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E3B" w14:textId="77777777" w:rsidR="008C7D00" w:rsidRDefault="00C204A7" w:rsidP="002B689E">
      <w:pPr>
        <w:ind w:firstLine="5529"/>
        <w:jc w:val="both"/>
        <w:rPr>
          <w:sz w:val="20"/>
          <w:szCs w:val="20"/>
        </w:rPr>
      </w:pPr>
      <w:r w:rsidRPr="00F45428">
        <w:rPr>
          <w:sz w:val="20"/>
          <w:szCs w:val="20"/>
        </w:rPr>
        <w:t xml:space="preserve">Załącznik </w:t>
      </w:r>
    </w:p>
    <w:p w14:paraId="405D0DFE" w14:textId="28A2B83C"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D12FF9">
        <w:rPr>
          <w:sz w:val="20"/>
          <w:szCs w:val="20"/>
        </w:rPr>
        <w:t>zarządzenia nr 148</w:t>
      </w:r>
      <w:r w:rsidR="00A728E6">
        <w:rPr>
          <w:sz w:val="20"/>
          <w:szCs w:val="20"/>
        </w:rPr>
        <w:t>/XV R/2019</w:t>
      </w:r>
    </w:p>
    <w:p w14:paraId="4CEE8F2E"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76F7C39B" w14:textId="21094CC0" w:rsidR="00C204A7" w:rsidRPr="00F45428" w:rsidRDefault="00C204A7" w:rsidP="002B689E">
      <w:pPr>
        <w:ind w:firstLine="5529"/>
        <w:jc w:val="both"/>
        <w:rPr>
          <w:sz w:val="20"/>
          <w:szCs w:val="20"/>
        </w:rPr>
      </w:pPr>
      <w:r w:rsidRPr="00F45428">
        <w:rPr>
          <w:sz w:val="20"/>
          <w:szCs w:val="20"/>
        </w:rPr>
        <w:t xml:space="preserve">z dnia </w:t>
      </w:r>
      <w:r w:rsidR="00D12FF9">
        <w:rPr>
          <w:sz w:val="20"/>
          <w:szCs w:val="20"/>
        </w:rPr>
        <w:t xml:space="preserve">30 września </w:t>
      </w:r>
      <w:r w:rsidR="00A728E6">
        <w:rPr>
          <w:sz w:val="20"/>
          <w:szCs w:val="20"/>
        </w:rPr>
        <w:t>2019</w:t>
      </w:r>
      <w:r>
        <w:rPr>
          <w:sz w:val="20"/>
          <w:szCs w:val="20"/>
        </w:rPr>
        <w:t xml:space="preserve"> r.</w:t>
      </w:r>
    </w:p>
    <w:p w14:paraId="1A1800BB" w14:textId="77777777" w:rsidR="00C204A7" w:rsidRPr="00F45428" w:rsidRDefault="00C204A7" w:rsidP="00C204A7">
      <w:pPr>
        <w:jc w:val="both"/>
        <w:rPr>
          <w:szCs w:val="24"/>
        </w:rPr>
      </w:pPr>
    </w:p>
    <w:p w14:paraId="25E0BD4F" w14:textId="77777777" w:rsidR="00C204A7" w:rsidRPr="00F45428" w:rsidRDefault="00C204A7" w:rsidP="00C204A7">
      <w:pPr>
        <w:jc w:val="both"/>
        <w:rPr>
          <w:szCs w:val="24"/>
        </w:rPr>
      </w:pPr>
    </w:p>
    <w:p w14:paraId="39CB3C18" w14:textId="77777777" w:rsidR="00C204A7" w:rsidRPr="00F45428" w:rsidRDefault="00C204A7" w:rsidP="00C204A7">
      <w:pPr>
        <w:jc w:val="both"/>
        <w:rPr>
          <w:szCs w:val="24"/>
        </w:rPr>
      </w:pPr>
    </w:p>
    <w:p w14:paraId="44CD27A1" w14:textId="77777777" w:rsidR="00C204A7" w:rsidRPr="00F45428" w:rsidRDefault="00C204A7" w:rsidP="00C204A7">
      <w:pPr>
        <w:jc w:val="both"/>
        <w:rPr>
          <w:szCs w:val="24"/>
        </w:rPr>
      </w:pPr>
    </w:p>
    <w:p w14:paraId="0D762D33" w14:textId="77777777" w:rsidR="00C204A7" w:rsidRPr="00F45428" w:rsidRDefault="00C204A7" w:rsidP="00C204A7">
      <w:pPr>
        <w:jc w:val="both"/>
        <w:rPr>
          <w:szCs w:val="24"/>
        </w:rPr>
      </w:pPr>
    </w:p>
    <w:p w14:paraId="09B0AB9D" w14:textId="77777777" w:rsidR="00C204A7" w:rsidRPr="00F45428" w:rsidRDefault="00C204A7" w:rsidP="00C204A7">
      <w:pPr>
        <w:jc w:val="both"/>
        <w:rPr>
          <w:szCs w:val="24"/>
        </w:rPr>
      </w:pPr>
    </w:p>
    <w:p w14:paraId="59B44E58" w14:textId="77777777" w:rsidR="00C204A7" w:rsidRPr="00F45428" w:rsidRDefault="00C204A7" w:rsidP="00C204A7">
      <w:pPr>
        <w:jc w:val="both"/>
        <w:rPr>
          <w:szCs w:val="24"/>
        </w:rPr>
      </w:pPr>
    </w:p>
    <w:p w14:paraId="752E7B87" w14:textId="77777777" w:rsidR="00C204A7" w:rsidRPr="00F45428" w:rsidRDefault="00C204A7" w:rsidP="00C204A7">
      <w:pPr>
        <w:jc w:val="both"/>
        <w:rPr>
          <w:szCs w:val="24"/>
        </w:rPr>
      </w:pPr>
    </w:p>
    <w:p w14:paraId="1345EA06" w14:textId="77777777" w:rsidR="00C204A7" w:rsidRPr="00F45428" w:rsidRDefault="00C204A7" w:rsidP="00C204A7">
      <w:pPr>
        <w:spacing w:line="360" w:lineRule="auto"/>
        <w:jc w:val="both"/>
        <w:rPr>
          <w:szCs w:val="24"/>
        </w:rPr>
      </w:pPr>
    </w:p>
    <w:p w14:paraId="7C2FA4F1"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4AD7BDAB"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5194165F"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392B1EC4" w14:textId="77777777" w:rsidR="00C204A7" w:rsidRPr="00F45428" w:rsidRDefault="00C204A7" w:rsidP="00C204A7">
      <w:pPr>
        <w:spacing w:line="360" w:lineRule="auto"/>
        <w:jc w:val="center"/>
        <w:rPr>
          <w:b/>
          <w:sz w:val="28"/>
          <w:szCs w:val="28"/>
        </w:rPr>
      </w:pPr>
    </w:p>
    <w:p w14:paraId="46482064" w14:textId="77777777" w:rsidR="00C204A7" w:rsidRPr="00C204A7" w:rsidRDefault="00C204A7" w:rsidP="00C204A7">
      <w:pPr>
        <w:spacing w:line="360" w:lineRule="auto"/>
        <w:jc w:val="center"/>
        <w:rPr>
          <w:sz w:val="28"/>
          <w:szCs w:val="28"/>
        </w:rPr>
      </w:pPr>
    </w:p>
    <w:p w14:paraId="580F7857" w14:textId="77777777" w:rsidR="00C204A7" w:rsidRPr="00F45428" w:rsidRDefault="00C204A7" w:rsidP="00C204A7">
      <w:pPr>
        <w:spacing w:line="360" w:lineRule="auto"/>
        <w:jc w:val="center"/>
        <w:rPr>
          <w:b/>
          <w:sz w:val="28"/>
          <w:szCs w:val="28"/>
        </w:rPr>
      </w:pPr>
    </w:p>
    <w:p w14:paraId="64887D8A" w14:textId="77777777" w:rsidR="00C204A7" w:rsidRPr="00F45428" w:rsidRDefault="00C204A7" w:rsidP="00C204A7">
      <w:pPr>
        <w:spacing w:line="360" w:lineRule="auto"/>
        <w:jc w:val="center"/>
        <w:rPr>
          <w:b/>
          <w:sz w:val="28"/>
          <w:szCs w:val="28"/>
        </w:rPr>
      </w:pPr>
    </w:p>
    <w:p w14:paraId="63451277" w14:textId="77777777" w:rsidR="00C204A7" w:rsidRPr="00F45428" w:rsidRDefault="00C204A7" w:rsidP="00C204A7">
      <w:pPr>
        <w:spacing w:line="360" w:lineRule="auto"/>
        <w:jc w:val="center"/>
        <w:rPr>
          <w:b/>
          <w:sz w:val="28"/>
          <w:szCs w:val="28"/>
        </w:rPr>
      </w:pPr>
    </w:p>
    <w:p w14:paraId="6BE23851" w14:textId="77777777" w:rsidR="00C204A7" w:rsidRPr="00F45428" w:rsidRDefault="00C204A7" w:rsidP="00C204A7">
      <w:pPr>
        <w:spacing w:line="360" w:lineRule="auto"/>
        <w:jc w:val="center"/>
        <w:rPr>
          <w:b/>
          <w:sz w:val="28"/>
          <w:szCs w:val="28"/>
        </w:rPr>
      </w:pPr>
    </w:p>
    <w:p w14:paraId="60977A81" w14:textId="77777777" w:rsidR="00C204A7" w:rsidRPr="00F45428" w:rsidRDefault="00C204A7" w:rsidP="00C204A7">
      <w:pPr>
        <w:spacing w:line="360" w:lineRule="auto"/>
        <w:jc w:val="center"/>
        <w:rPr>
          <w:b/>
          <w:sz w:val="28"/>
          <w:szCs w:val="28"/>
        </w:rPr>
      </w:pPr>
    </w:p>
    <w:p w14:paraId="2E43831A" w14:textId="77777777" w:rsidR="00C204A7" w:rsidRPr="00F45428" w:rsidRDefault="00C204A7" w:rsidP="00C204A7">
      <w:pPr>
        <w:spacing w:line="360" w:lineRule="auto"/>
        <w:jc w:val="center"/>
        <w:rPr>
          <w:b/>
          <w:sz w:val="28"/>
          <w:szCs w:val="28"/>
        </w:rPr>
      </w:pPr>
    </w:p>
    <w:p w14:paraId="6F0946EC" w14:textId="77777777" w:rsidR="00C204A7" w:rsidRPr="00F45428" w:rsidRDefault="00C204A7" w:rsidP="00C204A7">
      <w:pPr>
        <w:spacing w:line="360" w:lineRule="auto"/>
        <w:jc w:val="center"/>
        <w:rPr>
          <w:b/>
          <w:sz w:val="28"/>
          <w:szCs w:val="28"/>
        </w:rPr>
      </w:pPr>
    </w:p>
    <w:p w14:paraId="51F2BAB4" w14:textId="77777777" w:rsidR="00C204A7" w:rsidRPr="00F45428" w:rsidRDefault="00C204A7" w:rsidP="00C204A7">
      <w:pPr>
        <w:spacing w:line="360" w:lineRule="auto"/>
        <w:jc w:val="center"/>
        <w:rPr>
          <w:b/>
          <w:sz w:val="28"/>
          <w:szCs w:val="28"/>
        </w:rPr>
      </w:pPr>
    </w:p>
    <w:p w14:paraId="67F165AD" w14:textId="77777777" w:rsidR="00C204A7" w:rsidRPr="00C2193C" w:rsidRDefault="00C204A7" w:rsidP="00C204A7">
      <w:pPr>
        <w:spacing w:line="360" w:lineRule="auto"/>
        <w:jc w:val="center"/>
        <w:rPr>
          <w:b/>
          <w:sz w:val="28"/>
          <w:szCs w:val="28"/>
        </w:rPr>
      </w:pPr>
    </w:p>
    <w:p w14:paraId="32D69955" w14:textId="77777777" w:rsidR="00C204A7" w:rsidRPr="00C2193C" w:rsidRDefault="00C204A7" w:rsidP="00C204A7">
      <w:pPr>
        <w:jc w:val="center"/>
        <w:rPr>
          <w:b/>
          <w:sz w:val="36"/>
          <w:szCs w:val="36"/>
        </w:rPr>
      </w:pPr>
    </w:p>
    <w:p w14:paraId="6DC5128A" w14:textId="77777777" w:rsidR="00C204A7" w:rsidRPr="00C2193C" w:rsidRDefault="00C204A7" w:rsidP="00C204A7">
      <w:pPr>
        <w:spacing w:line="360" w:lineRule="auto"/>
        <w:jc w:val="center"/>
        <w:rPr>
          <w:b/>
          <w:sz w:val="28"/>
          <w:szCs w:val="28"/>
        </w:rPr>
      </w:pPr>
    </w:p>
    <w:p w14:paraId="3C652EF8" w14:textId="77777777" w:rsidR="00C204A7" w:rsidRPr="00F45428" w:rsidRDefault="00C204A7" w:rsidP="00C204A7">
      <w:pPr>
        <w:spacing w:line="360" w:lineRule="auto"/>
        <w:jc w:val="center"/>
        <w:rPr>
          <w:b/>
          <w:sz w:val="28"/>
          <w:szCs w:val="28"/>
        </w:rPr>
      </w:pPr>
    </w:p>
    <w:p w14:paraId="10C7BD3C" w14:textId="77777777" w:rsidR="00C204A7" w:rsidRPr="00F45428" w:rsidRDefault="00C204A7" w:rsidP="00C204A7">
      <w:pPr>
        <w:spacing w:line="360" w:lineRule="auto"/>
        <w:jc w:val="center"/>
        <w:rPr>
          <w:b/>
          <w:sz w:val="36"/>
          <w:szCs w:val="36"/>
        </w:rPr>
      </w:pPr>
      <w:r w:rsidRPr="00F45428">
        <w:rPr>
          <w:b/>
          <w:sz w:val="36"/>
          <w:szCs w:val="36"/>
        </w:rPr>
        <w:t>Wr</w:t>
      </w:r>
      <w:r w:rsidR="00A728E6">
        <w:rPr>
          <w:b/>
          <w:sz w:val="36"/>
          <w:szCs w:val="36"/>
        </w:rPr>
        <w:t>ocław  2019</w:t>
      </w:r>
    </w:p>
    <w:p w14:paraId="59B351CE" w14:textId="77777777" w:rsidR="00C204A7" w:rsidRDefault="00C204A7" w:rsidP="00C204A7">
      <w:pPr>
        <w:spacing w:line="360" w:lineRule="auto"/>
        <w:jc w:val="both"/>
        <w:rPr>
          <w:rFonts w:ascii="Courier New" w:hAnsi="Courier New"/>
          <w:b/>
          <w:szCs w:val="24"/>
        </w:rPr>
      </w:pPr>
    </w:p>
    <w:p w14:paraId="4F562FB7"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38715E31" w14:textId="77777777" w:rsidR="00C204A7" w:rsidRPr="00F45428" w:rsidRDefault="00C204A7" w:rsidP="00C204A7">
          <w:pPr>
            <w:spacing w:line="360" w:lineRule="auto"/>
            <w:jc w:val="both"/>
            <w:rPr>
              <w:b/>
              <w:sz w:val="32"/>
              <w:szCs w:val="32"/>
            </w:rPr>
          </w:pPr>
          <w:r w:rsidRPr="00F45428">
            <w:rPr>
              <w:b/>
              <w:sz w:val="32"/>
              <w:szCs w:val="32"/>
            </w:rPr>
            <w:t>SPIS TREŚ</w:t>
          </w:r>
          <w:bookmarkStart w:id="0" w:name="_GoBack"/>
          <w:bookmarkEnd w:id="0"/>
          <w:r w:rsidRPr="00F45428">
            <w:rPr>
              <w:b/>
              <w:sz w:val="32"/>
              <w:szCs w:val="32"/>
            </w:rPr>
            <w:t>CI</w:t>
          </w:r>
        </w:p>
        <w:p w14:paraId="0F10D345" w14:textId="77777777" w:rsidR="00973D99"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31718254" w:history="1">
            <w:r w:rsidR="00973D99" w:rsidRPr="00155BF0">
              <w:rPr>
                <w:rStyle w:val="Hipercze"/>
                <w:noProof/>
              </w:rPr>
              <w:t>ROZDZIAŁ I</w:t>
            </w:r>
            <w:r w:rsidR="00973D99">
              <w:rPr>
                <w:noProof/>
                <w:webHidden/>
              </w:rPr>
              <w:tab/>
            </w:r>
            <w:r w:rsidR="00973D99">
              <w:rPr>
                <w:noProof/>
                <w:webHidden/>
              </w:rPr>
              <w:fldChar w:fldCharType="begin"/>
            </w:r>
            <w:r w:rsidR="00973D99">
              <w:rPr>
                <w:noProof/>
                <w:webHidden/>
              </w:rPr>
              <w:instrText xml:space="preserve"> PAGEREF _Toc31718254 \h </w:instrText>
            </w:r>
            <w:r w:rsidR="00973D99">
              <w:rPr>
                <w:noProof/>
                <w:webHidden/>
              </w:rPr>
            </w:r>
            <w:r w:rsidR="00973D99">
              <w:rPr>
                <w:noProof/>
                <w:webHidden/>
              </w:rPr>
              <w:fldChar w:fldCharType="separate"/>
            </w:r>
            <w:r w:rsidR="00973D99">
              <w:rPr>
                <w:noProof/>
                <w:webHidden/>
              </w:rPr>
              <w:t>5</w:t>
            </w:r>
            <w:r w:rsidR="00973D99">
              <w:rPr>
                <w:noProof/>
                <w:webHidden/>
              </w:rPr>
              <w:fldChar w:fldCharType="end"/>
            </w:r>
          </w:hyperlink>
        </w:p>
        <w:p w14:paraId="1385A448" w14:textId="77777777" w:rsidR="00973D99" w:rsidRDefault="00973D99">
          <w:pPr>
            <w:pStyle w:val="Spistreci1"/>
            <w:rPr>
              <w:rFonts w:asciiTheme="minorHAnsi" w:eastAsiaTheme="minorEastAsia" w:hAnsiTheme="minorHAnsi" w:cstheme="minorBidi"/>
              <w:noProof/>
              <w:sz w:val="22"/>
              <w:lang w:eastAsia="pl-PL"/>
            </w:rPr>
          </w:pPr>
          <w:hyperlink w:anchor="_Toc31718255" w:history="1">
            <w:r w:rsidRPr="00155BF0">
              <w:rPr>
                <w:rStyle w:val="Hipercze"/>
                <w:noProof/>
              </w:rPr>
              <w:t>POSTANOWIENIA WSTĘPNE</w:t>
            </w:r>
            <w:r>
              <w:rPr>
                <w:noProof/>
                <w:webHidden/>
              </w:rPr>
              <w:tab/>
            </w:r>
            <w:r>
              <w:rPr>
                <w:noProof/>
                <w:webHidden/>
              </w:rPr>
              <w:fldChar w:fldCharType="begin"/>
            </w:r>
            <w:r>
              <w:rPr>
                <w:noProof/>
                <w:webHidden/>
              </w:rPr>
              <w:instrText xml:space="preserve"> PAGEREF _Toc31718255 \h </w:instrText>
            </w:r>
            <w:r>
              <w:rPr>
                <w:noProof/>
                <w:webHidden/>
              </w:rPr>
            </w:r>
            <w:r>
              <w:rPr>
                <w:noProof/>
                <w:webHidden/>
              </w:rPr>
              <w:fldChar w:fldCharType="separate"/>
            </w:r>
            <w:r>
              <w:rPr>
                <w:noProof/>
                <w:webHidden/>
              </w:rPr>
              <w:t>5</w:t>
            </w:r>
            <w:r>
              <w:rPr>
                <w:noProof/>
                <w:webHidden/>
              </w:rPr>
              <w:fldChar w:fldCharType="end"/>
            </w:r>
          </w:hyperlink>
        </w:p>
        <w:p w14:paraId="08FC2A1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56" w:history="1">
            <w:r w:rsidRPr="00155BF0">
              <w:rPr>
                <w:rStyle w:val="Hipercze"/>
              </w:rPr>
              <w:t>Zakres Regulaminu organizacyjnego</w:t>
            </w:r>
            <w:r>
              <w:rPr>
                <w:webHidden/>
              </w:rPr>
              <w:tab/>
            </w:r>
            <w:r>
              <w:rPr>
                <w:webHidden/>
              </w:rPr>
              <w:fldChar w:fldCharType="begin"/>
            </w:r>
            <w:r>
              <w:rPr>
                <w:webHidden/>
              </w:rPr>
              <w:instrText xml:space="preserve"> PAGEREF _Toc31718256 \h </w:instrText>
            </w:r>
            <w:r>
              <w:rPr>
                <w:webHidden/>
              </w:rPr>
            </w:r>
            <w:r>
              <w:rPr>
                <w:webHidden/>
              </w:rPr>
              <w:fldChar w:fldCharType="separate"/>
            </w:r>
            <w:r>
              <w:rPr>
                <w:webHidden/>
              </w:rPr>
              <w:t>5</w:t>
            </w:r>
            <w:r>
              <w:rPr>
                <w:webHidden/>
              </w:rPr>
              <w:fldChar w:fldCharType="end"/>
            </w:r>
          </w:hyperlink>
        </w:p>
        <w:p w14:paraId="4CE65B5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57" w:history="1">
            <w:r w:rsidRPr="00155BF0">
              <w:rPr>
                <w:rStyle w:val="Hipercze"/>
              </w:rPr>
              <w:t>Podstawa prawna działania Uniwersytetu Medycznego we Wrocławiu</w:t>
            </w:r>
            <w:r>
              <w:rPr>
                <w:webHidden/>
              </w:rPr>
              <w:tab/>
            </w:r>
            <w:r>
              <w:rPr>
                <w:webHidden/>
              </w:rPr>
              <w:fldChar w:fldCharType="begin"/>
            </w:r>
            <w:r>
              <w:rPr>
                <w:webHidden/>
              </w:rPr>
              <w:instrText xml:space="preserve"> PAGEREF _Toc31718257 \h </w:instrText>
            </w:r>
            <w:r>
              <w:rPr>
                <w:webHidden/>
              </w:rPr>
            </w:r>
            <w:r>
              <w:rPr>
                <w:webHidden/>
              </w:rPr>
              <w:fldChar w:fldCharType="separate"/>
            </w:r>
            <w:r>
              <w:rPr>
                <w:webHidden/>
              </w:rPr>
              <w:t>5</w:t>
            </w:r>
            <w:r>
              <w:rPr>
                <w:webHidden/>
              </w:rPr>
              <w:fldChar w:fldCharType="end"/>
            </w:r>
          </w:hyperlink>
        </w:p>
        <w:p w14:paraId="3C4BD76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58" w:history="1">
            <w:r w:rsidRPr="00155BF0">
              <w:rPr>
                <w:rStyle w:val="Hipercze"/>
              </w:rPr>
              <w:t>Objaśnienie terminów</w:t>
            </w:r>
            <w:r>
              <w:rPr>
                <w:webHidden/>
              </w:rPr>
              <w:tab/>
            </w:r>
            <w:r>
              <w:rPr>
                <w:webHidden/>
              </w:rPr>
              <w:fldChar w:fldCharType="begin"/>
            </w:r>
            <w:r>
              <w:rPr>
                <w:webHidden/>
              </w:rPr>
              <w:instrText xml:space="preserve"> PAGEREF _Toc31718258 \h </w:instrText>
            </w:r>
            <w:r>
              <w:rPr>
                <w:webHidden/>
              </w:rPr>
            </w:r>
            <w:r>
              <w:rPr>
                <w:webHidden/>
              </w:rPr>
              <w:fldChar w:fldCharType="separate"/>
            </w:r>
            <w:r>
              <w:rPr>
                <w:webHidden/>
              </w:rPr>
              <w:t>5</w:t>
            </w:r>
            <w:r>
              <w:rPr>
                <w:webHidden/>
              </w:rPr>
              <w:fldChar w:fldCharType="end"/>
            </w:r>
          </w:hyperlink>
        </w:p>
        <w:p w14:paraId="449445DE" w14:textId="77777777" w:rsidR="00973D99" w:rsidRDefault="00973D99">
          <w:pPr>
            <w:pStyle w:val="Spistreci1"/>
            <w:rPr>
              <w:rFonts w:asciiTheme="minorHAnsi" w:eastAsiaTheme="minorEastAsia" w:hAnsiTheme="minorHAnsi" w:cstheme="minorBidi"/>
              <w:noProof/>
              <w:sz w:val="22"/>
              <w:lang w:eastAsia="pl-PL"/>
            </w:rPr>
          </w:pPr>
          <w:hyperlink w:anchor="_Toc31718259" w:history="1">
            <w:r w:rsidRPr="00155BF0">
              <w:rPr>
                <w:rStyle w:val="Hipercze"/>
                <w:noProof/>
              </w:rPr>
              <w:t>ROZDZIAŁ II</w:t>
            </w:r>
            <w:r>
              <w:rPr>
                <w:noProof/>
                <w:webHidden/>
              </w:rPr>
              <w:tab/>
            </w:r>
            <w:r>
              <w:rPr>
                <w:noProof/>
                <w:webHidden/>
              </w:rPr>
              <w:fldChar w:fldCharType="begin"/>
            </w:r>
            <w:r>
              <w:rPr>
                <w:noProof/>
                <w:webHidden/>
              </w:rPr>
              <w:instrText xml:space="preserve"> PAGEREF _Toc31718259 \h </w:instrText>
            </w:r>
            <w:r>
              <w:rPr>
                <w:noProof/>
                <w:webHidden/>
              </w:rPr>
            </w:r>
            <w:r>
              <w:rPr>
                <w:noProof/>
                <w:webHidden/>
              </w:rPr>
              <w:fldChar w:fldCharType="separate"/>
            </w:r>
            <w:r>
              <w:rPr>
                <w:noProof/>
                <w:webHidden/>
              </w:rPr>
              <w:t>6</w:t>
            </w:r>
            <w:r>
              <w:rPr>
                <w:noProof/>
                <w:webHidden/>
              </w:rPr>
              <w:fldChar w:fldCharType="end"/>
            </w:r>
          </w:hyperlink>
        </w:p>
        <w:p w14:paraId="07492441" w14:textId="77777777" w:rsidR="00973D99" w:rsidRDefault="00973D99">
          <w:pPr>
            <w:pStyle w:val="Spistreci1"/>
            <w:rPr>
              <w:rFonts w:asciiTheme="minorHAnsi" w:eastAsiaTheme="minorEastAsia" w:hAnsiTheme="minorHAnsi" w:cstheme="minorBidi"/>
              <w:noProof/>
              <w:sz w:val="22"/>
              <w:lang w:eastAsia="pl-PL"/>
            </w:rPr>
          </w:pPr>
          <w:hyperlink w:anchor="_Toc31718260" w:history="1">
            <w:r w:rsidRPr="00155BF0">
              <w:rPr>
                <w:rStyle w:val="Hipercze"/>
                <w:noProof/>
              </w:rPr>
              <w:t>STRUKTURA ORGANIZACYJNA UNIWERSYTETU</w:t>
            </w:r>
            <w:r>
              <w:rPr>
                <w:noProof/>
                <w:webHidden/>
              </w:rPr>
              <w:tab/>
            </w:r>
            <w:r>
              <w:rPr>
                <w:noProof/>
                <w:webHidden/>
              </w:rPr>
              <w:fldChar w:fldCharType="begin"/>
            </w:r>
            <w:r>
              <w:rPr>
                <w:noProof/>
                <w:webHidden/>
              </w:rPr>
              <w:instrText xml:space="preserve"> PAGEREF _Toc31718260 \h </w:instrText>
            </w:r>
            <w:r>
              <w:rPr>
                <w:noProof/>
                <w:webHidden/>
              </w:rPr>
            </w:r>
            <w:r>
              <w:rPr>
                <w:noProof/>
                <w:webHidden/>
              </w:rPr>
              <w:fldChar w:fldCharType="separate"/>
            </w:r>
            <w:r>
              <w:rPr>
                <w:noProof/>
                <w:webHidden/>
              </w:rPr>
              <w:t>6</w:t>
            </w:r>
            <w:r>
              <w:rPr>
                <w:noProof/>
                <w:webHidden/>
              </w:rPr>
              <w:fldChar w:fldCharType="end"/>
            </w:r>
          </w:hyperlink>
        </w:p>
        <w:p w14:paraId="1C00737C"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61" w:history="1">
            <w:r w:rsidRPr="00155BF0">
              <w:rPr>
                <w:rStyle w:val="Hipercze"/>
              </w:rPr>
              <w:t>Wydziały</w:t>
            </w:r>
            <w:r>
              <w:rPr>
                <w:webHidden/>
              </w:rPr>
              <w:tab/>
            </w:r>
            <w:r>
              <w:rPr>
                <w:webHidden/>
              </w:rPr>
              <w:fldChar w:fldCharType="begin"/>
            </w:r>
            <w:r>
              <w:rPr>
                <w:webHidden/>
              </w:rPr>
              <w:instrText xml:space="preserve"> PAGEREF _Toc31718261 \h </w:instrText>
            </w:r>
            <w:r>
              <w:rPr>
                <w:webHidden/>
              </w:rPr>
            </w:r>
            <w:r>
              <w:rPr>
                <w:webHidden/>
              </w:rPr>
              <w:fldChar w:fldCharType="separate"/>
            </w:r>
            <w:r>
              <w:rPr>
                <w:webHidden/>
              </w:rPr>
              <w:t>6</w:t>
            </w:r>
            <w:r>
              <w:rPr>
                <w:webHidden/>
              </w:rPr>
              <w:fldChar w:fldCharType="end"/>
            </w:r>
          </w:hyperlink>
        </w:p>
        <w:p w14:paraId="585B136B"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62" w:history="1">
            <w:r w:rsidRPr="00155BF0">
              <w:rPr>
                <w:rStyle w:val="Hipercze"/>
              </w:rPr>
              <w:t>Wydziałowe jednostki organizacyjne</w:t>
            </w:r>
            <w:r>
              <w:rPr>
                <w:webHidden/>
              </w:rPr>
              <w:tab/>
            </w:r>
            <w:r>
              <w:rPr>
                <w:webHidden/>
              </w:rPr>
              <w:fldChar w:fldCharType="begin"/>
            </w:r>
            <w:r>
              <w:rPr>
                <w:webHidden/>
              </w:rPr>
              <w:instrText xml:space="preserve"> PAGEREF _Toc31718262 \h </w:instrText>
            </w:r>
            <w:r>
              <w:rPr>
                <w:webHidden/>
              </w:rPr>
            </w:r>
            <w:r>
              <w:rPr>
                <w:webHidden/>
              </w:rPr>
              <w:fldChar w:fldCharType="separate"/>
            </w:r>
            <w:r>
              <w:rPr>
                <w:webHidden/>
              </w:rPr>
              <w:t>6</w:t>
            </w:r>
            <w:r>
              <w:rPr>
                <w:webHidden/>
              </w:rPr>
              <w:fldChar w:fldCharType="end"/>
            </w:r>
          </w:hyperlink>
        </w:p>
        <w:p w14:paraId="3904D2A1"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63" w:history="1">
            <w:r w:rsidRPr="00155BF0">
              <w:rPr>
                <w:rStyle w:val="Hipercze"/>
              </w:rPr>
              <w:t>Jednostki ogólnouczelniane oraz inne jednostki organizacyjne</w:t>
            </w:r>
            <w:r>
              <w:rPr>
                <w:webHidden/>
              </w:rPr>
              <w:tab/>
            </w:r>
            <w:r>
              <w:rPr>
                <w:webHidden/>
              </w:rPr>
              <w:fldChar w:fldCharType="begin"/>
            </w:r>
            <w:r>
              <w:rPr>
                <w:webHidden/>
              </w:rPr>
              <w:instrText xml:space="preserve"> PAGEREF _Toc31718263 \h </w:instrText>
            </w:r>
            <w:r>
              <w:rPr>
                <w:webHidden/>
              </w:rPr>
            </w:r>
            <w:r>
              <w:rPr>
                <w:webHidden/>
              </w:rPr>
              <w:fldChar w:fldCharType="separate"/>
            </w:r>
            <w:r>
              <w:rPr>
                <w:webHidden/>
              </w:rPr>
              <w:t>7</w:t>
            </w:r>
            <w:r>
              <w:rPr>
                <w:webHidden/>
              </w:rPr>
              <w:fldChar w:fldCharType="end"/>
            </w:r>
          </w:hyperlink>
        </w:p>
        <w:p w14:paraId="09112D67"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64" w:history="1">
            <w:r w:rsidRPr="00155BF0">
              <w:rPr>
                <w:rStyle w:val="Hipercze"/>
              </w:rPr>
              <w:t>Jednostki administracji Uczelni</w:t>
            </w:r>
            <w:r>
              <w:rPr>
                <w:webHidden/>
              </w:rPr>
              <w:tab/>
            </w:r>
            <w:r>
              <w:rPr>
                <w:webHidden/>
              </w:rPr>
              <w:fldChar w:fldCharType="begin"/>
            </w:r>
            <w:r>
              <w:rPr>
                <w:webHidden/>
              </w:rPr>
              <w:instrText xml:space="preserve"> PAGEREF _Toc31718264 \h </w:instrText>
            </w:r>
            <w:r>
              <w:rPr>
                <w:webHidden/>
              </w:rPr>
            </w:r>
            <w:r>
              <w:rPr>
                <w:webHidden/>
              </w:rPr>
              <w:fldChar w:fldCharType="separate"/>
            </w:r>
            <w:r>
              <w:rPr>
                <w:webHidden/>
              </w:rPr>
              <w:t>7</w:t>
            </w:r>
            <w:r>
              <w:rPr>
                <w:webHidden/>
              </w:rPr>
              <w:fldChar w:fldCharType="end"/>
            </w:r>
          </w:hyperlink>
        </w:p>
        <w:p w14:paraId="730783C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65" w:history="1">
            <w:r w:rsidRPr="00155BF0">
              <w:rPr>
                <w:rStyle w:val="Hipercze"/>
                <w:rFonts w:eastAsia="Times New Roman"/>
                <w:lang w:eastAsia="pl-PL"/>
              </w:rPr>
              <w:t>Podległość formalna i merytoryczna jednostek organizacyjnych administracji, jednostek ogólnouczelnianych, jednostek wydziałowych orasz szkoły doktorskiej.</w:t>
            </w:r>
            <w:r>
              <w:rPr>
                <w:webHidden/>
              </w:rPr>
              <w:tab/>
            </w:r>
            <w:r>
              <w:rPr>
                <w:webHidden/>
              </w:rPr>
              <w:fldChar w:fldCharType="begin"/>
            </w:r>
            <w:r>
              <w:rPr>
                <w:webHidden/>
              </w:rPr>
              <w:instrText xml:space="preserve"> PAGEREF _Toc31718265 \h </w:instrText>
            </w:r>
            <w:r>
              <w:rPr>
                <w:webHidden/>
              </w:rPr>
            </w:r>
            <w:r>
              <w:rPr>
                <w:webHidden/>
              </w:rPr>
              <w:fldChar w:fldCharType="separate"/>
            </w:r>
            <w:r>
              <w:rPr>
                <w:webHidden/>
              </w:rPr>
              <w:t>8</w:t>
            </w:r>
            <w:r>
              <w:rPr>
                <w:webHidden/>
              </w:rPr>
              <w:fldChar w:fldCharType="end"/>
            </w:r>
          </w:hyperlink>
        </w:p>
        <w:p w14:paraId="0256A44A" w14:textId="77777777" w:rsidR="00973D99" w:rsidRDefault="00973D99">
          <w:pPr>
            <w:pStyle w:val="Spistreci1"/>
            <w:rPr>
              <w:rFonts w:asciiTheme="minorHAnsi" w:eastAsiaTheme="minorEastAsia" w:hAnsiTheme="minorHAnsi" w:cstheme="minorBidi"/>
              <w:noProof/>
              <w:sz w:val="22"/>
              <w:lang w:eastAsia="pl-PL"/>
            </w:rPr>
          </w:pPr>
          <w:hyperlink w:anchor="_Toc31718266" w:history="1">
            <w:r w:rsidRPr="00155BF0">
              <w:rPr>
                <w:rStyle w:val="Hipercze"/>
                <w:noProof/>
              </w:rPr>
              <w:t>ROZDZIAŁ III</w:t>
            </w:r>
            <w:r>
              <w:rPr>
                <w:noProof/>
                <w:webHidden/>
              </w:rPr>
              <w:tab/>
            </w:r>
            <w:r>
              <w:rPr>
                <w:noProof/>
                <w:webHidden/>
              </w:rPr>
              <w:fldChar w:fldCharType="begin"/>
            </w:r>
            <w:r>
              <w:rPr>
                <w:noProof/>
                <w:webHidden/>
              </w:rPr>
              <w:instrText xml:space="preserve"> PAGEREF _Toc31718266 \h </w:instrText>
            </w:r>
            <w:r>
              <w:rPr>
                <w:noProof/>
                <w:webHidden/>
              </w:rPr>
            </w:r>
            <w:r>
              <w:rPr>
                <w:noProof/>
                <w:webHidden/>
              </w:rPr>
              <w:fldChar w:fldCharType="separate"/>
            </w:r>
            <w:r>
              <w:rPr>
                <w:noProof/>
                <w:webHidden/>
              </w:rPr>
              <w:t>10</w:t>
            </w:r>
            <w:r>
              <w:rPr>
                <w:noProof/>
                <w:webHidden/>
              </w:rPr>
              <w:fldChar w:fldCharType="end"/>
            </w:r>
          </w:hyperlink>
        </w:p>
        <w:p w14:paraId="50E95345" w14:textId="77777777" w:rsidR="00973D99" w:rsidRDefault="00973D99">
          <w:pPr>
            <w:pStyle w:val="Spistreci1"/>
            <w:rPr>
              <w:rFonts w:asciiTheme="minorHAnsi" w:eastAsiaTheme="minorEastAsia" w:hAnsiTheme="minorHAnsi" w:cstheme="minorBidi"/>
              <w:noProof/>
              <w:sz w:val="22"/>
              <w:lang w:eastAsia="pl-PL"/>
            </w:rPr>
          </w:pPr>
          <w:hyperlink w:anchor="_Toc31718267" w:history="1">
            <w:r w:rsidRPr="00155BF0">
              <w:rPr>
                <w:rStyle w:val="Hipercze"/>
                <w:noProof/>
              </w:rPr>
              <w:t>ZASADY ORGANIZACJI PRACY W UNIWERSYTECIE</w:t>
            </w:r>
            <w:r>
              <w:rPr>
                <w:noProof/>
                <w:webHidden/>
              </w:rPr>
              <w:tab/>
            </w:r>
            <w:r>
              <w:rPr>
                <w:noProof/>
                <w:webHidden/>
              </w:rPr>
              <w:fldChar w:fldCharType="begin"/>
            </w:r>
            <w:r>
              <w:rPr>
                <w:noProof/>
                <w:webHidden/>
              </w:rPr>
              <w:instrText xml:space="preserve"> PAGEREF _Toc31718267 \h </w:instrText>
            </w:r>
            <w:r>
              <w:rPr>
                <w:noProof/>
                <w:webHidden/>
              </w:rPr>
            </w:r>
            <w:r>
              <w:rPr>
                <w:noProof/>
                <w:webHidden/>
              </w:rPr>
              <w:fldChar w:fldCharType="separate"/>
            </w:r>
            <w:r>
              <w:rPr>
                <w:noProof/>
                <w:webHidden/>
              </w:rPr>
              <w:t>10</w:t>
            </w:r>
            <w:r>
              <w:rPr>
                <w:noProof/>
                <w:webHidden/>
              </w:rPr>
              <w:fldChar w:fldCharType="end"/>
            </w:r>
          </w:hyperlink>
        </w:p>
        <w:p w14:paraId="222C543D"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268" w:history="1">
            <w:r w:rsidRPr="00155BF0">
              <w:rPr>
                <w:rStyle w:val="Hipercze"/>
                <w:noProof/>
                <w:lang w:eastAsia="zh-CN" w:bidi="hi-IN"/>
              </w:rPr>
              <w:t>ZADANIA ADMINISTRACJI</w:t>
            </w:r>
            <w:r>
              <w:rPr>
                <w:noProof/>
                <w:webHidden/>
              </w:rPr>
              <w:tab/>
            </w:r>
            <w:r>
              <w:rPr>
                <w:noProof/>
                <w:webHidden/>
              </w:rPr>
              <w:fldChar w:fldCharType="begin"/>
            </w:r>
            <w:r>
              <w:rPr>
                <w:noProof/>
                <w:webHidden/>
              </w:rPr>
              <w:instrText xml:space="preserve"> PAGEREF _Toc31718268 \h </w:instrText>
            </w:r>
            <w:r>
              <w:rPr>
                <w:noProof/>
                <w:webHidden/>
              </w:rPr>
            </w:r>
            <w:r>
              <w:rPr>
                <w:noProof/>
                <w:webHidden/>
              </w:rPr>
              <w:fldChar w:fldCharType="separate"/>
            </w:r>
            <w:r>
              <w:rPr>
                <w:noProof/>
                <w:webHidden/>
              </w:rPr>
              <w:t>10</w:t>
            </w:r>
            <w:r>
              <w:rPr>
                <w:noProof/>
                <w:webHidden/>
              </w:rPr>
              <w:fldChar w:fldCharType="end"/>
            </w:r>
          </w:hyperlink>
        </w:p>
        <w:p w14:paraId="19A86E4C"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269" w:history="1">
            <w:r w:rsidRPr="00155BF0">
              <w:rPr>
                <w:rStyle w:val="Hipercze"/>
                <w:noProof/>
              </w:rPr>
              <w:t>ZASADY ZARZĄDZANIA</w:t>
            </w:r>
            <w:r>
              <w:rPr>
                <w:noProof/>
                <w:webHidden/>
              </w:rPr>
              <w:tab/>
            </w:r>
            <w:r>
              <w:rPr>
                <w:noProof/>
                <w:webHidden/>
              </w:rPr>
              <w:fldChar w:fldCharType="begin"/>
            </w:r>
            <w:r>
              <w:rPr>
                <w:noProof/>
                <w:webHidden/>
              </w:rPr>
              <w:instrText xml:space="preserve"> PAGEREF _Toc31718269 \h </w:instrText>
            </w:r>
            <w:r>
              <w:rPr>
                <w:noProof/>
                <w:webHidden/>
              </w:rPr>
            </w:r>
            <w:r>
              <w:rPr>
                <w:noProof/>
                <w:webHidden/>
              </w:rPr>
              <w:fldChar w:fldCharType="separate"/>
            </w:r>
            <w:r>
              <w:rPr>
                <w:noProof/>
                <w:webHidden/>
              </w:rPr>
              <w:t>11</w:t>
            </w:r>
            <w:r>
              <w:rPr>
                <w:noProof/>
                <w:webHidden/>
              </w:rPr>
              <w:fldChar w:fldCharType="end"/>
            </w:r>
          </w:hyperlink>
        </w:p>
        <w:p w14:paraId="6D9C0DAF"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0" w:history="1">
            <w:r w:rsidRPr="00155BF0">
              <w:rPr>
                <w:rStyle w:val="Hipercze"/>
                <w:rFonts w:eastAsia="SimSun"/>
              </w:rPr>
              <w:t>Zasady działalności jednostek organizacyjnych</w:t>
            </w:r>
            <w:r>
              <w:rPr>
                <w:webHidden/>
              </w:rPr>
              <w:tab/>
            </w:r>
            <w:r>
              <w:rPr>
                <w:webHidden/>
              </w:rPr>
              <w:fldChar w:fldCharType="begin"/>
            </w:r>
            <w:r>
              <w:rPr>
                <w:webHidden/>
              </w:rPr>
              <w:instrText xml:space="preserve"> PAGEREF _Toc31718270 \h </w:instrText>
            </w:r>
            <w:r>
              <w:rPr>
                <w:webHidden/>
              </w:rPr>
            </w:r>
            <w:r>
              <w:rPr>
                <w:webHidden/>
              </w:rPr>
              <w:fldChar w:fldCharType="separate"/>
            </w:r>
            <w:r>
              <w:rPr>
                <w:webHidden/>
              </w:rPr>
              <w:t>11</w:t>
            </w:r>
            <w:r>
              <w:rPr>
                <w:webHidden/>
              </w:rPr>
              <w:fldChar w:fldCharType="end"/>
            </w:r>
          </w:hyperlink>
        </w:p>
        <w:p w14:paraId="16C5D5A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1" w:history="1">
            <w:r w:rsidRPr="00155BF0">
              <w:rPr>
                <w:rStyle w:val="Hipercze"/>
                <w:rFonts w:eastAsia="Times New Roman"/>
                <w:lang w:eastAsia="pl-PL"/>
              </w:rPr>
              <w:t>Nadzór i kontrola jednostek</w:t>
            </w:r>
            <w:r>
              <w:rPr>
                <w:webHidden/>
              </w:rPr>
              <w:tab/>
            </w:r>
            <w:r>
              <w:rPr>
                <w:webHidden/>
              </w:rPr>
              <w:fldChar w:fldCharType="begin"/>
            </w:r>
            <w:r>
              <w:rPr>
                <w:webHidden/>
              </w:rPr>
              <w:instrText xml:space="preserve"> PAGEREF _Toc31718271 \h </w:instrText>
            </w:r>
            <w:r>
              <w:rPr>
                <w:webHidden/>
              </w:rPr>
            </w:r>
            <w:r>
              <w:rPr>
                <w:webHidden/>
              </w:rPr>
              <w:fldChar w:fldCharType="separate"/>
            </w:r>
            <w:r>
              <w:rPr>
                <w:webHidden/>
              </w:rPr>
              <w:t>11</w:t>
            </w:r>
            <w:r>
              <w:rPr>
                <w:webHidden/>
              </w:rPr>
              <w:fldChar w:fldCharType="end"/>
            </w:r>
          </w:hyperlink>
        </w:p>
        <w:p w14:paraId="3EA1606C"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2" w:history="1">
            <w:r w:rsidRPr="00155BF0">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_Toc31718272 \h </w:instrText>
            </w:r>
            <w:r>
              <w:rPr>
                <w:webHidden/>
              </w:rPr>
            </w:r>
            <w:r>
              <w:rPr>
                <w:webHidden/>
              </w:rPr>
              <w:fldChar w:fldCharType="separate"/>
            </w:r>
            <w:r>
              <w:rPr>
                <w:webHidden/>
              </w:rPr>
              <w:t>12</w:t>
            </w:r>
            <w:r>
              <w:rPr>
                <w:webHidden/>
              </w:rPr>
              <w:fldChar w:fldCharType="end"/>
            </w:r>
          </w:hyperlink>
        </w:p>
        <w:p w14:paraId="4FFCEE65"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3" w:history="1">
            <w:r w:rsidRPr="00155BF0">
              <w:rPr>
                <w:rStyle w:val="Hipercze"/>
                <w:rFonts w:eastAsia="Andale Sans UI"/>
              </w:rPr>
              <w:t>Ogólny zakres odpowiedzialności pracowników</w:t>
            </w:r>
            <w:r>
              <w:rPr>
                <w:webHidden/>
              </w:rPr>
              <w:tab/>
            </w:r>
            <w:r>
              <w:rPr>
                <w:webHidden/>
              </w:rPr>
              <w:fldChar w:fldCharType="begin"/>
            </w:r>
            <w:r>
              <w:rPr>
                <w:webHidden/>
              </w:rPr>
              <w:instrText xml:space="preserve"> PAGEREF _Toc31718273 \h </w:instrText>
            </w:r>
            <w:r>
              <w:rPr>
                <w:webHidden/>
              </w:rPr>
            </w:r>
            <w:r>
              <w:rPr>
                <w:webHidden/>
              </w:rPr>
              <w:fldChar w:fldCharType="separate"/>
            </w:r>
            <w:r>
              <w:rPr>
                <w:webHidden/>
              </w:rPr>
              <w:t>13</w:t>
            </w:r>
            <w:r>
              <w:rPr>
                <w:webHidden/>
              </w:rPr>
              <w:fldChar w:fldCharType="end"/>
            </w:r>
          </w:hyperlink>
        </w:p>
        <w:p w14:paraId="35526665"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4" w:history="1">
            <w:r w:rsidRPr="00155BF0">
              <w:rPr>
                <w:rStyle w:val="Hipercze"/>
                <w:rFonts w:eastAsia="SimSun"/>
              </w:rPr>
              <w:t>Przyjmowanie i zdawanie funkcji</w:t>
            </w:r>
            <w:r>
              <w:rPr>
                <w:webHidden/>
              </w:rPr>
              <w:tab/>
            </w:r>
            <w:r>
              <w:rPr>
                <w:webHidden/>
              </w:rPr>
              <w:fldChar w:fldCharType="begin"/>
            </w:r>
            <w:r>
              <w:rPr>
                <w:webHidden/>
              </w:rPr>
              <w:instrText xml:space="preserve"> PAGEREF _Toc31718274 \h </w:instrText>
            </w:r>
            <w:r>
              <w:rPr>
                <w:webHidden/>
              </w:rPr>
            </w:r>
            <w:r>
              <w:rPr>
                <w:webHidden/>
              </w:rPr>
              <w:fldChar w:fldCharType="separate"/>
            </w:r>
            <w:r>
              <w:rPr>
                <w:webHidden/>
              </w:rPr>
              <w:t>13</w:t>
            </w:r>
            <w:r>
              <w:rPr>
                <w:webHidden/>
              </w:rPr>
              <w:fldChar w:fldCharType="end"/>
            </w:r>
          </w:hyperlink>
        </w:p>
        <w:p w14:paraId="352EF208"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5" w:history="1">
            <w:r w:rsidRPr="00155BF0">
              <w:rPr>
                <w:rStyle w:val="Hipercze"/>
                <w:rFonts w:eastAsia="SimSun"/>
              </w:rPr>
              <w:t>Zarządzanie procesami</w:t>
            </w:r>
            <w:r>
              <w:rPr>
                <w:webHidden/>
              </w:rPr>
              <w:tab/>
            </w:r>
            <w:r>
              <w:rPr>
                <w:webHidden/>
              </w:rPr>
              <w:fldChar w:fldCharType="begin"/>
            </w:r>
            <w:r>
              <w:rPr>
                <w:webHidden/>
              </w:rPr>
              <w:instrText xml:space="preserve"> PAGEREF _Toc31718275 \h </w:instrText>
            </w:r>
            <w:r>
              <w:rPr>
                <w:webHidden/>
              </w:rPr>
            </w:r>
            <w:r>
              <w:rPr>
                <w:webHidden/>
              </w:rPr>
              <w:fldChar w:fldCharType="separate"/>
            </w:r>
            <w:r>
              <w:rPr>
                <w:webHidden/>
              </w:rPr>
              <w:t>13</w:t>
            </w:r>
            <w:r>
              <w:rPr>
                <w:webHidden/>
              </w:rPr>
              <w:fldChar w:fldCharType="end"/>
            </w:r>
          </w:hyperlink>
        </w:p>
        <w:p w14:paraId="6507DF5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6" w:history="1">
            <w:r w:rsidRPr="00155BF0">
              <w:rPr>
                <w:rStyle w:val="Hipercze"/>
                <w:rFonts w:eastAsia="SimSun"/>
              </w:rPr>
              <w:t>Zarządzanie projektami</w:t>
            </w:r>
            <w:r>
              <w:rPr>
                <w:webHidden/>
              </w:rPr>
              <w:tab/>
            </w:r>
            <w:r>
              <w:rPr>
                <w:webHidden/>
              </w:rPr>
              <w:fldChar w:fldCharType="begin"/>
            </w:r>
            <w:r>
              <w:rPr>
                <w:webHidden/>
              </w:rPr>
              <w:instrText xml:space="preserve"> PAGEREF _Toc31718276 \h </w:instrText>
            </w:r>
            <w:r>
              <w:rPr>
                <w:webHidden/>
              </w:rPr>
            </w:r>
            <w:r>
              <w:rPr>
                <w:webHidden/>
              </w:rPr>
              <w:fldChar w:fldCharType="separate"/>
            </w:r>
            <w:r>
              <w:rPr>
                <w:webHidden/>
              </w:rPr>
              <w:t>14</w:t>
            </w:r>
            <w:r>
              <w:rPr>
                <w:webHidden/>
              </w:rPr>
              <w:fldChar w:fldCharType="end"/>
            </w:r>
          </w:hyperlink>
        </w:p>
        <w:p w14:paraId="7A10F768"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277" w:history="1">
            <w:r w:rsidRPr="00155BF0">
              <w:rPr>
                <w:rStyle w:val="Hipercze"/>
                <w:noProof/>
              </w:rPr>
              <w:t>AKTY NORMATYWNE I UMOWY</w:t>
            </w:r>
            <w:r>
              <w:rPr>
                <w:noProof/>
                <w:webHidden/>
              </w:rPr>
              <w:tab/>
            </w:r>
            <w:r>
              <w:rPr>
                <w:noProof/>
                <w:webHidden/>
              </w:rPr>
              <w:fldChar w:fldCharType="begin"/>
            </w:r>
            <w:r>
              <w:rPr>
                <w:noProof/>
                <w:webHidden/>
              </w:rPr>
              <w:instrText xml:space="preserve"> PAGEREF _Toc31718277 \h </w:instrText>
            </w:r>
            <w:r>
              <w:rPr>
                <w:noProof/>
                <w:webHidden/>
              </w:rPr>
            </w:r>
            <w:r>
              <w:rPr>
                <w:noProof/>
                <w:webHidden/>
              </w:rPr>
              <w:fldChar w:fldCharType="separate"/>
            </w:r>
            <w:r>
              <w:rPr>
                <w:noProof/>
                <w:webHidden/>
              </w:rPr>
              <w:t>15</w:t>
            </w:r>
            <w:r>
              <w:rPr>
                <w:noProof/>
                <w:webHidden/>
              </w:rPr>
              <w:fldChar w:fldCharType="end"/>
            </w:r>
          </w:hyperlink>
        </w:p>
        <w:p w14:paraId="77F03DF3"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8" w:history="1">
            <w:r w:rsidRPr="00155BF0">
              <w:rPr>
                <w:rStyle w:val="Hipercze"/>
                <w:rFonts w:eastAsia="Andale Sans UI"/>
              </w:rPr>
              <w:t>Rozpowszechnianie niepublikowanych aktów normatywnych</w:t>
            </w:r>
            <w:r>
              <w:rPr>
                <w:webHidden/>
              </w:rPr>
              <w:tab/>
            </w:r>
            <w:r>
              <w:rPr>
                <w:webHidden/>
              </w:rPr>
              <w:fldChar w:fldCharType="begin"/>
            </w:r>
            <w:r>
              <w:rPr>
                <w:webHidden/>
              </w:rPr>
              <w:instrText xml:space="preserve"> PAGEREF _Toc31718278 \h </w:instrText>
            </w:r>
            <w:r>
              <w:rPr>
                <w:webHidden/>
              </w:rPr>
            </w:r>
            <w:r>
              <w:rPr>
                <w:webHidden/>
              </w:rPr>
              <w:fldChar w:fldCharType="separate"/>
            </w:r>
            <w:r>
              <w:rPr>
                <w:webHidden/>
              </w:rPr>
              <w:t>15</w:t>
            </w:r>
            <w:r>
              <w:rPr>
                <w:webHidden/>
              </w:rPr>
              <w:fldChar w:fldCharType="end"/>
            </w:r>
          </w:hyperlink>
        </w:p>
        <w:p w14:paraId="56858624"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79" w:history="1">
            <w:r w:rsidRPr="00155BF0">
              <w:rPr>
                <w:rStyle w:val="Hipercze"/>
                <w:rFonts w:eastAsia="Andale Sans UI"/>
              </w:rPr>
              <w:t>Wydawanie wewnętrznych aktów normatywnych</w:t>
            </w:r>
            <w:r>
              <w:rPr>
                <w:webHidden/>
              </w:rPr>
              <w:tab/>
            </w:r>
            <w:r>
              <w:rPr>
                <w:webHidden/>
              </w:rPr>
              <w:fldChar w:fldCharType="begin"/>
            </w:r>
            <w:r>
              <w:rPr>
                <w:webHidden/>
              </w:rPr>
              <w:instrText xml:space="preserve"> PAGEREF _Toc31718279 \h </w:instrText>
            </w:r>
            <w:r>
              <w:rPr>
                <w:webHidden/>
              </w:rPr>
            </w:r>
            <w:r>
              <w:rPr>
                <w:webHidden/>
              </w:rPr>
              <w:fldChar w:fldCharType="separate"/>
            </w:r>
            <w:r>
              <w:rPr>
                <w:webHidden/>
              </w:rPr>
              <w:t>15</w:t>
            </w:r>
            <w:r>
              <w:rPr>
                <w:webHidden/>
              </w:rPr>
              <w:fldChar w:fldCharType="end"/>
            </w:r>
          </w:hyperlink>
        </w:p>
        <w:p w14:paraId="5B77FE73"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0" w:history="1">
            <w:r w:rsidRPr="00155BF0">
              <w:rPr>
                <w:rStyle w:val="Hipercze"/>
                <w:rFonts w:eastAsia="Andale Sans UI"/>
              </w:rPr>
              <w:t>Udzielanie pełnomocnictw i upoważnień</w:t>
            </w:r>
            <w:r>
              <w:rPr>
                <w:webHidden/>
              </w:rPr>
              <w:tab/>
            </w:r>
            <w:r>
              <w:rPr>
                <w:webHidden/>
              </w:rPr>
              <w:fldChar w:fldCharType="begin"/>
            </w:r>
            <w:r>
              <w:rPr>
                <w:webHidden/>
              </w:rPr>
              <w:instrText xml:space="preserve"> PAGEREF _Toc31718280 \h </w:instrText>
            </w:r>
            <w:r>
              <w:rPr>
                <w:webHidden/>
              </w:rPr>
            </w:r>
            <w:r>
              <w:rPr>
                <w:webHidden/>
              </w:rPr>
              <w:fldChar w:fldCharType="separate"/>
            </w:r>
            <w:r>
              <w:rPr>
                <w:webHidden/>
              </w:rPr>
              <w:t>16</w:t>
            </w:r>
            <w:r>
              <w:rPr>
                <w:webHidden/>
              </w:rPr>
              <w:fldChar w:fldCharType="end"/>
            </w:r>
          </w:hyperlink>
        </w:p>
        <w:p w14:paraId="256966C8"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1" w:history="1">
            <w:r w:rsidRPr="00155BF0">
              <w:rPr>
                <w:rStyle w:val="Hipercze"/>
                <w:rFonts w:eastAsia="Andale Sans UI"/>
              </w:rPr>
              <w:t>Pieczęcie, stemple i druki firmowe</w:t>
            </w:r>
            <w:r>
              <w:rPr>
                <w:webHidden/>
              </w:rPr>
              <w:tab/>
            </w:r>
            <w:r>
              <w:rPr>
                <w:webHidden/>
              </w:rPr>
              <w:fldChar w:fldCharType="begin"/>
            </w:r>
            <w:r>
              <w:rPr>
                <w:webHidden/>
              </w:rPr>
              <w:instrText xml:space="preserve"> PAGEREF _Toc31718281 \h </w:instrText>
            </w:r>
            <w:r>
              <w:rPr>
                <w:webHidden/>
              </w:rPr>
            </w:r>
            <w:r>
              <w:rPr>
                <w:webHidden/>
              </w:rPr>
              <w:fldChar w:fldCharType="separate"/>
            </w:r>
            <w:r>
              <w:rPr>
                <w:webHidden/>
              </w:rPr>
              <w:t>17</w:t>
            </w:r>
            <w:r>
              <w:rPr>
                <w:webHidden/>
              </w:rPr>
              <w:fldChar w:fldCharType="end"/>
            </w:r>
          </w:hyperlink>
        </w:p>
        <w:p w14:paraId="5798DAC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2" w:history="1">
            <w:r w:rsidRPr="00155BF0">
              <w:rPr>
                <w:rStyle w:val="Hipercze"/>
                <w:rFonts w:eastAsia="Andale Sans UI"/>
              </w:rPr>
              <w:t>Podpisywanie dokumentów</w:t>
            </w:r>
            <w:r>
              <w:rPr>
                <w:webHidden/>
              </w:rPr>
              <w:tab/>
            </w:r>
            <w:r>
              <w:rPr>
                <w:webHidden/>
              </w:rPr>
              <w:fldChar w:fldCharType="begin"/>
            </w:r>
            <w:r>
              <w:rPr>
                <w:webHidden/>
              </w:rPr>
              <w:instrText xml:space="preserve"> PAGEREF _Toc31718282 \h </w:instrText>
            </w:r>
            <w:r>
              <w:rPr>
                <w:webHidden/>
              </w:rPr>
            </w:r>
            <w:r>
              <w:rPr>
                <w:webHidden/>
              </w:rPr>
              <w:fldChar w:fldCharType="separate"/>
            </w:r>
            <w:r>
              <w:rPr>
                <w:webHidden/>
              </w:rPr>
              <w:t>17</w:t>
            </w:r>
            <w:r>
              <w:rPr>
                <w:webHidden/>
              </w:rPr>
              <w:fldChar w:fldCharType="end"/>
            </w:r>
          </w:hyperlink>
        </w:p>
        <w:p w14:paraId="1E0EC3A4"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3" w:history="1">
            <w:r w:rsidRPr="00155BF0">
              <w:rPr>
                <w:rStyle w:val="Hipercze"/>
                <w:rFonts w:eastAsia="Andale Sans UI"/>
              </w:rPr>
              <w:t>Uwierzytelnianie dokumentów</w:t>
            </w:r>
            <w:r>
              <w:rPr>
                <w:webHidden/>
              </w:rPr>
              <w:tab/>
            </w:r>
            <w:r>
              <w:rPr>
                <w:webHidden/>
              </w:rPr>
              <w:fldChar w:fldCharType="begin"/>
            </w:r>
            <w:r>
              <w:rPr>
                <w:webHidden/>
              </w:rPr>
              <w:instrText xml:space="preserve"> PAGEREF _Toc31718283 \h </w:instrText>
            </w:r>
            <w:r>
              <w:rPr>
                <w:webHidden/>
              </w:rPr>
            </w:r>
            <w:r>
              <w:rPr>
                <w:webHidden/>
              </w:rPr>
              <w:fldChar w:fldCharType="separate"/>
            </w:r>
            <w:r>
              <w:rPr>
                <w:webHidden/>
              </w:rPr>
              <w:t>18</w:t>
            </w:r>
            <w:r>
              <w:rPr>
                <w:webHidden/>
              </w:rPr>
              <w:fldChar w:fldCharType="end"/>
            </w:r>
          </w:hyperlink>
        </w:p>
        <w:p w14:paraId="377423E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4" w:history="1">
            <w:r w:rsidRPr="00155BF0">
              <w:rPr>
                <w:rStyle w:val="Hipercze"/>
                <w:rFonts w:eastAsia="Andale Sans UI"/>
              </w:rPr>
              <w:t>Zawieranie umów</w:t>
            </w:r>
            <w:r>
              <w:rPr>
                <w:webHidden/>
              </w:rPr>
              <w:tab/>
            </w:r>
            <w:r>
              <w:rPr>
                <w:webHidden/>
              </w:rPr>
              <w:fldChar w:fldCharType="begin"/>
            </w:r>
            <w:r>
              <w:rPr>
                <w:webHidden/>
              </w:rPr>
              <w:instrText xml:space="preserve"> PAGEREF _Toc31718284 \h </w:instrText>
            </w:r>
            <w:r>
              <w:rPr>
                <w:webHidden/>
              </w:rPr>
            </w:r>
            <w:r>
              <w:rPr>
                <w:webHidden/>
              </w:rPr>
              <w:fldChar w:fldCharType="separate"/>
            </w:r>
            <w:r>
              <w:rPr>
                <w:webHidden/>
              </w:rPr>
              <w:t>19</w:t>
            </w:r>
            <w:r>
              <w:rPr>
                <w:webHidden/>
              </w:rPr>
              <w:fldChar w:fldCharType="end"/>
            </w:r>
          </w:hyperlink>
        </w:p>
        <w:p w14:paraId="7D9206AB"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5" w:history="1">
            <w:r w:rsidRPr="00155BF0">
              <w:rPr>
                <w:rStyle w:val="Hipercze"/>
                <w:rFonts w:eastAsia="Andale Sans UI"/>
              </w:rPr>
              <w:t>Archiwizowanie dokumentów</w:t>
            </w:r>
            <w:r>
              <w:rPr>
                <w:webHidden/>
              </w:rPr>
              <w:tab/>
            </w:r>
            <w:r>
              <w:rPr>
                <w:webHidden/>
              </w:rPr>
              <w:fldChar w:fldCharType="begin"/>
            </w:r>
            <w:r>
              <w:rPr>
                <w:webHidden/>
              </w:rPr>
              <w:instrText xml:space="preserve"> PAGEREF _Toc31718285 \h </w:instrText>
            </w:r>
            <w:r>
              <w:rPr>
                <w:webHidden/>
              </w:rPr>
            </w:r>
            <w:r>
              <w:rPr>
                <w:webHidden/>
              </w:rPr>
              <w:fldChar w:fldCharType="separate"/>
            </w:r>
            <w:r>
              <w:rPr>
                <w:webHidden/>
              </w:rPr>
              <w:t>19</w:t>
            </w:r>
            <w:r>
              <w:rPr>
                <w:webHidden/>
              </w:rPr>
              <w:fldChar w:fldCharType="end"/>
            </w:r>
          </w:hyperlink>
        </w:p>
        <w:p w14:paraId="6616BF56" w14:textId="77777777" w:rsidR="00973D99" w:rsidRDefault="00973D99">
          <w:pPr>
            <w:pStyle w:val="Spistreci1"/>
            <w:rPr>
              <w:rFonts w:asciiTheme="minorHAnsi" w:eastAsiaTheme="minorEastAsia" w:hAnsiTheme="minorHAnsi" w:cstheme="minorBidi"/>
              <w:noProof/>
              <w:sz w:val="22"/>
              <w:lang w:eastAsia="pl-PL"/>
            </w:rPr>
          </w:pPr>
          <w:hyperlink w:anchor="_Toc31718286" w:history="1">
            <w:r w:rsidRPr="00155BF0">
              <w:rPr>
                <w:rStyle w:val="Hipercze"/>
                <w:noProof/>
              </w:rPr>
              <w:t>ROZDZIAŁ IV</w:t>
            </w:r>
            <w:r>
              <w:rPr>
                <w:noProof/>
                <w:webHidden/>
              </w:rPr>
              <w:tab/>
            </w:r>
            <w:r>
              <w:rPr>
                <w:noProof/>
                <w:webHidden/>
              </w:rPr>
              <w:fldChar w:fldCharType="begin"/>
            </w:r>
            <w:r>
              <w:rPr>
                <w:noProof/>
                <w:webHidden/>
              </w:rPr>
              <w:instrText xml:space="preserve"> PAGEREF _Toc31718286 \h </w:instrText>
            </w:r>
            <w:r>
              <w:rPr>
                <w:noProof/>
                <w:webHidden/>
              </w:rPr>
            </w:r>
            <w:r>
              <w:rPr>
                <w:noProof/>
                <w:webHidden/>
              </w:rPr>
              <w:fldChar w:fldCharType="separate"/>
            </w:r>
            <w:r>
              <w:rPr>
                <w:noProof/>
                <w:webHidden/>
              </w:rPr>
              <w:t>21</w:t>
            </w:r>
            <w:r>
              <w:rPr>
                <w:noProof/>
                <w:webHidden/>
              </w:rPr>
              <w:fldChar w:fldCharType="end"/>
            </w:r>
          </w:hyperlink>
        </w:p>
        <w:p w14:paraId="11B731C4" w14:textId="77777777" w:rsidR="00973D99" w:rsidRDefault="00973D99">
          <w:pPr>
            <w:pStyle w:val="Spistreci1"/>
            <w:rPr>
              <w:rFonts w:asciiTheme="minorHAnsi" w:eastAsiaTheme="minorEastAsia" w:hAnsiTheme="minorHAnsi" w:cstheme="minorBidi"/>
              <w:noProof/>
              <w:sz w:val="22"/>
              <w:lang w:eastAsia="pl-PL"/>
            </w:rPr>
          </w:pPr>
          <w:hyperlink w:anchor="_Toc31718287" w:history="1">
            <w:r w:rsidRPr="00155BF0">
              <w:rPr>
                <w:rStyle w:val="Hipercze"/>
                <w:noProof/>
              </w:rPr>
              <w:t>CELE I KLUCZOWE ZADANIA JEDNOSTEK ORGANIZACYJNYCH ADMINISTRACJI, JEDNOSTEK OGÓLNOUCZELNIANYCH ORAZ SZKOŁY DOKTORSKIEJ</w:t>
            </w:r>
            <w:r>
              <w:rPr>
                <w:noProof/>
                <w:webHidden/>
              </w:rPr>
              <w:tab/>
            </w:r>
            <w:r>
              <w:rPr>
                <w:noProof/>
                <w:webHidden/>
              </w:rPr>
              <w:fldChar w:fldCharType="begin"/>
            </w:r>
            <w:r>
              <w:rPr>
                <w:noProof/>
                <w:webHidden/>
              </w:rPr>
              <w:instrText xml:space="preserve"> PAGEREF _Toc31718287 \h </w:instrText>
            </w:r>
            <w:r>
              <w:rPr>
                <w:noProof/>
                <w:webHidden/>
              </w:rPr>
            </w:r>
            <w:r>
              <w:rPr>
                <w:noProof/>
                <w:webHidden/>
              </w:rPr>
              <w:fldChar w:fldCharType="separate"/>
            </w:r>
            <w:r>
              <w:rPr>
                <w:noProof/>
                <w:webHidden/>
              </w:rPr>
              <w:t>21</w:t>
            </w:r>
            <w:r>
              <w:rPr>
                <w:noProof/>
                <w:webHidden/>
              </w:rPr>
              <w:fldChar w:fldCharType="end"/>
            </w:r>
          </w:hyperlink>
        </w:p>
        <w:p w14:paraId="3BFCF8C8"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288" w:history="1">
            <w:r w:rsidRPr="00155BF0">
              <w:rPr>
                <w:rStyle w:val="Hipercze"/>
                <w:noProof/>
              </w:rPr>
              <w:t>JEDNOSTKI ORGANIZACYJNE PODLEGŁE REKTOROWI</w:t>
            </w:r>
            <w:r>
              <w:rPr>
                <w:noProof/>
                <w:webHidden/>
              </w:rPr>
              <w:tab/>
            </w:r>
            <w:r>
              <w:rPr>
                <w:noProof/>
                <w:webHidden/>
              </w:rPr>
              <w:fldChar w:fldCharType="begin"/>
            </w:r>
            <w:r>
              <w:rPr>
                <w:noProof/>
                <w:webHidden/>
              </w:rPr>
              <w:instrText xml:space="preserve"> PAGEREF _Toc31718288 \h </w:instrText>
            </w:r>
            <w:r>
              <w:rPr>
                <w:noProof/>
                <w:webHidden/>
              </w:rPr>
            </w:r>
            <w:r>
              <w:rPr>
                <w:noProof/>
                <w:webHidden/>
              </w:rPr>
              <w:fldChar w:fldCharType="separate"/>
            </w:r>
            <w:r>
              <w:rPr>
                <w:noProof/>
                <w:webHidden/>
              </w:rPr>
              <w:t>21</w:t>
            </w:r>
            <w:r>
              <w:rPr>
                <w:noProof/>
                <w:webHidden/>
              </w:rPr>
              <w:fldChar w:fldCharType="end"/>
            </w:r>
          </w:hyperlink>
        </w:p>
        <w:p w14:paraId="72E0DC8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89" w:history="1">
            <w:r w:rsidRPr="00155BF0">
              <w:rPr>
                <w:rStyle w:val="Hipercze"/>
              </w:rPr>
              <w:t>REKTOR</w:t>
            </w:r>
            <w:r>
              <w:rPr>
                <w:webHidden/>
              </w:rPr>
              <w:tab/>
            </w:r>
            <w:r>
              <w:rPr>
                <w:webHidden/>
              </w:rPr>
              <w:fldChar w:fldCharType="begin"/>
            </w:r>
            <w:r>
              <w:rPr>
                <w:webHidden/>
              </w:rPr>
              <w:instrText xml:space="preserve"> PAGEREF _Toc31718289 \h </w:instrText>
            </w:r>
            <w:r>
              <w:rPr>
                <w:webHidden/>
              </w:rPr>
            </w:r>
            <w:r>
              <w:rPr>
                <w:webHidden/>
              </w:rPr>
              <w:fldChar w:fldCharType="separate"/>
            </w:r>
            <w:r>
              <w:rPr>
                <w:webHidden/>
              </w:rPr>
              <w:t>23</w:t>
            </w:r>
            <w:r>
              <w:rPr>
                <w:webHidden/>
              </w:rPr>
              <w:fldChar w:fldCharType="end"/>
            </w:r>
          </w:hyperlink>
        </w:p>
        <w:p w14:paraId="377A33D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0" w:history="1">
            <w:r w:rsidRPr="00155BF0">
              <w:rPr>
                <w:rStyle w:val="Hipercze"/>
              </w:rPr>
              <w:t>SZKOŁA DOKTORSKA</w:t>
            </w:r>
            <w:r>
              <w:rPr>
                <w:webHidden/>
              </w:rPr>
              <w:tab/>
            </w:r>
            <w:r>
              <w:rPr>
                <w:webHidden/>
              </w:rPr>
              <w:fldChar w:fldCharType="begin"/>
            </w:r>
            <w:r>
              <w:rPr>
                <w:webHidden/>
              </w:rPr>
              <w:instrText xml:space="preserve"> PAGEREF _Toc31718290 \h </w:instrText>
            </w:r>
            <w:r>
              <w:rPr>
                <w:webHidden/>
              </w:rPr>
            </w:r>
            <w:r>
              <w:rPr>
                <w:webHidden/>
              </w:rPr>
              <w:fldChar w:fldCharType="separate"/>
            </w:r>
            <w:r>
              <w:rPr>
                <w:webHidden/>
              </w:rPr>
              <w:t>25</w:t>
            </w:r>
            <w:r>
              <w:rPr>
                <w:webHidden/>
              </w:rPr>
              <w:fldChar w:fldCharType="end"/>
            </w:r>
          </w:hyperlink>
        </w:p>
        <w:p w14:paraId="66247DEC"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1" w:history="1">
            <w:r w:rsidRPr="00155BF0">
              <w:rPr>
                <w:rStyle w:val="Hipercze"/>
              </w:rPr>
              <w:t>ZESPÓŁ RADCÓW PRAWNYCH</w:t>
            </w:r>
            <w:r>
              <w:rPr>
                <w:webHidden/>
              </w:rPr>
              <w:tab/>
            </w:r>
            <w:r>
              <w:rPr>
                <w:webHidden/>
              </w:rPr>
              <w:fldChar w:fldCharType="begin"/>
            </w:r>
            <w:r>
              <w:rPr>
                <w:webHidden/>
              </w:rPr>
              <w:instrText xml:space="preserve"> PAGEREF _Toc31718291 \h </w:instrText>
            </w:r>
            <w:r>
              <w:rPr>
                <w:webHidden/>
              </w:rPr>
            </w:r>
            <w:r>
              <w:rPr>
                <w:webHidden/>
              </w:rPr>
              <w:fldChar w:fldCharType="separate"/>
            </w:r>
            <w:r>
              <w:rPr>
                <w:webHidden/>
              </w:rPr>
              <w:t>26</w:t>
            </w:r>
            <w:r>
              <w:rPr>
                <w:webHidden/>
              </w:rPr>
              <w:fldChar w:fldCharType="end"/>
            </w:r>
          </w:hyperlink>
        </w:p>
        <w:p w14:paraId="20FFC25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2" w:history="1">
            <w:r w:rsidRPr="00155BF0">
              <w:rPr>
                <w:rStyle w:val="Hipercze"/>
              </w:rPr>
              <w:t>BIURO REKTORA</w:t>
            </w:r>
            <w:r>
              <w:rPr>
                <w:webHidden/>
              </w:rPr>
              <w:tab/>
            </w:r>
            <w:r>
              <w:rPr>
                <w:webHidden/>
              </w:rPr>
              <w:fldChar w:fldCharType="begin"/>
            </w:r>
            <w:r>
              <w:rPr>
                <w:webHidden/>
              </w:rPr>
              <w:instrText xml:space="preserve"> PAGEREF _Toc31718292 \h </w:instrText>
            </w:r>
            <w:r>
              <w:rPr>
                <w:webHidden/>
              </w:rPr>
            </w:r>
            <w:r>
              <w:rPr>
                <w:webHidden/>
              </w:rPr>
              <w:fldChar w:fldCharType="separate"/>
            </w:r>
            <w:r>
              <w:rPr>
                <w:webHidden/>
              </w:rPr>
              <w:t>28</w:t>
            </w:r>
            <w:r>
              <w:rPr>
                <w:webHidden/>
              </w:rPr>
              <w:fldChar w:fldCharType="end"/>
            </w:r>
          </w:hyperlink>
        </w:p>
        <w:p w14:paraId="0ED05EC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3" w:history="1">
            <w:r w:rsidRPr="00155BF0">
              <w:rPr>
                <w:rStyle w:val="Hipercze"/>
              </w:rPr>
              <w:t>INSPEKTORAT BHP I PPOŻ.</w:t>
            </w:r>
            <w:r>
              <w:rPr>
                <w:webHidden/>
              </w:rPr>
              <w:tab/>
            </w:r>
            <w:r>
              <w:rPr>
                <w:webHidden/>
              </w:rPr>
              <w:fldChar w:fldCharType="begin"/>
            </w:r>
            <w:r>
              <w:rPr>
                <w:webHidden/>
              </w:rPr>
              <w:instrText xml:space="preserve"> PAGEREF _Toc31718293 \h </w:instrText>
            </w:r>
            <w:r>
              <w:rPr>
                <w:webHidden/>
              </w:rPr>
            </w:r>
            <w:r>
              <w:rPr>
                <w:webHidden/>
              </w:rPr>
              <w:fldChar w:fldCharType="separate"/>
            </w:r>
            <w:r>
              <w:rPr>
                <w:webHidden/>
              </w:rPr>
              <w:t>29</w:t>
            </w:r>
            <w:r>
              <w:rPr>
                <w:webHidden/>
              </w:rPr>
              <w:fldChar w:fldCharType="end"/>
            </w:r>
          </w:hyperlink>
        </w:p>
        <w:p w14:paraId="6ACFB3FB"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4" w:history="1">
            <w:r w:rsidRPr="00155BF0">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_Toc31718294 \h </w:instrText>
            </w:r>
            <w:r>
              <w:rPr>
                <w:webHidden/>
              </w:rPr>
            </w:r>
            <w:r>
              <w:rPr>
                <w:webHidden/>
              </w:rPr>
              <w:fldChar w:fldCharType="separate"/>
            </w:r>
            <w:r>
              <w:rPr>
                <w:webHidden/>
              </w:rPr>
              <w:t>30</w:t>
            </w:r>
            <w:r>
              <w:rPr>
                <w:webHidden/>
              </w:rPr>
              <w:fldChar w:fldCharType="end"/>
            </w:r>
          </w:hyperlink>
        </w:p>
        <w:p w14:paraId="3D3881EB"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5" w:history="1">
            <w:r w:rsidRPr="00155BF0">
              <w:rPr>
                <w:rStyle w:val="Hipercze"/>
                <w:rFonts w:eastAsia="Times New Roman"/>
              </w:rPr>
              <w:t>BIURO AUDYTU WEWNĘTRZNEGO</w:t>
            </w:r>
            <w:r>
              <w:rPr>
                <w:webHidden/>
              </w:rPr>
              <w:tab/>
            </w:r>
            <w:r>
              <w:rPr>
                <w:webHidden/>
              </w:rPr>
              <w:fldChar w:fldCharType="begin"/>
            </w:r>
            <w:r>
              <w:rPr>
                <w:webHidden/>
              </w:rPr>
              <w:instrText xml:space="preserve"> PAGEREF _Toc31718295 \h </w:instrText>
            </w:r>
            <w:r>
              <w:rPr>
                <w:webHidden/>
              </w:rPr>
            </w:r>
            <w:r>
              <w:rPr>
                <w:webHidden/>
              </w:rPr>
              <w:fldChar w:fldCharType="separate"/>
            </w:r>
            <w:r>
              <w:rPr>
                <w:webHidden/>
              </w:rPr>
              <w:t>32</w:t>
            </w:r>
            <w:r>
              <w:rPr>
                <w:webHidden/>
              </w:rPr>
              <w:fldChar w:fldCharType="end"/>
            </w:r>
          </w:hyperlink>
        </w:p>
        <w:p w14:paraId="3BDCF734"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6" w:history="1">
            <w:r w:rsidRPr="00155BF0">
              <w:rPr>
                <w:rStyle w:val="Hipercze"/>
                <w:rFonts w:eastAsia="Times New Roman"/>
              </w:rPr>
              <w:t>BIURO KONTROLI WEWNĘTRZNEJ</w:t>
            </w:r>
            <w:r>
              <w:rPr>
                <w:webHidden/>
              </w:rPr>
              <w:tab/>
            </w:r>
            <w:r>
              <w:rPr>
                <w:webHidden/>
              </w:rPr>
              <w:fldChar w:fldCharType="begin"/>
            </w:r>
            <w:r>
              <w:rPr>
                <w:webHidden/>
              </w:rPr>
              <w:instrText xml:space="preserve"> PAGEREF _Toc31718296 \h </w:instrText>
            </w:r>
            <w:r>
              <w:rPr>
                <w:webHidden/>
              </w:rPr>
            </w:r>
            <w:r>
              <w:rPr>
                <w:webHidden/>
              </w:rPr>
              <w:fldChar w:fldCharType="separate"/>
            </w:r>
            <w:r>
              <w:rPr>
                <w:webHidden/>
              </w:rPr>
              <w:t>33</w:t>
            </w:r>
            <w:r>
              <w:rPr>
                <w:webHidden/>
              </w:rPr>
              <w:fldChar w:fldCharType="end"/>
            </w:r>
          </w:hyperlink>
        </w:p>
        <w:p w14:paraId="27044FC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7" w:history="1">
            <w:r w:rsidRPr="00155BF0">
              <w:rPr>
                <w:rStyle w:val="Hipercze"/>
              </w:rPr>
              <w:t>STANOWISKO DS. DYSCYPLINARNYCH NAUCZYCIELI AKADEMICKICH</w:t>
            </w:r>
            <w:r>
              <w:rPr>
                <w:webHidden/>
              </w:rPr>
              <w:tab/>
            </w:r>
            <w:r>
              <w:rPr>
                <w:webHidden/>
              </w:rPr>
              <w:fldChar w:fldCharType="begin"/>
            </w:r>
            <w:r>
              <w:rPr>
                <w:webHidden/>
              </w:rPr>
              <w:instrText xml:space="preserve"> PAGEREF _Toc31718297 \h </w:instrText>
            </w:r>
            <w:r>
              <w:rPr>
                <w:webHidden/>
              </w:rPr>
            </w:r>
            <w:r>
              <w:rPr>
                <w:webHidden/>
              </w:rPr>
              <w:fldChar w:fldCharType="separate"/>
            </w:r>
            <w:r>
              <w:rPr>
                <w:webHidden/>
              </w:rPr>
              <w:t>34</w:t>
            </w:r>
            <w:r>
              <w:rPr>
                <w:webHidden/>
              </w:rPr>
              <w:fldChar w:fldCharType="end"/>
            </w:r>
          </w:hyperlink>
        </w:p>
        <w:p w14:paraId="6B75162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298" w:history="1">
            <w:r w:rsidRPr="00155BF0">
              <w:rPr>
                <w:rStyle w:val="Hipercze"/>
                <w:rFonts w:eastAsia="Times New Roman"/>
              </w:rPr>
              <w:t>DZIAŁ DS. SYSTEMU POL-on</w:t>
            </w:r>
            <w:r>
              <w:rPr>
                <w:webHidden/>
              </w:rPr>
              <w:tab/>
            </w:r>
            <w:r>
              <w:rPr>
                <w:webHidden/>
              </w:rPr>
              <w:fldChar w:fldCharType="begin"/>
            </w:r>
            <w:r>
              <w:rPr>
                <w:webHidden/>
              </w:rPr>
              <w:instrText xml:space="preserve"> PAGEREF _Toc31718298 \h </w:instrText>
            </w:r>
            <w:r>
              <w:rPr>
                <w:webHidden/>
              </w:rPr>
            </w:r>
            <w:r>
              <w:rPr>
                <w:webHidden/>
              </w:rPr>
              <w:fldChar w:fldCharType="separate"/>
            </w:r>
            <w:r>
              <w:rPr>
                <w:webHidden/>
              </w:rPr>
              <w:t>36</w:t>
            </w:r>
            <w:r>
              <w:rPr>
                <w:webHidden/>
              </w:rPr>
              <w:fldChar w:fldCharType="end"/>
            </w:r>
          </w:hyperlink>
        </w:p>
        <w:p w14:paraId="05DFAAFE"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299" w:history="1">
            <w:r w:rsidRPr="00155BF0">
              <w:rPr>
                <w:rStyle w:val="Hipercze"/>
                <w:noProof/>
              </w:rPr>
              <w:t>PION PROREKTORA DS. NAUKI</w:t>
            </w:r>
            <w:r>
              <w:rPr>
                <w:noProof/>
                <w:webHidden/>
              </w:rPr>
              <w:tab/>
            </w:r>
            <w:r>
              <w:rPr>
                <w:noProof/>
                <w:webHidden/>
              </w:rPr>
              <w:fldChar w:fldCharType="begin"/>
            </w:r>
            <w:r>
              <w:rPr>
                <w:noProof/>
                <w:webHidden/>
              </w:rPr>
              <w:instrText xml:space="preserve"> PAGEREF _Toc31718299 \h </w:instrText>
            </w:r>
            <w:r>
              <w:rPr>
                <w:noProof/>
                <w:webHidden/>
              </w:rPr>
            </w:r>
            <w:r>
              <w:rPr>
                <w:noProof/>
                <w:webHidden/>
              </w:rPr>
              <w:fldChar w:fldCharType="separate"/>
            </w:r>
            <w:r>
              <w:rPr>
                <w:noProof/>
                <w:webHidden/>
              </w:rPr>
              <w:t>38</w:t>
            </w:r>
            <w:r>
              <w:rPr>
                <w:noProof/>
                <w:webHidden/>
              </w:rPr>
              <w:fldChar w:fldCharType="end"/>
            </w:r>
          </w:hyperlink>
        </w:p>
        <w:p w14:paraId="70AF771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0" w:history="1">
            <w:r w:rsidRPr="00155BF0">
              <w:rPr>
                <w:rStyle w:val="Hipercze"/>
              </w:rPr>
              <w:t>PROREKTOR DS. NAUKI</w:t>
            </w:r>
            <w:r>
              <w:rPr>
                <w:webHidden/>
              </w:rPr>
              <w:tab/>
            </w:r>
            <w:r>
              <w:rPr>
                <w:webHidden/>
              </w:rPr>
              <w:fldChar w:fldCharType="begin"/>
            </w:r>
            <w:r>
              <w:rPr>
                <w:webHidden/>
              </w:rPr>
              <w:instrText xml:space="preserve"> PAGEREF _Toc31718300 \h </w:instrText>
            </w:r>
            <w:r>
              <w:rPr>
                <w:webHidden/>
              </w:rPr>
            </w:r>
            <w:r>
              <w:rPr>
                <w:webHidden/>
              </w:rPr>
              <w:fldChar w:fldCharType="separate"/>
            </w:r>
            <w:r>
              <w:rPr>
                <w:webHidden/>
              </w:rPr>
              <w:t>39</w:t>
            </w:r>
            <w:r>
              <w:rPr>
                <w:webHidden/>
              </w:rPr>
              <w:fldChar w:fldCharType="end"/>
            </w:r>
          </w:hyperlink>
        </w:p>
        <w:p w14:paraId="167781C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1" w:history="1">
            <w:r w:rsidRPr="00155BF0">
              <w:rPr>
                <w:rStyle w:val="Hipercze"/>
              </w:rPr>
              <w:t>BIBLIOTEKA</w:t>
            </w:r>
            <w:r>
              <w:rPr>
                <w:webHidden/>
              </w:rPr>
              <w:tab/>
            </w:r>
            <w:r>
              <w:rPr>
                <w:webHidden/>
              </w:rPr>
              <w:fldChar w:fldCharType="begin"/>
            </w:r>
            <w:r>
              <w:rPr>
                <w:webHidden/>
              </w:rPr>
              <w:instrText xml:space="preserve"> PAGEREF _Toc31718301 \h </w:instrText>
            </w:r>
            <w:r>
              <w:rPr>
                <w:webHidden/>
              </w:rPr>
            </w:r>
            <w:r>
              <w:rPr>
                <w:webHidden/>
              </w:rPr>
              <w:fldChar w:fldCharType="separate"/>
            </w:r>
            <w:r>
              <w:rPr>
                <w:webHidden/>
              </w:rPr>
              <w:t>40</w:t>
            </w:r>
            <w:r>
              <w:rPr>
                <w:webHidden/>
              </w:rPr>
              <w:fldChar w:fldCharType="end"/>
            </w:r>
          </w:hyperlink>
        </w:p>
        <w:p w14:paraId="01BA3E35"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2" w:history="1">
            <w:r w:rsidRPr="00155BF0">
              <w:rPr>
                <w:rStyle w:val="Hipercze"/>
              </w:rPr>
              <w:t>STANOWISKO ds. SYSTEMU JAKOŚCI ISO</w:t>
            </w:r>
            <w:r>
              <w:rPr>
                <w:webHidden/>
              </w:rPr>
              <w:tab/>
            </w:r>
            <w:r>
              <w:rPr>
                <w:webHidden/>
              </w:rPr>
              <w:fldChar w:fldCharType="begin"/>
            </w:r>
            <w:r>
              <w:rPr>
                <w:webHidden/>
              </w:rPr>
              <w:instrText xml:space="preserve"> PAGEREF _Toc31718302 \h </w:instrText>
            </w:r>
            <w:r>
              <w:rPr>
                <w:webHidden/>
              </w:rPr>
            </w:r>
            <w:r>
              <w:rPr>
                <w:webHidden/>
              </w:rPr>
              <w:fldChar w:fldCharType="separate"/>
            </w:r>
            <w:r>
              <w:rPr>
                <w:webHidden/>
              </w:rPr>
              <w:t>41</w:t>
            </w:r>
            <w:r>
              <w:rPr>
                <w:webHidden/>
              </w:rPr>
              <w:fldChar w:fldCharType="end"/>
            </w:r>
          </w:hyperlink>
        </w:p>
        <w:p w14:paraId="60F13059"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3" w:history="1">
            <w:r w:rsidRPr="00155BF0">
              <w:rPr>
                <w:rStyle w:val="Hipercze"/>
              </w:rPr>
              <w:t>CENTRUM WSPIERANIA NAUKI</w:t>
            </w:r>
            <w:r>
              <w:rPr>
                <w:webHidden/>
              </w:rPr>
              <w:tab/>
            </w:r>
            <w:r>
              <w:rPr>
                <w:webHidden/>
              </w:rPr>
              <w:fldChar w:fldCharType="begin"/>
            </w:r>
            <w:r>
              <w:rPr>
                <w:webHidden/>
              </w:rPr>
              <w:instrText xml:space="preserve"> PAGEREF _Toc31718303 \h </w:instrText>
            </w:r>
            <w:r>
              <w:rPr>
                <w:webHidden/>
              </w:rPr>
            </w:r>
            <w:r>
              <w:rPr>
                <w:webHidden/>
              </w:rPr>
              <w:fldChar w:fldCharType="separate"/>
            </w:r>
            <w:r>
              <w:rPr>
                <w:webHidden/>
              </w:rPr>
              <w:t>42</w:t>
            </w:r>
            <w:r>
              <w:rPr>
                <w:webHidden/>
              </w:rPr>
              <w:fldChar w:fldCharType="end"/>
            </w:r>
          </w:hyperlink>
        </w:p>
        <w:p w14:paraId="1FD8AFE9"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4" w:history="1">
            <w:r w:rsidRPr="00155BF0">
              <w:rPr>
                <w:rStyle w:val="Hipercze"/>
              </w:rPr>
              <w:t>BIURO RADY DYSCYPLINY NAUKI MEDYCZNE</w:t>
            </w:r>
            <w:r>
              <w:rPr>
                <w:webHidden/>
              </w:rPr>
              <w:tab/>
            </w:r>
            <w:r>
              <w:rPr>
                <w:webHidden/>
              </w:rPr>
              <w:fldChar w:fldCharType="begin"/>
            </w:r>
            <w:r>
              <w:rPr>
                <w:webHidden/>
              </w:rPr>
              <w:instrText xml:space="preserve"> PAGEREF _Toc31718304 \h </w:instrText>
            </w:r>
            <w:r>
              <w:rPr>
                <w:webHidden/>
              </w:rPr>
            </w:r>
            <w:r>
              <w:rPr>
                <w:webHidden/>
              </w:rPr>
              <w:fldChar w:fldCharType="separate"/>
            </w:r>
            <w:r>
              <w:rPr>
                <w:webHidden/>
              </w:rPr>
              <w:t>45</w:t>
            </w:r>
            <w:r>
              <w:rPr>
                <w:webHidden/>
              </w:rPr>
              <w:fldChar w:fldCharType="end"/>
            </w:r>
          </w:hyperlink>
        </w:p>
        <w:p w14:paraId="56E1458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5" w:history="1">
            <w:r w:rsidRPr="00155BF0">
              <w:rPr>
                <w:rStyle w:val="Hipercze"/>
              </w:rPr>
              <w:t>BIURO RADY DYSCYPLINY NAUKI FARMACEUTYCZNE</w:t>
            </w:r>
            <w:r>
              <w:rPr>
                <w:webHidden/>
              </w:rPr>
              <w:tab/>
            </w:r>
            <w:r>
              <w:rPr>
                <w:webHidden/>
              </w:rPr>
              <w:fldChar w:fldCharType="begin"/>
            </w:r>
            <w:r>
              <w:rPr>
                <w:webHidden/>
              </w:rPr>
              <w:instrText xml:space="preserve"> PAGEREF _Toc31718305 \h </w:instrText>
            </w:r>
            <w:r>
              <w:rPr>
                <w:webHidden/>
              </w:rPr>
            </w:r>
            <w:r>
              <w:rPr>
                <w:webHidden/>
              </w:rPr>
              <w:fldChar w:fldCharType="separate"/>
            </w:r>
            <w:r>
              <w:rPr>
                <w:webHidden/>
              </w:rPr>
              <w:t>46</w:t>
            </w:r>
            <w:r>
              <w:rPr>
                <w:webHidden/>
              </w:rPr>
              <w:fldChar w:fldCharType="end"/>
            </w:r>
          </w:hyperlink>
        </w:p>
        <w:p w14:paraId="1B3420C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6" w:history="1">
            <w:r w:rsidRPr="00155BF0">
              <w:rPr>
                <w:rStyle w:val="Hipercze"/>
              </w:rPr>
              <w:t>BIURO RADY DYSCYPLINY NAUKI O ZDROWIU</w:t>
            </w:r>
            <w:r>
              <w:rPr>
                <w:webHidden/>
              </w:rPr>
              <w:tab/>
            </w:r>
            <w:r>
              <w:rPr>
                <w:webHidden/>
              </w:rPr>
              <w:fldChar w:fldCharType="begin"/>
            </w:r>
            <w:r>
              <w:rPr>
                <w:webHidden/>
              </w:rPr>
              <w:instrText xml:space="preserve"> PAGEREF _Toc31718306 \h </w:instrText>
            </w:r>
            <w:r>
              <w:rPr>
                <w:webHidden/>
              </w:rPr>
            </w:r>
            <w:r>
              <w:rPr>
                <w:webHidden/>
              </w:rPr>
              <w:fldChar w:fldCharType="separate"/>
            </w:r>
            <w:r>
              <w:rPr>
                <w:webHidden/>
              </w:rPr>
              <w:t>47</w:t>
            </w:r>
            <w:r>
              <w:rPr>
                <w:webHidden/>
              </w:rPr>
              <w:fldChar w:fldCharType="end"/>
            </w:r>
          </w:hyperlink>
        </w:p>
        <w:p w14:paraId="39D9837A"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307" w:history="1">
            <w:r w:rsidRPr="00155BF0">
              <w:rPr>
                <w:rStyle w:val="Hipercze"/>
                <w:noProof/>
              </w:rPr>
              <w:t>PION PROREKTORA DS. DYDAKTYKI</w:t>
            </w:r>
            <w:r>
              <w:rPr>
                <w:noProof/>
                <w:webHidden/>
              </w:rPr>
              <w:tab/>
            </w:r>
            <w:r>
              <w:rPr>
                <w:noProof/>
                <w:webHidden/>
              </w:rPr>
              <w:fldChar w:fldCharType="begin"/>
            </w:r>
            <w:r>
              <w:rPr>
                <w:noProof/>
                <w:webHidden/>
              </w:rPr>
              <w:instrText xml:space="preserve"> PAGEREF _Toc31718307 \h </w:instrText>
            </w:r>
            <w:r>
              <w:rPr>
                <w:noProof/>
                <w:webHidden/>
              </w:rPr>
            </w:r>
            <w:r>
              <w:rPr>
                <w:noProof/>
                <w:webHidden/>
              </w:rPr>
              <w:fldChar w:fldCharType="separate"/>
            </w:r>
            <w:r>
              <w:rPr>
                <w:noProof/>
                <w:webHidden/>
              </w:rPr>
              <w:t>48</w:t>
            </w:r>
            <w:r>
              <w:rPr>
                <w:noProof/>
                <w:webHidden/>
              </w:rPr>
              <w:fldChar w:fldCharType="end"/>
            </w:r>
          </w:hyperlink>
        </w:p>
        <w:p w14:paraId="6895A05B"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8" w:history="1">
            <w:r w:rsidRPr="00155BF0">
              <w:rPr>
                <w:rStyle w:val="Hipercze"/>
              </w:rPr>
              <w:t>PROREKTOR DS. DYDAKTYKI</w:t>
            </w:r>
            <w:r>
              <w:rPr>
                <w:webHidden/>
              </w:rPr>
              <w:tab/>
            </w:r>
            <w:r>
              <w:rPr>
                <w:webHidden/>
              </w:rPr>
              <w:fldChar w:fldCharType="begin"/>
            </w:r>
            <w:r>
              <w:rPr>
                <w:webHidden/>
              </w:rPr>
              <w:instrText xml:space="preserve"> PAGEREF _Toc31718308 \h </w:instrText>
            </w:r>
            <w:r>
              <w:rPr>
                <w:webHidden/>
              </w:rPr>
            </w:r>
            <w:r>
              <w:rPr>
                <w:webHidden/>
              </w:rPr>
              <w:fldChar w:fldCharType="separate"/>
            </w:r>
            <w:r>
              <w:rPr>
                <w:webHidden/>
              </w:rPr>
              <w:t>49</w:t>
            </w:r>
            <w:r>
              <w:rPr>
                <w:webHidden/>
              </w:rPr>
              <w:fldChar w:fldCharType="end"/>
            </w:r>
          </w:hyperlink>
        </w:p>
        <w:p w14:paraId="4F35B65F"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09" w:history="1">
            <w:r w:rsidRPr="00155BF0">
              <w:rPr>
                <w:rStyle w:val="Hipercze"/>
              </w:rPr>
              <w:t>STUDIUM JĘZYKÓW OBCYCH</w:t>
            </w:r>
            <w:r>
              <w:rPr>
                <w:webHidden/>
              </w:rPr>
              <w:tab/>
            </w:r>
            <w:r>
              <w:rPr>
                <w:webHidden/>
              </w:rPr>
              <w:fldChar w:fldCharType="begin"/>
            </w:r>
            <w:r>
              <w:rPr>
                <w:webHidden/>
              </w:rPr>
              <w:instrText xml:space="preserve"> PAGEREF _Toc31718309 \h </w:instrText>
            </w:r>
            <w:r>
              <w:rPr>
                <w:webHidden/>
              </w:rPr>
            </w:r>
            <w:r>
              <w:rPr>
                <w:webHidden/>
              </w:rPr>
              <w:fldChar w:fldCharType="separate"/>
            </w:r>
            <w:r>
              <w:rPr>
                <w:webHidden/>
              </w:rPr>
              <w:t>51</w:t>
            </w:r>
            <w:r>
              <w:rPr>
                <w:webHidden/>
              </w:rPr>
              <w:fldChar w:fldCharType="end"/>
            </w:r>
          </w:hyperlink>
        </w:p>
        <w:p w14:paraId="5AA24941"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0" w:history="1">
            <w:r w:rsidRPr="00155BF0">
              <w:rPr>
                <w:rStyle w:val="Hipercze"/>
              </w:rPr>
              <w:t>STUDIUM WYCHOWANIA FIZYCZNEGO i SPORTU</w:t>
            </w:r>
            <w:r>
              <w:rPr>
                <w:webHidden/>
              </w:rPr>
              <w:tab/>
            </w:r>
            <w:r>
              <w:rPr>
                <w:webHidden/>
              </w:rPr>
              <w:fldChar w:fldCharType="begin"/>
            </w:r>
            <w:r>
              <w:rPr>
                <w:webHidden/>
              </w:rPr>
              <w:instrText xml:space="preserve"> PAGEREF _Toc31718310 \h </w:instrText>
            </w:r>
            <w:r>
              <w:rPr>
                <w:webHidden/>
              </w:rPr>
            </w:r>
            <w:r>
              <w:rPr>
                <w:webHidden/>
              </w:rPr>
              <w:fldChar w:fldCharType="separate"/>
            </w:r>
            <w:r>
              <w:rPr>
                <w:webHidden/>
              </w:rPr>
              <w:t>52</w:t>
            </w:r>
            <w:r>
              <w:rPr>
                <w:webHidden/>
              </w:rPr>
              <w:fldChar w:fldCharType="end"/>
            </w:r>
          </w:hyperlink>
        </w:p>
        <w:p w14:paraId="1EE12E4A"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1" w:history="1">
            <w:r w:rsidRPr="00155BF0">
              <w:rPr>
                <w:rStyle w:val="Hipercze"/>
              </w:rPr>
              <w:t>CENTRUM SZKOLENIOWO-KONFERENCYJNE</w:t>
            </w:r>
            <w:r>
              <w:rPr>
                <w:webHidden/>
              </w:rPr>
              <w:tab/>
            </w:r>
            <w:r>
              <w:rPr>
                <w:webHidden/>
              </w:rPr>
              <w:fldChar w:fldCharType="begin"/>
            </w:r>
            <w:r>
              <w:rPr>
                <w:webHidden/>
              </w:rPr>
              <w:instrText xml:space="preserve"> PAGEREF _Toc31718311 \h </w:instrText>
            </w:r>
            <w:r>
              <w:rPr>
                <w:webHidden/>
              </w:rPr>
            </w:r>
            <w:r>
              <w:rPr>
                <w:webHidden/>
              </w:rPr>
              <w:fldChar w:fldCharType="separate"/>
            </w:r>
            <w:r>
              <w:rPr>
                <w:webHidden/>
              </w:rPr>
              <w:t>53</w:t>
            </w:r>
            <w:r>
              <w:rPr>
                <w:webHidden/>
              </w:rPr>
              <w:fldChar w:fldCharType="end"/>
            </w:r>
          </w:hyperlink>
        </w:p>
        <w:p w14:paraId="3FB98109"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2" w:history="1">
            <w:r w:rsidRPr="00155BF0">
              <w:rPr>
                <w:rStyle w:val="Hipercze"/>
                <w:spacing w:val="6"/>
              </w:rPr>
              <w:t>BIURO KARIER</w:t>
            </w:r>
            <w:r>
              <w:rPr>
                <w:webHidden/>
              </w:rPr>
              <w:tab/>
            </w:r>
            <w:r>
              <w:rPr>
                <w:webHidden/>
              </w:rPr>
              <w:fldChar w:fldCharType="begin"/>
            </w:r>
            <w:r>
              <w:rPr>
                <w:webHidden/>
              </w:rPr>
              <w:instrText xml:space="preserve"> PAGEREF _Toc31718312 \h </w:instrText>
            </w:r>
            <w:r>
              <w:rPr>
                <w:webHidden/>
              </w:rPr>
            </w:r>
            <w:r>
              <w:rPr>
                <w:webHidden/>
              </w:rPr>
              <w:fldChar w:fldCharType="separate"/>
            </w:r>
            <w:r>
              <w:rPr>
                <w:webHidden/>
              </w:rPr>
              <w:t>54</w:t>
            </w:r>
            <w:r>
              <w:rPr>
                <w:webHidden/>
              </w:rPr>
              <w:fldChar w:fldCharType="end"/>
            </w:r>
          </w:hyperlink>
        </w:p>
        <w:p w14:paraId="4A97F9E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3" w:history="1">
            <w:r w:rsidRPr="00155BF0">
              <w:rPr>
                <w:rStyle w:val="Hipercze"/>
              </w:rPr>
              <w:t>UNIWERSYTETU MEDYCZNEGO WE WROCŁAWIU</w:t>
            </w:r>
            <w:r>
              <w:rPr>
                <w:webHidden/>
              </w:rPr>
              <w:tab/>
            </w:r>
            <w:r>
              <w:rPr>
                <w:webHidden/>
              </w:rPr>
              <w:fldChar w:fldCharType="begin"/>
            </w:r>
            <w:r>
              <w:rPr>
                <w:webHidden/>
              </w:rPr>
              <w:instrText xml:space="preserve"> PAGEREF _Toc31718313 \h </w:instrText>
            </w:r>
            <w:r>
              <w:rPr>
                <w:webHidden/>
              </w:rPr>
            </w:r>
            <w:r>
              <w:rPr>
                <w:webHidden/>
              </w:rPr>
              <w:fldChar w:fldCharType="separate"/>
            </w:r>
            <w:r>
              <w:rPr>
                <w:webHidden/>
              </w:rPr>
              <w:t>54</w:t>
            </w:r>
            <w:r>
              <w:rPr>
                <w:webHidden/>
              </w:rPr>
              <w:fldChar w:fldCharType="end"/>
            </w:r>
          </w:hyperlink>
        </w:p>
        <w:p w14:paraId="435BFA2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4" w:history="1">
            <w:r w:rsidRPr="00155BF0">
              <w:rPr>
                <w:rStyle w:val="Hipercze"/>
                <w:rFonts w:eastAsia="Times New Roman"/>
              </w:rPr>
              <w:t xml:space="preserve">DZIAŁ SPRAW STUDENCKICH </w:t>
            </w:r>
            <w:r>
              <w:rPr>
                <w:webHidden/>
              </w:rPr>
              <w:tab/>
            </w:r>
            <w:r>
              <w:rPr>
                <w:webHidden/>
              </w:rPr>
              <w:fldChar w:fldCharType="begin"/>
            </w:r>
            <w:r>
              <w:rPr>
                <w:webHidden/>
              </w:rPr>
              <w:instrText xml:space="preserve"> PAGEREF _Toc31718314 \h </w:instrText>
            </w:r>
            <w:r>
              <w:rPr>
                <w:webHidden/>
              </w:rPr>
            </w:r>
            <w:r>
              <w:rPr>
                <w:webHidden/>
              </w:rPr>
              <w:fldChar w:fldCharType="separate"/>
            </w:r>
            <w:r>
              <w:rPr>
                <w:webHidden/>
              </w:rPr>
              <w:t>55</w:t>
            </w:r>
            <w:r>
              <w:rPr>
                <w:webHidden/>
              </w:rPr>
              <w:fldChar w:fldCharType="end"/>
            </w:r>
          </w:hyperlink>
        </w:p>
        <w:p w14:paraId="3A976F39"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5" w:history="1">
            <w:r w:rsidRPr="00155BF0">
              <w:rPr>
                <w:rStyle w:val="Hipercze"/>
              </w:rPr>
              <w:t>DZIAŁ ORGANIZACJI DYDAKTYKI</w:t>
            </w:r>
            <w:r>
              <w:rPr>
                <w:webHidden/>
              </w:rPr>
              <w:tab/>
            </w:r>
            <w:r>
              <w:rPr>
                <w:webHidden/>
              </w:rPr>
              <w:fldChar w:fldCharType="begin"/>
            </w:r>
            <w:r>
              <w:rPr>
                <w:webHidden/>
              </w:rPr>
              <w:instrText xml:space="preserve"> PAGEREF _Toc31718315 \h </w:instrText>
            </w:r>
            <w:r>
              <w:rPr>
                <w:webHidden/>
              </w:rPr>
            </w:r>
            <w:r>
              <w:rPr>
                <w:webHidden/>
              </w:rPr>
              <w:fldChar w:fldCharType="separate"/>
            </w:r>
            <w:r>
              <w:rPr>
                <w:webHidden/>
              </w:rPr>
              <w:t>59</w:t>
            </w:r>
            <w:r>
              <w:rPr>
                <w:webHidden/>
              </w:rPr>
              <w:fldChar w:fldCharType="end"/>
            </w:r>
          </w:hyperlink>
        </w:p>
        <w:p w14:paraId="5E92B02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6" w:history="1">
            <w:r w:rsidRPr="00155BF0">
              <w:rPr>
                <w:rStyle w:val="Hipercze"/>
              </w:rPr>
              <w:t>DYREKTOR SZKOŁY DOKTORSKIEJ</w:t>
            </w:r>
            <w:r>
              <w:rPr>
                <w:webHidden/>
              </w:rPr>
              <w:tab/>
            </w:r>
            <w:r>
              <w:rPr>
                <w:webHidden/>
              </w:rPr>
              <w:fldChar w:fldCharType="begin"/>
            </w:r>
            <w:r>
              <w:rPr>
                <w:webHidden/>
              </w:rPr>
              <w:instrText xml:space="preserve"> PAGEREF _Toc31718316 \h </w:instrText>
            </w:r>
            <w:r>
              <w:rPr>
                <w:webHidden/>
              </w:rPr>
            </w:r>
            <w:r>
              <w:rPr>
                <w:webHidden/>
              </w:rPr>
              <w:fldChar w:fldCharType="separate"/>
            </w:r>
            <w:r>
              <w:rPr>
                <w:webHidden/>
              </w:rPr>
              <w:t>61</w:t>
            </w:r>
            <w:r>
              <w:rPr>
                <w:webHidden/>
              </w:rPr>
              <w:fldChar w:fldCharType="end"/>
            </w:r>
          </w:hyperlink>
        </w:p>
        <w:p w14:paraId="3C7BB45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7" w:history="1">
            <w:r w:rsidRPr="00155BF0">
              <w:rPr>
                <w:rStyle w:val="Hipercze"/>
              </w:rPr>
              <w:t>BIURO SZKOŁY DOKTORSKIEJ</w:t>
            </w:r>
            <w:r>
              <w:rPr>
                <w:webHidden/>
              </w:rPr>
              <w:tab/>
            </w:r>
            <w:r>
              <w:rPr>
                <w:webHidden/>
              </w:rPr>
              <w:fldChar w:fldCharType="begin"/>
            </w:r>
            <w:r>
              <w:rPr>
                <w:webHidden/>
              </w:rPr>
              <w:instrText xml:space="preserve"> PAGEREF _Toc31718317 \h </w:instrText>
            </w:r>
            <w:r>
              <w:rPr>
                <w:webHidden/>
              </w:rPr>
            </w:r>
            <w:r>
              <w:rPr>
                <w:webHidden/>
              </w:rPr>
              <w:fldChar w:fldCharType="separate"/>
            </w:r>
            <w:r>
              <w:rPr>
                <w:webHidden/>
              </w:rPr>
              <w:t>62</w:t>
            </w:r>
            <w:r>
              <w:rPr>
                <w:webHidden/>
              </w:rPr>
              <w:fldChar w:fldCharType="end"/>
            </w:r>
          </w:hyperlink>
        </w:p>
        <w:p w14:paraId="70C2129E"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318" w:history="1">
            <w:r w:rsidRPr="00155BF0">
              <w:rPr>
                <w:rStyle w:val="Hipercze"/>
                <w:noProof/>
              </w:rPr>
              <w:t>PION PROREKTORA DS. ROZWOJU UCZELNI</w:t>
            </w:r>
            <w:r>
              <w:rPr>
                <w:noProof/>
                <w:webHidden/>
              </w:rPr>
              <w:tab/>
            </w:r>
            <w:r>
              <w:rPr>
                <w:noProof/>
                <w:webHidden/>
              </w:rPr>
              <w:fldChar w:fldCharType="begin"/>
            </w:r>
            <w:r>
              <w:rPr>
                <w:noProof/>
                <w:webHidden/>
              </w:rPr>
              <w:instrText xml:space="preserve"> PAGEREF _Toc31718318 \h </w:instrText>
            </w:r>
            <w:r>
              <w:rPr>
                <w:noProof/>
                <w:webHidden/>
              </w:rPr>
            </w:r>
            <w:r>
              <w:rPr>
                <w:noProof/>
                <w:webHidden/>
              </w:rPr>
              <w:fldChar w:fldCharType="separate"/>
            </w:r>
            <w:r>
              <w:rPr>
                <w:noProof/>
                <w:webHidden/>
              </w:rPr>
              <w:t>63</w:t>
            </w:r>
            <w:r>
              <w:rPr>
                <w:noProof/>
                <w:webHidden/>
              </w:rPr>
              <w:fldChar w:fldCharType="end"/>
            </w:r>
          </w:hyperlink>
        </w:p>
        <w:p w14:paraId="60512D4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19" w:history="1">
            <w:r w:rsidRPr="00155BF0">
              <w:rPr>
                <w:rStyle w:val="Hipercze"/>
              </w:rPr>
              <w:t>PROREKTOR DS. ROZWOJU UCZELNI</w:t>
            </w:r>
            <w:r>
              <w:rPr>
                <w:webHidden/>
              </w:rPr>
              <w:tab/>
            </w:r>
            <w:r>
              <w:rPr>
                <w:webHidden/>
              </w:rPr>
              <w:fldChar w:fldCharType="begin"/>
            </w:r>
            <w:r>
              <w:rPr>
                <w:webHidden/>
              </w:rPr>
              <w:instrText xml:space="preserve"> PAGEREF _Toc31718319 \h </w:instrText>
            </w:r>
            <w:r>
              <w:rPr>
                <w:webHidden/>
              </w:rPr>
            </w:r>
            <w:r>
              <w:rPr>
                <w:webHidden/>
              </w:rPr>
              <w:fldChar w:fldCharType="separate"/>
            </w:r>
            <w:r>
              <w:rPr>
                <w:webHidden/>
              </w:rPr>
              <w:t>64</w:t>
            </w:r>
            <w:r>
              <w:rPr>
                <w:webHidden/>
              </w:rPr>
              <w:fldChar w:fldCharType="end"/>
            </w:r>
          </w:hyperlink>
        </w:p>
        <w:p w14:paraId="2542328A"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0" w:history="1">
            <w:r w:rsidRPr="00155BF0">
              <w:rPr>
                <w:rStyle w:val="Hipercze"/>
              </w:rPr>
              <w:t>BIURO PROJEKTÓW</w:t>
            </w:r>
            <w:r>
              <w:rPr>
                <w:webHidden/>
              </w:rPr>
              <w:tab/>
            </w:r>
            <w:r>
              <w:rPr>
                <w:webHidden/>
              </w:rPr>
              <w:fldChar w:fldCharType="begin"/>
            </w:r>
            <w:r>
              <w:rPr>
                <w:webHidden/>
              </w:rPr>
              <w:instrText xml:space="preserve"> PAGEREF _Toc31718320 \h </w:instrText>
            </w:r>
            <w:r>
              <w:rPr>
                <w:webHidden/>
              </w:rPr>
            </w:r>
            <w:r>
              <w:rPr>
                <w:webHidden/>
              </w:rPr>
              <w:fldChar w:fldCharType="separate"/>
            </w:r>
            <w:r>
              <w:rPr>
                <w:webHidden/>
              </w:rPr>
              <w:t>65</w:t>
            </w:r>
            <w:r>
              <w:rPr>
                <w:webHidden/>
              </w:rPr>
              <w:fldChar w:fldCharType="end"/>
            </w:r>
          </w:hyperlink>
        </w:p>
        <w:p w14:paraId="7799B1B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1" w:history="1">
            <w:r w:rsidRPr="00155BF0">
              <w:rPr>
                <w:rStyle w:val="Hipercze"/>
              </w:rPr>
              <w:t>DZIAŁ WSPÓŁPRACY MIĘDZYNARODOWEJ</w:t>
            </w:r>
            <w:r>
              <w:rPr>
                <w:webHidden/>
              </w:rPr>
              <w:tab/>
            </w:r>
            <w:r>
              <w:rPr>
                <w:webHidden/>
              </w:rPr>
              <w:fldChar w:fldCharType="begin"/>
            </w:r>
            <w:r>
              <w:rPr>
                <w:webHidden/>
              </w:rPr>
              <w:instrText xml:space="preserve"> PAGEREF _Toc31718321 \h </w:instrText>
            </w:r>
            <w:r>
              <w:rPr>
                <w:webHidden/>
              </w:rPr>
            </w:r>
            <w:r>
              <w:rPr>
                <w:webHidden/>
              </w:rPr>
              <w:fldChar w:fldCharType="separate"/>
            </w:r>
            <w:r>
              <w:rPr>
                <w:webHidden/>
              </w:rPr>
              <w:t>66</w:t>
            </w:r>
            <w:r>
              <w:rPr>
                <w:webHidden/>
              </w:rPr>
              <w:fldChar w:fldCharType="end"/>
            </w:r>
          </w:hyperlink>
        </w:p>
        <w:p w14:paraId="5E44CF84"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2" w:history="1">
            <w:r w:rsidRPr="00155BF0">
              <w:rPr>
                <w:rStyle w:val="Hipercze"/>
              </w:rPr>
              <w:t>WYDAWNICTWO UNIWERSYTETU MEDYCZNEGO WE WROCŁAWIU</w:t>
            </w:r>
            <w:r>
              <w:rPr>
                <w:webHidden/>
              </w:rPr>
              <w:tab/>
            </w:r>
            <w:r>
              <w:rPr>
                <w:webHidden/>
              </w:rPr>
              <w:fldChar w:fldCharType="begin"/>
            </w:r>
            <w:r>
              <w:rPr>
                <w:webHidden/>
              </w:rPr>
              <w:instrText xml:space="preserve"> PAGEREF _Toc31718322 \h </w:instrText>
            </w:r>
            <w:r>
              <w:rPr>
                <w:webHidden/>
              </w:rPr>
            </w:r>
            <w:r>
              <w:rPr>
                <w:webHidden/>
              </w:rPr>
              <w:fldChar w:fldCharType="separate"/>
            </w:r>
            <w:r>
              <w:rPr>
                <w:webHidden/>
              </w:rPr>
              <w:t>67</w:t>
            </w:r>
            <w:r>
              <w:rPr>
                <w:webHidden/>
              </w:rPr>
              <w:fldChar w:fldCharType="end"/>
            </w:r>
          </w:hyperlink>
        </w:p>
        <w:p w14:paraId="10D9E0C9"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3" w:history="1">
            <w:r w:rsidRPr="00155BF0">
              <w:rPr>
                <w:rStyle w:val="Hipercze"/>
              </w:rPr>
              <w:t>UNIWERSYTET TRZECIEGO WIEKU</w:t>
            </w:r>
            <w:r>
              <w:rPr>
                <w:webHidden/>
              </w:rPr>
              <w:tab/>
            </w:r>
            <w:r>
              <w:rPr>
                <w:webHidden/>
              </w:rPr>
              <w:fldChar w:fldCharType="begin"/>
            </w:r>
            <w:r>
              <w:rPr>
                <w:webHidden/>
              </w:rPr>
              <w:instrText xml:space="preserve"> PAGEREF _Toc31718323 \h </w:instrText>
            </w:r>
            <w:r>
              <w:rPr>
                <w:webHidden/>
              </w:rPr>
            </w:r>
            <w:r>
              <w:rPr>
                <w:webHidden/>
              </w:rPr>
              <w:fldChar w:fldCharType="separate"/>
            </w:r>
            <w:r>
              <w:rPr>
                <w:webHidden/>
              </w:rPr>
              <w:t>68</w:t>
            </w:r>
            <w:r>
              <w:rPr>
                <w:webHidden/>
              </w:rPr>
              <w:fldChar w:fldCharType="end"/>
            </w:r>
          </w:hyperlink>
        </w:p>
        <w:p w14:paraId="11912CBB"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324" w:history="1">
            <w:r w:rsidRPr="00155BF0">
              <w:rPr>
                <w:rStyle w:val="Hipercze"/>
                <w:noProof/>
              </w:rPr>
              <w:t>PION PROREKTORA DS. KLINICZNYCH</w:t>
            </w:r>
            <w:r>
              <w:rPr>
                <w:noProof/>
                <w:webHidden/>
              </w:rPr>
              <w:tab/>
            </w:r>
            <w:r>
              <w:rPr>
                <w:noProof/>
                <w:webHidden/>
              </w:rPr>
              <w:fldChar w:fldCharType="begin"/>
            </w:r>
            <w:r>
              <w:rPr>
                <w:noProof/>
                <w:webHidden/>
              </w:rPr>
              <w:instrText xml:space="preserve"> PAGEREF _Toc31718324 \h </w:instrText>
            </w:r>
            <w:r>
              <w:rPr>
                <w:noProof/>
                <w:webHidden/>
              </w:rPr>
            </w:r>
            <w:r>
              <w:rPr>
                <w:noProof/>
                <w:webHidden/>
              </w:rPr>
              <w:fldChar w:fldCharType="separate"/>
            </w:r>
            <w:r>
              <w:rPr>
                <w:noProof/>
                <w:webHidden/>
              </w:rPr>
              <w:t>69</w:t>
            </w:r>
            <w:r>
              <w:rPr>
                <w:noProof/>
                <w:webHidden/>
              </w:rPr>
              <w:fldChar w:fldCharType="end"/>
            </w:r>
          </w:hyperlink>
        </w:p>
        <w:p w14:paraId="096DADC5"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5" w:history="1">
            <w:r w:rsidRPr="00155BF0">
              <w:rPr>
                <w:rStyle w:val="Hipercze"/>
              </w:rPr>
              <w:t>PROREKTOR DS. KLINICZNYCH</w:t>
            </w:r>
            <w:r>
              <w:rPr>
                <w:webHidden/>
              </w:rPr>
              <w:tab/>
            </w:r>
            <w:r>
              <w:rPr>
                <w:webHidden/>
              </w:rPr>
              <w:fldChar w:fldCharType="begin"/>
            </w:r>
            <w:r>
              <w:rPr>
                <w:webHidden/>
              </w:rPr>
              <w:instrText xml:space="preserve"> PAGEREF _Toc31718325 \h </w:instrText>
            </w:r>
            <w:r>
              <w:rPr>
                <w:webHidden/>
              </w:rPr>
            </w:r>
            <w:r>
              <w:rPr>
                <w:webHidden/>
              </w:rPr>
              <w:fldChar w:fldCharType="separate"/>
            </w:r>
            <w:r>
              <w:rPr>
                <w:webHidden/>
              </w:rPr>
              <w:t>70</w:t>
            </w:r>
            <w:r>
              <w:rPr>
                <w:webHidden/>
              </w:rPr>
              <w:fldChar w:fldCharType="end"/>
            </w:r>
          </w:hyperlink>
        </w:p>
        <w:p w14:paraId="4FB01C0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6" w:history="1">
            <w:r w:rsidRPr="00155BF0">
              <w:rPr>
                <w:rStyle w:val="Hipercze"/>
              </w:rPr>
              <w:t>DZIAŁ NADZORU WŁAŚCICIELSKIEGO  I ZAŁOŻYCIELSKIEGO</w:t>
            </w:r>
            <w:r>
              <w:rPr>
                <w:webHidden/>
              </w:rPr>
              <w:tab/>
            </w:r>
            <w:r>
              <w:rPr>
                <w:webHidden/>
              </w:rPr>
              <w:fldChar w:fldCharType="begin"/>
            </w:r>
            <w:r>
              <w:rPr>
                <w:webHidden/>
              </w:rPr>
              <w:instrText xml:space="preserve"> PAGEREF _Toc31718326 \h </w:instrText>
            </w:r>
            <w:r>
              <w:rPr>
                <w:webHidden/>
              </w:rPr>
            </w:r>
            <w:r>
              <w:rPr>
                <w:webHidden/>
              </w:rPr>
              <w:fldChar w:fldCharType="separate"/>
            </w:r>
            <w:r>
              <w:rPr>
                <w:webHidden/>
              </w:rPr>
              <w:t>71</w:t>
            </w:r>
            <w:r>
              <w:rPr>
                <w:webHidden/>
              </w:rPr>
              <w:fldChar w:fldCharType="end"/>
            </w:r>
          </w:hyperlink>
        </w:p>
        <w:p w14:paraId="322F5078"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7" w:history="1">
            <w:r w:rsidRPr="00155BF0">
              <w:rPr>
                <w:rStyle w:val="Hipercze"/>
              </w:rPr>
              <w:t>UNIWERSYTECKIE CENTRUM ONKOLOGII</w:t>
            </w:r>
            <w:r>
              <w:rPr>
                <w:webHidden/>
              </w:rPr>
              <w:tab/>
            </w:r>
            <w:r>
              <w:rPr>
                <w:webHidden/>
              </w:rPr>
              <w:fldChar w:fldCharType="begin"/>
            </w:r>
            <w:r>
              <w:rPr>
                <w:webHidden/>
              </w:rPr>
              <w:instrText xml:space="preserve"> PAGEREF _Toc31718327 \h </w:instrText>
            </w:r>
            <w:r>
              <w:rPr>
                <w:webHidden/>
              </w:rPr>
            </w:r>
            <w:r>
              <w:rPr>
                <w:webHidden/>
              </w:rPr>
              <w:fldChar w:fldCharType="separate"/>
            </w:r>
            <w:r>
              <w:rPr>
                <w:webHidden/>
              </w:rPr>
              <w:t>73</w:t>
            </w:r>
            <w:r>
              <w:rPr>
                <w:webHidden/>
              </w:rPr>
              <w:fldChar w:fldCharType="end"/>
            </w:r>
          </w:hyperlink>
        </w:p>
        <w:p w14:paraId="5C2ED9F8"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328" w:history="1">
            <w:r w:rsidRPr="00155BF0">
              <w:rPr>
                <w:rStyle w:val="Hipercze"/>
                <w:noProof/>
              </w:rPr>
              <w:t>PION KANCLERZA</w:t>
            </w:r>
            <w:r>
              <w:rPr>
                <w:noProof/>
                <w:webHidden/>
              </w:rPr>
              <w:tab/>
            </w:r>
            <w:r>
              <w:rPr>
                <w:noProof/>
                <w:webHidden/>
              </w:rPr>
              <w:fldChar w:fldCharType="begin"/>
            </w:r>
            <w:r>
              <w:rPr>
                <w:noProof/>
                <w:webHidden/>
              </w:rPr>
              <w:instrText xml:space="preserve"> PAGEREF _Toc31718328 \h </w:instrText>
            </w:r>
            <w:r>
              <w:rPr>
                <w:noProof/>
                <w:webHidden/>
              </w:rPr>
            </w:r>
            <w:r>
              <w:rPr>
                <w:noProof/>
                <w:webHidden/>
              </w:rPr>
              <w:fldChar w:fldCharType="separate"/>
            </w:r>
            <w:r>
              <w:rPr>
                <w:noProof/>
                <w:webHidden/>
              </w:rPr>
              <w:t>74</w:t>
            </w:r>
            <w:r>
              <w:rPr>
                <w:noProof/>
                <w:webHidden/>
              </w:rPr>
              <w:fldChar w:fldCharType="end"/>
            </w:r>
          </w:hyperlink>
        </w:p>
        <w:p w14:paraId="0C6CD8C9"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29" w:history="1">
            <w:r w:rsidRPr="00155BF0">
              <w:rPr>
                <w:rStyle w:val="Hipercze"/>
                <w:rFonts w:eastAsia="Times New Roman"/>
              </w:rPr>
              <w:t>KANCLERZ</w:t>
            </w:r>
            <w:r w:rsidRPr="00155BF0">
              <w:rPr>
                <w:rStyle w:val="Hipercze"/>
                <w:rFonts w:eastAsia="Times New Roman"/>
                <w:vertAlign w:val="superscript"/>
              </w:rPr>
              <w:t xml:space="preserve">, , </w:t>
            </w:r>
            <w:r>
              <w:rPr>
                <w:webHidden/>
              </w:rPr>
              <w:tab/>
            </w:r>
            <w:r>
              <w:rPr>
                <w:webHidden/>
              </w:rPr>
              <w:fldChar w:fldCharType="begin"/>
            </w:r>
            <w:r>
              <w:rPr>
                <w:webHidden/>
              </w:rPr>
              <w:instrText xml:space="preserve"> PAGEREF _Toc31718329 \h </w:instrText>
            </w:r>
            <w:r>
              <w:rPr>
                <w:webHidden/>
              </w:rPr>
            </w:r>
            <w:r>
              <w:rPr>
                <w:webHidden/>
              </w:rPr>
              <w:fldChar w:fldCharType="separate"/>
            </w:r>
            <w:r>
              <w:rPr>
                <w:webHidden/>
              </w:rPr>
              <w:t>76</w:t>
            </w:r>
            <w:r>
              <w:rPr>
                <w:webHidden/>
              </w:rPr>
              <w:fldChar w:fldCharType="end"/>
            </w:r>
          </w:hyperlink>
        </w:p>
        <w:p w14:paraId="46C55AC1"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0" w:history="1">
            <w:r w:rsidRPr="00155BF0">
              <w:rPr>
                <w:rStyle w:val="Hipercze"/>
              </w:rPr>
              <w:t>BIURO KANCLERZA</w:t>
            </w:r>
            <w:r>
              <w:rPr>
                <w:webHidden/>
              </w:rPr>
              <w:tab/>
            </w:r>
            <w:r>
              <w:rPr>
                <w:webHidden/>
              </w:rPr>
              <w:fldChar w:fldCharType="begin"/>
            </w:r>
            <w:r>
              <w:rPr>
                <w:webHidden/>
              </w:rPr>
              <w:instrText xml:space="preserve"> PAGEREF _Toc31718330 \h </w:instrText>
            </w:r>
            <w:r>
              <w:rPr>
                <w:webHidden/>
              </w:rPr>
            </w:r>
            <w:r>
              <w:rPr>
                <w:webHidden/>
              </w:rPr>
              <w:fldChar w:fldCharType="separate"/>
            </w:r>
            <w:r>
              <w:rPr>
                <w:webHidden/>
              </w:rPr>
              <w:t>78</w:t>
            </w:r>
            <w:r>
              <w:rPr>
                <w:webHidden/>
              </w:rPr>
              <w:fldChar w:fldCharType="end"/>
            </w:r>
          </w:hyperlink>
        </w:p>
        <w:p w14:paraId="1C377FBF"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1" w:history="1">
            <w:r w:rsidRPr="00155BF0">
              <w:rPr>
                <w:rStyle w:val="Hipercze"/>
              </w:rPr>
              <w:t>DZIAŁ ORGANIZACYJNO-PRAWNY</w:t>
            </w:r>
            <w:r>
              <w:rPr>
                <w:webHidden/>
              </w:rPr>
              <w:tab/>
            </w:r>
            <w:r>
              <w:rPr>
                <w:webHidden/>
              </w:rPr>
              <w:fldChar w:fldCharType="begin"/>
            </w:r>
            <w:r>
              <w:rPr>
                <w:webHidden/>
              </w:rPr>
              <w:instrText xml:space="preserve"> PAGEREF _Toc31718331 \h </w:instrText>
            </w:r>
            <w:r>
              <w:rPr>
                <w:webHidden/>
              </w:rPr>
            </w:r>
            <w:r>
              <w:rPr>
                <w:webHidden/>
              </w:rPr>
              <w:fldChar w:fldCharType="separate"/>
            </w:r>
            <w:r>
              <w:rPr>
                <w:webHidden/>
              </w:rPr>
              <w:t>79</w:t>
            </w:r>
            <w:r>
              <w:rPr>
                <w:webHidden/>
              </w:rPr>
              <w:fldChar w:fldCharType="end"/>
            </w:r>
          </w:hyperlink>
        </w:p>
        <w:p w14:paraId="182C8FD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2" w:history="1">
            <w:r w:rsidRPr="00155BF0">
              <w:rPr>
                <w:rStyle w:val="Hipercze"/>
                <w:rFonts w:eastAsia="Times New Roman"/>
              </w:rPr>
              <w:t>DZIAŁ MARKETINGU</w:t>
            </w:r>
            <w:r>
              <w:rPr>
                <w:webHidden/>
              </w:rPr>
              <w:tab/>
            </w:r>
            <w:r>
              <w:rPr>
                <w:webHidden/>
              </w:rPr>
              <w:fldChar w:fldCharType="begin"/>
            </w:r>
            <w:r>
              <w:rPr>
                <w:webHidden/>
              </w:rPr>
              <w:instrText xml:space="preserve"> PAGEREF _Toc31718332 \h </w:instrText>
            </w:r>
            <w:r>
              <w:rPr>
                <w:webHidden/>
              </w:rPr>
            </w:r>
            <w:r>
              <w:rPr>
                <w:webHidden/>
              </w:rPr>
              <w:fldChar w:fldCharType="separate"/>
            </w:r>
            <w:r>
              <w:rPr>
                <w:webHidden/>
              </w:rPr>
              <w:t>81</w:t>
            </w:r>
            <w:r>
              <w:rPr>
                <w:webHidden/>
              </w:rPr>
              <w:fldChar w:fldCharType="end"/>
            </w:r>
          </w:hyperlink>
        </w:p>
        <w:p w14:paraId="0097E41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3" w:history="1">
            <w:r w:rsidRPr="00155BF0">
              <w:rPr>
                <w:rStyle w:val="Hipercze"/>
                <w:rFonts w:eastAsia="Times New Roman"/>
              </w:rPr>
              <w:t>DZIAŁ SPRAW PRACOWNICZYCH</w:t>
            </w:r>
            <w:r>
              <w:rPr>
                <w:webHidden/>
              </w:rPr>
              <w:tab/>
            </w:r>
            <w:r>
              <w:rPr>
                <w:webHidden/>
              </w:rPr>
              <w:fldChar w:fldCharType="begin"/>
            </w:r>
            <w:r>
              <w:rPr>
                <w:webHidden/>
              </w:rPr>
              <w:instrText xml:space="preserve"> PAGEREF _Toc31718333 \h </w:instrText>
            </w:r>
            <w:r>
              <w:rPr>
                <w:webHidden/>
              </w:rPr>
            </w:r>
            <w:r>
              <w:rPr>
                <w:webHidden/>
              </w:rPr>
              <w:fldChar w:fldCharType="separate"/>
            </w:r>
            <w:r>
              <w:rPr>
                <w:webHidden/>
              </w:rPr>
              <w:t>83</w:t>
            </w:r>
            <w:r>
              <w:rPr>
                <w:webHidden/>
              </w:rPr>
              <w:fldChar w:fldCharType="end"/>
            </w:r>
          </w:hyperlink>
        </w:p>
        <w:p w14:paraId="5E15C874"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4" w:history="1">
            <w:r w:rsidRPr="00155BF0">
              <w:rPr>
                <w:rStyle w:val="Hipercze"/>
                <w:rFonts w:eastAsia="Times New Roman"/>
              </w:rPr>
              <w:t>BIURO ZARZĄDZANIA ZASOBAMI LUDZKIMI</w:t>
            </w:r>
            <w:r>
              <w:rPr>
                <w:webHidden/>
              </w:rPr>
              <w:tab/>
            </w:r>
            <w:r>
              <w:rPr>
                <w:webHidden/>
              </w:rPr>
              <w:fldChar w:fldCharType="begin"/>
            </w:r>
            <w:r>
              <w:rPr>
                <w:webHidden/>
              </w:rPr>
              <w:instrText xml:space="preserve"> PAGEREF _Toc31718334 \h </w:instrText>
            </w:r>
            <w:r>
              <w:rPr>
                <w:webHidden/>
              </w:rPr>
            </w:r>
            <w:r>
              <w:rPr>
                <w:webHidden/>
              </w:rPr>
              <w:fldChar w:fldCharType="separate"/>
            </w:r>
            <w:r>
              <w:rPr>
                <w:webHidden/>
              </w:rPr>
              <w:t>85</w:t>
            </w:r>
            <w:r>
              <w:rPr>
                <w:webHidden/>
              </w:rPr>
              <w:fldChar w:fldCharType="end"/>
            </w:r>
          </w:hyperlink>
        </w:p>
        <w:p w14:paraId="04B7E748"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5" w:history="1">
            <w:r w:rsidRPr="00155BF0">
              <w:rPr>
                <w:rStyle w:val="Hipercze"/>
                <w:rFonts w:eastAsia="Times New Roman"/>
              </w:rPr>
              <w:t>ZASTĘPCA KANCLERZA DS. ZARZĄDZANIA  ADMINISTRACJĄ</w:t>
            </w:r>
            <w:r w:rsidRPr="00155BF0">
              <w:rPr>
                <w:rStyle w:val="Hipercze"/>
                <w:rFonts w:eastAsia="Times New Roman"/>
                <w:vertAlign w:val="superscript"/>
              </w:rPr>
              <w:t xml:space="preserve">, </w:t>
            </w:r>
            <w:r>
              <w:rPr>
                <w:webHidden/>
              </w:rPr>
              <w:tab/>
            </w:r>
            <w:r>
              <w:rPr>
                <w:webHidden/>
              </w:rPr>
              <w:fldChar w:fldCharType="begin"/>
            </w:r>
            <w:r>
              <w:rPr>
                <w:webHidden/>
              </w:rPr>
              <w:instrText xml:space="preserve"> PAGEREF _Toc31718335 \h </w:instrText>
            </w:r>
            <w:r>
              <w:rPr>
                <w:webHidden/>
              </w:rPr>
            </w:r>
            <w:r>
              <w:rPr>
                <w:webHidden/>
              </w:rPr>
              <w:fldChar w:fldCharType="separate"/>
            </w:r>
            <w:r>
              <w:rPr>
                <w:webHidden/>
              </w:rPr>
              <w:t>86</w:t>
            </w:r>
            <w:r>
              <w:rPr>
                <w:webHidden/>
              </w:rPr>
              <w:fldChar w:fldCharType="end"/>
            </w:r>
          </w:hyperlink>
        </w:p>
        <w:p w14:paraId="1E306BA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6" w:history="1">
            <w:r w:rsidRPr="00155BF0">
              <w:rPr>
                <w:rStyle w:val="Hipercze"/>
                <w:rFonts w:eastAsia="Times New Roman"/>
              </w:rPr>
              <w:t>CENTRUM INFORMATYCZNE</w:t>
            </w:r>
            <w:r w:rsidRPr="00155BF0">
              <w:rPr>
                <w:rStyle w:val="Hipercze"/>
                <w:rFonts w:eastAsia="Times New Roman"/>
                <w:vertAlign w:val="superscript"/>
              </w:rPr>
              <w:t xml:space="preserve">, </w:t>
            </w:r>
            <w:r>
              <w:rPr>
                <w:webHidden/>
              </w:rPr>
              <w:tab/>
            </w:r>
            <w:r>
              <w:rPr>
                <w:webHidden/>
              </w:rPr>
              <w:fldChar w:fldCharType="begin"/>
            </w:r>
            <w:r>
              <w:rPr>
                <w:webHidden/>
              </w:rPr>
              <w:instrText xml:space="preserve"> PAGEREF _Toc31718336 \h </w:instrText>
            </w:r>
            <w:r>
              <w:rPr>
                <w:webHidden/>
              </w:rPr>
            </w:r>
            <w:r>
              <w:rPr>
                <w:webHidden/>
              </w:rPr>
              <w:fldChar w:fldCharType="separate"/>
            </w:r>
            <w:r>
              <w:rPr>
                <w:webHidden/>
              </w:rPr>
              <w:t>87</w:t>
            </w:r>
            <w:r>
              <w:rPr>
                <w:webHidden/>
              </w:rPr>
              <w:fldChar w:fldCharType="end"/>
            </w:r>
          </w:hyperlink>
        </w:p>
        <w:p w14:paraId="429DDB5A"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7" w:history="1">
            <w:r w:rsidRPr="00155BF0">
              <w:rPr>
                <w:rStyle w:val="Hipercze"/>
              </w:rPr>
              <w:t>DZIAŁ ZARZĄDZANIA DOKUMENTACJĄ</w:t>
            </w:r>
            <w:r>
              <w:rPr>
                <w:webHidden/>
              </w:rPr>
              <w:tab/>
            </w:r>
            <w:r>
              <w:rPr>
                <w:webHidden/>
              </w:rPr>
              <w:fldChar w:fldCharType="begin"/>
            </w:r>
            <w:r>
              <w:rPr>
                <w:webHidden/>
              </w:rPr>
              <w:instrText xml:space="preserve"> PAGEREF _Toc31718337 \h </w:instrText>
            </w:r>
            <w:r>
              <w:rPr>
                <w:webHidden/>
              </w:rPr>
            </w:r>
            <w:r>
              <w:rPr>
                <w:webHidden/>
              </w:rPr>
              <w:fldChar w:fldCharType="separate"/>
            </w:r>
            <w:r>
              <w:rPr>
                <w:webHidden/>
              </w:rPr>
              <w:t>89</w:t>
            </w:r>
            <w:r>
              <w:rPr>
                <w:webHidden/>
              </w:rPr>
              <w:fldChar w:fldCharType="end"/>
            </w:r>
          </w:hyperlink>
        </w:p>
        <w:p w14:paraId="3CF4D9B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8" w:history="1">
            <w:r w:rsidRPr="00155BF0">
              <w:rPr>
                <w:rStyle w:val="Hipercze"/>
              </w:rPr>
              <w:t>Z-CA KANCLERZA DS. ZARZĄDZANIA  INFRASTRUKTURĄ</w:t>
            </w:r>
            <w:r>
              <w:rPr>
                <w:webHidden/>
              </w:rPr>
              <w:tab/>
            </w:r>
            <w:r>
              <w:rPr>
                <w:webHidden/>
              </w:rPr>
              <w:fldChar w:fldCharType="begin"/>
            </w:r>
            <w:r>
              <w:rPr>
                <w:webHidden/>
              </w:rPr>
              <w:instrText xml:space="preserve"> PAGEREF _Toc31718338 \h </w:instrText>
            </w:r>
            <w:r>
              <w:rPr>
                <w:webHidden/>
              </w:rPr>
            </w:r>
            <w:r>
              <w:rPr>
                <w:webHidden/>
              </w:rPr>
              <w:fldChar w:fldCharType="separate"/>
            </w:r>
            <w:r>
              <w:rPr>
                <w:webHidden/>
              </w:rPr>
              <w:t>91</w:t>
            </w:r>
            <w:r>
              <w:rPr>
                <w:webHidden/>
              </w:rPr>
              <w:fldChar w:fldCharType="end"/>
            </w:r>
          </w:hyperlink>
        </w:p>
        <w:p w14:paraId="18505EE1"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39" w:history="1">
            <w:r w:rsidRPr="00155BF0">
              <w:rPr>
                <w:rStyle w:val="Hipercze"/>
              </w:rPr>
              <w:t>DZIAŁ NADZORU INWESTYCJI I REMONTÓW</w:t>
            </w:r>
            <w:r>
              <w:rPr>
                <w:webHidden/>
              </w:rPr>
              <w:tab/>
            </w:r>
            <w:r>
              <w:rPr>
                <w:webHidden/>
              </w:rPr>
              <w:fldChar w:fldCharType="begin"/>
            </w:r>
            <w:r>
              <w:rPr>
                <w:webHidden/>
              </w:rPr>
              <w:instrText xml:space="preserve"> PAGEREF _Toc31718339 \h </w:instrText>
            </w:r>
            <w:r>
              <w:rPr>
                <w:webHidden/>
              </w:rPr>
            </w:r>
            <w:r>
              <w:rPr>
                <w:webHidden/>
              </w:rPr>
              <w:fldChar w:fldCharType="separate"/>
            </w:r>
            <w:r>
              <w:rPr>
                <w:webHidden/>
              </w:rPr>
              <w:t>92</w:t>
            </w:r>
            <w:r>
              <w:rPr>
                <w:webHidden/>
              </w:rPr>
              <w:fldChar w:fldCharType="end"/>
            </w:r>
          </w:hyperlink>
        </w:p>
        <w:p w14:paraId="5E548FB7"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0" w:history="1">
            <w:r w:rsidRPr="00155BF0">
              <w:rPr>
                <w:rStyle w:val="Hipercze"/>
              </w:rPr>
              <w:t>DZIAŁ EKSPLOATACJI</w:t>
            </w:r>
            <w:r>
              <w:rPr>
                <w:webHidden/>
              </w:rPr>
              <w:tab/>
            </w:r>
            <w:r>
              <w:rPr>
                <w:webHidden/>
              </w:rPr>
              <w:fldChar w:fldCharType="begin"/>
            </w:r>
            <w:r>
              <w:rPr>
                <w:webHidden/>
              </w:rPr>
              <w:instrText xml:space="preserve"> PAGEREF _Toc31718340 \h </w:instrText>
            </w:r>
            <w:r>
              <w:rPr>
                <w:webHidden/>
              </w:rPr>
            </w:r>
            <w:r>
              <w:rPr>
                <w:webHidden/>
              </w:rPr>
              <w:fldChar w:fldCharType="separate"/>
            </w:r>
            <w:r>
              <w:rPr>
                <w:webHidden/>
              </w:rPr>
              <w:t>94</w:t>
            </w:r>
            <w:r>
              <w:rPr>
                <w:webHidden/>
              </w:rPr>
              <w:fldChar w:fldCharType="end"/>
            </w:r>
          </w:hyperlink>
        </w:p>
        <w:p w14:paraId="6D1A3F3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1" w:history="1">
            <w:r w:rsidRPr="00155BF0">
              <w:rPr>
                <w:rStyle w:val="Hipercze"/>
              </w:rPr>
              <w:t>DZIAŁ SERWISU TECHNICZNEGO</w:t>
            </w:r>
            <w:r>
              <w:rPr>
                <w:webHidden/>
              </w:rPr>
              <w:tab/>
            </w:r>
            <w:r>
              <w:rPr>
                <w:webHidden/>
              </w:rPr>
              <w:fldChar w:fldCharType="begin"/>
            </w:r>
            <w:r>
              <w:rPr>
                <w:webHidden/>
              </w:rPr>
              <w:instrText xml:space="preserve"> PAGEREF _Toc31718341 \h </w:instrText>
            </w:r>
            <w:r>
              <w:rPr>
                <w:webHidden/>
              </w:rPr>
            </w:r>
            <w:r>
              <w:rPr>
                <w:webHidden/>
              </w:rPr>
              <w:fldChar w:fldCharType="separate"/>
            </w:r>
            <w:r>
              <w:rPr>
                <w:webHidden/>
              </w:rPr>
              <w:t>97</w:t>
            </w:r>
            <w:r>
              <w:rPr>
                <w:webHidden/>
              </w:rPr>
              <w:fldChar w:fldCharType="end"/>
            </w:r>
          </w:hyperlink>
        </w:p>
        <w:p w14:paraId="22F8E63F"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2" w:history="1">
            <w:r w:rsidRPr="00155BF0">
              <w:rPr>
                <w:rStyle w:val="Hipercze"/>
              </w:rPr>
              <w:t>ZESPÓŁ DS. ZAMÓWIEŃ PUBLICZNYCH</w:t>
            </w:r>
            <w:r>
              <w:rPr>
                <w:webHidden/>
              </w:rPr>
              <w:tab/>
            </w:r>
            <w:r>
              <w:rPr>
                <w:webHidden/>
              </w:rPr>
              <w:fldChar w:fldCharType="begin"/>
            </w:r>
            <w:r>
              <w:rPr>
                <w:webHidden/>
              </w:rPr>
              <w:instrText xml:space="preserve"> PAGEREF _Toc31718342 \h </w:instrText>
            </w:r>
            <w:r>
              <w:rPr>
                <w:webHidden/>
              </w:rPr>
            </w:r>
            <w:r>
              <w:rPr>
                <w:webHidden/>
              </w:rPr>
              <w:fldChar w:fldCharType="separate"/>
            </w:r>
            <w:r>
              <w:rPr>
                <w:webHidden/>
              </w:rPr>
              <w:t>99</w:t>
            </w:r>
            <w:r>
              <w:rPr>
                <w:webHidden/>
              </w:rPr>
              <w:fldChar w:fldCharType="end"/>
            </w:r>
          </w:hyperlink>
        </w:p>
        <w:p w14:paraId="41A5C5B2"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3" w:history="1">
            <w:r w:rsidRPr="00155BF0">
              <w:rPr>
                <w:rStyle w:val="Hipercze"/>
              </w:rPr>
              <w:t>DZIAŁ APARATURY NAUKOWEJ</w:t>
            </w:r>
            <w:r>
              <w:rPr>
                <w:webHidden/>
              </w:rPr>
              <w:tab/>
            </w:r>
            <w:r>
              <w:rPr>
                <w:webHidden/>
              </w:rPr>
              <w:fldChar w:fldCharType="begin"/>
            </w:r>
            <w:r>
              <w:rPr>
                <w:webHidden/>
              </w:rPr>
              <w:instrText xml:space="preserve"> PAGEREF _Toc31718343 \h </w:instrText>
            </w:r>
            <w:r>
              <w:rPr>
                <w:webHidden/>
              </w:rPr>
            </w:r>
            <w:r>
              <w:rPr>
                <w:webHidden/>
              </w:rPr>
              <w:fldChar w:fldCharType="separate"/>
            </w:r>
            <w:r>
              <w:rPr>
                <w:webHidden/>
              </w:rPr>
              <w:t>101</w:t>
            </w:r>
            <w:r>
              <w:rPr>
                <w:webHidden/>
              </w:rPr>
              <w:fldChar w:fldCharType="end"/>
            </w:r>
          </w:hyperlink>
        </w:p>
        <w:p w14:paraId="0F9E0A18"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4" w:history="1">
            <w:r w:rsidRPr="00155BF0">
              <w:rPr>
                <w:rStyle w:val="Hipercze"/>
              </w:rPr>
              <w:t>DZIAŁ TRANSPORTU I ZAOPATRZENIA</w:t>
            </w:r>
            <w:r>
              <w:rPr>
                <w:webHidden/>
              </w:rPr>
              <w:tab/>
            </w:r>
            <w:r>
              <w:rPr>
                <w:webHidden/>
              </w:rPr>
              <w:fldChar w:fldCharType="begin"/>
            </w:r>
            <w:r>
              <w:rPr>
                <w:webHidden/>
              </w:rPr>
              <w:instrText xml:space="preserve"> PAGEREF _Toc31718344 \h </w:instrText>
            </w:r>
            <w:r>
              <w:rPr>
                <w:webHidden/>
              </w:rPr>
            </w:r>
            <w:r>
              <w:rPr>
                <w:webHidden/>
              </w:rPr>
              <w:fldChar w:fldCharType="separate"/>
            </w:r>
            <w:r>
              <w:rPr>
                <w:webHidden/>
              </w:rPr>
              <w:t>103</w:t>
            </w:r>
            <w:r>
              <w:rPr>
                <w:webHidden/>
              </w:rPr>
              <w:fldChar w:fldCharType="end"/>
            </w:r>
          </w:hyperlink>
        </w:p>
        <w:p w14:paraId="3CF5F8AF"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5" w:history="1">
            <w:r w:rsidRPr="00155BF0">
              <w:rPr>
                <w:rStyle w:val="Hipercze"/>
              </w:rPr>
              <w:t>DZIAŁ INWENTARYZACJI I EWIDENCJI MAJĄTKU</w:t>
            </w:r>
            <w:r>
              <w:rPr>
                <w:webHidden/>
              </w:rPr>
              <w:tab/>
            </w:r>
            <w:r>
              <w:rPr>
                <w:webHidden/>
              </w:rPr>
              <w:fldChar w:fldCharType="begin"/>
            </w:r>
            <w:r>
              <w:rPr>
                <w:webHidden/>
              </w:rPr>
              <w:instrText xml:space="preserve"> PAGEREF _Toc31718345 \h </w:instrText>
            </w:r>
            <w:r>
              <w:rPr>
                <w:webHidden/>
              </w:rPr>
            </w:r>
            <w:r>
              <w:rPr>
                <w:webHidden/>
              </w:rPr>
              <w:fldChar w:fldCharType="separate"/>
            </w:r>
            <w:r>
              <w:rPr>
                <w:webHidden/>
              </w:rPr>
              <w:t>105</w:t>
            </w:r>
            <w:r>
              <w:rPr>
                <w:webHidden/>
              </w:rPr>
              <w:fldChar w:fldCharType="end"/>
            </w:r>
          </w:hyperlink>
        </w:p>
        <w:p w14:paraId="435233BB"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346" w:history="1">
            <w:r w:rsidRPr="00155BF0">
              <w:rPr>
                <w:rStyle w:val="Hipercze"/>
                <w:noProof/>
              </w:rPr>
              <w:t>PION KWESTORA</w:t>
            </w:r>
            <w:r>
              <w:rPr>
                <w:noProof/>
                <w:webHidden/>
              </w:rPr>
              <w:tab/>
            </w:r>
            <w:r>
              <w:rPr>
                <w:noProof/>
                <w:webHidden/>
              </w:rPr>
              <w:fldChar w:fldCharType="begin"/>
            </w:r>
            <w:r>
              <w:rPr>
                <w:noProof/>
                <w:webHidden/>
              </w:rPr>
              <w:instrText xml:space="preserve"> PAGEREF _Toc31718346 \h </w:instrText>
            </w:r>
            <w:r>
              <w:rPr>
                <w:noProof/>
                <w:webHidden/>
              </w:rPr>
            </w:r>
            <w:r>
              <w:rPr>
                <w:noProof/>
                <w:webHidden/>
              </w:rPr>
              <w:fldChar w:fldCharType="separate"/>
            </w:r>
            <w:r>
              <w:rPr>
                <w:noProof/>
                <w:webHidden/>
              </w:rPr>
              <w:t>107</w:t>
            </w:r>
            <w:r>
              <w:rPr>
                <w:noProof/>
                <w:webHidden/>
              </w:rPr>
              <w:fldChar w:fldCharType="end"/>
            </w:r>
          </w:hyperlink>
        </w:p>
        <w:p w14:paraId="439764D3"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7" w:history="1">
            <w:r w:rsidRPr="00155BF0">
              <w:rPr>
                <w:rStyle w:val="Hipercze"/>
                <w:rFonts w:eastAsia="Times New Roman"/>
              </w:rPr>
              <w:t>KWESTOR</w:t>
            </w:r>
            <w:r>
              <w:rPr>
                <w:webHidden/>
              </w:rPr>
              <w:tab/>
            </w:r>
            <w:r>
              <w:rPr>
                <w:webHidden/>
              </w:rPr>
              <w:fldChar w:fldCharType="begin"/>
            </w:r>
            <w:r>
              <w:rPr>
                <w:webHidden/>
              </w:rPr>
              <w:instrText xml:space="preserve"> PAGEREF _Toc31718347 \h </w:instrText>
            </w:r>
            <w:r>
              <w:rPr>
                <w:webHidden/>
              </w:rPr>
            </w:r>
            <w:r>
              <w:rPr>
                <w:webHidden/>
              </w:rPr>
              <w:fldChar w:fldCharType="separate"/>
            </w:r>
            <w:r>
              <w:rPr>
                <w:webHidden/>
              </w:rPr>
              <w:t>108</w:t>
            </w:r>
            <w:r>
              <w:rPr>
                <w:webHidden/>
              </w:rPr>
              <w:fldChar w:fldCharType="end"/>
            </w:r>
          </w:hyperlink>
        </w:p>
        <w:p w14:paraId="2203CEF7"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8" w:history="1">
            <w:r w:rsidRPr="00155BF0">
              <w:rPr>
                <w:rStyle w:val="Hipercze"/>
              </w:rPr>
              <w:t>BIURO KWESTORA</w:t>
            </w:r>
            <w:r>
              <w:rPr>
                <w:webHidden/>
              </w:rPr>
              <w:tab/>
            </w:r>
            <w:r>
              <w:rPr>
                <w:webHidden/>
              </w:rPr>
              <w:fldChar w:fldCharType="begin"/>
            </w:r>
            <w:r>
              <w:rPr>
                <w:webHidden/>
              </w:rPr>
              <w:instrText xml:space="preserve"> PAGEREF _Toc31718348 \h </w:instrText>
            </w:r>
            <w:r>
              <w:rPr>
                <w:webHidden/>
              </w:rPr>
            </w:r>
            <w:r>
              <w:rPr>
                <w:webHidden/>
              </w:rPr>
              <w:fldChar w:fldCharType="separate"/>
            </w:r>
            <w:r>
              <w:rPr>
                <w:webHidden/>
              </w:rPr>
              <w:t>109</w:t>
            </w:r>
            <w:r>
              <w:rPr>
                <w:webHidden/>
              </w:rPr>
              <w:fldChar w:fldCharType="end"/>
            </w:r>
          </w:hyperlink>
        </w:p>
        <w:p w14:paraId="0727AB2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49" w:history="1">
            <w:r w:rsidRPr="00155BF0">
              <w:rPr>
                <w:rStyle w:val="Hipercze"/>
                <w:rFonts w:eastAsia="Times New Roman"/>
              </w:rPr>
              <w:t>ZASTĘPCA KWESTORA</w:t>
            </w:r>
            <w:r>
              <w:rPr>
                <w:webHidden/>
              </w:rPr>
              <w:tab/>
            </w:r>
            <w:r>
              <w:rPr>
                <w:webHidden/>
              </w:rPr>
              <w:fldChar w:fldCharType="begin"/>
            </w:r>
            <w:r>
              <w:rPr>
                <w:webHidden/>
              </w:rPr>
              <w:instrText xml:space="preserve"> PAGEREF _Toc31718349 \h </w:instrText>
            </w:r>
            <w:r>
              <w:rPr>
                <w:webHidden/>
              </w:rPr>
            </w:r>
            <w:r>
              <w:rPr>
                <w:webHidden/>
              </w:rPr>
              <w:fldChar w:fldCharType="separate"/>
            </w:r>
            <w:r>
              <w:rPr>
                <w:webHidden/>
              </w:rPr>
              <w:t>110</w:t>
            </w:r>
            <w:r>
              <w:rPr>
                <w:webHidden/>
              </w:rPr>
              <w:fldChar w:fldCharType="end"/>
            </w:r>
          </w:hyperlink>
        </w:p>
        <w:p w14:paraId="17DEC833"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0" w:history="1">
            <w:r w:rsidRPr="00155BF0">
              <w:rPr>
                <w:rStyle w:val="Hipercze"/>
                <w:rFonts w:eastAsia="Times New Roman"/>
              </w:rPr>
              <w:t>DZIAŁ KOSZTÓW</w:t>
            </w:r>
            <w:r>
              <w:rPr>
                <w:webHidden/>
              </w:rPr>
              <w:tab/>
            </w:r>
            <w:r>
              <w:rPr>
                <w:webHidden/>
              </w:rPr>
              <w:fldChar w:fldCharType="begin"/>
            </w:r>
            <w:r>
              <w:rPr>
                <w:webHidden/>
              </w:rPr>
              <w:instrText xml:space="preserve"> PAGEREF _Toc31718350 \h </w:instrText>
            </w:r>
            <w:r>
              <w:rPr>
                <w:webHidden/>
              </w:rPr>
            </w:r>
            <w:r>
              <w:rPr>
                <w:webHidden/>
              </w:rPr>
              <w:fldChar w:fldCharType="separate"/>
            </w:r>
            <w:r>
              <w:rPr>
                <w:webHidden/>
              </w:rPr>
              <w:t>111</w:t>
            </w:r>
            <w:r>
              <w:rPr>
                <w:webHidden/>
              </w:rPr>
              <w:fldChar w:fldCharType="end"/>
            </w:r>
          </w:hyperlink>
        </w:p>
        <w:p w14:paraId="58B300C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1" w:history="1">
            <w:r w:rsidRPr="00155BF0">
              <w:rPr>
                <w:rStyle w:val="Hipercze"/>
                <w:rFonts w:eastAsia="Times New Roman"/>
              </w:rPr>
              <w:t>DZIAŁ FINANSOWY</w:t>
            </w:r>
            <w:r>
              <w:rPr>
                <w:webHidden/>
              </w:rPr>
              <w:tab/>
            </w:r>
            <w:r>
              <w:rPr>
                <w:webHidden/>
              </w:rPr>
              <w:fldChar w:fldCharType="begin"/>
            </w:r>
            <w:r>
              <w:rPr>
                <w:webHidden/>
              </w:rPr>
              <w:instrText xml:space="preserve"> PAGEREF _Toc31718351 \h </w:instrText>
            </w:r>
            <w:r>
              <w:rPr>
                <w:webHidden/>
              </w:rPr>
            </w:r>
            <w:r>
              <w:rPr>
                <w:webHidden/>
              </w:rPr>
              <w:fldChar w:fldCharType="separate"/>
            </w:r>
            <w:r>
              <w:rPr>
                <w:webHidden/>
              </w:rPr>
              <w:t>112</w:t>
            </w:r>
            <w:r>
              <w:rPr>
                <w:webHidden/>
              </w:rPr>
              <w:fldChar w:fldCharType="end"/>
            </w:r>
          </w:hyperlink>
        </w:p>
        <w:p w14:paraId="6630B6B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2" w:history="1">
            <w:r w:rsidRPr="00155BF0">
              <w:rPr>
                <w:rStyle w:val="Hipercze"/>
                <w:rFonts w:eastAsia="Times New Roman"/>
              </w:rPr>
              <w:t>DZIAŁ PŁAC</w:t>
            </w:r>
            <w:r>
              <w:rPr>
                <w:webHidden/>
              </w:rPr>
              <w:tab/>
            </w:r>
            <w:r>
              <w:rPr>
                <w:webHidden/>
              </w:rPr>
              <w:fldChar w:fldCharType="begin"/>
            </w:r>
            <w:r>
              <w:rPr>
                <w:webHidden/>
              </w:rPr>
              <w:instrText xml:space="preserve"> PAGEREF _Toc31718352 \h </w:instrText>
            </w:r>
            <w:r>
              <w:rPr>
                <w:webHidden/>
              </w:rPr>
            </w:r>
            <w:r>
              <w:rPr>
                <w:webHidden/>
              </w:rPr>
              <w:fldChar w:fldCharType="separate"/>
            </w:r>
            <w:r>
              <w:rPr>
                <w:webHidden/>
              </w:rPr>
              <w:t>114</w:t>
            </w:r>
            <w:r>
              <w:rPr>
                <w:webHidden/>
              </w:rPr>
              <w:fldChar w:fldCharType="end"/>
            </w:r>
          </w:hyperlink>
        </w:p>
        <w:p w14:paraId="75DF6D90"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3" w:history="1">
            <w:r w:rsidRPr="00155BF0">
              <w:rPr>
                <w:rStyle w:val="Hipercze"/>
                <w:rFonts w:eastAsia="Times New Roman"/>
              </w:rPr>
              <w:t>ZASTĘPCA KWESTORA ds. EKONOMICZNYCH i PLANOWANIA</w:t>
            </w:r>
            <w:r>
              <w:rPr>
                <w:webHidden/>
              </w:rPr>
              <w:tab/>
            </w:r>
            <w:r>
              <w:rPr>
                <w:webHidden/>
              </w:rPr>
              <w:fldChar w:fldCharType="begin"/>
            </w:r>
            <w:r>
              <w:rPr>
                <w:webHidden/>
              </w:rPr>
              <w:instrText xml:space="preserve"> PAGEREF _Toc31718353 \h </w:instrText>
            </w:r>
            <w:r>
              <w:rPr>
                <w:webHidden/>
              </w:rPr>
            </w:r>
            <w:r>
              <w:rPr>
                <w:webHidden/>
              </w:rPr>
              <w:fldChar w:fldCharType="separate"/>
            </w:r>
            <w:r>
              <w:rPr>
                <w:webHidden/>
              </w:rPr>
              <w:t>116</w:t>
            </w:r>
            <w:r>
              <w:rPr>
                <w:webHidden/>
              </w:rPr>
              <w:fldChar w:fldCharType="end"/>
            </w:r>
          </w:hyperlink>
        </w:p>
        <w:p w14:paraId="177B25A6"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4" w:history="1">
            <w:r w:rsidRPr="00155BF0">
              <w:rPr>
                <w:rStyle w:val="Hipercze"/>
                <w:rFonts w:eastAsia="Times New Roman"/>
              </w:rPr>
              <w:t>DZIAŁ PLANOWANIA i ANALIZ</w:t>
            </w:r>
            <w:r>
              <w:rPr>
                <w:webHidden/>
              </w:rPr>
              <w:tab/>
            </w:r>
            <w:r>
              <w:rPr>
                <w:webHidden/>
              </w:rPr>
              <w:fldChar w:fldCharType="begin"/>
            </w:r>
            <w:r>
              <w:rPr>
                <w:webHidden/>
              </w:rPr>
              <w:instrText xml:space="preserve"> PAGEREF _Toc31718354 \h </w:instrText>
            </w:r>
            <w:r>
              <w:rPr>
                <w:webHidden/>
              </w:rPr>
            </w:r>
            <w:r>
              <w:rPr>
                <w:webHidden/>
              </w:rPr>
              <w:fldChar w:fldCharType="separate"/>
            </w:r>
            <w:r>
              <w:rPr>
                <w:webHidden/>
              </w:rPr>
              <w:t>117</w:t>
            </w:r>
            <w:r>
              <w:rPr>
                <w:webHidden/>
              </w:rPr>
              <w:fldChar w:fldCharType="end"/>
            </w:r>
          </w:hyperlink>
        </w:p>
        <w:p w14:paraId="6A60205A" w14:textId="77777777" w:rsidR="00973D99" w:rsidRDefault="00973D99">
          <w:pPr>
            <w:pStyle w:val="Spistreci2"/>
            <w:tabs>
              <w:tab w:val="right" w:leader="dot" w:pos="10456"/>
            </w:tabs>
            <w:rPr>
              <w:rFonts w:asciiTheme="minorHAnsi" w:eastAsiaTheme="minorEastAsia" w:hAnsiTheme="minorHAnsi" w:cstheme="minorBidi"/>
              <w:noProof/>
              <w:sz w:val="22"/>
              <w:lang w:eastAsia="pl-PL"/>
            </w:rPr>
          </w:pPr>
          <w:hyperlink w:anchor="_Toc31718355" w:history="1">
            <w:r w:rsidRPr="00155BF0">
              <w:rPr>
                <w:rStyle w:val="Hipercze"/>
                <w:noProof/>
              </w:rPr>
              <w:t>WYDZIAŁY</w:t>
            </w:r>
            <w:r>
              <w:rPr>
                <w:noProof/>
                <w:webHidden/>
              </w:rPr>
              <w:tab/>
            </w:r>
            <w:r>
              <w:rPr>
                <w:noProof/>
                <w:webHidden/>
              </w:rPr>
              <w:fldChar w:fldCharType="begin"/>
            </w:r>
            <w:r>
              <w:rPr>
                <w:noProof/>
                <w:webHidden/>
              </w:rPr>
              <w:instrText xml:space="preserve"> PAGEREF _Toc31718355 \h </w:instrText>
            </w:r>
            <w:r>
              <w:rPr>
                <w:noProof/>
                <w:webHidden/>
              </w:rPr>
            </w:r>
            <w:r>
              <w:rPr>
                <w:noProof/>
                <w:webHidden/>
              </w:rPr>
              <w:fldChar w:fldCharType="separate"/>
            </w:r>
            <w:r>
              <w:rPr>
                <w:noProof/>
                <w:webHidden/>
              </w:rPr>
              <w:t>118</w:t>
            </w:r>
            <w:r>
              <w:rPr>
                <w:noProof/>
                <w:webHidden/>
              </w:rPr>
              <w:fldChar w:fldCharType="end"/>
            </w:r>
          </w:hyperlink>
        </w:p>
        <w:p w14:paraId="04C60EBD"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6" w:history="1">
            <w:r w:rsidRPr="00155BF0">
              <w:rPr>
                <w:rStyle w:val="Hipercze"/>
              </w:rPr>
              <w:t>DZIEKAN</w:t>
            </w:r>
            <w:r>
              <w:rPr>
                <w:webHidden/>
              </w:rPr>
              <w:tab/>
            </w:r>
            <w:r>
              <w:rPr>
                <w:webHidden/>
              </w:rPr>
              <w:fldChar w:fldCharType="begin"/>
            </w:r>
            <w:r>
              <w:rPr>
                <w:webHidden/>
              </w:rPr>
              <w:instrText xml:space="preserve"> PAGEREF _Toc31718356 \h </w:instrText>
            </w:r>
            <w:r>
              <w:rPr>
                <w:webHidden/>
              </w:rPr>
            </w:r>
            <w:r>
              <w:rPr>
                <w:webHidden/>
              </w:rPr>
              <w:fldChar w:fldCharType="separate"/>
            </w:r>
            <w:r>
              <w:rPr>
                <w:webHidden/>
              </w:rPr>
              <w:t>119</w:t>
            </w:r>
            <w:r>
              <w:rPr>
                <w:webHidden/>
              </w:rPr>
              <w:fldChar w:fldCharType="end"/>
            </w:r>
          </w:hyperlink>
        </w:p>
        <w:p w14:paraId="3D302DAB"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7" w:history="1">
            <w:r w:rsidRPr="00155BF0">
              <w:rPr>
                <w:rStyle w:val="Hipercze"/>
              </w:rPr>
              <w:t>DZIEKANAT WYDZIAŁU LEKARSKIEGO</w:t>
            </w:r>
            <w:r w:rsidRPr="00155BF0">
              <w:rPr>
                <w:rStyle w:val="Hipercze"/>
                <w:vertAlign w:val="superscript"/>
              </w:rPr>
              <w:t xml:space="preserve">, </w:t>
            </w:r>
            <w:r>
              <w:rPr>
                <w:webHidden/>
              </w:rPr>
              <w:tab/>
            </w:r>
            <w:r>
              <w:rPr>
                <w:webHidden/>
              </w:rPr>
              <w:fldChar w:fldCharType="begin"/>
            </w:r>
            <w:r>
              <w:rPr>
                <w:webHidden/>
              </w:rPr>
              <w:instrText xml:space="preserve"> PAGEREF _Toc31718357 \h </w:instrText>
            </w:r>
            <w:r>
              <w:rPr>
                <w:webHidden/>
              </w:rPr>
            </w:r>
            <w:r>
              <w:rPr>
                <w:webHidden/>
              </w:rPr>
              <w:fldChar w:fldCharType="separate"/>
            </w:r>
            <w:r>
              <w:rPr>
                <w:webHidden/>
              </w:rPr>
              <w:t>121</w:t>
            </w:r>
            <w:r>
              <w:rPr>
                <w:webHidden/>
              </w:rPr>
              <w:fldChar w:fldCharType="end"/>
            </w:r>
          </w:hyperlink>
        </w:p>
        <w:p w14:paraId="7C54DE1F"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8" w:history="1">
            <w:r w:rsidRPr="00155BF0">
              <w:rPr>
                <w:rStyle w:val="Hipercze"/>
              </w:rPr>
              <w:t>DZIEKANAT WYDZIAŁU FARMACEUTYCZNYEGO</w:t>
            </w:r>
            <w:r>
              <w:rPr>
                <w:webHidden/>
              </w:rPr>
              <w:tab/>
            </w:r>
            <w:r>
              <w:rPr>
                <w:webHidden/>
              </w:rPr>
              <w:fldChar w:fldCharType="begin"/>
            </w:r>
            <w:r>
              <w:rPr>
                <w:webHidden/>
              </w:rPr>
              <w:instrText xml:space="preserve"> PAGEREF _Toc31718358 \h </w:instrText>
            </w:r>
            <w:r>
              <w:rPr>
                <w:webHidden/>
              </w:rPr>
            </w:r>
            <w:r>
              <w:rPr>
                <w:webHidden/>
              </w:rPr>
              <w:fldChar w:fldCharType="separate"/>
            </w:r>
            <w:r>
              <w:rPr>
                <w:webHidden/>
              </w:rPr>
              <w:t>125</w:t>
            </w:r>
            <w:r>
              <w:rPr>
                <w:webHidden/>
              </w:rPr>
              <w:fldChar w:fldCharType="end"/>
            </w:r>
          </w:hyperlink>
        </w:p>
        <w:p w14:paraId="5EDA45C5"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59" w:history="1">
            <w:r w:rsidRPr="00155BF0">
              <w:rPr>
                <w:rStyle w:val="Hipercze"/>
              </w:rPr>
              <w:t>DZIEKANAT WYDZIAŁU NAUK o ZDROWIU</w:t>
            </w:r>
            <w:r>
              <w:rPr>
                <w:webHidden/>
              </w:rPr>
              <w:tab/>
            </w:r>
            <w:r>
              <w:rPr>
                <w:webHidden/>
              </w:rPr>
              <w:fldChar w:fldCharType="begin"/>
            </w:r>
            <w:r>
              <w:rPr>
                <w:webHidden/>
              </w:rPr>
              <w:instrText xml:space="preserve"> PAGEREF _Toc31718359 \h </w:instrText>
            </w:r>
            <w:r>
              <w:rPr>
                <w:webHidden/>
              </w:rPr>
            </w:r>
            <w:r>
              <w:rPr>
                <w:webHidden/>
              </w:rPr>
              <w:fldChar w:fldCharType="separate"/>
            </w:r>
            <w:r>
              <w:rPr>
                <w:webHidden/>
              </w:rPr>
              <w:t>127</w:t>
            </w:r>
            <w:r>
              <w:rPr>
                <w:webHidden/>
              </w:rPr>
              <w:fldChar w:fldCharType="end"/>
            </w:r>
          </w:hyperlink>
        </w:p>
        <w:p w14:paraId="76B36FCE" w14:textId="77777777" w:rsidR="00973D99" w:rsidRDefault="00973D99">
          <w:pPr>
            <w:pStyle w:val="Spistreci3"/>
            <w:rPr>
              <w:rFonts w:asciiTheme="minorHAnsi" w:eastAsiaTheme="minorEastAsia" w:hAnsiTheme="minorHAnsi" w:cstheme="minorBidi"/>
              <w:b w:val="0"/>
              <w:bCs w:val="0"/>
              <w:sz w:val="22"/>
              <w:lang w:eastAsia="pl-PL" w:bidi="ar-SA"/>
            </w:rPr>
          </w:pPr>
          <w:hyperlink w:anchor="_Toc31718360" w:history="1">
            <w:r w:rsidRPr="00155BF0">
              <w:rPr>
                <w:rStyle w:val="Hipercze"/>
              </w:rPr>
              <w:t>DZIEKANAT WYDZIAŁU LEKARSKO-STOMATOLOGICZNEGO</w:t>
            </w:r>
            <w:r>
              <w:rPr>
                <w:webHidden/>
              </w:rPr>
              <w:tab/>
            </w:r>
            <w:r>
              <w:rPr>
                <w:webHidden/>
              </w:rPr>
              <w:fldChar w:fldCharType="begin"/>
            </w:r>
            <w:r>
              <w:rPr>
                <w:webHidden/>
              </w:rPr>
              <w:instrText xml:space="preserve"> PAGEREF _Toc31718360 \h </w:instrText>
            </w:r>
            <w:r>
              <w:rPr>
                <w:webHidden/>
              </w:rPr>
            </w:r>
            <w:r>
              <w:rPr>
                <w:webHidden/>
              </w:rPr>
              <w:fldChar w:fldCharType="separate"/>
            </w:r>
            <w:r>
              <w:rPr>
                <w:webHidden/>
              </w:rPr>
              <w:t>131</w:t>
            </w:r>
            <w:r>
              <w:rPr>
                <w:webHidden/>
              </w:rPr>
              <w:fldChar w:fldCharType="end"/>
            </w:r>
          </w:hyperlink>
        </w:p>
        <w:p w14:paraId="239F1630" w14:textId="77777777" w:rsidR="00C204A7" w:rsidRPr="00F45428" w:rsidRDefault="00C204A7" w:rsidP="0022050C">
          <w:pPr>
            <w:pStyle w:val="Spistreci1"/>
          </w:pPr>
          <w:r w:rsidRPr="00467095">
            <w:rPr>
              <w:bCs/>
            </w:rPr>
            <w:fldChar w:fldCharType="end"/>
          </w:r>
        </w:p>
      </w:sdtContent>
    </w:sdt>
    <w:p w14:paraId="2922E354" w14:textId="77777777" w:rsidR="00467095" w:rsidRDefault="00467095" w:rsidP="00467095">
      <w:pPr>
        <w:jc w:val="both"/>
        <w:rPr>
          <w:sz w:val="22"/>
        </w:rPr>
      </w:pPr>
    </w:p>
    <w:p w14:paraId="3A77CBF8" w14:textId="77777777" w:rsidR="00C204A7" w:rsidRPr="0064231C" w:rsidRDefault="00C204A7" w:rsidP="00467095">
      <w:pPr>
        <w:jc w:val="both"/>
        <w:rPr>
          <w:sz w:val="22"/>
        </w:rPr>
      </w:pPr>
      <w:r w:rsidRPr="0064231C">
        <w:rPr>
          <w:sz w:val="22"/>
        </w:rPr>
        <w:t xml:space="preserve">ZAŁĄCZNIK NR 1: SCHEMAT STRUKTURY ORGANIZACYJNEJ UNIWERSYTETU </w:t>
      </w:r>
    </w:p>
    <w:p w14:paraId="20D8BF00" w14:textId="18D29C71"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36243353" w14:textId="77777777" w:rsidR="00F1788F" w:rsidRPr="0064231C" w:rsidRDefault="00F1788F" w:rsidP="00467095">
      <w:pPr>
        <w:jc w:val="both"/>
        <w:rPr>
          <w:sz w:val="22"/>
        </w:rPr>
      </w:pPr>
      <w:r>
        <w:rPr>
          <w:sz w:val="22"/>
        </w:rPr>
        <w:t>ZAŁĄCZNIK NR 3: WYKAZ JEDNOSTEK ORGANIZACYJNYCH UNIWERSYTETU</w:t>
      </w:r>
    </w:p>
    <w:p w14:paraId="25D1C634" w14:textId="77777777" w:rsidR="00C204A7" w:rsidRPr="00881A5D" w:rsidRDefault="00C204A7" w:rsidP="00C204A7">
      <w:pPr>
        <w:rPr>
          <w:szCs w:val="24"/>
        </w:rPr>
      </w:pPr>
    </w:p>
    <w:p w14:paraId="7BAD8491"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4AC39A0C" w14:textId="77777777" w:rsidR="00C204A7" w:rsidRPr="00C2193C" w:rsidRDefault="00C204A7" w:rsidP="00C204A7">
      <w:pPr>
        <w:pStyle w:val="Nagwek1"/>
        <w:spacing w:before="0" w:after="0" w:line="320" w:lineRule="exact"/>
        <w:jc w:val="both"/>
        <w:rPr>
          <w:sz w:val="24"/>
          <w:szCs w:val="24"/>
        </w:rPr>
      </w:pPr>
      <w:bookmarkStart w:id="1" w:name="_Toc31718254"/>
      <w:r w:rsidRPr="00C2193C">
        <w:rPr>
          <w:sz w:val="24"/>
          <w:szCs w:val="24"/>
        </w:rPr>
        <w:lastRenderedPageBreak/>
        <w:t>ROZDZIAŁ I</w:t>
      </w:r>
      <w:bookmarkEnd w:id="1"/>
      <w:r w:rsidRPr="00C2193C">
        <w:rPr>
          <w:sz w:val="24"/>
          <w:szCs w:val="24"/>
        </w:rPr>
        <w:t xml:space="preserve"> </w:t>
      </w:r>
    </w:p>
    <w:p w14:paraId="4CF9A370" w14:textId="77777777" w:rsidR="00C204A7" w:rsidRPr="00C2193C" w:rsidRDefault="000F6AE3" w:rsidP="00C204A7">
      <w:pPr>
        <w:pStyle w:val="Nagwek1"/>
        <w:spacing w:before="0" w:after="0" w:line="320" w:lineRule="exact"/>
        <w:jc w:val="both"/>
        <w:rPr>
          <w:sz w:val="24"/>
          <w:szCs w:val="24"/>
        </w:rPr>
      </w:pPr>
      <w:bookmarkStart w:id="2" w:name="_Toc31718255"/>
      <w:r>
        <w:rPr>
          <w:sz w:val="24"/>
          <w:szCs w:val="24"/>
        </w:rPr>
        <w:t xml:space="preserve">POSTANOWIENIA </w:t>
      </w:r>
      <w:r w:rsidR="00C204A7" w:rsidRPr="00C2193C">
        <w:rPr>
          <w:sz w:val="24"/>
          <w:szCs w:val="24"/>
        </w:rPr>
        <w:t>WSTĘPNE</w:t>
      </w:r>
      <w:bookmarkEnd w:id="2"/>
    </w:p>
    <w:p w14:paraId="1FFFDACD" w14:textId="77777777" w:rsidR="00C204A7" w:rsidRPr="00C2193C" w:rsidRDefault="00C204A7" w:rsidP="00C204A7">
      <w:pPr>
        <w:pStyle w:val="Nagwek3"/>
        <w:spacing w:before="0" w:after="0" w:line="320" w:lineRule="exact"/>
        <w:jc w:val="both"/>
        <w:rPr>
          <w:rFonts w:cs="Times New Roman"/>
          <w:sz w:val="16"/>
          <w:szCs w:val="16"/>
        </w:rPr>
      </w:pPr>
    </w:p>
    <w:p w14:paraId="3579BF84" w14:textId="77777777" w:rsidR="00C204A7" w:rsidRPr="00C2193C" w:rsidRDefault="00C204A7" w:rsidP="00C204A7">
      <w:pPr>
        <w:pStyle w:val="Nagwek3"/>
        <w:spacing w:before="0" w:after="0" w:line="320" w:lineRule="exact"/>
        <w:jc w:val="both"/>
        <w:rPr>
          <w:rFonts w:cs="Times New Roman"/>
          <w:sz w:val="24"/>
          <w:szCs w:val="24"/>
        </w:rPr>
      </w:pPr>
      <w:bookmarkStart w:id="3" w:name="_Toc31718256"/>
      <w:r w:rsidRPr="00C2193C">
        <w:rPr>
          <w:rFonts w:cs="Times New Roman"/>
          <w:sz w:val="24"/>
          <w:szCs w:val="24"/>
        </w:rPr>
        <w:t>Zakres Regulaminu organizacyjnego</w:t>
      </w:r>
      <w:bookmarkEnd w:id="3"/>
    </w:p>
    <w:p w14:paraId="1AB50B04" w14:textId="77777777" w:rsidR="00C204A7" w:rsidRPr="00C2193C" w:rsidRDefault="00C204A7" w:rsidP="00C204A7">
      <w:pPr>
        <w:spacing w:line="320" w:lineRule="exact"/>
        <w:jc w:val="center"/>
        <w:rPr>
          <w:szCs w:val="24"/>
        </w:rPr>
      </w:pPr>
      <w:r w:rsidRPr="00C2193C">
        <w:rPr>
          <w:szCs w:val="24"/>
        </w:rPr>
        <w:t>§ 1</w:t>
      </w:r>
    </w:p>
    <w:p w14:paraId="2E7446AF" w14:textId="77777777" w:rsidR="00C204A7" w:rsidRPr="00C2193C" w:rsidRDefault="00C204A7" w:rsidP="00C204A7">
      <w:pPr>
        <w:spacing w:line="320" w:lineRule="exact"/>
        <w:jc w:val="both"/>
        <w:rPr>
          <w:szCs w:val="24"/>
        </w:rPr>
      </w:pPr>
      <w:r w:rsidRPr="00C2193C">
        <w:rPr>
          <w:szCs w:val="24"/>
        </w:rPr>
        <w:t>Niniejszy Regulamin organizacyjny obejmuje:</w:t>
      </w:r>
    </w:p>
    <w:p w14:paraId="3DC88430"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14:paraId="5083EC65"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14:paraId="7010B90D"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14:paraId="4C982A2C"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14:paraId="0496BCF8" w14:textId="77777777"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25DC278C" w14:textId="77777777"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14:paraId="09E5FB35" w14:textId="77777777" w:rsidR="00C204A7" w:rsidRPr="009E4B25" w:rsidRDefault="00C204A7" w:rsidP="00C204A7">
      <w:pPr>
        <w:pStyle w:val="Nagwek3"/>
        <w:spacing w:before="0" w:after="0" w:line="320" w:lineRule="exact"/>
        <w:jc w:val="both"/>
        <w:rPr>
          <w:rFonts w:cs="Times New Roman"/>
          <w:sz w:val="16"/>
          <w:szCs w:val="16"/>
        </w:rPr>
      </w:pPr>
    </w:p>
    <w:p w14:paraId="56E2CF75" w14:textId="77777777" w:rsidR="00C204A7" w:rsidRPr="00C2193C" w:rsidRDefault="00C204A7" w:rsidP="00C204A7">
      <w:pPr>
        <w:pStyle w:val="Nagwek3"/>
        <w:spacing w:before="0" w:after="0" w:line="320" w:lineRule="exact"/>
        <w:jc w:val="both"/>
        <w:rPr>
          <w:rFonts w:cs="Times New Roman"/>
          <w:sz w:val="24"/>
          <w:szCs w:val="24"/>
        </w:rPr>
      </w:pPr>
      <w:bookmarkStart w:id="4" w:name="_Toc31718257"/>
      <w:r w:rsidRPr="00C2193C">
        <w:rPr>
          <w:rFonts w:cs="Times New Roman"/>
          <w:sz w:val="24"/>
          <w:szCs w:val="24"/>
        </w:rPr>
        <w:t>Podstawa prawna działania Uniwersytetu Medycznego we Wrocławiu</w:t>
      </w:r>
      <w:bookmarkEnd w:id="4"/>
    </w:p>
    <w:p w14:paraId="0EDFCF2B" w14:textId="77777777" w:rsidR="00EF2170" w:rsidRDefault="00EF2170" w:rsidP="00C204A7">
      <w:pPr>
        <w:spacing w:line="320" w:lineRule="exact"/>
        <w:jc w:val="center"/>
        <w:rPr>
          <w:szCs w:val="24"/>
        </w:rPr>
      </w:pPr>
    </w:p>
    <w:p w14:paraId="563DA5FA" w14:textId="77777777" w:rsidR="00C204A7" w:rsidRPr="00C2193C" w:rsidRDefault="00C204A7" w:rsidP="00C204A7">
      <w:pPr>
        <w:spacing w:line="320" w:lineRule="exact"/>
        <w:jc w:val="center"/>
        <w:rPr>
          <w:szCs w:val="24"/>
        </w:rPr>
      </w:pPr>
      <w:r w:rsidRPr="00C2193C">
        <w:rPr>
          <w:szCs w:val="24"/>
        </w:rPr>
        <w:t>§ 2</w:t>
      </w:r>
    </w:p>
    <w:p w14:paraId="161545EF" w14:textId="77777777" w:rsidR="00C204A7" w:rsidRPr="00C2193C" w:rsidRDefault="00C204A7" w:rsidP="00C204A7">
      <w:pPr>
        <w:spacing w:line="320" w:lineRule="exact"/>
        <w:jc w:val="both"/>
        <w:rPr>
          <w:szCs w:val="24"/>
        </w:rPr>
      </w:pPr>
      <w:r w:rsidRPr="00C2193C">
        <w:rPr>
          <w:szCs w:val="24"/>
        </w:rPr>
        <w:t>Uczelnia działa na podstawie:</w:t>
      </w:r>
    </w:p>
    <w:p w14:paraId="49289AB2"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(Dz.U. 2018, poz. 1668 ze zm.)</w:t>
      </w:r>
      <w:r w:rsidRPr="00C2193C">
        <w:rPr>
          <w:szCs w:val="24"/>
        </w:rPr>
        <w:t>,</w:t>
      </w:r>
    </w:p>
    <w:p w14:paraId="35C37355"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14:paraId="262C6776"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1089DCB5" w14:textId="77777777" w:rsidR="00C204A7" w:rsidRDefault="00C204A7" w:rsidP="00C204A7">
      <w:pPr>
        <w:pStyle w:val="Nagwek3"/>
        <w:spacing w:before="0" w:after="0" w:line="320" w:lineRule="exact"/>
        <w:jc w:val="both"/>
        <w:rPr>
          <w:rFonts w:cs="Times New Roman"/>
          <w:sz w:val="24"/>
          <w:szCs w:val="24"/>
        </w:rPr>
      </w:pPr>
    </w:p>
    <w:p w14:paraId="13E4C022" w14:textId="77777777" w:rsidR="00C204A7" w:rsidRPr="00C2193C" w:rsidRDefault="00C204A7" w:rsidP="00C204A7">
      <w:pPr>
        <w:pStyle w:val="Nagwek3"/>
        <w:spacing w:before="0" w:after="0" w:line="320" w:lineRule="exact"/>
        <w:jc w:val="both"/>
        <w:rPr>
          <w:rFonts w:cs="Times New Roman"/>
          <w:sz w:val="24"/>
          <w:szCs w:val="24"/>
        </w:rPr>
      </w:pPr>
      <w:bookmarkStart w:id="5" w:name="_Toc31718258"/>
      <w:r w:rsidRPr="00C2193C">
        <w:rPr>
          <w:rFonts w:cs="Times New Roman"/>
          <w:sz w:val="24"/>
          <w:szCs w:val="24"/>
        </w:rPr>
        <w:t>Objaśnienie terminów</w:t>
      </w:r>
      <w:bookmarkEnd w:id="5"/>
    </w:p>
    <w:p w14:paraId="49AB8A8E" w14:textId="77777777" w:rsidR="00C204A7" w:rsidRPr="00C2193C" w:rsidRDefault="00C204A7" w:rsidP="00C204A7">
      <w:pPr>
        <w:spacing w:line="320" w:lineRule="exact"/>
        <w:jc w:val="center"/>
        <w:rPr>
          <w:szCs w:val="24"/>
        </w:rPr>
      </w:pPr>
      <w:r w:rsidRPr="00C2193C">
        <w:rPr>
          <w:szCs w:val="24"/>
        </w:rPr>
        <w:t>§ 3</w:t>
      </w:r>
    </w:p>
    <w:p w14:paraId="54EF37E3"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783FD22F" w14:textId="77777777"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436F434B" w14:textId="62C86767"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 i Wydział Nauk </w:t>
      </w:r>
      <w:r w:rsidR="006F4DF9">
        <w:rPr>
          <w:spacing w:val="-4"/>
          <w:szCs w:val="24"/>
          <w:lang w:eastAsia="pl-PL"/>
        </w:rPr>
        <w:br/>
      </w:r>
      <w:r>
        <w:rPr>
          <w:spacing w:val="-4"/>
          <w:szCs w:val="24"/>
          <w:lang w:eastAsia="pl-PL"/>
        </w:rPr>
        <w:t>o Zdrowiu</w:t>
      </w:r>
      <w:r w:rsidR="00C204A7" w:rsidRPr="00C2193C">
        <w:rPr>
          <w:spacing w:val="-4"/>
          <w:szCs w:val="24"/>
          <w:lang w:eastAsia="pl-PL"/>
        </w:rPr>
        <w:t>,</w:t>
      </w:r>
    </w:p>
    <w:p w14:paraId="1E757595"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1B2C86BC" w14:textId="77777777"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16399737"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3A6AE64F"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stanowisko – należy przez to rozumieć podstawowy, najmniejszy element struktury organizacyjnej Uniwersytetu ze ściśle przyporządkowanym zakresem zadań wynikającym ze stosunku pracy (np. Kanclerz, Kwestor, kierownik</w:t>
      </w:r>
      <w:r w:rsidR="008D449D">
        <w:rPr>
          <w:spacing w:val="-4"/>
          <w:szCs w:val="24"/>
          <w:lang w:eastAsia="pl-PL"/>
        </w:rPr>
        <w:t xml:space="preserve"> jednostki organizacyjnej administracji</w:t>
      </w:r>
      <w:r w:rsidRPr="00C2193C">
        <w:rPr>
          <w:spacing w:val="-4"/>
          <w:szCs w:val="24"/>
          <w:lang w:eastAsia="pl-PL"/>
        </w:rPr>
        <w:t>, referent, adiunkt, profesor),</w:t>
      </w:r>
    </w:p>
    <w:p w14:paraId="3212298F" w14:textId="3AA11026" w:rsidR="00363D15" w:rsidRPr="00C2193C" w:rsidRDefault="000740F5" w:rsidP="002365DD">
      <w:pPr>
        <w:pStyle w:val="Akapitzlist"/>
        <w:numPr>
          <w:ilvl w:val="0"/>
          <w:numId w:val="53"/>
        </w:numPr>
        <w:spacing w:before="0" w:line="320" w:lineRule="exact"/>
        <w:ind w:left="426" w:hanging="284"/>
        <w:rPr>
          <w:szCs w:val="24"/>
        </w:rPr>
      </w:pPr>
      <w:r>
        <w:rPr>
          <w:rStyle w:val="Odwoanieprzypisudolnego"/>
          <w:spacing w:val="-4"/>
          <w:szCs w:val="24"/>
          <w:lang w:eastAsia="pl-PL"/>
        </w:rPr>
        <w:footnoteReference w:id="1"/>
      </w:r>
      <w:r>
        <w:rPr>
          <w:spacing w:val="-4"/>
          <w:szCs w:val="24"/>
          <w:lang w:eastAsia="pl-PL"/>
        </w:rPr>
        <w:t xml:space="preserve"> </w:t>
      </w:r>
      <w:r w:rsidR="00363D15">
        <w:rPr>
          <w:spacing w:val="-4"/>
          <w:szCs w:val="24"/>
          <w:lang w:eastAsia="pl-PL"/>
        </w:rPr>
        <w:t>funkcja kierownicza – należy przez to rozumieć</w:t>
      </w:r>
      <w:r w:rsidR="008D449D">
        <w:rPr>
          <w:spacing w:val="-4"/>
          <w:szCs w:val="24"/>
          <w:lang w:eastAsia="pl-PL"/>
        </w:rPr>
        <w:t xml:space="preserve"> funkcje kierownicze w rozumieniu Statutu Uczelni, tj. </w:t>
      </w:r>
      <w:r w:rsidR="00363D15">
        <w:rPr>
          <w:spacing w:val="-4"/>
          <w:szCs w:val="24"/>
          <w:lang w:eastAsia="pl-PL"/>
        </w:rPr>
        <w:t>Prorektora ds. Nauki, Prorektora ds. Dydaktyki, Prorektora ds.</w:t>
      </w:r>
      <w:r w:rsidR="008D449D">
        <w:rPr>
          <w:spacing w:val="-4"/>
          <w:szCs w:val="24"/>
          <w:lang w:eastAsia="pl-PL"/>
        </w:rPr>
        <w:t xml:space="preserve"> Rozwoju Uczelni,</w:t>
      </w:r>
      <w:r w:rsidR="00363D15">
        <w:rPr>
          <w:spacing w:val="-4"/>
          <w:szCs w:val="24"/>
          <w:lang w:eastAsia="pl-PL"/>
        </w:rPr>
        <w:t xml:space="preserve"> Prorektora ds. Klinicznych, Dziekana Wydziału Lekarskiego, Dziekana Wydziału Farmaceutycznego, Dziekana Wydziału Nauk o Zdrowiu</w:t>
      </w:r>
      <w:r>
        <w:rPr>
          <w:spacing w:val="-4"/>
          <w:szCs w:val="24"/>
          <w:lang w:eastAsia="pl-PL"/>
        </w:rPr>
        <w:t>, Dziekana Wydziału Lekarsko-Stomatologicznego</w:t>
      </w:r>
      <w:r w:rsidR="00363D15">
        <w:rPr>
          <w:spacing w:val="-4"/>
          <w:szCs w:val="24"/>
          <w:lang w:eastAsia="pl-PL"/>
        </w:rPr>
        <w:t xml:space="preserve"> oraz Dyrektora Szkoły Doktorskiej,</w:t>
      </w:r>
    </w:p>
    <w:p w14:paraId="7DD12A03" w14:textId="77777777"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5C45B7D7" w14:textId="77777777"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9AA8B98" w14:textId="62EA3B57"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(Dz.U. 2018, poz. 1668 ze zm.)</w:t>
      </w:r>
      <w:r w:rsidR="00467095">
        <w:rPr>
          <w:szCs w:val="24"/>
          <w:lang w:eastAsia="pl-PL"/>
        </w:rPr>
        <w:t>,</w:t>
      </w:r>
    </w:p>
    <w:p w14:paraId="1EBA33EB" w14:textId="77777777"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68666ED9" w14:textId="77777777"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3CB768AD" w14:textId="77777777" w:rsidR="000D780E" w:rsidRPr="00EF2170" w:rsidRDefault="000D780E" w:rsidP="00C204A7">
      <w:pPr>
        <w:pStyle w:val="Nagwek1"/>
        <w:spacing w:before="0" w:after="0" w:line="320" w:lineRule="exact"/>
        <w:jc w:val="both"/>
        <w:rPr>
          <w:sz w:val="16"/>
          <w:szCs w:val="16"/>
        </w:rPr>
      </w:pPr>
    </w:p>
    <w:p w14:paraId="633799A0" w14:textId="77777777" w:rsidR="00C204A7" w:rsidRPr="00C2193C" w:rsidRDefault="00C204A7" w:rsidP="00C204A7">
      <w:pPr>
        <w:pStyle w:val="Nagwek1"/>
        <w:spacing w:before="0" w:after="0" w:line="320" w:lineRule="exact"/>
        <w:jc w:val="both"/>
        <w:rPr>
          <w:sz w:val="24"/>
          <w:szCs w:val="24"/>
        </w:rPr>
      </w:pPr>
      <w:bookmarkStart w:id="6" w:name="_Toc31718259"/>
      <w:r w:rsidRPr="00C2193C">
        <w:rPr>
          <w:sz w:val="24"/>
          <w:szCs w:val="24"/>
        </w:rPr>
        <w:t>ROZDZIAŁ II</w:t>
      </w:r>
      <w:bookmarkEnd w:id="6"/>
      <w:r w:rsidRPr="00C2193C">
        <w:rPr>
          <w:sz w:val="24"/>
          <w:szCs w:val="24"/>
        </w:rPr>
        <w:t xml:space="preserve"> </w:t>
      </w:r>
    </w:p>
    <w:p w14:paraId="670D74BA" w14:textId="77777777" w:rsidR="00C204A7" w:rsidRPr="00C2193C" w:rsidRDefault="00C204A7" w:rsidP="00C204A7">
      <w:pPr>
        <w:pStyle w:val="Nagwek1"/>
        <w:spacing w:before="0" w:after="0" w:line="320" w:lineRule="exact"/>
        <w:jc w:val="both"/>
        <w:rPr>
          <w:sz w:val="24"/>
          <w:szCs w:val="24"/>
        </w:rPr>
      </w:pPr>
      <w:bookmarkStart w:id="7" w:name="_Toc31718260"/>
      <w:r w:rsidRPr="00C2193C">
        <w:rPr>
          <w:sz w:val="24"/>
          <w:szCs w:val="24"/>
        </w:rPr>
        <w:t>STRUKTURA ORGANIZACYJNA UNIWERSYTETU</w:t>
      </w:r>
      <w:bookmarkEnd w:id="7"/>
    </w:p>
    <w:p w14:paraId="0A43E91A" w14:textId="77777777" w:rsidR="00C204A7" w:rsidRDefault="00C204A7" w:rsidP="00C204A7">
      <w:pPr>
        <w:spacing w:line="320" w:lineRule="exact"/>
        <w:jc w:val="center"/>
        <w:rPr>
          <w:szCs w:val="24"/>
        </w:rPr>
      </w:pPr>
    </w:p>
    <w:p w14:paraId="6A5242A4" w14:textId="77777777" w:rsidR="00C204A7" w:rsidRDefault="00C204A7" w:rsidP="00C204A7">
      <w:pPr>
        <w:spacing w:line="320" w:lineRule="exact"/>
        <w:jc w:val="center"/>
        <w:rPr>
          <w:szCs w:val="24"/>
        </w:rPr>
      </w:pPr>
      <w:r w:rsidRPr="00C2193C">
        <w:rPr>
          <w:szCs w:val="24"/>
        </w:rPr>
        <w:t>§ 4</w:t>
      </w:r>
    </w:p>
    <w:p w14:paraId="70D37042"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7A867647"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13748DFD" w14:textId="77777777" w:rsidR="008D449D" w:rsidRPr="00F067EC" w:rsidRDefault="000E0CD7" w:rsidP="002365DD">
      <w:pPr>
        <w:pStyle w:val="Akapitzlist"/>
        <w:numPr>
          <w:ilvl w:val="0"/>
          <w:numId w:val="166"/>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7977D0B0" w14:textId="77777777" w:rsidR="00F067EC" w:rsidRPr="00F067EC" w:rsidRDefault="008D449D" w:rsidP="002365DD">
      <w:pPr>
        <w:pStyle w:val="Akapitzlist"/>
        <w:numPr>
          <w:ilvl w:val="0"/>
          <w:numId w:val="166"/>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048DEF78" w14:textId="77777777" w:rsidR="00F067EC" w:rsidRPr="009E7BB9" w:rsidRDefault="008D449D" w:rsidP="002365DD">
      <w:pPr>
        <w:pStyle w:val="Akapitzlist"/>
        <w:numPr>
          <w:ilvl w:val="0"/>
          <w:numId w:val="166"/>
        </w:numPr>
        <w:spacing w:line="320" w:lineRule="exact"/>
        <w:ind w:left="709" w:hanging="426"/>
        <w:rPr>
          <w:szCs w:val="24"/>
        </w:rPr>
      </w:pPr>
      <w:r w:rsidRPr="00A920FA">
        <w:rPr>
          <w:szCs w:val="24"/>
        </w:rPr>
        <w:t xml:space="preserve">ogólnouczelnianych jednostek organizacyjnych, </w:t>
      </w:r>
    </w:p>
    <w:p w14:paraId="54288810" w14:textId="77777777" w:rsidR="00F067EC" w:rsidRPr="000B5028" w:rsidRDefault="00F067EC" w:rsidP="002365DD">
      <w:pPr>
        <w:pStyle w:val="Akapitzlist"/>
        <w:numPr>
          <w:ilvl w:val="0"/>
          <w:numId w:val="166"/>
        </w:numPr>
        <w:spacing w:line="320" w:lineRule="exact"/>
        <w:ind w:left="709" w:hanging="426"/>
        <w:rPr>
          <w:szCs w:val="24"/>
        </w:rPr>
      </w:pPr>
      <w:r w:rsidRPr="00782DBD">
        <w:rPr>
          <w:szCs w:val="24"/>
        </w:rPr>
        <w:t>szkoły doktorskiej,</w:t>
      </w:r>
    </w:p>
    <w:p w14:paraId="31F8B3DE" w14:textId="77777777" w:rsidR="00725658" w:rsidRDefault="008D449D" w:rsidP="002365DD">
      <w:pPr>
        <w:pStyle w:val="Akapitzlist"/>
        <w:numPr>
          <w:ilvl w:val="0"/>
          <w:numId w:val="166"/>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2D190E43"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3544E62D"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2F3F0AEA"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2F4C685C" w14:textId="77777777" w:rsidR="00C204A7" w:rsidRPr="00EF2170" w:rsidRDefault="00C204A7" w:rsidP="00EF2170">
      <w:pPr>
        <w:pStyle w:val="Nagwek3"/>
        <w:spacing w:before="0" w:after="0" w:line="320" w:lineRule="exact"/>
        <w:ind w:left="0"/>
        <w:jc w:val="both"/>
        <w:rPr>
          <w:rFonts w:cs="Times New Roman"/>
          <w:sz w:val="16"/>
          <w:szCs w:val="16"/>
        </w:rPr>
      </w:pPr>
    </w:p>
    <w:p w14:paraId="214C70BC" w14:textId="77777777" w:rsidR="00AE3F4A" w:rsidRDefault="00AE3F4A" w:rsidP="00C204A7">
      <w:pPr>
        <w:pStyle w:val="Nagwek3"/>
        <w:spacing w:before="0" w:after="0" w:line="320" w:lineRule="exact"/>
        <w:jc w:val="both"/>
        <w:rPr>
          <w:rFonts w:cs="Times New Roman"/>
          <w:sz w:val="24"/>
          <w:szCs w:val="24"/>
        </w:rPr>
      </w:pPr>
      <w:bookmarkStart w:id="8" w:name="_Toc31718261"/>
      <w:r>
        <w:rPr>
          <w:rFonts w:cs="Times New Roman"/>
          <w:sz w:val="24"/>
          <w:szCs w:val="24"/>
        </w:rPr>
        <w:t>Wydziały</w:t>
      </w:r>
      <w:bookmarkEnd w:id="8"/>
    </w:p>
    <w:p w14:paraId="0C8D9193" w14:textId="77777777" w:rsidR="00AE3F4A" w:rsidRPr="000F6AE3" w:rsidRDefault="00AE3F4A" w:rsidP="000F6AE3">
      <w:pPr>
        <w:jc w:val="center"/>
      </w:pPr>
      <w:r w:rsidRPr="000F6AE3">
        <w:t>§ 5</w:t>
      </w:r>
    </w:p>
    <w:p w14:paraId="2E166D80" w14:textId="77777777" w:rsidR="00AE3F4A" w:rsidRPr="00997F36" w:rsidRDefault="00AE3F4A" w:rsidP="002365DD">
      <w:pPr>
        <w:pStyle w:val="Akapitzlist"/>
        <w:numPr>
          <w:ilvl w:val="0"/>
          <w:numId w:val="169"/>
        </w:numPr>
        <w:ind w:left="284" w:hanging="284"/>
        <w:rPr>
          <w:color w:val="auto"/>
        </w:rPr>
      </w:pPr>
      <w:r w:rsidRPr="00997F36">
        <w:rPr>
          <w:color w:val="auto"/>
        </w:rPr>
        <w:t>W Uczelni działają następujące wydziały:</w:t>
      </w:r>
    </w:p>
    <w:p w14:paraId="2D738AB6" w14:textId="77777777" w:rsidR="00AE3F4A" w:rsidRPr="00997F36" w:rsidRDefault="00AE3F4A" w:rsidP="002365DD">
      <w:pPr>
        <w:pStyle w:val="Akapitzlist"/>
        <w:numPr>
          <w:ilvl w:val="0"/>
          <w:numId w:val="170"/>
        </w:numPr>
        <w:ind w:left="709" w:hanging="284"/>
        <w:rPr>
          <w:color w:val="auto"/>
        </w:rPr>
      </w:pPr>
      <w:r w:rsidRPr="00997F36">
        <w:rPr>
          <w:color w:val="auto"/>
        </w:rPr>
        <w:t>Wydział Lekarski,</w:t>
      </w:r>
    </w:p>
    <w:p w14:paraId="449D3F55" w14:textId="77777777" w:rsidR="00AE3F4A" w:rsidRPr="00997F36" w:rsidRDefault="00AE3F4A" w:rsidP="002365DD">
      <w:pPr>
        <w:pStyle w:val="Akapitzlist"/>
        <w:numPr>
          <w:ilvl w:val="0"/>
          <w:numId w:val="170"/>
        </w:numPr>
        <w:ind w:left="709" w:hanging="284"/>
        <w:rPr>
          <w:color w:val="auto"/>
        </w:rPr>
      </w:pPr>
      <w:r w:rsidRPr="00997F36">
        <w:rPr>
          <w:color w:val="auto"/>
        </w:rPr>
        <w:t>Wydział Farmaceutyczny,</w:t>
      </w:r>
    </w:p>
    <w:p w14:paraId="5F938A33" w14:textId="242A5E46" w:rsidR="00AE3F4A" w:rsidRDefault="000740F5" w:rsidP="002365DD">
      <w:pPr>
        <w:pStyle w:val="Akapitzlist"/>
        <w:numPr>
          <w:ilvl w:val="0"/>
          <w:numId w:val="170"/>
        </w:numPr>
        <w:ind w:left="709" w:hanging="284"/>
        <w:rPr>
          <w:color w:val="auto"/>
        </w:rPr>
      </w:pPr>
      <w:r>
        <w:rPr>
          <w:color w:val="auto"/>
        </w:rPr>
        <w:t>Wydział Nauk o Zdrowiu,</w:t>
      </w:r>
    </w:p>
    <w:p w14:paraId="7FA2D09F" w14:textId="233103AB" w:rsidR="000740F5" w:rsidRPr="00997F36" w:rsidRDefault="000740F5" w:rsidP="002365DD">
      <w:pPr>
        <w:pStyle w:val="Akapitzlist"/>
        <w:numPr>
          <w:ilvl w:val="0"/>
          <w:numId w:val="170"/>
        </w:numPr>
        <w:ind w:left="709" w:hanging="284"/>
        <w:rPr>
          <w:color w:val="auto"/>
        </w:rPr>
      </w:pPr>
      <w:r>
        <w:rPr>
          <w:rStyle w:val="Odwoanieprzypisudolnego"/>
          <w:color w:val="auto"/>
        </w:rPr>
        <w:footnoteReference w:id="2"/>
      </w:r>
      <w:r>
        <w:rPr>
          <w:color w:val="auto"/>
        </w:rPr>
        <w:t xml:space="preserve"> Wydział Lekarsko-Stomatologiczny.</w:t>
      </w:r>
    </w:p>
    <w:p w14:paraId="3A29BD11" w14:textId="77777777" w:rsidR="00AE3F4A" w:rsidRPr="00997F36" w:rsidRDefault="00AE3F4A" w:rsidP="002365DD">
      <w:pPr>
        <w:pStyle w:val="Akapitzlist"/>
        <w:numPr>
          <w:ilvl w:val="0"/>
          <w:numId w:val="169"/>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E46F649" w14:textId="77777777" w:rsidR="00C204A7" w:rsidRPr="00EF2170" w:rsidRDefault="00C204A7" w:rsidP="00C204A7">
      <w:pPr>
        <w:pStyle w:val="Nagwek3"/>
        <w:spacing w:before="0" w:after="0" w:line="320" w:lineRule="exact"/>
        <w:jc w:val="both"/>
        <w:rPr>
          <w:rFonts w:cs="Times New Roman"/>
          <w:sz w:val="16"/>
          <w:szCs w:val="16"/>
        </w:rPr>
      </w:pPr>
    </w:p>
    <w:p w14:paraId="336348CE" w14:textId="77777777" w:rsidR="00AE3F4A" w:rsidRDefault="00AE3F4A" w:rsidP="00C204A7">
      <w:pPr>
        <w:pStyle w:val="Nagwek3"/>
        <w:spacing w:before="0" w:after="0" w:line="320" w:lineRule="exact"/>
        <w:jc w:val="both"/>
        <w:rPr>
          <w:rFonts w:cs="Times New Roman"/>
          <w:sz w:val="24"/>
          <w:szCs w:val="24"/>
        </w:rPr>
      </w:pPr>
      <w:bookmarkStart w:id="9" w:name="_Toc31718262"/>
      <w:r>
        <w:rPr>
          <w:rFonts w:cs="Times New Roman"/>
          <w:sz w:val="24"/>
          <w:szCs w:val="24"/>
        </w:rPr>
        <w:t>Wydziałowe jednostki organizacyjne</w:t>
      </w:r>
      <w:bookmarkEnd w:id="9"/>
    </w:p>
    <w:p w14:paraId="513843C4" w14:textId="13DA4C0A" w:rsidR="00CA38A6" w:rsidRPr="004D6C2C" w:rsidRDefault="00CA38A6" w:rsidP="00997F36">
      <w:pPr>
        <w:jc w:val="center"/>
      </w:pPr>
      <w:r w:rsidRPr="00FB629B">
        <w:t>§ 6</w:t>
      </w:r>
    </w:p>
    <w:p w14:paraId="768C8D32" w14:textId="77777777" w:rsidR="00F951E4" w:rsidRPr="00997F36" w:rsidRDefault="00F951E4" w:rsidP="002365DD">
      <w:pPr>
        <w:pStyle w:val="Akapitzlist"/>
        <w:numPr>
          <w:ilvl w:val="0"/>
          <w:numId w:val="173"/>
        </w:numPr>
        <w:ind w:left="426" w:hanging="426"/>
        <w:rPr>
          <w:color w:val="auto"/>
        </w:rPr>
      </w:pPr>
      <w:r w:rsidRPr="00997F36">
        <w:rPr>
          <w:color w:val="auto"/>
        </w:rPr>
        <w:t>Strukturę organizacyjną wydziałów tworzą następujące typy jednostek organizacyjnych:</w:t>
      </w:r>
    </w:p>
    <w:p w14:paraId="0911A397"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04BD850B" w14:textId="77777777" w:rsidR="00084120" w:rsidRPr="00997F36" w:rsidRDefault="00084120" w:rsidP="002365DD">
      <w:pPr>
        <w:pStyle w:val="Akapitzlist"/>
        <w:numPr>
          <w:ilvl w:val="0"/>
          <w:numId w:val="175"/>
        </w:numPr>
        <w:spacing w:line="320" w:lineRule="exact"/>
        <w:ind w:left="993" w:hanging="284"/>
        <w:rPr>
          <w:color w:val="auto"/>
          <w:szCs w:val="24"/>
        </w:rPr>
      </w:pPr>
      <w:r w:rsidRPr="00997F36">
        <w:rPr>
          <w:color w:val="auto"/>
          <w:szCs w:val="24"/>
        </w:rPr>
        <w:t xml:space="preserve">klinika, </w:t>
      </w:r>
    </w:p>
    <w:p w14:paraId="75A59869" w14:textId="77777777" w:rsidR="00380284" w:rsidRPr="00997F36" w:rsidRDefault="00380284" w:rsidP="002365DD">
      <w:pPr>
        <w:pStyle w:val="Akapitzlist"/>
        <w:numPr>
          <w:ilvl w:val="0"/>
          <w:numId w:val="175"/>
        </w:numPr>
        <w:spacing w:line="320" w:lineRule="exact"/>
        <w:ind w:left="993" w:hanging="284"/>
        <w:rPr>
          <w:color w:val="auto"/>
          <w:szCs w:val="24"/>
        </w:rPr>
      </w:pPr>
      <w:r w:rsidRPr="00997F36">
        <w:rPr>
          <w:color w:val="auto"/>
          <w:szCs w:val="24"/>
        </w:rPr>
        <w:lastRenderedPageBreak/>
        <w:t>z</w:t>
      </w:r>
      <w:r w:rsidR="00084120" w:rsidRPr="00997F36">
        <w:rPr>
          <w:color w:val="auto"/>
          <w:szCs w:val="24"/>
        </w:rPr>
        <w:t>akład</w:t>
      </w:r>
      <w:r w:rsidRPr="00997F36">
        <w:rPr>
          <w:color w:val="auto"/>
          <w:szCs w:val="24"/>
        </w:rPr>
        <w:t>,</w:t>
      </w:r>
    </w:p>
    <w:p w14:paraId="6CD4F4CB" w14:textId="77777777" w:rsidR="00380284" w:rsidRPr="00997F36" w:rsidRDefault="00084120" w:rsidP="002365DD">
      <w:pPr>
        <w:pStyle w:val="Akapitzlist"/>
        <w:numPr>
          <w:ilvl w:val="0"/>
          <w:numId w:val="175"/>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40C00B4E"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kliniki niewchodzące w skład katedry,</w:t>
      </w:r>
    </w:p>
    <w:p w14:paraId="227E770B"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zakłady niewchodzące w skład katedry,</w:t>
      </w:r>
    </w:p>
    <w:p w14:paraId="68A9B450"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14:paraId="517760AA" w14:textId="77777777" w:rsidR="00380284" w:rsidRPr="00997F36" w:rsidRDefault="00380284" w:rsidP="002365DD">
      <w:pPr>
        <w:pStyle w:val="Akapitzlist"/>
        <w:numPr>
          <w:ilvl w:val="0"/>
          <w:numId w:val="173"/>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6BC44068" w14:textId="77777777" w:rsidR="00380284" w:rsidRPr="00997F36" w:rsidRDefault="00670F87" w:rsidP="002365DD">
      <w:pPr>
        <w:pStyle w:val="Akapitzlist"/>
        <w:numPr>
          <w:ilvl w:val="0"/>
          <w:numId w:val="173"/>
        </w:numPr>
        <w:ind w:left="426" w:hanging="426"/>
        <w:rPr>
          <w:color w:val="auto"/>
        </w:rPr>
      </w:pPr>
      <w:r w:rsidRPr="00997F36">
        <w:rPr>
          <w:color w:val="auto"/>
        </w:rPr>
        <w:t>Zadaniem kliniki jest prowadzenie działalności dydaktycznej, badawczej oraz usługowej w bazie klinicznej Uczelni, pracowniach i poradniach.</w:t>
      </w:r>
    </w:p>
    <w:p w14:paraId="62E7D023" w14:textId="77777777" w:rsidR="00805650" w:rsidRPr="00997F36" w:rsidRDefault="00670F87" w:rsidP="002365DD">
      <w:pPr>
        <w:pStyle w:val="Akapitzlist"/>
        <w:numPr>
          <w:ilvl w:val="0"/>
          <w:numId w:val="173"/>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7228C061" w14:textId="77777777" w:rsidR="00670F87" w:rsidRPr="00997F36" w:rsidRDefault="00805650" w:rsidP="002365DD">
      <w:pPr>
        <w:pStyle w:val="Akapitzlist"/>
        <w:numPr>
          <w:ilvl w:val="0"/>
          <w:numId w:val="173"/>
        </w:numPr>
        <w:ind w:left="426" w:hanging="426"/>
        <w:rPr>
          <w:color w:val="auto"/>
        </w:rPr>
      </w:pPr>
      <w:r w:rsidRPr="00997F36">
        <w:rPr>
          <w:color w:val="auto"/>
        </w:rPr>
        <w:t>Zadaniem samodzielnej pracowni jest prowadzenie działalności dydaktycznej, badawczej oraz usługowej.</w:t>
      </w:r>
    </w:p>
    <w:p w14:paraId="20693822" w14:textId="77777777" w:rsidR="00805650" w:rsidRPr="00997F36" w:rsidRDefault="00805650" w:rsidP="002365DD">
      <w:pPr>
        <w:pStyle w:val="Akapitzlist"/>
        <w:numPr>
          <w:ilvl w:val="0"/>
          <w:numId w:val="173"/>
        </w:numPr>
        <w:ind w:left="426" w:hanging="426"/>
        <w:rPr>
          <w:color w:val="auto"/>
        </w:rPr>
      </w:pPr>
      <w:r w:rsidRPr="00997F36">
        <w:rPr>
          <w:color w:val="auto"/>
        </w:rPr>
        <w:t>Zadaniem studium kształcenia podyplomowego jest organizowanie nauczania dla celów dydaktyki podyplomowej.</w:t>
      </w:r>
    </w:p>
    <w:p w14:paraId="13E2941F" w14:textId="77777777" w:rsidR="00AE3F4A" w:rsidRDefault="00AE3F4A" w:rsidP="00380284"/>
    <w:p w14:paraId="76592474" w14:textId="77777777" w:rsidR="00AE3F4A" w:rsidRPr="000F6AE3" w:rsidRDefault="00AE3F4A" w:rsidP="000F6AE3">
      <w:pPr>
        <w:pStyle w:val="Nagwek3"/>
        <w:spacing w:before="120"/>
        <w:rPr>
          <w:sz w:val="24"/>
        </w:rPr>
      </w:pPr>
      <w:bookmarkStart w:id="10" w:name="_Toc31718263"/>
      <w:r w:rsidRPr="000F6AE3">
        <w:rPr>
          <w:sz w:val="24"/>
        </w:rPr>
        <w:t>Jednostki ogólnouczelniane oraz inne jednostki organizacyjne</w:t>
      </w:r>
      <w:bookmarkEnd w:id="10"/>
    </w:p>
    <w:p w14:paraId="54D87A03" w14:textId="77777777" w:rsidR="00AE3F4A" w:rsidRPr="00EF2170" w:rsidRDefault="00AE3F4A" w:rsidP="00F306C1">
      <w:pPr>
        <w:jc w:val="both"/>
        <w:rPr>
          <w:b/>
          <w:sz w:val="16"/>
          <w:szCs w:val="16"/>
        </w:rPr>
      </w:pPr>
    </w:p>
    <w:p w14:paraId="0FCDB94F" w14:textId="77777777" w:rsidR="00AE3F4A" w:rsidRPr="00997F36" w:rsidRDefault="00AE3F4A" w:rsidP="00F306C1">
      <w:pPr>
        <w:jc w:val="center"/>
      </w:pPr>
      <w:r w:rsidRPr="00997F36">
        <w:t>§ 7</w:t>
      </w:r>
    </w:p>
    <w:p w14:paraId="624AB49C" w14:textId="44B7927C"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66FFA541" w14:textId="77777777" w:rsidR="00AE3F4A" w:rsidRPr="00EF2170" w:rsidRDefault="00AE3F4A" w:rsidP="00C204A7">
      <w:pPr>
        <w:pStyle w:val="Nagwek3"/>
        <w:spacing w:before="0" w:after="0" w:line="320" w:lineRule="exact"/>
        <w:jc w:val="both"/>
        <w:rPr>
          <w:rFonts w:cs="Times New Roman"/>
          <w:sz w:val="16"/>
          <w:szCs w:val="16"/>
        </w:rPr>
      </w:pPr>
    </w:p>
    <w:p w14:paraId="78738D9F" w14:textId="77777777" w:rsidR="00C204A7" w:rsidRPr="004178F1" w:rsidRDefault="00C204A7" w:rsidP="0072495D">
      <w:pPr>
        <w:pStyle w:val="Nagwek3"/>
        <w:spacing w:before="0" w:after="0"/>
        <w:jc w:val="both"/>
        <w:rPr>
          <w:rFonts w:cs="Times New Roman"/>
          <w:sz w:val="6"/>
          <w:szCs w:val="6"/>
        </w:rPr>
      </w:pPr>
    </w:p>
    <w:p w14:paraId="040CF2E5" w14:textId="77777777" w:rsidR="00C204A7" w:rsidRPr="00C2193C" w:rsidRDefault="00C204A7" w:rsidP="0072495D">
      <w:pPr>
        <w:pStyle w:val="Nagwek3"/>
        <w:spacing w:before="0" w:after="0" w:line="320" w:lineRule="exact"/>
        <w:jc w:val="both"/>
        <w:rPr>
          <w:rFonts w:cs="Times New Roman"/>
          <w:sz w:val="24"/>
          <w:szCs w:val="24"/>
        </w:rPr>
      </w:pPr>
      <w:bookmarkStart w:id="11" w:name="_Toc31718264"/>
      <w:r w:rsidRPr="00C2193C">
        <w:rPr>
          <w:rFonts w:cs="Times New Roman"/>
          <w:sz w:val="24"/>
          <w:szCs w:val="24"/>
        </w:rPr>
        <w:t>Jednostki administracji Uczelni</w:t>
      </w:r>
      <w:bookmarkEnd w:id="11"/>
    </w:p>
    <w:p w14:paraId="7FCEDE7B"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3E3A03BA"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52ADD7E7" w14:textId="77777777"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724090E2" w14:textId="77777777"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32031162"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3ABEAA01"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3F8CB431"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13E98EC0" w14:textId="77777777" w:rsidR="00A96CD0" w:rsidRPr="00EF2170" w:rsidRDefault="00A96CD0" w:rsidP="00A96CD0">
      <w:pPr>
        <w:suppressAutoHyphens/>
        <w:spacing w:line="320" w:lineRule="exact"/>
        <w:jc w:val="both"/>
        <w:rPr>
          <w:rFonts w:eastAsia="Times New Roman"/>
          <w:sz w:val="16"/>
          <w:szCs w:val="16"/>
          <w:lang w:eastAsia="pl-PL"/>
        </w:rPr>
      </w:pPr>
    </w:p>
    <w:p w14:paraId="02161227"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23C310B3" w14:textId="77777777"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0D647528" w14:textId="01CCEC5A"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61EF26A4" w14:textId="303AB6E0"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2EAA5ABD" w14:textId="2C0AF5F4"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5867D37C" w14:textId="4B64B67D"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2229192F" w14:textId="77777777" w:rsidR="0095097B" w:rsidRPr="00EF2170" w:rsidRDefault="0095097B" w:rsidP="00055E26">
      <w:pPr>
        <w:spacing w:line="320" w:lineRule="exact"/>
        <w:rPr>
          <w:rFonts w:eastAsia="Times New Roman"/>
          <w:sz w:val="16"/>
          <w:szCs w:val="16"/>
          <w:lang w:eastAsia="pl-PL"/>
        </w:rPr>
      </w:pPr>
    </w:p>
    <w:p w14:paraId="1DB7F173" w14:textId="77777777" w:rsidR="0095097B" w:rsidRPr="00997F36" w:rsidRDefault="0095097B" w:rsidP="000F6AE3">
      <w:pPr>
        <w:pStyle w:val="Nagwek3"/>
        <w:spacing w:before="120"/>
        <w:rPr>
          <w:rFonts w:eastAsia="Times New Roman"/>
          <w:sz w:val="24"/>
          <w:lang w:eastAsia="pl-PL"/>
        </w:rPr>
      </w:pPr>
      <w:bookmarkStart w:id="12" w:name="_Toc31718265"/>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EA7A08" w:rsidRPr="00997F36">
        <w:rPr>
          <w:rFonts w:eastAsia="Times New Roman"/>
          <w:sz w:val="24"/>
          <w:lang w:eastAsia="pl-PL"/>
        </w:rPr>
        <w:t>, jednostek wydziałowych orasz szkoły doktorskiej.</w:t>
      </w:r>
      <w:bookmarkEnd w:id="12"/>
    </w:p>
    <w:p w14:paraId="34B6864B"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594AC9F4" w14:textId="77777777" w:rsidR="00C204A7" w:rsidRPr="00C2193C" w:rsidRDefault="00C204A7" w:rsidP="002365DD">
      <w:pPr>
        <w:pStyle w:val="Akapitzlist"/>
        <w:numPr>
          <w:ilvl w:val="0"/>
          <w:numId w:val="48"/>
        </w:numPr>
        <w:spacing w:before="0" w:line="320" w:lineRule="exact"/>
        <w:rPr>
          <w:rFonts w:eastAsia="Times New Roman"/>
          <w:szCs w:val="24"/>
          <w:lang w:eastAsia="pl-PL"/>
        </w:rPr>
      </w:pPr>
      <w:r w:rsidRPr="00C2193C">
        <w:rPr>
          <w:rFonts w:eastAsia="Times New Roman"/>
          <w:szCs w:val="24"/>
          <w:lang w:eastAsia="pl-PL"/>
        </w:rPr>
        <w:t>Rektorowi (symbol literowy – R) podlegają formalnie i merytorycznie:</w:t>
      </w:r>
    </w:p>
    <w:p w14:paraId="25328643"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Nauki (symbol literowy – RN),</w:t>
      </w:r>
    </w:p>
    <w:p w14:paraId="1E556C0B"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Dydaktyki (symbol literowy – RD),</w:t>
      </w:r>
    </w:p>
    <w:p w14:paraId="4E1EA236"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Rozwoju Uczelni (symbol literowy – RU),</w:t>
      </w:r>
    </w:p>
    <w:p w14:paraId="0841BEA6"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Klinicznych (symbol literowy – RK),</w:t>
      </w:r>
    </w:p>
    <w:p w14:paraId="5D3B8F4A" w14:textId="77777777" w:rsidR="00C204A7"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Kanclerz (symbol literowy – RA)</w:t>
      </w:r>
      <w:r w:rsidR="00A920FA">
        <w:rPr>
          <w:rFonts w:eastAsia="Times New Roman"/>
          <w:color w:val="auto"/>
          <w:szCs w:val="24"/>
          <w:lang w:eastAsia="pl-PL"/>
        </w:rPr>
        <w:t>,</w:t>
      </w:r>
    </w:p>
    <w:p w14:paraId="50F4F16F" w14:textId="77777777" w:rsidR="00A920FA" w:rsidRDefault="00A920FA"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zCs w:val="24"/>
          <w:lang w:eastAsia="pl-PL"/>
        </w:rPr>
        <w:t xml:space="preserve">Kwestor (symbol literowy – </w:t>
      </w:r>
      <w:r w:rsidR="000D6C6D">
        <w:rPr>
          <w:rFonts w:eastAsia="Times New Roman"/>
          <w:color w:val="auto"/>
          <w:szCs w:val="24"/>
          <w:lang w:eastAsia="pl-PL"/>
        </w:rPr>
        <w:t>R</w:t>
      </w:r>
      <w:r>
        <w:rPr>
          <w:rFonts w:eastAsia="Times New Roman"/>
          <w:color w:val="auto"/>
          <w:szCs w:val="24"/>
          <w:lang w:eastAsia="pl-PL"/>
        </w:rPr>
        <w:t>F),</w:t>
      </w:r>
    </w:p>
    <w:p w14:paraId="5FDF0A36" w14:textId="77777777" w:rsidR="003B03D1" w:rsidRPr="00997F36" w:rsidRDefault="003B03D1" w:rsidP="002365DD">
      <w:pPr>
        <w:pStyle w:val="Akapitzlist"/>
        <w:numPr>
          <w:ilvl w:val="0"/>
          <w:numId w:val="55"/>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Szkoła Doktorska (symbol literowy - RSD),</w:t>
      </w:r>
    </w:p>
    <w:p w14:paraId="0A97A01F" w14:textId="77777777" w:rsidR="00C204A7" w:rsidRPr="00C227F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C227F8">
        <w:rPr>
          <w:rFonts w:eastAsia="Times New Roman"/>
          <w:color w:val="auto"/>
          <w:szCs w:val="24"/>
          <w:lang w:eastAsia="pl-PL"/>
        </w:rPr>
        <w:t>Zespół Radców Prawnych (symbol literowy – RP),</w:t>
      </w:r>
    </w:p>
    <w:p w14:paraId="75E68B51" w14:textId="77777777" w:rsidR="00C204A7"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BC6698">
        <w:rPr>
          <w:rFonts w:eastAsia="Times New Roman"/>
          <w:color w:val="auto"/>
          <w:szCs w:val="24"/>
          <w:lang w:eastAsia="pl-PL"/>
        </w:rPr>
        <w:t>Inspektorat BHP i PPoż. (symbol literowy – RBP),</w:t>
      </w:r>
    </w:p>
    <w:p w14:paraId="287B9C43" w14:textId="77777777" w:rsidR="00C204A7" w:rsidRPr="00C3411F"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C3411F">
        <w:rPr>
          <w:rFonts w:eastAsia="Times New Roman"/>
          <w:color w:val="auto"/>
          <w:szCs w:val="24"/>
          <w:lang w:eastAsia="pl-PL"/>
        </w:rPr>
        <w:t>I</w:t>
      </w:r>
      <w:r w:rsidR="00C204A7" w:rsidRPr="00C3411F">
        <w:rPr>
          <w:rFonts w:eastAsia="Times New Roman"/>
          <w:color w:val="auto"/>
          <w:szCs w:val="24"/>
          <w:lang w:eastAsia="pl-PL"/>
        </w:rPr>
        <w:t>nspekt</w:t>
      </w:r>
      <w:r w:rsidR="004C1565" w:rsidRPr="00C3411F">
        <w:rPr>
          <w:rFonts w:eastAsia="Times New Roman"/>
          <w:color w:val="auto"/>
          <w:szCs w:val="24"/>
          <w:lang w:eastAsia="pl-PL"/>
        </w:rPr>
        <w:t>orat Spraw Obronnych</w:t>
      </w:r>
      <w:r w:rsidR="00C204A7" w:rsidRPr="00C3411F">
        <w:rPr>
          <w:rFonts w:eastAsia="Times New Roman"/>
          <w:color w:val="auto"/>
          <w:szCs w:val="24"/>
          <w:lang w:eastAsia="pl-PL"/>
        </w:rPr>
        <w:t xml:space="preserve"> i Bezpieczeństwa Informacji </w:t>
      </w:r>
      <w:r w:rsidR="007B116B" w:rsidRPr="00C3411F">
        <w:rPr>
          <w:rFonts w:eastAsia="Times New Roman"/>
          <w:color w:val="auto"/>
          <w:spacing w:val="0"/>
          <w:szCs w:val="24"/>
          <w:lang w:eastAsia="pl-PL"/>
        </w:rPr>
        <w:t>(symbol literowy – RO</w:t>
      </w:r>
      <w:r w:rsidR="00C204A7" w:rsidRPr="00C3411F">
        <w:rPr>
          <w:rFonts w:eastAsia="Times New Roman"/>
          <w:color w:val="auto"/>
          <w:spacing w:val="0"/>
          <w:szCs w:val="24"/>
          <w:lang w:eastAsia="pl-PL"/>
        </w:rPr>
        <w:t>I),</w:t>
      </w:r>
    </w:p>
    <w:p w14:paraId="2926774E" w14:textId="77777777" w:rsidR="00C3411F" w:rsidRPr="00C3411F" w:rsidRDefault="00C3411F"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pacing w:val="0"/>
          <w:szCs w:val="24"/>
          <w:lang w:eastAsia="pl-PL"/>
        </w:rPr>
        <w:t xml:space="preserve">Biuro </w:t>
      </w:r>
      <w:r w:rsidRPr="004D6C2C">
        <w:rPr>
          <w:rFonts w:eastAsia="Times New Roman"/>
          <w:szCs w:val="24"/>
          <w:lang w:eastAsia="pl-PL"/>
        </w:rPr>
        <w:t>Audytu Wewnętrznego (symbol literowy – RAW),</w:t>
      </w:r>
    </w:p>
    <w:p w14:paraId="43BBB152" w14:textId="77777777" w:rsidR="006D365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 xml:space="preserve"> </w:t>
      </w:r>
      <w:r>
        <w:rPr>
          <w:rFonts w:eastAsia="Times New Roman"/>
          <w:color w:val="auto"/>
          <w:szCs w:val="24"/>
          <w:lang w:eastAsia="pl-PL"/>
        </w:rPr>
        <w:t>Biuro</w:t>
      </w:r>
      <w:r w:rsidRPr="00820D75">
        <w:rPr>
          <w:rFonts w:eastAsia="Times New Roman"/>
          <w:color w:val="auto"/>
          <w:szCs w:val="24"/>
          <w:lang w:eastAsia="pl-PL"/>
        </w:rPr>
        <w:t xml:space="preserve"> Kontroli Wewnętrzn</w:t>
      </w:r>
      <w:r>
        <w:rPr>
          <w:rFonts w:eastAsia="Times New Roman"/>
          <w:color w:val="auto"/>
          <w:szCs w:val="24"/>
          <w:lang w:eastAsia="pl-PL"/>
        </w:rPr>
        <w:t>ej</w:t>
      </w:r>
      <w:r w:rsidRPr="00820D75">
        <w:rPr>
          <w:rFonts w:eastAsia="Times New Roman"/>
          <w:color w:val="auto"/>
          <w:szCs w:val="24"/>
          <w:lang w:eastAsia="pl-PL"/>
        </w:rPr>
        <w:t xml:space="preserve"> </w:t>
      </w:r>
      <w:r w:rsidRPr="00820D75">
        <w:rPr>
          <w:rFonts w:eastAsia="Times New Roman"/>
          <w:color w:val="auto"/>
          <w:spacing w:val="0"/>
          <w:szCs w:val="24"/>
          <w:lang w:eastAsia="pl-PL"/>
        </w:rPr>
        <w:t>(symbol literowy – R</w:t>
      </w:r>
      <w:r>
        <w:rPr>
          <w:rFonts w:eastAsia="Times New Roman"/>
          <w:color w:val="auto"/>
          <w:spacing w:val="0"/>
          <w:szCs w:val="24"/>
          <w:lang w:eastAsia="pl-PL"/>
        </w:rPr>
        <w:t>KW</w:t>
      </w:r>
      <w:r w:rsidRPr="00820D75">
        <w:rPr>
          <w:rFonts w:eastAsia="Times New Roman"/>
          <w:color w:val="auto"/>
          <w:spacing w:val="0"/>
          <w:szCs w:val="24"/>
          <w:lang w:eastAsia="pl-PL"/>
        </w:rPr>
        <w:t>)</w:t>
      </w:r>
      <w:r w:rsidR="006D3658">
        <w:rPr>
          <w:rFonts w:eastAsia="Times New Roman"/>
          <w:color w:val="auto"/>
          <w:szCs w:val="24"/>
          <w:lang w:eastAsia="pl-PL"/>
        </w:rPr>
        <w:t>,</w:t>
      </w:r>
    </w:p>
    <w:p w14:paraId="128E634B" w14:textId="77777777" w:rsidR="00C204A7" w:rsidRPr="00820D75" w:rsidRDefault="006D3658"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Systemu POL-on (symbol literowy RPO</w:t>
      </w:r>
      <w:r w:rsidR="006714C8">
        <w:rPr>
          <w:rFonts w:eastAsia="Times New Roman"/>
          <w:color w:val="auto"/>
          <w:szCs w:val="24"/>
          <w:lang w:eastAsia="pl-PL"/>
        </w:rPr>
        <w:t>).</w:t>
      </w:r>
      <w:r>
        <w:rPr>
          <w:rFonts w:eastAsia="Times New Roman"/>
          <w:color w:val="auto"/>
          <w:szCs w:val="24"/>
          <w:lang w:eastAsia="pl-PL"/>
        </w:rPr>
        <w:t xml:space="preserve"> </w:t>
      </w:r>
    </w:p>
    <w:p w14:paraId="7B83F92D" w14:textId="77777777" w:rsidR="00C204A7" w:rsidRPr="00820D75" w:rsidRDefault="00C204A7" w:rsidP="002365DD">
      <w:pPr>
        <w:pStyle w:val="Akapitzlist"/>
        <w:numPr>
          <w:ilvl w:val="0"/>
          <w:numId w:val="48"/>
        </w:numPr>
        <w:spacing w:before="0" w:line="320" w:lineRule="exact"/>
        <w:rPr>
          <w:rFonts w:eastAsia="Times New Roman"/>
          <w:color w:val="auto"/>
          <w:szCs w:val="24"/>
          <w:lang w:eastAsia="pl-PL"/>
        </w:rPr>
      </w:pPr>
      <w:r w:rsidRPr="00820D75">
        <w:rPr>
          <w:rFonts w:eastAsia="Times New Roman"/>
          <w:color w:val="auto"/>
          <w:szCs w:val="24"/>
          <w:lang w:eastAsia="pl-PL"/>
        </w:rPr>
        <w:t>Rektorowi podlegają formalnie:</w:t>
      </w:r>
    </w:p>
    <w:p w14:paraId="10FB37C0" w14:textId="77777777" w:rsidR="009D731C" w:rsidRPr="00997F36" w:rsidRDefault="009D731C" w:rsidP="002365DD">
      <w:pPr>
        <w:pStyle w:val="Akapitzlist"/>
        <w:numPr>
          <w:ilvl w:val="0"/>
          <w:numId w:val="5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 xml:space="preserve">Dyrektor Szkoły Doktorskiej (symbol literowy </w:t>
      </w:r>
      <w:r w:rsidR="000B58AB" w:rsidRPr="00997F36">
        <w:rPr>
          <w:rFonts w:eastAsia="Times New Roman"/>
          <w:color w:val="auto"/>
          <w:szCs w:val="24"/>
          <w:lang w:eastAsia="pl-PL"/>
        </w:rPr>
        <w:t>–</w:t>
      </w:r>
      <w:r w:rsidRPr="00997F36">
        <w:rPr>
          <w:rFonts w:eastAsia="Times New Roman"/>
          <w:color w:val="auto"/>
          <w:szCs w:val="24"/>
          <w:lang w:eastAsia="pl-PL"/>
        </w:rPr>
        <w:t xml:space="preserve"> </w:t>
      </w:r>
      <w:r w:rsidR="000B58AB"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r w:rsidR="000B58AB" w:rsidRPr="00997F36">
        <w:rPr>
          <w:rFonts w:eastAsia="Times New Roman"/>
          <w:color w:val="auto"/>
          <w:szCs w:val="24"/>
          <w:lang w:eastAsia="pl-PL"/>
        </w:rPr>
        <w:t>,</w:t>
      </w:r>
    </w:p>
    <w:p w14:paraId="109672BB" w14:textId="77777777" w:rsidR="00C204A7" w:rsidRPr="000B58AB" w:rsidRDefault="00C204A7" w:rsidP="002365DD">
      <w:pPr>
        <w:pStyle w:val="Akapitzlist"/>
        <w:numPr>
          <w:ilvl w:val="0"/>
          <w:numId w:val="56"/>
        </w:numPr>
        <w:spacing w:before="0" w:line="320" w:lineRule="exact"/>
        <w:ind w:left="709" w:hanging="283"/>
        <w:rPr>
          <w:rFonts w:eastAsia="Times New Roman"/>
          <w:szCs w:val="24"/>
          <w:lang w:eastAsia="pl-PL"/>
        </w:rPr>
      </w:pPr>
      <w:r w:rsidRPr="000B58AB">
        <w:rPr>
          <w:rFonts w:eastAsia="Times New Roman"/>
          <w:color w:val="auto"/>
          <w:szCs w:val="24"/>
          <w:lang w:eastAsia="pl-PL"/>
        </w:rPr>
        <w:t>Dziekan Wydziału Lekarskiego (symbol literowy – DL),</w:t>
      </w:r>
    </w:p>
    <w:p w14:paraId="76BC2953" w14:textId="77777777" w:rsidR="00C204A7" w:rsidRPr="00820D75" w:rsidRDefault="00C204A7" w:rsidP="002365DD">
      <w:pPr>
        <w:pStyle w:val="Akapitzlist"/>
        <w:numPr>
          <w:ilvl w:val="0"/>
          <w:numId w:val="56"/>
        </w:numPr>
        <w:spacing w:before="0" w:line="320" w:lineRule="exact"/>
        <w:ind w:left="709" w:hanging="283"/>
        <w:rPr>
          <w:rFonts w:eastAsia="Times New Roman"/>
          <w:szCs w:val="24"/>
          <w:lang w:eastAsia="pl-PL"/>
        </w:rPr>
      </w:pPr>
      <w:r w:rsidRPr="00820D75">
        <w:rPr>
          <w:rFonts w:eastAsia="Times New Roman"/>
          <w:szCs w:val="24"/>
          <w:lang w:eastAsia="pl-PL"/>
        </w:rPr>
        <w:t>Dziekan Wydziału Farmaceutycznego (symbol literowy – DF),</w:t>
      </w:r>
    </w:p>
    <w:p w14:paraId="2B8A5A9A" w14:textId="77777777" w:rsidR="00C204A7" w:rsidRDefault="00C204A7" w:rsidP="002365DD">
      <w:pPr>
        <w:pStyle w:val="Akapitzlist"/>
        <w:numPr>
          <w:ilvl w:val="0"/>
          <w:numId w:val="56"/>
        </w:numPr>
        <w:spacing w:before="0" w:line="320" w:lineRule="exact"/>
        <w:ind w:left="709" w:hanging="283"/>
        <w:rPr>
          <w:rFonts w:eastAsia="Times New Roman"/>
          <w:szCs w:val="24"/>
          <w:lang w:eastAsia="pl-PL"/>
        </w:rPr>
      </w:pPr>
      <w:r w:rsidRPr="00406D9F">
        <w:rPr>
          <w:rFonts w:eastAsia="Times New Roman"/>
          <w:szCs w:val="24"/>
          <w:lang w:eastAsia="pl-PL"/>
        </w:rPr>
        <w:t>Dziekan Wydziału Nauk o</w:t>
      </w:r>
      <w:r>
        <w:rPr>
          <w:rFonts w:eastAsia="Times New Roman"/>
          <w:szCs w:val="24"/>
          <w:lang w:eastAsia="pl-PL"/>
        </w:rPr>
        <w:t xml:space="preserve"> Zdrowiu (symbol literowy – DZ),</w:t>
      </w:r>
    </w:p>
    <w:p w14:paraId="2A667F0E" w14:textId="05852C09" w:rsidR="000740F5" w:rsidRPr="000740F5" w:rsidRDefault="000740F5" w:rsidP="000740F5">
      <w:pPr>
        <w:spacing w:line="320" w:lineRule="exact"/>
        <w:ind w:left="426"/>
        <w:rPr>
          <w:rFonts w:eastAsia="Times New Roman"/>
          <w:szCs w:val="24"/>
          <w:lang w:eastAsia="pl-PL"/>
        </w:rPr>
      </w:pPr>
      <w:r>
        <w:rPr>
          <w:rFonts w:eastAsia="Times New Roman"/>
          <w:szCs w:val="24"/>
          <w:lang w:eastAsia="pl-PL"/>
        </w:rPr>
        <w:t>4a)</w:t>
      </w:r>
      <w:r>
        <w:rPr>
          <w:rStyle w:val="Odwoanieprzypisudolnego"/>
          <w:rFonts w:eastAsia="Times New Roman"/>
          <w:szCs w:val="24"/>
          <w:lang w:eastAsia="pl-PL"/>
        </w:rPr>
        <w:footnoteReference w:id="3"/>
      </w:r>
      <w:r>
        <w:rPr>
          <w:rFonts w:eastAsia="Times New Roman"/>
          <w:szCs w:val="24"/>
          <w:lang w:eastAsia="pl-PL"/>
        </w:rPr>
        <w:t xml:space="preserve"> Dziekan Wydziału Lekarsko-Stomatologicznego (symbol literowy – DS),</w:t>
      </w:r>
    </w:p>
    <w:p w14:paraId="75C28CC0" w14:textId="77777777" w:rsidR="00AA19F5" w:rsidRDefault="00C204A7" w:rsidP="002365DD">
      <w:pPr>
        <w:pStyle w:val="Akapitzlist"/>
        <w:numPr>
          <w:ilvl w:val="0"/>
          <w:numId w:val="56"/>
        </w:numPr>
        <w:spacing w:before="0" w:line="320" w:lineRule="exact"/>
        <w:ind w:left="709" w:hanging="283"/>
        <w:rPr>
          <w:rFonts w:eastAsia="Times New Roman"/>
          <w:szCs w:val="24"/>
          <w:lang w:eastAsia="pl-PL"/>
        </w:rPr>
      </w:pPr>
      <w:r>
        <w:rPr>
          <w:rFonts w:eastAsia="Times New Roman"/>
          <w:szCs w:val="24"/>
          <w:lang w:eastAsia="pl-PL"/>
        </w:rPr>
        <w:t>Dział Nadzoru Właścicielskiego</w:t>
      </w:r>
      <w:r w:rsidR="001C20D3">
        <w:rPr>
          <w:rFonts w:eastAsia="Times New Roman"/>
          <w:szCs w:val="24"/>
          <w:lang w:eastAsia="pl-PL"/>
        </w:rPr>
        <w:t xml:space="preserve"> i Założycielskiego (symbol literowy – RK-N)</w:t>
      </w:r>
      <w:r w:rsidR="000B58AB">
        <w:rPr>
          <w:rFonts w:eastAsia="Times New Roman"/>
          <w:szCs w:val="24"/>
          <w:lang w:eastAsia="pl-PL"/>
        </w:rPr>
        <w:t>.</w:t>
      </w:r>
    </w:p>
    <w:p w14:paraId="439E948A" w14:textId="77777777" w:rsidR="00C204A7" w:rsidRPr="00C2193C" w:rsidRDefault="00C204A7" w:rsidP="002365DD">
      <w:pPr>
        <w:pStyle w:val="Akapitzlist"/>
        <w:numPr>
          <w:ilvl w:val="0"/>
          <w:numId w:val="48"/>
        </w:numPr>
        <w:spacing w:before="0" w:line="320" w:lineRule="exact"/>
        <w:rPr>
          <w:rFonts w:eastAsia="Times New Roman"/>
          <w:color w:val="auto"/>
          <w:spacing w:val="0"/>
          <w:szCs w:val="24"/>
          <w:lang w:eastAsia="pl-PL"/>
        </w:rPr>
      </w:pPr>
      <w:r w:rsidRPr="00C2193C">
        <w:rPr>
          <w:rFonts w:eastAsia="Times New Roman"/>
          <w:szCs w:val="24"/>
          <w:lang w:eastAsia="pl-PL"/>
        </w:rPr>
        <w:t>Rektorowi podlega merytorycznie:</w:t>
      </w:r>
    </w:p>
    <w:p w14:paraId="35B55676" w14:textId="77777777" w:rsidR="00C204A7" w:rsidRDefault="00C204A7" w:rsidP="002365DD">
      <w:pPr>
        <w:pStyle w:val="Akapitzlist"/>
        <w:numPr>
          <w:ilvl w:val="0"/>
          <w:numId w:val="57"/>
        </w:numPr>
        <w:spacing w:before="0" w:line="320" w:lineRule="exact"/>
        <w:ind w:left="709" w:hanging="283"/>
        <w:rPr>
          <w:rFonts w:eastAsia="Times New Roman"/>
          <w:szCs w:val="24"/>
          <w:lang w:eastAsia="pl-PL"/>
        </w:rPr>
      </w:pPr>
      <w:r w:rsidRPr="00C2193C">
        <w:rPr>
          <w:rFonts w:eastAsia="Times New Roman"/>
          <w:szCs w:val="24"/>
          <w:lang w:eastAsia="pl-PL"/>
        </w:rPr>
        <w:t xml:space="preserve">Biuro </w:t>
      </w:r>
      <w:r w:rsidR="000D3448">
        <w:rPr>
          <w:rFonts w:eastAsia="Times New Roman"/>
          <w:szCs w:val="24"/>
          <w:lang w:eastAsia="pl-PL"/>
        </w:rPr>
        <w:t>Rektora (symbol literowy – R-B),</w:t>
      </w:r>
    </w:p>
    <w:p w14:paraId="08C2CF07" w14:textId="77777777" w:rsidR="000D3448" w:rsidRDefault="000D3448" w:rsidP="002365DD">
      <w:pPr>
        <w:pStyle w:val="Akapitzlist"/>
        <w:numPr>
          <w:ilvl w:val="0"/>
          <w:numId w:val="57"/>
        </w:numPr>
        <w:spacing w:before="0" w:line="320" w:lineRule="exact"/>
        <w:ind w:left="709" w:hanging="283"/>
        <w:rPr>
          <w:rFonts w:eastAsia="Times New Roman"/>
          <w:szCs w:val="24"/>
          <w:lang w:eastAsia="pl-PL"/>
        </w:rPr>
      </w:pPr>
      <w:r>
        <w:rPr>
          <w:rFonts w:eastAsia="Times New Roman"/>
          <w:szCs w:val="24"/>
          <w:lang w:eastAsia="pl-PL"/>
        </w:rPr>
        <w:t>Stanowisko ds. dyscyplinarnych nauczycieli akadem</w:t>
      </w:r>
      <w:r w:rsidR="003440CD">
        <w:rPr>
          <w:rFonts w:eastAsia="Times New Roman"/>
          <w:szCs w:val="24"/>
          <w:lang w:eastAsia="pl-PL"/>
        </w:rPr>
        <w:t>ickich (symbol literowy – R-KD),</w:t>
      </w:r>
    </w:p>
    <w:p w14:paraId="348CF112" w14:textId="77777777" w:rsidR="00C204A7" w:rsidRDefault="00C204A7" w:rsidP="002365DD">
      <w:pPr>
        <w:pStyle w:val="Akapitzlist"/>
        <w:numPr>
          <w:ilvl w:val="0"/>
          <w:numId w:val="48"/>
        </w:numPr>
        <w:spacing w:before="0" w:line="320" w:lineRule="exact"/>
        <w:rPr>
          <w:rFonts w:eastAsia="Times New Roman"/>
          <w:szCs w:val="24"/>
          <w:lang w:eastAsia="pl-PL"/>
        </w:rPr>
      </w:pPr>
      <w:r w:rsidRPr="00C2193C">
        <w:rPr>
          <w:rFonts w:eastAsia="Times New Roman"/>
          <w:szCs w:val="24"/>
          <w:lang w:eastAsia="pl-PL"/>
        </w:rPr>
        <w:t xml:space="preserve">Prorektorowi ds. Nauki (symbol literowy – RN)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1E091BDA" w14:textId="77777777" w:rsidR="00C204A7" w:rsidRDefault="00C204A7" w:rsidP="002365DD">
      <w:pPr>
        <w:pStyle w:val="Akapitzlist"/>
        <w:numPr>
          <w:ilvl w:val="0"/>
          <w:numId w:val="104"/>
        </w:numPr>
        <w:spacing w:before="0" w:line="320" w:lineRule="exact"/>
        <w:ind w:left="709" w:hanging="283"/>
        <w:rPr>
          <w:rFonts w:eastAsia="Times New Roman"/>
          <w:szCs w:val="24"/>
          <w:lang w:eastAsia="pl-PL"/>
        </w:rPr>
      </w:pPr>
      <w:r>
        <w:rPr>
          <w:rFonts w:eastAsia="Times New Roman"/>
          <w:szCs w:val="24"/>
          <w:lang w:eastAsia="pl-PL"/>
        </w:rPr>
        <w:t xml:space="preserve">Biblioteka </w:t>
      </w:r>
      <w:r w:rsidRPr="00C2193C">
        <w:rPr>
          <w:rFonts w:eastAsia="Times New Roman"/>
          <w:szCs w:val="24"/>
          <w:lang w:eastAsia="pl-PL"/>
        </w:rPr>
        <w:t>(symbol literowy – RN</w:t>
      </w:r>
      <w:r>
        <w:rPr>
          <w:rFonts w:eastAsia="Times New Roman"/>
          <w:szCs w:val="24"/>
          <w:lang w:eastAsia="pl-PL"/>
        </w:rPr>
        <w:t>B</w:t>
      </w:r>
      <w:r w:rsidRPr="00C2193C">
        <w:rPr>
          <w:rFonts w:eastAsia="Times New Roman"/>
          <w:szCs w:val="24"/>
          <w:lang w:eastAsia="pl-PL"/>
        </w:rPr>
        <w:t>)</w:t>
      </w:r>
      <w:r w:rsidR="006714C8">
        <w:rPr>
          <w:rFonts w:eastAsia="Times New Roman"/>
          <w:szCs w:val="24"/>
          <w:lang w:eastAsia="pl-PL"/>
        </w:rPr>
        <w:t>,</w:t>
      </w:r>
    </w:p>
    <w:p w14:paraId="5E7E4BA4" w14:textId="77777777" w:rsidR="006714C8" w:rsidRPr="00997F36" w:rsidRDefault="006714C8" w:rsidP="002365DD">
      <w:pPr>
        <w:pStyle w:val="Akapitzlist"/>
        <w:numPr>
          <w:ilvl w:val="0"/>
          <w:numId w:val="104"/>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Stanowisko ds. Systemu Jakości ISO (symbol literowy RNJ).</w:t>
      </w:r>
    </w:p>
    <w:p w14:paraId="2E28BD6D" w14:textId="77777777" w:rsidR="00C204A7" w:rsidRPr="00997F36" w:rsidRDefault="00C204A7" w:rsidP="002365DD">
      <w:pPr>
        <w:pStyle w:val="Akapitzlist"/>
        <w:numPr>
          <w:ilvl w:val="0"/>
          <w:numId w:val="48"/>
        </w:numPr>
        <w:spacing w:before="0" w:line="320" w:lineRule="exact"/>
        <w:rPr>
          <w:rFonts w:eastAsia="Times New Roman"/>
          <w:color w:val="auto"/>
          <w:szCs w:val="24"/>
          <w:lang w:eastAsia="pl-PL"/>
        </w:rPr>
      </w:pPr>
      <w:r w:rsidRPr="00997F36">
        <w:rPr>
          <w:rFonts w:eastAsia="Times New Roman"/>
          <w:color w:val="auto"/>
          <w:szCs w:val="24"/>
          <w:lang w:eastAsia="pl-PL"/>
        </w:rPr>
        <w:t>Prorektorowi ds. Nauki (symbol literowy – RN) podlegają merytorycznie:</w:t>
      </w:r>
    </w:p>
    <w:p w14:paraId="6BF7D92F" w14:textId="77777777" w:rsidR="009E7BB9" w:rsidRPr="00997F36"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Centrum Wspierania Nauki (symbol literowy – RN-N),</w:t>
      </w:r>
    </w:p>
    <w:p w14:paraId="1E53D112" w14:textId="77777777" w:rsidR="00A920FA" w:rsidRPr="00997F36"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Biuro</w:t>
      </w:r>
      <w:r w:rsidR="00C773D6" w:rsidRPr="00997F36">
        <w:rPr>
          <w:rFonts w:eastAsia="Times New Roman"/>
          <w:color w:val="auto"/>
          <w:szCs w:val="24"/>
          <w:lang w:eastAsia="pl-PL"/>
        </w:rPr>
        <w:t xml:space="preserve"> </w:t>
      </w:r>
      <w:r w:rsidR="00A920FA" w:rsidRPr="00997F36">
        <w:rPr>
          <w:rFonts w:eastAsia="Times New Roman"/>
          <w:color w:val="auto"/>
          <w:szCs w:val="24"/>
          <w:lang w:eastAsia="pl-PL"/>
        </w:rPr>
        <w:t xml:space="preserve">Rady Dyscypliny </w:t>
      </w:r>
      <w:r w:rsidRPr="00997F36">
        <w:rPr>
          <w:rFonts w:eastAsia="Times New Roman"/>
          <w:color w:val="auto"/>
          <w:szCs w:val="24"/>
          <w:lang w:eastAsia="pl-PL"/>
        </w:rPr>
        <w:t xml:space="preserve">Nauki Medyczne </w:t>
      </w:r>
      <w:r w:rsidR="00A920FA" w:rsidRPr="00997F36">
        <w:rPr>
          <w:rFonts w:eastAsia="Times New Roman"/>
          <w:color w:val="auto"/>
          <w:szCs w:val="24"/>
          <w:lang w:eastAsia="pl-PL"/>
        </w:rPr>
        <w:t>(symbol literowy – R</w:t>
      </w:r>
      <w:r w:rsidR="00051AB1" w:rsidRPr="00997F36">
        <w:rPr>
          <w:rFonts w:eastAsia="Times New Roman"/>
          <w:color w:val="auto"/>
          <w:szCs w:val="24"/>
          <w:lang w:eastAsia="pl-PL"/>
        </w:rPr>
        <w:t>N</w:t>
      </w:r>
      <w:r w:rsidRPr="00997F36">
        <w:rPr>
          <w:rFonts w:eastAsia="Times New Roman"/>
          <w:color w:val="auto"/>
          <w:szCs w:val="24"/>
          <w:lang w:eastAsia="pl-PL"/>
        </w:rPr>
        <w:t>-B</w:t>
      </w:r>
      <w:r w:rsidR="00A920FA" w:rsidRPr="00997F36">
        <w:rPr>
          <w:rFonts w:eastAsia="Times New Roman"/>
          <w:color w:val="auto"/>
          <w:szCs w:val="24"/>
          <w:lang w:eastAsia="pl-PL"/>
        </w:rPr>
        <w:t>M),</w:t>
      </w:r>
    </w:p>
    <w:p w14:paraId="10884FB9" w14:textId="77777777" w:rsidR="00A920FA" w:rsidRPr="00997F36"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 xml:space="preserve">Rady Dyscypliny </w:t>
      </w:r>
      <w:r w:rsidR="00D630B3" w:rsidRPr="00997F36">
        <w:rPr>
          <w:rFonts w:eastAsia="Times New Roman"/>
          <w:color w:val="auto"/>
          <w:szCs w:val="24"/>
          <w:lang w:eastAsia="pl-PL"/>
        </w:rPr>
        <w:t>Nauki Farmaceu</w:t>
      </w:r>
      <w:r w:rsidR="00AB12C6" w:rsidRPr="00997F36">
        <w:rPr>
          <w:rFonts w:eastAsia="Times New Roman"/>
          <w:color w:val="auto"/>
          <w:szCs w:val="24"/>
          <w:lang w:eastAsia="pl-PL"/>
        </w:rPr>
        <w:t>tyczne</w:t>
      </w:r>
      <w:r w:rsidR="00A920FA" w:rsidRPr="00997F36">
        <w:rPr>
          <w:rFonts w:eastAsia="Times New Roman"/>
          <w:color w:val="auto"/>
          <w:szCs w:val="24"/>
          <w:lang w:eastAsia="pl-PL"/>
        </w:rPr>
        <w:t xml:space="preserve"> (symbol literowy R</w:t>
      </w:r>
      <w:r w:rsidR="0086592B" w:rsidRPr="00997F36">
        <w:rPr>
          <w:rFonts w:eastAsia="Times New Roman"/>
          <w:color w:val="auto"/>
          <w:szCs w:val="24"/>
          <w:lang w:eastAsia="pl-PL"/>
        </w:rPr>
        <w:t>N</w:t>
      </w:r>
      <w:r w:rsidR="00AB12C6" w:rsidRPr="00997F36">
        <w:rPr>
          <w:rFonts w:eastAsia="Times New Roman"/>
          <w:color w:val="auto"/>
          <w:szCs w:val="24"/>
          <w:lang w:eastAsia="pl-PL"/>
        </w:rPr>
        <w:t>-B</w:t>
      </w:r>
      <w:r w:rsidR="00A920FA" w:rsidRPr="00997F36">
        <w:rPr>
          <w:rFonts w:eastAsia="Times New Roman"/>
          <w:color w:val="auto"/>
          <w:szCs w:val="24"/>
          <w:lang w:eastAsia="pl-PL"/>
        </w:rPr>
        <w:t>F),</w:t>
      </w:r>
    </w:p>
    <w:p w14:paraId="586717D0" w14:textId="77777777" w:rsidR="00C204A7" w:rsidRPr="00997F36"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Rady Dyscypliny Nauki o Zdrowiu (R</w:t>
      </w:r>
      <w:r w:rsidR="0086592B" w:rsidRPr="00997F36">
        <w:rPr>
          <w:rFonts w:eastAsia="Times New Roman"/>
          <w:color w:val="auto"/>
          <w:szCs w:val="24"/>
          <w:lang w:eastAsia="pl-PL"/>
        </w:rPr>
        <w:t>N-B</w:t>
      </w:r>
      <w:r w:rsidR="00A920FA" w:rsidRPr="00997F36">
        <w:rPr>
          <w:rFonts w:eastAsia="Times New Roman"/>
          <w:color w:val="auto"/>
          <w:szCs w:val="24"/>
          <w:lang w:eastAsia="pl-PL"/>
        </w:rPr>
        <w:t>Z)</w:t>
      </w:r>
      <w:r w:rsidR="00C204A7" w:rsidRPr="00997F36">
        <w:rPr>
          <w:rFonts w:eastAsia="Times New Roman"/>
          <w:color w:val="auto"/>
          <w:szCs w:val="24"/>
          <w:lang w:eastAsia="pl-PL"/>
        </w:rPr>
        <w:t>.</w:t>
      </w:r>
    </w:p>
    <w:p w14:paraId="06097BD4" w14:textId="77777777" w:rsidR="00C204A7" w:rsidRPr="00997F36" w:rsidRDefault="00C204A7" w:rsidP="00C204A7">
      <w:pPr>
        <w:pStyle w:val="Akapitzlist"/>
        <w:spacing w:before="0" w:line="240" w:lineRule="auto"/>
        <w:ind w:left="851" w:right="11"/>
        <w:rPr>
          <w:rFonts w:eastAsia="Times New Roman"/>
          <w:color w:val="auto"/>
          <w:sz w:val="20"/>
          <w:lang w:eastAsia="pl-PL"/>
        </w:rPr>
      </w:pPr>
    </w:p>
    <w:p w14:paraId="34E031C2" w14:textId="77777777" w:rsidR="00C204A7" w:rsidRPr="00997F36" w:rsidRDefault="00C204A7" w:rsidP="002365DD">
      <w:pPr>
        <w:pStyle w:val="Akapitzlist"/>
        <w:numPr>
          <w:ilvl w:val="0"/>
          <w:numId w:val="48"/>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formalnie i merytorycznie:</w:t>
      </w:r>
    </w:p>
    <w:p w14:paraId="17E1ACBB" w14:textId="77777777" w:rsidR="00C204A7" w:rsidRPr="00997F36" w:rsidRDefault="00C204A7"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Języków Obcych (RD-JO),</w:t>
      </w:r>
    </w:p>
    <w:p w14:paraId="47AC3FD3" w14:textId="77777777" w:rsidR="00C204A7" w:rsidRPr="00997F36" w:rsidRDefault="00C204A7"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Wychowania Fizycznego i Sportu (symbol literowy – RD-WF),</w:t>
      </w:r>
    </w:p>
    <w:p w14:paraId="36195CD7" w14:textId="77777777" w:rsidR="00AF5799" w:rsidRPr="00997F36" w:rsidRDefault="00BB194E"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Centrum Szkoleniowo-Konferencyjne (symbol literowy – RD-CS)</w:t>
      </w:r>
      <w:r w:rsidR="00344B4E" w:rsidRPr="00997F36">
        <w:rPr>
          <w:rFonts w:eastAsia="Times New Roman"/>
          <w:color w:val="auto"/>
          <w:szCs w:val="24"/>
          <w:lang w:eastAsia="pl-PL"/>
        </w:rPr>
        <w:t>,</w:t>
      </w:r>
    </w:p>
    <w:p w14:paraId="060B801F" w14:textId="77777777" w:rsidR="00344B4E" w:rsidRPr="00997F36" w:rsidRDefault="00344B4E"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Biuro Karier Uniwersytetu Medycznego we Wrocławiu (RD-BK).</w:t>
      </w:r>
    </w:p>
    <w:p w14:paraId="023EDAD7" w14:textId="77777777" w:rsidR="00C204A7" w:rsidRPr="00997F36" w:rsidRDefault="00C204A7" w:rsidP="002365DD">
      <w:pPr>
        <w:pStyle w:val="Akapitzlist"/>
        <w:numPr>
          <w:ilvl w:val="0"/>
          <w:numId w:val="48"/>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merytorycznie:</w:t>
      </w:r>
    </w:p>
    <w:p w14:paraId="405E18B6" w14:textId="77777777" w:rsidR="00C204A7" w:rsidRPr="00997F36" w:rsidRDefault="00540E73" w:rsidP="002365DD">
      <w:pPr>
        <w:pStyle w:val="Akapitzlist"/>
        <w:numPr>
          <w:ilvl w:val="0"/>
          <w:numId w:val="59"/>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Studenckich</w:t>
      </w:r>
      <w:r w:rsidR="00C204A7" w:rsidRPr="00997F36">
        <w:rPr>
          <w:rFonts w:eastAsia="Times New Roman"/>
          <w:color w:val="auto"/>
          <w:szCs w:val="24"/>
          <w:lang w:eastAsia="pl-PL"/>
        </w:rPr>
        <w:t xml:space="preserve"> (symbol literowy – RD-S),</w:t>
      </w:r>
    </w:p>
    <w:p w14:paraId="74E6D735" w14:textId="77777777" w:rsidR="00C204A7" w:rsidRPr="00997F36" w:rsidRDefault="00C204A7"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Dział Organizacji Dydaktyki (symbol literowy – RD-D),</w:t>
      </w:r>
    </w:p>
    <w:p w14:paraId="56DAFBF9" w14:textId="77777777" w:rsidR="009D731C" w:rsidRPr="00997F36" w:rsidRDefault="009D731C"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 xml:space="preserve">Dyrektor Szkoły Doktorskiej (symbol literowy – </w:t>
      </w:r>
      <w:r w:rsidR="007B62BE"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p>
    <w:p w14:paraId="2A0152B4" w14:textId="77777777" w:rsidR="00C204A7" w:rsidRPr="00997F36" w:rsidRDefault="00C204A7"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Dziekan Wydziału Lekarskiego (symbol literowy – DL),</w:t>
      </w:r>
    </w:p>
    <w:p w14:paraId="0FCE95AA" w14:textId="77777777" w:rsidR="00C204A7" w:rsidRPr="00997F36" w:rsidRDefault="00C204A7" w:rsidP="002365DD">
      <w:pPr>
        <w:pStyle w:val="Akapitzlist"/>
        <w:numPr>
          <w:ilvl w:val="0"/>
          <w:numId w:val="59"/>
        </w:numPr>
        <w:spacing w:before="0" w:line="320" w:lineRule="exact"/>
        <w:ind w:left="709" w:hanging="284"/>
        <w:rPr>
          <w:rFonts w:eastAsia="Times New Roman"/>
          <w:color w:val="auto"/>
          <w:szCs w:val="24"/>
          <w:lang w:eastAsia="pl-PL"/>
        </w:rPr>
      </w:pPr>
      <w:r w:rsidRPr="00997F36">
        <w:rPr>
          <w:rFonts w:eastAsia="Times New Roman"/>
          <w:color w:val="auto"/>
          <w:szCs w:val="24"/>
          <w:lang w:eastAsia="pl-PL"/>
        </w:rPr>
        <w:lastRenderedPageBreak/>
        <w:t>Dziekan Wydziału Farmaceutycznego (symbol literowy – DF),</w:t>
      </w:r>
    </w:p>
    <w:p w14:paraId="03505F2C" w14:textId="20CE1EC2" w:rsidR="00C204A7" w:rsidRDefault="00C204A7" w:rsidP="002365DD">
      <w:pPr>
        <w:pStyle w:val="Akapitzlist"/>
        <w:numPr>
          <w:ilvl w:val="0"/>
          <w:numId w:val="59"/>
        </w:numPr>
        <w:spacing w:before="0" w:line="240" w:lineRule="auto"/>
        <w:ind w:left="709" w:right="11" w:hanging="284"/>
        <w:rPr>
          <w:rFonts w:eastAsia="Times New Roman"/>
          <w:color w:val="auto"/>
          <w:szCs w:val="24"/>
          <w:lang w:eastAsia="pl-PL"/>
        </w:rPr>
      </w:pPr>
      <w:r w:rsidRPr="00997F36">
        <w:rPr>
          <w:rFonts w:eastAsia="Times New Roman"/>
          <w:color w:val="auto"/>
          <w:szCs w:val="24"/>
          <w:lang w:eastAsia="pl-PL"/>
        </w:rPr>
        <w:t>Dziekan Wydziału Nauk o</w:t>
      </w:r>
      <w:r w:rsidR="000740F5">
        <w:rPr>
          <w:rFonts w:eastAsia="Times New Roman"/>
          <w:color w:val="auto"/>
          <w:szCs w:val="24"/>
          <w:lang w:eastAsia="pl-PL"/>
        </w:rPr>
        <w:t xml:space="preserve"> Zdrowiu (symbol literowy – DZ),</w:t>
      </w:r>
    </w:p>
    <w:p w14:paraId="2C1AF24C" w14:textId="6D1DFE67" w:rsidR="000740F5" w:rsidRPr="000740F5" w:rsidRDefault="000740F5" w:rsidP="002365DD">
      <w:pPr>
        <w:pStyle w:val="Akapitzlist"/>
        <w:numPr>
          <w:ilvl w:val="0"/>
          <w:numId w:val="59"/>
        </w:numPr>
        <w:spacing w:before="0" w:line="240" w:lineRule="auto"/>
        <w:ind w:left="709" w:right="11" w:hanging="284"/>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Dziekan Wydziału Lekarsko-Stomatologicznego (symbol literowy – DS).</w:t>
      </w:r>
    </w:p>
    <w:p w14:paraId="3D5FC83E" w14:textId="77777777" w:rsidR="00C204A7" w:rsidRPr="000B2342" w:rsidRDefault="00C204A7" w:rsidP="00C204A7">
      <w:pPr>
        <w:pStyle w:val="Akapitzlist"/>
        <w:spacing w:before="0" w:line="240" w:lineRule="auto"/>
        <w:ind w:left="851" w:right="11"/>
        <w:rPr>
          <w:rFonts w:eastAsia="Times New Roman"/>
          <w:color w:val="auto"/>
          <w:sz w:val="12"/>
          <w:szCs w:val="12"/>
          <w:lang w:eastAsia="pl-PL"/>
        </w:rPr>
      </w:pPr>
    </w:p>
    <w:p w14:paraId="1E91C147" w14:textId="77777777" w:rsidR="0072495D" w:rsidRPr="0072495D" w:rsidRDefault="0072495D" w:rsidP="002365DD">
      <w:pPr>
        <w:pStyle w:val="Akapitzlist"/>
        <w:numPr>
          <w:ilvl w:val="0"/>
          <w:numId w:val="48"/>
        </w:numPr>
        <w:spacing w:before="0" w:line="240" w:lineRule="auto"/>
        <w:ind w:right="11"/>
        <w:rPr>
          <w:rFonts w:eastAsia="Times New Roman"/>
          <w:color w:val="auto"/>
          <w:szCs w:val="24"/>
          <w:lang w:eastAsia="pl-PL"/>
        </w:rPr>
      </w:pPr>
      <w:r w:rsidRPr="00C2193C">
        <w:rPr>
          <w:rFonts w:eastAsia="Times New Roman"/>
          <w:szCs w:val="24"/>
          <w:lang w:eastAsia="pl-PL"/>
        </w:rPr>
        <w:t xml:space="preserve">Prorektorowi ds. </w:t>
      </w:r>
      <w:r>
        <w:rPr>
          <w:rFonts w:eastAsia="Times New Roman"/>
          <w:szCs w:val="24"/>
          <w:lang w:eastAsia="pl-PL"/>
        </w:rPr>
        <w:t>Rozwoju Uczelni</w:t>
      </w:r>
      <w:r w:rsidRPr="00C2193C">
        <w:rPr>
          <w:rFonts w:eastAsia="Times New Roman"/>
          <w:szCs w:val="24"/>
          <w:lang w:eastAsia="pl-PL"/>
        </w:rPr>
        <w:t xml:space="preserve"> (symbol literowy – R</w:t>
      </w:r>
      <w:r>
        <w:rPr>
          <w:rFonts w:eastAsia="Times New Roman"/>
          <w:szCs w:val="24"/>
          <w:lang w:eastAsia="pl-PL"/>
        </w:rPr>
        <w:t>U</w:t>
      </w:r>
      <w:r w:rsidRPr="00C2193C">
        <w:rPr>
          <w:rFonts w:eastAsia="Times New Roman"/>
          <w:szCs w:val="24"/>
          <w:lang w:eastAsia="pl-PL"/>
        </w:rPr>
        <w:t xml:space="preserve">)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58B08799" w14:textId="77777777" w:rsidR="0072495D" w:rsidRPr="0072495D" w:rsidRDefault="0072495D" w:rsidP="002365DD">
      <w:pPr>
        <w:pStyle w:val="Akapitzlist"/>
        <w:numPr>
          <w:ilvl w:val="0"/>
          <w:numId w:val="122"/>
        </w:numPr>
        <w:spacing w:before="0" w:line="240" w:lineRule="auto"/>
        <w:ind w:right="11"/>
        <w:rPr>
          <w:rFonts w:eastAsia="Times New Roman"/>
          <w:color w:val="auto"/>
          <w:szCs w:val="24"/>
          <w:lang w:eastAsia="pl-PL"/>
        </w:rPr>
      </w:pPr>
      <w:r>
        <w:rPr>
          <w:rFonts w:eastAsia="Times New Roman"/>
          <w:color w:val="auto"/>
          <w:szCs w:val="24"/>
          <w:lang w:eastAsia="pl-PL"/>
        </w:rPr>
        <w:t>Uniwersytet Trzeciego Wieku</w:t>
      </w:r>
      <w:r w:rsidR="0086592B">
        <w:rPr>
          <w:rFonts w:eastAsia="Times New Roman"/>
          <w:color w:val="auto"/>
          <w:szCs w:val="24"/>
          <w:lang w:eastAsia="pl-PL"/>
        </w:rPr>
        <w:t xml:space="preserve"> </w:t>
      </w:r>
      <w:r w:rsidR="0086592B" w:rsidRPr="00997F36">
        <w:rPr>
          <w:rFonts w:eastAsia="Times New Roman"/>
          <w:color w:val="auto"/>
          <w:szCs w:val="24"/>
          <w:lang w:eastAsia="pl-PL"/>
        </w:rPr>
        <w:t>(symbol literowy - RU-TW)</w:t>
      </w:r>
      <w:r w:rsidRPr="00997F36">
        <w:rPr>
          <w:rFonts w:eastAsia="Times New Roman"/>
          <w:color w:val="auto"/>
          <w:szCs w:val="24"/>
          <w:lang w:eastAsia="pl-PL"/>
        </w:rPr>
        <w:t>.</w:t>
      </w:r>
    </w:p>
    <w:p w14:paraId="074EEB60" w14:textId="77777777" w:rsidR="00C204A7" w:rsidRPr="00514677" w:rsidRDefault="00C204A7" w:rsidP="002365DD">
      <w:pPr>
        <w:pStyle w:val="Akapitzlist"/>
        <w:numPr>
          <w:ilvl w:val="0"/>
          <w:numId w:val="48"/>
        </w:numPr>
        <w:spacing w:before="0" w:line="240" w:lineRule="auto"/>
        <w:ind w:right="11"/>
        <w:rPr>
          <w:rFonts w:eastAsia="Times New Roman"/>
          <w:color w:val="auto"/>
          <w:szCs w:val="24"/>
          <w:lang w:eastAsia="pl-PL"/>
        </w:rPr>
      </w:pPr>
      <w:r w:rsidRPr="00514677">
        <w:rPr>
          <w:rFonts w:eastAsia="Times New Roman"/>
          <w:color w:val="auto"/>
          <w:szCs w:val="24"/>
          <w:lang w:eastAsia="pl-PL"/>
        </w:rPr>
        <w:t>Prorektorowi ds. Rozwoju Uczelni podlegają merytorycznie:</w:t>
      </w:r>
    </w:p>
    <w:p w14:paraId="79A87FD6" w14:textId="77777777" w:rsidR="00C204A7" w:rsidRPr="001B2DF7" w:rsidRDefault="0072495D" w:rsidP="002365DD">
      <w:pPr>
        <w:pStyle w:val="Akapitzlist"/>
        <w:numPr>
          <w:ilvl w:val="0"/>
          <w:numId w:val="60"/>
        </w:numPr>
        <w:spacing w:before="0" w:line="320" w:lineRule="exact"/>
        <w:ind w:left="851" w:hanging="425"/>
        <w:rPr>
          <w:rFonts w:eastAsia="Times New Roman"/>
          <w:color w:val="auto"/>
          <w:szCs w:val="24"/>
          <w:lang w:eastAsia="pl-PL"/>
        </w:rPr>
      </w:pPr>
      <w:r>
        <w:rPr>
          <w:rFonts w:eastAsia="Times New Roman"/>
          <w:color w:val="auto"/>
          <w:szCs w:val="24"/>
          <w:lang w:eastAsia="pl-PL"/>
        </w:rPr>
        <w:t>Biuro</w:t>
      </w:r>
      <w:r w:rsidR="00C204A7" w:rsidRPr="001B2DF7">
        <w:rPr>
          <w:rFonts w:eastAsia="Times New Roman"/>
          <w:color w:val="auto"/>
          <w:szCs w:val="24"/>
          <w:lang w:eastAsia="pl-PL"/>
        </w:rPr>
        <w:t xml:space="preserve"> Projektów (symbol literowy – RU-P),</w:t>
      </w:r>
    </w:p>
    <w:p w14:paraId="503D3D43" w14:textId="77777777" w:rsidR="00C204A7" w:rsidRPr="00514677"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Dział Współpracy Międzynarodowej (symbol literowy – RU-M),</w:t>
      </w:r>
    </w:p>
    <w:p w14:paraId="58640B61" w14:textId="77777777" w:rsidR="00C204A7" w:rsidRPr="00514677"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 xml:space="preserve">Wydawnictwo </w:t>
      </w:r>
      <w:r w:rsidR="0072495D">
        <w:rPr>
          <w:rFonts w:eastAsia="Times New Roman"/>
          <w:color w:val="auto"/>
          <w:szCs w:val="24"/>
          <w:lang w:eastAsia="pl-PL"/>
        </w:rPr>
        <w:t xml:space="preserve">Uniwersytetu Medycznego we Wrocławiu </w:t>
      </w:r>
      <w:r w:rsidRPr="00514677">
        <w:rPr>
          <w:rFonts w:eastAsia="Times New Roman"/>
          <w:color w:val="auto"/>
          <w:szCs w:val="24"/>
          <w:lang w:eastAsia="pl-PL"/>
        </w:rPr>
        <w:t>(symbol literowy – RU-W).</w:t>
      </w:r>
    </w:p>
    <w:p w14:paraId="1115727D" w14:textId="77777777" w:rsidR="00A15DB4" w:rsidRDefault="00D83042" w:rsidP="00A15DB4">
      <w:pPr>
        <w:spacing w:line="320" w:lineRule="exact"/>
        <w:rPr>
          <w:rFonts w:eastAsia="Times New Roman"/>
          <w:szCs w:val="24"/>
          <w:lang w:eastAsia="pl-PL"/>
        </w:rPr>
      </w:pPr>
      <w:r>
        <w:rPr>
          <w:rFonts w:eastAsia="Times New Roman"/>
          <w:szCs w:val="24"/>
          <w:lang w:eastAsia="pl-PL"/>
        </w:rPr>
        <w:t>10</w:t>
      </w:r>
      <w:r w:rsidR="00A15DB4">
        <w:rPr>
          <w:rFonts w:eastAsia="Times New Roman"/>
          <w:szCs w:val="24"/>
          <w:lang w:eastAsia="pl-PL"/>
        </w:rPr>
        <w:t>. Prorektorowi ds. Klinicznych (symbol literowy - RK) podlega formalnie i merytorycznie:</w:t>
      </w:r>
    </w:p>
    <w:p w14:paraId="7ED5EE9D" w14:textId="77777777" w:rsidR="00A15DB4" w:rsidRPr="00A15DB4" w:rsidRDefault="00A15DB4" w:rsidP="002365DD">
      <w:pPr>
        <w:pStyle w:val="Akapitzlist"/>
        <w:numPr>
          <w:ilvl w:val="0"/>
          <w:numId w:val="138"/>
        </w:numPr>
        <w:spacing w:before="0" w:line="320" w:lineRule="exact"/>
        <w:ind w:left="851" w:hanging="425"/>
        <w:rPr>
          <w:rFonts w:eastAsia="Times New Roman"/>
          <w:color w:val="auto"/>
          <w:szCs w:val="24"/>
          <w:lang w:eastAsia="pl-PL"/>
        </w:rPr>
      </w:pPr>
      <w:r>
        <w:rPr>
          <w:rFonts w:eastAsia="Times New Roman"/>
          <w:color w:val="auto"/>
          <w:szCs w:val="24"/>
          <w:lang w:eastAsia="pl-PL"/>
        </w:rPr>
        <w:t>Uniwersyteckie Centrum Onkologii (symbol literowy – RK-CO</w:t>
      </w:r>
      <w:r w:rsidRPr="001B2DF7">
        <w:rPr>
          <w:rFonts w:eastAsia="Times New Roman"/>
          <w:color w:val="auto"/>
          <w:szCs w:val="24"/>
          <w:lang w:eastAsia="pl-PL"/>
        </w:rPr>
        <w:t>),</w:t>
      </w:r>
    </w:p>
    <w:p w14:paraId="702FE8A1"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Prorektorowi ds. Klinicznych (symbol literowy – RK) podlega merytorycznie:</w:t>
      </w:r>
    </w:p>
    <w:p w14:paraId="78FC6265" w14:textId="77777777" w:rsidR="00C204A7" w:rsidRDefault="00C204A7" w:rsidP="002365DD">
      <w:pPr>
        <w:pStyle w:val="Akapitzlist"/>
        <w:numPr>
          <w:ilvl w:val="0"/>
          <w:numId w:val="61"/>
        </w:numPr>
        <w:spacing w:before="0" w:line="240" w:lineRule="auto"/>
        <w:ind w:left="709" w:right="11" w:hanging="283"/>
        <w:rPr>
          <w:rFonts w:eastAsia="Times New Roman"/>
          <w:szCs w:val="24"/>
          <w:lang w:eastAsia="pl-PL"/>
        </w:rPr>
      </w:pPr>
      <w:r w:rsidRPr="00406D9F">
        <w:rPr>
          <w:rFonts w:eastAsia="Times New Roman"/>
          <w:szCs w:val="24"/>
          <w:lang w:eastAsia="pl-PL"/>
        </w:rPr>
        <w:t>Dział Nadzoru Właścicielskiego</w:t>
      </w:r>
      <w:r w:rsidR="001C20D3">
        <w:rPr>
          <w:rFonts w:eastAsia="Times New Roman"/>
          <w:szCs w:val="24"/>
          <w:lang w:eastAsia="pl-PL"/>
        </w:rPr>
        <w:t xml:space="preserve"> i Założycielskiego</w:t>
      </w:r>
      <w:r w:rsidRPr="00406D9F">
        <w:rPr>
          <w:rFonts w:eastAsia="Times New Roman"/>
          <w:szCs w:val="24"/>
          <w:lang w:eastAsia="pl-PL"/>
        </w:rPr>
        <w:t xml:space="preserve"> (symbol literowy – RK-N).</w:t>
      </w:r>
    </w:p>
    <w:p w14:paraId="0557AAEA" w14:textId="77777777" w:rsidR="00C204A7" w:rsidRPr="000B2342" w:rsidRDefault="00C204A7" w:rsidP="00C204A7">
      <w:pPr>
        <w:pStyle w:val="Akapitzlist"/>
        <w:spacing w:before="0" w:line="240" w:lineRule="auto"/>
        <w:ind w:left="851" w:right="11"/>
        <w:rPr>
          <w:rFonts w:eastAsia="Times New Roman"/>
          <w:sz w:val="12"/>
          <w:szCs w:val="12"/>
          <w:lang w:eastAsia="pl-PL"/>
        </w:rPr>
      </w:pPr>
    </w:p>
    <w:p w14:paraId="0F448DFB" w14:textId="77777777" w:rsidR="00C773D6" w:rsidRPr="00997F36" w:rsidRDefault="00C773D6"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Dyrektorowi Szkoły</w:t>
      </w:r>
      <w:r w:rsidR="007B62BE" w:rsidRPr="00997F36">
        <w:rPr>
          <w:rFonts w:eastAsia="Times New Roman"/>
          <w:color w:val="auto"/>
          <w:szCs w:val="24"/>
          <w:lang w:eastAsia="pl-PL"/>
        </w:rPr>
        <w:t xml:space="preserve"> Doktorskiej (symbol literowy R</w:t>
      </w:r>
      <w:r w:rsidR="00AF5799"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 podlega merytorycznie:</w:t>
      </w:r>
    </w:p>
    <w:p w14:paraId="540787C9" w14:textId="77777777" w:rsidR="00C773D6" w:rsidRPr="00997F36" w:rsidRDefault="00C773D6" w:rsidP="002365DD">
      <w:pPr>
        <w:pStyle w:val="Akapitzlist"/>
        <w:numPr>
          <w:ilvl w:val="0"/>
          <w:numId w:val="168"/>
        </w:numPr>
        <w:spacing w:before="0" w:line="240" w:lineRule="auto"/>
        <w:ind w:right="11"/>
        <w:rPr>
          <w:rFonts w:eastAsia="Times New Roman"/>
          <w:color w:val="auto"/>
          <w:szCs w:val="24"/>
          <w:lang w:eastAsia="pl-PL"/>
        </w:rPr>
      </w:pPr>
      <w:r w:rsidRPr="00997F36">
        <w:rPr>
          <w:rFonts w:eastAsia="Times New Roman"/>
          <w:color w:val="auto"/>
          <w:szCs w:val="24"/>
          <w:lang w:eastAsia="pl-PL"/>
        </w:rPr>
        <w:t>Biuro Szkoły Doktorskiej (symbol literowy D-BD).</w:t>
      </w:r>
    </w:p>
    <w:p w14:paraId="3FF10D4D" w14:textId="77777777" w:rsidR="00C204A7" w:rsidRPr="00997F36" w:rsidRDefault="00C204A7"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Kanclerzowi (symbol literowy – RA) podlegają formalnie i merytorycznie:</w:t>
      </w:r>
    </w:p>
    <w:p w14:paraId="1D98104D" w14:textId="77777777" w:rsidR="00C204A7" w:rsidRPr="00997F36"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Zarzadzania Infrastrukturą (symbol literowy – AI),</w:t>
      </w:r>
    </w:p>
    <w:p w14:paraId="6DB61ED4" w14:textId="77777777" w:rsidR="00C204A7"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Zarządzania Administracją (symbol literowy – AA),</w:t>
      </w:r>
    </w:p>
    <w:p w14:paraId="72F538C5" w14:textId="42C4AD93" w:rsidR="009E08F4" w:rsidRPr="009E08F4" w:rsidRDefault="009E08F4" w:rsidP="009E08F4">
      <w:pPr>
        <w:spacing w:line="320" w:lineRule="exact"/>
        <w:ind w:left="426"/>
        <w:rPr>
          <w:rFonts w:eastAsia="Times New Roman"/>
          <w:szCs w:val="24"/>
          <w:lang w:eastAsia="pl-PL"/>
        </w:rPr>
      </w:pPr>
      <w:r>
        <w:rPr>
          <w:rFonts w:eastAsia="Times New Roman"/>
          <w:szCs w:val="24"/>
          <w:lang w:eastAsia="pl-PL"/>
        </w:rPr>
        <w:t>2a)</w:t>
      </w:r>
      <w:r>
        <w:rPr>
          <w:rStyle w:val="Odwoanieprzypisudolnego"/>
          <w:rFonts w:eastAsia="Times New Roman"/>
          <w:szCs w:val="24"/>
          <w:lang w:eastAsia="pl-PL"/>
        </w:rPr>
        <w:footnoteReference w:id="5"/>
      </w:r>
      <w:r w:rsidR="00EF2170">
        <w:rPr>
          <w:rFonts w:eastAsia="Times New Roman"/>
          <w:szCs w:val="24"/>
          <w:vertAlign w:val="superscript"/>
          <w:lang w:eastAsia="pl-PL"/>
        </w:rPr>
        <w:t xml:space="preserve">, </w:t>
      </w:r>
      <w:r w:rsidR="00EF2170">
        <w:rPr>
          <w:rStyle w:val="Odwoanieprzypisudolnego"/>
          <w:rFonts w:eastAsia="Times New Roman"/>
          <w:szCs w:val="24"/>
          <w:lang w:eastAsia="pl-PL"/>
        </w:rPr>
        <w:footnoteReference w:id="6"/>
      </w:r>
      <w:r>
        <w:rPr>
          <w:rFonts w:eastAsia="Times New Roman"/>
          <w:szCs w:val="24"/>
          <w:lang w:eastAsia="pl-PL"/>
        </w:rPr>
        <w:t xml:space="preserve"> </w:t>
      </w:r>
      <w:r w:rsidR="00EF2170">
        <w:rPr>
          <w:rFonts w:eastAsia="Times New Roman"/>
          <w:szCs w:val="24"/>
          <w:lang w:eastAsia="pl-PL"/>
        </w:rPr>
        <w:t>(</w:t>
      </w:r>
      <w:r w:rsidR="00EF2170" w:rsidRPr="00EF2170">
        <w:rPr>
          <w:rFonts w:eastAsia="Times New Roman"/>
          <w:szCs w:val="24"/>
          <w:lang w:eastAsia="pl-PL"/>
        </w:rPr>
        <w:t>uchylony</w:t>
      </w:r>
      <w:r w:rsidR="00EF2170">
        <w:rPr>
          <w:rFonts w:eastAsia="Times New Roman"/>
          <w:szCs w:val="24"/>
          <w:lang w:eastAsia="pl-PL"/>
        </w:rPr>
        <w:t>)</w:t>
      </w:r>
    </w:p>
    <w:p w14:paraId="7EC9A871" w14:textId="77777777" w:rsidR="00C204A7" w:rsidRPr="00997F36"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K</w:t>
      </w:r>
      <w:r w:rsidR="0093442B" w:rsidRPr="00997F36">
        <w:rPr>
          <w:rFonts w:eastAsia="Times New Roman"/>
          <w:color w:val="auto"/>
          <w:szCs w:val="24"/>
          <w:lang w:eastAsia="pl-PL"/>
        </w:rPr>
        <w:t>anclerza (symbol literowy – AB),</w:t>
      </w:r>
    </w:p>
    <w:p w14:paraId="194FF9F4" w14:textId="77777777" w:rsidR="0093442B" w:rsidRPr="00997F36" w:rsidRDefault="0093442B"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Organizacyjno-Prawny (symbol literowy – AO),</w:t>
      </w:r>
    </w:p>
    <w:p w14:paraId="2C34C5B5" w14:textId="77777777" w:rsidR="00AB12C6" w:rsidRPr="00997F36" w:rsidRDefault="0093442B"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Marketingu (symbol literowy – AM)</w:t>
      </w:r>
      <w:r w:rsidR="00835571" w:rsidRPr="00997F36">
        <w:rPr>
          <w:rFonts w:eastAsia="Times New Roman"/>
          <w:color w:val="auto"/>
          <w:szCs w:val="24"/>
          <w:lang w:eastAsia="pl-PL"/>
        </w:rPr>
        <w:t>,</w:t>
      </w:r>
    </w:p>
    <w:p w14:paraId="7F916FD7" w14:textId="77777777" w:rsidR="00835571" w:rsidRPr="00997F36" w:rsidRDefault="00835571"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Pracowniczych (symbol literowy – AP),</w:t>
      </w:r>
    </w:p>
    <w:p w14:paraId="097C8910" w14:textId="77777777" w:rsidR="00835571" w:rsidRPr="00997F36" w:rsidRDefault="00835571"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Zarządzania Zasobami Ludzkimi (symbol literowy – AZL).</w:t>
      </w:r>
    </w:p>
    <w:p w14:paraId="09A2EB54" w14:textId="77777777" w:rsidR="0093442B" w:rsidRPr="00EF2170" w:rsidRDefault="0093442B" w:rsidP="0093442B">
      <w:pPr>
        <w:spacing w:line="320" w:lineRule="exact"/>
        <w:rPr>
          <w:rFonts w:eastAsia="Times New Roman"/>
          <w:sz w:val="16"/>
          <w:szCs w:val="16"/>
          <w:lang w:eastAsia="pl-PL"/>
        </w:rPr>
      </w:pPr>
    </w:p>
    <w:p w14:paraId="4A2AB80D" w14:textId="727874F9" w:rsidR="00C204A7" w:rsidRPr="00997F36" w:rsidRDefault="00C204A7"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 xml:space="preserve">Kanclerzowi podlegają formalnie wszystkie jednostki administracji centralnej i wydziałowej z wyłączeniem jednostek wskazanych w </w:t>
      </w:r>
      <w:r w:rsidR="00523CF1" w:rsidRPr="00997F36">
        <w:rPr>
          <w:rFonts w:eastAsia="Times New Roman"/>
          <w:color w:val="auto"/>
          <w:szCs w:val="24"/>
          <w:lang w:eastAsia="pl-PL"/>
        </w:rPr>
        <w:t xml:space="preserve">ust. 1 </w:t>
      </w:r>
      <w:r w:rsidRPr="00997F36">
        <w:rPr>
          <w:rFonts w:eastAsia="Times New Roman"/>
          <w:color w:val="auto"/>
          <w:szCs w:val="24"/>
          <w:lang w:eastAsia="pl-PL"/>
        </w:rPr>
        <w:t xml:space="preserve">pkt </w:t>
      </w:r>
      <w:r w:rsidR="0006754F" w:rsidRPr="00997F36">
        <w:rPr>
          <w:rFonts w:eastAsia="Times New Roman"/>
          <w:color w:val="auto"/>
          <w:szCs w:val="24"/>
          <w:lang w:eastAsia="pl-PL"/>
        </w:rPr>
        <w:t>8</w:t>
      </w:r>
      <w:r w:rsidRPr="00997F36">
        <w:rPr>
          <w:rFonts w:eastAsia="Times New Roman"/>
          <w:color w:val="auto"/>
          <w:szCs w:val="24"/>
          <w:lang w:eastAsia="pl-PL"/>
        </w:rPr>
        <w:t>-1</w:t>
      </w:r>
      <w:r w:rsidR="003B03D1" w:rsidRPr="00997F36">
        <w:rPr>
          <w:rFonts w:eastAsia="Times New Roman"/>
          <w:color w:val="auto"/>
          <w:szCs w:val="24"/>
          <w:lang w:eastAsia="pl-PL"/>
        </w:rPr>
        <w:t>3</w:t>
      </w:r>
      <w:r w:rsidR="0006754F" w:rsidRPr="00997F36">
        <w:rPr>
          <w:rFonts w:eastAsia="Times New Roman"/>
          <w:color w:val="auto"/>
          <w:szCs w:val="24"/>
          <w:lang w:eastAsia="pl-PL"/>
        </w:rPr>
        <w:t>,</w:t>
      </w:r>
      <w:r w:rsidRPr="00997F36">
        <w:rPr>
          <w:rFonts w:eastAsia="Times New Roman"/>
          <w:color w:val="auto"/>
          <w:szCs w:val="24"/>
          <w:lang w:eastAsia="pl-PL"/>
        </w:rPr>
        <w:t xml:space="preserve"> </w:t>
      </w:r>
      <w:r w:rsidR="00523CF1" w:rsidRPr="00997F36">
        <w:rPr>
          <w:rFonts w:eastAsia="Times New Roman"/>
          <w:color w:val="auto"/>
          <w:szCs w:val="24"/>
          <w:lang w:eastAsia="pl-PL"/>
        </w:rPr>
        <w:t>ust.</w:t>
      </w:r>
      <w:r w:rsidRPr="00997F36">
        <w:rPr>
          <w:rFonts w:eastAsia="Times New Roman"/>
          <w:color w:val="auto"/>
          <w:szCs w:val="24"/>
          <w:lang w:eastAsia="pl-PL"/>
        </w:rPr>
        <w:t xml:space="preserve"> 2 </w:t>
      </w:r>
      <w:r w:rsidR="00523CF1" w:rsidRPr="00997F36">
        <w:rPr>
          <w:rFonts w:eastAsia="Times New Roman"/>
          <w:color w:val="auto"/>
          <w:szCs w:val="24"/>
          <w:lang w:eastAsia="pl-PL"/>
        </w:rPr>
        <w:t>p</w:t>
      </w:r>
      <w:r w:rsidRPr="00997F36">
        <w:rPr>
          <w:rFonts w:eastAsia="Times New Roman"/>
          <w:color w:val="auto"/>
          <w:szCs w:val="24"/>
          <w:lang w:eastAsia="pl-PL"/>
        </w:rPr>
        <w:t xml:space="preserve">kt </w:t>
      </w:r>
      <w:r w:rsidR="0006754F" w:rsidRPr="00997F36">
        <w:rPr>
          <w:rFonts w:eastAsia="Times New Roman"/>
          <w:color w:val="auto"/>
          <w:szCs w:val="24"/>
          <w:lang w:eastAsia="pl-PL"/>
        </w:rPr>
        <w:t xml:space="preserve">5, </w:t>
      </w:r>
      <w:r w:rsidR="00523CF1" w:rsidRPr="00997F36">
        <w:rPr>
          <w:rFonts w:eastAsia="Times New Roman"/>
          <w:color w:val="auto"/>
          <w:szCs w:val="24"/>
          <w:lang w:eastAsia="pl-PL"/>
        </w:rPr>
        <w:t xml:space="preserve">ust. 4 pkt 2, ust. 6 </w:t>
      </w:r>
      <w:r w:rsidR="007825DD" w:rsidRPr="00997F36">
        <w:rPr>
          <w:rFonts w:eastAsia="Times New Roman"/>
          <w:color w:val="auto"/>
          <w:szCs w:val="24"/>
          <w:lang w:eastAsia="pl-PL"/>
        </w:rPr>
        <w:t>pk</w:t>
      </w:r>
      <w:r w:rsidR="00E84C14" w:rsidRPr="00997F36">
        <w:rPr>
          <w:rFonts w:eastAsia="Times New Roman"/>
          <w:color w:val="auto"/>
          <w:szCs w:val="24"/>
          <w:lang w:eastAsia="pl-PL"/>
        </w:rPr>
        <w:t>t</w:t>
      </w:r>
      <w:r w:rsidR="007825DD" w:rsidRPr="00997F36">
        <w:rPr>
          <w:rFonts w:eastAsia="Times New Roman"/>
          <w:color w:val="auto"/>
          <w:szCs w:val="24"/>
          <w:lang w:eastAsia="pl-PL"/>
        </w:rPr>
        <w:t xml:space="preserve"> 4, </w:t>
      </w:r>
      <w:r w:rsidR="00523CF1" w:rsidRPr="00997F36">
        <w:rPr>
          <w:rFonts w:eastAsia="Times New Roman"/>
          <w:color w:val="auto"/>
          <w:szCs w:val="24"/>
          <w:lang w:eastAsia="pl-PL"/>
        </w:rPr>
        <w:t xml:space="preserve">ust. </w:t>
      </w:r>
      <w:r w:rsidR="007825DD" w:rsidRPr="00997F36">
        <w:rPr>
          <w:rFonts w:eastAsia="Times New Roman"/>
          <w:color w:val="auto"/>
          <w:szCs w:val="24"/>
          <w:lang w:eastAsia="pl-PL"/>
        </w:rPr>
        <w:t>17</w:t>
      </w:r>
      <w:r w:rsidR="0006754F" w:rsidRPr="00997F36">
        <w:rPr>
          <w:rFonts w:eastAsia="Times New Roman"/>
          <w:color w:val="auto"/>
          <w:szCs w:val="24"/>
          <w:lang w:eastAsia="pl-PL"/>
        </w:rPr>
        <w:t>-1</w:t>
      </w:r>
      <w:r w:rsidR="007825DD" w:rsidRPr="00997F36">
        <w:rPr>
          <w:rFonts w:eastAsia="Times New Roman"/>
          <w:color w:val="auto"/>
          <w:szCs w:val="24"/>
          <w:lang w:eastAsia="pl-PL"/>
        </w:rPr>
        <w:t>9</w:t>
      </w:r>
      <w:r w:rsidR="00E15DEB" w:rsidRPr="00997F36">
        <w:rPr>
          <w:rFonts w:eastAsia="Times New Roman"/>
          <w:color w:val="auto"/>
          <w:szCs w:val="24"/>
          <w:lang w:eastAsia="pl-PL"/>
        </w:rPr>
        <w:t xml:space="preserve"> </w:t>
      </w:r>
      <w:r w:rsidRPr="00997F36">
        <w:rPr>
          <w:rFonts w:eastAsia="Times New Roman"/>
          <w:color w:val="auto"/>
          <w:szCs w:val="24"/>
          <w:lang w:eastAsia="pl-PL"/>
        </w:rPr>
        <w:t>oraz jednostek ogólnouczelnianych</w:t>
      </w:r>
      <w:r w:rsidR="009E7BB9" w:rsidRPr="00997F36">
        <w:rPr>
          <w:rFonts w:eastAsia="Times New Roman"/>
          <w:color w:val="auto"/>
          <w:szCs w:val="24"/>
          <w:lang w:eastAsia="pl-PL"/>
        </w:rPr>
        <w:t>, szkoły doktorskiej i innych jednostek organizacyjnych, o których mowa w § 11 ust. 1 pkt 5 Statutu</w:t>
      </w:r>
      <w:r w:rsidR="008261FC" w:rsidRPr="00997F36">
        <w:rPr>
          <w:rFonts w:eastAsia="Times New Roman"/>
          <w:color w:val="auto"/>
          <w:szCs w:val="24"/>
          <w:lang w:eastAsia="pl-PL"/>
        </w:rPr>
        <w:t>.</w:t>
      </w:r>
    </w:p>
    <w:p w14:paraId="30E1E654" w14:textId="77777777" w:rsidR="00540E73" w:rsidRPr="00EF2170" w:rsidRDefault="00540E73" w:rsidP="00EF2170">
      <w:pPr>
        <w:ind w:right="11"/>
        <w:rPr>
          <w:rFonts w:eastAsia="Times New Roman"/>
          <w:sz w:val="20"/>
          <w:lang w:eastAsia="pl-PL"/>
        </w:rPr>
      </w:pPr>
    </w:p>
    <w:p w14:paraId="654DF151"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Zastępcy Kanclerza ds. Zarządzania Infrastrukturą (symbol literowy – AI) podlegają formalnie i merytorycznie:</w:t>
      </w:r>
    </w:p>
    <w:p w14:paraId="7A2F913B" w14:textId="77777777" w:rsidR="00C204A7" w:rsidRDefault="00C204A7" w:rsidP="002365DD">
      <w:pPr>
        <w:pStyle w:val="Akapitzlist"/>
        <w:numPr>
          <w:ilvl w:val="0"/>
          <w:numId w:val="63"/>
        </w:numPr>
        <w:spacing w:before="0" w:line="320" w:lineRule="exact"/>
        <w:ind w:left="851" w:hanging="425"/>
        <w:rPr>
          <w:rFonts w:eastAsia="Times New Roman"/>
          <w:szCs w:val="24"/>
          <w:lang w:eastAsia="pl-PL"/>
        </w:rPr>
      </w:pPr>
      <w:r w:rsidRPr="00C95F3C">
        <w:rPr>
          <w:rFonts w:eastAsia="Times New Roman"/>
          <w:szCs w:val="24"/>
          <w:lang w:eastAsia="pl-PL"/>
        </w:rPr>
        <w:t xml:space="preserve">Dział Nadzoru Inwestycji </w:t>
      </w:r>
      <w:r w:rsidR="001B3A8F">
        <w:rPr>
          <w:rFonts w:eastAsia="Times New Roman"/>
          <w:szCs w:val="24"/>
          <w:lang w:eastAsia="pl-PL"/>
        </w:rPr>
        <w:t>i Remontów (symbol literowy – IR</w:t>
      </w:r>
      <w:r w:rsidRPr="00C95F3C">
        <w:rPr>
          <w:rFonts w:eastAsia="Times New Roman"/>
          <w:szCs w:val="24"/>
          <w:lang w:eastAsia="pl-PL"/>
        </w:rPr>
        <w:t>),</w:t>
      </w:r>
    </w:p>
    <w:p w14:paraId="0DE3785A"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Eksploatacji (symbol literowy – IE)</w:t>
      </w:r>
      <w:r w:rsidR="0086592B">
        <w:rPr>
          <w:rFonts w:eastAsia="Times New Roman"/>
          <w:szCs w:val="24"/>
          <w:lang w:eastAsia="pl-PL"/>
        </w:rPr>
        <w:t>,</w:t>
      </w:r>
    </w:p>
    <w:p w14:paraId="6A8CC82B"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sidRPr="00C95F3C">
        <w:rPr>
          <w:rFonts w:eastAsia="Times New Roman"/>
          <w:szCs w:val="24"/>
          <w:lang w:eastAsia="pl-PL"/>
        </w:rPr>
        <w:t>Dział Serwisu Te</w:t>
      </w:r>
      <w:r>
        <w:rPr>
          <w:rFonts w:eastAsia="Times New Roman"/>
          <w:szCs w:val="24"/>
          <w:lang w:eastAsia="pl-PL"/>
        </w:rPr>
        <w:t>chnicznego (symbol literowy – IS</w:t>
      </w:r>
      <w:r w:rsidRPr="00C95F3C">
        <w:rPr>
          <w:rFonts w:eastAsia="Times New Roman"/>
          <w:szCs w:val="24"/>
          <w:lang w:eastAsia="pl-PL"/>
        </w:rPr>
        <w:t>),</w:t>
      </w:r>
    </w:p>
    <w:p w14:paraId="35E811A8"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Zespół ds. Zamówień Publicznych (symbol literowy – IZ)</w:t>
      </w:r>
      <w:r w:rsidR="0086592B">
        <w:rPr>
          <w:rFonts w:eastAsia="Times New Roman"/>
          <w:szCs w:val="24"/>
          <w:lang w:eastAsia="pl-PL"/>
        </w:rPr>
        <w:t>,</w:t>
      </w:r>
    </w:p>
    <w:p w14:paraId="22FA336C"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Aparatury Naukowej (symbol literowy – IA)</w:t>
      </w:r>
      <w:r w:rsidR="0086592B">
        <w:rPr>
          <w:rFonts w:eastAsia="Times New Roman"/>
          <w:szCs w:val="24"/>
          <w:lang w:eastAsia="pl-PL"/>
        </w:rPr>
        <w:t>,</w:t>
      </w:r>
    </w:p>
    <w:p w14:paraId="73938475"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Transportu i Zaopatrzenia (symbol literowy – IT)</w:t>
      </w:r>
      <w:r w:rsidR="0086592B">
        <w:rPr>
          <w:rFonts w:eastAsia="Times New Roman"/>
          <w:szCs w:val="24"/>
          <w:lang w:eastAsia="pl-PL"/>
        </w:rPr>
        <w:t>,</w:t>
      </w:r>
    </w:p>
    <w:p w14:paraId="7D4D6E9E" w14:textId="77777777" w:rsidR="00A26D9F" w:rsidRP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Inwentaryzacji i Ewidencji Majątku (symbol literowy – II).</w:t>
      </w:r>
    </w:p>
    <w:p w14:paraId="1E9995D1" w14:textId="77777777" w:rsidR="00C204A7" w:rsidRPr="00514677" w:rsidRDefault="00C204A7" w:rsidP="00C204A7">
      <w:pPr>
        <w:pStyle w:val="Akapitzlist"/>
        <w:spacing w:before="0" w:line="240" w:lineRule="auto"/>
        <w:ind w:left="851" w:right="11"/>
        <w:rPr>
          <w:rFonts w:eastAsia="Times New Roman"/>
          <w:sz w:val="16"/>
          <w:szCs w:val="16"/>
          <w:lang w:eastAsia="pl-PL"/>
        </w:rPr>
      </w:pPr>
    </w:p>
    <w:p w14:paraId="0515347E" w14:textId="77777777" w:rsidR="00C204A7" w:rsidRPr="00C2193C" w:rsidRDefault="00C204A7" w:rsidP="002365DD">
      <w:pPr>
        <w:pStyle w:val="Akapitzlist"/>
        <w:numPr>
          <w:ilvl w:val="0"/>
          <w:numId w:val="240"/>
        </w:numPr>
        <w:spacing w:before="0" w:line="320" w:lineRule="exact"/>
        <w:ind w:right="11"/>
        <w:rPr>
          <w:rFonts w:eastAsia="Times New Roman"/>
          <w:szCs w:val="24"/>
          <w:lang w:eastAsia="pl-PL"/>
        </w:rPr>
      </w:pPr>
      <w:r w:rsidRPr="00C2193C">
        <w:rPr>
          <w:rFonts w:eastAsia="Times New Roman"/>
          <w:szCs w:val="24"/>
          <w:lang w:eastAsia="pl-PL"/>
        </w:rPr>
        <w:t xml:space="preserve">Zastępcy Kanclerza ds. Zarządzania Administracją (symbol literowy – AA) podlegają formalnie </w:t>
      </w:r>
      <w:r>
        <w:rPr>
          <w:rFonts w:eastAsia="Times New Roman"/>
          <w:szCs w:val="24"/>
          <w:lang w:eastAsia="pl-PL"/>
        </w:rPr>
        <w:br/>
      </w:r>
      <w:r w:rsidRPr="00C2193C">
        <w:rPr>
          <w:rFonts w:eastAsia="Times New Roman"/>
          <w:szCs w:val="24"/>
          <w:lang w:eastAsia="pl-PL"/>
        </w:rPr>
        <w:t>i merytorycznie:</w:t>
      </w:r>
    </w:p>
    <w:p w14:paraId="198B76C7" w14:textId="403EBFCE" w:rsidR="00C204A7" w:rsidRDefault="00EF2170"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009E08F4">
        <w:rPr>
          <w:rFonts w:eastAsia="Times New Roman"/>
          <w:color w:val="auto"/>
          <w:szCs w:val="24"/>
          <w:lang w:eastAsia="pl-PL"/>
        </w:rPr>
        <w:t>(uchylony)</w:t>
      </w:r>
    </w:p>
    <w:p w14:paraId="16588231" w14:textId="30FB5BB7" w:rsidR="002923DA" w:rsidRDefault="0094646D" w:rsidP="002365DD">
      <w:pPr>
        <w:pStyle w:val="Akapitzlist"/>
        <w:numPr>
          <w:ilvl w:val="0"/>
          <w:numId w:val="64"/>
        </w:numPr>
        <w:spacing w:before="0" w:line="320" w:lineRule="exact"/>
        <w:ind w:left="851" w:right="11" w:hanging="425"/>
        <w:rPr>
          <w:rFonts w:eastAsia="Times New Roman"/>
          <w:color w:val="auto"/>
          <w:szCs w:val="24"/>
          <w:lang w:eastAsia="pl-PL"/>
        </w:rPr>
      </w:pPr>
      <w:r w:rsidRPr="0094646D">
        <w:rPr>
          <w:rFonts w:eastAsia="Times New Roman"/>
          <w:color w:val="auto"/>
          <w:szCs w:val="24"/>
          <w:lang w:eastAsia="pl-PL"/>
        </w:rPr>
        <w:t>D</w:t>
      </w:r>
      <w:r w:rsidR="002923DA" w:rsidRPr="0094646D">
        <w:rPr>
          <w:rFonts w:eastAsia="Times New Roman"/>
          <w:color w:val="auto"/>
          <w:szCs w:val="24"/>
          <w:lang w:eastAsia="pl-PL"/>
        </w:rPr>
        <w:t>ział Zarządzania Doku</w:t>
      </w:r>
      <w:r w:rsidR="00EF2170">
        <w:rPr>
          <w:rFonts w:eastAsia="Times New Roman"/>
          <w:color w:val="auto"/>
          <w:szCs w:val="24"/>
          <w:lang w:eastAsia="pl-PL"/>
        </w:rPr>
        <w:t>mentacją (symbol literowy – AD),</w:t>
      </w:r>
    </w:p>
    <w:p w14:paraId="2673511C" w14:textId="6F5E3F42" w:rsidR="00EF2170" w:rsidRDefault="00EF2170"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Centrum Informatyczne (symbol literowy – ACI).</w:t>
      </w:r>
    </w:p>
    <w:p w14:paraId="504F081F" w14:textId="337B6B65" w:rsidR="009E08F4" w:rsidRPr="00EF2170" w:rsidRDefault="009E08F4" w:rsidP="00EF2170">
      <w:pPr>
        <w:spacing w:line="320" w:lineRule="exact"/>
        <w:ind w:right="11"/>
        <w:rPr>
          <w:rFonts w:eastAsia="Times New Roman"/>
          <w:szCs w:val="24"/>
          <w:lang w:eastAsia="pl-PL"/>
        </w:rPr>
      </w:pPr>
      <w:r>
        <w:rPr>
          <w:rFonts w:eastAsia="Times New Roman"/>
          <w:szCs w:val="24"/>
          <w:lang w:eastAsia="pl-PL"/>
        </w:rPr>
        <w:lastRenderedPageBreak/>
        <w:t>16a.</w:t>
      </w:r>
      <w:r>
        <w:rPr>
          <w:rStyle w:val="Odwoanieprzypisudolnego"/>
          <w:rFonts w:eastAsia="Times New Roman"/>
          <w:szCs w:val="24"/>
          <w:lang w:eastAsia="pl-PL"/>
        </w:rPr>
        <w:footnoteReference w:id="9"/>
      </w:r>
      <w:r w:rsidR="00EF2170">
        <w:rPr>
          <w:rFonts w:eastAsia="Times New Roman"/>
          <w:szCs w:val="24"/>
          <w:vertAlign w:val="superscript"/>
          <w:lang w:eastAsia="pl-PL"/>
        </w:rPr>
        <w:t xml:space="preserve">, </w:t>
      </w:r>
      <w:r w:rsidR="00EF2170">
        <w:rPr>
          <w:rStyle w:val="Odwoanieprzypisudolnego"/>
          <w:rFonts w:eastAsia="Times New Roman"/>
          <w:szCs w:val="24"/>
          <w:lang w:eastAsia="pl-PL"/>
        </w:rPr>
        <w:footnoteReference w:id="10"/>
      </w:r>
      <w:r w:rsidR="00EF2170">
        <w:rPr>
          <w:rFonts w:eastAsia="Times New Roman"/>
          <w:szCs w:val="24"/>
          <w:lang w:eastAsia="pl-PL"/>
        </w:rPr>
        <w:t xml:space="preserve"> (uchylony)</w:t>
      </w:r>
    </w:p>
    <w:p w14:paraId="5C8759BB" w14:textId="77777777" w:rsidR="00C204A7" w:rsidRPr="00282FD8" w:rsidRDefault="00C204A7" w:rsidP="00C204A7">
      <w:pPr>
        <w:pStyle w:val="Akapitzlist"/>
        <w:spacing w:before="0" w:line="240" w:lineRule="auto"/>
        <w:ind w:left="851" w:right="11"/>
        <w:rPr>
          <w:rFonts w:eastAsia="Times New Roman"/>
          <w:color w:val="auto"/>
          <w:sz w:val="16"/>
          <w:szCs w:val="16"/>
          <w:lang w:eastAsia="pl-PL"/>
        </w:rPr>
      </w:pPr>
    </w:p>
    <w:p w14:paraId="4F8A4329" w14:textId="77777777" w:rsidR="007859F2" w:rsidRPr="00997F36" w:rsidRDefault="009F337C"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Kwestorowi (symbol literowy – R</w:t>
      </w:r>
      <w:r w:rsidR="007859F2" w:rsidRPr="00997F36">
        <w:rPr>
          <w:rFonts w:eastAsia="Times New Roman"/>
          <w:color w:val="auto"/>
          <w:szCs w:val="24"/>
          <w:lang w:eastAsia="pl-PL"/>
        </w:rPr>
        <w:t>F) podlegają formalnie i merytorycznie:</w:t>
      </w:r>
    </w:p>
    <w:p w14:paraId="063F48C6"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(symbol literowy – FZ)</w:t>
      </w:r>
    </w:p>
    <w:p w14:paraId="44D79558"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ds. Ekonomicznych i Planowania (symbol literowy – FE),</w:t>
      </w:r>
    </w:p>
    <w:p w14:paraId="1D891A67"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Biuro Kwestora (symbol</w:t>
      </w:r>
      <w:r w:rsidR="007B62BE" w:rsidRPr="00997F36">
        <w:rPr>
          <w:rFonts w:eastAsia="Times New Roman"/>
          <w:color w:val="auto"/>
          <w:szCs w:val="24"/>
          <w:lang w:eastAsia="pl-PL"/>
        </w:rPr>
        <w:t xml:space="preserve"> literowy symbol literowy – FB).</w:t>
      </w:r>
    </w:p>
    <w:p w14:paraId="2FC69532" w14:textId="77777777" w:rsidR="007859F2" w:rsidRPr="00997F36" w:rsidRDefault="007859F2" w:rsidP="00997F36">
      <w:pPr>
        <w:pStyle w:val="Akapitzlist"/>
        <w:spacing w:before="0" w:line="320" w:lineRule="exact"/>
        <w:ind w:left="851"/>
        <w:rPr>
          <w:rFonts w:eastAsia="Times New Roman"/>
          <w:color w:val="auto"/>
          <w:szCs w:val="24"/>
          <w:lang w:eastAsia="pl-PL"/>
        </w:rPr>
      </w:pPr>
    </w:p>
    <w:p w14:paraId="70566658" w14:textId="77777777" w:rsidR="007859F2" w:rsidRPr="00997F36" w:rsidRDefault="007859F2" w:rsidP="002365DD">
      <w:pPr>
        <w:pStyle w:val="Akapitzlist"/>
        <w:numPr>
          <w:ilvl w:val="0"/>
          <w:numId w:val="240"/>
        </w:numPr>
        <w:spacing w:before="0" w:line="320" w:lineRule="exact"/>
        <w:ind w:right="11"/>
        <w:rPr>
          <w:rFonts w:eastAsia="Times New Roman"/>
          <w:color w:val="auto"/>
          <w:szCs w:val="24"/>
          <w:lang w:eastAsia="pl-PL"/>
        </w:rPr>
      </w:pPr>
      <w:r w:rsidRPr="00997F36">
        <w:rPr>
          <w:rFonts w:eastAsia="Times New Roman"/>
          <w:color w:val="auto"/>
          <w:szCs w:val="24"/>
          <w:lang w:eastAsia="pl-PL"/>
        </w:rPr>
        <w:t>Zastępcy Kwestora (symbol literowy - FZ) podlegają formalnie i merytorycznie:</w:t>
      </w:r>
    </w:p>
    <w:p w14:paraId="3DA12D3D" w14:textId="77777777" w:rsidR="007859F2"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Kosztów (symbol literowy – ZK),</w:t>
      </w:r>
    </w:p>
    <w:p w14:paraId="6B514CF5" w14:textId="77777777" w:rsidR="000D114D"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Finansowy (symbol literowy – ZF),</w:t>
      </w:r>
    </w:p>
    <w:p w14:paraId="29023E01" w14:textId="77777777" w:rsidR="000D114D"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Płac (symbol literowy – ZP).</w:t>
      </w:r>
    </w:p>
    <w:p w14:paraId="56116E86" w14:textId="3D33B7C7" w:rsidR="007859F2" w:rsidRPr="00997F36" w:rsidRDefault="007859F2" w:rsidP="002365DD">
      <w:pPr>
        <w:pStyle w:val="Akapitzlist"/>
        <w:numPr>
          <w:ilvl w:val="0"/>
          <w:numId w:val="240"/>
        </w:numPr>
        <w:spacing w:before="0" w:line="320" w:lineRule="exact"/>
        <w:ind w:right="11"/>
        <w:rPr>
          <w:rFonts w:eastAsia="Times New Roman"/>
          <w:color w:val="auto"/>
          <w:szCs w:val="24"/>
          <w:lang w:eastAsia="pl-PL"/>
        </w:rPr>
      </w:pPr>
      <w:r w:rsidRPr="00997F36">
        <w:rPr>
          <w:rFonts w:eastAsia="Times New Roman"/>
          <w:color w:val="auto"/>
          <w:szCs w:val="24"/>
          <w:lang w:eastAsia="pl-PL"/>
        </w:rPr>
        <w:t xml:space="preserve">Zastępcy Kwestora ds. Ekonomicznych i Planowania (symbol literowy FE) podlegają formalnie </w:t>
      </w:r>
      <w:r w:rsidR="006F4DF9">
        <w:rPr>
          <w:rFonts w:eastAsia="Times New Roman"/>
          <w:color w:val="auto"/>
          <w:szCs w:val="24"/>
          <w:lang w:eastAsia="pl-PL"/>
        </w:rPr>
        <w:br/>
      </w:r>
      <w:r w:rsidRPr="00997F36">
        <w:rPr>
          <w:rFonts w:eastAsia="Times New Roman"/>
          <w:color w:val="auto"/>
          <w:szCs w:val="24"/>
          <w:lang w:eastAsia="pl-PL"/>
        </w:rPr>
        <w:t>i merytorycznie:</w:t>
      </w:r>
    </w:p>
    <w:p w14:paraId="5F8C9A40" w14:textId="59FFB58D" w:rsidR="007859F2" w:rsidRPr="00EA69ED" w:rsidRDefault="000D114D" w:rsidP="002365DD">
      <w:pPr>
        <w:pStyle w:val="Akapitzlist"/>
        <w:numPr>
          <w:ilvl w:val="0"/>
          <w:numId w:val="17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Planowania i Analiz (symbol literowy – KA).</w:t>
      </w:r>
    </w:p>
    <w:p w14:paraId="30067A9E" w14:textId="77777777" w:rsidR="00C204A7" w:rsidRPr="00C2193C" w:rsidRDefault="00C204A7" w:rsidP="002365DD">
      <w:pPr>
        <w:pStyle w:val="Akapitzlist"/>
        <w:numPr>
          <w:ilvl w:val="0"/>
          <w:numId w:val="240"/>
        </w:numPr>
        <w:spacing w:before="0" w:line="320" w:lineRule="exact"/>
        <w:ind w:right="11"/>
        <w:rPr>
          <w:rFonts w:eastAsia="Times New Roman"/>
          <w:szCs w:val="24"/>
          <w:lang w:eastAsia="pl-PL"/>
        </w:rPr>
      </w:pPr>
      <w:r w:rsidRPr="00C2193C">
        <w:rPr>
          <w:rFonts w:eastAsia="Times New Roman"/>
          <w:szCs w:val="24"/>
          <w:lang w:eastAsia="pl-PL"/>
        </w:rPr>
        <w:t>Dziekanowi Wydziału Lekarskiego (symbol literowy – DL) podlegają formalnie i merytorycznie:</w:t>
      </w:r>
    </w:p>
    <w:p w14:paraId="039AD26C" w14:textId="77777777" w:rsidR="00C204A7" w:rsidRDefault="00C204A7" w:rsidP="002365DD">
      <w:pPr>
        <w:pStyle w:val="Akapitzlist"/>
        <w:numPr>
          <w:ilvl w:val="0"/>
          <w:numId w:val="65"/>
        </w:numPr>
        <w:spacing w:before="0" w:line="320" w:lineRule="exact"/>
        <w:ind w:left="851" w:hanging="425"/>
        <w:rPr>
          <w:rFonts w:eastAsia="Times New Roman"/>
          <w:szCs w:val="24"/>
          <w:lang w:eastAsia="pl-PL"/>
        </w:rPr>
      </w:pPr>
      <w:r w:rsidRPr="00C95F3C">
        <w:rPr>
          <w:rFonts w:eastAsia="Times New Roman"/>
          <w:szCs w:val="24"/>
          <w:lang w:eastAsia="pl-PL"/>
        </w:rPr>
        <w:t>Prodziekani</w:t>
      </w:r>
      <w:r w:rsidRPr="00C95F3C">
        <w:rPr>
          <w:szCs w:val="24"/>
        </w:rPr>
        <w:t xml:space="preserve"> </w:t>
      </w:r>
      <w:r w:rsidRPr="00C95F3C">
        <w:rPr>
          <w:rFonts w:eastAsia="Times New Roman"/>
          <w:szCs w:val="24"/>
          <w:lang w:eastAsia="pl-PL"/>
        </w:rPr>
        <w:t>Wydziału Lekarskiego,</w:t>
      </w:r>
    </w:p>
    <w:p w14:paraId="65873699" w14:textId="77777777" w:rsidR="00C204A7" w:rsidRPr="00C95F3C" w:rsidRDefault="00C204A7" w:rsidP="002365DD">
      <w:pPr>
        <w:pStyle w:val="Akapitzlist"/>
        <w:numPr>
          <w:ilvl w:val="0"/>
          <w:numId w:val="65"/>
        </w:numPr>
        <w:spacing w:before="0" w:line="320" w:lineRule="exact"/>
        <w:ind w:left="851" w:hanging="425"/>
        <w:rPr>
          <w:rFonts w:eastAsia="Times New Roman"/>
          <w:szCs w:val="24"/>
          <w:lang w:eastAsia="pl-PL"/>
        </w:rPr>
      </w:pPr>
      <w:r w:rsidRPr="00C95F3C">
        <w:rPr>
          <w:rFonts w:eastAsia="Times New Roman"/>
          <w:szCs w:val="24"/>
          <w:lang w:eastAsia="pl-PL"/>
        </w:rPr>
        <w:t>wydziałowe jednostki organizacyjne.</w:t>
      </w:r>
    </w:p>
    <w:p w14:paraId="0F4682B9" w14:textId="77777777" w:rsidR="00C204A7" w:rsidRPr="00C2193C" w:rsidRDefault="00C204A7" w:rsidP="002365DD">
      <w:pPr>
        <w:pStyle w:val="Akapitzlist"/>
        <w:numPr>
          <w:ilvl w:val="0"/>
          <w:numId w:val="240"/>
        </w:numPr>
        <w:spacing w:before="0" w:line="240" w:lineRule="auto"/>
        <w:rPr>
          <w:rFonts w:eastAsia="Times New Roman"/>
          <w:szCs w:val="24"/>
          <w:lang w:eastAsia="pl-PL"/>
        </w:rPr>
      </w:pPr>
      <w:r w:rsidRPr="00C2193C">
        <w:rPr>
          <w:rFonts w:eastAsia="Times New Roman"/>
          <w:szCs w:val="24"/>
          <w:lang w:eastAsia="pl-PL"/>
        </w:rPr>
        <w:t>Dziekanowi Wydziału Lekarskiego podlega merytorycznie:</w:t>
      </w:r>
    </w:p>
    <w:p w14:paraId="1F119F58" w14:textId="77777777" w:rsidR="00C204A7" w:rsidRPr="005F7484" w:rsidRDefault="00C204A7" w:rsidP="002365DD">
      <w:pPr>
        <w:pStyle w:val="Akapitzlist"/>
        <w:numPr>
          <w:ilvl w:val="0"/>
          <w:numId w:val="66"/>
        </w:numPr>
        <w:spacing w:before="0" w:line="240" w:lineRule="auto"/>
        <w:ind w:left="851" w:right="11" w:hanging="425"/>
        <w:rPr>
          <w:rFonts w:eastAsia="Times New Roman"/>
          <w:szCs w:val="24"/>
          <w:lang w:eastAsia="pl-PL"/>
        </w:rPr>
      </w:pPr>
      <w:r w:rsidRPr="00C2193C">
        <w:rPr>
          <w:rFonts w:eastAsia="Times New Roman"/>
          <w:szCs w:val="24"/>
          <w:lang w:eastAsia="pl-PL"/>
        </w:rPr>
        <w:t>Dziekanat Wydziału Lekarskiego (symbol literowy – DL-D),</w:t>
      </w:r>
    </w:p>
    <w:p w14:paraId="021AA5ED" w14:textId="77777777" w:rsidR="00C204A7" w:rsidRPr="000B2342" w:rsidRDefault="00C204A7" w:rsidP="005F7484">
      <w:pPr>
        <w:pStyle w:val="Akapitzlist"/>
        <w:spacing w:before="0" w:line="240" w:lineRule="auto"/>
        <w:ind w:left="360" w:right="11"/>
        <w:rPr>
          <w:rFonts w:eastAsia="Times New Roman"/>
          <w:sz w:val="10"/>
          <w:szCs w:val="10"/>
          <w:lang w:eastAsia="pl-PL"/>
        </w:rPr>
      </w:pPr>
    </w:p>
    <w:p w14:paraId="535C15FE"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Dziekanowi Wydziału Farmaceutycznego (symbol literowy – DF) podlegają formalnie i merytorycznie:</w:t>
      </w:r>
    </w:p>
    <w:p w14:paraId="0EC48127" w14:textId="77777777" w:rsidR="00C204A7" w:rsidRDefault="00C204A7" w:rsidP="002365DD">
      <w:pPr>
        <w:pStyle w:val="Akapitzlist"/>
        <w:numPr>
          <w:ilvl w:val="0"/>
          <w:numId w:val="67"/>
        </w:numPr>
        <w:spacing w:before="0" w:line="240" w:lineRule="auto"/>
        <w:ind w:left="851" w:hanging="425"/>
        <w:rPr>
          <w:rFonts w:eastAsia="Times New Roman"/>
          <w:szCs w:val="24"/>
          <w:lang w:eastAsia="pl-PL"/>
        </w:rPr>
      </w:pPr>
      <w:r w:rsidRPr="003D521B">
        <w:rPr>
          <w:rFonts w:eastAsia="Times New Roman"/>
          <w:szCs w:val="24"/>
          <w:lang w:eastAsia="pl-PL"/>
        </w:rPr>
        <w:t>Prodziekani Wydziału Farmaceutycznego,</w:t>
      </w:r>
    </w:p>
    <w:p w14:paraId="239B716A" w14:textId="77777777" w:rsidR="00C204A7" w:rsidRPr="003D521B" w:rsidRDefault="00C204A7" w:rsidP="002365DD">
      <w:pPr>
        <w:pStyle w:val="Akapitzlist"/>
        <w:numPr>
          <w:ilvl w:val="0"/>
          <w:numId w:val="67"/>
        </w:numPr>
        <w:spacing w:before="0" w:line="240" w:lineRule="auto"/>
        <w:ind w:left="851" w:hanging="425"/>
        <w:rPr>
          <w:rFonts w:eastAsia="Times New Roman"/>
          <w:szCs w:val="24"/>
          <w:lang w:eastAsia="pl-PL"/>
        </w:rPr>
      </w:pPr>
      <w:r w:rsidRPr="003D521B">
        <w:rPr>
          <w:rFonts w:eastAsia="Times New Roman"/>
          <w:szCs w:val="24"/>
          <w:lang w:eastAsia="pl-PL"/>
        </w:rPr>
        <w:t>wydziałowe jednostki organizacyjne.</w:t>
      </w:r>
    </w:p>
    <w:p w14:paraId="1D5AA47C"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Dziekanowi Wydziału Farmaceutycznego podlega merytorycznie:</w:t>
      </w:r>
    </w:p>
    <w:p w14:paraId="3964ECA2" w14:textId="77777777" w:rsidR="00C204A7" w:rsidRPr="005F7484" w:rsidRDefault="00C204A7" w:rsidP="002365DD">
      <w:pPr>
        <w:pStyle w:val="Akapitzlist"/>
        <w:numPr>
          <w:ilvl w:val="0"/>
          <w:numId w:val="68"/>
        </w:numPr>
        <w:spacing w:before="0" w:line="240" w:lineRule="auto"/>
        <w:ind w:left="851" w:right="11" w:hanging="425"/>
        <w:rPr>
          <w:rFonts w:eastAsia="Times New Roman"/>
          <w:szCs w:val="24"/>
          <w:lang w:eastAsia="pl-PL"/>
        </w:rPr>
      </w:pPr>
      <w:r w:rsidRPr="00282FD8">
        <w:rPr>
          <w:rFonts w:eastAsia="Times New Roman"/>
          <w:szCs w:val="24"/>
          <w:lang w:eastAsia="pl-PL"/>
        </w:rPr>
        <w:t>Dziekanat Wydziału Farmaceutycznego (symbol literowy – DF-D).</w:t>
      </w:r>
    </w:p>
    <w:p w14:paraId="6FD6D68B"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Dziekanowi Wydz</w:t>
      </w:r>
      <w:r w:rsidR="005F7484">
        <w:rPr>
          <w:rFonts w:eastAsia="Times New Roman"/>
          <w:szCs w:val="24"/>
          <w:lang w:eastAsia="pl-PL"/>
        </w:rPr>
        <w:t>iału Nauk o Zdrowiu (symbol literowy</w:t>
      </w:r>
      <w:r w:rsidRPr="00C2193C">
        <w:rPr>
          <w:rFonts w:eastAsia="Times New Roman"/>
          <w:szCs w:val="24"/>
          <w:lang w:eastAsia="pl-PL"/>
        </w:rPr>
        <w:t xml:space="preserve"> – DZ) podlegają formalnie i merytorycznie:</w:t>
      </w:r>
    </w:p>
    <w:p w14:paraId="1FF18E94" w14:textId="77777777" w:rsidR="00C204A7" w:rsidRDefault="00C204A7" w:rsidP="002365DD">
      <w:pPr>
        <w:pStyle w:val="Akapitzlist"/>
        <w:numPr>
          <w:ilvl w:val="0"/>
          <w:numId w:val="69"/>
        </w:numPr>
        <w:spacing w:before="0" w:line="320" w:lineRule="exact"/>
        <w:ind w:left="851" w:hanging="425"/>
        <w:rPr>
          <w:rFonts w:eastAsia="Times New Roman"/>
          <w:szCs w:val="24"/>
          <w:lang w:eastAsia="pl-PL"/>
        </w:rPr>
      </w:pPr>
      <w:r w:rsidRPr="003D521B">
        <w:rPr>
          <w:rFonts w:eastAsia="Times New Roman"/>
          <w:szCs w:val="24"/>
          <w:lang w:eastAsia="pl-PL"/>
        </w:rPr>
        <w:t>Prodziekani Wydziału Nauk o Zdrowiu,</w:t>
      </w:r>
    </w:p>
    <w:p w14:paraId="10F795D1" w14:textId="77777777" w:rsidR="00C204A7" w:rsidRPr="003D521B" w:rsidRDefault="00C204A7" w:rsidP="002365DD">
      <w:pPr>
        <w:pStyle w:val="Akapitzlist"/>
        <w:numPr>
          <w:ilvl w:val="0"/>
          <w:numId w:val="69"/>
        </w:numPr>
        <w:spacing w:before="0" w:line="320" w:lineRule="exact"/>
        <w:ind w:left="851" w:hanging="425"/>
        <w:rPr>
          <w:rFonts w:eastAsia="Times New Roman"/>
          <w:szCs w:val="24"/>
          <w:lang w:eastAsia="pl-PL"/>
        </w:rPr>
      </w:pPr>
      <w:r w:rsidRPr="003D521B">
        <w:rPr>
          <w:rFonts w:eastAsia="Times New Roman"/>
          <w:szCs w:val="24"/>
          <w:lang w:eastAsia="pl-PL"/>
        </w:rPr>
        <w:t>wydziałowe jednostki organizacyjne.</w:t>
      </w:r>
    </w:p>
    <w:p w14:paraId="053B226F"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Dziekanowi Wydziału Nauk o Zdrowiu podlega merytorycznie:</w:t>
      </w:r>
    </w:p>
    <w:p w14:paraId="48A4B5F2" w14:textId="77777777" w:rsidR="00C204A7" w:rsidRDefault="00C204A7" w:rsidP="002365DD">
      <w:pPr>
        <w:pStyle w:val="Akapitzlist"/>
        <w:numPr>
          <w:ilvl w:val="0"/>
          <w:numId w:val="70"/>
        </w:numPr>
        <w:spacing w:before="0" w:line="320" w:lineRule="exact"/>
        <w:ind w:left="851" w:hanging="425"/>
        <w:rPr>
          <w:rFonts w:eastAsia="Times New Roman"/>
          <w:szCs w:val="24"/>
          <w:lang w:eastAsia="pl-PL"/>
        </w:rPr>
      </w:pPr>
      <w:r w:rsidRPr="00C2193C">
        <w:rPr>
          <w:rFonts w:eastAsia="Times New Roman"/>
          <w:szCs w:val="24"/>
          <w:lang w:eastAsia="pl-PL"/>
        </w:rPr>
        <w:t>Dziekanat Wydziału Nauk o Zdrowiu (symbol literowy – DZ-D).</w:t>
      </w:r>
    </w:p>
    <w:p w14:paraId="76ABE483" w14:textId="36CE9059" w:rsidR="000740F5" w:rsidRDefault="00077CD6" w:rsidP="002365DD">
      <w:pPr>
        <w:pStyle w:val="Akapitzlist"/>
        <w:numPr>
          <w:ilvl w:val="0"/>
          <w:numId w:val="240"/>
        </w:numPr>
        <w:spacing w:line="320" w:lineRule="exact"/>
        <w:jc w:val="left"/>
        <w:rPr>
          <w:rFonts w:eastAsia="Times New Roman"/>
          <w:szCs w:val="24"/>
          <w:lang w:eastAsia="pl-PL"/>
        </w:rPr>
      </w:pPr>
      <w:r>
        <w:rPr>
          <w:rStyle w:val="Odwoanieprzypisudolnego"/>
          <w:rFonts w:eastAsia="Times New Roman"/>
          <w:szCs w:val="24"/>
          <w:lang w:eastAsia="pl-PL"/>
        </w:rPr>
        <w:footnoteReference w:id="11"/>
      </w:r>
      <w:r>
        <w:rPr>
          <w:rFonts w:eastAsia="Times New Roman"/>
          <w:szCs w:val="24"/>
          <w:lang w:eastAsia="pl-PL"/>
        </w:rPr>
        <w:t xml:space="preserve"> </w:t>
      </w:r>
      <w:r w:rsidR="000740F5" w:rsidRPr="000740F5">
        <w:rPr>
          <w:rFonts w:eastAsia="Times New Roman"/>
          <w:szCs w:val="24"/>
          <w:lang w:eastAsia="pl-PL"/>
        </w:rPr>
        <w:t>Dz</w:t>
      </w:r>
      <w:r w:rsidR="000740F5">
        <w:rPr>
          <w:rFonts w:eastAsia="Times New Roman"/>
          <w:szCs w:val="24"/>
          <w:lang w:eastAsia="pl-PL"/>
        </w:rPr>
        <w:t>iekanowi Wydziału Lekarsko-Stomatologicznego</w:t>
      </w:r>
      <w:r>
        <w:rPr>
          <w:rFonts w:eastAsia="Times New Roman"/>
          <w:szCs w:val="24"/>
          <w:lang w:eastAsia="pl-PL"/>
        </w:rPr>
        <w:t xml:space="preserve"> (symbol literowy – DS)</w:t>
      </w:r>
      <w:r w:rsidR="000740F5" w:rsidRPr="000740F5">
        <w:rPr>
          <w:rFonts w:eastAsia="Times New Roman"/>
          <w:szCs w:val="24"/>
          <w:lang w:eastAsia="pl-PL"/>
        </w:rPr>
        <w:t xml:space="preserve"> podlega</w:t>
      </w:r>
      <w:r>
        <w:rPr>
          <w:rFonts w:eastAsia="Times New Roman"/>
          <w:szCs w:val="24"/>
          <w:lang w:eastAsia="pl-PL"/>
        </w:rPr>
        <w:t xml:space="preserve">ją formalnie </w:t>
      </w:r>
      <w:r>
        <w:rPr>
          <w:rFonts w:eastAsia="Times New Roman"/>
          <w:szCs w:val="24"/>
          <w:lang w:eastAsia="pl-PL"/>
        </w:rPr>
        <w:br/>
        <w:t>i</w:t>
      </w:r>
      <w:r w:rsidR="000740F5" w:rsidRPr="000740F5">
        <w:rPr>
          <w:rFonts w:eastAsia="Times New Roman"/>
          <w:szCs w:val="24"/>
          <w:lang w:eastAsia="pl-PL"/>
        </w:rPr>
        <w:t xml:space="preserve"> merytorycznie:</w:t>
      </w:r>
    </w:p>
    <w:p w14:paraId="23E65CB2" w14:textId="523F25CD" w:rsidR="00077CD6" w:rsidRDefault="00077CD6" w:rsidP="002365DD">
      <w:pPr>
        <w:pStyle w:val="Akapitzlist"/>
        <w:numPr>
          <w:ilvl w:val="0"/>
          <w:numId w:val="256"/>
        </w:numPr>
        <w:spacing w:line="320" w:lineRule="exact"/>
        <w:rPr>
          <w:rFonts w:eastAsia="Times New Roman"/>
          <w:szCs w:val="24"/>
          <w:lang w:eastAsia="pl-PL"/>
        </w:rPr>
      </w:pPr>
      <w:r>
        <w:rPr>
          <w:rFonts w:eastAsia="Times New Roman"/>
          <w:szCs w:val="24"/>
          <w:lang w:eastAsia="pl-PL"/>
        </w:rPr>
        <w:t>Prodziekan Wydziału Lekarsko-Stomatologicznego,</w:t>
      </w:r>
    </w:p>
    <w:p w14:paraId="28FB7834" w14:textId="07B1373F" w:rsidR="00077CD6" w:rsidRPr="000740F5" w:rsidRDefault="00077CD6" w:rsidP="002365DD">
      <w:pPr>
        <w:pStyle w:val="Akapitzlist"/>
        <w:numPr>
          <w:ilvl w:val="0"/>
          <w:numId w:val="256"/>
        </w:numPr>
        <w:spacing w:line="320" w:lineRule="exact"/>
        <w:rPr>
          <w:rFonts w:eastAsia="Times New Roman"/>
          <w:szCs w:val="24"/>
          <w:lang w:eastAsia="pl-PL"/>
        </w:rPr>
      </w:pPr>
      <w:r>
        <w:rPr>
          <w:rFonts w:eastAsia="Times New Roman"/>
          <w:szCs w:val="24"/>
          <w:lang w:eastAsia="pl-PL"/>
        </w:rPr>
        <w:t>wydziałowe jednostki organizacyjne.</w:t>
      </w:r>
    </w:p>
    <w:p w14:paraId="3B6A5E44" w14:textId="2D8479CE" w:rsidR="000740F5" w:rsidRDefault="00077CD6" w:rsidP="002365DD">
      <w:pPr>
        <w:pStyle w:val="Akapitzlist"/>
        <w:numPr>
          <w:ilvl w:val="0"/>
          <w:numId w:val="240"/>
        </w:numPr>
        <w:spacing w:before="0" w:line="320" w:lineRule="exact"/>
        <w:rPr>
          <w:rFonts w:eastAsia="Times New Roman"/>
          <w:szCs w:val="24"/>
          <w:lang w:eastAsia="pl-PL"/>
        </w:rPr>
      </w:pPr>
      <w:r>
        <w:rPr>
          <w:rStyle w:val="Odwoanieprzypisudolnego"/>
          <w:rFonts w:eastAsia="Times New Roman"/>
          <w:szCs w:val="24"/>
          <w:lang w:eastAsia="pl-PL"/>
        </w:rPr>
        <w:footnoteReference w:id="12"/>
      </w:r>
      <w:r>
        <w:rPr>
          <w:rFonts w:eastAsia="Times New Roman"/>
          <w:szCs w:val="24"/>
          <w:lang w:eastAsia="pl-PL"/>
        </w:rPr>
        <w:t xml:space="preserve"> </w:t>
      </w:r>
      <w:r w:rsidR="000740F5" w:rsidRPr="00C2193C">
        <w:rPr>
          <w:rFonts w:eastAsia="Times New Roman"/>
          <w:szCs w:val="24"/>
          <w:lang w:eastAsia="pl-PL"/>
        </w:rPr>
        <w:t>D</w:t>
      </w:r>
      <w:r>
        <w:rPr>
          <w:rFonts w:eastAsia="Times New Roman"/>
          <w:szCs w:val="24"/>
          <w:lang w:eastAsia="pl-PL"/>
        </w:rPr>
        <w:t>ziekanowi Wydziału Lekarsko-Stomatologicznego (symbol literowy – DS) podlega merytorycznie:</w:t>
      </w:r>
    </w:p>
    <w:p w14:paraId="6039D4F0" w14:textId="46BD2697" w:rsidR="00077CD6" w:rsidRDefault="00077CD6" w:rsidP="002365DD">
      <w:pPr>
        <w:pStyle w:val="Akapitzlist"/>
        <w:numPr>
          <w:ilvl w:val="0"/>
          <w:numId w:val="257"/>
        </w:numPr>
        <w:spacing w:before="0" w:line="320" w:lineRule="exact"/>
        <w:rPr>
          <w:rFonts w:eastAsia="Times New Roman"/>
          <w:szCs w:val="24"/>
          <w:lang w:eastAsia="pl-PL"/>
        </w:rPr>
      </w:pPr>
      <w:r>
        <w:rPr>
          <w:rFonts w:eastAsia="Times New Roman"/>
          <w:szCs w:val="24"/>
          <w:lang w:eastAsia="pl-PL"/>
        </w:rPr>
        <w:t>Dziekanat Wydziału Lekarsko-Stomatologicznego (symbol literowy DS-D).</w:t>
      </w:r>
    </w:p>
    <w:p w14:paraId="71E4D289" w14:textId="77777777" w:rsidR="001C20D3" w:rsidRPr="001C20D3" w:rsidRDefault="001C20D3" w:rsidP="001C20D3">
      <w:pPr>
        <w:spacing w:line="320" w:lineRule="exact"/>
        <w:rPr>
          <w:rFonts w:eastAsia="Times New Roman"/>
          <w:sz w:val="10"/>
          <w:szCs w:val="10"/>
          <w:lang w:eastAsia="pl-PL"/>
        </w:rPr>
      </w:pPr>
    </w:p>
    <w:p w14:paraId="726DD8DD" w14:textId="77777777" w:rsidR="00C204A7" w:rsidRDefault="00C204A7" w:rsidP="00C204A7">
      <w:pPr>
        <w:pStyle w:val="Nagwek1"/>
        <w:spacing w:before="0" w:after="0" w:line="320" w:lineRule="exact"/>
        <w:jc w:val="both"/>
        <w:rPr>
          <w:sz w:val="24"/>
          <w:szCs w:val="24"/>
        </w:rPr>
      </w:pPr>
      <w:bookmarkStart w:id="13" w:name="_Toc31718266"/>
      <w:r w:rsidRPr="00C2193C">
        <w:rPr>
          <w:sz w:val="24"/>
          <w:szCs w:val="24"/>
        </w:rPr>
        <w:t>ROZDZIAŁ III</w:t>
      </w:r>
      <w:bookmarkEnd w:id="13"/>
      <w:r w:rsidRPr="00C2193C">
        <w:rPr>
          <w:sz w:val="24"/>
          <w:szCs w:val="24"/>
        </w:rPr>
        <w:t xml:space="preserve"> </w:t>
      </w:r>
    </w:p>
    <w:p w14:paraId="7B25834D" w14:textId="77777777" w:rsidR="00C204A7" w:rsidRPr="00C2193C" w:rsidRDefault="00C204A7" w:rsidP="00C204A7">
      <w:pPr>
        <w:pStyle w:val="Nagwek1"/>
        <w:spacing w:before="0" w:after="0" w:line="320" w:lineRule="exact"/>
        <w:jc w:val="both"/>
        <w:rPr>
          <w:sz w:val="24"/>
          <w:szCs w:val="24"/>
        </w:rPr>
      </w:pPr>
      <w:bookmarkStart w:id="14" w:name="_Toc31718267"/>
      <w:r w:rsidRPr="00C2193C">
        <w:rPr>
          <w:sz w:val="24"/>
          <w:szCs w:val="24"/>
        </w:rPr>
        <w:t>ZASADY ORGANIZACJI PRACY W UNIWERSYTECIE</w:t>
      </w:r>
      <w:bookmarkEnd w:id="14"/>
    </w:p>
    <w:p w14:paraId="692B2C43" w14:textId="77777777" w:rsidR="00C204A7" w:rsidRPr="001C20D3" w:rsidRDefault="00C204A7" w:rsidP="00C204A7">
      <w:pPr>
        <w:pStyle w:val="Nagwek2"/>
        <w:spacing w:before="0" w:after="0" w:line="320" w:lineRule="exact"/>
        <w:jc w:val="both"/>
        <w:rPr>
          <w:sz w:val="8"/>
          <w:szCs w:val="8"/>
          <w:lang w:eastAsia="zh-CN" w:bidi="hi-IN"/>
        </w:rPr>
      </w:pPr>
    </w:p>
    <w:p w14:paraId="384DF9F4" w14:textId="77777777" w:rsidR="00C204A7" w:rsidRPr="00C2193C" w:rsidRDefault="00E52A54" w:rsidP="00C204A7">
      <w:pPr>
        <w:pStyle w:val="Nagwek2"/>
        <w:spacing w:before="0" w:after="0" w:line="320" w:lineRule="exact"/>
        <w:jc w:val="both"/>
        <w:rPr>
          <w:sz w:val="24"/>
          <w:szCs w:val="24"/>
          <w:lang w:eastAsia="zh-CN" w:bidi="hi-IN"/>
        </w:rPr>
      </w:pPr>
      <w:bookmarkStart w:id="15" w:name="_Toc31718268"/>
      <w:r>
        <w:rPr>
          <w:sz w:val="24"/>
          <w:szCs w:val="24"/>
          <w:lang w:eastAsia="zh-CN" w:bidi="hi-IN"/>
        </w:rPr>
        <w:t>ZADANIA ADMINISTRACJI</w:t>
      </w:r>
      <w:bookmarkEnd w:id="15"/>
    </w:p>
    <w:p w14:paraId="227AE9E6"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606BD161" w14:textId="77777777"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 xml:space="preserve">Administracja Uczelni zapewnia realizację zadań Uniwersytetu wykonując czynności: gospodarcze, </w:t>
      </w:r>
      <w:r w:rsidRPr="00C2193C">
        <w:rPr>
          <w:rFonts w:eastAsia="Times New Roman"/>
          <w:snapToGrid w:val="0"/>
          <w:szCs w:val="24"/>
          <w:lang w:eastAsia="pl-PL"/>
        </w:rPr>
        <w:lastRenderedPageBreak/>
        <w:t>ewidencyjne, rejestracyjne, administracyjne, techniczne i finansowe.</w:t>
      </w:r>
    </w:p>
    <w:p w14:paraId="234C5241" w14:textId="77777777"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4C42F69" w14:textId="3BFFE47B"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14:paraId="755B81DE"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529220BA" w14:textId="77777777" w:rsidR="00C204A7" w:rsidRPr="00C2193C" w:rsidRDefault="00C204A7" w:rsidP="001C20D3">
      <w:pPr>
        <w:pStyle w:val="Nagwek2"/>
        <w:spacing w:before="0" w:after="0" w:line="240" w:lineRule="auto"/>
        <w:jc w:val="both"/>
        <w:rPr>
          <w:sz w:val="24"/>
          <w:szCs w:val="24"/>
        </w:rPr>
      </w:pPr>
      <w:bookmarkStart w:id="16" w:name="_Toc31718269"/>
      <w:r w:rsidRPr="00C2193C">
        <w:rPr>
          <w:sz w:val="24"/>
          <w:szCs w:val="24"/>
        </w:rPr>
        <w:t>ZASADY ZARZĄDZANIA</w:t>
      </w:r>
      <w:bookmarkEnd w:id="16"/>
    </w:p>
    <w:p w14:paraId="4AFE5BCF" w14:textId="77777777" w:rsidR="00C204A7" w:rsidRPr="001C20D3" w:rsidRDefault="00C204A7" w:rsidP="001C20D3">
      <w:pPr>
        <w:pStyle w:val="Nagwek3"/>
        <w:spacing w:before="0" w:after="0"/>
        <w:jc w:val="both"/>
        <w:rPr>
          <w:rFonts w:eastAsia="SimSun" w:cs="Times New Roman"/>
          <w:sz w:val="6"/>
          <w:szCs w:val="6"/>
          <w:lang w:eastAsia="zh-CN" w:bidi="hi-IN"/>
        </w:rPr>
      </w:pPr>
    </w:p>
    <w:p w14:paraId="1B14DEAE"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7" w:name="_Toc31718270"/>
      <w:r w:rsidRPr="00C2193C">
        <w:rPr>
          <w:rFonts w:eastAsia="SimSun" w:cs="Times New Roman"/>
          <w:sz w:val="24"/>
          <w:szCs w:val="24"/>
          <w:lang w:eastAsia="zh-CN" w:bidi="hi-IN"/>
        </w:rPr>
        <w:t>Zasady działalności jednostek organizacyjnych</w:t>
      </w:r>
      <w:bookmarkEnd w:id="17"/>
    </w:p>
    <w:p w14:paraId="0AAF81D2"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0A140925" w14:textId="77777777"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3DAF783B" w14:textId="041E3393"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FA43439" w14:textId="77777777"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29741872" w14:textId="38A3DB19" w:rsidR="00C204A7" w:rsidRPr="00300CDD" w:rsidRDefault="00300CDD" w:rsidP="002365DD">
      <w:pPr>
        <w:numPr>
          <w:ilvl w:val="0"/>
          <w:numId w:val="176"/>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14:paraId="65DA878E" w14:textId="77777777" w:rsidR="00C204A7" w:rsidRPr="00EA69ED" w:rsidRDefault="00C204A7" w:rsidP="00997F36">
      <w:pPr>
        <w:spacing w:line="320" w:lineRule="exact"/>
        <w:ind w:left="360"/>
        <w:jc w:val="both"/>
        <w:rPr>
          <w:rFonts w:eastAsia="Times New Roman"/>
          <w:sz w:val="16"/>
          <w:szCs w:val="16"/>
          <w:lang w:eastAsia="pl-PL"/>
        </w:rPr>
      </w:pPr>
    </w:p>
    <w:p w14:paraId="0B8F50FE"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1422E429" w14:textId="01192228"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1997C21A" w14:textId="77777777"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DFE24AD" w14:textId="77777777"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49D1FAC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178DAC56"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1191A23"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B0C81B7"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31718271"/>
      <w:r w:rsidRPr="00C2193C">
        <w:rPr>
          <w:rFonts w:eastAsia="Times New Roman" w:cs="Times New Roman"/>
          <w:sz w:val="24"/>
          <w:szCs w:val="24"/>
          <w:lang w:eastAsia="pl-PL"/>
        </w:rPr>
        <w:t>Nadzór i kontrola jednostek</w:t>
      </w:r>
      <w:bookmarkEnd w:id="18"/>
    </w:p>
    <w:p w14:paraId="19D90A85"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36755D45"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4F87E872"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2BED4916"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lastRenderedPageBreak/>
        <w:t>efekty realizacji celów i zadań podległych im jednostek,</w:t>
      </w:r>
    </w:p>
    <w:p w14:paraId="4919AB81"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78D55DE2"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2C7FA821" w14:textId="77777777"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3861CBB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1AD1CBA8"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9" w:name="_Toc31718272"/>
      <w:r w:rsidRPr="00C2193C">
        <w:rPr>
          <w:rFonts w:eastAsia="Andale Sans UI" w:cs="Times New Roman"/>
          <w:sz w:val="24"/>
          <w:szCs w:val="24"/>
        </w:rPr>
        <w:t>Ogólny zakres odpowiedzialności kierowników jednostek organizacyjnych</w:t>
      </w:r>
      <w:bookmarkEnd w:id="19"/>
    </w:p>
    <w:p w14:paraId="7D7EB62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11E28D9"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7D11AEEC" w14:textId="77777777"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2A708661" w14:textId="77777777"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39DFF2CF" w14:textId="77777777"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F72B22F"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4E2A9DC0"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53F29F12"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1DCD6AF4"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6C8CDE51"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7339B4CC"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07D9DB31"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4BBA9BA0"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50F12523" w14:textId="77777777"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4E2A8BA7" w14:textId="77777777"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513C5AA3" w14:textId="79F44A00"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136DF84F" w14:textId="77777777"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7CDBA10C"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10BE4BF6" w14:textId="77777777" w:rsidR="00C204A7" w:rsidRPr="00282FD8" w:rsidRDefault="00C204A7" w:rsidP="00C204A7">
      <w:pPr>
        <w:pStyle w:val="Nagwek3"/>
        <w:spacing w:before="0" w:after="0"/>
        <w:jc w:val="both"/>
        <w:rPr>
          <w:rFonts w:eastAsia="Andale Sans UI" w:cs="Times New Roman"/>
          <w:sz w:val="20"/>
          <w:szCs w:val="20"/>
        </w:rPr>
      </w:pPr>
    </w:p>
    <w:p w14:paraId="6F74E6EB" w14:textId="77777777" w:rsidR="00C204A7" w:rsidRPr="00C2193C" w:rsidRDefault="00C204A7" w:rsidP="00C204A7">
      <w:pPr>
        <w:pStyle w:val="Nagwek3"/>
        <w:spacing w:before="0" w:after="0"/>
        <w:jc w:val="both"/>
        <w:rPr>
          <w:rFonts w:eastAsia="Andale Sans UI" w:cs="Times New Roman"/>
          <w:sz w:val="24"/>
          <w:szCs w:val="24"/>
        </w:rPr>
      </w:pPr>
      <w:bookmarkStart w:id="20" w:name="_Toc31718273"/>
      <w:r w:rsidRPr="00C2193C">
        <w:rPr>
          <w:rFonts w:eastAsia="Andale Sans UI" w:cs="Times New Roman"/>
          <w:sz w:val="24"/>
          <w:szCs w:val="24"/>
        </w:rPr>
        <w:t>Ogólny zakres odpowiedzialności pracowników</w:t>
      </w:r>
      <w:bookmarkEnd w:id="20"/>
    </w:p>
    <w:p w14:paraId="72CBBB4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0CDD9BF2"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2CB44917"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1B64B759"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01DA8975"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37D802DB"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74F24B9F"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0E4C0F39"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16F0A5F2"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291AFD26"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22536B1B" w14:textId="0157925D"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7540ADB7"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31718274"/>
      <w:r w:rsidRPr="00C2193C">
        <w:rPr>
          <w:rFonts w:eastAsia="SimSun" w:cs="Times New Roman"/>
          <w:sz w:val="24"/>
          <w:szCs w:val="24"/>
          <w:lang w:eastAsia="zh-CN" w:bidi="hi-IN"/>
        </w:rPr>
        <w:t>Przyjmowanie i zdawanie funkcji</w:t>
      </w:r>
      <w:bookmarkEnd w:id="21"/>
    </w:p>
    <w:p w14:paraId="4D554D8D"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5C8CEEAA" w14:textId="3C40045D"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5ACE4CC"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74D2354E" w14:textId="15AD3F8F"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3F53F150" w14:textId="77777777"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14:paraId="125D6D32" w14:textId="77777777"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2532D68E" w14:textId="7EF44796"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2A5DD2B0" w14:textId="78B4B14A"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6C688041"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000D210C"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12B97E5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31718275"/>
      <w:r w:rsidRPr="00C2193C">
        <w:rPr>
          <w:rFonts w:eastAsia="SimSun" w:cs="Times New Roman"/>
          <w:sz w:val="24"/>
          <w:szCs w:val="24"/>
          <w:lang w:eastAsia="zh-CN" w:bidi="hi-IN"/>
        </w:rPr>
        <w:t>Zarządzanie procesami</w:t>
      </w:r>
      <w:bookmarkEnd w:id="22"/>
    </w:p>
    <w:p w14:paraId="71306CD4"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14:paraId="69CBE25D"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14:paraId="4DB80065"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14:paraId="26F41123" w14:textId="77777777"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14:paraId="7C423B83"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 xml:space="preserve">realizujące cele statutowe Uczelni (proces </w:t>
      </w:r>
      <w:r w:rsidRPr="00C2193C">
        <w:rPr>
          <w:rFonts w:eastAsia="Arial Unicode MS"/>
          <w:kern w:val="1"/>
          <w:szCs w:val="24"/>
          <w:lang w:eastAsia="pl-PL"/>
        </w:rPr>
        <w:lastRenderedPageBreak/>
        <w:t>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14:paraId="13F1FB97" w14:textId="77777777"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14:paraId="454D920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14:paraId="4BE78C3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14:paraId="0CFA7E2F"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14:paraId="00C79C02"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dydaktycznego – Prorektor ds. Dydaktyki,</w:t>
      </w:r>
    </w:p>
    <w:p w14:paraId="04B89E6B"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strategia i rozwój – Prorektor ds. Rozwoju Uczelni,</w:t>
      </w:r>
    </w:p>
    <w:p w14:paraId="39A2305C" w14:textId="632947A7"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14:paraId="1E261552" w14:textId="47026608"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14:paraId="360CA17D" w14:textId="77777777"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14:paraId="1D9C02D1" w14:textId="68C79BAA"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14:paraId="0524CD91" w14:textId="77777777"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14:paraId="6FEEEBA5" w14:textId="42112E60"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14:paraId="3BD30D15"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14:paraId="2AA9A716"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14:paraId="497BC345" w14:textId="6BF7C4ED" w:rsidR="00C204A7" w:rsidRPr="00997F36"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kierownik Centrum Wspierania Nauki,</w:t>
      </w:r>
    </w:p>
    <w:p w14:paraId="2BFF0476" w14:textId="77777777" w:rsidR="00C204A7" w:rsidRPr="00997F36"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997F36">
        <w:rPr>
          <w:rFonts w:eastAsia="Arial Unicode MS"/>
          <w:color w:val="auto"/>
          <w:spacing w:val="-4"/>
          <w:kern w:val="24"/>
          <w:szCs w:val="24"/>
          <w:lang w:eastAsia="pl-PL"/>
        </w:rPr>
        <w:t>p</w:t>
      </w:r>
      <w:r w:rsidR="00C204A7" w:rsidRPr="00997F36">
        <w:rPr>
          <w:rFonts w:eastAsia="Arial Unicode MS"/>
          <w:color w:val="auto"/>
          <w:spacing w:val="-4"/>
          <w:kern w:val="24"/>
          <w:szCs w:val="24"/>
          <w:lang w:eastAsia="pl-PL"/>
        </w:rPr>
        <w:t>rocesu dydaktycznego – kierownik Działu Organizacji Dydaktyki w obszarze planowania i realizacji procesu dydaktycz</w:t>
      </w:r>
      <w:r w:rsidRPr="00997F36">
        <w:rPr>
          <w:rFonts w:eastAsia="Arial Unicode MS"/>
          <w:color w:val="auto"/>
          <w:spacing w:val="-4"/>
          <w:kern w:val="24"/>
          <w:szCs w:val="24"/>
          <w:lang w:eastAsia="pl-PL"/>
        </w:rPr>
        <w:t>nego, a kierownik Działu Spraw Studenckich</w:t>
      </w:r>
      <w:r w:rsidR="00C204A7" w:rsidRPr="00997F36">
        <w:rPr>
          <w:rFonts w:eastAsia="Arial Unicode MS"/>
          <w:color w:val="auto"/>
          <w:spacing w:val="-4"/>
          <w:kern w:val="24"/>
          <w:szCs w:val="24"/>
          <w:lang w:eastAsia="pl-PL"/>
        </w:rPr>
        <w:t xml:space="preserve"> w zakresie spraw studenckich,</w:t>
      </w:r>
    </w:p>
    <w:p w14:paraId="715AE6E6" w14:textId="569D5EE4" w:rsidR="00C204A7" w:rsidRPr="00997F36"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strategia i rozwój – </w:t>
      </w:r>
      <w:r w:rsidR="00C204A7" w:rsidRPr="00997F36">
        <w:rPr>
          <w:rFonts w:eastAsia="Arial Unicode MS"/>
          <w:color w:val="auto"/>
          <w:kern w:val="1"/>
          <w:szCs w:val="24"/>
          <w:lang w:eastAsia="pl-PL"/>
        </w:rPr>
        <w:t xml:space="preserve">kierownik </w:t>
      </w:r>
      <w:r w:rsidR="002E5BAD" w:rsidRPr="00997F36">
        <w:rPr>
          <w:rFonts w:eastAsia="Arial Unicode MS"/>
          <w:color w:val="auto"/>
          <w:kern w:val="1"/>
          <w:szCs w:val="24"/>
          <w:lang w:eastAsia="pl-PL"/>
        </w:rPr>
        <w:t>Biura</w:t>
      </w:r>
      <w:r w:rsidR="00C204A7" w:rsidRPr="00997F36">
        <w:rPr>
          <w:rFonts w:eastAsia="Arial Unicode MS"/>
          <w:color w:val="auto"/>
          <w:kern w:val="1"/>
          <w:szCs w:val="24"/>
          <w:lang w:eastAsia="pl-PL"/>
        </w:rPr>
        <w:t xml:space="preserve"> Projektów,</w:t>
      </w:r>
    </w:p>
    <w:p w14:paraId="4759030F" w14:textId="77777777"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14:paraId="3CD739E1" w14:textId="7777777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14:paraId="27D44801" w14:textId="77777777"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14:paraId="15DB0AFC" w14:textId="7777777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14:paraId="0F411701" w14:textId="7C46613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14:paraId="0777758A"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CE4F33F"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3" w:name="_Toc31718276"/>
      <w:r w:rsidRPr="00C2193C">
        <w:rPr>
          <w:rFonts w:eastAsia="SimSun" w:cs="Times New Roman"/>
          <w:sz w:val="24"/>
          <w:szCs w:val="24"/>
          <w:lang w:eastAsia="zh-CN" w:bidi="hi-IN"/>
        </w:rPr>
        <w:t>Zarządzanie projektami</w:t>
      </w:r>
      <w:bookmarkEnd w:id="23"/>
    </w:p>
    <w:p w14:paraId="46546FA2"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304B7916" w14:textId="77777777"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14:paraId="5A7115A9" w14:textId="77777777"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3F58D7F9" w14:textId="326C0A6C"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w:t>
      </w:r>
      <w:r w:rsidRPr="00C2193C">
        <w:rPr>
          <w:szCs w:val="24"/>
        </w:rPr>
        <w:lastRenderedPageBreak/>
        <w:t xml:space="preserve">strategicznych, w związku z czym projekty te są uprzywilejowane przy doborze zasobów (ludzi, czasu </w:t>
      </w:r>
      <w:r w:rsidR="006F4DF9">
        <w:rPr>
          <w:szCs w:val="24"/>
        </w:rPr>
        <w:br/>
      </w:r>
      <w:r w:rsidRPr="00C2193C">
        <w:rPr>
          <w:szCs w:val="24"/>
        </w:rPr>
        <w:t>i budżetu).</w:t>
      </w:r>
    </w:p>
    <w:p w14:paraId="4E6254A8" w14:textId="77777777" w:rsidR="00C204A7" w:rsidRPr="00C2193C" w:rsidRDefault="00C204A7" w:rsidP="00997F36">
      <w:pPr>
        <w:pStyle w:val="Akapitzlist"/>
        <w:numPr>
          <w:ilvl w:val="0"/>
          <w:numId w:val="20"/>
        </w:numPr>
        <w:spacing w:before="0" w:line="320" w:lineRule="exact"/>
        <w:rPr>
          <w:szCs w:val="24"/>
        </w:rPr>
      </w:pPr>
      <w:r w:rsidRPr="00C2193C">
        <w:rPr>
          <w:szCs w:val="24"/>
        </w:rPr>
        <w:t>Projekty strategiczne inicjuje, uruchamia i nadzoruje Prorektor ds. Rozwoju Uczelni, a koordynację oraz wsparcie organizacy</w:t>
      </w:r>
      <w:r w:rsidR="002E5BAD">
        <w:rPr>
          <w:szCs w:val="24"/>
        </w:rPr>
        <w:t>jne i administracyjne zapewnia Biuro</w:t>
      </w:r>
      <w:r w:rsidRPr="00C2193C">
        <w:rPr>
          <w:szCs w:val="24"/>
        </w:rPr>
        <w:t xml:space="preserve"> Projektów.</w:t>
      </w:r>
    </w:p>
    <w:p w14:paraId="2D568BC5" w14:textId="77777777"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6C3CDD21"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75FC2FA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66BCEC7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78C86020"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A1CB618"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7A8283F7"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7C0DA558"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328D22AC"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6B77E424"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71783A1A"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C59EF8F" w14:textId="77777777"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1147FB06"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1175BFE4"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6D4F55D5" w14:textId="77777777"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179CBB93" w14:textId="77777777"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72D4BF28" w14:textId="77777777" w:rsidR="002E5BAD" w:rsidRPr="001C721B" w:rsidRDefault="002E5BAD" w:rsidP="00C204A7">
      <w:pPr>
        <w:pStyle w:val="Nagwek2"/>
        <w:spacing w:before="0" w:after="0" w:line="320" w:lineRule="exact"/>
        <w:jc w:val="both"/>
        <w:rPr>
          <w:sz w:val="10"/>
          <w:szCs w:val="10"/>
        </w:rPr>
      </w:pPr>
    </w:p>
    <w:p w14:paraId="66B649AE" w14:textId="77777777" w:rsidR="00C204A7" w:rsidRPr="00C2193C" w:rsidRDefault="00C204A7" w:rsidP="00C204A7">
      <w:pPr>
        <w:pStyle w:val="Nagwek2"/>
        <w:spacing w:before="0" w:after="0" w:line="320" w:lineRule="exact"/>
        <w:jc w:val="both"/>
        <w:rPr>
          <w:sz w:val="24"/>
          <w:szCs w:val="24"/>
        </w:rPr>
      </w:pPr>
      <w:bookmarkStart w:id="24" w:name="_Toc31718277"/>
      <w:r w:rsidRPr="00C2193C">
        <w:rPr>
          <w:sz w:val="24"/>
          <w:szCs w:val="24"/>
        </w:rPr>
        <w:t>AKTY NORMATYWNE I UMOWY</w:t>
      </w:r>
      <w:bookmarkEnd w:id="24"/>
    </w:p>
    <w:p w14:paraId="7A3584A1" w14:textId="77777777" w:rsidR="00C204A7" w:rsidRPr="001C721B" w:rsidRDefault="00C204A7" w:rsidP="00C204A7">
      <w:pPr>
        <w:pStyle w:val="Nagwek3"/>
        <w:spacing w:before="0" w:after="0" w:line="320" w:lineRule="exact"/>
        <w:jc w:val="both"/>
        <w:rPr>
          <w:rFonts w:eastAsia="Andale Sans UI" w:cs="Times New Roman"/>
          <w:sz w:val="12"/>
          <w:szCs w:val="12"/>
        </w:rPr>
      </w:pPr>
    </w:p>
    <w:p w14:paraId="722E0E52" w14:textId="77777777" w:rsidR="00C204A7" w:rsidRDefault="00C204A7" w:rsidP="00C204A7">
      <w:pPr>
        <w:pStyle w:val="Nagwek3"/>
        <w:spacing w:before="0" w:after="0" w:line="320" w:lineRule="exact"/>
        <w:jc w:val="both"/>
        <w:rPr>
          <w:rFonts w:eastAsia="Andale Sans UI" w:cs="Times New Roman"/>
          <w:sz w:val="24"/>
          <w:szCs w:val="24"/>
        </w:rPr>
      </w:pPr>
      <w:bookmarkStart w:id="25" w:name="_Toc31718278"/>
      <w:r w:rsidRPr="00C2193C">
        <w:rPr>
          <w:rFonts w:eastAsia="Andale Sans UI" w:cs="Times New Roman"/>
          <w:sz w:val="24"/>
          <w:szCs w:val="24"/>
        </w:rPr>
        <w:t>Rozpowszechnianie niepublikowanych aktów normatywnych</w:t>
      </w:r>
      <w:bookmarkEnd w:id="25"/>
    </w:p>
    <w:p w14:paraId="6BE8471D" w14:textId="77777777" w:rsidR="001C721B" w:rsidRPr="00EA69ED" w:rsidRDefault="001C721B" w:rsidP="001C721B">
      <w:pPr>
        <w:rPr>
          <w:sz w:val="16"/>
          <w:szCs w:val="16"/>
        </w:rPr>
      </w:pPr>
    </w:p>
    <w:p w14:paraId="48FD0FF5"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2F59FD8D"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2A60D201"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4BEDBDC9" w14:textId="77777777" w:rsidR="001C721B" w:rsidRPr="001C721B" w:rsidRDefault="001C721B" w:rsidP="001C721B"/>
    <w:p w14:paraId="7A96AF0B" w14:textId="77777777" w:rsidR="00C204A7" w:rsidRDefault="00C204A7" w:rsidP="00C204A7">
      <w:pPr>
        <w:pStyle w:val="Nagwek3"/>
        <w:spacing w:before="0" w:after="0" w:line="320" w:lineRule="exact"/>
        <w:jc w:val="both"/>
        <w:rPr>
          <w:rFonts w:eastAsia="Andale Sans UI" w:cs="Times New Roman"/>
          <w:sz w:val="24"/>
          <w:szCs w:val="24"/>
        </w:rPr>
      </w:pPr>
      <w:bookmarkStart w:id="26" w:name="_Toc31718279"/>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6"/>
    </w:p>
    <w:p w14:paraId="148591C3" w14:textId="77777777" w:rsidR="00EA69ED" w:rsidRPr="00EA69ED" w:rsidRDefault="00EA69ED" w:rsidP="00EA69ED">
      <w:pPr>
        <w:rPr>
          <w:sz w:val="16"/>
          <w:szCs w:val="16"/>
        </w:rPr>
      </w:pPr>
    </w:p>
    <w:p w14:paraId="01C62FD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B25DB84" w14:textId="77777777"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66632853"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lastRenderedPageBreak/>
        <w:t>uchwały Senatu (US),</w:t>
      </w:r>
    </w:p>
    <w:p w14:paraId="050EF30A" w14:textId="77777777"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298E75EA" w14:textId="77777777"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594E5D16"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2E55EEFC"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31BDF2CB"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5F1826E4"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3C98EE2B" w14:textId="77777777"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1F5AC54" w14:textId="5CEF0E74"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58E10202" w14:textId="77777777"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B16EB5B"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494FD9B9" w14:textId="77777777"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17607BFB" w14:textId="77777777"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6B8103A1" w14:textId="77777777"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4F752136"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5B87F9D8"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0A88BC86"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3AB5071E" w14:textId="5C507551"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4DDEEAB5" w14:textId="051A9B09"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7BDEEF4D" w14:textId="5280A77C"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328F5D1A" w14:textId="77777777"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40F3794D" w14:textId="77777777"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5781440E" w14:textId="77777777"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09F4447A" w14:textId="0A261682"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7AF3AF7E" w14:textId="77777777" w:rsidR="001C721B" w:rsidRPr="001C721B" w:rsidRDefault="001C721B" w:rsidP="001C721B"/>
    <w:p w14:paraId="71A0774C"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7" w:name="_Toc31718280"/>
      <w:r w:rsidRPr="00282FD8">
        <w:rPr>
          <w:rFonts w:eastAsia="Andale Sans UI" w:cs="Times New Roman"/>
          <w:sz w:val="24"/>
          <w:szCs w:val="24"/>
        </w:rPr>
        <w:t>Udzielanie pełnomocnictw i upoważnień</w:t>
      </w:r>
      <w:bookmarkEnd w:id="27"/>
    </w:p>
    <w:p w14:paraId="340D88A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063F8998" w14:textId="77777777"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4E8E3E6C" w14:textId="77777777"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35ABF17E" w14:textId="3202B228"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lastRenderedPageBreak/>
        <w:t>Pełnomocnictwo lub upoważnienie może być wydane tylko w za</w:t>
      </w:r>
      <w:r w:rsidR="00AC615C">
        <w:rPr>
          <w:rFonts w:eastAsia="Andale Sans UI"/>
          <w:kern w:val="1"/>
          <w:szCs w:val="24"/>
        </w:rPr>
        <w:t>kresie posiadanych kompetencji.</w:t>
      </w:r>
    </w:p>
    <w:p w14:paraId="205C36A2"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0CA89FC0" w14:textId="705AD75F"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3C053363" w14:textId="77777777"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14:paraId="2E911E0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1038D951"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6FF5C0CE"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41F28A82"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10B877D1"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0FD9578F" w14:textId="77777777"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2000B921" w14:textId="77777777" w:rsidR="00467095" w:rsidRDefault="00467095" w:rsidP="00C204A7">
      <w:pPr>
        <w:widowControl w:val="0"/>
        <w:suppressAutoHyphens/>
        <w:spacing w:line="320" w:lineRule="exact"/>
        <w:jc w:val="center"/>
        <w:rPr>
          <w:rFonts w:eastAsia="Andale Sans UI"/>
          <w:kern w:val="1"/>
          <w:szCs w:val="24"/>
        </w:rPr>
      </w:pPr>
    </w:p>
    <w:p w14:paraId="56CAF8F5"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43BDC444" w14:textId="77777777"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621F48CE" w14:textId="77777777"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6538FA73" w14:textId="77777777"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55ECF208"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7E0DF817" w14:textId="77777777"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78F38CBA" w14:textId="77777777"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14:paraId="326ABDDF" w14:textId="77777777"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4402E90E" w14:textId="77777777" w:rsidR="00C204A7" w:rsidRPr="008A2DCD" w:rsidRDefault="00C204A7" w:rsidP="008A2DCD">
      <w:pPr>
        <w:pStyle w:val="Nagwek3"/>
        <w:spacing w:before="0" w:after="0"/>
        <w:jc w:val="both"/>
        <w:rPr>
          <w:rFonts w:eastAsia="Andale Sans UI" w:cs="Times New Roman"/>
          <w:sz w:val="10"/>
          <w:szCs w:val="10"/>
        </w:rPr>
      </w:pPr>
    </w:p>
    <w:p w14:paraId="3EB39E25" w14:textId="77777777" w:rsidR="000F6AE3" w:rsidRDefault="000F6AE3" w:rsidP="008A2DCD">
      <w:pPr>
        <w:pStyle w:val="Nagwek3"/>
        <w:spacing w:before="0" w:after="0"/>
        <w:jc w:val="both"/>
        <w:rPr>
          <w:rFonts w:eastAsia="Andale Sans UI" w:cs="Times New Roman"/>
          <w:sz w:val="24"/>
          <w:szCs w:val="24"/>
        </w:rPr>
      </w:pPr>
    </w:p>
    <w:p w14:paraId="0BC6C60A" w14:textId="77777777" w:rsidR="00C204A7" w:rsidRPr="00282FD8" w:rsidRDefault="00C204A7" w:rsidP="008A2DCD">
      <w:pPr>
        <w:pStyle w:val="Nagwek3"/>
        <w:spacing w:before="0" w:after="0"/>
        <w:jc w:val="both"/>
        <w:rPr>
          <w:rFonts w:eastAsia="Andale Sans UI" w:cs="Times New Roman"/>
          <w:sz w:val="24"/>
          <w:szCs w:val="24"/>
        </w:rPr>
      </w:pPr>
      <w:bookmarkStart w:id="28" w:name="_Toc31718281"/>
      <w:r w:rsidRPr="00C2193C">
        <w:rPr>
          <w:rFonts w:eastAsia="Andale Sans UI" w:cs="Times New Roman"/>
          <w:sz w:val="24"/>
          <w:szCs w:val="24"/>
        </w:rPr>
        <w:t>Pieczęcie, stemple i druki firmowe</w:t>
      </w:r>
      <w:bookmarkEnd w:id="28"/>
    </w:p>
    <w:p w14:paraId="63A823E1"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44755C0F" w14:textId="77777777"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655985D0" w14:textId="77777777"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8A8BB35" w14:textId="166E39D7"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C22D777"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4FB0C9B2" w14:textId="77777777"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4C3686DB" w14:textId="77777777"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62E06D8D" w14:textId="77777777" w:rsidR="00C204A7" w:rsidRPr="00282FD8" w:rsidRDefault="00C204A7" w:rsidP="00C204A7">
      <w:pPr>
        <w:pStyle w:val="Nagwek3"/>
        <w:spacing w:before="0" w:after="0"/>
        <w:jc w:val="both"/>
        <w:rPr>
          <w:rFonts w:eastAsia="Andale Sans UI" w:cs="Times New Roman"/>
          <w:sz w:val="16"/>
          <w:szCs w:val="16"/>
        </w:rPr>
      </w:pPr>
    </w:p>
    <w:p w14:paraId="56D7ACF0" w14:textId="77777777" w:rsidR="00C204A7" w:rsidRPr="00282FD8" w:rsidRDefault="00C204A7" w:rsidP="00C204A7">
      <w:pPr>
        <w:pStyle w:val="Nagwek3"/>
        <w:spacing w:before="0" w:after="0"/>
        <w:jc w:val="both"/>
        <w:rPr>
          <w:rFonts w:eastAsia="Andale Sans UI" w:cs="Times New Roman"/>
          <w:sz w:val="24"/>
          <w:szCs w:val="24"/>
        </w:rPr>
      </w:pPr>
      <w:bookmarkStart w:id="29" w:name="_Toc31718282"/>
      <w:r w:rsidRPr="00282FD8">
        <w:rPr>
          <w:rFonts w:eastAsia="Andale Sans UI" w:cs="Times New Roman"/>
          <w:sz w:val="24"/>
          <w:szCs w:val="24"/>
        </w:rPr>
        <w:t>Podpisywanie dokumentów</w:t>
      </w:r>
      <w:bookmarkEnd w:id="29"/>
    </w:p>
    <w:p w14:paraId="2B12508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78A8F122" w14:textId="77777777"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0437A33C"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657DEE44"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w:t>
      </w:r>
      <w:r w:rsidRPr="00282FD8">
        <w:rPr>
          <w:rFonts w:eastAsia="Andale Sans UI"/>
          <w:color w:val="auto"/>
          <w:kern w:val="1"/>
          <w:szCs w:val="24"/>
        </w:rPr>
        <w:lastRenderedPageBreak/>
        <w:t>przepisów regulujących działalność Uczelni,</w:t>
      </w:r>
    </w:p>
    <w:p w14:paraId="2B2A8CC2"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1A66B117"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70A48530" w14:textId="77777777"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7296675D" w14:textId="77777777"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0F084E67" w14:textId="77777777"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B48362" w14:textId="77777777"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442128C2" w14:textId="77777777"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4725725E" w14:textId="77777777"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02A15C77" w14:textId="77777777"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0364EC51" w14:textId="77777777"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1CAA3E9" w14:textId="22823519"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5FF1339" w14:textId="77777777"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059170B7"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379DCB63"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3B906391"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D4879E8" w14:textId="77777777"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50799704"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63A35735"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0" w:name="_Toc31718283"/>
      <w:r w:rsidRPr="00282FD8">
        <w:rPr>
          <w:rFonts w:eastAsia="Andale Sans UI" w:cs="Times New Roman"/>
          <w:sz w:val="24"/>
          <w:szCs w:val="24"/>
        </w:rPr>
        <w:t>Uwierzytelnianie dokumentów</w:t>
      </w:r>
      <w:bookmarkEnd w:id="30"/>
    </w:p>
    <w:p w14:paraId="0C557588"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458A9DC0" w14:textId="77777777"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71D2A331" w14:textId="4516A0B4"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38CB83D7" w14:textId="77777777"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728D9E74" w14:textId="77777777"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14:paraId="3E04AFB1" w14:textId="77777777"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4D4F456" w14:textId="366CAADA"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8AE7BAF"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28CBA664"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1" w:name="_Toc31718284"/>
      <w:r w:rsidRPr="00282FD8">
        <w:rPr>
          <w:rFonts w:eastAsia="Andale Sans UI" w:cs="Times New Roman"/>
          <w:sz w:val="24"/>
          <w:szCs w:val="24"/>
        </w:rPr>
        <w:t>Zawieranie umów</w:t>
      </w:r>
      <w:bookmarkEnd w:id="31"/>
    </w:p>
    <w:p w14:paraId="27BB1E8D"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508FC0FE" w14:textId="77777777"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35EBABD6" w14:textId="77777777"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2D2C093C" w14:textId="77777777"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0D6B0A22" w14:textId="77777777"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5E706AD4" w14:textId="11A87359"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19BF34DD" w14:textId="77777777"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575BC0B3" w14:textId="2913030C"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75FC78A1" w14:textId="77777777"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71AC9E03" w14:textId="77777777"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0636DE17" w14:textId="77777777"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01F2DBB8"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CE3E0A2" w14:textId="77777777"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2D2D88F0" w14:textId="77777777"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46EB20C0" w14:textId="0348E29B"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45543D1E" w14:textId="77777777"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4BB979CB" w14:textId="77777777"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25824F0B" w14:textId="77777777" w:rsidR="00C204A7" w:rsidRPr="00282FD8" w:rsidRDefault="00C204A7" w:rsidP="00C204A7">
      <w:pPr>
        <w:pStyle w:val="Nagwek3"/>
        <w:spacing w:before="0" w:after="0"/>
        <w:jc w:val="both"/>
        <w:rPr>
          <w:rFonts w:eastAsia="Andale Sans UI" w:cs="Times New Roman"/>
          <w:sz w:val="16"/>
          <w:szCs w:val="16"/>
        </w:rPr>
      </w:pPr>
    </w:p>
    <w:p w14:paraId="131F1ADC" w14:textId="77777777" w:rsidR="00C204A7" w:rsidRPr="00282FD8" w:rsidRDefault="00C204A7" w:rsidP="00C204A7">
      <w:pPr>
        <w:pStyle w:val="Nagwek3"/>
        <w:spacing w:before="0" w:after="0"/>
        <w:jc w:val="both"/>
        <w:rPr>
          <w:rFonts w:eastAsia="Andale Sans UI" w:cs="Times New Roman"/>
          <w:sz w:val="24"/>
          <w:szCs w:val="24"/>
        </w:rPr>
      </w:pPr>
      <w:bookmarkStart w:id="32" w:name="_Toc31718285"/>
      <w:r w:rsidRPr="00282FD8">
        <w:rPr>
          <w:rFonts w:eastAsia="Andale Sans UI" w:cs="Times New Roman"/>
          <w:sz w:val="24"/>
          <w:szCs w:val="24"/>
        </w:rPr>
        <w:t>Archiwizowanie dokumentów</w:t>
      </w:r>
      <w:bookmarkEnd w:id="32"/>
    </w:p>
    <w:p w14:paraId="2B5636C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258117E3" w14:textId="77777777"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 xml:space="preserve">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w:t>
      </w:r>
      <w:r w:rsidRPr="00282FD8">
        <w:rPr>
          <w:rFonts w:eastAsia="Andale Sans UI"/>
          <w:kern w:val="1"/>
          <w:szCs w:val="24"/>
        </w:rPr>
        <w:lastRenderedPageBreak/>
        <w:t>zakładowego”.</w:t>
      </w:r>
    </w:p>
    <w:p w14:paraId="647E28E5" w14:textId="77777777"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56F3B354" w14:textId="77777777" w:rsidR="00C204A7" w:rsidRDefault="00C204A7" w:rsidP="00C204A7">
      <w:pPr>
        <w:widowControl w:val="0"/>
        <w:suppressAutoHyphens/>
        <w:jc w:val="both"/>
        <w:rPr>
          <w:rFonts w:eastAsia="Andale Sans UI"/>
          <w:kern w:val="1"/>
          <w:sz w:val="16"/>
          <w:szCs w:val="16"/>
        </w:rPr>
      </w:pPr>
    </w:p>
    <w:p w14:paraId="5E338B0F" w14:textId="77777777" w:rsidR="00C204A7" w:rsidRDefault="00C204A7" w:rsidP="00C204A7">
      <w:pPr>
        <w:spacing w:after="200" w:line="276" w:lineRule="auto"/>
        <w:rPr>
          <w:rFonts w:eastAsia="Andale Sans UI"/>
          <w:kern w:val="1"/>
          <w:sz w:val="16"/>
          <w:szCs w:val="16"/>
        </w:rPr>
      </w:pPr>
      <w:r>
        <w:rPr>
          <w:rFonts w:eastAsia="Andale Sans UI"/>
          <w:kern w:val="1"/>
          <w:sz w:val="16"/>
          <w:szCs w:val="16"/>
        </w:rPr>
        <w:br w:type="page"/>
      </w:r>
    </w:p>
    <w:p w14:paraId="7A6AADB7" w14:textId="77777777" w:rsidR="005C6BAF" w:rsidRDefault="005C6BAF" w:rsidP="00C204A7">
      <w:pPr>
        <w:pStyle w:val="Nagwek1"/>
        <w:spacing w:before="0" w:after="0" w:line="240" w:lineRule="auto"/>
        <w:jc w:val="both"/>
        <w:rPr>
          <w:sz w:val="24"/>
          <w:szCs w:val="24"/>
        </w:rPr>
      </w:pPr>
    </w:p>
    <w:p w14:paraId="69973B91" w14:textId="77777777" w:rsidR="00C204A7" w:rsidRDefault="00C204A7" w:rsidP="00C204A7">
      <w:pPr>
        <w:pStyle w:val="Nagwek1"/>
        <w:spacing w:before="0" w:after="0" w:line="240" w:lineRule="auto"/>
        <w:jc w:val="both"/>
        <w:rPr>
          <w:sz w:val="24"/>
          <w:szCs w:val="24"/>
        </w:rPr>
      </w:pPr>
      <w:bookmarkStart w:id="33" w:name="_Toc31718286"/>
      <w:r w:rsidRPr="00C2193C">
        <w:rPr>
          <w:sz w:val="24"/>
          <w:szCs w:val="24"/>
        </w:rPr>
        <w:t>ROZDZIAŁ IV</w:t>
      </w:r>
      <w:bookmarkEnd w:id="33"/>
      <w:r w:rsidRPr="00C2193C">
        <w:rPr>
          <w:sz w:val="24"/>
          <w:szCs w:val="24"/>
        </w:rPr>
        <w:t xml:space="preserve"> </w:t>
      </w:r>
    </w:p>
    <w:p w14:paraId="69D50DB4" w14:textId="77777777" w:rsidR="00C204A7" w:rsidRPr="00C2193C" w:rsidRDefault="00C204A7" w:rsidP="00C204A7">
      <w:pPr>
        <w:pStyle w:val="Nagwek1"/>
        <w:spacing w:before="0" w:after="0" w:line="240" w:lineRule="auto"/>
        <w:jc w:val="both"/>
        <w:rPr>
          <w:sz w:val="24"/>
          <w:szCs w:val="24"/>
        </w:rPr>
      </w:pPr>
      <w:bookmarkStart w:id="34" w:name="_Toc31718287"/>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4"/>
      <w:r w:rsidRPr="00997F36">
        <w:rPr>
          <w:sz w:val="24"/>
          <w:szCs w:val="24"/>
        </w:rPr>
        <w:t xml:space="preserve"> </w:t>
      </w:r>
    </w:p>
    <w:p w14:paraId="2D7B9F0A" w14:textId="77777777" w:rsidR="00C204A7" w:rsidRPr="00C67088" w:rsidRDefault="00C204A7" w:rsidP="00C204A7">
      <w:pPr>
        <w:jc w:val="both"/>
        <w:rPr>
          <w:sz w:val="16"/>
          <w:szCs w:val="16"/>
        </w:rPr>
      </w:pPr>
    </w:p>
    <w:p w14:paraId="7A9104A4" w14:textId="77777777" w:rsidR="00C204A7" w:rsidRDefault="00C204A7" w:rsidP="00C204A7">
      <w:pPr>
        <w:pStyle w:val="Nagwek2"/>
        <w:spacing w:before="0" w:after="0" w:line="240" w:lineRule="auto"/>
        <w:jc w:val="both"/>
        <w:rPr>
          <w:sz w:val="24"/>
          <w:szCs w:val="24"/>
        </w:rPr>
      </w:pPr>
      <w:bookmarkStart w:id="35" w:name="_Toc31718288"/>
      <w:r w:rsidRPr="00C2193C">
        <w:rPr>
          <w:sz w:val="24"/>
          <w:szCs w:val="24"/>
        </w:rPr>
        <w:t>JEDNOSTKI ORGANIZACYJNE PODLEGŁE REKTOROWI</w:t>
      </w:r>
      <w:bookmarkEnd w:id="35"/>
    </w:p>
    <w:p w14:paraId="286C08C2" w14:textId="77777777" w:rsidR="005C6BAF" w:rsidRPr="005C6BAF" w:rsidRDefault="005C6BAF" w:rsidP="005C6BAF"/>
    <w:p w14:paraId="5398B3A5"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2430B17C" w14:textId="77777777"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podlegają formalnie i merytorycznie: Prorektor ds. Nauki, Prorektor ds. Dydaktyki, Prorektor ds. 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w:t>
      </w:r>
      <w:r w:rsidR="00DA270E" w:rsidRPr="00997F36">
        <w:rPr>
          <w:rFonts w:eastAsia="Times New Roman"/>
          <w:color w:val="auto"/>
          <w:szCs w:val="24"/>
          <w:lang w:eastAsia="pl-PL"/>
        </w:rPr>
        <w:t xml:space="preserve">Szkoła Doktorska, </w:t>
      </w:r>
      <w:r w:rsidRPr="00997F36">
        <w:rPr>
          <w:rFonts w:eastAsia="Times New Roman"/>
          <w:color w:val="auto"/>
          <w:szCs w:val="24"/>
          <w:lang w:eastAsia="pl-PL"/>
        </w:rPr>
        <w:t>Zespół Radców Prawnych, Inspe</w:t>
      </w:r>
      <w:r w:rsidR="004C1565" w:rsidRPr="00997F36">
        <w:rPr>
          <w:rFonts w:eastAsia="Times New Roman"/>
          <w:color w:val="auto"/>
          <w:szCs w:val="24"/>
          <w:lang w:eastAsia="pl-PL"/>
        </w:rPr>
        <w:t>ktorat BHP i PPo</w:t>
      </w:r>
      <w:r w:rsidR="0054004C" w:rsidRPr="00997F36">
        <w:rPr>
          <w:rFonts w:eastAsia="Times New Roman"/>
          <w:color w:val="auto"/>
          <w:szCs w:val="24"/>
          <w:lang w:eastAsia="pl-PL"/>
        </w:rPr>
        <w:t>ż.,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 xml:space="preserve"> i Dział ds. Systemu POL-on.</w:t>
      </w:r>
    </w:p>
    <w:p w14:paraId="7B15B524" w14:textId="72289DBD" w:rsidR="00C204A7" w:rsidRPr="00997F36" w:rsidRDefault="00077CD6"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Pr>
          <w:rStyle w:val="Odwoanieprzypisudolnego"/>
          <w:rFonts w:eastAsia="Times New Roman"/>
          <w:color w:val="auto"/>
          <w:spacing w:val="-2"/>
          <w:szCs w:val="24"/>
          <w:lang w:eastAsia="pl-PL"/>
        </w:rPr>
        <w:footnoteReference w:id="13"/>
      </w:r>
      <w:r>
        <w:rPr>
          <w:rFonts w:eastAsia="Times New Roman"/>
          <w:color w:val="auto"/>
          <w:spacing w:val="-2"/>
          <w:szCs w:val="24"/>
          <w:lang w:eastAsia="pl-PL"/>
        </w:rPr>
        <w:t xml:space="preserve"> </w:t>
      </w:r>
      <w:r w:rsidR="00C204A7" w:rsidRPr="00997F36">
        <w:rPr>
          <w:rFonts w:eastAsia="Times New Roman"/>
          <w:color w:val="auto"/>
          <w:spacing w:val="-2"/>
          <w:szCs w:val="24"/>
          <w:lang w:eastAsia="pl-PL"/>
        </w:rPr>
        <w:t>Rektorowi podlegają formalnie: Dziekan Wydziału Lekarskiego, Dziekan Wydziału Farmaceutycznego</w:t>
      </w:r>
      <w:r>
        <w:rPr>
          <w:rFonts w:eastAsia="Times New Roman"/>
          <w:color w:val="auto"/>
          <w:spacing w:val="-2"/>
          <w:szCs w:val="24"/>
          <w:lang w:eastAsia="pl-PL"/>
        </w:rPr>
        <w:t>,</w:t>
      </w:r>
      <w:r w:rsidR="00C204A7"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00C204A7" w:rsidRPr="00997F36">
        <w:rPr>
          <w:rFonts w:eastAsia="Times New Roman"/>
          <w:color w:val="auto"/>
          <w:spacing w:val="-2"/>
          <w:szCs w:val="24"/>
          <w:lang w:eastAsia="pl-PL"/>
        </w:rPr>
        <w:t>Dziekan Wydziału Nauk o Zdrowiu</w:t>
      </w:r>
      <w:r>
        <w:rPr>
          <w:rFonts w:eastAsia="Times New Roman"/>
          <w:color w:val="auto"/>
          <w:spacing w:val="-2"/>
          <w:szCs w:val="24"/>
          <w:lang w:eastAsia="pl-PL"/>
        </w:rPr>
        <w:t xml:space="preserve"> i Dziekan Wydziału Lekarsko-Stomatologicznego</w:t>
      </w:r>
      <w:r w:rsidR="00C204A7"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00C204A7" w:rsidRPr="00997F36">
        <w:rPr>
          <w:rFonts w:eastAsia="Times New Roman"/>
          <w:color w:val="auto"/>
          <w:spacing w:val="-2"/>
          <w:szCs w:val="24"/>
          <w:lang w:eastAsia="pl-PL"/>
        </w:rPr>
        <w:t xml:space="preserve"> Dział Nadzoru Właścicielskiego</w:t>
      </w:r>
      <w:r w:rsidR="00FC4110" w:rsidRPr="00997F36">
        <w:rPr>
          <w:rFonts w:eastAsia="Times New Roman"/>
          <w:color w:val="auto"/>
          <w:spacing w:val="-2"/>
          <w:szCs w:val="24"/>
          <w:lang w:eastAsia="pl-PL"/>
        </w:rPr>
        <w:t xml:space="preserve"> i Założycielskiego</w:t>
      </w:r>
      <w:r w:rsidR="00C204A7" w:rsidRPr="00997F36">
        <w:rPr>
          <w:rFonts w:eastAsia="Times New Roman"/>
          <w:color w:val="auto"/>
          <w:spacing w:val="-2"/>
          <w:szCs w:val="24"/>
          <w:lang w:eastAsia="pl-PL"/>
        </w:rPr>
        <w:t xml:space="preserve"> (który merytorycznie podlega Prorektorowi ds. Klinicznych)</w:t>
      </w:r>
      <w:r w:rsidR="00DA270E" w:rsidRPr="00997F36">
        <w:rPr>
          <w:rFonts w:eastAsia="Times New Roman"/>
          <w:color w:val="auto"/>
          <w:spacing w:val="-2"/>
          <w:szCs w:val="24"/>
          <w:lang w:eastAsia="pl-PL"/>
        </w:rPr>
        <w:t xml:space="preserve"> oraz Dyrektor Szkoły Doktorskiej, który merytorycznie podlega Prorektorowi ds. Dydaktyki</w:t>
      </w:r>
      <w:r w:rsidR="00C204A7" w:rsidRPr="00997F36">
        <w:rPr>
          <w:rFonts w:eastAsia="Times New Roman"/>
          <w:color w:val="auto"/>
          <w:spacing w:val="-2"/>
          <w:szCs w:val="24"/>
          <w:lang w:eastAsia="pl-PL"/>
        </w:rPr>
        <w:t>.</w:t>
      </w:r>
    </w:p>
    <w:p w14:paraId="0AD310C8" w14:textId="18B5B6D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 merytorycznie Biuro Rektora</w:t>
      </w:r>
      <w:r w:rsidR="00C663CC" w:rsidRPr="00997F36">
        <w:rPr>
          <w:rFonts w:eastAsia="Times New Roman"/>
          <w:color w:val="auto"/>
          <w:szCs w:val="24"/>
          <w:lang w:eastAsia="pl-PL"/>
        </w:rPr>
        <w:t xml:space="preserve"> 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5E376EF1" w14:textId="77777777" w:rsidR="001A4D77" w:rsidRDefault="001A4D77" w:rsidP="001A4D77">
      <w:pPr>
        <w:jc w:val="center"/>
        <w:rPr>
          <w:rFonts w:ascii="Verdana" w:hAnsi="Verdana"/>
        </w:rPr>
      </w:pPr>
    </w:p>
    <w:p w14:paraId="0FA80CCA"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494400" behindDoc="0" locked="0" layoutInCell="1" allowOverlap="1" wp14:anchorId="7601045A" wp14:editId="2010F7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4DDBF23"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3CFF50D0" w14:textId="77777777" w:rsidR="001A4D77" w:rsidRDefault="001A4D77" w:rsidP="001A4D77">
      <w:pPr>
        <w:rPr>
          <w:rFonts w:ascii="Arial Narrow" w:hAnsi="Arial Narrow"/>
          <w:sz w:val="12"/>
          <w:szCs w:val="12"/>
        </w:rPr>
      </w:pPr>
    </w:p>
    <w:p w14:paraId="29CC1494" w14:textId="77777777" w:rsidR="001A4D77" w:rsidRDefault="001A4D77" w:rsidP="001A4D77">
      <w:pPr>
        <w:rPr>
          <w:rFonts w:ascii="Arial Narrow" w:hAnsi="Arial Narrow"/>
          <w:sz w:val="12"/>
          <w:szCs w:val="12"/>
        </w:rPr>
      </w:pPr>
    </w:p>
    <w:p w14:paraId="153E4384" w14:textId="77777777" w:rsidR="001A4D77" w:rsidRDefault="001A4D77" w:rsidP="001A4D77">
      <w:pPr>
        <w:rPr>
          <w:rFonts w:ascii="Arial Narrow" w:hAnsi="Arial Narrow"/>
          <w:sz w:val="12"/>
          <w:szCs w:val="12"/>
        </w:rPr>
      </w:pPr>
    </w:p>
    <w:p w14:paraId="10B0D8F3" w14:textId="77777777" w:rsidR="001A4D77" w:rsidRDefault="001A4D77" w:rsidP="001A4D77">
      <w:pPr>
        <w:rPr>
          <w:rFonts w:ascii="Arial Narrow" w:hAnsi="Arial Narrow"/>
          <w:sz w:val="12"/>
          <w:szCs w:val="12"/>
        </w:rPr>
      </w:pPr>
    </w:p>
    <w:p w14:paraId="6B7FAC61" w14:textId="77777777" w:rsidR="0093442B" w:rsidRDefault="0093442B" w:rsidP="001A4D77">
      <w:pPr>
        <w:ind w:firstLine="709"/>
        <w:rPr>
          <w:rFonts w:ascii="Arial Narrow" w:hAnsi="Arial Narrow"/>
          <w:sz w:val="12"/>
          <w:szCs w:val="12"/>
        </w:rPr>
      </w:pPr>
    </w:p>
    <w:p w14:paraId="1C04F7BB" w14:textId="77777777" w:rsidR="0093442B" w:rsidRDefault="0093442B" w:rsidP="001A4D77">
      <w:pPr>
        <w:ind w:firstLine="709"/>
        <w:rPr>
          <w:rFonts w:ascii="Arial Narrow" w:hAnsi="Arial Narrow"/>
          <w:sz w:val="12"/>
          <w:szCs w:val="12"/>
        </w:rPr>
      </w:pPr>
    </w:p>
    <w:p w14:paraId="05A08965" w14:textId="77777777" w:rsidR="0093442B" w:rsidRDefault="0093442B" w:rsidP="001A4D77">
      <w:pPr>
        <w:ind w:firstLine="709"/>
        <w:rPr>
          <w:rFonts w:ascii="Arial Narrow" w:hAnsi="Arial Narrow"/>
          <w:sz w:val="12"/>
          <w:szCs w:val="12"/>
        </w:rPr>
      </w:pPr>
    </w:p>
    <w:p w14:paraId="7AC38D9A" w14:textId="77777777" w:rsidR="0093442B" w:rsidRDefault="0093442B" w:rsidP="001A4D77">
      <w:pPr>
        <w:ind w:firstLine="709"/>
        <w:rPr>
          <w:rFonts w:ascii="Arial Narrow" w:hAnsi="Arial Narrow"/>
          <w:sz w:val="12"/>
          <w:szCs w:val="12"/>
        </w:rPr>
      </w:pPr>
    </w:p>
    <w:p w14:paraId="3B1C49B4" w14:textId="77777777" w:rsidR="0093442B" w:rsidRDefault="0093442B" w:rsidP="001A4D77">
      <w:pPr>
        <w:ind w:firstLine="709"/>
        <w:rPr>
          <w:rFonts w:ascii="Arial Narrow" w:hAnsi="Arial Narrow"/>
          <w:sz w:val="12"/>
          <w:szCs w:val="12"/>
        </w:rPr>
      </w:pPr>
    </w:p>
    <w:p w14:paraId="47444280" w14:textId="77777777" w:rsidR="0093442B" w:rsidRDefault="0093442B" w:rsidP="001A4D77">
      <w:pPr>
        <w:ind w:firstLine="709"/>
        <w:rPr>
          <w:rFonts w:ascii="Arial Narrow" w:hAnsi="Arial Narrow"/>
          <w:sz w:val="12"/>
          <w:szCs w:val="12"/>
        </w:rPr>
      </w:pPr>
    </w:p>
    <w:p w14:paraId="20B8069D" w14:textId="77777777" w:rsidR="001A4D77" w:rsidRDefault="001A4D77" w:rsidP="001A4D77">
      <w:pPr>
        <w:ind w:firstLine="709"/>
        <w:rPr>
          <w:rFonts w:ascii="Arial Narrow" w:hAnsi="Arial Narrow"/>
          <w:sz w:val="12"/>
          <w:szCs w:val="12"/>
        </w:rPr>
      </w:pPr>
    </w:p>
    <w:p w14:paraId="4EE26DE8" w14:textId="77777777" w:rsidR="001A4D77" w:rsidRDefault="001A4D77" w:rsidP="001A4D77">
      <w:pPr>
        <w:rPr>
          <w:rFonts w:ascii="Arial Narrow" w:hAnsi="Arial Narrow"/>
          <w:sz w:val="12"/>
          <w:szCs w:val="12"/>
        </w:rPr>
      </w:pPr>
    </w:p>
    <w:p w14:paraId="5F9F31F3" w14:textId="77777777" w:rsidR="001A4D77" w:rsidRDefault="001A4D77" w:rsidP="001A4D77">
      <w:pPr>
        <w:rPr>
          <w:rFonts w:ascii="Arial Narrow" w:hAnsi="Arial Narrow"/>
          <w:sz w:val="12"/>
          <w:szCs w:val="12"/>
        </w:rPr>
      </w:pPr>
    </w:p>
    <w:p w14:paraId="794C1ADB" w14:textId="77777777" w:rsidR="001A4D77" w:rsidRDefault="001A4D77" w:rsidP="001A4D77">
      <w:pPr>
        <w:rPr>
          <w:rFonts w:ascii="Arial Narrow" w:hAnsi="Arial Narrow"/>
          <w:sz w:val="12"/>
          <w:szCs w:val="12"/>
        </w:rPr>
      </w:pPr>
    </w:p>
    <w:p w14:paraId="77AF2CC1" w14:textId="77777777" w:rsidR="001A4D77" w:rsidRDefault="001A4D77" w:rsidP="001A4D77">
      <w:pPr>
        <w:rPr>
          <w:rFonts w:ascii="Arial Narrow" w:hAnsi="Arial Narrow"/>
          <w:sz w:val="12"/>
          <w:szCs w:val="12"/>
        </w:rPr>
      </w:pPr>
    </w:p>
    <w:p w14:paraId="1654E938" w14:textId="77777777" w:rsidR="001A4D77" w:rsidRDefault="001A4D77" w:rsidP="001A4D77">
      <w:pPr>
        <w:rPr>
          <w:rFonts w:ascii="Arial Narrow" w:hAnsi="Arial Narrow"/>
          <w:sz w:val="12"/>
          <w:szCs w:val="12"/>
        </w:rPr>
      </w:pPr>
    </w:p>
    <w:p w14:paraId="5283BB9F" w14:textId="77777777" w:rsidR="001A4D77" w:rsidRDefault="001A4D77" w:rsidP="001A4D77">
      <w:pPr>
        <w:rPr>
          <w:rFonts w:ascii="Arial Narrow" w:hAnsi="Arial Narrow"/>
          <w:sz w:val="12"/>
          <w:szCs w:val="12"/>
        </w:rPr>
      </w:pPr>
    </w:p>
    <w:p w14:paraId="22C19808" w14:textId="77777777" w:rsidR="001A4D77" w:rsidRDefault="001A4D77" w:rsidP="001A4D77">
      <w:pPr>
        <w:rPr>
          <w:rFonts w:ascii="Arial Narrow" w:hAnsi="Arial Narrow"/>
          <w:sz w:val="12"/>
          <w:szCs w:val="12"/>
        </w:rPr>
      </w:pPr>
    </w:p>
    <w:p w14:paraId="77F23981" w14:textId="77777777" w:rsidR="001A4D77" w:rsidRDefault="001A4D77" w:rsidP="001A4D77">
      <w:pPr>
        <w:rPr>
          <w:rFonts w:ascii="Arial Narrow" w:hAnsi="Arial Narrow"/>
          <w:sz w:val="12"/>
          <w:szCs w:val="12"/>
        </w:rPr>
      </w:pPr>
    </w:p>
    <w:p w14:paraId="2294F876" w14:textId="77777777" w:rsidR="001A4D77" w:rsidRDefault="001A4D77" w:rsidP="005C6BAF">
      <w:pPr>
        <w:rPr>
          <w:rFonts w:ascii="Arial Narrow" w:hAnsi="Arial Narrow"/>
          <w:sz w:val="12"/>
          <w:szCs w:val="12"/>
        </w:rPr>
      </w:pPr>
    </w:p>
    <w:p w14:paraId="480C7E3D" w14:textId="77777777" w:rsidR="001A4D77" w:rsidRDefault="001A4D77" w:rsidP="001A4D77">
      <w:pPr>
        <w:rPr>
          <w:rFonts w:ascii="Arial Narrow" w:hAnsi="Arial Narrow"/>
          <w:sz w:val="12"/>
          <w:szCs w:val="12"/>
        </w:rPr>
      </w:pPr>
    </w:p>
    <w:p w14:paraId="2253CCEB" w14:textId="77777777" w:rsidR="00C204A7" w:rsidRDefault="00C204A7" w:rsidP="00C204A7">
      <w:pPr>
        <w:rPr>
          <w:rFonts w:ascii="Arial Narrow" w:hAnsi="Arial Narrow"/>
          <w:sz w:val="12"/>
          <w:szCs w:val="12"/>
        </w:rPr>
      </w:pPr>
    </w:p>
    <w:p w14:paraId="03E91649" w14:textId="77777777" w:rsidR="00C204A7" w:rsidRDefault="00C204A7" w:rsidP="00C204A7">
      <w:pPr>
        <w:rPr>
          <w:rFonts w:ascii="Arial Narrow" w:hAnsi="Arial Narrow"/>
          <w:sz w:val="12"/>
          <w:szCs w:val="12"/>
        </w:rPr>
      </w:pPr>
    </w:p>
    <w:p w14:paraId="2008A9D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076957BC" w14:textId="77777777" w:rsidR="005C6BAF" w:rsidRDefault="005C6BAF" w:rsidP="00833A84">
      <w:pPr>
        <w:spacing w:after="200" w:line="276" w:lineRule="auto"/>
        <w:rPr>
          <w:rFonts w:ascii="Arial Narrow" w:hAnsi="Arial Narrow"/>
          <w:sz w:val="12"/>
          <w:szCs w:val="12"/>
        </w:rPr>
      </w:pPr>
    </w:p>
    <w:p w14:paraId="1B956A44" w14:textId="77777777" w:rsidR="00077CD6" w:rsidRPr="00F45BFE" w:rsidRDefault="00077CD6" w:rsidP="00077CD6">
      <w:pPr>
        <w:spacing w:after="200" w:line="276" w:lineRule="auto"/>
        <w:ind w:left="-426"/>
        <w:rPr>
          <w:sz w:val="22"/>
        </w:rPr>
      </w:pPr>
    </w:p>
    <w:p w14:paraId="4E1A692D" w14:textId="77777777" w:rsidR="00077CD6" w:rsidRDefault="00077CD6" w:rsidP="00077CD6">
      <w:pPr>
        <w:spacing w:after="200" w:line="276" w:lineRule="auto"/>
        <w:rPr>
          <w:rFonts w:ascii="Arial Narrow" w:hAnsi="Arial Narrow"/>
          <w:sz w:val="12"/>
          <w:szCs w:val="12"/>
        </w:rPr>
      </w:pPr>
    </w:p>
    <w:p w14:paraId="6641BF35" w14:textId="77777777" w:rsidR="00077CD6" w:rsidRDefault="00077CD6" w:rsidP="00077CD6">
      <w:pPr>
        <w:tabs>
          <w:tab w:val="left" w:pos="0"/>
        </w:tabs>
        <w:jc w:val="center"/>
        <w:rPr>
          <w:rFonts w:ascii="Verdana" w:hAnsi="Verdana"/>
        </w:rPr>
      </w:pPr>
      <w:r>
        <w:rPr>
          <w:noProof/>
          <w:lang w:eastAsia="pl-PL"/>
        </w:rPr>
        <mc:AlternateContent>
          <mc:Choice Requires="wps">
            <w:drawing>
              <wp:anchor distT="0" distB="0" distL="114300" distR="114300" simplePos="0" relativeHeight="252109824" behindDoc="0" locked="0" layoutInCell="1" allowOverlap="1" wp14:anchorId="028A45C2" wp14:editId="0DA2D6BB">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6pt;margin-top:12pt;width:0;height:99.85pt;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2156928" behindDoc="0" locked="0" layoutInCell="1" allowOverlap="1" wp14:anchorId="3B1480B4" wp14:editId="1C9A4FC9">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21C9D180" w14:textId="77777777" w:rsidR="00077CD6" w:rsidRPr="00120BD1" w:rsidRDefault="00077CD6" w:rsidP="00077CD6">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21C9D180" w14:textId="77777777" w:rsidR="00077CD6" w:rsidRPr="00120BD1" w:rsidRDefault="00077CD6" w:rsidP="00077CD6">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14:paraId="0351489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9280" behindDoc="0" locked="0" layoutInCell="1" allowOverlap="1" wp14:anchorId="66F3960D" wp14:editId="29D06E3B">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605BB29C" w14:textId="77777777" w:rsidR="00077CD6" w:rsidRDefault="00077CD6" w:rsidP="00077CD6">
      <w:pPr>
        <w:rPr>
          <w:rFonts w:ascii="Arial Narrow" w:hAnsi="Arial Narrow"/>
          <w:sz w:val="12"/>
          <w:szCs w:val="12"/>
        </w:rPr>
      </w:pPr>
    </w:p>
    <w:p w14:paraId="38DFE304" w14:textId="77777777" w:rsidR="00077CD6" w:rsidRDefault="00077CD6" w:rsidP="00077CD6">
      <w:pPr>
        <w:rPr>
          <w:rFonts w:ascii="Arial Narrow" w:hAnsi="Arial Narrow"/>
          <w:sz w:val="12"/>
          <w:szCs w:val="12"/>
        </w:rPr>
      </w:pPr>
    </w:p>
    <w:p w14:paraId="0014E0DB"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18016" behindDoc="0" locked="0" layoutInCell="1" allowOverlap="1" wp14:anchorId="3C218A6D" wp14:editId="6DC84BE4">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5676E78D" w14:textId="77777777" w:rsidR="00077CD6" w:rsidRPr="003910DD" w:rsidRDefault="00077CD6" w:rsidP="00077CD6">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margin-left:328.35pt;margin-top:1.9pt;width:86.25pt;height:2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5676E78D" w14:textId="77777777" w:rsidR="00077CD6" w:rsidRPr="003910DD" w:rsidRDefault="00077CD6" w:rsidP="00077CD6">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3C02E137"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4400" behindDoc="0" locked="0" layoutInCell="1" allowOverlap="1" wp14:anchorId="381450EE" wp14:editId="7E7191E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5586C28A" w14:textId="77777777" w:rsidR="00077CD6" w:rsidRDefault="00077CD6" w:rsidP="00077CD6">
      <w:pPr>
        <w:ind w:firstLine="709"/>
        <w:rPr>
          <w:rFonts w:ascii="Arial Narrow" w:hAnsi="Arial Narrow"/>
          <w:sz w:val="12"/>
          <w:szCs w:val="12"/>
        </w:rPr>
      </w:pPr>
    </w:p>
    <w:p w14:paraId="2DE1FB28" w14:textId="77777777" w:rsidR="00077CD6" w:rsidRDefault="00077CD6" w:rsidP="00077CD6">
      <w:pPr>
        <w:ind w:firstLine="709"/>
        <w:rPr>
          <w:rFonts w:ascii="Arial Narrow" w:hAnsi="Arial Narrow"/>
          <w:sz w:val="12"/>
          <w:szCs w:val="12"/>
        </w:rPr>
      </w:pPr>
    </w:p>
    <w:p w14:paraId="516CEAE6"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54880" behindDoc="0" locked="0" layoutInCell="1" allowOverlap="1" wp14:anchorId="65F723C8" wp14:editId="552499FB">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2A9DF413" w14:textId="77777777" w:rsidR="00077CD6" w:rsidRPr="003910DD" w:rsidRDefault="00077CD6" w:rsidP="00077CD6">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2A9DF413" w14:textId="77777777" w:rsidR="00077CD6" w:rsidRPr="003910DD" w:rsidRDefault="00077CD6" w:rsidP="00077CD6">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5A7C4A53" w14:textId="77777777" w:rsidR="00077CD6" w:rsidRDefault="00077CD6" w:rsidP="00077CD6">
      <w:pPr>
        <w:ind w:firstLine="709"/>
        <w:rPr>
          <w:rFonts w:ascii="Arial Narrow" w:hAnsi="Arial Narrow"/>
          <w:sz w:val="12"/>
          <w:szCs w:val="12"/>
        </w:rPr>
      </w:pPr>
    </w:p>
    <w:p w14:paraId="6D3C4B02"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55904" behindDoc="0" locked="0" layoutInCell="1" allowOverlap="1" wp14:anchorId="7834025B" wp14:editId="7E4B448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3D168B68" w14:textId="77777777" w:rsidR="00077CD6" w:rsidRDefault="00077CD6" w:rsidP="00077CD6">
      <w:pPr>
        <w:ind w:firstLine="709"/>
        <w:rPr>
          <w:rFonts w:ascii="Arial Narrow" w:hAnsi="Arial Narrow"/>
          <w:sz w:val="12"/>
          <w:szCs w:val="12"/>
        </w:rPr>
      </w:pPr>
    </w:p>
    <w:p w14:paraId="24EEDC0A" w14:textId="77777777" w:rsidR="00077CD6" w:rsidRDefault="00077CD6" w:rsidP="00077CD6">
      <w:pPr>
        <w:ind w:firstLine="709"/>
        <w:rPr>
          <w:rFonts w:ascii="Arial Narrow" w:hAnsi="Arial Narrow"/>
          <w:sz w:val="12"/>
          <w:szCs w:val="12"/>
        </w:rPr>
      </w:pPr>
    </w:p>
    <w:p w14:paraId="7A7C3B81" w14:textId="77777777" w:rsidR="00077CD6" w:rsidRDefault="00077CD6" w:rsidP="00077CD6">
      <w:pPr>
        <w:ind w:firstLine="709"/>
        <w:rPr>
          <w:rFonts w:ascii="Arial Narrow" w:hAnsi="Arial Narrow"/>
          <w:sz w:val="12"/>
          <w:szCs w:val="12"/>
        </w:rPr>
      </w:pPr>
    </w:p>
    <w:p w14:paraId="0B03B5D5"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38496" behindDoc="0" locked="0" layoutInCell="1" allowOverlap="1" wp14:anchorId="28910FC4" wp14:editId="60169D81">
                <wp:simplePos x="0" y="0"/>
                <wp:positionH relativeFrom="column">
                  <wp:posOffset>6705600</wp:posOffset>
                </wp:positionH>
                <wp:positionV relativeFrom="paragraph">
                  <wp:posOffset>46355</wp:posOffset>
                </wp:positionV>
                <wp:extent cx="5080" cy="447675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476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3.65pt;width:.4pt;height:35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cXSgIAAG8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2137472" behindDoc="0" locked="0" layoutInCell="1" allowOverlap="1" wp14:anchorId="5EA54CC1" wp14:editId="067E81BA">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2162048" behindDoc="0" locked="0" layoutInCell="1" allowOverlap="1" wp14:anchorId="3E43687B" wp14:editId="3B0BFB18">
                <wp:simplePos x="0" y="0"/>
                <wp:positionH relativeFrom="column">
                  <wp:posOffset>5649861</wp:posOffset>
                </wp:positionH>
                <wp:positionV relativeFrom="paragraph">
                  <wp:posOffset>40773</wp:posOffset>
                </wp:positionV>
                <wp:extent cx="0" cy="303692"/>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44.85pt;margin-top:3.2pt;width:0;height:23.9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147712" behindDoc="0" locked="0" layoutInCell="1" allowOverlap="1" wp14:anchorId="55AC9B56" wp14:editId="59D0275B">
                <wp:simplePos x="0" y="0"/>
                <wp:positionH relativeFrom="column">
                  <wp:posOffset>4627038</wp:posOffset>
                </wp:positionH>
                <wp:positionV relativeFrom="paragraph">
                  <wp:posOffset>42870</wp:posOffset>
                </wp:positionV>
                <wp:extent cx="0" cy="287079"/>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64.35pt;margin-top:3.4pt;width:0;height:22.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">
                <v:stroke dashstyle="dash"/>
              </v:shape>
            </w:pict>
          </mc:Fallback>
        </mc:AlternateContent>
      </w:r>
      <w:r>
        <w:rPr>
          <w:noProof/>
          <w:lang w:eastAsia="pl-PL"/>
        </w:rPr>
        <mc:AlternateContent>
          <mc:Choice Requires="wps">
            <w:drawing>
              <wp:anchor distT="0" distB="0" distL="114300" distR="114300" simplePos="0" relativeHeight="252146688" behindDoc="0" locked="0" layoutInCell="1" allowOverlap="1" wp14:anchorId="2182A43A" wp14:editId="2BE31A91">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35pt;margin-top:1.1pt;width:0;height:24.5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145664" behindDoc="0" locked="0" layoutInCell="1" allowOverlap="1" wp14:anchorId="427EE9D1" wp14:editId="19DCD92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44640" behindDoc="0" locked="0" layoutInCell="1" allowOverlap="1" wp14:anchorId="4883B264" wp14:editId="7F5F7E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43616" behindDoc="0" locked="0" layoutInCell="1" allowOverlap="1" wp14:anchorId="0D858624" wp14:editId="5677D40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28636A7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299" distR="114299" simplePos="0" relativeHeight="252167168" behindDoc="0" locked="0" layoutInCell="1" allowOverlap="1" wp14:anchorId="4E0E6FFB" wp14:editId="1AEABCB0">
                <wp:simplePos x="0" y="0"/>
                <wp:positionH relativeFrom="column">
                  <wp:posOffset>-173355</wp:posOffset>
                </wp:positionH>
                <wp:positionV relativeFrom="paragraph">
                  <wp:posOffset>50165</wp:posOffset>
                </wp:positionV>
                <wp:extent cx="10160" cy="3104515"/>
                <wp:effectExtent l="0" t="0" r="27940" b="1968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0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65pt;margin-top:3.95pt;width:.8pt;height:244.4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"/>
            </w:pict>
          </mc:Fallback>
        </mc:AlternateContent>
      </w:r>
      <w:r>
        <w:rPr>
          <w:noProof/>
          <w:lang w:eastAsia="pl-PL"/>
        </w:rPr>
        <mc:AlternateContent>
          <mc:Choice Requires="wps">
            <w:drawing>
              <wp:anchor distT="0" distB="0" distL="114300" distR="114300" simplePos="0" relativeHeight="252161024" behindDoc="0" locked="0" layoutInCell="1" allowOverlap="1" wp14:anchorId="3A5570DF" wp14:editId="7AD7F90B">
                <wp:simplePos x="0" y="0"/>
                <wp:positionH relativeFrom="column">
                  <wp:posOffset>6553200</wp:posOffset>
                </wp:positionH>
                <wp:positionV relativeFrom="paragraph">
                  <wp:posOffset>44450</wp:posOffset>
                </wp:positionV>
                <wp:extent cx="3810" cy="4257675"/>
                <wp:effectExtent l="0" t="0" r="34290" b="952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5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5pt;width:.3pt;height:335.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"/>
            </w:pict>
          </mc:Fallback>
        </mc:AlternateContent>
      </w:r>
      <w:r>
        <w:rPr>
          <w:noProof/>
          <w:lang w:eastAsia="pl-PL"/>
        </w:rPr>
        <mc:AlternateContent>
          <mc:Choice Requires="wps">
            <w:drawing>
              <wp:anchor distT="0" distB="0" distL="114300" distR="114300" simplePos="0" relativeHeight="252148736" behindDoc="0" locked="0" layoutInCell="1" allowOverlap="1" wp14:anchorId="4A7A19A0" wp14:editId="4935E811">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300" distR="114300" simplePos="0" relativeHeight="252126208" behindDoc="0" locked="0" layoutInCell="1" allowOverlap="1" wp14:anchorId="34149EF5" wp14:editId="1622DB1F">
                <wp:simplePos x="0" y="0"/>
                <wp:positionH relativeFrom="column">
                  <wp:posOffset>5758342</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53.4pt;margin-top:3.1pt;width:.05pt;height:17.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"/>
            </w:pict>
          </mc:Fallback>
        </mc:AlternateContent>
      </w:r>
      <w:r>
        <w:rPr>
          <w:noProof/>
          <w:lang w:eastAsia="pl-PL"/>
        </w:rPr>
        <mc:AlternateContent>
          <mc:Choice Requires="wps">
            <w:drawing>
              <wp:anchor distT="0" distB="0" distL="114299" distR="114299" simplePos="0" relativeHeight="252115968" behindDoc="0" locked="0" layoutInCell="1" allowOverlap="1" wp14:anchorId="523CFDFE" wp14:editId="08E8C8ED">
                <wp:simplePos x="0" y="0"/>
                <wp:positionH relativeFrom="column">
                  <wp:posOffset>4778848</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376.3pt;margin-top:3.8pt;width:0;height:17.25pt;z-index:25211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60000" behindDoc="0" locked="0" layoutInCell="1" allowOverlap="1" wp14:anchorId="6570E2CB" wp14:editId="36B97684">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16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14944" behindDoc="0" locked="0" layoutInCell="1" allowOverlap="1" wp14:anchorId="04046798" wp14:editId="3806EA3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1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13920" behindDoc="0" locked="0" layoutInCell="1" allowOverlap="1" wp14:anchorId="7C532793" wp14:editId="1D222113">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1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10848" behindDoc="0" locked="0" layoutInCell="1" allowOverlap="1" wp14:anchorId="415B9451" wp14:editId="7155CD07">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r>
        <w:rPr>
          <w:noProof/>
          <w:lang w:eastAsia="pl-PL"/>
        </w:rPr>
        <mc:AlternateContent>
          <mc:Choice Requires="wps">
            <w:drawing>
              <wp:anchor distT="0" distB="0" distL="114300" distR="114300" simplePos="0" relativeHeight="252153856" behindDoc="0" locked="0" layoutInCell="1" allowOverlap="1" wp14:anchorId="03A76B13" wp14:editId="48C3702C">
                <wp:simplePos x="0" y="0"/>
                <wp:positionH relativeFrom="column">
                  <wp:posOffset>4223001</wp:posOffset>
                </wp:positionH>
                <wp:positionV relativeFrom="paragraph">
                  <wp:posOffset>40935</wp:posOffset>
                </wp:positionV>
                <wp:extent cx="0" cy="765545"/>
                <wp:effectExtent l="0" t="0" r="19050" b="15875"/>
                <wp:wrapNone/>
                <wp:docPr id="12" name="Łącznik prostoliniowy 12"/>
                <wp:cNvGraphicFramePr/>
                <a:graphic xmlns:a="http://schemas.openxmlformats.org/drawingml/2006/main">
                  <a:graphicData uri="http://schemas.microsoft.com/office/word/2010/wordprocessingShape">
                    <wps:wsp>
                      <wps:cNvCnPr/>
                      <wps:spPr>
                        <a:xfrm>
                          <a:off x="0" y="0"/>
                          <a:ext cx="0" cy="765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2pt" to="3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"/>
            </w:pict>
          </mc:Fallback>
        </mc:AlternateContent>
      </w:r>
    </w:p>
    <w:p w14:paraId="08F953DF" w14:textId="77777777" w:rsidR="00077CD6" w:rsidRDefault="00077CD6" w:rsidP="00077CD6">
      <w:pPr>
        <w:rPr>
          <w:rFonts w:ascii="Arial Narrow" w:hAnsi="Arial Narrow"/>
          <w:sz w:val="12"/>
          <w:szCs w:val="12"/>
        </w:rPr>
      </w:pPr>
    </w:p>
    <w:p w14:paraId="60133B4C"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57952" behindDoc="0" locked="0" layoutInCell="1" allowOverlap="1" wp14:anchorId="0CB331A3" wp14:editId="5183F209">
                <wp:simplePos x="0" y="0"/>
                <wp:positionH relativeFrom="column">
                  <wp:posOffset>5270027</wp:posOffset>
                </wp:positionH>
                <wp:positionV relativeFrom="paragraph">
                  <wp:posOffset>78105</wp:posOffset>
                </wp:positionV>
                <wp:extent cx="913765" cy="378460"/>
                <wp:effectExtent l="0" t="0" r="19685"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8460"/>
                        </a:xfrm>
                        <a:prstGeom prst="rect">
                          <a:avLst/>
                        </a:prstGeom>
                        <a:solidFill>
                          <a:srgbClr val="C0504D">
                            <a:lumMod val="20000"/>
                            <a:lumOff val="80000"/>
                          </a:srgbClr>
                        </a:solidFill>
                        <a:ln w="9525">
                          <a:solidFill>
                            <a:srgbClr val="000000"/>
                          </a:solidFill>
                          <a:miter lim="800000"/>
                          <a:headEnd/>
                          <a:tailEnd/>
                        </a:ln>
                      </wps:spPr>
                      <wps:txbx>
                        <w:txbxContent>
                          <w:p w14:paraId="08A94D4E" w14:textId="77777777" w:rsidR="00077CD6" w:rsidRPr="004046D5" w:rsidRDefault="00077CD6" w:rsidP="00077CD6">
                            <w:pPr>
                              <w:jc w:val="center"/>
                              <w:rPr>
                                <w:rFonts w:ascii="Arial Narrow" w:hAnsi="Arial Narrow"/>
                                <w:b/>
                                <w:sz w:val="12"/>
                                <w:szCs w:val="12"/>
                              </w:rPr>
                            </w:pPr>
                          </w:p>
                          <w:p w14:paraId="620758FD" w14:textId="77777777" w:rsidR="00077CD6" w:rsidRPr="003910DD" w:rsidRDefault="00077CD6" w:rsidP="00077CD6">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9" type="#_x0000_t202" style="position:absolute;margin-left:414.95pt;margin-top:6.15pt;width:71.95pt;height:29.8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" fillcolor="#f2dcdb">
                <v:textbox>
                  <w:txbxContent>
                    <w:p w14:paraId="08A94D4E" w14:textId="77777777" w:rsidR="00077CD6" w:rsidRPr="004046D5" w:rsidRDefault="00077CD6" w:rsidP="00077CD6">
                      <w:pPr>
                        <w:jc w:val="center"/>
                        <w:rPr>
                          <w:rFonts w:ascii="Arial Narrow" w:hAnsi="Arial Narrow"/>
                          <w:b/>
                          <w:sz w:val="12"/>
                          <w:szCs w:val="12"/>
                        </w:rPr>
                      </w:pPr>
                    </w:p>
                    <w:p w14:paraId="620758FD" w14:textId="77777777" w:rsidR="00077CD6" w:rsidRPr="003910DD" w:rsidRDefault="00077CD6" w:rsidP="00077CD6">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r>
        <w:rPr>
          <w:noProof/>
          <w:lang w:eastAsia="pl-PL"/>
        </w:rPr>
        <mc:AlternateContent>
          <mc:Choice Requires="wps">
            <w:drawing>
              <wp:anchor distT="0" distB="0" distL="114300" distR="114300" simplePos="0" relativeHeight="252125184" behindDoc="0" locked="0" layoutInCell="1" allowOverlap="1" wp14:anchorId="4DE92979" wp14:editId="04E8D782">
                <wp:simplePos x="0" y="0"/>
                <wp:positionH relativeFrom="column">
                  <wp:posOffset>4295937</wp:posOffset>
                </wp:positionH>
                <wp:positionV relativeFrom="paragraph">
                  <wp:posOffset>67945</wp:posOffset>
                </wp:positionV>
                <wp:extent cx="862965" cy="389255"/>
                <wp:effectExtent l="0" t="0" r="13335" b="1079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89255"/>
                        </a:xfrm>
                        <a:prstGeom prst="rect">
                          <a:avLst/>
                        </a:prstGeom>
                        <a:solidFill>
                          <a:srgbClr val="C6D9F1"/>
                        </a:solidFill>
                        <a:ln w="9525">
                          <a:solidFill>
                            <a:srgbClr val="000000"/>
                          </a:solidFill>
                          <a:miter lim="800000"/>
                          <a:headEnd/>
                          <a:tailEnd/>
                        </a:ln>
                      </wps:spPr>
                      <wps:txbx>
                        <w:txbxContent>
                          <w:p w14:paraId="4EEDCFD4" w14:textId="77777777" w:rsidR="00077CD6" w:rsidRPr="004046D5" w:rsidRDefault="00077CD6" w:rsidP="00077CD6">
                            <w:pPr>
                              <w:jc w:val="center"/>
                              <w:rPr>
                                <w:rFonts w:ascii="Arial Narrow" w:hAnsi="Arial Narrow"/>
                                <w:b/>
                                <w:sz w:val="12"/>
                                <w:szCs w:val="12"/>
                              </w:rPr>
                            </w:pPr>
                          </w:p>
                          <w:p w14:paraId="144AE3C4" w14:textId="77777777" w:rsidR="00077CD6" w:rsidRPr="003910DD" w:rsidRDefault="00077CD6" w:rsidP="00077CD6">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0" type="#_x0000_t202" style="position:absolute;margin-left:338.25pt;margin-top:5.35pt;width:67.95pt;height:30.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" fillcolor="#c6d9f1">
                <v:textbox>
                  <w:txbxContent>
                    <w:p w14:paraId="4EEDCFD4" w14:textId="77777777" w:rsidR="00077CD6" w:rsidRPr="004046D5" w:rsidRDefault="00077CD6" w:rsidP="00077CD6">
                      <w:pPr>
                        <w:jc w:val="center"/>
                        <w:rPr>
                          <w:rFonts w:ascii="Arial Narrow" w:hAnsi="Arial Narrow"/>
                          <w:b/>
                          <w:sz w:val="12"/>
                          <w:szCs w:val="12"/>
                        </w:rPr>
                      </w:pPr>
                    </w:p>
                    <w:p w14:paraId="144AE3C4" w14:textId="77777777" w:rsidR="00077CD6" w:rsidRPr="003910DD" w:rsidRDefault="00077CD6" w:rsidP="00077CD6">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116992" behindDoc="0" locked="0" layoutInCell="1" allowOverlap="1" wp14:anchorId="73A053D1" wp14:editId="68BC5E9A">
                <wp:simplePos x="0" y="0"/>
                <wp:positionH relativeFrom="column">
                  <wp:posOffset>3231677</wp:posOffset>
                </wp:positionH>
                <wp:positionV relativeFrom="paragraph">
                  <wp:posOffset>72390</wp:posOffset>
                </wp:positionV>
                <wp:extent cx="933450" cy="389255"/>
                <wp:effectExtent l="0" t="0" r="19050" b="1079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9255"/>
                        </a:xfrm>
                        <a:prstGeom prst="rect">
                          <a:avLst/>
                        </a:prstGeom>
                        <a:solidFill>
                          <a:srgbClr val="FFFF00"/>
                        </a:solidFill>
                        <a:ln w="9525">
                          <a:solidFill>
                            <a:srgbClr val="000000"/>
                          </a:solidFill>
                          <a:miter lim="800000"/>
                          <a:headEnd/>
                          <a:tailEnd/>
                        </a:ln>
                      </wps:spPr>
                      <wps:txbx>
                        <w:txbxContent>
                          <w:p w14:paraId="18109153" w14:textId="77777777" w:rsidR="00077CD6" w:rsidRPr="00CA58FA" w:rsidRDefault="00077CD6" w:rsidP="00077CD6">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54.45pt;margin-top:5.7pt;width:73.5pt;height:30.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" fillcolor="yellow">
                <v:textbox>
                  <w:txbxContent>
                    <w:p w14:paraId="18109153" w14:textId="77777777" w:rsidR="00077CD6" w:rsidRPr="00CA58FA" w:rsidRDefault="00077CD6" w:rsidP="00077CD6">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12896" behindDoc="0" locked="0" layoutInCell="1" allowOverlap="1" wp14:anchorId="1D862685" wp14:editId="3E80775C">
                <wp:simplePos x="0" y="0"/>
                <wp:positionH relativeFrom="column">
                  <wp:posOffset>2159797</wp:posOffset>
                </wp:positionH>
                <wp:positionV relativeFrom="paragraph">
                  <wp:posOffset>75565</wp:posOffset>
                </wp:positionV>
                <wp:extent cx="970280" cy="389255"/>
                <wp:effectExtent l="0" t="0" r="20320" b="1079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89255"/>
                        </a:xfrm>
                        <a:prstGeom prst="rect">
                          <a:avLst/>
                        </a:prstGeom>
                        <a:solidFill>
                          <a:srgbClr val="FF5D5D"/>
                        </a:solidFill>
                        <a:ln w="9525">
                          <a:solidFill>
                            <a:srgbClr val="000000"/>
                          </a:solidFill>
                          <a:miter lim="800000"/>
                          <a:headEnd/>
                          <a:tailEnd/>
                        </a:ln>
                      </wps:spPr>
                      <wps:txbx>
                        <w:txbxContent>
                          <w:p w14:paraId="4EA3DCB1" w14:textId="77777777" w:rsidR="00077CD6" w:rsidRPr="00FD2FA1" w:rsidRDefault="00077CD6" w:rsidP="00077CD6">
                            <w:pPr>
                              <w:jc w:val="center"/>
                              <w:rPr>
                                <w:rFonts w:ascii="Arial Narrow" w:hAnsi="Arial Narrow"/>
                                <w:b/>
                                <w:sz w:val="18"/>
                                <w:szCs w:val="18"/>
                              </w:rPr>
                            </w:pPr>
                            <w:r w:rsidRPr="00FD2FA1">
                              <w:rPr>
                                <w:rFonts w:ascii="Arial Narrow" w:hAnsi="Arial Narrow"/>
                                <w:b/>
                                <w:sz w:val="18"/>
                                <w:szCs w:val="18"/>
                              </w:rPr>
                              <w:t>Prorektor 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70.05pt;margin-top:5.95pt;width:76.4pt;height:30.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" fillcolor="#ff5d5d">
                <v:textbox>
                  <w:txbxContent>
                    <w:p w14:paraId="4EA3DCB1" w14:textId="77777777" w:rsidR="00077CD6" w:rsidRPr="00FD2FA1" w:rsidRDefault="00077CD6" w:rsidP="00077CD6">
                      <w:pPr>
                        <w:jc w:val="center"/>
                        <w:rPr>
                          <w:rFonts w:ascii="Arial Narrow" w:hAnsi="Arial Narrow"/>
                          <w:b/>
                          <w:sz w:val="18"/>
                          <w:szCs w:val="18"/>
                        </w:rPr>
                      </w:pPr>
                      <w:r w:rsidRPr="00FD2FA1">
                        <w:rPr>
                          <w:rFonts w:ascii="Arial Narrow" w:hAnsi="Arial Narrow"/>
                          <w:b/>
                          <w:sz w:val="18"/>
                          <w:szCs w:val="18"/>
                        </w:rPr>
                        <w:t>Prorektor ds. Rozwoju Uczelni</w:t>
                      </w:r>
                    </w:p>
                  </w:txbxContent>
                </v:textbox>
              </v:shape>
            </w:pict>
          </mc:Fallback>
        </mc:AlternateContent>
      </w:r>
      <w:r>
        <w:rPr>
          <w:noProof/>
          <w:lang w:eastAsia="pl-PL"/>
        </w:rPr>
        <mc:AlternateContent>
          <mc:Choice Requires="wps">
            <w:drawing>
              <wp:anchor distT="0" distB="0" distL="114300" distR="114300" simplePos="0" relativeHeight="252111872" behindDoc="0" locked="0" layoutInCell="1" allowOverlap="1" wp14:anchorId="616FE35B" wp14:editId="1C71F938">
                <wp:simplePos x="0" y="0"/>
                <wp:positionH relativeFrom="column">
                  <wp:posOffset>1104427</wp:posOffset>
                </wp:positionH>
                <wp:positionV relativeFrom="paragraph">
                  <wp:posOffset>66675</wp:posOffset>
                </wp:positionV>
                <wp:extent cx="937895" cy="389255"/>
                <wp:effectExtent l="0" t="0" r="14605" b="10795"/>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9255"/>
                        </a:xfrm>
                        <a:prstGeom prst="rect">
                          <a:avLst/>
                        </a:prstGeom>
                        <a:solidFill>
                          <a:srgbClr val="FFC000"/>
                        </a:solidFill>
                        <a:ln w="9525">
                          <a:solidFill>
                            <a:srgbClr val="000000"/>
                          </a:solidFill>
                          <a:miter lim="800000"/>
                          <a:headEnd/>
                          <a:tailEnd/>
                        </a:ln>
                      </wps:spPr>
                      <wps:txbx>
                        <w:txbxContent>
                          <w:p w14:paraId="7F564D56" w14:textId="77777777" w:rsidR="00077CD6" w:rsidRPr="00FD2FA1" w:rsidRDefault="00077CD6"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3" type="#_x0000_t202" style="position:absolute;margin-left:86.95pt;margin-top:5.25pt;width:73.85pt;height:3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" fillcolor="#ffc000">
                <v:textbox>
                  <w:txbxContent>
                    <w:p w14:paraId="7F564D56" w14:textId="77777777" w:rsidR="00077CD6" w:rsidRPr="00FD2FA1" w:rsidRDefault="00077CD6"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v:textbox>
              </v:shape>
            </w:pict>
          </mc:Fallback>
        </mc:AlternateContent>
      </w:r>
      <w:r>
        <w:rPr>
          <w:noProof/>
          <w:lang w:eastAsia="pl-PL"/>
        </w:rPr>
        <mc:AlternateContent>
          <mc:Choice Requires="wps">
            <w:drawing>
              <wp:anchor distT="0" distB="0" distL="114300" distR="114300" simplePos="0" relativeHeight="252108800" behindDoc="0" locked="0" layoutInCell="1" allowOverlap="1" wp14:anchorId="5B72A70B" wp14:editId="587F38B2">
                <wp:simplePos x="0" y="0"/>
                <wp:positionH relativeFrom="column">
                  <wp:posOffset>63662</wp:posOffset>
                </wp:positionH>
                <wp:positionV relativeFrom="paragraph">
                  <wp:posOffset>69850</wp:posOffset>
                </wp:positionV>
                <wp:extent cx="928370" cy="389255"/>
                <wp:effectExtent l="0" t="0" r="24130" b="10795"/>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89255"/>
                        </a:xfrm>
                        <a:prstGeom prst="rect">
                          <a:avLst/>
                        </a:prstGeom>
                        <a:solidFill>
                          <a:srgbClr val="92D050"/>
                        </a:solidFill>
                        <a:ln w="9525">
                          <a:solidFill>
                            <a:srgbClr val="000000"/>
                          </a:solidFill>
                          <a:miter lim="800000"/>
                          <a:headEnd/>
                          <a:tailEnd/>
                        </a:ln>
                      </wps:spPr>
                      <wps:txbx>
                        <w:txbxContent>
                          <w:p w14:paraId="2CE1D0AF" w14:textId="77777777" w:rsidR="00077CD6" w:rsidRPr="00FD2FA1" w:rsidRDefault="00077CD6"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4" type="#_x0000_t202" style="position:absolute;margin-left:5pt;margin-top:5.5pt;width:73.1pt;height:30.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" fillcolor="#92d050">
                <v:textbox>
                  <w:txbxContent>
                    <w:p w14:paraId="2CE1D0AF" w14:textId="77777777" w:rsidR="00077CD6" w:rsidRPr="00FD2FA1" w:rsidRDefault="00077CD6"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D6AFAB" w14:textId="77777777" w:rsidR="00077CD6" w:rsidRDefault="00077CD6" w:rsidP="00077CD6">
      <w:pPr>
        <w:rPr>
          <w:rFonts w:ascii="Arial Narrow" w:hAnsi="Arial Narrow"/>
          <w:sz w:val="12"/>
          <w:szCs w:val="12"/>
        </w:rPr>
      </w:pPr>
    </w:p>
    <w:p w14:paraId="331E23E4" w14:textId="77777777" w:rsidR="00077CD6" w:rsidRDefault="00077CD6" w:rsidP="00077CD6">
      <w:pPr>
        <w:rPr>
          <w:rFonts w:ascii="Arial Narrow" w:hAnsi="Arial Narrow"/>
          <w:sz w:val="12"/>
          <w:szCs w:val="12"/>
        </w:rPr>
      </w:pPr>
    </w:p>
    <w:p w14:paraId="2653A378" w14:textId="77777777" w:rsidR="00077CD6" w:rsidRDefault="00077CD6" w:rsidP="00077CD6">
      <w:pPr>
        <w:rPr>
          <w:rFonts w:ascii="Arial Narrow" w:hAnsi="Arial Narrow"/>
          <w:sz w:val="12"/>
          <w:szCs w:val="12"/>
        </w:rPr>
      </w:pPr>
    </w:p>
    <w:p w14:paraId="71B2EA90" w14:textId="77777777" w:rsidR="00077CD6" w:rsidRDefault="00077CD6" w:rsidP="00077CD6">
      <w:pPr>
        <w:rPr>
          <w:rFonts w:ascii="Arial Narrow" w:hAnsi="Arial Narrow"/>
          <w:sz w:val="12"/>
          <w:szCs w:val="12"/>
        </w:rPr>
      </w:pPr>
    </w:p>
    <w:p w14:paraId="77DD8A73" w14:textId="77777777" w:rsidR="00077CD6" w:rsidRDefault="00077CD6" w:rsidP="00077CD6">
      <w:pPr>
        <w:rPr>
          <w:rFonts w:ascii="Arial Narrow" w:hAnsi="Arial Narrow"/>
          <w:sz w:val="12"/>
          <w:szCs w:val="12"/>
        </w:rPr>
      </w:pPr>
    </w:p>
    <w:p w14:paraId="09154C9A" w14:textId="77777777" w:rsidR="00077CD6" w:rsidRDefault="00077CD6" w:rsidP="00077CD6">
      <w:pPr>
        <w:rPr>
          <w:rFonts w:ascii="Arial Narrow" w:hAnsi="Arial Narrow"/>
          <w:sz w:val="12"/>
          <w:szCs w:val="12"/>
        </w:rPr>
      </w:pPr>
    </w:p>
    <w:p w14:paraId="112855F0" w14:textId="77777777" w:rsidR="00077CD6" w:rsidRDefault="00077CD6" w:rsidP="00077CD6">
      <w:pPr>
        <w:rPr>
          <w:rFonts w:ascii="Arial Narrow" w:hAnsi="Arial Narrow"/>
          <w:sz w:val="12"/>
          <w:szCs w:val="12"/>
        </w:rPr>
      </w:pPr>
      <w:r w:rsidRPr="00932F23">
        <w:rPr>
          <w:rFonts w:ascii="Arial Narrow" w:hAnsi="Arial Narrow"/>
          <w:noProof/>
          <w:sz w:val="12"/>
          <w:szCs w:val="12"/>
          <w:lang w:eastAsia="pl-PL"/>
        </w:rPr>
        <mc:AlternateContent>
          <mc:Choice Requires="wps">
            <w:drawing>
              <wp:anchor distT="0" distB="0" distL="114300" distR="114300" simplePos="0" relativeHeight="252152832" behindDoc="0" locked="0" layoutInCell="1" allowOverlap="1" wp14:anchorId="23AEED7E" wp14:editId="08D9B2AC">
                <wp:simplePos x="0" y="0"/>
                <wp:positionH relativeFrom="column">
                  <wp:posOffset>3581400</wp:posOffset>
                </wp:positionH>
                <wp:positionV relativeFrom="paragraph">
                  <wp:posOffset>19686</wp:posOffset>
                </wp:positionV>
                <wp:extent cx="932815" cy="533400"/>
                <wp:effectExtent l="0" t="0" r="19685" b="1905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33400"/>
                        </a:xfrm>
                        <a:prstGeom prst="rect">
                          <a:avLst/>
                        </a:prstGeom>
                        <a:solidFill>
                          <a:srgbClr val="FFFF00"/>
                        </a:solidFill>
                        <a:ln w="9525">
                          <a:solidFill>
                            <a:srgbClr val="000000"/>
                          </a:solidFill>
                          <a:miter lim="800000"/>
                          <a:headEnd/>
                          <a:tailEnd/>
                        </a:ln>
                      </wps:spPr>
                      <wps:txbx>
                        <w:txbxContent>
                          <w:p w14:paraId="6E0F878A" w14:textId="77777777" w:rsidR="00077CD6" w:rsidRPr="00932F23" w:rsidRDefault="00077CD6" w:rsidP="00077CD6">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5" type="#_x0000_t202" style="position:absolute;margin-left:282pt;margin-top:1.55pt;width:73.45pt;height:4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" fillcolor="yellow">
                <v:textbox>
                  <w:txbxContent>
                    <w:p w14:paraId="6E0F878A" w14:textId="77777777" w:rsidR="00077CD6" w:rsidRPr="00932F23" w:rsidRDefault="00077CD6" w:rsidP="00077CD6">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v:textbox>
              </v:shape>
            </w:pict>
          </mc:Fallback>
        </mc:AlternateContent>
      </w:r>
      <w:r>
        <w:rPr>
          <w:noProof/>
          <w:lang w:eastAsia="pl-PL"/>
        </w:rPr>
        <mc:AlternateContent>
          <mc:Choice Requires="wps">
            <w:drawing>
              <wp:anchor distT="0" distB="0" distL="114300" distR="114300" simplePos="0" relativeHeight="252135424" behindDoc="0" locked="0" layoutInCell="1" allowOverlap="1" wp14:anchorId="22A8374B" wp14:editId="2A5E04AD">
                <wp:simplePos x="0" y="0"/>
                <wp:positionH relativeFrom="column">
                  <wp:posOffset>5421157</wp:posOffset>
                </wp:positionH>
                <wp:positionV relativeFrom="paragraph">
                  <wp:posOffset>6350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D8D8D8"/>
                        </a:solidFill>
                        <a:ln w="9525">
                          <a:solidFill>
                            <a:srgbClr val="000000"/>
                          </a:solidFill>
                          <a:miter lim="800000"/>
                          <a:headEnd/>
                          <a:tailEnd/>
                        </a:ln>
                      </wps:spPr>
                      <wps:txbx>
                        <w:txbxContent>
                          <w:p w14:paraId="64CF9B49" w14:textId="77777777" w:rsidR="00077CD6" w:rsidRPr="00932669" w:rsidRDefault="00077CD6" w:rsidP="00077CD6">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36" type="#_x0000_t202" style="position:absolute;margin-left:426.85pt;margin-top:.5pt;width:77.85pt;height:29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" fillcolor="#d8d8d8">
                <v:textbox>
                  <w:txbxContent>
                    <w:p w14:paraId="64CF9B49" w14:textId="77777777" w:rsidR="00077CD6" w:rsidRPr="00932669" w:rsidRDefault="00077CD6" w:rsidP="00077CD6">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r>
        <w:rPr>
          <w:noProof/>
          <w:lang w:eastAsia="pl-PL"/>
        </w:rPr>
        <mc:AlternateContent>
          <mc:Choice Requires="wps">
            <w:drawing>
              <wp:anchor distT="0" distB="0" distL="114300" distR="114300" simplePos="0" relativeHeight="252124160" behindDoc="0" locked="0" layoutInCell="1" allowOverlap="1" wp14:anchorId="73E61ECF" wp14:editId="5E38F3B8">
                <wp:simplePos x="0" y="0"/>
                <wp:positionH relativeFrom="column">
                  <wp:posOffset>-20793</wp:posOffset>
                </wp:positionH>
                <wp:positionV relativeFrom="paragraph">
                  <wp:posOffset>20955</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0B853DED" w14:textId="77777777" w:rsidR="00077CD6" w:rsidRPr="0063627E" w:rsidRDefault="00077CD6" w:rsidP="00077CD6">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1.65pt;margin-top:1.65pt;width:83.4pt;height:30.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" fillcolor="#ccc0d9">
                <v:textbox>
                  <w:txbxContent>
                    <w:p w14:paraId="0B853DED" w14:textId="77777777" w:rsidR="00077CD6" w:rsidRPr="0063627E" w:rsidRDefault="00077CD6" w:rsidP="00077CD6">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53758F2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3376" behindDoc="0" locked="0" layoutInCell="1" allowOverlap="1" wp14:anchorId="49EAB1E2" wp14:editId="4BB71559">
                <wp:simplePos x="0" y="0"/>
                <wp:positionH relativeFrom="column">
                  <wp:posOffset>6404772</wp:posOffset>
                </wp:positionH>
                <wp:positionV relativeFrom="paragraph">
                  <wp:posOffset>57578</wp:posOffset>
                </wp:positionV>
                <wp:extent cx="148856" cy="0"/>
                <wp:effectExtent l="0" t="0" r="2286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504.3pt;margin-top:4.55pt;width:11.7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p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RaMACdzCkF5+PD+Rk+BbBJ019ohODIaoT/jl5/b5CTlP6FunTArhuVhrVzk5iAd1L8nWICHz&#10;GouKef6PRwWQsYsIX4W4g1GQfdN9khR88M5K38RDqVsHCe1BBz+r43VW7GARgY9xMp2OJwEi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"/>
            </w:pict>
          </mc:Fallback>
        </mc:AlternateContent>
      </w:r>
    </w:p>
    <w:p w14:paraId="6002E45A" w14:textId="77777777" w:rsidR="00077CD6" w:rsidRDefault="00077CD6" w:rsidP="00077CD6">
      <w:pPr>
        <w:rPr>
          <w:rFonts w:ascii="Arial Narrow" w:hAnsi="Arial Narrow"/>
          <w:sz w:val="12"/>
          <w:szCs w:val="12"/>
        </w:rPr>
      </w:pPr>
      <w:r>
        <w:rPr>
          <w:rFonts w:ascii="Arial Narrow" w:hAnsi="Arial Narrow"/>
          <w:noProof/>
          <w:sz w:val="12"/>
          <w:szCs w:val="12"/>
          <w:lang w:eastAsia="pl-PL"/>
        </w:rPr>
        <mc:AlternateContent>
          <mc:Choice Requires="wps">
            <w:drawing>
              <wp:anchor distT="0" distB="0" distL="114300" distR="114300" simplePos="0" relativeHeight="252139520" behindDoc="0" locked="0" layoutInCell="1" allowOverlap="1" wp14:anchorId="49BAE6E6" wp14:editId="2238F12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119040" behindDoc="0" locked="0" layoutInCell="1" allowOverlap="1" wp14:anchorId="7D8838B6" wp14:editId="6DF48C42">
                <wp:simplePos x="0" y="0"/>
                <wp:positionH relativeFrom="column">
                  <wp:posOffset>-173828</wp:posOffset>
                </wp:positionH>
                <wp:positionV relativeFrom="paragraph">
                  <wp:posOffset>45085</wp:posOffset>
                </wp:positionV>
                <wp:extent cx="161290" cy="0"/>
                <wp:effectExtent l="0" t="0" r="10160"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7pt;margin-top:3.55pt;width:12.7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"/>
            </w:pict>
          </mc:Fallback>
        </mc:AlternateContent>
      </w:r>
    </w:p>
    <w:p w14:paraId="69FF2836" w14:textId="77777777" w:rsidR="00077CD6" w:rsidRDefault="00077CD6" w:rsidP="00077CD6">
      <w:pPr>
        <w:rPr>
          <w:rFonts w:ascii="Arial Narrow" w:hAnsi="Arial Narrow"/>
          <w:sz w:val="12"/>
          <w:szCs w:val="12"/>
        </w:rPr>
      </w:pPr>
    </w:p>
    <w:p w14:paraId="7CB67F72" w14:textId="77777777" w:rsidR="00077CD6" w:rsidRDefault="00077CD6" w:rsidP="00077CD6">
      <w:pPr>
        <w:rPr>
          <w:rFonts w:ascii="Arial Narrow" w:hAnsi="Arial Narrow"/>
          <w:sz w:val="12"/>
          <w:szCs w:val="12"/>
        </w:rPr>
      </w:pPr>
    </w:p>
    <w:p w14:paraId="004444D5" w14:textId="77777777" w:rsidR="00077CD6" w:rsidRDefault="00077CD6" w:rsidP="00077CD6">
      <w:pPr>
        <w:rPr>
          <w:rFonts w:ascii="Arial Narrow" w:hAnsi="Arial Narrow"/>
          <w:sz w:val="12"/>
          <w:szCs w:val="12"/>
        </w:rPr>
      </w:pPr>
    </w:p>
    <w:p w14:paraId="56116224"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3136" behindDoc="0" locked="0" layoutInCell="1" allowOverlap="1" wp14:anchorId="59B5C0C7" wp14:editId="2CB1756D">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11A570FC" w14:textId="77777777" w:rsidR="00077CD6" w:rsidRPr="0063627E" w:rsidRDefault="00077CD6" w:rsidP="00077CD6">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12EC3CC1" w14:textId="77777777" w:rsidR="00077CD6" w:rsidRDefault="00077CD6" w:rsidP="00077CD6">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11A570FC" w14:textId="77777777" w:rsidR="00077CD6" w:rsidRPr="0063627E" w:rsidRDefault="00077CD6" w:rsidP="00077CD6">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12EC3CC1" w14:textId="77777777" w:rsidR="00077CD6" w:rsidRDefault="00077CD6" w:rsidP="00077CD6">
                      <w:pPr>
                        <w:jc w:val="center"/>
                        <w:rPr>
                          <w:szCs w:val="12"/>
                        </w:rPr>
                      </w:pPr>
                    </w:p>
                  </w:txbxContent>
                </v:textbox>
              </v:shape>
            </w:pict>
          </mc:Fallback>
        </mc:AlternateContent>
      </w:r>
      <w:r>
        <w:rPr>
          <w:noProof/>
          <w:lang w:eastAsia="pl-PL"/>
        </w:rPr>
        <mc:AlternateContent>
          <mc:Choice Requires="wps">
            <w:drawing>
              <wp:anchor distT="0" distB="0" distL="114300" distR="114300" simplePos="0" relativeHeight="252128256" behindDoc="0" locked="0" layoutInCell="1" allowOverlap="1" wp14:anchorId="2EF295FD" wp14:editId="2B70D803">
                <wp:simplePos x="0" y="0"/>
                <wp:positionH relativeFrom="column">
                  <wp:posOffset>5413375</wp:posOffset>
                </wp:positionH>
                <wp:positionV relativeFrom="paragraph">
                  <wp:posOffset>26035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0BE37D5A" w14:textId="77777777" w:rsidR="00077CD6" w:rsidRDefault="00077CD6" w:rsidP="00077CD6">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9" type="#_x0000_t202" style="position:absolute;margin-left:426.25pt;margin-top:2.05pt;width:77.85pt;height:32.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" fillcolor="#d8d8d8">
                <v:textbox>
                  <w:txbxContent>
                    <w:p w14:paraId="0BE37D5A" w14:textId="77777777" w:rsidR="00077CD6" w:rsidRDefault="00077CD6" w:rsidP="00077CD6">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p>
    <w:p w14:paraId="73EED2D9" w14:textId="77777777" w:rsidR="00077CD6" w:rsidRDefault="00077CD6" w:rsidP="00077CD6">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31328" behindDoc="0" locked="0" layoutInCell="1" allowOverlap="1" wp14:anchorId="231BC169" wp14:editId="7AD79635">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2C1BB9E8"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0544" behindDoc="0" locked="0" layoutInCell="1" allowOverlap="1" wp14:anchorId="3BAA70E1" wp14:editId="14B94ADF">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3EB7C27D"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0064" behindDoc="0" locked="0" layoutInCell="1" allowOverlap="1" wp14:anchorId="237A0C67" wp14:editId="1C3A9886">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2AACFAA5" w14:textId="77777777" w:rsidR="00077CD6" w:rsidRDefault="00077CD6" w:rsidP="00077CD6">
      <w:pPr>
        <w:rPr>
          <w:rFonts w:ascii="Arial Narrow" w:hAnsi="Arial Narrow"/>
          <w:sz w:val="12"/>
          <w:szCs w:val="12"/>
        </w:rPr>
      </w:pPr>
    </w:p>
    <w:p w14:paraId="49185F7C" w14:textId="77777777" w:rsidR="00077CD6" w:rsidRDefault="00077CD6" w:rsidP="00077CD6">
      <w:pPr>
        <w:rPr>
          <w:rFonts w:ascii="Arial Narrow" w:hAnsi="Arial Narrow"/>
          <w:sz w:val="12"/>
          <w:szCs w:val="12"/>
        </w:rPr>
      </w:pPr>
    </w:p>
    <w:p w14:paraId="47140631"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2352" behindDoc="0" locked="0" layoutInCell="1" allowOverlap="1" wp14:anchorId="0EF9FCA3" wp14:editId="275DB649">
                <wp:simplePos x="0" y="0"/>
                <wp:positionH relativeFrom="column">
                  <wp:posOffset>5413375</wp:posOffset>
                </wp:positionH>
                <wp:positionV relativeFrom="paragraph">
                  <wp:posOffset>33020</wp:posOffset>
                </wp:positionV>
                <wp:extent cx="988695" cy="402590"/>
                <wp:effectExtent l="0" t="0" r="20955" b="1651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02590"/>
                        </a:xfrm>
                        <a:prstGeom prst="rect">
                          <a:avLst/>
                        </a:prstGeom>
                        <a:solidFill>
                          <a:srgbClr val="D8D8D8"/>
                        </a:solidFill>
                        <a:ln w="9525">
                          <a:solidFill>
                            <a:srgbClr val="000000"/>
                          </a:solidFill>
                          <a:miter lim="800000"/>
                          <a:headEnd/>
                          <a:tailEnd/>
                        </a:ln>
                      </wps:spPr>
                      <wps:txbx>
                        <w:txbxContent>
                          <w:p w14:paraId="314C92E1" w14:textId="77777777" w:rsidR="00077CD6" w:rsidRDefault="00077CD6" w:rsidP="00077CD6">
                            <w:pPr>
                              <w:jc w:val="center"/>
                              <w:rPr>
                                <w:rFonts w:ascii="Arial Narrow" w:hAnsi="Arial Narrow"/>
                                <w:color w:val="00B050"/>
                                <w:sz w:val="12"/>
                                <w:szCs w:val="12"/>
                              </w:rPr>
                            </w:pPr>
                            <w:r>
                              <w:rPr>
                                <w:rFonts w:ascii="Arial Narrow" w:hAnsi="Arial Narrow"/>
                                <w:sz w:val="18"/>
                                <w:szCs w:val="18"/>
                              </w:rPr>
                              <w:t>Inspektorat BHP i PPoż.</w:t>
                            </w:r>
                            <w:r>
                              <w:rPr>
                                <w:rFonts w:ascii="Arial Narrow" w:hAnsi="Arial Narrow"/>
                                <w:color w:val="00B050"/>
                                <w:sz w:val="12"/>
                                <w:szCs w:val="12"/>
                              </w:rPr>
                              <w:t xml:space="preserve"> </w:t>
                            </w:r>
                          </w:p>
                          <w:p w14:paraId="61AB8985" w14:textId="77777777" w:rsidR="00077CD6" w:rsidRPr="00E52798" w:rsidRDefault="00077CD6"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40" type="#_x0000_t202" style="position:absolute;margin-left:426.25pt;margin-top:2.6pt;width:77.85pt;height:31.7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" fillcolor="#d8d8d8">
                <v:textbox>
                  <w:txbxContent>
                    <w:p w14:paraId="314C92E1" w14:textId="77777777" w:rsidR="00077CD6" w:rsidRDefault="00077CD6" w:rsidP="00077CD6">
                      <w:pPr>
                        <w:jc w:val="center"/>
                        <w:rPr>
                          <w:rFonts w:ascii="Arial Narrow" w:hAnsi="Arial Narrow"/>
                          <w:color w:val="00B050"/>
                          <w:sz w:val="12"/>
                          <w:szCs w:val="12"/>
                        </w:rPr>
                      </w:pPr>
                      <w:r>
                        <w:rPr>
                          <w:rFonts w:ascii="Arial Narrow" w:hAnsi="Arial Narrow"/>
                          <w:sz w:val="18"/>
                          <w:szCs w:val="18"/>
                        </w:rPr>
                        <w:t>Inspektorat BHP i PPoż.</w:t>
                      </w:r>
                      <w:r>
                        <w:rPr>
                          <w:rFonts w:ascii="Arial Narrow" w:hAnsi="Arial Narrow"/>
                          <w:color w:val="00B050"/>
                          <w:sz w:val="12"/>
                          <w:szCs w:val="12"/>
                        </w:rPr>
                        <w:t xml:space="preserve"> </w:t>
                      </w:r>
                    </w:p>
                    <w:p w14:paraId="61AB8985" w14:textId="77777777" w:rsidR="00077CD6" w:rsidRPr="00E52798" w:rsidRDefault="00077CD6" w:rsidP="00077CD6">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30304" behindDoc="0" locked="0" layoutInCell="1" allowOverlap="1" wp14:anchorId="5126C36B" wp14:editId="5723C2D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663E6016"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1568" behindDoc="0" locked="0" layoutInCell="1" allowOverlap="1" wp14:anchorId="11F6FD04" wp14:editId="4B55316F">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01F9277A"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22112" behindDoc="0" locked="0" layoutInCell="1" allowOverlap="1" wp14:anchorId="1E5644E5" wp14:editId="6E9DC94C">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0CC78D9C" w14:textId="77777777" w:rsidR="00077CD6" w:rsidRPr="0063627E" w:rsidRDefault="00077CD6" w:rsidP="00077CD6">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E90486D" w14:textId="77777777" w:rsidR="00077CD6" w:rsidRPr="0063627E" w:rsidRDefault="00077CD6"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0CC78D9C" w14:textId="77777777" w:rsidR="00077CD6" w:rsidRPr="0063627E" w:rsidRDefault="00077CD6" w:rsidP="00077CD6">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E90486D" w14:textId="77777777" w:rsidR="00077CD6" w:rsidRPr="0063627E" w:rsidRDefault="00077CD6" w:rsidP="00077CD6">
                      <w:pPr>
                        <w:jc w:val="center"/>
                        <w:rPr>
                          <w:rFonts w:ascii="Arial Narrow" w:hAnsi="Arial Narrow"/>
                          <w:sz w:val="18"/>
                          <w:szCs w:val="18"/>
                        </w:rPr>
                      </w:pPr>
                    </w:p>
                  </w:txbxContent>
                </v:textbox>
              </v:shape>
            </w:pict>
          </mc:Fallback>
        </mc:AlternateContent>
      </w:r>
    </w:p>
    <w:p w14:paraId="4E6C33FC" w14:textId="77777777" w:rsidR="00077CD6" w:rsidRDefault="00077CD6" w:rsidP="00077CD6">
      <w:pPr>
        <w:rPr>
          <w:rFonts w:ascii="Arial Narrow" w:hAnsi="Arial Narrow"/>
          <w:b/>
          <w:sz w:val="12"/>
          <w:szCs w:val="12"/>
        </w:rPr>
      </w:pPr>
    </w:p>
    <w:p w14:paraId="28131B06"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21088" behindDoc="0" locked="0" layoutInCell="1" allowOverlap="1" wp14:anchorId="36406D15" wp14:editId="60A59DDC">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000082CF" w14:textId="77777777" w:rsidR="00077CD6" w:rsidRDefault="00077CD6" w:rsidP="00077CD6">
      <w:pPr>
        <w:rPr>
          <w:rFonts w:ascii="Arial Narrow" w:hAnsi="Arial Narrow"/>
          <w:b/>
          <w:sz w:val="12"/>
          <w:szCs w:val="12"/>
        </w:rPr>
      </w:pPr>
    </w:p>
    <w:p w14:paraId="2EA6F992" w14:textId="77777777" w:rsidR="00077CD6" w:rsidRDefault="00077CD6" w:rsidP="00077CD6">
      <w:pPr>
        <w:rPr>
          <w:rFonts w:ascii="Arial Narrow" w:hAnsi="Arial Narrow"/>
          <w:b/>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27232" behindDoc="0" locked="0" layoutInCell="1" allowOverlap="1" wp14:anchorId="4CA5FBF4" wp14:editId="16BFA339">
                <wp:simplePos x="0" y="0"/>
                <wp:positionH relativeFrom="column">
                  <wp:posOffset>5424170</wp:posOffset>
                </wp:positionH>
                <wp:positionV relativeFrom="paragraph">
                  <wp:posOffset>19050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6037649F" w14:textId="77777777" w:rsidR="00077CD6" w:rsidRDefault="00077CD6" w:rsidP="00077CD6">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81C1E99" w14:textId="77777777" w:rsidR="00077CD6" w:rsidRPr="00E52798" w:rsidRDefault="00077CD6" w:rsidP="00077CD6">
                            <w:pPr>
                              <w:jc w:val="center"/>
                              <w:rPr>
                                <w:rFonts w:ascii="Arial Narrow" w:hAnsi="Arial Narrow"/>
                                <w:sz w:val="18"/>
                                <w:szCs w:val="18"/>
                              </w:rPr>
                            </w:pPr>
                            <w:r>
                              <w:rPr>
                                <w:rFonts w:ascii="Arial Narrow" w:hAnsi="Arial Narrow"/>
                                <w:sz w:val="18"/>
                                <w:szCs w:val="18"/>
                              </w:rPr>
                              <w:t>i Bezpiecz.I</w:t>
                            </w:r>
                            <w:r w:rsidRPr="00E52798">
                              <w:rPr>
                                <w:rFonts w:ascii="Arial Narrow" w:hAnsi="Arial Narrow"/>
                                <w:sz w:val="18"/>
                                <w:szCs w:val="18"/>
                              </w:rPr>
                              <w:t>nf.</w:t>
                            </w:r>
                          </w:p>
                          <w:p w14:paraId="79CEB091" w14:textId="77777777" w:rsidR="00077CD6" w:rsidRDefault="00077CD6" w:rsidP="00077CD6">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2" type="#_x0000_t202" style="position:absolute;margin-left:427.1pt;margin-top:1.5pt;width:77.8pt;height:38.4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" fillcolor="#d8d8d8">
                <v:textbox>
                  <w:txbxContent>
                    <w:p w14:paraId="6037649F" w14:textId="77777777" w:rsidR="00077CD6" w:rsidRDefault="00077CD6" w:rsidP="00077CD6">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81C1E99" w14:textId="77777777" w:rsidR="00077CD6" w:rsidRPr="00E52798" w:rsidRDefault="00077CD6" w:rsidP="00077CD6">
                      <w:pPr>
                        <w:jc w:val="center"/>
                        <w:rPr>
                          <w:rFonts w:ascii="Arial Narrow" w:hAnsi="Arial Narrow"/>
                          <w:sz w:val="18"/>
                          <w:szCs w:val="18"/>
                        </w:rPr>
                      </w:pPr>
                      <w:r>
                        <w:rPr>
                          <w:rFonts w:ascii="Arial Narrow" w:hAnsi="Arial Narrow"/>
                          <w:sz w:val="18"/>
                          <w:szCs w:val="18"/>
                        </w:rPr>
                        <w:t>i Bezpiecz.I</w:t>
                      </w:r>
                      <w:r w:rsidRPr="00E52798">
                        <w:rPr>
                          <w:rFonts w:ascii="Arial Narrow" w:hAnsi="Arial Narrow"/>
                          <w:sz w:val="18"/>
                          <w:szCs w:val="18"/>
                        </w:rPr>
                        <w:t>nf.</w:t>
                      </w:r>
                    </w:p>
                    <w:p w14:paraId="79CEB091" w14:textId="77777777" w:rsidR="00077CD6" w:rsidRDefault="00077CD6" w:rsidP="00077CD6">
                      <w:pPr>
                        <w:jc w:val="center"/>
                        <w:rPr>
                          <w:rFonts w:ascii="Arial Narrow" w:hAnsi="Arial Narrow"/>
                          <w:color w:val="00B050"/>
                          <w:sz w:val="12"/>
                          <w:szCs w:val="12"/>
                        </w:rPr>
                      </w:pPr>
                    </w:p>
                  </w:txbxContent>
                </v:textbox>
              </v:shape>
            </w:pict>
          </mc:Fallback>
        </mc:AlternateContent>
      </w:r>
    </w:p>
    <w:p w14:paraId="56C11C9F"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69216" behindDoc="0" locked="0" layoutInCell="1" allowOverlap="1" wp14:anchorId="50E5848B" wp14:editId="101AA33D">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0958947A" w14:textId="77777777" w:rsidR="00077CD6" w:rsidRPr="0063627E" w:rsidRDefault="00077CD6" w:rsidP="00077CD6">
                            <w:pPr>
                              <w:jc w:val="center"/>
                              <w:rPr>
                                <w:rFonts w:ascii="Arial Narrow" w:hAnsi="Arial Narrow"/>
                                <w:sz w:val="18"/>
                                <w:szCs w:val="18"/>
                              </w:rPr>
                            </w:pPr>
                            <w:r w:rsidRPr="0063627E">
                              <w:rPr>
                                <w:rFonts w:ascii="Arial Narrow" w:hAnsi="Arial Narrow"/>
                                <w:sz w:val="18"/>
                                <w:szCs w:val="18"/>
                              </w:rPr>
                              <w:t>Dziekan Wydz. Nauk o Zdrowiu</w:t>
                            </w:r>
                          </w:p>
                          <w:p w14:paraId="2644D215" w14:textId="77777777" w:rsidR="00077CD6" w:rsidRPr="0063627E" w:rsidRDefault="00077CD6"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0958947A" w14:textId="77777777" w:rsidR="00077CD6" w:rsidRPr="0063627E" w:rsidRDefault="00077CD6" w:rsidP="00077CD6">
                      <w:pPr>
                        <w:jc w:val="center"/>
                        <w:rPr>
                          <w:rFonts w:ascii="Arial Narrow" w:hAnsi="Arial Narrow"/>
                          <w:sz w:val="18"/>
                          <w:szCs w:val="18"/>
                        </w:rPr>
                      </w:pPr>
                      <w:r w:rsidRPr="0063627E">
                        <w:rPr>
                          <w:rFonts w:ascii="Arial Narrow" w:hAnsi="Arial Narrow"/>
                          <w:sz w:val="18"/>
                          <w:szCs w:val="18"/>
                        </w:rPr>
                        <w:t>Dziekan Wydz. Nauk o Zdrowiu</w:t>
                      </w:r>
                    </w:p>
                    <w:p w14:paraId="2644D215" w14:textId="77777777" w:rsidR="00077CD6" w:rsidRPr="0063627E" w:rsidRDefault="00077CD6" w:rsidP="00077CD6">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36448" behindDoc="0" locked="0" layoutInCell="1" allowOverlap="1" wp14:anchorId="68F50D5C" wp14:editId="1C0E771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4973EB6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2592" behindDoc="0" locked="0" layoutInCell="1" allowOverlap="1" wp14:anchorId="71FB59B6" wp14:editId="52AD8956">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7F1BDBD6" w14:textId="77777777" w:rsidR="00077CD6" w:rsidRDefault="00077CD6" w:rsidP="00077CD6">
      <w:pPr>
        <w:rPr>
          <w:rFonts w:ascii="Arial Narrow" w:hAnsi="Arial Narrow"/>
          <w:sz w:val="12"/>
          <w:szCs w:val="12"/>
        </w:rPr>
      </w:pPr>
    </w:p>
    <w:p w14:paraId="6ACD8AC3" w14:textId="77777777" w:rsidR="00077CD6" w:rsidRDefault="00077CD6" w:rsidP="00077CD6">
      <w:pPr>
        <w:ind w:right="-24"/>
        <w:rPr>
          <w:rFonts w:ascii="Arial Narrow" w:hAnsi="Arial Narrow"/>
          <w:sz w:val="12"/>
          <w:szCs w:val="12"/>
        </w:rPr>
      </w:pPr>
      <w:r>
        <w:rPr>
          <w:noProof/>
          <w:lang w:eastAsia="pl-PL"/>
        </w:rPr>
        <mc:AlternateContent>
          <mc:Choice Requires="wps">
            <w:drawing>
              <wp:anchor distT="0" distB="0" distL="114299" distR="114299" simplePos="0" relativeHeight="252168192" behindDoc="0" locked="0" layoutInCell="1" allowOverlap="1" wp14:anchorId="667A8992" wp14:editId="05FCA45F">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16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A515BF0" w14:textId="77777777" w:rsidR="00077CD6" w:rsidRDefault="00077CD6" w:rsidP="00077CD6">
      <w:pPr>
        <w:rPr>
          <w:rFonts w:ascii="Arial Narrow" w:hAnsi="Arial Narrow"/>
          <w:sz w:val="12"/>
          <w:szCs w:val="12"/>
        </w:rPr>
      </w:pPr>
    </w:p>
    <w:p w14:paraId="4E410531" w14:textId="77777777" w:rsidR="00077CD6" w:rsidRDefault="00077CD6" w:rsidP="00077CD6">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149760" behindDoc="0" locked="0" layoutInCell="1" allowOverlap="1" wp14:anchorId="483A8D6E" wp14:editId="0950824A">
                <wp:simplePos x="0" y="0"/>
                <wp:positionH relativeFrom="column">
                  <wp:posOffset>5445125</wp:posOffset>
                </wp:positionH>
                <wp:positionV relativeFrom="paragraph">
                  <wp:posOffset>79375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14:paraId="393C273A" w14:textId="77777777" w:rsidR="00077CD6" w:rsidRDefault="00077CD6" w:rsidP="00077CD6">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53B9AD5E" w14:textId="77777777" w:rsidR="00077CD6" w:rsidRPr="00932F23" w:rsidRDefault="00077CD6" w:rsidP="00077CD6">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8.75pt;margin-top:6.25pt;width:77.8pt;height:41.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" fillcolor="#d9d9d9">
                <v:textbox>
                  <w:txbxContent>
                    <w:p w14:paraId="393C273A" w14:textId="77777777" w:rsidR="00077CD6" w:rsidRDefault="00077CD6" w:rsidP="00077CD6">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53B9AD5E" w14:textId="77777777" w:rsidR="00077CD6" w:rsidRPr="00932F23" w:rsidRDefault="00077CD6" w:rsidP="00077CD6">
                      <w:pPr>
                        <w:jc w:val="center"/>
                        <w:rPr>
                          <w:rFonts w:ascii="Arial Narrow" w:hAnsi="Arial Narrow"/>
                          <w:sz w:val="18"/>
                          <w:szCs w:val="18"/>
                        </w:rPr>
                      </w:pPr>
                    </w:p>
                  </w:txbxContent>
                </v:textbox>
              </v:shape>
            </w:pict>
          </mc:Fallback>
        </mc:AlternateContent>
      </w:r>
    </w:p>
    <w:p w14:paraId="2F70FE12"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66144" behindDoc="0" locked="0" layoutInCell="1" allowOverlap="1" wp14:anchorId="70A315BD" wp14:editId="3B85F11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FFC000"/>
                        </a:solidFill>
                        <a:ln w="9525">
                          <a:solidFill>
                            <a:srgbClr val="000000"/>
                          </a:solidFill>
                          <a:miter lim="800000"/>
                          <a:headEnd/>
                          <a:tailEnd/>
                        </a:ln>
                      </wps:spPr>
                      <wps:txbx>
                        <w:txbxContent>
                          <w:p w14:paraId="153CCC10" w14:textId="77777777" w:rsidR="00077CD6" w:rsidRPr="0063627E" w:rsidRDefault="00077CD6" w:rsidP="00077CD6">
                            <w:pPr>
                              <w:jc w:val="center"/>
                              <w:rPr>
                                <w:rFonts w:ascii="Arial Narrow" w:hAnsi="Arial Narrow"/>
                                <w:sz w:val="18"/>
                                <w:szCs w:val="18"/>
                              </w:rPr>
                            </w:pPr>
                            <w:r>
                              <w:rPr>
                                <w:rFonts w:ascii="Arial Narrow" w:hAnsi="Arial Narrow"/>
                                <w:sz w:val="18"/>
                                <w:szCs w:val="18"/>
                              </w:rPr>
                              <w:t>Dyrektor Szkoły Doktorskiej</w:t>
                            </w:r>
                          </w:p>
                          <w:p w14:paraId="586D3E47" w14:textId="77777777" w:rsidR="00077CD6" w:rsidRPr="0063627E" w:rsidRDefault="00077CD6"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" fillcolor="#ffc000">
                <v:textbox>
                  <w:txbxContent>
                    <w:p w14:paraId="153CCC10" w14:textId="77777777" w:rsidR="00077CD6" w:rsidRPr="0063627E" w:rsidRDefault="00077CD6" w:rsidP="00077CD6">
                      <w:pPr>
                        <w:jc w:val="center"/>
                        <w:rPr>
                          <w:rFonts w:ascii="Arial Narrow" w:hAnsi="Arial Narrow"/>
                          <w:sz w:val="18"/>
                          <w:szCs w:val="18"/>
                        </w:rPr>
                      </w:pPr>
                      <w:r>
                        <w:rPr>
                          <w:rFonts w:ascii="Arial Narrow" w:hAnsi="Arial Narrow"/>
                          <w:sz w:val="18"/>
                          <w:szCs w:val="18"/>
                        </w:rPr>
                        <w:t>Dyrektor Szkoły Doktorskiej</w:t>
                      </w:r>
                    </w:p>
                    <w:p w14:paraId="586D3E47" w14:textId="77777777" w:rsidR="00077CD6" w:rsidRPr="0063627E" w:rsidRDefault="00077CD6" w:rsidP="00077CD6">
                      <w:pPr>
                        <w:jc w:val="center"/>
                        <w:rPr>
                          <w:rFonts w:ascii="Arial Narrow" w:hAnsi="Arial Narrow"/>
                          <w:sz w:val="18"/>
                          <w:szCs w:val="18"/>
                        </w:rPr>
                      </w:pPr>
                    </w:p>
                  </w:txbxContent>
                </v:textbox>
              </v:shape>
            </w:pict>
          </mc:Fallback>
        </mc:AlternateContent>
      </w:r>
    </w:p>
    <w:p w14:paraId="1CCFC724" w14:textId="77777777" w:rsidR="00077CD6" w:rsidRDefault="00077CD6" w:rsidP="00077CD6">
      <w:r>
        <w:rPr>
          <w:noProof/>
          <w:lang w:eastAsia="pl-PL"/>
        </w:rPr>
        <mc:AlternateContent>
          <mc:Choice Requires="wps">
            <w:drawing>
              <wp:anchor distT="0" distB="0" distL="114299" distR="114299" simplePos="0" relativeHeight="252170240" behindDoc="0" locked="0" layoutInCell="1" allowOverlap="1" wp14:anchorId="1C7EDBE5" wp14:editId="49C6A02E">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151808" behindDoc="0" locked="0" layoutInCell="1" allowOverlap="1" wp14:anchorId="63FBE332" wp14:editId="5147D0E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50784" behindDoc="0" locked="0" layoutInCell="1" allowOverlap="1" wp14:anchorId="4B2507CD" wp14:editId="66A928EC">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6A17784F" w14:textId="77777777" w:rsidR="00077CD6" w:rsidRPr="00120BD1" w:rsidRDefault="00077CD6" w:rsidP="00077CD6"/>
    <w:p w14:paraId="216F4C70" w14:textId="77777777" w:rsidR="00077CD6" w:rsidRPr="00120BD1" w:rsidRDefault="00077CD6" w:rsidP="00077CD6"/>
    <w:p w14:paraId="45D42114" w14:textId="77777777" w:rsidR="00077CD6" w:rsidRPr="00120BD1" w:rsidRDefault="00077CD6" w:rsidP="00077CD6">
      <w:r w:rsidRPr="00932F23">
        <w:rPr>
          <w:rFonts w:ascii="Arial Narrow" w:hAnsi="Arial Narrow"/>
          <w:b/>
          <w:noProof/>
          <w:sz w:val="12"/>
          <w:szCs w:val="12"/>
          <w:lang w:eastAsia="pl-PL"/>
        </w:rPr>
        <mc:AlternateContent>
          <mc:Choice Requires="wps">
            <w:drawing>
              <wp:anchor distT="0" distB="0" distL="114300" distR="114300" simplePos="0" relativeHeight="252165120" behindDoc="0" locked="0" layoutInCell="1" allowOverlap="1" wp14:anchorId="0293E3B1" wp14:editId="7E92BDBC">
                <wp:simplePos x="0" y="0"/>
                <wp:positionH relativeFrom="column">
                  <wp:posOffset>5445745</wp:posOffset>
                </wp:positionH>
                <wp:positionV relativeFrom="paragraph">
                  <wp:posOffset>5730</wp:posOffset>
                </wp:positionV>
                <wp:extent cx="988828" cy="435935"/>
                <wp:effectExtent l="0" t="0" r="20955"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435935"/>
                        </a:xfrm>
                        <a:prstGeom prst="rect">
                          <a:avLst/>
                        </a:prstGeom>
                        <a:solidFill>
                          <a:sysClr val="window" lastClr="FFFFFF">
                            <a:lumMod val="85000"/>
                          </a:sysClr>
                        </a:solidFill>
                        <a:ln w="9525">
                          <a:solidFill>
                            <a:srgbClr val="000000"/>
                          </a:solidFill>
                          <a:miter lim="800000"/>
                          <a:headEnd/>
                          <a:tailEnd/>
                        </a:ln>
                      </wps:spPr>
                      <wps:txbx>
                        <w:txbxContent>
                          <w:p w14:paraId="71FB1A08" w14:textId="77777777" w:rsidR="00077CD6" w:rsidRPr="00932F23" w:rsidRDefault="00077CD6" w:rsidP="00077CD6">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8.8pt;margin-top:.45pt;width:77.85pt;height:34.3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" fillcolor="#d9d9d9">
                <v:textbox>
                  <w:txbxContent>
                    <w:p w14:paraId="71FB1A08" w14:textId="77777777" w:rsidR="00077CD6" w:rsidRPr="00932F23" w:rsidRDefault="00077CD6" w:rsidP="00077CD6">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7605E589" w14:textId="77777777" w:rsidR="00077CD6" w:rsidRPr="00120BD1" w:rsidRDefault="00077CD6" w:rsidP="00077CD6">
      <w:r>
        <w:rPr>
          <w:rFonts w:ascii="Calibri" w:hAnsi="Calibri"/>
          <w:i/>
          <w:noProof/>
          <w:color w:val="1F497D"/>
          <w:sz w:val="20"/>
          <w:szCs w:val="20"/>
          <w:lang w:eastAsia="pl-PL"/>
        </w:rPr>
        <mc:AlternateContent>
          <mc:Choice Requires="wps">
            <w:drawing>
              <wp:anchor distT="0" distB="0" distL="114300" distR="114300" simplePos="0" relativeHeight="252164096" behindDoc="0" locked="0" layoutInCell="1" allowOverlap="1" wp14:anchorId="5E85DD98" wp14:editId="5092EA35">
                <wp:simplePos x="0" y="0"/>
                <wp:positionH relativeFrom="column">
                  <wp:posOffset>6436360</wp:posOffset>
                </wp:positionH>
                <wp:positionV relativeFrom="paragraph">
                  <wp:posOffset>-2540</wp:posOffset>
                </wp:positionV>
                <wp:extent cx="1168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6.8pt;margin-top:-.2pt;width:9.2pt;height:0;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fc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GOJ9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"/>
            </w:pict>
          </mc:Fallback>
        </mc:AlternateContent>
      </w:r>
      <w:r>
        <w:rPr>
          <w:noProof/>
          <w:lang w:eastAsia="pl-PL"/>
        </w:rPr>
        <mc:AlternateContent>
          <mc:Choice Requires="wps">
            <w:drawing>
              <wp:anchor distT="0" distB="0" distL="114300" distR="114300" simplePos="0" relativeHeight="252163072" behindDoc="0" locked="0" layoutInCell="1" allowOverlap="1" wp14:anchorId="2F2FD2DD" wp14:editId="58B9396E">
                <wp:simplePos x="0" y="0"/>
                <wp:positionH relativeFrom="column">
                  <wp:posOffset>6415405</wp:posOffset>
                </wp:positionH>
                <wp:positionV relativeFrom="paragraph">
                  <wp:posOffset>82550</wp:posOffset>
                </wp:positionV>
                <wp:extent cx="286385" cy="0"/>
                <wp:effectExtent l="0" t="0" r="1841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7" o:spid="_x0000_s1026" type="#_x0000_t32" style="position:absolute;margin-left:505.15pt;margin-top:6.5pt;width:22.55pt;height:0;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">
                <v:stroke dashstyle="dash"/>
              </v:shape>
            </w:pict>
          </mc:Fallback>
        </mc:AlternateContent>
      </w:r>
    </w:p>
    <w:p w14:paraId="5B43C0D7" w14:textId="77777777" w:rsidR="00077CD6" w:rsidRPr="00120BD1" w:rsidRDefault="00077CD6" w:rsidP="00077CD6"/>
    <w:p w14:paraId="5149CC8D" w14:textId="77777777" w:rsidR="00077CD6" w:rsidRPr="00120BD1" w:rsidRDefault="00077CD6" w:rsidP="00077CD6">
      <w:r w:rsidRPr="00932F23">
        <w:rPr>
          <w:rFonts w:ascii="Arial Narrow" w:hAnsi="Arial Narrow"/>
          <w:b/>
          <w:noProof/>
          <w:sz w:val="12"/>
          <w:szCs w:val="12"/>
          <w:lang w:eastAsia="pl-PL"/>
        </w:rPr>
        <mc:AlternateContent>
          <mc:Choice Requires="wps">
            <w:drawing>
              <wp:anchor distT="0" distB="0" distL="114300" distR="114300" simplePos="0" relativeHeight="252158976" behindDoc="0" locked="0" layoutInCell="1" allowOverlap="1" wp14:anchorId="54DD264C" wp14:editId="43131CAF">
                <wp:simplePos x="0" y="0"/>
                <wp:positionH relativeFrom="column">
                  <wp:posOffset>5441950</wp:posOffset>
                </wp:positionH>
                <wp:positionV relativeFrom="paragraph">
                  <wp:posOffset>34128</wp:posOffset>
                </wp:positionV>
                <wp:extent cx="988060" cy="467360"/>
                <wp:effectExtent l="0" t="0" r="21590" b="2794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67360"/>
                        </a:xfrm>
                        <a:prstGeom prst="rect">
                          <a:avLst/>
                        </a:prstGeom>
                        <a:solidFill>
                          <a:sysClr val="window" lastClr="FFFFFF">
                            <a:lumMod val="85000"/>
                          </a:sysClr>
                        </a:solidFill>
                        <a:ln w="9525">
                          <a:solidFill>
                            <a:srgbClr val="000000"/>
                          </a:solidFill>
                          <a:miter lim="800000"/>
                          <a:headEnd/>
                          <a:tailEnd/>
                        </a:ln>
                      </wps:spPr>
                      <wps:txbx>
                        <w:txbxContent>
                          <w:p w14:paraId="4922A8DB" w14:textId="77777777" w:rsidR="00077CD6" w:rsidRPr="00932F23" w:rsidRDefault="00077CD6" w:rsidP="00077CD6">
                            <w:pPr>
                              <w:jc w:val="center"/>
                              <w:rPr>
                                <w:rFonts w:ascii="Arial Narrow" w:hAnsi="Arial Narrow"/>
                                <w:sz w:val="18"/>
                                <w:szCs w:val="18"/>
                              </w:rPr>
                            </w:pPr>
                            <w:r>
                              <w:rPr>
                                <w:rFonts w:ascii="Arial Narrow" w:hAnsi="Arial Narrow"/>
                                <w:sz w:val="18"/>
                                <w:szCs w:val="18"/>
                              </w:rPr>
                              <w:t>Dział ds. Systemu POL-on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8.5pt;margin-top:2.7pt;width:77.8pt;height:36.8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" fillcolor="#d9d9d9">
                <v:textbox>
                  <w:txbxContent>
                    <w:p w14:paraId="4922A8DB" w14:textId="77777777" w:rsidR="00077CD6" w:rsidRPr="00932F23" w:rsidRDefault="00077CD6" w:rsidP="00077CD6">
                      <w:pPr>
                        <w:jc w:val="center"/>
                        <w:rPr>
                          <w:rFonts w:ascii="Arial Narrow" w:hAnsi="Arial Narrow"/>
                          <w:sz w:val="18"/>
                          <w:szCs w:val="18"/>
                        </w:rPr>
                      </w:pPr>
                      <w:r>
                        <w:rPr>
                          <w:rFonts w:ascii="Arial Narrow" w:hAnsi="Arial Narrow"/>
                          <w:sz w:val="18"/>
                          <w:szCs w:val="18"/>
                        </w:rPr>
                        <w:t>Dział ds. Systemu POL-on</w:t>
                      </w:r>
                    </w:p>
                  </w:txbxContent>
                </v:textbox>
              </v:shape>
            </w:pict>
          </mc:Fallback>
        </mc:AlternateContent>
      </w:r>
    </w:p>
    <w:p w14:paraId="17390BE6" w14:textId="77777777" w:rsidR="00077CD6" w:rsidRPr="00120BD1" w:rsidRDefault="00077CD6" w:rsidP="00077CD6">
      <w:r>
        <w:rPr>
          <w:noProof/>
          <w:lang w:eastAsia="pl-PL"/>
        </w:rPr>
        <mc:AlternateContent>
          <mc:Choice Requires="wps">
            <w:drawing>
              <wp:anchor distT="0" distB="0" distL="114300" distR="114300" simplePos="0" relativeHeight="252106752" behindDoc="0" locked="0" layoutInCell="1" allowOverlap="1" wp14:anchorId="4F402EB4" wp14:editId="6C4C9404">
                <wp:simplePos x="0" y="0"/>
                <wp:positionH relativeFrom="column">
                  <wp:posOffset>6415405</wp:posOffset>
                </wp:positionH>
                <wp:positionV relativeFrom="paragraph">
                  <wp:posOffset>147320</wp:posOffset>
                </wp:positionV>
                <wp:extent cx="286385" cy="0"/>
                <wp:effectExtent l="0" t="0" r="1841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505.15pt;margin-top:11.6pt;width:22.55pt;height: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07776" behindDoc="0" locked="0" layoutInCell="1" allowOverlap="1" wp14:anchorId="50D75B7B" wp14:editId="70DD6B9A">
                <wp:simplePos x="0" y="0"/>
                <wp:positionH relativeFrom="column">
                  <wp:posOffset>6436360</wp:posOffset>
                </wp:positionH>
                <wp:positionV relativeFrom="paragraph">
                  <wp:posOffset>14605</wp:posOffset>
                </wp:positionV>
                <wp:extent cx="116840" cy="0"/>
                <wp:effectExtent l="0" t="0" r="1651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506.8pt;margin-top:1.15pt;width:9.2pt;height: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vQ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"/>
            </w:pict>
          </mc:Fallback>
        </mc:AlternateContent>
      </w:r>
    </w:p>
    <w:p w14:paraId="673B9789" w14:textId="77777777" w:rsidR="00D83AB9" w:rsidRPr="00120BD1" w:rsidRDefault="00D83AB9" w:rsidP="00D83AB9"/>
    <w:p w14:paraId="743148AB" w14:textId="77777777" w:rsidR="005C6BAF" w:rsidRPr="00120BD1" w:rsidRDefault="005C6BAF" w:rsidP="005C6BAF"/>
    <w:p w14:paraId="21BDC986" w14:textId="77777777" w:rsidR="005C6BAF" w:rsidRPr="00120BD1" w:rsidRDefault="005C6BAF" w:rsidP="005C6BAF"/>
    <w:p w14:paraId="08E8E7D5" w14:textId="77777777" w:rsidR="005C6BAF" w:rsidRPr="00120BD1" w:rsidRDefault="005C6BAF" w:rsidP="005C6BAF"/>
    <w:p w14:paraId="6A129B29" w14:textId="77777777" w:rsidR="005C6BAF" w:rsidRDefault="005C6BAF" w:rsidP="00833A84">
      <w:pPr>
        <w:spacing w:after="200" w:line="276" w:lineRule="auto"/>
        <w:rPr>
          <w:rFonts w:ascii="Arial Narrow" w:hAnsi="Arial Narrow"/>
          <w:sz w:val="12"/>
          <w:szCs w:val="12"/>
        </w:rPr>
      </w:pPr>
    </w:p>
    <w:p w14:paraId="66D76A5B" w14:textId="77777777" w:rsidR="005C6BAF" w:rsidRDefault="005C6BAF" w:rsidP="00833A84">
      <w:pPr>
        <w:spacing w:after="200" w:line="276" w:lineRule="auto"/>
        <w:rPr>
          <w:rFonts w:ascii="Arial Narrow" w:hAnsi="Arial Narrow"/>
          <w:sz w:val="12"/>
          <w:szCs w:val="12"/>
        </w:rPr>
      </w:pPr>
    </w:p>
    <w:p w14:paraId="71180590" w14:textId="074EBC8F" w:rsidR="005C6BAF" w:rsidRDefault="005C6BAF" w:rsidP="00833A84">
      <w:pPr>
        <w:spacing w:after="200" w:line="276" w:lineRule="auto"/>
        <w:rPr>
          <w:rFonts w:ascii="Arial Narrow" w:hAnsi="Arial Narrow"/>
          <w:sz w:val="12"/>
          <w:szCs w:val="12"/>
        </w:rPr>
      </w:pPr>
    </w:p>
    <w:p w14:paraId="419A63B7" w14:textId="77777777" w:rsidR="005C6BAF" w:rsidRDefault="005C6BAF" w:rsidP="00833A84">
      <w:pPr>
        <w:spacing w:after="200" w:line="276" w:lineRule="auto"/>
        <w:rPr>
          <w:rFonts w:ascii="Arial Narrow" w:hAnsi="Arial Narrow"/>
          <w:sz w:val="12"/>
          <w:szCs w:val="12"/>
        </w:rPr>
      </w:pPr>
    </w:p>
    <w:p w14:paraId="5AF04DCD" w14:textId="77777777" w:rsidR="005C6BAF" w:rsidRDefault="005C6BAF" w:rsidP="00833A84">
      <w:pPr>
        <w:spacing w:after="200" w:line="276" w:lineRule="auto"/>
        <w:rPr>
          <w:rFonts w:ascii="Arial Narrow" w:hAnsi="Arial Narrow"/>
          <w:sz w:val="12"/>
          <w:szCs w:val="12"/>
        </w:rPr>
      </w:pPr>
    </w:p>
    <w:p w14:paraId="4FE5A802" w14:textId="776ADA54" w:rsidR="005C6BAF" w:rsidRPr="00BB0270" w:rsidRDefault="00077CD6" w:rsidP="00833A84">
      <w:pPr>
        <w:spacing w:after="200" w:line="276" w:lineRule="auto"/>
        <w:rPr>
          <w:sz w:val="18"/>
          <w:szCs w:val="18"/>
        </w:rPr>
      </w:pPr>
      <w:r w:rsidRPr="00BB0270">
        <w:rPr>
          <w:sz w:val="18"/>
          <w:szCs w:val="18"/>
        </w:rPr>
        <w:t>Schemat zmieniony zarządzeniem nr 33/XV R/2020 Rektora UMW z dnia 31 stycznia 2020 r.</w:t>
      </w:r>
    </w:p>
    <w:p w14:paraId="386B3C34" w14:textId="77777777" w:rsidR="005C6BAF" w:rsidRDefault="005C6BAF" w:rsidP="00833A84">
      <w:pPr>
        <w:spacing w:after="200" w:line="276" w:lineRule="auto"/>
        <w:rPr>
          <w:rFonts w:ascii="Arial Narrow" w:hAnsi="Arial Narrow"/>
          <w:sz w:val="12"/>
          <w:szCs w:val="12"/>
        </w:rPr>
      </w:pPr>
    </w:p>
    <w:p w14:paraId="04F16AD0" w14:textId="77777777" w:rsidR="005C6BAF" w:rsidRDefault="005C6BAF" w:rsidP="00833A84">
      <w:pPr>
        <w:spacing w:after="200" w:line="276" w:lineRule="auto"/>
        <w:rPr>
          <w:rFonts w:ascii="Arial Narrow" w:hAnsi="Arial Narrow"/>
          <w:sz w:val="12"/>
          <w:szCs w:val="12"/>
        </w:rPr>
      </w:pPr>
    </w:p>
    <w:p w14:paraId="3C9B71D3" w14:textId="77777777" w:rsidR="005C6BAF" w:rsidRDefault="005C6BAF" w:rsidP="00833A84">
      <w:pPr>
        <w:spacing w:after="200" w:line="276" w:lineRule="auto"/>
        <w:rPr>
          <w:rFonts w:ascii="Arial Narrow" w:hAnsi="Arial Narrow"/>
          <w:sz w:val="12"/>
          <w:szCs w:val="12"/>
        </w:rPr>
      </w:pPr>
    </w:p>
    <w:p w14:paraId="326A7156"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42"/>
        <w:gridCol w:w="992"/>
        <w:gridCol w:w="3260"/>
        <w:gridCol w:w="851"/>
      </w:tblGrid>
      <w:tr w:rsidR="00C204A7" w:rsidRPr="00F45428" w14:paraId="6A31C4D2" w14:textId="77777777" w:rsidTr="00D07E3F">
        <w:trPr>
          <w:trHeight w:val="607"/>
        </w:trPr>
        <w:tc>
          <w:tcPr>
            <w:tcW w:w="1242" w:type="dxa"/>
            <w:tcBorders>
              <w:top w:val="double" w:sz="4" w:space="0" w:color="auto"/>
              <w:left w:val="double" w:sz="4" w:space="0" w:color="auto"/>
              <w:bottom w:val="double" w:sz="4" w:space="0" w:color="auto"/>
            </w:tcBorders>
          </w:tcPr>
          <w:p w14:paraId="388AC73C"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3F0A1E37" w14:textId="77777777" w:rsidR="00C204A7" w:rsidRPr="00F45428" w:rsidRDefault="00C204A7" w:rsidP="0074434B">
            <w:pPr>
              <w:pStyle w:val="Nagwek3"/>
              <w:spacing w:before="240"/>
              <w:outlineLvl w:val="2"/>
            </w:pPr>
            <w:bookmarkStart w:id="36" w:name="_Toc31718289"/>
            <w:r w:rsidRPr="00F45428">
              <w:t>REKTOR</w:t>
            </w:r>
            <w:bookmarkEnd w:id="36"/>
          </w:p>
        </w:tc>
        <w:tc>
          <w:tcPr>
            <w:tcW w:w="851" w:type="dxa"/>
            <w:tcBorders>
              <w:top w:val="double" w:sz="4" w:space="0" w:color="auto"/>
              <w:right w:val="double" w:sz="4" w:space="0" w:color="auto"/>
            </w:tcBorders>
          </w:tcPr>
          <w:p w14:paraId="02360085" w14:textId="77777777" w:rsidR="00C204A7" w:rsidRPr="00F45428" w:rsidRDefault="00C204A7" w:rsidP="00C204A7">
            <w:pPr>
              <w:rPr>
                <w:b/>
                <w:sz w:val="26"/>
                <w:szCs w:val="26"/>
              </w:rPr>
            </w:pPr>
          </w:p>
          <w:p w14:paraId="6CBEAE4E" w14:textId="77777777" w:rsidR="00C204A7" w:rsidRPr="00F45428" w:rsidRDefault="00C204A7" w:rsidP="00C204A7">
            <w:pPr>
              <w:rPr>
                <w:b/>
                <w:sz w:val="26"/>
                <w:szCs w:val="26"/>
              </w:rPr>
            </w:pPr>
            <w:r w:rsidRPr="00F45428">
              <w:rPr>
                <w:b/>
                <w:sz w:val="26"/>
                <w:szCs w:val="26"/>
              </w:rPr>
              <w:t>R</w:t>
            </w:r>
          </w:p>
        </w:tc>
      </w:tr>
      <w:tr w:rsidR="00C204A7" w:rsidRPr="00F45428" w14:paraId="3ADCA5A4" w14:textId="77777777" w:rsidTr="00AE6072">
        <w:tc>
          <w:tcPr>
            <w:tcW w:w="1242" w:type="dxa"/>
            <w:vMerge w:val="restart"/>
            <w:tcBorders>
              <w:top w:val="double" w:sz="4" w:space="0" w:color="auto"/>
              <w:left w:val="double" w:sz="4" w:space="0" w:color="auto"/>
            </w:tcBorders>
          </w:tcPr>
          <w:p w14:paraId="12589F02"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678" w:type="dxa"/>
            <w:gridSpan w:val="3"/>
            <w:tcBorders>
              <w:top w:val="double" w:sz="4" w:space="0" w:color="auto"/>
            </w:tcBorders>
          </w:tcPr>
          <w:p w14:paraId="6CD8C6B9" w14:textId="77777777" w:rsidR="00C204A7" w:rsidRPr="00F45428" w:rsidRDefault="00C204A7" w:rsidP="00C204A7">
            <w:pPr>
              <w:rPr>
                <w:szCs w:val="24"/>
              </w:rPr>
            </w:pPr>
            <w:r w:rsidRPr="00F45428">
              <w:rPr>
                <w:szCs w:val="24"/>
              </w:rPr>
              <w:t>Podległość formalna</w:t>
            </w:r>
          </w:p>
        </w:tc>
        <w:tc>
          <w:tcPr>
            <w:tcW w:w="4111" w:type="dxa"/>
            <w:gridSpan w:val="2"/>
            <w:tcBorders>
              <w:top w:val="double" w:sz="4" w:space="0" w:color="auto"/>
              <w:right w:val="double" w:sz="4" w:space="0" w:color="auto"/>
            </w:tcBorders>
          </w:tcPr>
          <w:p w14:paraId="534C8D7C" w14:textId="77777777" w:rsidR="00C204A7" w:rsidRPr="00F45428" w:rsidRDefault="00C204A7" w:rsidP="00C204A7">
            <w:pPr>
              <w:rPr>
                <w:szCs w:val="24"/>
              </w:rPr>
            </w:pPr>
            <w:r w:rsidRPr="00F45428">
              <w:rPr>
                <w:szCs w:val="24"/>
              </w:rPr>
              <w:t>Podległość merytoryczna</w:t>
            </w:r>
          </w:p>
        </w:tc>
      </w:tr>
      <w:tr w:rsidR="00C204A7" w:rsidRPr="00F45428" w14:paraId="6448643E" w14:textId="77777777" w:rsidTr="00D07E3F">
        <w:trPr>
          <w:trHeight w:val="376"/>
        </w:trPr>
        <w:tc>
          <w:tcPr>
            <w:tcW w:w="1242" w:type="dxa"/>
            <w:vMerge/>
            <w:tcBorders>
              <w:left w:val="double" w:sz="4" w:space="0" w:color="auto"/>
              <w:bottom w:val="double" w:sz="4" w:space="0" w:color="auto"/>
            </w:tcBorders>
          </w:tcPr>
          <w:p w14:paraId="3DCB4504" w14:textId="77777777" w:rsidR="00C204A7" w:rsidRPr="00F45428" w:rsidRDefault="00C204A7" w:rsidP="00C204A7">
            <w:pPr>
              <w:rPr>
                <w:szCs w:val="24"/>
              </w:rPr>
            </w:pPr>
          </w:p>
        </w:tc>
        <w:tc>
          <w:tcPr>
            <w:tcW w:w="3544" w:type="dxa"/>
            <w:tcBorders>
              <w:bottom w:val="double" w:sz="4" w:space="0" w:color="auto"/>
            </w:tcBorders>
          </w:tcPr>
          <w:p w14:paraId="3A238C63" w14:textId="77777777" w:rsidR="00C204A7" w:rsidRPr="00F45428" w:rsidRDefault="00C204A7" w:rsidP="00C204A7">
            <w:pPr>
              <w:rPr>
                <w:szCs w:val="24"/>
              </w:rPr>
            </w:pPr>
          </w:p>
        </w:tc>
        <w:tc>
          <w:tcPr>
            <w:tcW w:w="1134" w:type="dxa"/>
            <w:gridSpan w:val="2"/>
            <w:tcBorders>
              <w:bottom w:val="double" w:sz="4" w:space="0" w:color="auto"/>
            </w:tcBorders>
          </w:tcPr>
          <w:p w14:paraId="00CD74F4" w14:textId="77777777" w:rsidR="00C204A7" w:rsidRPr="00F45428" w:rsidRDefault="00C204A7" w:rsidP="00C204A7">
            <w:pPr>
              <w:rPr>
                <w:szCs w:val="24"/>
              </w:rPr>
            </w:pPr>
          </w:p>
        </w:tc>
        <w:tc>
          <w:tcPr>
            <w:tcW w:w="3260" w:type="dxa"/>
            <w:tcBorders>
              <w:bottom w:val="double" w:sz="4" w:space="0" w:color="auto"/>
            </w:tcBorders>
          </w:tcPr>
          <w:p w14:paraId="650C76F3"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2A3C3EF7" w14:textId="77777777" w:rsidR="00C204A7" w:rsidRPr="00F45428" w:rsidRDefault="00C204A7" w:rsidP="00C204A7">
            <w:pPr>
              <w:rPr>
                <w:szCs w:val="24"/>
              </w:rPr>
            </w:pPr>
          </w:p>
        </w:tc>
      </w:tr>
      <w:tr w:rsidR="00C204A7" w:rsidRPr="00F45428" w14:paraId="4664E937" w14:textId="77777777" w:rsidTr="00AE6072">
        <w:tc>
          <w:tcPr>
            <w:tcW w:w="1242" w:type="dxa"/>
            <w:vMerge w:val="restart"/>
            <w:tcBorders>
              <w:top w:val="double" w:sz="4" w:space="0" w:color="auto"/>
              <w:left w:val="double" w:sz="4" w:space="0" w:color="auto"/>
            </w:tcBorders>
          </w:tcPr>
          <w:p w14:paraId="483A888C"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678" w:type="dxa"/>
            <w:gridSpan w:val="3"/>
          </w:tcPr>
          <w:p w14:paraId="08953D87" w14:textId="77777777" w:rsidR="00C204A7" w:rsidRPr="00F45428" w:rsidRDefault="00C204A7" w:rsidP="00C204A7">
            <w:pPr>
              <w:rPr>
                <w:szCs w:val="24"/>
              </w:rPr>
            </w:pPr>
            <w:r w:rsidRPr="00F45428">
              <w:rPr>
                <w:szCs w:val="24"/>
              </w:rPr>
              <w:t>Podległość formalna</w:t>
            </w:r>
          </w:p>
        </w:tc>
        <w:tc>
          <w:tcPr>
            <w:tcW w:w="4111" w:type="dxa"/>
            <w:gridSpan w:val="2"/>
            <w:tcBorders>
              <w:right w:val="double" w:sz="4" w:space="0" w:color="auto"/>
            </w:tcBorders>
          </w:tcPr>
          <w:p w14:paraId="60660F46" w14:textId="77777777" w:rsidR="00C204A7" w:rsidRPr="00F45428" w:rsidRDefault="00C204A7" w:rsidP="00C204A7">
            <w:pPr>
              <w:rPr>
                <w:szCs w:val="24"/>
              </w:rPr>
            </w:pPr>
            <w:r w:rsidRPr="00F45428">
              <w:rPr>
                <w:szCs w:val="24"/>
              </w:rPr>
              <w:t>Podległość merytoryczna</w:t>
            </w:r>
          </w:p>
        </w:tc>
      </w:tr>
      <w:tr w:rsidR="00C204A7" w:rsidRPr="003440CD" w14:paraId="60E42D8F" w14:textId="77777777" w:rsidTr="00D07E3F">
        <w:trPr>
          <w:trHeight w:val="554"/>
        </w:trPr>
        <w:tc>
          <w:tcPr>
            <w:tcW w:w="1242" w:type="dxa"/>
            <w:vMerge/>
            <w:tcBorders>
              <w:left w:val="double" w:sz="4" w:space="0" w:color="auto"/>
              <w:bottom w:val="double" w:sz="4" w:space="0" w:color="auto"/>
            </w:tcBorders>
          </w:tcPr>
          <w:p w14:paraId="2853B554" w14:textId="77777777" w:rsidR="00C204A7" w:rsidRPr="00F45428" w:rsidRDefault="00C204A7" w:rsidP="00C204A7">
            <w:pPr>
              <w:rPr>
                <w:szCs w:val="24"/>
              </w:rPr>
            </w:pPr>
          </w:p>
        </w:tc>
        <w:tc>
          <w:tcPr>
            <w:tcW w:w="3686" w:type="dxa"/>
            <w:gridSpan w:val="2"/>
            <w:tcBorders>
              <w:bottom w:val="double" w:sz="4" w:space="0" w:color="auto"/>
            </w:tcBorders>
          </w:tcPr>
          <w:p w14:paraId="2E6022E5" w14:textId="77777777" w:rsidR="00C204A7" w:rsidRPr="00C67088" w:rsidRDefault="00C204A7" w:rsidP="00C663CC">
            <w:pPr>
              <w:jc w:val="both"/>
              <w:rPr>
                <w:szCs w:val="24"/>
              </w:rPr>
            </w:pPr>
            <w:r w:rsidRPr="00C67088">
              <w:rPr>
                <w:szCs w:val="24"/>
              </w:rPr>
              <w:t>Prorektor ds. Nauki</w:t>
            </w:r>
          </w:p>
          <w:p w14:paraId="39277AB1" w14:textId="77777777" w:rsidR="00C204A7" w:rsidRPr="00C67088" w:rsidRDefault="00C204A7" w:rsidP="00C663CC">
            <w:pPr>
              <w:jc w:val="both"/>
              <w:rPr>
                <w:szCs w:val="24"/>
              </w:rPr>
            </w:pPr>
            <w:r w:rsidRPr="00C67088">
              <w:rPr>
                <w:szCs w:val="24"/>
              </w:rPr>
              <w:t>Prorektor ds. Dydaktyki</w:t>
            </w:r>
          </w:p>
          <w:p w14:paraId="3A9AA76D" w14:textId="77777777" w:rsidR="00C204A7" w:rsidRPr="00C67088" w:rsidRDefault="00C204A7" w:rsidP="00C663CC">
            <w:pPr>
              <w:jc w:val="both"/>
              <w:rPr>
                <w:szCs w:val="24"/>
              </w:rPr>
            </w:pPr>
            <w:r w:rsidRPr="00C67088">
              <w:rPr>
                <w:szCs w:val="24"/>
              </w:rPr>
              <w:t>Prorektor ds. Rozwoju Uczelni</w:t>
            </w:r>
          </w:p>
          <w:p w14:paraId="5A15D33E" w14:textId="77777777" w:rsidR="00C204A7" w:rsidRPr="00C67088" w:rsidRDefault="00C204A7" w:rsidP="00C663CC">
            <w:pPr>
              <w:jc w:val="both"/>
              <w:rPr>
                <w:szCs w:val="24"/>
              </w:rPr>
            </w:pPr>
            <w:r w:rsidRPr="00C67088">
              <w:rPr>
                <w:szCs w:val="24"/>
              </w:rPr>
              <w:t>Prorektor ds. Klinicznych</w:t>
            </w:r>
          </w:p>
          <w:p w14:paraId="1255D8C7" w14:textId="77777777" w:rsidR="00C204A7" w:rsidRDefault="00C204A7" w:rsidP="00C663CC">
            <w:pPr>
              <w:jc w:val="both"/>
              <w:rPr>
                <w:szCs w:val="24"/>
              </w:rPr>
            </w:pPr>
            <w:r w:rsidRPr="00C67088">
              <w:rPr>
                <w:szCs w:val="24"/>
              </w:rPr>
              <w:t>Kanclerz</w:t>
            </w:r>
          </w:p>
          <w:p w14:paraId="026A0950" w14:textId="77777777" w:rsidR="00C94DC4" w:rsidRDefault="00C94DC4" w:rsidP="00C663CC">
            <w:pPr>
              <w:jc w:val="both"/>
              <w:rPr>
                <w:szCs w:val="24"/>
              </w:rPr>
            </w:pPr>
            <w:r>
              <w:rPr>
                <w:szCs w:val="24"/>
              </w:rPr>
              <w:t>Kwestor</w:t>
            </w:r>
          </w:p>
          <w:p w14:paraId="38F3EC53" w14:textId="77777777" w:rsidR="00F90684" w:rsidRDefault="00F90684" w:rsidP="00C663CC">
            <w:pPr>
              <w:jc w:val="both"/>
              <w:rPr>
                <w:szCs w:val="24"/>
              </w:rPr>
            </w:pPr>
            <w:r>
              <w:rPr>
                <w:szCs w:val="24"/>
              </w:rPr>
              <w:t>Szkoła doktorska</w:t>
            </w:r>
          </w:p>
          <w:p w14:paraId="00BDF0B8" w14:textId="77777777" w:rsidR="00AE6072" w:rsidRPr="00C67088" w:rsidRDefault="004724A4" w:rsidP="00C663CC">
            <w:pPr>
              <w:jc w:val="both"/>
              <w:rPr>
                <w:szCs w:val="24"/>
              </w:rPr>
            </w:pPr>
            <w:r>
              <w:rPr>
                <w:szCs w:val="24"/>
              </w:rPr>
              <w:t>Dyrektor Szkoły Doktorskiej</w:t>
            </w:r>
          </w:p>
          <w:p w14:paraId="11C86EAE" w14:textId="77777777" w:rsidR="00C204A7" w:rsidRPr="00C67088" w:rsidRDefault="00C204A7" w:rsidP="00C663CC">
            <w:pPr>
              <w:jc w:val="both"/>
              <w:rPr>
                <w:szCs w:val="24"/>
              </w:rPr>
            </w:pPr>
            <w:r w:rsidRPr="00C67088">
              <w:rPr>
                <w:szCs w:val="24"/>
              </w:rPr>
              <w:t>Dziekan Wydziału Lekarskiego</w:t>
            </w:r>
          </w:p>
          <w:p w14:paraId="514AC6A7" w14:textId="77777777" w:rsidR="00C204A7" w:rsidRPr="00D07E3F" w:rsidRDefault="00C204A7" w:rsidP="00C663CC">
            <w:pPr>
              <w:jc w:val="both"/>
              <w:rPr>
                <w:spacing w:val="-6"/>
                <w:szCs w:val="24"/>
              </w:rPr>
            </w:pPr>
            <w:r w:rsidRPr="00D07E3F">
              <w:rPr>
                <w:spacing w:val="-6"/>
                <w:szCs w:val="24"/>
              </w:rPr>
              <w:t xml:space="preserve">Dziekan Wydziału Farmaceutycznego </w:t>
            </w:r>
          </w:p>
          <w:p w14:paraId="3CB3D7E9" w14:textId="77777777" w:rsidR="00C204A7" w:rsidRDefault="00C204A7" w:rsidP="00C663CC">
            <w:pPr>
              <w:jc w:val="both"/>
              <w:rPr>
                <w:szCs w:val="24"/>
              </w:rPr>
            </w:pPr>
            <w:r w:rsidRPr="00C67088">
              <w:rPr>
                <w:szCs w:val="24"/>
              </w:rPr>
              <w:t>Dziekan Wydziału Nauk o Zdrowiu</w:t>
            </w:r>
          </w:p>
          <w:p w14:paraId="6B543E3E" w14:textId="5AC3CD59" w:rsidR="00BB0270" w:rsidRPr="00C67088" w:rsidRDefault="00BB0270" w:rsidP="00C663CC">
            <w:pPr>
              <w:jc w:val="both"/>
              <w:rPr>
                <w:szCs w:val="24"/>
              </w:rPr>
            </w:pPr>
            <w:r>
              <w:rPr>
                <w:szCs w:val="24"/>
              </w:rPr>
              <w:t>Dziekan Wydziału Lekarsko-Stomatologicznego</w:t>
            </w:r>
            <w:r>
              <w:rPr>
                <w:rStyle w:val="Odwoanieprzypisudolnego"/>
                <w:szCs w:val="24"/>
              </w:rPr>
              <w:footnoteReference w:id="14"/>
            </w:r>
          </w:p>
          <w:p w14:paraId="5A6EE2B4" w14:textId="77777777" w:rsidR="00C204A7" w:rsidRPr="00C67088" w:rsidRDefault="00C204A7" w:rsidP="00C663CC">
            <w:pPr>
              <w:jc w:val="both"/>
              <w:rPr>
                <w:szCs w:val="24"/>
              </w:rPr>
            </w:pPr>
            <w:r w:rsidRPr="00C67088">
              <w:rPr>
                <w:szCs w:val="24"/>
              </w:rPr>
              <w:t>Inspektorat BHP i PPoż.</w:t>
            </w:r>
          </w:p>
          <w:p w14:paraId="6AFC0428" w14:textId="71718C93"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61385A88" w14:textId="15432581" w:rsidR="00C204A7" w:rsidRDefault="00C54F38" w:rsidP="00C663CC">
            <w:pPr>
              <w:jc w:val="both"/>
              <w:rPr>
                <w:szCs w:val="24"/>
              </w:rPr>
            </w:pPr>
            <w:r>
              <w:rPr>
                <w:szCs w:val="24"/>
              </w:rPr>
              <w:t>Biuro Audytu Wewnętrznego</w:t>
            </w:r>
          </w:p>
          <w:p w14:paraId="49F5F1BE" w14:textId="77777777" w:rsidR="00C204A7" w:rsidRPr="00C67088" w:rsidRDefault="00C204A7" w:rsidP="00C663CC">
            <w:pPr>
              <w:jc w:val="both"/>
              <w:rPr>
                <w:szCs w:val="24"/>
              </w:rPr>
            </w:pPr>
            <w:r w:rsidRPr="00C67088">
              <w:rPr>
                <w:szCs w:val="24"/>
              </w:rPr>
              <w:t>Biuro Kontroli Wewnętrznej</w:t>
            </w:r>
          </w:p>
          <w:p w14:paraId="7B47D3CC"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0D9527C8" w14:textId="0662FBEE" w:rsidR="00C204A7" w:rsidRDefault="00C204A7" w:rsidP="00C663CC">
            <w:pPr>
              <w:jc w:val="both"/>
              <w:rPr>
                <w:szCs w:val="24"/>
              </w:rPr>
            </w:pPr>
            <w:r>
              <w:rPr>
                <w:szCs w:val="24"/>
              </w:rPr>
              <w:t>Dział Nadzoru Właścicielskiego</w:t>
            </w:r>
            <w:r w:rsidR="0084600E">
              <w:rPr>
                <w:szCs w:val="24"/>
              </w:rPr>
              <w:t xml:space="preserve"> </w:t>
            </w:r>
            <w:r w:rsidR="00C663CC">
              <w:rPr>
                <w:szCs w:val="24"/>
              </w:rPr>
              <w:br/>
            </w:r>
            <w:r w:rsidR="0084600E">
              <w:rPr>
                <w:szCs w:val="24"/>
              </w:rPr>
              <w:t xml:space="preserve">i Założycielskiego </w:t>
            </w:r>
          </w:p>
          <w:p w14:paraId="2E23E213" w14:textId="77777777" w:rsidR="006D3658" w:rsidRPr="00C67088" w:rsidRDefault="006D3658" w:rsidP="00C663CC">
            <w:pPr>
              <w:jc w:val="both"/>
              <w:rPr>
                <w:szCs w:val="24"/>
              </w:rPr>
            </w:pPr>
            <w:r w:rsidRPr="00997F36">
              <w:rPr>
                <w:szCs w:val="24"/>
              </w:rPr>
              <w:t xml:space="preserve">Dział ds. Systemu POL-on </w:t>
            </w:r>
          </w:p>
        </w:tc>
        <w:tc>
          <w:tcPr>
            <w:tcW w:w="992" w:type="dxa"/>
            <w:tcBorders>
              <w:bottom w:val="double" w:sz="4" w:space="0" w:color="auto"/>
            </w:tcBorders>
          </w:tcPr>
          <w:p w14:paraId="31A4B225" w14:textId="77777777" w:rsidR="00C204A7" w:rsidRPr="00C67088" w:rsidRDefault="00C204A7" w:rsidP="00C204A7">
            <w:pPr>
              <w:rPr>
                <w:szCs w:val="24"/>
                <w:lang w:val="de-DE"/>
              </w:rPr>
            </w:pPr>
            <w:r w:rsidRPr="00C67088">
              <w:rPr>
                <w:szCs w:val="24"/>
                <w:lang w:val="de-DE"/>
              </w:rPr>
              <w:t>RN</w:t>
            </w:r>
          </w:p>
          <w:p w14:paraId="1652F49C" w14:textId="77777777" w:rsidR="00C204A7" w:rsidRPr="00C67088" w:rsidRDefault="00C204A7" w:rsidP="00C204A7">
            <w:pPr>
              <w:rPr>
                <w:szCs w:val="24"/>
                <w:lang w:val="de-DE"/>
              </w:rPr>
            </w:pPr>
            <w:r w:rsidRPr="00C67088">
              <w:rPr>
                <w:szCs w:val="24"/>
                <w:lang w:val="de-DE"/>
              </w:rPr>
              <w:t>RD</w:t>
            </w:r>
          </w:p>
          <w:p w14:paraId="077EBCDF" w14:textId="77777777" w:rsidR="00C204A7" w:rsidRPr="00C67088" w:rsidRDefault="00C204A7" w:rsidP="00C204A7">
            <w:pPr>
              <w:rPr>
                <w:szCs w:val="24"/>
                <w:lang w:val="de-DE"/>
              </w:rPr>
            </w:pPr>
            <w:r w:rsidRPr="00C67088">
              <w:rPr>
                <w:szCs w:val="24"/>
                <w:lang w:val="de-DE"/>
              </w:rPr>
              <w:t>RU</w:t>
            </w:r>
          </w:p>
          <w:p w14:paraId="24207355" w14:textId="77777777" w:rsidR="00C204A7" w:rsidRPr="00C67088" w:rsidRDefault="00C204A7" w:rsidP="00C204A7">
            <w:pPr>
              <w:rPr>
                <w:szCs w:val="24"/>
                <w:lang w:val="de-DE"/>
              </w:rPr>
            </w:pPr>
            <w:r w:rsidRPr="00C67088">
              <w:rPr>
                <w:szCs w:val="24"/>
                <w:lang w:val="de-DE"/>
              </w:rPr>
              <w:t>RK</w:t>
            </w:r>
          </w:p>
          <w:p w14:paraId="0BF53FD3" w14:textId="77777777" w:rsidR="00C204A7" w:rsidRPr="00C67088" w:rsidRDefault="00C204A7" w:rsidP="00C204A7">
            <w:pPr>
              <w:rPr>
                <w:szCs w:val="24"/>
                <w:lang w:val="de-DE"/>
              </w:rPr>
            </w:pPr>
            <w:r w:rsidRPr="00C67088">
              <w:rPr>
                <w:szCs w:val="24"/>
                <w:lang w:val="de-DE"/>
              </w:rPr>
              <w:t>RA</w:t>
            </w:r>
          </w:p>
          <w:p w14:paraId="5A9E411E" w14:textId="77777777" w:rsidR="00C37EB2" w:rsidRDefault="000D6C6D" w:rsidP="00C204A7">
            <w:pPr>
              <w:rPr>
                <w:szCs w:val="24"/>
                <w:lang w:val="de-DE"/>
              </w:rPr>
            </w:pPr>
            <w:r>
              <w:rPr>
                <w:szCs w:val="24"/>
                <w:lang w:val="de-DE"/>
              </w:rPr>
              <w:t>R</w:t>
            </w:r>
            <w:r w:rsidR="00C37EB2">
              <w:rPr>
                <w:szCs w:val="24"/>
                <w:lang w:val="de-DE"/>
              </w:rPr>
              <w:t>F</w:t>
            </w:r>
          </w:p>
          <w:p w14:paraId="0434EFF9" w14:textId="77777777" w:rsidR="00C37EB2" w:rsidRDefault="00C37EB2" w:rsidP="00C204A7">
            <w:pPr>
              <w:rPr>
                <w:szCs w:val="24"/>
                <w:lang w:val="de-DE"/>
              </w:rPr>
            </w:pPr>
            <w:r>
              <w:rPr>
                <w:szCs w:val="24"/>
                <w:lang w:val="de-DE"/>
              </w:rPr>
              <w:t>RSD</w:t>
            </w:r>
          </w:p>
          <w:p w14:paraId="7DE6CF49" w14:textId="77777777" w:rsidR="004724A4" w:rsidRDefault="00AE6072" w:rsidP="00C204A7">
            <w:pPr>
              <w:rPr>
                <w:szCs w:val="24"/>
                <w:lang w:val="de-DE"/>
              </w:rPr>
            </w:pPr>
            <w:r>
              <w:rPr>
                <w:szCs w:val="24"/>
                <w:lang w:val="de-DE"/>
              </w:rPr>
              <w:t>R</w:t>
            </w:r>
            <w:r w:rsidR="004724A4">
              <w:rPr>
                <w:szCs w:val="24"/>
                <w:lang w:val="de-DE"/>
              </w:rPr>
              <w:t>D</w:t>
            </w:r>
            <w:r w:rsidR="00692590">
              <w:rPr>
                <w:szCs w:val="24"/>
                <w:lang w:val="de-DE"/>
              </w:rPr>
              <w:t>-</w:t>
            </w:r>
            <w:r w:rsidR="004724A4">
              <w:rPr>
                <w:szCs w:val="24"/>
                <w:lang w:val="de-DE"/>
              </w:rPr>
              <w:t>SD</w:t>
            </w:r>
          </w:p>
          <w:p w14:paraId="1AAB2DB1" w14:textId="77777777" w:rsidR="00C204A7" w:rsidRPr="00C67088" w:rsidRDefault="00C204A7" w:rsidP="00C204A7">
            <w:pPr>
              <w:rPr>
                <w:szCs w:val="24"/>
                <w:lang w:val="de-DE"/>
              </w:rPr>
            </w:pPr>
            <w:r w:rsidRPr="00C67088">
              <w:rPr>
                <w:szCs w:val="24"/>
                <w:lang w:val="de-DE"/>
              </w:rPr>
              <w:t>DL</w:t>
            </w:r>
          </w:p>
          <w:p w14:paraId="340490AE" w14:textId="77777777" w:rsidR="00C204A7" w:rsidRPr="00C67088" w:rsidRDefault="00C204A7" w:rsidP="00C204A7">
            <w:pPr>
              <w:rPr>
                <w:szCs w:val="24"/>
                <w:lang w:val="de-DE"/>
              </w:rPr>
            </w:pPr>
            <w:r w:rsidRPr="00C67088">
              <w:rPr>
                <w:szCs w:val="24"/>
                <w:lang w:val="de-DE"/>
              </w:rPr>
              <w:t>DF</w:t>
            </w:r>
          </w:p>
          <w:p w14:paraId="2E2F3196" w14:textId="77777777" w:rsidR="00C204A7" w:rsidRPr="00C67088" w:rsidRDefault="00C204A7" w:rsidP="00C204A7">
            <w:pPr>
              <w:rPr>
                <w:szCs w:val="24"/>
                <w:lang w:val="de-DE"/>
              </w:rPr>
            </w:pPr>
            <w:r w:rsidRPr="00C67088">
              <w:rPr>
                <w:szCs w:val="24"/>
                <w:lang w:val="de-DE"/>
              </w:rPr>
              <w:t>DZ</w:t>
            </w:r>
          </w:p>
          <w:p w14:paraId="7A6D3E36" w14:textId="19728E24" w:rsidR="00BB0270" w:rsidRDefault="00BB0270" w:rsidP="00C204A7">
            <w:pPr>
              <w:rPr>
                <w:szCs w:val="24"/>
                <w:lang w:val="de-DE"/>
              </w:rPr>
            </w:pPr>
            <w:r>
              <w:rPr>
                <w:szCs w:val="24"/>
                <w:lang w:val="de-DE"/>
              </w:rPr>
              <w:t>DS</w:t>
            </w:r>
          </w:p>
          <w:p w14:paraId="4BF88E29" w14:textId="77777777" w:rsidR="00BB0270" w:rsidRDefault="00BB0270" w:rsidP="00C204A7">
            <w:pPr>
              <w:rPr>
                <w:szCs w:val="24"/>
                <w:lang w:val="de-DE"/>
              </w:rPr>
            </w:pPr>
          </w:p>
          <w:p w14:paraId="638E212E" w14:textId="77777777" w:rsidR="00C204A7" w:rsidRPr="00C67088" w:rsidRDefault="00C204A7" w:rsidP="00C204A7">
            <w:pPr>
              <w:rPr>
                <w:szCs w:val="24"/>
                <w:lang w:val="de-DE"/>
              </w:rPr>
            </w:pPr>
            <w:r w:rsidRPr="00C67088">
              <w:rPr>
                <w:szCs w:val="24"/>
                <w:lang w:val="de-DE"/>
              </w:rPr>
              <w:t>RBP</w:t>
            </w:r>
          </w:p>
          <w:p w14:paraId="5E9BCBCF"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19E6A5D5" w14:textId="77777777" w:rsidR="00C204A7" w:rsidRPr="000D780E" w:rsidRDefault="00C204A7" w:rsidP="00C204A7">
            <w:pPr>
              <w:rPr>
                <w:szCs w:val="24"/>
                <w:lang w:val="de-DE"/>
              </w:rPr>
            </w:pPr>
          </w:p>
          <w:p w14:paraId="4074A9DB" w14:textId="77777777" w:rsidR="00C204A7" w:rsidRPr="00C67088" w:rsidRDefault="00C204A7" w:rsidP="00C204A7">
            <w:pPr>
              <w:rPr>
                <w:szCs w:val="24"/>
                <w:lang w:val="de-DE"/>
              </w:rPr>
            </w:pPr>
            <w:r w:rsidRPr="00590893">
              <w:rPr>
                <w:szCs w:val="24"/>
                <w:lang w:val="de-DE"/>
              </w:rPr>
              <w:t>RAW</w:t>
            </w:r>
          </w:p>
          <w:p w14:paraId="56A5095A" w14:textId="77777777" w:rsidR="00C204A7" w:rsidRPr="00C67088" w:rsidRDefault="00C204A7" w:rsidP="00C204A7">
            <w:pPr>
              <w:rPr>
                <w:szCs w:val="24"/>
                <w:lang w:val="de-DE"/>
              </w:rPr>
            </w:pPr>
            <w:r>
              <w:rPr>
                <w:szCs w:val="24"/>
                <w:lang w:val="de-DE"/>
              </w:rPr>
              <w:t>RKW</w:t>
            </w:r>
          </w:p>
          <w:p w14:paraId="1464B6E3" w14:textId="77777777" w:rsidR="00C204A7" w:rsidRDefault="00C204A7" w:rsidP="00C204A7">
            <w:pPr>
              <w:rPr>
                <w:szCs w:val="24"/>
                <w:lang w:val="de-DE"/>
              </w:rPr>
            </w:pPr>
            <w:r w:rsidRPr="00C67088">
              <w:rPr>
                <w:szCs w:val="24"/>
                <w:lang w:val="de-DE"/>
              </w:rPr>
              <w:t>RP</w:t>
            </w:r>
          </w:p>
          <w:p w14:paraId="76C8D93C" w14:textId="77777777" w:rsidR="00C204A7" w:rsidRDefault="00C204A7" w:rsidP="00C204A7">
            <w:pPr>
              <w:rPr>
                <w:szCs w:val="24"/>
                <w:lang w:val="de-DE"/>
              </w:rPr>
            </w:pPr>
            <w:r>
              <w:rPr>
                <w:szCs w:val="24"/>
                <w:lang w:val="de-DE"/>
              </w:rPr>
              <w:t>RK-N</w:t>
            </w:r>
          </w:p>
          <w:p w14:paraId="1242CA89" w14:textId="77777777" w:rsidR="006D3658" w:rsidRDefault="006D3658" w:rsidP="00C204A7">
            <w:pPr>
              <w:rPr>
                <w:szCs w:val="24"/>
                <w:lang w:val="de-DE"/>
              </w:rPr>
            </w:pPr>
          </w:p>
          <w:p w14:paraId="2760A770" w14:textId="77777777" w:rsidR="006D3658" w:rsidRPr="00C67088" w:rsidRDefault="006D3658" w:rsidP="00C204A7">
            <w:pPr>
              <w:rPr>
                <w:szCs w:val="24"/>
                <w:lang w:val="de-DE"/>
              </w:rPr>
            </w:pPr>
            <w:r>
              <w:rPr>
                <w:szCs w:val="24"/>
                <w:lang w:val="de-DE"/>
              </w:rPr>
              <w:t>RPO</w:t>
            </w:r>
          </w:p>
        </w:tc>
        <w:tc>
          <w:tcPr>
            <w:tcW w:w="3260" w:type="dxa"/>
            <w:tcBorders>
              <w:bottom w:val="double" w:sz="4" w:space="0" w:color="auto"/>
            </w:tcBorders>
          </w:tcPr>
          <w:p w14:paraId="420439F8" w14:textId="77777777" w:rsidR="00C204A7" w:rsidRPr="00C67088" w:rsidRDefault="00C204A7" w:rsidP="00C663CC">
            <w:pPr>
              <w:jc w:val="both"/>
              <w:rPr>
                <w:szCs w:val="24"/>
              </w:rPr>
            </w:pPr>
            <w:r w:rsidRPr="00C67088">
              <w:rPr>
                <w:szCs w:val="24"/>
              </w:rPr>
              <w:t>Prorektor ds. Nauki</w:t>
            </w:r>
          </w:p>
          <w:p w14:paraId="3730C778" w14:textId="77777777" w:rsidR="00C204A7" w:rsidRPr="00C67088" w:rsidRDefault="00C204A7" w:rsidP="00C663CC">
            <w:pPr>
              <w:jc w:val="both"/>
              <w:rPr>
                <w:szCs w:val="24"/>
              </w:rPr>
            </w:pPr>
            <w:r w:rsidRPr="00C67088">
              <w:rPr>
                <w:szCs w:val="24"/>
              </w:rPr>
              <w:t>Prorektor ds. Dydaktyki</w:t>
            </w:r>
          </w:p>
          <w:p w14:paraId="65612168" w14:textId="77777777" w:rsidR="00C204A7" w:rsidRPr="00C67088" w:rsidRDefault="00C204A7" w:rsidP="00C663CC">
            <w:pPr>
              <w:jc w:val="both"/>
              <w:rPr>
                <w:szCs w:val="24"/>
              </w:rPr>
            </w:pPr>
            <w:r w:rsidRPr="00C67088">
              <w:rPr>
                <w:szCs w:val="24"/>
              </w:rPr>
              <w:t>Prorektor ds. Rozwoju Uczelni</w:t>
            </w:r>
          </w:p>
          <w:p w14:paraId="5A4B7250" w14:textId="77777777" w:rsidR="00C204A7" w:rsidRPr="00C67088" w:rsidRDefault="00C204A7" w:rsidP="00C663CC">
            <w:pPr>
              <w:jc w:val="both"/>
              <w:rPr>
                <w:szCs w:val="24"/>
              </w:rPr>
            </w:pPr>
            <w:r w:rsidRPr="00C67088">
              <w:rPr>
                <w:szCs w:val="24"/>
              </w:rPr>
              <w:t>Prorektor ds. Klinicznych</w:t>
            </w:r>
          </w:p>
          <w:p w14:paraId="1B6D579B" w14:textId="77777777" w:rsidR="00C204A7" w:rsidRDefault="00C204A7" w:rsidP="00C663CC">
            <w:pPr>
              <w:jc w:val="both"/>
              <w:rPr>
                <w:szCs w:val="24"/>
              </w:rPr>
            </w:pPr>
            <w:r w:rsidRPr="00C67088">
              <w:rPr>
                <w:szCs w:val="24"/>
              </w:rPr>
              <w:t>Kanclerz</w:t>
            </w:r>
          </w:p>
          <w:p w14:paraId="4CC6A867" w14:textId="77777777" w:rsidR="00C94DC4" w:rsidRDefault="00C94DC4" w:rsidP="00C663CC">
            <w:pPr>
              <w:jc w:val="both"/>
              <w:rPr>
                <w:szCs w:val="24"/>
              </w:rPr>
            </w:pPr>
            <w:r>
              <w:rPr>
                <w:szCs w:val="24"/>
              </w:rPr>
              <w:t>Kwestor</w:t>
            </w:r>
          </w:p>
          <w:p w14:paraId="7C37621D" w14:textId="77777777" w:rsidR="00F90684" w:rsidRPr="00C67088" w:rsidRDefault="00F90684" w:rsidP="00C663CC">
            <w:pPr>
              <w:jc w:val="both"/>
              <w:rPr>
                <w:szCs w:val="24"/>
              </w:rPr>
            </w:pPr>
            <w:r>
              <w:rPr>
                <w:szCs w:val="24"/>
              </w:rPr>
              <w:t>Szkoła doktorska</w:t>
            </w:r>
          </w:p>
          <w:p w14:paraId="73BBE58C" w14:textId="77777777" w:rsidR="00C204A7" w:rsidRPr="00C67088" w:rsidRDefault="00C204A7" w:rsidP="00C663CC">
            <w:pPr>
              <w:jc w:val="both"/>
              <w:rPr>
                <w:szCs w:val="24"/>
              </w:rPr>
            </w:pPr>
            <w:r w:rsidRPr="00C67088">
              <w:rPr>
                <w:szCs w:val="24"/>
              </w:rPr>
              <w:t>Biuro Rektora</w:t>
            </w:r>
          </w:p>
          <w:p w14:paraId="0A62252C" w14:textId="77777777" w:rsidR="00C204A7" w:rsidRPr="00C67088" w:rsidRDefault="00C204A7" w:rsidP="00C663CC">
            <w:pPr>
              <w:jc w:val="both"/>
              <w:rPr>
                <w:szCs w:val="24"/>
              </w:rPr>
            </w:pPr>
            <w:r w:rsidRPr="00C67088">
              <w:rPr>
                <w:szCs w:val="24"/>
              </w:rPr>
              <w:t>Inspektorat BHP i PPoż.</w:t>
            </w:r>
          </w:p>
          <w:p w14:paraId="7238BF74" w14:textId="486F6B10" w:rsidR="00C204A7" w:rsidRPr="00C67088" w:rsidRDefault="00085D12" w:rsidP="00C663CC">
            <w:pPr>
              <w:jc w:val="both"/>
              <w:rPr>
                <w:szCs w:val="24"/>
              </w:rPr>
            </w:pPr>
            <w:r>
              <w:rPr>
                <w:szCs w:val="24"/>
              </w:rPr>
              <w:t xml:space="preserve">Inspektorat Spraw Obronnych </w:t>
            </w:r>
            <w:r w:rsidR="00C663CC">
              <w:rPr>
                <w:szCs w:val="24"/>
              </w:rPr>
              <w:br/>
            </w:r>
            <w:r>
              <w:rPr>
                <w:szCs w:val="24"/>
              </w:rPr>
              <w:t>i</w:t>
            </w:r>
            <w:r w:rsidR="00C204A7" w:rsidRPr="00C67088">
              <w:rPr>
                <w:szCs w:val="24"/>
              </w:rPr>
              <w:t xml:space="preserve"> </w:t>
            </w:r>
            <w:r w:rsidR="00C204A7">
              <w:rPr>
                <w:szCs w:val="24"/>
              </w:rPr>
              <w:t xml:space="preserve">Bezpieczeństwa </w:t>
            </w:r>
            <w:r w:rsidR="00C204A7" w:rsidRPr="00C67088">
              <w:rPr>
                <w:szCs w:val="24"/>
              </w:rPr>
              <w:t>Informacji</w:t>
            </w:r>
          </w:p>
          <w:p w14:paraId="0615C75F" w14:textId="77777777" w:rsidR="00C204A7" w:rsidRPr="00833A84" w:rsidRDefault="00833A84" w:rsidP="00C663CC">
            <w:pPr>
              <w:jc w:val="both"/>
              <w:rPr>
                <w:spacing w:val="-4"/>
                <w:szCs w:val="24"/>
              </w:rPr>
            </w:pPr>
            <w:r w:rsidRPr="00833A84">
              <w:rPr>
                <w:spacing w:val="-4"/>
                <w:szCs w:val="24"/>
              </w:rPr>
              <w:t xml:space="preserve">Biuro </w:t>
            </w:r>
            <w:r w:rsidR="00C204A7" w:rsidRPr="00833A84">
              <w:rPr>
                <w:spacing w:val="-4"/>
                <w:szCs w:val="24"/>
              </w:rPr>
              <w:t>Audyt</w:t>
            </w:r>
            <w:r w:rsidRPr="00833A84">
              <w:rPr>
                <w:spacing w:val="-4"/>
                <w:szCs w:val="24"/>
              </w:rPr>
              <w:t>u Wewnętrznego</w:t>
            </w:r>
          </w:p>
          <w:p w14:paraId="0C8E2F4D" w14:textId="77777777" w:rsidR="00C204A7" w:rsidRPr="00C67088" w:rsidRDefault="00C204A7" w:rsidP="00C663CC">
            <w:pPr>
              <w:jc w:val="both"/>
              <w:rPr>
                <w:szCs w:val="24"/>
              </w:rPr>
            </w:pPr>
            <w:r w:rsidRPr="00C67088">
              <w:rPr>
                <w:szCs w:val="24"/>
              </w:rPr>
              <w:t>Biuro Kontroli Wewnętrznej</w:t>
            </w:r>
          </w:p>
          <w:p w14:paraId="45B961C2"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73E81F92" w14:textId="77777777" w:rsidR="001A4D77" w:rsidRDefault="001A4D77" w:rsidP="00C663CC">
            <w:pPr>
              <w:rPr>
                <w:szCs w:val="24"/>
              </w:rPr>
            </w:pPr>
            <w:r>
              <w:rPr>
                <w:szCs w:val="24"/>
              </w:rPr>
              <w:t xml:space="preserve">Stanowisko ds. </w:t>
            </w:r>
            <w:r w:rsidR="00973324">
              <w:rPr>
                <w:szCs w:val="24"/>
              </w:rPr>
              <w:t>dyscyplinarnych nauczycieli akademickich</w:t>
            </w:r>
          </w:p>
          <w:p w14:paraId="2B102AE9" w14:textId="77777777" w:rsidR="00A52732" w:rsidRPr="00C67088" w:rsidRDefault="00A52732" w:rsidP="00C663CC">
            <w:pPr>
              <w:jc w:val="both"/>
              <w:rPr>
                <w:szCs w:val="24"/>
              </w:rPr>
            </w:pPr>
            <w:r w:rsidRPr="00997F36">
              <w:rPr>
                <w:szCs w:val="24"/>
              </w:rPr>
              <w:t>Dział ds. Systemu POL-on</w:t>
            </w:r>
          </w:p>
        </w:tc>
        <w:tc>
          <w:tcPr>
            <w:tcW w:w="851" w:type="dxa"/>
            <w:tcBorders>
              <w:bottom w:val="double" w:sz="4" w:space="0" w:color="auto"/>
              <w:right w:val="double" w:sz="4" w:space="0" w:color="auto"/>
            </w:tcBorders>
          </w:tcPr>
          <w:p w14:paraId="264B04B0" w14:textId="77777777" w:rsidR="00C204A7" w:rsidRPr="00C67088" w:rsidRDefault="00C204A7" w:rsidP="00C204A7">
            <w:pPr>
              <w:rPr>
                <w:szCs w:val="24"/>
                <w:lang w:val="de-DE"/>
              </w:rPr>
            </w:pPr>
            <w:r w:rsidRPr="00C67088">
              <w:rPr>
                <w:szCs w:val="24"/>
                <w:lang w:val="de-DE"/>
              </w:rPr>
              <w:t>RN</w:t>
            </w:r>
          </w:p>
          <w:p w14:paraId="26FF97D3" w14:textId="77777777" w:rsidR="00C204A7" w:rsidRPr="00C67088" w:rsidRDefault="00C204A7" w:rsidP="00C204A7">
            <w:pPr>
              <w:rPr>
                <w:szCs w:val="24"/>
                <w:lang w:val="de-DE"/>
              </w:rPr>
            </w:pPr>
            <w:r w:rsidRPr="00C67088">
              <w:rPr>
                <w:szCs w:val="24"/>
                <w:lang w:val="de-DE"/>
              </w:rPr>
              <w:t>RD</w:t>
            </w:r>
          </w:p>
          <w:p w14:paraId="367042DC" w14:textId="77777777" w:rsidR="00C204A7" w:rsidRPr="00C67088" w:rsidRDefault="00C204A7" w:rsidP="00C204A7">
            <w:pPr>
              <w:rPr>
                <w:szCs w:val="24"/>
                <w:lang w:val="de-DE"/>
              </w:rPr>
            </w:pPr>
            <w:r w:rsidRPr="00C67088">
              <w:rPr>
                <w:szCs w:val="24"/>
                <w:lang w:val="de-DE"/>
              </w:rPr>
              <w:t>RU</w:t>
            </w:r>
          </w:p>
          <w:p w14:paraId="0BC1B729" w14:textId="77777777" w:rsidR="00C204A7" w:rsidRPr="00C67088" w:rsidRDefault="00C204A7" w:rsidP="00C204A7">
            <w:pPr>
              <w:rPr>
                <w:szCs w:val="24"/>
                <w:lang w:val="de-DE"/>
              </w:rPr>
            </w:pPr>
            <w:r w:rsidRPr="00C67088">
              <w:rPr>
                <w:szCs w:val="24"/>
                <w:lang w:val="de-DE"/>
              </w:rPr>
              <w:t>RK</w:t>
            </w:r>
          </w:p>
          <w:p w14:paraId="219C4D14" w14:textId="77777777" w:rsidR="00C204A7" w:rsidRPr="00C67088" w:rsidRDefault="00C204A7" w:rsidP="00C204A7">
            <w:pPr>
              <w:rPr>
                <w:szCs w:val="24"/>
                <w:lang w:val="de-DE"/>
              </w:rPr>
            </w:pPr>
            <w:r w:rsidRPr="00C67088">
              <w:rPr>
                <w:szCs w:val="24"/>
                <w:lang w:val="de-DE"/>
              </w:rPr>
              <w:t>RA</w:t>
            </w:r>
          </w:p>
          <w:p w14:paraId="0445C00D" w14:textId="77777777" w:rsidR="00C37EB2" w:rsidRDefault="000D6C6D" w:rsidP="00C204A7">
            <w:pPr>
              <w:rPr>
                <w:szCs w:val="24"/>
                <w:lang w:val="de-DE"/>
              </w:rPr>
            </w:pPr>
            <w:r>
              <w:rPr>
                <w:szCs w:val="24"/>
                <w:lang w:val="de-DE"/>
              </w:rPr>
              <w:t>R</w:t>
            </w:r>
            <w:r w:rsidR="00C37EB2">
              <w:rPr>
                <w:szCs w:val="24"/>
                <w:lang w:val="de-DE"/>
              </w:rPr>
              <w:t>F</w:t>
            </w:r>
          </w:p>
          <w:p w14:paraId="02E566A7" w14:textId="77777777" w:rsidR="00C37EB2" w:rsidRDefault="00C37EB2" w:rsidP="00C204A7">
            <w:pPr>
              <w:rPr>
                <w:szCs w:val="24"/>
                <w:lang w:val="de-DE"/>
              </w:rPr>
            </w:pPr>
            <w:r>
              <w:rPr>
                <w:szCs w:val="24"/>
                <w:lang w:val="de-DE"/>
              </w:rPr>
              <w:t>RSD</w:t>
            </w:r>
          </w:p>
          <w:p w14:paraId="359FC36D" w14:textId="77777777" w:rsidR="00C204A7" w:rsidRPr="00C67088" w:rsidRDefault="00C204A7" w:rsidP="00C204A7">
            <w:pPr>
              <w:rPr>
                <w:szCs w:val="24"/>
                <w:lang w:val="de-DE"/>
              </w:rPr>
            </w:pPr>
            <w:r w:rsidRPr="00C67088">
              <w:rPr>
                <w:szCs w:val="24"/>
                <w:lang w:val="de-DE"/>
              </w:rPr>
              <w:t>R-B</w:t>
            </w:r>
          </w:p>
          <w:p w14:paraId="4D18ED43" w14:textId="77777777" w:rsidR="00C204A7" w:rsidRPr="00C67088" w:rsidRDefault="00C204A7" w:rsidP="00C204A7">
            <w:pPr>
              <w:rPr>
                <w:szCs w:val="24"/>
                <w:lang w:val="de-DE"/>
              </w:rPr>
            </w:pPr>
            <w:r w:rsidRPr="00C67088">
              <w:rPr>
                <w:szCs w:val="24"/>
                <w:lang w:val="de-DE"/>
              </w:rPr>
              <w:t>RBP</w:t>
            </w:r>
          </w:p>
          <w:p w14:paraId="50530AD1" w14:textId="77777777" w:rsidR="00C204A7" w:rsidRPr="00C67088" w:rsidRDefault="00C204A7" w:rsidP="00C204A7">
            <w:pPr>
              <w:rPr>
                <w:szCs w:val="24"/>
                <w:lang w:val="de-DE"/>
              </w:rPr>
            </w:pPr>
            <w:r w:rsidRPr="00C67088">
              <w:rPr>
                <w:szCs w:val="24"/>
                <w:lang w:val="de-DE"/>
              </w:rPr>
              <w:t>R</w:t>
            </w:r>
            <w:r w:rsidR="00085D12">
              <w:rPr>
                <w:szCs w:val="24"/>
                <w:lang w:val="de-DE"/>
              </w:rPr>
              <w:t>O</w:t>
            </w:r>
            <w:r>
              <w:rPr>
                <w:szCs w:val="24"/>
                <w:lang w:val="de-DE"/>
              </w:rPr>
              <w:t>I</w:t>
            </w:r>
          </w:p>
          <w:p w14:paraId="1CD2C7D9" w14:textId="77777777" w:rsidR="00C204A7" w:rsidRDefault="00C204A7" w:rsidP="00C204A7">
            <w:pPr>
              <w:rPr>
                <w:szCs w:val="24"/>
                <w:lang w:val="de-DE"/>
              </w:rPr>
            </w:pPr>
          </w:p>
          <w:p w14:paraId="5D499417" w14:textId="77777777" w:rsidR="00C204A7" w:rsidRPr="00C67088" w:rsidRDefault="00C204A7" w:rsidP="00C204A7">
            <w:pPr>
              <w:rPr>
                <w:szCs w:val="24"/>
                <w:lang w:val="de-DE"/>
              </w:rPr>
            </w:pPr>
            <w:r w:rsidRPr="00C67088">
              <w:rPr>
                <w:szCs w:val="24"/>
                <w:lang w:val="de-DE"/>
              </w:rPr>
              <w:t>RAW</w:t>
            </w:r>
          </w:p>
          <w:p w14:paraId="6AC32266" w14:textId="77777777" w:rsidR="00C204A7" w:rsidRPr="00C67088" w:rsidRDefault="00C204A7" w:rsidP="00C204A7">
            <w:pPr>
              <w:rPr>
                <w:szCs w:val="24"/>
                <w:lang w:val="de-DE"/>
              </w:rPr>
            </w:pPr>
            <w:r>
              <w:rPr>
                <w:szCs w:val="24"/>
                <w:lang w:val="de-DE"/>
              </w:rPr>
              <w:t>RKW</w:t>
            </w:r>
          </w:p>
          <w:p w14:paraId="5B0BA069" w14:textId="77777777" w:rsidR="00C204A7" w:rsidRDefault="00C204A7" w:rsidP="00C204A7">
            <w:pPr>
              <w:rPr>
                <w:szCs w:val="24"/>
                <w:lang w:val="de-DE"/>
              </w:rPr>
            </w:pPr>
            <w:r w:rsidRPr="00C67088">
              <w:rPr>
                <w:szCs w:val="24"/>
                <w:lang w:val="de-DE"/>
              </w:rPr>
              <w:t>RP</w:t>
            </w:r>
          </w:p>
          <w:p w14:paraId="6815B190" w14:textId="77777777" w:rsidR="00973324" w:rsidRDefault="00973324" w:rsidP="00C204A7">
            <w:pPr>
              <w:rPr>
                <w:szCs w:val="24"/>
                <w:lang w:val="de-DE"/>
              </w:rPr>
            </w:pPr>
            <w:r>
              <w:rPr>
                <w:szCs w:val="24"/>
                <w:lang w:val="de-DE"/>
              </w:rPr>
              <w:t>R-KD</w:t>
            </w:r>
          </w:p>
          <w:p w14:paraId="2349BDDA" w14:textId="77777777" w:rsidR="00973324" w:rsidRDefault="00973324" w:rsidP="00C204A7">
            <w:pPr>
              <w:rPr>
                <w:szCs w:val="24"/>
                <w:lang w:val="de-DE"/>
              </w:rPr>
            </w:pPr>
          </w:p>
          <w:p w14:paraId="5F05142F" w14:textId="77777777" w:rsidR="00A52732" w:rsidRPr="00C67088" w:rsidRDefault="00A52732" w:rsidP="006D3658">
            <w:pPr>
              <w:rPr>
                <w:szCs w:val="24"/>
                <w:lang w:val="de-DE"/>
              </w:rPr>
            </w:pPr>
            <w:r>
              <w:rPr>
                <w:szCs w:val="24"/>
                <w:lang w:val="de-DE"/>
              </w:rPr>
              <w:t>RPO</w:t>
            </w:r>
          </w:p>
        </w:tc>
      </w:tr>
      <w:tr w:rsidR="00C204A7" w:rsidRPr="003440CD" w14:paraId="28D113D3" w14:textId="77777777" w:rsidTr="00AE6072">
        <w:tc>
          <w:tcPr>
            <w:tcW w:w="10031" w:type="dxa"/>
            <w:gridSpan w:val="6"/>
            <w:tcBorders>
              <w:top w:val="single" w:sz="4" w:space="0" w:color="auto"/>
              <w:left w:val="nil"/>
              <w:bottom w:val="double" w:sz="4" w:space="0" w:color="auto"/>
              <w:right w:val="nil"/>
            </w:tcBorders>
          </w:tcPr>
          <w:p w14:paraId="2CB4A2AA" w14:textId="77777777" w:rsidR="00C204A7" w:rsidRPr="005D5745" w:rsidRDefault="00C204A7" w:rsidP="00C204A7">
            <w:pPr>
              <w:rPr>
                <w:sz w:val="16"/>
                <w:szCs w:val="16"/>
                <w:lang w:val="de-DE"/>
              </w:rPr>
            </w:pPr>
          </w:p>
        </w:tc>
      </w:tr>
      <w:tr w:rsidR="00C204A7" w:rsidRPr="00F45428" w14:paraId="2444049E" w14:textId="77777777" w:rsidTr="00AE6072">
        <w:tc>
          <w:tcPr>
            <w:tcW w:w="10031" w:type="dxa"/>
            <w:gridSpan w:val="6"/>
            <w:tcBorders>
              <w:top w:val="double" w:sz="4" w:space="0" w:color="auto"/>
              <w:left w:val="double" w:sz="4" w:space="0" w:color="auto"/>
              <w:right w:val="double" w:sz="4" w:space="0" w:color="auto"/>
            </w:tcBorders>
          </w:tcPr>
          <w:p w14:paraId="77F244BD" w14:textId="77777777" w:rsidR="00C204A7" w:rsidRPr="00F45428" w:rsidRDefault="00C204A7" w:rsidP="00C204A7">
            <w:pPr>
              <w:rPr>
                <w:szCs w:val="24"/>
              </w:rPr>
            </w:pPr>
            <w:r w:rsidRPr="00F45428">
              <w:rPr>
                <w:szCs w:val="24"/>
              </w:rPr>
              <w:t xml:space="preserve">Cel działalności </w:t>
            </w:r>
          </w:p>
        </w:tc>
      </w:tr>
      <w:tr w:rsidR="00C204A7" w:rsidRPr="00F45428" w14:paraId="405A09B9" w14:textId="77777777" w:rsidTr="00AE6072">
        <w:trPr>
          <w:trHeight w:val="755"/>
        </w:trPr>
        <w:tc>
          <w:tcPr>
            <w:tcW w:w="10031" w:type="dxa"/>
            <w:gridSpan w:val="6"/>
            <w:tcBorders>
              <w:left w:val="double" w:sz="4" w:space="0" w:color="auto"/>
              <w:bottom w:val="double" w:sz="4" w:space="0" w:color="auto"/>
              <w:right w:val="double" w:sz="4" w:space="0" w:color="auto"/>
            </w:tcBorders>
          </w:tcPr>
          <w:p w14:paraId="6071E1E9"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0BF4908C"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373B9BC7" w14:textId="77777777" w:rsidTr="00AE6072">
        <w:trPr>
          <w:trHeight w:val="279"/>
        </w:trPr>
        <w:tc>
          <w:tcPr>
            <w:tcW w:w="10031" w:type="dxa"/>
            <w:gridSpan w:val="6"/>
            <w:tcBorders>
              <w:top w:val="double" w:sz="4" w:space="0" w:color="auto"/>
              <w:left w:val="double" w:sz="4" w:space="0" w:color="auto"/>
              <w:right w:val="double" w:sz="4" w:space="0" w:color="auto"/>
            </w:tcBorders>
          </w:tcPr>
          <w:p w14:paraId="5933E741" w14:textId="77777777" w:rsidR="00C204A7" w:rsidRPr="00F45428" w:rsidRDefault="00C204A7" w:rsidP="00C204A7">
            <w:pPr>
              <w:rPr>
                <w:szCs w:val="24"/>
              </w:rPr>
            </w:pPr>
            <w:r w:rsidRPr="00F45428">
              <w:rPr>
                <w:szCs w:val="24"/>
              </w:rPr>
              <w:t>Kluczowe zadania</w:t>
            </w:r>
          </w:p>
        </w:tc>
      </w:tr>
      <w:tr w:rsidR="00C204A7" w:rsidRPr="00F45428" w14:paraId="0C2CE4E2" w14:textId="77777777" w:rsidTr="00AE6072">
        <w:trPr>
          <w:trHeight w:val="70"/>
        </w:trPr>
        <w:tc>
          <w:tcPr>
            <w:tcW w:w="10031" w:type="dxa"/>
            <w:gridSpan w:val="6"/>
            <w:tcBorders>
              <w:left w:val="double" w:sz="4" w:space="0" w:color="auto"/>
              <w:right w:val="double" w:sz="4" w:space="0" w:color="auto"/>
            </w:tcBorders>
          </w:tcPr>
          <w:p w14:paraId="04D4021B"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54616CFF"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389F4C6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5242D61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691D40C5"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14:paraId="224AB9C8"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27C5FCEF"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7185170A"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t>
            </w:r>
            <w:r w:rsidRPr="00F45428">
              <w:rPr>
                <w:szCs w:val="24"/>
              </w:rPr>
              <w:lastRenderedPageBreak/>
              <w:t xml:space="preserve">władz państwowych, jednostek administracji publicznej, samorządu terytorialnego oraz środowiska naukowego i gospodarczego regionu. </w:t>
            </w:r>
          </w:p>
          <w:p w14:paraId="19D1E002"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238B6C7E"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36CDE75B"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14314FC6"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2CE1DDF"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785CBDAA"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18E511C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 lub Kanclerza.</w:t>
            </w:r>
          </w:p>
          <w:p w14:paraId="26E8C6CE" w14:textId="691644C0"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4B1FA4CD"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18022FC1"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26EECC71"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3225CFE9"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6FA5F4B5"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4CA9C681"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28311B5B" w14:textId="77777777" w:rsidR="00467095" w:rsidRPr="00F45428" w:rsidRDefault="00467095" w:rsidP="00467095">
            <w:pPr>
              <w:spacing w:before="240" w:line="276" w:lineRule="auto"/>
              <w:ind w:left="426"/>
              <w:jc w:val="both"/>
              <w:rPr>
                <w:szCs w:val="24"/>
              </w:rPr>
            </w:pPr>
          </w:p>
          <w:p w14:paraId="7EF33963"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53ED882B" w14:textId="77777777" w:rsidR="00467095" w:rsidRPr="00F45428" w:rsidRDefault="00467095" w:rsidP="00467095">
            <w:pPr>
              <w:pStyle w:val="Akapitzlist"/>
              <w:spacing w:line="276" w:lineRule="auto"/>
              <w:ind w:left="360"/>
              <w:rPr>
                <w:szCs w:val="24"/>
              </w:rPr>
            </w:pPr>
          </w:p>
          <w:p w14:paraId="5A8DC78A" w14:textId="77777777" w:rsidR="00C204A7" w:rsidRPr="00467095" w:rsidRDefault="00C204A7" w:rsidP="00467095">
            <w:pPr>
              <w:spacing w:line="276" w:lineRule="auto"/>
              <w:jc w:val="both"/>
              <w:rPr>
                <w:szCs w:val="24"/>
              </w:rPr>
            </w:pPr>
          </w:p>
        </w:tc>
      </w:tr>
    </w:tbl>
    <w:p w14:paraId="31556D39" w14:textId="77777777" w:rsidR="00C204A7" w:rsidRDefault="00C204A7" w:rsidP="00C204A7">
      <w:pPr>
        <w:rPr>
          <w:color w:val="FF0000"/>
        </w:rPr>
      </w:pPr>
      <w:r w:rsidRPr="00F45428">
        <w:rPr>
          <w:i/>
          <w:color w:val="FF0000"/>
        </w:rPr>
        <w:lastRenderedPageBreak/>
        <w:br w:type="page"/>
      </w:r>
    </w:p>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B0A88" w:rsidRPr="00FD3DBD" w14:paraId="4380982A" w14:textId="77777777" w:rsidTr="00B63724">
        <w:tc>
          <w:tcPr>
            <w:tcW w:w="1243" w:type="dxa"/>
            <w:tcBorders>
              <w:top w:val="double" w:sz="4" w:space="0" w:color="auto"/>
              <w:left w:val="double" w:sz="4" w:space="0" w:color="auto"/>
              <w:bottom w:val="double" w:sz="4" w:space="0" w:color="auto"/>
              <w:right w:val="single" w:sz="4" w:space="0" w:color="auto"/>
            </w:tcBorders>
            <w:hideMark/>
          </w:tcPr>
          <w:p w14:paraId="354BE33F" w14:textId="77777777" w:rsidR="00DB0A88" w:rsidRPr="00FD3DBD" w:rsidRDefault="00DB0A88"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B59C2ED" w14:textId="77777777" w:rsidR="00DB0A88" w:rsidRPr="0074434B" w:rsidRDefault="00DB0A88" w:rsidP="0074434B">
            <w:pPr>
              <w:keepNext/>
              <w:keepLines/>
              <w:spacing w:before="120" w:after="120"/>
              <w:ind w:left="301"/>
              <w:outlineLvl w:val="2"/>
              <w:rPr>
                <w:b/>
                <w:bCs/>
                <w:sz w:val="26"/>
                <w:szCs w:val="26"/>
              </w:rPr>
            </w:pPr>
            <w:bookmarkStart w:id="37" w:name="_Toc31718290"/>
            <w:r>
              <w:rPr>
                <w:b/>
                <w:bCs/>
                <w:sz w:val="26"/>
                <w:szCs w:val="26"/>
              </w:rPr>
              <w:t>SZKOŁA DOKTORSKA</w:t>
            </w:r>
            <w:bookmarkEnd w:id="37"/>
          </w:p>
        </w:tc>
        <w:tc>
          <w:tcPr>
            <w:tcW w:w="1149" w:type="dxa"/>
            <w:tcBorders>
              <w:top w:val="double" w:sz="4" w:space="0" w:color="auto"/>
              <w:left w:val="single" w:sz="4" w:space="0" w:color="auto"/>
              <w:bottom w:val="single" w:sz="4" w:space="0" w:color="auto"/>
              <w:right w:val="single" w:sz="4" w:space="0" w:color="auto"/>
            </w:tcBorders>
            <w:hideMark/>
          </w:tcPr>
          <w:p w14:paraId="7D97CC2B" w14:textId="77777777" w:rsidR="00DB0A88" w:rsidRPr="000F6AE3" w:rsidRDefault="00DB0A88" w:rsidP="0074434B">
            <w:pPr>
              <w:spacing w:before="120" w:after="120"/>
              <w:jc w:val="center"/>
              <w:rPr>
                <w:b/>
              </w:rPr>
            </w:pPr>
            <w:r w:rsidRPr="000F6AE3">
              <w:rPr>
                <w:b/>
              </w:rPr>
              <w:t>RSD</w:t>
            </w:r>
          </w:p>
        </w:tc>
      </w:tr>
      <w:tr w:rsidR="00DB0A88" w:rsidRPr="00FD3DBD" w14:paraId="77386615"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375A578E" w14:textId="77777777" w:rsidR="00DB0A88" w:rsidRPr="00FD3DBD" w:rsidRDefault="00DB0A88"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FDDA354" w14:textId="77777777" w:rsidR="00DB0A88" w:rsidRPr="00FD3DBD" w:rsidRDefault="00DB0A88" w:rsidP="00B63724">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CF7E99" w14:textId="77777777" w:rsidR="00DB0A88" w:rsidRPr="00FD3DBD" w:rsidRDefault="00DB0A88" w:rsidP="00B63724">
            <w:pPr>
              <w:rPr>
                <w:rFonts w:eastAsia="Calibri"/>
                <w:szCs w:val="24"/>
              </w:rPr>
            </w:pPr>
            <w:r w:rsidRPr="00FD3DBD">
              <w:t>Podległość merytoryczna</w:t>
            </w:r>
          </w:p>
        </w:tc>
      </w:tr>
      <w:tr w:rsidR="00DB0A88" w:rsidRPr="00FD3DBD" w14:paraId="696F5E12" w14:textId="77777777" w:rsidTr="00B6372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B11DCD"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D12A26" w14:textId="77777777" w:rsidR="00DB0A88" w:rsidRPr="00FD3DBD" w:rsidRDefault="00DB0A88" w:rsidP="00B63724">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354AC421" w14:textId="77777777" w:rsidR="00DB0A88" w:rsidRPr="00FD3DBD" w:rsidRDefault="00F139AC" w:rsidP="00B63724">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1052F50A" w14:textId="77777777" w:rsidR="00DB0A88" w:rsidRPr="00FD3DBD" w:rsidRDefault="00DB0A88" w:rsidP="00B63724">
            <w:pPr>
              <w:rPr>
                <w:rFonts w:eastAsia="Calibri"/>
                <w:szCs w:val="24"/>
              </w:rPr>
            </w:pPr>
            <w:r w:rsidRPr="00997F36">
              <w:rPr>
                <w:rFonts w:eastAsia="Calibri"/>
                <w:szCs w:val="24"/>
              </w:rPr>
              <w:t>Rektor</w:t>
            </w:r>
          </w:p>
        </w:tc>
        <w:tc>
          <w:tcPr>
            <w:tcW w:w="1149" w:type="dxa"/>
            <w:tcBorders>
              <w:top w:val="single" w:sz="4" w:space="0" w:color="auto"/>
              <w:left w:val="single" w:sz="4" w:space="0" w:color="auto"/>
              <w:bottom w:val="double" w:sz="4" w:space="0" w:color="auto"/>
              <w:right w:val="single" w:sz="4" w:space="0" w:color="auto"/>
            </w:tcBorders>
            <w:hideMark/>
          </w:tcPr>
          <w:p w14:paraId="598F4C4F" w14:textId="77777777" w:rsidR="00DB0A88" w:rsidRPr="00FD3DBD" w:rsidRDefault="00F139AC" w:rsidP="00B63724">
            <w:pPr>
              <w:rPr>
                <w:rFonts w:eastAsia="Calibri"/>
                <w:szCs w:val="24"/>
              </w:rPr>
            </w:pPr>
            <w:r>
              <w:rPr>
                <w:rFonts w:eastAsia="Calibri"/>
                <w:szCs w:val="24"/>
              </w:rPr>
              <w:t>R</w:t>
            </w:r>
          </w:p>
        </w:tc>
      </w:tr>
      <w:tr w:rsidR="00DB0A88" w:rsidRPr="00FD3DBD" w14:paraId="51450D94"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7078BD8A" w14:textId="77777777" w:rsidR="00DB0A88" w:rsidRPr="00FD3DBD" w:rsidRDefault="00DB0A88"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30C51A4" w14:textId="77777777" w:rsidR="00DB0A88" w:rsidRPr="00FD3DBD" w:rsidRDefault="00DB0A88" w:rsidP="00B63724">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AA4D9D1" w14:textId="77777777" w:rsidR="00DB0A88" w:rsidRPr="00FD3DBD" w:rsidRDefault="00DB0A88" w:rsidP="00B63724">
            <w:pPr>
              <w:rPr>
                <w:rFonts w:eastAsia="Calibri"/>
                <w:szCs w:val="24"/>
              </w:rPr>
            </w:pPr>
            <w:r w:rsidRPr="00FD3DBD">
              <w:t>Podległość merytoryczna</w:t>
            </w:r>
          </w:p>
        </w:tc>
      </w:tr>
      <w:tr w:rsidR="00DB0A88" w:rsidRPr="00FD3DBD" w14:paraId="78DFB5CC" w14:textId="77777777" w:rsidTr="00B63724">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26BAC2"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5D79612" w14:textId="77777777" w:rsidR="00DB0A88" w:rsidRPr="00FD3DBD" w:rsidRDefault="00DB0A88" w:rsidP="00B63724">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AA4F21A" w14:textId="77777777" w:rsidR="00DB0A88" w:rsidRPr="00FD3DBD" w:rsidRDefault="00DB0A88"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4E8A6D1" w14:textId="77777777" w:rsidR="00DB0A88" w:rsidRPr="00FD3DBD" w:rsidRDefault="00DB0A88" w:rsidP="00B63724">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544B75" w14:textId="77777777" w:rsidR="00DB0A88" w:rsidRPr="00FD3DBD" w:rsidRDefault="00DB0A88" w:rsidP="00B63724">
            <w:pPr>
              <w:rPr>
                <w:rFonts w:eastAsia="Calibri"/>
                <w:szCs w:val="24"/>
              </w:rPr>
            </w:pPr>
          </w:p>
        </w:tc>
      </w:tr>
      <w:tr w:rsidR="00DB0A88" w:rsidRPr="00FD3DBD" w14:paraId="09471F32" w14:textId="77777777" w:rsidTr="00B63724">
        <w:tc>
          <w:tcPr>
            <w:tcW w:w="9730" w:type="dxa"/>
            <w:gridSpan w:val="5"/>
            <w:tcBorders>
              <w:top w:val="single" w:sz="4" w:space="0" w:color="auto"/>
              <w:left w:val="nil"/>
              <w:bottom w:val="double" w:sz="4" w:space="0" w:color="auto"/>
              <w:right w:val="nil"/>
            </w:tcBorders>
          </w:tcPr>
          <w:p w14:paraId="394E3B56" w14:textId="77777777" w:rsidR="00DB0A88" w:rsidRPr="00FD3DBD" w:rsidRDefault="00DB0A88" w:rsidP="00B63724">
            <w:pPr>
              <w:rPr>
                <w:rFonts w:eastAsia="Calibri"/>
                <w:szCs w:val="24"/>
              </w:rPr>
            </w:pPr>
          </w:p>
        </w:tc>
      </w:tr>
      <w:tr w:rsidR="00DB0A88" w:rsidRPr="00FD3DBD" w14:paraId="390A9D23" w14:textId="77777777" w:rsidTr="00B63724">
        <w:tc>
          <w:tcPr>
            <w:tcW w:w="9730" w:type="dxa"/>
            <w:gridSpan w:val="5"/>
            <w:tcBorders>
              <w:top w:val="double" w:sz="4" w:space="0" w:color="auto"/>
              <w:left w:val="double" w:sz="4" w:space="0" w:color="auto"/>
              <w:bottom w:val="single" w:sz="4" w:space="0" w:color="auto"/>
              <w:right w:val="double" w:sz="4" w:space="0" w:color="auto"/>
            </w:tcBorders>
            <w:hideMark/>
          </w:tcPr>
          <w:p w14:paraId="0884898C" w14:textId="77777777" w:rsidR="00DB0A88" w:rsidRPr="00FD3DBD" w:rsidRDefault="00DB0A88" w:rsidP="00B63724">
            <w:pPr>
              <w:rPr>
                <w:szCs w:val="24"/>
              </w:rPr>
            </w:pPr>
          </w:p>
          <w:p w14:paraId="5F9D852B" w14:textId="77777777" w:rsidR="00DB0A88" w:rsidRPr="00FD3DBD" w:rsidRDefault="00DB0A88" w:rsidP="00B63724">
            <w:pPr>
              <w:rPr>
                <w:rFonts w:eastAsia="Calibri"/>
                <w:szCs w:val="24"/>
              </w:rPr>
            </w:pPr>
            <w:r w:rsidRPr="00FD3DBD">
              <w:rPr>
                <w:szCs w:val="24"/>
              </w:rPr>
              <w:t xml:space="preserve">Cel działalności </w:t>
            </w:r>
          </w:p>
        </w:tc>
      </w:tr>
      <w:tr w:rsidR="00DB0A88" w:rsidRPr="00FD3DBD" w14:paraId="5F303C89" w14:textId="77777777" w:rsidTr="00B63724">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73B0B5F" w14:textId="77777777" w:rsidR="00DB0A88" w:rsidRPr="008B7890" w:rsidRDefault="00DB0A88" w:rsidP="002365DD">
            <w:pPr>
              <w:numPr>
                <w:ilvl w:val="0"/>
                <w:numId w:val="99"/>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DB0A88" w:rsidRPr="00FD3DBD" w14:paraId="50E1D067" w14:textId="77777777" w:rsidTr="00B63724">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88F4BBB" w14:textId="77777777" w:rsidR="00DB0A88" w:rsidRPr="00FD3DBD" w:rsidRDefault="00DB0A88" w:rsidP="00B63724">
            <w:pPr>
              <w:rPr>
                <w:szCs w:val="24"/>
              </w:rPr>
            </w:pPr>
          </w:p>
          <w:p w14:paraId="0C59175C" w14:textId="77777777" w:rsidR="00DB0A88" w:rsidRPr="00FD3DBD" w:rsidRDefault="00DB0A88" w:rsidP="00B63724">
            <w:pPr>
              <w:rPr>
                <w:rFonts w:eastAsia="Calibri"/>
                <w:szCs w:val="24"/>
              </w:rPr>
            </w:pPr>
            <w:r w:rsidRPr="00FD3DBD">
              <w:rPr>
                <w:szCs w:val="24"/>
              </w:rPr>
              <w:t>Kluczowe zadania</w:t>
            </w:r>
          </w:p>
        </w:tc>
      </w:tr>
      <w:tr w:rsidR="00DB0A88" w:rsidRPr="00FD3DBD" w14:paraId="37290470" w14:textId="77777777" w:rsidTr="00B63724">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204F12A"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Rekrutacja doktorantów.</w:t>
            </w:r>
          </w:p>
          <w:p w14:paraId="12A4816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4C04CED1"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6F7F1192"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78D2129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2E1FEAC5"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197E5F29"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2015685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705066CF"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784FC8C" w14:textId="77777777" w:rsidR="00DB0A88" w:rsidRPr="008B7890"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23D96FB0" w14:textId="0491EC64" w:rsidR="00DB0A88" w:rsidRPr="007151C5"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sidR="00C54F38">
              <w:rPr>
                <w:rFonts w:eastAsia="Times New Roman"/>
                <w:lang w:eastAsia="pl-PL"/>
              </w:rPr>
              <w:t xml:space="preserve">akademickim </w:t>
            </w:r>
            <w:r w:rsidRPr="007151C5">
              <w:rPr>
                <w:rFonts w:eastAsia="Times New Roman"/>
                <w:lang w:eastAsia="pl-PL"/>
              </w:rPr>
              <w:t xml:space="preserve">2019/2020 w okresie od dnia </w:t>
            </w:r>
            <w:r w:rsidR="00467095">
              <w:rPr>
                <w:rFonts w:eastAsia="Times New Roman"/>
                <w:lang w:eastAsia="pl-PL"/>
              </w:rPr>
              <w:t>0</w:t>
            </w:r>
            <w:r w:rsidRPr="007151C5">
              <w:rPr>
                <w:rFonts w:eastAsia="Times New Roman"/>
                <w:lang w:eastAsia="pl-PL"/>
              </w:rPr>
              <w:t>1.10.2019 r. do 31.12.2023 r.</w:t>
            </w:r>
          </w:p>
          <w:p w14:paraId="679E6AD5" w14:textId="77777777" w:rsidR="00DB0A88" w:rsidRDefault="00DB0A88" w:rsidP="00B63724">
            <w:pPr>
              <w:pStyle w:val="Zwykytekst"/>
              <w:jc w:val="both"/>
              <w:rPr>
                <w:rFonts w:ascii="Times New Roman" w:hAnsi="Times New Roman"/>
                <w:sz w:val="24"/>
              </w:rPr>
            </w:pPr>
          </w:p>
          <w:p w14:paraId="43755A8D" w14:textId="77777777" w:rsidR="00DB0A88" w:rsidRDefault="00DB0A88" w:rsidP="00B63724">
            <w:pPr>
              <w:pStyle w:val="Zwykytekst"/>
              <w:jc w:val="both"/>
              <w:rPr>
                <w:rFonts w:ascii="Times New Roman" w:hAnsi="Times New Roman"/>
                <w:sz w:val="24"/>
              </w:rPr>
            </w:pPr>
          </w:p>
          <w:p w14:paraId="081F9FA7" w14:textId="77777777" w:rsidR="00DB0A88" w:rsidRDefault="00DB0A88" w:rsidP="00B63724">
            <w:pPr>
              <w:pStyle w:val="Zwykytekst"/>
              <w:jc w:val="both"/>
              <w:rPr>
                <w:rFonts w:ascii="Times New Roman" w:hAnsi="Times New Roman"/>
                <w:sz w:val="24"/>
              </w:rPr>
            </w:pPr>
          </w:p>
          <w:p w14:paraId="403C87A2" w14:textId="77777777" w:rsidR="00DB0A88" w:rsidRDefault="00DB0A88" w:rsidP="00B63724">
            <w:pPr>
              <w:pStyle w:val="Zwykytekst"/>
              <w:jc w:val="both"/>
              <w:rPr>
                <w:rFonts w:ascii="Times New Roman" w:hAnsi="Times New Roman"/>
                <w:sz w:val="24"/>
              </w:rPr>
            </w:pPr>
          </w:p>
          <w:p w14:paraId="6D2C3401" w14:textId="77777777" w:rsidR="00DB0A88" w:rsidRDefault="00DB0A88" w:rsidP="00B63724">
            <w:pPr>
              <w:pStyle w:val="Zwykytekst"/>
              <w:jc w:val="both"/>
              <w:rPr>
                <w:rFonts w:ascii="Times New Roman" w:hAnsi="Times New Roman"/>
                <w:sz w:val="24"/>
              </w:rPr>
            </w:pPr>
          </w:p>
          <w:p w14:paraId="53D4089E" w14:textId="77777777" w:rsidR="00DB0A88" w:rsidRDefault="00DB0A88" w:rsidP="00B63724">
            <w:pPr>
              <w:pStyle w:val="Zwykytekst"/>
              <w:jc w:val="both"/>
              <w:rPr>
                <w:rFonts w:ascii="Times New Roman" w:hAnsi="Times New Roman"/>
                <w:sz w:val="24"/>
              </w:rPr>
            </w:pPr>
          </w:p>
          <w:p w14:paraId="085B71CA" w14:textId="77777777" w:rsidR="00DB0A88" w:rsidRPr="00F21680" w:rsidRDefault="00DB0A88" w:rsidP="00B63724">
            <w:pPr>
              <w:pStyle w:val="Zwykytekst"/>
              <w:jc w:val="both"/>
              <w:rPr>
                <w:rFonts w:ascii="Times New Roman" w:hAnsi="Times New Roman"/>
                <w:sz w:val="24"/>
              </w:rPr>
            </w:pPr>
          </w:p>
        </w:tc>
      </w:tr>
    </w:tbl>
    <w:p w14:paraId="3B9BFD0D" w14:textId="77777777" w:rsidR="00DB0A88" w:rsidRDefault="00DB0A88" w:rsidP="00DB0A88"/>
    <w:p w14:paraId="6A47B6AF" w14:textId="77777777" w:rsidR="00DB0A88" w:rsidRDefault="00DB0A88" w:rsidP="00DB0A88"/>
    <w:p w14:paraId="5C38450B" w14:textId="77777777" w:rsidR="00DB0A88" w:rsidRDefault="00DB0A88" w:rsidP="00DB0A88"/>
    <w:p w14:paraId="75BD9F4B" w14:textId="77777777" w:rsidR="00DB0A88" w:rsidRDefault="00DB0A88" w:rsidP="00DB0A88"/>
    <w:p w14:paraId="0694FA75" w14:textId="77777777" w:rsidR="00DB0A88" w:rsidRDefault="00DB0A88" w:rsidP="00DB0A88"/>
    <w:p w14:paraId="1C5917DF" w14:textId="77777777" w:rsidR="00DB0A88" w:rsidRDefault="00DB0A88" w:rsidP="00DB0A88"/>
    <w:p w14:paraId="20F596C9" w14:textId="77777777" w:rsidR="00DB0A88" w:rsidRDefault="00DB0A88" w:rsidP="00DB0A88"/>
    <w:p w14:paraId="08A66F85" w14:textId="77777777" w:rsidR="00DB0A88" w:rsidRDefault="00DB0A88" w:rsidP="00DB0A88"/>
    <w:p w14:paraId="7410F444" w14:textId="77777777" w:rsidR="00DB0A88" w:rsidRDefault="00DB0A88" w:rsidP="00DB0A88"/>
    <w:p w14:paraId="4977C253" w14:textId="77777777" w:rsidR="00DB0A88" w:rsidRDefault="00DB0A88" w:rsidP="00DB0A88"/>
    <w:p w14:paraId="1266BA1B" w14:textId="77777777" w:rsidR="00DB0A88" w:rsidRDefault="00DB0A88" w:rsidP="00DB0A88"/>
    <w:p w14:paraId="09FE4A05" w14:textId="77777777" w:rsidR="00DB0A88" w:rsidRDefault="00DB0A88" w:rsidP="00DB0A88"/>
    <w:p w14:paraId="7B6A5BBC" w14:textId="77777777" w:rsidR="00DB0A88" w:rsidRDefault="00DB0A88" w:rsidP="00DB0A88"/>
    <w:p w14:paraId="3A4E24CC"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0BC4796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62E6765B" w14:textId="77777777" w:rsidR="00C204A7" w:rsidRDefault="00C204A7" w:rsidP="00C204A7">
            <w:pPr>
              <w:spacing w:line="276" w:lineRule="auto"/>
              <w:rPr>
                <w:rFonts w:eastAsia="Calibri"/>
                <w:szCs w:val="24"/>
              </w:rPr>
            </w:pPr>
            <w:r>
              <w:lastRenderedPageBreak/>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3E576F81" w14:textId="77777777" w:rsidR="00C204A7" w:rsidRDefault="00C204A7" w:rsidP="0074434B">
            <w:pPr>
              <w:keepNext/>
              <w:keepLines/>
              <w:spacing w:before="120" w:after="120" w:line="276" w:lineRule="auto"/>
              <w:ind w:left="567"/>
              <w:outlineLvl w:val="2"/>
              <w:rPr>
                <w:rFonts w:eastAsia="Calibri"/>
                <w:b/>
                <w:bCs/>
                <w:sz w:val="26"/>
                <w:szCs w:val="26"/>
              </w:rPr>
            </w:pPr>
            <w:bookmarkStart w:id="38" w:name="_Toc451933152"/>
            <w:bookmarkStart w:id="39" w:name="_Toc31718291"/>
            <w:r>
              <w:rPr>
                <w:b/>
                <w:bCs/>
                <w:sz w:val="26"/>
                <w:szCs w:val="26"/>
              </w:rPr>
              <w:t>ZESPÓŁ RADCÓW PRAWNYCH</w:t>
            </w:r>
            <w:bookmarkEnd w:id="38"/>
            <w:bookmarkEnd w:id="39"/>
          </w:p>
        </w:tc>
        <w:tc>
          <w:tcPr>
            <w:tcW w:w="1134" w:type="dxa"/>
            <w:tcBorders>
              <w:top w:val="double" w:sz="4" w:space="0" w:color="auto"/>
              <w:left w:val="single" w:sz="4" w:space="0" w:color="auto"/>
              <w:bottom w:val="single" w:sz="4" w:space="0" w:color="auto"/>
              <w:right w:val="single" w:sz="4" w:space="0" w:color="auto"/>
            </w:tcBorders>
            <w:hideMark/>
          </w:tcPr>
          <w:p w14:paraId="3B5D77AA" w14:textId="77777777" w:rsidR="00C204A7" w:rsidRPr="000F6AE3" w:rsidRDefault="00C204A7" w:rsidP="0074434B">
            <w:pPr>
              <w:spacing w:before="120" w:after="120"/>
              <w:jc w:val="center"/>
              <w:rPr>
                <w:rFonts w:eastAsia="Calibri"/>
                <w:b/>
                <w:szCs w:val="24"/>
              </w:rPr>
            </w:pPr>
            <w:bookmarkStart w:id="40" w:name="_Toc451933153"/>
            <w:bookmarkStart w:id="41" w:name="_Toc452630941"/>
            <w:bookmarkStart w:id="42" w:name="_Toc453838349"/>
            <w:bookmarkStart w:id="43" w:name="_Toc453838544"/>
            <w:bookmarkStart w:id="44" w:name="_Toc453839528"/>
            <w:bookmarkStart w:id="45" w:name="_Toc453839820"/>
            <w:bookmarkStart w:id="46" w:name="_Toc477419174"/>
            <w:bookmarkStart w:id="47" w:name="_Toc483340171"/>
            <w:bookmarkStart w:id="48" w:name="_Toc532212715"/>
            <w:bookmarkStart w:id="49" w:name="_Toc15989112"/>
            <w:r w:rsidRPr="000F6AE3">
              <w:rPr>
                <w:b/>
              </w:rPr>
              <w:t>RP</w:t>
            </w:r>
            <w:bookmarkEnd w:id="40"/>
            <w:bookmarkEnd w:id="41"/>
            <w:bookmarkEnd w:id="42"/>
            <w:bookmarkEnd w:id="43"/>
            <w:bookmarkEnd w:id="44"/>
            <w:bookmarkEnd w:id="45"/>
            <w:bookmarkEnd w:id="46"/>
            <w:bookmarkEnd w:id="47"/>
            <w:bookmarkEnd w:id="48"/>
            <w:bookmarkEnd w:id="49"/>
          </w:p>
        </w:tc>
      </w:tr>
      <w:tr w:rsidR="00C204A7" w14:paraId="74FE332E"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B71D9DB"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9BF68F2"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29E335" w14:textId="77777777" w:rsidR="00C204A7" w:rsidRDefault="00C204A7" w:rsidP="00C204A7">
            <w:pPr>
              <w:spacing w:line="276" w:lineRule="auto"/>
              <w:rPr>
                <w:rFonts w:eastAsia="Calibri"/>
                <w:szCs w:val="24"/>
              </w:rPr>
            </w:pPr>
            <w:r>
              <w:t>Podległość merytoryczna</w:t>
            </w:r>
          </w:p>
        </w:tc>
      </w:tr>
      <w:tr w:rsidR="00C204A7" w14:paraId="5ADF490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6FE5E20"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6DD98C"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4C3FCD97"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46BEEBE7"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256CD2CA" w14:textId="77777777" w:rsidR="00C204A7" w:rsidRDefault="00C204A7" w:rsidP="00C204A7">
            <w:pPr>
              <w:spacing w:line="276" w:lineRule="auto"/>
              <w:rPr>
                <w:rFonts w:eastAsia="Calibri"/>
                <w:szCs w:val="24"/>
              </w:rPr>
            </w:pPr>
            <w:r>
              <w:t>R</w:t>
            </w:r>
          </w:p>
        </w:tc>
      </w:tr>
      <w:tr w:rsidR="00C204A7" w14:paraId="2D856491"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0078FD"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2E62A6"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28B1A87" w14:textId="77777777" w:rsidR="00C204A7" w:rsidRDefault="00C204A7" w:rsidP="00C204A7">
            <w:pPr>
              <w:spacing w:line="276" w:lineRule="auto"/>
              <w:rPr>
                <w:rFonts w:eastAsia="Calibri"/>
                <w:szCs w:val="24"/>
              </w:rPr>
            </w:pPr>
            <w:r>
              <w:t>Podległość merytoryczna</w:t>
            </w:r>
          </w:p>
        </w:tc>
      </w:tr>
      <w:tr w:rsidR="00C204A7" w14:paraId="7B833E05"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6FD901"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AE4F365"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C5A6997"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391C874"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AC3FB0E" w14:textId="77777777" w:rsidR="00C204A7" w:rsidRDefault="00C204A7" w:rsidP="00C204A7">
            <w:pPr>
              <w:spacing w:line="276" w:lineRule="auto"/>
              <w:rPr>
                <w:rFonts w:eastAsia="Calibri"/>
                <w:szCs w:val="24"/>
              </w:rPr>
            </w:pPr>
          </w:p>
        </w:tc>
      </w:tr>
      <w:tr w:rsidR="00C204A7" w14:paraId="19CE4608" w14:textId="77777777" w:rsidTr="00D07E3F">
        <w:tc>
          <w:tcPr>
            <w:tcW w:w="9750" w:type="dxa"/>
            <w:gridSpan w:val="6"/>
            <w:tcBorders>
              <w:top w:val="single" w:sz="4" w:space="0" w:color="auto"/>
              <w:left w:val="nil"/>
              <w:bottom w:val="double" w:sz="4" w:space="0" w:color="auto"/>
              <w:right w:val="nil"/>
            </w:tcBorders>
          </w:tcPr>
          <w:p w14:paraId="74EF4245" w14:textId="77777777" w:rsidR="00C204A7" w:rsidRPr="0075300A" w:rsidRDefault="00C204A7" w:rsidP="00C204A7">
            <w:pPr>
              <w:spacing w:line="276" w:lineRule="auto"/>
              <w:rPr>
                <w:rFonts w:eastAsia="Calibri"/>
                <w:sz w:val="16"/>
                <w:szCs w:val="16"/>
              </w:rPr>
            </w:pPr>
          </w:p>
        </w:tc>
      </w:tr>
      <w:tr w:rsidR="00C204A7" w14:paraId="3E21256D"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19616937" w14:textId="77777777" w:rsidR="0074434B" w:rsidRDefault="0074434B" w:rsidP="00C204A7">
            <w:pPr>
              <w:spacing w:line="276" w:lineRule="auto"/>
              <w:rPr>
                <w:szCs w:val="24"/>
              </w:rPr>
            </w:pPr>
          </w:p>
          <w:p w14:paraId="490E2152" w14:textId="77777777" w:rsidR="0075300A" w:rsidRPr="0074434B" w:rsidRDefault="0074434B" w:rsidP="00C204A7">
            <w:pPr>
              <w:spacing w:line="276" w:lineRule="auto"/>
              <w:rPr>
                <w:szCs w:val="24"/>
              </w:rPr>
            </w:pPr>
            <w:r>
              <w:rPr>
                <w:szCs w:val="24"/>
              </w:rPr>
              <w:t>Cel działalności</w:t>
            </w:r>
          </w:p>
        </w:tc>
      </w:tr>
      <w:tr w:rsidR="00C204A7" w14:paraId="21A7814A"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18A589E3" w14:textId="77777777" w:rsidR="00C204A7" w:rsidRDefault="00C204A7" w:rsidP="002365DD">
            <w:pPr>
              <w:pStyle w:val="Akapitzlist"/>
              <w:numPr>
                <w:ilvl w:val="0"/>
                <w:numId w:val="99"/>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2C6711DB"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3217B3B9" w14:textId="77777777" w:rsidR="0074434B" w:rsidRDefault="0074434B" w:rsidP="0074434B">
            <w:pPr>
              <w:spacing w:line="276" w:lineRule="auto"/>
              <w:rPr>
                <w:szCs w:val="24"/>
              </w:rPr>
            </w:pPr>
          </w:p>
          <w:p w14:paraId="525690C1" w14:textId="77777777" w:rsidR="00473C8C" w:rsidRDefault="0074434B" w:rsidP="0074434B">
            <w:pPr>
              <w:spacing w:line="276" w:lineRule="auto"/>
              <w:rPr>
                <w:szCs w:val="24"/>
              </w:rPr>
            </w:pPr>
            <w:r>
              <w:rPr>
                <w:szCs w:val="24"/>
              </w:rPr>
              <w:t>Kluczowe zadania</w:t>
            </w:r>
          </w:p>
          <w:p w14:paraId="5DFC2011" w14:textId="77777777" w:rsidR="0074434B" w:rsidRPr="0074434B" w:rsidRDefault="0074434B" w:rsidP="0074434B">
            <w:pPr>
              <w:spacing w:line="276" w:lineRule="auto"/>
              <w:rPr>
                <w:sz w:val="8"/>
                <w:szCs w:val="24"/>
              </w:rPr>
            </w:pPr>
          </w:p>
        </w:tc>
      </w:tr>
      <w:tr w:rsidR="00C204A7" w14:paraId="5FEDF4AF"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0924C4B2" w14:textId="77777777" w:rsidR="00C204A7" w:rsidRDefault="00C204A7" w:rsidP="002365DD">
            <w:pPr>
              <w:pStyle w:val="Akapitzlist"/>
              <w:numPr>
                <w:ilvl w:val="0"/>
                <w:numId w:val="107"/>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629A94BD" w14:textId="77777777" w:rsidR="00C204A7" w:rsidRDefault="00C204A7" w:rsidP="002365DD">
            <w:pPr>
              <w:pStyle w:val="Akapitzlist"/>
              <w:numPr>
                <w:ilvl w:val="0"/>
                <w:numId w:val="107"/>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F48F9B7" w14:textId="504EC5EE" w:rsidR="00C204A7" w:rsidRDefault="00C204A7" w:rsidP="002365DD">
            <w:pPr>
              <w:pStyle w:val="Akapitzlist"/>
              <w:numPr>
                <w:ilvl w:val="0"/>
                <w:numId w:val="107"/>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0DA0C045" w14:textId="77777777" w:rsidR="00C204A7" w:rsidRDefault="0075300A" w:rsidP="002365DD">
            <w:pPr>
              <w:pStyle w:val="Akapitzlist"/>
              <w:numPr>
                <w:ilvl w:val="0"/>
                <w:numId w:val="107"/>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6AFCC1EC" w14:textId="64A75EF0" w:rsidR="00C204A7" w:rsidRDefault="00C204A7" w:rsidP="002365DD">
            <w:pPr>
              <w:pStyle w:val="Akapitzlist"/>
              <w:numPr>
                <w:ilvl w:val="0"/>
                <w:numId w:val="107"/>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7DA87709" w14:textId="77777777" w:rsidR="00C204A7" w:rsidRDefault="00C204A7" w:rsidP="002365DD">
            <w:pPr>
              <w:pStyle w:val="Akapitzlist"/>
              <w:numPr>
                <w:ilvl w:val="0"/>
                <w:numId w:val="107"/>
              </w:numPr>
              <w:shd w:val="clear" w:color="auto" w:fill="auto"/>
              <w:spacing w:before="0" w:line="276" w:lineRule="auto"/>
              <w:ind w:left="318" w:right="0" w:hanging="191"/>
            </w:pPr>
            <w:r>
              <w:t>Nadzór prawny nad windykacją należności Uczelni.</w:t>
            </w:r>
          </w:p>
          <w:p w14:paraId="42EBA1A9" w14:textId="77777777" w:rsidR="00C204A7" w:rsidRDefault="00C204A7" w:rsidP="002365DD">
            <w:pPr>
              <w:pStyle w:val="Akapitzlist"/>
              <w:numPr>
                <w:ilvl w:val="0"/>
                <w:numId w:val="107"/>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64A5A0F1" w14:textId="539E3833" w:rsidR="00C204A7" w:rsidRDefault="00C204A7" w:rsidP="002365DD">
            <w:pPr>
              <w:pStyle w:val="Akapitzlist"/>
              <w:numPr>
                <w:ilvl w:val="0"/>
                <w:numId w:val="107"/>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411C2181" w14:textId="77777777" w:rsidR="00C204A7" w:rsidRDefault="00C204A7" w:rsidP="002365DD">
            <w:pPr>
              <w:pStyle w:val="Akapitzlist"/>
              <w:numPr>
                <w:ilvl w:val="0"/>
                <w:numId w:val="107"/>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6F3E378A" w14:textId="77777777" w:rsidR="00C204A7" w:rsidRDefault="00C204A7" w:rsidP="002365DD">
            <w:pPr>
              <w:pStyle w:val="Akapitzlist"/>
              <w:numPr>
                <w:ilvl w:val="0"/>
                <w:numId w:val="107"/>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40E595A1" w14:textId="77777777" w:rsidR="00C204A7" w:rsidRDefault="00C204A7" w:rsidP="002365DD">
            <w:pPr>
              <w:pStyle w:val="Akapitzlist"/>
              <w:numPr>
                <w:ilvl w:val="0"/>
                <w:numId w:val="107"/>
              </w:numPr>
              <w:shd w:val="clear" w:color="auto" w:fill="auto"/>
              <w:spacing w:before="0" w:line="276" w:lineRule="auto"/>
              <w:ind w:left="318" w:right="0" w:hanging="191"/>
            </w:pPr>
            <w:r>
              <w:t>Prowadzenie i aktualizacja ewidencji wydawanych ekspertyz i opinii prawnych oraz udzielanie informacji w tym zakresie.</w:t>
            </w:r>
          </w:p>
          <w:p w14:paraId="42AA1BED" w14:textId="77777777" w:rsidR="00C204A7" w:rsidRDefault="00C204A7" w:rsidP="002365DD">
            <w:pPr>
              <w:pStyle w:val="Akapitzlist"/>
              <w:numPr>
                <w:ilvl w:val="0"/>
                <w:numId w:val="107"/>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12FE3628" w14:textId="77777777" w:rsidR="00C204A7" w:rsidRDefault="00C204A7" w:rsidP="002365DD">
            <w:pPr>
              <w:pStyle w:val="Akapitzlist"/>
              <w:numPr>
                <w:ilvl w:val="0"/>
                <w:numId w:val="107"/>
              </w:numPr>
              <w:shd w:val="clear" w:color="auto" w:fill="auto"/>
              <w:spacing w:before="0" w:line="276" w:lineRule="auto"/>
              <w:ind w:left="318" w:right="0" w:hanging="191"/>
            </w:pPr>
            <w:r>
              <w:t>Gromadzenie i archiwizacja dokumentacji w zakresie wykonywanych zadań.</w:t>
            </w:r>
          </w:p>
          <w:p w14:paraId="3D7054F4" w14:textId="77777777" w:rsidR="0075300A" w:rsidRDefault="0075300A" w:rsidP="002365DD">
            <w:pPr>
              <w:pStyle w:val="Akapitzlist"/>
              <w:numPr>
                <w:ilvl w:val="0"/>
                <w:numId w:val="107"/>
              </w:numPr>
              <w:shd w:val="clear" w:color="auto" w:fill="auto"/>
              <w:spacing w:before="0" w:line="276" w:lineRule="auto"/>
              <w:ind w:left="318" w:right="0" w:hanging="191"/>
            </w:pPr>
            <w:r>
              <w:t>Koordynacja spraw zleconych zewnętrznym kancelariom prawnym i doradczym oraz archiwizacja dokumentacji w tym zakresie.</w:t>
            </w:r>
          </w:p>
          <w:p w14:paraId="1977E5DE" w14:textId="77777777" w:rsidR="0075300A" w:rsidRDefault="004D6C2C" w:rsidP="002365DD">
            <w:pPr>
              <w:pStyle w:val="Akapitzlist"/>
              <w:numPr>
                <w:ilvl w:val="0"/>
                <w:numId w:val="107"/>
              </w:numPr>
              <w:shd w:val="clear" w:color="auto" w:fill="auto"/>
              <w:spacing w:before="0" w:line="276" w:lineRule="auto"/>
              <w:ind w:left="318" w:right="0" w:hanging="191"/>
            </w:pPr>
            <w:r>
              <w:lastRenderedPageBreak/>
              <w:t xml:space="preserve"> </w:t>
            </w:r>
            <w:r w:rsidR="0075300A">
              <w:t>Prowadzenie ewidencji spraw zleconych zewnętrznym kancelariom prawnym i doradczym oraz archiwizacja dokumentacji w tym zakresie.</w:t>
            </w:r>
          </w:p>
          <w:p w14:paraId="27BA253B" w14:textId="77777777" w:rsidR="00C204A7" w:rsidRPr="00FA6B9A" w:rsidRDefault="00C204A7" w:rsidP="00C204A7">
            <w:pPr>
              <w:pStyle w:val="Akapitzlist"/>
              <w:shd w:val="clear" w:color="auto" w:fill="auto"/>
              <w:spacing w:before="0" w:line="240" w:lineRule="auto"/>
              <w:ind w:left="318" w:right="0"/>
              <w:rPr>
                <w:strike/>
                <w:sz w:val="16"/>
                <w:szCs w:val="16"/>
              </w:rPr>
            </w:pPr>
          </w:p>
          <w:p w14:paraId="2B330906" w14:textId="1164C812" w:rsidR="00C204A7" w:rsidRPr="00467095" w:rsidRDefault="00C204A7" w:rsidP="00467095">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(t.j. Dz. U. z 201</w:t>
            </w:r>
            <w:r w:rsidR="00FF672F" w:rsidRPr="00467095">
              <w:rPr>
                <w:i/>
              </w:rPr>
              <w:t>8 r. poz. 2115 ze zm.</w:t>
            </w:r>
            <w:r w:rsidRPr="00467095">
              <w:rPr>
                <w:i/>
              </w:rPr>
              <w:t>) oraz Kodeksu Etyki Zawodowej</w:t>
            </w:r>
          </w:p>
        </w:tc>
      </w:tr>
    </w:tbl>
    <w:p w14:paraId="46D0BEAE" w14:textId="77777777" w:rsidR="00C204A7" w:rsidRDefault="00C204A7" w:rsidP="00C204A7">
      <w:pPr>
        <w:rPr>
          <w:sz w:val="16"/>
          <w:szCs w:val="16"/>
        </w:rPr>
      </w:pPr>
    </w:p>
    <w:p w14:paraId="513002A2" w14:textId="77777777" w:rsidR="00473C8C" w:rsidRDefault="00473C8C" w:rsidP="00C204A7">
      <w:pPr>
        <w:rPr>
          <w:sz w:val="16"/>
          <w:szCs w:val="16"/>
        </w:rPr>
      </w:pPr>
    </w:p>
    <w:p w14:paraId="39E1F07F" w14:textId="77777777" w:rsidR="00473C8C" w:rsidRDefault="00473C8C" w:rsidP="00C204A7">
      <w:pPr>
        <w:rPr>
          <w:sz w:val="16"/>
          <w:szCs w:val="16"/>
        </w:rPr>
      </w:pPr>
    </w:p>
    <w:p w14:paraId="2BD40457" w14:textId="77777777" w:rsidR="00473C8C" w:rsidRDefault="00473C8C" w:rsidP="00C204A7">
      <w:pPr>
        <w:rPr>
          <w:sz w:val="16"/>
          <w:szCs w:val="16"/>
        </w:rPr>
      </w:pPr>
    </w:p>
    <w:p w14:paraId="7FB74D07" w14:textId="77777777" w:rsidR="00473C8C" w:rsidRDefault="00473C8C" w:rsidP="00C204A7">
      <w:pPr>
        <w:rPr>
          <w:sz w:val="16"/>
          <w:szCs w:val="16"/>
        </w:rPr>
      </w:pPr>
    </w:p>
    <w:p w14:paraId="3612F410" w14:textId="77777777" w:rsidR="00473C8C" w:rsidRDefault="00473C8C" w:rsidP="00C204A7">
      <w:pPr>
        <w:rPr>
          <w:sz w:val="16"/>
          <w:szCs w:val="16"/>
        </w:rPr>
      </w:pPr>
    </w:p>
    <w:p w14:paraId="1029E0A8" w14:textId="77777777" w:rsidR="00473C8C" w:rsidRDefault="00473C8C" w:rsidP="00C204A7">
      <w:pPr>
        <w:rPr>
          <w:sz w:val="16"/>
          <w:szCs w:val="16"/>
        </w:rPr>
      </w:pPr>
    </w:p>
    <w:p w14:paraId="319C5484" w14:textId="77777777" w:rsidR="00473C8C" w:rsidRDefault="00473C8C" w:rsidP="00C204A7">
      <w:pPr>
        <w:rPr>
          <w:sz w:val="16"/>
          <w:szCs w:val="16"/>
        </w:rPr>
      </w:pPr>
    </w:p>
    <w:p w14:paraId="55630A5E" w14:textId="77777777" w:rsidR="00473C8C" w:rsidRDefault="00473C8C" w:rsidP="00C204A7">
      <w:pPr>
        <w:rPr>
          <w:sz w:val="16"/>
          <w:szCs w:val="16"/>
        </w:rPr>
      </w:pPr>
    </w:p>
    <w:p w14:paraId="53919DC0" w14:textId="77777777" w:rsidR="00473C8C" w:rsidRDefault="00473C8C" w:rsidP="00C204A7">
      <w:pPr>
        <w:rPr>
          <w:sz w:val="16"/>
          <w:szCs w:val="16"/>
        </w:rPr>
      </w:pPr>
    </w:p>
    <w:p w14:paraId="145DB448" w14:textId="77777777" w:rsidR="00473C8C" w:rsidRDefault="00473C8C" w:rsidP="00C204A7">
      <w:pPr>
        <w:rPr>
          <w:sz w:val="16"/>
          <w:szCs w:val="16"/>
        </w:rPr>
      </w:pPr>
    </w:p>
    <w:p w14:paraId="69D9E65A" w14:textId="77777777" w:rsidR="00473C8C" w:rsidRDefault="00473C8C" w:rsidP="00C204A7">
      <w:pPr>
        <w:rPr>
          <w:sz w:val="16"/>
          <w:szCs w:val="16"/>
        </w:rPr>
      </w:pPr>
    </w:p>
    <w:p w14:paraId="6766ED60" w14:textId="77777777" w:rsidR="00473C8C" w:rsidRDefault="00473C8C" w:rsidP="00C204A7">
      <w:pPr>
        <w:rPr>
          <w:sz w:val="16"/>
          <w:szCs w:val="16"/>
        </w:rPr>
      </w:pPr>
    </w:p>
    <w:p w14:paraId="72AD5E2E" w14:textId="77777777" w:rsidR="00473C8C" w:rsidRDefault="00473C8C" w:rsidP="00C204A7">
      <w:pPr>
        <w:rPr>
          <w:sz w:val="16"/>
          <w:szCs w:val="16"/>
        </w:rPr>
      </w:pPr>
    </w:p>
    <w:p w14:paraId="0002F08B" w14:textId="77777777" w:rsidR="00473C8C" w:rsidRDefault="00473C8C" w:rsidP="00C204A7">
      <w:pPr>
        <w:rPr>
          <w:sz w:val="16"/>
          <w:szCs w:val="16"/>
        </w:rPr>
      </w:pPr>
    </w:p>
    <w:p w14:paraId="0BD2B248" w14:textId="77777777" w:rsidR="00473C8C" w:rsidRDefault="00473C8C" w:rsidP="00C204A7">
      <w:pPr>
        <w:rPr>
          <w:sz w:val="16"/>
          <w:szCs w:val="16"/>
        </w:rPr>
      </w:pPr>
    </w:p>
    <w:p w14:paraId="2D0E26F6" w14:textId="77777777" w:rsidR="00473C8C" w:rsidRDefault="00473C8C" w:rsidP="00C204A7">
      <w:pPr>
        <w:rPr>
          <w:sz w:val="16"/>
          <w:szCs w:val="16"/>
        </w:rPr>
      </w:pPr>
    </w:p>
    <w:p w14:paraId="12F97286" w14:textId="77777777" w:rsidR="00473C8C" w:rsidRDefault="00473C8C" w:rsidP="00C204A7">
      <w:pPr>
        <w:rPr>
          <w:sz w:val="16"/>
          <w:szCs w:val="16"/>
        </w:rPr>
      </w:pPr>
    </w:p>
    <w:p w14:paraId="06AB402C" w14:textId="77777777" w:rsidR="00473C8C" w:rsidRDefault="00473C8C" w:rsidP="00C204A7">
      <w:pPr>
        <w:rPr>
          <w:sz w:val="16"/>
          <w:szCs w:val="16"/>
        </w:rPr>
      </w:pPr>
    </w:p>
    <w:p w14:paraId="72C98204" w14:textId="77777777" w:rsidR="00473C8C" w:rsidRDefault="00473C8C" w:rsidP="00C204A7">
      <w:pPr>
        <w:rPr>
          <w:sz w:val="16"/>
          <w:szCs w:val="16"/>
        </w:rPr>
      </w:pPr>
    </w:p>
    <w:p w14:paraId="378DCFD6" w14:textId="77777777" w:rsidR="00473C8C" w:rsidRDefault="00473C8C" w:rsidP="00C204A7">
      <w:pPr>
        <w:rPr>
          <w:sz w:val="16"/>
          <w:szCs w:val="16"/>
        </w:rPr>
      </w:pPr>
    </w:p>
    <w:p w14:paraId="566B0C4C" w14:textId="77777777" w:rsidR="00473C8C" w:rsidRDefault="00473C8C" w:rsidP="00C204A7">
      <w:pPr>
        <w:rPr>
          <w:sz w:val="16"/>
          <w:szCs w:val="16"/>
        </w:rPr>
      </w:pPr>
    </w:p>
    <w:p w14:paraId="63C3AB5B" w14:textId="77777777" w:rsidR="00473C8C" w:rsidRDefault="00473C8C" w:rsidP="00C204A7">
      <w:pPr>
        <w:rPr>
          <w:sz w:val="16"/>
          <w:szCs w:val="16"/>
        </w:rPr>
      </w:pPr>
    </w:p>
    <w:p w14:paraId="6491A38A" w14:textId="77777777" w:rsidR="00473C8C" w:rsidRDefault="00473C8C" w:rsidP="00C204A7">
      <w:pPr>
        <w:rPr>
          <w:sz w:val="16"/>
          <w:szCs w:val="16"/>
        </w:rPr>
      </w:pPr>
    </w:p>
    <w:p w14:paraId="423BCB09" w14:textId="77777777" w:rsidR="00473C8C" w:rsidRDefault="00473C8C" w:rsidP="00C204A7">
      <w:pPr>
        <w:rPr>
          <w:sz w:val="16"/>
          <w:szCs w:val="16"/>
        </w:rPr>
      </w:pPr>
    </w:p>
    <w:p w14:paraId="0AE8F350" w14:textId="77777777" w:rsidR="00473C8C" w:rsidRDefault="00473C8C" w:rsidP="00C204A7">
      <w:pPr>
        <w:rPr>
          <w:sz w:val="16"/>
          <w:szCs w:val="16"/>
        </w:rPr>
      </w:pPr>
    </w:p>
    <w:p w14:paraId="25CAEBC7" w14:textId="77777777" w:rsidR="00473C8C" w:rsidRDefault="00473C8C" w:rsidP="00C204A7">
      <w:pPr>
        <w:rPr>
          <w:sz w:val="16"/>
          <w:szCs w:val="16"/>
        </w:rPr>
      </w:pPr>
    </w:p>
    <w:p w14:paraId="74C3EF1B" w14:textId="77777777" w:rsidR="00473C8C" w:rsidRDefault="00473C8C" w:rsidP="00C204A7">
      <w:pPr>
        <w:rPr>
          <w:sz w:val="16"/>
          <w:szCs w:val="16"/>
        </w:rPr>
      </w:pPr>
    </w:p>
    <w:p w14:paraId="1BB8D965" w14:textId="77777777" w:rsidR="00473C8C" w:rsidRDefault="00473C8C" w:rsidP="00C204A7">
      <w:pPr>
        <w:rPr>
          <w:sz w:val="16"/>
          <w:szCs w:val="16"/>
        </w:rPr>
      </w:pPr>
    </w:p>
    <w:p w14:paraId="1D78B177" w14:textId="77777777" w:rsidR="00473C8C" w:rsidRDefault="00473C8C" w:rsidP="00C204A7">
      <w:pPr>
        <w:rPr>
          <w:sz w:val="16"/>
          <w:szCs w:val="16"/>
        </w:rPr>
      </w:pPr>
    </w:p>
    <w:p w14:paraId="3A3CD76E" w14:textId="77777777" w:rsidR="00473C8C" w:rsidRDefault="00473C8C" w:rsidP="00C204A7">
      <w:pPr>
        <w:rPr>
          <w:sz w:val="16"/>
          <w:szCs w:val="16"/>
        </w:rPr>
      </w:pPr>
    </w:p>
    <w:p w14:paraId="4B216F73" w14:textId="77777777" w:rsidR="00473C8C" w:rsidRDefault="00473C8C" w:rsidP="00C204A7">
      <w:pPr>
        <w:rPr>
          <w:sz w:val="16"/>
          <w:szCs w:val="16"/>
        </w:rPr>
      </w:pPr>
    </w:p>
    <w:p w14:paraId="5CBD7C79" w14:textId="77777777" w:rsidR="00473C8C" w:rsidRDefault="00473C8C" w:rsidP="00C204A7">
      <w:pPr>
        <w:rPr>
          <w:sz w:val="16"/>
          <w:szCs w:val="16"/>
        </w:rPr>
      </w:pPr>
    </w:p>
    <w:p w14:paraId="6C5D04CC" w14:textId="77777777" w:rsidR="00473C8C" w:rsidRDefault="00473C8C" w:rsidP="00C204A7">
      <w:pPr>
        <w:rPr>
          <w:sz w:val="16"/>
          <w:szCs w:val="16"/>
        </w:rPr>
      </w:pPr>
    </w:p>
    <w:p w14:paraId="478DF3F4" w14:textId="77777777" w:rsidR="00473C8C" w:rsidRDefault="00473C8C" w:rsidP="00C204A7">
      <w:pPr>
        <w:rPr>
          <w:sz w:val="16"/>
          <w:szCs w:val="16"/>
        </w:rPr>
      </w:pPr>
    </w:p>
    <w:p w14:paraId="2BD4BC92" w14:textId="77777777" w:rsidR="004D6C2C" w:rsidRDefault="004D6C2C" w:rsidP="00C204A7">
      <w:pPr>
        <w:rPr>
          <w:sz w:val="16"/>
          <w:szCs w:val="16"/>
        </w:rPr>
      </w:pPr>
    </w:p>
    <w:p w14:paraId="1B52FA38" w14:textId="77777777" w:rsidR="00473C8C" w:rsidRDefault="00473C8C" w:rsidP="00C204A7">
      <w:pPr>
        <w:rPr>
          <w:sz w:val="16"/>
          <w:szCs w:val="16"/>
        </w:rPr>
      </w:pPr>
    </w:p>
    <w:p w14:paraId="5955ED44" w14:textId="77777777" w:rsidR="00473C8C" w:rsidRDefault="00473C8C" w:rsidP="00C204A7">
      <w:pPr>
        <w:rPr>
          <w:sz w:val="16"/>
          <w:szCs w:val="16"/>
        </w:rPr>
      </w:pPr>
    </w:p>
    <w:p w14:paraId="507C2903" w14:textId="77777777" w:rsidR="000F6AE3" w:rsidRDefault="000F6AE3" w:rsidP="00C204A7">
      <w:pPr>
        <w:rPr>
          <w:sz w:val="16"/>
          <w:szCs w:val="16"/>
        </w:rPr>
      </w:pPr>
    </w:p>
    <w:p w14:paraId="463E33BA" w14:textId="77777777" w:rsidR="00473C8C" w:rsidRDefault="00473C8C" w:rsidP="00C204A7">
      <w:pPr>
        <w:rPr>
          <w:sz w:val="16"/>
          <w:szCs w:val="16"/>
        </w:rPr>
      </w:pPr>
    </w:p>
    <w:p w14:paraId="5B534607"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38F53C19"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4B2641E" w14:textId="77777777" w:rsidR="00C204A7" w:rsidRPr="00C13747" w:rsidRDefault="00C204A7" w:rsidP="00C204A7">
            <w:pPr>
              <w:rPr>
                <w:rFonts w:eastAsia="Calibri"/>
                <w:szCs w:val="24"/>
              </w:rPr>
            </w:pPr>
            <w:bookmarkStart w:id="50"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AB7AA1D" w14:textId="77777777" w:rsidR="00C204A7" w:rsidRPr="00C13747" w:rsidRDefault="00C204A7" w:rsidP="0074434B">
            <w:pPr>
              <w:keepNext/>
              <w:keepLines/>
              <w:spacing w:before="120" w:after="120"/>
              <w:ind w:left="567"/>
              <w:outlineLvl w:val="2"/>
              <w:rPr>
                <w:rFonts w:eastAsia="Calibri"/>
                <w:b/>
                <w:bCs/>
                <w:sz w:val="26"/>
                <w:szCs w:val="26"/>
              </w:rPr>
            </w:pPr>
            <w:bookmarkStart w:id="51" w:name="_Toc31718292"/>
            <w:r w:rsidRPr="00C13747">
              <w:rPr>
                <w:b/>
                <w:bCs/>
                <w:sz w:val="26"/>
                <w:szCs w:val="26"/>
              </w:rPr>
              <w:t>BIURO REKTORA</w:t>
            </w:r>
            <w:bookmarkEnd w:id="51"/>
          </w:p>
        </w:tc>
        <w:tc>
          <w:tcPr>
            <w:tcW w:w="1134" w:type="dxa"/>
            <w:tcBorders>
              <w:top w:val="double" w:sz="4" w:space="0" w:color="auto"/>
              <w:left w:val="single" w:sz="4" w:space="0" w:color="auto"/>
              <w:bottom w:val="single" w:sz="4" w:space="0" w:color="auto"/>
              <w:right w:val="single" w:sz="4" w:space="0" w:color="auto"/>
            </w:tcBorders>
            <w:hideMark/>
          </w:tcPr>
          <w:p w14:paraId="230604DC" w14:textId="77777777" w:rsidR="00C204A7" w:rsidRPr="000F6AE3" w:rsidRDefault="00C204A7" w:rsidP="0074434B">
            <w:pPr>
              <w:spacing w:before="120" w:after="120"/>
              <w:jc w:val="center"/>
              <w:rPr>
                <w:rFonts w:eastAsia="Calibri"/>
                <w:b/>
                <w:szCs w:val="24"/>
              </w:rPr>
            </w:pPr>
            <w:bookmarkStart w:id="52" w:name="_Toc451160161"/>
            <w:bookmarkStart w:id="53" w:name="_Toc451160287"/>
            <w:bookmarkStart w:id="54" w:name="_Toc451933151"/>
            <w:bookmarkStart w:id="55" w:name="_Toc452630943"/>
            <w:bookmarkStart w:id="56" w:name="_Toc453838351"/>
            <w:bookmarkStart w:id="57" w:name="_Toc453838546"/>
            <w:bookmarkStart w:id="58" w:name="_Toc453839530"/>
            <w:bookmarkStart w:id="59" w:name="_Toc453839822"/>
            <w:bookmarkStart w:id="60" w:name="_Toc477419176"/>
            <w:bookmarkStart w:id="61" w:name="_Toc483340173"/>
            <w:bookmarkStart w:id="62" w:name="_Toc532212717"/>
            <w:bookmarkStart w:id="63" w:name="_Toc15989114"/>
            <w:r w:rsidRPr="000F6AE3">
              <w:rPr>
                <w:b/>
              </w:rPr>
              <w:t>R-B</w:t>
            </w:r>
            <w:bookmarkEnd w:id="52"/>
            <w:bookmarkEnd w:id="53"/>
            <w:bookmarkEnd w:id="54"/>
            <w:bookmarkEnd w:id="55"/>
            <w:bookmarkEnd w:id="56"/>
            <w:bookmarkEnd w:id="57"/>
            <w:bookmarkEnd w:id="58"/>
            <w:bookmarkEnd w:id="59"/>
            <w:bookmarkEnd w:id="60"/>
            <w:bookmarkEnd w:id="61"/>
            <w:bookmarkEnd w:id="62"/>
            <w:bookmarkEnd w:id="63"/>
          </w:p>
        </w:tc>
      </w:tr>
      <w:bookmarkEnd w:id="50"/>
      <w:tr w:rsidR="00C204A7" w14:paraId="5A77315F"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30F4C32"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CEAEE15"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BBC8641" w14:textId="77777777" w:rsidR="00C204A7" w:rsidRPr="00C13747" w:rsidRDefault="00C204A7" w:rsidP="00C204A7">
            <w:pPr>
              <w:rPr>
                <w:rFonts w:eastAsia="Calibri"/>
                <w:szCs w:val="24"/>
              </w:rPr>
            </w:pPr>
            <w:r w:rsidRPr="00C13747">
              <w:t>Podległość merytoryczna</w:t>
            </w:r>
          </w:p>
        </w:tc>
      </w:tr>
      <w:tr w:rsidR="00C204A7" w:rsidRPr="00C13747" w14:paraId="1571E72F"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ADE779"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F95DE42"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037C408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50C43782"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12926679" w14:textId="77777777" w:rsidR="00C204A7" w:rsidRPr="00C13747" w:rsidRDefault="00C204A7" w:rsidP="00C204A7">
            <w:pPr>
              <w:rPr>
                <w:rFonts w:eastAsia="Calibri"/>
                <w:szCs w:val="24"/>
              </w:rPr>
            </w:pPr>
            <w:r w:rsidRPr="00C13747">
              <w:t>R</w:t>
            </w:r>
          </w:p>
        </w:tc>
      </w:tr>
      <w:tr w:rsidR="00C204A7" w14:paraId="4D9AB5C5"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DBEA487"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BAC090"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87A0EE9" w14:textId="77777777" w:rsidR="00C204A7" w:rsidRPr="00C13747" w:rsidRDefault="00C204A7" w:rsidP="00C204A7">
            <w:pPr>
              <w:rPr>
                <w:rFonts w:eastAsia="Calibri"/>
                <w:szCs w:val="24"/>
              </w:rPr>
            </w:pPr>
            <w:r w:rsidRPr="00C13747">
              <w:t>Podległość merytoryczna</w:t>
            </w:r>
          </w:p>
        </w:tc>
      </w:tr>
      <w:tr w:rsidR="00C204A7" w:rsidRPr="00C13747" w14:paraId="2AB8267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33C1817"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74F5C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906DCAA"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74C5746"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6BCF963" w14:textId="77777777" w:rsidR="00C204A7" w:rsidRPr="00C13747" w:rsidRDefault="00C204A7" w:rsidP="00C204A7">
            <w:pPr>
              <w:rPr>
                <w:rFonts w:eastAsia="Calibri"/>
                <w:szCs w:val="24"/>
              </w:rPr>
            </w:pPr>
          </w:p>
        </w:tc>
      </w:tr>
      <w:tr w:rsidR="00C204A7" w14:paraId="4954A236" w14:textId="77777777" w:rsidTr="00D07E3F">
        <w:tc>
          <w:tcPr>
            <w:tcW w:w="9750" w:type="dxa"/>
            <w:gridSpan w:val="6"/>
            <w:tcBorders>
              <w:top w:val="single" w:sz="4" w:space="0" w:color="auto"/>
              <w:left w:val="nil"/>
              <w:bottom w:val="double" w:sz="4" w:space="0" w:color="auto"/>
              <w:right w:val="nil"/>
            </w:tcBorders>
          </w:tcPr>
          <w:p w14:paraId="75A801A9" w14:textId="77777777" w:rsidR="00C204A7" w:rsidRPr="00C13747" w:rsidRDefault="00C204A7" w:rsidP="00C204A7">
            <w:pPr>
              <w:rPr>
                <w:rFonts w:eastAsia="Calibri"/>
                <w:szCs w:val="24"/>
              </w:rPr>
            </w:pPr>
          </w:p>
        </w:tc>
      </w:tr>
      <w:tr w:rsidR="00C204A7" w14:paraId="1DF1798D"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EDFC829" w14:textId="77777777" w:rsidR="00C204A7" w:rsidRDefault="00C204A7" w:rsidP="00C204A7">
            <w:pPr>
              <w:rPr>
                <w:szCs w:val="24"/>
              </w:rPr>
            </w:pPr>
          </w:p>
          <w:p w14:paraId="7A0E9EDD" w14:textId="77777777" w:rsidR="00C204A7" w:rsidRPr="00C13747" w:rsidRDefault="00C204A7" w:rsidP="00C204A7">
            <w:pPr>
              <w:rPr>
                <w:rFonts w:eastAsia="Calibri"/>
                <w:szCs w:val="24"/>
              </w:rPr>
            </w:pPr>
            <w:r w:rsidRPr="00C13747">
              <w:rPr>
                <w:szCs w:val="24"/>
              </w:rPr>
              <w:t xml:space="preserve">Cel działalności </w:t>
            </w:r>
          </w:p>
        </w:tc>
      </w:tr>
      <w:tr w:rsidR="00C204A7" w14:paraId="372E2654"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53D0D40A" w14:textId="77777777" w:rsidR="00C204A7" w:rsidRPr="00C13747" w:rsidRDefault="00C204A7" w:rsidP="002365DD">
            <w:pPr>
              <w:numPr>
                <w:ilvl w:val="0"/>
                <w:numId w:val="99"/>
              </w:numPr>
              <w:shd w:val="clear" w:color="auto" w:fill="FFFFFF"/>
              <w:spacing w:line="276" w:lineRule="auto"/>
              <w:ind w:right="10"/>
              <w:jc w:val="both"/>
              <w:rPr>
                <w:rFonts w:eastAsia="Calibri"/>
                <w:color w:val="000000"/>
                <w:spacing w:val="-6"/>
                <w:szCs w:val="24"/>
              </w:rPr>
            </w:pPr>
            <w:r w:rsidRPr="00C13747">
              <w:rPr>
                <w:color w:val="000000"/>
                <w:spacing w:val="-6"/>
                <w:szCs w:val="24"/>
              </w:rPr>
              <w:t xml:space="preserve">Zapewnienie profesjonalnej obsługi administracyjnej Rektora i Prorektorów. </w:t>
            </w:r>
          </w:p>
          <w:p w14:paraId="0D6357DB" w14:textId="77777777" w:rsidR="00C204A7" w:rsidRPr="00C13747" w:rsidRDefault="00C204A7" w:rsidP="002365DD">
            <w:pPr>
              <w:numPr>
                <w:ilvl w:val="0"/>
                <w:numId w:val="99"/>
              </w:numPr>
              <w:shd w:val="clear" w:color="auto" w:fill="FFFFFF"/>
              <w:spacing w:line="276" w:lineRule="auto"/>
              <w:ind w:right="10"/>
              <w:jc w:val="both"/>
              <w:rPr>
                <w:rFonts w:eastAsia="Calibri"/>
                <w:strike/>
                <w:color w:val="7030A0"/>
                <w:spacing w:val="-6"/>
                <w:szCs w:val="24"/>
              </w:rPr>
            </w:pPr>
            <w:r w:rsidRPr="00C13747">
              <w:rPr>
                <w:color w:val="000000"/>
                <w:spacing w:val="-6"/>
                <w:szCs w:val="24"/>
              </w:rPr>
              <w:t xml:space="preserve">Organizacja i obsługa administracyjna Kolegium rektorsko-dziekańskiego oraz innych zespołów </w:t>
            </w:r>
            <w:r w:rsidR="000F6AE3">
              <w:rPr>
                <w:color w:val="000000"/>
                <w:spacing w:val="-6"/>
                <w:szCs w:val="24"/>
              </w:rPr>
              <w:br/>
            </w:r>
            <w:r w:rsidRPr="00C13747">
              <w:rPr>
                <w:color w:val="000000"/>
                <w:spacing w:val="-6"/>
                <w:szCs w:val="24"/>
              </w:rPr>
              <w:t>i ciał doradczych zarządzanych przez Rektora i Prorektorów.</w:t>
            </w:r>
          </w:p>
        </w:tc>
      </w:tr>
      <w:tr w:rsidR="00C204A7" w14:paraId="5B9034CF"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0814015" w14:textId="77777777" w:rsidR="00C204A7" w:rsidRPr="00C13747" w:rsidRDefault="00C204A7" w:rsidP="00C204A7">
            <w:pPr>
              <w:rPr>
                <w:szCs w:val="24"/>
              </w:rPr>
            </w:pPr>
          </w:p>
          <w:p w14:paraId="798417C1" w14:textId="77777777" w:rsidR="00C204A7" w:rsidRPr="00C13747" w:rsidRDefault="00C204A7" w:rsidP="00C204A7">
            <w:pPr>
              <w:rPr>
                <w:rFonts w:eastAsia="Calibri"/>
                <w:szCs w:val="24"/>
              </w:rPr>
            </w:pPr>
            <w:r w:rsidRPr="00C13747">
              <w:rPr>
                <w:szCs w:val="24"/>
              </w:rPr>
              <w:t>Kluczowe zadania</w:t>
            </w:r>
          </w:p>
        </w:tc>
      </w:tr>
      <w:tr w:rsidR="00C204A7" w14:paraId="72624639"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646CB94" w14:textId="77777777" w:rsidR="00C204A7" w:rsidRPr="00C13747" w:rsidRDefault="00C204A7" w:rsidP="002365DD">
            <w:pPr>
              <w:numPr>
                <w:ilvl w:val="0"/>
                <w:numId w:val="100"/>
              </w:numPr>
              <w:shd w:val="clear" w:color="auto" w:fill="FFFFFF"/>
              <w:spacing w:line="276" w:lineRule="auto"/>
              <w:ind w:right="10"/>
              <w:jc w:val="both"/>
              <w:rPr>
                <w:rFonts w:eastAsia="Calibri"/>
                <w:color w:val="000000" w:themeColor="text1"/>
                <w:szCs w:val="24"/>
              </w:rPr>
            </w:pPr>
            <w:r w:rsidRPr="00C13747">
              <w:rPr>
                <w:color w:val="000000" w:themeColor="text1"/>
                <w:szCs w:val="24"/>
              </w:rPr>
              <w:t>Obsługa sekretarska Rektora i Prorektorów (m.in. prowadzenie korespondencji, terminarza spotkań i spraw do załatwienia, przygoto</w:t>
            </w:r>
            <w:r w:rsidR="00223C9C">
              <w:rPr>
                <w:color w:val="000000" w:themeColor="text1"/>
                <w:szCs w:val="24"/>
              </w:rPr>
              <w:t>wanie materiałów i prezentacji).</w:t>
            </w:r>
            <w:r w:rsidRPr="00C13747">
              <w:rPr>
                <w:color w:val="000000" w:themeColor="text1"/>
                <w:szCs w:val="24"/>
              </w:rPr>
              <w:t xml:space="preserve"> </w:t>
            </w:r>
          </w:p>
          <w:p w14:paraId="24FCD990"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Organizacja wyjazdów służbowych Rektora i Prorektorów</w:t>
            </w:r>
            <w:r w:rsidR="00223C9C">
              <w:rPr>
                <w:color w:val="000000" w:themeColor="text1"/>
                <w:szCs w:val="24"/>
              </w:rPr>
              <w:t>.</w:t>
            </w:r>
          </w:p>
          <w:p w14:paraId="13333944" w14:textId="0E1FCC95" w:rsidR="00C204A7" w:rsidRPr="00C13747" w:rsidRDefault="00F771CA" w:rsidP="002365DD">
            <w:pPr>
              <w:numPr>
                <w:ilvl w:val="0"/>
                <w:numId w:val="100"/>
              </w:numPr>
              <w:shd w:val="clear" w:color="auto" w:fill="FFFFFF"/>
              <w:spacing w:line="276" w:lineRule="auto"/>
              <w:ind w:right="10"/>
              <w:jc w:val="both"/>
              <w:rPr>
                <w:color w:val="000000" w:themeColor="text1"/>
                <w:szCs w:val="24"/>
              </w:rPr>
            </w:pPr>
            <w:r>
              <w:rPr>
                <w:color w:val="000000" w:themeColor="text1"/>
                <w:szCs w:val="24"/>
              </w:rPr>
              <w:t xml:space="preserve">Organizacja spotkań </w:t>
            </w:r>
            <w:r w:rsidR="00C204A7" w:rsidRPr="00C13747">
              <w:rPr>
                <w:color w:val="000000" w:themeColor="text1"/>
                <w:szCs w:val="24"/>
              </w:rPr>
              <w:t>zwoływanych przez Rektora i Prorektorów w sie</w:t>
            </w:r>
            <w:r>
              <w:rPr>
                <w:color w:val="000000" w:themeColor="text1"/>
                <w:szCs w:val="24"/>
              </w:rPr>
              <w:t>dzibie i poza siedzibą Uczelni,</w:t>
            </w:r>
            <w:r w:rsidR="00C204A7" w:rsidRPr="00C13747">
              <w:rPr>
                <w:color w:val="000000" w:themeColor="text1"/>
                <w:szCs w:val="24"/>
              </w:rPr>
              <w:t xml:space="preserve"> </w:t>
            </w:r>
            <w:r w:rsidR="00C54F38">
              <w:rPr>
                <w:color w:val="000000" w:themeColor="text1"/>
                <w:szCs w:val="24"/>
              </w:rPr>
              <w:t xml:space="preserve">w </w:t>
            </w:r>
            <w:r w:rsidR="00C204A7" w:rsidRPr="00C13747">
              <w:rPr>
                <w:color w:val="000000" w:themeColor="text1"/>
                <w:szCs w:val="24"/>
              </w:rPr>
              <w:t xml:space="preserve">tym przygotowywanie programu, materiałów, wysyłanie zaproszeń, sporządzanie protokołów i sprawozdań, organizacja </w:t>
            </w:r>
            <w:r w:rsidR="00C54F38">
              <w:rPr>
                <w:color w:val="000000" w:themeColor="text1"/>
                <w:szCs w:val="24"/>
              </w:rPr>
              <w:t>cateringu</w:t>
            </w:r>
            <w:r w:rsidR="00C204A7" w:rsidRPr="00C13747">
              <w:rPr>
                <w:color w:val="000000" w:themeColor="text1"/>
                <w:szCs w:val="24"/>
              </w:rPr>
              <w:t>, informowanie o podjętych decyzjach, mo</w:t>
            </w:r>
            <w:r w:rsidR="00223C9C">
              <w:rPr>
                <w:color w:val="000000" w:themeColor="text1"/>
                <w:szCs w:val="24"/>
              </w:rPr>
              <w:t>nitoring realizacji postanowień</w:t>
            </w:r>
            <w:r w:rsidR="00C204A7" w:rsidRPr="00C13747">
              <w:rPr>
                <w:color w:val="000000" w:themeColor="text1"/>
                <w:szCs w:val="24"/>
              </w:rPr>
              <w:t>.</w:t>
            </w:r>
          </w:p>
          <w:p w14:paraId="2F2891EA"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Koordynowanie i obsługa uroczystości uczelnianych, których organizatorem jest Rektor </w:t>
            </w:r>
            <w:r w:rsidR="000F6AE3">
              <w:rPr>
                <w:color w:val="000000" w:themeColor="text1"/>
                <w:szCs w:val="24"/>
              </w:rPr>
              <w:br/>
            </w:r>
            <w:r w:rsidRPr="00C13747">
              <w:rPr>
                <w:color w:val="000000" w:themeColor="text1"/>
                <w:szCs w:val="24"/>
              </w:rPr>
              <w:t xml:space="preserve">i wspieranie Działu Marketingu przy organizacji inauguracji i promocji uczelnianych. </w:t>
            </w:r>
          </w:p>
          <w:p w14:paraId="427277ED"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Prowadzenie ewidencji kontroli zewnętrznych oraz </w:t>
            </w:r>
            <w:r w:rsidR="00223C9C">
              <w:rPr>
                <w:color w:val="000000" w:themeColor="text1"/>
                <w:szCs w:val="24"/>
              </w:rPr>
              <w:t>audytów i kontroli wewnętrznych.</w:t>
            </w:r>
          </w:p>
          <w:p w14:paraId="3C6FA899"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Prowadzenie spraw związanych z przyznawaniem nagród i stypendiów państwowych, nagród rektorskich oraz staży krajowych.</w:t>
            </w:r>
          </w:p>
          <w:p w14:paraId="22A3C5D5"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7FE94475"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Obsługa techniczna posiedzeń Senatu oraz Zespołów i Komisji podlegających Rektorowi </w:t>
            </w:r>
            <w:r w:rsidR="000F6AE3">
              <w:rPr>
                <w:color w:val="000000" w:themeColor="text1"/>
                <w:szCs w:val="24"/>
              </w:rPr>
              <w:br/>
            </w:r>
            <w:r w:rsidRPr="00C13747">
              <w:rPr>
                <w:color w:val="000000" w:themeColor="text1"/>
                <w:szCs w:val="24"/>
              </w:rPr>
              <w:t xml:space="preserve">i Prorektorom.    </w:t>
            </w:r>
          </w:p>
          <w:p w14:paraId="32F432AB"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Prowadzenie spraw związanych z działalnością komisji pojednawczych i rozjemczych </w:t>
            </w:r>
            <w:r w:rsidR="00626E78">
              <w:rPr>
                <w:color w:val="000000" w:themeColor="text1"/>
                <w:szCs w:val="24"/>
              </w:rPr>
              <w:br/>
            </w:r>
            <w:r w:rsidRPr="00C13747">
              <w:rPr>
                <w:color w:val="000000" w:themeColor="text1"/>
                <w:szCs w:val="24"/>
              </w:rPr>
              <w:t>w sporach, w których Uniwersytet jest stroną, (z wyją</w:t>
            </w:r>
            <w:r w:rsidR="00FA6B9A">
              <w:rPr>
                <w:color w:val="000000" w:themeColor="text1"/>
                <w:szCs w:val="24"/>
              </w:rPr>
              <w:t>tkiem spraw dotyczących szpitala klinicznego</w:t>
            </w:r>
            <w:r w:rsidRPr="00C13747">
              <w:rPr>
                <w:color w:val="000000" w:themeColor="text1"/>
                <w:szCs w:val="24"/>
              </w:rPr>
              <w:t>).</w:t>
            </w:r>
          </w:p>
          <w:p w14:paraId="5D488ED4" w14:textId="77777777" w:rsidR="00C204A7" w:rsidRPr="00C867BC" w:rsidRDefault="00C204A7" w:rsidP="002365DD">
            <w:pPr>
              <w:numPr>
                <w:ilvl w:val="0"/>
                <w:numId w:val="100"/>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Przyjmowanie, rejestrowanie i monitorowanie rozpatrywania skarg i wniosków skierowanych do Rektora i jego zastępców.</w:t>
            </w:r>
          </w:p>
          <w:p w14:paraId="439C4A82" w14:textId="77777777" w:rsidR="00C204A7" w:rsidRPr="00C867BC" w:rsidRDefault="00C204A7" w:rsidP="002365DD">
            <w:pPr>
              <w:numPr>
                <w:ilvl w:val="0"/>
                <w:numId w:val="100"/>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Sporządzanie sprawozdania w zakresie skarg i wniosków dotyczących działalności Uczelni.</w:t>
            </w:r>
          </w:p>
          <w:p w14:paraId="5DE341DB" w14:textId="77777777" w:rsidR="00C204A7" w:rsidRPr="00C13747" w:rsidRDefault="00C204A7" w:rsidP="00C204A7">
            <w:pPr>
              <w:shd w:val="clear" w:color="auto" w:fill="FFFFFF"/>
              <w:spacing w:line="280" w:lineRule="exact"/>
              <w:ind w:left="360" w:right="10"/>
              <w:rPr>
                <w:rFonts w:eastAsia="Calibri"/>
                <w:color w:val="000000"/>
                <w:spacing w:val="-4"/>
                <w:szCs w:val="24"/>
              </w:rPr>
            </w:pPr>
          </w:p>
        </w:tc>
      </w:tr>
    </w:tbl>
    <w:p w14:paraId="3F2CE67A" w14:textId="77777777" w:rsidR="00C204A7" w:rsidRDefault="00C204A7" w:rsidP="00C204A7"/>
    <w:p w14:paraId="3892B435" w14:textId="77777777" w:rsidR="00C204A7" w:rsidRDefault="00C204A7" w:rsidP="00657EC0">
      <w:pPr>
        <w:spacing w:after="200" w:line="276" w:lineRule="auto"/>
      </w:pPr>
      <w:r>
        <w:br w:type="page"/>
      </w: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C204A7" w:rsidRPr="00F45428" w14:paraId="2C86ECF8" w14:textId="77777777" w:rsidTr="00C204A7">
        <w:tc>
          <w:tcPr>
            <w:tcW w:w="1242" w:type="dxa"/>
            <w:tcBorders>
              <w:top w:val="double" w:sz="4" w:space="0" w:color="auto"/>
              <w:left w:val="double" w:sz="4" w:space="0" w:color="auto"/>
              <w:bottom w:val="double" w:sz="4" w:space="0" w:color="auto"/>
            </w:tcBorders>
          </w:tcPr>
          <w:p w14:paraId="6F181F95" w14:textId="77777777" w:rsidR="00C204A7" w:rsidRPr="00F45428" w:rsidRDefault="00C204A7" w:rsidP="00C204A7">
            <w:pPr>
              <w:pStyle w:val="Standard"/>
              <w:rPr>
                <w:sz w:val="24"/>
              </w:rPr>
            </w:pPr>
            <w:r w:rsidRPr="00F45428">
              <w:rPr>
                <w:sz w:val="24"/>
              </w:rPr>
              <w:lastRenderedPageBreak/>
              <w:t xml:space="preserve">Nazwa </w:t>
            </w:r>
            <w:r w:rsidRPr="00F45428">
              <w:rPr>
                <w:sz w:val="24"/>
              </w:rPr>
              <w:br/>
              <w:t>i symbol</w:t>
            </w:r>
          </w:p>
        </w:tc>
        <w:tc>
          <w:tcPr>
            <w:tcW w:w="7513" w:type="dxa"/>
            <w:gridSpan w:val="3"/>
            <w:tcBorders>
              <w:top w:val="double" w:sz="4" w:space="0" w:color="auto"/>
            </w:tcBorders>
          </w:tcPr>
          <w:p w14:paraId="0B80782A" w14:textId="77777777" w:rsidR="00C204A7" w:rsidRPr="00F45428" w:rsidRDefault="00C204A7" w:rsidP="0074434B">
            <w:pPr>
              <w:pStyle w:val="Nagwek3"/>
              <w:spacing w:before="120"/>
              <w:outlineLvl w:val="2"/>
            </w:pPr>
            <w:bookmarkStart w:id="64" w:name="_Toc430695238"/>
            <w:bookmarkStart w:id="65" w:name="_Toc15989115"/>
            <w:bookmarkStart w:id="66" w:name="_Toc31718293"/>
            <w:r w:rsidRPr="00F45428">
              <w:t>INSPEKTORAT BHP I PPOŻ.</w:t>
            </w:r>
            <w:bookmarkEnd w:id="64"/>
            <w:bookmarkEnd w:id="65"/>
            <w:bookmarkEnd w:id="66"/>
          </w:p>
        </w:tc>
        <w:tc>
          <w:tcPr>
            <w:tcW w:w="992" w:type="dxa"/>
            <w:tcBorders>
              <w:top w:val="double" w:sz="4" w:space="0" w:color="auto"/>
              <w:right w:val="double" w:sz="4" w:space="0" w:color="auto"/>
            </w:tcBorders>
          </w:tcPr>
          <w:p w14:paraId="5A8E9F6D" w14:textId="77777777" w:rsidR="00C204A7" w:rsidRPr="00F45428" w:rsidRDefault="00C204A7" w:rsidP="0074434B">
            <w:pPr>
              <w:pStyle w:val="Standard"/>
              <w:snapToGrid w:val="0"/>
              <w:spacing w:before="120" w:after="120"/>
              <w:rPr>
                <w:rFonts w:cs="Calibri"/>
                <w:b/>
                <w:sz w:val="26"/>
                <w:szCs w:val="26"/>
              </w:rPr>
            </w:pPr>
            <w:r w:rsidRPr="00F45428">
              <w:rPr>
                <w:rFonts w:cs="Calibri"/>
                <w:b/>
                <w:sz w:val="26"/>
                <w:szCs w:val="26"/>
              </w:rPr>
              <w:t>RBP</w:t>
            </w:r>
          </w:p>
        </w:tc>
      </w:tr>
      <w:tr w:rsidR="00C204A7" w:rsidRPr="00F45428" w14:paraId="682DE232" w14:textId="77777777" w:rsidTr="00C204A7">
        <w:tc>
          <w:tcPr>
            <w:tcW w:w="1242" w:type="dxa"/>
            <w:vMerge w:val="restart"/>
            <w:tcBorders>
              <w:top w:val="double" w:sz="4" w:space="0" w:color="auto"/>
              <w:left w:val="double" w:sz="4" w:space="0" w:color="auto"/>
            </w:tcBorders>
          </w:tcPr>
          <w:p w14:paraId="4F3DADCD" w14:textId="77777777" w:rsidR="00C204A7" w:rsidRPr="00F45428" w:rsidRDefault="00C204A7" w:rsidP="00C204A7">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0C4164CC" w14:textId="77777777" w:rsidR="00C204A7" w:rsidRPr="00F45428" w:rsidRDefault="00C204A7" w:rsidP="00C204A7">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3C498FC" w14:textId="77777777" w:rsidR="00C204A7" w:rsidRPr="00F45428" w:rsidRDefault="00C204A7" w:rsidP="00C204A7">
            <w:pPr>
              <w:pStyle w:val="Standard"/>
              <w:rPr>
                <w:sz w:val="24"/>
              </w:rPr>
            </w:pPr>
            <w:r w:rsidRPr="00F45428">
              <w:rPr>
                <w:sz w:val="24"/>
              </w:rPr>
              <w:t>Podległość merytoryczna</w:t>
            </w:r>
          </w:p>
        </w:tc>
      </w:tr>
      <w:tr w:rsidR="00C204A7" w:rsidRPr="00F45428" w14:paraId="0CF8A954" w14:textId="77777777" w:rsidTr="00C204A7">
        <w:trPr>
          <w:trHeight w:val="376"/>
        </w:trPr>
        <w:tc>
          <w:tcPr>
            <w:tcW w:w="1242" w:type="dxa"/>
            <w:vMerge/>
            <w:tcBorders>
              <w:left w:val="double" w:sz="4" w:space="0" w:color="auto"/>
              <w:bottom w:val="double" w:sz="4" w:space="0" w:color="auto"/>
            </w:tcBorders>
          </w:tcPr>
          <w:p w14:paraId="434B9286" w14:textId="77777777" w:rsidR="00C204A7" w:rsidRPr="00F45428" w:rsidRDefault="00C204A7" w:rsidP="00C204A7">
            <w:pPr>
              <w:rPr>
                <w:szCs w:val="24"/>
              </w:rPr>
            </w:pPr>
          </w:p>
        </w:tc>
        <w:tc>
          <w:tcPr>
            <w:tcW w:w="3261" w:type="dxa"/>
            <w:tcBorders>
              <w:bottom w:val="double" w:sz="4" w:space="0" w:color="auto"/>
            </w:tcBorders>
          </w:tcPr>
          <w:p w14:paraId="4540E9E8" w14:textId="77777777" w:rsidR="00C204A7" w:rsidRPr="00F45428" w:rsidRDefault="00C204A7" w:rsidP="00C204A7">
            <w:pPr>
              <w:rPr>
                <w:szCs w:val="24"/>
              </w:rPr>
            </w:pPr>
            <w:r w:rsidRPr="00F45428">
              <w:rPr>
                <w:szCs w:val="24"/>
              </w:rPr>
              <w:t>Rektor</w:t>
            </w:r>
          </w:p>
        </w:tc>
        <w:tc>
          <w:tcPr>
            <w:tcW w:w="992" w:type="dxa"/>
            <w:tcBorders>
              <w:bottom w:val="double" w:sz="4" w:space="0" w:color="auto"/>
            </w:tcBorders>
          </w:tcPr>
          <w:p w14:paraId="665A5134"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31EA359F" w14:textId="77777777" w:rsidR="00C204A7" w:rsidRPr="00F45428" w:rsidRDefault="00C204A7" w:rsidP="00C204A7">
            <w:pPr>
              <w:rPr>
                <w:szCs w:val="24"/>
              </w:rPr>
            </w:pPr>
            <w:r>
              <w:rPr>
                <w:szCs w:val="24"/>
              </w:rPr>
              <w:t>Rektor</w:t>
            </w:r>
          </w:p>
        </w:tc>
        <w:tc>
          <w:tcPr>
            <w:tcW w:w="992" w:type="dxa"/>
            <w:tcBorders>
              <w:bottom w:val="double" w:sz="4" w:space="0" w:color="auto"/>
              <w:right w:val="double" w:sz="4" w:space="0" w:color="auto"/>
            </w:tcBorders>
          </w:tcPr>
          <w:p w14:paraId="0117E6AA" w14:textId="77777777" w:rsidR="00C204A7" w:rsidRPr="00F45428" w:rsidRDefault="00657EC0" w:rsidP="00C204A7">
            <w:pPr>
              <w:pStyle w:val="Standard"/>
              <w:snapToGrid w:val="0"/>
              <w:rPr>
                <w:sz w:val="24"/>
              </w:rPr>
            </w:pPr>
            <w:r>
              <w:rPr>
                <w:sz w:val="24"/>
              </w:rPr>
              <w:t>R</w:t>
            </w:r>
          </w:p>
        </w:tc>
      </w:tr>
      <w:tr w:rsidR="00C204A7" w:rsidRPr="00F45428" w14:paraId="5F484BC6" w14:textId="77777777" w:rsidTr="00C204A7">
        <w:tc>
          <w:tcPr>
            <w:tcW w:w="1242" w:type="dxa"/>
            <w:vMerge w:val="restart"/>
            <w:tcBorders>
              <w:top w:val="double" w:sz="4" w:space="0" w:color="auto"/>
              <w:left w:val="double" w:sz="4" w:space="0" w:color="auto"/>
            </w:tcBorders>
          </w:tcPr>
          <w:p w14:paraId="3A84BD61" w14:textId="77777777" w:rsidR="00C204A7" w:rsidRPr="00F45428" w:rsidRDefault="00C204A7" w:rsidP="00C204A7">
            <w:pPr>
              <w:pStyle w:val="Standard"/>
              <w:rPr>
                <w:sz w:val="24"/>
              </w:rPr>
            </w:pPr>
            <w:r w:rsidRPr="00F45428">
              <w:rPr>
                <w:sz w:val="24"/>
              </w:rPr>
              <w:t xml:space="preserve">Jednostki </w:t>
            </w:r>
            <w:r w:rsidRPr="00F45428">
              <w:rPr>
                <w:sz w:val="24"/>
              </w:rPr>
              <w:br/>
              <w:t>podległe</w:t>
            </w:r>
          </w:p>
        </w:tc>
        <w:tc>
          <w:tcPr>
            <w:tcW w:w="4253" w:type="dxa"/>
            <w:gridSpan w:val="2"/>
          </w:tcPr>
          <w:p w14:paraId="11620A9F" w14:textId="77777777" w:rsidR="00C204A7" w:rsidRPr="00F45428" w:rsidRDefault="00C204A7" w:rsidP="00C204A7">
            <w:pPr>
              <w:pStyle w:val="Standard"/>
              <w:rPr>
                <w:sz w:val="24"/>
              </w:rPr>
            </w:pPr>
            <w:r w:rsidRPr="00F45428">
              <w:rPr>
                <w:sz w:val="24"/>
              </w:rPr>
              <w:t>Podległość formalna</w:t>
            </w:r>
          </w:p>
        </w:tc>
        <w:tc>
          <w:tcPr>
            <w:tcW w:w="4252" w:type="dxa"/>
            <w:gridSpan w:val="2"/>
            <w:tcBorders>
              <w:right w:val="double" w:sz="4" w:space="0" w:color="auto"/>
            </w:tcBorders>
          </w:tcPr>
          <w:p w14:paraId="793E1F6B" w14:textId="77777777" w:rsidR="00C204A7" w:rsidRPr="00F45428" w:rsidRDefault="00C204A7" w:rsidP="00C204A7">
            <w:pPr>
              <w:rPr>
                <w:szCs w:val="24"/>
              </w:rPr>
            </w:pPr>
            <w:r w:rsidRPr="00F45428">
              <w:rPr>
                <w:szCs w:val="24"/>
              </w:rPr>
              <w:t>Podległość merytoryczna</w:t>
            </w:r>
          </w:p>
        </w:tc>
      </w:tr>
      <w:tr w:rsidR="00C204A7" w:rsidRPr="00F45428" w14:paraId="328332B0" w14:textId="77777777" w:rsidTr="00C204A7">
        <w:trPr>
          <w:trHeight w:val="319"/>
        </w:trPr>
        <w:tc>
          <w:tcPr>
            <w:tcW w:w="1242" w:type="dxa"/>
            <w:vMerge/>
            <w:tcBorders>
              <w:left w:val="double" w:sz="4" w:space="0" w:color="auto"/>
              <w:bottom w:val="double" w:sz="4" w:space="0" w:color="auto"/>
            </w:tcBorders>
          </w:tcPr>
          <w:p w14:paraId="738FC72A" w14:textId="77777777" w:rsidR="00C204A7" w:rsidRPr="00F45428" w:rsidRDefault="00C204A7" w:rsidP="00C204A7">
            <w:pPr>
              <w:rPr>
                <w:szCs w:val="24"/>
              </w:rPr>
            </w:pPr>
          </w:p>
        </w:tc>
        <w:tc>
          <w:tcPr>
            <w:tcW w:w="3261" w:type="dxa"/>
            <w:tcBorders>
              <w:bottom w:val="double" w:sz="4" w:space="0" w:color="auto"/>
            </w:tcBorders>
          </w:tcPr>
          <w:p w14:paraId="6DD88719" w14:textId="77777777" w:rsidR="00C204A7" w:rsidRPr="00F45428" w:rsidRDefault="00C204A7" w:rsidP="00C204A7">
            <w:pPr>
              <w:rPr>
                <w:szCs w:val="24"/>
              </w:rPr>
            </w:pPr>
          </w:p>
        </w:tc>
        <w:tc>
          <w:tcPr>
            <w:tcW w:w="992" w:type="dxa"/>
            <w:tcBorders>
              <w:bottom w:val="double" w:sz="4" w:space="0" w:color="auto"/>
            </w:tcBorders>
          </w:tcPr>
          <w:p w14:paraId="26C3B934" w14:textId="77777777" w:rsidR="00C204A7" w:rsidRPr="00F45428" w:rsidRDefault="00C204A7" w:rsidP="00C204A7">
            <w:pPr>
              <w:rPr>
                <w:szCs w:val="24"/>
              </w:rPr>
            </w:pPr>
          </w:p>
        </w:tc>
        <w:tc>
          <w:tcPr>
            <w:tcW w:w="3260" w:type="dxa"/>
            <w:tcBorders>
              <w:bottom w:val="double" w:sz="4" w:space="0" w:color="auto"/>
            </w:tcBorders>
          </w:tcPr>
          <w:p w14:paraId="3DA4C1C1" w14:textId="77777777" w:rsidR="00C204A7" w:rsidRPr="00F45428" w:rsidRDefault="00C204A7" w:rsidP="00C204A7">
            <w:pPr>
              <w:rPr>
                <w:szCs w:val="24"/>
              </w:rPr>
            </w:pPr>
          </w:p>
        </w:tc>
        <w:tc>
          <w:tcPr>
            <w:tcW w:w="992" w:type="dxa"/>
            <w:tcBorders>
              <w:bottom w:val="double" w:sz="4" w:space="0" w:color="auto"/>
              <w:right w:val="double" w:sz="4" w:space="0" w:color="auto"/>
            </w:tcBorders>
          </w:tcPr>
          <w:p w14:paraId="74A9D5FD" w14:textId="77777777" w:rsidR="00C204A7" w:rsidRPr="00F45428" w:rsidRDefault="00C204A7" w:rsidP="00C204A7">
            <w:pPr>
              <w:pStyle w:val="Standard"/>
              <w:snapToGrid w:val="0"/>
              <w:rPr>
                <w:sz w:val="24"/>
              </w:rPr>
            </w:pPr>
          </w:p>
        </w:tc>
      </w:tr>
      <w:tr w:rsidR="00C204A7" w:rsidRPr="00F45428" w14:paraId="1B59F729" w14:textId="77777777" w:rsidTr="00C204A7">
        <w:tc>
          <w:tcPr>
            <w:tcW w:w="9747" w:type="dxa"/>
            <w:gridSpan w:val="5"/>
            <w:tcBorders>
              <w:top w:val="single" w:sz="4" w:space="0" w:color="auto"/>
              <w:left w:val="nil"/>
              <w:bottom w:val="double" w:sz="4" w:space="0" w:color="auto"/>
              <w:right w:val="nil"/>
            </w:tcBorders>
          </w:tcPr>
          <w:p w14:paraId="6E3C5371" w14:textId="77777777" w:rsidR="00C204A7" w:rsidRPr="00F45428" w:rsidRDefault="00C204A7" w:rsidP="00C204A7">
            <w:pPr>
              <w:rPr>
                <w:szCs w:val="24"/>
              </w:rPr>
            </w:pPr>
          </w:p>
        </w:tc>
      </w:tr>
      <w:tr w:rsidR="00C204A7" w:rsidRPr="00F45428" w14:paraId="6D575A48" w14:textId="77777777" w:rsidTr="00C204A7">
        <w:tc>
          <w:tcPr>
            <w:tcW w:w="9747" w:type="dxa"/>
            <w:gridSpan w:val="5"/>
            <w:tcBorders>
              <w:top w:val="double" w:sz="4" w:space="0" w:color="auto"/>
              <w:left w:val="double" w:sz="4" w:space="0" w:color="auto"/>
              <w:right w:val="double" w:sz="4" w:space="0" w:color="auto"/>
            </w:tcBorders>
          </w:tcPr>
          <w:p w14:paraId="656BA2F4" w14:textId="77777777" w:rsidR="00C204A7" w:rsidRPr="00F45428" w:rsidRDefault="00C204A7" w:rsidP="00C204A7">
            <w:pPr>
              <w:pStyle w:val="Standard"/>
              <w:spacing w:line="276" w:lineRule="auto"/>
              <w:rPr>
                <w:sz w:val="24"/>
              </w:rPr>
            </w:pPr>
            <w:r w:rsidRPr="00F45428">
              <w:rPr>
                <w:sz w:val="24"/>
              </w:rPr>
              <w:t>Cel działalności</w:t>
            </w:r>
          </w:p>
        </w:tc>
      </w:tr>
      <w:tr w:rsidR="00C204A7" w:rsidRPr="00F45428" w14:paraId="75B77EB4" w14:textId="77777777" w:rsidTr="00C204A7">
        <w:trPr>
          <w:trHeight w:val="1414"/>
        </w:trPr>
        <w:tc>
          <w:tcPr>
            <w:tcW w:w="9747" w:type="dxa"/>
            <w:gridSpan w:val="5"/>
            <w:tcBorders>
              <w:left w:val="double" w:sz="4" w:space="0" w:color="auto"/>
              <w:bottom w:val="double" w:sz="4" w:space="0" w:color="auto"/>
              <w:right w:val="double" w:sz="4" w:space="0" w:color="auto"/>
            </w:tcBorders>
          </w:tcPr>
          <w:p w14:paraId="4B2F6EB9" w14:textId="77777777" w:rsidR="00C204A7" w:rsidRPr="00F45428" w:rsidRDefault="00C204A7" w:rsidP="002365DD">
            <w:pPr>
              <w:pStyle w:val="Standard"/>
              <w:numPr>
                <w:ilvl w:val="0"/>
                <w:numId w:val="41"/>
              </w:numPr>
              <w:autoSpaceDE/>
              <w:autoSpaceDN w:val="0"/>
              <w:spacing w:before="240" w:line="276" w:lineRule="auto"/>
              <w:jc w:val="both"/>
              <w:textAlignment w:val="baseline"/>
              <w:rPr>
                <w:sz w:val="24"/>
              </w:rPr>
            </w:pPr>
            <w:r w:rsidRPr="00F45428">
              <w:rPr>
                <w:rFonts w:eastAsia="Times New Roman"/>
                <w:color w:val="000000"/>
                <w:spacing w:val="-6"/>
                <w:sz w:val="24"/>
              </w:rPr>
              <w:t>Analiza warunków bezpieczeństwa i higieny pracy oraz ochrony przeciwpożarowej w Uczelni, identyfikacja zagrożeń i nieprawidłowości oraz przedstawienie konkretnych i realnych wniosków zmian zgodnie z obowiązującymi przepisami prawa.</w:t>
            </w:r>
          </w:p>
        </w:tc>
      </w:tr>
      <w:tr w:rsidR="00C204A7" w:rsidRPr="00F45428" w14:paraId="4D1BEE62" w14:textId="77777777" w:rsidTr="00C204A7">
        <w:trPr>
          <w:trHeight w:val="279"/>
        </w:trPr>
        <w:tc>
          <w:tcPr>
            <w:tcW w:w="9747" w:type="dxa"/>
            <w:gridSpan w:val="5"/>
            <w:tcBorders>
              <w:top w:val="double" w:sz="4" w:space="0" w:color="auto"/>
              <w:left w:val="double" w:sz="4" w:space="0" w:color="auto"/>
              <w:right w:val="double" w:sz="4" w:space="0" w:color="auto"/>
            </w:tcBorders>
          </w:tcPr>
          <w:p w14:paraId="1B84B4E1" w14:textId="77777777" w:rsidR="00C204A7" w:rsidRPr="00F45428" w:rsidRDefault="00C204A7" w:rsidP="00C204A7">
            <w:pPr>
              <w:pStyle w:val="Standard"/>
              <w:rPr>
                <w:color w:val="000000"/>
                <w:sz w:val="24"/>
              </w:rPr>
            </w:pPr>
            <w:r w:rsidRPr="00F45428">
              <w:rPr>
                <w:color w:val="000000"/>
                <w:sz w:val="24"/>
              </w:rPr>
              <w:t>Kluczowe zadania</w:t>
            </w:r>
          </w:p>
        </w:tc>
      </w:tr>
      <w:tr w:rsidR="00C204A7" w:rsidRPr="00F45428" w14:paraId="09E0055C" w14:textId="77777777" w:rsidTr="00C204A7">
        <w:trPr>
          <w:trHeight w:val="5351"/>
        </w:trPr>
        <w:tc>
          <w:tcPr>
            <w:tcW w:w="9747" w:type="dxa"/>
            <w:gridSpan w:val="5"/>
            <w:tcBorders>
              <w:left w:val="double" w:sz="4" w:space="0" w:color="auto"/>
              <w:bottom w:val="double" w:sz="4" w:space="0" w:color="auto"/>
              <w:right w:val="double" w:sz="4" w:space="0" w:color="auto"/>
            </w:tcBorders>
          </w:tcPr>
          <w:p w14:paraId="43950CDA" w14:textId="77777777" w:rsidR="00C204A7" w:rsidRPr="00F45428" w:rsidRDefault="00C204A7" w:rsidP="000F6AE3">
            <w:pPr>
              <w:pStyle w:val="Standard"/>
              <w:ind w:left="567" w:right="10" w:hanging="360"/>
              <w:jc w:val="both"/>
              <w:rPr>
                <w:color w:val="000000"/>
                <w:spacing w:val="-6"/>
                <w:sz w:val="24"/>
              </w:rPr>
            </w:pPr>
          </w:p>
          <w:p w14:paraId="481AEC93"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Dokonywanie okresowych ocen i analiz stanu bezpieczeństwa i higieny pracy i ochrony ppoż.</w:t>
            </w:r>
          </w:p>
          <w:p w14:paraId="4BF29406" w14:textId="5CE2B89A"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Sporządzanie i przedstawianie Rektorowi i Kanclerzowi analiz stanu bezpieczeństwa i higieny pracy</w:t>
            </w:r>
            <w:r w:rsidR="00C54F38">
              <w:rPr>
                <w:color w:val="000000"/>
                <w:spacing w:val="-6"/>
                <w:sz w:val="24"/>
              </w:rPr>
              <w:t>,</w:t>
            </w:r>
            <w:r w:rsidRPr="00F45428">
              <w:rPr>
                <w:color w:val="000000"/>
                <w:spacing w:val="-6"/>
                <w:sz w:val="24"/>
              </w:rPr>
              <w:t xml:space="preserve"> zawierających propozycje przedsięwzięć organizacyjnych i technicznych mających na celu zapobieganie zagrożeniom życia i zdrowia pracowników oraz poprawę warunków pracy w Uczelni.</w:t>
            </w:r>
          </w:p>
          <w:p w14:paraId="3425951A"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Przedstawianie propozycji rozwiązań w zakresie ochrony przeciwpożarowej.</w:t>
            </w:r>
          </w:p>
          <w:p w14:paraId="20D5E801"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Opiniowanie projektów inwestycyjnych i remontowych pod kątem bhp i ppoż.</w:t>
            </w:r>
          </w:p>
          <w:p w14:paraId="493234DF"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Opiniowanie spraw dotyczących przyznawania odzieży ochronnej i roboczej.</w:t>
            </w:r>
          </w:p>
          <w:p w14:paraId="262325EE"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spraw wypadków przy pracy oraz spraw związanych z chorobami zawodowymi.</w:t>
            </w:r>
          </w:p>
          <w:p w14:paraId="2D72E9EA"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Dokonywanie przeglądu obiektów w zakresie wymogów przeciwpożarowych, w szczególności przegląd sprzętu i urządzeń ppoż. oraz zapewnienia właściwego oznakowania i utrzymania dróg ewakuacyjnych i pożarowych.</w:t>
            </w:r>
          </w:p>
          <w:p w14:paraId="2C84704E"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dokumentacji związanej z kontrolami w zakresie warunków bhp i ochrony ppoż., realizacją zarządzeń pokontrolnych, wykorzystywaniem przysłu</w:t>
            </w:r>
            <w:r w:rsidR="00657EC0">
              <w:rPr>
                <w:color w:val="000000"/>
                <w:spacing w:val="-6"/>
                <w:sz w:val="24"/>
              </w:rPr>
              <w:t xml:space="preserve">gujących środków odwoławczych </w:t>
            </w:r>
            <w:r w:rsidR="000F6AE3">
              <w:rPr>
                <w:color w:val="000000"/>
                <w:spacing w:val="-6"/>
                <w:sz w:val="24"/>
              </w:rPr>
              <w:br/>
            </w:r>
            <w:r w:rsidR="00657EC0">
              <w:rPr>
                <w:color w:val="000000"/>
                <w:spacing w:val="-6"/>
                <w:sz w:val="24"/>
              </w:rPr>
              <w:t xml:space="preserve">i </w:t>
            </w:r>
            <w:r w:rsidRPr="00F45428">
              <w:rPr>
                <w:color w:val="000000"/>
                <w:spacing w:val="-6"/>
                <w:sz w:val="24"/>
              </w:rPr>
              <w:t>czuwaniem nad terminową realizacją zaleceń, nakazów, decyzji i zarządzeń.</w:t>
            </w:r>
          </w:p>
          <w:p w14:paraId="6FD51FF3"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Opracowanie i aktualizowanie wewnętrznych zarządzeń, regulaminów i instrukcji ogólnych dotyczących bezpieczeństwa i higieny pracy oraz ochrony ppoż.</w:t>
            </w:r>
          </w:p>
          <w:p w14:paraId="5E378F48"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wstępnego instruktażu ogólnego z zakresu bezpieczeństwa i higieny pracy dla nowo przyjmowanych pracowników oraz szkoleń okresowych.</w:t>
            </w:r>
          </w:p>
          <w:p w14:paraId="1480AD7A"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szkolenia w zakresie bezpieczeństwa i higieny pracy dla wszystkich studentów rozpoczynających naukę w Uczelni.</w:t>
            </w:r>
          </w:p>
          <w:p w14:paraId="278BDF83"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Nadzór nad gospodarką preparatami i substancjami niebezpiecznymi i nad utylizacją odpadów.</w:t>
            </w:r>
          </w:p>
          <w:p w14:paraId="3C0A754A" w14:textId="77777777" w:rsidR="00C204A7" w:rsidRPr="00F45428" w:rsidRDefault="00C204A7" w:rsidP="002365DD">
            <w:pPr>
              <w:pStyle w:val="Akapitzlist"/>
              <w:numPr>
                <w:ilvl w:val="0"/>
                <w:numId w:val="103"/>
              </w:numPr>
              <w:spacing w:before="0" w:line="276" w:lineRule="auto"/>
              <w:rPr>
                <w:rFonts w:eastAsia="Arial"/>
                <w:kern w:val="2"/>
                <w:szCs w:val="24"/>
                <w:lang w:eastAsia="ar-SA"/>
              </w:rPr>
            </w:pPr>
            <w:r w:rsidRPr="00F45428">
              <w:rPr>
                <w:rFonts w:eastAsia="Arial"/>
                <w:kern w:val="2"/>
                <w:szCs w:val="24"/>
                <w:lang w:eastAsia="ar-SA"/>
              </w:rPr>
              <w:t>Obsługa administracyjna Komisji Bezpieczeństwa oraz Higieny Pracy i Komisji Pożarowo-Technicznej.</w:t>
            </w:r>
          </w:p>
          <w:p w14:paraId="78426368" w14:textId="35FCA38C" w:rsidR="00C204A7" w:rsidRPr="00331839" w:rsidRDefault="00C204A7" w:rsidP="002365DD">
            <w:pPr>
              <w:pStyle w:val="Standard"/>
              <w:numPr>
                <w:ilvl w:val="0"/>
                <w:numId w:val="103"/>
              </w:numPr>
              <w:autoSpaceDE/>
              <w:autoSpaceDN w:val="0"/>
              <w:spacing w:line="276" w:lineRule="auto"/>
              <w:ind w:right="10"/>
              <w:jc w:val="both"/>
              <w:textAlignment w:val="baseline"/>
              <w:rPr>
                <w:sz w:val="24"/>
              </w:rPr>
            </w:pPr>
            <w:r w:rsidRPr="00F45428">
              <w:rPr>
                <w:color w:val="000000"/>
                <w:spacing w:val="-6"/>
                <w:sz w:val="24"/>
              </w:rPr>
              <w:t xml:space="preserve">Współpraca ze wszystkimi jednostkami organizacyjnymi Uczelni, a szczególnie z Działem </w:t>
            </w:r>
            <w:r w:rsidR="00C54F38">
              <w:rPr>
                <w:color w:val="000000"/>
                <w:spacing w:val="-6"/>
                <w:sz w:val="24"/>
              </w:rPr>
              <w:t>Spraw Pracowniczych</w:t>
            </w:r>
            <w:r w:rsidRPr="00F45428">
              <w:rPr>
                <w:color w:val="000000"/>
                <w:spacing w:val="-6"/>
                <w:sz w:val="24"/>
              </w:rPr>
              <w:t xml:space="preserve"> w sprawach związanych z wypadkami przy pracy, badaniami okresowymi i chorobami zawodowymi.</w:t>
            </w:r>
          </w:p>
          <w:p w14:paraId="25EC9095" w14:textId="7C97E385" w:rsidR="00331839" w:rsidRPr="00F45428" w:rsidRDefault="00331839" w:rsidP="002365DD">
            <w:pPr>
              <w:pStyle w:val="Standard"/>
              <w:numPr>
                <w:ilvl w:val="0"/>
                <w:numId w:val="103"/>
              </w:numPr>
              <w:autoSpaceDE/>
              <w:autoSpaceDN w:val="0"/>
              <w:spacing w:line="276" w:lineRule="auto"/>
              <w:ind w:right="10"/>
              <w:jc w:val="both"/>
              <w:textAlignment w:val="baseline"/>
              <w:rPr>
                <w:sz w:val="24"/>
              </w:rPr>
            </w:pPr>
            <w:r>
              <w:rPr>
                <w:sz w:val="24"/>
              </w:rPr>
              <w:t xml:space="preserve">Nadzór nad wykorzystaniem limitów na utylizację odpadów </w:t>
            </w:r>
            <w:r w:rsidR="00657EC0">
              <w:rPr>
                <w:sz w:val="24"/>
              </w:rPr>
              <w:t>medycznych i chemicznych, kontrola środków finansowych (w podziale na wydziały) przeznaczonych na utylizację odpadów medycznych i chemicznych oraz kontrola w zakresie działalności jednostek w obszarze utylizacji.</w:t>
            </w:r>
          </w:p>
          <w:p w14:paraId="7F736B15" w14:textId="77777777" w:rsidR="00C204A7" w:rsidRPr="00F45428" w:rsidRDefault="00C204A7" w:rsidP="00C204A7">
            <w:pPr>
              <w:pStyle w:val="Standard"/>
              <w:ind w:left="567" w:right="10" w:hanging="360"/>
              <w:rPr>
                <w:color w:val="000000"/>
                <w:spacing w:val="-6"/>
                <w:sz w:val="24"/>
              </w:rPr>
            </w:pPr>
          </w:p>
        </w:tc>
      </w:tr>
    </w:tbl>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044E3754"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723A504B"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42273E17" w14:textId="11F382F4" w:rsidR="007B116B" w:rsidRPr="007B116B" w:rsidRDefault="007B116B" w:rsidP="008B7DBD">
            <w:pPr>
              <w:spacing w:before="120" w:after="120"/>
              <w:ind w:left="337"/>
              <w:outlineLvl w:val="2"/>
              <w:rPr>
                <w:rFonts w:eastAsia="Times New Roman"/>
                <w:b/>
                <w:bCs/>
                <w:sz w:val="27"/>
                <w:szCs w:val="27"/>
                <w:lang w:eastAsia="pl-PL"/>
              </w:rPr>
            </w:pPr>
            <w:bookmarkStart w:id="67" w:name="_Toc430695239"/>
            <w:bookmarkStart w:id="68" w:name="_Toc31718294"/>
            <w:r w:rsidRPr="003000AA">
              <w:rPr>
                <w:rFonts w:eastAsia="Times New Roman"/>
                <w:b/>
                <w:bCs/>
                <w:sz w:val="27"/>
                <w:szCs w:val="27"/>
                <w:lang w:eastAsia="pl-PL"/>
              </w:rPr>
              <w:t>INSPEKTO</w:t>
            </w:r>
            <w:r>
              <w:rPr>
                <w:rFonts w:eastAsia="Times New Roman"/>
                <w:b/>
                <w:bCs/>
                <w:sz w:val="27"/>
                <w:szCs w:val="27"/>
                <w:lang w:eastAsia="pl-PL"/>
              </w:rPr>
              <w:t>RAT SPRAW OBRONNYCH</w:t>
            </w:r>
            <w:r w:rsidR="0074434B">
              <w:rPr>
                <w:rFonts w:eastAsia="Times New Roman"/>
                <w:b/>
                <w:bCs/>
                <w:sz w:val="27"/>
                <w:szCs w:val="27"/>
                <w:lang w:eastAsia="pl-PL"/>
              </w:rPr>
              <w:t xml:space="preserve"> </w:t>
            </w:r>
            <w:r w:rsidR="00C54F38">
              <w:rPr>
                <w:rFonts w:eastAsia="Times New Roman"/>
                <w:b/>
                <w:bCs/>
                <w:sz w:val="27"/>
                <w:szCs w:val="27"/>
                <w:lang w:eastAsia="pl-PL"/>
              </w:rPr>
              <w:br/>
            </w:r>
            <w:r w:rsidRPr="003000AA">
              <w:rPr>
                <w:rFonts w:eastAsia="Times New Roman"/>
                <w:b/>
                <w:bCs/>
                <w:sz w:val="27"/>
                <w:szCs w:val="27"/>
                <w:lang w:eastAsia="pl-PL"/>
              </w:rPr>
              <w:t>I BEZPIECZEŃSTWA INFORMACJI</w:t>
            </w:r>
            <w:bookmarkEnd w:id="67"/>
            <w:bookmarkEnd w:id="68"/>
          </w:p>
        </w:tc>
        <w:tc>
          <w:tcPr>
            <w:tcW w:w="992" w:type="dxa"/>
            <w:tcBorders>
              <w:top w:val="double" w:sz="4" w:space="0" w:color="auto"/>
              <w:left w:val="single" w:sz="4" w:space="0" w:color="auto"/>
              <w:bottom w:val="outset" w:sz="6" w:space="0" w:color="auto"/>
              <w:right w:val="double" w:sz="4" w:space="0" w:color="auto"/>
            </w:tcBorders>
            <w:hideMark/>
          </w:tcPr>
          <w:p w14:paraId="7685C11C"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791D4F07"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47AD313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5A45B81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3FB40B2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15C1EC3"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46DBAA6"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09E5CE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65FDC38"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6902E4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44D37A2"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20D9F55"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261501A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EEDED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58B7E65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7FA34AD4"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FA64B07"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299952D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7A0CC3E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6C5143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61A48586"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1BAA12DE" w14:textId="77777777" w:rsidTr="00467095">
        <w:tc>
          <w:tcPr>
            <w:tcW w:w="9750" w:type="dxa"/>
            <w:gridSpan w:val="5"/>
            <w:tcBorders>
              <w:top w:val="single" w:sz="4" w:space="0" w:color="auto"/>
              <w:left w:val="nil"/>
              <w:bottom w:val="nil"/>
              <w:right w:val="nil"/>
            </w:tcBorders>
            <w:hideMark/>
          </w:tcPr>
          <w:p w14:paraId="367AAF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056F1FE5"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66A28FA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5113B09C"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13273636" w14:textId="77777777" w:rsidR="007B116B" w:rsidRPr="00467095" w:rsidRDefault="007B116B" w:rsidP="002365DD">
            <w:pPr>
              <w:pStyle w:val="Akapitzlist"/>
              <w:numPr>
                <w:ilvl w:val="0"/>
                <w:numId w:val="247"/>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62577AED" w14:textId="77777777" w:rsidR="007B116B" w:rsidRPr="00467095" w:rsidRDefault="007B116B" w:rsidP="002365DD">
            <w:pPr>
              <w:pStyle w:val="Akapitzlist"/>
              <w:numPr>
                <w:ilvl w:val="0"/>
                <w:numId w:val="247"/>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5BB79953"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B6B3AB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06EB7D9"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2D81FD44"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6EDDD3B2"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4F0F4421"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17B5988E"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Identyfikowanie ryzyk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2CAA4F03" w14:textId="77777777" w:rsidR="007B116B" w:rsidRPr="00E44363"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1CA5EE40" w14:textId="77777777" w:rsidR="007B116B" w:rsidRPr="00DB0A88" w:rsidRDefault="007B116B" w:rsidP="007B116B">
            <w:pPr>
              <w:spacing w:line="276" w:lineRule="auto"/>
              <w:jc w:val="both"/>
              <w:rPr>
                <w:rFonts w:eastAsia="Times New Roman"/>
                <w:b/>
                <w:sz w:val="10"/>
                <w:szCs w:val="10"/>
                <w:lang w:eastAsia="pl-PL"/>
              </w:rPr>
            </w:pPr>
          </w:p>
          <w:p w14:paraId="24B1BDA8"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51C5968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242D3B66"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764C76E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6E7AFE6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7F7F422F"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501AF3E4"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350B648B" w14:textId="77777777" w:rsidR="007B116B" w:rsidRPr="00E44363" w:rsidRDefault="007B116B" w:rsidP="002365DD">
            <w:pPr>
              <w:pStyle w:val="Akapitzlist"/>
              <w:numPr>
                <w:ilvl w:val="0"/>
                <w:numId w:val="125"/>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111D05DC"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217688D7"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5B6C5142"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57630CF"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Pr>
                <w:rFonts w:eastAsia="Times New Roman"/>
                <w:szCs w:val="24"/>
                <w:lang w:eastAsia="pl-PL"/>
              </w:rPr>
              <w:t xml:space="preserve"> ochronie danych osobowych.</w:t>
            </w:r>
          </w:p>
          <w:p w14:paraId="023B5B41"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Ocena i monitorowanie skuteczności działania wdrożonych zabezpieczeń w za</w:t>
            </w:r>
            <w:r>
              <w:rPr>
                <w:rFonts w:eastAsia="Times New Roman"/>
                <w:szCs w:val="24"/>
                <w:lang w:eastAsia="pl-PL"/>
              </w:rPr>
              <w:t>kresie ochrony danych osobowych.</w:t>
            </w:r>
          </w:p>
          <w:p w14:paraId="3A288F3A"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Prowadzenie rejestru zbiorów danych osobowych przetwarzanych w Uniwersytecie, zgodnie </w:t>
            </w:r>
            <w:r>
              <w:rPr>
                <w:rFonts w:eastAsia="Times New Roman"/>
                <w:szCs w:val="24"/>
                <w:lang w:eastAsia="pl-PL"/>
              </w:rPr>
              <w:br/>
            </w:r>
            <w:r w:rsidRPr="00927A33">
              <w:rPr>
                <w:rFonts w:eastAsia="Times New Roman"/>
                <w:szCs w:val="24"/>
                <w:lang w:eastAsia="pl-PL"/>
              </w:rPr>
              <w:t>z obowiązującymi aktami normatywnymi, wraz ze wskazaniem programów zas</w:t>
            </w:r>
            <w:r>
              <w:rPr>
                <w:rFonts w:eastAsia="Times New Roman"/>
                <w:szCs w:val="24"/>
                <w:lang w:eastAsia="pl-PL"/>
              </w:rPr>
              <w:t>tosowanych do ich przetwarzania.</w:t>
            </w:r>
          </w:p>
          <w:p w14:paraId="410B69E8"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lastRenderedPageBreak/>
              <w:t>Prowadzenie wykazu stanowisk oraz osób dopuszczonych do pracy z dostępem do informacji niejawnych, w tym danych osobowych</w:t>
            </w:r>
            <w:r>
              <w:rPr>
                <w:rFonts w:eastAsia="Times New Roman"/>
                <w:szCs w:val="24"/>
                <w:lang w:eastAsia="pl-PL"/>
              </w:rPr>
              <w:t>.</w:t>
            </w:r>
          </w:p>
          <w:p w14:paraId="6DEABED9"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Nadawanie i anulowanie uprawnień do przetwarzania danych osobowych</w:t>
            </w:r>
            <w:r>
              <w:rPr>
                <w:rFonts w:eastAsia="Times New Roman"/>
                <w:szCs w:val="24"/>
                <w:lang w:eastAsia="pl-PL"/>
              </w:rPr>
              <w:t>.</w:t>
            </w:r>
          </w:p>
          <w:p w14:paraId="61A8754E"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sidR="000F6AE3">
              <w:rPr>
                <w:rFonts w:eastAsia="Times New Roman"/>
                <w:szCs w:val="24"/>
                <w:lang w:eastAsia="pl-PL"/>
              </w:rPr>
              <w:br/>
            </w:r>
            <w:r w:rsidRPr="00927A33">
              <w:rPr>
                <w:rFonts w:eastAsia="Times New Roman"/>
                <w:szCs w:val="24"/>
                <w:lang w:eastAsia="pl-PL"/>
              </w:rPr>
              <w:t>w Uniwersytecie.</w:t>
            </w:r>
          </w:p>
          <w:p w14:paraId="16A90F86" w14:textId="77777777" w:rsidR="007B116B" w:rsidRPr="00927A33"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sidR="00626E78">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6EC54784"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215589DE"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Prowadzenie okresowych kontroli w zakresie przestrzegania przepisów i stosowania zabezpieczeń dotyczących informacji niejawnych, w tym sprawowanie nadzoru nad ochroną i zabezpieczeniem systemów i sieci teleinformatycznych.</w:t>
            </w:r>
          </w:p>
          <w:p w14:paraId="6996C750" w14:textId="77777777" w:rsidR="007B116B" w:rsidRPr="004125A3" w:rsidRDefault="007B116B" w:rsidP="002365DD">
            <w:pPr>
              <w:pStyle w:val="Akapitzlist"/>
              <w:numPr>
                <w:ilvl w:val="0"/>
                <w:numId w:val="126"/>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niejawnych oraz ochrony danych osobowych.</w:t>
            </w:r>
          </w:p>
          <w:p w14:paraId="586934B5" w14:textId="219183FD" w:rsidR="007B116B" w:rsidRPr="00927A33" w:rsidRDefault="007B116B" w:rsidP="002365DD">
            <w:pPr>
              <w:pStyle w:val="Akapitzlist"/>
              <w:numPr>
                <w:ilvl w:val="0"/>
                <w:numId w:val="126"/>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 zakresie ochrony informacji niejawnych, </w:t>
            </w:r>
            <w:r w:rsidRPr="00927A33">
              <w:rPr>
                <w:rFonts w:eastAsia="Arial"/>
                <w:spacing w:val="-4"/>
                <w:kern w:val="2"/>
                <w:szCs w:val="24"/>
                <w:lang w:eastAsia="ar-SA"/>
              </w:rPr>
              <w:t>w tym procedury prze</w:t>
            </w:r>
            <w:r w:rsidR="00F771CA">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5717EC21"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4BCA88CD"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33EF0002" w14:textId="77777777" w:rsidR="007B116B" w:rsidRPr="00927A33" w:rsidRDefault="007B116B" w:rsidP="002365DD">
            <w:pPr>
              <w:pStyle w:val="Akapitzlist"/>
              <w:numPr>
                <w:ilvl w:val="0"/>
                <w:numId w:val="127"/>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72E016E7" w14:textId="77777777" w:rsidR="007B116B"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19DB9561" w14:textId="77777777" w:rsidR="007B116B"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17FE6EA7" w14:textId="77777777" w:rsidR="007B116B" w:rsidRPr="00927A33"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16E7A9ED"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428FD600" w14:textId="77777777" w:rsidR="00A62C32" w:rsidRDefault="00A62C32" w:rsidP="00A62C32"/>
    <w:p w14:paraId="2311937F" w14:textId="77777777" w:rsidR="00A62C32" w:rsidRDefault="00A62C32" w:rsidP="00A62C32"/>
    <w:p w14:paraId="74542C46" w14:textId="77777777" w:rsidR="00675AFD" w:rsidRDefault="00675AFD" w:rsidP="00675AFD"/>
    <w:p w14:paraId="5C338206" w14:textId="77777777" w:rsidR="00833A84" w:rsidRDefault="00833A84" w:rsidP="00675AFD"/>
    <w:p w14:paraId="3F0FFF1D" w14:textId="77777777" w:rsidR="00833A84" w:rsidRDefault="00833A84" w:rsidP="00675AFD"/>
    <w:p w14:paraId="63BADAB1" w14:textId="77777777" w:rsidR="00833A84" w:rsidRDefault="00833A84" w:rsidP="00675AFD"/>
    <w:p w14:paraId="1264AC5E" w14:textId="77777777" w:rsidR="00833A84" w:rsidRDefault="00833A84" w:rsidP="00675AFD"/>
    <w:p w14:paraId="3B35537D" w14:textId="77777777" w:rsidR="00833A84" w:rsidRDefault="00833A84" w:rsidP="00675AFD"/>
    <w:p w14:paraId="07D0A4E0" w14:textId="77777777" w:rsidR="00833A84" w:rsidRDefault="00833A84" w:rsidP="00675AFD"/>
    <w:p w14:paraId="6A51DD45" w14:textId="77777777" w:rsidR="00833A84" w:rsidRDefault="00833A84" w:rsidP="00675AFD"/>
    <w:p w14:paraId="61A28D3C" w14:textId="77777777" w:rsidR="00833A84" w:rsidRDefault="00833A84" w:rsidP="00675AFD"/>
    <w:p w14:paraId="34112997" w14:textId="77777777" w:rsidR="00833A84" w:rsidRDefault="00833A84" w:rsidP="00675AFD"/>
    <w:p w14:paraId="117543D3" w14:textId="77777777" w:rsidR="00833A84" w:rsidRDefault="00833A84" w:rsidP="00675AFD"/>
    <w:p w14:paraId="5AB7B172" w14:textId="77777777" w:rsidR="00833A84" w:rsidRDefault="00833A84" w:rsidP="00675AFD"/>
    <w:p w14:paraId="541F3A4E" w14:textId="77777777" w:rsidR="00833A84" w:rsidRDefault="00833A84" w:rsidP="00675AFD"/>
    <w:p w14:paraId="4D0C9EA6" w14:textId="77777777" w:rsidR="00833A84" w:rsidRDefault="00833A84" w:rsidP="00675AFD"/>
    <w:p w14:paraId="782F17C0" w14:textId="77777777" w:rsidR="00AE6072" w:rsidRDefault="00AE6072" w:rsidP="00675AFD"/>
    <w:p w14:paraId="41AF0B99" w14:textId="77777777" w:rsidR="00833A84" w:rsidRDefault="00833A84" w:rsidP="00675AFD"/>
    <w:p w14:paraId="735CC751" w14:textId="77777777" w:rsidR="00833A84" w:rsidRDefault="00833A84" w:rsidP="00675AFD"/>
    <w:p w14:paraId="49576D5B" w14:textId="77777777" w:rsidR="00833A84" w:rsidRDefault="00833A84" w:rsidP="00675AFD"/>
    <w:p w14:paraId="3A0B0A82" w14:textId="77777777" w:rsidR="00833A84" w:rsidRDefault="00833A84" w:rsidP="00675AFD"/>
    <w:p w14:paraId="549EFDE2" w14:textId="77777777" w:rsidR="004D6C2C" w:rsidRDefault="004D6C2C" w:rsidP="00675AFD"/>
    <w:p w14:paraId="727EAD14" w14:textId="77777777" w:rsidR="00833A84" w:rsidRDefault="00833A84" w:rsidP="00675AFD"/>
    <w:p w14:paraId="00C2BA47" w14:textId="77777777" w:rsidR="003769E6" w:rsidRDefault="003769E6" w:rsidP="00675AFD"/>
    <w:p w14:paraId="4970D962"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31607226"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09506929"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CDEFFB1" w14:textId="77777777" w:rsidR="00833A84" w:rsidRPr="009760BB" w:rsidRDefault="00833A84" w:rsidP="0074434B">
            <w:pPr>
              <w:keepNext/>
              <w:keepLines/>
              <w:spacing w:before="120" w:after="120"/>
              <w:ind w:left="567"/>
              <w:outlineLvl w:val="2"/>
              <w:rPr>
                <w:rFonts w:eastAsia="Times New Roman"/>
                <w:b/>
                <w:bCs/>
                <w:sz w:val="26"/>
              </w:rPr>
            </w:pPr>
            <w:bookmarkStart w:id="69" w:name="_Toc31718295"/>
            <w:r w:rsidRPr="009760BB">
              <w:rPr>
                <w:rFonts w:eastAsia="Times New Roman"/>
                <w:b/>
                <w:bCs/>
                <w:sz w:val="26"/>
              </w:rPr>
              <w:t>BIURO AUDYTU WEWNĘTRZNEGO</w:t>
            </w:r>
            <w:bookmarkEnd w:id="69"/>
          </w:p>
        </w:tc>
        <w:tc>
          <w:tcPr>
            <w:tcW w:w="997" w:type="dxa"/>
            <w:tcBorders>
              <w:top w:val="double" w:sz="4" w:space="0" w:color="auto"/>
              <w:right w:val="double" w:sz="4" w:space="0" w:color="auto"/>
            </w:tcBorders>
            <w:shd w:val="clear" w:color="auto" w:fill="auto"/>
          </w:tcPr>
          <w:p w14:paraId="4204132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3FF612AE" w14:textId="77777777" w:rsidTr="00833A84">
        <w:trPr>
          <w:trHeight w:val="210"/>
        </w:trPr>
        <w:tc>
          <w:tcPr>
            <w:tcW w:w="1248" w:type="dxa"/>
            <w:vMerge w:val="restart"/>
            <w:tcBorders>
              <w:top w:val="double" w:sz="4" w:space="0" w:color="auto"/>
              <w:left w:val="double" w:sz="4" w:space="0" w:color="auto"/>
            </w:tcBorders>
            <w:shd w:val="clear" w:color="auto" w:fill="auto"/>
          </w:tcPr>
          <w:p w14:paraId="5C07FC9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3972E096"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1EB443" w14:textId="77777777" w:rsidR="00833A84" w:rsidRPr="009760BB" w:rsidRDefault="00833A84" w:rsidP="00833A84">
            <w:pPr>
              <w:suppressAutoHyphens/>
            </w:pPr>
            <w:r w:rsidRPr="009760BB">
              <w:rPr>
                <w:rFonts w:eastAsia="Times New Roman"/>
              </w:rPr>
              <w:t>Podległość merytoryczna</w:t>
            </w:r>
          </w:p>
        </w:tc>
      </w:tr>
      <w:tr w:rsidR="00833A84" w:rsidRPr="009760BB" w14:paraId="658E6653" w14:textId="77777777" w:rsidTr="00833A84">
        <w:trPr>
          <w:trHeight w:val="398"/>
        </w:trPr>
        <w:tc>
          <w:tcPr>
            <w:tcW w:w="1248" w:type="dxa"/>
            <w:vMerge/>
            <w:tcBorders>
              <w:left w:val="double" w:sz="4" w:space="0" w:color="auto"/>
              <w:bottom w:val="double" w:sz="4" w:space="0" w:color="auto"/>
            </w:tcBorders>
            <w:shd w:val="clear" w:color="auto" w:fill="auto"/>
          </w:tcPr>
          <w:p w14:paraId="5E377AB8" w14:textId="77777777" w:rsidR="00833A84" w:rsidRPr="009760BB" w:rsidRDefault="00833A84" w:rsidP="00833A84">
            <w:pPr>
              <w:rPr>
                <w:szCs w:val="24"/>
              </w:rPr>
            </w:pPr>
          </w:p>
        </w:tc>
        <w:tc>
          <w:tcPr>
            <w:tcW w:w="3278" w:type="dxa"/>
            <w:tcBorders>
              <w:bottom w:val="double" w:sz="4" w:space="0" w:color="auto"/>
            </w:tcBorders>
            <w:shd w:val="clear" w:color="auto" w:fill="auto"/>
          </w:tcPr>
          <w:p w14:paraId="116BD9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7172E3B8"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5F9710CA"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416BF478" w14:textId="77777777" w:rsidR="00833A84" w:rsidRPr="009760BB" w:rsidRDefault="00833A84" w:rsidP="00833A84">
            <w:pPr>
              <w:suppressAutoHyphens/>
            </w:pPr>
            <w:r w:rsidRPr="009760BB">
              <w:t>R</w:t>
            </w:r>
          </w:p>
        </w:tc>
      </w:tr>
      <w:tr w:rsidR="00833A84" w:rsidRPr="009760BB" w14:paraId="0FAA943A" w14:textId="77777777" w:rsidTr="00833A84">
        <w:trPr>
          <w:trHeight w:val="210"/>
        </w:trPr>
        <w:tc>
          <w:tcPr>
            <w:tcW w:w="1248" w:type="dxa"/>
            <w:vMerge w:val="restart"/>
            <w:tcBorders>
              <w:top w:val="double" w:sz="4" w:space="0" w:color="auto"/>
              <w:left w:val="double" w:sz="4" w:space="0" w:color="auto"/>
            </w:tcBorders>
            <w:shd w:val="clear" w:color="auto" w:fill="auto"/>
          </w:tcPr>
          <w:p w14:paraId="22F869FA"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2F065DE9"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224D6F11" w14:textId="77777777" w:rsidR="00833A84" w:rsidRPr="009760BB" w:rsidRDefault="00833A84" w:rsidP="00833A84">
            <w:pPr>
              <w:suppressAutoHyphens/>
            </w:pPr>
            <w:r w:rsidRPr="009760BB">
              <w:rPr>
                <w:rFonts w:eastAsia="Times New Roman"/>
              </w:rPr>
              <w:t>Podległość merytoryczna</w:t>
            </w:r>
          </w:p>
        </w:tc>
      </w:tr>
      <w:tr w:rsidR="00833A84" w:rsidRPr="009760BB" w14:paraId="2819CDCD" w14:textId="77777777" w:rsidTr="00833A84">
        <w:trPr>
          <w:trHeight w:val="338"/>
        </w:trPr>
        <w:tc>
          <w:tcPr>
            <w:tcW w:w="1248" w:type="dxa"/>
            <w:vMerge/>
            <w:tcBorders>
              <w:left w:val="double" w:sz="4" w:space="0" w:color="auto"/>
              <w:bottom w:val="double" w:sz="4" w:space="0" w:color="auto"/>
            </w:tcBorders>
            <w:shd w:val="clear" w:color="auto" w:fill="auto"/>
          </w:tcPr>
          <w:p w14:paraId="1E053FA0" w14:textId="77777777" w:rsidR="00833A84" w:rsidRPr="009760BB" w:rsidRDefault="00833A84" w:rsidP="00833A84">
            <w:pPr>
              <w:rPr>
                <w:szCs w:val="24"/>
              </w:rPr>
            </w:pPr>
          </w:p>
        </w:tc>
        <w:tc>
          <w:tcPr>
            <w:tcW w:w="3278" w:type="dxa"/>
            <w:tcBorders>
              <w:bottom w:val="double" w:sz="4" w:space="0" w:color="auto"/>
            </w:tcBorders>
            <w:shd w:val="clear" w:color="auto" w:fill="auto"/>
          </w:tcPr>
          <w:p w14:paraId="4A66ACB3" w14:textId="77777777" w:rsidR="00833A84" w:rsidRPr="009760BB" w:rsidRDefault="00833A84" w:rsidP="00833A84">
            <w:pPr>
              <w:rPr>
                <w:szCs w:val="24"/>
              </w:rPr>
            </w:pPr>
          </w:p>
        </w:tc>
        <w:tc>
          <w:tcPr>
            <w:tcW w:w="997" w:type="dxa"/>
            <w:tcBorders>
              <w:bottom w:val="double" w:sz="4" w:space="0" w:color="auto"/>
            </w:tcBorders>
            <w:shd w:val="clear" w:color="auto" w:fill="auto"/>
          </w:tcPr>
          <w:p w14:paraId="5FFC251E" w14:textId="77777777" w:rsidR="00833A84" w:rsidRPr="009760BB" w:rsidRDefault="00833A84" w:rsidP="00833A84">
            <w:pPr>
              <w:rPr>
                <w:szCs w:val="24"/>
              </w:rPr>
            </w:pPr>
          </w:p>
        </w:tc>
        <w:tc>
          <w:tcPr>
            <w:tcW w:w="3277" w:type="dxa"/>
            <w:tcBorders>
              <w:bottom w:val="double" w:sz="4" w:space="0" w:color="auto"/>
            </w:tcBorders>
            <w:shd w:val="clear" w:color="auto" w:fill="auto"/>
          </w:tcPr>
          <w:p w14:paraId="6728E4C9"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26DDDAA6" w14:textId="77777777" w:rsidR="00833A84" w:rsidRPr="009760BB" w:rsidRDefault="00833A84" w:rsidP="00833A84">
            <w:pPr>
              <w:suppressAutoHyphens/>
              <w:rPr>
                <w:rFonts w:cs="Calibri"/>
              </w:rPr>
            </w:pPr>
          </w:p>
        </w:tc>
      </w:tr>
      <w:tr w:rsidR="00833A84" w:rsidRPr="009760BB" w14:paraId="68BBC134"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0F8ED7F" w14:textId="77777777" w:rsidR="00833A84" w:rsidRPr="009760BB" w:rsidRDefault="00833A84" w:rsidP="00833A84">
            <w:pPr>
              <w:rPr>
                <w:szCs w:val="24"/>
              </w:rPr>
            </w:pPr>
          </w:p>
        </w:tc>
      </w:tr>
      <w:tr w:rsidR="00833A84" w:rsidRPr="009760BB" w14:paraId="64DCB25C"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05EFDE35" w14:textId="77777777" w:rsidR="00833A84" w:rsidRPr="009760BB" w:rsidRDefault="00833A84" w:rsidP="00833A84">
            <w:pPr>
              <w:suppressAutoHyphens/>
              <w:rPr>
                <w:rFonts w:eastAsia="Times New Roman"/>
              </w:rPr>
            </w:pPr>
          </w:p>
          <w:p w14:paraId="5E2C4EED"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5C3F549B"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1B37294" w14:textId="5C1FB65B" w:rsidR="00833A84" w:rsidRPr="009760BB" w:rsidRDefault="00833A84" w:rsidP="002365DD">
            <w:pPr>
              <w:pStyle w:val="Akapitzlist"/>
              <w:numPr>
                <w:ilvl w:val="0"/>
                <w:numId w:val="142"/>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2201C575"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049DAB09" w14:textId="77777777" w:rsidR="00833A84" w:rsidRPr="009760BB" w:rsidRDefault="00833A84" w:rsidP="00833A84">
            <w:pPr>
              <w:suppressAutoHyphens/>
              <w:rPr>
                <w:rFonts w:eastAsia="Times New Roman"/>
              </w:rPr>
            </w:pPr>
          </w:p>
          <w:p w14:paraId="2FB731E4" w14:textId="77777777" w:rsidR="00833A84" w:rsidRPr="009760BB" w:rsidRDefault="00833A84" w:rsidP="00833A84">
            <w:pPr>
              <w:suppressAutoHyphens/>
            </w:pPr>
            <w:r w:rsidRPr="009760BB">
              <w:rPr>
                <w:rFonts w:eastAsia="Times New Roman"/>
              </w:rPr>
              <w:t>Kluczowe zadania</w:t>
            </w:r>
          </w:p>
        </w:tc>
      </w:tr>
      <w:tr w:rsidR="00833A84" w:rsidRPr="009760BB" w14:paraId="62EE90CA"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900D3E0"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6FCCFEF4" w14:textId="77777777" w:rsidR="00833A84" w:rsidRPr="009760BB" w:rsidRDefault="00467095" w:rsidP="002365DD">
            <w:pPr>
              <w:pStyle w:val="Akapitzlist"/>
              <w:numPr>
                <w:ilvl w:val="0"/>
                <w:numId w:val="165"/>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265DDAE4" w14:textId="77777777" w:rsidR="00833A84" w:rsidRPr="009760BB" w:rsidRDefault="00467095" w:rsidP="002365DD">
            <w:pPr>
              <w:pStyle w:val="Akapitzlist"/>
              <w:numPr>
                <w:ilvl w:val="0"/>
                <w:numId w:val="165"/>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79A3273B" w14:textId="1A847B11" w:rsidR="00833A84" w:rsidRPr="00A61C8F"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0324EA70"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A4282A9"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249B5B2D"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7705864A"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29FDC6E3"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07C3ABA4" w14:textId="77777777" w:rsidR="00833A84" w:rsidRPr="009760BB" w:rsidRDefault="00833A84" w:rsidP="00833A84">
            <w:pPr>
              <w:pStyle w:val="Akapitzlist"/>
              <w:spacing w:line="240" w:lineRule="auto"/>
              <w:ind w:left="1080"/>
              <w:rPr>
                <w:rFonts w:eastAsia="Times New Roman"/>
              </w:rPr>
            </w:pPr>
          </w:p>
          <w:p w14:paraId="789C5664" w14:textId="77777777" w:rsidR="00833A84" w:rsidRPr="009760BB" w:rsidRDefault="00833A84" w:rsidP="00833A84">
            <w:pPr>
              <w:pStyle w:val="Akapitzlist"/>
              <w:spacing w:line="240" w:lineRule="auto"/>
              <w:ind w:left="1080"/>
              <w:rPr>
                <w:rFonts w:eastAsia="Times New Roman"/>
              </w:rPr>
            </w:pPr>
          </w:p>
          <w:p w14:paraId="20AB33CA"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75358F5D" w14:textId="77777777" w:rsidR="00833A84" w:rsidRDefault="00833A84" w:rsidP="00675AFD"/>
    <w:p w14:paraId="22C9D7E6" w14:textId="77777777" w:rsidR="00833A84" w:rsidRDefault="00833A84" w:rsidP="00675AFD"/>
    <w:p w14:paraId="346C68CC" w14:textId="77777777" w:rsidR="00833A84" w:rsidRDefault="00833A84" w:rsidP="00675AFD"/>
    <w:p w14:paraId="3DFD3692" w14:textId="77777777" w:rsidR="00833A84" w:rsidRDefault="00833A84" w:rsidP="00675AFD"/>
    <w:p w14:paraId="36235E6C" w14:textId="77777777" w:rsidR="00833A84" w:rsidRDefault="00833A84" w:rsidP="00675AFD"/>
    <w:p w14:paraId="05EA37D8" w14:textId="77777777" w:rsidR="00833A84" w:rsidRDefault="00833A84" w:rsidP="00675AFD"/>
    <w:p w14:paraId="056D0E72" w14:textId="77777777" w:rsidR="00833A84" w:rsidRDefault="00833A84" w:rsidP="00675AFD"/>
    <w:p w14:paraId="43CFEF00"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5F4BE32C"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1B10A6B3" w14:textId="77777777"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68D7D061" w14:textId="77777777" w:rsidR="00833A84" w:rsidRPr="001D3540" w:rsidRDefault="00833A84" w:rsidP="0074434B">
            <w:pPr>
              <w:keepNext/>
              <w:keepLines/>
              <w:spacing w:before="120" w:after="120"/>
              <w:ind w:left="567"/>
              <w:outlineLvl w:val="2"/>
              <w:rPr>
                <w:rFonts w:eastAsia="Times New Roman"/>
                <w:b/>
                <w:bCs/>
                <w:sz w:val="26"/>
              </w:rPr>
            </w:pPr>
            <w:bookmarkStart w:id="70" w:name="_Toc31718296"/>
            <w:r w:rsidRPr="001D3540">
              <w:rPr>
                <w:rFonts w:eastAsia="Times New Roman"/>
                <w:b/>
                <w:bCs/>
                <w:sz w:val="26"/>
              </w:rPr>
              <w:t>BIURO KONTROLI WEWNĘTRZNEJ</w:t>
            </w:r>
            <w:bookmarkEnd w:id="70"/>
          </w:p>
        </w:tc>
        <w:tc>
          <w:tcPr>
            <w:tcW w:w="997" w:type="dxa"/>
            <w:tcBorders>
              <w:top w:val="double" w:sz="4" w:space="0" w:color="auto"/>
              <w:right w:val="double" w:sz="4" w:space="0" w:color="auto"/>
            </w:tcBorders>
            <w:shd w:val="clear" w:color="auto" w:fill="auto"/>
          </w:tcPr>
          <w:p w14:paraId="3A6211A6"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071F505A" w14:textId="77777777" w:rsidTr="00833A84">
        <w:trPr>
          <w:trHeight w:val="210"/>
        </w:trPr>
        <w:tc>
          <w:tcPr>
            <w:tcW w:w="1248" w:type="dxa"/>
            <w:vMerge w:val="restart"/>
            <w:tcBorders>
              <w:top w:val="double" w:sz="4" w:space="0" w:color="auto"/>
              <w:left w:val="double" w:sz="4" w:space="0" w:color="auto"/>
            </w:tcBorders>
            <w:shd w:val="clear" w:color="auto" w:fill="auto"/>
          </w:tcPr>
          <w:p w14:paraId="7D56EEF7"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0B1A6DB9"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FF00C94" w14:textId="77777777" w:rsidR="00833A84" w:rsidRPr="001D3540" w:rsidRDefault="00833A84" w:rsidP="00833A84">
            <w:pPr>
              <w:suppressAutoHyphens/>
            </w:pPr>
            <w:r w:rsidRPr="001D3540">
              <w:rPr>
                <w:rFonts w:eastAsia="Times New Roman"/>
              </w:rPr>
              <w:t>Podległość merytoryczna</w:t>
            </w:r>
          </w:p>
        </w:tc>
      </w:tr>
      <w:tr w:rsidR="00833A84" w:rsidRPr="001D3540" w14:paraId="1283CAB1" w14:textId="77777777" w:rsidTr="00833A84">
        <w:trPr>
          <w:trHeight w:val="398"/>
        </w:trPr>
        <w:tc>
          <w:tcPr>
            <w:tcW w:w="1248" w:type="dxa"/>
            <w:vMerge/>
            <w:tcBorders>
              <w:left w:val="double" w:sz="4" w:space="0" w:color="auto"/>
              <w:bottom w:val="double" w:sz="4" w:space="0" w:color="auto"/>
            </w:tcBorders>
            <w:shd w:val="clear" w:color="auto" w:fill="auto"/>
          </w:tcPr>
          <w:p w14:paraId="575A44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3CF7E2AC"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0CBFC185"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336FC769"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6241D48B" w14:textId="77777777" w:rsidR="00833A84" w:rsidRPr="001D3540" w:rsidRDefault="00833A84" w:rsidP="00833A84">
            <w:pPr>
              <w:suppressAutoHyphens/>
            </w:pPr>
            <w:r w:rsidRPr="001D3540">
              <w:t>R</w:t>
            </w:r>
          </w:p>
        </w:tc>
      </w:tr>
      <w:tr w:rsidR="00833A84" w:rsidRPr="001D3540" w14:paraId="2A8AEBD5" w14:textId="77777777" w:rsidTr="00833A84">
        <w:trPr>
          <w:trHeight w:val="210"/>
        </w:trPr>
        <w:tc>
          <w:tcPr>
            <w:tcW w:w="1248" w:type="dxa"/>
            <w:vMerge w:val="restart"/>
            <w:tcBorders>
              <w:top w:val="double" w:sz="4" w:space="0" w:color="auto"/>
              <w:left w:val="double" w:sz="4" w:space="0" w:color="auto"/>
            </w:tcBorders>
            <w:shd w:val="clear" w:color="auto" w:fill="auto"/>
          </w:tcPr>
          <w:p w14:paraId="650394E2"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55737EDD"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4AD6B92E" w14:textId="77777777" w:rsidR="00833A84" w:rsidRPr="001D3540" w:rsidRDefault="00833A84" w:rsidP="00833A84">
            <w:pPr>
              <w:suppressAutoHyphens/>
            </w:pPr>
            <w:r w:rsidRPr="001D3540">
              <w:rPr>
                <w:rFonts w:eastAsia="Times New Roman"/>
              </w:rPr>
              <w:t>Podległość merytoryczna</w:t>
            </w:r>
          </w:p>
        </w:tc>
      </w:tr>
      <w:tr w:rsidR="00833A84" w:rsidRPr="001D3540" w14:paraId="06757B00" w14:textId="77777777" w:rsidTr="00833A84">
        <w:trPr>
          <w:trHeight w:val="338"/>
        </w:trPr>
        <w:tc>
          <w:tcPr>
            <w:tcW w:w="1248" w:type="dxa"/>
            <w:vMerge/>
            <w:tcBorders>
              <w:left w:val="double" w:sz="4" w:space="0" w:color="auto"/>
              <w:bottom w:val="double" w:sz="4" w:space="0" w:color="auto"/>
            </w:tcBorders>
            <w:shd w:val="clear" w:color="auto" w:fill="auto"/>
          </w:tcPr>
          <w:p w14:paraId="2E8627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6B9B44D7" w14:textId="77777777" w:rsidR="00833A84" w:rsidRPr="001D3540" w:rsidRDefault="00833A84" w:rsidP="00833A84">
            <w:pPr>
              <w:rPr>
                <w:szCs w:val="24"/>
              </w:rPr>
            </w:pPr>
          </w:p>
        </w:tc>
        <w:tc>
          <w:tcPr>
            <w:tcW w:w="997" w:type="dxa"/>
            <w:tcBorders>
              <w:bottom w:val="double" w:sz="4" w:space="0" w:color="auto"/>
            </w:tcBorders>
            <w:shd w:val="clear" w:color="auto" w:fill="auto"/>
          </w:tcPr>
          <w:p w14:paraId="3EACE078" w14:textId="77777777" w:rsidR="00833A84" w:rsidRPr="001D3540" w:rsidRDefault="00833A84" w:rsidP="00833A84">
            <w:pPr>
              <w:rPr>
                <w:szCs w:val="24"/>
              </w:rPr>
            </w:pPr>
          </w:p>
        </w:tc>
        <w:tc>
          <w:tcPr>
            <w:tcW w:w="3277" w:type="dxa"/>
            <w:tcBorders>
              <w:bottom w:val="double" w:sz="4" w:space="0" w:color="auto"/>
            </w:tcBorders>
            <w:shd w:val="clear" w:color="auto" w:fill="auto"/>
          </w:tcPr>
          <w:p w14:paraId="092C38E2"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008EEF0D" w14:textId="77777777" w:rsidR="00833A84" w:rsidRPr="001D3540" w:rsidRDefault="00833A84" w:rsidP="00833A84">
            <w:pPr>
              <w:suppressAutoHyphens/>
              <w:rPr>
                <w:rFonts w:cs="Calibri"/>
              </w:rPr>
            </w:pPr>
          </w:p>
        </w:tc>
      </w:tr>
      <w:tr w:rsidR="00833A84" w:rsidRPr="001D3540" w14:paraId="653255CA"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63FC6818" w14:textId="77777777" w:rsidR="00833A84" w:rsidRPr="001D3540" w:rsidRDefault="00833A84" w:rsidP="00833A84">
            <w:pPr>
              <w:rPr>
                <w:szCs w:val="24"/>
              </w:rPr>
            </w:pPr>
          </w:p>
        </w:tc>
      </w:tr>
      <w:tr w:rsidR="00833A84" w:rsidRPr="001D3540" w14:paraId="2EE2362E"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571204A4" w14:textId="77777777" w:rsidR="00833A84" w:rsidRPr="001D3540" w:rsidRDefault="00833A84" w:rsidP="00833A84">
            <w:pPr>
              <w:suppressAutoHyphens/>
              <w:rPr>
                <w:rFonts w:eastAsia="Times New Roman"/>
              </w:rPr>
            </w:pPr>
          </w:p>
          <w:p w14:paraId="6948F4BF"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007F7142"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374540AD" w14:textId="77777777" w:rsidR="00833A84" w:rsidRPr="001D3540" w:rsidRDefault="00833A84" w:rsidP="002365DD">
            <w:pPr>
              <w:pStyle w:val="Akapitzlist"/>
              <w:numPr>
                <w:ilvl w:val="0"/>
                <w:numId w:val="142"/>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76CF0F00" w14:textId="77777777" w:rsidR="00833A84" w:rsidRPr="001D3540" w:rsidRDefault="00833A84" w:rsidP="00467095">
            <w:pPr>
              <w:suppressAutoHyphens/>
              <w:ind w:right="10"/>
              <w:jc w:val="both"/>
              <w:rPr>
                <w:rFonts w:eastAsia="Times New Roman"/>
                <w:spacing w:val="-6"/>
              </w:rPr>
            </w:pPr>
          </w:p>
        </w:tc>
      </w:tr>
      <w:tr w:rsidR="00833A84" w:rsidRPr="001D3540" w14:paraId="670D6BBC"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3428A700" w14:textId="77777777" w:rsidR="00833A84" w:rsidRPr="001D3540" w:rsidRDefault="00833A84" w:rsidP="00833A84">
            <w:pPr>
              <w:suppressAutoHyphens/>
              <w:rPr>
                <w:rFonts w:eastAsia="Times New Roman"/>
              </w:rPr>
            </w:pPr>
          </w:p>
          <w:p w14:paraId="169B836B" w14:textId="77777777" w:rsidR="00833A84" w:rsidRPr="001D3540" w:rsidRDefault="00833A84" w:rsidP="00833A84">
            <w:pPr>
              <w:suppressAutoHyphens/>
            </w:pPr>
            <w:r w:rsidRPr="001D3540">
              <w:rPr>
                <w:rFonts w:eastAsia="Times New Roman"/>
              </w:rPr>
              <w:t>Kluczowe zadania</w:t>
            </w:r>
          </w:p>
        </w:tc>
      </w:tr>
      <w:tr w:rsidR="00833A84" w:rsidRPr="001D3540" w14:paraId="2C459ED2"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08EAF4E9"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38C25620"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26EEE68"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44BCCB05"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19C56459"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44A76287"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647BB7B9"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79441683"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4420856B"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2EAB2E04"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7811289D" w14:textId="77777777" w:rsidR="00833A84" w:rsidRPr="001D3540" w:rsidRDefault="00833A84" w:rsidP="00833A84">
            <w:pPr>
              <w:ind w:left="731" w:hanging="284"/>
              <w:jc w:val="both"/>
              <w:rPr>
                <w:rFonts w:eastAsia="Times New Roman"/>
                <w:spacing w:val="-6"/>
              </w:rPr>
            </w:pPr>
          </w:p>
          <w:p w14:paraId="45501515"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05EAB01D" w14:textId="77777777"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4C6FE428"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17730980"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40397C" w14:textId="77777777" w:rsidR="00BE69EC" w:rsidRDefault="00BE69EC" w:rsidP="00997F36">
            <w:pPr>
              <w:pStyle w:val="Nagwek3"/>
              <w:spacing w:before="120" w:line="276" w:lineRule="auto"/>
              <w:ind w:left="479"/>
              <w:outlineLvl w:val="2"/>
            </w:pPr>
            <w:bookmarkStart w:id="71" w:name="_Toc453839838"/>
            <w:bookmarkStart w:id="72" w:name="_Toc31718297"/>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14:paraId="41EA168D" w14:textId="77777777" w:rsidR="00BE69EC" w:rsidRDefault="00BE69EC" w:rsidP="0074434B">
            <w:pPr>
              <w:spacing w:before="120" w:after="120"/>
              <w:rPr>
                <w:b/>
                <w:sz w:val="26"/>
                <w:szCs w:val="26"/>
              </w:rPr>
            </w:pPr>
            <w:r>
              <w:rPr>
                <w:b/>
                <w:sz w:val="26"/>
                <w:szCs w:val="26"/>
              </w:rPr>
              <w:t>R-KD</w:t>
            </w:r>
          </w:p>
        </w:tc>
      </w:tr>
      <w:tr w:rsidR="00BE69EC" w14:paraId="05AF1CA1"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7B90B090"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8D282F0"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EF6307E" w14:textId="77777777" w:rsidR="00BE69EC" w:rsidRDefault="00BE69EC" w:rsidP="00CE33EE">
            <w:pPr>
              <w:rPr>
                <w:szCs w:val="24"/>
              </w:rPr>
            </w:pPr>
            <w:r>
              <w:rPr>
                <w:szCs w:val="24"/>
              </w:rPr>
              <w:t>Podległość merytoryczna</w:t>
            </w:r>
          </w:p>
        </w:tc>
      </w:tr>
      <w:tr w:rsidR="00BE69EC" w14:paraId="29B8BBB0"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EA1193"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13B0FA04"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774151E"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B5AD314"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36605C11" w14:textId="77777777" w:rsidR="00BE69EC" w:rsidRDefault="00BE69EC" w:rsidP="00CE33EE">
            <w:pPr>
              <w:rPr>
                <w:szCs w:val="24"/>
              </w:rPr>
            </w:pPr>
            <w:r>
              <w:rPr>
                <w:szCs w:val="24"/>
              </w:rPr>
              <w:t>R</w:t>
            </w:r>
          </w:p>
        </w:tc>
      </w:tr>
      <w:tr w:rsidR="00BE69EC" w14:paraId="77FCAC26"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F051BAA"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032298"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D531940" w14:textId="77777777" w:rsidR="00BE69EC" w:rsidRDefault="00BE69EC" w:rsidP="00CE33EE">
            <w:pPr>
              <w:rPr>
                <w:szCs w:val="24"/>
              </w:rPr>
            </w:pPr>
            <w:r>
              <w:rPr>
                <w:szCs w:val="24"/>
              </w:rPr>
              <w:t>Podległość merytoryczna</w:t>
            </w:r>
          </w:p>
        </w:tc>
      </w:tr>
      <w:tr w:rsidR="00BE69EC" w14:paraId="1A96393C"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653068"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4BFED056"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098B42D2"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E8F2205"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418E858" w14:textId="77777777" w:rsidR="00BE69EC" w:rsidRDefault="00BE69EC" w:rsidP="00CE33EE">
            <w:pPr>
              <w:rPr>
                <w:szCs w:val="24"/>
              </w:rPr>
            </w:pPr>
          </w:p>
        </w:tc>
      </w:tr>
      <w:tr w:rsidR="00BE69EC" w14:paraId="7A79EF43" w14:textId="77777777" w:rsidTr="00E84C14">
        <w:tc>
          <w:tcPr>
            <w:tcW w:w="9750" w:type="dxa"/>
            <w:gridSpan w:val="5"/>
            <w:tcBorders>
              <w:top w:val="single" w:sz="4" w:space="0" w:color="auto"/>
              <w:left w:val="nil"/>
              <w:bottom w:val="double" w:sz="4" w:space="0" w:color="auto"/>
              <w:right w:val="nil"/>
            </w:tcBorders>
          </w:tcPr>
          <w:p w14:paraId="101E6E4B" w14:textId="77777777" w:rsidR="00BE69EC" w:rsidRDefault="00BE69EC" w:rsidP="00CE33EE">
            <w:pPr>
              <w:rPr>
                <w:sz w:val="12"/>
                <w:szCs w:val="12"/>
              </w:rPr>
            </w:pPr>
          </w:p>
        </w:tc>
      </w:tr>
      <w:tr w:rsidR="00BE69EC" w14:paraId="4545FC54"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32DCCA23" w14:textId="77777777" w:rsidR="00BE69EC" w:rsidRDefault="00BE69EC" w:rsidP="00CE33EE">
            <w:pPr>
              <w:rPr>
                <w:sz w:val="12"/>
                <w:szCs w:val="12"/>
              </w:rPr>
            </w:pPr>
          </w:p>
          <w:p w14:paraId="5B4370A9" w14:textId="77777777" w:rsidR="00BE69EC" w:rsidRDefault="00BE69EC" w:rsidP="00CE33EE">
            <w:pPr>
              <w:rPr>
                <w:szCs w:val="24"/>
              </w:rPr>
            </w:pPr>
            <w:r>
              <w:rPr>
                <w:szCs w:val="24"/>
              </w:rPr>
              <w:t xml:space="preserve">Cel działalności </w:t>
            </w:r>
          </w:p>
        </w:tc>
      </w:tr>
      <w:tr w:rsidR="00BE69EC" w14:paraId="4DEE359C"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28EE02CD" w14:textId="77777777" w:rsidR="00BE69EC" w:rsidRPr="00C72F6A" w:rsidRDefault="00BE69EC" w:rsidP="002365DD">
            <w:pPr>
              <w:pStyle w:val="Akapitzlist"/>
              <w:numPr>
                <w:ilvl w:val="0"/>
                <w:numId w:val="142"/>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46104BB9"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468B71EC" w14:textId="77777777" w:rsidR="00BE69EC" w:rsidRDefault="00BE69EC" w:rsidP="00CE33EE">
            <w:pPr>
              <w:rPr>
                <w:sz w:val="12"/>
                <w:szCs w:val="12"/>
              </w:rPr>
            </w:pPr>
          </w:p>
          <w:p w14:paraId="6E9E32D0" w14:textId="77777777" w:rsidR="00BE69EC" w:rsidRDefault="00BE69EC" w:rsidP="00CE33EE">
            <w:pPr>
              <w:rPr>
                <w:szCs w:val="24"/>
              </w:rPr>
            </w:pPr>
            <w:r>
              <w:rPr>
                <w:szCs w:val="24"/>
              </w:rPr>
              <w:t>Kluczowe zadania</w:t>
            </w:r>
          </w:p>
        </w:tc>
      </w:tr>
      <w:tr w:rsidR="00BE69EC" w14:paraId="71B788E6"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7A35E347" w14:textId="77777777" w:rsidR="00BE69EC" w:rsidRDefault="00BE69EC" w:rsidP="00CE33EE">
            <w:pPr>
              <w:spacing w:before="120" w:after="120"/>
              <w:rPr>
                <w:b/>
                <w:sz w:val="22"/>
              </w:rPr>
            </w:pPr>
            <w:r w:rsidRPr="005303BB">
              <w:rPr>
                <w:b/>
                <w:sz w:val="22"/>
              </w:rPr>
              <w:t>W zakresie postępowań wyjaśniających ds. nauczycieli akademickich:</w:t>
            </w:r>
          </w:p>
          <w:p w14:paraId="005D0A4A"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0C607727"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6BC7C478" w14:textId="77777777" w:rsidR="00BE69EC" w:rsidRPr="00311859" w:rsidRDefault="00311859" w:rsidP="002365DD">
            <w:pPr>
              <w:pStyle w:val="Akapitzlist"/>
              <w:numPr>
                <w:ilvl w:val="0"/>
                <w:numId w:val="132"/>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69C92BBD"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659FE1D3"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41A758A2"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4C0017CB"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U</w:t>
            </w:r>
            <w:r w:rsidR="00BE69EC" w:rsidRPr="00311859">
              <w:rPr>
                <w:bCs/>
              </w:rPr>
              <w:t>dostępnianie akt postępowania wyjaśniającego.</w:t>
            </w:r>
          </w:p>
          <w:p w14:paraId="3A9D9186"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49E4A629"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63C73C9F"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6D6D95C5"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2017A9FE"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46E13FD4"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A5A7797"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0BAAB1F4"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2E7985CE"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070EF11A"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63442DF0"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49A33291"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14D7D17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368BDEE8"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2EF33CDB"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4472577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7192CCD1"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27C8648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Gromadzenie dokumentacji.</w:t>
            </w:r>
          </w:p>
          <w:p w14:paraId="4DC5CA4A" w14:textId="77777777" w:rsidR="00BE69EC" w:rsidRPr="00D919CD" w:rsidRDefault="007D20B9" w:rsidP="002365DD">
            <w:pPr>
              <w:pStyle w:val="Akapitzlist"/>
              <w:numPr>
                <w:ilvl w:val="0"/>
                <w:numId w:val="134"/>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7EE4FA7" w14:textId="77777777" w:rsidR="00BE69EC" w:rsidRPr="007F251C" w:rsidRDefault="007D20B9" w:rsidP="002365DD">
            <w:pPr>
              <w:pStyle w:val="Akapitzlist"/>
              <w:numPr>
                <w:ilvl w:val="0"/>
                <w:numId w:val="134"/>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4C727A2E" w14:textId="77777777" w:rsidR="00BE69EC" w:rsidRPr="00F63B60" w:rsidRDefault="007D20B9" w:rsidP="002365DD">
            <w:pPr>
              <w:pStyle w:val="Akapitzlist"/>
              <w:numPr>
                <w:ilvl w:val="0"/>
                <w:numId w:val="134"/>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5EC61F9C" w14:textId="77777777" w:rsidR="00BE69EC" w:rsidRPr="00044F35" w:rsidRDefault="00BE69EC" w:rsidP="00CE33EE">
            <w:pPr>
              <w:pStyle w:val="Akapitzlist"/>
              <w:spacing w:before="240" w:after="240"/>
              <w:rPr>
                <w:szCs w:val="24"/>
              </w:rPr>
            </w:pPr>
          </w:p>
        </w:tc>
      </w:tr>
    </w:tbl>
    <w:p w14:paraId="290BC89B" w14:textId="77777777" w:rsidR="00BE69EC" w:rsidRDefault="00BE69EC">
      <w:pPr>
        <w:spacing w:after="200" w:line="276" w:lineRule="auto"/>
        <w:rPr>
          <w:b/>
          <w:sz w:val="28"/>
          <w:szCs w:val="20"/>
        </w:rPr>
      </w:pPr>
    </w:p>
    <w:p w14:paraId="441BAF43" w14:textId="77777777" w:rsidR="00BE69EC" w:rsidRDefault="00BE69EC">
      <w:pPr>
        <w:spacing w:after="200" w:line="276" w:lineRule="auto"/>
        <w:rPr>
          <w:b/>
          <w:sz w:val="28"/>
          <w:szCs w:val="20"/>
        </w:rPr>
      </w:pPr>
    </w:p>
    <w:p w14:paraId="751F65B8" w14:textId="77777777" w:rsidR="00BE69EC" w:rsidRDefault="00BE69EC">
      <w:pPr>
        <w:spacing w:after="200" w:line="276" w:lineRule="auto"/>
        <w:rPr>
          <w:b/>
          <w:sz w:val="28"/>
          <w:szCs w:val="20"/>
        </w:rPr>
      </w:pPr>
    </w:p>
    <w:p w14:paraId="508E2F84" w14:textId="77777777" w:rsidR="00BE69EC" w:rsidRDefault="00BE69EC">
      <w:pPr>
        <w:spacing w:after="200" w:line="276" w:lineRule="auto"/>
        <w:rPr>
          <w:b/>
          <w:sz w:val="28"/>
          <w:szCs w:val="20"/>
        </w:rPr>
      </w:pPr>
    </w:p>
    <w:p w14:paraId="79C1B58A" w14:textId="77777777" w:rsidR="00BE69EC" w:rsidRDefault="00BE69EC">
      <w:pPr>
        <w:spacing w:after="200" w:line="276" w:lineRule="auto"/>
        <w:rPr>
          <w:b/>
          <w:sz w:val="28"/>
          <w:szCs w:val="20"/>
        </w:rPr>
      </w:pPr>
    </w:p>
    <w:p w14:paraId="175E6021" w14:textId="77777777" w:rsidR="00BE69EC" w:rsidRDefault="00BE69EC">
      <w:pPr>
        <w:spacing w:after="200" w:line="276" w:lineRule="auto"/>
        <w:rPr>
          <w:b/>
          <w:sz w:val="28"/>
          <w:szCs w:val="20"/>
        </w:rPr>
      </w:pPr>
    </w:p>
    <w:p w14:paraId="1A9A822B" w14:textId="77777777" w:rsidR="00AB4473" w:rsidRDefault="00AB4473">
      <w:pPr>
        <w:spacing w:after="200" w:line="276" w:lineRule="auto"/>
        <w:rPr>
          <w:b/>
          <w:sz w:val="28"/>
          <w:szCs w:val="20"/>
        </w:rPr>
      </w:pPr>
    </w:p>
    <w:p w14:paraId="34807D98" w14:textId="77777777" w:rsidR="00AB4473" w:rsidRDefault="00AB4473">
      <w:pPr>
        <w:spacing w:after="200" w:line="276" w:lineRule="auto"/>
        <w:rPr>
          <w:b/>
          <w:sz w:val="28"/>
          <w:szCs w:val="20"/>
        </w:rPr>
      </w:pPr>
    </w:p>
    <w:p w14:paraId="405EFF1E" w14:textId="77777777" w:rsidR="00AB4473" w:rsidRDefault="00AB4473">
      <w:pPr>
        <w:spacing w:after="200" w:line="276" w:lineRule="auto"/>
        <w:rPr>
          <w:b/>
          <w:sz w:val="28"/>
          <w:szCs w:val="20"/>
        </w:rPr>
      </w:pPr>
    </w:p>
    <w:p w14:paraId="176E0601" w14:textId="77777777" w:rsidR="00AB4473" w:rsidRDefault="00AB4473">
      <w:pPr>
        <w:spacing w:after="200" w:line="276" w:lineRule="auto"/>
        <w:rPr>
          <w:b/>
          <w:sz w:val="28"/>
          <w:szCs w:val="20"/>
        </w:rPr>
      </w:pPr>
    </w:p>
    <w:p w14:paraId="72E9219D" w14:textId="77777777" w:rsidR="00AB4473" w:rsidRDefault="00AB4473">
      <w:pPr>
        <w:spacing w:after="200" w:line="276" w:lineRule="auto"/>
        <w:rPr>
          <w:b/>
          <w:sz w:val="28"/>
          <w:szCs w:val="20"/>
        </w:rPr>
      </w:pPr>
    </w:p>
    <w:p w14:paraId="74BB6849" w14:textId="77777777" w:rsidR="00AB4473" w:rsidRDefault="00AB4473">
      <w:pPr>
        <w:spacing w:after="200" w:line="276" w:lineRule="auto"/>
        <w:rPr>
          <w:b/>
          <w:sz w:val="28"/>
          <w:szCs w:val="20"/>
        </w:rPr>
      </w:pPr>
    </w:p>
    <w:p w14:paraId="549CBA38" w14:textId="77777777" w:rsidR="00AB4473" w:rsidRDefault="00AB4473">
      <w:pPr>
        <w:spacing w:after="200" w:line="276" w:lineRule="auto"/>
        <w:rPr>
          <w:b/>
          <w:sz w:val="28"/>
          <w:szCs w:val="20"/>
        </w:rPr>
      </w:pPr>
    </w:p>
    <w:p w14:paraId="1BA0E05F" w14:textId="77777777" w:rsidR="00AB4473" w:rsidRDefault="00AB4473">
      <w:pPr>
        <w:spacing w:after="200" w:line="276" w:lineRule="auto"/>
        <w:rPr>
          <w:b/>
          <w:sz w:val="28"/>
          <w:szCs w:val="20"/>
        </w:rPr>
      </w:pPr>
    </w:p>
    <w:p w14:paraId="05CC50D1" w14:textId="77777777" w:rsidR="00AB4473" w:rsidRDefault="00AB4473">
      <w:pPr>
        <w:spacing w:after="200" w:line="276" w:lineRule="auto"/>
        <w:rPr>
          <w:b/>
          <w:sz w:val="28"/>
          <w:szCs w:val="20"/>
        </w:rPr>
      </w:pPr>
    </w:p>
    <w:p w14:paraId="0A450D2A" w14:textId="77777777" w:rsidR="00AB4473" w:rsidRDefault="00AB4473">
      <w:pPr>
        <w:spacing w:after="200" w:line="276" w:lineRule="auto"/>
        <w:rPr>
          <w:b/>
          <w:sz w:val="28"/>
          <w:szCs w:val="20"/>
        </w:rPr>
      </w:pPr>
    </w:p>
    <w:p w14:paraId="1616B052" w14:textId="77777777" w:rsidR="00AB4473" w:rsidRDefault="00AB4473">
      <w:pPr>
        <w:spacing w:after="200" w:line="276" w:lineRule="auto"/>
        <w:rPr>
          <w:b/>
          <w:sz w:val="28"/>
          <w:szCs w:val="20"/>
        </w:rPr>
      </w:pPr>
    </w:p>
    <w:p w14:paraId="7F76E5C5" w14:textId="77777777" w:rsidR="00AB4473" w:rsidRDefault="00AB4473">
      <w:pPr>
        <w:spacing w:after="200" w:line="276" w:lineRule="auto"/>
        <w:rPr>
          <w:b/>
          <w:sz w:val="2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B4473" w:rsidRPr="00706BF4" w14:paraId="7A1B123E" w14:textId="77777777" w:rsidTr="001B3A8F">
        <w:trPr>
          <w:trHeight w:val="735"/>
        </w:trPr>
        <w:tc>
          <w:tcPr>
            <w:tcW w:w="1248" w:type="dxa"/>
            <w:tcBorders>
              <w:top w:val="double" w:sz="4" w:space="0" w:color="auto"/>
              <w:left w:val="double" w:sz="4" w:space="0" w:color="auto"/>
              <w:bottom w:val="double" w:sz="4" w:space="0" w:color="auto"/>
            </w:tcBorders>
            <w:shd w:val="clear" w:color="auto" w:fill="auto"/>
          </w:tcPr>
          <w:p w14:paraId="0F59A850" w14:textId="77777777" w:rsidR="00AB4473" w:rsidRPr="00706BF4" w:rsidRDefault="00AB4473" w:rsidP="001B3A8F">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7D9AAE58" w14:textId="77777777" w:rsidR="00AB4473" w:rsidRPr="00706BF4" w:rsidRDefault="00AB4473" w:rsidP="0074434B">
            <w:pPr>
              <w:keepNext/>
              <w:keepLines/>
              <w:spacing w:before="120" w:after="120"/>
              <w:ind w:left="32"/>
              <w:outlineLvl w:val="2"/>
              <w:rPr>
                <w:rFonts w:eastAsia="Times New Roman"/>
                <w:b/>
                <w:bCs/>
                <w:sz w:val="26"/>
              </w:rPr>
            </w:pPr>
            <w:bookmarkStart w:id="74" w:name="_Toc31718298"/>
            <w:r w:rsidRPr="00706BF4">
              <w:rPr>
                <w:rFonts w:eastAsia="Times New Roman"/>
                <w:b/>
                <w:bCs/>
                <w:sz w:val="26"/>
              </w:rPr>
              <w:t>DZIAŁ DS. SYSTEMU POL-on</w:t>
            </w:r>
            <w:bookmarkEnd w:id="74"/>
          </w:p>
        </w:tc>
        <w:tc>
          <w:tcPr>
            <w:tcW w:w="997" w:type="dxa"/>
            <w:tcBorders>
              <w:top w:val="double" w:sz="4" w:space="0" w:color="auto"/>
              <w:right w:val="double" w:sz="4" w:space="0" w:color="auto"/>
            </w:tcBorders>
            <w:shd w:val="clear" w:color="auto" w:fill="auto"/>
          </w:tcPr>
          <w:p w14:paraId="321F6965" w14:textId="77777777" w:rsidR="00AB4473" w:rsidRPr="00706BF4" w:rsidRDefault="002D0993" w:rsidP="0074434B">
            <w:pPr>
              <w:suppressAutoHyphens/>
              <w:spacing w:before="120" w:after="120"/>
              <w:jc w:val="center"/>
              <w:rPr>
                <w:b/>
                <w:sz w:val="26"/>
                <w:szCs w:val="26"/>
              </w:rPr>
            </w:pPr>
            <w:r>
              <w:rPr>
                <w:b/>
                <w:sz w:val="26"/>
                <w:szCs w:val="26"/>
              </w:rPr>
              <w:t>R</w:t>
            </w:r>
            <w:r w:rsidR="00AB4473" w:rsidRPr="00706BF4">
              <w:rPr>
                <w:b/>
                <w:sz w:val="26"/>
                <w:szCs w:val="26"/>
              </w:rPr>
              <w:t>PO</w:t>
            </w:r>
          </w:p>
        </w:tc>
      </w:tr>
      <w:tr w:rsidR="00AB4473" w:rsidRPr="00706BF4" w14:paraId="045C7B1C" w14:textId="77777777" w:rsidTr="001B3A8F">
        <w:trPr>
          <w:trHeight w:val="210"/>
        </w:trPr>
        <w:tc>
          <w:tcPr>
            <w:tcW w:w="1248" w:type="dxa"/>
            <w:vMerge w:val="restart"/>
            <w:tcBorders>
              <w:top w:val="double" w:sz="4" w:space="0" w:color="auto"/>
              <w:left w:val="double" w:sz="4" w:space="0" w:color="auto"/>
            </w:tcBorders>
            <w:shd w:val="clear" w:color="auto" w:fill="auto"/>
          </w:tcPr>
          <w:p w14:paraId="7B97CA75" w14:textId="77777777" w:rsidR="00AB4473" w:rsidRPr="00706BF4" w:rsidRDefault="00AB4473" w:rsidP="001B3A8F">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3EE71D" w14:textId="77777777" w:rsidR="00AB4473" w:rsidRPr="00706BF4" w:rsidRDefault="00AB4473" w:rsidP="001B3A8F">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D34F9B5" w14:textId="77777777" w:rsidR="00AB4473" w:rsidRPr="00706BF4" w:rsidRDefault="00AB4473" w:rsidP="001B3A8F">
            <w:pPr>
              <w:suppressAutoHyphens/>
            </w:pPr>
            <w:r w:rsidRPr="00706BF4">
              <w:rPr>
                <w:rFonts w:eastAsia="Times New Roman"/>
              </w:rPr>
              <w:t>Podległość merytoryczna</w:t>
            </w:r>
          </w:p>
        </w:tc>
      </w:tr>
      <w:tr w:rsidR="00AB4473" w:rsidRPr="00706BF4" w14:paraId="007D18C7" w14:textId="77777777" w:rsidTr="001B3A8F">
        <w:trPr>
          <w:trHeight w:val="398"/>
        </w:trPr>
        <w:tc>
          <w:tcPr>
            <w:tcW w:w="1248" w:type="dxa"/>
            <w:vMerge/>
            <w:tcBorders>
              <w:left w:val="double" w:sz="4" w:space="0" w:color="auto"/>
              <w:bottom w:val="double" w:sz="4" w:space="0" w:color="auto"/>
            </w:tcBorders>
            <w:shd w:val="clear" w:color="auto" w:fill="auto"/>
          </w:tcPr>
          <w:p w14:paraId="6AEB994A" w14:textId="77777777" w:rsidR="00AB4473" w:rsidRPr="00706BF4" w:rsidRDefault="00AB4473" w:rsidP="001B3A8F">
            <w:pPr>
              <w:rPr>
                <w:szCs w:val="24"/>
              </w:rPr>
            </w:pPr>
          </w:p>
        </w:tc>
        <w:tc>
          <w:tcPr>
            <w:tcW w:w="3278" w:type="dxa"/>
            <w:tcBorders>
              <w:bottom w:val="double" w:sz="4" w:space="0" w:color="auto"/>
            </w:tcBorders>
            <w:shd w:val="clear" w:color="auto" w:fill="auto"/>
          </w:tcPr>
          <w:p w14:paraId="6B64ADF5" w14:textId="77777777" w:rsidR="00AB4473" w:rsidRPr="00706BF4" w:rsidRDefault="006D3658" w:rsidP="006D3658">
            <w:pPr>
              <w:rPr>
                <w:szCs w:val="24"/>
              </w:rPr>
            </w:pPr>
            <w:r w:rsidRPr="00997F36">
              <w:rPr>
                <w:rFonts w:eastAsia="Times New Roman"/>
              </w:rPr>
              <w:t>Rektor</w:t>
            </w:r>
          </w:p>
        </w:tc>
        <w:tc>
          <w:tcPr>
            <w:tcW w:w="997" w:type="dxa"/>
            <w:tcBorders>
              <w:bottom w:val="double" w:sz="4" w:space="0" w:color="auto"/>
            </w:tcBorders>
            <w:shd w:val="clear" w:color="auto" w:fill="auto"/>
          </w:tcPr>
          <w:p w14:paraId="1072766F" w14:textId="77777777" w:rsidR="00AB4473" w:rsidRPr="00706BF4" w:rsidRDefault="004760AE" w:rsidP="001B3A8F">
            <w:pPr>
              <w:rPr>
                <w:szCs w:val="24"/>
              </w:rPr>
            </w:pPr>
            <w:r>
              <w:rPr>
                <w:rFonts w:eastAsia="Times New Roman"/>
              </w:rPr>
              <w:t>R</w:t>
            </w:r>
          </w:p>
        </w:tc>
        <w:tc>
          <w:tcPr>
            <w:tcW w:w="3277" w:type="dxa"/>
            <w:tcBorders>
              <w:bottom w:val="double" w:sz="4" w:space="0" w:color="auto"/>
            </w:tcBorders>
            <w:shd w:val="clear" w:color="auto" w:fill="auto"/>
          </w:tcPr>
          <w:p w14:paraId="12363F7E" w14:textId="77777777" w:rsidR="00AB4473" w:rsidRPr="00706BF4" w:rsidRDefault="00AB4473" w:rsidP="001B3A8F">
            <w:pPr>
              <w:suppressAutoHyphens/>
              <w:rPr>
                <w:rFonts w:cs="Calibri"/>
              </w:rPr>
            </w:pPr>
            <w:r w:rsidRPr="00706BF4">
              <w:rPr>
                <w:rFonts w:eastAsia="Times New Roman"/>
              </w:rPr>
              <w:t>Rektor</w:t>
            </w:r>
          </w:p>
        </w:tc>
        <w:tc>
          <w:tcPr>
            <w:tcW w:w="997" w:type="dxa"/>
            <w:tcBorders>
              <w:bottom w:val="double" w:sz="4" w:space="0" w:color="auto"/>
              <w:right w:val="double" w:sz="4" w:space="0" w:color="auto"/>
            </w:tcBorders>
            <w:shd w:val="clear" w:color="auto" w:fill="auto"/>
          </w:tcPr>
          <w:p w14:paraId="462E7CF8" w14:textId="77777777" w:rsidR="00AB4473" w:rsidRPr="00706BF4" w:rsidRDefault="00AB4473" w:rsidP="001B3A8F">
            <w:pPr>
              <w:suppressAutoHyphens/>
            </w:pPr>
            <w:r w:rsidRPr="00706BF4">
              <w:t>R</w:t>
            </w:r>
          </w:p>
        </w:tc>
      </w:tr>
      <w:tr w:rsidR="00AB4473" w:rsidRPr="00706BF4" w14:paraId="45128BA6" w14:textId="77777777" w:rsidTr="001B3A8F">
        <w:trPr>
          <w:trHeight w:val="210"/>
        </w:trPr>
        <w:tc>
          <w:tcPr>
            <w:tcW w:w="1248" w:type="dxa"/>
            <w:vMerge w:val="restart"/>
            <w:tcBorders>
              <w:top w:val="double" w:sz="4" w:space="0" w:color="auto"/>
              <w:left w:val="double" w:sz="4" w:space="0" w:color="auto"/>
            </w:tcBorders>
            <w:shd w:val="clear" w:color="auto" w:fill="auto"/>
          </w:tcPr>
          <w:p w14:paraId="5A2C463C" w14:textId="77777777" w:rsidR="00AB4473" w:rsidRPr="00706BF4" w:rsidRDefault="00AB4473" w:rsidP="001B3A8F">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6F8F519F" w14:textId="77777777" w:rsidR="00AB4473" w:rsidRPr="00706BF4" w:rsidRDefault="00AB4473" w:rsidP="001B3A8F">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683B46A8" w14:textId="77777777" w:rsidR="00AB4473" w:rsidRPr="00706BF4" w:rsidRDefault="00AB4473" w:rsidP="001B3A8F">
            <w:pPr>
              <w:suppressAutoHyphens/>
            </w:pPr>
            <w:r w:rsidRPr="00706BF4">
              <w:rPr>
                <w:rFonts w:eastAsia="Times New Roman"/>
              </w:rPr>
              <w:t>Podległość merytoryczna</w:t>
            </w:r>
          </w:p>
        </w:tc>
      </w:tr>
      <w:tr w:rsidR="00AB4473" w:rsidRPr="00706BF4" w14:paraId="0161212F" w14:textId="77777777" w:rsidTr="001B3A8F">
        <w:trPr>
          <w:trHeight w:val="338"/>
        </w:trPr>
        <w:tc>
          <w:tcPr>
            <w:tcW w:w="1248" w:type="dxa"/>
            <w:vMerge/>
            <w:tcBorders>
              <w:left w:val="double" w:sz="4" w:space="0" w:color="auto"/>
              <w:bottom w:val="double" w:sz="4" w:space="0" w:color="auto"/>
            </w:tcBorders>
            <w:shd w:val="clear" w:color="auto" w:fill="auto"/>
          </w:tcPr>
          <w:p w14:paraId="7384395E" w14:textId="77777777" w:rsidR="00AB4473" w:rsidRPr="00706BF4" w:rsidRDefault="00AB4473" w:rsidP="001B3A8F">
            <w:pPr>
              <w:rPr>
                <w:szCs w:val="24"/>
              </w:rPr>
            </w:pPr>
          </w:p>
        </w:tc>
        <w:tc>
          <w:tcPr>
            <w:tcW w:w="3278" w:type="dxa"/>
            <w:tcBorders>
              <w:bottom w:val="double" w:sz="4" w:space="0" w:color="auto"/>
            </w:tcBorders>
            <w:shd w:val="clear" w:color="auto" w:fill="auto"/>
          </w:tcPr>
          <w:p w14:paraId="3299B1BA" w14:textId="77777777" w:rsidR="00AB4473" w:rsidRPr="00706BF4" w:rsidRDefault="00AB4473" w:rsidP="001B3A8F">
            <w:pPr>
              <w:rPr>
                <w:szCs w:val="24"/>
              </w:rPr>
            </w:pPr>
          </w:p>
        </w:tc>
        <w:tc>
          <w:tcPr>
            <w:tcW w:w="997" w:type="dxa"/>
            <w:tcBorders>
              <w:bottom w:val="double" w:sz="4" w:space="0" w:color="auto"/>
            </w:tcBorders>
            <w:shd w:val="clear" w:color="auto" w:fill="auto"/>
          </w:tcPr>
          <w:p w14:paraId="4D43F9AC" w14:textId="77777777" w:rsidR="00AB4473" w:rsidRPr="00706BF4" w:rsidRDefault="00AB4473" w:rsidP="001B3A8F">
            <w:pPr>
              <w:rPr>
                <w:szCs w:val="24"/>
              </w:rPr>
            </w:pPr>
          </w:p>
        </w:tc>
        <w:tc>
          <w:tcPr>
            <w:tcW w:w="3277" w:type="dxa"/>
            <w:tcBorders>
              <w:bottom w:val="double" w:sz="4" w:space="0" w:color="auto"/>
            </w:tcBorders>
            <w:shd w:val="clear" w:color="auto" w:fill="auto"/>
          </w:tcPr>
          <w:p w14:paraId="43CE11CD" w14:textId="77777777" w:rsidR="00AB4473" w:rsidRPr="00706BF4" w:rsidRDefault="00AB4473" w:rsidP="001B3A8F">
            <w:pPr>
              <w:suppressAutoHyphens/>
              <w:rPr>
                <w:rFonts w:cs="Calibri"/>
              </w:rPr>
            </w:pPr>
          </w:p>
        </w:tc>
        <w:tc>
          <w:tcPr>
            <w:tcW w:w="997" w:type="dxa"/>
            <w:tcBorders>
              <w:bottom w:val="double" w:sz="4" w:space="0" w:color="auto"/>
              <w:right w:val="double" w:sz="4" w:space="0" w:color="auto"/>
            </w:tcBorders>
            <w:shd w:val="clear" w:color="auto" w:fill="auto"/>
          </w:tcPr>
          <w:p w14:paraId="538DC8E7" w14:textId="77777777" w:rsidR="00AB4473" w:rsidRPr="00706BF4" w:rsidRDefault="00AB4473" w:rsidP="001B3A8F">
            <w:pPr>
              <w:suppressAutoHyphens/>
              <w:rPr>
                <w:rFonts w:cs="Calibri"/>
              </w:rPr>
            </w:pPr>
          </w:p>
        </w:tc>
      </w:tr>
      <w:tr w:rsidR="00AB4473" w:rsidRPr="00706BF4" w14:paraId="4A80921E" w14:textId="77777777" w:rsidTr="001B3A8F">
        <w:trPr>
          <w:trHeight w:val="210"/>
        </w:trPr>
        <w:tc>
          <w:tcPr>
            <w:tcW w:w="9797" w:type="dxa"/>
            <w:gridSpan w:val="5"/>
            <w:tcBorders>
              <w:top w:val="single" w:sz="4" w:space="0" w:color="auto"/>
              <w:left w:val="nil"/>
              <w:bottom w:val="double" w:sz="4" w:space="0" w:color="auto"/>
              <w:right w:val="nil"/>
            </w:tcBorders>
            <w:shd w:val="clear" w:color="auto" w:fill="auto"/>
          </w:tcPr>
          <w:p w14:paraId="0642C4B2" w14:textId="77777777" w:rsidR="00AB4473" w:rsidRPr="00706BF4" w:rsidRDefault="00AB4473" w:rsidP="001B3A8F">
            <w:pPr>
              <w:rPr>
                <w:szCs w:val="24"/>
              </w:rPr>
            </w:pPr>
          </w:p>
        </w:tc>
      </w:tr>
      <w:tr w:rsidR="00AB4473" w:rsidRPr="00706BF4" w14:paraId="4760C863" w14:textId="77777777" w:rsidTr="001B3A8F">
        <w:trPr>
          <w:trHeight w:val="262"/>
        </w:trPr>
        <w:tc>
          <w:tcPr>
            <w:tcW w:w="9797" w:type="dxa"/>
            <w:gridSpan w:val="5"/>
            <w:tcBorders>
              <w:top w:val="double" w:sz="4" w:space="0" w:color="auto"/>
              <w:left w:val="double" w:sz="4" w:space="0" w:color="auto"/>
              <w:right w:val="double" w:sz="4" w:space="0" w:color="auto"/>
            </w:tcBorders>
            <w:shd w:val="clear" w:color="auto" w:fill="auto"/>
          </w:tcPr>
          <w:p w14:paraId="417269BD" w14:textId="77777777" w:rsidR="00AB4473" w:rsidRPr="00706BF4" w:rsidRDefault="00AB4473" w:rsidP="001B3A8F">
            <w:pPr>
              <w:suppressAutoHyphens/>
              <w:rPr>
                <w:rFonts w:eastAsia="Times New Roman"/>
              </w:rPr>
            </w:pPr>
          </w:p>
          <w:p w14:paraId="5D4F5445" w14:textId="77777777" w:rsidR="00AB4473" w:rsidRPr="00706BF4" w:rsidRDefault="00AB4473" w:rsidP="001B3A8F">
            <w:pPr>
              <w:suppressAutoHyphens/>
            </w:pPr>
            <w:r w:rsidRPr="00706BF4">
              <w:rPr>
                <w:rFonts w:eastAsia="Times New Roman"/>
              </w:rPr>
              <w:t xml:space="preserve">Cel działalności </w:t>
            </w:r>
          </w:p>
        </w:tc>
      </w:tr>
      <w:tr w:rsidR="00AB4473" w:rsidRPr="00706BF4" w14:paraId="1D1F78DA" w14:textId="77777777" w:rsidTr="001B3A8F">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6F45854" w14:textId="77777777" w:rsidR="00AB4473" w:rsidRDefault="00AB4473" w:rsidP="002365DD">
            <w:pPr>
              <w:numPr>
                <w:ilvl w:val="0"/>
                <w:numId w:val="142"/>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14:paraId="46ED6A9A" w14:textId="77777777" w:rsidR="002C57CA" w:rsidRPr="00706BF4" w:rsidRDefault="002C57CA" w:rsidP="002365DD">
            <w:pPr>
              <w:numPr>
                <w:ilvl w:val="0"/>
                <w:numId w:val="142"/>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AB4473" w:rsidRPr="00706BF4" w14:paraId="14DC5B10" w14:textId="77777777" w:rsidTr="001B3A8F">
        <w:trPr>
          <w:trHeight w:val="295"/>
        </w:trPr>
        <w:tc>
          <w:tcPr>
            <w:tcW w:w="9797" w:type="dxa"/>
            <w:gridSpan w:val="5"/>
            <w:tcBorders>
              <w:top w:val="double" w:sz="4" w:space="0" w:color="auto"/>
              <w:left w:val="double" w:sz="4" w:space="0" w:color="auto"/>
              <w:right w:val="double" w:sz="4" w:space="0" w:color="auto"/>
            </w:tcBorders>
            <w:shd w:val="clear" w:color="auto" w:fill="auto"/>
          </w:tcPr>
          <w:p w14:paraId="5B6C140B" w14:textId="77777777" w:rsidR="00AB4473" w:rsidRPr="00706BF4" w:rsidRDefault="00AB4473" w:rsidP="001B3A8F">
            <w:pPr>
              <w:suppressAutoHyphens/>
              <w:rPr>
                <w:rFonts w:eastAsia="Times New Roman"/>
              </w:rPr>
            </w:pPr>
          </w:p>
          <w:p w14:paraId="5C49C376" w14:textId="77777777" w:rsidR="00AB4473" w:rsidRPr="00706BF4" w:rsidRDefault="00AB4473" w:rsidP="001B3A8F">
            <w:pPr>
              <w:suppressAutoHyphens/>
            </w:pPr>
            <w:r w:rsidRPr="00706BF4">
              <w:rPr>
                <w:rFonts w:eastAsia="Times New Roman"/>
              </w:rPr>
              <w:t>Kluczowe zadania</w:t>
            </w:r>
          </w:p>
        </w:tc>
      </w:tr>
      <w:tr w:rsidR="00AB4473" w:rsidRPr="00706BF4" w14:paraId="36A33C6B" w14:textId="77777777" w:rsidTr="001B3A8F">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49E3C71"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sidR="0074434B">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581ADC5"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sidR="00D728ED">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7AF4158F"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00EC1B98"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7CEB4771"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6920C737"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2987767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sidR="00D728ED">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CD8021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sidR="00D728ED">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15D48D1D" w14:textId="77777777" w:rsidR="00AB4473" w:rsidRPr="002D0993" w:rsidRDefault="00AB4473" w:rsidP="002365DD">
            <w:pPr>
              <w:pStyle w:val="Akapitzlist"/>
              <w:numPr>
                <w:ilvl w:val="0"/>
                <w:numId w:val="182"/>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sidR="002D0993">
              <w:rPr>
                <w:rFonts w:eastAsia="Times New Roman"/>
                <w:spacing w:val="-2"/>
                <w:szCs w:val="24"/>
                <w:lang w:eastAsia="pl-PL"/>
              </w:rPr>
              <w:br/>
            </w:r>
            <w:r w:rsidRPr="002D0993">
              <w:rPr>
                <w:rFonts w:eastAsia="Times New Roman"/>
                <w:spacing w:val="-2"/>
                <w:szCs w:val="24"/>
                <w:lang w:eastAsia="pl-PL"/>
              </w:rPr>
              <w:t>eliminowania.</w:t>
            </w:r>
          </w:p>
          <w:p w14:paraId="16364ED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3C7AE4D2"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14:paraId="51A922E8" w14:textId="77777777" w:rsidR="00AB4473" w:rsidRDefault="00AB4473" w:rsidP="001B3A8F">
            <w:pPr>
              <w:suppressAutoHyphens/>
              <w:ind w:left="360" w:right="10"/>
              <w:jc w:val="both"/>
              <w:rPr>
                <w:rFonts w:eastAsia="Times New Roman"/>
                <w:spacing w:val="-6"/>
              </w:rPr>
            </w:pPr>
          </w:p>
          <w:p w14:paraId="60ACF738" w14:textId="77777777" w:rsidR="00E84C14" w:rsidRDefault="00E84C14" w:rsidP="001B3A8F">
            <w:pPr>
              <w:suppressAutoHyphens/>
              <w:ind w:left="360" w:right="10"/>
              <w:jc w:val="both"/>
              <w:rPr>
                <w:rFonts w:eastAsia="Times New Roman"/>
                <w:spacing w:val="-6"/>
              </w:rPr>
            </w:pPr>
          </w:p>
          <w:p w14:paraId="6695107C" w14:textId="77777777" w:rsidR="00E84C14" w:rsidRDefault="00E84C14" w:rsidP="001B3A8F">
            <w:pPr>
              <w:suppressAutoHyphens/>
              <w:ind w:left="360" w:right="10"/>
              <w:jc w:val="both"/>
              <w:rPr>
                <w:rFonts w:eastAsia="Times New Roman"/>
                <w:spacing w:val="-6"/>
              </w:rPr>
            </w:pPr>
          </w:p>
          <w:p w14:paraId="7FA64986" w14:textId="77777777" w:rsidR="002C57CA" w:rsidRPr="00997F36" w:rsidRDefault="002C57CA" w:rsidP="00E84C14">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14:paraId="295F89C6" w14:textId="77777777" w:rsidR="002C57CA" w:rsidRPr="00997F36" w:rsidRDefault="002D0993" w:rsidP="002365DD">
            <w:pPr>
              <w:pStyle w:val="Akapitzlist"/>
              <w:numPr>
                <w:ilvl w:val="0"/>
                <w:numId w:val="180"/>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W</w:t>
            </w:r>
            <w:r w:rsidR="002C57CA" w:rsidRPr="00997F36">
              <w:rPr>
                <w:rFonts w:eastAsia="Times New Roman"/>
                <w:color w:val="auto"/>
                <w:szCs w:val="24"/>
              </w:rPr>
              <w:t xml:space="preserve">sparcie Rady Dyscypliny w opracowywaniu zaleceń i rekomendacji </w:t>
            </w:r>
            <w:r w:rsidR="002C57CA" w:rsidRPr="00997F36">
              <w:rPr>
                <w:color w:val="auto"/>
                <w:szCs w:val="24"/>
              </w:rPr>
              <w:t>dotyczących prowadzenia działalności naukowej w dyscyplinie w Uczelni oraz p</w:t>
            </w:r>
            <w:r w:rsidR="002C57CA" w:rsidRPr="00997F36">
              <w:rPr>
                <w:rFonts w:eastAsia="Times New Roman"/>
                <w:color w:val="auto"/>
                <w:szCs w:val="24"/>
              </w:rPr>
              <w:t>roponowanie założeń do strategii rozwoju dyscypliny w Uczelni</w:t>
            </w:r>
            <w:r w:rsidRPr="00997F36">
              <w:rPr>
                <w:rFonts w:eastAsia="Times New Roman"/>
                <w:color w:val="auto"/>
                <w:szCs w:val="24"/>
              </w:rPr>
              <w:t>.</w:t>
            </w:r>
          </w:p>
          <w:p w14:paraId="51354094" w14:textId="47456AE1" w:rsidR="002C57CA" w:rsidRPr="00997F36" w:rsidRDefault="002D0993" w:rsidP="002365DD">
            <w:pPr>
              <w:pStyle w:val="Akapitzlist"/>
              <w:numPr>
                <w:ilvl w:val="0"/>
                <w:numId w:val="180"/>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pracowywanie rekomendacji w zakresie zasad oceny działalności badawczej nauczycieli akademickich i pracowników Uczelni, których dorobek stanowi z</w:t>
            </w:r>
            <w:r w:rsidR="00F771CA" w:rsidRPr="00997F36">
              <w:rPr>
                <w:rFonts w:eastAsia="Times New Roman"/>
                <w:color w:val="auto"/>
                <w:szCs w:val="24"/>
              </w:rPr>
              <w:t xml:space="preserve">akres oceny w ramach ewaluacji </w:t>
            </w:r>
            <w:r w:rsidR="002C57CA" w:rsidRPr="00997F36">
              <w:rPr>
                <w:rFonts w:eastAsia="Times New Roman"/>
                <w:color w:val="auto"/>
                <w:szCs w:val="24"/>
              </w:rPr>
              <w:t>dyscypliny</w:t>
            </w:r>
            <w:r w:rsidRPr="00997F36">
              <w:rPr>
                <w:rFonts w:eastAsia="Times New Roman"/>
                <w:color w:val="auto"/>
                <w:szCs w:val="24"/>
              </w:rPr>
              <w:t>.</w:t>
            </w:r>
            <w:r w:rsidR="002C57CA" w:rsidRPr="00997F36">
              <w:rPr>
                <w:rFonts w:eastAsia="Times New Roman"/>
                <w:color w:val="auto"/>
                <w:szCs w:val="24"/>
              </w:rPr>
              <w:t xml:space="preserve"> </w:t>
            </w:r>
          </w:p>
          <w:p w14:paraId="02FB4AD5" w14:textId="77777777" w:rsidR="002C57CA" w:rsidRPr="00997F36" w:rsidRDefault="002D0993" w:rsidP="002365DD">
            <w:pPr>
              <w:pStyle w:val="Akapitzlist"/>
              <w:numPr>
                <w:ilvl w:val="0"/>
                <w:numId w:val="180"/>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rganizacja procesu ewaluacji jakości działalności naukowej w dyscyplinach naukowych poprzez:</w:t>
            </w:r>
          </w:p>
          <w:p w14:paraId="7D72716A"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14:paraId="2A75FDE0"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w:t>
            </w:r>
            <w:r w:rsidR="002D0993" w:rsidRPr="00997F36">
              <w:rPr>
                <w:rFonts w:eastAsia="Times New Roman"/>
                <w:color w:val="auto"/>
                <w:szCs w:val="24"/>
              </w:rPr>
              <w:t>ań naukowych i prac rozwojowych,</w:t>
            </w:r>
          </w:p>
          <w:p w14:paraId="0B99496E"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14:paraId="12A2A647"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color w:val="auto"/>
                <w:spacing w:val="0"/>
                <w:szCs w:val="24"/>
              </w:rPr>
            </w:pPr>
            <w:r w:rsidRPr="00997F36">
              <w:rPr>
                <w:color w:val="auto"/>
                <w:szCs w:val="24"/>
              </w:rPr>
              <w:t>R</w:t>
            </w:r>
            <w:r w:rsidR="002C57CA" w:rsidRPr="00997F36">
              <w:rPr>
                <w:color w:val="auto"/>
                <w:szCs w:val="24"/>
              </w:rPr>
              <w:t xml:space="preserve">ealizowanie procesu sprawozdawczego w zakresie ewaluacji działalności naukowej </w:t>
            </w:r>
            <w:r w:rsidR="002C57CA" w:rsidRPr="00997F36">
              <w:rPr>
                <w:color w:val="auto"/>
                <w:szCs w:val="24"/>
              </w:rPr>
              <w:br/>
              <w:t>w systemie POL-on – administrowanie „ankietą dyscypliny” w przypadku jej zaistnienia w systemie w ramach, którego będzie przebiegał proces ewaluacji działalności naukowej dyscypliny</w:t>
            </w:r>
            <w:r w:rsidRPr="00997F36">
              <w:rPr>
                <w:color w:val="auto"/>
                <w:szCs w:val="24"/>
              </w:rPr>
              <w:t>.</w:t>
            </w:r>
            <w:r w:rsidR="002C57CA" w:rsidRPr="00997F36">
              <w:rPr>
                <w:color w:val="auto"/>
                <w:szCs w:val="24"/>
              </w:rPr>
              <w:t xml:space="preserve"> </w:t>
            </w:r>
          </w:p>
          <w:p w14:paraId="04D1B6CE"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oceny dorobku publikacyjnego (wyliczania slotów, udziałów jednostkowych </w:t>
            </w:r>
            <w:r w:rsidR="002C57CA" w:rsidRPr="00997F36">
              <w:rPr>
                <w:rFonts w:eastAsia="Times New Roman"/>
                <w:color w:val="auto"/>
                <w:szCs w:val="24"/>
              </w:rPr>
              <w:br/>
              <w:t>i wartości punktowej publikacji) oraz zasad ewaluacji</w:t>
            </w:r>
            <w:r w:rsidRPr="00997F36">
              <w:rPr>
                <w:rFonts w:eastAsia="Times New Roman"/>
                <w:color w:val="auto"/>
                <w:szCs w:val="24"/>
              </w:rPr>
              <w:t>.</w:t>
            </w:r>
          </w:p>
          <w:p w14:paraId="7C5EBB79"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w:t>
            </w:r>
            <w:r w:rsidR="002C57CA" w:rsidRPr="00997F36">
              <w:rPr>
                <w:color w:val="auto"/>
                <w:szCs w:val="24"/>
                <w:lang w:eastAsia="pl-PL"/>
              </w:rPr>
              <w:t>powiązania konta PBN z identyfikatorem naukowca ORCID i systemem POL-on</w:t>
            </w:r>
            <w:r w:rsidRPr="00997F36">
              <w:rPr>
                <w:color w:val="auto"/>
                <w:szCs w:val="24"/>
                <w:lang w:eastAsia="pl-PL"/>
              </w:rPr>
              <w:t>.</w:t>
            </w:r>
          </w:p>
          <w:p w14:paraId="594B0B77"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onsultacje w zakresie procesu wymiany danych pomiędzy systemem PBN a ORCID, przygotowywanego przez operatora systemu PBN na potrzeby ewaluacji</w:t>
            </w:r>
            <w:r w:rsidRPr="00997F36">
              <w:rPr>
                <w:rFonts w:eastAsia="Times New Roman"/>
                <w:color w:val="auto"/>
                <w:szCs w:val="24"/>
              </w:rPr>
              <w:t>.</w:t>
            </w:r>
          </w:p>
          <w:p w14:paraId="2F03AD79"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w:t>
            </w:r>
            <w:r w:rsidR="002C57CA" w:rsidRPr="00997F36">
              <w:rPr>
                <w:rFonts w:eastAsia="Times New Roman"/>
                <w:color w:val="auto"/>
                <w:szCs w:val="24"/>
              </w:rPr>
              <w:t>dział w opracowaniu harmonogramu działań w celu uzyskania kompletności i prawidłowości danych w systemie POL-on na potrzeby ewaluacji naukowej</w:t>
            </w:r>
            <w:r w:rsidRPr="00997F36">
              <w:rPr>
                <w:rFonts w:eastAsia="Times New Roman"/>
                <w:color w:val="auto"/>
                <w:szCs w:val="24"/>
              </w:rPr>
              <w:t>.</w:t>
            </w:r>
          </w:p>
          <w:p w14:paraId="3B22BB3F"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w:t>
            </w:r>
            <w:r w:rsidR="002C57CA" w:rsidRPr="00997F36">
              <w:rPr>
                <w:rFonts w:eastAsia="Times New Roman"/>
                <w:color w:val="auto"/>
                <w:szCs w:val="24"/>
              </w:rPr>
              <w:t>onitorowanie realizacji etapów i stanu zaawansowania prac ujętych w harmonogramie procesu ewaluacji naukowej</w:t>
            </w:r>
            <w:r w:rsidRPr="00997F36">
              <w:rPr>
                <w:rFonts w:eastAsia="Times New Roman"/>
                <w:color w:val="auto"/>
                <w:szCs w:val="24"/>
              </w:rPr>
              <w:t>.</w:t>
            </w:r>
          </w:p>
          <w:p w14:paraId="3E7633E2"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w:t>
            </w:r>
            <w:r w:rsidR="002C57CA" w:rsidRPr="00997F36">
              <w:rPr>
                <w:color w:val="auto"/>
                <w:szCs w:val="24"/>
              </w:rPr>
              <w:t xml:space="preserve">pracowywanie raportów o wynikach i wnioskach z podjętych działań koordynacyjnych </w:t>
            </w:r>
            <w:r w:rsidR="002C57CA" w:rsidRPr="00997F36">
              <w:rPr>
                <w:color w:val="auto"/>
                <w:szCs w:val="24"/>
              </w:rPr>
              <w:br/>
              <w:t xml:space="preserve">w obszarze ewaluacji jakości działalności naukowej w dyscyplinach dla </w:t>
            </w:r>
            <w:r w:rsidR="002C57CA" w:rsidRPr="00997F36">
              <w:rPr>
                <w:color w:val="auto"/>
                <w:szCs w:val="24"/>
                <w:lang w:eastAsia="pl-PL"/>
              </w:rPr>
              <w:t>Przewodniczącego Rady Dyscypliny za pośrednictwem Pełnomocnika ds. systemu POL-on/Prorektora ds. Nauki</w:t>
            </w:r>
            <w:r w:rsidRPr="00997F36">
              <w:rPr>
                <w:color w:val="auto"/>
                <w:szCs w:val="24"/>
                <w:lang w:eastAsia="pl-PL"/>
              </w:rPr>
              <w:t>.</w:t>
            </w:r>
            <w:r w:rsidR="002C57CA" w:rsidRPr="00997F36">
              <w:rPr>
                <w:color w:val="auto"/>
                <w:szCs w:val="24"/>
                <w:lang w:eastAsia="pl-PL"/>
              </w:rPr>
              <w:t xml:space="preserve"> </w:t>
            </w:r>
          </w:p>
          <w:p w14:paraId="57B13054" w14:textId="77777777" w:rsidR="002C57CA" w:rsidRPr="00997F36" w:rsidRDefault="002D0993" w:rsidP="002365DD">
            <w:pPr>
              <w:pStyle w:val="Akapitzlist"/>
              <w:numPr>
                <w:ilvl w:val="0"/>
                <w:numId w:val="180"/>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w:t>
            </w:r>
            <w:r w:rsidR="002C57CA" w:rsidRPr="00997F36">
              <w:rPr>
                <w:rFonts w:eastAsia="Times New Roman"/>
                <w:color w:val="auto"/>
                <w:szCs w:val="24"/>
              </w:rPr>
              <w:t>onitorowanie poziomu osiągnięć naukowych w jednostkach organizacyjnych uczelni, we współpracy z Biblioteką Główną oraz Centrum Wspierania Nauki.</w:t>
            </w:r>
          </w:p>
          <w:p w14:paraId="4397EE71" w14:textId="77777777" w:rsidR="002C57CA" w:rsidRPr="00706BF4" w:rsidRDefault="002C57CA" w:rsidP="001B3A8F">
            <w:pPr>
              <w:suppressAutoHyphens/>
              <w:ind w:left="360" w:right="10"/>
              <w:jc w:val="both"/>
              <w:rPr>
                <w:rFonts w:eastAsia="Times New Roman"/>
                <w:spacing w:val="-6"/>
              </w:rPr>
            </w:pPr>
          </w:p>
        </w:tc>
      </w:tr>
    </w:tbl>
    <w:p w14:paraId="2F51A6C5" w14:textId="77777777" w:rsidR="00AB4473" w:rsidRDefault="00AB4473">
      <w:pPr>
        <w:spacing w:after="200" w:line="276" w:lineRule="auto"/>
        <w:rPr>
          <w:b/>
          <w:sz w:val="28"/>
          <w:szCs w:val="20"/>
        </w:rPr>
      </w:pPr>
    </w:p>
    <w:p w14:paraId="6A779B7F" w14:textId="77777777" w:rsidR="00BE69EC" w:rsidRDefault="00BE69EC">
      <w:pPr>
        <w:spacing w:after="200" w:line="276" w:lineRule="auto"/>
        <w:rPr>
          <w:b/>
          <w:sz w:val="28"/>
          <w:szCs w:val="20"/>
        </w:rPr>
      </w:pPr>
    </w:p>
    <w:p w14:paraId="09953F5E" w14:textId="77777777" w:rsidR="00BE69EC" w:rsidRDefault="00BE69EC">
      <w:pPr>
        <w:spacing w:after="200" w:line="276" w:lineRule="auto"/>
        <w:rPr>
          <w:b/>
          <w:sz w:val="28"/>
          <w:szCs w:val="20"/>
        </w:rPr>
      </w:pPr>
    </w:p>
    <w:p w14:paraId="3DAC9FA9" w14:textId="77777777" w:rsidR="00BE69EC" w:rsidRDefault="00BE69EC">
      <w:pPr>
        <w:spacing w:after="200" w:line="276" w:lineRule="auto"/>
        <w:rPr>
          <w:b/>
          <w:sz w:val="28"/>
          <w:szCs w:val="20"/>
        </w:rPr>
      </w:pPr>
    </w:p>
    <w:p w14:paraId="2275FE2C" w14:textId="77777777" w:rsidR="002C57CA" w:rsidRDefault="002C57CA">
      <w:pPr>
        <w:spacing w:after="200" w:line="276" w:lineRule="auto"/>
        <w:rPr>
          <w:b/>
          <w:sz w:val="28"/>
          <w:szCs w:val="20"/>
        </w:rPr>
      </w:pPr>
    </w:p>
    <w:p w14:paraId="23A4A76B" w14:textId="77777777" w:rsidR="002C57CA" w:rsidRDefault="002C57CA">
      <w:pPr>
        <w:spacing w:after="200" w:line="276" w:lineRule="auto"/>
        <w:rPr>
          <w:b/>
          <w:sz w:val="28"/>
          <w:szCs w:val="20"/>
        </w:rPr>
      </w:pPr>
    </w:p>
    <w:p w14:paraId="7EB767A5" w14:textId="77777777" w:rsidR="002C57CA" w:rsidRDefault="002C57CA">
      <w:pPr>
        <w:spacing w:after="200" w:line="276" w:lineRule="auto"/>
        <w:rPr>
          <w:b/>
          <w:sz w:val="28"/>
          <w:szCs w:val="20"/>
        </w:rPr>
      </w:pPr>
    </w:p>
    <w:p w14:paraId="5D10127C" w14:textId="77777777" w:rsidR="00C204A7" w:rsidRPr="00F45428" w:rsidRDefault="00C204A7" w:rsidP="00C204A7">
      <w:pPr>
        <w:pStyle w:val="Nagwek2"/>
      </w:pPr>
      <w:bookmarkStart w:id="75" w:name="_Toc31718299"/>
      <w:r w:rsidRPr="00F45428">
        <w:lastRenderedPageBreak/>
        <w:t>PION PROREKTORA DS. NAUKI</w:t>
      </w:r>
      <w:bookmarkEnd w:id="75"/>
    </w:p>
    <w:p w14:paraId="4CA20E77" w14:textId="77777777"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14:paraId="0011C8E5" w14:textId="77777777" w:rsidR="00C204A7" w:rsidRPr="00F45428" w:rsidRDefault="00C204A7" w:rsidP="00C204A7"/>
    <w:p w14:paraId="4554AE9E" w14:textId="77777777" w:rsidR="00C204A7" w:rsidRPr="00997F36" w:rsidRDefault="00C204A7" w:rsidP="00997F36">
      <w:pPr>
        <w:pStyle w:val="Akapitzlist"/>
        <w:numPr>
          <w:ilvl w:val="0"/>
          <w:numId w:val="14"/>
        </w:numPr>
        <w:spacing w:line="276" w:lineRule="auto"/>
        <w:rPr>
          <w:color w:val="auto"/>
        </w:rPr>
      </w:pPr>
      <w:r w:rsidRPr="00F45428">
        <w:t xml:space="preserve">Prorektorowi ds. Nauki podlega </w:t>
      </w:r>
      <w:r>
        <w:t xml:space="preserve">formalnie i </w:t>
      </w:r>
      <w:r w:rsidRPr="00F45428">
        <w:t xml:space="preserve">merytorycznie </w:t>
      </w:r>
      <w:r>
        <w:t>Biblioteka</w:t>
      </w:r>
      <w:r w:rsidR="005422B5">
        <w:t xml:space="preserve"> </w:t>
      </w:r>
      <w:r w:rsidR="005422B5" w:rsidRPr="00997F36">
        <w:rPr>
          <w:color w:val="auto"/>
        </w:rPr>
        <w:t xml:space="preserve">oraz Stanowisko ds. Systemu Jakości ISO. </w:t>
      </w:r>
    </w:p>
    <w:p w14:paraId="5CBBAA6E" w14:textId="77777777"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Wspierania Nauki,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Pr="00997F36">
        <w:rPr>
          <w:color w:val="auto"/>
        </w:rPr>
        <w:t xml:space="preserve"> Kanclerzowi.</w:t>
      </w:r>
    </w:p>
    <w:p w14:paraId="26862CEE" w14:textId="77777777" w:rsidR="003268B4" w:rsidRDefault="003268B4" w:rsidP="00C204A7">
      <w:pPr>
        <w:spacing w:line="276" w:lineRule="auto"/>
        <w:jc w:val="center"/>
      </w:pPr>
    </w:p>
    <w:p w14:paraId="047680AE" w14:textId="77777777" w:rsidR="003268B4" w:rsidRDefault="003268B4" w:rsidP="00C204A7">
      <w:pPr>
        <w:spacing w:line="276" w:lineRule="auto"/>
        <w:jc w:val="center"/>
      </w:pPr>
    </w:p>
    <w:p w14:paraId="51333AFF" w14:textId="77777777" w:rsidR="00C204A7" w:rsidRDefault="00C204A7" w:rsidP="00C204A7">
      <w:pPr>
        <w:spacing w:line="276" w:lineRule="auto"/>
        <w:jc w:val="center"/>
      </w:pPr>
      <w:r w:rsidRPr="00DF2D42">
        <w:rPr>
          <w:rFonts w:eastAsia="Calibri"/>
          <w:noProof/>
          <w:szCs w:val="24"/>
          <w:lang w:eastAsia="pl-PL"/>
        </w:rPr>
        <mc:AlternateContent>
          <mc:Choice Requires="wps">
            <w:drawing>
              <wp:anchor distT="0" distB="0" distL="114300" distR="114300" simplePos="0" relativeHeight="251297792" behindDoc="0" locked="0" layoutInCell="1" allowOverlap="1" wp14:anchorId="72526BA4" wp14:editId="5EF85974">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4958060E" w14:textId="77777777" w:rsidR="000740F5" w:rsidRPr="00FD2FA1" w:rsidRDefault="000740F5"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left:0;text-align:left;margin-left:287.95pt;margin-top:5.55pt;width:84.05pt;height:30.6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4958060E" w14:textId="77777777" w:rsidR="000740F5" w:rsidRPr="00FD2FA1" w:rsidRDefault="000740F5"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356B33C9" w14:textId="77777777" w:rsidR="00C204A7" w:rsidRDefault="00270332" w:rsidP="00C204A7">
      <w:pPr>
        <w:jc w:val="center"/>
      </w:pPr>
      <w:r>
        <w:rPr>
          <w:noProof/>
          <w:lang w:eastAsia="pl-PL"/>
        </w:rPr>
        <mc:AlternateContent>
          <mc:Choice Requires="wps">
            <w:drawing>
              <wp:anchor distT="0" distB="0" distL="114300" distR="114300" simplePos="0" relativeHeight="251319296" behindDoc="0" locked="0" layoutInCell="1" allowOverlap="1" wp14:anchorId="788CA01D" wp14:editId="45E764BB">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332F41" id="Łącznik prosty ze strzałką 13" o:spid="_x0000_s1026" type="#_x0000_t32" style="position:absolute;margin-left:109.5pt;margin-top:4.95pt;width:.75pt;height:12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1294720" behindDoc="0" locked="0" layoutInCell="1" allowOverlap="1" wp14:anchorId="59103EDC" wp14:editId="5F487176">
                <wp:simplePos x="0" y="0"/>
                <wp:positionH relativeFrom="column">
                  <wp:posOffset>4867275</wp:posOffset>
                </wp:positionH>
                <wp:positionV relativeFrom="paragraph">
                  <wp:posOffset>62865</wp:posOffset>
                </wp:positionV>
                <wp:extent cx="11430" cy="1104900"/>
                <wp:effectExtent l="0" t="0" r="26670" b="19050"/>
                <wp:wrapNone/>
                <wp:docPr id="5" name="Łącznik prostoliniowy 5"/>
                <wp:cNvGraphicFramePr/>
                <a:graphic xmlns:a="http://schemas.openxmlformats.org/drawingml/2006/main">
                  <a:graphicData uri="http://schemas.microsoft.com/office/word/2010/wordprocessingShape">
                    <wps:wsp>
                      <wps:cNvCnPr/>
                      <wps:spPr>
                        <a:xfrm>
                          <a:off x="0" y="0"/>
                          <a:ext cx="1143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771A53" id="Łącznik prostoliniowy 5" o:spid="_x0000_s1026" style="position:absolute;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4.95pt" to="384.1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" strokecolor="black [3040]"/>
            </w:pict>
          </mc:Fallback>
        </mc:AlternateContent>
      </w:r>
      <w:r w:rsidR="00C204A7">
        <w:rPr>
          <w:noProof/>
          <w:lang w:eastAsia="pl-PL"/>
        </w:rPr>
        <mc:AlternateContent>
          <mc:Choice Requires="wps">
            <w:drawing>
              <wp:anchor distT="0" distB="0" distL="114300" distR="114300" simplePos="0" relativeHeight="251340800" behindDoc="0" locked="0" layoutInCell="1" allowOverlap="1" wp14:anchorId="79359926" wp14:editId="18414C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02964B" id="Łącznik prostoliniowy 30" o:spid="_x0000_s1026" style="position:absolute;z-index:25134080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sidR="00C204A7">
        <w:rPr>
          <w:rFonts w:eastAsia="Calibri"/>
          <w:noProof/>
          <w:szCs w:val="24"/>
          <w:lang w:eastAsia="pl-PL"/>
        </w:rPr>
        <mc:AlternateContent>
          <mc:Choice Requires="wps">
            <w:drawing>
              <wp:anchor distT="0" distB="0" distL="114300" distR="114300" simplePos="0" relativeHeight="251322368" behindDoc="0" locked="0" layoutInCell="1" allowOverlap="1" wp14:anchorId="1C1FBFF6" wp14:editId="0913F977">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3385F2" id="Łącznik prosty ze strzałką 14" o:spid="_x0000_s1026" type="#_x0000_t32" style="position:absolute;margin-left:113.4pt;margin-top:5.3pt;width:174.9pt;height:0;flip:x;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14:paraId="6CAE761E" w14:textId="77777777" w:rsidR="00C204A7" w:rsidRDefault="00270332" w:rsidP="00C204A7">
      <w:pPr>
        <w:jc w:val="center"/>
      </w:pPr>
      <w:r>
        <w:rPr>
          <w:noProof/>
          <w:lang w:eastAsia="pl-PL"/>
        </w:rPr>
        <mc:AlternateContent>
          <mc:Choice Requires="wps">
            <w:drawing>
              <wp:anchor distT="0" distB="0" distL="114300" distR="114300" simplePos="0" relativeHeight="251307008" behindDoc="0" locked="0" layoutInCell="1" allowOverlap="1" wp14:anchorId="5E560D71" wp14:editId="264E7F45">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34AA860C" w14:textId="77777777" w:rsidR="000740F5" w:rsidRPr="0063627E" w:rsidRDefault="000740F5" w:rsidP="00270332">
                            <w:pPr>
                              <w:jc w:val="center"/>
                              <w:rPr>
                                <w:rFonts w:ascii="Arial Narrow" w:hAnsi="Arial Narrow"/>
                                <w:sz w:val="18"/>
                                <w:szCs w:val="18"/>
                              </w:rPr>
                            </w:pPr>
                            <w:r>
                              <w:rPr>
                                <w:rFonts w:ascii="Arial Narrow" w:hAnsi="Arial Narrow"/>
                                <w:sz w:val="18"/>
                                <w:szCs w:val="18"/>
                              </w:rPr>
                              <w:t>Biuro Rady Dyscypliny Nauki Medyczne</w:t>
                            </w:r>
                          </w:p>
                          <w:p w14:paraId="0CE55A92" w14:textId="77777777" w:rsidR="000740F5" w:rsidRPr="0063627E" w:rsidRDefault="000740F5"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34AA860C" w14:textId="77777777" w:rsidR="000740F5" w:rsidRPr="0063627E" w:rsidRDefault="000740F5" w:rsidP="00270332">
                      <w:pPr>
                        <w:jc w:val="center"/>
                        <w:rPr>
                          <w:rFonts w:ascii="Arial Narrow" w:hAnsi="Arial Narrow"/>
                          <w:sz w:val="18"/>
                          <w:szCs w:val="18"/>
                        </w:rPr>
                      </w:pPr>
                      <w:r>
                        <w:rPr>
                          <w:rFonts w:ascii="Arial Narrow" w:hAnsi="Arial Narrow"/>
                          <w:sz w:val="18"/>
                          <w:szCs w:val="18"/>
                        </w:rPr>
                        <w:t>Biuro Rady Dyscypliny Nauki Medyczne</w:t>
                      </w:r>
                    </w:p>
                    <w:p w14:paraId="0CE55A92" w14:textId="77777777" w:rsidR="000740F5" w:rsidRPr="0063627E" w:rsidRDefault="000740F5" w:rsidP="00C204A7">
                      <w:pPr>
                        <w:jc w:val="center"/>
                        <w:rPr>
                          <w:rFonts w:ascii="Arial Narrow" w:hAnsi="Arial Narrow"/>
                          <w:sz w:val="18"/>
                          <w:szCs w:val="18"/>
                        </w:rPr>
                      </w:pPr>
                    </w:p>
                  </w:txbxContent>
                </v:textbox>
              </v:shape>
            </w:pict>
          </mc:Fallback>
        </mc:AlternateContent>
      </w:r>
    </w:p>
    <w:p w14:paraId="7BF63D67"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00864" behindDoc="0" locked="0" layoutInCell="1" allowOverlap="1" wp14:anchorId="2C753E07" wp14:editId="28D962B8">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337B78A0" w14:textId="77777777" w:rsidR="000740F5" w:rsidRPr="00772EBC" w:rsidRDefault="000740F5" w:rsidP="00C204A7">
                            <w:pPr>
                              <w:jc w:val="center"/>
                              <w:rPr>
                                <w:rFonts w:ascii="Arial Narrow" w:hAnsi="Arial Narrow"/>
                                <w:sz w:val="8"/>
                                <w:szCs w:val="8"/>
                              </w:rPr>
                            </w:pPr>
                          </w:p>
                          <w:p w14:paraId="22CF59D5" w14:textId="77777777" w:rsidR="000740F5" w:rsidRPr="00512EAD" w:rsidRDefault="000740F5" w:rsidP="00C204A7">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337B78A0" w14:textId="77777777" w:rsidR="000740F5" w:rsidRPr="00772EBC" w:rsidRDefault="000740F5" w:rsidP="00C204A7">
                      <w:pPr>
                        <w:jc w:val="center"/>
                        <w:rPr>
                          <w:rFonts w:ascii="Arial Narrow" w:hAnsi="Arial Narrow"/>
                          <w:sz w:val="8"/>
                          <w:szCs w:val="8"/>
                        </w:rPr>
                      </w:pPr>
                    </w:p>
                    <w:p w14:paraId="22CF59D5" w14:textId="77777777" w:rsidR="000740F5" w:rsidRPr="00512EAD" w:rsidRDefault="000740F5" w:rsidP="00C204A7">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309E96D3" w14:textId="77777777" w:rsidR="00C204A7" w:rsidRDefault="00270332" w:rsidP="00C204A7">
      <w:pPr>
        <w:jc w:val="center"/>
      </w:pPr>
      <w:r>
        <w:rPr>
          <w:noProof/>
          <w:lang w:eastAsia="pl-PL"/>
        </w:rPr>
        <mc:AlternateContent>
          <mc:Choice Requires="wps">
            <w:drawing>
              <wp:anchor distT="0" distB="0" distL="114300" distR="114300" simplePos="0" relativeHeight="251331584" behindDoc="0" locked="0" layoutInCell="1" allowOverlap="1" wp14:anchorId="36ACEDF5" wp14:editId="2331A3ED">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F6D3FF" id="Łącznik prosty ze strzałką 16" o:spid="_x0000_s1026" type="#_x0000_t32" style="position:absolute;margin-left:109.5pt;margin-top:5.55pt;width:23.25pt;height:0;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1678720" behindDoc="0" locked="0" layoutInCell="1" allowOverlap="1" wp14:anchorId="426A7F5C" wp14:editId="0AA4B21C">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070803" id="Łącznik prostoliniowy 46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sidR="00C204A7">
        <w:rPr>
          <w:noProof/>
          <w:lang w:eastAsia="pl-PL"/>
        </w:rPr>
        <mc:AlternateContent>
          <mc:Choice Requires="wps">
            <w:drawing>
              <wp:anchor distT="0" distB="0" distL="114300" distR="114300" simplePos="0" relativeHeight="251337728" behindDoc="0" locked="0" layoutInCell="1" allowOverlap="1" wp14:anchorId="6B518CCC" wp14:editId="329369E4">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823C2A" id="Łącznik prosty ze strzałką 18" o:spid="_x0000_s1026" type="#_x0000_t32" style="position:absolute;margin-left:272.45pt;margin-top:4.55pt;width:15.65pt;height:0;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14:paraId="4F0CE09D" w14:textId="77777777" w:rsidR="00C204A7" w:rsidRDefault="00C204A7" w:rsidP="00C204A7">
      <w:pPr>
        <w:jc w:val="center"/>
      </w:pPr>
    </w:p>
    <w:p w14:paraId="3C11B736" w14:textId="77777777" w:rsidR="00C204A7" w:rsidRPr="0008717F" w:rsidRDefault="00270332" w:rsidP="00C204A7">
      <w:pPr>
        <w:jc w:val="center"/>
      </w:pPr>
      <w:r>
        <w:rPr>
          <w:noProof/>
          <w:lang w:eastAsia="pl-PL"/>
        </w:rPr>
        <mc:AlternateContent>
          <mc:Choice Requires="wps">
            <w:drawing>
              <wp:anchor distT="0" distB="0" distL="114300" distR="114300" simplePos="0" relativeHeight="251310080" behindDoc="0" locked="0" layoutInCell="1" allowOverlap="1" wp14:anchorId="5C522C5D" wp14:editId="577CD22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6F1E9344" w14:textId="77777777" w:rsidR="000740F5" w:rsidRPr="0063627E" w:rsidRDefault="000740F5" w:rsidP="00270332">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14:paraId="6F1E9344" w14:textId="77777777" w:rsidR="000740F5" w:rsidRPr="0063627E" w:rsidRDefault="000740F5" w:rsidP="00270332">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r>
        <w:rPr>
          <w:noProof/>
          <w:lang w:eastAsia="pl-PL"/>
        </w:rPr>
        <mc:AlternateContent>
          <mc:Choice Requires="wps">
            <w:drawing>
              <wp:anchor distT="0" distB="0" distL="114300" distR="114300" simplePos="0" relativeHeight="251316224" behindDoc="0" locked="0" layoutInCell="1" allowOverlap="1" wp14:anchorId="6A966732" wp14:editId="2701EB3E">
                <wp:simplePos x="0" y="0"/>
                <wp:positionH relativeFrom="column">
                  <wp:posOffset>2623820</wp:posOffset>
                </wp:positionH>
                <wp:positionV relativeFrom="paragraph">
                  <wp:posOffset>38735</wp:posOffset>
                </wp:positionV>
                <wp:extent cx="1667510" cy="18415"/>
                <wp:effectExtent l="5397" t="0" r="14288" b="33337"/>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7510" cy="18415"/>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D5BF4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206.6pt;margin-top:3.05pt;width:131.3pt;height:1.45pt;rotation:90;flip:x;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" strokecolor="#92d050">
                <v:stroke dashstyle="dash"/>
              </v:shape>
            </w:pict>
          </mc:Fallback>
        </mc:AlternateContent>
      </w:r>
      <w:r w:rsidR="00772EBC">
        <w:rPr>
          <w:noProof/>
          <w:lang w:eastAsia="pl-PL"/>
        </w:rPr>
        <mc:AlternateContent>
          <mc:Choice Requires="wps">
            <w:drawing>
              <wp:anchor distT="0" distB="0" distL="114300" distR="114300" simplePos="0" relativeHeight="251303936" behindDoc="0" locked="0" layoutInCell="1" allowOverlap="1" wp14:anchorId="0FAA6997" wp14:editId="17A184F3">
                <wp:simplePos x="0" y="0"/>
                <wp:positionH relativeFrom="column">
                  <wp:posOffset>3657600</wp:posOffset>
                </wp:positionH>
                <wp:positionV relativeFrom="paragraph">
                  <wp:posOffset>53340</wp:posOffset>
                </wp:positionV>
                <wp:extent cx="955675" cy="495300"/>
                <wp:effectExtent l="0" t="0" r="1587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95300"/>
                        </a:xfrm>
                        <a:prstGeom prst="rect">
                          <a:avLst/>
                        </a:prstGeom>
                        <a:solidFill>
                          <a:srgbClr val="92D050"/>
                        </a:solidFill>
                        <a:ln w="9525">
                          <a:solidFill>
                            <a:srgbClr val="000000"/>
                          </a:solidFill>
                          <a:miter lim="800000"/>
                          <a:headEnd/>
                          <a:tailEnd/>
                        </a:ln>
                      </wps:spPr>
                      <wps:txbx>
                        <w:txbxContent>
                          <w:p w14:paraId="5E703D34" w14:textId="77777777" w:rsidR="000740F5" w:rsidRPr="00512EAD" w:rsidRDefault="000740F5" w:rsidP="00772EBC">
                            <w:pPr>
                              <w:jc w:val="center"/>
                              <w:rPr>
                                <w:rFonts w:ascii="Arial Narrow" w:hAnsi="Arial Narrow"/>
                                <w:sz w:val="18"/>
                                <w:szCs w:val="18"/>
                              </w:rPr>
                            </w:pPr>
                            <w:r>
                              <w:rPr>
                                <w:rFonts w:ascii="Arial Narrow" w:hAnsi="Arial Narrow"/>
                                <w:sz w:val="18"/>
                                <w:szCs w:val="18"/>
                              </w:rPr>
                              <w:t>Stanowisko ds. Systemu Jakości 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2" type="#_x0000_t202" style="position:absolute;left:0;text-align:left;margin-left:4in;margin-top:4.2pt;width:75.25pt;height:39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" fillcolor="#92d050">
                <v:textbox>
                  <w:txbxContent>
                    <w:p w14:paraId="5E703D34" w14:textId="77777777" w:rsidR="000740F5" w:rsidRPr="00512EAD" w:rsidRDefault="000740F5" w:rsidP="00772EBC">
                      <w:pPr>
                        <w:jc w:val="center"/>
                        <w:rPr>
                          <w:rFonts w:ascii="Arial Narrow" w:hAnsi="Arial Narrow"/>
                          <w:sz w:val="18"/>
                          <w:szCs w:val="18"/>
                        </w:rPr>
                      </w:pPr>
                      <w:r>
                        <w:rPr>
                          <w:rFonts w:ascii="Arial Narrow" w:hAnsi="Arial Narrow"/>
                          <w:sz w:val="18"/>
                          <w:szCs w:val="18"/>
                        </w:rPr>
                        <w:t>Stanowisko ds. Systemu Jakości ISO</w:t>
                      </w:r>
                    </w:p>
                  </w:txbxContent>
                </v:textbox>
              </v:shape>
            </w:pict>
          </mc:Fallback>
        </mc:AlternateContent>
      </w:r>
    </w:p>
    <w:p w14:paraId="0EAE53BC" w14:textId="77777777" w:rsidR="00C204A7" w:rsidRDefault="00270332" w:rsidP="00C204A7">
      <w:pPr>
        <w:jc w:val="center"/>
      </w:pPr>
      <w:r>
        <w:rPr>
          <w:noProof/>
          <w:lang w:eastAsia="pl-PL"/>
        </w:rPr>
        <mc:AlternateContent>
          <mc:Choice Requires="wps">
            <w:drawing>
              <wp:anchor distT="0" distB="0" distL="114300" distR="114300" simplePos="0" relativeHeight="251328512" behindDoc="0" locked="0" layoutInCell="1" allowOverlap="1" wp14:anchorId="2A760F82" wp14:editId="0E3DAEAB">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C779D5" id="Łącznik prosty ze strzałką 21" o:spid="_x0000_s1026" type="#_x0000_t32" style="position:absolute;margin-left:109.5pt;margin-top:2.4pt;width:19.4pt;height:0;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sidR="00C204A7">
        <w:rPr>
          <w:noProof/>
          <w:lang w:eastAsia="pl-PL"/>
        </w:rPr>
        <mc:AlternateContent>
          <mc:Choice Requires="wps">
            <w:drawing>
              <wp:anchor distT="0" distB="0" distL="114300" distR="114300" simplePos="0" relativeHeight="251343872" behindDoc="0" locked="0" layoutInCell="1" allowOverlap="1" wp14:anchorId="6F6291B0" wp14:editId="337BF64A">
                <wp:simplePos x="0" y="0"/>
                <wp:positionH relativeFrom="column">
                  <wp:posOffset>4610735</wp:posOffset>
                </wp:positionH>
                <wp:positionV relativeFrom="paragraph">
                  <wp:posOffset>118110</wp:posOffset>
                </wp:positionV>
                <wp:extent cx="259273" cy="0"/>
                <wp:effectExtent l="0" t="0" r="26670" b="19050"/>
                <wp:wrapNone/>
                <wp:docPr id="31" name="Łącznik prostoliniowy 31"/>
                <wp:cNvGraphicFramePr/>
                <a:graphic xmlns:a="http://schemas.openxmlformats.org/drawingml/2006/main">
                  <a:graphicData uri="http://schemas.microsoft.com/office/word/2010/wordprocessingShape">
                    <wps:wsp>
                      <wps:cNvCnPr/>
                      <wps:spPr>
                        <a:xfrm>
                          <a:off x="0" y="0"/>
                          <a:ext cx="259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38AB60" id="Łącznik prostoliniowy 31"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363.05pt,9.3pt" to="38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" strokecolor="black [3040]"/>
            </w:pict>
          </mc:Fallback>
        </mc:AlternateContent>
      </w:r>
      <w:r w:rsidR="00C204A7">
        <w:rPr>
          <w:noProof/>
          <w:lang w:eastAsia="pl-PL"/>
        </w:rPr>
        <mc:AlternateContent>
          <mc:Choice Requires="wps">
            <w:drawing>
              <wp:anchor distT="0" distB="0" distL="114300" distR="114300" simplePos="0" relativeHeight="251334656" behindDoc="0" locked="0" layoutInCell="1" allowOverlap="1" wp14:anchorId="35A43758" wp14:editId="77EC093A">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189694" id="Łącznik prosty ze strzałką 23" o:spid="_x0000_s1026" type="#_x0000_t32" style="position:absolute;margin-left:271.9pt;margin-top:9.55pt;width:15.65pt;height:0;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14:paraId="50CF00DA" w14:textId="77777777" w:rsidR="00C204A7" w:rsidRDefault="00C204A7" w:rsidP="00C204A7">
      <w:pPr>
        <w:jc w:val="center"/>
      </w:pPr>
    </w:p>
    <w:p w14:paraId="306095D2" w14:textId="77777777" w:rsidR="00C204A7" w:rsidRDefault="00270332" w:rsidP="00C204A7">
      <w:pPr>
        <w:jc w:val="center"/>
      </w:pPr>
      <w:r>
        <w:rPr>
          <w:noProof/>
          <w:lang w:eastAsia="pl-PL"/>
        </w:rPr>
        <mc:AlternateContent>
          <mc:Choice Requires="wps">
            <w:drawing>
              <wp:anchor distT="0" distB="0" distL="114300" distR="114300" simplePos="0" relativeHeight="251313152" behindDoc="0" locked="0" layoutInCell="1" allowOverlap="1" wp14:anchorId="352AE33E" wp14:editId="495C8E06">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080F88C7" w14:textId="77777777" w:rsidR="000740F5" w:rsidRPr="00270332" w:rsidRDefault="000740F5" w:rsidP="00270332">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14:paraId="080F88C7" w14:textId="77777777" w:rsidR="000740F5" w:rsidRPr="00270332" w:rsidRDefault="000740F5" w:rsidP="00270332">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r w:rsidRPr="00270332">
        <w:rPr>
          <w:noProof/>
          <w:lang w:eastAsia="pl-PL"/>
        </w:rPr>
        <mc:AlternateContent>
          <mc:Choice Requires="wps">
            <w:drawing>
              <wp:anchor distT="0" distB="0" distL="114300" distR="114300" simplePos="0" relativeHeight="251675648" behindDoc="0" locked="0" layoutInCell="1" allowOverlap="1" wp14:anchorId="7EC16779" wp14:editId="5CAB915B">
                <wp:simplePos x="0" y="0"/>
                <wp:positionH relativeFrom="column">
                  <wp:posOffset>3657600</wp:posOffset>
                </wp:positionH>
                <wp:positionV relativeFrom="paragraph">
                  <wp:posOffset>127635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0B5682DD" w14:textId="77777777" w:rsidR="000740F5" w:rsidRDefault="000740F5" w:rsidP="00270332">
                            <w:pPr>
                              <w:jc w:val="center"/>
                              <w:rPr>
                                <w:rFonts w:ascii="Arial Narrow" w:hAnsi="Arial Narrow"/>
                                <w:sz w:val="18"/>
                                <w:szCs w:val="18"/>
                              </w:rPr>
                            </w:pPr>
                            <w:r w:rsidRPr="00512EAD">
                              <w:rPr>
                                <w:rFonts w:ascii="Arial Narrow" w:hAnsi="Arial Narrow"/>
                                <w:sz w:val="18"/>
                                <w:szCs w:val="18"/>
                              </w:rPr>
                              <w:t xml:space="preserve">Centrum </w:t>
                            </w:r>
                          </w:p>
                          <w:p w14:paraId="10E71D4C" w14:textId="77777777" w:rsidR="000740F5" w:rsidRPr="00512EAD" w:rsidRDefault="000740F5" w:rsidP="00270332">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4" type="#_x0000_t202" style="position:absolute;left:0;text-align:left;margin-left:4in;margin-top:10.05pt;width:74.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" fillcolor="#92d050">
                <v:textbox>
                  <w:txbxContent>
                    <w:p w14:paraId="0B5682DD" w14:textId="77777777" w:rsidR="000740F5" w:rsidRDefault="000740F5" w:rsidP="00270332">
                      <w:pPr>
                        <w:jc w:val="center"/>
                        <w:rPr>
                          <w:rFonts w:ascii="Arial Narrow" w:hAnsi="Arial Narrow"/>
                          <w:sz w:val="18"/>
                          <w:szCs w:val="18"/>
                        </w:rPr>
                      </w:pPr>
                      <w:r w:rsidRPr="00512EAD">
                        <w:rPr>
                          <w:rFonts w:ascii="Arial Narrow" w:hAnsi="Arial Narrow"/>
                          <w:sz w:val="18"/>
                          <w:szCs w:val="18"/>
                        </w:rPr>
                        <w:t xml:space="preserve">Centrum </w:t>
                      </w:r>
                    </w:p>
                    <w:p w14:paraId="10E71D4C" w14:textId="77777777" w:rsidR="000740F5" w:rsidRPr="00512EAD" w:rsidRDefault="000740F5" w:rsidP="00270332">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v:textbox>
              </v:shape>
            </w:pict>
          </mc:Fallback>
        </mc:AlternateContent>
      </w:r>
    </w:p>
    <w:p w14:paraId="04605EFA" w14:textId="77777777" w:rsidR="00C204A7" w:rsidRDefault="00270332" w:rsidP="00C204A7">
      <w:pPr>
        <w:tabs>
          <w:tab w:val="left" w:pos="1040"/>
        </w:tabs>
        <w:jc w:val="center"/>
      </w:pPr>
      <w:r>
        <w:rPr>
          <w:noProof/>
          <w:lang w:eastAsia="pl-PL"/>
        </w:rPr>
        <mc:AlternateContent>
          <mc:Choice Requires="wps">
            <w:drawing>
              <wp:anchor distT="0" distB="0" distL="114300" distR="114300" simplePos="0" relativeHeight="251325440" behindDoc="0" locked="0" layoutInCell="1" allowOverlap="1" wp14:anchorId="3CF42866" wp14:editId="7DBEB0CF">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C9B709" id="Łącznik prosty ze strzałką 26" o:spid="_x0000_s1026" type="#_x0000_t32" style="position:absolute;margin-left:110pt;margin-top:5.9pt;width:15.65pt;height:0;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0284D74" w14:textId="77777777" w:rsidR="00C204A7" w:rsidRDefault="00270332" w:rsidP="00C204A7">
      <w:pPr>
        <w:jc w:val="center"/>
      </w:pPr>
      <w:r>
        <w:rPr>
          <w:noProof/>
          <w:lang w:eastAsia="pl-PL"/>
        </w:rPr>
        <mc:AlternateContent>
          <mc:Choice Requires="wps">
            <w:drawing>
              <wp:anchor distT="0" distB="0" distL="114300" distR="114300" simplePos="0" relativeHeight="251681792" behindDoc="0" locked="0" layoutInCell="1" allowOverlap="1" wp14:anchorId="1791FAA6" wp14:editId="5649791C">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8C7D55" id="Łącznik prosty ze strzałką 463" o:spid="_x0000_s1026" type="#_x0000_t32" style="position:absolute;margin-left:272.65pt;margin-top:.1pt;width:15.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14:paraId="25300A33" w14:textId="77777777" w:rsidR="00C204A7" w:rsidRDefault="00C204A7" w:rsidP="00C204A7">
      <w:pPr>
        <w:spacing w:line="276" w:lineRule="auto"/>
      </w:pPr>
    </w:p>
    <w:p w14:paraId="3F03FCB4" w14:textId="77777777" w:rsidR="00C204A7" w:rsidRPr="00F45428" w:rsidRDefault="00C204A7" w:rsidP="00C204A7">
      <w:pPr>
        <w:spacing w:line="276" w:lineRule="auto"/>
      </w:pPr>
    </w:p>
    <w:p w14:paraId="170253C5" w14:textId="77777777"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7454137B" w14:textId="77777777" w:rsidTr="00D04115">
        <w:tc>
          <w:tcPr>
            <w:tcW w:w="1242" w:type="dxa"/>
            <w:tcBorders>
              <w:top w:val="double" w:sz="4" w:space="0" w:color="auto"/>
              <w:left w:val="double" w:sz="4" w:space="0" w:color="auto"/>
              <w:bottom w:val="double" w:sz="4" w:space="0" w:color="auto"/>
            </w:tcBorders>
          </w:tcPr>
          <w:p w14:paraId="4F545FE4"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72EF97EC" w14:textId="77777777" w:rsidR="00EB1849" w:rsidRPr="00F45428" w:rsidRDefault="00EB1849" w:rsidP="0074434B">
            <w:pPr>
              <w:pStyle w:val="Nagwek3"/>
              <w:spacing w:before="120"/>
              <w:outlineLvl w:val="2"/>
            </w:pPr>
            <w:bookmarkStart w:id="76" w:name="_Toc31718300"/>
            <w:r w:rsidRPr="00F45428">
              <w:t>PROREKTOR DS. NAUKI</w:t>
            </w:r>
            <w:bookmarkEnd w:id="76"/>
          </w:p>
        </w:tc>
        <w:tc>
          <w:tcPr>
            <w:tcW w:w="1082" w:type="dxa"/>
            <w:tcBorders>
              <w:top w:val="double" w:sz="4" w:space="0" w:color="auto"/>
              <w:right w:val="double" w:sz="4" w:space="0" w:color="auto"/>
            </w:tcBorders>
          </w:tcPr>
          <w:p w14:paraId="6CA440BA"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1013AAED" w14:textId="77777777" w:rsidTr="003769E6">
        <w:tc>
          <w:tcPr>
            <w:tcW w:w="1242" w:type="dxa"/>
            <w:vMerge w:val="restart"/>
            <w:tcBorders>
              <w:top w:val="double" w:sz="4" w:space="0" w:color="auto"/>
              <w:left w:val="double" w:sz="4" w:space="0" w:color="auto"/>
            </w:tcBorders>
          </w:tcPr>
          <w:p w14:paraId="587C55E2"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34F7B736"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1E3C72FA" w14:textId="77777777" w:rsidR="00EB1849" w:rsidRPr="00F45428" w:rsidRDefault="00EB1849" w:rsidP="00B954B3">
            <w:pPr>
              <w:rPr>
                <w:szCs w:val="24"/>
              </w:rPr>
            </w:pPr>
            <w:r w:rsidRPr="00F45428">
              <w:rPr>
                <w:szCs w:val="24"/>
              </w:rPr>
              <w:t>Podległość merytoryczna</w:t>
            </w:r>
          </w:p>
        </w:tc>
      </w:tr>
      <w:tr w:rsidR="00EB1849" w:rsidRPr="00F45428" w14:paraId="7430F250" w14:textId="77777777" w:rsidTr="00D04115">
        <w:trPr>
          <w:trHeight w:val="376"/>
        </w:trPr>
        <w:tc>
          <w:tcPr>
            <w:tcW w:w="1242" w:type="dxa"/>
            <w:vMerge/>
            <w:tcBorders>
              <w:left w:val="double" w:sz="4" w:space="0" w:color="auto"/>
              <w:bottom w:val="double" w:sz="4" w:space="0" w:color="auto"/>
            </w:tcBorders>
          </w:tcPr>
          <w:p w14:paraId="5D911239" w14:textId="77777777" w:rsidR="00EB1849" w:rsidRPr="00F45428" w:rsidRDefault="00EB1849" w:rsidP="00B954B3">
            <w:pPr>
              <w:rPr>
                <w:szCs w:val="24"/>
              </w:rPr>
            </w:pPr>
          </w:p>
        </w:tc>
        <w:tc>
          <w:tcPr>
            <w:tcW w:w="2835" w:type="dxa"/>
            <w:tcBorders>
              <w:bottom w:val="double" w:sz="4" w:space="0" w:color="auto"/>
            </w:tcBorders>
          </w:tcPr>
          <w:p w14:paraId="21750387"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21151E52"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4239062E"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20AEFD1D" w14:textId="77777777" w:rsidR="00EB1849" w:rsidRPr="00F45428" w:rsidRDefault="00EB1849" w:rsidP="00B954B3">
            <w:pPr>
              <w:rPr>
                <w:szCs w:val="24"/>
              </w:rPr>
            </w:pPr>
            <w:r w:rsidRPr="00F45428">
              <w:rPr>
                <w:szCs w:val="24"/>
              </w:rPr>
              <w:t>R</w:t>
            </w:r>
          </w:p>
        </w:tc>
      </w:tr>
      <w:tr w:rsidR="00EB1849" w:rsidRPr="00F45428" w14:paraId="06AF15A6" w14:textId="77777777" w:rsidTr="003769E6">
        <w:tc>
          <w:tcPr>
            <w:tcW w:w="1242" w:type="dxa"/>
            <w:vMerge w:val="restart"/>
            <w:tcBorders>
              <w:top w:val="double" w:sz="4" w:space="0" w:color="auto"/>
              <w:left w:val="double" w:sz="4" w:space="0" w:color="auto"/>
            </w:tcBorders>
          </w:tcPr>
          <w:p w14:paraId="14CCCA6C"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0F7E3F52" w14:textId="77777777"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14:paraId="794FD519" w14:textId="77777777" w:rsidR="00EB1849" w:rsidRPr="00F45428" w:rsidRDefault="00EB1849" w:rsidP="00B954B3">
            <w:pPr>
              <w:rPr>
                <w:szCs w:val="24"/>
              </w:rPr>
            </w:pPr>
            <w:r w:rsidRPr="00F45428">
              <w:rPr>
                <w:szCs w:val="24"/>
              </w:rPr>
              <w:t>Podległość merytoryczna</w:t>
            </w:r>
          </w:p>
        </w:tc>
      </w:tr>
      <w:tr w:rsidR="00EB1849" w:rsidRPr="00B63724" w14:paraId="162E8608" w14:textId="77777777" w:rsidTr="00D04115">
        <w:trPr>
          <w:trHeight w:val="2850"/>
        </w:trPr>
        <w:tc>
          <w:tcPr>
            <w:tcW w:w="1242" w:type="dxa"/>
            <w:vMerge/>
            <w:tcBorders>
              <w:left w:val="double" w:sz="4" w:space="0" w:color="auto"/>
              <w:bottom w:val="double" w:sz="4" w:space="0" w:color="auto"/>
            </w:tcBorders>
          </w:tcPr>
          <w:p w14:paraId="05DE34A2" w14:textId="77777777" w:rsidR="00EB1849" w:rsidRPr="00F45428" w:rsidRDefault="00EB1849" w:rsidP="00B954B3">
            <w:pPr>
              <w:rPr>
                <w:szCs w:val="24"/>
              </w:rPr>
            </w:pPr>
          </w:p>
        </w:tc>
        <w:tc>
          <w:tcPr>
            <w:tcW w:w="2835" w:type="dxa"/>
            <w:tcBorders>
              <w:bottom w:val="double" w:sz="4" w:space="0" w:color="auto"/>
            </w:tcBorders>
          </w:tcPr>
          <w:p w14:paraId="3895EE96" w14:textId="77777777" w:rsidR="00EB1849" w:rsidRPr="00997F36" w:rsidRDefault="00EB1849" w:rsidP="00B954B3">
            <w:pPr>
              <w:rPr>
                <w:szCs w:val="24"/>
              </w:rPr>
            </w:pPr>
            <w:r w:rsidRPr="00997F36">
              <w:rPr>
                <w:szCs w:val="24"/>
              </w:rPr>
              <w:t>Biblioteka</w:t>
            </w:r>
          </w:p>
          <w:p w14:paraId="6AEED21F" w14:textId="77777777" w:rsidR="00591AE5" w:rsidRPr="00997F36" w:rsidRDefault="00591AE5" w:rsidP="00B954B3">
            <w:pPr>
              <w:rPr>
                <w:szCs w:val="24"/>
              </w:rPr>
            </w:pPr>
            <w:r w:rsidRPr="00997F36">
              <w:rPr>
                <w:szCs w:val="24"/>
              </w:rPr>
              <w:t>Stanowisko ds. Systemu Jakości ISO</w:t>
            </w:r>
          </w:p>
          <w:p w14:paraId="66FFE319" w14:textId="77777777" w:rsidR="00EB1849" w:rsidRPr="00997F36" w:rsidRDefault="00EB1849" w:rsidP="00B954B3">
            <w:pPr>
              <w:rPr>
                <w:szCs w:val="24"/>
              </w:rPr>
            </w:pPr>
          </w:p>
        </w:tc>
        <w:tc>
          <w:tcPr>
            <w:tcW w:w="851" w:type="dxa"/>
            <w:tcBorders>
              <w:bottom w:val="double" w:sz="4" w:space="0" w:color="auto"/>
            </w:tcBorders>
          </w:tcPr>
          <w:p w14:paraId="01B82F65" w14:textId="77777777" w:rsidR="00EB1849" w:rsidRPr="00997F36" w:rsidRDefault="00EB1849" w:rsidP="00B954B3">
            <w:pPr>
              <w:rPr>
                <w:szCs w:val="24"/>
              </w:rPr>
            </w:pPr>
            <w:r w:rsidRPr="00997F36">
              <w:rPr>
                <w:szCs w:val="24"/>
              </w:rPr>
              <w:t>RNB</w:t>
            </w:r>
          </w:p>
          <w:p w14:paraId="11FEEC18" w14:textId="77777777" w:rsidR="008A3E76" w:rsidRPr="00997F36" w:rsidRDefault="008A3E76" w:rsidP="00B954B3">
            <w:pPr>
              <w:rPr>
                <w:szCs w:val="24"/>
              </w:rPr>
            </w:pPr>
            <w:r w:rsidRPr="00997F36">
              <w:rPr>
                <w:szCs w:val="24"/>
              </w:rPr>
              <w:t>RNJ</w:t>
            </w:r>
          </w:p>
        </w:tc>
        <w:tc>
          <w:tcPr>
            <w:tcW w:w="3737" w:type="dxa"/>
            <w:tcBorders>
              <w:bottom w:val="double" w:sz="4" w:space="0" w:color="auto"/>
            </w:tcBorders>
          </w:tcPr>
          <w:p w14:paraId="7BB40340" w14:textId="77777777" w:rsidR="00EB1849" w:rsidRPr="00997F36" w:rsidRDefault="00EB1849" w:rsidP="00D04115">
            <w:pPr>
              <w:rPr>
                <w:szCs w:val="24"/>
              </w:rPr>
            </w:pPr>
            <w:r w:rsidRPr="00997F36">
              <w:rPr>
                <w:szCs w:val="24"/>
              </w:rPr>
              <w:t>Biblioteka</w:t>
            </w:r>
          </w:p>
          <w:p w14:paraId="43ED9760" w14:textId="77777777" w:rsidR="00EB1849" w:rsidRPr="00997F36" w:rsidRDefault="00EB1849" w:rsidP="00D04115">
            <w:pPr>
              <w:rPr>
                <w:szCs w:val="24"/>
              </w:rPr>
            </w:pPr>
            <w:r w:rsidRPr="00997F36">
              <w:rPr>
                <w:szCs w:val="24"/>
              </w:rPr>
              <w:t xml:space="preserve">Centrum Wspierania Nauki </w:t>
            </w:r>
          </w:p>
          <w:p w14:paraId="0CD511B9" w14:textId="77777777" w:rsidR="00EB1849" w:rsidRPr="00997F36" w:rsidRDefault="008A3E76" w:rsidP="00D04115">
            <w:pPr>
              <w:rPr>
                <w:szCs w:val="24"/>
              </w:rPr>
            </w:pPr>
            <w:r w:rsidRPr="00997F36">
              <w:rPr>
                <w:szCs w:val="24"/>
              </w:rPr>
              <w:t>Sta</w:t>
            </w:r>
            <w:r w:rsidR="00270332" w:rsidRPr="00997F36">
              <w:rPr>
                <w:szCs w:val="24"/>
              </w:rPr>
              <w:t>nowisko ds. Systemu Jakości ISO</w:t>
            </w:r>
          </w:p>
          <w:p w14:paraId="6515A37F"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0A2E2F4F"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28D999F4" w14:textId="77777777" w:rsidR="003F6A4E" w:rsidRPr="00997F36"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tc>
        <w:tc>
          <w:tcPr>
            <w:tcW w:w="1082" w:type="dxa"/>
            <w:tcBorders>
              <w:bottom w:val="double" w:sz="4" w:space="0" w:color="auto"/>
              <w:right w:val="double" w:sz="4" w:space="0" w:color="auto"/>
            </w:tcBorders>
          </w:tcPr>
          <w:p w14:paraId="3EF3FE95" w14:textId="77777777" w:rsidR="00EB1849" w:rsidRPr="0026101F" w:rsidRDefault="00EB1849" w:rsidP="00B954B3">
            <w:pPr>
              <w:rPr>
                <w:szCs w:val="24"/>
                <w:lang w:val="en-GB"/>
              </w:rPr>
            </w:pPr>
            <w:r w:rsidRPr="0026101F">
              <w:rPr>
                <w:szCs w:val="24"/>
                <w:lang w:val="en-GB"/>
              </w:rPr>
              <w:t>RNB</w:t>
            </w:r>
          </w:p>
          <w:p w14:paraId="317A64E9" w14:textId="77777777" w:rsidR="00EB1849" w:rsidRPr="0026101F" w:rsidRDefault="00EB1849" w:rsidP="00B954B3">
            <w:pPr>
              <w:rPr>
                <w:szCs w:val="24"/>
                <w:lang w:val="en-GB"/>
              </w:rPr>
            </w:pPr>
            <w:r w:rsidRPr="0026101F">
              <w:rPr>
                <w:szCs w:val="24"/>
                <w:lang w:val="en-GB"/>
              </w:rPr>
              <w:t>RN-N</w:t>
            </w:r>
          </w:p>
          <w:p w14:paraId="3F7DFCC3" w14:textId="77777777" w:rsidR="00EB1849" w:rsidRPr="0026101F" w:rsidRDefault="008A3E76" w:rsidP="00B954B3">
            <w:pPr>
              <w:rPr>
                <w:szCs w:val="24"/>
                <w:lang w:val="en-GB"/>
              </w:rPr>
            </w:pPr>
            <w:r w:rsidRPr="0026101F">
              <w:rPr>
                <w:szCs w:val="24"/>
                <w:lang w:val="en-GB"/>
              </w:rPr>
              <w:t>RNJ</w:t>
            </w:r>
          </w:p>
          <w:p w14:paraId="5F568E91" w14:textId="77777777" w:rsidR="008A3E76" w:rsidRPr="0026101F" w:rsidRDefault="008A3E76" w:rsidP="00B954B3">
            <w:pPr>
              <w:rPr>
                <w:szCs w:val="24"/>
                <w:lang w:val="en-GB"/>
              </w:rPr>
            </w:pPr>
          </w:p>
          <w:p w14:paraId="16A846B1"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M</w:t>
            </w:r>
          </w:p>
          <w:p w14:paraId="50ACAAFF" w14:textId="77777777" w:rsidR="003F6A4E" w:rsidRPr="00B63724" w:rsidRDefault="003F6A4E" w:rsidP="00B954B3">
            <w:pPr>
              <w:rPr>
                <w:szCs w:val="24"/>
                <w:lang w:val="en-GB"/>
              </w:rPr>
            </w:pPr>
          </w:p>
          <w:p w14:paraId="0B28E968"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3B8EFC6B" w14:textId="77777777" w:rsidR="003F6A4E" w:rsidRPr="00B63724" w:rsidRDefault="003F6A4E" w:rsidP="00B954B3">
            <w:pPr>
              <w:rPr>
                <w:szCs w:val="24"/>
                <w:lang w:val="en-GB"/>
              </w:rPr>
            </w:pPr>
          </w:p>
          <w:p w14:paraId="77767334"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tc>
      </w:tr>
      <w:tr w:rsidR="00EB1849" w:rsidRPr="00B63724" w14:paraId="3FE62110" w14:textId="77777777" w:rsidTr="003769E6">
        <w:tc>
          <w:tcPr>
            <w:tcW w:w="9747" w:type="dxa"/>
            <w:gridSpan w:val="5"/>
            <w:tcBorders>
              <w:top w:val="single" w:sz="4" w:space="0" w:color="auto"/>
              <w:left w:val="nil"/>
              <w:bottom w:val="double" w:sz="4" w:space="0" w:color="auto"/>
              <w:right w:val="nil"/>
            </w:tcBorders>
          </w:tcPr>
          <w:p w14:paraId="11D8A95D" w14:textId="77777777" w:rsidR="00EB1849" w:rsidRPr="00B63724" w:rsidRDefault="00EB1849" w:rsidP="00B954B3">
            <w:pPr>
              <w:rPr>
                <w:szCs w:val="24"/>
                <w:lang w:val="en-GB"/>
              </w:rPr>
            </w:pPr>
          </w:p>
        </w:tc>
      </w:tr>
      <w:tr w:rsidR="00EB1849" w:rsidRPr="00F45428" w14:paraId="63926A49" w14:textId="77777777" w:rsidTr="003769E6">
        <w:tc>
          <w:tcPr>
            <w:tcW w:w="9747" w:type="dxa"/>
            <w:gridSpan w:val="5"/>
            <w:tcBorders>
              <w:top w:val="double" w:sz="4" w:space="0" w:color="auto"/>
              <w:left w:val="double" w:sz="4" w:space="0" w:color="auto"/>
              <w:right w:val="double" w:sz="4" w:space="0" w:color="auto"/>
            </w:tcBorders>
          </w:tcPr>
          <w:p w14:paraId="7A8F3934" w14:textId="77777777" w:rsidR="00EB1849" w:rsidRPr="00F45428" w:rsidRDefault="00EB1849" w:rsidP="00B954B3">
            <w:pPr>
              <w:rPr>
                <w:szCs w:val="24"/>
              </w:rPr>
            </w:pPr>
            <w:r w:rsidRPr="00F45428">
              <w:rPr>
                <w:szCs w:val="24"/>
              </w:rPr>
              <w:t xml:space="preserve">Cel działalności </w:t>
            </w:r>
          </w:p>
        </w:tc>
      </w:tr>
      <w:tr w:rsidR="00EB1849" w:rsidRPr="00F45428" w14:paraId="30255111" w14:textId="77777777" w:rsidTr="003769E6">
        <w:trPr>
          <w:trHeight w:val="876"/>
        </w:trPr>
        <w:tc>
          <w:tcPr>
            <w:tcW w:w="9747" w:type="dxa"/>
            <w:gridSpan w:val="5"/>
            <w:tcBorders>
              <w:left w:val="double" w:sz="4" w:space="0" w:color="auto"/>
              <w:bottom w:val="double" w:sz="4" w:space="0" w:color="auto"/>
              <w:right w:val="double" w:sz="4" w:space="0" w:color="auto"/>
            </w:tcBorders>
          </w:tcPr>
          <w:p w14:paraId="03047007" w14:textId="49273A8F" w:rsidR="00EB1849" w:rsidRDefault="00F771CA" w:rsidP="00E84C14">
            <w:pPr>
              <w:pStyle w:val="Akapitzlist"/>
              <w:numPr>
                <w:ilvl w:val="0"/>
                <w:numId w:val="6"/>
              </w:numPr>
              <w:spacing w:before="120" w:line="276" w:lineRule="auto"/>
              <w:ind w:left="284" w:right="11" w:hanging="284"/>
              <w:rPr>
                <w:szCs w:val="24"/>
              </w:rPr>
            </w:pPr>
            <w:r>
              <w:rPr>
                <w:szCs w:val="24"/>
              </w:rPr>
              <w:t>Osiągnięcie</w:t>
            </w:r>
            <w:r w:rsidR="008551F9">
              <w:rPr>
                <w:szCs w:val="24"/>
              </w:rPr>
              <w:t xml:space="preserve"> przez Uniwersytet Medyczny we Wrocławiu </w:t>
            </w:r>
            <w:r w:rsidR="00F5355C">
              <w:rPr>
                <w:szCs w:val="24"/>
              </w:rPr>
              <w:t>jak najlepszego wyniku w procesach ewaluacji działalności naukowej w dyscyplinach, w których Uniwersytet prowadzi działalność badawczą</w:t>
            </w:r>
            <w:r w:rsidR="00EB1849" w:rsidRPr="00F45428">
              <w:rPr>
                <w:szCs w:val="24"/>
              </w:rPr>
              <w:t>.</w:t>
            </w:r>
          </w:p>
          <w:p w14:paraId="5C4A7988" w14:textId="77777777" w:rsidR="00EB1849" w:rsidRPr="003B6662" w:rsidRDefault="00EB1849" w:rsidP="00E84C14">
            <w:pPr>
              <w:pStyle w:val="Akapitzlist"/>
              <w:numPr>
                <w:ilvl w:val="0"/>
                <w:numId w:val="6"/>
              </w:numPr>
              <w:spacing w:before="120" w:line="276" w:lineRule="auto"/>
              <w:ind w:left="284" w:right="11" w:hanging="284"/>
              <w:rPr>
                <w:szCs w:val="24"/>
              </w:rPr>
            </w:pPr>
            <w:r>
              <w:rPr>
                <w:szCs w:val="24"/>
              </w:rPr>
              <w:t xml:space="preserve">Koordynacja współpracy podmiotów sprawujących opiekę zdrowotną z jednostkami uczelnianymi </w:t>
            </w:r>
            <w:r w:rsidR="00B63724">
              <w:rPr>
                <w:szCs w:val="24"/>
              </w:rPr>
              <w:br/>
            </w:r>
            <w:r>
              <w:rPr>
                <w:szCs w:val="24"/>
              </w:rPr>
              <w:t>w obszarze działalności naukowej.</w:t>
            </w:r>
          </w:p>
        </w:tc>
      </w:tr>
      <w:tr w:rsidR="00EB1849" w:rsidRPr="00F45428" w14:paraId="019295C0" w14:textId="77777777" w:rsidTr="003769E6">
        <w:trPr>
          <w:trHeight w:val="279"/>
        </w:trPr>
        <w:tc>
          <w:tcPr>
            <w:tcW w:w="9747" w:type="dxa"/>
            <w:gridSpan w:val="5"/>
            <w:tcBorders>
              <w:top w:val="double" w:sz="4" w:space="0" w:color="auto"/>
              <w:left w:val="double" w:sz="4" w:space="0" w:color="auto"/>
              <w:right w:val="double" w:sz="4" w:space="0" w:color="auto"/>
            </w:tcBorders>
          </w:tcPr>
          <w:p w14:paraId="22A3D0EB" w14:textId="77777777" w:rsidR="00EB1849" w:rsidRPr="00F45428" w:rsidRDefault="00EB1849" w:rsidP="00B954B3">
            <w:pPr>
              <w:rPr>
                <w:szCs w:val="24"/>
              </w:rPr>
            </w:pPr>
            <w:r w:rsidRPr="00F45428">
              <w:rPr>
                <w:szCs w:val="24"/>
              </w:rPr>
              <w:t>Kluczowe zadania</w:t>
            </w:r>
          </w:p>
        </w:tc>
      </w:tr>
      <w:tr w:rsidR="00EB1849" w:rsidRPr="00F45428" w14:paraId="24D5A0CC" w14:textId="77777777" w:rsidTr="003769E6">
        <w:trPr>
          <w:trHeight w:val="6648"/>
        </w:trPr>
        <w:tc>
          <w:tcPr>
            <w:tcW w:w="9747" w:type="dxa"/>
            <w:gridSpan w:val="5"/>
            <w:tcBorders>
              <w:left w:val="double" w:sz="4" w:space="0" w:color="auto"/>
              <w:bottom w:val="double" w:sz="4" w:space="0" w:color="auto"/>
              <w:right w:val="double" w:sz="4" w:space="0" w:color="auto"/>
            </w:tcBorders>
          </w:tcPr>
          <w:p w14:paraId="6F879A13" w14:textId="77777777" w:rsidR="00EB1849" w:rsidRPr="00F45428" w:rsidRDefault="006B2C9C" w:rsidP="00D728ED">
            <w:pPr>
              <w:pStyle w:val="Akapitzlist"/>
              <w:widowControl w:val="0"/>
              <w:numPr>
                <w:ilvl w:val="0"/>
                <w:numId w:val="7"/>
              </w:numPr>
              <w:suppressAutoHyphens/>
              <w:spacing w:line="240" w:lineRule="auto"/>
            </w:pPr>
            <w:r>
              <w:t>I</w:t>
            </w:r>
            <w:r w:rsidR="00EB1849" w:rsidRPr="00F45428">
              <w:t xml:space="preserve">nicjowanie i uzgadnianie kierunków rozwoju badań naukowych Uczelni, wspieranie rozwoju wiodących w Uczelni dyscyplin naukowych. </w:t>
            </w:r>
          </w:p>
          <w:p w14:paraId="402EB501" w14:textId="77777777" w:rsidR="00EB1849" w:rsidRDefault="00EB1849" w:rsidP="00D728ED">
            <w:pPr>
              <w:pStyle w:val="Akapitzlist"/>
              <w:widowControl w:val="0"/>
              <w:numPr>
                <w:ilvl w:val="0"/>
                <w:numId w:val="7"/>
              </w:numPr>
              <w:suppressAutoHyphens/>
              <w:spacing w:line="240" w:lineRule="auto"/>
            </w:pPr>
            <w:r w:rsidRPr="00F45428">
              <w:t xml:space="preserve">Zarządzanie procesem naukowym na poziomie całej Uczelni, w tym pełnienie funkcji właściciela procesu; koordynowanie procesów naukowych realizowanych </w:t>
            </w:r>
            <w:r w:rsidR="008551F9">
              <w:t>w ramach dyscyplin, w których Uczelnia prowadzi działalność badawczą</w:t>
            </w:r>
            <w:r w:rsidRPr="00F45428">
              <w:t>.</w:t>
            </w:r>
          </w:p>
          <w:p w14:paraId="5AE2AE2B" w14:textId="77777777" w:rsidR="00EB1849" w:rsidRPr="00F45428" w:rsidRDefault="00EB1849" w:rsidP="00D728ED">
            <w:pPr>
              <w:pStyle w:val="Akapitzlist"/>
              <w:widowControl w:val="0"/>
              <w:numPr>
                <w:ilvl w:val="0"/>
                <w:numId w:val="7"/>
              </w:numPr>
              <w:suppressAutoHyphens/>
              <w:spacing w:line="240" w:lineRule="auto"/>
            </w:pPr>
            <w:r>
              <w:t>Inicjowanie i koordynowanie współpracy podmiotów sprawujących opiekę zdrowotną z jednostkami uczelnianymi w obszarze działalności naukowej.</w:t>
            </w:r>
          </w:p>
          <w:p w14:paraId="45409A69" w14:textId="77777777" w:rsidR="00EB1849" w:rsidRPr="00F45428" w:rsidRDefault="00EB1849" w:rsidP="00D728ED">
            <w:pPr>
              <w:pStyle w:val="Akapitzlist"/>
              <w:widowControl w:val="0"/>
              <w:numPr>
                <w:ilvl w:val="0"/>
                <w:numId w:val="7"/>
              </w:numPr>
              <w:suppressAutoHyphens/>
              <w:spacing w:line="240" w:lineRule="auto"/>
            </w:pPr>
            <w:r w:rsidRPr="00F45428">
              <w:t>Inicjowanie działań podnoszących jakość prac naukowo-badawczych i sprzyjających rozwojowi</w:t>
            </w:r>
            <w:r w:rsidR="008551F9">
              <w:t xml:space="preserve"> naukowemu Uczelni</w:t>
            </w:r>
            <w:r w:rsidRPr="00F45428">
              <w:t xml:space="preserve">.  </w:t>
            </w:r>
          </w:p>
          <w:p w14:paraId="5A709279" w14:textId="77777777" w:rsidR="00EB1849" w:rsidRPr="00F45428" w:rsidRDefault="00EB1849" w:rsidP="00D728ED">
            <w:pPr>
              <w:pStyle w:val="Akapitzlist"/>
              <w:widowControl w:val="0"/>
              <w:numPr>
                <w:ilvl w:val="0"/>
                <w:numId w:val="7"/>
              </w:numPr>
              <w:suppressAutoHyphens/>
              <w:spacing w:line="240" w:lineRule="auto"/>
            </w:pPr>
            <w:r w:rsidRPr="00F45428">
              <w:t>Pozyskiwanie i podział środków finansowych na badania naukowe oraz aparaturę badawczą.</w:t>
            </w:r>
          </w:p>
          <w:p w14:paraId="2BB00E1D" w14:textId="77777777" w:rsidR="00EB1849" w:rsidRPr="00F45428" w:rsidRDefault="00EB1849" w:rsidP="00D728ED">
            <w:pPr>
              <w:pStyle w:val="Akapitzlist"/>
              <w:numPr>
                <w:ilvl w:val="0"/>
                <w:numId w:val="7"/>
              </w:numPr>
              <w:spacing w:line="240" w:lineRule="auto"/>
            </w:pPr>
            <w:r w:rsidRPr="00F45428">
              <w:t xml:space="preserve">Komercjalizacja wyników badań, wprowadzanie do praktyki klinicznej i przemysłowej opracowanych w Uczelni nowych technologii diagnostycznych i terapeutycznych (patenty). </w:t>
            </w:r>
          </w:p>
          <w:p w14:paraId="1C1A466E" w14:textId="77777777" w:rsidR="00EB1849" w:rsidRPr="00F45428" w:rsidRDefault="00EB1849" w:rsidP="00D728ED">
            <w:pPr>
              <w:pStyle w:val="Akapitzlist"/>
              <w:numPr>
                <w:ilvl w:val="0"/>
                <w:numId w:val="7"/>
              </w:numPr>
              <w:spacing w:before="240" w:line="240" w:lineRule="auto"/>
              <w:rPr>
                <w:szCs w:val="24"/>
              </w:rPr>
            </w:pPr>
            <w:r w:rsidRPr="00F45428">
              <w:rPr>
                <w:szCs w:val="24"/>
              </w:rPr>
              <w:t>Planowanie i nadzorowanie realizacji polityki zatrudnienia nauczycieli akademickich oraz pracowników naukowo-technicznych.</w:t>
            </w:r>
            <w:r w:rsidRPr="00F45428">
              <w:t xml:space="preserve"> </w:t>
            </w:r>
            <w:r w:rsidR="008551F9">
              <w:t>Rekomendowanie kryteriów zatrudnienia na stanowiska nauczycieli akademickich w grupie badawczej i badawczo – dydaktycznej.</w:t>
            </w:r>
          </w:p>
          <w:p w14:paraId="370C9FE9" w14:textId="77777777" w:rsidR="008551F9" w:rsidRPr="008551F9" w:rsidRDefault="008551F9" w:rsidP="00D728ED">
            <w:pPr>
              <w:pStyle w:val="Akapitzlist"/>
              <w:numPr>
                <w:ilvl w:val="0"/>
                <w:numId w:val="7"/>
              </w:numPr>
              <w:spacing w:before="240" w:line="240" w:lineRule="auto"/>
              <w:rPr>
                <w:szCs w:val="24"/>
              </w:rPr>
            </w:pPr>
            <w:r>
              <w:rPr>
                <w:szCs w:val="24"/>
              </w:rPr>
              <w:t xml:space="preserve">Rekomendowanie kryteriów ocen okresowych nauczycieli akademickich w grupie badawczej </w:t>
            </w:r>
            <w:r w:rsidR="0074434B">
              <w:rPr>
                <w:szCs w:val="24"/>
              </w:rPr>
              <w:br/>
            </w:r>
            <w:r>
              <w:rPr>
                <w:szCs w:val="24"/>
              </w:rPr>
              <w:t>i badawczo – dydaktycznej</w:t>
            </w:r>
            <w:r w:rsidR="00001A26">
              <w:rPr>
                <w:szCs w:val="24"/>
              </w:rPr>
              <w:t xml:space="preserve"> (w zakresie nauki)</w:t>
            </w:r>
            <w:r>
              <w:rPr>
                <w:szCs w:val="24"/>
              </w:rPr>
              <w:t>.</w:t>
            </w:r>
          </w:p>
          <w:p w14:paraId="7A5F7F17" w14:textId="77777777" w:rsidR="00EB1849" w:rsidRPr="00F45428" w:rsidRDefault="00EB1849" w:rsidP="00D728ED">
            <w:pPr>
              <w:pStyle w:val="Akapitzlist"/>
              <w:numPr>
                <w:ilvl w:val="0"/>
                <w:numId w:val="7"/>
              </w:numPr>
              <w:spacing w:before="240" w:line="240" w:lineRule="auto"/>
              <w:rPr>
                <w:szCs w:val="24"/>
              </w:rPr>
            </w:pPr>
            <w:r w:rsidRPr="00F45428">
              <w:t>P</w:t>
            </w:r>
            <w:r w:rsidRPr="00F45428">
              <w:rPr>
                <w:szCs w:val="24"/>
              </w:rPr>
              <w:t xml:space="preserve">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3C9B8034" w14:textId="77777777" w:rsidR="00EB1849" w:rsidRPr="00F45428" w:rsidRDefault="00EB1849" w:rsidP="00D728ED">
            <w:pPr>
              <w:pStyle w:val="Akapitzlist"/>
              <w:numPr>
                <w:ilvl w:val="0"/>
                <w:numId w:val="7"/>
              </w:numPr>
              <w:spacing w:before="240" w:line="240" w:lineRule="auto"/>
              <w:rPr>
                <w:szCs w:val="24"/>
              </w:rPr>
            </w:pPr>
            <w:r w:rsidRPr="00F45428">
              <w:rPr>
                <w:szCs w:val="24"/>
              </w:rPr>
              <w:t xml:space="preserve">Opiniowanie wniosków o nagrody za osiągnięcia naukowe. </w:t>
            </w:r>
          </w:p>
          <w:p w14:paraId="349225A1" w14:textId="77777777" w:rsidR="00EB1849" w:rsidRPr="00F45428" w:rsidRDefault="00EB1849" w:rsidP="00D728ED">
            <w:pPr>
              <w:pStyle w:val="Akapitzlist"/>
              <w:numPr>
                <w:ilvl w:val="0"/>
                <w:numId w:val="7"/>
              </w:numPr>
              <w:spacing w:before="240" w:line="240" w:lineRule="auto"/>
              <w:rPr>
                <w:szCs w:val="24"/>
              </w:rPr>
            </w:pPr>
            <w:r w:rsidRPr="00F45428">
              <w:rPr>
                <w:szCs w:val="24"/>
              </w:rPr>
              <w:t>Zapewnienie rozwoju i efektywnego wykorzystania laboratoriów i aparatury badawczej.</w:t>
            </w:r>
          </w:p>
          <w:p w14:paraId="65BA6A0D" w14:textId="77777777" w:rsidR="00EB1849" w:rsidRPr="00F45428" w:rsidRDefault="008551F9" w:rsidP="00D728ED">
            <w:pPr>
              <w:pStyle w:val="Akapitzlist"/>
              <w:numPr>
                <w:ilvl w:val="0"/>
                <w:numId w:val="7"/>
              </w:numPr>
              <w:spacing w:line="240" w:lineRule="auto"/>
              <w:rPr>
                <w:szCs w:val="24"/>
              </w:rPr>
            </w:pPr>
            <w:r>
              <w:rPr>
                <w:szCs w:val="24"/>
              </w:rPr>
              <w:t xml:space="preserve">Współpraca z </w:t>
            </w:r>
            <w:r w:rsidR="00EB1849" w:rsidRPr="00F45428">
              <w:rPr>
                <w:szCs w:val="24"/>
              </w:rPr>
              <w:t>wrocławski</w:t>
            </w:r>
            <w:r>
              <w:rPr>
                <w:szCs w:val="24"/>
              </w:rPr>
              <w:t>m</w:t>
            </w:r>
            <w:r w:rsidR="00EB1849" w:rsidRPr="00F45428">
              <w:rPr>
                <w:szCs w:val="24"/>
              </w:rPr>
              <w:t xml:space="preserve"> środowisk</w:t>
            </w:r>
            <w:r>
              <w:rPr>
                <w:szCs w:val="24"/>
              </w:rPr>
              <w:t>iem</w:t>
            </w:r>
            <w:r w:rsidR="00EB1849" w:rsidRPr="00F45428">
              <w:rPr>
                <w:szCs w:val="24"/>
              </w:rPr>
              <w:t xml:space="preserve"> naukow</w:t>
            </w:r>
            <w:r>
              <w:rPr>
                <w:szCs w:val="24"/>
              </w:rPr>
              <w:t>ym</w:t>
            </w:r>
            <w:r w:rsidR="00EB1849" w:rsidRPr="00F45428">
              <w:rPr>
                <w:szCs w:val="24"/>
              </w:rPr>
              <w:t>.</w:t>
            </w:r>
          </w:p>
          <w:p w14:paraId="3B836963" w14:textId="77777777" w:rsidR="00EB1849" w:rsidRPr="00F45428" w:rsidRDefault="00EB1849" w:rsidP="00D728ED">
            <w:pPr>
              <w:pStyle w:val="Akapitzlist"/>
              <w:numPr>
                <w:ilvl w:val="0"/>
                <w:numId w:val="7"/>
              </w:numPr>
              <w:spacing w:before="240" w:line="240" w:lineRule="auto"/>
              <w:rPr>
                <w:szCs w:val="24"/>
              </w:rPr>
            </w:pPr>
            <w:r w:rsidRPr="00F45428">
              <w:rPr>
                <w:szCs w:val="24"/>
              </w:rPr>
              <w:t>Stałe zastępstwo Rektora i Prorektora ds. Rozwoju Uczelni.</w:t>
            </w:r>
          </w:p>
          <w:p w14:paraId="3B6ECDB0" w14:textId="77777777" w:rsidR="00EB1849" w:rsidRPr="00F45428" w:rsidRDefault="00EB1849" w:rsidP="00D728ED">
            <w:pPr>
              <w:spacing w:before="240"/>
              <w:jc w:val="both"/>
              <w:rPr>
                <w:i/>
                <w:szCs w:val="24"/>
              </w:rPr>
            </w:pPr>
            <w:r w:rsidRPr="00F45428">
              <w:rPr>
                <w:i/>
                <w:szCs w:val="24"/>
              </w:rPr>
              <w:t xml:space="preserve">Prorektor ds. Nauki działa w ramach udzielonego na okres kadencji pełnomocnictwa 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B63724" w14:paraId="5B4F6B9A" w14:textId="77777777" w:rsidTr="00B63724">
        <w:tc>
          <w:tcPr>
            <w:tcW w:w="1385" w:type="dxa"/>
            <w:tcBorders>
              <w:top w:val="double" w:sz="4" w:space="0" w:color="auto"/>
              <w:left w:val="double" w:sz="4" w:space="0" w:color="auto"/>
              <w:bottom w:val="double" w:sz="4" w:space="0" w:color="auto"/>
              <w:right w:val="single" w:sz="4" w:space="0" w:color="auto"/>
            </w:tcBorders>
            <w:hideMark/>
          </w:tcPr>
          <w:p w14:paraId="32866D01" w14:textId="77777777" w:rsidR="00B63724" w:rsidRDefault="00B63724" w:rsidP="00B63724">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A10905C" w14:textId="77777777" w:rsidR="00B63724" w:rsidRDefault="00B63724" w:rsidP="0074434B">
            <w:pPr>
              <w:pStyle w:val="Nagwek3"/>
              <w:spacing w:before="120"/>
              <w:outlineLvl w:val="2"/>
              <w:rPr>
                <w:rFonts w:cs="Times New Roman"/>
              </w:rPr>
            </w:pPr>
            <w:bookmarkStart w:id="77" w:name="_Toc31718301"/>
            <w:r>
              <w:rPr>
                <w:rFonts w:cs="Times New Roman"/>
              </w:rPr>
              <w:t>BIBLIOTEKA</w:t>
            </w:r>
            <w:bookmarkEnd w:id="77"/>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87F00D3" w14:textId="77777777" w:rsidR="00B63724" w:rsidRDefault="00B63724" w:rsidP="0074434B">
            <w:pPr>
              <w:spacing w:before="120" w:after="120"/>
              <w:rPr>
                <w:b/>
                <w:sz w:val="28"/>
                <w:szCs w:val="28"/>
              </w:rPr>
            </w:pPr>
            <w:r>
              <w:rPr>
                <w:b/>
                <w:sz w:val="28"/>
                <w:szCs w:val="28"/>
              </w:rPr>
              <w:t>RNB</w:t>
            </w:r>
          </w:p>
        </w:tc>
      </w:tr>
      <w:tr w:rsidR="00B63724" w14:paraId="505FAC19"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10DFE1B1" w14:textId="77777777" w:rsidR="00B63724" w:rsidRDefault="00B63724" w:rsidP="00B63724">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7E2089B" w14:textId="77777777" w:rsidR="00B63724" w:rsidRDefault="00B63724" w:rsidP="00B63724">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5712330" w14:textId="77777777" w:rsidR="00B63724" w:rsidRDefault="00B63724" w:rsidP="00B63724">
            <w:pPr>
              <w:rPr>
                <w:szCs w:val="24"/>
              </w:rPr>
            </w:pPr>
            <w:r>
              <w:rPr>
                <w:szCs w:val="24"/>
              </w:rPr>
              <w:t>Podległość merytoryczna</w:t>
            </w:r>
          </w:p>
        </w:tc>
      </w:tr>
      <w:tr w:rsidR="00B63724" w14:paraId="5C47369F" w14:textId="77777777" w:rsidTr="00B6372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5A15C0"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0111FB" w14:textId="77777777" w:rsidR="00B63724" w:rsidRDefault="00B63724" w:rsidP="00B63724">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5C1BC2F8" w14:textId="77777777" w:rsidR="00B63724" w:rsidRDefault="00B63724" w:rsidP="00B63724">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301381FB" w14:textId="77777777" w:rsidR="00B63724" w:rsidRDefault="00B63724" w:rsidP="00B63724">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776E4482" w14:textId="77777777" w:rsidR="00B63724" w:rsidRDefault="00B63724" w:rsidP="00B63724">
            <w:pPr>
              <w:rPr>
                <w:szCs w:val="24"/>
              </w:rPr>
            </w:pPr>
            <w:r>
              <w:rPr>
                <w:szCs w:val="24"/>
              </w:rPr>
              <w:t>RN</w:t>
            </w:r>
          </w:p>
        </w:tc>
      </w:tr>
      <w:tr w:rsidR="00B63724" w14:paraId="0EE45D22"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3307544B" w14:textId="77777777" w:rsidR="00B63724" w:rsidRDefault="00B63724" w:rsidP="00B63724">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39959E" w14:textId="77777777" w:rsidR="00B63724" w:rsidRDefault="00B63724" w:rsidP="00B63724">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B2D961B" w14:textId="77777777" w:rsidR="00B63724" w:rsidRDefault="00B63724" w:rsidP="00B63724">
            <w:pPr>
              <w:rPr>
                <w:szCs w:val="24"/>
              </w:rPr>
            </w:pPr>
            <w:r>
              <w:rPr>
                <w:szCs w:val="24"/>
              </w:rPr>
              <w:t>Podległość merytoryczna</w:t>
            </w:r>
          </w:p>
        </w:tc>
      </w:tr>
      <w:tr w:rsidR="00B63724" w14:paraId="6A485604" w14:textId="77777777" w:rsidTr="00B63724">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9D5943A"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tcPr>
          <w:p w14:paraId="41A45BB9" w14:textId="77777777" w:rsidR="00B63724" w:rsidRDefault="00B63724" w:rsidP="00B63724">
            <w:pPr>
              <w:rPr>
                <w:szCs w:val="24"/>
              </w:rPr>
            </w:pPr>
          </w:p>
        </w:tc>
        <w:tc>
          <w:tcPr>
            <w:tcW w:w="992" w:type="dxa"/>
            <w:tcBorders>
              <w:top w:val="single" w:sz="4" w:space="0" w:color="auto"/>
              <w:left w:val="single" w:sz="4" w:space="0" w:color="auto"/>
              <w:bottom w:val="double" w:sz="4" w:space="0" w:color="auto"/>
              <w:right w:val="single" w:sz="4" w:space="0" w:color="auto"/>
            </w:tcBorders>
          </w:tcPr>
          <w:p w14:paraId="595F9C33" w14:textId="77777777" w:rsidR="00B63724" w:rsidRDefault="00B63724" w:rsidP="00B63724">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43F8421E" w14:textId="77777777" w:rsidR="00B63724" w:rsidRDefault="00B63724" w:rsidP="00B63724">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260D60D3" w14:textId="77777777" w:rsidR="00B63724" w:rsidRDefault="00B63724" w:rsidP="00B63724">
            <w:pPr>
              <w:rPr>
                <w:szCs w:val="24"/>
              </w:rPr>
            </w:pPr>
          </w:p>
        </w:tc>
      </w:tr>
      <w:tr w:rsidR="00B63724" w14:paraId="76E56769" w14:textId="77777777" w:rsidTr="00B63724">
        <w:tc>
          <w:tcPr>
            <w:tcW w:w="9750" w:type="dxa"/>
            <w:gridSpan w:val="5"/>
            <w:tcBorders>
              <w:top w:val="single" w:sz="4" w:space="0" w:color="auto"/>
              <w:left w:val="nil"/>
              <w:bottom w:val="double" w:sz="4" w:space="0" w:color="auto"/>
              <w:right w:val="nil"/>
            </w:tcBorders>
          </w:tcPr>
          <w:p w14:paraId="7418CFB6" w14:textId="77777777" w:rsidR="00B63724" w:rsidRDefault="00B63724" w:rsidP="00B63724">
            <w:pPr>
              <w:rPr>
                <w:szCs w:val="24"/>
              </w:rPr>
            </w:pPr>
          </w:p>
        </w:tc>
      </w:tr>
      <w:tr w:rsidR="00B63724" w14:paraId="45037C77" w14:textId="77777777" w:rsidTr="00B63724">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9BD0F5E" w14:textId="77777777" w:rsidR="00B63724" w:rsidRDefault="00B63724" w:rsidP="00B63724">
            <w:pPr>
              <w:spacing w:line="276" w:lineRule="auto"/>
              <w:rPr>
                <w:szCs w:val="24"/>
              </w:rPr>
            </w:pPr>
            <w:r>
              <w:rPr>
                <w:szCs w:val="24"/>
              </w:rPr>
              <w:t xml:space="preserve">Cel działalności </w:t>
            </w:r>
          </w:p>
        </w:tc>
      </w:tr>
      <w:tr w:rsidR="00B63724" w14:paraId="46D9B158" w14:textId="77777777" w:rsidTr="00B63724">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31CAA99D" w14:textId="496D26D7" w:rsidR="00B63724" w:rsidRPr="00D728ED" w:rsidRDefault="00B63724" w:rsidP="002365DD">
            <w:pPr>
              <w:pStyle w:val="Akapitzlist"/>
              <w:numPr>
                <w:ilvl w:val="0"/>
                <w:numId w:val="244"/>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sidR="00F771CA">
              <w:rPr>
                <w:szCs w:val="24"/>
              </w:rPr>
              <w:t>e dorobku naukowego pracowników</w:t>
            </w:r>
            <w:r w:rsidRPr="00D728ED">
              <w:rPr>
                <w:szCs w:val="24"/>
              </w:rPr>
              <w:t xml:space="preserve"> Uczelni, prowadzenie działalności dydaktycznej oraz naukowo-badawczej z zakresu bibliotekoznawstwa </w:t>
            </w:r>
            <w:r w:rsidR="0074434B">
              <w:rPr>
                <w:szCs w:val="24"/>
              </w:rPr>
              <w:br/>
            </w:r>
            <w:r w:rsidRPr="00D728ED">
              <w:rPr>
                <w:szCs w:val="24"/>
              </w:rPr>
              <w:t>i informacji naukowej.</w:t>
            </w:r>
          </w:p>
        </w:tc>
      </w:tr>
      <w:tr w:rsidR="00B63724" w14:paraId="38A9F3B5" w14:textId="77777777" w:rsidTr="00B63724">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2875577C" w14:textId="77777777" w:rsidR="00B63724" w:rsidRDefault="00B63724" w:rsidP="00B63724">
            <w:pPr>
              <w:rPr>
                <w:szCs w:val="24"/>
              </w:rPr>
            </w:pPr>
            <w:r>
              <w:rPr>
                <w:szCs w:val="24"/>
              </w:rPr>
              <w:t>Kluczowe zadania</w:t>
            </w:r>
          </w:p>
        </w:tc>
      </w:tr>
      <w:tr w:rsidR="00B63724" w14:paraId="51918D57" w14:textId="77777777" w:rsidTr="00B63724">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6AF7416A" w14:textId="77777777" w:rsidR="00B63724" w:rsidRPr="00180AF6" w:rsidRDefault="00B63724" w:rsidP="002365DD">
            <w:pPr>
              <w:pStyle w:val="Akapitzlist"/>
              <w:numPr>
                <w:ilvl w:val="0"/>
                <w:numId w:val="130"/>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2A957778"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3150917"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190A90AC"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455CDDBE"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6B391E6"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01F0F029"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133A12F0"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35F543F4"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1D3CAC0D"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gromadzenia zbiorów,</w:t>
            </w:r>
          </w:p>
          <w:p w14:paraId="3BA14258"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47AF8B8"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realizacji projektów międzyośrodkowych,</w:t>
            </w:r>
          </w:p>
          <w:p w14:paraId="6CA48102"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7DF62594"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670CA8B5"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6BB11107"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02E71B41" w14:textId="77777777" w:rsidR="00B63724" w:rsidRDefault="00B63724" w:rsidP="00B63724">
            <w:pPr>
              <w:suppressAutoHyphens/>
              <w:jc w:val="both"/>
              <w:rPr>
                <w:rFonts w:eastAsia="Times New Roman"/>
                <w:szCs w:val="24"/>
                <w:lang w:eastAsia="pl-PL"/>
              </w:rPr>
            </w:pPr>
          </w:p>
          <w:p w14:paraId="770D3AB1" w14:textId="77777777" w:rsidR="00B63724" w:rsidRDefault="00B63724" w:rsidP="00B63724">
            <w:pPr>
              <w:shd w:val="clear" w:color="auto" w:fill="FFFFFF"/>
              <w:spacing w:before="149" w:after="240"/>
              <w:ind w:right="10"/>
              <w:contextualSpacing/>
              <w:jc w:val="both"/>
              <w:rPr>
                <w:rFonts w:eastAsia="Times New Roman"/>
                <w:i/>
                <w:szCs w:val="24"/>
                <w:lang w:eastAsia="pl-PL"/>
              </w:rPr>
            </w:pPr>
          </w:p>
        </w:tc>
      </w:tr>
    </w:tbl>
    <w:p w14:paraId="57E828E2" w14:textId="77777777" w:rsidR="006B2C9C" w:rsidRDefault="006B2C9C">
      <w:pPr>
        <w:spacing w:after="200" w:line="276" w:lineRule="auto"/>
      </w:pPr>
    </w:p>
    <w:p w14:paraId="00753D9F" w14:textId="77777777" w:rsidR="00B6693C" w:rsidRDefault="00B6693C">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63724" w:rsidRPr="00FD3DBD" w14:paraId="6FA6A132" w14:textId="77777777" w:rsidTr="00E84C14">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CC9B63C" w14:textId="77777777" w:rsidR="00B63724" w:rsidRPr="00FD3DBD" w:rsidRDefault="00B63724"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160DB7D" w14:textId="77777777" w:rsidR="00B63724" w:rsidRPr="0074434B" w:rsidRDefault="00B63724" w:rsidP="0074434B">
            <w:pPr>
              <w:keepNext/>
              <w:keepLines/>
              <w:spacing w:before="120" w:after="120"/>
              <w:ind w:left="567"/>
              <w:outlineLvl w:val="2"/>
              <w:rPr>
                <w:b/>
                <w:bCs/>
                <w:sz w:val="26"/>
                <w:szCs w:val="26"/>
              </w:rPr>
            </w:pPr>
            <w:bookmarkStart w:id="78" w:name="_Toc31718302"/>
            <w:r>
              <w:rPr>
                <w:b/>
                <w:bCs/>
                <w:sz w:val="26"/>
                <w:szCs w:val="26"/>
              </w:rPr>
              <w:t>STANOWISKO ds. SYSTEMU JAKOŚCI ISO</w:t>
            </w:r>
            <w:bookmarkEnd w:id="78"/>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0BD11887" w14:textId="77777777" w:rsidR="00B63724" w:rsidRPr="00D728ED" w:rsidRDefault="00B63724" w:rsidP="0074434B">
            <w:pPr>
              <w:spacing w:before="120" w:after="120"/>
              <w:jc w:val="center"/>
              <w:rPr>
                <w:b/>
              </w:rPr>
            </w:pPr>
            <w:r w:rsidRPr="00D728ED">
              <w:rPr>
                <w:b/>
              </w:rPr>
              <w:t>RNJ</w:t>
            </w:r>
          </w:p>
        </w:tc>
      </w:tr>
      <w:tr w:rsidR="00B63724" w:rsidRPr="00FD3DBD" w14:paraId="772C72F8"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6682F72B"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9511E23" w14:textId="77777777" w:rsidR="00B63724" w:rsidRPr="00FD3DBD" w:rsidRDefault="00B63724" w:rsidP="00B63724">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7FE05AC" w14:textId="77777777" w:rsidR="00B63724" w:rsidRPr="00FD3DBD" w:rsidRDefault="00B63724" w:rsidP="00B63724">
            <w:pPr>
              <w:rPr>
                <w:rFonts w:eastAsia="Calibri"/>
                <w:szCs w:val="24"/>
              </w:rPr>
            </w:pPr>
            <w:r w:rsidRPr="00FD3DBD">
              <w:t>Podległość merytoryczna</w:t>
            </w:r>
          </w:p>
        </w:tc>
      </w:tr>
      <w:tr w:rsidR="00B63724" w:rsidRPr="00FD3DBD" w14:paraId="06771CC6" w14:textId="77777777" w:rsidTr="00E84C14">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438BFA"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D5DE7A3" w14:textId="77777777" w:rsidR="00B63724" w:rsidRPr="00FD3DBD" w:rsidRDefault="00B63724" w:rsidP="00B63724">
            <w:pPr>
              <w:rPr>
                <w:rFonts w:eastAsia="Calibri"/>
                <w:szCs w:val="24"/>
              </w:rPr>
            </w:pPr>
            <w:r>
              <w:rPr>
                <w:rFonts w:eastAsia="Calibri"/>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768C2EC1" w14:textId="77777777" w:rsidR="00B63724" w:rsidRPr="00FD3DBD" w:rsidRDefault="00B63724" w:rsidP="00B63724">
            <w:pPr>
              <w:rPr>
                <w:rFonts w:eastAsia="Calibri"/>
                <w:szCs w:val="24"/>
              </w:rPr>
            </w:pPr>
            <w:r>
              <w:rPr>
                <w:rFonts w:eastAsia="Calibri"/>
                <w:szCs w:val="24"/>
              </w:rPr>
              <w:t>RN</w:t>
            </w:r>
          </w:p>
        </w:tc>
        <w:tc>
          <w:tcPr>
            <w:tcW w:w="3084" w:type="dxa"/>
            <w:tcBorders>
              <w:top w:val="single" w:sz="4" w:space="0" w:color="auto"/>
              <w:left w:val="single" w:sz="4" w:space="0" w:color="auto"/>
              <w:bottom w:val="double" w:sz="4" w:space="0" w:color="auto"/>
              <w:right w:val="single" w:sz="4" w:space="0" w:color="auto"/>
            </w:tcBorders>
            <w:hideMark/>
          </w:tcPr>
          <w:p w14:paraId="7AEA9A72" w14:textId="77777777" w:rsidR="00B63724" w:rsidRPr="00FD3DBD" w:rsidRDefault="00B63724" w:rsidP="00B63724">
            <w:pPr>
              <w:rPr>
                <w:rFonts w:eastAsia="Calibri"/>
                <w:szCs w:val="24"/>
              </w:rPr>
            </w:pPr>
            <w:r>
              <w:rPr>
                <w:rFonts w:eastAsia="Calibri"/>
                <w:szCs w:val="24"/>
              </w:rPr>
              <w:t>Prorektor ds. Nauki</w:t>
            </w:r>
          </w:p>
        </w:tc>
        <w:tc>
          <w:tcPr>
            <w:tcW w:w="1134" w:type="dxa"/>
            <w:tcBorders>
              <w:top w:val="single" w:sz="4" w:space="0" w:color="auto"/>
              <w:left w:val="single" w:sz="4" w:space="0" w:color="auto"/>
              <w:bottom w:val="double" w:sz="4" w:space="0" w:color="auto"/>
              <w:right w:val="single" w:sz="4" w:space="0" w:color="auto"/>
            </w:tcBorders>
            <w:hideMark/>
          </w:tcPr>
          <w:p w14:paraId="1533FCD4" w14:textId="77777777" w:rsidR="00B63724" w:rsidRPr="00FD3DBD" w:rsidRDefault="00B63724" w:rsidP="00B63724">
            <w:pPr>
              <w:rPr>
                <w:rFonts w:eastAsia="Calibri"/>
                <w:szCs w:val="24"/>
              </w:rPr>
            </w:pPr>
            <w:r>
              <w:rPr>
                <w:rFonts w:eastAsia="Calibri"/>
                <w:szCs w:val="24"/>
              </w:rPr>
              <w:t>RN</w:t>
            </w:r>
          </w:p>
        </w:tc>
      </w:tr>
      <w:tr w:rsidR="00B63724" w:rsidRPr="00FD3DBD" w14:paraId="4C9E3F1F"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2977D8C"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8B81E61" w14:textId="77777777" w:rsidR="00B63724" w:rsidRPr="00FD3DBD" w:rsidRDefault="00B63724" w:rsidP="00B63724">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3A7243C2" w14:textId="77777777" w:rsidR="00B63724" w:rsidRPr="00FD3DBD" w:rsidRDefault="00B63724" w:rsidP="00B63724">
            <w:pPr>
              <w:rPr>
                <w:rFonts w:eastAsia="Calibri"/>
                <w:szCs w:val="24"/>
              </w:rPr>
            </w:pPr>
            <w:r w:rsidRPr="00FD3DBD">
              <w:t>Podległość merytoryczna</w:t>
            </w:r>
          </w:p>
        </w:tc>
      </w:tr>
      <w:tr w:rsidR="00B63724" w:rsidRPr="00FD3DBD" w14:paraId="59D0B2B5" w14:textId="77777777" w:rsidTr="00E84C14">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DE85356"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4D20A99" w14:textId="77777777" w:rsidR="00B63724" w:rsidRPr="00FD3DBD" w:rsidRDefault="00B63724" w:rsidP="00B63724">
            <w:pPr>
              <w:rPr>
                <w:rFonts w:eastAsia="Calibri"/>
                <w:szCs w:val="24"/>
              </w:rPr>
            </w:pPr>
            <w:r>
              <w:rPr>
                <w:rFonts w:eastAsia="Calibri"/>
                <w:szCs w:val="24"/>
              </w:rPr>
              <w:t xml:space="preserve"> </w:t>
            </w:r>
          </w:p>
        </w:tc>
        <w:tc>
          <w:tcPr>
            <w:tcW w:w="992" w:type="dxa"/>
            <w:tcBorders>
              <w:top w:val="single" w:sz="4" w:space="0" w:color="auto"/>
              <w:left w:val="single" w:sz="4" w:space="0" w:color="auto"/>
              <w:bottom w:val="double" w:sz="4" w:space="0" w:color="auto"/>
              <w:right w:val="single" w:sz="4" w:space="0" w:color="auto"/>
            </w:tcBorders>
          </w:tcPr>
          <w:p w14:paraId="08ED48E8" w14:textId="77777777" w:rsidR="00B63724" w:rsidRPr="00FD3DBD" w:rsidRDefault="00B63724"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2129E09" w14:textId="77777777" w:rsidR="00B63724" w:rsidRPr="00FD3DBD" w:rsidRDefault="00B63724" w:rsidP="00B63724">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458A1F" w14:textId="77777777" w:rsidR="00B63724" w:rsidRPr="00FD3DBD" w:rsidRDefault="00B63724" w:rsidP="00B63724">
            <w:pPr>
              <w:rPr>
                <w:rFonts w:eastAsia="Calibri"/>
                <w:szCs w:val="24"/>
              </w:rPr>
            </w:pPr>
          </w:p>
        </w:tc>
      </w:tr>
      <w:tr w:rsidR="00B63724" w:rsidRPr="00FD3DBD" w14:paraId="50A23056" w14:textId="77777777" w:rsidTr="00E84C14">
        <w:tc>
          <w:tcPr>
            <w:tcW w:w="9750" w:type="dxa"/>
            <w:gridSpan w:val="6"/>
            <w:tcBorders>
              <w:top w:val="single" w:sz="4" w:space="0" w:color="auto"/>
              <w:left w:val="nil"/>
              <w:bottom w:val="double" w:sz="4" w:space="0" w:color="auto"/>
              <w:right w:val="nil"/>
            </w:tcBorders>
          </w:tcPr>
          <w:p w14:paraId="3664B5E0" w14:textId="77777777" w:rsidR="00B63724" w:rsidRPr="00FD3DBD" w:rsidRDefault="00B63724" w:rsidP="00B63724">
            <w:pPr>
              <w:rPr>
                <w:rFonts w:eastAsia="Calibri"/>
                <w:szCs w:val="24"/>
              </w:rPr>
            </w:pPr>
          </w:p>
        </w:tc>
      </w:tr>
      <w:tr w:rsidR="00B63724" w:rsidRPr="00FD3DBD" w14:paraId="20F79F0C" w14:textId="77777777" w:rsidTr="00E84C14">
        <w:tc>
          <w:tcPr>
            <w:tcW w:w="9750" w:type="dxa"/>
            <w:gridSpan w:val="6"/>
            <w:tcBorders>
              <w:top w:val="double" w:sz="4" w:space="0" w:color="auto"/>
              <w:left w:val="double" w:sz="4" w:space="0" w:color="auto"/>
              <w:bottom w:val="single" w:sz="4" w:space="0" w:color="auto"/>
              <w:right w:val="double" w:sz="4" w:space="0" w:color="auto"/>
            </w:tcBorders>
            <w:hideMark/>
          </w:tcPr>
          <w:p w14:paraId="79252489" w14:textId="77777777" w:rsidR="00B63724" w:rsidRPr="00FD3DBD" w:rsidRDefault="00B63724" w:rsidP="00B63724">
            <w:pPr>
              <w:spacing w:line="360" w:lineRule="auto"/>
              <w:rPr>
                <w:rFonts w:eastAsia="Calibri"/>
                <w:szCs w:val="24"/>
              </w:rPr>
            </w:pPr>
            <w:r w:rsidRPr="00FD3DBD">
              <w:rPr>
                <w:szCs w:val="24"/>
              </w:rPr>
              <w:t xml:space="preserve">Cel działalności </w:t>
            </w:r>
          </w:p>
        </w:tc>
      </w:tr>
      <w:tr w:rsidR="00B63724" w:rsidRPr="006F704A" w14:paraId="6B72CDE5" w14:textId="77777777" w:rsidTr="00E84C14">
        <w:trPr>
          <w:trHeight w:val="777"/>
        </w:trPr>
        <w:tc>
          <w:tcPr>
            <w:tcW w:w="9750" w:type="dxa"/>
            <w:gridSpan w:val="6"/>
            <w:tcBorders>
              <w:top w:val="single" w:sz="4" w:space="0" w:color="auto"/>
              <w:left w:val="double" w:sz="4" w:space="0" w:color="auto"/>
              <w:bottom w:val="double" w:sz="4" w:space="0" w:color="auto"/>
              <w:right w:val="double" w:sz="4" w:space="0" w:color="auto"/>
            </w:tcBorders>
          </w:tcPr>
          <w:p w14:paraId="569D4BD3" w14:textId="3DF6EBCC" w:rsidR="00B63724" w:rsidRPr="006F704A" w:rsidRDefault="00B63724" w:rsidP="002365DD">
            <w:pPr>
              <w:numPr>
                <w:ilvl w:val="0"/>
                <w:numId w:val="99"/>
              </w:numPr>
              <w:shd w:val="clear" w:color="auto" w:fill="FFFFFF"/>
              <w:spacing w:line="276" w:lineRule="auto"/>
              <w:ind w:right="10"/>
              <w:jc w:val="both"/>
              <w:rPr>
                <w:rFonts w:eastAsia="Calibri"/>
                <w:color w:val="7030A0"/>
                <w:spacing w:val="-6"/>
                <w:szCs w:val="24"/>
              </w:rPr>
            </w:pPr>
            <w:r w:rsidRPr="006F704A">
              <w:rPr>
                <w:rFonts w:eastAsia="Calibri"/>
                <w:spacing w:val="-6"/>
                <w:szCs w:val="24"/>
              </w:rPr>
              <w:t>Kontrola i nadzór nad p</w:t>
            </w:r>
            <w:r>
              <w:rPr>
                <w:rFonts w:eastAsia="Calibri"/>
                <w:spacing w:val="-6"/>
                <w:szCs w:val="24"/>
              </w:rPr>
              <w:t>rzestrzeganiem wymagań normy I</w:t>
            </w:r>
            <w:r w:rsidR="00F771CA">
              <w:rPr>
                <w:rFonts w:eastAsia="Calibri"/>
                <w:spacing w:val="-6"/>
                <w:szCs w:val="24"/>
              </w:rPr>
              <w:t>SO 9001 w zakresie działalności</w:t>
            </w:r>
            <w:r>
              <w:rPr>
                <w:rFonts w:eastAsia="Calibri"/>
                <w:spacing w:val="-6"/>
                <w:szCs w:val="24"/>
              </w:rPr>
              <w:t xml:space="preserve"> badawczo-naukowej i dydaktycznej.</w:t>
            </w:r>
          </w:p>
        </w:tc>
      </w:tr>
      <w:tr w:rsidR="00B63724" w:rsidRPr="00FD3DBD" w14:paraId="0DC3CD90" w14:textId="77777777" w:rsidTr="00E84C14">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E51A7C7" w14:textId="77777777" w:rsidR="00B63724" w:rsidRPr="00FD3DBD" w:rsidRDefault="00B63724" w:rsidP="00B63724">
            <w:pPr>
              <w:spacing w:line="360" w:lineRule="auto"/>
              <w:rPr>
                <w:szCs w:val="24"/>
              </w:rPr>
            </w:pPr>
          </w:p>
          <w:p w14:paraId="0D9E5231" w14:textId="77777777" w:rsidR="00B63724" w:rsidRPr="00FD3DBD" w:rsidRDefault="00B63724" w:rsidP="00B63724">
            <w:pPr>
              <w:spacing w:line="360" w:lineRule="auto"/>
              <w:rPr>
                <w:rFonts w:eastAsia="Calibri"/>
                <w:szCs w:val="24"/>
              </w:rPr>
            </w:pPr>
            <w:r w:rsidRPr="00FD3DBD">
              <w:rPr>
                <w:szCs w:val="24"/>
              </w:rPr>
              <w:t>Kluczowe zadania</w:t>
            </w:r>
          </w:p>
        </w:tc>
      </w:tr>
      <w:tr w:rsidR="00B63724" w:rsidRPr="00FD3DBD" w14:paraId="318F6B52" w14:textId="77777777" w:rsidTr="00E84C14">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BB1C3C9" w14:textId="77777777" w:rsidR="00B63724" w:rsidRPr="0013025B"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sidRPr="0013025B">
              <w:rPr>
                <w:rFonts w:eastAsia="Times New Roman"/>
                <w:szCs w:val="24"/>
                <w:lang w:eastAsia="pl-PL"/>
              </w:rPr>
              <w:t>Ustalanie polityki jakości, w tym organizowanie szkoleń z tego zakresu oraz analiza stanu funkcjonowania systemu.</w:t>
            </w:r>
          </w:p>
          <w:p w14:paraId="5DB0D1E1"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I</w:t>
            </w:r>
            <w:r w:rsidRPr="0013025B">
              <w:rPr>
                <w:rFonts w:eastAsia="Times New Roman"/>
                <w:szCs w:val="24"/>
                <w:lang w:eastAsia="pl-PL"/>
              </w:rPr>
              <w:t>den</w:t>
            </w:r>
            <w:r>
              <w:rPr>
                <w:rFonts w:eastAsia="Times New Roman"/>
                <w:szCs w:val="24"/>
                <w:lang w:eastAsia="pl-PL"/>
              </w:rPr>
              <w:t>tyfikacja i opisywanie procesów.</w:t>
            </w:r>
          </w:p>
          <w:p w14:paraId="6370991A"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O</w:t>
            </w:r>
            <w:r w:rsidRPr="0013025B">
              <w:rPr>
                <w:rFonts w:eastAsia="Times New Roman"/>
                <w:szCs w:val="24"/>
                <w:lang w:eastAsia="pl-PL"/>
              </w:rPr>
              <w:t>pracowywanie i wdrażanie dokument</w:t>
            </w:r>
            <w:r>
              <w:rPr>
                <w:rFonts w:eastAsia="Times New Roman"/>
                <w:szCs w:val="24"/>
                <w:lang w:eastAsia="pl-PL"/>
              </w:rPr>
              <w:t>ów systemu zarządzania jakością.</w:t>
            </w:r>
          </w:p>
          <w:p w14:paraId="71AE57A7"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uzyskanie</w:t>
            </w:r>
            <w:r>
              <w:rPr>
                <w:rFonts w:eastAsia="Times New Roman"/>
                <w:szCs w:val="24"/>
                <w:lang w:eastAsia="pl-PL"/>
              </w:rPr>
              <w:t>m i utrzymaniem certyfikatu ISO.</w:t>
            </w:r>
          </w:p>
          <w:p w14:paraId="4865A05F" w14:textId="49CD0E3B"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przepr</w:t>
            </w:r>
            <w:r>
              <w:rPr>
                <w:rFonts w:eastAsia="Times New Roman"/>
                <w:szCs w:val="24"/>
                <w:lang w:eastAsia="pl-PL"/>
              </w:rPr>
              <w:t>owadzaniem aud</w:t>
            </w:r>
            <w:r w:rsidR="00D04115">
              <w:rPr>
                <w:rFonts w:eastAsia="Times New Roman"/>
                <w:szCs w:val="24"/>
                <w:lang w:eastAsia="pl-PL"/>
              </w:rPr>
              <w:t>i</w:t>
            </w:r>
            <w:r>
              <w:rPr>
                <w:rFonts w:eastAsia="Times New Roman"/>
                <w:szCs w:val="24"/>
                <w:lang w:eastAsia="pl-PL"/>
              </w:rPr>
              <w:t>tów wewnętrznych.</w:t>
            </w:r>
          </w:p>
          <w:p w14:paraId="7DC63C57"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N</w:t>
            </w:r>
            <w:r w:rsidRPr="0013025B">
              <w:rPr>
                <w:rFonts w:eastAsia="Times New Roman"/>
                <w:szCs w:val="24"/>
                <w:lang w:eastAsia="pl-PL"/>
              </w:rPr>
              <w:t>adzór nad funkcjonowani</w:t>
            </w:r>
            <w:r>
              <w:rPr>
                <w:rFonts w:eastAsia="Times New Roman"/>
                <w:szCs w:val="24"/>
                <w:lang w:eastAsia="pl-PL"/>
              </w:rPr>
              <w:t>em systemu zarządzania jakością.</w:t>
            </w:r>
          </w:p>
          <w:p w14:paraId="3905E206" w14:textId="77777777" w:rsidR="00B63724" w:rsidRPr="0013025B"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S</w:t>
            </w:r>
            <w:r w:rsidRPr="0013025B">
              <w:rPr>
                <w:rFonts w:eastAsia="Times New Roman"/>
                <w:szCs w:val="24"/>
                <w:lang w:eastAsia="pl-PL"/>
              </w:rPr>
              <w:t>porządzanie opinii, zestawień i innych informacji z zakresu systemu zarządzania na potrzeby władz Uczelni</w:t>
            </w:r>
            <w:r>
              <w:rPr>
                <w:rFonts w:eastAsia="Times New Roman"/>
                <w:szCs w:val="24"/>
                <w:lang w:eastAsia="pl-PL"/>
              </w:rPr>
              <w:t>.</w:t>
            </w:r>
            <w:r w:rsidRPr="0013025B">
              <w:rPr>
                <w:rFonts w:eastAsia="Times New Roman"/>
                <w:szCs w:val="24"/>
                <w:lang w:eastAsia="pl-PL"/>
              </w:rPr>
              <w:t xml:space="preserve"> </w:t>
            </w:r>
          </w:p>
          <w:p w14:paraId="31BCC2F1" w14:textId="77777777" w:rsidR="00B63724" w:rsidRPr="00FD3DBD" w:rsidRDefault="00B63724" w:rsidP="00B63724">
            <w:pPr>
              <w:shd w:val="clear" w:color="auto" w:fill="FFFFFF"/>
              <w:spacing w:line="360" w:lineRule="auto"/>
              <w:ind w:right="10"/>
              <w:rPr>
                <w:rFonts w:eastAsia="Calibri"/>
                <w:color w:val="000000"/>
                <w:spacing w:val="-4"/>
                <w:szCs w:val="24"/>
              </w:rPr>
            </w:pPr>
          </w:p>
        </w:tc>
      </w:tr>
    </w:tbl>
    <w:p w14:paraId="66150579" w14:textId="77777777" w:rsidR="00B63724" w:rsidRDefault="00B63724">
      <w:pPr>
        <w:spacing w:after="200" w:line="276" w:lineRule="auto"/>
      </w:pPr>
    </w:p>
    <w:p w14:paraId="4F7FE73F" w14:textId="77777777" w:rsidR="00B63724" w:rsidRDefault="00B63724">
      <w:pPr>
        <w:spacing w:after="200" w:line="276" w:lineRule="auto"/>
      </w:pPr>
    </w:p>
    <w:p w14:paraId="78D73220" w14:textId="77777777" w:rsidR="00B63724" w:rsidRDefault="00B63724">
      <w:pPr>
        <w:spacing w:after="200" w:line="276" w:lineRule="auto"/>
      </w:pPr>
    </w:p>
    <w:p w14:paraId="72AAF872" w14:textId="77777777" w:rsidR="00B63724" w:rsidRDefault="00B63724">
      <w:pPr>
        <w:spacing w:after="200" w:line="276" w:lineRule="auto"/>
      </w:pPr>
    </w:p>
    <w:p w14:paraId="240A3350" w14:textId="77777777" w:rsidR="00D728ED" w:rsidRDefault="00D728ED">
      <w:pPr>
        <w:spacing w:after="200" w:line="276" w:lineRule="auto"/>
      </w:pPr>
    </w:p>
    <w:p w14:paraId="365F4E51" w14:textId="77777777" w:rsidR="00EB7AC0" w:rsidRDefault="00EB7AC0" w:rsidP="00EB7AC0"/>
    <w:p w14:paraId="3197537C" w14:textId="77777777" w:rsidR="00997F36" w:rsidRDefault="00997F36" w:rsidP="00EB7AC0"/>
    <w:p w14:paraId="014C537E" w14:textId="77777777"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CB7DB4" w14:paraId="653EF788" w14:textId="77777777" w:rsidTr="001B3A8F">
        <w:tc>
          <w:tcPr>
            <w:tcW w:w="1384" w:type="dxa"/>
            <w:tcBorders>
              <w:top w:val="double" w:sz="4" w:space="0" w:color="auto"/>
              <w:left w:val="double" w:sz="4" w:space="0" w:color="auto"/>
              <w:bottom w:val="double" w:sz="4" w:space="0" w:color="auto"/>
            </w:tcBorders>
            <w:shd w:val="clear" w:color="auto" w:fill="auto"/>
          </w:tcPr>
          <w:p w14:paraId="682BC8FC" w14:textId="77777777" w:rsidR="002565E2" w:rsidRPr="00CB7DB4" w:rsidRDefault="002565E2" w:rsidP="001B3A8F">
            <w:pPr>
              <w:rPr>
                <w:szCs w:val="24"/>
              </w:rPr>
            </w:pPr>
            <w:r w:rsidRPr="00CB7DB4">
              <w:rPr>
                <w:szCs w:val="24"/>
              </w:rPr>
              <w:lastRenderedPageBreak/>
              <w:t xml:space="preserve">Nazwa </w:t>
            </w:r>
            <w:r w:rsidRPr="00CB7DB4">
              <w:rPr>
                <w:szCs w:val="24"/>
              </w:rPr>
              <w:br/>
              <w:t>i symbol</w:t>
            </w:r>
          </w:p>
        </w:tc>
        <w:tc>
          <w:tcPr>
            <w:tcW w:w="7229" w:type="dxa"/>
            <w:gridSpan w:val="3"/>
            <w:tcBorders>
              <w:top w:val="double" w:sz="4" w:space="0" w:color="auto"/>
            </w:tcBorders>
            <w:shd w:val="clear" w:color="auto" w:fill="auto"/>
          </w:tcPr>
          <w:p w14:paraId="72CA5EEF" w14:textId="77777777" w:rsidR="002565E2" w:rsidRPr="00CB7DB4" w:rsidRDefault="002565E2" w:rsidP="0074434B">
            <w:pPr>
              <w:pStyle w:val="Nagwek3"/>
              <w:spacing w:before="120"/>
            </w:pPr>
            <w:bookmarkStart w:id="79" w:name="_Toc430695243"/>
            <w:bookmarkStart w:id="80" w:name="_Toc31718303"/>
            <w:r w:rsidRPr="00CB7DB4">
              <w:t>CENTRUM WSPIERANIA NAUKI</w:t>
            </w:r>
            <w:bookmarkEnd w:id="79"/>
            <w:bookmarkEnd w:id="80"/>
            <w:r>
              <w:t xml:space="preserve"> </w:t>
            </w:r>
          </w:p>
        </w:tc>
        <w:tc>
          <w:tcPr>
            <w:tcW w:w="1134" w:type="dxa"/>
            <w:tcBorders>
              <w:top w:val="double" w:sz="4" w:space="0" w:color="auto"/>
              <w:right w:val="double" w:sz="4" w:space="0" w:color="auto"/>
            </w:tcBorders>
            <w:shd w:val="clear" w:color="auto" w:fill="auto"/>
          </w:tcPr>
          <w:p w14:paraId="58A8F800" w14:textId="77777777" w:rsidR="002565E2" w:rsidRPr="00CB7DB4" w:rsidRDefault="002565E2" w:rsidP="0074434B">
            <w:pPr>
              <w:spacing w:before="120" w:after="120"/>
              <w:rPr>
                <w:b/>
                <w:sz w:val="26"/>
                <w:szCs w:val="26"/>
              </w:rPr>
            </w:pPr>
            <w:r w:rsidRPr="00CB7DB4">
              <w:rPr>
                <w:b/>
                <w:sz w:val="26"/>
                <w:szCs w:val="26"/>
              </w:rPr>
              <w:t>RN-N</w:t>
            </w:r>
          </w:p>
        </w:tc>
      </w:tr>
      <w:tr w:rsidR="002565E2" w:rsidRPr="00CB7DB4" w14:paraId="62253044" w14:textId="77777777" w:rsidTr="001B3A8F">
        <w:tc>
          <w:tcPr>
            <w:tcW w:w="1384" w:type="dxa"/>
            <w:vMerge w:val="restart"/>
            <w:tcBorders>
              <w:top w:val="double" w:sz="4" w:space="0" w:color="auto"/>
              <w:left w:val="double" w:sz="4" w:space="0" w:color="auto"/>
            </w:tcBorders>
            <w:shd w:val="clear" w:color="auto" w:fill="auto"/>
          </w:tcPr>
          <w:p w14:paraId="3BAB0CF3" w14:textId="77777777"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14:paraId="2C1C9960" w14:textId="77777777" w:rsidR="002565E2" w:rsidRPr="00CB7DB4" w:rsidRDefault="002565E2" w:rsidP="001B3A8F">
            <w:pPr>
              <w:rPr>
                <w:szCs w:val="24"/>
              </w:rPr>
            </w:pPr>
            <w:r w:rsidRPr="00CB7DB4">
              <w:rPr>
                <w:szCs w:val="24"/>
              </w:rPr>
              <w:t>Podległość formalna</w:t>
            </w:r>
          </w:p>
        </w:tc>
        <w:tc>
          <w:tcPr>
            <w:tcW w:w="4252" w:type="dxa"/>
            <w:gridSpan w:val="2"/>
            <w:tcBorders>
              <w:top w:val="double" w:sz="4" w:space="0" w:color="auto"/>
              <w:right w:val="double" w:sz="4" w:space="0" w:color="auto"/>
            </w:tcBorders>
            <w:shd w:val="clear" w:color="auto" w:fill="auto"/>
          </w:tcPr>
          <w:p w14:paraId="6034BC35" w14:textId="77777777" w:rsidR="002565E2" w:rsidRPr="00CB7DB4" w:rsidRDefault="002565E2" w:rsidP="001B3A8F">
            <w:pPr>
              <w:rPr>
                <w:szCs w:val="24"/>
              </w:rPr>
            </w:pPr>
            <w:r w:rsidRPr="00CB7DB4">
              <w:rPr>
                <w:szCs w:val="24"/>
              </w:rPr>
              <w:t>Podległość merytoryczna</w:t>
            </w:r>
          </w:p>
        </w:tc>
      </w:tr>
      <w:tr w:rsidR="002565E2" w:rsidRPr="00CB7DB4" w14:paraId="0EE9FD7D" w14:textId="77777777" w:rsidTr="001B3A8F">
        <w:trPr>
          <w:trHeight w:val="376"/>
        </w:trPr>
        <w:tc>
          <w:tcPr>
            <w:tcW w:w="1384" w:type="dxa"/>
            <w:vMerge/>
            <w:tcBorders>
              <w:left w:val="double" w:sz="4" w:space="0" w:color="auto"/>
              <w:bottom w:val="double" w:sz="4" w:space="0" w:color="auto"/>
            </w:tcBorders>
            <w:shd w:val="clear" w:color="auto" w:fill="auto"/>
          </w:tcPr>
          <w:p w14:paraId="47B999F0" w14:textId="77777777" w:rsidR="002565E2" w:rsidRPr="00CB7DB4" w:rsidRDefault="002565E2" w:rsidP="001B3A8F">
            <w:pPr>
              <w:rPr>
                <w:szCs w:val="24"/>
              </w:rPr>
            </w:pPr>
          </w:p>
        </w:tc>
        <w:tc>
          <w:tcPr>
            <w:tcW w:w="3119" w:type="dxa"/>
            <w:tcBorders>
              <w:bottom w:val="double" w:sz="4" w:space="0" w:color="auto"/>
            </w:tcBorders>
            <w:shd w:val="clear" w:color="auto" w:fill="auto"/>
          </w:tcPr>
          <w:p w14:paraId="365361FB" w14:textId="77777777" w:rsidR="002565E2" w:rsidRPr="00CB7DB4" w:rsidRDefault="002565E2" w:rsidP="001B3A8F">
            <w:pPr>
              <w:rPr>
                <w:szCs w:val="24"/>
              </w:rPr>
            </w:pPr>
            <w:r w:rsidRPr="00CB7DB4">
              <w:rPr>
                <w:szCs w:val="24"/>
              </w:rPr>
              <w:t>Kanclerz</w:t>
            </w:r>
          </w:p>
        </w:tc>
        <w:tc>
          <w:tcPr>
            <w:tcW w:w="992" w:type="dxa"/>
            <w:tcBorders>
              <w:bottom w:val="double" w:sz="4" w:space="0" w:color="auto"/>
            </w:tcBorders>
            <w:shd w:val="clear" w:color="auto" w:fill="auto"/>
          </w:tcPr>
          <w:p w14:paraId="37E2B333" w14:textId="77777777" w:rsidR="002565E2" w:rsidRPr="00CB7DB4" w:rsidRDefault="002565E2" w:rsidP="001B3A8F">
            <w:pPr>
              <w:rPr>
                <w:szCs w:val="24"/>
              </w:rPr>
            </w:pPr>
            <w:r w:rsidRPr="00CB7DB4">
              <w:rPr>
                <w:szCs w:val="24"/>
              </w:rPr>
              <w:t>RA</w:t>
            </w:r>
          </w:p>
        </w:tc>
        <w:tc>
          <w:tcPr>
            <w:tcW w:w="3118" w:type="dxa"/>
            <w:tcBorders>
              <w:bottom w:val="double" w:sz="4" w:space="0" w:color="auto"/>
            </w:tcBorders>
            <w:shd w:val="clear" w:color="auto" w:fill="auto"/>
          </w:tcPr>
          <w:p w14:paraId="0F017D47" w14:textId="77777777" w:rsidR="002565E2" w:rsidRPr="00CB7DB4" w:rsidRDefault="002565E2" w:rsidP="001B3A8F">
            <w:pPr>
              <w:rPr>
                <w:szCs w:val="24"/>
              </w:rPr>
            </w:pPr>
            <w:r w:rsidRPr="00CB7DB4">
              <w:rPr>
                <w:szCs w:val="24"/>
              </w:rPr>
              <w:t>Prorektor ds. Nauki</w:t>
            </w:r>
          </w:p>
        </w:tc>
        <w:tc>
          <w:tcPr>
            <w:tcW w:w="1134" w:type="dxa"/>
            <w:tcBorders>
              <w:bottom w:val="double" w:sz="4" w:space="0" w:color="auto"/>
              <w:right w:val="double" w:sz="4" w:space="0" w:color="auto"/>
            </w:tcBorders>
            <w:shd w:val="clear" w:color="auto" w:fill="auto"/>
          </w:tcPr>
          <w:p w14:paraId="472FC6CA" w14:textId="77777777" w:rsidR="002565E2" w:rsidRPr="00CB7DB4" w:rsidRDefault="002565E2" w:rsidP="001B3A8F">
            <w:pPr>
              <w:rPr>
                <w:szCs w:val="24"/>
              </w:rPr>
            </w:pPr>
            <w:r w:rsidRPr="00CB7DB4">
              <w:rPr>
                <w:szCs w:val="24"/>
              </w:rPr>
              <w:t>RN</w:t>
            </w:r>
          </w:p>
        </w:tc>
      </w:tr>
      <w:tr w:rsidR="002565E2" w:rsidRPr="00CB7DB4" w14:paraId="246A5DBF" w14:textId="77777777" w:rsidTr="001B3A8F">
        <w:tc>
          <w:tcPr>
            <w:tcW w:w="1384" w:type="dxa"/>
            <w:vMerge w:val="restart"/>
            <w:tcBorders>
              <w:top w:val="double" w:sz="4" w:space="0" w:color="auto"/>
              <w:left w:val="double" w:sz="4" w:space="0" w:color="auto"/>
            </w:tcBorders>
            <w:shd w:val="clear" w:color="auto" w:fill="auto"/>
          </w:tcPr>
          <w:p w14:paraId="41AE708A" w14:textId="77777777"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14:paraId="5C202696" w14:textId="77777777" w:rsidR="002565E2" w:rsidRPr="00CB7DB4" w:rsidRDefault="002565E2" w:rsidP="001B3A8F">
            <w:pPr>
              <w:rPr>
                <w:szCs w:val="24"/>
              </w:rPr>
            </w:pPr>
            <w:r w:rsidRPr="00CB7DB4">
              <w:rPr>
                <w:szCs w:val="24"/>
              </w:rPr>
              <w:t>Podległość formalna</w:t>
            </w:r>
          </w:p>
        </w:tc>
        <w:tc>
          <w:tcPr>
            <w:tcW w:w="4252" w:type="dxa"/>
            <w:gridSpan w:val="2"/>
            <w:tcBorders>
              <w:right w:val="double" w:sz="4" w:space="0" w:color="auto"/>
            </w:tcBorders>
            <w:shd w:val="clear" w:color="auto" w:fill="auto"/>
          </w:tcPr>
          <w:p w14:paraId="58753B22" w14:textId="77777777" w:rsidR="002565E2" w:rsidRPr="00CB7DB4" w:rsidRDefault="002565E2" w:rsidP="001B3A8F">
            <w:pPr>
              <w:rPr>
                <w:szCs w:val="24"/>
              </w:rPr>
            </w:pPr>
            <w:r w:rsidRPr="00CB7DB4">
              <w:rPr>
                <w:szCs w:val="24"/>
              </w:rPr>
              <w:t>Podległość merytoryczna</w:t>
            </w:r>
          </w:p>
        </w:tc>
      </w:tr>
      <w:tr w:rsidR="002565E2" w:rsidRPr="00CB7DB4" w14:paraId="15EBAECD" w14:textId="77777777" w:rsidTr="001B3A8F">
        <w:trPr>
          <w:trHeight w:val="204"/>
        </w:trPr>
        <w:tc>
          <w:tcPr>
            <w:tcW w:w="1384" w:type="dxa"/>
            <w:vMerge/>
            <w:tcBorders>
              <w:left w:val="double" w:sz="4" w:space="0" w:color="auto"/>
              <w:bottom w:val="double" w:sz="4" w:space="0" w:color="auto"/>
            </w:tcBorders>
            <w:shd w:val="clear" w:color="auto" w:fill="auto"/>
          </w:tcPr>
          <w:p w14:paraId="1F9B2C6D" w14:textId="77777777" w:rsidR="002565E2" w:rsidRPr="00CB7DB4" w:rsidRDefault="002565E2" w:rsidP="001B3A8F">
            <w:pPr>
              <w:rPr>
                <w:szCs w:val="24"/>
              </w:rPr>
            </w:pPr>
          </w:p>
        </w:tc>
        <w:tc>
          <w:tcPr>
            <w:tcW w:w="3119" w:type="dxa"/>
            <w:tcBorders>
              <w:bottom w:val="double" w:sz="4" w:space="0" w:color="auto"/>
            </w:tcBorders>
            <w:shd w:val="clear" w:color="auto" w:fill="auto"/>
          </w:tcPr>
          <w:p w14:paraId="1F040261" w14:textId="77777777" w:rsidR="002565E2" w:rsidRPr="00CB7DB4" w:rsidRDefault="002565E2" w:rsidP="001B3A8F">
            <w:pPr>
              <w:rPr>
                <w:szCs w:val="24"/>
              </w:rPr>
            </w:pPr>
          </w:p>
        </w:tc>
        <w:tc>
          <w:tcPr>
            <w:tcW w:w="992" w:type="dxa"/>
            <w:tcBorders>
              <w:bottom w:val="double" w:sz="4" w:space="0" w:color="auto"/>
            </w:tcBorders>
            <w:shd w:val="clear" w:color="auto" w:fill="auto"/>
          </w:tcPr>
          <w:p w14:paraId="77DC003A" w14:textId="77777777" w:rsidR="002565E2" w:rsidRPr="00CB7DB4" w:rsidRDefault="002565E2" w:rsidP="001B3A8F">
            <w:pPr>
              <w:rPr>
                <w:szCs w:val="24"/>
              </w:rPr>
            </w:pPr>
          </w:p>
        </w:tc>
        <w:tc>
          <w:tcPr>
            <w:tcW w:w="3118" w:type="dxa"/>
            <w:tcBorders>
              <w:bottom w:val="double" w:sz="4" w:space="0" w:color="auto"/>
            </w:tcBorders>
            <w:shd w:val="clear" w:color="auto" w:fill="auto"/>
          </w:tcPr>
          <w:p w14:paraId="4E01ABBA" w14:textId="77777777" w:rsidR="002565E2" w:rsidRPr="00CB7DB4"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14:paraId="3125E5BF" w14:textId="77777777" w:rsidR="002565E2" w:rsidRPr="00CB7DB4" w:rsidRDefault="002565E2" w:rsidP="001B3A8F">
            <w:pPr>
              <w:rPr>
                <w:szCs w:val="24"/>
              </w:rPr>
            </w:pPr>
          </w:p>
        </w:tc>
      </w:tr>
      <w:tr w:rsidR="002565E2" w:rsidRPr="00CB7DB4" w14:paraId="729741BE" w14:textId="77777777" w:rsidTr="001B3A8F">
        <w:tc>
          <w:tcPr>
            <w:tcW w:w="9747" w:type="dxa"/>
            <w:gridSpan w:val="5"/>
            <w:tcBorders>
              <w:top w:val="single" w:sz="4" w:space="0" w:color="auto"/>
              <w:left w:val="nil"/>
              <w:bottom w:val="double" w:sz="4" w:space="0" w:color="auto"/>
              <w:right w:val="nil"/>
            </w:tcBorders>
            <w:shd w:val="clear" w:color="auto" w:fill="auto"/>
          </w:tcPr>
          <w:p w14:paraId="0D9D9CDB" w14:textId="77777777" w:rsidR="002565E2" w:rsidRPr="00CB7DB4" w:rsidRDefault="002565E2" w:rsidP="001B3A8F">
            <w:pPr>
              <w:rPr>
                <w:szCs w:val="24"/>
              </w:rPr>
            </w:pPr>
          </w:p>
        </w:tc>
      </w:tr>
      <w:tr w:rsidR="002565E2" w:rsidRPr="00CB7DB4" w14:paraId="3FCAEFA2" w14:textId="77777777"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14:paraId="2FC1FB1A" w14:textId="77777777" w:rsidR="002565E2" w:rsidRPr="00CB7DB4" w:rsidRDefault="002565E2" w:rsidP="001B3A8F">
            <w:pPr>
              <w:spacing w:line="276" w:lineRule="auto"/>
              <w:rPr>
                <w:szCs w:val="24"/>
              </w:rPr>
            </w:pPr>
            <w:r w:rsidRPr="00CB7DB4">
              <w:rPr>
                <w:szCs w:val="24"/>
              </w:rPr>
              <w:t xml:space="preserve">Cel działalności </w:t>
            </w:r>
          </w:p>
        </w:tc>
      </w:tr>
      <w:tr w:rsidR="002565E2" w:rsidRPr="00CB7DB4" w14:paraId="67A22027" w14:textId="77777777"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14:paraId="6757F5DD"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Koordynacja i obsługa administracyjna procesu naukowego na poziomie całej Uczelni.</w:t>
            </w:r>
          </w:p>
          <w:p w14:paraId="347FFB39"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Aktywne wspieranie pracowników w pozyskiwaniu i rozliczaniu środków finansowych na badania, pochodzących ze źródeł krajowych, zagranicznych i własnych.</w:t>
            </w:r>
          </w:p>
          <w:p w14:paraId="2CD58EAD" w14:textId="041D87C9"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 xml:space="preserve">Ochrona wyników badań naukowych lub </w:t>
            </w:r>
            <w:r w:rsidR="00F771CA">
              <w:rPr>
                <w:szCs w:val="24"/>
              </w:rPr>
              <w:t>prac rozwojowych prowadzonych w</w:t>
            </w:r>
            <w:r w:rsidRPr="00CB7DB4">
              <w:rPr>
                <w:szCs w:val="24"/>
              </w:rPr>
              <w:t xml:space="preserve"> Uczelni</w:t>
            </w:r>
            <w:r w:rsidRPr="00CB7DB4">
              <w:rPr>
                <w:rFonts w:ascii="Georgia" w:hAnsi="Georgia"/>
              </w:rPr>
              <w:t>.</w:t>
            </w:r>
          </w:p>
          <w:p w14:paraId="17CF5BF1"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Komercjalizacja wyników badań naukowych.</w:t>
            </w:r>
          </w:p>
          <w:p w14:paraId="0906DEE8" w14:textId="77777777" w:rsidR="002565E2" w:rsidRPr="00CB7DB4" w:rsidRDefault="002565E2" w:rsidP="001B3A8F">
            <w:pPr>
              <w:pStyle w:val="Akapitzlist"/>
              <w:spacing w:before="240" w:line="240" w:lineRule="auto"/>
              <w:ind w:left="360"/>
              <w:rPr>
                <w:szCs w:val="24"/>
              </w:rPr>
            </w:pPr>
          </w:p>
        </w:tc>
      </w:tr>
      <w:tr w:rsidR="002565E2" w:rsidRPr="00CB7DB4" w14:paraId="2AA160B2" w14:textId="77777777"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156A7C1D" w14:textId="77777777" w:rsidR="00997F36" w:rsidRDefault="00997F36" w:rsidP="001B3A8F">
            <w:pPr>
              <w:rPr>
                <w:szCs w:val="24"/>
              </w:rPr>
            </w:pPr>
          </w:p>
          <w:p w14:paraId="51B86902" w14:textId="77777777" w:rsidR="002565E2" w:rsidRPr="00CB7DB4" w:rsidRDefault="002565E2" w:rsidP="001B3A8F">
            <w:pPr>
              <w:rPr>
                <w:szCs w:val="24"/>
              </w:rPr>
            </w:pPr>
            <w:r w:rsidRPr="00CB7DB4">
              <w:rPr>
                <w:szCs w:val="24"/>
              </w:rPr>
              <w:t>Kluczowe zadania</w:t>
            </w:r>
          </w:p>
        </w:tc>
      </w:tr>
      <w:tr w:rsidR="002565E2" w:rsidRPr="00CB7DB4" w14:paraId="224C332E" w14:textId="77777777"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14:paraId="0C0766E2" w14:textId="77777777" w:rsidR="002565E2" w:rsidRPr="002565E2" w:rsidRDefault="002565E2" w:rsidP="00E84C14">
            <w:pPr>
              <w:shd w:val="clear" w:color="auto" w:fill="FFFFFF"/>
              <w:spacing w:before="240" w:line="276" w:lineRule="auto"/>
              <w:ind w:right="10"/>
              <w:contextualSpacing/>
              <w:jc w:val="both"/>
              <w:rPr>
                <w:color w:val="000000"/>
                <w:spacing w:val="-6"/>
                <w:sz w:val="16"/>
                <w:szCs w:val="16"/>
              </w:rPr>
            </w:pPr>
          </w:p>
          <w:p w14:paraId="130293E4" w14:textId="77777777" w:rsidR="002565E2" w:rsidRPr="00CB7DB4" w:rsidRDefault="002565E2" w:rsidP="00E84C14">
            <w:pPr>
              <w:shd w:val="clear" w:color="auto" w:fill="FFFFFF"/>
              <w:spacing w:before="240" w:after="240" w:line="276" w:lineRule="auto"/>
              <w:ind w:right="10"/>
              <w:contextualSpacing/>
              <w:jc w:val="both"/>
              <w:rPr>
                <w:b/>
                <w:color w:val="000000"/>
                <w:spacing w:val="-6"/>
                <w:szCs w:val="24"/>
              </w:rPr>
            </w:pPr>
            <w:r w:rsidRPr="00CB7DB4">
              <w:rPr>
                <w:b/>
                <w:color w:val="000000"/>
                <w:spacing w:val="-6"/>
                <w:szCs w:val="24"/>
              </w:rPr>
              <w:t xml:space="preserve">Sekcja Krajowych Projektów Naukowych </w:t>
            </w:r>
          </w:p>
          <w:p w14:paraId="64F0569C"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krajowych, w szczególności:  </w:t>
            </w:r>
          </w:p>
          <w:p w14:paraId="73379521"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podział i rozliczenie dotacji na utrzymanie potencjału badawczego wydziałów,</w:t>
            </w:r>
          </w:p>
          <w:p w14:paraId="366119DC"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organizowanie i obsługa konkursów na badania naukowe lub prace rozwojowe służące rozwojowi młodych naukowców oraz uczestników studiów doktoranckich,</w:t>
            </w:r>
          </w:p>
          <w:p w14:paraId="4629E4F6"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przygotowywanie rankingów działalności naukowej poszczególnych jednostek organizacyjnych wydziałowych, na podstawie przeprowadzonej oceny wewnętrznej, </w:t>
            </w:r>
          </w:p>
          <w:p w14:paraId="50419B9D"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7FFBC59A"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D728ED">
              <w:rPr>
                <w:szCs w:val="24"/>
              </w:rPr>
              <w:br/>
            </w:r>
            <w:r w:rsidRPr="00CB7DB4">
              <w:rPr>
                <w:szCs w:val="24"/>
              </w:rPr>
              <w:t>i inwestycji budowlanych służących potrzebom badań naukowych lub prac rozwojowych,</w:t>
            </w:r>
          </w:p>
          <w:p w14:paraId="78D8908A"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272DF80B"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299185DB"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4EC8DD74"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0AE47C24"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p>
          <w:p w14:paraId="7A7B321D"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633E75D9" w14:textId="77777777" w:rsidR="002565E2" w:rsidRPr="003B6662"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krajowych, aktywna promocja możliwości aplikowania o granty naukowe.  </w:t>
            </w:r>
          </w:p>
          <w:p w14:paraId="6E3BF4A6" w14:textId="6BEB88B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w:t>
            </w:r>
            <w:r w:rsidR="00997F36">
              <w:rPr>
                <w:szCs w:val="24"/>
              </w:rPr>
              <w:br/>
            </w:r>
            <w:r w:rsidRPr="00CB7DB4">
              <w:rPr>
                <w:szCs w:val="24"/>
              </w:rPr>
              <w:lastRenderedPageBreak/>
              <w:t xml:space="preserve">i wniosków aplikacyjnych, monitorowanie wyników konkursów, przygotowanie ewentualnych odwołań i uzupełnień. </w:t>
            </w:r>
          </w:p>
          <w:p w14:paraId="0D2576F3"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7150F874"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krajowych, w tym we współpracy </w:t>
            </w:r>
            <w:r w:rsidR="0074434B">
              <w:rPr>
                <w:szCs w:val="24"/>
              </w:rPr>
              <w:br/>
            </w:r>
            <w:r w:rsidRPr="00CB7DB4">
              <w:rPr>
                <w:szCs w:val="24"/>
              </w:rPr>
              <w:t>z podmiotami gospodarczymi.</w:t>
            </w:r>
          </w:p>
          <w:p w14:paraId="4A58727A"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3E2C815F" w14:textId="0A439354"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krajowe,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C6BE530"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62444DCF"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Obsługa administracyjna Senackiej Komisji Badań Naukowych.</w:t>
            </w:r>
          </w:p>
          <w:p w14:paraId="7169E333" w14:textId="77777777" w:rsidR="002565E2" w:rsidRPr="00CB7DB4" w:rsidRDefault="002565E2" w:rsidP="00E84C14">
            <w:pPr>
              <w:pStyle w:val="Akapitzlist"/>
              <w:spacing w:before="240" w:line="276" w:lineRule="auto"/>
              <w:ind w:left="360"/>
              <w:rPr>
                <w:rFonts w:eastAsia="Times New Roman"/>
                <w:color w:val="auto"/>
                <w:szCs w:val="24"/>
                <w:lang w:eastAsia="pl-PL"/>
              </w:rPr>
            </w:pPr>
          </w:p>
          <w:p w14:paraId="063E160A" w14:textId="77777777" w:rsidR="002565E2" w:rsidRPr="00CB7DB4" w:rsidRDefault="002565E2" w:rsidP="00E84C14">
            <w:pPr>
              <w:shd w:val="clear" w:color="auto" w:fill="FFFFFF"/>
              <w:spacing w:line="276" w:lineRule="auto"/>
              <w:ind w:right="11"/>
              <w:contextualSpacing/>
              <w:jc w:val="both"/>
              <w:rPr>
                <w:b/>
                <w:color w:val="000000"/>
                <w:spacing w:val="-6"/>
                <w:szCs w:val="24"/>
              </w:rPr>
            </w:pPr>
            <w:r w:rsidRPr="00CB7DB4">
              <w:rPr>
                <w:b/>
                <w:color w:val="000000"/>
                <w:spacing w:val="-6"/>
                <w:szCs w:val="24"/>
              </w:rPr>
              <w:t>Sekcja Międzynarodowych Projektów Naukowych</w:t>
            </w:r>
          </w:p>
          <w:p w14:paraId="16E03083"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międzynarodowych, w szczególności:  </w:t>
            </w:r>
          </w:p>
          <w:p w14:paraId="31B1D1E1"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0DCD78B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B63724">
              <w:rPr>
                <w:szCs w:val="24"/>
              </w:rPr>
              <w:br/>
            </w:r>
            <w:r w:rsidRPr="00CB7DB4">
              <w:rPr>
                <w:szCs w:val="24"/>
              </w:rPr>
              <w:t>i inwestycji budowlanych służących potrzebom badań naukowych lub prac rozwojowych,</w:t>
            </w:r>
          </w:p>
          <w:p w14:paraId="1E9D8F87"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1D97EF9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68CFE4A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0A8492BF"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1AFE7152" w14:textId="6FBD8CA4"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r w:rsidR="00D04115">
              <w:rPr>
                <w:szCs w:val="24"/>
              </w:rPr>
              <w:t>,</w:t>
            </w:r>
          </w:p>
          <w:p w14:paraId="2E4E18A7"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05148B8C"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międzynarodowych, aktywna promocja możliwości aplikowania o granty naukowe.  </w:t>
            </w:r>
          </w:p>
          <w:p w14:paraId="003A3B47"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i wniosków aplikacyjnych, monitorowanie wyników konkursów, przygotowanie ewentualnych odwołań </w:t>
            </w:r>
            <w:r w:rsidR="00B63724">
              <w:rPr>
                <w:szCs w:val="24"/>
              </w:rPr>
              <w:br/>
            </w:r>
            <w:r w:rsidRPr="00CB7DB4">
              <w:rPr>
                <w:szCs w:val="24"/>
              </w:rPr>
              <w:t xml:space="preserve">i uzupełnień. </w:t>
            </w:r>
          </w:p>
          <w:p w14:paraId="5500B5DC"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174D9311"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międzynarodowych, w tym we współpracy </w:t>
            </w:r>
            <w:r w:rsidR="00B63724">
              <w:rPr>
                <w:szCs w:val="24"/>
              </w:rPr>
              <w:br/>
            </w:r>
            <w:r w:rsidRPr="00CB7DB4">
              <w:rPr>
                <w:szCs w:val="24"/>
              </w:rPr>
              <w:lastRenderedPageBreak/>
              <w:t>z podmiotami gospodarczymi.</w:t>
            </w:r>
          </w:p>
          <w:p w14:paraId="160FA262" w14:textId="77777777" w:rsidR="002565E2" w:rsidRPr="00AE6072"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70D54DB5" w14:textId="3AB2D3CA"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międzynarodowe,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2131D3A" w14:textId="77777777" w:rsidR="002565E2"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7255194D" w14:textId="77777777" w:rsidR="0074434B" w:rsidRPr="00CB7DB4" w:rsidRDefault="0074434B" w:rsidP="0074434B">
            <w:pPr>
              <w:shd w:val="clear" w:color="auto" w:fill="FFFFFF"/>
              <w:spacing w:before="240" w:after="240" w:line="276" w:lineRule="auto"/>
              <w:ind w:right="10"/>
              <w:contextualSpacing/>
              <w:jc w:val="both"/>
              <w:rPr>
                <w:spacing w:val="-6"/>
                <w:szCs w:val="24"/>
              </w:rPr>
            </w:pPr>
            <w:r w:rsidRPr="00CB7DB4">
              <w:rPr>
                <w:b/>
                <w:spacing w:val="-6"/>
                <w:szCs w:val="24"/>
              </w:rPr>
              <w:t>Centrum Innowacji i Transferu Technologii</w:t>
            </w:r>
          </w:p>
          <w:p w14:paraId="45B89A01"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color w:val="auto"/>
                <w:szCs w:val="24"/>
              </w:rPr>
              <w:t>Zapewnienie ochrony własności intelektualnej wypracowanej przez pracowników Uczelni (identyfikowanie dóbr niematerialnych podlegających ochronie patentowej, doradzanie w doborze optymalnej strategii ochrony własności intelektualnej, b</w:t>
            </w:r>
            <w:r w:rsidRPr="00CB7DB4">
              <w:rPr>
                <w:rFonts w:eastAsia="Times New Roman"/>
                <w:color w:val="auto"/>
                <w:szCs w:val="24"/>
                <w:lang w:eastAsia="pl-PL"/>
              </w:rPr>
              <w:t>adanie stanu techniki w bazach patentowych oraz bazach publikacji naukowych).</w:t>
            </w:r>
          </w:p>
          <w:p w14:paraId="55F8FC18"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 xml:space="preserve">Obsługa administracyjna </w:t>
            </w:r>
            <w:r w:rsidRPr="00CB7DB4">
              <w:rPr>
                <w:rFonts w:eastAsia="Times New Roman"/>
                <w:color w:val="auto"/>
                <w:spacing w:val="-4"/>
                <w:szCs w:val="24"/>
                <w:lang w:eastAsia="pl-PL"/>
              </w:rPr>
              <w:t xml:space="preserve">przygotowywania i złożenia wniosków patentowych, </w:t>
            </w:r>
            <w:r w:rsidRPr="00CB7DB4">
              <w:rPr>
                <w:rFonts w:eastAsia="Times New Roman"/>
                <w:color w:val="auto"/>
                <w:szCs w:val="24"/>
                <w:lang w:eastAsia="pl-PL"/>
              </w:rPr>
              <w:t>nadzorowanie uzyskania i utrzymania ochrony oraz rozpatrywania spraw przez Urząd Patentowy RP.</w:t>
            </w:r>
            <w:r w:rsidRPr="00CB7DB4">
              <w:rPr>
                <w:color w:val="auto"/>
              </w:rPr>
              <w:t xml:space="preserve"> </w:t>
            </w:r>
          </w:p>
          <w:p w14:paraId="4BEBF57E"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Prowadzenie ewidencji projektów wynalazczych, zgłoszeń patentowych i uzyskanych patentów.</w:t>
            </w:r>
          </w:p>
          <w:p w14:paraId="3635B545"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 xml:space="preserve">Identyfikacja </w:t>
            </w:r>
            <w:r w:rsidRPr="00CB7DB4">
              <w:rPr>
                <w:rFonts w:eastAsia="Times New Roman"/>
                <w:color w:val="auto"/>
                <w:spacing w:val="-4"/>
                <w:szCs w:val="24"/>
                <w:lang w:eastAsia="pl-PL"/>
              </w:rPr>
              <w:t>funduszy krajowych i europejskich, które mogą być wykorzystane do pokrywania kosztów związanych z uzyskaniem ochrony prawnej projektów wynalazczych oraz kosztów związanych z</w:t>
            </w:r>
            <w:r>
              <w:rPr>
                <w:rFonts w:eastAsia="Times New Roman"/>
                <w:color w:val="auto"/>
                <w:spacing w:val="-4"/>
                <w:szCs w:val="24"/>
                <w:lang w:eastAsia="pl-PL"/>
              </w:rPr>
              <w:t xml:space="preserve"> komercjalizacją tych rozwiązań.</w:t>
            </w:r>
          </w:p>
          <w:p w14:paraId="4577F162"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Aktywne poszukiwanie możliwości komercjalizacji</w:t>
            </w:r>
            <w:r w:rsidRPr="00CB7DB4">
              <w:rPr>
                <w:color w:val="auto"/>
              </w:rPr>
              <w:t xml:space="preserve"> uniwersyteckich </w:t>
            </w:r>
            <w:r w:rsidRPr="00CB7DB4">
              <w:rPr>
                <w:rFonts w:eastAsia="Times New Roman"/>
                <w:color w:val="auto"/>
                <w:szCs w:val="24"/>
                <w:lang w:eastAsia="pl-PL"/>
              </w:rPr>
              <w:t>rozwiązań wynalazczych,</w:t>
            </w:r>
            <w:r w:rsidRPr="00CB7DB4">
              <w:rPr>
                <w:rFonts w:eastAsia="Times New Roman"/>
                <w:color w:val="auto"/>
                <w:szCs w:val="24"/>
                <w:lang w:eastAsia="pl-PL"/>
              </w:rPr>
              <w:br/>
              <w:t>w tym promocja na targach, wystawach i konferencjach.</w:t>
            </w:r>
          </w:p>
          <w:p w14:paraId="257403DC" w14:textId="77777777" w:rsidR="0074434B" w:rsidRPr="00CB7DB4" w:rsidRDefault="0074434B" w:rsidP="002365DD">
            <w:pPr>
              <w:pStyle w:val="Akapitzlist"/>
              <w:numPr>
                <w:ilvl w:val="0"/>
                <w:numId w:val="108"/>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Organizowanie szkoleń i spotkań informacyjnych dla naukowców w celu podniesienia poziomu wiedzy z zakresu komercjalizacji, poszukiwania funduszy na badania o charakterze aplikacyjnym oraz zwiększenia szans na współpracę z przedsiębiorcami.</w:t>
            </w:r>
          </w:p>
          <w:p w14:paraId="6EC4DECB" w14:textId="77777777" w:rsidR="0074434B" w:rsidRPr="00CB7DB4" w:rsidRDefault="0074434B" w:rsidP="002365DD">
            <w:pPr>
              <w:pStyle w:val="Akapitzlist"/>
              <w:numPr>
                <w:ilvl w:val="0"/>
                <w:numId w:val="108"/>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 xml:space="preserve">Koordynacja oraz wsparcie organizacyjne wdrażania projektów wynalazczych. </w:t>
            </w:r>
          </w:p>
          <w:p w14:paraId="11A403B7"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Komisji do Spraw Zarządzania Prawami Własności Intelektualnej.</w:t>
            </w:r>
          </w:p>
          <w:p w14:paraId="5C2F4198"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procesu zawierania umów z obszaru nauki na zlecenie podmiotów gospodarczych.</w:t>
            </w:r>
          </w:p>
          <w:p w14:paraId="1BF45450"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Fakturowanie sprzedaży prac naukowo-badawczych.</w:t>
            </w:r>
          </w:p>
          <w:p w14:paraId="075350B7" w14:textId="77777777" w:rsidR="0074434B" w:rsidRPr="0074434B" w:rsidRDefault="0074434B" w:rsidP="0074434B">
            <w:pPr>
              <w:spacing w:line="276" w:lineRule="auto"/>
              <w:rPr>
                <w:szCs w:val="24"/>
              </w:rPr>
            </w:pPr>
          </w:p>
        </w:tc>
      </w:tr>
    </w:tbl>
    <w:p w14:paraId="6054361D" w14:textId="77777777" w:rsidR="00675AFD" w:rsidRDefault="00675AFD" w:rsidP="00675AFD"/>
    <w:p w14:paraId="19ACDE8A" w14:textId="77777777" w:rsidR="0074434B" w:rsidRDefault="0074434B" w:rsidP="00675AFD"/>
    <w:p w14:paraId="17E20C1B" w14:textId="77777777" w:rsidR="002565E2" w:rsidRDefault="002565E2" w:rsidP="00675AFD"/>
    <w:p w14:paraId="55F73595" w14:textId="77777777" w:rsidR="002565E2" w:rsidRDefault="002565E2" w:rsidP="00675AFD"/>
    <w:p w14:paraId="07CF83CD" w14:textId="77777777" w:rsidR="002565E2" w:rsidRDefault="002565E2" w:rsidP="00675AFD"/>
    <w:p w14:paraId="3F000DD0" w14:textId="77777777" w:rsidR="002565E2" w:rsidRDefault="002565E2" w:rsidP="00675AFD"/>
    <w:p w14:paraId="001EC333" w14:textId="77777777" w:rsidR="002565E2" w:rsidRDefault="002565E2" w:rsidP="00675AFD"/>
    <w:p w14:paraId="37333ED0" w14:textId="77777777" w:rsidR="00B63724" w:rsidRDefault="00B63724" w:rsidP="00675AFD"/>
    <w:p w14:paraId="43FD8FC0" w14:textId="77777777" w:rsidR="00B63724" w:rsidRDefault="00B63724" w:rsidP="00675AFD"/>
    <w:p w14:paraId="718086F9" w14:textId="77777777" w:rsidR="00B63724" w:rsidRDefault="00B63724" w:rsidP="00675AFD"/>
    <w:p w14:paraId="6AC6F092" w14:textId="77777777" w:rsidR="00B63724" w:rsidRDefault="00B63724" w:rsidP="00675AFD"/>
    <w:p w14:paraId="567F1C69" w14:textId="77777777" w:rsidR="00CA7098" w:rsidRDefault="00CA7098" w:rsidP="00675AFD"/>
    <w:p w14:paraId="6571CCEC" w14:textId="77777777" w:rsidR="00CA7098" w:rsidRDefault="00CA7098" w:rsidP="00675AFD"/>
    <w:p w14:paraId="59CF5F56" w14:textId="77777777" w:rsidR="00CA7098" w:rsidRDefault="00CA7098" w:rsidP="00675AFD"/>
    <w:p w14:paraId="03894BC6" w14:textId="77777777" w:rsidR="00CA7098" w:rsidRDefault="00CA7098" w:rsidP="00675AFD"/>
    <w:p w14:paraId="452CA320"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BB65449"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22A37B1F"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B72ABA" w14:textId="2FC1ABA6" w:rsidR="00CA7098" w:rsidRPr="006E4756" w:rsidRDefault="00CA7098" w:rsidP="00973D99">
            <w:pPr>
              <w:pStyle w:val="Nagwek3"/>
            </w:pPr>
            <w:bookmarkStart w:id="81" w:name="_Toc20839371"/>
            <w:bookmarkStart w:id="82" w:name="_Toc31718304"/>
            <w:r>
              <w:t>BIURO RADY DYSCYPLINY NAUKI MEDYCZNE</w:t>
            </w:r>
            <w:bookmarkEnd w:id="81"/>
            <w:r>
              <w:rPr>
                <w:rStyle w:val="Odwoanieprzypisudolnego"/>
                <w:b w:val="0"/>
                <w:bCs w:val="0"/>
                <w:szCs w:val="26"/>
              </w:rPr>
              <w:footnoteReference w:id="15"/>
            </w:r>
            <w:bookmarkEnd w:id="82"/>
          </w:p>
        </w:tc>
        <w:tc>
          <w:tcPr>
            <w:tcW w:w="1149" w:type="dxa"/>
            <w:tcBorders>
              <w:top w:val="double" w:sz="4" w:space="0" w:color="auto"/>
              <w:left w:val="single" w:sz="4" w:space="0" w:color="auto"/>
              <w:bottom w:val="single" w:sz="4" w:space="0" w:color="auto"/>
              <w:right w:val="single" w:sz="4" w:space="0" w:color="auto"/>
            </w:tcBorders>
            <w:hideMark/>
          </w:tcPr>
          <w:p w14:paraId="31EF12F0" w14:textId="77777777" w:rsidR="00CA7098" w:rsidRPr="00D728ED" w:rsidRDefault="00CA7098" w:rsidP="00D90583">
            <w:pPr>
              <w:spacing w:before="120" w:after="120"/>
              <w:jc w:val="center"/>
              <w:rPr>
                <w:b/>
              </w:rPr>
            </w:pPr>
            <w:r w:rsidRPr="00D728ED">
              <w:rPr>
                <w:b/>
              </w:rPr>
              <w:t>RN-BM</w:t>
            </w:r>
          </w:p>
        </w:tc>
      </w:tr>
      <w:tr w:rsidR="00CA7098" w:rsidRPr="00FD3DBD" w14:paraId="76A8B93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5CCC38DA"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ADF636"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29CB487D" w14:textId="77777777" w:rsidR="00CA7098" w:rsidRPr="00FD3DBD" w:rsidRDefault="00CA7098" w:rsidP="00D90583">
            <w:pPr>
              <w:rPr>
                <w:rFonts w:eastAsia="Calibri"/>
                <w:szCs w:val="24"/>
              </w:rPr>
            </w:pPr>
            <w:r w:rsidRPr="00FD3DBD">
              <w:t>Podległość merytoryczna</w:t>
            </w:r>
          </w:p>
        </w:tc>
      </w:tr>
      <w:tr w:rsidR="00CA7098" w:rsidRPr="00FD3DBD" w14:paraId="37F0FB28"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5D8E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3EF0E07"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4FA02E7"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464E220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E7C0C4F" w14:textId="77777777" w:rsidR="00CA7098" w:rsidRPr="00FD3DBD" w:rsidRDefault="00CA7098" w:rsidP="00D90583">
            <w:pPr>
              <w:rPr>
                <w:rFonts w:eastAsia="Calibri"/>
                <w:szCs w:val="24"/>
              </w:rPr>
            </w:pPr>
            <w:r>
              <w:rPr>
                <w:rFonts w:eastAsia="Calibri"/>
                <w:szCs w:val="24"/>
              </w:rPr>
              <w:t>RN</w:t>
            </w:r>
          </w:p>
        </w:tc>
      </w:tr>
      <w:tr w:rsidR="00CA7098" w:rsidRPr="00FD3DBD" w14:paraId="0CA7E3C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2DFF9CF"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57F5097"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10439B42" w14:textId="77777777" w:rsidR="00CA7098" w:rsidRPr="00FD3DBD" w:rsidRDefault="00CA7098" w:rsidP="00D90583">
            <w:pPr>
              <w:rPr>
                <w:rFonts w:eastAsia="Calibri"/>
                <w:szCs w:val="24"/>
              </w:rPr>
            </w:pPr>
            <w:r w:rsidRPr="00FD3DBD">
              <w:t>Podległość merytoryczna</w:t>
            </w:r>
          </w:p>
        </w:tc>
      </w:tr>
      <w:tr w:rsidR="00CA7098" w:rsidRPr="00FD3DBD" w14:paraId="2ECFC42A"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D9467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713DE3"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C601491"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D01D61D"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A8015C3" w14:textId="77777777" w:rsidR="00CA7098" w:rsidRPr="00FD3DBD" w:rsidRDefault="00CA7098" w:rsidP="00D90583">
            <w:pPr>
              <w:rPr>
                <w:rFonts w:eastAsia="Calibri"/>
                <w:szCs w:val="24"/>
              </w:rPr>
            </w:pPr>
          </w:p>
        </w:tc>
      </w:tr>
      <w:tr w:rsidR="00CA7098" w:rsidRPr="00FD3DBD" w14:paraId="27E51670" w14:textId="77777777" w:rsidTr="00D90583">
        <w:tc>
          <w:tcPr>
            <w:tcW w:w="9730" w:type="dxa"/>
            <w:gridSpan w:val="5"/>
            <w:tcBorders>
              <w:top w:val="single" w:sz="4" w:space="0" w:color="auto"/>
              <w:left w:val="nil"/>
              <w:bottom w:val="double" w:sz="4" w:space="0" w:color="auto"/>
              <w:right w:val="nil"/>
            </w:tcBorders>
          </w:tcPr>
          <w:p w14:paraId="73A54F6E" w14:textId="77777777" w:rsidR="00CA7098" w:rsidRPr="00FD3DBD" w:rsidRDefault="00CA7098" w:rsidP="00D90583">
            <w:pPr>
              <w:rPr>
                <w:rFonts w:eastAsia="Calibri"/>
                <w:szCs w:val="24"/>
              </w:rPr>
            </w:pPr>
          </w:p>
        </w:tc>
      </w:tr>
      <w:tr w:rsidR="00CA7098" w:rsidRPr="00FD3DBD" w14:paraId="382CF6CE"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A9A9AAF"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4AA0666C"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3004FE66" w14:textId="77777777" w:rsidR="00CA7098" w:rsidRPr="002C6930" w:rsidRDefault="00CA7098" w:rsidP="002365DD">
            <w:pPr>
              <w:numPr>
                <w:ilvl w:val="0"/>
                <w:numId w:val="99"/>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5FFF5348"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06860F23" w14:textId="77777777" w:rsidR="00CA7098" w:rsidRPr="00FD3DBD" w:rsidRDefault="00CA7098" w:rsidP="00D90583">
            <w:pPr>
              <w:rPr>
                <w:rFonts w:eastAsia="Calibri"/>
                <w:szCs w:val="24"/>
              </w:rPr>
            </w:pPr>
            <w:r w:rsidRPr="00FD3DBD">
              <w:rPr>
                <w:szCs w:val="24"/>
              </w:rPr>
              <w:t>Kluczowe zadania</w:t>
            </w:r>
          </w:p>
        </w:tc>
      </w:tr>
      <w:tr w:rsidR="00CA7098" w:rsidRPr="0074434B" w14:paraId="3754154B"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12AD961"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43E2517A"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Wysyłanie do członków rady dyscypliny zawiadomienia o posiedzeniu rady dyscypliny.</w:t>
            </w:r>
          </w:p>
          <w:p w14:paraId="5C5C9D18"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Przygotowywanie listy obecności na każde posiedzenie rady dyscypliny.</w:t>
            </w:r>
          </w:p>
          <w:p w14:paraId="68039182"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Opracowywanie projektów uchwał rady dyscypliny.</w:t>
            </w:r>
          </w:p>
          <w:p w14:paraId="6BF228BA"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 xml:space="preserve">Prowadzenie rejestru uchwał rady dyscypliny. </w:t>
            </w:r>
          </w:p>
          <w:p w14:paraId="4411551E"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67FB28F4"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Sporządzanie wyciągów z protokołów posiedzeń rady dyscypliny.</w:t>
            </w:r>
          </w:p>
          <w:p w14:paraId="295EF64D"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Przekazywanie uchwał rady dyscypliny wnioskodawcy oraz jednostkom organizacyjnym, których dotyczy treść uchwały.</w:t>
            </w:r>
          </w:p>
          <w:p w14:paraId="3B1BC3C3"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3331D6DF"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1A0D0A59"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152A9F0"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5B4E191A"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Prowadzenie ewidencji dyplomów doktorskich i habilitacyjnych.</w:t>
            </w:r>
          </w:p>
          <w:p w14:paraId="5E25EE22"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702D8509"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1D559FAF" w14:textId="291A73FE" w:rsidR="00CA7098" w:rsidRPr="006A6B70" w:rsidRDefault="006A6B70" w:rsidP="002365DD">
            <w:pPr>
              <w:pStyle w:val="Akapitzlist"/>
              <w:numPr>
                <w:ilvl w:val="0"/>
                <w:numId w:val="167"/>
              </w:numPr>
              <w:spacing w:before="0" w:line="276" w:lineRule="auto"/>
              <w:ind w:left="476"/>
              <w:rPr>
                <w:i/>
                <w:color w:val="auto"/>
                <w:spacing w:val="-4"/>
              </w:rPr>
            </w:pPr>
            <w:r w:rsidRPr="006A6B70">
              <w:rPr>
                <w:i/>
                <w:color w:val="auto"/>
                <w:szCs w:val="24"/>
              </w:rPr>
              <w:t>uchylony</w:t>
            </w:r>
            <w:r w:rsidRPr="006A6B70">
              <w:rPr>
                <w:rStyle w:val="Odwoanieprzypisudolnego"/>
                <w:color w:val="auto"/>
                <w:szCs w:val="24"/>
              </w:rPr>
              <w:footnoteReference w:id="16"/>
            </w:r>
          </w:p>
          <w:p w14:paraId="78DBC853"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22A10A7F" w14:textId="77777777" w:rsidR="00CA7098" w:rsidRPr="00997F36" w:rsidRDefault="00CA7098" w:rsidP="002365DD">
            <w:pPr>
              <w:pStyle w:val="Zwykytekst"/>
              <w:numPr>
                <w:ilvl w:val="0"/>
                <w:numId w:val="167"/>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171C64CF"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5C7AE54E"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090D3D8D"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41680850"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13C6EB" w14:textId="10D1C5BC" w:rsidR="00CA7098" w:rsidRPr="00973D99" w:rsidRDefault="00CA7098" w:rsidP="00973D99">
            <w:pPr>
              <w:pStyle w:val="Nagwek3"/>
              <w:rPr>
                <w:sz w:val="24"/>
                <w:szCs w:val="24"/>
              </w:rPr>
            </w:pPr>
            <w:bookmarkStart w:id="83" w:name="_Toc20839372"/>
            <w:bookmarkStart w:id="84" w:name="_Toc31718305"/>
            <w:r w:rsidRPr="00973D99">
              <w:rPr>
                <w:sz w:val="24"/>
                <w:szCs w:val="24"/>
              </w:rPr>
              <w:t>BIURO RADY DYSCYPLINY NAUKI FARMACEUTYCZNE</w:t>
            </w:r>
            <w:bookmarkEnd w:id="83"/>
            <w:r w:rsidRPr="00973D99">
              <w:rPr>
                <w:rStyle w:val="Odwoanieprzypisudolnego"/>
                <w:b w:val="0"/>
                <w:bCs w:val="0"/>
                <w:sz w:val="24"/>
                <w:szCs w:val="24"/>
              </w:rPr>
              <w:footnoteReference w:id="17"/>
            </w:r>
            <w:bookmarkEnd w:id="84"/>
          </w:p>
        </w:tc>
        <w:tc>
          <w:tcPr>
            <w:tcW w:w="1149" w:type="dxa"/>
            <w:tcBorders>
              <w:top w:val="double" w:sz="4" w:space="0" w:color="auto"/>
              <w:left w:val="single" w:sz="4" w:space="0" w:color="auto"/>
              <w:bottom w:val="single" w:sz="4" w:space="0" w:color="auto"/>
              <w:right w:val="single" w:sz="4" w:space="0" w:color="auto"/>
            </w:tcBorders>
            <w:hideMark/>
          </w:tcPr>
          <w:p w14:paraId="44C307C1" w14:textId="77777777" w:rsidR="00CA7098" w:rsidRPr="00D728ED" w:rsidRDefault="00CA7098" w:rsidP="00D90583">
            <w:pPr>
              <w:spacing w:before="120" w:after="120"/>
              <w:jc w:val="center"/>
              <w:rPr>
                <w:b/>
              </w:rPr>
            </w:pPr>
            <w:r w:rsidRPr="00D728ED">
              <w:rPr>
                <w:b/>
              </w:rPr>
              <w:t>RN-BF</w:t>
            </w:r>
          </w:p>
        </w:tc>
      </w:tr>
      <w:tr w:rsidR="00CA7098" w:rsidRPr="00FD3DBD" w14:paraId="238BAD55"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5BFEF3CE"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EDC1EC5"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3D954BDA" w14:textId="77777777" w:rsidR="00CA7098" w:rsidRPr="00FD3DBD" w:rsidRDefault="00CA7098" w:rsidP="00D90583">
            <w:pPr>
              <w:rPr>
                <w:rFonts w:eastAsia="Calibri"/>
                <w:szCs w:val="24"/>
              </w:rPr>
            </w:pPr>
            <w:r w:rsidRPr="00FD3DBD">
              <w:t>Podległość merytoryczna</w:t>
            </w:r>
          </w:p>
        </w:tc>
      </w:tr>
      <w:tr w:rsidR="00CA7098" w:rsidRPr="00FD3DBD" w14:paraId="0ADE0E54"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0856621"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8ABC811"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1272A56"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690103D"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FCBDCAF" w14:textId="77777777" w:rsidR="00CA7098" w:rsidRPr="00FD3DBD" w:rsidRDefault="00CA7098" w:rsidP="00D90583">
            <w:pPr>
              <w:rPr>
                <w:rFonts w:eastAsia="Calibri"/>
                <w:szCs w:val="24"/>
              </w:rPr>
            </w:pPr>
            <w:r>
              <w:rPr>
                <w:rFonts w:eastAsia="Calibri"/>
                <w:szCs w:val="24"/>
              </w:rPr>
              <w:t>RN</w:t>
            </w:r>
          </w:p>
        </w:tc>
      </w:tr>
      <w:tr w:rsidR="00CA7098" w:rsidRPr="00FD3DBD" w14:paraId="0A9CE4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3D85D73"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E85A958"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08BE6106" w14:textId="77777777" w:rsidR="00CA7098" w:rsidRPr="00FD3DBD" w:rsidRDefault="00CA7098" w:rsidP="00D90583">
            <w:pPr>
              <w:rPr>
                <w:rFonts w:eastAsia="Calibri"/>
                <w:szCs w:val="24"/>
              </w:rPr>
            </w:pPr>
            <w:r w:rsidRPr="00FD3DBD">
              <w:t>Podległość merytoryczna</w:t>
            </w:r>
          </w:p>
        </w:tc>
      </w:tr>
      <w:tr w:rsidR="00CA7098" w:rsidRPr="00FD3DBD" w14:paraId="5F43456D"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FFD4485"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3A7855"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82742CC"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53A77E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F17CDE9" w14:textId="77777777" w:rsidR="00CA7098" w:rsidRPr="00FD3DBD" w:rsidRDefault="00CA7098" w:rsidP="00D90583">
            <w:pPr>
              <w:rPr>
                <w:rFonts w:eastAsia="Calibri"/>
                <w:szCs w:val="24"/>
              </w:rPr>
            </w:pPr>
          </w:p>
        </w:tc>
      </w:tr>
      <w:tr w:rsidR="00CA7098" w:rsidRPr="00FD3DBD" w14:paraId="3AB037A5" w14:textId="77777777" w:rsidTr="00D90583">
        <w:tc>
          <w:tcPr>
            <w:tcW w:w="9730" w:type="dxa"/>
            <w:gridSpan w:val="5"/>
            <w:tcBorders>
              <w:top w:val="single" w:sz="4" w:space="0" w:color="auto"/>
              <w:left w:val="nil"/>
              <w:bottom w:val="double" w:sz="4" w:space="0" w:color="auto"/>
              <w:right w:val="nil"/>
            </w:tcBorders>
          </w:tcPr>
          <w:p w14:paraId="32CB4203" w14:textId="77777777" w:rsidR="00CA7098" w:rsidRPr="00FD3DBD" w:rsidRDefault="00CA7098" w:rsidP="00D90583">
            <w:pPr>
              <w:rPr>
                <w:rFonts w:eastAsia="Calibri"/>
                <w:szCs w:val="24"/>
              </w:rPr>
            </w:pPr>
          </w:p>
        </w:tc>
      </w:tr>
      <w:tr w:rsidR="00CA7098" w:rsidRPr="00FD3DBD" w14:paraId="400F920C"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5538485"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535C59BA"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3062A4E3" w14:textId="77777777" w:rsidR="00CA7098" w:rsidRPr="004A67F6" w:rsidRDefault="00CA7098" w:rsidP="002365DD">
            <w:pPr>
              <w:numPr>
                <w:ilvl w:val="0"/>
                <w:numId w:val="99"/>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0DC835FB"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8EB166E" w14:textId="77777777" w:rsidR="00CA7098" w:rsidRPr="00FD3DBD" w:rsidRDefault="00CA7098" w:rsidP="00D90583">
            <w:pPr>
              <w:rPr>
                <w:rFonts w:eastAsia="Calibri"/>
                <w:szCs w:val="24"/>
              </w:rPr>
            </w:pPr>
            <w:r w:rsidRPr="00FD3DBD">
              <w:rPr>
                <w:szCs w:val="24"/>
              </w:rPr>
              <w:t>Kluczowe zadania</w:t>
            </w:r>
          </w:p>
        </w:tc>
      </w:tr>
      <w:tr w:rsidR="00CA7098" w:rsidRPr="007034F7" w14:paraId="1FF839E5"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54CBA49E"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23771159"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Wysyłanie do członków rady dyscypliny zawiadomienia o posiedzeniu rady dyscypliny.</w:t>
            </w:r>
          </w:p>
          <w:p w14:paraId="29E155E8"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44A95F33"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Opracowywanie projektów uchwał rady dyscypliny.</w:t>
            </w:r>
          </w:p>
          <w:p w14:paraId="30B61107"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 xml:space="preserve">Prowadzenie rejestru uchwał rady dyscypliny. </w:t>
            </w:r>
          </w:p>
          <w:p w14:paraId="53B809CA"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65C78D3"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Sporządzanie wyciągów z protokołów posiedzeń rady dyscypliny.</w:t>
            </w:r>
          </w:p>
          <w:p w14:paraId="34942CD1"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33881290"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063CE07A"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87C6AB4"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816790D"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612E8C49"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Prowadzenie ewidencji dyplomów doktorskich i habilitacyjnych.</w:t>
            </w:r>
          </w:p>
          <w:p w14:paraId="51C8BEEF"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1D51BEAD"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40CC33E" w14:textId="31AD98C2" w:rsidR="00CA7098" w:rsidRPr="00997F36" w:rsidRDefault="006A6B70" w:rsidP="002365DD">
            <w:pPr>
              <w:pStyle w:val="Akapitzlist"/>
              <w:numPr>
                <w:ilvl w:val="0"/>
                <w:numId w:val="241"/>
              </w:numPr>
              <w:spacing w:before="0" w:line="276" w:lineRule="auto"/>
              <w:ind w:left="411" w:hanging="284"/>
              <w:rPr>
                <w:color w:val="auto"/>
                <w:spacing w:val="-4"/>
              </w:rPr>
            </w:pPr>
            <w:r w:rsidRPr="006A6B70">
              <w:rPr>
                <w:i/>
                <w:color w:val="auto"/>
                <w:szCs w:val="24"/>
              </w:rPr>
              <w:t>uchylony</w:t>
            </w:r>
            <w:r>
              <w:rPr>
                <w:rStyle w:val="Odwoanieprzypisudolnego"/>
                <w:color w:val="auto"/>
                <w:szCs w:val="24"/>
              </w:rPr>
              <w:footnoteReference w:id="18"/>
            </w:r>
          </w:p>
          <w:p w14:paraId="58AB1DE7"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7A714D7" w14:textId="77777777" w:rsidR="00CA7098" w:rsidRPr="00997F36" w:rsidRDefault="00CA7098" w:rsidP="002365DD">
            <w:pPr>
              <w:pStyle w:val="Zwykytekst"/>
              <w:numPr>
                <w:ilvl w:val="0"/>
                <w:numId w:val="241"/>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1FD7417E" w14:textId="77777777" w:rsidR="00CA7098" w:rsidRPr="007034F7" w:rsidRDefault="00CA7098" w:rsidP="00D90583">
            <w:pPr>
              <w:pStyle w:val="Zwykytekst"/>
              <w:spacing w:line="276" w:lineRule="auto"/>
              <w:jc w:val="both"/>
              <w:rPr>
                <w:rFonts w:ascii="Times New Roman" w:hAnsi="Times New Roman"/>
                <w:sz w:val="32"/>
              </w:rPr>
            </w:pPr>
          </w:p>
        </w:tc>
      </w:tr>
    </w:tbl>
    <w:p w14:paraId="23EDB094" w14:textId="77777777" w:rsidR="00CA7098" w:rsidRDefault="00CA7098"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22ABFE1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04A496EB"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93E712A" w14:textId="67B68C7D" w:rsidR="00CA7098" w:rsidRPr="006E4756" w:rsidRDefault="00CA7098" w:rsidP="00973D99">
            <w:pPr>
              <w:pStyle w:val="Nagwek3"/>
            </w:pPr>
            <w:bookmarkStart w:id="85" w:name="_Toc20839373"/>
            <w:bookmarkStart w:id="86" w:name="_Toc31718306"/>
            <w:r>
              <w:t>BIURO RADY DYSCYPLINY NAUKI O ZDROWIU</w:t>
            </w:r>
            <w:bookmarkEnd w:id="85"/>
            <w:r>
              <w:rPr>
                <w:rStyle w:val="Odwoanieprzypisudolnego"/>
                <w:b w:val="0"/>
                <w:bCs w:val="0"/>
                <w:szCs w:val="26"/>
              </w:rPr>
              <w:footnoteReference w:id="19"/>
            </w:r>
            <w:bookmarkEnd w:id="86"/>
          </w:p>
        </w:tc>
        <w:tc>
          <w:tcPr>
            <w:tcW w:w="1149" w:type="dxa"/>
            <w:tcBorders>
              <w:top w:val="double" w:sz="4" w:space="0" w:color="auto"/>
              <w:left w:val="single" w:sz="4" w:space="0" w:color="auto"/>
              <w:bottom w:val="single" w:sz="4" w:space="0" w:color="auto"/>
              <w:right w:val="single" w:sz="4" w:space="0" w:color="auto"/>
            </w:tcBorders>
            <w:hideMark/>
          </w:tcPr>
          <w:p w14:paraId="2B883026" w14:textId="77777777" w:rsidR="00CA7098" w:rsidRPr="00D728ED" w:rsidRDefault="00CA7098" w:rsidP="00D90583">
            <w:pPr>
              <w:spacing w:before="120" w:after="120"/>
              <w:jc w:val="center"/>
              <w:rPr>
                <w:b/>
              </w:rPr>
            </w:pPr>
            <w:r w:rsidRPr="00D728ED">
              <w:rPr>
                <w:b/>
              </w:rPr>
              <w:t>RN-BZ</w:t>
            </w:r>
          </w:p>
        </w:tc>
      </w:tr>
      <w:tr w:rsidR="00CA7098" w:rsidRPr="00FD3DBD" w14:paraId="3AD7E695"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B40965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7D498D1"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71F76483" w14:textId="77777777" w:rsidR="00CA7098" w:rsidRPr="00FD3DBD" w:rsidRDefault="00CA7098" w:rsidP="00D90583">
            <w:pPr>
              <w:rPr>
                <w:rFonts w:eastAsia="Calibri"/>
                <w:szCs w:val="24"/>
              </w:rPr>
            </w:pPr>
            <w:r w:rsidRPr="00FD3DBD">
              <w:t>Podległość merytoryczna</w:t>
            </w:r>
          </w:p>
        </w:tc>
      </w:tr>
      <w:tr w:rsidR="00CA7098" w:rsidRPr="00FD3DBD" w14:paraId="3FA199CA"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B5B8A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7A7074"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1390768"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3DDDE85"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1AE87EF" w14:textId="77777777" w:rsidR="00CA7098" w:rsidRPr="00FD3DBD" w:rsidRDefault="00CA7098" w:rsidP="00D90583">
            <w:pPr>
              <w:rPr>
                <w:rFonts w:eastAsia="Calibri"/>
                <w:szCs w:val="24"/>
              </w:rPr>
            </w:pPr>
            <w:r>
              <w:rPr>
                <w:rFonts w:eastAsia="Calibri"/>
                <w:szCs w:val="24"/>
              </w:rPr>
              <w:t>RN</w:t>
            </w:r>
          </w:p>
        </w:tc>
      </w:tr>
      <w:tr w:rsidR="00CA7098" w:rsidRPr="00FD3DBD" w14:paraId="7BF80F38"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595BC8A"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C6ED206"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7C0C7E" w14:textId="77777777" w:rsidR="00CA7098" w:rsidRPr="00FD3DBD" w:rsidRDefault="00CA7098" w:rsidP="00D90583">
            <w:pPr>
              <w:rPr>
                <w:rFonts w:eastAsia="Calibri"/>
                <w:szCs w:val="24"/>
              </w:rPr>
            </w:pPr>
            <w:r w:rsidRPr="00FD3DBD">
              <w:t>Podległość merytoryczna</w:t>
            </w:r>
          </w:p>
        </w:tc>
      </w:tr>
      <w:tr w:rsidR="00CA7098" w:rsidRPr="00FD3DBD" w14:paraId="724D93F5"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66CC23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562AC8A"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58202C5"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7B13B33"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538E248" w14:textId="77777777" w:rsidR="00CA7098" w:rsidRPr="00FD3DBD" w:rsidRDefault="00CA7098" w:rsidP="00D90583">
            <w:pPr>
              <w:rPr>
                <w:rFonts w:eastAsia="Calibri"/>
                <w:szCs w:val="24"/>
              </w:rPr>
            </w:pPr>
          </w:p>
        </w:tc>
      </w:tr>
      <w:tr w:rsidR="00CA7098" w:rsidRPr="00FD3DBD" w14:paraId="0E16F081" w14:textId="77777777" w:rsidTr="00D90583">
        <w:tc>
          <w:tcPr>
            <w:tcW w:w="9730" w:type="dxa"/>
            <w:gridSpan w:val="5"/>
            <w:tcBorders>
              <w:top w:val="single" w:sz="4" w:space="0" w:color="auto"/>
              <w:left w:val="nil"/>
              <w:bottom w:val="double" w:sz="4" w:space="0" w:color="auto"/>
              <w:right w:val="nil"/>
            </w:tcBorders>
          </w:tcPr>
          <w:p w14:paraId="253219DD" w14:textId="77777777" w:rsidR="00CA7098" w:rsidRPr="00FD3DBD" w:rsidRDefault="00CA7098" w:rsidP="00D90583">
            <w:pPr>
              <w:rPr>
                <w:rFonts w:eastAsia="Calibri"/>
                <w:szCs w:val="24"/>
              </w:rPr>
            </w:pPr>
          </w:p>
        </w:tc>
      </w:tr>
      <w:tr w:rsidR="00CA7098" w:rsidRPr="00FD3DBD" w14:paraId="486C78C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211547B4"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376C86DE"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461CFC6" w14:textId="77777777" w:rsidR="00CA7098" w:rsidRPr="00296A72" w:rsidRDefault="00CA7098" w:rsidP="002365DD">
            <w:pPr>
              <w:numPr>
                <w:ilvl w:val="0"/>
                <w:numId w:val="99"/>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6F66955E"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97EC55E" w14:textId="77777777" w:rsidR="00CA7098" w:rsidRPr="00FD3DBD" w:rsidRDefault="00CA7098" w:rsidP="00D90583">
            <w:pPr>
              <w:rPr>
                <w:rFonts w:eastAsia="Calibri"/>
                <w:szCs w:val="24"/>
              </w:rPr>
            </w:pPr>
            <w:r w:rsidRPr="00FD3DBD">
              <w:rPr>
                <w:szCs w:val="24"/>
              </w:rPr>
              <w:t>Kluczowe zadania</w:t>
            </w:r>
          </w:p>
        </w:tc>
      </w:tr>
      <w:tr w:rsidR="00CA7098" w:rsidRPr="007034F7" w14:paraId="4F7572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4D7D1868"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531E1EEE"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Wysyłanie do członków rady dyscypliny zawiadomienia o posiedzeniu rady dyscypliny.</w:t>
            </w:r>
          </w:p>
          <w:p w14:paraId="45955F6F"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0E7B1066"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Opracowywanie projektów uchwał rady dyscypliny.</w:t>
            </w:r>
          </w:p>
          <w:p w14:paraId="2230E230"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 xml:space="preserve">Prowadzenie rejestru uchwał rady dyscypliny. </w:t>
            </w:r>
          </w:p>
          <w:p w14:paraId="486209B4"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741B160E"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Sporządzanie wyciągów z protokołów posiedzeń rady dyscypliny.</w:t>
            </w:r>
          </w:p>
          <w:p w14:paraId="4E2A04DB"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3D092372"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2A196BF"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2C20D80F"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30D738C"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361668E6"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Prowadzenie ewidencji dyplomów doktorskich i habilitacyjnych.</w:t>
            </w:r>
          </w:p>
          <w:p w14:paraId="14C30B63"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1998988E"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E212CEC" w14:textId="77D855B4" w:rsidR="00CA7098" w:rsidRPr="00997F36" w:rsidRDefault="006A6B70" w:rsidP="002365DD">
            <w:pPr>
              <w:pStyle w:val="Akapitzlist"/>
              <w:numPr>
                <w:ilvl w:val="0"/>
                <w:numId w:val="242"/>
              </w:numPr>
              <w:spacing w:before="0" w:line="276" w:lineRule="auto"/>
              <w:ind w:left="411" w:hanging="284"/>
              <w:rPr>
                <w:color w:val="auto"/>
                <w:spacing w:val="-4"/>
              </w:rPr>
            </w:pPr>
            <w:r w:rsidRPr="006A6B70">
              <w:rPr>
                <w:i/>
                <w:color w:val="auto"/>
                <w:szCs w:val="24"/>
              </w:rPr>
              <w:t>uchylony</w:t>
            </w:r>
            <w:r>
              <w:rPr>
                <w:rStyle w:val="Odwoanieprzypisudolnego"/>
                <w:color w:val="auto"/>
                <w:szCs w:val="24"/>
              </w:rPr>
              <w:footnoteReference w:id="20"/>
            </w:r>
          </w:p>
          <w:p w14:paraId="29C50917"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06FA8968" w14:textId="77777777" w:rsidR="00CA7098" w:rsidRPr="00997F36" w:rsidRDefault="00CA7098" w:rsidP="002365DD">
            <w:pPr>
              <w:pStyle w:val="Zwykytekst"/>
              <w:numPr>
                <w:ilvl w:val="0"/>
                <w:numId w:val="24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54760A49" w14:textId="77777777" w:rsidR="00CA7098" w:rsidRPr="007034F7" w:rsidRDefault="00CA7098" w:rsidP="00D90583">
            <w:pPr>
              <w:pStyle w:val="Zwykytekst"/>
              <w:jc w:val="both"/>
              <w:rPr>
                <w:rFonts w:ascii="Times New Roman" w:hAnsi="Times New Roman"/>
                <w:sz w:val="32"/>
              </w:rPr>
            </w:pPr>
          </w:p>
        </w:tc>
      </w:tr>
    </w:tbl>
    <w:p w14:paraId="1B82D7C6" w14:textId="77777777" w:rsidR="006F7141" w:rsidRDefault="006F7141" w:rsidP="00675AFD"/>
    <w:p w14:paraId="059C8606" w14:textId="77777777" w:rsidR="00C204A7" w:rsidRPr="00F45428" w:rsidRDefault="00C204A7" w:rsidP="00C204A7">
      <w:pPr>
        <w:pStyle w:val="Nagwek2"/>
      </w:pPr>
      <w:bookmarkStart w:id="87" w:name="_Toc31718307"/>
      <w:r w:rsidRPr="00F45428">
        <w:t>PION PROREKTORA DS. DYDAKTYKI</w:t>
      </w:r>
      <w:bookmarkEnd w:id="87"/>
    </w:p>
    <w:p w14:paraId="60CE4568"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64498D95"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t xml:space="preserve"> </w:t>
      </w:r>
      <w:r w:rsidR="006F73E6" w:rsidRPr="0017098E">
        <w:rPr>
          <w:color w:val="auto"/>
        </w:rPr>
        <w:t>oraz Biuro Karier Uniwersytetu Medycznego we Wrocławiu.</w:t>
      </w:r>
    </w:p>
    <w:p w14:paraId="74C96F0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Prorektorowi ds. 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 oraz Dyrektor Szkoły Doktorskiej, który formalnie podlega Rektorowi.</w:t>
      </w:r>
    </w:p>
    <w:p w14:paraId="6EB67BCC" w14:textId="6A3E6105" w:rsidR="00C204A7" w:rsidRPr="00F45428" w:rsidRDefault="00BB0270" w:rsidP="00997F36">
      <w:pPr>
        <w:pStyle w:val="Akapitzlist"/>
        <w:numPr>
          <w:ilvl w:val="0"/>
          <w:numId w:val="17"/>
        </w:numPr>
        <w:spacing w:line="276" w:lineRule="auto"/>
      </w:pPr>
      <w:r>
        <w:rPr>
          <w:rStyle w:val="Odwoanieprzypisudolnego"/>
          <w:color w:val="auto"/>
        </w:rPr>
        <w:footnoteReference w:id="21"/>
      </w:r>
      <w:r w:rsidR="00C204A7" w:rsidRPr="0017098E">
        <w:rPr>
          <w:color w:val="auto"/>
        </w:rPr>
        <w:t xml:space="preserve">Prorektorowi ds. Dydaktyki podlegają merytorycznie w zakresie procesu dydaktycznego: Dziekan Wydziału </w:t>
      </w:r>
      <w:r w:rsidR="00C204A7" w:rsidRPr="00F45428">
        <w:t>Lekarskiego, Dzie</w:t>
      </w:r>
      <w:r>
        <w:t xml:space="preserve">kan Wydziału Farmaceutycznego, </w:t>
      </w:r>
      <w:r w:rsidR="00C204A7" w:rsidRPr="00F45428">
        <w:t>Dziekan Wydziału Nauk o Zdrowiu</w:t>
      </w:r>
      <w:r>
        <w:t xml:space="preserve"> i Dziekan Wydziału Lekarsko-Stomatologicznego</w:t>
      </w:r>
      <w:r w:rsidR="00C204A7" w:rsidRPr="00F45428">
        <w:t xml:space="preserve">, którzy formalnie podlegają Rektorowi. </w:t>
      </w:r>
    </w:p>
    <w:p w14:paraId="69B829EF" w14:textId="77777777" w:rsidR="00C204A7" w:rsidRPr="00F45428" w:rsidRDefault="00C204A7" w:rsidP="00C204A7">
      <w:pPr>
        <w:jc w:val="center"/>
      </w:pPr>
    </w:p>
    <w:p w14:paraId="592D9428" w14:textId="77777777" w:rsidR="00C204A7" w:rsidRPr="00F45428" w:rsidRDefault="00C204A7" w:rsidP="00C204A7">
      <w:pPr>
        <w:spacing w:line="320" w:lineRule="exact"/>
        <w:jc w:val="center"/>
        <w:rPr>
          <w:szCs w:val="24"/>
        </w:rPr>
      </w:pPr>
      <w:r w:rsidRPr="00F45428">
        <w:rPr>
          <w:noProof/>
          <w:lang w:eastAsia="pl-PL"/>
        </w:rPr>
        <w:drawing>
          <wp:inline distT="0" distB="0" distL="0" distR="0" wp14:anchorId="5BB819F6" wp14:editId="40C8D6B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38B406D" w14:textId="77777777" w:rsidR="00BB0270" w:rsidRDefault="00BB0270" w:rsidP="00BB0270">
      <w:pPr>
        <w:jc w:val="center"/>
      </w:pPr>
    </w:p>
    <w:p w14:paraId="00336A32" w14:textId="77777777" w:rsidR="00BB0270" w:rsidRPr="00F45428" w:rsidRDefault="00BB0270" w:rsidP="00BB0270">
      <w:pPr>
        <w:jc w:val="center"/>
      </w:pPr>
    </w:p>
    <w:p w14:paraId="4F7DB669" w14:textId="77777777" w:rsidR="00BB0270" w:rsidRPr="00F45428" w:rsidRDefault="00BB0270" w:rsidP="00BB0270">
      <w:pPr>
        <w:spacing w:line="320" w:lineRule="exact"/>
        <w:jc w:val="center"/>
        <w:rPr>
          <w:szCs w:val="24"/>
        </w:rPr>
      </w:pPr>
      <w:r w:rsidRPr="00F45428">
        <w:rPr>
          <w:noProof/>
          <w:lang w:eastAsia="pl-PL"/>
        </w:rPr>
        <w:drawing>
          <wp:inline distT="0" distB="0" distL="0" distR="0" wp14:anchorId="5585BFD2" wp14:editId="071CB20F">
            <wp:extent cx="5006340" cy="3931920"/>
            <wp:effectExtent l="0" t="0" r="3810" b="0"/>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24CBC778" w14:textId="77777777" w:rsidR="00BB0270" w:rsidRDefault="00BB0270" w:rsidP="00BB0270">
      <w:pPr>
        <w:jc w:val="center"/>
      </w:pPr>
      <w:r w:rsidRPr="00DF2D42">
        <w:rPr>
          <w:rFonts w:eastAsia="Calibri"/>
          <w:noProof/>
          <w:szCs w:val="24"/>
          <w:lang w:eastAsia="pl-PL"/>
        </w:rPr>
        <mc:AlternateContent>
          <mc:Choice Requires="wps">
            <w:drawing>
              <wp:anchor distT="0" distB="0" distL="114300" distR="114300" simplePos="0" relativeHeight="252172288" behindDoc="0" locked="0" layoutInCell="1" allowOverlap="1" wp14:anchorId="72E7A9F6" wp14:editId="3C702B44">
                <wp:simplePos x="0" y="0"/>
                <wp:positionH relativeFrom="column">
                  <wp:posOffset>3715385</wp:posOffset>
                </wp:positionH>
                <wp:positionV relativeFrom="paragraph">
                  <wp:posOffset>76835</wp:posOffset>
                </wp:positionV>
                <wp:extent cx="1067435" cy="389255"/>
                <wp:effectExtent l="0" t="0" r="18415" b="10795"/>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F79C09"/>
                        </a:solidFill>
                        <a:ln w="9525">
                          <a:solidFill>
                            <a:srgbClr val="000000"/>
                          </a:solidFill>
                          <a:miter lim="800000"/>
                          <a:headEnd/>
                          <a:tailEnd/>
                        </a:ln>
                      </wps:spPr>
                      <wps:txbx>
                        <w:txbxContent>
                          <w:p w14:paraId="6A825F04" w14:textId="77777777" w:rsidR="00BB0270" w:rsidRPr="00FD2FA1" w:rsidRDefault="00BB0270" w:rsidP="00BB0270">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5" type="#_x0000_t202" style="position:absolute;left:0;text-align:left;margin-left:292.55pt;margin-top:6.05pt;width:84.05pt;height:30.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" fillcolor="#f79c09">
                <v:textbox>
                  <w:txbxContent>
                    <w:p w14:paraId="6A825F04" w14:textId="77777777" w:rsidR="00BB0270" w:rsidRPr="00FD2FA1" w:rsidRDefault="00BB0270" w:rsidP="00BB0270">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v:textbox>
              </v:shape>
            </w:pict>
          </mc:Fallback>
        </mc:AlternateContent>
      </w:r>
    </w:p>
    <w:p w14:paraId="38B008FB" w14:textId="77777777" w:rsidR="00BB0270" w:rsidRDefault="00BB0270" w:rsidP="00BB0270">
      <w:pPr>
        <w:jc w:val="center"/>
      </w:pPr>
      <w:r>
        <w:rPr>
          <w:noProof/>
          <w:lang w:eastAsia="pl-PL"/>
        </w:rPr>
        <mc:AlternateContent>
          <mc:Choice Requires="wps">
            <w:drawing>
              <wp:anchor distT="0" distB="0" distL="114300" distR="114300" simplePos="0" relativeHeight="252178432" behindDoc="0" locked="0" layoutInCell="1" allowOverlap="1" wp14:anchorId="3638B4EF" wp14:editId="3881F783">
                <wp:simplePos x="0" y="0"/>
                <wp:positionH relativeFrom="column">
                  <wp:posOffset>1470660</wp:posOffset>
                </wp:positionH>
                <wp:positionV relativeFrom="paragraph">
                  <wp:posOffset>118745</wp:posOffset>
                </wp:positionV>
                <wp:extent cx="0" cy="2190115"/>
                <wp:effectExtent l="0" t="0" r="19050" b="19685"/>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9" o:spid="_x0000_s1026" type="#_x0000_t32" style="position:absolute;margin-left:115.8pt;margin-top:9.35pt;width:0;height:172.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2198912" behindDoc="0" locked="0" layoutInCell="1" allowOverlap="1" wp14:anchorId="6D012964" wp14:editId="609DC222">
                <wp:simplePos x="0" y="0"/>
                <wp:positionH relativeFrom="column">
                  <wp:posOffset>3457575</wp:posOffset>
                </wp:positionH>
                <wp:positionV relativeFrom="paragraph">
                  <wp:posOffset>90805</wp:posOffset>
                </wp:positionV>
                <wp:extent cx="28575" cy="3648075"/>
                <wp:effectExtent l="0" t="0" r="28575"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6480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6" o:spid="_x0000_s1026" type="#_x0000_t32" style="position:absolute;margin-left:272.25pt;margin-top:7.15pt;width:2.25pt;height:287.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" strokecolor="#f79c09">
                <v:stroke dashstyle="dash"/>
              </v:shape>
            </w:pict>
          </mc:Fallback>
        </mc:AlternateContent>
      </w:r>
      <w:r w:rsidRPr="009F337C">
        <w:rPr>
          <w:noProof/>
          <w:color w:val="FFC000"/>
          <w:lang w:eastAsia="pl-PL"/>
        </w:rPr>
        <mc:AlternateContent>
          <mc:Choice Requires="wps">
            <w:drawing>
              <wp:anchor distT="0" distB="0" distL="114300" distR="114300" simplePos="0" relativeHeight="252189696" behindDoc="0" locked="0" layoutInCell="1" allowOverlap="1" wp14:anchorId="1F2D8645" wp14:editId="3084B878">
                <wp:simplePos x="0" y="0"/>
                <wp:positionH relativeFrom="column">
                  <wp:posOffset>4943475</wp:posOffset>
                </wp:positionH>
                <wp:positionV relativeFrom="paragraph">
                  <wp:posOffset>119380</wp:posOffset>
                </wp:positionV>
                <wp:extent cx="0" cy="2133600"/>
                <wp:effectExtent l="0" t="0" r="19050" b="19050"/>
                <wp:wrapNone/>
                <wp:docPr id="127" name="Łącznik prostoliniowy 127"/>
                <wp:cNvGraphicFramePr/>
                <a:graphic xmlns:a="http://schemas.openxmlformats.org/drawingml/2006/main">
                  <a:graphicData uri="http://schemas.microsoft.com/office/word/2010/wordprocessingShape">
                    <wps:wsp>
                      <wps:cNvCnPr/>
                      <wps:spPr>
                        <a:xfrm>
                          <a:off x="0" y="0"/>
                          <a:ext cx="0" cy="2133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7" o:spid="_x0000_s1026" style="position:absolute;z-index:25218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25pt,9.4pt" to="389.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"/>
            </w:pict>
          </mc:Fallback>
        </mc:AlternateContent>
      </w:r>
      <w:r>
        <w:rPr>
          <w:noProof/>
          <w:lang w:eastAsia="pl-PL"/>
        </w:rPr>
        <mc:AlternateContent>
          <mc:Choice Requires="wps">
            <w:drawing>
              <wp:anchor distT="0" distB="0" distL="114300" distR="114300" simplePos="0" relativeHeight="252192768" behindDoc="0" locked="0" layoutInCell="1" allowOverlap="1" wp14:anchorId="6EA59E4B" wp14:editId="62B6A71E">
                <wp:simplePos x="0" y="0"/>
                <wp:positionH relativeFrom="column">
                  <wp:posOffset>4778198</wp:posOffset>
                </wp:positionH>
                <wp:positionV relativeFrom="paragraph">
                  <wp:posOffset>119661</wp:posOffset>
                </wp:positionV>
                <wp:extent cx="168098" cy="0"/>
                <wp:effectExtent l="0" t="0" r="22860" b="19050"/>
                <wp:wrapNone/>
                <wp:docPr id="137" name="Łącznik prostoliniowy 137"/>
                <wp:cNvGraphicFramePr/>
                <a:graphic xmlns:a="http://schemas.openxmlformats.org/drawingml/2006/main">
                  <a:graphicData uri="http://schemas.microsoft.com/office/word/2010/wordprocessingShape">
                    <wps:wsp>
                      <wps:cNvCnPr/>
                      <wps:spPr>
                        <a:xfrm>
                          <a:off x="0" y="0"/>
                          <a:ext cx="16809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37" o:spid="_x0000_s1026" style="position:absolute;z-index:252192768;visibility:visible;mso-wrap-style:square;mso-wrap-distance-left:9pt;mso-wrap-distance-top:0;mso-wrap-distance-right:9pt;mso-wrap-distance-bottom:0;mso-position-horizontal:absolute;mso-position-horizontal-relative:text;mso-position-vertical:absolute;mso-position-vertical-relative:text" from="376.25pt,9.4pt" to="3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179456" behindDoc="0" locked="0" layoutInCell="1" allowOverlap="1" wp14:anchorId="14361E1D" wp14:editId="7B2E0DCE">
                <wp:simplePos x="0" y="0"/>
                <wp:positionH relativeFrom="column">
                  <wp:posOffset>1468120</wp:posOffset>
                </wp:positionH>
                <wp:positionV relativeFrom="paragraph">
                  <wp:posOffset>86995</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0" o:spid="_x0000_s1026" type="#_x0000_t32" style="position:absolute;margin-left:115.6pt;margin-top:6.85pt;width:174.9pt;height:0;flip:x;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" strokecolor="#f79c09">
                <v:stroke dashstyle="dash"/>
              </v:shape>
            </w:pict>
          </mc:Fallback>
        </mc:AlternateContent>
      </w:r>
    </w:p>
    <w:p w14:paraId="54555C79" w14:textId="77777777" w:rsidR="00BB0270" w:rsidRDefault="00BB0270" w:rsidP="00BB0270">
      <w:pPr>
        <w:jc w:val="center"/>
      </w:pPr>
      <w:r w:rsidRPr="00CA1FA5">
        <w:rPr>
          <w:rFonts w:eastAsia="Calibri"/>
          <w:noProof/>
          <w:szCs w:val="24"/>
          <w:lang w:eastAsia="pl-PL"/>
        </w:rPr>
        <mc:AlternateContent>
          <mc:Choice Requires="wps">
            <w:drawing>
              <wp:anchor distT="0" distB="0" distL="114300" distR="114300" simplePos="0" relativeHeight="252175360" behindDoc="0" locked="0" layoutInCell="1" allowOverlap="1" wp14:anchorId="30D49EC8" wp14:editId="67DC3DBD">
                <wp:simplePos x="0" y="0"/>
                <wp:positionH relativeFrom="column">
                  <wp:posOffset>1714500</wp:posOffset>
                </wp:positionH>
                <wp:positionV relativeFrom="paragraph">
                  <wp:posOffset>141605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26841790"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56" type="#_x0000_t202" style="position:absolute;left:0;text-align:left;margin-left:135pt;margin-top:11.15pt;width:65.95pt;height:30.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" fillcolor="#ccc0d9">
                <v:textbox>
                  <w:txbxContent>
                    <w:p w14:paraId="26841790"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9C97F3F" w14:textId="77777777" w:rsidR="00BB0270" w:rsidRDefault="00BB0270" w:rsidP="00BB0270">
      <w:pPr>
        <w:jc w:val="center"/>
      </w:pPr>
      <w:r w:rsidRPr="00DF2D42">
        <w:rPr>
          <w:rFonts w:eastAsia="Calibri"/>
          <w:noProof/>
          <w:szCs w:val="24"/>
          <w:lang w:eastAsia="pl-PL"/>
        </w:rPr>
        <mc:AlternateContent>
          <mc:Choice Requires="wps">
            <w:drawing>
              <wp:anchor distT="0" distB="0" distL="114300" distR="114300" simplePos="0" relativeHeight="252173312" behindDoc="0" locked="0" layoutInCell="1" allowOverlap="1" wp14:anchorId="073968C2" wp14:editId="40749FEF">
                <wp:simplePos x="0" y="0"/>
                <wp:positionH relativeFrom="column">
                  <wp:posOffset>3724275</wp:posOffset>
                </wp:positionH>
                <wp:positionV relativeFrom="paragraph">
                  <wp:posOffset>115570</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3488B380" w14:textId="77777777" w:rsidR="00BB0270" w:rsidRPr="005E6314" w:rsidRDefault="00BB0270" w:rsidP="00BB0270">
                            <w:pPr>
                              <w:jc w:val="center"/>
                              <w:rPr>
                                <w:rFonts w:ascii="Arial Narrow" w:hAnsi="Arial Narrow"/>
                                <w:sz w:val="18"/>
                                <w:szCs w:val="18"/>
                              </w:rPr>
                            </w:pPr>
                            <w:r>
                              <w:rPr>
                                <w:rFonts w:ascii="Arial Narrow" w:hAnsi="Arial Narrow"/>
                                <w:sz w:val="18"/>
                                <w:szCs w:val="18"/>
                              </w:rPr>
                              <w:t>Studium Języków Obcych</w:t>
                            </w:r>
                          </w:p>
                          <w:p w14:paraId="7B5AF436" w14:textId="77777777" w:rsidR="00BB0270" w:rsidRPr="000D13EA" w:rsidRDefault="00BB0270" w:rsidP="00BB0270">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57" type="#_x0000_t202" style="position:absolute;left:0;text-align:left;margin-left:293.25pt;margin-top:9.1pt;width:74.75pt;height:27.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" fillcolor="#f79c09">
                <v:textbox>
                  <w:txbxContent>
                    <w:p w14:paraId="3488B380" w14:textId="77777777" w:rsidR="00BB0270" w:rsidRPr="005E6314" w:rsidRDefault="00BB0270" w:rsidP="00BB0270">
                      <w:pPr>
                        <w:jc w:val="center"/>
                        <w:rPr>
                          <w:rFonts w:ascii="Arial Narrow" w:hAnsi="Arial Narrow"/>
                          <w:sz w:val="18"/>
                          <w:szCs w:val="18"/>
                        </w:rPr>
                      </w:pPr>
                      <w:r>
                        <w:rPr>
                          <w:rFonts w:ascii="Arial Narrow" w:hAnsi="Arial Narrow"/>
                          <w:sz w:val="18"/>
                          <w:szCs w:val="18"/>
                        </w:rPr>
                        <w:t>Studium Języków Obcych</w:t>
                      </w:r>
                    </w:p>
                    <w:p w14:paraId="7B5AF436" w14:textId="77777777" w:rsidR="00BB0270" w:rsidRPr="000D13EA" w:rsidRDefault="00BB0270" w:rsidP="00BB0270">
                      <w:pPr>
                        <w:jc w:val="center"/>
                        <w:rPr>
                          <w:rFonts w:ascii="Arial Narrow" w:hAnsi="Arial Narrow"/>
                          <w:sz w:val="18"/>
                          <w:szCs w:val="18"/>
                          <w:vertAlign w:val="superscript"/>
                        </w:rPr>
                      </w:pPr>
                    </w:p>
                  </w:txbxContent>
                </v:textbox>
              </v:shape>
            </w:pict>
          </mc:Fallback>
        </mc:AlternateContent>
      </w:r>
    </w:p>
    <w:p w14:paraId="7223864D" w14:textId="77777777" w:rsidR="00BB0270" w:rsidRDefault="00BB0270" w:rsidP="00BB0270">
      <w:pPr>
        <w:jc w:val="center"/>
      </w:pPr>
      <w:r>
        <w:rPr>
          <w:noProof/>
          <w:lang w:eastAsia="pl-PL"/>
        </w:rPr>
        <mc:AlternateContent>
          <mc:Choice Requires="wps">
            <w:drawing>
              <wp:anchor distT="0" distB="0" distL="114300" distR="114300" simplePos="0" relativeHeight="252183552" behindDoc="0" locked="0" layoutInCell="1" allowOverlap="1" wp14:anchorId="55287C46" wp14:editId="0D346B37">
                <wp:simplePos x="0" y="0"/>
                <wp:positionH relativeFrom="column">
                  <wp:posOffset>3457575</wp:posOffset>
                </wp:positionH>
                <wp:positionV relativeFrom="paragraph">
                  <wp:posOffset>127000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10pt;width:20.15pt;height:0;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" strokecolor="#f79c09">
                <v:stroke dashstyle="dash"/>
              </v:shape>
            </w:pict>
          </mc:Fallback>
        </mc:AlternateContent>
      </w:r>
      <w:r>
        <w:rPr>
          <w:noProof/>
          <w:lang w:eastAsia="pl-PL"/>
        </w:rPr>
        <mc:AlternateContent>
          <mc:Choice Requires="wps">
            <w:drawing>
              <wp:anchor distT="0" distB="0" distL="114300" distR="114300" simplePos="0" relativeHeight="252190720" behindDoc="0" locked="0" layoutInCell="1" allowOverlap="1" wp14:anchorId="2F01D208" wp14:editId="73E34775">
                <wp:simplePos x="0" y="0"/>
                <wp:positionH relativeFrom="column">
                  <wp:posOffset>4665980</wp:posOffset>
                </wp:positionH>
                <wp:positionV relativeFrom="paragraph">
                  <wp:posOffset>125095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28"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367.4pt,9.85pt" to="38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1394970" wp14:editId="3DC34A4B">
                <wp:simplePos x="0" y="0"/>
                <wp:positionH relativeFrom="column">
                  <wp:posOffset>1518920</wp:posOffset>
                </wp:positionH>
                <wp:positionV relativeFrom="paragraph">
                  <wp:posOffset>26035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4" o:spid="_x0000_s1026" type="#_x0000_t32" style="position:absolute;margin-left:119.6pt;margin-top:2.05pt;width:15.65pt;height:0;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" strokecolor="#f79c09">
                <v:stroke dashstyle="dash"/>
              </v:shape>
            </w:pict>
          </mc:Fallback>
        </mc:AlternateContent>
      </w:r>
    </w:p>
    <w:p w14:paraId="57E41FD2" w14:textId="77777777" w:rsidR="00BB0270" w:rsidRPr="0008717F" w:rsidRDefault="00BB0270" w:rsidP="00BB0270">
      <w:pPr>
        <w:jc w:val="center"/>
      </w:pPr>
      <w:r w:rsidRPr="00CA1FA5">
        <w:rPr>
          <w:rFonts w:eastAsia="Calibri"/>
          <w:noProof/>
          <w:szCs w:val="24"/>
          <w:lang w:eastAsia="pl-PL"/>
        </w:rPr>
        <mc:AlternateContent>
          <mc:Choice Requires="wps">
            <w:drawing>
              <wp:anchor distT="0" distB="0" distL="114300" distR="114300" simplePos="0" relativeHeight="252203008" behindDoc="0" locked="0" layoutInCell="1" allowOverlap="1" wp14:anchorId="0805FBC9" wp14:editId="68990E02">
                <wp:simplePos x="0" y="0"/>
                <wp:positionH relativeFrom="column">
                  <wp:posOffset>1726446</wp:posOffset>
                </wp:positionH>
                <wp:positionV relativeFrom="paragraph">
                  <wp:posOffset>109368</wp:posOffset>
                </wp:positionV>
                <wp:extent cx="1041991" cy="538893"/>
                <wp:effectExtent l="0" t="0" r="25400" b="13970"/>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91" cy="538893"/>
                        </a:xfrm>
                        <a:prstGeom prst="rect">
                          <a:avLst/>
                        </a:prstGeom>
                        <a:solidFill>
                          <a:srgbClr val="CCC0D9"/>
                        </a:solidFill>
                        <a:ln w="9525">
                          <a:solidFill>
                            <a:srgbClr val="000000"/>
                          </a:solidFill>
                          <a:miter lim="800000"/>
                          <a:headEnd/>
                          <a:tailEnd/>
                        </a:ln>
                      </wps:spPr>
                      <wps:txbx>
                        <w:txbxContent>
                          <w:p w14:paraId="6B57BD17"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58" type="#_x0000_t202" style="position:absolute;left:0;text-align:left;margin-left:135.95pt;margin-top:8.6pt;width:82.05pt;height:42.4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" fillcolor="#ccc0d9">
                <v:textbox>
                  <w:txbxContent>
                    <w:p w14:paraId="6B57BD17"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 Lekarsko-Stomatologicznego</w:t>
                      </w:r>
                    </w:p>
                  </w:txbxContent>
                </v:textbox>
              </v:shape>
            </w:pict>
          </mc:Fallback>
        </mc:AlternateContent>
      </w:r>
    </w:p>
    <w:p w14:paraId="65A5B233" w14:textId="77777777" w:rsidR="00BB0270" w:rsidRDefault="00BB0270" w:rsidP="00BB0270">
      <w:pPr>
        <w:jc w:val="center"/>
      </w:pPr>
      <w:r>
        <w:rPr>
          <w:noProof/>
          <w:lang w:eastAsia="pl-PL"/>
        </w:rPr>
        <mc:AlternateContent>
          <mc:Choice Requires="wps">
            <w:drawing>
              <wp:anchor distT="0" distB="0" distL="114300" distR="114300" simplePos="0" relativeHeight="252174336" behindDoc="0" locked="0" layoutInCell="1" allowOverlap="1" wp14:anchorId="52BB4136" wp14:editId="74C19054">
                <wp:simplePos x="0" y="0"/>
                <wp:positionH relativeFrom="column">
                  <wp:posOffset>3719195</wp:posOffset>
                </wp:positionH>
                <wp:positionV relativeFrom="paragraph">
                  <wp:posOffset>116840</wp:posOffset>
                </wp:positionV>
                <wp:extent cx="955675" cy="358140"/>
                <wp:effectExtent l="0" t="0" r="15875"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1FFE16C4" w14:textId="77777777" w:rsidR="00BB0270" w:rsidRPr="005E6314" w:rsidRDefault="00BB0270" w:rsidP="00BB0270">
                            <w:pPr>
                              <w:jc w:val="center"/>
                              <w:rPr>
                                <w:rFonts w:ascii="Arial Narrow" w:hAnsi="Arial Narrow"/>
                                <w:sz w:val="18"/>
                                <w:szCs w:val="18"/>
                              </w:rPr>
                            </w:pPr>
                            <w:r>
                              <w:rPr>
                                <w:rFonts w:ascii="Arial Narrow" w:hAnsi="Arial Narrow"/>
                                <w:sz w:val="18"/>
                                <w:szCs w:val="18"/>
                              </w:rPr>
                              <w:t>Studium WFiS</w:t>
                            </w:r>
                          </w:p>
                          <w:p w14:paraId="71BC16F8" w14:textId="77777777" w:rsidR="00BB0270" w:rsidRPr="005E6314" w:rsidRDefault="00BB0270" w:rsidP="00BB027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59" type="#_x0000_t202" style="position:absolute;left:0;text-align:left;margin-left:292.85pt;margin-top:9.2pt;width:75.25pt;height:28.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" fillcolor="#f79c09">
                <v:textbox>
                  <w:txbxContent>
                    <w:p w14:paraId="1FFE16C4" w14:textId="77777777" w:rsidR="00BB0270" w:rsidRPr="005E6314" w:rsidRDefault="00BB0270" w:rsidP="00BB0270">
                      <w:pPr>
                        <w:jc w:val="center"/>
                        <w:rPr>
                          <w:rFonts w:ascii="Arial Narrow" w:hAnsi="Arial Narrow"/>
                          <w:sz w:val="18"/>
                          <w:szCs w:val="18"/>
                        </w:rPr>
                      </w:pPr>
                      <w:r>
                        <w:rPr>
                          <w:rFonts w:ascii="Arial Narrow" w:hAnsi="Arial Narrow"/>
                          <w:sz w:val="18"/>
                          <w:szCs w:val="18"/>
                        </w:rPr>
                        <w:t>Studium WFiS</w:t>
                      </w:r>
                    </w:p>
                    <w:p w14:paraId="71BC16F8" w14:textId="77777777" w:rsidR="00BB0270" w:rsidRPr="005E6314" w:rsidRDefault="00BB0270" w:rsidP="00BB0270">
                      <w:pPr>
                        <w:jc w:val="center"/>
                        <w:rPr>
                          <w:rFonts w:ascii="Arial Narrow" w:hAnsi="Arial Narrow"/>
                          <w:sz w:val="18"/>
                          <w:szCs w:val="18"/>
                        </w:rPr>
                      </w:pPr>
                    </w:p>
                  </w:txbxContent>
                </v:textbox>
              </v:shape>
            </w:pict>
          </mc:Fallback>
        </mc:AlternateContent>
      </w:r>
    </w:p>
    <w:p w14:paraId="20B2327C" w14:textId="77777777" w:rsidR="00BB0270" w:rsidRDefault="00BB0270" w:rsidP="00BB0270">
      <w:pPr>
        <w:jc w:val="center"/>
      </w:pPr>
      <w:r>
        <w:rPr>
          <w:noProof/>
          <w:lang w:eastAsia="pl-PL"/>
        </w:rPr>
        <mc:AlternateContent>
          <mc:Choice Requires="wps">
            <w:drawing>
              <wp:anchor distT="0" distB="0" distL="114300" distR="114300" simplePos="0" relativeHeight="252181504" behindDoc="0" locked="0" layoutInCell="1" allowOverlap="1" wp14:anchorId="40CACCF1" wp14:editId="3F251F14">
                <wp:simplePos x="0" y="0"/>
                <wp:positionH relativeFrom="column">
                  <wp:posOffset>1511935</wp:posOffset>
                </wp:positionH>
                <wp:positionV relativeFrom="paragraph">
                  <wp:posOffset>20793</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7" o:spid="_x0000_s1026" type="#_x0000_t32" style="position:absolute;margin-left:119.05pt;margin-top:1.65pt;width:15.65pt;height:0;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2187648" behindDoc="0" locked="0" layoutInCell="1" allowOverlap="1" wp14:anchorId="0E2620D4" wp14:editId="67C62155">
                <wp:simplePos x="0" y="0"/>
                <wp:positionH relativeFrom="column">
                  <wp:posOffset>3486150</wp:posOffset>
                </wp:positionH>
                <wp:positionV relativeFrom="paragraph">
                  <wp:posOffset>125095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9.85pt;width:18.75pt;height:0;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2199936" behindDoc="0" locked="0" layoutInCell="1" allowOverlap="1" wp14:anchorId="36F99C30" wp14:editId="20E99CE7">
                <wp:simplePos x="0" y="0"/>
                <wp:positionH relativeFrom="column">
                  <wp:posOffset>4675505</wp:posOffset>
                </wp:positionH>
                <wp:positionV relativeFrom="paragraph">
                  <wp:posOffset>142240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67" o:spid="_x0000_s1026" style="position:absolute;z-index:252199936;visibility:visible;mso-wrap-style:square;mso-wrap-distance-left:9pt;mso-wrap-distance-top:0;mso-wrap-distance-right:9pt;mso-wrap-distance-bottom:0;mso-position-horizontal:absolute;mso-position-horizontal-relative:text;mso-position-vertical:absolute;mso-position-vertical-relative:text" from="368.15pt,11.2pt" to="3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"/>
            </w:pict>
          </mc:Fallback>
        </mc:AlternateContent>
      </w:r>
    </w:p>
    <w:p w14:paraId="6F477E5C" w14:textId="77777777" w:rsidR="00BB0270" w:rsidRDefault="00BB0270" w:rsidP="00BB0270">
      <w:pPr>
        <w:jc w:val="center"/>
      </w:pPr>
    </w:p>
    <w:p w14:paraId="24C77BEC" w14:textId="77777777" w:rsidR="00BB0270" w:rsidRDefault="00BB0270" w:rsidP="00BB0270">
      <w:pPr>
        <w:tabs>
          <w:tab w:val="left" w:pos="1040"/>
        </w:tabs>
        <w:jc w:val="center"/>
      </w:pPr>
      <w:r>
        <w:rPr>
          <w:noProof/>
          <w:lang w:eastAsia="pl-PL"/>
        </w:rPr>
        <mc:AlternateContent>
          <mc:Choice Requires="wps">
            <w:drawing>
              <wp:anchor distT="0" distB="0" distL="114300" distR="114300" simplePos="0" relativeHeight="252176384" behindDoc="0" locked="0" layoutInCell="1" allowOverlap="1" wp14:anchorId="3D351DFD" wp14:editId="39CC451B">
                <wp:simplePos x="0" y="0"/>
                <wp:positionH relativeFrom="column">
                  <wp:posOffset>1726447</wp:posOffset>
                </wp:positionH>
                <wp:positionV relativeFrom="paragraph">
                  <wp:posOffset>88811</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57CA2A05"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0" type="#_x0000_t202" style="position:absolute;left:0;text-align:left;margin-left:135.95pt;margin-top:7pt;width:82pt;height:38.8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J3Ng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" fillcolor="#ccc0d9">
                <v:textbox>
                  <w:txbxContent>
                    <w:p w14:paraId="57CA2A05"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v:textbox>
              </v:shape>
            </w:pict>
          </mc:Fallback>
        </mc:AlternateContent>
      </w:r>
      <w:r>
        <w:rPr>
          <w:noProof/>
          <w:lang w:eastAsia="pl-PL"/>
        </w:rPr>
        <mc:AlternateContent>
          <mc:Choice Requires="wps">
            <w:drawing>
              <wp:anchor distT="0" distB="0" distL="114300" distR="114300" simplePos="0" relativeHeight="252185600" behindDoc="0" locked="0" layoutInCell="1" allowOverlap="1" wp14:anchorId="6C84009C" wp14:editId="1F185EC7">
                <wp:simplePos x="0" y="0"/>
                <wp:positionH relativeFrom="column">
                  <wp:posOffset>3714750</wp:posOffset>
                </wp:positionH>
                <wp:positionV relativeFrom="paragraph">
                  <wp:posOffset>107949</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01BADA76" w14:textId="77777777" w:rsidR="00BB0270" w:rsidRPr="005E6314" w:rsidRDefault="00BB0270" w:rsidP="00BB027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85B8FC5" w14:textId="77777777" w:rsidR="00BB0270" w:rsidRPr="005E6314" w:rsidRDefault="00BB0270" w:rsidP="00BB027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1" type="#_x0000_t202" style="position:absolute;left:0;text-align:left;margin-left:292.5pt;margin-top:8.5pt;width:75.25pt;height:3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bZMwIAAGAEAAAOAAAAZHJzL2Uyb0RvYy54bWysVNtu2zAMfR+wfxD0vtjJ4i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" fillcolor="#f79c09">
                <v:textbox>
                  <w:txbxContent>
                    <w:p w14:paraId="01BADA76" w14:textId="77777777" w:rsidR="00BB0270" w:rsidRPr="005E6314" w:rsidRDefault="00BB0270" w:rsidP="00BB027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85B8FC5" w14:textId="77777777" w:rsidR="00BB0270" w:rsidRPr="005E6314" w:rsidRDefault="00BB0270" w:rsidP="00BB0270">
                      <w:pPr>
                        <w:jc w:val="center"/>
                        <w:rPr>
                          <w:rFonts w:ascii="Arial Narrow" w:hAnsi="Arial Narrow"/>
                          <w:sz w:val="18"/>
                          <w:szCs w:val="18"/>
                        </w:rPr>
                      </w:pPr>
                    </w:p>
                  </w:txbxContent>
                </v:textbox>
              </v:shape>
            </w:pict>
          </mc:Fallback>
        </mc:AlternateContent>
      </w:r>
    </w:p>
    <w:p w14:paraId="13E9C0D0" w14:textId="77777777" w:rsidR="00BB0270" w:rsidRDefault="00BB0270" w:rsidP="00BB0270">
      <w:pPr>
        <w:jc w:val="center"/>
      </w:pPr>
      <w:r>
        <w:rPr>
          <w:noProof/>
          <w:lang w:eastAsia="pl-PL"/>
        </w:rPr>
        <mc:AlternateContent>
          <mc:Choice Requires="wps">
            <w:drawing>
              <wp:anchor distT="0" distB="0" distL="114300" distR="114300" simplePos="0" relativeHeight="252180480" behindDoc="0" locked="0" layoutInCell="1" allowOverlap="1" wp14:anchorId="04F8C6BF" wp14:editId="56ED47AE">
                <wp:simplePos x="0" y="0"/>
                <wp:positionH relativeFrom="column">
                  <wp:posOffset>1512570</wp:posOffset>
                </wp:positionH>
                <wp:positionV relativeFrom="paragraph">
                  <wp:posOffset>153508</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6" o:spid="_x0000_s1026" type="#_x0000_t32" style="position:absolute;margin-left:119.1pt;margin-top:12.1pt;width:15.65pt;height: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" strokecolor="#f79c09">
                <v:stroke dashstyle="dash"/>
              </v:shape>
            </w:pict>
          </mc:Fallback>
        </mc:AlternateContent>
      </w:r>
    </w:p>
    <w:p w14:paraId="0996A842" w14:textId="77777777" w:rsidR="00BB0270" w:rsidRDefault="00BB0270" w:rsidP="00BB0270">
      <w:pPr>
        <w:jc w:val="center"/>
      </w:pPr>
      <w:r>
        <w:rPr>
          <w:noProof/>
          <w:lang w:eastAsia="pl-PL"/>
        </w:rPr>
        <mc:AlternateContent>
          <mc:Choice Requires="wps">
            <w:drawing>
              <wp:anchor distT="0" distB="0" distL="114300" distR="114300" simplePos="0" relativeHeight="252191744" behindDoc="0" locked="0" layoutInCell="1" allowOverlap="1" wp14:anchorId="67E3C430" wp14:editId="27EA4772">
                <wp:simplePos x="0" y="0"/>
                <wp:positionH relativeFrom="column">
                  <wp:posOffset>4676775</wp:posOffset>
                </wp:positionH>
                <wp:positionV relativeFrom="paragraph">
                  <wp:posOffset>34925</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29"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368.25pt,2.75pt" to="38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"/>
            </w:pict>
          </mc:Fallback>
        </mc:AlternateContent>
      </w:r>
      <w:r>
        <w:rPr>
          <w:noProof/>
          <w:lang w:eastAsia="pl-PL"/>
        </w:rPr>
        <mc:AlternateContent>
          <mc:Choice Requires="wps">
            <w:drawing>
              <wp:anchor distT="0" distB="0" distL="114300" distR="114300" simplePos="0" relativeHeight="252188672" behindDoc="0" locked="0" layoutInCell="1" allowOverlap="1" wp14:anchorId="61C3AA5E" wp14:editId="2A6BBCB4">
                <wp:simplePos x="0" y="0"/>
                <wp:positionH relativeFrom="column">
                  <wp:posOffset>3493770</wp:posOffset>
                </wp:positionH>
                <wp:positionV relativeFrom="paragraph">
                  <wp:posOffset>8890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5.1pt;margin-top:.7pt;width:18.65pt;height:.55pt;flip:y;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" strokecolor="#f79c09">
                <v:stroke dashstyle="dash"/>
              </v:shape>
            </w:pict>
          </mc:Fallback>
        </mc:AlternateContent>
      </w:r>
    </w:p>
    <w:p w14:paraId="73C1A465" w14:textId="77777777" w:rsidR="00BB0270" w:rsidRDefault="00BB0270" w:rsidP="00BB0270">
      <w:pPr>
        <w:jc w:val="center"/>
      </w:pPr>
    </w:p>
    <w:p w14:paraId="66CCAE46" w14:textId="77777777" w:rsidR="00BB0270" w:rsidRDefault="00BB0270" w:rsidP="00BB0270">
      <w:pPr>
        <w:jc w:val="center"/>
      </w:pPr>
      <w:r>
        <w:rPr>
          <w:noProof/>
          <w:lang w:eastAsia="pl-PL"/>
        </w:rPr>
        <mc:AlternateContent>
          <mc:Choice Requires="wps">
            <w:drawing>
              <wp:anchor distT="0" distB="0" distL="114300" distR="114300" simplePos="0" relativeHeight="252177408" behindDoc="0" locked="0" layoutInCell="1" allowOverlap="1" wp14:anchorId="02331618" wp14:editId="7CE33BE1">
                <wp:simplePos x="0" y="0"/>
                <wp:positionH relativeFrom="column">
                  <wp:posOffset>1729740</wp:posOffset>
                </wp:positionH>
                <wp:positionV relativeFrom="paragraph">
                  <wp:posOffset>28737</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6BA76D88"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 Nauk o Zdrowiu</w:t>
                            </w:r>
                          </w:p>
                          <w:p w14:paraId="1121D9A5" w14:textId="77777777" w:rsidR="00BB0270" w:rsidRDefault="00BB0270" w:rsidP="00BB0270">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2.25pt;width:67.45pt;height:29.4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" fillcolor="#ccc0d9">
                <v:textbox>
                  <w:txbxContent>
                    <w:p w14:paraId="6BA76D88" w14:textId="77777777" w:rsidR="00BB0270" w:rsidRPr="0063627E" w:rsidRDefault="00BB0270" w:rsidP="00BB0270">
                      <w:pPr>
                        <w:jc w:val="center"/>
                        <w:rPr>
                          <w:rFonts w:ascii="Arial Narrow" w:hAnsi="Arial Narrow"/>
                          <w:sz w:val="18"/>
                          <w:szCs w:val="18"/>
                        </w:rPr>
                      </w:pPr>
                      <w:r w:rsidRPr="0063627E">
                        <w:rPr>
                          <w:rFonts w:ascii="Arial Narrow" w:hAnsi="Arial Narrow"/>
                          <w:sz w:val="18"/>
                          <w:szCs w:val="18"/>
                        </w:rPr>
                        <w:t>Dziekan Wydz. Nauk o Zdrowiu</w:t>
                      </w:r>
                    </w:p>
                    <w:p w14:paraId="1121D9A5" w14:textId="77777777" w:rsidR="00BB0270" w:rsidRDefault="00BB0270" w:rsidP="00BB0270">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2194816" behindDoc="0" locked="0" layoutInCell="1" allowOverlap="1" wp14:anchorId="347D2A8A" wp14:editId="40D5CE05">
                <wp:simplePos x="0" y="0"/>
                <wp:positionH relativeFrom="column">
                  <wp:posOffset>4686300</wp:posOffset>
                </wp:positionH>
                <wp:positionV relativeFrom="paragraph">
                  <wp:posOffset>160655</wp:posOffset>
                </wp:positionV>
                <wp:extent cx="267970" cy="0"/>
                <wp:effectExtent l="0" t="0" r="17780" b="19050"/>
                <wp:wrapNone/>
                <wp:docPr id="459" name="Łącznik prostoliniowy 45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59" o:spid="_x0000_s1026" style="position:absolute;z-index:252194816;visibility:visible;mso-wrap-style:square;mso-wrap-distance-left:9pt;mso-wrap-distance-top:0;mso-wrap-distance-right:9pt;mso-wrap-distance-bottom:0;mso-position-horizontal:absolute;mso-position-horizontal-relative:text;mso-position-vertical:absolute;mso-position-vertical-relative:text" from="369pt,12.65pt" to="39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2184576" behindDoc="0" locked="0" layoutInCell="1" allowOverlap="1" wp14:anchorId="654D6025" wp14:editId="646E4C79">
                <wp:simplePos x="0" y="0"/>
                <wp:positionH relativeFrom="column">
                  <wp:posOffset>3486150</wp:posOffset>
                </wp:positionH>
                <wp:positionV relativeFrom="paragraph">
                  <wp:posOffset>135890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10.7pt;width:18.95pt;height:0;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2186624" behindDoc="0" locked="0" layoutInCell="1" allowOverlap="1" wp14:anchorId="7678A069" wp14:editId="0CAECFEA">
                <wp:simplePos x="0" y="0"/>
                <wp:positionH relativeFrom="column">
                  <wp:posOffset>3724275</wp:posOffset>
                </wp:positionH>
                <wp:positionV relativeFrom="paragraph">
                  <wp:posOffset>-2540</wp:posOffset>
                </wp:positionV>
                <wp:extent cx="955675" cy="304800"/>
                <wp:effectExtent l="0" t="0" r="15875" b="19050"/>
                <wp:wrapNone/>
                <wp:docPr id="301" name="Pole tekstow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F79C09"/>
                        </a:solidFill>
                        <a:ln w="9525">
                          <a:solidFill>
                            <a:srgbClr val="000000"/>
                          </a:solidFill>
                          <a:miter lim="800000"/>
                          <a:headEnd/>
                          <a:tailEnd/>
                        </a:ln>
                      </wps:spPr>
                      <wps:txbx>
                        <w:txbxContent>
                          <w:p w14:paraId="5AA73D52" w14:textId="77777777" w:rsidR="00BB0270" w:rsidRPr="005E6314" w:rsidRDefault="00BB0270" w:rsidP="00BB0270">
                            <w:pPr>
                              <w:jc w:val="center"/>
                              <w:rPr>
                                <w:rFonts w:ascii="Arial Narrow" w:hAnsi="Arial Narrow"/>
                                <w:sz w:val="18"/>
                                <w:szCs w:val="18"/>
                              </w:rPr>
                            </w:pPr>
                            <w:r>
                              <w:rPr>
                                <w:rFonts w:ascii="Arial Narrow" w:hAnsi="Arial Narrow"/>
                                <w:sz w:val="18"/>
                                <w:szCs w:val="18"/>
                              </w:rPr>
                              <w:t>Biuro Karier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1" o:spid="_x0000_s1063" type="#_x0000_t202" style="position:absolute;left:0;text-align:left;margin-left:293.25pt;margin-top:-.2pt;width:75.25pt;height:2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" fillcolor="#f79c09">
                <v:textbox>
                  <w:txbxContent>
                    <w:p w14:paraId="5AA73D52" w14:textId="77777777" w:rsidR="00BB0270" w:rsidRPr="005E6314" w:rsidRDefault="00BB0270" w:rsidP="00BB0270">
                      <w:pPr>
                        <w:jc w:val="center"/>
                        <w:rPr>
                          <w:rFonts w:ascii="Arial Narrow" w:hAnsi="Arial Narrow"/>
                          <w:sz w:val="18"/>
                          <w:szCs w:val="18"/>
                        </w:rPr>
                      </w:pPr>
                      <w:r>
                        <w:rPr>
                          <w:rFonts w:ascii="Arial Narrow" w:hAnsi="Arial Narrow"/>
                          <w:sz w:val="18"/>
                          <w:szCs w:val="18"/>
                        </w:rPr>
                        <w:t>Biuro Karier UMW</w:t>
                      </w:r>
                    </w:p>
                  </w:txbxContent>
                </v:textbox>
              </v:shape>
            </w:pict>
          </mc:Fallback>
        </mc:AlternateContent>
      </w:r>
    </w:p>
    <w:p w14:paraId="5546AFBC" w14:textId="77777777" w:rsidR="00BB0270" w:rsidRDefault="00BB0270" w:rsidP="00BB0270">
      <w:pPr>
        <w:jc w:val="center"/>
      </w:pPr>
      <w:r>
        <w:rPr>
          <w:noProof/>
          <w:lang w:eastAsia="pl-PL"/>
        </w:rPr>
        <mc:AlternateContent>
          <mc:Choice Requires="wps">
            <w:drawing>
              <wp:anchor distT="0" distB="0" distL="114300" distR="114300" simplePos="0" relativeHeight="252204032" behindDoc="0" locked="0" layoutInCell="1" allowOverlap="1" wp14:anchorId="296AE98C" wp14:editId="058E79C7">
                <wp:simplePos x="0" y="0"/>
                <wp:positionH relativeFrom="column">
                  <wp:posOffset>1514002</wp:posOffset>
                </wp:positionH>
                <wp:positionV relativeFrom="paragraph">
                  <wp:posOffset>31115</wp:posOffset>
                </wp:positionV>
                <wp:extent cx="198755" cy="0"/>
                <wp:effectExtent l="0" t="0" r="10795"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9" o:spid="_x0000_s1026" type="#_x0000_t32" style="position:absolute;margin-left:119.2pt;margin-top:2.45pt;width:15.65pt;height:0;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" strokecolor="#f79c09">
                <v:stroke dashstyle="dash"/>
              </v:shape>
            </w:pict>
          </mc:Fallback>
        </mc:AlternateContent>
      </w:r>
    </w:p>
    <w:p w14:paraId="13D0A640" w14:textId="77777777" w:rsidR="00BB0270" w:rsidRDefault="00BB0270" w:rsidP="00BB0270">
      <w:pPr>
        <w:jc w:val="center"/>
      </w:pPr>
      <w:r>
        <w:rPr>
          <w:noProof/>
          <w:lang w:eastAsia="pl-PL"/>
        </w:rPr>
        <mc:AlternateContent>
          <mc:Choice Requires="wps">
            <w:drawing>
              <wp:anchor distT="0" distB="0" distL="114300" distR="114300" simplePos="0" relativeHeight="252193792" behindDoc="0" locked="0" layoutInCell="1" allowOverlap="1" wp14:anchorId="45E27992" wp14:editId="1C5EAB4F">
                <wp:simplePos x="0" y="0"/>
                <wp:positionH relativeFrom="column">
                  <wp:posOffset>3743325</wp:posOffset>
                </wp:positionH>
                <wp:positionV relativeFrom="paragraph">
                  <wp:posOffset>18416</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5CE85D56" w14:textId="77777777" w:rsidR="00BB0270" w:rsidRPr="005E6314" w:rsidRDefault="00BB0270" w:rsidP="00BB027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4" type="#_x0000_t202" style="position:absolute;left:0;text-align:left;margin-left:294.75pt;margin-top:1.45pt;width:75.25pt;height:33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" fillcolor="#f79c09">
                <v:textbox>
                  <w:txbxContent>
                    <w:p w14:paraId="5CE85D56" w14:textId="77777777" w:rsidR="00BB0270" w:rsidRPr="005E6314" w:rsidRDefault="00BB0270" w:rsidP="00BB027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4686AEC1" w14:textId="77777777" w:rsidR="00BB0270" w:rsidRDefault="00BB0270" w:rsidP="00BB0270">
      <w:pPr>
        <w:jc w:val="center"/>
      </w:pPr>
      <w:r>
        <w:rPr>
          <w:noProof/>
          <w:lang w:eastAsia="pl-PL"/>
        </w:rPr>
        <mc:AlternateContent>
          <mc:Choice Requires="wps">
            <w:drawing>
              <wp:anchor distT="0" distB="0" distL="114300" distR="114300" simplePos="0" relativeHeight="252195840" behindDoc="0" locked="0" layoutInCell="1" allowOverlap="1" wp14:anchorId="76DEC44C" wp14:editId="5B1D8634">
                <wp:simplePos x="0" y="0"/>
                <wp:positionH relativeFrom="column">
                  <wp:posOffset>3505200</wp:posOffset>
                </wp:positionH>
                <wp:positionV relativeFrom="paragraph">
                  <wp:posOffset>57785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6pt;margin-top:4.55pt;width:18.95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" strokecolor="#f79c09">
                <v:stroke dashstyle="dash"/>
              </v:shape>
            </w:pict>
          </mc:Fallback>
        </mc:AlternateContent>
      </w:r>
    </w:p>
    <w:p w14:paraId="37EB0339" w14:textId="77777777" w:rsidR="00BB0270" w:rsidRDefault="00BB0270" w:rsidP="00BB0270">
      <w:pPr>
        <w:jc w:val="center"/>
      </w:pPr>
    </w:p>
    <w:p w14:paraId="4DE764C4" w14:textId="77777777" w:rsidR="00BB0270" w:rsidRDefault="00BB0270" w:rsidP="00BB0270">
      <w:pPr>
        <w:jc w:val="center"/>
      </w:pPr>
      <w:r>
        <w:rPr>
          <w:noProof/>
          <w:lang w:eastAsia="pl-PL"/>
        </w:rPr>
        <mc:AlternateContent>
          <mc:Choice Requires="wps">
            <w:drawing>
              <wp:anchor distT="0" distB="0" distL="114300" distR="114300" simplePos="0" relativeHeight="252196864" behindDoc="0" locked="0" layoutInCell="1" allowOverlap="1" wp14:anchorId="16B256A1" wp14:editId="52B21AE1">
                <wp:simplePos x="0" y="0"/>
                <wp:positionH relativeFrom="column">
                  <wp:posOffset>3743325</wp:posOffset>
                </wp:positionH>
                <wp:positionV relativeFrom="paragraph">
                  <wp:posOffset>36195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59519152" w14:textId="77777777" w:rsidR="00BB0270" w:rsidRPr="005E6314" w:rsidRDefault="00BB0270" w:rsidP="00BB0270">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5" type="#_x0000_t202" style="position:absolute;left:0;text-align:left;margin-left:294.75pt;margin-top:2.85pt;width:73.75pt;height:30.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Wt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" fillcolor="#f79c09">
                <v:textbox>
                  <w:txbxContent>
                    <w:p w14:paraId="59519152" w14:textId="77777777" w:rsidR="00BB0270" w:rsidRPr="005E6314" w:rsidRDefault="00BB0270" w:rsidP="00BB0270">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111A2D9" w14:textId="77777777" w:rsidR="00BB0270" w:rsidRDefault="00BB0270" w:rsidP="00BB0270">
      <w:pPr>
        <w:jc w:val="center"/>
      </w:pPr>
      <w:r>
        <w:rPr>
          <w:noProof/>
          <w:lang w:eastAsia="pl-PL"/>
        </w:rPr>
        <mc:AlternateContent>
          <mc:Choice Requires="wps">
            <w:drawing>
              <wp:anchor distT="0" distB="0" distL="114300" distR="114300" simplePos="0" relativeHeight="252197888" behindDoc="0" locked="0" layoutInCell="1" allowOverlap="1" wp14:anchorId="15BE1304" wp14:editId="37EC3BCC">
                <wp:simplePos x="0" y="0"/>
                <wp:positionH relativeFrom="column">
                  <wp:posOffset>3495675</wp:posOffset>
                </wp:positionH>
                <wp:positionV relativeFrom="paragraph">
                  <wp:posOffset>46990</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5.25pt;margin-top:3.7pt;width:18.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" strokecolor="#f79c09">
                <v:stroke dashstyle="dash"/>
              </v:shape>
            </w:pict>
          </mc:Fallback>
        </mc:AlternateContent>
      </w:r>
    </w:p>
    <w:p w14:paraId="5CA12B08" w14:textId="77777777" w:rsidR="00BB0270" w:rsidRPr="00F45428" w:rsidRDefault="00BB0270" w:rsidP="00BB0270">
      <w:pPr>
        <w:jc w:val="center"/>
      </w:pPr>
    </w:p>
    <w:p w14:paraId="1C537B2B" w14:textId="523ECE23" w:rsidR="00C204A7" w:rsidRPr="00F45428" w:rsidRDefault="00BB0270" w:rsidP="00C204A7">
      <w:pPr>
        <w:spacing w:after="200" w:line="276" w:lineRule="auto"/>
      </w:pPr>
      <w:r>
        <w:rPr>
          <w:noProof/>
          <w:lang w:eastAsia="pl-PL"/>
        </w:rPr>
        <mc:AlternateContent>
          <mc:Choice Requires="wps">
            <w:drawing>
              <wp:anchor distT="0" distB="0" distL="114300" distR="114300" simplePos="0" relativeHeight="252201984" behindDoc="0" locked="0" layoutInCell="1" allowOverlap="1" wp14:anchorId="7CBED58D" wp14:editId="40137743">
                <wp:simplePos x="0" y="0"/>
                <wp:positionH relativeFrom="column">
                  <wp:posOffset>3495675</wp:posOffset>
                </wp:positionH>
                <wp:positionV relativeFrom="paragraph">
                  <wp:posOffset>229870</wp:posOffset>
                </wp:positionV>
                <wp:extent cx="240665" cy="0"/>
                <wp:effectExtent l="0" t="0" r="0" b="1905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9" o:spid="_x0000_s1026" type="#_x0000_t32" style="position:absolute;margin-left:275.25pt;margin-top:18.1pt;width:18.95pt;height:0;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5D314B0" wp14:editId="4DCD8B7D">
                <wp:simplePos x="0" y="0"/>
                <wp:positionH relativeFrom="column">
                  <wp:posOffset>3743325</wp:posOffset>
                </wp:positionH>
                <wp:positionV relativeFrom="paragraph">
                  <wp:posOffset>34290</wp:posOffset>
                </wp:positionV>
                <wp:extent cx="955675" cy="390525"/>
                <wp:effectExtent l="0" t="0" r="15875" b="28575"/>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0525"/>
                        </a:xfrm>
                        <a:prstGeom prst="rect">
                          <a:avLst/>
                        </a:prstGeom>
                        <a:solidFill>
                          <a:srgbClr val="F79C09"/>
                        </a:solidFill>
                        <a:ln w="9525">
                          <a:solidFill>
                            <a:srgbClr val="000000"/>
                          </a:solidFill>
                          <a:miter lim="800000"/>
                          <a:headEnd/>
                          <a:tailEnd/>
                        </a:ln>
                      </wps:spPr>
                      <wps:txbx>
                        <w:txbxContent>
                          <w:p w14:paraId="2940D1E7" w14:textId="77777777" w:rsidR="00BB0270" w:rsidRPr="005E6314" w:rsidRDefault="00BB0270" w:rsidP="00BB0270">
                            <w:pPr>
                              <w:jc w:val="center"/>
                              <w:rPr>
                                <w:rFonts w:ascii="Arial Narrow" w:hAnsi="Arial Narrow"/>
                                <w:sz w:val="18"/>
                                <w:szCs w:val="18"/>
                              </w:rPr>
                            </w:pPr>
                            <w:r>
                              <w:rPr>
                                <w:rFonts w:ascii="Arial Narrow" w:hAnsi="Arial Narrow"/>
                                <w:sz w:val="18"/>
                                <w:szCs w:val="18"/>
                              </w:rPr>
                              <w:t>Dyrektor Szkoły Doktorskiej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8" o:spid="_x0000_s1066" type="#_x0000_t202" style="position:absolute;margin-left:294.75pt;margin-top:2.7pt;width:75.25pt;height:30.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" fillcolor="#f79c09">
                <v:textbox>
                  <w:txbxContent>
                    <w:p w14:paraId="2940D1E7" w14:textId="77777777" w:rsidR="00BB0270" w:rsidRPr="005E6314" w:rsidRDefault="00BB0270" w:rsidP="00BB0270">
                      <w:pPr>
                        <w:jc w:val="center"/>
                        <w:rPr>
                          <w:rFonts w:ascii="Arial Narrow" w:hAnsi="Arial Narrow"/>
                          <w:sz w:val="18"/>
                          <w:szCs w:val="18"/>
                        </w:rPr>
                      </w:pPr>
                      <w:r>
                        <w:rPr>
                          <w:rFonts w:ascii="Arial Narrow" w:hAnsi="Arial Narrow"/>
                          <w:sz w:val="18"/>
                          <w:szCs w:val="18"/>
                        </w:rPr>
                        <w:t>Dyrektor Szkoły Doktorskiej</w:t>
                      </w:r>
                    </w:p>
                  </w:txbxContent>
                </v:textbox>
              </v:shape>
            </w:pict>
          </mc:Fallback>
        </mc:AlternateContent>
      </w:r>
      <w:r w:rsidRPr="00F45428">
        <w:br w:type="page"/>
      </w: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60AE02DF" w14:textId="77777777" w:rsidTr="003B6662">
        <w:trPr>
          <w:trHeight w:val="591"/>
        </w:trPr>
        <w:tc>
          <w:tcPr>
            <w:tcW w:w="1242" w:type="dxa"/>
            <w:tcBorders>
              <w:top w:val="double" w:sz="4" w:space="0" w:color="auto"/>
              <w:left w:val="double" w:sz="4" w:space="0" w:color="auto"/>
              <w:bottom w:val="double" w:sz="4" w:space="0" w:color="auto"/>
            </w:tcBorders>
          </w:tcPr>
          <w:p w14:paraId="49A8E3E8"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6F3C1977" w14:textId="77777777" w:rsidR="006127D7" w:rsidRPr="00F45428" w:rsidRDefault="006127D7" w:rsidP="0074434B">
            <w:pPr>
              <w:pStyle w:val="Nagwek3"/>
              <w:spacing w:before="120" w:line="276" w:lineRule="auto"/>
              <w:outlineLvl w:val="2"/>
            </w:pPr>
            <w:bookmarkStart w:id="88" w:name="_Toc31718308"/>
            <w:r w:rsidRPr="00F45428">
              <w:rPr>
                <w:lang w:eastAsia="zh-CN" w:bidi="hi-IN"/>
              </w:rPr>
              <w:t>PROREKTOR DS. DYDAKTYKI</w:t>
            </w:r>
            <w:bookmarkEnd w:id="88"/>
          </w:p>
        </w:tc>
        <w:tc>
          <w:tcPr>
            <w:tcW w:w="992" w:type="dxa"/>
            <w:tcBorders>
              <w:top w:val="double" w:sz="4" w:space="0" w:color="auto"/>
              <w:right w:val="double" w:sz="4" w:space="0" w:color="auto"/>
            </w:tcBorders>
          </w:tcPr>
          <w:p w14:paraId="6FA9D06E"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6CF5216F" w14:textId="77777777" w:rsidTr="00B954B3">
        <w:tc>
          <w:tcPr>
            <w:tcW w:w="1242" w:type="dxa"/>
            <w:vMerge w:val="restart"/>
            <w:tcBorders>
              <w:top w:val="double" w:sz="4" w:space="0" w:color="auto"/>
              <w:left w:val="double" w:sz="4" w:space="0" w:color="auto"/>
            </w:tcBorders>
          </w:tcPr>
          <w:p w14:paraId="0EB1090B"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38B4B148"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701D92C" w14:textId="77777777" w:rsidR="006127D7" w:rsidRPr="00F45428" w:rsidRDefault="006127D7" w:rsidP="00B954B3">
            <w:r w:rsidRPr="00F45428">
              <w:t>Podległość merytoryczna</w:t>
            </w:r>
          </w:p>
        </w:tc>
      </w:tr>
      <w:tr w:rsidR="006127D7" w:rsidRPr="00F45428" w14:paraId="02AF60CD" w14:textId="77777777" w:rsidTr="00B954B3">
        <w:trPr>
          <w:trHeight w:val="376"/>
        </w:trPr>
        <w:tc>
          <w:tcPr>
            <w:tcW w:w="1242" w:type="dxa"/>
            <w:vMerge/>
            <w:tcBorders>
              <w:left w:val="double" w:sz="4" w:space="0" w:color="auto"/>
              <w:bottom w:val="double" w:sz="4" w:space="0" w:color="auto"/>
            </w:tcBorders>
          </w:tcPr>
          <w:p w14:paraId="13107EDC" w14:textId="77777777" w:rsidR="006127D7" w:rsidRPr="00F45428" w:rsidRDefault="006127D7" w:rsidP="00B954B3">
            <w:pPr>
              <w:rPr>
                <w:szCs w:val="24"/>
              </w:rPr>
            </w:pPr>
          </w:p>
        </w:tc>
        <w:tc>
          <w:tcPr>
            <w:tcW w:w="2694" w:type="dxa"/>
            <w:tcBorders>
              <w:bottom w:val="double" w:sz="4" w:space="0" w:color="auto"/>
            </w:tcBorders>
          </w:tcPr>
          <w:p w14:paraId="7ADF882C"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6C780069"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2B4A2DF"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76D9200C" w14:textId="77777777" w:rsidR="006127D7" w:rsidRPr="00F45428" w:rsidRDefault="006127D7" w:rsidP="00B954B3">
            <w:pPr>
              <w:rPr>
                <w:szCs w:val="24"/>
              </w:rPr>
            </w:pPr>
            <w:r w:rsidRPr="00F45428">
              <w:rPr>
                <w:szCs w:val="24"/>
              </w:rPr>
              <w:t>R</w:t>
            </w:r>
          </w:p>
        </w:tc>
      </w:tr>
      <w:tr w:rsidR="006127D7" w:rsidRPr="00F45428" w14:paraId="39A0E408" w14:textId="77777777" w:rsidTr="00B954B3">
        <w:tc>
          <w:tcPr>
            <w:tcW w:w="1242" w:type="dxa"/>
            <w:vMerge w:val="restart"/>
            <w:tcBorders>
              <w:top w:val="double" w:sz="4" w:space="0" w:color="auto"/>
              <w:left w:val="double" w:sz="4" w:space="0" w:color="auto"/>
            </w:tcBorders>
          </w:tcPr>
          <w:p w14:paraId="1D215671" w14:textId="77777777" w:rsidR="006127D7" w:rsidRPr="00F45428" w:rsidRDefault="006127D7" w:rsidP="00B954B3">
            <w:r w:rsidRPr="00F45428">
              <w:t xml:space="preserve">Jednostki </w:t>
            </w:r>
            <w:r w:rsidRPr="00F45428">
              <w:br/>
              <w:t>podległe</w:t>
            </w:r>
          </w:p>
        </w:tc>
        <w:tc>
          <w:tcPr>
            <w:tcW w:w="3686" w:type="dxa"/>
            <w:gridSpan w:val="2"/>
          </w:tcPr>
          <w:p w14:paraId="22FDE8D9"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01DA955E" w14:textId="77777777" w:rsidR="006127D7" w:rsidRPr="00F45428" w:rsidRDefault="006127D7" w:rsidP="00B954B3">
            <w:pPr>
              <w:rPr>
                <w:szCs w:val="24"/>
              </w:rPr>
            </w:pPr>
            <w:r w:rsidRPr="00F45428">
              <w:rPr>
                <w:szCs w:val="24"/>
              </w:rPr>
              <w:t>Podległość merytoryczna</w:t>
            </w:r>
          </w:p>
        </w:tc>
      </w:tr>
      <w:tr w:rsidR="006127D7" w:rsidRPr="004D6C2C" w14:paraId="17753CDA" w14:textId="77777777" w:rsidTr="007E4DB0">
        <w:trPr>
          <w:trHeight w:val="4242"/>
        </w:trPr>
        <w:tc>
          <w:tcPr>
            <w:tcW w:w="1242" w:type="dxa"/>
            <w:vMerge/>
            <w:tcBorders>
              <w:left w:val="double" w:sz="4" w:space="0" w:color="auto"/>
              <w:bottom w:val="double" w:sz="4" w:space="0" w:color="auto"/>
            </w:tcBorders>
          </w:tcPr>
          <w:p w14:paraId="6C58D92D" w14:textId="77777777" w:rsidR="006127D7" w:rsidRPr="00F45428" w:rsidRDefault="006127D7" w:rsidP="00B954B3">
            <w:pPr>
              <w:rPr>
                <w:szCs w:val="24"/>
              </w:rPr>
            </w:pPr>
          </w:p>
        </w:tc>
        <w:tc>
          <w:tcPr>
            <w:tcW w:w="2694" w:type="dxa"/>
            <w:tcBorders>
              <w:bottom w:val="double" w:sz="4" w:space="0" w:color="auto"/>
            </w:tcBorders>
          </w:tcPr>
          <w:p w14:paraId="27909520" w14:textId="77777777" w:rsidR="006127D7" w:rsidRPr="00F45428" w:rsidRDefault="006127D7" w:rsidP="00B954B3">
            <w:pPr>
              <w:rPr>
                <w:szCs w:val="24"/>
              </w:rPr>
            </w:pPr>
            <w:r w:rsidRPr="00F45428">
              <w:t xml:space="preserve">Studium Języków </w:t>
            </w:r>
            <w:r w:rsidR="001D4DDC">
              <w:br/>
            </w:r>
            <w:r w:rsidRPr="00F45428">
              <w:t>Obcych</w:t>
            </w:r>
          </w:p>
          <w:p w14:paraId="70B5B72D" w14:textId="77777777" w:rsidR="006127D7" w:rsidRDefault="006127D7" w:rsidP="00B954B3">
            <w:r w:rsidRPr="00F45428">
              <w:t>Studium Wychowania Fizycznego i Sportu</w:t>
            </w:r>
          </w:p>
          <w:p w14:paraId="06412F4A" w14:textId="77777777" w:rsidR="001D4DDC" w:rsidRDefault="001D4DDC" w:rsidP="00B954B3">
            <w:r>
              <w:t>Centrum Szkoleniowo-Konferencyjne</w:t>
            </w:r>
          </w:p>
          <w:p w14:paraId="0DBFD9C4" w14:textId="77777777" w:rsidR="00344B4E" w:rsidRPr="0017098E" w:rsidRDefault="00344B4E" w:rsidP="00B954B3">
            <w:pPr>
              <w:rPr>
                <w:szCs w:val="24"/>
              </w:rPr>
            </w:pPr>
            <w:r w:rsidRPr="0017098E">
              <w:t>Biuro Karier Uniwersytetu Medycznego we Wrocławiu</w:t>
            </w:r>
          </w:p>
          <w:p w14:paraId="1411EA4E" w14:textId="77777777" w:rsidR="006127D7" w:rsidRPr="00F45428" w:rsidRDefault="006127D7" w:rsidP="00B954B3">
            <w:pPr>
              <w:rPr>
                <w:szCs w:val="24"/>
              </w:rPr>
            </w:pPr>
          </w:p>
        </w:tc>
        <w:tc>
          <w:tcPr>
            <w:tcW w:w="992" w:type="dxa"/>
            <w:tcBorders>
              <w:bottom w:val="double" w:sz="4" w:space="0" w:color="auto"/>
            </w:tcBorders>
          </w:tcPr>
          <w:p w14:paraId="0E566B5C" w14:textId="07139022"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246164AB" w14:textId="77777777" w:rsidR="001D4DDC" w:rsidRPr="000D780E" w:rsidRDefault="001D4DDC" w:rsidP="00B954B3">
            <w:pPr>
              <w:rPr>
                <w:szCs w:val="24"/>
                <w:lang w:val="en-GB"/>
              </w:rPr>
            </w:pPr>
          </w:p>
          <w:p w14:paraId="475FA918" w14:textId="60104D9B"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3BE6E7AB" w14:textId="77777777" w:rsidR="001D4DDC" w:rsidRPr="000D780E" w:rsidRDefault="001D4DDC" w:rsidP="00B954B3">
            <w:pPr>
              <w:rPr>
                <w:szCs w:val="24"/>
                <w:lang w:val="en-GB"/>
              </w:rPr>
            </w:pPr>
          </w:p>
          <w:p w14:paraId="24525ED1" w14:textId="77777777" w:rsidR="001D4DDC" w:rsidRPr="000D780E" w:rsidRDefault="001D4DDC" w:rsidP="00B954B3">
            <w:pPr>
              <w:rPr>
                <w:szCs w:val="24"/>
                <w:lang w:val="en-GB"/>
              </w:rPr>
            </w:pPr>
            <w:r w:rsidRPr="000D780E">
              <w:rPr>
                <w:szCs w:val="24"/>
                <w:lang w:val="en-GB"/>
              </w:rPr>
              <w:t>RD-CS</w:t>
            </w:r>
          </w:p>
          <w:p w14:paraId="070C4DA6" w14:textId="77777777" w:rsidR="00344B4E" w:rsidRPr="000D780E" w:rsidRDefault="00344B4E" w:rsidP="00B954B3">
            <w:pPr>
              <w:rPr>
                <w:szCs w:val="24"/>
                <w:lang w:val="en-GB"/>
              </w:rPr>
            </w:pPr>
          </w:p>
          <w:p w14:paraId="7E0B84FC" w14:textId="77777777" w:rsidR="00344B4E" w:rsidRPr="000D780E" w:rsidRDefault="00344B4E" w:rsidP="00B954B3">
            <w:pPr>
              <w:rPr>
                <w:szCs w:val="24"/>
                <w:lang w:val="en-GB"/>
              </w:rPr>
            </w:pPr>
            <w:r w:rsidRPr="000D780E">
              <w:rPr>
                <w:szCs w:val="24"/>
                <w:lang w:val="en-GB"/>
              </w:rPr>
              <w:t>RD-BK</w:t>
            </w:r>
          </w:p>
        </w:tc>
        <w:tc>
          <w:tcPr>
            <w:tcW w:w="3827" w:type="dxa"/>
            <w:tcBorders>
              <w:bottom w:val="double" w:sz="4" w:space="0" w:color="auto"/>
            </w:tcBorders>
          </w:tcPr>
          <w:p w14:paraId="1AF9B3C8" w14:textId="77777777" w:rsidR="006127D7" w:rsidRPr="00F45428" w:rsidRDefault="006127D7" w:rsidP="00B954B3">
            <w:pPr>
              <w:rPr>
                <w:szCs w:val="24"/>
              </w:rPr>
            </w:pPr>
            <w:r w:rsidRPr="00F45428">
              <w:t>Studium Języków Obcych</w:t>
            </w:r>
            <w:r w:rsidRPr="00F45428">
              <w:rPr>
                <w:szCs w:val="24"/>
              </w:rPr>
              <w:t xml:space="preserve"> </w:t>
            </w:r>
          </w:p>
          <w:p w14:paraId="7872B96C" w14:textId="77777777" w:rsidR="006127D7" w:rsidRDefault="006127D7" w:rsidP="00B954B3">
            <w:r w:rsidRPr="00F45428">
              <w:t xml:space="preserve">Studium Wychowania Fizycznego </w:t>
            </w:r>
            <w:r>
              <w:br/>
            </w:r>
            <w:r w:rsidRPr="00F45428">
              <w:t>i Sportu</w:t>
            </w:r>
          </w:p>
          <w:p w14:paraId="64406628" w14:textId="77777777" w:rsidR="006127D7" w:rsidRPr="00F45428" w:rsidRDefault="006127D7" w:rsidP="00B954B3">
            <w:r>
              <w:t>Dział Spraw Studenckich</w:t>
            </w:r>
            <w:r w:rsidRPr="00F45428">
              <w:t xml:space="preserve"> </w:t>
            </w:r>
          </w:p>
          <w:p w14:paraId="159C0B8A" w14:textId="77777777" w:rsidR="006127D7" w:rsidRDefault="006127D7" w:rsidP="00B954B3">
            <w:r w:rsidRPr="00F45428">
              <w:t>Dział Organizacji Dydaktyki</w:t>
            </w:r>
          </w:p>
          <w:p w14:paraId="1E735C0A" w14:textId="77777777" w:rsidR="00C53075" w:rsidRPr="0017098E" w:rsidRDefault="00C53075" w:rsidP="00B954B3">
            <w:pPr>
              <w:rPr>
                <w:szCs w:val="24"/>
              </w:rPr>
            </w:pPr>
            <w:r w:rsidRPr="0017098E">
              <w:rPr>
                <w:szCs w:val="24"/>
              </w:rPr>
              <w:t>Dyrektor Szkoły Doktorskiej</w:t>
            </w:r>
          </w:p>
          <w:p w14:paraId="4A9EBA3B" w14:textId="77777777" w:rsidR="00F32176" w:rsidRPr="0017098E" w:rsidRDefault="00F32176" w:rsidP="00B954B3">
            <w:r w:rsidRPr="0017098E">
              <w:rPr>
                <w:szCs w:val="24"/>
              </w:rPr>
              <w:t>Centrum Szkoleniowo-Konferencyjne</w:t>
            </w:r>
          </w:p>
          <w:p w14:paraId="465B5807" w14:textId="77777777" w:rsidR="00C113F0" w:rsidRPr="0017098E" w:rsidRDefault="00C113F0" w:rsidP="00C113F0">
            <w:pPr>
              <w:rPr>
                <w:szCs w:val="24"/>
              </w:rPr>
            </w:pPr>
            <w:r w:rsidRPr="0017098E">
              <w:t>Biuro Karier Uniwersytetu Medycznego we Wrocławiu</w:t>
            </w:r>
          </w:p>
          <w:p w14:paraId="394CE247" w14:textId="77777777" w:rsidR="00C53075" w:rsidRPr="0017098E" w:rsidRDefault="00C53075" w:rsidP="00B954B3">
            <w:pPr>
              <w:rPr>
                <w:b/>
                <w:i/>
                <w:szCs w:val="24"/>
              </w:rPr>
            </w:pPr>
          </w:p>
          <w:p w14:paraId="5591A08C" w14:textId="77777777" w:rsidR="006127D7" w:rsidRPr="00F45428" w:rsidRDefault="006127D7" w:rsidP="00B954B3">
            <w:pPr>
              <w:rPr>
                <w:b/>
                <w:i/>
                <w:szCs w:val="24"/>
              </w:rPr>
            </w:pPr>
            <w:r w:rsidRPr="00F45428">
              <w:rPr>
                <w:b/>
                <w:i/>
                <w:szCs w:val="24"/>
              </w:rPr>
              <w:t>W zakresie procesu dydaktycznego</w:t>
            </w:r>
          </w:p>
          <w:p w14:paraId="4EC90422" w14:textId="77777777" w:rsidR="006127D7" w:rsidRPr="00F45428" w:rsidRDefault="006127D7" w:rsidP="00B954B3">
            <w:pPr>
              <w:rPr>
                <w:szCs w:val="24"/>
              </w:rPr>
            </w:pPr>
            <w:r w:rsidRPr="00F45428">
              <w:rPr>
                <w:szCs w:val="24"/>
              </w:rPr>
              <w:t>Dziekan Wydziału Lekarskiego</w:t>
            </w:r>
          </w:p>
          <w:p w14:paraId="10B06E10" w14:textId="77777777" w:rsidR="006127D7" w:rsidRPr="00772EBC" w:rsidRDefault="006127D7" w:rsidP="00B954B3">
            <w:pPr>
              <w:rPr>
                <w:spacing w:val="-4"/>
                <w:szCs w:val="24"/>
              </w:rPr>
            </w:pPr>
            <w:r w:rsidRPr="00772EBC">
              <w:rPr>
                <w:spacing w:val="-4"/>
                <w:szCs w:val="24"/>
              </w:rPr>
              <w:t xml:space="preserve">Dziekan Wydziału Farmaceutycznego </w:t>
            </w:r>
          </w:p>
          <w:p w14:paraId="5B7B09E4" w14:textId="77777777" w:rsidR="006127D7" w:rsidRDefault="006127D7" w:rsidP="00B954B3">
            <w:pPr>
              <w:rPr>
                <w:szCs w:val="24"/>
              </w:rPr>
            </w:pPr>
            <w:r w:rsidRPr="00F45428">
              <w:rPr>
                <w:szCs w:val="24"/>
              </w:rPr>
              <w:t>Dziekan Wydziału Nauk o Zdrowiu</w:t>
            </w:r>
          </w:p>
          <w:p w14:paraId="492C66A8" w14:textId="62AB91CB" w:rsidR="00BB0270" w:rsidRDefault="00BB0270" w:rsidP="00B954B3">
            <w:pPr>
              <w:rPr>
                <w:szCs w:val="24"/>
              </w:rPr>
            </w:pPr>
            <w:r>
              <w:rPr>
                <w:szCs w:val="24"/>
              </w:rPr>
              <w:t>Dziekan Wydziału Lekarsko-Stomatologicznego</w:t>
            </w:r>
            <w:r>
              <w:rPr>
                <w:rStyle w:val="Odwoanieprzypisudolnego"/>
                <w:szCs w:val="24"/>
              </w:rPr>
              <w:footnoteReference w:id="22"/>
            </w:r>
          </w:p>
          <w:p w14:paraId="1A3764DE"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5A2567D9" w14:textId="53864F63"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680DC972" w14:textId="4E64EF54"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73F5FD8B" w14:textId="77777777" w:rsidR="006127D7" w:rsidRDefault="006127D7" w:rsidP="00B954B3">
            <w:pPr>
              <w:rPr>
                <w:szCs w:val="24"/>
                <w:lang w:val="en-GB"/>
              </w:rPr>
            </w:pPr>
          </w:p>
          <w:p w14:paraId="3F0CA340" w14:textId="77777777" w:rsidR="006127D7" w:rsidRPr="00F45428" w:rsidRDefault="006127D7" w:rsidP="00B954B3">
            <w:pPr>
              <w:rPr>
                <w:szCs w:val="24"/>
                <w:lang w:val="en-GB"/>
              </w:rPr>
            </w:pPr>
            <w:r w:rsidRPr="00F45428">
              <w:rPr>
                <w:szCs w:val="24"/>
                <w:lang w:val="en-GB"/>
              </w:rPr>
              <w:t>RD-S</w:t>
            </w:r>
          </w:p>
          <w:p w14:paraId="62DF9B80" w14:textId="77777777" w:rsidR="006127D7" w:rsidRPr="00F45428" w:rsidRDefault="006127D7" w:rsidP="00B954B3">
            <w:pPr>
              <w:rPr>
                <w:szCs w:val="24"/>
                <w:lang w:val="en-GB"/>
              </w:rPr>
            </w:pPr>
            <w:r w:rsidRPr="00F45428">
              <w:rPr>
                <w:szCs w:val="24"/>
                <w:lang w:val="en-GB"/>
              </w:rPr>
              <w:t>RD-D</w:t>
            </w:r>
          </w:p>
          <w:p w14:paraId="375D61C1" w14:textId="77777777" w:rsidR="006127D7" w:rsidRDefault="00F32176" w:rsidP="00B954B3">
            <w:pPr>
              <w:rPr>
                <w:szCs w:val="24"/>
                <w:lang w:val="en-GB"/>
              </w:rPr>
            </w:pPr>
            <w:r>
              <w:rPr>
                <w:szCs w:val="24"/>
                <w:lang w:val="en-GB"/>
              </w:rPr>
              <w:t>R</w:t>
            </w:r>
            <w:r w:rsidR="00C53075">
              <w:rPr>
                <w:szCs w:val="24"/>
                <w:lang w:val="en-GB"/>
              </w:rPr>
              <w:t>D</w:t>
            </w:r>
            <w:r>
              <w:rPr>
                <w:szCs w:val="24"/>
                <w:lang w:val="en-GB"/>
              </w:rPr>
              <w:t>-</w:t>
            </w:r>
            <w:r w:rsidR="00C53075">
              <w:rPr>
                <w:szCs w:val="24"/>
                <w:lang w:val="en-GB"/>
              </w:rPr>
              <w:t>SD</w:t>
            </w:r>
          </w:p>
          <w:p w14:paraId="147C044E" w14:textId="77777777" w:rsidR="00F32176" w:rsidRDefault="00F32176" w:rsidP="00F32176">
            <w:pPr>
              <w:rPr>
                <w:szCs w:val="24"/>
                <w:lang w:val="en-GB"/>
              </w:rPr>
            </w:pPr>
            <w:r w:rsidRPr="00B82F3A">
              <w:rPr>
                <w:szCs w:val="24"/>
                <w:lang w:val="en-GB"/>
              </w:rPr>
              <w:t>RD-CS</w:t>
            </w:r>
          </w:p>
          <w:p w14:paraId="74BDD9FB" w14:textId="77777777" w:rsidR="00C53075" w:rsidRDefault="00C53075" w:rsidP="00B954B3">
            <w:pPr>
              <w:rPr>
                <w:szCs w:val="24"/>
                <w:lang w:val="en-GB"/>
              </w:rPr>
            </w:pPr>
          </w:p>
          <w:p w14:paraId="3260747C" w14:textId="77777777" w:rsidR="00F32176" w:rsidRPr="00F45428" w:rsidRDefault="00F32176" w:rsidP="00F32176">
            <w:pPr>
              <w:rPr>
                <w:szCs w:val="24"/>
                <w:lang w:val="en-GB"/>
              </w:rPr>
            </w:pPr>
            <w:r>
              <w:rPr>
                <w:szCs w:val="24"/>
                <w:lang w:val="en-GB"/>
              </w:rPr>
              <w:t>RD-BK</w:t>
            </w:r>
          </w:p>
          <w:p w14:paraId="39618E17" w14:textId="77777777" w:rsidR="007E4DB0" w:rsidRDefault="007E4DB0" w:rsidP="00B954B3">
            <w:pPr>
              <w:rPr>
                <w:szCs w:val="24"/>
                <w:lang w:val="en-GB"/>
              </w:rPr>
            </w:pPr>
          </w:p>
          <w:p w14:paraId="6E94E869" w14:textId="77777777" w:rsidR="00F32176" w:rsidRDefault="00F32176" w:rsidP="00B954B3">
            <w:pPr>
              <w:rPr>
                <w:szCs w:val="24"/>
                <w:lang w:val="en-GB"/>
              </w:rPr>
            </w:pPr>
          </w:p>
          <w:p w14:paraId="61A4FF1A" w14:textId="77777777" w:rsidR="00F32176" w:rsidRDefault="00F32176" w:rsidP="00B954B3">
            <w:pPr>
              <w:rPr>
                <w:szCs w:val="24"/>
                <w:lang w:val="en-GB"/>
              </w:rPr>
            </w:pPr>
          </w:p>
          <w:p w14:paraId="11DB6522" w14:textId="77777777" w:rsidR="006127D7" w:rsidRPr="00B82F3A" w:rsidRDefault="006127D7" w:rsidP="00B954B3">
            <w:pPr>
              <w:rPr>
                <w:szCs w:val="24"/>
                <w:lang w:val="en-GB"/>
              </w:rPr>
            </w:pPr>
            <w:r w:rsidRPr="00B82F3A">
              <w:rPr>
                <w:szCs w:val="24"/>
                <w:lang w:val="en-GB"/>
              </w:rPr>
              <w:t>DL</w:t>
            </w:r>
          </w:p>
          <w:p w14:paraId="28C39747" w14:textId="77777777" w:rsidR="006127D7" w:rsidRPr="00B82F3A" w:rsidRDefault="006127D7" w:rsidP="00B954B3">
            <w:pPr>
              <w:rPr>
                <w:szCs w:val="24"/>
                <w:lang w:val="en-GB"/>
              </w:rPr>
            </w:pPr>
            <w:r w:rsidRPr="00B82F3A">
              <w:rPr>
                <w:szCs w:val="24"/>
                <w:lang w:val="en-GB"/>
              </w:rPr>
              <w:t>DF</w:t>
            </w:r>
          </w:p>
          <w:p w14:paraId="728F5508" w14:textId="77777777" w:rsidR="006127D7" w:rsidRPr="00B82F3A" w:rsidRDefault="006127D7" w:rsidP="00B954B3">
            <w:pPr>
              <w:rPr>
                <w:szCs w:val="24"/>
                <w:lang w:val="en-GB"/>
              </w:rPr>
            </w:pPr>
            <w:r w:rsidRPr="00B82F3A">
              <w:rPr>
                <w:szCs w:val="24"/>
                <w:lang w:val="en-GB"/>
              </w:rPr>
              <w:t>DZ</w:t>
            </w:r>
          </w:p>
          <w:p w14:paraId="7FBE16BA" w14:textId="725FDCEE" w:rsidR="007E4DB0" w:rsidRDefault="00BB0270" w:rsidP="00B954B3">
            <w:pPr>
              <w:rPr>
                <w:szCs w:val="24"/>
                <w:lang w:val="en-GB"/>
              </w:rPr>
            </w:pPr>
            <w:r>
              <w:rPr>
                <w:szCs w:val="24"/>
                <w:lang w:val="en-GB"/>
              </w:rPr>
              <w:t>DS</w:t>
            </w:r>
          </w:p>
          <w:p w14:paraId="3A7AE378" w14:textId="77777777" w:rsidR="00355EE0" w:rsidRPr="00B82F3A" w:rsidRDefault="00355EE0" w:rsidP="00F32176">
            <w:pPr>
              <w:rPr>
                <w:szCs w:val="24"/>
                <w:lang w:val="en-GB"/>
              </w:rPr>
            </w:pPr>
          </w:p>
        </w:tc>
      </w:tr>
      <w:tr w:rsidR="006127D7" w:rsidRPr="004D6C2C" w14:paraId="72F679C4" w14:textId="77777777" w:rsidTr="00B954B3">
        <w:tc>
          <w:tcPr>
            <w:tcW w:w="9747" w:type="dxa"/>
            <w:gridSpan w:val="5"/>
            <w:tcBorders>
              <w:top w:val="single" w:sz="4" w:space="0" w:color="auto"/>
              <w:left w:val="nil"/>
              <w:bottom w:val="double" w:sz="4" w:space="0" w:color="auto"/>
              <w:right w:val="nil"/>
            </w:tcBorders>
          </w:tcPr>
          <w:p w14:paraId="07AC2AE6" w14:textId="77777777" w:rsidR="006127D7" w:rsidRPr="00B82F3A" w:rsidRDefault="006127D7" w:rsidP="00B954B3">
            <w:pPr>
              <w:rPr>
                <w:szCs w:val="24"/>
                <w:lang w:val="en-GB"/>
              </w:rPr>
            </w:pPr>
          </w:p>
        </w:tc>
      </w:tr>
      <w:tr w:rsidR="006127D7" w:rsidRPr="00F45428" w14:paraId="43896191" w14:textId="77777777" w:rsidTr="00B954B3">
        <w:tc>
          <w:tcPr>
            <w:tcW w:w="9747" w:type="dxa"/>
            <w:gridSpan w:val="5"/>
            <w:tcBorders>
              <w:top w:val="double" w:sz="4" w:space="0" w:color="auto"/>
              <w:left w:val="double" w:sz="4" w:space="0" w:color="auto"/>
              <w:right w:val="double" w:sz="4" w:space="0" w:color="auto"/>
            </w:tcBorders>
          </w:tcPr>
          <w:p w14:paraId="74AA4797" w14:textId="77777777" w:rsidR="006127D7" w:rsidRPr="00F45428" w:rsidRDefault="006127D7" w:rsidP="00B954B3">
            <w:pPr>
              <w:spacing w:line="276" w:lineRule="auto"/>
            </w:pPr>
            <w:r w:rsidRPr="00F45428">
              <w:t xml:space="preserve">Cel działalności </w:t>
            </w:r>
          </w:p>
        </w:tc>
      </w:tr>
      <w:tr w:rsidR="006127D7" w:rsidRPr="00F45428" w14:paraId="692F9D65" w14:textId="77777777" w:rsidTr="00B954B3">
        <w:trPr>
          <w:trHeight w:val="935"/>
        </w:trPr>
        <w:tc>
          <w:tcPr>
            <w:tcW w:w="9747" w:type="dxa"/>
            <w:gridSpan w:val="5"/>
            <w:tcBorders>
              <w:left w:val="double" w:sz="4" w:space="0" w:color="auto"/>
              <w:bottom w:val="double" w:sz="4" w:space="0" w:color="auto"/>
              <w:right w:val="double" w:sz="4" w:space="0" w:color="auto"/>
            </w:tcBorders>
          </w:tcPr>
          <w:p w14:paraId="0870DF4E" w14:textId="77777777"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organizacji procesu dydaktycznego i profesjonalnej obsługi studentów.</w:t>
            </w:r>
          </w:p>
          <w:p w14:paraId="6D336ED4" w14:textId="77777777"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7ED9233A" w14:textId="77777777" w:rsidTr="00B954B3">
        <w:trPr>
          <w:trHeight w:val="279"/>
        </w:trPr>
        <w:tc>
          <w:tcPr>
            <w:tcW w:w="9747" w:type="dxa"/>
            <w:gridSpan w:val="5"/>
            <w:tcBorders>
              <w:top w:val="double" w:sz="4" w:space="0" w:color="auto"/>
              <w:left w:val="double" w:sz="4" w:space="0" w:color="auto"/>
              <w:right w:val="double" w:sz="4" w:space="0" w:color="auto"/>
            </w:tcBorders>
          </w:tcPr>
          <w:p w14:paraId="62B6188F" w14:textId="77777777" w:rsidR="006127D7" w:rsidRPr="00F45428" w:rsidRDefault="006127D7" w:rsidP="00B954B3">
            <w:r w:rsidRPr="00F45428">
              <w:rPr>
                <w:color w:val="000000"/>
              </w:rPr>
              <w:t>Kluczowe zadania</w:t>
            </w:r>
          </w:p>
        </w:tc>
      </w:tr>
      <w:tr w:rsidR="006127D7" w:rsidRPr="00F45428" w14:paraId="4679F0A4" w14:textId="77777777" w:rsidTr="00B954B3">
        <w:trPr>
          <w:trHeight w:val="5351"/>
        </w:trPr>
        <w:tc>
          <w:tcPr>
            <w:tcW w:w="9747" w:type="dxa"/>
            <w:gridSpan w:val="5"/>
            <w:tcBorders>
              <w:left w:val="double" w:sz="4" w:space="0" w:color="auto"/>
              <w:right w:val="double" w:sz="4" w:space="0" w:color="auto"/>
            </w:tcBorders>
          </w:tcPr>
          <w:p w14:paraId="6B295CE2" w14:textId="77777777" w:rsidR="006127D7" w:rsidRDefault="006127D7" w:rsidP="002365DD">
            <w:pPr>
              <w:pStyle w:val="Akapitzlist"/>
              <w:widowControl w:val="0"/>
              <w:numPr>
                <w:ilvl w:val="0"/>
                <w:numId w:val="45"/>
              </w:numPr>
              <w:suppressAutoHyphens/>
              <w:spacing w:line="276" w:lineRule="auto"/>
              <w:rPr>
                <w:szCs w:val="24"/>
              </w:rPr>
            </w:pPr>
            <w:r w:rsidRPr="00F45428">
              <w:rPr>
                <w:szCs w:val="24"/>
              </w:rPr>
              <w:lastRenderedPageBreak/>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2CDD2AD6" w14:textId="77777777"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BC11A66" w14:textId="77777777"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7A1E9FE8" w14:textId="77777777"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03E973DB"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m.in. o narzędzia informatyczne i multimedialne, specjalistyczne laboratoria, symulacje, techniki kształcenia na odległość oraz praktyczną naukę kompetencji na bazie klinicznej</w:t>
            </w:r>
            <w:r w:rsidRPr="00F45428">
              <w:rPr>
                <w:color w:val="000000"/>
                <w:szCs w:val="24"/>
              </w:rPr>
              <w:t>.</w:t>
            </w:r>
          </w:p>
          <w:p w14:paraId="2E0E53AE"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76ACF9BF" w14:textId="77777777"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64F615C9"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4FAEB488"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rekrutacją na studia, w tym na studia doktoranckie. </w:t>
            </w:r>
          </w:p>
          <w:p w14:paraId="7C50B08D"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3E9207AF" w14:textId="77777777" w:rsidR="006127D7" w:rsidRPr="00567F5E" w:rsidRDefault="006127D7" w:rsidP="002365DD">
            <w:pPr>
              <w:pStyle w:val="Tekstpodstawowy"/>
              <w:numPr>
                <w:ilvl w:val="0"/>
                <w:numId w:val="45"/>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14:paraId="033DA529" w14:textId="77777777" w:rsidR="006127D7" w:rsidRPr="00F45428" w:rsidRDefault="006127D7" w:rsidP="002365DD">
            <w:pPr>
              <w:pStyle w:val="Tekstpodstawowy"/>
              <w:numPr>
                <w:ilvl w:val="0"/>
                <w:numId w:val="45"/>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14:paraId="6EF5CE8A"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67016A43"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3C566CEC" w14:textId="77777777" w:rsidR="006127D7" w:rsidRPr="00F45428" w:rsidRDefault="006127D7" w:rsidP="002365DD">
            <w:pPr>
              <w:pStyle w:val="Akapitzlist"/>
              <w:numPr>
                <w:ilvl w:val="0"/>
                <w:numId w:val="45"/>
              </w:numPr>
              <w:spacing w:before="0" w:line="276" w:lineRule="auto"/>
              <w:rPr>
                <w:szCs w:val="24"/>
              </w:rPr>
            </w:pPr>
            <w:r w:rsidRPr="00F45428">
              <w:rPr>
                <w:szCs w:val="24"/>
              </w:rPr>
              <w:t xml:space="preserve">Dbałość o efektywność finansową procesu dydaktycznego, w tym: inicjowanie działań związanych z optymalizacją kosztów dydaktyki oraz nadzór nad rozliczaniem pensum dydaktycznego, godzin ponadwymiarowych i umów cywilno-prawnych. </w:t>
            </w:r>
          </w:p>
          <w:p w14:paraId="5A9D78BE" w14:textId="77777777" w:rsidR="006127D7" w:rsidRPr="00F45428" w:rsidRDefault="006127D7" w:rsidP="002365DD">
            <w:pPr>
              <w:pStyle w:val="Akapitzlist"/>
              <w:numPr>
                <w:ilvl w:val="0"/>
                <w:numId w:val="45"/>
              </w:numPr>
              <w:spacing w:before="0" w:line="276" w:lineRule="auto"/>
              <w:rPr>
                <w:szCs w:val="24"/>
              </w:rPr>
            </w:pPr>
            <w:r w:rsidRPr="00F45428">
              <w:rPr>
                <w:szCs w:val="24"/>
              </w:rPr>
              <w:t>Stałe zastępstwo Prorektora ds. Klinicznych.</w:t>
            </w:r>
          </w:p>
          <w:p w14:paraId="662DF726" w14:textId="77777777" w:rsidR="006127D7" w:rsidRPr="00F45428" w:rsidRDefault="006127D7" w:rsidP="00D728ED">
            <w:pPr>
              <w:spacing w:before="149" w:after="240" w:line="276" w:lineRule="auto"/>
              <w:ind w:right="10"/>
              <w:jc w:val="both"/>
              <w:rPr>
                <w:i/>
                <w:szCs w:val="24"/>
              </w:rPr>
            </w:pPr>
          </w:p>
          <w:p w14:paraId="0C6F5CC0" w14:textId="77777777" w:rsidR="006127D7" w:rsidRPr="00F45428" w:rsidRDefault="006127D7" w:rsidP="00D728ED">
            <w:pPr>
              <w:widowControl w:val="0"/>
              <w:suppressAutoHyphens/>
              <w:jc w:val="both"/>
              <w:rPr>
                <w:i/>
                <w:szCs w:val="24"/>
              </w:rPr>
            </w:pPr>
            <w:r w:rsidRPr="00F45428">
              <w:rPr>
                <w:i/>
                <w:szCs w:val="24"/>
              </w:rPr>
              <w:t xml:space="preserve">Prorektor ds. Dydaktyki działa w ramach udzielonego na okres kadencji pełnomocnictwa Rektora, które definiuje szczegółowo jego kompetencje, zakres zadań i odpowiedzialności.  </w:t>
            </w:r>
          </w:p>
          <w:p w14:paraId="2745F377"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4199DB2C" w14:textId="77777777" w:rsidR="006127D7" w:rsidRPr="00F45428" w:rsidRDefault="006127D7" w:rsidP="00B954B3">
            <w:pPr>
              <w:pStyle w:val="Tekstpodstawowy"/>
              <w:spacing w:line="240" w:lineRule="auto"/>
              <w:ind w:left="360"/>
              <w:jc w:val="left"/>
              <w:rPr>
                <w:rFonts w:ascii="Calibri" w:hAnsi="Calibri" w:cs="Calibri"/>
                <w:color w:val="000000"/>
                <w:sz w:val="22"/>
              </w:rPr>
            </w:pPr>
            <w:r w:rsidRPr="00F45428">
              <w:rPr>
                <w:i/>
                <w:szCs w:val="24"/>
              </w:rPr>
              <w:t xml:space="preserve"> </w:t>
            </w:r>
          </w:p>
        </w:tc>
      </w:tr>
    </w:tbl>
    <w:p w14:paraId="4F118C42" w14:textId="77777777" w:rsidR="00C204A7" w:rsidRPr="00F45428" w:rsidRDefault="00C204A7" w:rsidP="00C204A7"/>
    <w:p w14:paraId="6F3EA128" w14:textId="77777777" w:rsidR="00C204A7" w:rsidRDefault="00C204A7" w:rsidP="00C204A7">
      <w:pPr>
        <w:spacing w:after="200" w:line="276" w:lineRule="auto"/>
      </w:pPr>
      <w:r w:rsidRPr="00F45428">
        <w:br w:type="page"/>
      </w: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66856BA3"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0B96BEC"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6E2841" w14:textId="77777777" w:rsidR="0026101F" w:rsidRPr="0074434B" w:rsidRDefault="0026101F" w:rsidP="0074434B">
            <w:pPr>
              <w:keepNext/>
              <w:keepLines/>
              <w:spacing w:before="120" w:after="120"/>
              <w:ind w:left="567"/>
              <w:outlineLvl w:val="2"/>
              <w:rPr>
                <w:b/>
                <w:bCs/>
                <w:sz w:val="26"/>
                <w:szCs w:val="26"/>
              </w:rPr>
            </w:pPr>
            <w:bookmarkStart w:id="89" w:name="_Toc31718309"/>
            <w:r>
              <w:rPr>
                <w:b/>
                <w:bCs/>
                <w:sz w:val="26"/>
                <w:szCs w:val="26"/>
              </w:rPr>
              <w:t>STUDIUM JĘZYKÓW OBCYCH</w:t>
            </w:r>
            <w:bookmarkEnd w:id="89"/>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410B388E" w14:textId="77777777" w:rsidR="0026101F" w:rsidRPr="00D728ED" w:rsidRDefault="0026101F" w:rsidP="0074434B">
            <w:pPr>
              <w:spacing w:before="120" w:after="120"/>
              <w:jc w:val="center"/>
              <w:rPr>
                <w:b/>
              </w:rPr>
            </w:pPr>
            <w:r w:rsidRPr="00D728ED">
              <w:rPr>
                <w:b/>
              </w:rPr>
              <w:t>RD-JO</w:t>
            </w:r>
          </w:p>
        </w:tc>
      </w:tr>
      <w:tr w:rsidR="0026101F" w:rsidRPr="00FD3DBD" w14:paraId="5FAC7FCA"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277F34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FD4093"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FA31D6B" w14:textId="77777777" w:rsidR="0026101F" w:rsidRPr="00FD3DBD" w:rsidRDefault="0026101F" w:rsidP="0026101F">
            <w:pPr>
              <w:rPr>
                <w:rFonts w:eastAsia="Calibri"/>
                <w:szCs w:val="24"/>
              </w:rPr>
            </w:pPr>
            <w:r w:rsidRPr="00FD3DBD">
              <w:t>Podległość merytoryczna</w:t>
            </w:r>
          </w:p>
        </w:tc>
      </w:tr>
      <w:tr w:rsidR="0026101F" w:rsidRPr="00FD3DBD" w14:paraId="417379CD"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AF54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C3E3758" w14:textId="77777777" w:rsidR="0026101F" w:rsidRPr="00FD3DBD" w:rsidRDefault="0026101F"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19DDE68A"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70E1FF1E" w14:textId="77777777" w:rsidR="0026101F" w:rsidRPr="00FD3DBD" w:rsidRDefault="0026101F" w:rsidP="0026101F">
            <w:pPr>
              <w:rPr>
                <w:rFonts w:eastAsia="Calibri"/>
                <w:szCs w:val="24"/>
              </w:rPr>
            </w:pPr>
            <w:r>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9050A93" w14:textId="77777777" w:rsidR="0026101F" w:rsidRPr="00FD3DBD" w:rsidRDefault="0026101F" w:rsidP="0026101F">
            <w:pPr>
              <w:rPr>
                <w:rFonts w:eastAsia="Calibri"/>
                <w:szCs w:val="24"/>
              </w:rPr>
            </w:pPr>
            <w:r>
              <w:rPr>
                <w:rFonts w:eastAsia="Calibri"/>
                <w:szCs w:val="24"/>
              </w:rPr>
              <w:t>RD</w:t>
            </w:r>
          </w:p>
        </w:tc>
      </w:tr>
      <w:tr w:rsidR="0026101F" w:rsidRPr="00FD3DBD" w14:paraId="1D0665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614837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C054054"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5081C243" w14:textId="77777777" w:rsidR="0026101F" w:rsidRPr="00FD3DBD" w:rsidRDefault="0026101F" w:rsidP="0026101F">
            <w:pPr>
              <w:rPr>
                <w:rFonts w:eastAsia="Calibri"/>
                <w:szCs w:val="24"/>
              </w:rPr>
            </w:pPr>
            <w:r w:rsidRPr="00FD3DBD">
              <w:t>Podległość merytoryczna</w:t>
            </w:r>
          </w:p>
        </w:tc>
      </w:tr>
      <w:tr w:rsidR="0026101F" w:rsidRPr="00FD3DBD" w14:paraId="2AB1DE25"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D0F3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BCA5D6"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932F72D"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41840B"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37355DC" w14:textId="77777777" w:rsidR="0026101F" w:rsidRPr="00FD3DBD" w:rsidRDefault="0026101F" w:rsidP="0026101F">
            <w:pPr>
              <w:rPr>
                <w:rFonts w:eastAsia="Calibri"/>
                <w:szCs w:val="24"/>
              </w:rPr>
            </w:pPr>
          </w:p>
        </w:tc>
      </w:tr>
      <w:tr w:rsidR="0026101F" w:rsidRPr="00FD3DBD" w14:paraId="24181D6B" w14:textId="77777777" w:rsidTr="0026101F">
        <w:tc>
          <w:tcPr>
            <w:tcW w:w="9750" w:type="dxa"/>
            <w:gridSpan w:val="6"/>
            <w:tcBorders>
              <w:top w:val="single" w:sz="4" w:space="0" w:color="auto"/>
              <w:left w:val="nil"/>
              <w:bottom w:val="double" w:sz="4" w:space="0" w:color="auto"/>
              <w:right w:val="nil"/>
            </w:tcBorders>
          </w:tcPr>
          <w:p w14:paraId="04A409C9" w14:textId="77777777" w:rsidR="0026101F" w:rsidRPr="00FD3DBD" w:rsidRDefault="0026101F" w:rsidP="0026101F">
            <w:pPr>
              <w:rPr>
                <w:rFonts w:eastAsia="Calibri"/>
                <w:szCs w:val="24"/>
              </w:rPr>
            </w:pPr>
          </w:p>
        </w:tc>
      </w:tr>
      <w:tr w:rsidR="0026101F" w:rsidRPr="00FD3DBD" w14:paraId="00936FF5"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4C2D4A97"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2B600C1D"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33AA91A" w14:textId="5D7E5BCD" w:rsidR="0026101F" w:rsidRDefault="0026101F" w:rsidP="002365DD">
            <w:pPr>
              <w:pStyle w:val="Akapitzlist"/>
              <w:numPr>
                <w:ilvl w:val="0"/>
                <w:numId w:val="18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6C760C88" w14:textId="77777777" w:rsidR="0026101F" w:rsidRPr="00F95815" w:rsidRDefault="0026101F" w:rsidP="002365DD">
            <w:pPr>
              <w:pStyle w:val="Akapitzlist"/>
              <w:numPr>
                <w:ilvl w:val="0"/>
                <w:numId w:val="18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07CBAAB1" w14:textId="77777777" w:rsidR="0026101F" w:rsidRPr="00FD3DBD" w:rsidRDefault="0026101F" w:rsidP="0026101F">
            <w:pPr>
              <w:rPr>
                <w:rFonts w:eastAsia="Calibri"/>
                <w:szCs w:val="24"/>
              </w:rPr>
            </w:pPr>
          </w:p>
        </w:tc>
      </w:tr>
      <w:tr w:rsidR="00D728ED" w:rsidRPr="00FD3DBD" w14:paraId="65825348"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1EBD76C6" w14:textId="77777777" w:rsidR="00D728ED" w:rsidRDefault="00D728ED" w:rsidP="0026101F">
            <w:pPr>
              <w:rPr>
                <w:szCs w:val="24"/>
              </w:rPr>
            </w:pPr>
            <w:r w:rsidRPr="00FD3DBD">
              <w:rPr>
                <w:szCs w:val="24"/>
              </w:rPr>
              <w:t>Kluczowe zadania</w:t>
            </w:r>
          </w:p>
        </w:tc>
      </w:tr>
      <w:tr w:rsidR="0026101F" w:rsidRPr="004505D4" w14:paraId="58738C7B"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3C1EAB0"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5155539A"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Prowadzenie kursu języka polskiego przygotowujący studentów English Division do studiowania w Uniwersytecie Medycznym we Wrocławiu.</w:t>
            </w:r>
          </w:p>
          <w:p w14:paraId="517529D7" w14:textId="041448B2"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16D2F05B"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355B7EF8" w14:textId="77777777" w:rsidR="0026101F" w:rsidRPr="0026101F" w:rsidRDefault="0026101F" w:rsidP="002365DD">
            <w:pPr>
              <w:pStyle w:val="Akapitzlist"/>
              <w:numPr>
                <w:ilvl w:val="0"/>
                <w:numId w:val="18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1222B482"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63E13FCB" w14:textId="77777777" w:rsidR="007E4DB0" w:rsidRDefault="007E4DB0" w:rsidP="00C204A7">
      <w:pPr>
        <w:spacing w:after="200" w:line="276" w:lineRule="auto"/>
      </w:pPr>
    </w:p>
    <w:p w14:paraId="53594B47" w14:textId="77777777" w:rsidR="0076780B" w:rsidRDefault="0076780B" w:rsidP="00C204A7">
      <w:pPr>
        <w:spacing w:after="200" w:line="276" w:lineRule="auto"/>
      </w:pPr>
    </w:p>
    <w:p w14:paraId="23A9B84A" w14:textId="77777777" w:rsidR="0076780B" w:rsidRDefault="0076780B" w:rsidP="00C204A7">
      <w:pPr>
        <w:spacing w:after="200" w:line="276" w:lineRule="auto"/>
      </w:pPr>
    </w:p>
    <w:p w14:paraId="410FAC06" w14:textId="77777777" w:rsidR="0076780B" w:rsidRDefault="0076780B" w:rsidP="00C204A7">
      <w:pPr>
        <w:spacing w:after="200" w:line="276" w:lineRule="auto"/>
      </w:pPr>
    </w:p>
    <w:p w14:paraId="1147446A" w14:textId="77777777" w:rsidR="0026101F" w:rsidRDefault="0026101F" w:rsidP="00C204A7">
      <w:pPr>
        <w:spacing w:after="200" w:line="276" w:lineRule="auto"/>
      </w:pPr>
    </w:p>
    <w:p w14:paraId="76184F00"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57CBE10B"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D9BB18E"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8F7667B" w14:textId="77777777" w:rsidR="0076780B" w:rsidRPr="0074434B" w:rsidRDefault="0076780B" w:rsidP="0074434B">
            <w:pPr>
              <w:keepNext/>
              <w:keepLines/>
              <w:spacing w:before="120" w:after="120"/>
              <w:ind w:left="567"/>
              <w:outlineLvl w:val="2"/>
              <w:rPr>
                <w:b/>
                <w:bCs/>
                <w:sz w:val="26"/>
                <w:szCs w:val="26"/>
              </w:rPr>
            </w:pPr>
            <w:bookmarkStart w:id="90" w:name="_Toc31718310"/>
            <w:r>
              <w:rPr>
                <w:b/>
                <w:bCs/>
                <w:sz w:val="26"/>
                <w:szCs w:val="26"/>
              </w:rPr>
              <w:t>STUDIUM WYCHOWANIA FIZYCZNEGO i SPORTU</w:t>
            </w:r>
            <w:bookmarkEnd w:id="90"/>
          </w:p>
        </w:tc>
        <w:tc>
          <w:tcPr>
            <w:tcW w:w="1134" w:type="dxa"/>
            <w:tcBorders>
              <w:top w:val="double" w:sz="4" w:space="0" w:color="auto"/>
              <w:left w:val="single" w:sz="4" w:space="0" w:color="auto"/>
              <w:bottom w:val="single" w:sz="4" w:space="0" w:color="auto"/>
              <w:right w:val="single" w:sz="4" w:space="0" w:color="auto"/>
            </w:tcBorders>
            <w:hideMark/>
          </w:tcPr>
          <w:p w14:paraId="46236AFA" w14:textId="77777777" w:rsidR="0076780B" w:rsidRPr="00D728ED" w:rsidRDefault="0076780B" w:rsidP="0074434B">
            <w:pPr>
              <w:spacing w:before="120" w:after="120"/>
              <w:jc w:val="center"/>
              <w:rPr>
                <w:b/>
              </w:rPr>
            </w:pPr>
            <w:r w:rsidRPr="00D728ED">
              <w:rPr>
                <w:b/>
              </w:rPr>
              <w:t>RD-WF</w:t>
            </w:r>
          </w:p>
        </w:tc>
      </w:tr>
      <w:tr w:rsidR="0076780B" w:rsidRPr="00FD3DBD" w14:paraId="49BED08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85563C"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D4A2392"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504387D5" w14:textId="77777777" w:rsidR="0076780B" w:rsidRPr="00FD3DBD" w:rsidRDefault="0076780B" w:rsidP="0026101F">
            <w:pPr>
              <w:rPr>
                <w:rFonts w:eastAsia="Calibri"/>
                <w:szCs w:val="24"/>
              </w:rPr>
            </w:pPr>
            <w:r w:rsidRPr="00FD3DBD">
              <w:t>Podległość merytoryczna</w:t>
            </w:r>
          </w:p>
        </w:tc>
      </w:tr>
      <w:tr w:rsidR="0076780B" w:rsidRPr="00FD3DBD" w14:paraId="220DDE56"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8524580"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7410868" w14:textId="77777777" w:rsidR="0076780B" w:rsidRPr="00FD3DBD" w:rsidRDefault="0076780B"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4EC4D82"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186631E5" w14:textId="77777777" w:rsidR="0076780B" w:rsidRPr="00FD3DBD" w:rsidRDefault="0076780B" w:rsidP="0026101F">
            <w:pPr>
              <w:rPr>
                <w:rFonts w:eastAsia="Calibri"/>
                <w:szCs w:val="24"/>
              </w:rPr>
            </w:pPr>
            <w:r w:rsidRPr="00BE1CED">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394E47A" w14:textId="77777777" w:rsidR="0076780B" w:rsidRPr="00FD3DBD" w:rsidRDefault="0076780B" w:rsidP="0026101F">
            <w:pPr>
              <w:rPr>
                <w:rFonts w:eastAsia="Calibri"/>
                <w:szCs w:val="24"/>
              </w:rPr>
            </w:pPr>
            <w:r>
              <w:rPr>
                <w:rFonts w:eastAsia="Calibri"/>
                <w:szCs w:val="24"/>
              </w:rPr>
              <w:t>RD</w:t>
            </w:r>
          </w:p>
        </w:tc>
      </w:tr>
      <w:tr w:rsidR="0076780B" w:rsidRPr="00FD3DBD" w14:paraId="01993DD6"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9173DB2"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A68ED5"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1FC271EC" w14:textId="77777777" w:rsidR="0076780B" w:rsidRPr="00FD3DBD" w:rsidRDefault="0076780B" w:rsidP="0026101F">
            <w:pPr>
              <w:rPr>
                <w:rFonts w:eastAsia="Calibri"/>
                <w:szCs w:val="24"/>
              </w:rPr>
            </w:pPr>
            <w:r w:rsidRPr="00FD3DBD">
              <w:t>Podległość merytoryczna</w:t>
            </w:r>
          </w:p>
        </w:tc>
      </w:tr>
      <w:tr w:rsidR="0076780B" w:rsidRPr="00FD3DBD" w14:paraId="5D3CA46D"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EE5D8B6"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2B7B123"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1343D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1E4474"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6351393" w14:textId="77777777" w:rsidR="0076780B" w:rsidRPr="00FD3DBD" w:rsidRDefault="0076780B" w:rsidP="0026101F">
            <w:pPr>
              <w:rPr>
                <w:rFonts w:eastAsia="Calibri"/>
                <w:szCs w:val="24"/>
              </w:rPr>
            </w:pPr>
          </w:p>
        </w:tc>
      </w:tr>
      <w:tr w:rsidR="0076780B" w:rsidRPr="00FD3DBD" w14:paraId="1F2BD3D2" w14:textId="77777777" w:rsidTr="0076780B">
        <w:tc>
          <w:tcPr>
            <w:tcW w:w="9750" w:type="dxa"/>
            <w:gridSpan w:val="6"/>
            <w:tcBorders>
              <w:top w:val="single" w:sz="4" w:space="0" w:color="auto"/>
              <w:left w:val="nil"/>
              <w:bottom w:val="double" w:sz="4" w:space="0" w:color="auto"/>
              <w:right w:val="nil"/>
            </w:tcBorders>
          </w:tcPr>
          <w:p w14:paraId="7A7CC203" w14:textId="77777777" w:rsidR="0076780B" w:rsidRPr="00FD3DBD" w:rsidRDefault="0076780B" w:rsidP="0026101F">
            <w:pPr>
              <w:rPr>
                <w:rFonts w:eastAsia="Calibri"/>
                <w:szCs w:val="24"/>
              </w:rPr>
            </w:pPr>
          </w:p>
        </w:tc>
      </w:tr>
      <w:tr w:rsidR="0076780B" w:rsidRPr="00FD3DBD" w14:paraId="49F578C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6F69D3F6"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4C3E3C6A"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9285B2A" w14:textId="77777777" w:rsidR="0076780B" w:rsidRPr="00C0577C" w:rsidRDefault="0076780B" w:rsidP="002365DD">
            <w:pPr>
              <w:numPr>
                <w:ilvl w:val="0"/>
                <w:numId w:val="99"/>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4B50D35E"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0AA08667"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EF4F9E3"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6C98E98"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2D704811" w14:textId="25C66A0B"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47898EEA"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033C7F94" w14:textId="7C41CD79"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42F6F8B4" w14:textId="77777777" w:rsidR="0076780B" w:rsidRDefault="0076780B" w:rsidP="0026101F">
            <w:pPr>
              <w:shd w:val="clear" w:color="auto" w:fill="FFFFFF"/>
              <w:spacing w:line="360" w:lineRule="auto"/>
              <w:ind w:right="10"/>
              <w:rPr>
                <w:rFonts w:eastAsia="Calibri"/>
                <w:color w:val="000000"/>
                <w:spacing w:val="-4"/>
                <w:szCs w:val="24"/>
              </w:rPr>
            </w:pPr>
          </w:p>
          <w:p w14:paraId="17AFE41E" w14:textId="77777777" w:rsidR="0076780B" w:rsidRDefault="0076780B" w:rsidP="0026101F">
            <w:pPr>
              <w:shd w:val="clear" w:color="auto" w:fill="FFFFFF"/>
              <w:spacing w:line="360" w:lineRule="auto"/>
              <w:ind w:right="10"/>
              <w:rPr>
                <w:rFonts w:eastAsia="Calibri"/>
                <w:color w:val="000000"/>
                <w:spacing w:val="-4"/>
                <w:szCs w:val="24"/>
              </w:rPr>
            </w:pPr>
          </w:p>
          <w:p w14:paraId="51CF0B65"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672324EC" w14:textId="77777777" w:rsidR="0076780B" w:rsidRDefault="0076780B" w:rsidP="00C204A7">
      <w:pPr>
        <w:spacing w:after="200" w:line="276" w:lineRule="auto"/>
      </w:pPr>
    </w:p>
    <w:p w14:paraId="4A4C590F" w14:textId="77777777" w:rsidR="0076780B" w:rsidRDefault="0076780B" w:rsidP="00C204A7">
      <w:pPr>
        <w:spacing w:after="200" w:line="276" w:lineRule="auto"/>
      </w:pPr>
    </w:p>
    <w:p w14:paraId="6E0180CB" w14:textId="77777777" w:rsidR="0076780B" w:rsidRDefault="0076780B" w:rsidP="00C204A7">
      <w:pPr>
        <w:spacing w:after="200" w:line="276" w:lineRule="auto"/>
      </w:pPr>
    </w:p>
    <w:p w14:paraId="4AB6DE9C" w14:textId="77777777" w:rsidR="0076780B" w:rsidRDefault="0076780B" w:rsidP="00C204A7">
      <w:pPr>
        <w:spacing w:after="200" w:line="276" w:lineRule="auto"/>
      </w:pPr>
    </w:p>
    <w:p w14:paraId="6486F20B" w14:textId="77777777" w:rsidR="0074434B" w:rsidRDefault="0074434B" w:rsidP="00C204A7">
      <w:pPr>
        <w:spacing w:after="200" w:line="276" w:lineRule="auto"/>
      </w:pPr>
    </w:p>
    <w:p w14:paraId="28007500" w14:textId="77777777" w:rsidR="0074434B" w:rsidRDefault="0074434B" w:rsidP="00C204A7">
      <w:pPr>
        <w:spacing w:after="200" w:line="276" w:lineRule="auto"/>
      </w:pPr>
    </w:p>
    <w:p w14:paraId="34955525" w14:textId="77777777" w:rsidR="0026101F" w:rsidRDefault="0026101F" w:rsidP="00C204A7">
      <w:pPr>
        <w:spacing w:after="200" w:line="276" w:lineRule="auto"/>
      </w:pPr>
    </w:p>
    <w:p w14:paraId="5FF0459B"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111D1529" w14:textId="77777777" w:rsidTr="007E4DB0">
        <w:tc>
          <w:tcPr>
            <w:tcW w:w="1242" w:type="dxa"/>
            <w:tcBorders>
              <w:top w:val="double" w:sz="4" w:space="0" w:color="auto"/>
              <w:left w:val="double" w:sz="4" w:space="0" w:color="auto"/>
              <w:bottom w:val="double" w:sz="4" w:space="0" w:color="auto"/>
            </w:tcBorders>
          </w:tcPr>
          <w:p w14:paraId="1FAB2AFF"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049D2A65" w14:textId="77777777" w:rsidR="00B82F3A" w:rsidRPr="00F45428" w:rsidRDefault="00B82F3A" w:rsidP="0074434B">
            <w:pPr>
              <w:pStyle w:val="Nagwek3"/>
              <w:spacing w:before="120"/>
              <w:outlineLvl w:val="2"/>
            </w:pPr>
            <w:bookmarkStart w:id="91" w:name="_Toc31718311"/>
            <w:r>
              <w:t>CENTRUM SZKOLENIOWO-KONFERENCYJNE</w:t>
            </w:r>
            <w:bookmarkEnd w:id="91"/>
          </w:p>
        </w:tc>
        <w:tc>
          <w:tcPr>
            <w:tcW w:w="1134" w:type="dxa"/>
            <w:tcBorders>
              <w:top w:val="double" w:sz="4" w:space="0" w:color="auto"/>
              <w:right w:val="double" w:sz="4" w:space="0" w:color="auto"/>
            </w:tcBorders>
          </w:tcPr>
          <w:p w14:paraId="1C70092F"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4B37A386" w14:textId="77777777" w:rsidTr="00B82F3A">
        <w:tc>
          <w:tcPr>
            <w:tcW w:w="1242" w:type="dxa"/>
            <w:vMerge w:val="restart"/>
            <w:tcBorders>
              <w:top w:val="double" w:sz="4" w:space="0" w:color="auto"/>
              <w:left w:val="double" w:sz="4" w:space="0" w:color="auto"/>
            </w:tcBorders>
          </w:tcPr>
          <w:p w14:paraId="23C18B81"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311A3E3"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66C91501" w14:textId="77777777" w:rsidR="00B82F3A" w:rsidRPr="00CE0FF6" w:rsidRDefault="00B82F3A" w:rsidP="00B82F3A">
            <w:pPr>
              <w:pStyle w:val="Standard"/>
              <w:rPr>
                <w:sz w:val="24"/>
              </w:rPr>
            </w:pPr>
            <w:r w:rsidRPr="00CE0FF6">
              <w:rPr>
                <w:sz w:val="24"/>
              </w:rPr>
              <w:t>Podległość merytoryczna</w:t>
            </w:r>
          </w:p>
        </w:tc>
      </w:tr>
      <w:tr w:rsidR="00B82F3A" w:rsidRPr="00CE0FF6" w14:paraId="7CF77A43" w14:textId="77777777" w:rsidTr="007E4DB0">
        <w:trPr>
          <w:trHeight w:val="376"/>
        </w:trPr>
        <w:tc>
          <w:tcPr>
            <w:tcW w:w="1242" w:type="dxa"/>
            <w:vMerge/>
            <w:tcBorders>
              <w:left w:val="double" w:sz="4" w:space="0" w:color="auto"/>
              <w:bottom w:val="double" w:sz="4" w:space="0" w:color="auto"/>
            </w:tcBorders>
          </w:tcPr>
          <w:p w14:paraId="3089358E" w14:textId="77777777" w:rsidR="00B82F3A" w:rsidRPr="00F45428" w:rsidRDefault="00B82F3A" w:rsidP="00B82F3A">
            <w:pPr>
              <w:rPr>
                <w:szCs w:val="24"/>
              </w:rPr>
            </w:pPr>
          </w:p>
        </w:tc>
        <w:tc>
          <w:tcPr>
            <w:tcW w:w="3261" w:type="dxa"/>
            <w:tcBorders>
              <w:bottom w:val="double" w:sz="4" w:space="0" w:color="auto"/>
            </w:tcBorders>
          </w:tcPr>
          <w:p w14:paraId="1AD85551" w14:textId="77777777" w:rsidR="00B82F3A" w:rsidRPr="00CE0FF6" w:rsidRDefault="00B82F3A" w:rsidP="00B82F3A">
            <w:pPr>
              <w:rPr>
                <w:szCs w:val="24"/>
              </w:rPr>
            </w:pPr>
            <w:r w:rsidRPr="00CE0FF6">
              <w:rPr>
                <w:szCs w:val="24"/>
              </w:rPr>
              <w:t>Prorektor ds. Dydaktyki</w:t>
            </w:r>
          </w:p>
          <w:p w14:paraId="784DB7E6" w14:textId="77777777" w:rsidR="00B82F3A" w:rsidRDefault="00B82F3A" w:rsidP="00B82F3A">
            <w:pPr>
              <w:rPr>
                <w:szCs w:val="24"/>
              </w:rPr>
            </w:pPr>
          </w:p>
          <w:p w14:paraId="5894EA97" w14:textId="77777777" w:rsidR="00B82F3A" w:rsidRPr="00CE0FF6" w:rsidRDefault="00B82F3A" w:rsidP="00B82F3A">
            <w:pPr>
              <w:rPr>
                <w:szCs w:val="24"/>
              </w:rPr>
            </w:pPr>
          </w:p>
        </w:tc>
        <w:tc>
          <w:tcPr>
            <w:tcW w:w="992" w:type="dxa"/>
            <w:tcBorders>
              <w:bottom w:val="double" w:sz="4" w:space="0" w:color="auto"/>
            </w:tcBorders>
          </w:tcPr>
          <w:p w14:paraId="63F87C65"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4EC90ADA" w14:textId="77777777" w:rsidR="00B82F3A" w:rsidRPr="00CE0FF6" w:rsidRDefault="00B82F3A" w:rsidP="00B82F3A">
            <w:pPr>
              <w:rPr>
                <w:szCs w:val="24"/>
              </w:rPr>
            </w:pPr>
            <w:r w:rsidRPr="00CE0FF6">
              <w:rPr>
                <w:szCs w:val="24"/>
              </w:rPr>
              <w:t>Prorektor ds. Dydaktyki</w:t>
            </w:r>
          </w:p>
        </w:tc>
        <w:tc>
          <w:tcPr>
            <w:tcW w:w="1134" w:type="dxa"/>
            <w:tcBorders>
              <w:bottom w:val="double" w:sz="4" w:space="0" w:color="auto"/>
              <w:right w:val="double" w:sz="4" w:space="0" w:color="auto"/>
            </w:tcBorders>
          </w:tcPr>
          <w:p w14:paraId="11B23712" w14:textId="77777777" w:rsidR="00B82F3A" w:rsidRPr="00CE0FF6" w:rsidRDefault="00B82F3A" w:rsidP="00B82F3A">
            <w:pPr>
              <w:pStyle w:val="Standard"/>
              <w:snapToGrid w:val="0"/>
              <w:rPr>
                <w:sz w:val="24"/>
              </w:rPr>
            </w:pPr>
            <w:r w:rsidRPr="00CE0FF6">
              <w:rPr>
                <w:sz w:val="24"/>
              </w:rPr>
              <w:t>RD</w:t>
            </w:r>
          </w:p>
        </w:tc>
      </w:tr>
      <w:tr w:rsidR="00B82F3A" w:rsidRPr="00F45428" w14:paraId="375D123E" w14:textId="77777777" w:rsidTr="00B82F3A">
        <w:tc>
          <w:tcPr>
            <w:tcW w:w="9747" w:type="dxa"/>
            <w:gridSpan w:val="5"/>
            <w:tcBorders>
              <w:top w:val="single" w:sz="4" w:space="0" w:color="auto"/>
              <w:left w:val="nil"/>
              <w:bottom w:val="double" w:sz="4" w:space="0" w:color="auto"/>
              <w:right w:val="nil"/>
            </w:tcBorders>
          </w:tcPr>
          <w:p w14:paraId="3D1A5C8B" w14:textId="77777777" w:rsidR="00B82F3A" w:rsidRPr="00F45428" w:rsidRDefault="00B82F3A" w:rsidP="00B82F3A">
            <w:pPr>
              <w:rPr>
                <w:szCs w:val="24"/>
              </w:rPr>
            </w:pPr>
          </w:p>
        </w:tc>
      </w:tr>
      <w:tr w:rsidR="00B82F3A" w:rsidRPr="00F45428" w14:paraId="58D50C34" w14:textId="77777777" w:rsidTr="00B82F3A">
        <w:tc>
          <w:tcPr>
            <w:tcW w:w="9747" w:type="dxa"/>
            <w:gridSpan w:val="5"/>
            <w:tcBorders>
              <w:top w:val="double" w:sz="4" w:space="0" w:color="auto"/>
              <w:left w:val="double" w:sz="4" w:space="0" w:color="auto"/>
              <w:right w:val="double" w:sz="4" w:space="0" w:color="auto"/>
            </w:tcBorders>
          </w:tcPr>
          <w:p w14:paraId="0891B4E3"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02D48D10" w14:textId="77777777" w:rsidTr="00B82F3A">
        <w:trPr>
          <w:trHeight w:val="424"/>
        </w:trPr>
        <w:tc>
          <w:tcPr>
            <w:tcW w:w="9747" w:type="dxa"/>
            <w:gridSpan w:val="5"/>
            <w:tcBorders>
              <w:left w:val="double" w:sz="4" w:space="0" w:color="auto"/>
              <w:bottom w:val="double" w:sz="4" w:space="0" w:color="auto"/>
              <w:right w:val="double" w:sz="4" w:space="0" w:color="auto"/>
            </w:tcBorders>
          </w:tcPr>
          <w:p w14:paraId="00421963" w14:textId="77777777" w:rsidR="00B82F3A" w:rsidRPr="00F45428" w:rsidRDefault="00B82F3A" w:rsidP="002365DD">
            <w:pPr>
              <w:pStyle w:val="Akapitzlist"/>
              <w:numPr>
                <w:ilvl w:val="0"/>
                <w:numId w:val="245"/>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033D7857" w14:textId="77777777" w:rsidTr="00B82F3A">
        <w:trPr>
          <w:trHeight w:val="279"/>
        </w:trPr>
        <w:tc>
          <w:tcPr>
            <w:tcW w:w="9747" w:type="dxa"/>
            <w:gridSpan w:val="5"/>
            <w:tcBorders>
              <w:top w:val="double" w:sz="4" w:space="0" w:color="auto"/>
              <w:left w:val="double" w:sz="4" w:space="0" w:color="auto"/>
              <w:right w:val="double" w:sz="4" w:space="0" w:color="auto"/>
            </w:tcBorders>
          </w:tcPr>
          <w:p w14:paraId="2F3444BB"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6BBD0DE0" w14:textId="77777777" w:rsidTr="00B82F3A">
        <w:trPr>
          <w:trHeight w:val="141"/>
        </w:trPr>
        <w:tc>
          <w:tcPr>
            <w:tcW w:w="9747" w:type="dxa"/>
            <w:gridSpan w:val="5"/>
            <w:tcBorders>
              <w:left w:val="double" w:sz="4" w:space="0" w:color="auto"/>
              <w:bottom w:val="double" w:sz="4" w:space="0" w:color="auto"/>
              <w:right w:val="double" w:sz="4" w:space="0" w:color="auto"/>
            </w:tcBorders>
          </w:tcPr>
          <w:p w14:paraId="683E60F5" w14:textId="77777777" w:rsidR="00B82F3A" w:rsidRDefault="00B82F3A" w:rsidP="002365DD">
            <w:pPr>
              <w:pStyle w:val="Akapitzlist"/>
              <w:numPr>
                <w:ilvl w:val="0"/>
                <w:numId w:val="164"/>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3C1A73CE"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DD981FF"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C5CFD82"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6765752"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ogólnouczelnianej platformy e-learningowej,</w:t>
            </w:r>
          </w:p>
          <w:p w14:paraId="55009844"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12DE3A61"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72724E43" w14:textId="77777777" w:rsidR="00B82F3A" w:rsidRPr="00F55055" w:rsidRDefault="00B82F3A" w:rsidP="002365DD">
            <w:pPr>
              <w:pStyle w:val="Akapitzlist"/>
              <w:numPr>
                <w:ilvl w:val="0"/>
                <w:numId w:val="164"/>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263154EE"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4D93FA37"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40F2DBF5"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3FED26E3"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07F9A6FD" w14:textId="77777777" w:rsidR="00B82F3A" w:rsidRPr="00663D50" w:rsidRDefault="00B82F3A" w:rsidP="002365DD">
            <w:pPr>
              <w:pStyle w:val="Akapitzlist"/>
              <w:numPr>
                <w:ilvl w:val="0"/>
                <w:numId w:val="163"/>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0F87E731"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ECA4ABA" w14:textId="77777777" w:rsidR="00B82F3A" w:rsidRDefault="00B82F3A" w:rsidP="00C204A7">
      <w:pPr>
        <w:spacing w:after="200" w:line="276" w:lineRule="auto"/>
      </w:pPr>
    </w:p>
    <w:p w14:paraId="41A1A141" w14:textId="77777777" w:rsidR="0076780B" w:rsidRDefault="0076780B" w:rsidP="00C204A7">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124A40" w14:paraId="396FED13" w14:textId="77777777" w:rsidTr="0026101F">
        <w:trPr>
          <w:gridAfter w:val="1"/>
          <w:wAfter w:w="35" w:type="dxa"/>
          <w:trHeight w:val="972"/>
        </w:trPr>
        <w:tc>
          <w:tcPr>
            <w:tcW w:w="1243" w:type="dxa"/>
            <w:tcBorders>
              <w:top w:val="double" w:sz="4" w:space="0" w:color="auto"/>
              <w:left w:val="double" w:sz="4" w:space="0" w:color="auto"/>
              <w:bottom w:val="double" w:sz="4" w:space="0" w:color="auto"/>
              <w:right w:val="single" w:sz="4" w:space="0" w:color="auto"/>
            </w:tcBorders>
            <w:hideMark/>
          </w:tcPr>
          <w:p w14:paraId="70B412BA" w14:textId="77777777" w:rsidR="0076780B" w:rsidRPr="009F4939" w:rsidRDefault="0076780B" w:rsidP="0026101F">
            <w:pPr>
              <w:spacing w:line="360" w:lineRule="auto"/>
              <w:rPr>
                <w:rFonts w:eastAsia="Calibri"/>
                <w:szCs w:val="24"/>
              </w:rPr>
            </w:pPr>
            <w:r w:rsidRPr="009F4939">
              <w:rPr>
                <w:szCs w:val="24"/>
              </w:rPr>
              <w:t xml:space="preserve">Nazwa </w:t>
            </w:r>
            <w:r w:rsidRPr="009F493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F4C71FF" w14:textId="77777777" w:rsidR="0017098E" w:rsidRDefault="0076780B" w:rsidP="008E554D">
            <w:pPr>
              <w:keepNext/>
              <w:keepLines/>
              <w:spacing w:before="120" w:after="120"/>
              <w:ind w:left="301"/>
              <w:jc w:val="both"/>
              <w:outlineLvl w:val="2"/>
              <w:rPr>
                <w:b/>
                <w:bCs/>
                <w:spacing w:val="6"/>
                <w:szCs w:val="24"/>
              </w:rPr>
            </w:pPr>
            <w:bookmarkStart w:id="92" w:name="_Toc31718312"/>
            <w:r w:rsidRPr="00A33F95">
              <w:rPr>
                <w:b/>
                <w:bCs/>
                <w:spacing w:val="6"/>
                <w:szCs w:val="24"/>
              </w:rPr>
              <w:t>BIURO KARIER</w:t>
            </w:r>
            <w:bookmarkEnd w:id="92"/>
            <w:r w:rsidR="000A1040">
              <w:rPr>
                <w:b/>
                <w:bCs/>
                <w:spacing w:val="6"/>
                <w:szCs w:val="24"/>
              </w:rPr>
              <w:t xml:space="preserve"> </w:t>
            </w:r>
          </w:p>
          <w:p w14:paraId="473F5AC9" w14:textId="72BE1D9F" w:rsidR="0076780B" w:rsidRPr="000A1040" w:rsidRDefault="0076780B" w:rsidP="008E554D">
            <w:pPr>
              <w:keepNext/>
              <w:keepLines/>
              <w:spacing w:before="120" w:after="120"/>
              <w:ind w:left="301"/>
              <w:jc w:val="both"/>
              <w:outlineLvl w:val="2"/>
              <w:rPr>
                <w:b/>
                <w:bCs/>
                <w:spacing w:val="6"/>
                <w:szCs w:val="24"/>
              </w:rPr>
            </w:pPr>
            <w:bookmarkStart w:id="93" w:name="_Toc31718313"/>
            <w:r w:rsidRPr="00A33F95">
              <w:rPr>
                <w:b/>
                <w:bCs/>
                <w:szCs w:val="24"/>
              </w:rPr>
              <w:t xml:space="preserve">UNIWERSYTETU </w:t>
            </w:r>
            <w:r w:rsidR="002E7630">
              <w:rPr>
                <w:b/>
                <w:bCs/>
                <w:szCs w:val="24"/>
              </w:rPr>
              <w:t>MEDYCZNEGO WE</w:t>
            </w:r>
            <w:r w:rsidRPr="00A33F95">
              <w:rPr>
                <w:b/>
                <w:bCs/>
                <w:szCs w:val="24"/>
              </w:rPr>
              <w:t xml:space="preserve"> WROCŁAWIU</w:t>
            </w:r>
            <w:bookmarkEnd w:id="93"/>
          </w:p>
        </w:tc>
        <w:tc>
          <w:tcPr>
            <w:tcW w:w="1134" w:type="dxa"/>
            <w:tcBorders>
              <w:top w:val="double" w:sz="4" w:space="0" w:color="auto"/>
              <w:left w:val="single" w:sz="4" w:space="0" w:color="auto"/>
              <w:bottom w:val="single" w:sz="4" w:space="0" w:color="auto"/>
              <w:right w:val="single" w:sz="4" w:space="0" w:color="auto"/>
            </w:tcBorders>
            <w:hideMark/>
          </w:tcPr>
          <w:p w14:paraId="648ABC8A" w14:textId="77777777" w:rsidR="0076780B" w:rsidRPr="000A1040" w:rsidRDefault="0076780B" w:rsidP="00F230F5">
            <w:pPr>
              <w:spacing w:before="120" w:after="120"/>
              <w:jc w:val="center"/>
              <w:rPr>
                <w:b/>
              </w:rPr>
            </w:pPr>
            <w:r w:rsidRPr="000A1040">
              <w:rPr>
                <w:b/>
              </w:rPr>
              <w:t>RD-BK</w:t>
            </w:r>
          </w:p>
        </w:tc>
      </w:tr>
      <w:tr w:rsidR="0076780B" w:rsidRPr="009F4939" w14:paraId="0303609A"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15E6BDCF" w14:textId="77777777" w:rsidR="0076780B" w:rsidRPr="009F4939" w:rsidRDefault="0076780B" w:rsidP="0026101F">
            <w:pPr>
              <w:spacing w:line="360" w:lineRule="auto"/>
              <w:rPr>
                <w:rFonts w:eastAsia="Calibri"/>
                <w:szCs w:val="24"/>
              </w:rPr>
            </w:pPr>
            <w:r w:rsidRPr="009F4939">
              <w:rPr>
                <w:szCs w:val="24"/>
              </w:rPr>
              <w:t xml:space="preserve">Jednostka </w:t>
            </w:r>
            <w:r w:rsidRPr="009F493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00C61C0"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60EDB65"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2D443E46"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9D9C2F"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07D7F4F" w14:textId="1FB6CDF1" w:rsidR="0076780B" w:rsidRPr="009F4939" w:rsidRDefault="00D04115" w:rsidP="0026101F">
            <w:pPr>
              <w:spacing w:line="360" w:lineRule="auto"/>
              <w:rPr>
                <w:rFonts w:eastAsia="Calibri"/>
                <w:szCs w:val="24"/>
              </w:rPr>
            </w:pPr>
            <w:r>
              <w:rPr>
                <w:spacing w:val="-4"/>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989C813" w14:textId="77777777" w:rsidR="0076780B" w:rsidRPr="009F4939" w:rsidRDefault="0076780B" w:rsidP="0026101F">
            <w:pPr>
              <w:spacing w:line="360" w:lineRule="auto"/>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25CD5A98" w14:textId="11AC8FF5" w:rsidR="0076780B" w:rsidRPr="009F4939" w:rsidRDefault="00D04115" w:rsidP="0026101F">
            <w:pPr>
              <w:spacing w:line="360" w:lineRule="auto"/>
              <w:rPr>
                <w:rFonts w:eastAsia="Calibri"/>
                <w:szCs w:val="24"/>
              </w:rPr>
            </w:pPr>
            <w:r>
              <w:rPr>
                <w:spacing w:val="-4"/>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52193CF4" w14:textId="77777777" w:rsidR="0076780B" w:rsidRPr="009F4939" w:rsidRDefault="0076780B" w:rsidP="0026101F">
            <w:pPr>
              <w:spacing w:line="360" w:lineRule="auto"/>
              <w:rPr>
                <w:rFonts w:eastAsia="Calibri"/>
                <w:szCs w:val="24"/>
              </w:rPr>
            </w:pPr>
            <w:r>
              <w:rPr>
                <w:rFonts w:eastAsia="Calibri"/>
                <w:szCs w:val="24"/>
              </w:rPr>
              <w:t>RD</w:t>
            </w:r>
          </w:p>
        </w:tc>
      </w:tr>
      <w:tr w:rsidR="0076780B" w:rsidRPr="009F4939" w14:paraId="4D27C47E" w14:textId="77777777" w:rsidTr="00626E78">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E15D0E8" w14:textId="77777777" w:rsidR="0076780B" w:rsidRPr="009F4939" w:rsidRDefault="0076780B" w:rsidP="0026101F">
            <w:pPr>
              <w:spacing w:line="360" w:lineRule="auto"/>
              <w:rPr>
                <w:rFonts w:eastAsia="Calibri"/>
                <w:szCs w:val="24"/>
              </w:rPr>
            </w:pPr>
            <w:r w:rsidRPr="009F4939">
              <w:rPr>
                <w:szCs w:val="24"/>
              </w:rPr>
              <w:t xml:space="preserve">Jednostki </w:t>
            </w:r>
            <w:r w:rsidRPr="009F493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5FC2714"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573F918"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60388CEC"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9A9E726"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6155A52" w14:textId="77777777" w:rsidR="0076780B" w:rsidRPr="009F4939" w:rsidRDefault="0076780B" w:rsidP="0026101F">
            <w:pPr>
              <w:spacing w:line="360"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C36DA80" w14:textId="77777777" w:rsidR="0076780B" w:rsidRPr="009F4939" w:rsidRDefault="0076780B" w:rsidP="0026101F">
            <w:pPr>
              <w:spacing w:line="360"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F692AC1" w14:textId="77777777" w:rsidR="0076780B" w:rsidRPr="009F4939" w:rsidRDefault="0076780B" w:rsidP="0026101F">
            <w:pPr>
              <w:spacing w:line="360"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09A082D" w14:textId="77777777" w:rsidR="0076780B" w:rsidRPr="009F4939" w:rsidRDefault="0076780B" w:rsidP="0026101F">
            <w:pPr>
              <w:spacing w:line="360" w:lineRule="auto"/>
              <w:rPr>
                <w:rFonts w:eastAsia="Calibri"/>
                <w:szCs w:val="24"/>
              </w:rPr>
            </w:pPr>
          </w:p>
        </w:tc>
      </w:tr>
      <w:tr w:rsidR="0076780B" w:rsidRPr="009F4939" w14:paraId="6769D3D8" w14:textId="77777777" w:rsidTr="0026101F">
        <w:tc>
          <w:tcPr>
            <w:tcW w:w="9750" w:type="dxa"/>
            <w:gridSpan w:val="6"/>
            <w:tcBorders>
              <w:top w:val="single" w:sz="4" w:space="0" w:color="auto"/>
              <w:left w:val="nil"/>
              <w:bottom w:val="double" w:sz="4" w:space="0" w:color="auto"/>
              <w:right w:val="nil"/>
            </w:tcBorders>
          </w:tcPr>
          <w:p w14:paraId="74832D32" w14:textId="77777777" w:rsidR="0076780B" w:rsidRPr="009F4939" w:rsidRDefault="0076780B" w:rsidP="0026101F">
            <w:pPr>
              <w:spacing w:line="360" w:lineRule="auto"/>
              <w:rPr>
                <w:rFonts w:eastAsia="Calibri"/>
                <w:szCs w:val="24"/>
              </w:rPr>
            </w:pPr>
          </w:p>
        </w:tc>
      </w:tr>
      <w:tr w:rsidR="0076780B" w:rsidRPr="009F4939" w14:paraId="5AF726E8"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1F0E8E6" w14:textId="77777777" w:rsidR="0076780B" w:rsidRPr="0076780B" w:rsidRDefault="0076780B" w:rsidP="0026101F">
            <w:pPr>
              <w:spacing w:line="360" w:lineRule="auto"/>
              <w:rPr>
                <w:sz w:val="6"/>
                <w:szCs w:val="6"/>
              </w:rPr>
            </w:pPr>
          </w:p>
          <w:p w14:paraId="72239AD1" w14:textId="77777777" w:rsidR="0076780B" w:rsidRPr="009F4939" w:rsidRDefault="0076780B" w:rsidP="0026101F">
            <w:pPr>
              <w:spacing w:line="360" w:lineRule="auto"/>
              <w:rPr>
                <w:rFonts w:eastAsia="Calibri"/>
                <w:szCs w:val="24"/>
              </w:rPr>
            </w:pPr>
            <w:r w:rsidRPr="009F4939">
              <w:rPr>
                <w:szCs w:val="24"/>
              </w:rPr>
              <w:t xml:space="preserve">Cel działalności </w:t>
            </w:r>
          </w:p>
        </w:tc>
      </w:tr>
      <w:tr w:rsidR="0076780B" w:rsidRPr="009F4939" w14:paraId="49A1F64C" w14:textId="77777777" w:rsidTr="0026101F">
        <w:trPr>
          <w:trHeight w:val="1019"/>
        </w:trPr>
        <w:tc>
          <w:tcPr>
            <w:tcW w:w="9750" w:type="dxa"/>
            <w:gridSpan w:val="6"/>
            <w:tcBorders>
              <w:top w:val="single" w:sz="4" w:space="0" w:color="auto"/>
              <w:left w:val="double" w:sz="4" w:space="0" w:color="auto"/>
              <w:bottom w:val="double" w:sz="4" w:space="0" w:color="auto"/>
              <w:right w:val="double" w:sz="4" w:space="0" w:color="auto"/>
            </w:tcBorders>
          </w:tcPr>
          <w:p w14:paraId="569C6A2C" w14:textId="77777777" w:rsidR="0076780B" w:rsidRPr="000A1040" w:rsidRDefault="0076780B" w:rsidP="002365DD">
            <w:pPr>
              <w:pStyle w:val="Akapitzlist"/>
              <w:numPr>
                <w:ilvl w:val="0"/>
                <w:numId w:val="245"/>
              </w:numPr>
              <w:spacing w:before="0" w:line="276" w:lineRule="auto"/>
              <w:ind w:left="249" w:right="11" w:hanging="249"/>
              <w:rPr>
                <w:rFonts w:eastAsia="Calibri"/>
                <w:color w:val="7030A0"/>
                <w:szCs w:val="24"/>
              </w:rPr>
            </w:pPr>
            <w:r w:rsidRPr="000A1040">
              <w:rPr>
                <w:rFonts w:eastAsia="Calibri"/>
                <w:szCs w:val="24"/>
              </w:rPr>
              <w:t>Wsparcie rozwoju zawodowego studentów i absolwentów Uczelni. Pomoc studentom i absolwentom w podejmowaniu pierwszych decyzji zawodowych.</w:t>
            </w:r>
          </w:p>
        </w:tc>
      </w:tr>
      <w:tr w:rsidR="0076780B" w:rsidRPr="009F4939" w14:paraId="77806AEE" w14:textId="77777777" w:rsidTr="0026101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572930E" w14:textId="77777777" w:rsidR="0076780B" w:rsidRPr="009F4939" w:rsidRDefault="0076780B" w:rsidP="0026101F">
            <w:pPr>
              <w:spacing w:line="360" w:lineRule="auto"/>
              <w:rPr>
                <w:rFonts w:eastAsia="Calibri"/>
                <w:szCs w:val="24"/>
              </w:rPr>
            </w:pPr>
            <w:r w:rsidRPr="009F4939">
              <w:rPr>
                <w:szCs w:val="24"/>
              </w:rPr>
              <w:t>Kluczowe zadania</w:t>
            </w:r>
          </w:p>
        </w:tc>
      </w:tr>
      <w:tr w:rsidR="0076780B" w:rsidRPr="009F4939" w14:paraId="1DEDEA89" w14:textId="77777777" w:rsidTr="0026101F">
        <w:trPr>
          <w:trHeight w:val="7539"/>
        </w:trPr>
        <w:tc>
          <w:tcPr>
            <w:tcW w:w="9750" w:type="dxa"/>
            <w:gridSpan w:val="6"/>
            <w:tcBorders>
              <w:top w:val="single" w:sz="4" w:space="0" w:color="auto"/>
              <w:left w:val="double" w:sz="4" w:space="0" w:color="auto"/>
              <w:bottom w:val="single" w:sz="4" w:space="0" w:color="auto"/>
              <w:right w:val="double" w:sz="4" w:space="0" w:color="auto"/>
            </w:tcBorders>
          </w:tcPr>
          <w:p w14:paraId="14932D6A"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ofert pr</w:t>
            </w:r>
            <w:r>
              <w:rPr>
                <w:rFonts w:ascii="Times New Roman" w:hAnsi="Times New Roman"/>
                <w:sz w:val="24"/>
                <w:szCs w:val="24"/>
              </w:rPr>
              <w:t>acy (stałej i tymczasowej).</w:t>
            </w:r>
          </w:p>
          <w:p w14:paraId="6D420635"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ublikowanie ofert pracy, staży, praktyk, wolontariatu oraz innych istotnych informacji na stronie internetowej i/lub tablicy ogłoszeń Biura Karier</w:t>
            </w:r>
            <w:r>
              <w:rPr>
                <w:rFonts w:ascii="Times New Roman" w:hAnsi="Times New Roman"/>
                <w:sz w:val="24"/>
                <w:szCs w:val="24"/>
              </w:rPr>
              <w:t>.</w:t>
            </w:r>
          </w:p>
          <w:p w14:paraId="18F52321"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Z</w:t>
            </w:r>
            <w:r w:rsidRPr="009F4939">
              <w:rPr>
                <w:rFonts w:ascii="Times New Roman" w:hAnsi="Times New Roman"/>
                <w:sz w:val="24"/>
                <w:szCs w:val="24"/>
              </w:rPr>
              <w:t xml:space="preserve">bieranie informacji w zakresie możliwości podejmowania pracy, odbywania praktyk </w:t>
            </w:r>
            <w:r>
              <w:rPr>
                <w:rFonts w:ascii="Times New Roman" w:hAnsi="Times New Roman"/>
                <w:sz w:val="24"/>
                <w:szCs w:val="24"/>
              </w:rPr>
              <w:br/>
            </w:r>
            <w:r w:rsidRPr="009F4939">
              <w:rPr>
                <w:rFonts w:ascii="Times New Roman" w:hAnsi="Times New Roman"/>
                <w:sz w:val="24"/>
                <w:szCs w:val="24"/>
              </w:rPr>
              <w:t>i staży oraz innych aktywności zawodowych, przez studentów i</w:t>
            </w:r>
            <w:r>
              <w:rPr>
                <w:rFonts w:ascii="Times New Roman" w:hAnsi="Times New Roman"/>
                <w:sz w:val="24"/>
                <w:szCs w:val="24"/>
              </w:rPr>
              <w:t xml:space="preserve"> absolwentów Uczelni.</w:t>
            </w:r>
          </w:p>
          <w:p w14:paraId="0F5176D8"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N</w:t>
            </w:r>
            <w:r w:rsidRPr="009F4939">
              <w:rPr>
                <w:rFonts w:ascii="Times New Roman" w:hAnsi="Times New Roman"/>
                <w:sz w:val="24"/>
                <w:szCs w:val="24"/>
              </w:rPr>
              <w:t>awiązywanie partnerskich relacji z pracodawcami, którzy poszukują pracowników,</w:t>
            </w:r>
            <w:r>
              <w:rPr>
                <w:rFonts w:ascii="Times New Roman" w:hAnsi="Times New Roman"/>
                <w:sz w:val="24"/>
                <w:szCs w:val="24"/>
              </w:rPr>
              <w:t xml:space="preserve"> wśród studentów Uniwersytetu.</w:t>
            </w:r>
          </w:p>
          <w:p w14:paraId="4348E561" w14:textId="77777777" w:rsidR="0076780B" w:rsidRPr="0026101F" w:rsidRDefault="0076780B" w:rsidP="002365DD">
            <w:pPr>
              <w:pStyle w:val="Tekstpodstawowy"/>
              <w:numPr>
                <w:ilvl w:val="0"/>
                <w:numId w:val="185"/>
              </w:numPr>
              <w:tabs>
                <w:tab w:val="left" w:pos="531"/>
              </w:tabs>
              <w:spacing w:line="276" w:lineRule="auto"/>
              <w:ind w:left="389" w:hanging="389"/>
              <w:rPr>
                <w:rFonts w:ascii="Times New Roman" w:hAnsi="Times New Roman"/>
                <w:spacing w:val="-2"/>
                <w:sz w:val="24"/>
                <w:szCs w:val="24"/>
              </w:rPr>
            </w:pPr>
            <w:r w:rsidRPr="0026101F">
              <w:rPr>
                <w:rFonts w:ascii="Times New Roman" w:hAnsi="Times New Roman"/>
                <w:spacing w:val="-2"/>
                <w:sz w:val="24"/>
                <w:szCs w:val="24"/>
              </w:rPr>
              <w:t>Indywidualne doradztwo zawodowe i psychologiczne, w tym pomoc w przygotowaniu się do rozmowy kwalifikacyjnej oraz w opracowaniu pisemnych aplikacji (CV, list motywacyjny).</w:t>
            </w:r>
          </w:p>
          <w:p w14:paraId="5E949AD2"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szkoleń, kursów i warsztatów, rozwijających ważne kompetencje na rynku pracy</w:t>
            </w:r>
            <w:r>
              <w:rPr>
                <w:rFonts w:ascii="Times New Roman" w:hAnsi="Times New Roman"/>
                <w:sz w:val="24"/>
                <w:szCs w:val="24"/>
              </w:rPr>
              <w:t>.</w:t>
            </w:r>
          </w:p>
          <w:p w14:paraId="0604494D"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spotkań z przedstawicielami instytucji publicznych i prywatnych, firm oraz organizacji, w celu pr</w:t>
            </w:r>
            <w:r>
              <w:rPr>
                <w:rFonts w:ascii="Times New Roman" w:hAnsi="Times New Roman"/>
                <w:sz w:val="24"/>
                <w:szCs w:val="24"/>
              </w:rPr>
              <w:t>omowania studentów Uniwersytetu.</w:t>
            </w:r>
          </w:p>
          <w:p w14:paraId="6D7CCEBC"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informacji o ak</w:t>
            </w:r>
            <w:r>
              <w:rPr>
                <w:rFonts w:ascii="Times New Roman" w:hAnsi="Times New Roman"/>
                <w:sz w:val="24"/>
                <w:szCs w:val="24"/>
              </w:rPr>
              <w:t>tualnej sytuacji na rynku pracy.</w:t>
            </w:r>
          </w:p>
          <w:p w14:paraId="6813F23D"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M</w:t>
            </w:r>
            <w:r w:rsidRPr="009F4939">
              <w:rPr>
                <w:rFonts w:ascii="Times New Roman" w:hAnsi="Times New Roman"/>
                <w:sz w:val="24"/>
                <w:szCs w:val="24"/>
              </w:rPr>
              <w:t>onitorowan</w:t>
            </w:r>
            <w:r>
              <w:rPr>
                <w:rFonts w:ascii="Times New Roman" w:hAnsi="Times New Roman"/>
                <w:sz w:val="24"/>
                <w:szCs w:val="24"/>
              </w:rPr>
              <w:t>ie zawodowych losów absolwentów.</w:t>
            </w:r>
          </w:p>
          <w:p w14:paraId="6040F662"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sidRPr="009F4939">
              <w:rPr>
                <w:rFonts w:ascii="Times New Roman" w:hAnsi="Times New Roman"/>
                <w:sz w:val="24"/>
                <w:szCs w:val="24"/>
              </w:rPr>
              <w:t xml:space="preserve"> </w:t>
            </w:r>
            <w:r>
              <w:rPr>
                <w:rFonts w:ascii="Times New Roman" w:hAnsi="Times New Roman"/>
                <w:sz w:val="24"/>
                <w:szCs w:val="24"/>
              </w:rPr>
              <w:t>U</w:t>
            </w:r>
            <w:r w:rsidRPr="009F4939">
              <w:rPr>
                <w:rFonts w:ascii="Times New Roman" w:hAnsi="Times New Roman"/>
                <w:sz w:val="24"/>
                <w:szCs w:val="24"/>
              </w:rPr>
              <w:t>czestniczenie w pracach Uczelnianego Zespołu ds. Jakości Kształcenia</w:t>
            </w:r>
            <w:r>
              <w:rPr>
                <w:rFonts w:ascii="Times New Roman" w:hAnsi="Times New Roman"/>
                <w:sz w:val="24"/>
                <w:szCs w:val="24"/>
              </w:rPr>
              <w:t>.</w:t>
            </w:r>
          </w:p>
          <w:p w14:paraId="373900D8"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W</w:t>
            </w:r>
            <w:r w:rsidRPr="009F4939">
              <w:rPr>
                <w:rFonts w:ascii="Times New Roman" w:hAnsi="Times New Roman"/>
                <w:sz w:val="24"/>
                <w:szCs w:val="24"/>
              </w:rPr>
              <w:t xml:space="preserve">spółpraca z biurami karier działającymi na innych Uczelniach, a w szczególności </w:t>
            </w:r>
            <w:r>
              <w:rPr>
                <w:rFonts w:ascii="Times New Roman" w:hAnsi="Times New Roman"/>
                <w:sz w:val="24"/>
                <w:szCs w:val="24"/>
              </w:rPr>
              <w:br/>
            </w:r>
            <w:r w:rsidRPr="009F4939">
              <w:rPr>
                <w:rFonts w:ascii="Times New Roman" w:hAnsi="Times New Roman"/>
                <w:sz w:val="24"/>
                <w:szCs w:val="24"/>
              </w:rPr>
              <w:t>w ramach Dolnośląskiej Sieci Biur Karier.</w:t>
            </w:r>
          </w:p>
          <w:p w14:paraId="20E21FE2" w14:textId="77777777" w:rsidR="0076780B" w:rsidRPr="009F4939" w:rsidRDefault="0076780B" w:rsidP="0026101F">
            <w:pPr>
              <w:shd w:val="clear" w:color="auto" w:fill="FFFFFF"/>
              <w:spacing w:line="360" w:lineRule="auto"/>
              <w:ind w:right="10"/>
              <w:rPr>
                <w:rFonts w:eastAsia="Calibri"/>
                <w:color w:val="000000"/>
                <w:spacing w:val="-4"/>
                <w:szCs w:val="24"/>
              </w:rPr>
            </w:pPr>
          </w:p>
        </w:tc>
      </w:tr>
    </w:tbl>
    <w:p w14:paraId="4B4B3D8B" w14:textId="77777777" w:rsidR="0076780B" w:rsidRDefault="0076780B" w:rsidP="00C204A7">
      <w:pPr>
        <w:spacing w:after="200" w:line="276" w:lineRule="auto"/>
      </w:pPr>
    </w:p>
    <w:p w14:paraId="2084EB0B" w14:textId="77777777" w:rsidR="00B82F3A" w:rsidRDefault="00B82F3A" w:rsidP="00C204A7">
      <w:pPr>
        <w:spacing w:after="200" w:line="276" w:lineRule="auto"/>
      </w:pPr>
    </w:p>
    <w:p w14:paraId="2639CDE7" w14:textId="77777777" w:rsidR="00626E78" w:rsidRDefault="00626E78"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5E3EE1" w:rsidRPr="005E3EE1" w14:paraId="19FD3405" w14:textId="77777777" w:rsidTr="005E3EE1">
        <w:tc>
          <w:tcPr>
            <w:tcW w:w="1242" w:type="dxa"/>
            <w:tcBorders>
              <w:top w:val="double" w:sz="4" w:space="0" w:color="auto"/>
              <w:left w:val="double" w:sz="4" w:space="0" w:color="auto"/>
              <w:bottom w:val="double" w:sz="4" w:space="0" w:color="auto"/>
            </w:tcBorders>
            <w:shd w:val="clear" w:color="auto" w:fill="auto"/>
          </w:tcPr>
          <w:p w14:paraId="129CE6A5" w14:textId="77777777" w:rsidR="005E3EE1" w:rsidRPr="005E3EE1" w:rsidRDefault="005E3EE1" w:rsidP="005E3EE1">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2849059C" w14:textId="7E90CCFD" w:rsidR="005E3EE1" w:rsidRPr="005E3EE1" w:rsidRDefault="006B5444" w:rsidP="00973D99">
            <w:pPr>
              <w:pStyle w:val="Nagwek3"/>
              <w:rPr>
                <w:rFonts w:eastAsia="Times New Roman"/>
              </w:rPr>
            </w:pPr>
            <w:bookmarkStart w:id="94" w:name="_Toc31718314"/>
            <w:r>
              <w:rPr>
                <w:rFonts w:eastAsia="Times New Roman"/>
                <w:lang w:eastAsia="zh-CN" w:bidi="hi-IN"/>
              </w:rPr>
              <w:t xml:space="preserve">DZIAŁ SPRAW STUDENCKICH </w:t>
            </w:r>
            <w:r w:rsidR="00BC09F3">
              <w:rPr>
                <w:rStyle w:val="Odwoanieprzypisudolnego"/>
                <w:rFonts w:eastAsia="Times New Roman"/>
                <w:b w:val="0"/>
                <w:bCs w:val="0"/>
                <w:lang w:eastAsia="zh-CN" w:bidi="hi-IN"/>
              </w:rPr>
              <w:footnoteReference w:id="23"/>
            </w:r>
            <w:bookmarkEnd w:id="94"/>
          </w:p>
        </w:tc>
        <w:tc>
          <w:tcPr>
            <w:tcW w:w="992" w:type="dxa"/>
            <w:tcBorders>
              <w:top w:val="double" w:sz="4" w:space="0" w:color="auto"/>
              <w:right w:val="double" w:sz="4" w:space="0" w:color="auto"/>
            </w:tcBorders>
            <w:shd w:val="clear" w:color="auto" w:fill="auto"/>
          </w:tcPr>
          <w:p w14:paraId="1468F7F5" w14:textId="77777777" w:rsidR="005E3EE1" w:rsidRPr="005E3EE1" w:rsidRDefault="005E3EE1" w:rsidP="00F230F5">
            <w:pPr>
              <w:snapToGrid w:val="0"/>
              <w:spacing w:before="120" w:after="120" w:line="259" w:lineRule="auto"/>
              <w:rPr>
                <w:rFonts w:eastAsia="Calibri"/>
                <w:b/>
                <w:sz w:val="26"/>
                <w:szCs w:val="26"/>
              </w:rPr>
            </w:pPr>
            <w:r w:rsidRPr="005E3EE1">
              <w:rPr>
                <w:rFonts w:eastAsia="Calibri"/>
                <w:b/>
                <w:sz w:val="26"/>
                <w:szCs w:val="26"/>
              </w:rPr>
              <w:t>RD-S</w:t>
            </w:r>
          </w:p>
        </w:tc>
      </w:tr>
      <w:tr w:rsidR="005E3EE1" w:rsidRPr="005E3EE1" w14:paraId="2CD79AB4" w14:textId="77777777" w:rsidTr="005E3EE1">
        <w:tc>
          <w:tcPr>
            <w:tcW w:w="1242" w:type="dxa"/>
            <w:vMerge w:val="restart"/>
            <w:tcBorders>
              <w:top w:val="double" w:sz="4" w:space="0" w:color="auto"/>
              <w:left w:val="double" w:sz="4" w:space="0" w:color="auto"/>
            </w:tcBorders>
            <w:shd w:val="clear" w:color="auto" w:fill="auto"/>
          </w:tcPr>
          <w:p w14:paraId="21C15845" w14:textId="77777777" w:rsidR="005E3EE1" w:rsidRPr="005E3EE1" w:rsidRDefault="005E3EE1" w:rsidP="005E3EE1">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1164083D"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459CD657"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2FFBE59" w14:textId="77777777" w:rsidTr="005E3EE1">
        <w:trPr>
          <w:trHeight w:val="376"/>
        </w:trPr>
        <w:tc>
          <w:tcPr>
            <w:tcW w:w="1242" w:type="dxa"/>
            <w:vMerge/>
            <w:tcBorders>
              <w:left w:val="double" w:sz="4" w:space="0" w:color="auto"/>
              <w:bottom w:val="double" w:sz="4" w:space="0" w:color="auto"/>
            </w:tcBorders>
            <w:shd w:val="clear" w:color="auto" w:fill="auto"/>
          </w:tcPr>
          <w:p w14:paraId="6656AFB9"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26A03F39" w14:textId="77777777" w:rsidR="005E3EE1" w:rsidRPr="005E3EE1" w:rsidRDefault="005E3EE1" w:rsidP="005E3EE1">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6CA64093" w14:textId="77777777" w:rsidR="005E3EE1" w:rsidRPr="005E3EE1" w:rsidRDefault="005E3EE1" w:rsidP="005E3EE1">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108438F" w14:textId="77777777" w:rsidR="005E3EE1" w:rsidRPr="005E3EE1" w:rsidRDefault="005E3EE1" w:rsidP="005E3EE1">
            <w:pPr>
              <w:snapToGrid w:val="0"/>
              <w:spacing w:after="160" w:line="276" w:lineRule="auto"/>
              <w:rPr>
                <w:rFonts w:eastAsia="Calibri"/>
                <w:sz w:val="22"/>
              </w:rPr>
            </w:pPr>
            <w:r w:rsidRPr="005E3EE1">
              <w:rPr>
                <w:rFonts w:eastAsia="Calibri"/>
                <w:sz w:val="22"/>
              </w:rPr>
              <w:t>Prorektor ds. Dydaktyki</w:t>
            </w:r>
          </w:p>
        </w:tc>
        <w:tc>
          <w:tcPr>
            <w:tcW w:w="992" w:type="dxa"/>
            <w:tcBorders>
              <w:bottom w:val="double" w:sz="4" w:space="0" w:color="auto"/>
              <w:right w:val="double" w:sz="4" w:space="0" w:color="auto"/>
            </w:tcBorders>
            <w:shd w:val="clear" w:color="auto" w:fill="auto"/>
          </w:tcPr>
          <w:p w14:paraId="75149E09" w14:textId="77777777" w:rsidR="005E3EE1" w:rsidRPr="005E3EE1" w:rsidRDefault="005E3EE1" w:rsidP="005E3EE1">
            <w:pPr>
              <w:snapToGrid w:val="0"/>
              <w:spacing w:after="160" w:line="259" w:lineRule="auto"/>
              <w:rPr>
                <w:rFonts w:eastAsia="Calibri"/>
                <w:sz w:val="22"/>
              </w:rPr>
            </w:pPr>
            <w:r w:rsidRPr="005E3EE1">
              <w:rPr>
                <w:rFonts w:eastAsia="Calibri"/>
                <w:sz w:val="22"/>
              </w:rPr>
              <w:t>RD</w:t>
            </w:r>
          </w:p>
        </w:tc>
      </w:tr>
      <w:tr w:rsidR="005E3EE1" w:rsidRPr="005E3EE1" w14:paraId="495CB106" w14:textId="77777777" w:rsidTr="005E3EE1">
        <w:tc>
          <w:tcPr>
            <w:tcW w:w="1242" w:type="dxa"/>
            <w:vMerge w:val="restart"/>
            <w:tcBorders>
              <w:top w:val="double" w:sz="4" w:space="0" w:color="auto"/>
              <w:left w:val="double" w:sz="4" w:space="0" w:color="auto"/>
            </w:tcBorders>
            <w:shd w:val="clear" w:color="auto" w:fill="auto"/>
          </w:tcPr>
          <w:p w14:paraId="18363892" w14:textId="77777777" w:rsidR="005E3EE1" w:rsidRPr="005E3EE1" w:rsidRDefault="005E3EE1" w:rsidP="005E3EE1">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73250384"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6E04CDEB"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0997A6F" w14:textId="77777777" w:rsidTr="005E3EE1">
        <w:trPr>
          <w:trHeight w:val="319"/>
        </w:trPr>
        <w:tc>
          <w:tcPr>
            <w:tcW w:w="1242" w:type="dxa"/>
            <w:vMerge/>
            <w:tcBorders>
              <w:left w:val="double" w:sz="4" w:space="0" w:color="auto"/>
              <w:bottom w:val="double" w:sz="4" w:space="0" w:color="auto"/>
            </w:tcBorders>
            <w:shd w:val="clear" w:color="auto" w:fill="auto"/>
          </w:tcPr>
          <w:p w14:paraId="04000861"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104E1282" w14:textId="77777777" w:rsidR="005E3EE1" w:rsidRPr="005E3EE1" w:rsidRDefault="005E3EE1" w:rsidP="005E3EE1">
            <w:pPr>
              <w:spacing w:after="160" w:line="259" w:lineRule="auto"/>
              <w:rPr>
                <w:rFonts w:eastAsia="Calibri"/>
                <w:sz w:val="22"/>
                <w:szCs w:val="24"/>
              </w:rPr>
            </w:pPr>
          </w:p>
        </w:tc>
        <w:tc>
          <w:tcPr>
            <w:tcW w:w="992" w:type="dxa"/>
            <w:tcBorders>
              <w:bottom w:val="double" w:sz="4" w:space="0" w:color="auto"/>
            </w:tcBorders>
            <w:shd w:val="clear" w:color="auto" w:fill="auto"/>
          </w:tcPr>
          <w:p w14:paraId="1E28D195" w14:textId="77777777" w:rsidR="005E3EE1" w:rsidRPr="005E3EE1" w:rsidRDefault="005E3EE1" w:rsidP="005E3EE1">
            <w:pPr>
              <w:spacing w:after="160" w:line="259" w:lineRule="auto"/>
              <w:rPr>
                <w:rFonts w:eastAsia="Calibri"/>
                <w:sz w:val="22"/>
                <w:szCs w:val="24"/>
              </w:rPr>
            </w:pPr>
          </w:p>
        </w:tc>
        <w:tc>
          <w:tcPr>
            <w:tcW w:w="3260" w:type="dxa"/>
            <w:tcBorders>
              <w:bottom w:val="double" w:sz="4" w:space="0" w:color="auto"/>
            </w:tcBorders>
            <w:shd w:val="clear" w:color="auto" w:fill="auto"/>
          </w:tcPr>
          <w:p w14:paraId="1EFCF821" w14:textId="77777777" w:rsidR="005E3EE1" w:rsidRPr="005E3EE1" w:rsidRDefault="005E3EE1" w:rsidP="005E3EE1">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69C7C9E6" w14:textId="77777777" w:rsidR="005E3EE1" w:rsidRPr="005E3EE1" w:rsidRDefault="005E3EE1" w:rsidP="005E3EE1">
            <w:pPr>
              <w:snapToGrid w:val="0"/>
              <w:spacing w:after="160" w:line="259" w:lineRule="auto"/>
              <w:rPr>
                <w:rFonts w:eastAsia="Calibri"/>
                <w:sz w:val="22"/>
              </w:rPr>
            </w:pPr>
          </w:p>
        </w:tc>
      </w:tr>
      <w:tr w:rsidR="005E3EE1" w:rsidRPr="005E3EE1" w14:paraId="53A9E895" w14:textId="77777777" w:rsidTr="005E3EE1">
        <w:tc>
          <w:tcPr>
            <w:tcW w:w="9747" w:type="dxa"/>
            <w:gridSpan w:val="5"/>
            <w:tcBorders>
              <w:top w:val="single" w:sz="4" w:space="0" w:color="auto"/>
              <w:left w:val="nil"/>
              <w:bottom w:val="double" w:sz="4" w:space="0" w:color="auto"/>
              <w:right w:val="nil"/>
            </w:tcBorders>
            <w:shd w:val="clear" w:color="auto" w:fill="auto"/>
          </w:tcPr>
          <w:p w14:paraId="0AFAD429" w14:textId="77777777" w:rsidR="005E3EE1" w:rsidRPr="005E3EE1" w:rsidRDefault="005E3EE1" w:rsidP="005E3EE1">
            <w:pPr>
              <w:spacing w:after="160" w:line="259" w:lineRule="auto"/>
              <w:rPr>
                <w:rFonts w:eastAsia="Calibri"/>
                <w:sz w:val="22"/>
                <w:szCs w:val="24"/>
              </w:rPr>
            </w:pPr>
          </w:p>
        </w:tc>
      </w:tr>
      <w:tr w:rsidR="005E3EE1" w:rsidRPr="005E3EE1" w14:paraId="6A9B22A4" w14:textId="77777777" w:rsidTr="005E3EE1">
        <w:tc>
          <w:tcPr>
            <w:tcW w:w="9747" w:type="dxa"/>
            <w:gridSpan w:val="5"/>
            <w:tcBorders>
              <w:top w:val="double" w:sz="4" w:space="0" w:color="auto"/>
              <w:left w:val="double" w:sz="4" w:space="0" w:color="auto"/>
              <w:right w:val="double" w:sz="4" w:space="0" w:color="auto"/>
            </w:tcBorders>
            <w:shd w:val="clear" w:color="auto" w:fill="auto"/>
          </w:tcPr>
          <w:p w14:paraId="384C851B" w14:textId="77777777" w:rsidR="005E3EE1" w:rsidRPr="005E3EE1" w:rsidRDefault="005E3EE1" w:rsidP="005E3EE1">
            <w:pPr>
              <w:spacing w:after="160" w:line="276" w:lineRule="auto"/>
              <w:rPr>
                <w:rFonts w:eastAsia="Calibri"/>
                <w:sz w:val="22"/>
              </w:rPr>
            </w:pPr>
            <w:r w:rsidRPr="005E3EE1">
              <w:rPr>
                <w:rFonts w:eastAsia="Calibri"/>
                <w:sz w:val="22"/>
              </w:rPr>
              <w:t xml:space="preserve">Cel działalności </w:t>
            </w:r>
          </w:p>
        </w:tc>
      </w:tr>
      <w:tr w:rsidR="005E3EE1" w:rsidRPr="005E3EE1" w14:paraId="21749268" w14:textId="77777777" w:rsidTr="00A61C8F">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C8CD281" w14:textId="79737216" w:rsidR="005E3EE1" w:rsidRPr="005E3EE1" w:rsidRDefault="00BC09F3" w:rsidP="002365DD">
            <w:pPr>
              <w:widowControl w:val="0"/>
              <w:numPr>
                <w:ilvl w:val="0"/>
                <w:numId w:val="128"/>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5E3EE1" w:rsidRPr="005E3EE1" w14:paraId="6A0816B2" w14:textId="77777777" w:rsidTr="005E3EE1">
        <w:trPr>
          <w:trHeight w:val="279"/>
        </w:trPr>
        <w:tc>
          <w:tcPr>
            <w:tcW w:w="9747" w:type="dxa"/>
            <w:gridSpan w:val="5"/>
            <w:tcBorders>
              <w:top w:val="double" w:sz="4" w:space="0" w:color="auto"/>
              <w:left w:val="double" w:sz="4" w:space="0" w:color="auto"/>
              <w:right w:val="double" w:sz="4" w:space="0" w:color="auto"/>
            </w:tcBorders>
            <w:shd w:val="clear" w:color="auto" w:fill="auto"/>
          </w:tcPr>
          <w:p w14:paraId="102156B5" w14:textId="77777777" w:rsidR="005E3EE1" w:rsidRPr="005E3EE1" w:rsidRDefault="005E3EE1" w:rsidP="005E3EE1">
            <w:pPr>
              <w:spacing w:after="160" w:line="259" w:lineRule="auto"/>
              <w:rPr>
                <w:rFonts w:eastAsia="Calibri"/>
                <w:sz w:val="22"/>
              </w:rPr>
            </w:pPr>
            <w:r w:rsidRPr="005E3EE1">
              <w:rPr>
                <w:rFonts w:eastAsia="Calibri"/>
                <w:color w:val="000000"/>
                <w:sz w:val="22"/>
              </w:rPr>
              <w:t>Kluczowe zadania</w:t>
            </w:r>
          </w:p>
        </w:tc>
      </w:tr>
      <w:tr w:rsidR="005E3EE1" w:rsidRPr="005E3EE1" w14:paraId="517EA4F4" w14:textId="77777777" w:rsidTr="005E3EE1">
        <w:trPr>
          <w:trHeight w:val="2684"/>
        </w:trPr>
        <w:tc>
          <w:tcPr>
            <w:tcW w:w="9747" w:type="dxa"/>
            <w:gridSpan w:val="5"/>
            <w:tcBorders>
              <w:left w:val="double" w:sz="4" w:space="0" w:color="auto"/>
              <w:right w:val="double" w:sz="4" w:space="0" w:color="auto"/>
            </w:tcBorders>
            <w:shd w:val="clear" w:color="auto" w:fill="auto"/>
          </w:tcPr>
          <w:p w14:paraId="1B2846EE" w14:textId="77777777" w:rsidR="00BC09F3" w:rsidRPr="009F3DA9" w:rsidRDefault="00BC09F3" w:rsidP="00BC09F3">
            <w:pPr>
              <w:spacing w:after="160" w:line="276" w:lineRule="auto"/>
              <w:jc w:val="both"/>
              <w:rPr>
                <w:rFonts w:eastAsia="Calibri"/>
                <w:b/>
                <w:szCs w:val="24"/>
                <w:u w:val="single"/>
              </w:rPr>
            </w:pPr>
            <w:r w:rsidRPr="009F3DA9">
              <w:rPr>
                <w:rFonts w:eastAsia="Calibri"/>
                <w:b/>
                <w:szCs w:val="24"/>
              </w:rPr>
              <w:t>SEKCJA DS. REKRUTACJI I TOKU STUDIÓW</w:t>
            </w:r>
          </w:p>
          <w:p w14:paraId="7335D53A" w14:textId="77777777" w:rsidR="00BC09F3" w:rsidRPr="009F3DA9" w:rsidRDefault="00BC09F3" w:rsidP="002365DD">
            <w:pPr>
              <w:pStyle w:val="Akapitzlist"/>
              <w:numPr>
                <w:ilvl w:val="0"/>
                <w:numId w:val="129"/>
              </w:numPr>
              <w:spacing w:after="160" w:line="276" w:lineRule="auto"/>
              <w:rPr>
                <w:rFonts w:eastAsia="Calibri"/>
                <w:b/>
                <w:color w:val="auto"/>
                <w:szCs w:val="24"/>
              </w:rPr>
            </w:pPr>
            <w:r w:rsidRPr="009F3DA9">
              <w:rPr>
                <w:rFonts w:eastAsia="Calibri"/>
                <w:b/>
                <w:color w:val="auto"/>
                <w:szCs w:val="24"/>
              </w:rPr>
              <w:t xml:space="preserve">Zespół ds. Rekrutacji </w:t>
            </w:r>
          </w:p>
          <w:p w14:paraId="7341F7D2"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44CD26E7" w14:textId="77777777" w:rsidR="00BC09F3" w:rsidRPr="002C61F2" w:rsidRDefault="00BC09F3" w:rsidP="002365DD">
            <w:pPr>
              <w:pStyle w:val="Akapitzlist"/>
              <w:numPr>
                <w:ilvl w:val="0"/>
                <w:numId w:val="249"/>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D5A5040"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Przygotowanie materiałów i analiz w zakresie rekrutacji na potrzeby władz Uczelni.</w:t>
            </w:r>
          </w:p>
          <w:p w14:paraId="5CC5630B"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1B7574E4"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041204C8"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424E17BD"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48F19882" w14:textId="77777777" w:rsidR="00BC09F3" w:rsidRPr="002C61F2" w:rsidRDefault="00BC09F3" w:rsidP="002365DD">
            <w:pPr>
              <w:pStyle w:val="Akapitzlist"/>
              <w:widowControl w:val="0"/>
              <w:numPr>
                <w:ilvl w:val="0"/>
                <w:numId w:val="249"/>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7748DD0" w14:textId="77777777" w:rsidR="00BC09F3" w:rsidRDefault="00BC09F3" w:rsidP="00BC09F3">
            <w:pPr>
              <w:spacing w:line="276" w:lineRule="auto"/>
              <w:ind w:left="360"/>
              <w:jc w:val="both"/>
              <w:rPr>
                <w:rFonts w:eastAsia="Calibri"/>
                <w:szCs w:val="24"/>
              </w:rPr>
            </w:pPr>
          </w:p>
          <w:p w14:paraId="4D71558E" w14:textId="77777777" w:rsidR="00BC09F3" w:rsidRPr="009F3DA9" w:rsidRDefault="00BC09F3" w:rsidP="00BC09F3">
            <w:pPr>
              <w:spacing w:line="276" w:lineRule="auto"/>
              <w:jc w:val="both"/>
              <w:rPr>
                <w:rFonts w:eastAsia="Calibri"/>
                <w:sz w:val="16"/>
                <w:szCs w:val="16"/>
              </w:rPr>
            </w:pPr>
          </w:p>
          <w:p w14:paraId="0FEBFF22" w14:textId="77777777" w:rsidR="00BC09F3" w:rsidRPr="009F3DA9" w:rsidRDefault="00BC09F3" w:rsidP="00BC09F3">
            <w:pPr>
              <w:spacing w:after="160" w:line="276" w:lineRule="auto"/>
              <w:ind w:left="284"/>
              <w:jc w:val="both"/>
              <w:rPr>
                <w:rFonts w:eastAsia="Calibri"/>
                <w:b/>
                <w:szCs w:val="24"/>
              </w:rPr>
            </w:pPr>
            <w:r w:rsidRPr="009F3DA9">
              <w:rPr>
                <w:rFonts w:eastAsia="Calibri"/>
                <w:b/>
                <w:szCs w:val="24"/>
              </w:rPr>
              <w:t xml:space="preserve">II. Zespół ds. Toku Studiów </w:t>
            </w:r>
          </w:p>
          <w:p w14:paraId="6BA766F5" w14:textId="77777777" w:rsidR="00BC09F3" w:rsidRPr="00C17005" w:rsidRDefault="00BC09F3" w:rsidP="002365DD">
            <w:pPr>
              <w:numPr>
                <w:ilvl w:val="0"/>
                <w:numId w:val="250"/>
              </w:numPr>
              <w:spacing w:line="276" w:lineRule="auto"/>
              <w:jc w:val="both"/>
              <w:rPr>
                <w:rFonts w:eastAsia="Calibri"/>
                <w:szCs w:val="24"/>
              </w:rPr>
            </w:pPr>
            <w:r w:rsidRPr="009F3DA9">
              <w:rPr>
                <w:rFonts w:eastAsia="Calibri"/>
                <w:szCs w:val="24"/>
              </w:rPr>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w:t>
            </w:r>
            <w:r w:rsidRPr="00C17005">
              <w:rPr>
                <w:rFonts w:eastAsia="Calibri"/>
                <w:szCs w:val="24"/>
              </w:rPr>
              <w:lastRenderedPageBreak/>
              <w:t>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1025BA45"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Opracowywanie i aktualizacja wewnętrznych aktów prawnych oraz procedur z zakresu:</w:t>
            </w:r>
          </w:p>
          <w:p w14:paraId="1267A6E3"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 xml:space="preserve">toku studiów, </w:t>
            </w:r>
          </w:p>
          <w:p w14:paraId="2D7A0053"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 xml:space="preserve">zasad pobierania opłat za usługi edukacyjne, </w:t>
            </w:r>
          </w:p>
          <w:p w14:paraId="3C6B29EC"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76341E4B"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487B2219"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36D806DA"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188BB702" w14:textId="77777777" w:rsidR="00BC09F3" w:rsidRDefault="00BC09F3" w:rsidP="002365DD">
            <w:pPr>
              <w:pStyle w:val="Akapitzlist"/>
              <w:numPr>
                <w:ilvl w:val="1"/>
                <w:numId w:val="250"/>
              </w:numPr>
              <w:spacing w:line="276" w:lineRule="auto"/>
              <w:rPr>
                <w:rFonts w:eastAsia="Arial"/>
                <w:szCs w:val="24"/>
              </w:rPr>
            </w:pPr>
            <w:r w:rsidRPr="00DB2D66">
              <w:rPr>
                <w:rFonts w:eastAsia="Arial"/>
                <w:szCs w:val="24"/>
              </w:rPr>
              <w:t xml:space="preserve">opracowanie regulacji prawnych w przedmiotowym zakresie, </w:t>
            </w:r>
          </w:p>
          <w:p w14:paraId="42F88B16" w14:textId="77777777" w:rsidR="00BC09F3" w:rsidRDefault="00BC09F3" w:rsidP="002365DD">
            <w:pPr>
              <w:pStyle w:val="Akapitzlist"/>
              <w:numPr>
                <w:ilvl w:val="1"/>
                <w:numId w:val="250"/>
              </w:numPr>
              <w:spacing w:line="276" w:lineRule="auto"/>
              <w:rPr>
                <w:rFonts w:eastAsia="Arial"/>
                <w:szCs w:val="24"/>
              </w:rPr>
            </w:pPr>
            <w:r w:rsidRPr="00DB2D66">
              <w:rPr>
                <w:rFonts w:eastAsia="Arial"/>
                <w:szCs w:val="24"/>
              </w:rPr>
              <w:t>przygotowanie powołań na członków komisji, rzeczników dyscyplinarnych,</w:t>
            </w:r>
          </w:p>
          <w:p w14:paraId="53FCB025" w14:textId="77777777" w:rsidR="00BC09F3" w:rsidRPr="00DB2D66" w:rsidRDefault="00BC09F3" w:rsidP="002365DD">
            <w:pPr>
              <w:pStyle w:val="Akapitzlist"/>
              <w:numPr>
                <w:ilvl w:val="1"/>
                <w:numId w:val="250"/>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1FFE5D86"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Arial"/>
                <w:szCs w:val="24"/>
              </w:rPr>
              <w:t>Obsługa spraw związanych ze skargami i wnioskami studentów kierowanymi do Prorektora ds. Dydaktyki, na jego zlecenie.</w:t>
            </w:r>
          </w:p>
          <w:p w14:paraId="7C56AE99"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24752A61"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3DE79C63"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796750F0"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Calibri"/>
                <w:szCs w:val="24"/>
              </w:rPr>
              <w:t>Koordynacja i prowadzenie spraw dotyczących: profilaktyki poekspozycyjnej studentów i doktorantów (zakłucia) oraz kredytów studenckich.</w:t>
            </w:r>
          </w:p>
          <w:p w14:paraId="0B98F243" w14:textId="77777777" w:rsidR="00BC09F3" w:rsidRPr="009F3DA9" w:rsidRDefault="00BC09F3" w:rsidP="002365DD">
            <w:pPr>
              <w:numPr>
                <w:ilvl w:val="0"/>
                <w:numId w:val="250"/>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0592BD8C"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Calibri"/>
                <w:szCs w:val="24"/>
              </w:rPr>
              <w:t>Nadzór nad realizacją umowy w sprawie systemu antyplagiatowego dla studentów, w tym jej odnawianie.</w:t>
            </w:r>
          </w:p>
          <w:p w14:paraId="697E6917"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Calibri"/>
                <w:szCs w:val="24"/>
              </w:rPr>
              <w:t>Prowadzenie spraw związanych z krajową wymianą studentów w ramach MOSTUM.</w:t>
            </w:r>
          </w:p>
          <w:p w14:paraId="31929144"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Arial"/>
                <w:szCs w:val="24"/>
              </w:rPr>
              <w:t>Realizacja działań związanych z przyznaniem Stypendium Ministra dla studentów.</w:t>
            </w:r>
          </w:p>
          <w:p w14:paraId="5EDBA57C" w14:textId="77777777" w:rsidR="00BC09F3" w:rsidRPr="009F3DA9" w:rsidRDefault="00BC09F3" w:rsidP="002365DD">
            <w:pPr>
              <w:widowControl w:val="0"/>
              <w:numPr>
                <w:ilvl w:val="0"/>
                <w:numId w:val="250"/>
              </w:numPr>
              <w:spacing w:line="276" w:lineRule="auto"/>
              <w:jc w:val="both"/>
              <w:rPr>
                <w:rFonts w:eastAsia="Calibri"/>
                <w:szCs w:val="24"/>
              </w:rPr>
            </w:pPr>
            <w:r>
              <w:rPr>
                <w:rFonts w:eastAsia="Arial"/>
                <w:szCs w:val="24"/>
              </w:rPr>
              <w:t>Obsługa administracyjna Rektorskiej Komisji ds.</w:t>
            </w:r>
            <w:r w:rsidRPr="009F3DA9">
              <w:rPr>
                <w:rFonts w:eastAsia="Arial"/>
                <w:szCs w:val="24"/>
              </w:rPr>
              <w:t xml:space="preserve"> Dydaktyki.</w:t>
            </w:r>
          </w:p>
          <w:p w14:paraId="2B686056" w14:textId="77777777" w:rsidR="00BC09F3" w:rsidRPr="009F3DA9" w:rsidRDefault="00BC09F3" w:rsidP="00BC09F3">
            <w:pPr>
              <w:spacing w:line="276" w:lineRule="auto"/>
              <w:ind w:left="567" w:hanging="283"/>
              <w:jc w:val="both"/>
              <w:rPr>
                <w:rFonts w:eastAsia="Calibri"/>
                <w:sz w:val="16"/>
                <w:szCs w:val="16"/>
              </w:rPr>
            </w:pPr>
          </w:p>
          <w:p w14:paraId="5E44985C" w14:textId="77777777" w:rsidR="00BC09F3" w:rsidRPr="009F3DA9" w:rsidRDefault="00BC09F3" w:rsidP="00BC09F3">
            <w:pPr>
              <w:spacing w:after="160" w:line="276" w:lineRule="auto"/>
              <w:jc w:val="both"/>
              <w:rPr>
                <w:rFonts w:eastAsia="Calibri"/>
                <w:b/>
                <w:szCs w:val="24"/>
              </w:rPr>
            </w:pPr>
            <w:r w:rsidRPr="009F3DA9">
              <w:rPr>
                <w:rFonts w:eastAsia="Calibri"/>
                <w:b/>
                <w:szCs w:val="24"/>
              </w:rPr>
              <w:t xml:space="preserve">BIURO OBSŁUGI STUDENTÓW </w:t>
            </w:r>
          </w:p>
          <w:p w14:paraId="0895E874" w14:textId="77777777" w:rsidR="00BC09F3" w:rsidRPr="002C61F2" w:rsidRDefault="00BC09F3" w:rsidP="002365DD">
            <w:pPr>
              <w:pStyle w:val="Akapitzlist"/>
              <w:numPr>
                <w:ilvl w:val="0"/>
                <w:numId w:val="253"/>
              </w:numPr>
              <w:spacing w:line="276" w:lineRule="auto"/>
              <w:ind w:left="1009" w:hanging="289"/>
              <w:rPr>
                <w:rFonts w:eastAsia="Calibri"/>
                <w:b/>
                <w:szCs w:val="24"/>
              </w:rPr>
            </w:pPr>
            <w:r w:rsidRPr="002C61F2">
              <w:rPr>
                <w:rFonts w:eastAsia="Calibri"/>
                <w:b/>
                <w:szCs w:val="24"/>
              </w:rPr>
              <w:t xml:space="preserve">Zespół ds. Studenckich </w:t>
            </w:r>
          </w:p>
          <w:p w14:paraId="7A03543F" w14:textId="77777777" w:rsidR="00BC09F3" w:rsidRPr="00C17005" w:rsidRDefault="00BC09F3" w:rsidP="002365DD">
            <w:pPr>
              <w:pStyle w:val="Akapitzlist"/>
              <w:widowControl w:val="0"/>
              <w:numPr>
                <w:ilvl w:val="0"/>
                <w:numId w:val="251"/>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6CC3F83C" w14:textId="77777777" w:rsidR="00BC09F3" w:rsidRDefault="00BC09F3" w:rsidP="002365DD">
            <w:pPr>
              <w:pStyle w:val="Akapitzlist"/>
              <w:widowControl w:val="0"/>
              <w:numPr>
                <w:ilvl w:val="1"/>
                <w:numId w:val="251"/>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3516FFAC" w14:textId="77777777" w:rsidR="00BC09F3" w:rsidRDefault="00BC09F3" w:rsidP="002365DD">
            <w:pPr>
              <w:pStyle w:val="Akapitzlist"/>
              <w:widowControl w:val="0"/>
              <w:numPr>
                <w:ilvl w:val="1"/>
                <w:numId w:val="251"/>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4E5B3649" w14:textId="77777777" w:rsidR="00BC09F3" w:rsidRPr="0022177C" w:rsidRDefault="00BC09F3" w:rsidP="002365DD">
            <w:pPr>
              <w:pStyle w:val="Akapitzlist"/>
              <w:widowControl w:val="0"/>
              <w:numPr>
                <w:ilvl w:val="1"/>
                <w:numId w:val="251"/>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 xml:space="preserve">w szczególności koordynowanie i obsługa administracyjna spraw związanych z: powołaniem i działaniem komisji stypendialnej dla studentów i odwoławczej komisji stypendialnej dla </w:t>
            </w:r>
            <w:r w:rsidRPr="0022177C">
              <w:rPr>
                <w:rFonts w:eastAsia="Arial"/>
                <w:szCs w:val="24"/>
              </w:rPr>
              <w:lastRenderedPageBreak/>
              <w:t>studentów</w:t>
            </w:r>
            <w:r>
              <w:rPr>
                <w:rFonts w:eastAsia="Arial"/>
                <w:szCs w:val="24"/>
              </w:rPr>
              <w:t>, monitorowanie liczby przyznanych stypendiów.</w:t>
            </w:r>
          </w:p>
          <w:p w14:paraId="1C3E6F54" w14:textId="77777777" w:rsidR="00BC09F3" w:rsidRPr="009F3DA9" w:rsidRDefault="00BC09F3" w:rsidP="002365DD">
            <w:pPr>
              <w:widowControl w:val="0"/>
              <w:numPr>
                <w:ilvl w:val="0"/>
                <w:numId w:val="251"/>
              </w:numPr>
              <w:spacing w:line="276" w:lineRule="auto"/>
              <w:jc w:val="both"/>
              <w:rPr>
                <w:rFonts w:eastAsia="Calibri"/>
                <w:szCs w:val="24"/>
              </w:rPr>
            </w:pPr>
            <w:r w:rsidRPr="009F3DA9">
              <w:rPr>
                <w:rFonts w:eastAsia="Arial"/>
                <w:szCs w:val="24"/>
              </w:rPr>
              <w:t>sporządzanie bieżącej sprawozdawczości (w tym dla GUS- S-11, POL-on).</w:t>
            </w:r>
          </w:p>
          <w:p w14:paraId="2241B712" w14:textId="77777777" w:rsidR="00BC09F3" w:rsidRPr="009F3DA9" w:rsidRDefault="00BC09F3" w:rsidP="00BC09F3">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4E18E0F0"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2B7A4842"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0D32C321"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6F747079"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610BC798"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1BF4F2F4"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F19413A"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26E80598"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poświęconych tematyce niepełnosprawności,</w:t>
            </w:r>
          </w:p>
          <w:p w14:paraId="2E2B628D"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współpraca z Biurem Karier w zakresie obecności Studentów i Doktorantów na rynku pracy.</w:t>
            </w:r>
          </w:p>
          <w:p w14:paraId="517075E4" w14:textId="77777777" w:rsidR="00BC09F3" w:rsidRPr="009F3DA9" w:rsidRDefault="00BC09F3" w:rsidP="00BC09F3">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62678E48"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9CA53EC"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22025090"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4DD97742"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2AC0FBBD"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4886568E"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64B357B5" w14:textId="77777777" w:rsidR="00BC09F3" w:rsidRPr="009F3DA9" w:rsidRDefault="00BC09F3" w:rsidP="002365DD">
            <w:pPr>
              <w:numPr>
                <w:ilvl w:val="0"/>
                <w:numId w:val="254"/>
              </w:numPr>
              <w:spacing w:line="276" w:lineRule="auto"/>
              <w:jc w:val="both"/>
              <w:rPr>
                <w:rFonts w:eastAsia="Times New Roman"/>
                <w:szCs w:val="24"/>
                <w:lang w:eastAsia="pl-PL"/>
              </w:rPr>
            </w:pPr>
            <w:r w:rsidRPr="009F3DA9">
              <w:rPr>
                <w:rFonts w:eastAsia="Times New Roman"/>
                <w:szCs w:val="24"/>
                <w:lang w:eastAsia="pl-PL"/>
              </w:rPr>
              <w:t>Prowadzenie zagadnień związanych z ubezpieczeniem zdrowotnym studentów/doktorantów:</w:t>
            </w:r>
          </w:p>
          <w:p w14:paraId="4F389797"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491C57B8"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5F5DFBD8"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33936AAE"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9706D8D"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Przekazywanie informacji nt. ubezpieczonych do Działu Płac,</w:t>
            </w:r>
          </w:p>
          <w:p w14:paraId="292799FC" w14:textId="77777777" w:rsidR="00BC09F3" w:rsidRPr="002C61F2"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6F4B1144" w14:textId="77777777" w:rsidR="00BC09F3" w:rsidRPr="009F3DA9" w:rsidRDefault="00BC09F3" w:rsidP="002365DD">
            <w:pPr>
              <w:pStyle w:val="Akapitzlist"/>
              <w:widowControl w:val="0"/>
              <w:numPr>
                <w:ilvl w:val="0"/>
                <w:numId w:val="253"/>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lastRenderedPageBreak/>
              <w:t>Sekcja ds. Domów Studenckich</w:t>
            </w:r>
          </w:p>
          <w:p w14:paraId="2DE24ACD" w14:textId="77777777" w:rsidR="00BC09F3" w:rsidRPr="00C17005" w:rsidRDefault="00BC09F3" w:rsidP="002365DD">
            <w:pPr>
              <w:pStyle w:val="Akapitzlist"/>
              <w:numPr>
                <w:ilvl w:val="2"/>
                <w:numId w:val="250"/>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5D5C5FEE" w14:textId="77777777" w:rsidR="00BC09F3" w:rsidRPr="009F3DA9" w:rsidRDefault="00BC09F3" w:rsidP="002365DD">
            <w:pPr>
              <w:numPr>
                <w:ilvl w:val="2"/>
                <w:numId w:val="250"/>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3BD915E9" w14:textId="77777777" w:rsidR="00BC09F3" w:rsidRPr="009F3DA9" w:rsidRDefault="00BC09F3" w:rsidP="002365DD">
            <w:pPr>
              <w:numPr>
                <w:ilvl w:val="2"/>
                <w:numId w:val="250"/>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122A6D6E" w14:textId="77777777" w:rsidR="00BC09F3" w:rsidRPr="009F3DA9" w:rsidRDefault="00BC09F3" w:rsidP="002365DD">
            <w:pPr>
              <w:numPr>
                <w:ilvl w:val="2"/>
                <w:numId w:val="250"/>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00B4CA04" w14:textId="77777777" w:rsidR="00BC09F3" w:rsidRDefault="00BC09F3" w:rsidP="002365DD">
            <w:pPr>
              <w:numPr>
                <w:ilvl w:val="2"/>
                <w:numId w:val="250"/>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2B69FA5" w14:textId="77777777" w:rsidR="00BC09F3" w:rsidRDefault="00BC09F3" w:rsidP="002365DD">
            <w:pPr>
              <w:pStyle w:val="Akapitzlist"/>
              <w:numPr>
                <w:ilvl w:val="1"/>
                <w:numId w:val="24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drobnych usterek, prowadzenie drobnych napraw konserwatorskich, prawidłowe funkcjonowanie kotłowni, systemu monitoringu, instalacji ppoż, instalacji gazowej, wentylacji itp.),</w:t>
            </w:r>
          </w:p>
          <w:p w14:paraId="23174C85" w14:textId="77777777" w:rsidR="00BC09F3" w:rsidRDefault="00BC09F3" w:rsidP="002365DD">
            <w:pPr>
              <w:pStyle w:val="Akapitzlist"/>
              <w:numPr>
                <w:ilvl w:val="1"/>
                <w:numId w:val="24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4FDF458C" w14:textId="77777777" w:rsidR="00BC09F3" w:rsidRDefault="00BC09F3" w:rsidP="002365DD">
            <w:pPr>
              <w:pStyle w:val="Akapitzlist"/>
              <w:numPr>
                <w:ilvl w:val="1"/>
                <w:numId w:val="24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437BE908" w14:textId="77777777" w:rsidR="00BC09F3" w:rsidRPr="0022177C" w:rsidRDefault="00BC09F3" w:rsidP="002365DD">
            <w:pPr>
              <w:pStyle w:val="Akapitzlist"/>
              <w:numPr>
                <w:ilvl w:val="2"/>
                <w:numId w:val="250"/>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03A7BFE9" w14:textId="77777777" w:rsidR="00BC09F3" w:rsidRPr="00C17005"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557A059D" w14:textId="77777777" w:rsidR="00BC09F3"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45364C2D" w14:textId="77777777" w:rsidR="00BC09F3"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4F1522A7" w14:textId="77777777" w:rsidR="00BC09F3" w:rsidRPr="00C17005"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78DF455E" w14:textId="77777777" w:rsidR="00BC09F3" w:rsidRPr="00C17005" w:rsidRDefault="00BC09F3" w:rsidP="002365DD">
            <w:pPr>
              <w:pStyle w:val="Akapitzlist"/>
              <w:numPr>
                <w:ilvl w:val="2"/>
                <w:numId w:val="250"/>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8752C26" w14:textId="77777777" w:rsidR="00BC09F3" w:rsidRPr="009F3DA9" w:rsidRDefault="00BC09F3" w:rsidP="002365DD">
            <w:pPr>
              <w:numPr>
                <w:ilvl w:val="2"/>
                <w:numId w:val="250"/>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06143D41" w14:textId="77777777" w:rsidR="005D7C1A" w:rsidRPr="005E3EE1" w:rsidRDefault="005D7C1A" w:rsidP="00BC09F3">
            <w:pPr>
              <w:spacing w:line="276" w:lineRule="auto"/>
              <w:ind w:left="2084" w:hanging="1800"/>
              <w:jc w:val="both"/>
              <w:rPr>
                <w:rFonts w:eastAsia="Calibri"/>
                <w:szCs w:val="24"/>
              </w:rPr>
            </w:pPr>
          </w:p>
        </w:tc>
      </w:tr>
    </w:tbl>
    <w:p w14:paraId="028B0347" w14:textId="77777777" w:rsidR="005E3EE1" w:rsidRDefault="005E3EE1" w:rsidP="00C204A7">
      <w:pPr>
        <w:spacing w:after="200" w:line="276" w:lineRule="auto"/>
      </w:pPr>
    </w:p>
    <w:p w14:paraId="2A097E15" w14:textId="77777777" w:rsidR="005E3EE1" w:rsidRDefault="005E3EE1" w:rsidP="00C204A7">
      <w:pPr>
        <w:spacing w:after="200" w:line="276" w:lineRule="auto"/>
      </w:pPr>
    </w:p>
    <w:p w14:paraId="4936A374" w14:textId="77777777" w:rsidR="005E3EE1" w:rsidRDefault="005E3EE1" w:rsidP="00C204A7">
      <w:pPr>
        <w:spacing w:after="200" w:line="276" w:lineRule="auto"/>
      </w:pPr>
    </w:p>
    <w:p w14:paraId="50296FFB" w14:textId="77777777" w:rsidR="005E3EE1" w:rsidRDefault="005E3EE1" w:rsidP="00C204A7">
      <w:pPr>
        <w:spacing w:after="200" w:line="276" w:lineRule="auto"/>
      </w:pPr>
    </w:p>
    <w:p w14:paraId="60B9DE07" w14:textId="77777777" w:rsidR="005E3EE1" w:rsidRDefault="005E3EE1" w:rsidP="00C204A7">
      <w:pPr>
        <w:spacing w:after="200" w:line="276" w:lineRule="auto"/>
      </w:pPr>
    </w:p>
    <w:p w14:paraId="55879752" w14:textId="77777777" w:rsidR="005E3EE1" w:rsidRDefault="005E3EE1" w:rsidP="00C204A7">
      <w:pPr>
        <w:spacing w:after="200" w:line="276" w:lineRule="auto"/>
      </w:pPr>
    </w:p>
    <w:p w14:paraId="4DC50A64" w14:textId="77777777" w:rsidR="005E3EE1" w:rsidRDefault="005E3EE1" w:rsidP="00C204A7">
      <w:pPr>
        <w:spacing w:after="200" w:line="276" w:lineRule="auto"/>
      </w:pPr>
    </w:p>
    <w:p w14:paraId="1B2C83DC" w14:textId="77777777" w:rsidR="006B5444" w:rsidRDefault="006B5444" w:rsidP="00C204A7">
      <w:pPr>
        <w:spacing w:after="200" w:line="276" w:lineRule="auto"/>
      </w:pPr>
    </w:p>
    <w:p w14:paraId="322B712B" w14:textId="77777777" w:rsidR="00BC09F3" w:rsidRDefault="00BC09F3" w:rsidP="00C204A7">
      <w:pPr>
        <w:spacing w:after="200" w:line="276" w:lineRule="auto"/>
      </w:pPr>
    </w:p>
    <w:p w14:paraId="47A13D69" w14:textId="77777777" w:rsidR="00BC09F3" w:rsidRDefault="00BC09F3" w:rsidP="00C204A7">
      <w:pPr>
        <w:spacing w:after="200" w:line="276" w:lineRule="auto"/>
      </w:pPr>
    </w:p>
    <w:p w14:paraId="32742C95"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27C9CC8B" w14:textId="77777777" w:rsidTr="00B954B3">
        <w:tc>
          <w:tcPr>
            <w:tcW w:w="1242" w:type="dxa"/>
            <w:tcBorders>
              <w:top w:val="double" w:sz="4" w:space="0" w:color="auto"/>
              <w:left w:val="double" w:sz="4" w:space="0" w:color="auto"/>
              <w:bottom w:val="double" w:sz="4" w:space="0" w:color="auto"/>
            </w:tcBorders>
          </w:tcPr>
          <w:p w14:paraId="2DDF0C13"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60DEF45D" w14:textId="77777777" w:rsidR="006825FC" w:rsidRPr="00C67088" w:rsidRDefault="006825FC" w:rsidP="008E554D">
            <w:pPr>
              <w:pStyle w:val="Nagwek3"/>
              <w:spacing w:before="120"/>
              <w:outlineLvl w:val="2"/>
            </w:pPr>
            <w:bookmarkStart w:id="95" w:name="_Toc430695248"/>
            <w:bookmarkStart w:id="96" w:name="_Toc31718315"/>
            <w:r w:rsidRPr="00C67088">
              <w:t>DZIAŁ ORGANIZACJI DYDAKTYKI</w:t>
            </w:r>
            <w:bookmarkEnd w:id="95"/>
            <w:bookmarkEnd w:id="96"/>
            <w:r w:rsidRPr="00C67088">
              <w:t xml:space="preserve">  </w:t>
            </w:r>
          </w:p>
        </w:tc>
        <w:tc>
          <w:tcPr>
            <w:tcW w:w="992" w:type="dxa"/>
            <w:tcBorders>
              <w:top w:val="double" w:sz="4" w:space="0" w:color="auto"/>
              <w:right w:val="double" w:sz="4" w:space="0" w:color="auto"/>
            </w:tcBorders>
          </w:tcPr>
          <w:p w14:paraId="64518E37"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31C3A26F" w14:textId="77777777" w:rsidTr="00B954B3">
        <w:tc>
          <w:tcPr>
            <w:tcW w:w="1242" w:type="dxa"/>
            <w:vMerge w:val="restart"/>
            <w:tcBorders>
              <w:top w:val="double" w:sz="4" w:space="0" w:color="auto"/>
              <w:left w:val="double" w:sz="4" w:space="0" w:color="auto"/>
            </w:tcBorders>
          </w:tcPr>
          <w:p w14:paraId="03B8ADF1"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EF5A7ED"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113823D7" w14:textId="77777777" w:rsidR="006825FC" w:rsidRPr="00C67088" w:rsidRDefault="006825FC" w:rsidP="00B954B3">
            <w:r w:rsidRPr="00C67088">
              <w:t>Podległość merytoryczna</w:t>
            </w:r>
          </w:p>
        </w:tc>
      </w:tr>
      <w:tr w:rsidR="006825FC" w:rsidRPr="00C67088" w14:paraId="3946787D" w14:textId="77777777" w:rsidTr="00B954B3">
        <w:trPr>
          <w:trHeight w:val="376"/>
        </w:trPr>
        <w:tc>
          <w:tcPr>
            <w:tcW w:w="1242" w:type="dxa"/>
            <w:vMerge/>
            <w:tcBorders>
              <w:left w:val="double" w:sz="4" w:space="0" w:color="auto"/>
              <w:bottom w:val="double" w:sz="4" w:space="0" w:color="auto"/>
            </w:tcBorders>
          </w:tcPr>
          <w:p w14:paraId="393B400F" w14:textId="77777777" w:rsidR="006825FC" w:rsidRPr="00C67088" w:rsidRDefault="006825FC" w:rsidP="00B954B3">
            <w:pPr>
              <w:rPr>
                <w:szCs w:val="24"/>
              </w:rPr>
            </w:pPr>
          </w:p>
        </w:tc>
        <w:tc>
          <w:tcPr>
            <w:tcW w:w="3261" w:type="dxa"/>
            <w:tcBorders>
              <w:bottom w:val="double" w:sz="4" w:space="0" w:color="auto"/>
            </w:tcBorders>
          </w:tcPr>
          <w:p w14:paraId="31156115"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1C3A301B" w14:textId="77777777" w:rsidR="006825FC" w:rsidRPr="00C67088" w:rsidRDefault="006825FC" w:rsidP="00B954B3">
            <w:pPr>
              <w:rPr>
                <w:szCs w:val="24"/>
              </w:rPr>
            </w:pPr>
            <w:r w:rsidRPr="00C67088">
              <w:t>RA</w:t>
            </w:r>
          </w:p>
        </w:tc>
        <w:tc>
          <w:tcPr>
            <w:tcW w:w="3260" w:type="dxa"/>
            <w:tcBorders>
              <w:bottom w:val="double" w:sz="4" w:space="0" w:color="auto"/>
            </w:tcBorders>
          </w:tcPr>
          <w:p w14:paraId="7F544E9A" w14:textId="77777777" w:rsidR="006825FC" w:rsidRPr="00C67088" w:rsidRDefault="006825FC" w:rsidP="00B954B3">
            <w:pPr>
              <w:snapToGrid w:val="0"/>
              <w:spacing w:line="276" w:lineRule="auto"/>
            </w:pPr>
            <w:r w:rsidRPr="00C67088">
              <w:t>Prorektor ds. Dydaktyki</w:t>
            </w:r>
          </w:p>
        </w:tc>
        <w:tc>
          <w:tcPr>
            <w:tcW w:w="992" w:type="dxa"/>
            <w:tcBorders>
              <w:bottom w:val="double" w:sz="4" w:space="0" w:color="auto"/>
              <w:right w:val="double" w:sz="4" w:space="0" w:color="auto"/>
            </w:tcBorders>
          </w:tcPr>
          <w:p w14:paraId="60585F22" w14:textId="77777777" w:rsidR="006825FC" w:rsidRPr="00C67088" w:rsidRDefault="006825FC" w:rsidP="00B954B3">
            <w:pPr>
              <w:snapToGrid w:val="0"/>
            </w:pPr>
            <w:r w:rsidRPr="00C67088">
              <w:t>RD</w:t>
            </w:r>
          </w:p>
        </w:tc>
      </w:tr>
      <w:tr w:rsidR="006825FC" w:rsidRPr="00C67088" w14:paraId="3645B6F0" w14:textId="77777777" w:rsidTr="00B954B3">
        <w:tc>
          <w:tcPr>
            <w:tcW w:w="1242" w:type="dxa"/>
            <w:vMerge w:val="restart"/>
            <w:tcBorders>
              <w:top w:val="double" w:sz="4" w:space="0" w:color="auto"/>
              <w:left w:val="double" w:sz="4" w:space="0" w:color="auto"/>
            </w:tcBorders>
          </w:tcPr>
          <w:p w14:paraId="5F8924C8" w14:textId="77777777" w:rsidR="006825FC" w:rsidRPr="00C67088" w:rsidRDefault="006825FC" w:rsidP="00B954B3">
            <w:r w:rsidRPr="00C67088">
              <w:t xml:space="preserve">Jednostki </w:t>
            </w:r>
            <w:r w:rsidRPr="00C67088">
              <w:br/>
              <w:t>podległe</w:t>
            </w:r>
          </w:p>
        </w:tc>
        <w:tc>
          <w:tcPr>
            <w:tcW w:w="4253" w:type="dxa"/>
            <w:gridSpan w:val="2"/>
          </w:tcPr>
          <w:p w14:paraId="2B54F08A" w14:textId="77777777" w:rsidR="006825FC" w:rsidRPr="00C67088" w:rsidRDefault="006825FC" w:rsidP="00B954B3">
            <w:r w:rsidRPr="00C67088">
              <w:t>Podległość formalna</w:t>
            </w:r>
          </w:p>
        </w:tc>
        <w:tc>
          <w:tcPr>
            <w:tcW w:w="4252" w:type="dxa"/>
            <w:gridSpan w:val="2"/>
            <w:tcBorders>
              <w:right w:val="double" w:sz="4" w:space="0" w:color="auto"/>
            </w:tcBorders>
          </w:tcPr>
          <w:p w14:paraId="749C967A" w14:textId="77777777" w:rsidR="006825FC" w:rsidRPr="00C67088" w:rsidRDefault="006825FC" w:rsidP="00B954B3">
            <w:r w:rsidRPr="00C67088">
              <w:t>Podległość merytoryczna</w:t>
            </w:r>
          </w:p>
        </w:tc>
      </w:tr>
      <w:tr w:rsidR="006825FC" w:rsidRPr="00C67088" w14:paraId="5D186E1C" w14:textId="77777777" w:rsidTr="00B954B3">
        <w:trPr>
          <w:trHeight w:val="319"/>
        </w:trPr>
        <w:tc>
          <w:tcPr>
            <w:tcW w:w="1242" w:type="dxa"/>
            <w:vMerge/>
            <w:tcBorders>
              <w:left w:val="double" w:sz="4" w:space="0" w:color="auto"/>
              <w:bottom w:val="double" w:sz="4" w:space="0" w:color="auto"/>
            </w:tcBorders>
          </w:tcPr>
          <w:p w14:paraId="2B87EF54" w14:textId="77777777" w:rsidR="006825FC" w:rsidRPr="00C67088" w:rsidRDefault="006825FC" w:rsidP="00B954B3">
            <w:pPr>
              <w:rPr>
                <w:szCs w:val="24"/>
              </w:rPr>
            </w:pPr>
          </w:p>
        </w:tc>
        <w:tc>
          <w:tcPr>
            <w:tcW w:w="3261" w:type="dxa"/>
            <w:tcBorders>
              <w:bottom w:val="double" w:sz="4" w:space="0" w:color="auto"/>
            </w:tcBorders>
          </w:tcPr>
          <w:p w14:paraId="18F530B3" w14:textId="77777777" w:rsidR="006825FC" w:rsidRPr="00C67088" w:rsidRDefault="006825FC" w:rsidP="00B954B3">
            <w:pPr>
              <w:rPr>
                <w:szCs w:val="24"/>
              </w:rPr>
            </w:pPr>
          </w:p>
        </w:tc>
        <w:tc>
          <w:tcPr>
            <w:tcW w:w="992" w:type="dxa"/>
            <w:tcBorders>
              <w:bottom w:val="double" w:sz="4" w:space="0" w:color="auto"/>
            </w:tcBorders>
          </w:tcPr>
          <w:p w14:paraId="115A0BF0" w14:textId="77777777" w:rsidR="006825FC" w:rsidRPr="00C67088" w:rsidRDefault="006825FC" w:rsidP="00B954B3">
            <w:pPr>
              <w:rPr>
                <w:szCs w:val="24"/>
              </w:rPr>
            </w:pPr>
          </w:p>
        </w:tc>
        <w:tc>
          <w:tcPr>
            <w:tcW w:w="3260" w:type="dxa"/>
            <w:tcBorders>
              <w:bottom w:val="double" w:sz="4" w:space="0" w:color="auto"/>
            </w:tcBorders>
          </w:tcPr>
          <w:p w14:paraId="46889F8C"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025DA1E5" w14:textId="77777777" w:rsidR="006825FC" w:rsidRPr="00C67088" w:rsidRDefault="006825FC" w:rsidP="00B954B3">
            <w:pPr>
              <w:rPr>
                <w:szCs w:val="24"/>
              </w:rPr>
            </w:pPr>
          </w:p>
        </w:tc>
      </w:tr>
      <w:tr w:rsidR="006825FC" w:rsidRPr="00C67088" w14:paraId="2D98BCAD" w14:textId="77777777" w:rsidTr="00B954B3">
        <w:tc>
          <w:tcPr>
            <w:tcW w:w="9747" w:type="dxa"/>
            <w:gridSpan w:val="5"/>
            <w:tcBorders>
              <w:top w:val="single" w:sz="4" w:space="0" w:color="auto"/>
              <w:left w:val="nil"/>
              <w:bottom w:val="double" w:sz="4" w:space="0" w:color="auto"/>
              <w:right w:val="nil"/>
            </w:tcBorders>
          </w:tcPr>
          <w:p w14:paraId="0D45108E" w14:textId="77777777" w:rsidR="006825FC" w:rsidRPr="00C67088" w:rsidRDefault="006825FC" w:rsidP="00B954B3">
            <w:pPr>
              <w:rPr>
                <w:szCs w:val="24"/>
              </w:rPr>
            </w:pPr>
          </w:p>
        </w:tc>
      </w:tr>
      <w:tr w:rsidR="006825FC" w:rsidRPr="00C67088" w14:paraId="3DC18BFB" w14:textId="77777777" w:rsidTr="00B954B3">
        <w:tc>
          <w:tcPr>
            <w:tcW w:w="9747" w:type="dxa"/>
            <w:gridSpan w:val="5"/>
            <w:tcBorders>
              <w:top w:val="double" w:sz="4" w:space="0" w:color="auto"/>
              <w:left w:val="double" w:sz="4" w:space="0" w:color="auto"/>
              <w:right w:val="double" w:sz="4" w:space="0" w:color="auto"/>
            </w:tcBorders>
          </w:tcPr>
          <w:p w14:paraId="578B0F50" w14:textId="77777777" w:rsidR="006825FC" w:rsidRDefault="006825FC" w:rsidP="00B954B3">
            <w:pPr>
              <w:spacing w:line="276" w:lineRule="auto"/>
            </w:pPr>
          </w:p>
          <w:p w14:paraId="0CD7616F" w14:textId="77777777" w:rsidR="006825FC" w:rsidRPr="00C67088" w:rsidRDefault="006825FC" w:rsidP="00B954B3">
            <w:pPr>
              <w:spacing w:line="276" w:lineRule="auto"/>
            </w:pPr>
            <w:r w:rsidRPr="00C67088">
              <w:t xml:space="preserve">Cel działalności </w:t>
            </w:r>
          </w:p>
        </w:tc>
      </w:tr>
      <w:tr w:rsidR="006825FC" w:rsidRPr="00C67088" w14:paraId="495BA04E"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523FFEA" w14:textId="77777777"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14:paraId="111D84C9" w14:textId="77777777"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14:paraId="347BBF27" w14:textId="77777777"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14:paraId="0A61147C" w14:textId="77777777"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4BE45FBF" w14:textId="77777777" w:rsidTr="00B954B3">
        <w:trPr>
          <w:trHeight w:val="279"/>
        </w:trPr>
        <w:tc>
          <w:tcPr>
            <w:tcW w:w="9747" w:type="dxa"/>
            <w:gridSpan w:val="5"/>
            <w:tcBorders>
              <w:top w:val="double" w:sz="4" w:space="0" w:color="auto"/>
              <w:left w:val="double" w:sz="4" w:space="0" w:color="auto"/>
              <w:right w:val="double" w:sz="4" w:space="0" w:color="auto"/>
            </w:tcBorders>
          </w:tcPr>
          <w:p w14:paraId="5B21A035" w14:textId="77777777" w:rsidR="006825FC" w:rsidRDefault="006825FC" w:rsidP="00B954B3"/>
          <w:p w14:paraId="340C0339" w14:textId="77777777" w:rsidR="006825FC" w:rsidRPr="00C67088" w:rsidRDefault="006825FC" w:rsidP="00B954B3">
            <w:r w:rsidRPr="00C67088">
              <w:t>Kluczowe zadania</w:t>
            </w:r>
          </w:p>
        </w:tc>
      </w:tr>
      <w:tr w:rsidR="006825FC" w:rsidRPr="00C67088" w14:paraId="50CDC5A5" w14:textId="77777777" w:rsidTr="00B954B3">
        <w:trPr>
          <w:trHeight w:val="1837"/>
        </w:trPr>
        <w:tc>
          <w:tcPr>
            <w:tcW w:w="9747" w:type="dxa"/>
            <w:gridSpan w:val="5"/>
            <w:tcBorders>
              <w:left w:val="double" w:sz="4" w:space="0" w:color="auto"/>
              <w:bottom w:val="double" w:sz="4" w:space="0" w:color="auto"/>
              <w:right w:val="double" w:sz="4" w:space="0" w:color="auto"/>
            </w:tcBorders>
          </w:tcPr>
          <w:p w14:paraId="133A0B84"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34D8745C"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6EF4CA1B"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3FFA6219"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03922F54" w14:textId="77777777"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1A2E5F9E"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0016E96C"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0A05907B"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128473AA"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7E55EBA2"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413D9A4F"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7355A515"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37AB1569" w14:textId="77777777" w:rsidR="006825FC" w:rsidRPr="00C67088" w:rsidRDefault="006825FC" w:rsidP="00B954B3">
            <w:pPr>
              <w:rPr>
                <w:b/>
                <w:bCs/>
              </w:rPr>
            </w:pPr>
          </w:p>
          <w:p w14:paraId="39611D82" w14:textId="77777777" w:rsidR="006825FC" w:rsidRPr="00C67088" w:rsidRDefault="006825FC" w:rsidP="008E554D">
            <w:pPr>
              <w:spacing w:line="276" w:lineRule="auto"/>
            </w:pPr>
            <w:r w:rsidRPr="00C67088">
              <w:rPr>
                <w:b/>
                <w:bCs/>
              </w:rPr>
              <w:t>Biuro ds. Jakości Kształcenia</w:t>
            </w:r>
          </w:p>
          <w:p w14:paraId="5DB5DF30"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14:paraId="254021E9" w14:textId="77777777"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lastRenderedPageBreak/>
              <w:t>Prowadzenie całokształtu spraw związanych z utrzymaniem i doskonaleniem uczelnianego systemu zapewnian</w:t>
            </w:r>
            <w:r w:rsidR="0076780B">
              <w:rPr>
                <w:color w:val="auto"/>
              </w:rPr>
              <w:t>ia jakości kształcenia (USZJK).</w:t>
            </w:r>
          </w:p>
          <w:p w14:paraId="2861A995"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45B38CF9"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434101D"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2C5AF257"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380FCA39"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01243C16" w14:textId="77777777" w:rsidR="006825FC" w:rsidRDefault="006825FC" w:rsidP="006825FC"/>
    <w:p w14:paraId="6621D61B" w14:textId="77777777" w:rsidR="00C204A7" w:rsidRDefault="00C204A7" w:rsidP="00C204A7">
      <w:pPr>
        <w:spacing w:after="200" w:line="276" w:lineRule="auto"/>
      </w:pPr>
      <w:r>
        <w:br w:type="page"/>
      </w: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90583" w:rsidRPr="000A1040" w14:paraId="5459592C"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5C26EB40" w14:textId="77777777" w:rsidR="00D90583" w:rsidRPr="00FD3DBD" w:rsidRDefault="00D90583"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C1BE3B8" w14:textId="215A48F7" w:rsidR="00D90583" w:rsidRPr="00FD3DBD" w:rsidRDefault="00D90583" w:rsidP="00973D99">
            <w:pPr>
              <w:pStyle w:val="Nagwek3"/>
            </w:pPr>
            <w:bookmarkStart w:id="97" w:name="_Toc20839382"/>
            <w:bookmarkStart w:id="98" w:name="_Toc31718316"/>
            <w:r>
              <w:t>DYREKTOR SZKOŁY DOKTORSKIEJ</w:t>
            </w:r>
            <w:bookmarkEnd w:id="97"/>
            <w:r>
              <w:rPr>
                <w:rStyle w:val="Odwoanieprzypisudolnego"/>
                <w:b w:val="0"/>
                <w:bCs w:val="0"/>
                <w:szCs w:val="26"/>
              </w:rPr>
              <w:footnoteReference w:id="24"/>
            </w:r>
            <w:bookmarkEnd w:id="98"/>
          </w:p>
          <w:p w14:paraId="34FBF225" w14:textId="77777777" w:rsidR="00D90583" w:rsidRPr="00FD3DBD" w:rsidRDefault="00D90583" w:rsidP="00D90583">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40854949" w14:textId="77777777" w:rsidR="00D90583" w:rsidRPr="000A1040" w:rsidRDefault="00D90583" w:rsidP="00D90583">
            <w:pPr>
              <w:spacing w:before="120"/>
              <w:jc w:val="center"/>
              <w:rPr>
                <w:b/>
              </w:rPr>
            </w:pPr>
            <w:r w:rsidRPr="000A1040">
              <w:rPr>
                <w:b/>
              </w:rPr>
              <w:t>RD-SD</w:t>
            </w:r>
          </w:p>
        </w:tc>
      </w:tr>
      <w:tr w:rsidR="00D90583" w:rsidRPr="00FD3DBD" w14:paraId="09FA6927"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2BEDD28" w14:textId="77777777" w:rsidR="00D90583" w:rsidRPr="00FD3DBD" w:rsidRDefault="00D90583"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F36F7C8" w14:textId="77777777" w:rsidR="00D90583" w:rsidRPr="00FD3DBD" w:rsidRDefault="00D90583"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2ACCB2F7" w14:textId="77777777" w:rsidR="00D90583" w:rsidRPr="00FD3DBD" w:rsidRDefault="00D90583" w:rsidP="00D90583">
            <w:pPr>
              <w:rPr>
                <w:rFonts w:eastAsia="Calibri"/>
                <w:szCs w:val="24"/>
              </w:rPr>
            </w:pPr>
            <w:r w:rsidRPr="00FD3DBD">
              <w:t>Podległość merytoryczna</w:t>
            </w:r>
          </w:p>
        </w:tc>
      </w:tr>
      <w:tr w:rsidR="00D90583" w:rsidRPr="0017098E" w14:paraId="476226CB"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6A0B237" w14:textId="77777777" w:rsidR="00D90583" w:rsidRPr="00FD3DBD" w:rsidRDefault="00D90583"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E1D8E6" w14:textId="77777777" w:rsidR="00D90583" w:rsidRPr="0017098E" w:rsidRDefault="00D90583" w:rsidP="00D90583">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1C4ABF22" w14:textId="77777777" w:rsidR="00D90583" w:rsidRPr="0017098E" w:rsidRDefault="00D90583" w:rsidP="00D90583">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7A932B14" w14:textId="77777777" w:rsidR="00D90583" w:rsidRPr="0017098E" w:rsidRDefault="00D90583" w:rsidP="00D90583">
            <w:pPr>
              <w:rPr>
                <w:rFonts w:eastAsia="Calibri"/>
                <w:szCs w:val="24"/>
              </w:rPr>
            </w:pPr>
            <w:r w:rsidRPr="0017098E">
              <w:rPr>
                <w:rFonts w:eastAsia="Calibri"/>
                <w:szCs w:val="24"/>
              </w:rPr>
              <w:t>Prorektor ds. Dydaktyki</w:t>
            </w:r>
          </w:p>
        </w:tc>
        <w:tc>
          <w:tcPr>
            <w:tcW w:w="1149" w:type="dxa"/>
            <w:tcBorders>
              <w:top w:val="single" w:sz="4" w:space="0" w:color="auto"/>
              <w:left w:val="single" w:sz="4" w:space="0" w:color="auto"/>
              <w:bottom w:val="double" w:sz="4" w:space="0" w:color="auto"/>
              <w:right w:val="single" w:sz="4" w:space="0" w:color="auto"/>
            </w:tcBorders>
            <w:hideMark/>
          </w:tcPr>
          <w:p w14:paraId="7AE89327" w14:textId="77777777" w:rsidR="00D90583" w:rsidRPr="0017098E" w:rsidRDefault="00D90583" w:rsidP="00D90583">
            <w:pPr>
              <w:rPr>
                <w:rFonts w:eastAsia="Calibri"/>
                <w:szCs w:val="24"/>
              </w:rPr>
            </w:pPr>
            <w:r w:rsidRPr="0017098E">
              <w:rPr>
                <w:rFonts w:eastAsia="Calibri"/>
                <w:szCs w:val="24"/>
              </w:rPr>
              <w:t>RD</w:t>
            </w:r>
          </w:p>
        </w:tc>
      </w:tr>
      <w:tr w:rsidR="00D90583" w:rsidRPr="0017098E" w14:paraId="77A1A36D"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B771BAE" w14:textId="77777777" w:rsidR="00D90583" w:rsidRPr="00FD3DBD" w:rsidRDefault="00D90583"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36DA532" w14:textId="77777777" w:rsidR="00D90583" w:rsidRPr="0017098E" w:rsidRDefault="00D90583" w:rsidP="00D90583">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06757D6" w14:textId="77777777" w:rsidR="00D90583" w:rsidRPr="0017098E" w:rsidRDefault="00D90583" w:rsidP="00D90583">
            <w:pPr>
              <w:rPr>
                <w:rFonts w:eastAsia="Calibri"/>
                <w:szCs w:val="24"/>
              </w:rPr>
            </w:pPr>
            <w:r w:rsidRPr="0017098E">
              <w:t>Podległość merytoryczna</w:t>
            </w:r>
          </w:p>
        </w:tc>
      </w:tr>
      <w:tr w:rsidR="00D90583" w:rsidRPr="004F7667" w14:paraId="60310FA1"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F078203" w14:textId="77777777" w:rsidR="00D90583" w:rsidRPr="00FD3DBD" w:rsidRDefault="00D90583"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E1378D8" w14:textId="77777777" w:rsidR="00D90583" w:rsidRPr="00FD3DBD" w:rsidRDefault="00D90583"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C0FC272" w14:textId="77777777" w:rsidR="00D90583" w:rsidRPr="00FD3DBD" w:rsidRDefault="00D90583"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3A3704C" w14:textId="77777777" w:rsidR="00D90583" w:rsidRPr="004F7667" w:rsidRDefault="00D90583" w:rsidP="00D90583">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7017E820" w14:textId="77777777" w:rsidR="00D90583" w:rsidRPr="004F7667" w:rsidRDefault="00D90583" w:rsidP="00D90583">
            <w:pPr>
              <w:rPr>
                <w:rFonts w:eastAsia="Calibri"/>
                <w:szCs w:val="24"/>
              </w:rPr>
            </w:pPr>
            <w:r w:rsidRPr="004F7667">
              <w:rPr>
                <w:rFonts w:eastAsia="Calibri"/>
                <w:szCs w:val="24"/>
              </w:rPr>
              <w:t>D-BD</w:t>
            </w:r>
          </w:p>
        </w:tc>
      </w:tr>
      <w:tr w:rsidR="00D90583" w:rsidRPr="00FD3DBD" w14:paraId="67C85852" w14:textId="77777777" w:rsidTr="00D90583">
        <w:tc>
          <w:tcPr>
            <w:tcW w:w="9730" w:type="dxa"/>
            <w:gridSpan w:val="5"/>
            <w:tcBorders>
              <w:top w:val="single" w:sz="4" w:space="0" w:color="auto"/>
              <w:left w:val="nil"/>
              <w:bottom w:val="double" w:sz="4" w:space="0" w:color="auto"/>
              <w:right w:val="nil"/>
            </w:tcBorders>
          </w:tcPr>
          <w:p w14:paraId="55318501" w14:textId="77777777" w:rsidR="00D90583" w:rsidRPr="00FD3DBD" w:rsidRDefault="00D90583" w:rsidP="00D90583">
            <w:pPr>
              <w:rPr>
                <w:rFonts w:eastAsia="Calibri"/>
                <w:szCs w:val="24"/>
              </w:rPr>
            </w:pPr>
          </w:p>
        </w:tc>
      </w:tr>
      <w:tr w:rsidR="00D90583" w:rsidRPr="00FD3DBD" w14:paraId="73B534E0"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0BF11D48" w14:textId="77777777" w:rsidR="00D90583" w:rsidRPr="00FD3DBD" w:rsidRDefault="00D90583" w:rsidP="00D90583">
            <w:pPr>
              <w:rPr>
                <w:szCs w:val="24"/>
              </w:rPr>
            </w:pPr>
          </w:p>
          <w:p w14:paraId="3BFCFE51" w14:textId="77777777" w:rsidR="00D90583" w:rsidRPr="00FD3DBD" w:rsidRDefault="00D90583" w:rsidP="00D90583">
            <w:pPr>
              <w:rPr>
                <w:rFonts w:eastAsia="Calibri"/>
                <w:szCs w:val="24"/>
              </w:rPr>
            </w:pPr>
            <w:r w:rsidRPr="00FD3DBD">
              <w:rPr>
                <w:szCs w:val="24"/>
              </w:rPr>
              <w:t xml:space="preserve">Cel działalności </w:t>
            </w:r>
          </w:p>
        </w:tc>
      </w:tr>
      <w:tr w:rsidR="00D90583" w:rsidRPr="008B7890" w14:paraId="5D1A44BD" w14:textId="77777777" w:rsidTr="00D90583">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09BA7236" w14:textId="77777777" w:rsidR="00D90583" w:rsidRPr="009B3CE9" w:rsidRDefault="00D90583" w:rsidP="002365DD">
            <w:pPr>
              <w:pStyle w:val="Akapitzlist"/>
              <w:numPr>
                <w:ilvl w:val="0"/>
                <w:numId w:val="18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50BC2668" w14:textId="77777777" w:rsidR="00D90583" w:rsidRPr="008B7890" w:rsidRDefault="00D90583" w:rsidP="00D90583">
            <w:pPr>
              <w:shd w:val="clear" w:color="auto" w:fill="FFFFFF"/>
              <w:ind w:left="360" w:right="10"/>
              <w:jc w:val="both"/>
              <w:rPr>
                <w:rFonts w:eastAsia="Calibri"/>
                <w:color w:val="7030A0"/>
                <w:spacing w:val="-6"/>
                <w:szCs w:val="24"/>
              </w:rPr>
            </w:pPr>
          </w:p>
        </w:tc>
      </w:tr>
      <w:tr w:rsidR="00D90583" w:rsidRPr="00FD3DBD" w14:paraId="1F336AF9"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3CBE226" w14:textId="77777777" w:rsidR="00D90583" w:rsidRPr="00FD3DBD" w:rsidRDefault="00D90583" w:rsidP="00D90583">
            <w:pPr>
              <w:rPr>
                <w:szCs w:val="24"/>
              </w:rPr>
            </w:pPr>
          </w:p>
          <w:p w14:paraId="4FAF9D53" w14:textId="77777777" w:rsidR="00D90583" w:rsidRPr="00FD3DBD" w:rsidRDefault="00D90583" w:rsidP="00D90583">
            <w:pPr>
              <w:rPr>
                <w:rFonts w:eastAsia="Calibri"/>
                <w:szCs w:val="24"/>
              </w:rPr>
            </w:pPr>
            <w:r w:rsidRPr="00FD3DBD">
              <w:rPr>
                <w:szCs w:val="24"/>
              </w:rPr>
              <w:t>Kluczowe zadania</w:t>
            </w:r>
          </w:p>
        </w:tc>
      </w:tr>
      <w:tr w:rsidR="00D90583" w:rsidRPr="00F21680" w14:paraId="5B88921D"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29B8290"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Nadzór nad rekrutacją doktorantów.</w:t>
            </w:r>
          </w:p>
          <w:p w14:paraId="72EC9950"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79C28B71"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6C7825"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5749F44A"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4B2D9459"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2EA0EF87"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6F11D5AC"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1A3F1A34" w14:textId="77777777" w:rsidR="00D90583" w:rsidRPr="008B7890"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01DCF3F8" w14:textId="77777777" w:rsidR="00D90583" w:rsidRPr="009B3CE9"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1488119E" w14:textId="77777777" w:rsidR="00D90583" w:rsidRDefault="00D90583" w:rsidP="00D90583">
            <w:pPr>
              <w:pStyle w:val="Zwykytekst"/>
              <w:jc w:val="both"/>
              <w:rPr>
                <w:rFonts w:ascii="Times New Roman" w:hAnsi="Times New Roman"/>
                <w:sz w:val="24"/>
              </w:rPr>
            </w:pPr>
          </w:p>
          <w:p w14:paraId="4318876F" w14:textId="77777777" w:rsidR="00D90583" w:rsidRDefault="00D90583" w:rsidP="00D90583">
            <w:pPr>
              <w:pStyle w:val="Zwykytekst"/>
              <w:jc w:val="both"/>
              <w:rPr>
                <w:rFonts w:ascii="Times New Roman" w:hAnsi="Times New Roman"/>
                <w:sz w:val="24"/>
              </w:rPr>
            </w:pPr>
          </w:p>
          <w:p w14:paraId="1F107E2D" w14:textId="77777777" w:rsidR="00D90583" w:rsidRDefault="00D90583" w:rsidP="00D90583">
            <w:pPr>
              <w:pStyle w:val="Zwykytekst"/>
              <w:jc w:val="both"/>
              <w:rPr>
                <w:rFonts w:ascii="Times New Roman" w:hAnsi="Times New Roman"/>
                <w:sz w:val="24"/>
              </w:rPr>
            </w:pPr>
          </w:p>
          <w:p w14:paraId="56C53773" w14:textId="77777777" w:rsidR="00D90583" w:rsidRDefault="00D90583" w:rsidP="00D90583">
            <w:pPr>
              <w:pStyle w:val="Zwykytekst"/>
              <w:jc w:val="both"/>
              <w:rPr>
                <w:rFonts w:ascii="Times New Roman" w:hAnsi="Times New Roman"/>
                <w:sz w:val="24"/>
              </w:rPr>
            </w:pPr>
          </w:p>
          <w:p w14:paraId="66ED0BF8" w14:textId="77777777" w:rsidR="00D90583" w:rsidRDefault="00D90583" w:rsidP="00D90583">
            <w:pPr>
              <w:pStyle w:val="Zwykytekst"/>
              <w:jc w:val="both"/>
              <w:rPr>
                <w:rFonts w:ascii="Times New Roman" w:hAnsi="Times New Roman"/>
                <w:sz w:val="24"/>
              </w:rPr>
            </w:pPr>
          </w:p>
          <w:p w14:paraId="2EF11717" w14:textId="77777777" w:rsidR="00D90583" w:rsidRDefault="00D90583" w:rsidP="00D90583">
            <w:pPr>
              <w:pStyle w:val="Zwykytekst"/>
              <w:jc w:val="both"/>
              <w:rPr>
                <w:rFonts w:ascii="Times New Roman" w:hAnsi="Times New Roman"/>
                <w:sz w:val="24"/>
              </w:rPr>
            </w:pPr>
          </w:p>
          <w:p w14:paraId="720F99B4" w14:textId="77777777" w:rsidR="00D90583" w:rsidRPr="00F21680" w:rsidRDefault="00D90583" w:rsidP="00D90583">
            <w:pPr>
              <w:pStyle w:val="Zwykytekst"/>
              <w:jc w:val="both"/>
              <w:rPr>
                <w:rFonts w:ascii="Times New Roman" w:hAnsi="Times New Roman"/>
                <w:sz w:val="24"/>
              </w:rPr>
            </w:pPr>
          </w:p>
        </w:tc>
      </w:tr>
    </w:tbl>
    <w:p w14:paraId="0A6A7FE2" w14:textId="77777777" w:rsidR="0076780B" w:rsidRDefault="0076780B" w:rsidP="00C204A7">
      <w:pPr>
        <w:spacing w:after="200" w:line="276" w:lineRule="auto"/>
      </w:pPr>
    </w:p>
    <w:p w14:paraId="32B8BCAC" w14:textId="77777777" w:rsidR="0076780B" w:rsidRDefault="0076780B" w:rsidP="00C204A7">
      <w:pPr>
        <w:spacing w:after="200" w:line="276" w:lineRule="auto"/>
      </w:pPr>
    </w:p>
    <w:p w14:paraId="742AD578" w14:textId="77777777" w:rsidR="0076780B" w:rsidRDefault="0076780B" w:rsidP="00C204A7">
      <w:pPr>
        <w:spacing w:after="200" w:line="276" w:lineRule="auto"/>
      </w:pPr>
    </w:p>
    <w:p w14:paraId="2A4C4545" w14:textId="77777777" w:rsidR="0076780B" w:rsidRDefault="0076780B" w:rsidP="00C204A7">
      <w:pPr>
        <w:spacing w:after="200" w:line="276" w:lineRule="auto"/>
      </w:pPr>
    </w:p>
    <w:p w14:paraId="4B0A3877" w14:textId="77777777" w:rsidR="0076780B" w:rsidRDefault="0076780B" w:rsidP="00C204A7">
      <w:pPr>
        <w:spacing w:after="200" w:line="276" w:lineRule="auto"/>
      </w:pPr>
    </w:p>
    <w:p w14:paraId="6225033F" w14:textId="77777777" w:rsidR="0076780B" w:rsidRDefault="0076780B" w:rsidP="00C204A7">
      <w:pPr>
        <w:spacing w:after="200" w:line="276" w:lineRule="auto"/>
      </w:pPr>
    </w:p>
    <w:p w14:paraId="40FA75CF" w14:textId="77777777" w:rsidR="000A1040" w:rsidRDefault="000A1040" w:rsidP="00C204A7">
      <w:pPr>
        <w:spacing w:after="200" w:line="276" w:lineRule="auto"/>
      </w:pPr>
    </w:p>
    <w:p w14:paraId="63864B95" w14:textId="77777777" w:rsidR="002358C8" w:rsidRDefault="002358C8" w:rsidP="00C204A7">
      <w:pPr>
        <w:spacing w:after="200" w:line="276" w:lineRule="auto"/>
      </w:pP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2358C8" w:rsidRPr="00FD3DBD" w14:paraId="56671133" w14:textId="77777777" w:rsidTr="002358C8">
        <w:tc>
          <w:tcPr>
            <w:tcW w:w="1243" w:type="dxa"/>
            <w:tcBorders>
              <w:top w:val="double" w:sz="4" w:space="0" w:color="auto"/>
              <w:left w:val="double" w:sz="4" w:space="0" w:color="auto"/>
              <w:bottom w:val="double" w:sz="4" w:space="0" w:color="auto"/>
              <w:right w:val="single" w:sz="4" w:space="0" w:color="auto"/>
            </w:tcBorders>
            <w:hideMark/>
          </w:tcPr>
          <w:p w14:paraId="320E749D" w14:textId="77777777" w:rsidR="002358C8" w:rsidRPr="00FD3DBD" w:rsidRDefault="002358C8" w:rsidP="008E3FCA">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F9C6A92" w14:textId="77777777" w:rsidR="002358C8" w:rsidRPr="008E554D" w:rsidRDefault="002358C8" w:rsidP="008E554D">
            <w:pPr>
              <w:keepNext/>
              <w:keepLines/>
              <w:spacing w:before="120" w:after="120"/>
              <w:ind w:left="567"/>
              <w:outlineLvl w:val="2"/>
              <w:rPr>
                <w:b/>
                <w:bCs/>
                <w:sz w:val="26"/>
                <w:szCs w:val="26"/>
              </w:rPr>
            </w:pPr>
            <w:bookmarkStart w:id="99" w:name="_Toc31718317"/>
            <w:r>
              <w:rPr>
                <w:b/>
                <w:bCs/>
                <w:sz w:val="26"/>
                <w:szCs w:val="26"/>
              </w:rPr>
              <w:t>BIURO SZKOŁY DOKTORSKIEJ</w:t>
            </w:r>
            <w:bookmarkEnd w:id="99"/>
          </w:p>
        </w:tc>
        <w:tc>
          <w:tcPr>
            <w:tcW w:w="1149" w:type="dxa"/>
            <w:tcBorders>
              <w:top w:val="double" w:sz="4" w:space="0" w:color="auto"/>
              <w:left w:val="single" w:sz="4" w:space="0" w:color="auto"/>
              <w:bottom w:val="single" w:sz="4" w:space="0" w:color="auto"/>
              <w:right w:val="single" w:sz="4" w:space="0" w:color="auto"/>
            </w:tcBorders>
            <w:hideMark/>
          </w:tcPr>
          <w:p w14:paraId="5EB16470" w14:textId="77777777" w:rsidR="002358C8" w:rsidRPr="000A1040" w:rsidRDefault="002358C8" w:rsidP="008E554D">
            <w:pPr>
              <w:spacing w:before="120" w:after="120"/>
              <w:jc w:val="center"/>
              <w:rPr>
                <w:rFonts w:eastAsia="Calibri"/>
                <w:b/>
                <w:bCs/>
                <w:szCs w:val="24"/>
              </w:rPr>
            </w:pPr>
            <w:r w:rsidRPr="000A1040">
              <w:rPr>
                <w:rFonts w:eastAsia="Calibri"/>
                <w:b/>
                <w:bCs/>
                <w:szCs w:val="24"/>
              </w:rPr>
              <w:t>D</w:t>
            </w:r>
            <w:r w:rsidRPr="000A1040">
              <w:rPr>
                <w:b/>
              </w:rPr>
              <w:t>-BD</w:t>
            </w:r>
          </w:p>
        </w:tc>
      </w:tr>
      <w:tr w:rsidR="002358C8" w:rsidRPr="00FD3DBD" w14:paraId="0B9F6347"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4B0BBCAD" w14:textId="77777777" w:rsidR="002358C8" w:rsidRPr="00FD3DBD" w:rsidRDefault="002358C8" w:rsidP="008E3FCA">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C5208F3" w14:textId="77777777" w:rsidR="002358C8" w:rsidRPr="00FD3DBD" w:rsidRDefault="002358C8" w:rsidP="008E3FCA">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22E0C6D" w14:textId="77777777" w:rsidR="002358C8" w:rsidRPr="00FD3DBD" w:rsidRDefault="002358C8" w:rsidP="008E3FCA">
            <w:pPr>
              <w:rPr>
                <w:rFonts w:eastAsia="Calibri"/>
                <w:szCs w:val="24"/>
              </w:rPr>
            </w:pPr>
            <w:r w:rsidRPr="00FD3DBD">
              <w:t>Podległość merytoryczna</w:t>
            </w:r>
          </w:p>
        </w:tc>
      </w:tr>
      <w:tr w:rsidR="002358C8" w:rsidRPr="00FD3DBD" w14:paraId="70BCA398" w14:textId="77777777" w:rsidTr="002358C8">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B05EAD"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52D026B" w14:textId="77777777" w:rsidR="002358C8" w:rsidRPr="0017098E" w:rsidRDefault="009A67B1" w:rsidP="008E3FCA">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AC2882D" w14:textId="77777777" w:rsidR="002358C8" w:rsidRPr="0017098E" w:rsidRDefault="008E3FCA" w:rsidP="008E3FCA">
            <w:pPr>
              <w:rPr>
                <w:rFonts w:eastAsia="Calibri"/>
                <w:szCs w:val="24"/>
              </w:rPr>
            </w:pPr>
            <w:r w:rsidRPr="0017098E">
              <w:rPr>
                <w:rFonts w:eastAsia="Calibri"/>
                <w:szCs w:val="24"/>
              </w:rPr>
              <w:t>R</w:t>
            </w:r>
            <w:r w:rsidR="009A67B1" w:rsidRPr="0017098E">
              <w:rPr>
                <w:rFonts w:eastAsia="Calibri"/>
                <w:szCs w:val="24"/>
              </w:rPr>
              <w:t>A</w:t>
            </w:r>
          </w:p>
        </w:tc>
        <w:tc>
          <w:tcPr>
            <w:tcW w:w="3084" w:type="dxa"/>
            <w:tcBorders>
              <w:top w:val="single" w:sz="4" w:space="0" w:color="auto"/>
              <w:left w:val="single" w:sz="4" w:space="0" w:color="auto"/>
              <w:bottom w:val="double" w:sz="4" w:space="0" w:color="auto"/>
              <w:right w:val="single" w:sz="4" w:space="0" w:color="auto"/>
            </w:tcBorders>
            <w:hideMark/>
          </w:tcPr>
          <w:p w14:paraId="13EF273A" w14:textId="77777777" w:rsidR="002358C8" w:rsidRPr="0017098E" w:rsidRDefault="002358C8" w:rsidP="008E3FCA">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8C09FBB" w14:textId="77777777" w:rsidR="002358C8" w:rsidRPr="00FD3DBD" w:rsidRDefault="008E3FCA" w:rsidP="00FC6A47">
            <w:pPr>
              <w:rPr>
                <w:rFonts w:eastAsia="Calibri"/>
                <w:szCs w:val="24"/>
              </w:rPr>
            </w:pPr>
            <w:r>
              <w:rPr>
                <w:rFonts w:eastAsia="Calibri"/>
                <w:szCs w:val="24"/>
              </w:rPr>
              <w:t>RD</w:t>
            </w:r>
            <w:r w:rsidR="00FC6A47">
              <w:rPr>
                <w:rFonts w:eastAsia="Calibri"/>
                <w:szCs w:val="24"/>
              </w:rPr>
              <w:t>-</w:t>
            </w:r>
            <w:r>
              <w:rPr>
                <w:rFonts w:eastAsia="Calibri"/>
                <w:szCs w:val="24"/>
              </w:rPr>
              <w:t>SD</w:t>
            </w:r>
          </w:p>
        </w:tc>
      </w:tr>
      <w:tr w:rsidR="002358C8" w:rsidRPr="00FD3DBD" w14:paraId="12C2874D"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0FDCF62F" w14:textId="77777777" w:rsidR="002358C8" w:rsidRPr="00FD3DBD" w:rsidRDefault="002358C8" w:rsidP="008E3FCA">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ADD1535" w14:textId="77777777" w:rsidR="002358C8" w:rsidRPr="00FD3DBD" w:rsidRDefault="002358C8" w:rsidP="008E3FCA">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7E836B91" w14:textId="77777777" w:rsidR="002358C8" w:rsidRPr="00FD3DBD" w:rsidRDefault="002358C8" w:rsidP="008E3FCA">
            <w:pPr>
              <w:rPr>
                <w:rFonts w:eastAsia="Calibri"/>
                <w:szCs w:val="24"/>
              </w:rPr>
            </w:pPr>
            <w:r w:rsidRPr="00FD3DBD">
              <w:t>Podległość merytoryczna</w:t>
            </w:r>
          </w:p>
        </w:tc>
      </w:tr>
      <w:tr w:rsidR="002358C8" w:rsidRPr="00FD3DBD" w14:paraId="680BFBD1" w14:textId="77777777" w:rsidTr="002358C8">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CD3E8F"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E5C686" w14:textId="77777777" w:rsidR="002358C8" w:rsidRPr="00FD3DBD" w:rsidRDefault="002358C8" w:rsidP="008E3FCA">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8FDBC99" w14:textId="77777777" w:rsidR="002358C8" w:rsidRPr="00FD3DBD" w:rsidRDefault="002358C8" w:rsidP="008E3FCA">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392315" w14:textId="77777777" w:rsidR="002358C8" w:rsidRPr="00FD3DBD" w:rsidRDefault="002358C8" w:rsidP="008E3FCA">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003ACE1" w14:textId="77777777" w:rsidR="002358C8" w:rsidRPr="00FD3DBD" w:rsidRDefault="002358C8" w:rsidP="008E3FCA">
            <w:pPr>
              <w:rPr>
                <w:rFonts w:eastAsia="Calibri"/>
                <w:szCs w:val="24"/>
              </w:rPr>
            </w:pPr>
          </w:p>
        </w:tc>
      </w:tr>
      <w:tr w:rsidR="002358C8" w:rsidRPr="00FD3DBD" w14:paraId="5B8D71FD" w14:textId="77777777" w:rsidTr="002358C8">
        <w:tc>
          <w:tcPr>
            <w:tcW w:w="9730" w:type="dxa"/>
            <w:gridSpan w:val="5"/>
            <w:tcBorders>
              <w:top w:val="single" w:sz="4" w:space="0" w:color="auto"/>
              <w:left w:val="nil"/>
              <w:bottom w:val="double" w:sz="4" w:space="0" w:color="auto"/>
              <w:right w:val="nil"/>
            </w:tcBorders>
          </w:tcPr>
          <w:p w14:paraId="2EC87717" w14:textId="77777777" w:rsidR="002358C8" w:rsidRPr="00FD3DBD" w:rsidRDefault="002358C8" w:rsidP="008E3FCA">
            <w:pPr>
              <w:rPr>
                <w:rFonts w:eastAsia="Calibri"/>
                <w:szCs w:val="24"/>
              </w:rPr>
            </w:pPr>
          </w:p>
        </w:tc>
      </w:tr>
      <w:tr w:rsidR="002358C8" w:rsidRPr="00FD3DBD" w14:paraId="52694631" w14:textId="77777777" w:rsidTr="002358C8">
        <w:tc>
          <w:tcPr>
            <w:tcW w:w="9730" w:type="dxa"/>
            <w:gridSpan w:val="5"/>
            <w:tcBorders>
              <w:top w:val="double" w:sz="4" w:space="0" w:color="auto"/>
              <w:left w:val="double" w:sz="4" w:space="0" w:color="auto"/>
              <w:bottom w:val="single" w:sz="4" w:space="0" w:color="auto"/>
              <w:right w:val="double" w:sz="4" w:space="0" w:color="auto"/>
            </w:tcBorders>
            <w:hideMark/>
          </w:tcPr>
          <w:p w14:paraId="5C5ADF6F" w14:textId="77777777" w:rsidR="002358C8" w:rsidRPr="00FD3DBD" w:rsidRDefault="002358C8" w:rsidP="008E3FCA">
            <w:pPr>
              <w:rPr>
                <w:szCs w:val="24"/>
              </w:rPr>
            </w:pPr>
          </w:p>
          <w:p w14:paraId="253A8E13" w14:textId="77777777" w:rsidR="002358C8" w:rsidRPr="00FD3DBD" w:rsidRDefault="002358C8" w:rsidP="008E3FCA">
            <w:pPr>
              <w:rPr>
                <w:rFonts w:eastAsia="Calibri"/>
                <w:szCs w:val="24"/>
              </w:rPr>
            </w:pPr>
            <w:r w:rsidRPr="00FD3DBD">
              <w:rPr>
                <w:szCs w:val="24"/>
              </w:rPr>
              <w:t xml:space="preserve">Cel działalności </w:t>
            </w:r>
          </w:p>
        </w:tc>
      </w:tr>
      <w:tr w:rsidR="002358C8" w:rsidRPr="00FD3DBD" w14:paraId="1B9ADFC6" w14:textId="77777777" w:rsidTr="002358C8">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2BB6B718" w14:textId="77777777" w:rsidR="002358C8" w:rsidRPr="00FD3DBD" w:rsidRDefault="002358C8" w:rsidP="002365DD">
            <w:pPr>
              <w:numPr>
                <w:ilvl w:val="0"/>
                <w:numId w:val="99"/>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2358C8" w:rsidRPr="00FD3DBD" w14:paraId="0BCEF216" w14:textId="77777777" w:rsidTr="002358C8">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87706B" w14:textId="77777777" w:rsidR="002358C8" w:rsidRPr="00FD3DBD" w:rsidRDefault="002358C8" w:rsidP="008E3FCA">
            <w:pPr>
              <w:rPr>
                <w:szCs w:val="24"/>
              </w:rPr>
            </w:pPr>
          </w:p>
          <w:p w14:paraId="29F08945" w14:textId="77777777" w:rsidR="002358C8" w:rsidRPr="00FD3DBD" w:rsidRDefault="002358C8" w:rsidP="008E3FCA">
            <w:pPr>
              <w:rPr>
                <w:rFonts w:eastAsia="Calibri"/>
                <w:szCs w:val="24"/>
              </w:rPr>
            </w:pPr>
            <w:r w:rsidRPr="00FD3DBD">
              <w:rPr>
                <w:szCs w:val="24"/>
              </w:rPr>
              <w:t>Kluczowe zadania</w:t>
            </w:r>
          </w:p>
        </w:tc>
      </w:tr>
      <w:tr w:rsidR="002358C8" w:rsidRPr="00F21680" w14:paraId="406ADBBC" w14:textId="77777777" w:rsidTr="002358C8">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D29FD8D"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6EF0CF9B"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27594ECB"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2830815D" w14:textId="77777777" w:rsidR="002358C8" w:rsidRPr="006F19A1"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7DF886D"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0581ADEB" w14:textId="77777777" w:rsidR="002358C8" w:rsidRPr="00BD64B3"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5AF9CE8F"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3C763B03"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1EC2AD9F"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2D8B63D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5781CFA0"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2A07008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69ABCE8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7F1ECD35"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5BB364FC" w14:textId="77777777" w:rsidR="002358C8" w:rsidRPr="00C506A9"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0C3605C5"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F881177"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7212ACDD" w14:textId="0D0F2FEB" w:rsidR="002358C8" w:rsidRPr="0017098E"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w:t>
            </w:r>
            <w:r w:rsidR="00C71559" w:rsidRPr="0017098E">
              <w:rPr>
                <w:rFonts w:ascii="Times New Roman" w:hAnsi="Times New Roman"/>
                <w:sz w:val="24"/>
                <w:szCs w:val="24"/>
              </w:rPr>
              <w:t xml:space="preserve">akademickim </w:t>
            </w:r>
            <w:r w:rsidRPr="0017098E">
              <w:rPr>
                <w:rFonts w:ascii="Times New Roman" w:hAnsi="Times New Roman"/>
                <w:sz w:val="24"/>
                <w:szCs w:val="24"/>
              </w:rPr>
              <w:t xml:space="preserve">2019/2020 </w:t>
            </w:r>
            <w:r w:rsidR="00C71559" w:rsidRPr="0017098E">
              <w:rPr>
                <w:rFonts w:ascii="Times New Roman" w:hAnsi="Times New Roman"/>
                <w:sz w:val="24"/>
                <w:szCs w:val="24"/>
              </w:rPr>
              <w:br/>
            </w:r>
            <w:r w:rsidRPr="0017098E">
              <w:rPr>
                <w:rFonts w:ascii="Times New Roman" w:hAnsi="Times New Roman"/>
                <w:sz w:val="24"/>
                <w:szCs w:val="24"/>
              </w:rPr>
              <w:t>w okresie od 01.10.2019 r. do dnia 31.12.2023 r.</w:t>
            </w:r>
          </w:p>
          <w:p w14:paraId="517E81AF" w14:textId="77777777" w:rsidR="002358C8" w:rsidRDefault="002358C8" w:rsidP="008E3FCA">
            <w:pPr>
              <w:pStyle w:val="Zwykytekst"/>
              <w:jc w:val="both"/>
              <w:rPr>
                <w:rFonts w:ascii="Times New Roman" w:hAnsi="Times New Roman"/>
                <w:sz w:val="24"/>
              </w:rPr>
            </w:pPr>
          </w:p>
          <w:p w14:paraId="7D4209E3" w14:textId="77777777" w:rsidR="002358C8" w:rsidRDefault="002358C8" w:rsidP="008E3FCA">
            <w:pPr>
              <w:pStyle w:val="Zwykytekst"/>
              <w:jc w:val="both"/>
              <w:rPr>
                <w:rFonts w:ascii="Times New Roman" w:hAnsi="Times New Roman"/>
                <w:sz w:val="24"/>
              </w:rPr>
            </w:pPr>
          </w:p>
          <w:p w14:paraId="474F187A" w14:textId="77777777" w:rsidR="002358C8" w:rsidRPr="00F21680" w:rsidRDefault="002358C8" w:rsidP="008E3FCA">
            <w:pPr>
              <w:pStyle w:val="Zwykytekst"/>
              <w:jc w:val="both"/>
              <w:rPr>
                <w:rFonts w:ascii="Times New Roman" w:hAnsi="Times New Roman"/>
                <w:sz w:val="24"/>
              </w:rPr>
            </w:pPr>
          </w:p>
        </w:tc>
      </w:tr>
    </w:tbl>
    <w:p w14:paraId="5E7C85D9" w14:textId="77777777" w:rsidR="002358C8" w:rsidRDefault="002358C8" w:rsidP="00C204A7">
      <w:pPr>
        <w:spacing w:after="200" w:line="276" w:lineRule="auto"/>
      </w:pPr>
    </w:p>
    <w:p w14:paraId="6A27CBC4" w14:textId="77777777" w:rsidR="00C204A7" w:rsidRPr="00F45428" w:rsidRDefault="00C204A7" w:rsidP="00C204A7">
      <w:pPr>
        <w:pStyle w:val="Nagwek2"/>
      </w:pPr>
      <w:bookmarkStart w:id="100" w:name="_Toc31718318"/>
      <w:r w:rsidRPr="00F45428">
        <w:t>PION PROREKTORA DS. ROZWOJU UCZELNI</w:t>
      </w:r>
      <w:bookmarkEnd w:id="100"/>
    </w:p>
    <w:p w14:paraId="13C11AA9"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722893EB" w14:textId="77777777" w:rsidR="00C204A7" w:rsidRPr="00F45428" w:rsidRDefault="00C204A7" w:rsidP="00C204A7"/>
    <w:p w14:paraId="19BF8600" w14:textId="77777777" w:rsidR="00B7148C" w:rsidRDefault="00B7148C" w:rsidP="002365DD">
      <w:pPr>
        <w:pStyle w:val="Akapitzlist"/>
        <w:numPr>
          <w:ilvl w:val="0"/>
          <w:numId w:val="123"/>
        </w:numPr>
        <w:spacing w:line="276" w:lineRule="auto"/>
      </w:pPr>
      <w:r w:rsidRPr="00F45428">
        <w:t xml:space="preserve">Prorektorowi ds. Rozwoju Uczelni podlega </w:t>
      </w:r>
      <w:r>
        <w:t xml:space="preserve">formalnie i </w:t>
      </w:r>
      <w:r w:rsidRPr="00F45428">
        <w:t>merytorycznie</w:t>
      </w:r>
      <w:r>
        <w:t xml:space="preserve"> Uniwersytet Trzeciego Wieku.</w:t>
      </w:r>
      <w:r w:rsidRPr="00F45428">
        <w:t xml:space="preserve"> </w:t>
      </w:r>
    </w:p>
    <w:p w14:paraId="63846991" w14:textId="77777777" w:rsidR="00C204A7" w:rsidRPr="00B7148C" w:rsidRDefault="00C204A7" w:rsidP="002365DD">
      <w:pPr>
        <w:pStyle w:val="Akapitzlist"/>
        <w:numPr>
          <w:ilvl w:val="0"/>
          <w:numId w:val="123"/>
        </w:numPr>
        <w:spacing w:line="276" w:lineRule="auto"/>
        <w:rPr>
          <w:spacing w:val="0"/>
        </w:rPr>
      </w:pPr>
      <w:r w:rsidRPr="00B7148C">
        <w:rPr>
          <w:spacing w:val="0"/>
        </w:rPr>
        <w:t xml:space="preserve">Prorektorowi ds. Rozwoju Uczelni podlegają merytorycznie: </w:t>
      </w:r>
      <w:r w:rsidR="00B7148C" w:rsidRPr="00B7148C">
        <w:rPr>
          <w:spacing w:val="0"/>
        </w:rPr>
        <w:t>Biuro</w:t>
      </w:r>
      <w:r w:rsidRPr="00B7148C">
        <w:rPr>
          <w:spacing w:val="0"/>
        </w:rPr>
        <w:t xml:space="preserve"> Projektów,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69D2C906" w14:textId="77777777" w:rsidR="00C204A7" w:rsidRPr="00F45428" w:rsidRDefault="00C204A7" w:rsidP="00C204A7"/>
    <w:p w14:paraId="5676D3DA" w14:textId="77777777" w:rsidR="00C204A7" w:rsidRDefault="00C204A7" w:rsidP="00C204A7"/>
    <w:p w14:paraId="27AA48E2" w14:textId="77777777" w:rsidR="00C204A7" w:rsidRDefault="00C204A7" w:rsidP="00C204A7"/>
    <w:p w14:paraId="4ABAD527" w14:textId="77777777" w:rsidR="00C204A7" w:rsidRDefault="00C204A7" w:rsidP="00C204A7">
      <w:r>
        <w:rPr>
          <w:noProof/>
          <w:lang w:eastAsia="pl-PL"/>
        </w:rPr>
        <mc:AlternateContent>
          <mc:Choice Requires="wps">
            <w:drawing>
              <wp:anchor distT="0" distB="0" distL="114300" distR="114300" simplePos="0" relativeHeight="251420672" behindDoc="0" locked="0" layoutInCell="1" allowOverlap="1" wp14:anchorId="11FCD4EA" wp14:editId="2B80DFB7">
                <wp:simplePos x="0" y="0"/>
                <wp:positionH relativeFrom="column">
                  <wp:posOffset>2243455</wp:posOffset>
                </wp:positionH>
                <wp:positionV relativeFrom="paragraph">
                  <wp:posOffset>1773555</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13BAB14A" w14:textId="77777777" w:rsidR="000740F5" w:rsidRPr="00512EAD" w:rsidRDefault="000740F5"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67" type="#_x0000_t202" style="position:absolute;margin-left:176.65pt;margin-top:139.65pt;width:74.5pt;height:2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upMw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" fillcolor="#ff5d5d">
                <v:textbox>
                  <w:txbxContent>
                    <w:p w14:paraId="13BAB14A" w14:textId="77777777" w:rsidR="000740F5" w:rsidRPr="00512EAD" w:rsidRDefault="000740F5"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v:textbox>
              </v:shape>
            </w:pict>
          </mc:Fallback>
        </mc:AlternateContent>
      </w:r>
      <w:r>
        <w:rPr>
          <w:noProof/>
          <w:lang w:eastAsia="pl-PL"/>
        </w:rPr>
        <mc:AlternateContent>
          <mc:Choice Requires="wps">
            <w:drawing>
              <wp:anchor distT="0" distB="0" distL="114300" distR="114300" simplePos="0" relativeHeight="251414528" behindDoc="0" locked="0" layoutInCell="1" allowOverlap="1" wp14:anchorId="0A1326A2" wp14:editId="1BBDBC57">
                <wp:simplePos x="0" y="0"/>
                <wp:positionH relativeFrom="column">
                  <wp:posOffset>2237105</wp:posOffset>
                </wp:positionH>
                <wp:positionV relativeFrom="paragraph">
                  <wp:posOffset>751205</wp:posOffset>
                </wp:positionV>
                <wp:extent cx="952500" cy="350520"/>
                <wp:effectExtent l="0" t="0" r="19050" b="11430"/>
                <wp:wrapNone/>
                <wp:docPr id="144"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0520"/>
                        </a:xfrm>
                        <a:prstGeom prst="rect">
                          <a:avLst/>
                        </a:prstGeom>
                        <a:solidFill>
                          <a:srgbClr val="FF5D5D"/>
                        </a:solidFill>
                        <a:ln w="9525">
                          <a:solidFill>
                            <a:srgbClr val="000000"/>
                          </a:solidFill>
                          <a:miter lim="800000"/>
                          <a:headEnd/>
                          <a:tailEnd/>
                        </a:ln>
                      </wps:spPr>
                      <wps:txbx>
                        <w:txbxContent>
                          <w:p w14:paraId="5DB7B92E" w14:textId="77777777" w:rsidR="000740F5" w:rsidRPr="00FD2FA1" w:rsidRDefault="000740F5"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4" o:spid="_x0000_s1068" type="#_x0000_t202" style="position:absolute;margin-left:176.15pt;margin-top:59.15pt;width:75pt;height:27.6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" fillcolor="#ff5d5d">
                <v:textbox>
                  <w:txbxContent>
                    <w:p w14:paraId="5DB7B92E" w14:textId="77777777" w:rsidR="000740F5" w:rsidRPr="00FD2FA1" w:rsidRDefault="000740F5"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v:textbox>
              </v:shape>
            </w:pict>
          </mc:Fallback>
        </mc:AlternateContent>
      </w:r>
      <w:r>
        <w:rPr>
          <w:noProof/>
          <w:lang w:eastAsia="pl-PL"/>
        </w:rPr>
        <mc:AlternateContent>
          <mc:Choice Requires="wps">
            <w:drawing>
              <wp:anchor distT="0" distB="0" distL="114300" distR="114300" simplePos="0" relativeHeight="251417600" behindDoc="0" locked="0" layoutInCell="1" allowOverlap="1" wp14:anchorId="58EF24E1" wp14:editId="6966AC52">
                <wp:simplePos x="0" y="0"/>
                <wp:positionH relativeFrom="column">
                  <wp:posOffset>2249806</wp:posOffset>
                </wp:positionH>
                <wp:positionV relativeFrom="paragraph">
                  <wp:posOffset>1227455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208DABEE" w14:textId="77777777" w:rsidR="000740F5" w:rsidRPr="00FD2FA1" w:rsidRDefault="000740F5" w:rsidP="00C204A7">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69" type="#_x0000_t202" style="position:absolute;margin-left:177.15pt;margin-top:96.65pt;width:74pt;height:2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" fillcolor="#ff5d5d">
                <v:textbox>
                  <w:txbxContent>
                    <w:p w14:paraId="208DABEE" w14:textId="77777777" w:rsidR="000740F5" w:rsidRPr="00FD2FA1" w:rsidRDefault="000740F5" w:rsidP="00C204A7">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Pr>
          <w:noProof/>
          <w:lang w:eastAsia="pl-PL"/>
        </w:rPr>
        <mc:AlternateContent>
          <mc:Choice Requires="wps">
            <w:drawing>
              <wp:anchor distT="0" distB="0" distL="114300" distR="114300" simplePos="0" relativeHeight="251436032" behindDoc="0" locked="0" layoutInCell="1" allowOverlap="1" wp14:anchorId="22EDA4CD" wp14:editId="11D80C3D">
                <wp:simplePos x="0" y="0"/>
                <wp:positionH relativeFrom="column">
                  <wp:posOffset>1937808</wp:posOffset>
                </wp:positionH>
                <wp:positionV relativeFrom="paragraph">
                  <wp:posOffset>1947122</wp:posOffset>
                </wp:positionV>
                <wp:extent cx="311785" cy="0"/>
                <wp:effectExtent l="0" t="0" r="12065" b="19050"/>
                <wp:wrapNone/>
                <wp:docPr id="367" name="Łącznik prosty ze strzałką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288CDD" id="Łącznik prosty ze strzałką 367" o:spid="_x0000_s1026" type="#_x0000_t32" style="position:absolute;margin-left:152.6pt;margin-top:153.3pt;width:24.55pt;height:0;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32960" behindDoc="0" locked="0" layoutInCell="1" allowOverlap="1" wp14:anchorId="285A49BE" wp14:editId="2ACBBFBD">
                <wp:simplePos x="0" y="0"/>
                <wp:positionH relativeFrom="column">
                  <wp:posOffset>1937808</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47F3B6" id="Łącznik prosty ze strzałką 368" o:spid="_x0000_s1026" type="#_x0000_t32" style="position:absolute;margin-left:152.6pt;margin-top:112.65pt;width:24.5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r>
        <w:rPr>
          <w:noProof/>
          <w:lang w:eastAsia="pl-PL"/>
        </w:rPr>
        <mc:AlternateContent>
          <mc:Choice Requires="wps">
            <w:drawing>
              <wp:anchor distT="0" distB="0" distL="114300" distR="114300" simplePos="0" relativeHeight="251429888" behindDoc="0" locked="0" layoutInCell="1" allowOverlap="1" wp14:anchorId="65877499" wp14:editId="1891019A">
                <wp:simplePos x="0" y="0"/>
                <wp:positionH relativeFrom="column">
                  <wp:posOffset>1928072</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2FC3F0" id="Łącznik prosty ze strzałką 370" o:spid="_x0000_s1026" type="#_x0000_t32" style="position:absolute;margin-left:151.8pt;margin-top:74.65pt;width:24.55pt;height:0;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26816" behindDoc="0" locked="0" layoutInCell="1" allowOverlap="1" wp14:anchorId="0DF739A1" wp14:editId="606A904E">
                <wp:simplePos x="0" y="0"/>
                <wp:positionH relativeFrom="column">
                  <wp:posOffset>1926061</wp:posOffset>
                </wp:positionH>
                <wp:positionV relativeFrom="paragraph">
                  <wp:posOffset>321522</wp:posOffset>
                </wp:positionV>
                <wp:extent cx="210502" cy="0"/>
                <wp:effectExtent l="0" t="0" r="1841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ECF465" id="Łącznik prosty ze strzałką 6" o:spid="_x0000_s1026" type="#_x0000_t32" style="position:absolute;margin-left:151.65pt;margin-top:25.3pt;width:16.55pt;height:0;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" strokecolor="red">
                <v:stroke dashstyle="dash"/>
              </v:shape>
            </w:pict>
          </mc:Fallback>
        </mc:AlternateContent>
      </w:r>
      <w:r>
        <w:rPr>
          <w:noProof/>
          <w:lang w:eastAsia="pl-PL"/>
        </w:rPr>
        <mc:AlternateContent>
          <mc:Choice Requires="wps">
            <w:drawing>
              <wp:anchor distT="0" distB="0" distL="114300" distR="114300" simplePos="0" relativeHeight="251411456" behindDoc="0" locked="0" layoutInCell="1" allowOverlap="1" wp14:anchorId="732EF0BA" wp14:editId="6AD5FB17">
                <wp:simplePos x="0" y="0"/>
                <wp:positionH relativeFrom="column">
                  <wp:posOffset>2137410</wp:posOffset>
                </wp:positionH>
                <wp:positionV relativeFrom="paragraph">
                  <wp:posOffset>92922</wp:posOffset>
                </wp:positionV>
                <wp:extent cx="1109345" cy="389255"/>
                <wp:effectExtent l="0" t="0" r="14605" b="10795"/>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9255"/>
                        </a:xfrm>
                        <a:prstGeom prst="rect">
                          <a:avLst/>
                        </a:prstGeom>
                        <a:solidFill>
                          <a:srgbClr val="FF5D5D"/>
                        </a:solidFill>
                        <a:ln w="9525">
                          <a:solidFill>
                            <a:srgbClr val="000000"/>
                          </a:solidFill>
                          <a:miter lim="800000"/>
                          <a:headEnd/>
                          <a:tailEnd/>
                        </a:ln>
                      </wps:spPr>
                      <wps:txbx>
                        <w:txbxContent>
                          <w:p w14:paraId="6749BAFE" w14:textId="77777777" w:rsidR="000740F5" w:rsidRPr="00FD2FA1" w:rsidRDefault="000740F5"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0" type="#_x0000_t202" style="position:absolute;margin-left:168.3pt;margin-top:7.3pt;width:87.35pt;height:30.6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" fillcolor="#ff5d5d">
                <v:textbox>
                  <w:txbxContent>
                    <w:p w14:paraId="6749BAFE" w14:textId="77777777" w:rsidR="000740F5" w:rsidRPr="00FD2FA1" w:rsidRDefault="000740F5"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v:textbox>
              </v:shape>
            </w:pict>
          </mc:Fallback>
        </mc:AlternateContent>
      </w:r>
    </w:p>
    <w:p w14:paraId="7C9004D8" w14:textId="77777777" w:rsidR="00C204A7" w:rsidRPr="00F45428" w:rsidRDefault="00B7148C" w:rsidP="00C204A7">
      <w:r>
        <w:rPr>
          <w:noProof/>
          <w:lang w:eastAsia="pl-PL"/>
        </w:rPr>
        <mc:AlternateContent>
          <mc:Choice Requires="wps">
            <w:drawing>
              <wp:anchor distT="0" distB="0" distL="114300" distR="114300" simplePos="0" relativeHeight="251448320" behindDoc="0" locked="0" layoutInCell="1" allowOverlap="1" wp14:anchorId="2E0E945F" wp14:editId="005ED376">
                <wp:simplePos x="0" y="0"/>
                <wp:positionH relativeFrom="column">
                  <wp:posOffset>3249041</wp:posOffset>
                </wp:positionH>
                <wp:positionV relativeFrom="paragraph">
                  <wp:posOffset>142926</wp:posOffset>
                </wp:positionV>
                <wp:extent cx="163170" cy="0"/>
                <wp:effectExtent l="0" t="0" r="27940" b="19050"/>
                <wp:wrapNone/>
                <wp:docPr id="140" name="Łącznik prostoliniowy 140"/>
                <wp:cNvGraphicFramePr/>
                <a:graphic xmlns:a="http://schemas.openxmlformats.org/drawingml/2006/main">
                  <a:graphicData uri="http://schemas.microsoft.com/office/word/2010/wordprocessingShape">
                    <wps:wsp>
                      <wps:cNvCnPr/>
                      <wps:spPr>
                        <a:xfrm>
                          <a:off x="0" y="0"/>
                          <a:ext cx="1631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347A9A" id="Łącznik prostoliniowy 140"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255.85pt,11.25pt" to="26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" strokecolor="#bc4542 [3045]"/>
            </w:pict>
          </mc:Fallback>
        </mc:AlternateContent>
      </w:r>
      <w:r>
        <w:rPr>
          <w:noProof/>
          <w:lang w:eastAsia="pl-PL"/>
        </w:rPr>
        <mc:AlternateContent>
          <mc:Choice Requires="wps">
            <w:drawing>
              <wp:anchor distT="0" distB="0" distL="114300" distR="114300" simplePos="0" relativeHeight="251445248" behindDoc="0" locked="0" layoutInCell="1" allowOverlap="1" wp14:anchorId="50E30C44" wp14:editId="315A6199">
                <wp:simplePos x="0" y="0"/>
                <wp:positionH relativeFrom="column">
                  <wp:posOffset>3405226</wp:posOffset>
                </wp:positionH>
                <wp:positionV relativeFrom="paragraph">
                  <wp:posOffset>142925</wp:posOffset>
                </wp:positionV>
                <wp:extent cx="7315" cy="2150669"/>
                <wp:effectExtent l="0" t="0" r="31115" b="21590"/>
                <wp:wrapNone/>
                <wp:docPr id="139" name="Łącznik prostoliniowy 139"/>
                <wp:cNvGraphicFramePr/>
                <a:graphic xmlns:a="http://schemas.openxmlformats.org/drawingml/2006/main">
                  <a:graphicData uri="http://schemas.microsoft.com/office/word/2010/wordprocessingShape">
                    <wps:wsp>
                      <wps:cNvCnPr/>
                      <wps:spPr>
                        <a:xfrm>
                          <a:off x="0" y="0"/>
                          <a:ext cx="7315" cy="215066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130DA3" id="Łącznik prostoliniowy 139"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68.15pt,11.25pt" to="268.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" strokecolor="#bc4542 [3045]"/>
            </w:pict>
          </mc:Fallback>
        </mc:AlternateContent>
      </w:r>
      <w:r>
        <w:rPr>
          <w:noProof/>
          <w:lang w:eastAsia="pl-PL"/>
        </w:rPr>
        <mc:AlternateContent>
          <mc:Choice Requires="wps">
            <w:drawing>
              <wp:anchor distT="0" distB="0" distL="114300" distR="114300" simplePos="0" relativeHeight="251423744" behindDoc="0" locked="0" layoutInCell="1" allowOverlap="1" wp14:anchorId="735F0B16" wp14:editId="20394966">
                <wp:simplePos x="0" y="0"/>
                <wp:positionH relativeFrom="column">
                  <wp:posOffset>1934845</wp:posOffset>
                </wp:positionH>
                <wp:positionV relativeFrom="paragraph">
                  <wp:posOffset>142875</wp:posOffset>
                </wp:positionV>
                <wp:extent cx="10160" cy="2150110"/>
                <wp:effectExtent l="0" t="0" r="27940" b="2159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501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3790C" id="Łącznik prosty ze strzałką 150" o:spid="_x0000_s1026" type="#_x0000_t32" style="position:absolute;margin-left:152.35pt;margin-top:11.25pt;width:.8pt;height:169.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" strokecolor="red">
                <v:stroke dashstyle="dash"/>
              </v:shape>
            </w:pict>
          </mc:Fallback>
        </mc:AlternateContent>
      </w:r>
    </w:p>
    <w:p w14:paraId="3C16BDD7" w14:textId="77777777" w:rsidR="00C204A7" w:rsidRPr="00F45428" w:rsidRDefault="00B7148C" w:rsidP="00C204A7">
      <w:r>
        <w:rPr>
          <w:noProof/>
          <w:lang w:eastAsia="pl-PL"/>
        </w:rPr>
        <mc:AlternateContent>
          <mc:Choice Requires="wps">
            <w:drawing>
              <wp:anchor distT="0" distB="0" distL="114300" distR="114300" simplePos="0" relativeHeight="251451392" behindDoc="0" locked="0" layoutInCell="1" allowOverlap="1" wp14:anchorId="50C19204" wp14:editId="2D0B73A1">
                <wp:simplePos x="0" y="0"/>
                <wp:positionH relativeFrom="column">
                  <wp:posOffset>3193085</wp:posOffset>
                </wp:positionH>
                <wp:positionV relativeFrom="paragraph">
                  <wp:posOffset>2118970</wp:posOffset>
                </wp:positionV>
                <wp:extent cx="221081" cy="0"/>
                <wp:effectExtent l="0" t="0" r="26670" b="19050"/>
                <wp:wrapNone/>
                <wp:docPr id="141" name="Łącznik prostoliniowy 141"/>
                <wp:cNvGraphicFramePr/>
                <a:graphic xmlns:a="http://schemas.openxmlformats.org/drawingml/2006/main">
                  <a:graphicData uri="http://schemas.microsoft.com/office/word/2010/wordprocessingShape">
                    <wps:wsp>
                      <wps:cNvCnPr/>
                      <wps:spPr>
                        <a:xfrm>
                          <a:off x="0" y="0"/>
                          <a:ext cx="221081"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7778792" id="Łącznik prostoliniowy 141" o:spid="_x0000_s1026" style="position:absolute;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166.85pt" to="268.8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" strokecolor="#be4b48"/>
            </w:pict>
          </mc:Fallback>
        </mc:AlternateContent>
      </w:r>
      <w:r>
        <w:rPr>
          <w:noProof/>
          <w:lang w:eastAsia="pl-PL"/>
        </w:rPr>
        <mc:AlternateContent>
          <mc:Choice Requires="wps">
            <w:drawing>
              <wp:anchor distT="0" distB="0" distL="114300" distR="114300" simplePos="0" relativeHeight="251442176" behindDoc="0" locked="0" layoutInCell="1" allowOverlap="1" wp14:anchorId="2B5FA89A" wp14:editId="0FD3EFDE">
                <wp:simplePos x="0" y="0"/>
                <wp:positionH relativeFrom="column">
                  <wp:posOffset>1928495</wp:posOffset>
                </wp:positionH>
                <wp:positionV relativeFrom="paragraph">
                  <wp:posOffset>2115185</wp:posOffset>
                </wp:positionV>
                <wp:extent cx="311785" cy="0"/>
                <wp:effectExtent l="0" t="0" r="12065" b="19050"/>
                <wp:wrapNone/>
                <wp:docPr id="138" name="Łącznik prosty ze strzałką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8B6A57" id="Łącznik prosty ze strzałką 138" o:spid="_x0000_s1026" type="#_x0000_t32" style="position:absolute;margin-left:151.85pt;margin-top:166.55pt;width:24.55pt;height:0;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439104" behindDoc="0" locked="0" layoutInCell="1" allowOverlap="1" wp14:anchorId="50A5DBE8" wp14:editId="05F23F55">
                <wp:simplePos x="0" y="0"/>
                <wp:positionH relativeFrom="column">
                  <wp:posOffset>2234794</wp:posOffset>
                </wp:positionH>
                <wp:positionV relativeFrom="paragraph">
                  <wp:posOffset>1936090</wp:posOffset>
                </wp:positionV>
                <wp:extent cx="954430" cy="1403985"/>
                <wp:effectExtent l="0" t="0" r="17145" b="1841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30" cy="1403985"/>
                        </a:xfrm>
                        <a:prstGeom prst="rect">
                          <a:avLst/>
                        </a:prstGeom>
                        <a:solidFill>
                          <a:srgbClr val="FF5050"/>
                        </a:solidFill>
                        <a:ln w="9525">
                          <a:solidFill>
                            <a:srgbClr val="000000"/>
                          </a:solidFill>
                          <a:miter lim="800000"/>
                          <a:headEnd/>
                          <a:tailEnd/>
                        </a:ln>
                      </wps:spPr>
                      <wps:txbx>
                        <w:txbxContent>
                          <w:p w14:paraId="5B6C9495" w14:textId="77777777" w:rsidR="000740F5" w:rsidRDefault="000740F5"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0740F5" w:rsidRPr="00B7148C" w:rsidRDefault="000740F5" w:rsidP="00B7148C">
                            <w:pPr>
                              <w:jc w:val="center"/>
                              <w:rPr>
                                <w:rFonts w:ascii="Arial Narrow" w:hAnsi="Arial Narrow"/>
                                <w:sz w:val="18"/>
                                <w:szCs w:val="18"/>
                              </w:rPr>
                            </w:pPr>
                            <w:r w:rsidRPr="00B7148C">
                              <w:rPr>
                                <w:rFonts w:ascii="Arial Narrow" w:hAnsi="Arial Narrow"/>
                                <w:sz w:val="18"/>
                                <w:szCs w:val="18"/>
                              </w:rPr>
                              <w:t>Trzeciego Wieku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175.95pt;margin-top:152.45pt;width:75.15pt;height:110.55pt;z-index:25143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" fillcolor="#ff5050">
                <v:textbox style="mso-fit-shape-to-text:t">
                  <w:txbxContent>
                    <w:p w14:paraId="5B6C9495" w14:textId="77777777" w:rsidR="000740F5" w:rsidRDefault="000740F5"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0740F5" w:rsidRPr="00B7148C" w:rsidRDefault="000740F5" w:rsidP="00B7148C">
                      <w:pPr>
                        <w:jc w:val="center"/>
                        <w:rPr>
                          <w:rFonts w:ascii="Arial Narrow" w:hAnsi="Arial Narrow"/>
                          <w:sz w:val="18"/>
                          <w:szCs w:val="18"/>
                        </w:rPr>
                      </w:pPr>
                      <w:r w:rsidRPr="00B7148C">
                        <w:rPr>
                          <w:rFonts w:ascii="Arial Narrow" w:hAnsi="Arial Narrow"/>
                          <w:sz w:val="18"/>
                          <w:szCs w:val="18"/>
                        </w:rPr>
                        <w:t>Trzeciego Wieku</w:t>
                      </w:r>
                    </w:p>
                  </w:txbxContent>
                </v:textbox>
              </v:shape>
            </w:pict>
          </mc:Fallback>
        </mc:AlternateContent>
      </w:r>
      <w:r w:rsidR="00C204A7" w:rsidRPr="00F45428">
        <w:t xml:space="preserve"> </w: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79DBF0BD" w14:textId="77777777" w:rsidTr="00C204A7">
        <w:tc>
          <w:tcPr>
            <w:tcW w:w="1242" w:type="dxa"/>
            <w:tcBorders>
              <w:top w:val="double" w:sz="4" w:space="0" w:color="auto"/>
              <w:left w:val="double" w:sz="4" w:space="0" w:color="auto"/>
              <w:bottom w:val="double" w:sz="4" w:space="0" w:color="auto"/>
            </w:tcBorders>
          </w:tcPr>
          <w:p w14:paraId="4F7DC62F"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728D430" w14:textId="77777777" w:rsidR="00C204A7" w:rsidRPr="00F45428" w:rsidRDefault="00C204A7" w:rsidP="008E554D">
            <w:pPr>
              <w:pStyle w:val="Nagwek3"/>
              <w:spacing w:before="120"/>
              <w:outlineLvl w:val="2"/>
            </w:pPr>
            <w:bookmarkStart w:id="101" w:name="_Toc31718319"/>
            <w:r w:rsidRPr="00F45428">
              <w:t>PROREKTOR DS. ROZWOJU UCZELNI</w:t>
            </w:r>
            <w:bookmarkEnd w:id="101"/>
          </w:p>
        </w:tc>
        <w:tc>
          <w:tcPr>
            <w:tcW w:w="1134" w:type="dxa"/>
            <w:tcBorders>
              <w:top w:val="double" w:sz="4" w:space="0" w:color="auto"/>
              <w:right w:val="double" w:sz="4" w:space="0" w:color="auto"/>
            </w:tcBorders>
          </w:tcPr>
          <w:p w14:paraId="64610A7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066ED9D" w14:textId="77777777" w:rsidTr="00C204A7">
        <w:tc>
          <w:tcPr>
            <w:tcW w:w="1242" w:type="dxa"/>
            <w:vMerge w:val="restart"/>
            <w:tcBorders>
              <w:top w:val="double" w:sz="4" w:space="0" w:color="auto"/>
              <w:left w:val="double" w:sz="4" w:space="0" w:color="auto"/>
            </w:tcBorders>
          </w:tcPr>
          <w:p w14:paraId="05AF7D9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3872F316"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2CE460EB" w14:textId="77777777" w:rsidR="00C204A7" w:rsidRPr="00F45428" w:rsidRDefault="00C204A7" w:rsidP="00C204A7">
            <w:pPr>
              <w:rPr>
                <w:szCs w:val="24"/>
              </w:rPr>
            </w:pPr>
            <w:r w:rsidRPr="00F45428">
              <w:rPr>
                <w:szCs w:val="24"/>
              </w:rPr>
              <w:t>Podległość merytoryczna</w:t>
            </w:r>
          </w:p>
        </w:tc>
      </w:tr>
      <w:tr w:rsidR="00C204A7" w:rsidRPr="00F45428" w14:paraId="6F066F1A" w14:textId="77777777" w:rsidTr="00C204A7">
        <w:trPr>
          <w:trHeight w:val="376"/>
        </w:trPr>
        <w:tc>
          <w:tcPr>
            <w:tcW w:w="1242" w:type="dxa"/>
            <w:vMerge/>
            <w:tcBorders>
              <w:left w:val="double" w:sz="4" w:space="0" w:color="auto"/>
              <w:bottom w:val="double" w:sz="4" w:space="0" w:color="auto"/>
            </w:tcBorders>
          </w:tcPr>
          <w:p w14:paraId="17B67C80" w14:textId="77777777" w:rsidR="00C204A7" w:rsidRPr="00F45428" w:rsidRDefault="00C204A7" w:rsidP="00C204A7">
            <w:pPr>
              <w:rPr>
                <w:szCs w:val="24"/>
              </w:rPr>
            </w:pPr>
          </w:p>
        </w:tc>
        <w:tc>
          <w:tcPr>
            <w:tcW w:w="3261" w:type="dxa"/>
            <w:tcBorders>
              <w:bottom w:val="double" w:sz="4" w:space="0" w:color="auto"/>
            </w:tcBorders>
          </w:tcPr>
          <w:p w14:paraId="4ED2F385"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0DD517ED"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43039412"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B54607C" w14:textId="77777777" w:rsidR="00C204A7" w:rsidRPr="00F45428" w:rsidRDefault="00C204A7" w:rsidP="00C204A7">
            <w:pPr>
              <w:rPr>
                <w:szCs w:val="24"/>
              </w:rPr>
            </w:pPr>
            <w:r w:rsidRPr="00F45428">
              <w:rPr>
                <w:szCs w:val="24"/>
              </w:rPr>
              <w:t>R</w:t>
            </w:r>
          </w:p>
        </w:tc>
      </w:tr>
      <w:tr w:rsidR="00C204A7" w:rsidRPr="00F45428" w14:paraId="77D485C8" w14:textId="77777777" w:rsidTr="00C204A7">
        <w:tc>
          <w:tcPr>
            <w:tcW w:w="1242" w:type="dxa"/>
            <w:vMerge w:val="restart"/>
            <w:tcBorders>
              <w:top w:val="double" w:sz="4" w:space="0" w:color="auto"/>
              <w:left w:val="double" w:sz="4" w:space="0" w:color="auto"/>
            </w:tcBorders>
          </w:tcPr>
          <w:p w14:paraId="64E13499"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2EABD109"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107F1EFD" w14:textId="77777777" w:rsidR="00C204A7" w:rsidRPr="00F45428" w:rsidRDefault="00C204A7" w:rsidP="00C204A7">
            <w:pPr>
              <w:rPr>
                <w:szCs w:val="24"/>
              </w:rPr>
            </w:pPr>
            <w:r w:rsidRPr="00F45428">
              <w:rPr>
                <w:szCs w:val="24"/>
              </w:rPr>
              <w:t>Podległość merytoryczna</w:t>
            </w:r>
          </w:p>
        </w:tc>
      </w:tr>
      <w:tr w:rsidR="00C204A7" w:rsidRPr="00F45428" w14:paraId="6FEF5795" w14:textId="77777777" w:rsidTr="00C204A7">
        <w:trPr>
          <w:trHeight w:val="554"/>
        </w:trPr>
        <w:tc>
          <w:tcPr>
            <w:tcW w:w="1242" w:type="dxa"/>
            <w:vMerge/>
            <w:tcBorders>
              <w:left w:val="double" w:sz="4" w:space="0" w:color="auto"/>
              <w:bottom w:val="double" w:sz="4" w:space="0" w:color="auto"/>
            </w:tcBorders>
          </w:tcPr>
          <w:p w14:paraId="2F1D3A80" w14:textId="77777777" w:rsidR="00C204A7" w:rsidRPr="00F45428" w:rsidRDefault="00C204A7" w:rsidP="00C204A7">
            <w:pPr>
              <w:rPr>
                <w:szCs w:val="24"/>
              </w:rPr>
            </w:pPr>
          </w:p>
        </w:tc>
        <w:tc>
          <w:tcPr>
            <w:tcW w:w="3261" w:type="dxa"/>
            <w:tcBorders>
              <w:bottom w:val="double" w:sz="4" w:space="0" w:color="auto"/>
            </w:tcBorders>
          </w:tcPr>
          <w:p w14:paraId="0F5A0942" w14:textId="77777777" w:rsidR="00C204A7" w:rsidRPr="00F45428" w:rsidRDefault="00B7148C" w:rsidP="00C204A7">
            <w:pPr>
              <w:rPr>
                <w:szCs w:val="24"/>
              </w:rPr>
            </w:pPr>
            <w:r>
              <w:rPr>
                <w:szCs w:val="24"/>
              </w:rPr>
              <w:t>Uniwersytet Trzeciego Wieku</w:t>
            </w:r>
          </w:p>
        </w:tc>
        <w:tc>
          <w:tcPr>
            <w:tcW w:w="850" w:type="dxa"/>
            <w:tcBorders>
              <w:bottom w:val="double" w:sz="4" w:space="0" w:color="auto"/>
            </w:tcBorders>
          </w:tcPr>
          <w:p w14:paraId="0C21EAC4" w14:textId="77777777" w:rsidR="00C204A7" w:rsidRPr="00F45428" w:rsidRDefault="005D45FD" w:rsidP="00C204A7">
            <w:pPr>
              <w:rPr>
                <w:szCs w:val="24"/>
              </w:rPr>
            </w:pPr>
            <w:r>
              <w:rPr>
                <w:szCs w:val="24"/>
              </w:rPr>
              <w:t>R</w:t>
            </w:r>
            <w:r w:rsidR="00B7148C">
              <w:rPr>
                <w:szCs w:val="24"/>
              </w:rPr>
              <w:t>U</w:t>
            </w:r>
            <w:r>
              <w:rPr>
                <w:szCs w:val="24"/>
              </w:rPr>
              <w:t>-</w:t>
            </w:r>
            <w:r w:rsidR="00B7148C">
              <w:rPr>
                <w:szCs w:val="24"/>
              </w:rPr>
              <w:t>TW</w:t>
            </w:r>
          </w:p>
        </w:tc>
        <w:tc>
          <w:tcPr>
            <w:tcW w:w="3260" w:type="dxa"/>
            <w:tcBorders>
              <w:bottom w:val="double" w:sz="4" w:space="0" w:color="auto"/>
            </w:tcBorders>
          </w:tcPr>
          <w:p w14:paraId="0C38271D" w14:textId="77777777" w:rsidR="00C204A7" w:rsidRPr="00F45428" w:rsidRDefault="00B7148C" w:rsidP="00C204A7">
            <w:pPr>
              <w:rPr>
                <w:szCs w:val="24"/>
              </w:rPr>
            </w:pPr>
            <w:r>
              <w:rPr>
                <w:szCs w:val="24"/>
              </w:rPr>
              <w:t>Biuro</w:t>
            </w:r>
            <w:r w:rsidR="00C204A7" w:rsidRPr="00F45428">
              <w:rPr>
                <w:szCs w:val="24"/>
              </w:rPr>
              <w:t xml:space="preserve"> Projektów </w:t>
            </w:r>
          </w:p>
          <w:p w14:paraId="61414911" w14:textId="77777777" w:rsidR="00C204A7" w:rsidRDefault="00C204A7" w:rsidP="00C204A7">
            <w:pPr>
              <w:rPr>
                <w:szCs w:val="24"/>
              </w:rPr>
            </w:pPr>
            <w:r w:rsidRPr="00F45428">
              <w:rPr>
                <w:szCs w:val="24"/>
              </w:rPr>
              <w:t xml:space="preserve">Dział Współpracy </w:t>
            </w:r>
            <w:r>
              <w:rPr>
                <w:szCs w:val="24"/>
              </w:rPr>
              <w:t>Międzynarodowej</w:t>
            </w:r>
          </w:p>
          <w:p w14:paraId="209D0099"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422CA4E1" w14:textId="77777777" w:rsidR="00B7148C" w:rsidRPr="00F45428" w:rsidRDefault="00B7148C" w:rsidP="00C204A7">
            <w:pPr>
              <w:rPr>
                <w:szCs w:val="24"/>
              </w:rPr>
            </w:pPr>
            <w:r>
              <w:rPr>
                <w:szCs w:val="24"/>
              </w:rPr>
              <w:t>Uniwersytet Trzeciego Wieku</w:t>
            </w:r>
          </w:p>
        </w:tc>
        <w:tc>
          <w:tcPr>
            <w:tcW w:w="1134" w:type="dxa"/>
            <w:tcBorders>
              <w:bottom w:val="double" w:sz="4" w:space="0" w:color="auto"/>
              <w:right w:val="double" w:sz="4" w:space="0" w:color="auto"/>
            </w:tcBorders>
          </w:tcPr>
          <w:p w14:paraId="45BE2787" w14:textId="77777777" w:rsidR="00C204A7" w:rsidRPr="00F45428" w:rsidRDefault="00C204A7" w:rsidP="00C204A7">
            <w:pPr>
              <w:rPr>
                <w:szCs w:val="24"/>
              </w:rPr>
            </w:pPr>
            <w:r w:rsidRPr="00F45428">
              <w:rPr>
                <w:szCs w:val="24"/>
              </w:rPr>
              <w:t>RU-P</w:t>
            </w:r>
          </w:p>
          <w:p w14:paraId="2AFF2D14" w14:textId="77777777" w:rsidR="00C204A7" w:rsidRDefault="00C204A7" w:rsidP="00C204A7">
            <w:pPr>
              <w:rPr>
                <w:szCs w:val="24"/>
              </w:rPr>
            </w:pPr>
            <w:r w:rsidRPr="00F45428">
              <w:rPr>
                <w:szCs w:val="24"/>
              </w:rPr>
              <w:t>RU-</w:t>
            </w:r>
            <w:r>
              <w:rPr>
                <w:szCs w:val="24"/>
              </w:rPr>
              <w:t>M</w:t>
            </w:r>
          </w:p>
          <w:p w14:paraId="1A71133D" w14:textId="77777777" w:rsidR="00C204A7" w:rsidRPr="00F45428" w:rsidRDefault="00C204A7" w:rsidP="00C204A7">
            <w:pPr>
              <w:rPr>
                <w:szCs w:val="24"/>
              </w:rPr>
            </w:pPr>
          </w:p>
          <w:p w14:paraId="7EFBBCC2" w14:textId="77777777" w:rsidR="00C204A7" w:rsidRDefault="00C204A7" w:rsidP="00C204A7">
            <w:pPr>
              <w:rPr>
                <w:szCs w:val="24"/>
              </w:rPr>
            </w:pPr>
            <w:r w:rsidRPr="00F45428">
              <w:rPr>
                <w:szCs w:val="24"/>
              </w:rPr>
              <w:t>RU-W</w:t>
            </w:r>
          </w:p>
          <w:p w14:paraId="1A85681F" w14:textId="77777777" w:rsidR="00B7148C" w:rsidRDefault="00B7148C" w:rsidP="00C204A7">
            <w:pPr>
              <w:rPr>
                <w:szCs w:val="24"/>
              </w:rPr>
            </w:pPr>
          </w:p>
          <w:p w14:paraId="0AF83AAB" w14:textId="77777777" w:rsidR="00B7148C" w:rsidRPr="00F45428" w:rsidRDefault="005D45FD" w:rsidP="00C204A7">
            <w:pPr>
              <w:rPr>
                <w:szCs w:val="24"/>
              </w:rPr>
            </w:pPr>
            <w:r>
              <w:rPr>
                <w:szCs w:val="24"/>
              </w:rPr>
              <w:t>R</w:t>
            </w:r>
            <w:r w:rsidR="00B7148C">
              <w:rPr>
                <w:szCs w:val="24"/>
              </w:rPr>
              <w:t>U</w:t>
            </w:r>
            <w:r>
              <w:rPr>
                <w:szCs w:val="24"/>
              </w:rPr>
              <w:t>-</w:t>
            </w:r>
            <w:r w:rsidR="00B7148C">
              <w:rPr>
                <w:szCs w:val="24"/>
              </w:rPr>
              <w:t>TW</w:t>
            </w:r>
          </w:p>
        </w:tc>
      </w:tr>
      <w:tr w:rsidR="00C204A7" w:rsidRPr="00F45428" w14:paraId="3384ED86" w14:textId="77777777" w:rsidTr="00C204A7">
        <w:tc>
          <w:tcPr>
            <w:tcW w:w="9747" w:type="dxa"/>
            <w:gridSpan w:val="5"/>
            <w:tcBorders>
              <w:top w:val="single" w:sz="4" w:space="0" w:color="auto"/>
              <w:left w:val="nil"/>
              <w:bottom w:val="double" w:sz="4" w:space="0" w:color="auto"/>
              <w:right w:val="nil"/>
            </w:tcBorders>
          </w:tcPr>
          <w:p w14:paraId="4BFFE870" w14:textId="77777777" w:rsidR="00C204A7" w:rsidRPr="00F45428" w:rsidRDefault="00C204A7" w:rsidP="00C204A7">
            <w:pPr>
              <w:rPr>
                <w:szCs w:val="24"/>
              </w:rPr>
            </w:pPr>
          </w:p>
        </w:tc>
      </w:tr>
      <w:tr w:rsidR="00C204A7" w:rsidRPr="00F45428" w14:paraId="5430D059" w14:textId="77777777" w:rsidTr="00C204A7">
        <w:tc>
          <w:tcPr>
            <w:tcW w:w="9747" w:type="dxa"/>
            <w:gridSpan w:val="5"/>
            <w:tcBorders>
              <w:top w:val="double" w:sz="4" w:space="0" w:color="auto"/>
              <w:left w:val="double" w:sz="4" w:space="0" w:color="auto"/>
              <w:right w:val="double" w:sz="4" w:space="0" w:color="auto"/>
            </w:tcBorders>
          </w:tcPr>
          <w:p w14:paraId="0D99098C" w14:textId="77777777" w:rsidR="00B7148C" w:rsidRDefault="00B7148C" w:rsidP="00C204A7">
            <w:pPr>
              <w:rPr>
                <w:szCs w:val="24"/>
              </w:rPr>
            </w:pPr>
          </w:p>
          <w:p w14:paraId="430FE77F" w14:textId="77777777" w:rsidR="00C204A7" w:rsidRPr="00F45428" w:rsidRDefault="00C204A7" w:rsidP="00C204A7">
            <w:pPr>
              <w:rPr>
                <w:szCs w:val="24"/>
              </w:rPr>
            </w:pPr>
            <w:r w:rsidRPr="00F45428">
              <w:rPr>
                <w:szCs w:val="24"/>
              </w:rPr>
              <w:t xml:space="preserve">Cel działalności </w:t>
            </w:r>
          </w:p>
        </w:tc>
      </w:tr>
      <w:tr w:rsidR="00C204A7" w:rsidRPr="00F45428" w14:paraId="59BCA5C2" w14:textId="77777777" w:rsidTr="00C204A7">
        <w:trPr>
          <w:trHeight w:val="1416"/>
        </w:trPr>
        <w:tc>
          <w:tcPr>
            <w:tcW w:w="9747" w:type="dxa"/>
            <w:gridSpan w:val="5"/>
            <w:tcBorders>
              <w:left w:val="double" w:sz="4" w:space="0" w:color="auto"/>
              <w:bottom w:val="double" w:sz="4" w:space="0" w:color="auto"/>
              <w:right w:val="double" w:sz="4" w:space="0" w:color="auto"/>
            </w:tcBorders>
          </w:tcPr>
          <w:p w14:paraId="6FB5BEAB" w14:textId="77777777" w:rsidR="00C204A7" w:rsidRPr="00F45428" w:rsidRDefault="00C204A7" w:rsidP="000A1040">
            <w:pPr>
              <w:pStyle w:val="Akapitzlist"/>
              <w:numPr>
                <w:ilvl w:val="0"/>
                <w:numId w:val="4"/>
              </w:numPr>
              <w:spacing w:before="240" w:line="240" w:lineRule="auto"/>
              <w:ind w:left="426"/>
              <w:rPr>
                <w:szCs w:val="24"/>
              </w:rPr>
            </w:pPr>
            <w:r w:rsidRPr="00F45428">
              <w:rPr>
                <w:szCs w:val="24"/>
              </w:rPr>
              <w:t>Inicjowanie rozwoju Uczelni oraz zapewnienie skutecznego wdrożenia Strategii rozwoju Uniwersytetu poprzez budowanie relacji w środowisku międzynarodowym i biznesowym, pozyskiwanie środków finansowych na rozwój Uczelni, inicjowanie i wdrażanie projektów strategicznych.</w:t>
            </w:r>
          </w:p>
          <w:p w14:paraId="2A60AC3F" w14:textId="77777777" w:rsidR="00C204A7" w:rsidRPr="00F45428" w:rsidRDefault="00C204A7" w:rsidP="00C204A7">
            <w:pPr>
              <w:rPr>
                <w:szCs w:val="24"/>
              </w:rPr>
            </w:pPr>
          </w:p>
        </w:tc>
      </w:tr>
      <w:tr w:rsidR="00C204A7" w:rsidRPr="00F45428" w14:paraId="6A429403" w14:textId="77777777" w:rsidTr="00C204A7">
        <w:trPr>
          <w:trHeight w:val="279"/>
        </w:trPr>
        <w:tc>
          <w:tcPr>
            <w:tcW w:w="9747" w:type="dxa"/>
            <w:gridSpan w:val="5"/>
            <w:tcBorders>
              <w:top w:val="double" w:sz="4" w:space="0" w:color="auto"/>
              <w:left w:val="double" w:sz="4" w:space="0" w:color="auto"/>
              <w:right w:val="double" w:sz="4" w:space="0" w:color="auto"/>
            </w:tcBorders>
          </w:tcPr>
          <w:p w14:paraId="352FD826" w14:textId="77777777" w:rsidR="00B7148C" w:rsidRDefault="00B7148C" w:rsidP="00C204A7">
            <w:pPr>
              <w:rPr>
                <w:szCs w:val="24"/>
              </w:rPr>
            </w:pPr>
          </w:p>
          <w:p w14:paraId="0783E706" w14:textId="77777777" w:rsidR="00C204A7" w:rsidRPr="00F45428" w:rsidRDefault="00C204A7" w:rsidP="00C204A7">
            <w:pPr>
              <w:rPr>
                <w:szCs w:val="24"/>
              </w:rPr>
            </w:pPr>
            <w:r w:rsidRPr="00F45428">
              <w:rPr>
                <w:szCs w:val="24"/>
              </w:rPr>
              <w:t>Kluczowe zadania</w:t>
            </w:r>
          </w:p>
        </w:tc>
      </w:tr>
      <w:tr w:rsidR="00C204A7" w:rsidRPr="00F45428" w14:paraId="2C307492"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7353832"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6FB9885D"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3BB14C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 xml:space="preserve">Pozyskanie środków pozabudżetowych na realizację projektów inwestycyjnych i rozwojowych Uczelni w szczególności w zakresie: infrastruktury, zasobów ludzkich i systemów zarządczych (z wyłączeniem grantów naukowych). </w:t>
            </w:r>
          </w:p>
          <w:p w14:paraId="1BCEAA93"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i wdrażanie strategicznych projektów rozwojowych.</w:t>
            </w:r>
          </w:p>
          <w:p w14:paraId="6272983A"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6146C634"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gospodarczym i międzynarodowym.</w:t>
            </w:r>
          </w:p>
          <w:p w14:paraId="732EB0A0"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13ACE01" w14:textId="77777777" w:rsidR="00833A8B" w:rsidRPr="00F45428" w:rsidRDefault="00833A8B" w:rsidP="000A1040">
            <w:pPr>
              <w:pStyle w:val="Akapitzlist"/>
              <w:numPr>
                <w:ilvl w:val="0"/>
                <w:numId w:val="8"/>
              </w:numPr>
              <w:spacing w:before="240" w:line="276" w:lineRule="auto"/>
              <w:rPr>
                <w:szCs w:val="24"/>
              </w:rPr>
            </w:pPr>
            <w:r>
              <w:rPr>
                <w:szCs w:val="24"/>
              </w:rPr>
              <w:t>Opracowywanie kryteriów oceny okresowej nauczycieli akademickich.</w:t>
            </w:r>
          </w:p>
          <w:p w14:paraId="27FDDB26"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0CD1207"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66396C7C"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4403B800"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5DB6A181"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425EB2F8"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4604BD85"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3EE76099"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4D7199C9" w14:textId="77777777" w:rsidR="00C204A7" w:rsidRPr="00F45428" w:rsidRDefault="00C204A7" w:rsidP="000A1040">
            <w:pPr>
              <w:pStyle w:val="Akapitzlist"/>
              <w:numPr>
                <w:ilvl w:val="0"/>
                <w:numId w:val="8"/>
              </w:numPr>
              <w:spacing w:before="240" w:line="276" w:lineRule="auto"/>
              <w:rPr>
                <w:szCs w:val="24"/>
              </w:rPr>
            </w:pPr>
            <w:r w:rsidRPr="00F45428">
              <w:rPr>
                <w:szCs w:val="24"/>
              </w:rPr>
              <w:t>Stałe zastępstwo Prorektora ds. Nauki.</w:t>
            </w:r>
          </w:p>
          <w:p w14:paraId="1A258372" w14:textId="77777777" w:rsidR="00C204A7" w:rsidRPr="00E023E2" w:rsidRDefault="00C204A7" w:rsidP="000A1040">
            <w:pPr>
              <w:spacing w:before="240" w:line="276" w:lineRule="auto"/>
              <w:jc w:val="both"/>
              <w:rPr>
                <w:szCs w:val="24"/>
              </w:rPr>
            </w:pPr>
            <w:r w:rsidRPr="00F45428">
              <w:rPr>
                <w:i/>
                <w:szCs w:val="24"/>
              </w:rPr>
              <w:t xml:space="preserve">Prorektor ds. Rozwoju Uczelni działa w ramach udzielonego na okres kadencji pełnomocnictwa  Rektora, które definiuje szczegółowo jego kompetencje, zakres zadań i odpowiedzialności.  </w:t>
            </w:r>
          </w:p>
        </w:tc>
      </w:tr>
    </w:tbl>
    <w:p w14:paraId="59F4DBCE" w14:textId="77777777" w:rsidR="00C204A7" w:rsidRPr="00F45428" w:rsidRDefault="00C204A7" w:rsidP="00C204A7">
      <w:pPr>
        <w:rPr>
          <w:rFonts w:asciiTheme="minorHAnsi" w:hAnsiTheme="minorHAnsi" w:cstheme="minorBidi"/>
        </w:rPr>
      </w:pPr>
    </w:p>
    <w:p w14:paraId="21A154B7" w14:textId="77777777" w:rsidR="00C204A7" w:rsidRDefault="00C204A7" w:rsidP="00C204A7">
      <w:pPr>
        <w:rPr>
          <w:sz w:val="20"/>
          <w:szCs w:val="20"/>
        </w:rPr>
      </w:pPr>
      <w:r w:rsidRPr="00F45428">
        <w:rPr>
          <w:sz w:val="20"/>
          <w:szCs w:val="20"/>
        </w:rPr>
        <w:br w:type="page"/>
      </w:r>
    </w:p>
    <w:tbl>
      <w:tblPr>
        <w:tblStyle w:val="Tabela-Siatka12"/>
        <w:tblW w:w="9750" w:type="dxa"/>
        <w:tblLayout w:type="fixed"/>
        <w:tblLook w:val="04A0" w:firstRow="1" w:lastRow="0" w:firstColumn="1" w:lastColumn="0" w:noHBand="0" w:noVBand="1"/>
      </w:tblPr>
      <w:tblGrid>
        <w:gridCol w:w="1385"/>
        <w:gridCol w:w="3120"/>
        <w:gridCol w:w="992"/>
        <w:gridCol w:w="3261"/>
        <w:gridCol w:w="992"/>
      </w:tblGrid>
      <w:tr w:rsidR="00675AFD" w14:paraId="7E48D023" w14:textId="77777777" w:rsidTr="000A1040">
        <w:trPr>
          <w:trHeight w:val="528"/>
        </w:trPr>
        <w:tc>
          <w:tcPr>
            <w:tcW w:w="1385" w:type="dxa"/>
            <w:tcBorders>
              <w:top w:val="double" w:sz="4" w:space="0" w:color="auto"/>
              <w:left w:val="double" w:sz="4" w:space="0" w:color="auto"/>
              <w:bottom w:val="double" w:sz="4" w:space="0" w:color="auto"/>
              <w:right w:val="single" w:sz="4" w:space="0" w:color="auto"/>
            </w:tcBorders>
            <w:hideMark/>
          </w:tcPr>
          <w:p w14:paraId="453BB304" w14:textId="77777777" w:rsidR="00675AFD" w:rsidRDefault="00675AFD" w:rsidP="00675AFD">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1E4F85AF" w14:textId="77777777" w:rsidR="00675AFD" w:rsidRDefault="00675AFD" w:rsidP="008E554D">
            <w:pPr>
              <w:pStyle w:val="Nagwek3"/>
              <w:spacing w:before="120"/>
              <w:outlineLvl w:val="2"/>
              <w:rPr>
                <w:rFonts w:cs="Times New Roman"/>
              </w:rPr>
            </w:pPr>
            <w:bookmarkStart w:id="102" w:name="_Toc430695253"/>
            <w:bookmarkStart w:id="103" w:name="_Toc31718320"/>
            <w:r w:rsidRPr="00344B79">
              <w:rPr>
                <w:rFonts w:cs="Times New Roman"/>
              </w:rPr>
              <w:t>BIURO P</w:t>
            </w:r>
            <w:r>
              <w:rPr>
                <w:rFonts w:cs="Times New Roman"/>
              </w:rPr>
              <w:t>ROJEKTÓW</w:t>
            </w:r>
            <w:bookmarkEnd w:id="102"/>
            <w:bookmarkEnd w:id="103"/>
          </w:p>
        </w:tc>
        <w:tc>
          <w:tcPr>
            <w:tcW w:w="992" w:type="dxa"/>
            <w:tcBorders>
              <w:top w:val="double" w:sz="4" w:space="0" w:color="auto"/>
              <w:left w:val="single" w:sz="4" w:space="0" w:color="auto"/>
              <w:bottom w:val="single" w:sz="4" w:space="0" w:color="auto"/>
              <w:right w:val="double" w:sz="4" w:space="0" w:color="auto"/>
            </w:tcBorders>
          </w:tcPr>
          <w:p w14:paraId="6BC84D42" w14:textId="77777777" w:rsidR="00675AFD" w:rsidRDefault="00675AFD" w:rsidP="008E554D">
            <w:pPr>
              <w:spacing w:before="120" w:after="120"/>
              <w:rPr>
                <w:b/>
                <w:sz w:val="26"/>
                <w:szCs w:val="26"/>
              </w:rPr>
            </w:pPr>
            <w:r>
              <w:rPr>
                <w:b/>
                <w:sz w:val="26"/>
                <w:szCs w:val="26"/>
              </w:rPr>
              <w:t>RU-P</w:t>
            </w:r>
          </w:p>
        </w:tc>
      </w:tr>
      <w:tr w:rsidR="00675AFD" w14:paraId="07CEBB25"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4A65D5F6"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FCE12F6"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FBA43FA" w14:textId="77777777" w:rsidR="00675AFD" w:rsidRDefault="00675AFD" w:rsidP="00675AFD">
            <w:pPr>
              <w:rPr>
                <w:szCs w:val="24"/>
              </w:rPr>
            </w:pPr>
            <w:r>
              <w:rPr>
                <w:szCs w:val="24"/>
              </w:rPr>
              <w:t>Podległość merytoryczna</w:t>
            </w:r>
          </w:p>
        </w:tc>
      </w:tr>
      <w:tr w:rsidR="00675AFD" w14:paraId="1F1ADFEA"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0EE2E72"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C788123"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5FEFE9E" w14:textId="77777777" w:rsidR="00675AFD" w:rsidRDefault="00675AFD" w:rsidP="00675AFD">
            <w:pPr>
              <w:rPr>
                <w:szCs w:val="24"/>
              </w:rPr>
            </w:pPr>
            <w:r>
              <w:rPr>
                <w:szCs w:val="24"/>
              </w:rPr>
              <w:t>RA</w:t>
            </w:r>
          </w:p>
        </w:tc>
        <w:tc>
          <w:tcPr>
            <w:tcW w:w="3261" w:type="dxa"/>
            <w:tcBorders>
              <w:top w:val="single" w:sz="4" w:space="0" w:color="auto"/>
              <w:left w:val="single" w:sz="4" w:space="0" w:color="auto"/>
              <w:bottom w:val="double" w:sz="4" w:space="0" w:color="auto"/>
              <w:right w:val="single" w:sz="4" w:space="0" w:color="auto"/>
            </w:tcBorders>
            <w:hideMark/>
          </w:tcPr>
          <w:p w14:paraId="027AEA9D" w14:textId="77777777" w:rsidR="00675AFD" w:rsidRDefault="00675AFD" w:rsidP="00675AFD">
            <w:pPr>
              <w:rPr>
                <w:szCs w:val="24"/>
              </w:rPr>
            </w:pPr>
            <w:r>
              <w:rPr>
                <w:szCs w:val="24"/>
              </w:rPr>
              <w:t>Prorektor ds. Rozwoju Uczelni</w:t>
            </w:r>
          </w:p>
        </w:tc>
        <w:tc>
          <w:tcPr>
            <w:tcW w:w="992" w:type="dxa"/>
            <w:tcBorders>
              <w:top w:val="single" w:sz="4" w:space="0" w:color="auto"/>
              <w:left w:val="single" w:sz="4" w:space="0" w:color="auto"/>
              <w:bottom w:val="double" w:sz="4" w:space="0" w:color="auto"/>
              <w:right w:val="double" w:sz="4" w:space="0" w:color="auto"/>
            </w:tcBorders>
            <w:hideMark/>
          </w:tcPr>
          <w:p w14:paraId="40873C23" w14:textId="77777777" w:rsidR="00675AFD" w:rsidRDefault="00675AFD" w:rsidP="00675AFD">
            <w:pPr>
              <w:rPr>
                <w:szCs w:val="24"/>
              </w:rPr>
            </w:pPr>
            <w:r>
              <w:rPr>
                <w:szCs w:val="24"/>
              </w:rPr>
              <w:t>RU</w:t>
            </w:r>
          </w:p>
        </w:tc>
      </w:tr>
      <w:tr w:rsidR="00675AFD" w14:paraId="598E0DFF"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650CCC47"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705A971"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6F42323C" w14:textId="77777777" w:rsidR="00675AFD" w:rsidRDefault="00675AFD" w:rsidP="00675AFD">
            <w:pPr>
              <w:rPr>
                <w:szCs w:val="24"/>
              </w:rPr>
            </w:pPr>
            <w:r>
              <w:rPr>
                <w:szCs w:val="24"/>
              </w:rPr>
              <w:t>Podległość merytoryczna</w:t>
            </w:r>
          </w:p>
        </w:tc>
      </w:tr>
      <w:tr w:rsidR="00675AFD" w14:paraId="4C5AE48A"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9BBE68C"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78886CD0"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4C34D3E" w14:textId="77777777" w:rsidR="00675AFD" w:rsidRDefault="00675AFD" w:rsidP="00675AFD">
            <w:pPr>
              <w:rPr>
                <w:szCs w:val="24"/>
              </w:rPr>
            </w:pPr>
          </w:p>
        </w:tc>
        <w:tc>
          <w:tcPr>
            <w:tcW w:w="3261" w:type="dxa"/>
            <w:tcBorders>
              <w:top w:val="single" w:sz="4" w:space="0" w:color="auto"/>
              <w:left w:val="single" w:sz="4" w:space="0" w:color="auto"/>
              <w:bottom w:val="double" w:sz="4" w:space="0" w:color="auto"/>
              <w:right w:val="single" w:sz="4" w:space="0" w:color="auto"/>
            </w:tcBorders>
          </w:tcPr>
          <w:p w14:paraId="737709BA"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double" w:sz="4" w:space="0" w:color="auto"/>
            </w:tcBorders>
          </w:tcPr>
          <w:p w14:paraId="38BD2C57" w14:textId="77777777" w:rsidR="00675AFD" w:rsidRDefault="00675AFD" w:rsidP="00675AFD">
            <w:pPr>
              <w:rPr>
                <w:szCs w:val="24"/>
              </w:rPr>
            </w:pPr>
          </w:p>
        </w:tc>
      </w:tr>
      <w:tr w:rsidR="00675AFD" w14:paraId="1AE747F3" w14:textId="77777777" w:rsidTr="000A1040">
        <w:tc>
          <w:tcPr>
            <w:tcW w:w="9750" w:type="dxa"/>
            <w:gridSpan w:val="5"/>
            <w:tcBorders>
              <w:top w:val="single" w:sz="4" w:space="0" w:color="auto"/>
              <w:left w:val="nil"/>
              <w:bottom w:val="double" w:sz="4" w:space="0" w:color="auto"/>
              <w:right w:val="nil"/>
            </w:tcBorders>
          </w:tcPr>
          <w:p w14:paraId="55FE614A" w14:textId="77777777" w:rsidR="00675AFD" w:rsidRDefault="00675AFD" w:rsidP="00675AFD">
            <w:pPr>
              <w:rPr>
                <w:szCs w:val="24"/>
              </w:rPr>
            </w:pPr>
          </w:p>
        </w:tc>
      </w:tr>
      <w:tr w:rsidR="00675AFD" w14:paraId="2064CDDD" w14:textId="77777777" w:rsidTr="000A1040">
        <w:tc>
          <w:tcPr>
            <w:tcW w:w="9750" w:type="dxa"/>
            <w:gridSpan w:val="5"/>
            <w:tcBorders>
              <w:top w:val="double" w:sz="4" w:space="0" w:color="auto"/>
              <w:left w:val="double" w:sz="4" w:space="0" w:color="auto"/>
              <w:bottom w:val="single" w:sz="4" w:space="0" w:color="auto"/>
              <w:right w:val="double" w:sz="4" w:space="0" w:color="auto"/>
            </w:tcBorders>
            <w:hideMark/>
          </w:tcPr>
          <w:p w14:paraId="35BFF69E" w14:textId="77777777" w:rsidR="00675AFD" w:rsidRDefault="00675AFD" w:rsidP="00675AFD">
            <w:pPr>
              <w:rPr>
                <w:szCs w:val="24"/>
              </w:rPr>
            </w:pPr>
            <w:r>
              <w:rPr>
                <w:szCs w:val="24"/>
              </w:rPr>
              <w:t xml:space="preserve">Cel działalności </w:t>
            </w:r>
          </w:p>
        </w:tc>
      </w:tr>
      <w:tr w:rsidR="00675AFD" w14:paraId="15088560" w14:textId="77777777" w:rsidTr="000A1040">
        <w:trPr>
          <w:trHeight w:val="1416"/>
        </w:trPr>
        <w:tc>
          <w:tcPr>
            <w:tcW w:w="9750" w:type="dxa"/>
            <w:gridSpan w:val="5"/>
            <w:tcBorders>
              <w:top w:val="single" w:sz="4" w:space="0" w:color="auto"/>
              <w:left w:val="double" w:sz="4" w:space="0" w:color="auto"/>
              <w:bottom w:val="double" w:sz="4" w:space="0" w:color="auto"/>
              <w:right w:val="double" w:sz="4" w:space="0" w:color="auto"/>
            </w:tcBorders>
            <w:hideMark/>
          </w:tcPr>
          <w:p w14:paraId="563A4F2E" w14:textId="77777777" w:rsidR="00675AFD" w:rsidRDefault="00675AFD" w:rsidP="000A1040">
            <w:pPr>
              <w:pStyle w:val="Akapitzlist"/>
              <w:numPr>
                <w:ilvl w:val="0"/>
                <w:numId w:val="4"/>
              </w:numPr>
              <w:spacing w:before="240" w:after="240" w:line="240" w:lineRule="auto"/>
              <w:ind w:left="426"/>
              <w:rPr>
                <w:szCs w:val="24"/>
              </w:rPr>
            </w:pPr>
            <w:r>
              <w:rPr>
                <w:szCs w:val="24"/>
              </w:rPr>
              <w:t xml:space="preserve">Pozyskiwanie środków finansowych na inwestycje i rozwój Uniwersytetu. </w:t>
            </w:r>
          </w:p>
          <w:p w14:paraId="15FC84E2" w14:textId="77777777" w:rsidR="00675AFD" w:rsidRDefault="00675AFD" w:rsidP="000A1040">
            <w:pPr>
              <w:pStyle w:val="Akapitzlist"/>
              <w:numPr>
                <w:ilvl w:val="0"/>
                <w:numId w:val="4"/>
              </w:numPr>
              <w:spacing w:before="240" w:after="240" w:line="240" w:lineRule="auto"/>
              <w:ind w:left="426"/>
              <w:rPr>
                <w:szCs w:val="24"/>
              </w:rPr>
            </w:pPr>
            <w:r>
              <w:rPr>
                <w:szCs w:val="24"/>
              </w:rPr>
              <w:t xml:space="preserve">Zapewnienie prawidłowej realizacji i rozliczania projektów finansowanych ze środków pozabudżetowych (poza projektami naukowymi). </w:t>
            </w:r>
          </w:p>
          <w:p w14:paraId="13829E88" w14:textId="77777777" w:rsidR="00675AFD" w:rsidRDefault="00675AFD" w:rsidP="000A1040">
            <w:pPr>
              <w:pStyle w:val="Akapitzlist"/>
              <w:numPr>
                <w:ilvl w:val="0"/>
                <w:numId w:val="4"/>
              </w:numPr>
              <w:spacing w:before="240" w:after="240" w:line="240" w:lineRule="auto"/>
              <w:ind w:left="426"/>
              <w:rPr>
                <w:szCs w:val="24"/>
              </w:rPr>
            </w:pPr>
            <w:r>
              <w:rPr>
                <w:szCs w:val="24"/>
              </w:rPr>
              <w:t>Planowanie i koordynacja projektów wspierających wdrożenie Strategii rozwoju Uczelni finansowanych ze środków własnych.</w:t>
            </w:r>
          </w:p>
        </w:tc>
      </w:tr>
      <w:tr w:rsidR="00675AFD" w14:paraId="0355CB04"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02F16FAC" w14:textId="77777777" w:rsidR="00675AFD" w:rsidRDefault="00675AFD" w:rsidP="00675AFD">
            <w:pPr>
              <w:rPr>
                <w:szCs w:val="24"/>
              </w:rPr>
            </w:pPr>
            <w:r>
              <w:rPr>
                <w:szCs w:val="24"/>
              </w:rPr>
              <w:t>Kluczowe zadania</w:t>
            </w:r>
          </w:p>
        </w:tc>
      </w:tr>
      <w:tr w:rsidR="00675AFD" w14:paraId="662A3731" w14:textId="77777777" w:rsidTr="000A1040">
        <w:trPr>
          <w:trHeight w:val="7081"/>
        </w:trPr>
        <w:tc>
          <w:tcPr>
            <w:tcW w:w="9750" w:type="dxa"/>
            <w:gridSpan w:val="5"/>
            <w:tcBorders>
              <w:top w:val="single" w:sz="4" w:space="0" w:color="auto"/>
              <w:left w:val="double" w:sz="4" w:space="0" w:color="auto"/>
              <w:bottom w:val="single" w:sz="4" w:space="0" w:color="auto"/>
              <w:right w:val="double" w:sz="4" w:space="0" w:color="auto"/>
            </w:tcBorders>
          </w:tcPr>
          <w:p w14:paraId="0D5A0E68" w14:textId="77777777" w:rsidR="00675AFD" w:rsidRDefault="00675AFD" w:rsidP="00675AFD">
            <w:pPr>
              <w:shd w:val="clear" w:color="auto" w:fill="FFFFFF"/>
              <w:spacing w:before="240"/>
              <w:ind w:left="720" w:right="10"/>
              <w:contextualSpacing/>
              <w:rPr>
                <w:rFonts w:eastAsia="Times New Roman"/>
                <w:szCs w:val="24"/>
                <w:lang w:eastAsia="pl-PL"/>
              </w:rPr>
            </w:pPr>
          </w:p>
          <w:p w14:paraId="52E76DDD" w14:textId="77777777" w:rsidR="00675AFD" w:rsidRDefault="00675AFD" w:rsidP="002365DD">
            <w:pPr>
              <w:numPr>
                <w:ilvl w:val="0"/>
                <w:numId w:val="109"/>
              </w:numPr>
              <w:shd w:val="clear" w:color="auto" w:fill="FFFFFF"/>
              <w:spacing w:before="240" w:line="276" w:lineRule="auto"/>
              <w:ind w:left="360" w:right="10"/>
              <w:contextualSpacing/>
              <w:jc w:val="both"/>
              <w:rPr>
                <w:rFonts w:eastAsia="Times New Roman"/>
                <w:spacing w:val="-6"/>
                <w:szCs w:val="24"/>
                <w:lang w:eastAsia="pl-PL"/>
              </w:rPr>
            </w:pPr>
            <w:r>
              <w:rPr>
                <w:rFonts w:eastAsia="Times New Roman"/>
                <w:szCs w:val="24"/>
                <w:lang w:eastAsia="pl-PL"/>
              </w:rPr>
              <w:t>Identyfikacja wszelkich możliwych źródeł pozyskania środków finansowych na inwestycje, współpracę nauki z biznesem i działalność dydaktyczną Uczelni (poza projektami naukowymi, które są w kompetencjach Centrum Wspierania Nauki), w szczególności ze środków dostępnych Funduszy Europejskich</w:t>
            </w:r>
            <w:r>
              <w:rPr>
                <w:rFonts w:eastAsia="Times New Roman"/>
                <w:spacing w:val="-6"/>
                <w:szCs w:val="24"/>
                <w:lang w:eastAsia="pl-PL"/>
              </w:rPr>
              <w:t>.</w:t>
            </w:r>
          </w:p>
          <w:p w14:paraId="136E9172"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 xml:space="preserve">Aktywna promocja i doradztwo dla kierownictwa i pracowników Uczelni w zakresie możliwości aplikowania o środki zewnętrzne na rozwój Uniwersytetu. </w:t>
            </w:r>
          </w:p>
          <w:p w14:paraId="13CE81BB"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Przygotowywanie i składanie wniosków aplikacyjnych, w tym w szczególności:</w:t>
            </w:r>
          </w:p>
          <w:p w14:paraId="7453A910"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budowanie i koordynowanie prac zespołów projektowych odpowiedzialnych za opracowanie koncepcji merytorycznej projektu, </w:t>
            </w:r>
          </w:p>
          <w:p w14:paraId="4889CB9D"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opracowanie efektów, zakresu, harmonogramu i budżetu projektu oraz sposobu zarządzania,</w:t>
            </w:r>
          </w:p>
          <w:p w14:paraId="6955292A"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przygotowanie i złożenie wniosku aplikacyjnego (lub nadzór merytoryczny i formalny </w:t>
            </w:r>
            <w:r w:rsidR="008E554D">
              <w:rPr>
                <w:rFonts w:eastAsia="Times New Roman"/>
                <w:spacing w:val="-6"/>
                <w:szCs w:val="24"/>
                <w:lang w:eastAsia="pl-PL"/>
              </w:rPr>
              <w:br/>
            </w:r>
            <w:r>
              <w:rPr>
                <w:rFonts w:eastAsia="Times New Roman"/>
                <w:spacing w:val="-6"/>
                <w:szCs w:val="24"/>
                <w:lang w:eastAsia="pl-PL"/>
              </w:rPr>
              <w:t>w przypadku gdy wniosek jest opracowywany przez inną jednostkę Uczelni lub firmę zewnętrzną),</w:t>
            </w:r>
          </w:p>
          <w:p w14:paraId="03191604"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monitorowanie wyników konkursów, przygotowywanie ewentualnych odwołań i uzupełnień.</w:t>
            </w:r>
          </w:p>
          <w:p w14:paraId="746E3E30"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Uruchamianie nowych projektów (m.in. powołanie zespołu i kierownika projektu, otwarcie rachunku bankowego, współpraca z podmiotami zewnętrznymi).</w:t>
            </w:r>
          </w:p>
          <w:p w14:paraId="4454B41F"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Nadzór nad realizacją i rozliczaniem projektów, koordynacja prac zespołów projektowych, obsługa zewnętrznych audytów i kontroli projektów, archiwizacja dokumentacji projektowej.</w:t>
            </w:r>
          </w:p>
          <w:p w14:paraId="008EDD69"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Planowanie i koordynacja projektów wspierających wdrożenie Strategii rozwoju Uczelni finansowanych ze środków własnych.</w:t>
            </w:r>
          </w:p>
          <w:p w14:paraId="03D0B7F3"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Zapewnienie obsługi administracyjnej</w:t>
            </w:r>
            <w:r>
              <w:t xml:space="preserve"> zespołu odpowiedzialnego za </w:t>
            </w:r>
            <w:r>
              <w:rPr>
                <w:rFonts w:eastAsia="Times New Roman"/>
                <w:spacing w:val="-6"/>
                <w:szCs w:val="24"/>
                <w:lang w:eastAsia="pl-PL"/>
              </w:rPr>
              <w:t>przeprowadzenie cyklicznych przeglądów i aktualizacji Strategii rozwoju Uczelni.</w:t>
            </w:r>
          </w:p>
          <w:p w14:paraId="792D9E98" w14:textId="77777777" w:rsidR="00675AFD" w:rsidRDefault="00675AFD" w:rsidP="00675AFD">
            <w:pPr>
              <w:pStyle w:val="Akapitzlist"/>
              <w:spacing w:before="240" w:line="240" w:lineRule="auto"/>
              <w:ind w:left="426"/>
              <w:jc w:val="left"/>
              <w:rPr>
                <w:szCs w:val="24"/>
              </w:rPr>
            </w:pPr>
          </w:p>
        </w:tc>
      </w:tr>
    </w:tbl>
    <w:p w14:paraId="7C944B0F" w14:textId="77777777" w:rsidR="00675AFD" w:rsidRDefault="00675AFD" w:rsidP="00675AFD"/>
    <w:p w14:paraId="60106CBE" w14:textId="77777777" w:rsidR="00675AFD" w:rsidRDefault="00675AFD">
      <w:pPr>
        <w:spacing w:after="200" w:line="276" w:lineRule="auto"/>
        <w:rPr>
          <w:sz w:val="20"/>
          <w:szCs w:val="20"/>
        </w:rPr>
      </w:pPr>
      <w:r>
        <w:rPr>
          <w:sz w:val="20"/>
          <w:szCs w:val="20"/>
        </w:rPr>
        <w:br w:type="page"/>
      </w: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50FD9497"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1289D3F"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3E256D20" w14:textId="77777777" w:rsidR="00675AFD" w:rsidRDefault="00675AFD" w:rsidP="008E554D">
            <w:pPr>
              <w:pStyle w:val="Nagwek3"/>
              <w:spacing w:before="120"/>
              <w:outlineLvl w:val="2"/>
              <w:rPr>
                <w:rFonts w:cs="Times New Roman"/>
              </w:rPr>
            </w:pPr>
            <w:bookmarkStart w:id="104" w:name="_Toc430695254"/>
            <w:bookmarkStart w:id="105" w:name="_Toc31718321"/>
            <w:r>
              <w:rPr>
                <w:rFonts w:cs="Times New Roman"/>
              </w:rPr>
              <w:t>DZIAŁ WSPÓŁPRACY MIĘDZYNARODOWEJ</w:t>
            </w:r>
            <w:bookmarkEnd w:id="104"/>
            <w:bookmarkEnd w:id="105"/>
          </w:p>
        </w:tc>
        <w:tc>
          <w:tcPr>
            <w:tcW w:w="1134" w:type="dxa"/>
            <w:tcBorders>
              <w:top w:val="double" w:sz="4" w:space="0" w:color="auto"/>
              <w:left w:val="single" w:sz="4" w:space="0" w:color="auto"/>
              <w:bottom w:val="single" w:sz="4" w:space="0" w:color="auto"/>
              <w:right w:val="double" w:sz="4" w:space="0" w:color="auto"/>
            </w:tcBorders>
          </w:tcPr>
          <w:p w14:paraId="3CD84C8D" w14:textId="77777777" w:rsidR="00675AFD" w:rsidRDefault="00675AFD" w:rsidP="008E554D">
            <w:pPr>
              <w:spacing w:before="120" w:after="120"/>
              <w:rPr>
                <w:b/>
                <w:sz w:val="26"/>
                <w:szCs w:val="26"/>
              </w:rPr>
            </w:pPr>
            <w:r w:rsidRPr="002079E8">
              <w:rPr>
                <w:b/>
                <w:sz w:val="26"/>
                <w:szCs w:val="26"/>
              </w:rPr>
              <w:t>RU-M</w:t>
            </w:r>
          </w:p>
        </w:tc>
      </w:tr>
      <w:tr w:rsidR="00675AFD" w14:paraId="56684FA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B3A36C1"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353520B"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E7F5838" w14:textId="77777777" w:rsidR="00675AFD" w:rsidRDefault="00675AFD" w:rsidP="00675AFD">
            <w:pPr>
              <w:rPr>
                <w:szCs w:val="24"/>
              </w:rPr>
            </w:pPr>
            <w:r>
              <w:rPr>
                <w:szCs w:val="24"/>
              </w:rPr>
              <w:t>Podległość merytoryczna</w:t>
            </w:r>
          </w:p>
        </w:tc>
      </w:tr>
      <w:tr w:rsidR="00675AFD" w14:paraId="4B937172"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AC4CEC6"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B3D6D99"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2EA28789"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C365D79" w14:textId="77777777" w:rsidR="00675AFD" w:rsidRDefault="00675AFD" w:rsidP="00675AFD">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3CACC878" w14:textId="77777777" w:rsidR="00675AFD" w:rsidRDefault="00675AFD" w:rsidP="00675AFD">
            <w:pPr>
              <w:rPr>
                <w:szCs w:val="24"/>
              </w:rPr>
            </w:pPr>
            <w:r>
              <w:rPr>
                <w:szCs w:val="24"/>
              </w:rPr>
              <w:t>RU</w:t>
            </w:r>
          </w:p>
        </w:tc>
      </w:tr>
      <w:tr w:rsidR="00675AFD" w14:paraId="5411A426"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7273F1AF"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50BCD85"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D84667" w14:textId="77777777" w:rsidR="00675AFD" w:rsidRDefault="00675AFD" w:rsidP="00675AFD">
            <w:pPr>
              <w:rPr>
                <w:szCs w:val="24"/>
              </w:rPr>
            </w:pPr>
            <w:r>
              <w:rPr>
                <w:szCs w:val="24"/>
              </w:rPr>
              <w:t>Podległość merytoryczna</w:t>
            </w:r>
          </w:p>
        </w:tc>
      </w:tr>
      <w:tr w:rsidR="00675AFD" w14:paraId="7A12264E"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3D331A0"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1823AF94"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137C2F"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028FF27E"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67566FF6" w14:textId="77777777" w:rsidR="00675AFD" w:rsidRDefault="00675AFD" w:rsidP="00675AFD">
            <w:pPr>
              <w:rPr>
                <w:szCs w:val="24"/>
              </w:rPr>
            </w:pPr>
          </w:p>
        </w:tc>
      </w:tr>
      <w:tr w:rsidR="00675AFD" w14:paraId="32AA46C9" w14:textId="77777777" w:rsidTr="000A1040">
        <w:tc>
          <w:tcPr>
            <w:tcW w:w="9750" w:type="dxa"/>
            <w:gridSpan w:val="5"/>
            <w:tcBorders>
              <w:top w:val="single" w:sz="4" w:space="0" w:color="auto"/>
              <w:left w:val="nil"/>
              <w:bottom w:val="double" w:sz="4" w:space="0" w:color="auto"/>
              <w:right w:val="nil"/>
            </w:tcBorders>
          </w:tcPr>
          <w:p w14:paraId="25546B6F" w14:textId="77777777" w:rsidR="00675AFD" w:rsidRDefault="00675AFD" w:rsidP="00675AFD">
            <w:pPr>
              <w:rPr>
                <w:szCs w:val="24"/>
              </w:rPr>
            </w:pPr>
          </w:p>
        </w:tc>
      </w:tr>
      <w:tr w:rsidR="00675AFD" w14:paraId="0E69A098"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496A4F1B" w14:textId="77777777" w:rsidR="00675AFD" w:rsidRDefault="00675AFD" w:rsidP="00675AFD">
            <w:pPr>
              <w:spacing w:line="276" w:lineRule="auto"/>
              <w:rPr>
                <w:szCs w:val="24"/>
              </w:rPr>
            </w:pPr>
            <w:r>
              <w:rPr>
                <w:szCs w:val="24"/>
              </w:rPr>
              <w:t xml:space="preserve">Cel działalności </w:t>
            </w:r>
          </w:p>
        </w:tc>
      </w:tr>
      <w:tr w:rsidR="00675AFD" w14:paraId="13EA1C57"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05429C46" w14:textId="77777777" w:rsidR="00675AFD" w:rsidRPr="00254067" w:rsidRDefault="00675AFD" w:rsidP="002365DD">
            <w:pPr>
              <w:pStyle w:val="Akapitzlist"/>
              <w:numPr>
                <w:ilvl w:val="0"/>
                <w:numId w:val="111"/>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6771CD9E" w14:textId="77777777" w:rsidR="00675AFD" w:rsidRPr="00254067" w:rsidRDefault="00675AFD" w:rsidP="00675AFD">
            <w:pPr>
              <w:pStyle w:val="Akapitzlist"/>
              <w:spacing w:before="240" w:line="240" w:lineRule="auto"/>
              <w:ind w:left="360"/>
              <w:jc w:val="left"/>
              <w:rPr>
                <w:szCs w:val="24"/>
              </w:rPr>
            </w:pPr>
          </w:p>
        </w:tc>
      </w:tr>
      <w:tr w:rsidR="00675AFD" w14:paraId="2263E2C5"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74DE556" w14:textId="77777777" w:rsidR="00675AFD" w:rsidRPr="00254067" w:rsidRDefault="00675AFD" w:rsidP="00675AFD">
            <w:pPr>
              <w:rPr>
                <w:szCs w:val="24"/>
              </w:rPr>
            </w:pPr>
            <w:r w:rsidRPr="00254067">
              <w:rPr>
                <w:szCs w:val="24"/>
              </w:rPr>
              <w:t>Kluczowe zadania</w:t>
            </w:r>
          </w:p>
        </w:tc>
      </w:tr>
      <w:tr w:rsidR="00675AFD" w14:paraId="0920F5AE"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6CFF60D4"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1C3286E0" w14:textId="77777777" w:rsidR="00675AFD" w:rsidRPr="00254067" w:rsidRDefault="00675AFD" w:rsidP="002365DD">
            <w:pPr>
              <w:numPr>
                <w:ilvl w:val="0"/>
                <w:numId w:val="11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96CFB8B" w14:textId="77777777" w:rsidR="00675AFD" w:rsidRPr="00254067" w:rsidRDefault="00675AFD" w:rsidP="002365DD">
            <w:pPr>
              <w:numPr>
                <w:ilvl w:val="0"/>
                <w:numId w:val="11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44FAD7DE" w14:textId="77777777" w:rsidR="00675AFD" w:rsidRPr="00254067" w:rsidRDefault="00675AFD" w:rsidP="002365DD">
            <w:pPr>
              <w:numPr>
                <w:ilvl w:val="0"/>
                <w:numId w:val="113"/>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6638275A" w14:textId="20C0D76E" w:rsidR="00675AFD" w:rsidRPr="00254067" w:rsidRDefault="00F771CA" w:rsidP="002365DD">
            <w:pPr>
              <w:numPr>
                <w:ilvl w:val="0"/>
                <w:numId w:val="113"/>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134AA162" w14:textId="77777777" w:rsidR="00675AFD" w:rsidRPr="00254067" w:rsidRDefault="00675AFD" w:rsidP="002365DD">
            <w:pPr>
              <w:numPr>
                <w:ilvl w:val="0"/>
                <w:numId w:val="113"/>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311DDF7B" w14:textId="77777777" w:rsidR="00675AFD" w:rsidRPr="00254067" w:rsidRDefault="00675AFD" w:rsidP="002365DD">
            <w:pPr>
              <w:numPr>
                <w:ilvl w:val="0"/>
                <w:numId w:val="113"/>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621331F8" w14:textId="77777777" w:rsidR="00675AFD" w:rsidRPr="00D75C48" w:rsidRDefault="00675AFD" w:rsidP="002365DD">
            <w:pPr>
              <w:numPr>
                <w:ilvl w:val="0"/>
                <w:numId w:val="113"/>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1570F174" w14:textId="77777777" w:rsidR="00675AFD" w:rsidRPr="00D75C48" w:rsidRDefault="00675AFD" w:rsidP="002365DD">
            <w:pPr>
              <w:numPr>
                <w:ilvl w:val="0"/>
                <w:numId w:val="112"/>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28EBBA5F" w14:textId="22CC9290" w:rsidR="00675AFD" w:rsidRPr="00C71559" w:rsidRDefault="00675AFD" w:rsidP="002365DD">
            <w:pPr>
              <w:pStyle w:val="Akapitzlist"/>
              <w:numPr>
                <w:ilvl w:val="0"/>
                <w:numId w:val="114"/>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76599012" w14:textId="77777777" w:rsidR="00675AFD" w:rsidRPr="00254067" w:rsidRDefault="00675AFD" w:rsidP="002365DD">
            <w:pPr>
              <w:numPr>
                <w:ilvl w:val="0"/>
                <w:numId w:val="114"/>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64F90044"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3F8C291D"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7F121366"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737F3666" w14:textId="77777777" w:rsidR="00675AFD" w:rsidRPr="00254067" w:rsidRDefault="00675AFD" w:rsidP="00675AFD">
            <w:pPr>
              <w:shd w:val="clear" w:color="auto" w:fill="FFFFFF"/>
              <w:spacing w:before="149" w:after="240"/>
              <w:ind w:right="10"/>
              <w:contextualSpacing/>
              <w:rPr>
                <w:color w:val="000000"/>
                <w:spacing w:val="-6"/>
                <w:szCs w:val="24"/>
              </w:rPr>
            </w:pPr>
          </w:p>
          <w:p w14:paraId="7256DB1E"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507DB75A" w14:textId="77777777" w:rsidR="00675AFD" w:rsidRDefault="00675AFD" w:rsidP="00675AFD"/>
    <w:p w14:paraId="01EFD8C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067091A4"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695D19E5"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B755D7" w14:textId="77777777" w:rsidR="00C204A7" w:rsidRDefault="00C204A7" w:rsidP="008E554D">
            <w:pPr>
              <w:pStyle w:val="Nagwek3"/>
              <w:spacing w:before="120"/>
              <w:ind w:left="176"/>
              <w:jc w:val="both"/>
              <w:outlineLvl w:val="2"/>
              <w:rPr>
                <w:sz w:val="24"/>
                <w:szCs w:val="24"/>
              </w:rPr>
            </w:pPr>
            <w:bookmarkStart w:id="106" w:name="_Toc430695255"/>
            <w:bookmarkStart w:id="107" w:name="_Toc31718322"/>
            <w:r>
              <w:t>WYDAWNICTWO</w:t>
            </w:r>
            <w:bookmarkEnd w:id="106"/>
            <w:r>
              <w:t xml:space="preserve"> </w:t>
            </w:r>
            <w:r w:rsidR="00415A6F">
              <w:t>UNIWERSYTETU MEDYCZNEGO WE WROCŁAWIU</w:t>
            </w:r>
            <w:bookmarkEnd w:id="107"/>
          </w:p>
        </w:tc>
        <w:tc>
          <w:tcPr>
            <w:tcW w:w="1134" w:type="dxa"/>
            <w:tcBorders>
              <w:top w:val="double" w:sz="4" w:space="0" w:color="auto"/>
              <w:left w:val="single" w:sz="4" w:space="0" w:color="auto"/>
              <w:bottom w:val="single" w:sz="4" w:space="0" w:color="auto"/>
              <w:right w:val="double" w:sz="4" w:space="0" w:color="auto"/>
            </w:tcBorders>
          </w:tcPr>
          <w:p w14:paraId="1B64D5F3" w14:textId="77777777" w:rsidR="00C204A7" w:rsidRDefault="00C204A7" w:rsidP="008E554D">
            <w:pPr>
              <w:spacing w:before="120" w:after="120"/>
              <w:rPr>
                <w:b/>
                <w:sz w:val="26"/>
                <w:szCs w:val="26"/>
              </w:rPr>
            </w:pPr>
            <w:r>
              <w:rPr>
                <w:b/>
                <w:sz w:val="26"/>
                <w:szCs w:val="26"/>
              </w:rPr>
              <w:t>RU-W</w:t>
            </w:r>
          </w:p>
        </w:tc>
      </w:tr>
      <w:tr w:rsidR="00C204A7" w14:paraId="7C1F723F"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278FE332"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60BCBDB"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1D987078" w14:textId="77777777" w:rsidR="00C204A7" w:rsidRDefault="00C204A7" w:rsidP="00C204A7">
            <w:pPr>
              <w:rPr>
                <w:szCs w:val="24"/>
              </w:rPr>
            </w:pPr>
            <w:r>
              <w:rPr>
                <w:szCs w:val="24"/>
              </w:rPr>
              <w:t>Podległość merytoryczna</w:t>
            </w:r>
          </w:p>
        </w:tc>
      </w:tr>
      <w:tr w:rsidR="00C204A7" w14:paraId="29F03F95"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D6EE61A"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27E602C"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3C1A9A"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DD55CA4" w14:textId="77777777" w:rsidR="00C204A7" w:rsidRDefault="00C204A7" w:rsidP="00C204A7">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6D4FD020" w14:textId="77777777" w:rsidR="00C204A7" w:rsidRDefault="00C204A7" w:rsidP="00C204A7">
            <w:pPr>
              <w:rPr>
                <w:szCs w:val="24"/>
              </w:rPr>
            </w:pPr>
            <w:r>
              <w:rPr>
                <w:szCs w:val="24"/>
              </w:rPr>
              <w:t>RU</w:t>
            </w:r>
          </w:p>
        </w:tc>
      </w:tr>
      <w:tr w:rsidR="00C204A7" w14:paraId="1ABD14B0"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00C3F699"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8D7F949"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835E15" w14:textId="77777777" w:rsidR="00C204A7" w:rsidRDefault="00C204A7" w:rsidP="00C204A7">
            <w:pPr>
              <w:rPr>
                <w:szCs w:val="24"/>
              </w:rPr>
            </w:pPr>
            <w:r>
              <w:rPr>
                <w:szCs w:val="24"/>
              </w:rPr>
              <w:t>Podległość merytoryczna</w:t>
            </w:r>
          </w:p>
        </w:tc>
      </w:tr>
      <w:tr w:rsidR="00C204A7" w14:paraId="5BED0E8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2CF5B3C"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47EBE895"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046898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6D16BB02"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1C113A0F" w14:textId="77777777" w:rsidR="00C204A7" w:rsidRDefault="00C204A7" w:rsidP="00C204A7">
            <w:pPr>
              <w:rPr>
                <w:szCs w:val="24"/>
              </w:rPr>
            </w:pPr>
          </w:p>
        </w:tc>
      </w:tr>
      <w:tr w:rsidR="00C204A7" w14:paraId="709855F5" w14:textId="77777777" w:rsidTr="00C204A7">
        <w:tc>
          <w:tcPr>
            <w:tcW w:w="9750" w:type="dxa"/>
            <w:gridSpan w:val="5"/>
            <w:tcBorders>
              <w:top w:val="single" w:sz="4" w:space="0" w:color="auto"/>
              <w:left w:val="nil"/>
              <w:bottom w:val="double" w:sz="4" w:space="0" w:color="auto"/>
              <w:right w:val="nil"/>
            </w:tcBorders>
          </w:tcPr>
          <w:p w14:paraId="3052B938" w14:textId="77777777" w:rsidR="00C204A7" w:rsidRDefault="00C204A7" w:rsidP="00C204A7">
            <w:pPr>
              <w:rPr>
                <w:szCs w:val="24"/>
              </w:rPr>
            </w:pPr>
          </w:p>
        </w:tc>
      </w:tr>
      <w:tr w:rsidR="00C204A7" w14:paraId="409F047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1F26962F" w14:textId="77777777" w:rsidR="00C204A7" w:rsidRDefault="00C204A7" w:rsidP="00C204A7">
            <w:pPr>
              <w:spacing w:line="276" w:lineRule="auto"/>
              <w:rPr>
                <w:szCs w:val="24"/>
              </w:rPr>
            </w:pPr>
          </w:p>
          <w:p w14:paraId="265C5E6B" w14:textId="77777777" w:rsidR="00C204A7" w:rsidRDefault="00C204A7" w:rsidP="00C204A7">
            <w:pPr>
              <w:spacing w:line="276" w:lineRule="auto"/>
              <w:rPr>
                <w:szCs w:val="24"/>
              </w:rPr>
            </w:pPr>
            <w:r>
              <w:rPr>
                <w:szCs w:val="24"/>
              </w:rPr>
              <w:t xml:space="preserve">Cel działalności </w:t>
            </w:r>
          </w:p>
        </w:tc>
      </w:tr>
      <w:tr w:rsidR="00C204A7" w14:paraId="7C3D2E00"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F7A2729" w14:textId="77777777" w:rsidR="00C204A7" w:rsidRDefault="00C204A7" w:rsidP="002365DD">
            <w:pPr>
              <w:pStyle w:val="Akapitzlist"/>
              <w:numPr>
                <w:ilvl w:val="0"/>
                <w:numId w:val="101"/>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669BB153"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521ABB99" w14:textId="77777777" w:rsidR="00C204A7" w:rsidRDefault="00C204A7" w:rsidP="00C204A7">
            <w:pPr>
              <w:rPr>
                <w:szCs w:val="24"/>
              </w:rPr>
            </w:pPr>
            <w:r>
              <w:rPr>
                <w:szCs w:val="24"/>
              </w:rPr>
              <w:t>Kluczowe zadania</w:t>
            </w:r>
          </w:p>
        </w:tc>
      </w:tr>
      <w:tr w:rsidR="00C204A7" w14:paraId="592FC6DA"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7DEEA7B2" w14:textId="77777777" w:rsidR="00C204A7" w:rsidRDefault="00C204A7" w:rsidP="002365DD">
            <w:pPr>
              <w:pStyle w:val="Akapitzlist"/>
              <w:numPr>
                <w:ilvl w:val="0"/>
                <w:numId w:val="102"/>
              </w:numPr>
              <w:spacing w:before="240" w:line="276" w:lineRule="auto"/>
              <w:rPr>
                <w:szCs w:val="24"/>
              </w:rPr>
            </w:pPr>
            <w:r>
              <w:rPr>
                <w:szCs w:val="24"/>
              </w:rPr>
              <w:t>Opracowywanie rocznego planu wydawniczego Uczelni.</w:t>
            </w:r>
          </w:p>
          <w:p w14:paraId="47A4631B" w14:textId="77777777" w:rsidR="00C204A7" w:rsidRDefault="00C204A7" w:rsidP="002365DD">
            <w:pPr>
              <w:pStyle w:val="Akapitzlist"/>
              <w:numPr>
                <w:ilvl w:val="0"/>
                <w:numId w:val="102"/>
              </w:numPr>
              <w:spacing w:before="240" w:line="276" w:lineRule="auto"/>
              <w:rPr>
                <w:szCs w:val="24"/>
              </w:rPr>
            </w:pPr>
            <w:r>
              <w:rPr>
                <w:szCs w:val="24"/>
              </w:rPr>
              <w:t>Kompleksowa obsługa procesu wydawniczego publikacji uniwersyteckich, w szczególności: podręczników akademickich, skryptów, prac habilitacyjnych, monografii, czasopism na</w:t>
            </w:r>
            <w:r w:rsidR="000C7887">
              <w:rPr>
                <w:szCs w:val="24"/>
              </w:rPr>
              <w:t>ukowych.</w:t>
            </w:r>
          </w:p>
          <w:p w14:paraId="087ADE00"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 xml:space="preserve">Sporządzanie umów wydawniczych. </w:t>
            </w:r>
          </w:p>
          <w:p w14:paraId="6CA35BA5" w14:textId="0E87AFEB"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Przygotowywanie publi</w:t>
            </w:r>
            <w:r w:rsidR="00F771CA">
              <w:rPr>
                <w:color w:val="000000" w:themeColor="text1"/>
                <w:szCs w:val="24"/>
              </w:rPr>
              <w:t>kacji do druku. Przygotowywanie</w:t>
            </w:r>
            <w:r>
              <w:rPr>
                <w:color w:val="000000" w:themeColor="text1"/>
                <w:szCs w:val="24"/>
              </w:rPr>
              <w:t xml:space="preserve"> tekstu do badania oryginalności prac Wysyłanie tekstów do recenzji naukowej.</w:t>
            </w:r>
          </w:p>
          <w:p w14:paraId="51FFCB3E" w14:textId="77777777" w:rsidR="00C204A7" w:rsidRDefault="00C204A7" w:rsidP="002365DD">
            <w:pPr>
              <w:pStyle w:val="Akapitzlist"/>
              <w:numPr>
                <w:ilvl w:val="0"/>
                <w:numId w:val="102"/>
              </w:numPr>
              <w:spacing w:line="276" w:lineRule="auto"/>
              <w:rPr>
                <w:szCs w:val="24"/>
              </w:rPr>
            </w:pPr>
            <w:r>
              <w:rPr>
                <w:szCs w:val="24"/>
              </w:rPr>
              <w:t xml:space="preserve">Przygotowywanie wydawnictw uniwersyteckich do publikacji elektronicznej. </w:t>
            </w:r>
          </w:p>
          <w:p w14:paraId="5D24DE91" w14:textId="77777777" w:rsidR="00C204A7" w:rsidRDefault="00C204A7" w:rsidP="002365DD">
            <w:pPr>
              <w:pStyle w:val="Akapitzlist"/>
              <w:numPr>
                <w:ilvl w:val="0"/>
                <w:numId w:val="102"/>
              </w:numPr>
              <w:spacing w:line="276" w:lineRule="auto"/>
              <w:rPr>
                <w:szCs w:val="24"/>
              </w:rPr>
            </w:pPr>
            <w:r>
              <w:rPr>
                <w:szCs w:val="24"/>
              </w:rPr>
              <w:t xml:space="preserve">Zlecanie lub wykonywanie we własnym zakresie usług graficznych, poligraficznych </w:t>
            </w:r>
            <w:r w:rsidR="008E554D">
              <w:rPr>
                <w:szCs w:val="24"/>
              </w:rPr>
              <w:br/>
            </w:r>
            <w:r>
              <w:rPr>
                <w:szCs w:val="24"/>
              </w:rPr>
              <w:t xml:space="preserve">i introligatorskich. </w:t>
            </w:r>
          </w:p>
          <w:p w14:paraId="6A7B40BB"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Wycena publikacji uczelnianych.</w:t>
            </w:r>
          </w:p>
          <w:p w14:paraId="156F40E5"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Prowadzenie magazynu wydawnictw własnych.</w:t>
            </w:r>
          </w:p>
          <w:p w14:paraId="68194770" w14:textId="77777777" w:rsidR="00C204A7" w:rsidRDefault="00C204A7" w:rsidP="002365DD">
            <w:pPr>
              <w:pStyle w:val="Akapitzlist"/>
              <w:numPr>
                <w:ilvl w:val="0"/>
                <w:numId w:val="102"/>
              </w:numPr>
              <w:spacing w:line="276" w:lineRule="auto"/>
              <w:rPr>
                <w:szCs w:val="24"/>
              </w:rPr>
            </w:pPr>
            <w:r>
              <w:rPr>
                <w:color w:val="000000" w:themeColor="text1"/>
                <w:szCs w:val="24"/>
              </w:rPr>
              <w:t xml:space="preserve">Archiwizowanie wersji elektronicznych </w:t>
            </w:r>
            <w:r>
              <w:rPr>
                <w:szCs w:val="24"/>
              </w:rPr>
              <w:t>publikacji.</w:t>
            </w:r>
          </w:p>
          <w:p w14:paraId="2CD68102" w14:textId="77777777" w:rsidR="00C204A7" w:rsidRDefault="00C204A7" w:rsidP="002365DD">
            <w:pPr>
              <w:pStyle w:val="Akapitzlist"/>
              <w:numPr>
                <w:ilvl w:val="0"/>
                <w:numId w:val="102"/>
              </w:numPr>
              <w:spacing w:line="276" w:lineRule="auto"/>
              <w:rPr>
                <w:szCs w:val="24"/>
              </w:rPr>
            </w:pPr>
            <w:r>
              <w:rPr>
                <w:szCs w:val="24"/>
              </w:rPr>
              <w:t>Prowadzenie promocji i dystrybucji wydanych w druku i w postaci elektronicznej publikacji uniwersyteckich.</w:t>
            </w:r>
          </w:p>
          <w:p w14:paraId="3C200417" w14:textId="77777777" w:rsidR="00C204A7" w:rsidRDefault="00C204A7" w:rsidP="002365DD">
            <w:pPr>
              <w:pStyle w:val="Akapitzlist"/>
              <w:numPr>
                <w:ilvl w:val="0"/>
                <w:numId w:val="102"/>
              </w:numPr>
              <w:spacing w:line="276" w:lineRule="auto"/>
              <w:rPr>
                <w:szCs w:val="24"/>
              </w:rPr>
            </w:pPr>
            <w:r>
              <w:rPr>
                <w:szCs w:val="24"/>
              </w:rPr>
              <w:t>Prowadzenie rozliczeń finansowych wydawnictw uczelnianych.</w:t>
            </w:r>
          </w:p>
          <w:p w14:paraId="3349C272" w14:textId="77777777" w:rsidR="00C204A7" w:rsidRDefault="00C204A7" w:rsidP="002365DD">
            <w:pPr>
              <w:pStyle w:val="Akapitzlist"/>
              <w:numPr>
                <w:ilvl w:val="0"/>
                <w:numId w:val="102"/>
              </w:numPr>
              <w:spacing w:after="240" w:line="276" w:lineRule="auto"/>
              <w:rPr>
                <w:szCs w:val="24"/>
              </w:rPr>
            </w:pPr>
            <w:r>
              <w:rPr>
                <w:szCs w:val="24"/>
              </w:rPr>
              <w:t>Zapewnienie obsługi administracyjnej Senackiej Komisji Wydawniczej, Rektorskiej Komisji ds. Przeciwdziałania Plagiatom oraz kolegiom redakcyjnym czasopism naukowych wydawanych przez Uniwersytet.</w:t>
            </w:r>
          </w:p>
          <w:p w14:paraId="2FB54BF5" w14:textId="77777777" w:rsidR="00C204A7" w:rsidRDefault="00C204A7" w:rsidP="00C204A7">
            <w:pPr>
              <w:shd w:val="clear" w:color="auto" w:fill="FFFFFF"/>
              <w:ind w:left="426" w:right="10"/>
              <w:contextualSpacing/>
              <w:rPr>
                <w:color w:val="000000"/>
                <w:spacing w:val="-6"/>
                <w:szCs w:val="24"/>
              </w:rPr>
            </w:pPr>
          </w:p>
        </w:tc>
      </w:tr>
    </w:tbl>
    <w:p w14:paraId="18EC72AA" w14:textId="77777777" w:rsidR="00C204A7" w:rsidRDefault="00C204A7" w:rsidP="00C204A7"/>
    <w:p w14:paraId="41F79297" w14:textId="77777777" w:rsidR="00C204A7" w:rsidRDefault="00C204A7" w:rsidP="00C204A7">
      <w:pPr>
        <w:spacing w:after="200" w:line="276" w:lineRule="auto"/>
      </w:pPr>
      <w:r>
        <w:br w:type="page"/>
      </w:r>
    </w:p>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415A6F" w:rsidRPr="00F45428" w14:paraId="23DBC1CE" w14:textId="77777777" w:rsidTr="000C7887">
        <w:tc>
          <w:tcPr>
            <w:tcW w:w="1242" w:type="dxa"/>
            <w:tcBorders>
              <w:top w:val="double" w:sz="4" w:space="0" w:color="auto"/>
              <w:left w:val="double" w:sz="4" w:space="0" w:color="auto"/>
              <w:bottom w:val="double" w:sz="4" w:space="0" w:color="auto"/>
            </w:tcBorders>
          </w:tcPr>
          <w:p w14:paraId="51BF727C" w14:textId="77777777" w:rsidR="00415A6F" w:rsidRPr="00F45428" w:rsidRDefault="00415A6F" w:rsidP="00714179">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897F1C3" w14:textId="77777777" w:rsidR="00415A6F" w:rsidRPr="00F45428" w:rsidRDefault="00415A6F" w:rsidP="008E554D">
            <w:pPr>
              <w:pStyle w:val="Nagwek3"/>
              <w:spacing w:before="120"/>
              <w:outlineLvl w:val="2"/>
            </w:pPr>
            <w:bookmarkStart w:id="108" w:name="_Toc31718323"/>
            <w:r>
              <w:t>UNIWERSYTET TRZECIEGO WIEKU</w:t>
            </w:r>
            <w:bookmarkEnd w:id="108"/>
          </w:p>
        </w:tc>
        <w:tc>
          <w:tcPr>
            <w:tcW w:w="1134" w:type="dxa"/>
            <w:tcBorders>
              <w:top w:val="double" w:sz="4" w:space="0" w:color="auto"/>
              <w:right w:val="double" w:sz="4" w:space="0" w:color="auto"/>
            </w:tcBorders>
          </w:tcPr>
          <w:p w14:paraId="3822A334" w14:textId="77777777" w:rsidR="00415A6F" w:rsidRPr="00F45428" w:rsidRDefault="00415A6F" w:rsidP="008E554D">
            <w:pPr>
              <w:pStyle w:val="Standard"/>
              <w:snapToGrid w:val="0"/>
              <w:spacing w:before="120" w:after="120"/>
              <w:rPr>
                <w:color w:val="6600FF"/>
                <w:sz w:val="24"/>
              </w:rPr>
            </w:pPr>
            <w:r w:rsidRPr="00F45428">
              <w:rPr>
                <w:b/>
                <w:sz w:val="26"/>
                <w:szCs w:val="26"/>
              </w:rPr>
              <w:t>R</w:t>
            </w:r>
            <w:r>
              <w:rPr>
                <w:b/>
                <w:sz w:val="26"/>
                <w:szCs w:val="26"/>
              </w:rPr>
              <w:t>U-TW</w:t>
            </w:r>
          </w:p>
        </w:tc>
      </w:tr>
      <w:tr w:rsidR="00415A6F" w:rsidRPr="00F45428" w14:paraId="43B7D9B2" w14:textId="77777777" w:rsidTr="000C7887">
        <w:tc>
          <w:tcPr>
            <w:tcW w:w="1242" w:type="dxa"/>
            <w:vMerge w:val="restart"/>
            <w:tcBorders>
              <w:top w:val="double" w:sz="4" w:space="0" w:color="auto"/>
              <w:left w:val="double" w:sz="4" w:space="0" w:color="auto"/>
            </w:tcBorders>
          </w:tcPr>
          <w:p w14:paraId="40A6D35A" w14:textId="77777777" w:rsidR="00415A6F" w:rsidRPr="00F45428" w:rsidRDefault="00415A6F" w:rsidP="00714179">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B070387" w14:textId="77777777" w:rsidR="00415A6F" w:rsidRPr="00F45428" w:rsidRDefault="00415A6F" w:rsidP="00714179">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371F3819" w14:textId="77777777" w:rsidR="00415A6F" w:rsidRPr="00F45428" w:rsidRDefault="00415A6F" w:rsidP="00714179">
            <w:pPr>
              <w:pStyle w:val="Standard"/>
              <w:rPr>
                <w:sz w:val="24"/>
              </w:rPr>
            </w:pPr>
            <w:r w:rsidRPr="00F45428">
              <w:rPr>
                <w:sz w:val="24"/>
              </w:rPr>
              <w:t>Podległość merytoryczna</w:t>
            </w:r>
          </w:p>
        </w:tc>
      </w:tr>
      <w:tr w:rsidR="00415A6F" w:rsidRPr="00F45428" w14:paraId="6F50FB1D" w14:textId="77777777" w:rsidTr="000C7887">
        <w:trPr>
          <w:trHeight w:val="376"/>
        </w:trPr>
        <w:tc>
          <w:tcPr>
            <w:tcW w:w="1242" w:type="dxa"/>
            <w:vMerge/>
            <w:tcBorders>
              <w:left w:val="double" w:sz="4" w:space="0" w:color="auto"/>
              <w:bottom w:val="double" w:sz="4" w:space="0" w:color="auto"/>
            </w:tcBorders>
          </w:tcPr>
          <w:p w14:paraId="7F27477E" w14:textId="77777777" w:rsidR="00415A6F" w:rsidRPr="00F45428" w:rsidRDefault="00415A6F" w:rsidP="00714179">
            <w:pPr>
              <w:rPr>
                <w:szCs w:val="24"/>
              </w:rPr>
            </w:pPr>
          </w:p>
        </w:tc>
        <w:tc>
          <w:tcPr>
            <w:tcW w:w="3261" w:type="dxa"/>
            <w:tcBorders>
              <w:bottom w:val="double" w:sz="4" w:space="0" w:color="auto"/>
            </w:tcBorders>
          </w:tcPr>
          <w:p w14:paraId="20EEB811"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992" w:type="dxa"/>
            <w:tcBorders>
              <w:bottom w:val="double" w:sz="4" w:space="0" w:color="auto"/>
            </w:tcBorders>
          </w:tcPr>
          <w:p w14:paraId="0118316E" w14:textId="77777777" w:rsidR="00415A6F" w:rsidRPr="00F45428" w:rsidRDefault="00415A6F" w:rsidP="00714179">
            <w:pPr>
              <w:rPr>
                <w:szCs w:val="24"/>
              </w:rPr>
            </w:pPr>
            <w:r w:rsidRPr="00F45428">
              <w:rPr>
                <w:szCs w:val="24"/>
              </w:rPr>
              <w:t>R</w:t>
            </w:r>
            <w:r>
              <w:rPr>
                <w:szCs w:val="24"/>
              </w:rPr>
              <w:t>U</w:t>
            </w:r>
          </w:p>
        </w:tc>
        <w:tc>
          <w:tcPr>
            <w:tcW w:w="3118" w:type="dxa"/>
            <w:tcBorders>
              <w:bottom w:val="double" w:sz="4" w:space="0" w:color="auto"/>
            </w:tcBorders>
          </w:tcPr>
          <w:p w14:paraId="182D06DB"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1134" w:type="dxa"/>
            <w:tcBorders>
              <w:bottom w:val="double" w:sz="4" w:space="0" w:color="auto"/>
              <w:right w:val="double" w:sz="4" w:space="0" w:color="auto"/>
            </w:tcBorders>
          </w:tcPr>
          <w:p w14:paraId="126CB463" w14:textId="77777777" w:rsidR="00415A6F" w:rsidRPr="00F45428" w:rsidRDefault="00415A6F" w:rsidP="00714179">
            <w:pPr>
              <w:pStyle w:val="Standard"/>
              <w:snapToGrid w:val="0"/>
              <w:rPr>
                <w:sz w:val="24"/>
              </w:rPr>
            </w:pPr>
            <w:r w:rsidRPr="00F45428">
              <w:rPr>
                <w:sz w:val="24"/>
              </w:rPr>
              <w:t>R</w:t>
            </w:r>
            <w:r>
              <w:rPr>
                <w:sz w:val="24"/>
              </w:rPr>
              <w:t>U</w:t>
            </w:r>
          </w:p>
        </w:tc>
      </w:tr>
      <w:tr w:rsidR="00415A6F" w:rsidRPr="00F45428" w14:paraId="752CE4C1" w14:textId="77777777" w:rsidTr="000C7887">
        <w:tc>
          <w:tcPr>
            <w:tcW w:w="9747" w:type="dxa"/>
            <w:gridSpan w:val="5"/>
            <w:tcBorders>
              <w:top w:val="single" w:sz="4" w:space="0" w:color="auto"/>
              <w:left w:val="nil"/>
              <w:bottom w:val="double" w:sz="4" w:space="0" w:color="auto"/>
              <w:right w:val="nil"/>
            </w:tcBorders>
          </w:tcPr>
          <w:p w14:paraId="10BE7220" w14:textId="77777777" w:rsidR="00415A6F" w:rsidRPr="00F45428" w:rsidRDefault="00415A6F" w:rsidP="00714179">
            <w:pPr>
              <w:rPr>
                <w:szCs w:val="24"/>
              </w:rPr>
            </w:pPr>
          </w:p>
        </w:tc>
      </w:tr>
      <w:tr w:rsidR="00415A6F" w:rsidRPr="00F45428" w14:paraId="6EA1C6A0" w14:textId="77777777" w:rsidTr="000C7887">
        <w:tc>
          <w:tcPr>
            <w:tcW w:w="9747" w:type="dxa"/>
            <w:gridSpan w:val="5"/>
            <w:tcBorders>
              <w:top w:val="double" w:sz="4" w:space="0" w:color="auto"/>
              <w:left w:val="double" w:sz="4" w:space="0" w:color="auto"/>
              <w:right w:val="double" w:sz="4" w:space="0" w:color="auto"/>
            </w:tcBorders>
          </w:tcPr>
          <w:p w14:paraId="5650A39E" w14:textId="77777777" w:rsidR="00415A6F" w:rsidRPr="00F45428" w:rsidRDefault="00415A6F" w:rsidP="00714179">
            <w:pPr>
              <w:pStyle w:val="Standard"/>
              <w:spacing w:before="120"/>
              <w:rPr>
                <w:sz w:val="24"/>
              </w:rPr>
            </w:pPr>
            <w:r w:rsidRPr="00F45428">
              <w:rPr>
                <w:sz w:val="24"/>
              </w:rPr>
              <w:t>Cel działalności</w:t>
            </w:r>
          </w:p>
        </w:tc>
      </w:tr>
      <w:tr w:rsidR="00415A6F" w:rsidRPr="00F45428" w14:paraId="7B9747AB" w14:textId="77777777" w:rsidTr="000C7887">
        <w:trPr>
          <w:trHeight w:val="424"/>
        </w:trPr>
        <w:tc>
          <w:tcPr>
            <w:tcW w:w="9747" w:type="dxa"/>
            <w:gridSpan w:val="5"/>
            <w:tcBorders>
              <w:left w:val="double" w:sz="4" w:space="0" w:color="auto"/>
              <w:bottom w:val="double" w:sz="4" w:space="0" w:color="auto"/>
              <w:right w:val="double" w:sz="4" w:space="0" w:color="auto"/>
            </w:tcBorders>
          </w:tcPr>
          <w:p w14:paraId="4F4DED59" w14:textId="77777777" w:rsidR="00415A6F" w:rsidRPr="00F45428" w:rsidRDefault="00415A6F" w:rsidP="002365DD">
            <w:pPr>
              <w:pStyle w:val="Standard"/>
              <w:numPr>
                <w:ilvl w:val="0"/>
                <w:numId w:val="245"/>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sidR="008E554D">
              <w:rPr>
                <w:spacing w:val="-4"/>
                <w:sz w:val="24"/>
                <w:lang w:eastAsia="pl-PL"/>
              </w:rPr>
              <w:t>.</w:t>
            </w:r>
            <w:r w:rsidRPr="008723F5">
              <w:rPr>
                <w:spacing w:val="-4"/>
                <w:sz w:val="24"/>
                <w:lang w:eastAsia="pl-PL"/>
              </w:rPr>
              <w:t xml:space="preserve"> </w:t>
            </w:r>
          </w:p>
        </w:tc>
      </w:tr>
      <w:tr w:rsidR="00415A6F" w:rsidRPr="00F45428" w14:paraId="66F636C1" w14:textId="77777777" w:rsidTr="000C7887">
        <w:trPr>
          <w:trHeight w:val="279"/>
        </w:trPr>
        <w:tc>
          <w:tcPr>
            <w:tcW w:w="9747" w:type="dxa"/>
            <w:gridSpan w:val="5"/>
            <w:tcBorders>
              <w:top w:val="double" w:sz="4" w:space="0" w:color="auto"/>
              <w:left w:val="double" w:sz="4" w:space="0" w:color="auto"/>
              <w:right w:val="double" w:sz="4" w:space="0" w:color="auto"/>
            </w:tcBorders>
          </w:tcPr>
          <w:p w14:paraId="75A5713D" w14:textId="77777777" w:rsidR="00415A6F" w:rsidRPr="00F45428" w:rsidRDefault="00415A6F" w:rsidP="00714179">
            <w:pPr>
              <w:pStyle w:val="Standard"/>
              <w:spacing w:before="120"/>
              <w:rPr>
                <w:color w:val="000000"/>
                <w:sz w:val="24"/>
              </w:rPr>
            </w:pPr>
            <w:r w:rsidRPr="00F45428">
              <w:rPr>
                <w:color w:val="000000"/>
                <w:sz w:val="24"/>
              </w:rPr>
              <w:t>Kluczowe zadania</w:t>
            </w:r>
          </w:p>
        </w:tc>
      </w:tr>
      <w:tr w:rsidR="00415A6F" w:rsidRPr="00F45428" w14:paraId="69D52483" w14:textId="77777777" w:rsidTr="000C7887">
        <w:trPr>
          <w:trHeight w:val="5351"/>
        </w:trPr>
        <w:tc>
          <w:tcPr>
            <w:tcW w:w="9747" w:type="dxa"/>
            <w:gridSpan w:val="5"/>
            <w:tcBorders>
              <w:left w:val="double" w:sz="4" w:space="0" w:color="auto"/>
              <w:bottom w:val="double" w:sz="4" w:space="0" w:color="auto"/>
              <w:right w:val="double" w:sz="4" w:space="0" w:color="auto"/>
            </w:tcBorders>
          </w:tcPr>
          <w:p w14:paraId="0E9F8539" w14:textId="77777777" w:rsidR="00415A6F" w:rsidRPr="008723F5" w:rsidRDefault="00415A6F" w:rsidP="002365DD">
            <w:pPr>
              <w:pStyle w:val="Akapitzlist"/>
              <w:numPr>
                <w:ilvl w:val="0"/>
                <w:numId w:val="115"/>
              </w:numPr>
              <w:shd w:val="clear" w:color="auto" w:fill="auto"/>
              <w:tabs>
                <w:tab w:val="left" w:pos="426"/>
              </w:tabs>
              <w:spacing w:before="0" w:line="276" w:lineRule="auto"/>
              <w:ind w:left="426" w:right="0" w:hanging="357"/>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sidR="000C7887">
              <w:rPr>
                <w:spacing w:val="-4"/>
                <w:szCs w:val="24"/>
                <w:lang w:eastAsia="pl-PL"/>
              </w:rPr>
              <w:br/>
            </w:r>
            <w:r w:rsidRPr="008723F5">
              <w:rPr>
                <w:spacing w:val="-4"/>
                <w:szCs w:val="24"/>
                <w:lang w:eastAsia="pl-PL"/>
              </w:rPr>
              <w:t>i promocją zdrowia.</w:t>
            </w:r>
          </w:p>
          <w:p w14:paraId="18C69FE5" w14:textId="77777777" w:rsidR="00415A6F" w:rsidRPr="008723F5" w:rsidRDefault="00415A6F" w:rsidP="002365DD">
            <w:pPr>
              <w:pStyle w:val="Akapitzlist"/>
              <w:numPr>
                <w:ilvl w:val="0"/>
                <w:numId w:val="115"/>
              </w:numPr>
              <w:shd w:val="clear" w:color="auto" w:fill="auto"/>
              <w:tabs>
                <w:tab w:val="left" w:pos="426"/>
              </w:tabs>
              <w:spacing w:before="0" w:line="276" w:lineRule="auto"/>
              <w:ind w:left="426" w:right="0" w:hanging="357"/>
              <w:contextualSpacing w:val="0"/>
              <w:rPr>
                <w:szCs w:val="24"/>
                <w:lang w:eastAsia="pl-PL"/>
              </w:rPr>
            </w:pPr>
            <w:r w:rsidRPr="008723F5">
              <w:rPr>
                <w:szCs w:val="24"/>
                <w:lang w:eastAsia="pl-PL"/>
              </w:rPr>
              <w:t>Do zadań UTW należy w szczególności:</w:t>
            </w:r>
          </w:p>
          <w:p w14:paraId="16F0D2E9"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sidR="000C7887">
              <w:rPr>
                <w:spacing w:val="-4"/>
                <w:szCs w:val="24"/>
              </w:rPr>
              <w:t>ch dziedzin nauki,</w:t>
            </w:r>
          </w:p>
          <w:p w14:paraId="2FD7E965"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sidR="000C7887">
              <w:rPr>
                <w:szCs w:val="24"/>
              </w:rPr>
              <w:t>ystyczne, rekreacyjne, sportowe,</w:t>
            </w:r>
          </w:p>
          <w:p w14:paraId="09219CBD"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sidR="000C7887">
              <w:rPr>
                <w:szCs w:val="24"/>
              </w:rPr>
              <w:t>dzin,</w:t>
            </w:r>
          </w:p>
          <w:p w14:paraId="6986B85A"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sidR="000C7887">
              <w:rPr>
                <w:szCs w:val="24"/>
              </w:rPr>
              <w:t xml:space="preserve">rowotnych </w:t>
            </w:r>
            <w:r w:rsidR="000C7887">
              <w:rPr>
                <w:szCs w:val="24"/>
              </w:rPr>
              <w:br/>
              <w:t>w środowisku lokalnym,</w:t>
            </w:r>
          </w:p>
          <w:p w14:paraId="705B4FA6"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sidR="000C7887">
              <w:rPr>
                <w:spacing w:val="-2"/>
                <w:szCs w:val="24"/>
                <w:lang w:eastAsia="pl-PL"/>
              </w:rPr>
              <w:t>edycznego we Wrocławiu,</w:t>
            </w:r>
          </w:p>
          <w:p w14:paraId="7A0B9647"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sidR="000C7887">
              <w:rPr>
                <w:szCs w:val="24"/>
                <w:lang w:eastAsia="pl-PL"/>
              </w:rPr>
              <w:t>-seniorów w środowisku lokalnym,</w:t>
            </w:r>
          </w:p>
          <w:p w14:paraId="29910F1D"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3CFDA5F9" w14:textId="77777777" w:rsidR="00415A6F" w:rsidRPr="00F45428" w:rsidRDefault="00415A6F" w:rsidP="00714179">
            <w:pPr>
              <w:pStyle w:val="Standard"/>
              <w:autoSpaceDE/>
              <w:autoSpaceDN w:val="0"/>
              <w:ind w:left="360"/>
              <w:textAlignment w:val="baseline"/>
              <w:rPr>
                <w:sz w:val="24"/>
              </w:rPr>
            </w:pPr>
          </w:p>
        </w:tc>
      </w:tr>
    </w:tbl>
    <w:p w14:paraId="30E69460" w14:textId="77777777" w:rsidR="00415A6F" w:rsidRDefault="00415A6F" w:rsidP="00415A6F"/>
    <w:p w14:paraId="18D6F81A" w14:textId="77777777" w:rsidR="00415A6F" w:rsidRDefault="00415A6F" w:rsidP="00C204A7">
      <w:pPr>
        <w:spacing w:after="200" w:line="276" w:lineRule="auto"/>
      </w:pPr>
    </w:p>
    <w:p w14:paraId="09F8AD07" w14:textId="77777777" w:rsidR="00415A6F" w:rsidRDefault="00415A6F">
      <w:pPr>
        <w:spacing w:after="200" w:line="276" w:lineRule="auto"/>
        <w:rPr>
          <w:b/>
          <w:sz w:val="28"/>
          <w:szCs w:val="20"/>
        </w:rPr>
      </w:pPr>
      <w:r>
        <w:rPr>
          <w:b/>
          <w:sz w:val="28"/>
          <w:szCs w:val="20"/>
        </w:rPr>
        <w:br w:type="page"/>
      </w:r>
    </w:p>
    <w:p w14:paraId="2412A622" w14:textId="77777777" w:rsidR="00C204A7" w:rsidRPr="00F45428" w:rsidRDefault="00C204A7" w:rsidP="00C204A7">
      <w:pPr>
        <w:pStyle w:val="Nagwek2"/>
      </w:pPr>
      <w:bookmarkStart w:id="109" w:name="_Toc31718324"/>
      <w:r w:rsidRPr="00F45428">
        <w:lastRenderedPageBreak/>
        <w:t>PION PROREKTORA DS. KLINICZNYCH</w:t>
      </w:r>
      <w:bookmarkEnd w:id="109"/>
    </w:p>
    <w:p w14:paraId="7A7C2FDA"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0944C5AB" w14:textId="77777777" w:rsidR="00C204A7" w:rsidRPr="00F45428" w:rsidRDefault="00C204A7" w:rsidP="00C204A7"/>
    <w:p w14:paraId="2E5FF42F" w14:textId="77777777" w:rsidR="00C204A7" w:rsidRDefault="00C204A7" w:rsidP="002365DD">
      <w:pPr>
        <w:pStyle w:val="Akapitzlist"/>
        <w:numPr>
          <w:ilvl w:val="3"/>
          <w:numId w:val="115"/>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3227785B" w14:textId="77777777" w:rsidR="00AE4EAA" w:rsidRPr="00AE4EAA" w:rsidRDefault="00AE4EAA" w:rsidP="002365DD">
      <w:pPr>
        <w:pStyle w:val="Akapitzlist"/>
        <w:numPr>
          <w:ilvl w:val="3"/>
          <w:numId w:val="115"/>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t>Rektorowi.</w:t>
      </w:r>
      <w:r>
        <w:rPr>
          <w:noProof/>
          <w:lang w:eastAsia="pl-PL"/>
        </w:rPr>
        <mc:AlternateContent>
          <mc:Choice Requires="wps">
            <w:drawing>
              <wp:anchor distT="0" distB="0" distL="114299" distR="114299" simplePos="0" relativeHeight="251528192" behindDoc="0" locked="0" layoutInCell="1" allowOverlap="1" wp14:anchorId="39745082" wp14:editId="3E4160A5">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502C5E" id="Łącznik prostoliniowy 494" o:spid="_x0000_s1026" style="position:absolute;z-index:25152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06688" behindDoc="0" locked="0" layoutInCell="1" allowOverlap="1" wp14:anchorId="6D25767A" wp14:editId="513F0CAC">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CF8333" id="Łącznik prostoliniowy 493" o:spid="_x0000_s1026" style="position:absolute;z-index:25150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5120" behindDoc="0" locked="0" layoutInCell="1" allowOverlap="1" wp14:anchorId="7AD6011E" wp14:editId="7EF5C58B">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77438D" id="Łącznik prostoliniowy 492" o:spid="_x0000_s1026" style="position:absolute;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2048" behindDoc="0" locked="0" layoutInCell="1" allowOverlap="1" wp14:anchorId="35A86A32" wp14:editId="18FECE04">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92CEF" id="Łącznik prostoliniowy 491"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518976" behindDoc="0" locked="0" layoutInCell="1" allowOverlap="1" wp14:anchorId="02323EBB" wp14:editId="5C9D4627">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466B0950" w14:textId="77777777" w:rsidR="000740F5" w:rsidRDefault="000740F5"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0740F5" w:rsidRPr="00B93FB3" w:rsidRDefault="000740F5"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2" type="#_x0000_t202" style="position:absolute;left:0;text-align:left;margin-left:205.15pt;margin-top:202.15pt;width:76.5pt;height:39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CBAauPLQIAAFQEAAAOAAAAAAAAAAAAAAAAAC4C&#10;AABkcnMvZTJvRG9jLnhtbFBLAQItABQABgAIAAAAIQDN+tJB4gAAAAsBAAAPAAAAAAAAAAAAAAAA&#10;AIcEAABkcnMvZG93bnJldi54bWxQSwUGAAAAAAQABADzAAAAlgUAAAAA&#10;" fillcolor="yellow">
                <v:textbox>
                  <w:txbxContent>
                    <w:p w14:paraId="466B0950" w14:textId="77777777" w:rsidR="000740F5" w:rsidRDefault="000740F5"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0740F5" w:rsidRPr="00B93FB3" w:rsidRDefault="000740F5"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503616" behindDoc="0" locked="0" layoutInCell="1" allowOverlap="1" wp14:anchorId="1899252F" wp14:editId="46342C7A">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7EF295" id="Łącznik prostoliniowy 45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509760" behindDoc="0" locked="0" layoutInCell="1" allowOverlap="1" wp14:anchorId="5A9B2B32" wp14:editId="0DD50611">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2A31E0" id="Łącznik prostoliniowy 45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12832" behindDoc="0" locked="0" layoutInCell="1" allowOverlap="1" wp14:anchorId="4056790A" wp14:editId="506E5DAE">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8BC358" id="Łącznik prostoliniowy 45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500544" behindDoc="0" locked="0" layoutInCell="1" allowOverlap="1" wp14:anchorId="350CCF60" wp14:editId="477C76AF">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0F15EECB" w14:textId="77777777" w:rsidR="000740F5" w:rsidRDefault="000740F5"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0740F5" w:rsidRPr="00B93FB3" w:rsidRDefault="000740F5"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3" type="#_x0000_t202" style="position:absolute;left:0;text-align:left;margin-left:205.15pt;margin-top:139.15pt;width:76.5pt;height:3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tgLQIAAFQEAAAOAAAAZHJzL2Uyb0RvYy54bWysVFFv0zAQfkfiP1h+p0lLyt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D5GptgLQIAAFQEAAAOAAAAAAAAAAAAAAAAAC4C&#10;AABkcnMvZTJvRG9jLnhtbFBLAQItABQABgAIAAAAIQBU81FJ4gAAAAsBAAAPAAAAAAAAAAAAAAAA&#10;AIcEAABkcnMvZG93bnJldi54bWxQSwUGAAAAAAQABADzAAAAlgUAAAAA&#10;" fillcolor="yellow">
                <v:textbox>
                  <w:txbxContent>
                    <w:p w14:paraId="0F15EECB" w14:textId="77777777" w:rsidR="000740F5" w:rsidRDefault="000740F5"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0740F5" w:rsidRPr="00B93FB3" w:rsidRDefault="000740F5"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497472" behindDoc="0" locked="0" layoutInCell="1" allowOverlap="1" wp14:anchorId="0CE1E521" wp14:editId="511FD66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03F31F55" w14:textId="77777777" w:rsidR="000740F5" w:rsidRPr="00B93FB3" w:rsidRDefault="000740F5" w:rsidP="00AE4EAA">
                            <w:pPr>
                              <w:jc w:val="center"/>
                              <w:rPr>
                                <w:rFonts w:ascii="Arial Narrow" w:hAnsi="Arial Narrow"/>
                                <w:sz w:val="18"/>
                                <w:szCs w:val="18"/>
                              </w:rPr>
                            </w:pPr>
                            <w:r>
                              <w:rPr>
                                <w:rFonts w:ascii="Arial Narrow" w:hAnsi="Arial Narrow"/>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4" type="#_x0000_t202" style="position:absolute;left:0;text-align:left;margin-left:205.15pt;margin-top:77.1pt;width:76.5pt;height:33.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" fillcolor="yellow">
                <v:textbox>
                  <w:txbxContent>
                    <w:p w14:paraId="03F31F55" w14:textId="77777777" w:rsidR="000740F5" w:rsidRPr="00B93FB3" w:rsidRDefault="000740F5" w:rsidP="00AE4EAA">
                      <w:pPr>
                        <w:jc w:val="center"/>
                        <w:rPr>
                          <w:rFonts w:ascii="Arial Narrow" w:hAnsi="Arial Narrow"/>
                          <w:sz w:val="18"/>
                          <w:szCs w:val="18"/>
                        </w:rPr>
                      </w:pPr>
                      <w:r>
                        <w:rPr>
                          <w:rFonts w:ascii="Arial Narrow" w:hAnsi="Arial Narrow"/>
                          <w:sz w:val="18"/>
                          <w:szCs w:val="18"/>
                        </w:rPr>
                        <w:t>Prorektor ds. Klinicznych</w:t>
                      </w:r>
                    </w:p>
                  </w:txbxContent>
                </v:textbox>
              </v:shape>
            </w:pict>
          </mc:Fallback>
        </mc:AlternateContent>
      </w:r>
    </w:p>
    <w:p w14:paraId="2F410743" w14:textId="77777777" w:rsidR="00C204A7" w:rsidRPr="00F45428" w:rsidRDefault="0027714C" w:rsidP="00C204A7">
      <w:r>
        <w:rPr>
          <w:noProof/>
          <w:lang w:eastAsia="pl-PL"/>
        </w:rPr>
        <mc:AlternateContent>
          <mc:Choice Requires="wps">
            <w:drawing>
              <wp:anchor distT="0" distB="0" distL="114299" distR="114299" simplePos="0" relativeHeight="251515904" behindDoc="0" locked="0" layoutInCell="1" allowOverlap="1" wp14:anchorId="4D708508" wp14:editId="70AC616A">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C04D250" id="Łącznik prostoliniowy 453" o:spid="_x0000_s1026" style="position:absolute;z-index:25151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4D48AB2F" w14:textId="77777777" w:rsidTr="00B954B3">
        <w:tc>
          <w:tcPr>
            <w:tcW w:w="1242" w:type="dxa"/>
            <w:tcBorders>
              <w:top w:val="double" w:sz="4" w:space="0" w:color="auto"/>
              <w:left w:val="double" w:sz="4" w:space="0" w:color="auto"/>
              <w:bottom w:val="double" w:sz="4" w:space="0" w:color="auto"/>
            </w:tcBorders>
          </w:tcPr>
          <w:p w14:paraId="6CC064C3"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E67B5C" w14:textId="77777777" w:rsidR="00C36C16" w:rsidRPr="00F45428" w:rsidRDefault="00C36C16" w:rsidP="008E554D">
            <w:pPr>
              <w:pStyle w:val="Nagwek3"/>
              <w:spacing w:before="120"/>
              <w:outlineLvl w:val="2"/>
            </w:pPr>
            <w:bookmarkStart w:id="110" w:name="_Toc31718325"/>
            <w:r w:rsidRPr="00F45428">
              <w:t>PROREKTOR DS. KLINICZNYCH</w:t>
            </w:r>
            <w:bookmarkEnd w:id="110"/>
          </w:p>
        </w:tc>
        <w:tc>
          <w:tcPr>
            <w:tcW w:w="1134" w:type="dxa"/>
            <w:tcBorders>
              <w:top w:val="double" w:sz="4" w:space="0" w:color="auto"/>
              <w:right w:val="double" w:sz="4" w:space="0" w:color="auto"/>
            </w:tcBorders>
          </w:tcPr>
          <w:p w14:paraId="44174F44"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23EBDCC7" w14:textId="77777777" w:rsidTr="00B954B3">
        <w:tc>
          <w:tcPr>
            <w:tcW w:w="1242" w:type="dxa"/>
            <w:vMerge w:val="restart"/>
            <w:tcBorders>
              <w:top w:val="double" w:sz="4" w:space="0" w:color="auto"/>
              <w:left w:val="double" w:sz="4" w:space="0" w:color="auto"/>
            </w:tcBorders>
          </w:tcPr>
          <w:p w14:paraId="77DC0EDA"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5032A6CC"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4235C5A3" w14:textId="77777777" w:rsidR="00C36C16" w:rsidRPr="00F45428" w:rsidRDefault="00C36C16" w:rsidP="00B954B3">
            <w:pPr>
              <w:rPr>
                <w:szCs w:val="24"/>
              </w:rPr>
            </w:pPr>
            <w:r w:rsidRPr="00F45428">
              <w:rPr>
                <w:szCs w:val="24"/>
              </w:rPr>
              <w:t>Podległość merytoryczna</w:t>
            </w:r>
          </w:p>
        </w:tc>
      </w:tr>
      <w:tr w:rsidR="00C36C16" w:rsidRPr="00F45428" w14:paraId="7EC7CB57" w14:textId="77777777" w:rsidTr="00B954B3">
        <w:trPr>
          <w:trHeight w:val="376"/>
        </w:trPr>
        <w:tc>
          <w:tcPr>
            <w:tcW w:w="1242" w:type="dxa"/>
            <w:vMerge/>
            <w:tcBorders>
              <w:left w:val="double" w:sz="4" w:space="0" w:color="auto"/>
              <w:bottom w:val="double" w:sz="4" w:space="0" w:color="auto"/>
            </w:tcBorders>
          </w:tcPr>
          <w:p w14:paraId="2A817A9D" w14:textId="77777777" w:rsidR="00C36C16" w:rsidRPr="00F45428" w:rsidRDefault="00C36C16" w:rsidP="00B954B3">
            <w:pPr>
              <w:rPr>
                <w:szCs w:val="24"/>
              </w:rPr>
            </w:pPr>
          </w:p>
        </w:tc>
        <w:tc>
          <w:tcPr>
            <w:tcW w:w="3261" w:type="dxa"/>
            <w:tcBorders>
              <w:bottom w:val="double" w:sz="4" w:space="0" w:color="auto"/>
            </w:tcBorders>
          </w:tcPr>
          <w:p w14:paraId="444994F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55E520A6"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52225460"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0A0BB913" w14:textId="77777777" w:rsidR="00C36C16" w:rsidRPr="00F45428" w:rsidRDefault="00C36C16" w:rsidP="00B954B3">
            <w:pPr>
              <w:rPr>
                <w:szCs w:val="24"/>
              </w:rPr>
            </w:pPr>
            <w:r w:rsidRPr="00F45428">
              <w:rPr>
                <w:szCs w:val="24"/>
              </w:rPr>
              <w:t>R</w:t>
            </w:r>
          </w:p>
        </w:tc>
      </w:tr>
      <w:tr w:rsidR="00C36C16" w:rsidRPr="00F45428" w14:paraId="54AD83DB" w14:textId="77777777" w:rsidTr="00B954B3">
        <w:tc>
          <w:tcPr>
            <w:tcW w:w="1242" w:type="dxa"/>
            <w:vMerge w:val="restart"/>
            <w:tcBorders>
              <w:top w:val="double" w:sz="4" w:space="0" w:color="auto"/>
              <w:left w:val="double" w:sz="4" w:space="0" w:color="auto"/>
            </w:tcBorders>
          </w:tcPr>
          <w:p w14:paraId="51D0C6B6"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51640291"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4C35556" w14:textId="77777777" w:rsidR="00C36C16" w:rsidRPr="00F45428" w:rsidRDefault="00C36C16" w:rsidP="00B954B3">
            <w:pPr>
              <w:rPr>
                <w:szCs w:val="24"/>
              </w:rPr>
            </w:pPr>
            <w:r w:rsidRPr="00F45428">
              <w:rPr>
                <w:szCs w:val="24"/>
              </w:rPr>
              <w:t>Podległość merytoryczna</w:t>
            </w:r>
          </w:p>
        </w:tc>
      </w:tr>
      <w:tr w:rsidR="00C36C16" w:rsidRPr="00F45428" w14:paraId="2C2B604D" w14:textId="77777777" w:rsidTr="00B954B3">
        <w:trPr>
          <w:trHeight w:val="629"/>
        </w:trPr>
        <w:tc>
          <w:tcPr>
            <w:tcW w:w="1242" w:type="dxa"/>
            <w:vMerge/>
            <w:tcBorders>
              <w:left w:val="double" w:sz="4" w:space="0" w:color="auto"/>
              <w:bottom w:val="double" w:sz="4" w:space="0" w:color="auto"/>
            </w:tcBorders>
          </w:tcPr>
          <w:p w14:paraId="1FA84A91" w14:textId="77777777" w:rsidR="00C36C16" w:rsidRPr="00F45428" w:rsidRDefault="00C36C16" w:rsidP="00B954B3">
            <w:pPr>
              <w:rPr>
                <w:szCs w:val="24"/>
              </w:rPr>
            </w:pPr>
          </w:p>
        </w:tc>
        <w:tc>
          <w:tcPr>
            <w:tcW w:w="3261" w:type="dxa"/>
            <w:tcBorders>
              <w:bottom w:val="double" w:sz="4" w:space="0" w:color="auto"/>
            </w:tcBorders>
          </w:tcPr>
          <w:p w14:paraId="164166A2"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660B130A"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51E65DB1"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0DA54132"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17C2D23D" w14:textId="77777777" w:rsidR="00C36C16" w:rsidRPr="00F45428" w:rsidRDefault="00C36C16" w:rsidP="00B954B3">
            <w:pPr>
              <w:rPr>
                <w:szCs w:val="24"/>
              </w:rPr>
            </w:pPr>
          </w:p>
          <w:p w14:paraId="2808350B" w14:textId="77777777" w:rsidR="00C36C16" w:rsidRDefault="00C36C16" w:rsidP="00B954B3">
            <w:pPr>
              <w:rPr>
                <w:szCs w:val="24"/>
              </w:rPr>
            </w:pPr>
            <w:r w:rsidRPr="00F45428">
              <w:rPr>
                <w:szCs w:val="24"/>
              </w:rPr>
              <w:t>RK-N</w:t>
            </w:r>
          </w:p>
          <w:p w14:paraId="5DE7BA64" w14:textId="77777777" w:rsidR="00C36C16" w:rsidRDefault="00C36C16" w:rsidP="00B954B3">
            <w:pPr>
              <w:rPr>
                <w:szCs w:val="24"/>
              </w:rPr>
            </w:pPr>
          </w:p>
          <w:p w14:paraId="1DE66E8A" w14:textId="77777777" w:rsidR="00C36C16" w:rsidRPr="00F45428" w:rsidRDefault="00C36C16" w:rsidP="00B954B3">
            <w:pPr>
              <w:rPr>
                <w:szCs w:val="24"/>
              </w:rPr>
            </w:pPr>
            <w:r>
              <w:rPr>
                <w:szCs w:val="24"/>
              </w:rPr>
              <w:t>RK-CO</w:t>
            </w:r>
          </w:p>
        </w:tc>
      </w:tr>
      <w:tr w:rsidR="00C36C16" w:rsidRPr="00F45428" w14:paraId="64D67DAC" w14:textId="77777777" w:rsidTr="00B954B3">
        <w:tc>
          <w:tcPr>
            <w:tcW w:w="9747" w:type="dxa"/>
            <w:gridSpan w:val="5"/>
            <w:tcBorders>
              <w:top w:val="single" w:sz="4" w:space="0" w:color="auto"/>
              <w:left w:val="nil"/>
              <w:bottom w:val="double" w:sz="4" w:space="0" w:color="auto"/>
              <w:right w:val="nil"/>
            </w:tcBorders>
          </w:tcPr>
          <w:p w14:paraId="171A3E58" w14:textId="77777777" w:rsidR="00C36C16" w:rsidRPr="00F45428" w:rsidRDefault="00C36C16" w:rsidP="00B954B3">
            <w:pPr>
              <w:rPr>
                <w:szCs w:val="24"/>
              </w:rPr>
            </w:pPr>
          </w:p>
        </w:tc>
      </w:tr>
      <w:tr w:rsidR="00C36C16" w:rsidRPr="00F45428" w14:paraId="02582FDD" w14:textId="77777777" w:rsidTr="000A1040">
        <w:trPr>
          <w:trHeight w:val="376"/>
        </w:trPr>
        <w:tc>
          <w:tcPr>
            <w:tcW w:w="9747" w:type="dxa"/>
            <w:gridSpan w:val="5"/>
            <w:tcBorders>
              <w:top w:val="double" w:sz="4" w:space="0" w:color="auto"/>
              <w:left w:val="double" w:sz="4" w:space="0" w:color="auto"/>
              <w:right w:val="double" w:sz="4" w:space="0" w:color="auto"/>
            </w:tcBorders>
          </w:tcPr>
          <w:p w14:paraId="13A0292C" w14:textId="77777777" w:rsidR="00C36C16" w:rsidRPr="00F45428" w:rsidRDefault="00C36C16" w:rsidP="00B954B3">
            <w:pPr>
              <w:rPr>
                <w:szCs w:val="24"/>
              </w:rPr>
            </w:pPr>
            <w:r w:rsidRPr="00F45428">
              <w:rPr>
                <w:szCs w:val="24"/>
              </w:rPr>
              <w:t xml:space="preserve">Cel działalności </w:t>
            </w:r>
          </w:p>
        </w:tc>
      </w:tr>
      <w:tr w:rsidR="00C36C16" w:rsidRPr="00F45428" w14:paraId="26A1F347" w14:textId="77777777" w:rsidTr="008E554D">
        <w:trPr>
          <w:trHeight w:val="1551"/>
        </w:trPr>
        <w:tc>
          <w:tcPr>
            <w:tcW w:w="9747" w:type="dxa"/>
            <w:gridSpan w:val="5"/>
            <w:tcBorders>
              <w:left w:val="double" w:sz="4" w:space="0" w:color="auto"/>
              <w:bottom w:val="double" w:sz="4" w:space="0" w:color="auto"/>
              <w:right w:val="double" w:sz="4" w:space="0" w:color="auto"/>
            </w:tcBorders>
          </w:tcPr>
          <w:p w14:paraId="0C30F194"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4CB06866"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20407E3E" w14:textId="77777777" w:rsidTr="00B954B3">
        <w:trPr>
          <w:trHeight w:val="279"/>
        </w:trPr>
        <w:tc>
          <w:tcPr>
            <w:tcW w:w="9747" w:type="dxa"/>
            <w:gridSpan w:val="5"/>
            <w:tcBorders>
              <w:top w:val="double" w:sz="4" w:space="0" w:color="auto"/>
              <w:left w:val="double" w:sz="4" w:space="0" w:color="auto"/>
              <w:right w:val="double" w:sz="4" w:space="0" w:color="auto"/>
            </w:tcBorders>
          </w:tcPr>
          <w:p w14:paraId="2DFEBA5E" w14:textId="77777777" w:rsidR="00C36C16" w:rsidRPr="00F45428" w:rsidRDefault="00C36C16" w:rsidP="00B954B3">
            <w:pPr>
              <w:rPr>
                <w:szCs w:val="24"/>
              </w:rPr>
            </w:pPr>
            <w:r w:rsidRPr="00F45428">
              <w:rPr>
                <w:szCs w:val="24"/>
              </w:rPr>
              <w:t>Kluczowe zadania</w:t>
            </w:r>
          </w:p>
        </w:tc>
      </w:tr>
      <w:tr w:rsidR="00C36C16" w:rsidRPr="00F45428" w14:paraId="5B4F83A3" w14:textId="77777777" w:rsidTr="00B954B3">
        <w:trPr>
          <w:trHeight w:val="6648"/>
        </w:trPr>
        <w:tc>
          <w:tcPr>
            <w:tcW w:w="9747" w:type="dxa"/>
            <w:gridSpan w:val="5"/>
            <w:tcBorders>
              <w:left w:val="double" w:sz="4" w:space="0" w:color="auto"/>
              <w:bottom w:val="double" w:sz="4" w:space="0" w:color="auto"/>
              <w:right w:val="double" w:sz="4" w:space="0" w:color="auto"/>
            </w:tcBorders>
          </w:tcPr>
          <w:p w14:paraId="6537DF0C" w14:textId="77777777" w:rsidR="00C36C16" w:rsidRPr="00F45428" w:rsidRDefault="00C36C16" w:rsidP="008E554D">
            <w:pPr>
              <w:pStyle w:val="Akapitzlist"/>
              <w:numPr>
                <w:ilvl w:val="0"/>
                <w:numId w:val="2"/>
              </w:numPr>
              <w:spacing w:before="0" w:after="240" w:line="276"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2B74B6F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9CC367"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140128CD" w14:textId="4E5CEEF5" w:rsidR="00C36C16" w:rsidRPr="00F45428" w:rsidRDefault="00F771CA" w:rsidP="008E554D">
            <w:pPr>
              <w:pStyle w:val="Akapitzlist"/>
              <w:numPr>
                <w:ilvl w:val="0"/>
                <w:numId w:val="2"/>
              </w:numPr>
              <w:spacing w:before="240" w:after="240" w:line="276"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0B8706E9" w14:textId="4616837D" w:rsidR="00C36C16" w:rsidRPr="00F45428" w:rsidRDefault="00C36C16" w:rsidP="00997F36">
            <w:pPr>
              <w:pStyle w:val="Akapitzlist"/>
              <w:numPr>
                <w:ilvl w:val="0"/>
                <w:numId w:val="16"/>
              </w:numPr>
              <w:spacing w:before="240" w:after="240" w:line="276"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5620C23B"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inne podmioty sprawujące opiekę zdrowotną, których Uniwersytet jest organem założycielskim,</w:t>
            </w:r>
          </w:p>
          <w:p w14:paraId="41C82401"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 xml:space="preserve">podmioty prawa handlowego, których Uniwersytet jest właścicielem lub ma w nich udziały. </w:t>
            </w:r>
          </w:p>
          <w:p w14:paraId="361A1AA6" w14:textId="32DC8875"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227D1571" w14:textId="33F7DC8D"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33AC604D" w14:textId="77777777" w:rsidR="00C36C16" w:rsidRPr="00F45428" w:rsidRDefault="00C36C16" w:rsidP="008E554D">
            <w:pPr>
              <w:pStyle w:val="Akapitzlist"/>
              <w:numPr>
                <w:ilvl w:val="0"/>
                <w:numId w:val="2"/>
              </w:numPr>
              <w:spacing w:before="240" w:after="240" w:line="276" w:lineRule="auto"/>
              <w:ind w:left="360"/>
              <w:rPr>
                <w:szCs w:val="24"/>
              </w:rPr>
            </w:pPr>
            <w:r>
              <w:rPr>
                <w:szCs w:val="24"/>
              </w:rPr>
              <w:t>D</w:t>
            </w:r>
            <w:r w:rsidRPr="00F45428">
              <w:rPr>
                <w:szCs w:val="24"/>
              </w:rPr>
              <w:t>bałość o ciągłe doskonalenie jakości usług medycznych realizowanych w bazie klinicznej.</w:t>
            </w:r>
          </w:p>
          <w:p w14:paraId="76F7320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Planowanie i wdrażanie działań rozwojowych jednostek organizacyjnych Uniwersytetu wykonujących zadania z zakresu lecznictwa.</w:t>
            </w:r>
          </w:p>
          <w:p w14:paraId="044812E3" w14:textId="0BAF7580"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5C09532C" w14:textId="4DDE5900" w:rsidR="00C36C16" w:rsidRDefault="00C36C16" w:rsidP="008E554D">
            <w:pPr>
              <w:pStyle w:val="Akapitzlist"/>
              <w:numPr>
                <w:ilvl w:val="0"/>
                <w:numId w:val="2"/>
              </w:numPr>
              <w:spacing w:before="240" w:after="240" w:line="276"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CC8AE7A" w14:textId="77777777" w:rsidR="000B6CA9" w:rsidRDefault="000B6CA9" w:rsidP="008E554D">
            <w:pPr>
              <w:pStyle w:val="Akapitzlist"/>
              <w:numPr>
                <w:ilvl w:val="0"/>
                <w:numId w:val="2"/>
              </w:numPr>
              <w:spacing w:before="240" w:after="240" w:line="276" w:lineRule="auto"/>
              <w:ind w:left="360"/>
              <w:rPr>
                <w:szCs w:val="24"/>
              </w:rPr>
            </w:pPr>
            <w:r>
              <w:rPr>
                <w:szCs w:val="24"/>
              </w:rPr>
              <w:t>Nadzór nad działalnością szpitalnych i uniwersyteckich centrów klinicznych.</w:t>
            </w:r>
          </w:p>
          <w:p w14:paraId="69DA62F2" w14:textId="77777777" w:rsidR="000B6CA9" w:rsidRPr="00F45428" w:rsidRDefault="000B6CA9" w:rsidP="008E554D">
            <w:pPr>
              <w:pStyle w:val="Akapitzlist"/>
              <w:numPr>
                <w:ilvl w:val="0"/>
                <w:numId w:val="2"/>
              </w:numPr>
              <w:spacing w:before="240" w:after="240" w:line="276" w:lineRule="auto"/>
              <w:ind w:left="360"/>
              <w:rPr>
                <w:szCs w:val="24"/>
              </w:rPr>
            </w:pPr>
            <w:r>
              <w:rPr>
                <w:szCs w:val="24"/>
              </w:rPr>
              <w:t>Nadzór nad działalnością kliniczną jednostek zlokalizowanych na bazie obcej.</w:t>
            </w:r>
          </w:p>
          <w:p w14:paraId="7A12DC04" w14:textId="77777777" w:rsidR="00C36C16" w:rsidRPr="00F45428" w:rsidRDefault="00C36C16" w:rsidP="008E554D">
            <w:pPr>
              <w:pStyle w:val="Akapitzlist"/>
              <w:numPr>
                <w:ilvl w:val="0"/>
                <w:numId w:val="2"/>
              </w:numPr>
              <w:spacing w:before="0" w:line="276" w:lineRule="auto"/>
              <w:ind w:left="360"/>
              <w:rPr>
                <w:szCs w:val="24"/>
              </w:rPr>
            </w:pPr>
            <w:r w:rsidRPr="00F45428">
              <w:rPr>
                <w:szCs w:val="24"/>
              </w:rPr>
              <w:t>Stałe zastępstwo Prorektora ds. Dydaktyki.</w:t>
            </w:r>
          </w:p>
          <w:p w14:paraId="408F7A31" w14:textId="77777777" w:rsidR="00C36C16" w:rsidRPr="00F45428" w:rsidRDefault="00C36C16" w:rsidP="008E554D">
            <w:pPr>
              <w:spacing w:line="276" w:lineRule="auto"/>
              <w:jc w:val="both"/>
              <w:rPr>
                <w:szCs w:val="24"/>
              </w:rPr>
            </w:pPr>
            <w:r w:rsidRPr="00F45428">
              <w:rPr>
                <w:i/>
                <w:szCs w:val="24"/>
              </w:rPr>
              <w:t xml:space="preserve">Prorektor ds. Klinicznych działa w ramach udzielonego na okres kadencji pełnomocnictwa </w:t>
            </w:r>
            <w:r w:rsidRPr="00F45428">
              <w:rPr>
                <w:i/>
                <w:szCs w:val="24"/>
              </w:rPr>
              <w:br/>
              <w:t xml:space="preserve">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50B5C396"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1479FC41"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26CEFCA4" w14:textId="77777777" w:rsidR="009047C7" w:rsidRDefault="009047C7" w:rsidP="0017098E">
            <w:pPr>
              <w:pStyle w:val="Nagwek3"/>
              <w:spacing w:before="120"/>
              <w:ind w:left="329"/>
              <w:outlineLvl w:val="2"/>
              <w:rPr>
                <w:rFonts w:cs="Times New Roman"/>
              </w:rPr>
            </w:pPr>
            <w:bookmarkStart w:id="111" w:name="_Toc453839839"/>
            <w:bookmarkStart w:id="112" w:name="_Toc31718326"/>
            <w:r>
              <w:rPr>
                <w:rFonts w:cs="Times New Roman"/>
              </w:rPr>
              <w:t>DZIAŁ NADZORU WŁAŚCICIELSKIEGO</w:t>
            </w:r>
            <w:bookmarkEnd w:id="111"/>
            <w:r w:rsidR="008E554D">
              <w:rPr>
                <w:rFonts w:cs="Times New Roman"/>
              </w:rPr>
              <w:t xml:space="preserve"> </w:t>
            </w:r>
            <w:r w:rsidR="008E554D">
              <w:rPr>
                <w:rFonts w:cs="Times New Roman"/>
              </w:rPr>
              <w:br/>
            </w:r>
            <w:r>
              <w:rPr>
                <w:rFonts w:cs="Times New Roman"/>
              </w:rPr>
              <w:t>I ZAŁOŻYCIELSKIEGO</w:t>
            </w:r>
            <w:bookmarkEnd w:id="112"/>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6DBEEDCD" w14:textId="77777777" w:rsidR="009047C7" w:rsidRDefault="009047C7" w:rsidP="008E554D">
            <w:pPr>
              <w:spacing w:before="120" w:after="120"/>
              <w:rPr>
                <w:b/>
                <w:sz w:val="26"/>
                <w:szCs w:val="26"/>
              </w:rPr>
            </w:pPr>
            <w:r>
              <w:rPr>
                <w:b/>
                <w:sz w:val="26"/>
                <w:szCs w:val="26"/>
              </w:rPr>
              <w:t>RK-N</w:t>
            </w:r>
          </w:p>
        </w:tc>
      </w:tr>
      <w:tr w:rsidR="009047C7" w14:paraId="156F3EC5"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81D43E8"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5C30322"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5BFFBF" w14:textId="77777777" w:rsidR="009047C7" w:rsidRDefault="009047C7" w:rsidP="00B954B3">
            <w:pPr>
              <w:rPr>
                <w:szCs w:val="24"/>
              </w:rPr>
            </w:pPr>
            <w:r>
              <w:rPr>
                <w:szCs w:val="24"/>
              </w:rPr>
              <w:t>Podległość merytoryczna</w:t>
            </w:r>
          </w:p>
        </w:tc>
      </w:tr>
      <w:tr w:rsidR="009047C7" w14:paraId="7F653ADF"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7C7D31F"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7FB3801" w14:textId="77777777" w:rsidR="009047C7" w:rsidRDefault="009047C7" w:rsidP="00B954B3">
            <w:pPr>
              <w:rPr>
                <w:szCs w:val="24"/>
              </w:rPr>
            </w:pPr>
            <w:r>
              <w:rPr>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BA08634" w14:textId="77777777" w:rsidR="009047C7" w:rsidRDefault="009047C7" w:rsidP="00B954B3">
            <w:pPr>
              <w:rPr>
                <w:szCs w:val="24"/>
              </w:rPr>
            </w:pPr>
            <w:r>
              <w:rPr>
                <w:szCs w:val="24"/>
              </w:rPr>
              <w:t>R</w:t>
            </w:r>
          </w:p>
        </w:tc>
        <w:tc>
          <w:tcPr>
            <w:tcW w:w="3119" w:type="dxa"/>
            <w:tcBorders>
              <w:top w:val="single" w:sz="4" w:space="0" w:color="auto"/>
              <w:left w:val="single" w:sz="4" w:space="0" w:color="auto"/>
              <w:bottom w:val="double" w:sz="4" w:space="0" w:color="auto"/>
              <w:right w:val="single" w:sz="4" w:space="0" w:color="auto"/>
            </w:tcBorders>
            <w:hideMark/>
          </w:tcPr>
          <w:p w14:paraId="5849853B"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7890A84" w14:textId="77777777" w:rsidR="009047C7" w:rsidRDefault="009047C7" w:rsidP="00B954B3">
            <w:pPr>
              <w:rPr>
                <w:szCs w:val="24"/>
              </w:rPr>
            </w:pPr>
            <w:r>
              <w:rPr>
                <w:szCs w:val="24"/>
              </w:rPr>
              <w:t>RK</w:t>
            </w:r>
          </w:p>
        </w:tc>
      </w:tr>
      <w:tr w:rsidR="009047C7" w14:paraId="20A9A16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99083CE"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81D6D58"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BF8BE4E" w14:textId="77777777" w:rsidR="009047C7" w:rsidRDefault="009047C7" w:rsidP="00B954B3">
            <w:pPr>
              <w:rPr>
                <w:szCs w:val="24"/>
              </w:rPr>
            </w:pPr>
            <w:r>
              <w:rPr>
                <w:szCs w:val="24"/>
              </w:rPr>
              <w:t>Podległość merytoryczna</w:t>
            </w:r>
          </w:p>
        </w:tc>
      </w:tr>
      <w:tr w:rsidR="009047C7" w14:paraId="798C5029"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6A20247"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303E1C0F"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59C7431D"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4C669D4E"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17AD9726" w14:textId="77777777" w:rsidR="009047C7" w:rsidRDefault="009047C7" w:rsidP="00B954B3">
            <w:pPr>
              <w:rPr>
                <w:szCs w:val="24"/>
              </w:rPr>
            </w:pPr>
          </w:p>
        </w:tc>
      </w:tr>
      <w:tr w:rsidR="009047C7" w14:paraId="006FDE61" w14:textId="77777777" w:rsidTr="008E554D">
        <w:tc>
          <w:tcPr>
            <w:tcW w:w="9750" w:type="dxa"/>
            <w:gridSpan w:val="5"/>
            <w:tcBorders>
              <w:top w:val="single" w:sz="4" w:space="0" w:color="auto"/>
              <w:left w:val="nil"/>
              <w:bottom w:val="double" w:sz="4" w:space="0" w:color="auto"/>
              <w:right w:val="nil"/>
            </w:tcBorders>
          </w:tcPr>
          <w:p w14:paraId="16EC406A" w14:textId="77777777" w:rsidR="009047C7" w:rsidRPr="00E81FFE" w:rsidRDefault="009047C7" w:rsidP="00B954B3">
            <w:pPr>
              <w:rPr>
                <w:sz w:val="12"/>
                <w:szCs w:val="12"/>
              </w:rPr>
            </w:pPr>
          </w:p>
        </w:tc>
      </w:tr>
      <w:tr w:rsidR="009047C7" w14:paraId="57A06BB2"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5EB2E7BC" w14:textId="77777777" w:rsidR="009047C7" w:rsidRPr="00E81FFE" w:rsidRDefault="009047C7" w:rsidP="00B954B3">
            <w:pPr>
              <w:spacing w:line="276" w:lineRule="auto"/>
              <w:rPr>
                <w:sz w:val="12"/>
                <w:szCs w:val="12"/>
              </w:rPr>
            </w:pPr>
          </w:p>
          <w:p w14:paraId="1070EF7E" w14:textId="77777777" w:rsidR="009047C7" w:rsidRDefault="009047C7" w:rsidP="00B954B3">
            <w:pPr>
              <w:spacing w:line="276" w:lineRule="auto"/>
              <w:rPr>
                <w:szCs w:val="24"/>
              </w:rPr>
            </w:pPr>
            <w:r>
              <w:rPr>
                <w:szCs w:val="24"/>
              </w:rPr>
              <w:t xml:space="preserve">Cel działalności </w:t>
            </w:r>
          </w:p>
        </w:tc>
      </w:tr>
      <w:tr w:rsidR="009047C7" w14:paraId="0D21DDE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40506AF9" w14:textId="77777777" w:rsidR="009047C7" w:rsidRDefault="009047C7" w:rsidP="00B954B3">
            <w:pPr>
              <w:pStyle w:val="Akapitzlist"/>
              <w:spacing w:before="0" w:line="240" w:lineRule="auto"/>
              <w:ind w:left="164" w:right="11"/>
              <w:jc w:val="left"/>
              <w:rPr>
                <w:szCs w:val="24"/>
              </w:rPr>
            </w:pPr>
          </w:p>
          <w:p w14:paraId="6824AE18" w14:textId="77777777" w:rsidR="009047C7" w:rsidRDefault="009047C7" w:rsidP="002365DD">
            <w:pPr>
              <w:pStyle w:val="Akapitzlist"/>
              <w:numPr>
                <w:ilvl w:val="0"/>
                <w:numId w:val="245"/>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6237AE2D" w14:textId="77777777" w:rsidR="009047C7" w:rsidRDefault="009047C7" w:rsidP="00B954B3">
            <w:pPr>
              <w:pStyle w:val="Akapitzlist"/>
              <w:spacing w:before="0" w:line="240" w:lineRule="auto"/>
              <w:ind w:left="357" w:right="11"/>
              <w:jc w:val="left"/>
              <w:rPr>
                <w:szCs w:val="24"/>
              </w:rPr>
            </w:pPr>
          </w:p>
        </w:tc>
      </w:tr>
      <w:tr w:rsidR="009047C7" w14:paraId="67158D1E"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674B7DF3" w14:textId="77777777" w:rsidR="009047C7" w:rsidRPr="00E81FFE" w:rsidRDefault="009047C7" w:rsidP="00B954B3">
            <w:pPr>
              <w:rPr>
                <w:sz w:val="12"/>
                <w:szCs w:val="12"/>
              </w:rPr>
            </w:pPr>
          </w:p>
          <w:p w14:paraId="562BBD99" w14:textId="77777777" w:rsidR="009047C7" w:rsidRDefault="009047C7" w:rsidP="00B954B3">
            <w:pPr>
              <w:rPr>
                <w:szCs w:val="24"/>
              </w:rPr>
            </w:pPr>
            <w:r>
              <w:rPr>
                <w:szCs w:val="24"/>
              </w:rPr>
              <w:t>Kluczowe zadania</w:t>
            </w:r>
          </w:p>
        </w:tc>
      </w:tr>
      <w:tr w:rsidR="009047C7" w14:paraId="1086BC74"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40D39F60"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1195F9CC" w14:textId="77777777" w:rsidR="009047C7" w:rsidRDefault="009047C7" w:rsidP="000A1040">
            <w:pPr>
              <w:pStyle w:val="Akapitzlist"/>
              <w:spacing w:after="240" w:line="276" w:lineRule="auto"/>
              <w:ind w:left="360"/>
              <w:rPr>
                <w:b/>
                <w:szCs w:val="24"/>
              </w:rPr>
            </w:pPr>
          </w:p>
          <w:p w14:paraId="419CCB5F"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3732C132" w14:textId="21B9DECB"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312A7228" w14:textId="667FF7E9"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446A3DF3" w14:textId="677A7240"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3AD76FD0" w14:textId="49D308AA" w:rsidR="009047C7" w:rsidRDefault="00C71559" w:rsidP="002365DD">
            <w:pPr>
              <w:pStyle w:val="Akapitzlist"/>
              <w:numPr>
                <w:ilvl w:val="0"/>
                <w:numId w:val="141"/>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5E964E9" w14:textId="199BF60B" w:rsidR="009047C7" w:rsidRDefault="009047C7" w:rsidP="002365DD">
            <w:pPr>
              <w:pStyle w:val="Akapitzlist"/>
              <w:numPr>
                <w:ilvl w:val="0"/>
                <w:numId w:val="139"/>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15D1437F"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18171490" w14:textId="77777777" w:rsidR="009047C7" w:rsidRDefault="009047C7" w:rsidP="002365DD">
            <w:pPr>
              <w:pStyle w:val="Akapitzlist"/>
              <w:numPr>
                <w:ilvl w:val="0"/>
                <w:numId w:val="139"/>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487C9F58" w14:textId="77777777" w:rsidR="009047C7" w:rsidRDefault="009047C7" w:rsidP="002365DD">
            <w:pPr>
              <w:pStyle w:val="Akapitzlist"/>
              <w:numPr>
                <w:ilvl w:val="0"/>
                <w:numId w:val="139"/>
              </w:numPr>
              <w:spacing w:after="240" w:line="276" w:lineRule="auto"/>
              <w:ind w:left="447" w:hanging="425"/>
              <w:rPr>
                <w:szCs w:val="24"/>
              </w:rPr>
            </w:pPr>
            <w:r>
              <w:rPr>
                <w:szCs w:val="24"/>
              </w:rPr>
              <w:t>Gromadzenie dokumentacji związanej z funkcjonowaniem szpitala klinicznego.</w:t>
            </w:r>
          </w:p>
          <w:p w14:paraId="6FF9D44C" w14:textId="77777777" w:rsidR="009047C7" w:rsidRDefault="009047C7" w:rsidP="002365DD">
            <w:pPr>
              <w:pStyle w:val="Akapitzlist"/>
              <w:numPr>
                <w:ilvl w:val="0"/>
                <w:numId w:val="139"/>
              </w:numPr>
              <w:spacing w:after="240" w:line="276" w:lineRule="auto"/>
              <w:ind w:left="447" w:hanging="425"/>
              <w:rPr>
                <w:szCs w:val="24"/>
              </w:rPr>
            </w:pPr>
            <w:r>
              <w:rPr>
                <w:szCs w:val="24"/>
              </w:rPr>
              <w:t>Koordynowanie przekazywania środków finansowych z Ministerstwa Zdrowia dotyczących zakupów inwestycyjnych.</w:t>
            </w:r>
          </w:p>
          <w:p w14:paraId="5E5265F0" w14:textId="77777777" w:rsidR="009047C7" w:rsidRDefault="009047C7" w:rsidP="002365DD">
            <w:pPr>
              <w:pStyle w:val="Akapitzlist"/>
              <w:numPr>
                <w:ilvl w:val="0"/>
                <w:numId w:val="139"/>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A1D8B9F" w14:textId="77777777" w:rsidR="009047C7" w:rsidRPr="00EA1441" w:rsidRDefault="009047C7" w:rsidP="002365DD">
            <w:pPr>
              <w:pStyle w:val="Akapitzlist"/>
              <w:numPr>
                <w:ilvl w:val="0"/>
                <w:numId w:val="139"/>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A8207A8" w14:textId="77777777" w:rsidR="009047C7" w:rsidRPr="00054370" w:rsidRDefault="009047C7" w:rsidP="002365DD">
            <w:pPr>
              <w:pStyle w:val="Akapitzlist"/>
              <w:numPr>
                <w:ilvl w:val="0"/>
                <w:numId w:val="139"/>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696CC15F" w14:textId="77777777" w:rsidR="009047C7" w:rsidRDefault="009047C7" w:rsidP="002365DD">
            <w:pPr>
              <w:pStyle w:val="Akapitzlist"/>
              <w:numPr>
                <w:ilvl w:val="0"/>
                <w:numId w:val="139"/>
              </w:numPr>
              <w:spacing w:after="240" w:line="276" w:lineRule="auto"/>
              <w:ind w:left="447" w:hanging="425"/>
              <w:rPr>
                <w:szCs w:val="24"/>
              </w:rPr>
            </w:pPr>
            <w:r>
              <w:rPr>
                <w:szCs w:val="24"/>
              </w:rPr>
              <w:t>Sporządzanie sprawozdania PF-OSPR, stanowiącego zbiorczy projekt budżetu na dany rok i następne 4 lata.</w:t>
            </w:r>
          </w:p>
          <w:p w14:paraId="0C4357C5" w14:textId="77777777" w:rsidR="009047C7" w:rsidRPr="0027714C" w:rsidRDefault="009047C7" w:rsidP="002365DD">
            <w:pPr>
              <w:pStyle w:val="Akapitzlist"/>
              <w:numPr>
                <w:ilvl w:val="0"/>
                <w:numId w:val="139"/>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E8AD685" w14:textId="77777777" w:rsidR="009047C7" w:rsidRDefault="009047C7" w:rsidP="002365DD">
            <w:pPr>
              <w:pStyle w:val="Akapitzlist"/>
              <w:numPr>
                <w:ilvl w:val="0"/>
                <w:numId w:val="139"/>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7F545766" w14:textId="77777777" w:rsidR="009047C7" w:rsidRPr="0027714C" w:rsidRDefault="009047C7" w:rsidP="002365DD">
            <w:pPr>
              <w:pStyle w:val="Akapitzlist"/>
              <w:numPr>
                <w:ilvl w:val="0"/>
                <w:numId w:val="139"/>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61A9CEE7" w14:textId="77777777" w:rsidR="009047C7" w:rsidRDefault="009047C7" w:rsidP="002365DD">
            <w:pPr>
              <w:pStyle w:val="Akapitzlist"/>
              <w:numPr>
                <w:ilvl w:val="0"/>
                <w:numId w:val="139"/>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4A734EA8" w14:textId="77777777" w:rsidR="009047C7" w:rsidRDefault="009047C7" w:rsidP="002365DD">
            <w:pPr>
              <w:pStyle w:val="Akapitzlist"/>
              <w:numPr>
                <w:ilvl w:val="0"/>
                <w:numId w:val="139"/>
              </w:numPr>
              <w:spacing w:after="240" w:line="276" w:lineRule="auto"/>
              <w:ind w:left="447" w:hanging="425"/>
              <w:rPr>
                <w:szCs w:val="24"/>
              </w:rPr>
            </w:pPr>
            <w:r>
              <w:rPr>
                <w:szCs w:val="24"/>
              </w:rPr>
              <w:t>Obsługa merytoryczna Komisji ds. Restrukturyzacji Uczelni i Szpitali Klinicznych.</w:t>
            </w:r>
          </w:p>
          <w:p w14:paraId="449D5B99"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63CFCAE1"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5A712D3" w14:textId="77777777" w:rsidR="009047C7" w:rsidRDefault="009047C7" w:rsidP="002365DD">
            <w:pPr>
              <w:pStyle w:val="Akapitzlist"/>
              <w:numPr>
                <w:ilvl w:val="0"/>
                <w:numId w:val="139"/>
              </w:numPr>
              <w:spacing w:after="240" w:line="276" w:lineRule="auto"/>
              <w:ind w:left="447" w:hanging="425"/>
              <w:rPr>
                <w:szCs w:val="24"/>
              </w:rPr>
            </w:pPr>
            <w:r>
              <w:rPr>
                <w:szCs w:val="24"/>
              </w:rPr>
              <w:t>Kontrola zawierania i wykonywania umów na dydaktykę kliniczną zawieranych przez szpital kliniczny z innymi podmiotami.</w:t>
            </w:r>
          </w:p>
          <w:p w14:paraId="6589F082" w14:textId="77777777" w:rsidR="009047C7" w:rsidRPr="00CC6B61" w:rsidRDefault="009047C7" w:rsidP="002365DD">
            <w:pPr>
              <w:pStyle w:val="Akapitzlist"/>
              <w:numPr>
                <w:ilvl w:val="0"/>
                <w:numId w:val="139"/>
              </w:numPr>
              <w:spacing w:after="240" w:line="276" w:lineRule="auto"/>
              <w:ind w:left="447" w:hanging="425"/>
              <w:rPr>
                <w:szCs w:val="24"/>
              </w:rPr>
            </w:pPr>
            <w:r>
              <w:rPr>
                <w:szCs w:val="24"/>
              </w:rPr>
              <w:t>Inne zadania i kontrole zlecone przez władze Uczelni.</w:t>
            </w:r>
          </w:p>
          <w:p w14:paraId="77DC8C7B" w14:textId="77777777" w:rsidR="009047C7" w:rsidRDefault="009047C7" w:rsidP="000A1040">
            <w:pPr>
              <w:pStyle w:val="Akapitzlist"/>
              <w:spacing w:after="240" w:line="276" w:lineRule="auto"/>
              <w:ind w:left="360"/>
              <w:rPr>
                <w:b/>
                <w:szCs w:val="24"/>
              </w:rPr>
            </w:pPr>
          </w:p>
          <w:p w14:paraId="6306420B" w14:textId="77777777" w:rsidR="009047C7" w:rsidRDefault="009047C7" w:rsidP="000A1040">
            <w:pPr>
              <w:pStyle w:val="Akapitzlist"/>
              <w:spacing w:after="240" w:line="276" w:lineRule="auto"/>
              <w:ind w:left="360"/>
              <w:rPr>
                <w:b/>
                <w:szCs w:val="24"/>
              </w:rPr>
            </w:pPr>
            <w:r>
              <w:rPr>
                <w:b/>
                <w:szCs w:val="24"/>
              </w:rPr>
              <w:t>W zakresie nadzoru właścicielskiego</w:t>
            </w:r>
          </w:p>
          <w:p w14:paraId="0220877A" w14:textId="77777777" w:rsidR="009047C7" w:rsidRPr="00CC6B61" w:rsidRDefault="009047C7" w:rsidP="000A1040">
            <w:pPr>
              <w:pStyle w:val="Akapitzlist"/>
              <w:spacing w:after="240" w:line="276" w:lineRule="auto"/>
              <w:ind w:left="360"/>
              <w:rPr>
                <w:b/>
                <w:szCs w:val="24"/>
              </w:rPr>
            </w:pPr>
          </w:p>
          <w:p w14:paraId="34FA00E1" w14:textId="77777777" w:rsidR="009047C7" w:rsidRPr="00CC6B61" w:rsidRDefault="009047C7" w:rsidP="002365DD">
            <w:pPr>
              <w:pStyle w:val="Akapitzlist"/>
              <w:numPr>
                <w:ilvl w:val="0"/>
                <w:numId w:val="140"/>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76007BFF" w14:textId="77777777" w:rsidR="009047C7" w:rsidRDefault="009047C7" w:rsidP="002365DD">
            <w:pPr>
              <w:pStyle w:val="Akapitzlist"/>
              <w:numPr>
                <w:ilvl w:val="0"/>
                <w:numId w:val="140"/>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0BA1E8B1" w14:textId="5ECF7A13" w:rsidR="009047C7" w:rsidRDefault="009047C7" w:rsidP="002365DD">
            <w:pPr>
              <w:pStyle w:val="Akapitzlist"/>
              <w:numPr>
                <w:ilvl w:val="0"/>
                <w:numId w:val="140"/>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5D6875F0" w14:textId="621AFBDD" w:rsidR="009047C7" w:rsidRDefault="009047C7" w:rsidP="002365DD">
            <w:pPr>
              <w:pStyle w:val="Akapitzlist"/>
              <w:numPr>
                <w:ilvl w:val="0"/>
                <w:numId w:val="140"/>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B815567" w14:textId="505D7B26" w:rsidR="009047C7" w:rsidRDefault="009047C7" w:rsidP="002365DD">
            <w:pPr>
              <w:pStyle w:val="Akapitzlist"/>
              <w:numPr>
                <w:ilvl w:val="0"/>
                <w:numId w:val="140"/>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7BB60264" w14:textId="22B8F0D0" w:rsidR="009047C7" w:rsidRPr="00E27A64" w:rsidRDefault="009047C7" w:rsidP="002365DD">
            <w:pPr>
              <w:pStyle w:val="Akapitzlist"/>
              <w:numPr>
                <w:ilvl w:val="0"/>
                <w:numId w:val="140"/>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1BF86704" w14:textId="77777777" w:rsidR="009047C7" w:rsidRDefault="009047C7" w:rsidP="000A1040">
      <w:pPr>
        <w:spacing w:line="276" w:lineRule="auto"/>
      </w:pPr>
    </w:p>
    <w:p w14:paraId="2394B2C3" w14:textId="77777777" w:rsidR="009047C7" w:rsidRDefault="009047C7" w:rsidP="000A1040">
      <w:pPr>
        <w:spacing w:line="276" w:lineRule="auto"/>
        <w:rPr>
          <w:b/>
        </w:rPr>
      </w:pPr>
    </w:p>
    <w:p w14:paraId="1A9AA00F" w14:textId="77777777" w:rsidR="009047C7" w:rsidRDefault="009047C7" w:rsidP="000A1040">
      <w:pPr>
        <w:spacing w:line="276" w:lineRule="auto"/>
        <w:rPr>
          <w:b/>
        </w:rPr>
      </w:pPr>
    </w:p>
    <w:p w14:paraId="38FB2249"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04D893E9" w14:textId="77777777" w:rsidTr="00AE4EAA">
        <w:tc>
          <w:tcPr>
            <w:tcW w:w="1242" w:type="dxa"/>
            <w:tcBorders>
              <w:top w:val="double" w:sz="4" w:space="0" w:color="auto"/>
              <w:left w:val="double" w:sz="4" w:space="0" w:color="auto"/>
              <w:bottom w:val="double" w:sz="4" w:space="0" w:color="auto"/>
            </w:tcBorders>
            <w:shd w:val="clear" w:color="auto" w:fill="auto"/>
          </w:tcPr>
          <w:p w14:paraId="155F2543"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7E252D8A" w14:textId="77777777" w:rsidR="00AE4EAA" w:rsidRPr="009E0C31" w:rsidRDefault="00AE4EAA" w:rsidP="008E554D">
            <w:pPr>
              <w:pStyle w:val="Nagwek3"/>
              <w:spacing w:before="120"/>
            </w:pPr>
            <w:bookmarkStart w:id="113" w:name="_Toc31718327"/>
            <w:r w:rsidRPr="009E0C31">
              <w:t>UNIWERSYTECKIE CENTRUM ONKOLOGII</w:t>
            </w:r>
            <w:bookmarkEnd w:id="113"/>
          </w:p>
        </w:tc>
        <w:tc>
          <w:tcPr>
            <w:tcW w:w="1275" w:type="dxa"/>
            <w:tcBorders>
              <w:top w:val="double" w:sz="4" w:space="0" w:color="auto"/>
              <w:right w:val="double" w:sz="4" w:space="0" w:color="auto"/>
            </w:tcBorders>
            <w:shd w:val="clear" w:color="auto" w:fill="auto"/>
          </w:tcPr>
          <w:p w14:paraId="7350FBCB"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6F9FCF99" w14:textId="77777777" w:rsidTr="00B954B3">
        <w:tc>
          <w:tcPr>
            <w:tcW w:w="1242" w:type="dxa"/>
            <w:vMerge w:val="restart"/>
            <w:tcBorders>
              <w:top w:val="double" w:sz="4" w:space="0" w:color="auto"/>
              <w:left w:val="double" w:sz="4" w:space="0" w:color="auto"/>
            </w:tcBorders>
            <w:shd w:val="clear" w:color="auto" w:fill="auto"/>
          </w:tcPr>
          <w:p w14:paraId="03AEFA2F"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6AC09AD0"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00112C" w14:textId="77777777" w:rsidR="00AE4EAA" w:rsidRPr="009E0C31" w:rsidRDefault="00AE4EAA" w:rsidP="00B954B3">
            <w:pPr>
              <w:pStyle w:val="Standard"/>
              <w:rPr>
                <w:sz w:val="24"/>
              </w:rPr>
            </w:pPr>
            <w:r w:rsidRPr="009E0C31">
              <w:rPr>
                <w:sz w:val="24"/>
              </w:rPr>
              <w:t>Podległość merytoryczna</w:t>
            </w:r>
          </w:p>
        </w:tc>
      </w:tr>
      <w:tr w:rsidR="00AE4EAA" w:rsidRPr="009E0C31" w14:paraId="193B2784" w14:textId="77777777" w:rsidTr="00AE4EAA">
        <w:trPr>
          <w:trHeight w:val="376"/>
        </w:trPr>
        <w:tc>
          <w:tcPr>
            <w:tcW w:w="1242" w:type="dxa"/>
            <w:vMerge/>
            <w:tcBorders>
              <w:left w:val="double" w:sz="4" w:space="0" w:color="auto"/>
              <w:bottom w:val="double" w:sz="4" w:space="0" w:color="auto"/>
            </w:tcBorders>
            <w:shd w:val="clear" w:color="auto" w:fill="auto"/>
          </w:tcPr>
          <w:p w14:paraId="60EC2248" w14:textId="77777777" w:rsidR="00AE4EAA" w:rsidRPr="009E0C31" w:rsidRDefault="00AE4EAA" w:rsidP="00B954B3">
            <w:pPr>
              <w:rPr>
                <w:szCs w:val="24"/>
              </w:rPr>
            </w:pPr>
          </w:p>
        </w:tc>
        <w:tc>
          <w:tcPr>
            <w:tcW w:w="3261" w:type="dxa"/>
            <w:tcBorders>
              <w:bottom w:val="double" w:sz="4" w:space="0" w:color="auto"/>
            </w:tcBorders>
            <w:shd w:val="clear" w:color="auto" w:fill="auto"/>
          </w:tcPr>
          <w:p w14:paraId="5DEC0E2E" w14:textId="77777777" w:rsidR="00AE4EAA" w:rsidRPr="009E0C31" w:rsidRDefault="00AE4EAA" w:rsidP="00B954B3">
            <w:pPr>
              <w:rPr>
                <w:szCs w:val="24"/>
              </w:rPr>
            </w:pPr>
            <w:r w:rsidRPr="009E0C31">
              <w:rPr>
                <w:szCs w:val="24"/>
              </w:rPr>
              <w:t>Prorektor ds. Klinicznych</w:t>
            </w:r>
          </w:p>
          <w:p w14:paraId="43E8D560" w14:textId="77777777" w:rsidR="00AE4EAA" w:rsidRPr="009E0C31" w:rsidRDefault="00AE4EAA" w:rsidP="00B954B3">
            <w:pPr>
              <w:rPr>
                <w:szCs w:val="24"/>
              </w:rPr>
            </w:pPr>
          </w:p>
          <w:p w14:paraId="564E9579" w14:textId="77777777" w:rsidR="00AE4EAA" w:rsidRPr="009E0C31" w:rsidRDefault="00AE4EAA" w:rsidP="00B954B3">
            <w:pPr>
              <w:rPr>
                <w:szCs w:val="24"/>
              </w:rPr>
            </w:pPr>
          </w:p>
        </w:tc>
        <w:tc>
          <w:tcPr>
            <w:tcW w:w="992" w:type="dxa"/>
            <w:tcBorders>
              <w:bottom w:val="double" w:sz="4" w:space="0" w:color="auto"/>
            </w:tcBorders>
            <w:shd w:val="clear" w:color="auto" w:fill="auto"/>
          </w:tcPr>
          <w:p w14:paraId="1FC91561"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0045FC97"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17F7D1DF" w14:textId="77777777" w:rsidR="00AE4EAA" w:rsidRPr="009E0C31" w:rsidRDefault="00AE4EAA" w:rsidP="00B954B3">
            <w:pPr>
              <w:pStyle w:val="Standard"/>
              <w:snapToGrid w:val="0"/>
              <w:rPr>
                <w:sz w:val="24"/>
              </w:rPr>
            </w:pPr>
            <w:r w:rsidRPr="009E0C31">
              <w:rPr>
                <w:sz w:val="24"/>
              </w:rPr>
              <w:t>RK</w:t>
            </w:r>
          </w:p>
        </w:tc>
      </w:tr>
      <w:tr w:rsidR="00AE4EAA" w:rsidRPr="009E0C31" w14:paraId="5CF4BD54" w14:textId="77777777" w:rsidTr="00B954B3">
        <w:tc>
          <w:tcPr>
            <w:tcW w:w="9747" w:type="dxa"/>
            <w:gridSpan w:val="5"/>
            <w:tcBorders>
              <w:top w:val="single" w:sz="4" w:space="0" w:color="auto"/>
              <w:left w:val="nil"/>
              <w:bottom w:val="double" w:sz="4" w:space="0" w:color="auto"/>
              <w:right w:val="nil"/>
            </w:tcBorders>
            <w:shd w:val="clear" w:color="auto" w:fill="auto"/>
          </w:tcPr>
          <w:p w14:paraId="0D67AA16" w14:textId="77777777" w:rsidR="00AE4EAA" w:rsidRPr="009E0C31" w:rsidRDefault="00AE4EAA" w:rsidP="00B954B3">
            <w:pPr>
              <w:rPr>
                <w:szCs w:val="24"/>
              </w:rPr>
            </w:pPr>
          </w:p>
        </w:tc>
      </w:tr>
      <w:tr w:rsidR="00AE4EAA" w:rsidRPr="009E0C31" w14:paraId="68ABB1A6"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34101969"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1658A901"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DCB2BB6" w14:textId="77777777" w:rsidR="00AE4EAA" w:rsidRPr="009E0C31" w:rsidRDefault="00AE4EAA" w:rsidP="002365DD">
            <w:pPr>
              <w:pStyle w:val="Standard"/>
              <w:numPr>
                <w:ilvl w:val="0"/>
                <w:numId w:val="245"/>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71B12A45"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62585491"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1FC412D8"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34AF92FA"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4EA648AD"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5C3EF61A" w14:textId="77777777" w:rsidR="00AE4EAA" w:rsidRPr="009E0C31" w:rsidRDefault="00AE4EAA" w:rsidP="002A21BE">
            <w:pPr>
              <w:pStyle w:val="Akapitzlist"/>
              <w:spacing w:line="276" w:lineRule="auto"/>
              <w:ind w:left="447"/>
              <w:rPr>
                <w:szCs w:val="24"/>
                <w:lang w:eastAsia="pl-PL"/>
              </w:rPr>
            </w:pPr>
          </w:p>
          <w:p w14:paraId="76743ACE" w14:textId="77777777" w:rsidR="00AE4EAA" w:rsidRPr="009E0C31" w:rsidRDefault="00AE4EAA" w:rsidP="00B954B3">
            <w:pPr>
              <w:pStyle w:val="Standard"/>
              <w:autoSpaceDE/>
              <w:autoSpaceDN w:val="0"/>
              <w:ind w:left="360"/>
              <w:textAlignment w:val="baseline"/>
              <w:rPr>
                <w:sz w:val="24"/>
              </w:rPr>
            </w:pPr>
          </w:p>
          <w:p w14:paraId="6400D83C" w14:textId="77777777" w:rsidR="00AE4EAA" w:rsidRPr="009E0C31" w:rsidRDefault="00AE4EAA" w:rsidP="00B954B3">
            <w:pPr>
              <w:pStyle w:val="Standard"/>
              <w:autoSpaceDE/>
              <w:autoSpaceDN w:val="0"/>
              <w:ind w:left="360"/>
              <w:textAlignment w:val="baseline"/>
              <w:rPr>
                <w:sz w:val="24"/>
              </w:rPr>
            </w:pPr>
          </w:p>
          <w:p w14:paraId="0F74691D" w14:textId="77777777" w:rsidR="00AE4EAA" w:rsidRPr="009E0C31" w:rsidRDefault="00AE4EAA" w:rsidP="00B954B3">
            <w:pPr>
              <w:pStyle w:val="Standard"/>
              <w:autoSpaceDE/>
              <w:autoSpaceDN w:val="0"/>
              <w:ind w:left="360"/>
              <w:textAlignment w:val="baseline"/>
              <w:rPr>
                <w:sz w:val="24"/>
              </w:rPr>
            </w:pPr>
          </w:p>
          <w:p w14:paraId="7FF145EA" w14:textId="77777777" w:rsidR="00AE4EAA" w:rsidRPr="009E0C31" w:rsidRDefault="00AE4EAA" w:rsidP="00B954B3">
            <w:pPr>
              <w:pStyle w:val="Standard"/>
              <w:autoSpaceDE/>
              <w:autoSpaceDN w:val="0"/>
              <w:ind w:left="360"/>
              <w:textAlignment w:val="baseline"/>
              <w:rPr>
                <w:sz w:val="24"/>
              </w:rPr>
            </w:pPr>
          </w:p>
          <w:p w14:paraId="66140DAE" w14:textId="77777777" w:rsidR="00AE4EAA" w:rsidRPr="009E0C31" w:rsidRDefault="00AE4EAA" w:rsidP="00B954B3">
            <w:pPr>
              <w:pStyle w:val="Standard"/>
              <w:autoSpaceDE/>
              <w:autoSpaceDN w:val="0"/>
              <w:ind w:left="360"/>
              <w:textAlignment w:val="baseline"/>
              <w:rPr>
                <w:sz w:val="24"/>
              </w:rPr>
            </w:pPr>
          </w:p>
          <w:p w14:paraId="2A5DA6CD" w14:textId="77777777" w:rsidR="00AE4EAA" w:rsidRPr="009E0C31" w:rsidRDefault="00AE4EAA" w:rsidP="00B954B3">
            <w:pPr>
              <w:pStyle w:val="Standard"/>
              <w:autoSpaceDE/>
              <w:autoSpaceDN w:val="0"/>
              <w:ind w:left="360"/>
              <w:textAlignment w:val="baseline"/>
              <w:rPr>
                <w:sz w:val="24"/>
              </w:rPr>
            </w:pPr>
          </w:p>
          <w:p w14:paraId="65D4D119" w14:textId="77777777" w:rsidR="00AE4EAA" w:rsidRPr="009E0C31" w:rsidRDefault="00AE4EAA" w:rsidP="00B954B3">
            <w:pPr>
              <w:pStyle w:val="Standard"/>
              <w:autoSpaceDE/>
              <w:autoSpaceDN w:val="0"/>
              <w:ind w:left="360"/>
              <w:textAlignment w:val="baseline"/>
              <w:rPr>
                <w:sz w:val="24"/>
              </w:rPr>
            </w:pPr>
          </w:p>
          <w:p w14:paraId="3066A8FD" w14:textId="77777777" w:rsidR="00AE4EAA" w:rsidRPr="009E0C31" w:rsidRDefault="00AE4EAA" w:rsidP="00B954B3">
            <w:pPr>
              <w:pStyle w:val="Standard"/>
              <w:autoSpaceDE/>
              <w:autoSpaceDN w:val="0"/>
              <w:ind w:left="360"/>
              <w:textAlignment w:val="baseline"/>
              <w:rPr>
                <w:sz w:val="24"/>
              </w:rPr>
            </w:pPr>
          </w:p>
          <w:p w14:paraId="6D6DC3E1" w14:textId="77777777" w:rsidR="00AE4EAA" w:rsidRPr="009E0C31" w:rsidRDefault="00AE4EAA" w:rsidP="00B954B3">
            <w:pPr>
              <w:pStyle w:val="Standard"/>
              <w:autoSpaceDE/>
              <w:autoSpaceDN w:val="0"/>
              <w:ind w:left="360"/>
              <w:textAlignment w:val="baseline"/>
              <w:rPr>
                <w:sz w:val="24"/>
              </w:rPr>
            </w:pPr>
          </w:p>
          <w:p w14:paraId="27008401" w14:textId="77777777" w:rsidR="00AE4EAA" w:rsidRPr="009E0C31" w:rsidRDefault="00AE4EAA" w:rsidP="00B954B3">
            <w:pPr>
              <w:pStyle w:val="Standard"/>
              <w:autoSpaceDE/>
              <w:autoSpaceDN w:val="0"/>
              <w:ind w:left="360"/>
              <w:textAlignment w:val="baseline"/>
              <w:rPr>
                <w:sz w:val="24"/>
              </w:rPr>
            </w:pPr>
          </w:p>
          <w:p w14:paraId="59D4D82E" w14:textId="77777777" w:rsidR="00AE4EAA" w:rsidRPr="009E0C31" w:rsidRDefault="00AE4EAA" w:rsidP="00B954B3">
            <w:pPr>
              <w:pStyle w:val="Standard"/>
              <w:autoSpaceDE/>
              <w:autoSpaceDN w:val="0"/>
              <w:ind w:left="360"/>
              <w:textAlignment w:val="baseline"/>
              <w:rPr>
                <w:sz w:val="24"/>
              </w:rPr>
            </w:pPr>
          </w:p>
          <w:p w14:paraId="557630EE" w14:textId="77777777" w:rsidR="00AE4EAA" w:rsidRPr="009E0C31" w:rsidRDefault="00AE4EAA" w:rsidP="00B954B3">
            <w:pPr>
              <w:pStyle w:val="Standard"/>
              <w:autoSpaceDE/>
              <w:autoSpaceDN w:val="0"/>
              <w:ind w:left="360"/>
              <w:textAlignment w:val="baseline"/>
              <w:rPr>
                <w:sz w:val="24"/>
              </w:rPr>
            </w:pPr>
          </w:p>
          <w:p w14:paraId="323FFA98" w14:textId="77777777" w:rsidR="00AE4EAA" w:rsidRPr="009E0C31" w:rsidRDefault="00AE4EAA" w:rsidP="00B954B3">
            <w:pPr>
              <w:pStyle w:val="Standard"/>
              <w:autoSpaceDE/>
              <w:autoSpaceDN w:val="0"/>
              <w:ind w:left="360"/>
              <w:textAlignment w:val="baseline"/>
              <w:rPr>
                <w:sz w:val="24"/>
              </w:rPr>
            </w:pPr>
          </w:p>
          <w:p w14:paraId="5B7D74C8" w14:textId="77777777" w:rsidR="00AE4EAA" w:rsidRPr="009E0C31" w:rsidRDefault="00AE4EAA" w:rsidP="00B954B3">
            <w:pPr>
              <w:pStyle w:val="Standard"/>
              <w:autoSpaceDE/>
              <w:autoSpaceDN w:val="0"/>
              <w:ind w:left="360"/>
              <w:textAlignment w:val="baseline"/>
              <w:rPr>
                <w:sz w:val="24"/>
              </w:rPr>
            </w:pPr>
          </w:p>
          <w:p w14:paraId="76F5F525" w14:textId="77777777" w:rsidR="00AE4EAA" w:rsidRPr="009E0C31" w:rsidRDefault="00AE4EAA" w:rsidP="00B954B3">
            <w:pPr>
              <w:pStyle w:val="Standard"/>
              <w:autoSpaceDE/>
              <w:autoSpaceDN w:val="0"/>
              <w:ind w:left="360"/>
              <w:textAlignment w:val="baseline"/>
              <w:rPr>
                <w:sz w:val="24"/>
              </w:rPr>
            </w:pPr>
          </w:p>
          <w:p w14:paraId="54CA7A23" w14:textId="77777777" w:rsidR="00AE4EAA" w:rsidRPr="009E0C31" w:rsidRDefault="00AE4EAA" w:rsidP="00B954B3">
            <w:pPr>
              <w:pStyle w:val="Standard"/>
              <w:autoSpaceDE/>
              <w:autoSpaceDN w:val="0"/>
              <w:ind w:left="360"/>
              <w:textAlignment w:val="baseline"/>
              <w:rPr>
                <w:sz w:val="24"/>
              </w:rPr>
            </w:pPr>
          </w:p>
          <w:p w14:paraId="76BC678E" w14:textId="77777777" w:rsidR="00AE4EAA" w:rsidRPr="009E0C31" w:rsidRDefault="00AE4EAA" w:rsidP="00B954B3">
            <w:pPr>
              <w:pStyle w:val="Standard"/>
              <w:autoSpaceDE/>
              <w:autoSpaceDN w:val="0"/>
              <w:ind w:left="360"/>
              <w:textAlignment w:val="baseline"/>
              <w:rPr>
                <w:sz w:val="24"/>
              </w:rPr>
            </w:pPr>
          </w:p>
          <w:p w14:paraId="34DDA06F" w14:textId="77777777" w:rsidR="00AE4EAA" w:rsidRPr="009E0C31" w:rsidRDefault="00AE4EAA" w:rsidP="00B954B3">
            <w:pPr>
              <w:pStyle w:val="Standard"/>
              <w:autoSpaceDE/>
              <w:autoSpaceDN w:val="0"/>
              <w:ind w:left="360"/>
              <w:textAlignment w:val="baseline"/>
              <w:rPr>
                <w:sz w:val="24"/>
              </w:rPr>
            </w:pPr>
          </w:p>
          <w:p w14:paraId="356080E4" w14:textId="77777777" w:rsidR="00AE4EAA" w:rsidRPr="009E0C31" w:rsidRDefault="00AE4EAA" w:rsidP="00B954B3">
            <w:pPr>
              <w:pStyle w:val="Standard"/>
              <w:autoSpaceDE/>
              <w:autoSpaceDN w:val="0"/>
              <w:ind w:left="360"/>
              <w:textAlignment w:val="baseline"/>
              <w:rPr>
                <w:sz w:val="24"/>
              </w:rPr>
            </w:pPr>
          </w:p>
          <w:p w14:paraId="523D7801" w14:textId="77777777" w:rsidR="00AE4EAA" w:rsidRPr="009E0C31" w:rsidRDefault="00AE4EAA" w:rsidP="00B954B3">
            <w:pPr>
              <w:pStyle w:val="Standard"/>
              <w:autoSpaceDE/>
              <w:autoSpaceDN w:val="0"/>
              <w:ind w:left="360"/>
              <w:textAlignment w:val="baseline"/>
              <w:rPr>
                <w:sz w:val="24"/>
              </w:rPr>
            </w:pPr>
          </w:p>
          <w:p w14:paraId="1B319BA7" w14:textId="77777777" w:rsidR="00AE4EAA" w:rsidRPr="009E0C31" w:rsidRDefault="00AE4EAA" w:rsidP="00B954B3">
            <w:pPr>
              <w:pStyle w:val="Standard"/>
              <w:autoSpaceDE/>
              <w:autoSpaceDN w:val="0"/>
              <w:ind w:left="360"/>
              <w:textAlignment w:val="baseline"/>
              <w:rPr>
                <w:sz w:val="24"/>
              </w:rPr>
            </w:pPr>
          </w:p>
          <w:p w14:paraId="592D0E9D" w14:textId="77777777" w:rsidR="00AE4EAA" w:rsidRPr="009E0C31" w:rsidRDefault="00AE4EAA" w:rsidP="00B954B3">
            <w:pPr>
              <w:pStyle w:val="Standard"/>
              <w:autoSpaceDE/>
              <w:autoSpaceDN w:val="0"/>
              <w:ind w:left="360"/>
              <w:textAlignment w:val="baseline"/>
              <w:rPr>
                <w:sz w:val="24"/>
              </w:rPr>
            </w:pPr>
          </w:p>
          <w:p w14:paraId="309678AC" w14:textId="77777777" w:rsidR="00AE4EAA" w:rsidRPr="009E0C31" w:rsidRDefault="00AE4EAA" w:rsidP="00B954B3">
            <w:pPr>
              <w:pStyle w:val="Standard"/>
              <w:autoSpaceDE/>
              <w:autoSpaceDN w:val="0"/>
              <w:ind w:left="360"/>
              <w:textAlignment w:val="baseline"/>
              <w:rPr>
                <w:sz w:val="24"/>
              </w:rPr>
            </w:pPr>
          </w:p>
          <w:p w14:paraId="17A03DF2" w14:textId="77777777" w:rsidR="00AE4EAA" w:rsidRPr="009E0C31" w:rsidRDefault="00AE4EAA" w:rsidP="00B954B3">
            <w:pPr>
              <w:pStyle w:val="Standard"/>
              <w:autoSpaceDE/>
              <w:autoSpaceDN w:val="0"/>
              <w:ind w:left="360"/>
              <w:textAlignment w:val="baseline"/>
              <w:rPr>
                <w:sz w:val="24"/>
              </w:rPr>
            </w:pPr>
          </w:p>
          <w:p w14:paraId="7975301F" w14:textId="77777777" w:rsidR="00AE4EAA" w:rsidRPr="009E0C31" w:rsidRDefault="00AE4EAA" w:rsidP="00B954B3">
            <w:pPr>
              <w:pStyle w:val="Standard"/>
              <w:autoSpaceDE/>
              <w:autoSpaceDN w:val="0"/>
              <w:textAlignment w:val="baseline"/>
              <w:rPr>
                <w:sz w:val="24"/>
              </w:rPr>
            </w:pPr>
          </w:p>
        </w:tc>
      </w:tr>
    </w:tbl>
    <w:p w14:paraId="4013AC6E" w14:textId="77777777" w:rsidR="00AE4EAA" w:rsidRDefault="00AE4EAA" w:rsidP="00C204A7">
      <w:pPr>
        <w:rPr>
          <w:b/>
        </w:rPr>
      </w:pPr>
    </w:p>
    <w:p w14:paraId="4DCAC822" w14:textId="77777777" w:rsidR="00C204A7" w:rsidRPr="00F45428" w:rsidRDefault="00C204A7" w:rsidP="00C204A7"/>
    <w:p w14:paraId="776CA7D3" w14:textId="4635B447" w:rsidR="00626E78" w:rsidRDefault="00626E78" w:rsidP="0054004C">
      <w:pPr>
        <w:pStyle w:val="Nagwek2"/>
        <w:spacing w:before="0" w:after="0"/>
      </w:pPr>
    </w:p>
    <w:p w14:paraId="1551E0BC" w14:textId="77777777" w:rsidR="002A21BE" w:rsidRPr="002A21BE" w:rsidRDefault="002A21BE" w:rsidP="002A21BE"/>
    <w:p w14:paraId="1E6F43F0" w14:textId="77777777" w:rsidR="00C204A7" w:rsidRPr="00F45428" w:rsidRDefault="00C204A7" w:rsidP="0054004C">
      <w:pPr>
        <w:pStyle w:val="Nagwek2"/>
        <w:spacing w:before="0" w:after="0"/>
      </w:pPr>
      <w:bookmarkStart w:id="114" w:name="_Toc31718328"/>
      <w:r w:rsidRPr="00F45428">
        <w:lastRenderedPageBreak/>
        <w:t>PION KANCLERZA</w:t>
      </w:r>
      <w:bookmarkEnd w:id="114"/>
    </w:p>
    <w:p w14:paraId="2D8E1273"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42</w:t>
      </w:r>
    </w:p>
    <w:p w14:paraId="3E668B76" w14:textId="572ACCF8" w:rsidR="00C204A7" w:rsidRPr="0017098E" w:rsidRDefault="009E1A7D" w:rsidP="002365DD">
      <w:pPr>
        <w:pStyle w:val="Akapitzlist"/>
        <w:numPr>
          <w:ilvl w:val="0"/>
          <w:numId w:val="42"/>
        </w:numPr>
        <w:spacing w:before="0" w:line="320" w:lineRule="exact"/>
        <w:ind w:left="567" w:hanging="207"/>
        <w:rPr>
          <w:rFonts w:eastAsia="Times New Roman"/>
          <w:color w:val="auto"/>
          <w:szCs w:val="24"/>
          <w:lang w:eastAsia="pl-PL"/>
        </w:rPr>
      </w:pPr>
      <w:r>
        <w:rPr>
          <w:rStyle w:val="Odwoanieprzypisudolnego"/>
          <w:rFonts w:eastAsia="Times New Roman"/>
          <w:color w:val="auto"/>
          <w:szCs w:val="24"/>
          <w:lang w:eastAsia="pl-PL"/>
        </w:rPr>
        <w:footnoteReference w:id="25"/>
      </w:r>
      <w:r w:rsidR="007626D7">
        <w:rPr>
          <w:rFonts w:eastAsia="Times New Roman"/>
          <w:color w:val="auto"/>
          <w:szCs w:val="24"/>
          <w:vertAlign w:val="superscript"/>
          <w:lang w:eastAsia="pl-PL"/>
        </w:rPr>
        <w:t xml:space="preserve">, </w:t>
      </w:r>
      <w:r w:rsidR="007626D7">
        <w:rPr>
          <w:rStyle w:val="Odwoanieprzypisudolnego"/>
          <w:rFonts w:eastAsia="Times New Roman"/>
          <w:color w:val="auto"/>
          <w:szCs w:val="24"/>
          <w:lang w:eastAsia="pl-PL"/>
        </w:rPr>
        <w:footnoteReference w:id="26"/>
      </w:r>
      <w:r w:rsidR="007626D7">
        <w:rPr>
          <w:rFonts w:eastAsia="Times New Roman"/>
          <w:color w:val="auto"/>
          <w:szCs w:val="24"/>
          <w:vertAlign w:val="superscript"/>
          <w:lang w:eastAsia="pl-PL"/>
        </w:rPr>
        <w:t xml:space="preserve"> </w:t>
      </w:r>
      <w:r w:rsidR="00C204A7"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520B6D" w:rsidRPr="0017098E">
        <w:rPr>
          <w:rFonts w:eastAsia="Times New Roman"/>
          <w:color w:val="auto"/>
          <w:szCs w:val="24"/>
          <w:lang w:eastAsia="pl-PL"/>
        </w:rPr>
        <w:t>Biuro Kanclerza, Dział Organiz</w:t>
      </w:r>
      <w:r w:rsidR="00BF174B" w:rsidRPr="0017098E">
        <w:rPr>
          <w:rFonts w:eastAsia="Times New Roman"/>
          <w:color w:val="auto"/>
          <w:szCs w:val="24"/>
          <w:lang w:eastAsia="pl-PL"/>
        </w:rPr>
        <w:t>acyjno-Prawny, Dział Marketingu, Dział Spraw Pracowniczych i Biuro Zarządzania Zasobami Ludzkimi.</w:t>
      </w:r>
      <w:r w:rsidR="00C204A7" w:rsidRPr="0017098E">
        <w:rPr>
          <w:rFonts w:eastAsia="Times New Roman"/>
          <w:color w:val="auto"/>
          <w:szCs w:val="24"/>
          <w:lang w:eastAsia="pl-PL"/>
        </w:rPr>
        <w:t xml:space="preserve"> </w:t>
      </w:r>
    </w:p>
    <w:p w14:paraId="7F0104DB" w14:textId="77777777" w:rsidR="00C204A7" w:rsidRPr="0017098E"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 xml:space="preserve">u Inwestycji i Remontów, Dział Eksploatacji, Dział Serwisu Technicznego, Zespół ds. Zamówień Publicznych, Dział Aparatury Naukowej, Dział Transportu i Zaopatrzenia, Dział Inwentaryzacji </w:t>
      </w:r>
      <w:r w:rsidR="00B008EB" w:rsidRPr="0017098E">
        <w:rPr>
          <w:rFonts w:eastAsia="Times New Roman"/>
          <w:color w:val="auto"/>
          <w:szCs w:val="24"/>
          <w:lang w:eastAsia="pl-PL"/>
        </w:rPr>
        <w:br/>
      </w:r>
      <w:r w:rsidR="007472A3" w:rsidRPr="0017098E">
        <w:rPr>
          <w:rFonts w:eastAsia="Times New Roman"/>
          <w:color w:val="auto"/>
          <w:szCs w:val="24"/>
          <w:lang w:eastAsia="pl-PL"/>
        </w:rPr>
        <w:t xml:space="preserve">i Ewidencji Majątku. </w:t>
      </w:r>
    </w:p>
    <w:p w14:paraId="4EB0E8C9" w14:textId="6FB19B70"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7626D7">
        <w:rPr>
          <w:rFonts w:eastAsia="Times New Roman"/>
          <w:color w:val="auto"/>
          <w:szCs w:val="24"/>
          <w:lang w:eastAsia="pl-PL"/>
        </w:rPr>
        <w:t>, Centrum Informatyczne.</w:t>
      </w:r>
    </w:p>
    <w:p w14:paraId="3AEB8324"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7812E26D" w14:textId="4189E4CE" w:rsidR="0054004C" w:rsidRPr="0017098E" w:rsidRDefault="00C204A7" w:rsidP="002365DD">
      <w:pPr>
        <w:pStyle w:val="Akapitzlist"/>
        <w:numPr>
          <w:ilvl w:val="0"/>
          <w:numId w:val="42"/>
        </w:numPr>
        <w:spacing w:line="320" w:lineRule="exact"/>
        <w:rPr>
          <w:rFonts w:eastAsia="Times New Roman"/>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17098E">
        <w:rPr>
          <w:rFonts w:eastAsia="Times New Roman"/>
          <w:color w:val="auto"/>
          <w:szCs w:val="24"/>
          <w:lang w:eastAsia="pl-PL"/>
        </w:rPr>
        <w:t>z wyłączeniem jednostek wskazanych w §</w:t>
      </w:r>
      <w:r w:rsidR="00697CBC" w:rsidRPr="0017098E">
        <w:rPr>
          <w:rFonts w:eastAsia="Times New Roman"/>
          <w:color w:val="auto"/>
          <w:szCs w:val="24"/>
          <w:lang w:eastAsia="pl-PL"/>
        </w:rPr>
        <w:t xml:space="preserve"> 10</w:t>
      </w:r>
      <w:r w:rsidR="00523CF1" w:rsidRPr="0017098E">
        <w:rPr>
          <w:rFonts w:eastAsia="Times New Roman"/>
          <w:color w:val="auto"/>
          <w:szCs w:val="24"/>
          <w:lang w:eastAsia="pl-PL"/>
        </w:rPr>
        <w:t xml:space="preserve"> ust. 1 </w:t>
      </w:r>
      <w:r w:rsidR="00697CBC" w:rsidRPr="0017098E">
        <w:rPr>
          <w:rFonts w:eastAsia="Times New Roman"/>
          <w:color w:val="auto"/>
          <w:szCs w:val="24"/>
          <w:lang w:eastAsia="pl-PL"/>
        </w:rPr>
        <w:t>pkt 8-13,</w:t>
      </w:r>
      <w:r w:rsidR="00523CF1" w:rsidRPr="0017098E">
        <w:rPr>
          <w:rFonts w:eastAsia="Times New Roman"/>
          <w:color w:val="auto"/>
          <w:szCs w:val="24"/>
          <w:lang w:eastAsia="pl-PL"/>
        </w:rPr>
        <w:t xml:space="preserve"> ust. 2 </w:t>
      </w:r>
      <w:r w:rsidR="00697CBC" w:rsidRPr="0017098E">
        <w:rPr>
          <w:rFonts w:eastAsia="Times New Roman"/>
          <w:color w:val="auto"/>
          <w:szCs w:val="24"/>
          <w:lang w:eastAsia="pl-PL"/>
        </w:rPr>
        <w:t xml:space="preserve">pkt 5, </w:t>
      </w:r>
      <w:r w:rsidR="00523CF1" w:rsidRPr="0017098E">
        <w:rPr>
          <w:rFonts w:eastAsia="Times New Roman"/>
          <w:color w:val="auto"/>
          <w:szCs w:val="24"/>
          <w:lang w:eastAsia="pl-PL"/>
        </w:rPr>
        <w:t xml:space="preserve">ust. 4 </w:t>
      </w:r>
      <w:r w:rsidR="00697CBC" w:rsidRPr="0017098E">
        <w:rPr>
          <w:rFonts w:eastAsia="Times New Roman"/>
          <w:color w:val="auto"/>
          <w:szCs w:val="24"/>
          <w:lang w:eastAsia="pl-PL"/>
        </w:rPr>
        <w:t>pkt 2, p</w:t>
      </w:r>
      <w:r w:rsidR="00523CF1" w:rsidRPr="0017098E">
        <w:rPr>
          <w:rFonts w:eastAsia="Times New Roman"/>
          <w:color w:val="auto"/>
          <w:szCs w:val="24"/>
          <w:lang w:eastAsia="pl-PL"/>
        </w:rPr>
        <w:t xml:space="preserve">ust. 6 </w:t>
      </w:r>
      <w:r w:rsidR="00697CBC" w:rsidRPr="0017098E">
        <w:rPr>
          <w:rFonts w:eastAsia="Times New Roman"/>
          <w:color w:val="auto"/>
          <w:szCs w:val="24"/>
          <w:lang w:eastAsia="pl-PL"/>
        </w:rPr>
        <w:t>pk</w:t>
      </w:r>
      <w:r w:rsidR="00523CF1" w:rsidRPr="0017098E">
        <w:rPr>
          <w:rFonts w:eastAsia="Times New Roman"/>
          <w:color w:val="auto"/>
          <w:szCs w:val="24"/>
          <w:lang w:eastAsia="pl-PL"/>
        </w:rPr>
        <w:t>t</w:t>
      </w:r>
      <w:r w:rsidR="00697CBC" w:rsidRPr="0017098E">
        <w:rPr>
          <w:rFonts w:eastAsia="Times New Roman"/>
          <w:color w:val="auto"/>
          <w:szCs w:val="24"/>
          <w:lang w:eastAsia="pl-PL"/>
        </w:rPr>
        <w:t xml:space="preserve"> 4, </w:t>
      </w:r>
      <w:r w:rsidR="00523CF1" w:rsidRPr="0017098E">
        <w:rPr>
          <w:rFonts w:eastAsia="Times New Roman"/>
          <w:color w:val="auto"/>
          <w:szCs w:val="24"/>
          <w:lang w:eastAsia="pl-PL"/>
        </w:rPr>
        <w:t>ust.</w:t>
      </w:r>
      <w:r w:rsidR="00697CBC" w:rsidRPr="0017098E">
        <w:rPr>
          <w:rFonts w:eastAsia="Times New Roman"/>
          <w:color w:val="auto"/>
          <w:szCs w:val="24"/>
          <w:lang w:eastAsia="pl-PL"/>
        </w:rPr>
        <w:t xml:space="preserve"> 1</w:t>
      </w:r>
      <w:r w:rsidR="00F65B94" w:rsidRPr="0017098E">
        <w:rPr>
          <w:rFonts w:eastAsia="Times New Roman"/>
          <w:color w:val="auto"/>
          <w:szCs w:val="24"/>
          <w:lang w:eastAsia="pl-PL"/>
        </w:rPr>
        <w:t>7-19</w:t>
      </w:r>
      <w:r w:rsidR="00697CBC" w:rsidRPr="0017098E">
        <w:rPr>
          <w:rFonts w:eastAsia="Times New Roman"/>
          <w:color w:val="auto"/>
          <w:szCs w:val="24"/>
          <w:lang w:eastAsia="pl-PL"/>
        </w:rPr>
        <w:t xml:space="preserve"> oraz jednostek ogólnouczelnianych, szkoły doktorskiej i innych jednostek organizacyjnych, o których mowa w § 11 ust. 1 pkt 5 Statutu</w:t>
      </w:r>
      <w:r w:rsidR="0054004C" w:rsidRPr="0017098E">
        <w:rPr>
          <w:rFonts w:eastAsia="Times New Roman"/>
          <w:color w:val="auto"/>
          <w:szCs w:val="24"/>
          <w:lang w:eastAsia="pl-PL"/>
        </w:rPr>
        <w:t>: Biuro Rektora, Stanowisko ds. dyscyplinarnych nauczycieli akademickich,</w:t>
      </w:r>
      <w:r w:rsidRPr="0017098E">
        <w:rPr>
          <w:rFonts w:eastAsia="Times New Roman"/>
          <w:color w:val="auto"/>
          <w:szCs w:val="24"/>
          <w:lang w:eastAsia="pl-PL"/>
        </w:rPr>
        <w:t xml:space="preserve"> Centrum Wspierani</w:t>
      </w:r>
      <w:r w:rsidR="003D2376" w:rsidRPr="0017098E">
        <w:rPr>
          <w:rFonts w:eastAsia="Times New Roman"/>
          <w:color w:val="auto"/>
          <w:szCs w:val="24"/>
          <w:lang w:eastAsia="pl-PL"/>
        </w:rPr>
        <w:t xml:space="preserve">a Nauki, </w:t>
      </w:r>
      <w:r w:rsidR="00697CBC" w:rsidRPr="0017098E">
        <w:rPr>
          <w:rFonts w:eastAsia="Times New Roman"/>
          <w:color w:val="auto"/>
          <w:szCs w:val="24"/>
          <w:lang w:eastAsia="pl-PL"/>
        </w:rPr>
        <w:t xml:space="preserve">Biuro Rady Dyscypliny Nauki Medyczne, Biuro Rady Dyscypliny Nauki Farmaceutyczne, Biuro Rady Dyscypliny Nauki o Zdrowiu, </w:t>
      </w:r>
      <w:r w:rsidR="003D2376" w:rsidRPr="0017098E">
        <w:rPr>
          <w:rFonts w:eastAsia="Times New Roman"/>
          <w:color w:val="auto"/>
          <w:szCs w:val="24"/>
          <w:lang w:eastAsia="pl-PL"/>
        </w:rPr>
        <w:t>Dział Spraw Studenckich</w:t>
      </w:r>
      <w:r w:rsidRPr="0017098E">
        <w:rPr>
          <w:rFonts w:eastAsia="Times New Roman"/>
          <w:color w:val="auto"/>
          <w:szCs w:val="24"/>
          <w:lang w:eastAsia="pl-PL"/>
        </w:rPr>
        <w:t xml:space="preserve">, Dział Organizacji Dydaktyki, </w:t>
      </w:r>
      <w:r w:rsidR="009C79C8" w:rsidRPr="0017098E">
        <w:rPr>
          <w:rFonts w:eastAsia="Times New Roman"/>
          <w:color w:val="auto"/>
          <w:szCs w:val="24"/>
          <w:lang w:eastAsia="pl-PL"/>
        </w:rPr>
        <w:t>Biuro</w:t>
      </w:r>
      <w:r w:rsidRPr="0017098E">
        <w:rPr>
          <w:rFonts w:eastAsia="Times New Roman"/>
          <w:color w:val="auto"/>
          <w:szCs w:val="24"/>
          <w:lang w:eastAsia="pl-PL"/>
        </w:rPr>
        <w:t xml:space="preserve"> Projektów, Dział Współpracy Międzynarodowej, Wydawnictwo</w:t>
      </w:r>
      <w:r w:rsidR="00B7148C" w:rsidRPr="0017098E">
        <w:rPr>
          <w:rFonts w:eastAsia="Times New Roman"/>
          <w:color w:val="auto"/>
          <w:szCs w:val="24"/>
          <w:lang w:eastAsia="pl-PL"/>
        </w:rPr>
        <w:t xml:space="preserve"> Uniwersytetu Medycznego we Wrocławiu</w:t>
      </w:r>
      <w:r w:rsidR="00A43101" w:rsidRPr="0017098E">
        <w:rPr>
          <w:rFonts w:eastAsia="Times New Roman"/>
          <w:color w:val="auto"/>
          <w:szCs w:val="24"/>
          <w:lang w:eastAsia="pl-PL"/>
        </w:rPr>
        <w:t>,</w:t>
      </w:r>
      <w:r w:rsidRPr="0017098E">
        <w:rPr>
          <w:rFonts w:eastAsia="Times New Roman"/>
          <w:color w:val="auto"/>
          <w:szCs w:val="24"/>
          <w:lang w:eastAsia="pl-PL"/>
        </w:rPr>
        <w:t xml:space="preserve"> wszystkie Dziekanaty</w:t>
      </w:r>
      <w:r w:rsidR="00A43101" w:rsidRPr="0017098E">
        <w:rPr>
          <w:rFonts w:eastAsia="Times New Roman"/>
          <w:color w:val="auto"/>
          <w:szCs w:val="24"/>
          <w:lang w:eastAsia="pl-PL"/>
        </w:rPr>
        <w:t xml:space="preserve">, </w:t>
      </w:r>
      <w:r w:rsidR="00834808" w:rsidRPr="0017098E">
        <w:rPr>
          <w:rFonts w:eastAsia="Times New Roman"/>
          <w:color w:val="auto"/>
          <w:szCs w:val="24"/>
          <w:lang w:eastAsia="pl-PL"/>
        </w:rPr>
        <w:t>Biuro Szkoły Doktorskiej.</w:t>
      </w:r>
      <w:r w:rsidRPr="0017098E">
        <w:rPr>
          <w:rFonts w:eastAsia="Times New Roman"/>
          <w:color w:val="auto"/>
          <w:szCs w:val="24"/>
          <w:lang w:eastAsia="pl-PL"/>
        </w:rPr>
        <w:t xml:space="preserve"> Jednostki te merytorycznie podlegają odpowiednio: </w:t>
      </w:r>
      <w:r w:rsidR="00A876D9" w:rsidRPr="0017098E">
        <w:rPr>
          <w:rFonts w:eastAsia="Times New Roman"/>
          <w:color w:val="auto"/>
          <w:szCs w:val="24"/>
          <w:lang w:eastAsia="pl-PL"/>
        </w:rPr>
        <w:t xml:space="preserve">Rektorowi, </w:t>
      </w:r>
      <w:r w:rsidRPr="0017098E">
        <w:rPr>
          <w:rFonts w:eastAsia="Times New Roman"/>
          <w:color w:val="auto"/>
          <w:szCs w:val="24"/>
          <w:lang w:eastAsia="pl-PL"/>
        </w:rPr>
        <w:t>Prorektorowi ds. Nauki</w:t>
      </w:r>
      <w:r w:rsidRPr="0017098E">
        <w:rPr>
          <w:color w:val="auto"/>
        </w:rPr>
        <w:t xml:space="preserve">, </w:t>
      </w:r>
      <w:r w:rsidRPr="0017098E">
        <w:rPr>
          <w:rFonts w:eastAsia="Times New Roman"/>
          <w:color w:val="auto"/>
          <w:szCs w:val="24"/>
          <w:lang w:eastAsia="pl-PL"/>
        </w:rPr>
        <w:t>Prorektorowi ds. Dydaktyki, Prorektorowi ds. Rozwoju Uczelni, Prorektorowi ds. Klinicznych</w:t>
      </w:r>
      <w:r w:rsidR="00834808" w:rsidRPr="0017098E">
        <w:rPr>
          <w:rFonts w:eastAsia="Times New Roman"/>
          <w:color w:val="auto"/>
          <w:szCs w:val="24"/>
          <w:lang w:eastAsia="pl-PL"/>
        </w:rPr>
        <w:t>,</w:t>
      </w:r>
      <w:r w:rsidRPr="0017098E">
        <w:rPr>
          <w:rFonts w:eastAsia="Times New Roman"/>
          <w:color w:val="auto"/>
          <w:szCs w:val="24"/>
          <w:lang w:eastAsia="pl-PL"/>
        </w:rPr>
        <w:t xml:space="preserve"> Dziekanom</w:t>
      </w:r>
      <w:r w:rsidR="00834808" w:rsidRPr="0017098E">
        <w:rPr>
          <w:rFonts w:eastAsia="Times New Roman"/>
          <w:color w:val="auto"/>
          <w:szCs w:val="24"/>
          <w:lang w:eastAsia="pl-PL"/>
        </w:rPr>
        <w:t xml:space="preserve"> oraz Dyrektorowi Szkoły Doktorskiej</w:t>
      </w:r>
      <w:r w:rsidRPr="0017098E">
        <w:rPr>
          <w:rFonts w:eastAsia="Times New Roman"/>
          <w:color w:val="auto"/>
          <w:szCs w:val="24"/>
          <w:lang w:eastAsia="pl-PL"/>
        </w:rPr>
        <w:t xml:space="preserve">.  </w:t>
      </w:r>
    </w:p>
    <w:p w14:paraId="07857473" w14:textId="77777777" w:rsidR="00B55B31" w:rsidRPr="0017098E" w:rsidRDefault="00B55B31" w:rsidP="00B55B31">
      <w:pPr>
        <w:pStyle w:val="Akapitzlist"/>
        <w:spacing w:line="320" w:lineRule="exact"/>
        <w:rPr>
          <w:rFonts w:eastAsia="Times New Roman"/>
          <w:color w:val="auto"/>
          <w:szCs w:val="24"/>
          <w:lang w:eastAsia="pl-PL"/>
        </w:rPr>
      </w:pPr>
    </w:p>
    <w:p w14:paraId="25D11534" w14:textId="77777777" w:rsidR="00B55B31" w:rsidRDefault="00B55B31" w:rsidP="00B55B31">
      <w:pPr>
        <w:pStyle w:val="Akapitzlist"/>
        <w:spacing w:line="320" w:lineRule="exact"/>
        <w:rPr>
          <w:rFonts w:eastAsia="Times New Roman"/>
          <w:color w:val="auto"/>
          <w:szCs w:val="24"/>
          <w:lang w:eastAsia="pl-PL"/>
        </w:rPr>
      </w:pPr>
    </w:p>
    <w:p w14:paraId="612732EC" w14:textId="77777777" w:rsidR="00B55B31" w:rsidRDefault="00B55B31" w:rsidP="00B55B31">
      <w:pPr>
        <w:pStyle w:val="Akapitzlist"/>
        <w:spacing w:line="320" w:lineRule="exact"/>
        <w:rPr>
          <w:rFonts w:eastAsia="Times New Roman"/>
          <w:color w:val="auto"/>
          <w:szCs w:val="24"/>
          <w:lang w:eastAsia="pl-PL"/>
        </w:rPr>
      </w:pPr>
    </w:p>
    <w:p w14:paraId="37D96911" w14:textId="77777777" w:rsidR="00B55B31" w:rsidRDefault="00B55B31" w:rsidP="00B55B31">
      <w:pPr>
        <w:pStyle w:val="Akapitzlist"/>
        <w:spacing w:line="320" w:lineRule="exact"/>
        <w:rPr>
          <w:rFonts w:eastAsia="Times New Roman"/>
          <w:color w:val="auto"/>
          <w:szCs w:val="24"/>
          <w:lang w:eastAsia="pl-PL"/>
        </w:rPr>
      </w:pPr>
    </w:p>
    <w:p w14:paraId="2AA08925" w14:textId="77777777" w:rsidR="00B55B31" w:rsidRDefault="00B55B31" w:rsidP="00B55B31">
      <w:pPr>
        <w:pStyle w:val="Akapitzlist"/>
        <w:spacing w:line="320" w:lineRule="exact"/>
        <w:rPr>
          <w:rFonts w:eastAsia="Times New Roman"/>
          <w:color w:val="auto"/>
          <w:szCs w:val="24"/>
          <w:lang w:eastAsia="pl-PL"/>
        </w:rPr>
      </w:pPr>
    </w:p>
    <w:p w14:paraId="6BBA0D5B" w14:textId="77777777" w:rsidR="00B55B31" w:rsidRDefault="00B55B31" w:rsidP="00B55B31">
      <w:pPr>
        <w:pStyle w:val="Akapitzlist"/>
        <w:spacing w:line="320" w:lineRule="exact"/>
        <w:rPr>
          <w:rFonts w:eastAsia="Times New Roman"/>
          <w:color w:val="auto"/>
          <w:szCs w:val="24"/>
          <w:lang w:eastAsia="pl-PL"/>
        </w:rPr>
      </w:pPr>
    </w:p>
    <w:p w14:paraId="5B9F4FBF" w14:textId="77777777" w:rsidR="00B55B31" w:rsidRDefault="00B55B31" w:rsidP="00B55B31">
      <w:pPr>
        <w:pStyle w:val="Akapitzlist"/>
        <w:spacing w:line="320" w:lineRule="exact"/>
        <w:rPr>
          <w:rFonts w:eastAsia="Times New Roman"/>
          <w:color w:val="auto"/>
          <w:szCs w:val="24"/>
          <w:lang w:eastAsia="pl-PL"/>
        </w:rPr>
      </w:pPr>
    </w:p>
    <w:p w14:paraId="09C33D9D" w14:textId="77777777" w:rsidR="00B55B31" w:rsidRDefault="00B55B31" w:rsidP="003B6662">
      <w:pPr>
        <w:spacing w:line="320" w:lineRule="exact"/>
        <w:rPr>
          <w:rFonts w:eastAsia="Times New Roman"/>
          <w:spacing w:val="-6"/>
          <w:szCs w:val="24"/>
          <w:lang w:eastAsia="pl-PL"/>
        </w:rPr>
      </w:pPr>
    </w:p>
    <w:p w14:paraId="221F60BE" w14:textId="77777777" w:rsidR="003B6662" w:rsidRDefault="003B6662" w:rsidP="003B6662">
      <w:pPr>
        <w:spacing w:line="320" w:lineRule="exact"/>
        <w:rPr>
          <w:rFonts w:eastAsia="Times New Roman"/>
          <w:spacing w:val="-6"/>
          <w:szCs w:val="24"/>
          <w:lang w:eastAsia="pl-PL"/>
        </w:rPr>
      </w:pPr>
    </w:p>
    <w:p w14:paraId="28CF0F0C" w14:textId="77777777" w:rsidR="003B6662" w:rsidRDefault="003B6662" w:rsidP="003B6662">
      <w:pPr>
        <w:spacing w:line="320" w:lineRule="exact"/>
        <w:rPr>
          <w:rFonts w:eastAsia="Times New Roman"/>
          <w:spacing w:val="-6"/>
          <w:szCs w:val="24"/>
          <w:lang w:eastAsia="pl-PL"/>
        </w:rPr>
      </w:pPr>
    </w:p>
    <w:p w14:paraId="2A8117C7" w14:textId="77777777" w:rsidR="003B6662" w:rsidRDefault="003B6662" w:rsidP="003B6662">
      <w:pPr>
        <w:spacing w:line="320" w:lineRule="exact"/>
        <w:rPr>
          <w:rFonts w:eastAsia="Times New Roman"/>
          <w:spacing w:val="-6"/>
          <w:szCs w:val="24"/>
          <w:lang w:eastAsia="pl-PL"/>
        </w:rPr>
      </w:pPr>
    </w:p>
    <w:p w14:paraId="3579EDA8" w14:textId="77777777" w:rsidR="003B6662" w:rsidRDefault="003B6662" w:rsidP="003B6662">
      <w:pPr>
        <w:spacing w:line="320" w:lineRule="exact"/>
        <w:rPr>
          <w:rFonts w:eastAsia="Times New Roman"/>
          <w:spacing w:val="-6"/>
          <w:szCs w:val="24"/>
          <w:lang w:eastAsia="pl-PL"/>
        </w:rPr>
      </w:pPr>
    </w:p>
    <w:p w14:paraId="219F20FF" w14:textId="77777777" w:rsidR="003B6662" w:rsidRDefault="003B6662" w:rsidP="003B6662">
      <w:pPr>
        <w:spacing w:line="320" w:lineRule="exact"/>
        <w:rPr>
          <w:rFonts w:eastAsia="Times New Roman"/>
          <w:spacing w:val="-6"/>
          <w:szCs w:val="24"/>
          <w:lang w:eastAsia="pl-PL"/>
        </w:rPr>
      </w:pPr>
    </w:p>
    <w:p w14:paraId="70C19DBE" w14:textId="77777777" w:rsidR="003B6662" w:rsidRDefault="003B6662" w:rsidP="003B6662">
      <w:pPr>
        <w:spacing w:line="320" w:lineRule="exact"/>
        <w:rPr>
          <w:rFonts w:eastAsia="Times New Roman"/>
          <w:spacing w:val="-6"/>
          <w:szCs w:val="24"/>
          <w:lang w:eastAsia="pl-PL"/>
        </w:rPr>
      </w:pPr>
    </w:p>
    <w:p w14:paraId="4ECD6A53" w14:textId="77777777" w:rsidR="003B6662" w:rsidRDefault="003B6662" w:rsidP="003B6662">
      <w:pPr>
        <w:spacing w:line="320" w:lineRule="exact"/>
        <w:rPr>
          <w:rFonts w:eastAsia="Times New Roman"/>
          <w:spacing w:val="-6"/>
          <w:szCs w:val="24"/>
          <w:lang w:eastAsia="pl-PL"/>
        </w:rPr>
      </w:pPr>
    </w:p>
    <w:p w14:paraId="3974C5FF" w14:textId="77777777" w:rsidR="003B6662" w:rsidRDefault="003B6662" w:rsidP="003B6662">
      <w:pPr>
        <w:spacing w:line="320" w:lineRule="exact"/>
        <w:rPr>
          <w:rFonts w:eastAsia="Times New Roman"/>
          <w:spacing w:val="-6"/>
          <w:szCs w:val="24"/>
          <w:lang w:eastAsia="pl-PL"/>
        </w:rPr>
      </w:pPr>
    </w:p>
    <w:p w14:paraId="4FDCAB4A" w14:textId="77777777" w:rsidR="003B6662" w:rsidRDefault="003B6662" w:rsidP="003B6662">
      <w:pPr>
        <w:spacing w:line="320" w:lineRule="exact"/>
        <w:rPr>
          <w:rFonts w:eastAsia="Times New Roman"/>
          <w:spacing w:val="-6"/>
          <w:szCs w:val="24"/>
          <w:lang w:eastAsia="pl-PL"/>
        </w:rPr>
      </w:pPr>
    </w:p>
    <w:p w14:paraId="6F83032F" w14:textId="77777777" w:rsidR="009E1A7D" w:rsidRDefault="009E1A7D" w:rsidP="009E1A7D">
      <w:pPr>
        <w:spacing w:line="320" w:lineRule="exact"/>
        <w:rPr>
          <w:rFonts w:eastAsia="Times New Roman"/>
          <w:szCs w:val="24"/>
          <w:lang w:eastAsia="pl-PL"/>
        </w:rPr>
      </w:pPr>
    </w:p>
    <w:p w14:paraId="101E031C" w14:textId="77777777" w:rsidR="009E1A7D" w:rsidRDefault="009E1A7D" w:rsidP="009E1A7D">
      <w:pPr>
        <w:rPr>
          <w:rFonts w:ascii="Arial Narrow" w:hAnsi="Arial Narrow"/>
          <w:sz w:val="12"/>
          <w:szCs w:val="12"/>
        </w:rPr>
      </w:pPr>
    </w:p>
    <w:p w14:paraId="3D0FD947" w14:textId="77777777" w:rsidR="007626D7" w:rsidRDefault="007626D7" w:rsidP="007626D7">
      <w:pPr>
        <w:rPr>
          <w:rFonts w:ascii="Arial Narrow" w:hAnsi="Arial Narrow"/>
          <w:sz w:val="12"/>
          <w:szCs w:val="12"/>
        </w:rPr>
      </w:pPr>
    </w:p>
    <w:p w14:paraId="240F4E5D" w14:textId="7A3E09E4" w:rsidR="007626D7" w:rsidRDefault="007626D7" w:rsidP="007626D7">
      <w:pPr>
        <w:rPr>
          <w:rFonts w:ascii="Arial Narrow" w:hAnsi="Arial Narrow"/>
          <w:sz w:val="12"/>
          <w:szCs w:val="12"/>
        </w:rPr>
      </w:pPr>
      <w:r>
        <w:rPr>
          <w:rStyle w:val="Odwoanieprzypisudolnego"/>
          <w:rFonts w:ascii="Arial Narrow" w:hAnsi="Arial Narrow"/>
          <w:sz w:val="12"/>
          <w:szCs w:val="12"/>
        </w:rPr>
        <w:footnoteReference w:id="27"/>
      </w:r>
    </w:p>
    <w:p w14:paraId="41E81EAB" w14:textId="4D4D6C86" w:rsidR="007626D7" w:rsidRDefault="009E1A7D" w:rsidP="007626D7">
      <w:pPr>
        <w:rPr>
          <w:rFonts w:ascii="Arial Narrow" w:hAnsi="Arial Narrow"/>
          <w:sz w:val="12"/>
          <w:szCs w:val="12"/>
        </w:rPr>
      </w:pPr>
      <w:r>
        <w:rPr>
          <w:noProof/>
          <w:lang w:eastAsia="pl-PL"/>
        </w:rPr>
        <mc:AlternateContent>
          <mc:Choice Requires="wps">
            <w:drawing>
              <wp:anchor distT="4294967293" distB="4294967293" distL="114300" distR="114300" simplePos="0" relativeHeight="252025856" behindDoc="0" locked="0" layoutInCell="1" allowOverlap="1" wp14:anchorId="73B6ACF2" wp14:editId="2E493203">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12" o:spid="_x0000_s1026" type="#_x0000_t32" style="position:absolute;margin-left:140.6pt;margin-top:270.55pt;width:9.85pt;height:0;z-index:25202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3D5EF113" w14:textId="77777777" w:rsidR="00497C03" w:rsidRDefault="00497C03" w:rsidP="00497C03">
      <w:pPr>
        <w:rPr>
          <w:rFonts w:ascii="Arial Narrow" w:hAnsi="Arial Narrow"/>
          <w:sz w:val="12"/>
          <w:szCs w:val="12"/>
        </w:rPr>
      </w:pPr>
    </w:p>
    <w:p w14:paraId="7E5333E6" w14:textId="77777777" w:rsidR="00497C03" w:rsidRDefault="00497C03" w:rsidP="00497C03">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206080" behindDoc="0" locked="0" layoutInCell="1" allowOverlap="1" wp14:anchorId="1AB983C1" wp14:editId="5A00383C">
                <wp:simplePos x="0" y="0"/>
                <wp:positionH relativeFrom="column">
                  <wp:posOffset>2733675</wp:posOffset>
                </wp:positionH>
                <wp:positionV relativeFrom="paragraph">
                  <wp:posOffset>52070</wp:posOffset>
                </wp:positionV>
                <wp:extent cx="1200150" cy="400050"/>
                <wp:effectExtent l="0" t="0" r="19050"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69AA2C75" w14:textId="77777777" w:rsidR="00497C03" w:rsidRDefault="00497C03" w:rsidP="00497C03">
                            <w:pPr>
                              <w:jc w:val="center"/>
                              <w:rPr>
                                <w:rFonts w:ascii="Arial Narrow" w:hAnsi="Arial Narrow"/>
                                <w:sz w:val="18"/>
                                <w:szCs w:val="18"/>
                              </w:rPr>
                            </w:pPr>
                            <w:r>
                              <w:rPr>
                                <w:rFonts w:ascii="Arial Narrow" w:hAnsi="Arial Narrow"/>
                                <w:sz w:val="18"/>
                                <w:szCs w:val="18"/>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70" o:spid="_x0000_s1075" type="#_x0000_t202" style="position:absolute;left:0;text-align:left;margin-left:215.25pt;margin-top:4.1pt;width:94.5pt;height:31.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" fillcolor="#c6d9f1" strokeweight="1.5pt">
                <v:textbox>
                  <w:txbxContent>
                    <w:p w14:paraId="69AA2C75" w14:textId="77777777" w:rsidR="00497C03" w:rsidRDefault="00497C03" w:rsidP="00497C03">
                      <w:pPr>
                        <w:jc w:val="center"/>
                        <w:rPr>
                          <w:rFonts w:ascii="Arial Narrow" w:hAnsi="Arial Narrow"/>
                          <w:sz w:val="18"/>
                          <w:szCs w:val="18"/>
                        </w:rPr>
                      </w:pPr>
                      <w:r>
                        <w:rPr>
                          <w:rFonts w:ascii="Arial Narrow" w:hAnsi="Arial Narrow"/>
                          <w:sz w:val="18"/>
                          <w:szCs w:val="18"/>
                        </w:rPr>
                        <w:t>Kanclerz</w:t>
                      </w:r>
                    </w:p>
                  </w:txbxContent>
                </v:textbox>
              </v:shape>
            </w:pict>
          </mc:Fallback>
        </mc:AlternateContent>
      </w:r>
      <w:r>
        <w:rPr>
          <w:noProof/>
          <w:lang w:eastAsia="pl-PL"/>
        </w:rPr>
        <mc:AlternateContent>
          <mc:Choice Requires="wps">
            <w:drawing>
              <wp:anchor distT="4294967293" distB="4294967293" distL="114300" distR="114300" simplePos="0" relativeHeight="252207104" behindDoc="0" locked="0" layoutInCell="1" allowOverlap="1" wp14:anchorId="557A4DAE" wp14:editId="5002FE07">
                <wp:simplePos x="0" y="0"/>
                <wp:positionH relativeFrom="column">
                  <wp:posOffset>1785620</wp:posOffset>
                </wp:positionH>
                <wp:positionV relativeFrom="paragraph">
                  <wp:posOffset>3435985</wp:posOffset>
                </wp:positionV>
                <wp:extent cx="125095" cy="0"/>
                <wp:effectExtent l="0" t="0" r="2730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40.6pt;margin-top:270.55pt;width:9.85pt;height:0;z-index:252207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cd2mwz8CAABTBAAADgAA&#10;AAAAAAAAAAAAAAAuAgAAZHJzL2Uyb0RvYy54bWxQSwECLQAUAAYACAAAACEAjrSYC90AAAALAQAA&#10;DwAAAAAAAAAAAAAAAACZBAAAZHJzL2Rvd25yZXYueG1sUEsFBgAAAAAEAAQA8wAAAKMFAAAAAA==&#10;" strokecolor="#548dd4"/>
            </w:pict>
          </mc:Fallback>
        </mc:AlternateContent>
      </w:r>
    </w:p>
    <w:p w14:paraId="58FB0221"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3664" behindDoc="0" locked="0" layoutInCell="1" allowOverlap="1" wp14:anchorId="1DD82903" wp14:editId="08AA2319">
                <wp:simplePos x="0" y="0"/>
                <wp:positionH relativeFrom="column">
                  <wp:posOffset>3943350</wp:posOffset>
                </wp:positionH>
                <wp:positionV relativeFrom="paragraph">
                  <wp:posOffset>48895</wp:posOffset>
                </wp:positionV>
                <wp:extent cx="999490" cy="0"/>
                <wp:effectExtent l="0" t="19050" r="1016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310.5pt;margin-top:3.85pt;width:78.7pt;height:0;flip:x;z-index:25227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267520" behindDoc="0" locked="0" layoutInCell="1" allowOverlap="1" wp14:anchorId="021122BE" wp14:editId="666E9063">
                <wp:simplePos x="0" y="0"/>
                <wp:positionH relativeFrom="column">
                  <wp:posOffset>4943475</wp:posOffset>
                </wp:positionH>
                <wp:positionV relativeFrom="paragraph">
                  <wp:posOffset>48895</wp:posOffset>
                </wp:positionV>
                <wp:extent cx="0" cy="2990850"/>
                <wp:effectExtent l="19050" t="0" r="19050" b="0"/>
                <wp:wrapNone/>
                <wp:docPr id="456" name="Łącznik prosty ze strzałką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08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6" o:spid="_x0000_s1026" type="#_x0000_t32" style="position:absolute;margin-left:389.25pt;margin-top:3.85pt;width:0;height:235.5pt;flip:y;z-index:25226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" strokecolor="#548dd4" strokeweight="2.25pt"/>
            </w:pict>
          </mc:Fallback>
        </mc:AlternateContent>
      </w:r>
    </w:p>
    <w:p w14:paraId="308D8454"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08128" behindDoc="0" locked="0" layoutInCell="1" allowOverlap="1" wp14:anchorId="3AA61D1B" wp14:editId="11B757F3">
                <wp:simplePos x="0" y="0"/>
                <wp:positionH relativeFrom="column">
                  <wp:posOffset>5657850</wp:posOffset>
                </wp:positionH>
                <wp:positionV relativeFrom="paragraph">
                  <wp:posOffset>76200</wp:posOffset>
                </wp:positionV>
                <wp:extent cx="955675" cy="3429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42900"/>
                        </a:xfrm>
                        <a:prstGeom prst="rect">
                          <a:avLst/>
                        </a:prstGeom>
                        <a:solidFill>
                          <a:srgbClr val="C6D9F1"/>
                        </a:solidFill>
                        <a:ln w="19050">
                          <a:solidFill>
                            <a:srgbClr val="000000"/>
                          </a:solidFill>
                          <a:miter lim="800000"/>
                          <a:headEnd/>
                          <a:tailEnd/>
                        </a:ln>
                      </wps:spPr>
                      <wps:txbx>
                        <w:txbxContent>
                          <w:p w14:paraId="407883CF" w14:textId="77777777" w:rsidR="00497C03" w:rsidRDefault="00497C03" w:rsidP="00497C03">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6" type="#_x0000_t202" style="position:absolute;margin-left:445.5pt;margin-top:6pt;width:75.25pt;height:2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" fillcolor="#c6d9f1" strokeweight="1.5pt">
                <v:textbox>
                  <w:txbxContent>
                    <w:p w14:paraId="407883CF" w14:textId="77777777" w:rsidR="00497C03" w:rsidRDefault="00497C03" w:rsidP="00497C03">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14:paraId="401A6A46" w14:textId="77777777" w:rsidR="00497C03" w:rsidRDefault="00497C03" w:rsidP="00497C03">
      <w:pPr>
        <w:rPr>
          <w:rFonts w:ascii="Arial Narrow" w:hAnsi="Arial Narrow"/>
          <w:sz w:val="12"/>
          <w:szCs w:val="12"/>
        </w:rPr>
      </w:pPr>
      <w:r>
        <w:rPr>
          <w:noProof/>
          <w:lang w:eastAsia="pl-PL"/>
        </w:rPr>
        <mc:AlternateContent>
          <mc:Choice Requires="wps">
            <w:drawing>
              <wp:anchor distT="4294967294" distB="4294967294" distL="114299" distR="114299" simplePos="0" relativeHeight="252275712" behindDoc="0" locked="0" layoutInCell="1" allowOverlap="1" wp14:anchorId="41B5AF2A" wp14:editId="720DA656">
                <wp:simplePos x="0" y="0"/>
                <wp:positionH relativeFrom="column">
                  <wp:posOffset>3305175</wp:posOffset>
                </wp:positionH>
                <wp:positionV relativeFrom="paragraph">
                  <wp:posOffset>74295</wp:posOffset>
                </wp:positionV>
                <wp:extent cx="0" cy="323850"/>
                <wp:effectExtent l="0" t="0" r="1905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60.25pt;margin-top:5.85pt;width:0;height:25.5pt;z-index:25227571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" strokecolor="#548dd4"/>
            </w:pict>
          </mc:Fallback>
        </mc:AlternateContent>
      </w:r>
    </w:p>
    <w:p w14:paraId="506BDE83"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4688" behindDoc="0" locked="0" layoutInCell="1" allowOverlap="1" wp14:anchorId="10B32768" wp14:editId="43FB857E">
                <wp:simplePos x="0" y="0"/>
                <wp:positionH relativeFrom="column">
                  <wp:posOffset>4942840</wp:posOffset>
                </wp:positionH>
                <wp:positionV relativeFrom="paragraph">
                  <wp:posOffset>62865</wp:posOffset>
                </wp:positionV>
                <wp:extent cx="720091" cy="0"/>
                <wp:effectExtent l="0" t="19050" r="3810"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89.2pt;margin-top:4.95pt;width:56.7pt;height:0;flip:x;z-index:25227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" strokecolor="#548dd4" strokeweight="2.25pt"/>
            </w:pict>
          </mc:Fallback>
        </mc:AlternateContent>
      </w:r>
    </w:p>
    <w:p w14:paraId="554434AF" w14:textId="77777777" w:rsidR="00497C03" w:rsidRDefault="00497C03" w:rsidP="00497C03">
      <w:pPr>
        <w:rPr>
          <w:rFonts w:ascii="Arial Narrow" w:hAnsi="Arial Narrow"/>
          <w:sz w:val="12"/>
          <w:szCs w:val="12"/>
        </w:rPr>
      </w:pPr>
    </w:p>
    <w:p w14:paraId="34A60966" w14:textId="77777777" w:rsidR="00497C03" w:rsidRDefault="00497C03" w:rsidP="00497C03">
      <w:pPr>
        <w:rPr>
          <w:rFonts w:ascii="Arial Narrow" w:hAnsi="Arial Narrow"/>
          <w:sz w:val="12"/>
          <w:szCs w:val="12"/>
        </w:rPr>
      </w:pPr>
    </w:p>
    <w:p w14:paraId="60C35024"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09152" behindDoc="0" locked="0" layoutInCell="1" allowOverlap="1" wp14:anchorId="233CFBE8" wp14:editId="7598B18B">
                <wp:simplePos x="0" y="0"/>
                <wp:positionH relativeFrom="column">
                  <wp:posOffset>-19050</wp:posOffset>
                </wp:positionH>
                <wp:positionV relativeFrom="paragraph">
                  <wp:posOffset>48260</wp:posOffset>
                </wp:positionV>
                <wp:extent cx="4961255" cy="6350"/>
                <wp:effectExtent l="0" t="0" r="10795" b="31750"/>
                <wp:wrapNone/>
                <wp:docPr id="536" name="Łącznik prosty ze strzałką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61255" cy="63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6" o:spid="_x0000_s1026" type="#_x0000_t32" style="position:absolute;margin-left:-1.5pt;margin-top:3.8pt;width:390.65pt;height:.5pt;flip:x y;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" strokecolor="#548dd4"/>
            </w:pict>
          </mc:Fallback>
        </mc:AlternateContent>
      </w:r>
      <w:r>
        <w:rPr>
          <w:noProof/>
          <w:lang w:eastAsia="pl-PL"/>
        </w:rPr>
        <mc:AlternateContent>
          <mc:Choice Requires="wps">
            <w:drawing>
              <wp:anchor distT="0" distB="0" distL="114300" distR="114300" simplePos="0" relativeHeight="252210176" behindDoc="0" locked="0" layoutInCell="1" allowOverlap="1" wp14:anchorId="7DE01F86" wp14:editId="1A26459A">
                <wp:simplePos x="0" y="0"/>
                <wp:positionH relativeFrom="column">
                  <wp:posOffset>5410200</wp:posOffset>
                </wp:positionH>
                <wp:positionV relativeFrom="paragraph">
                  <wp:posOffset>76835</wp:posOffset>
                </wp:positionV>
                <wp:extent cx="1212850" cy="429260"/>
                <wp:effectExtent l="0" t="0" r="25400" b="27940"/>
                <wp:wrapNone/>
                <wp:docPr id="526" name="Pole tekstowe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29260"/>
                        </a:xfrm>
                        <a:prstGeom prst="rect">
                          <a:avLst/>
                        </a:prstGeom>
                        <a:solidFill>
                          <a:srgbClr val="C6D9F1"/>
                        </a:solidFill>
                        <a:ln w="19050">
                          <a:solidFill>
                            <a:srgbClr val="000000"/>
                          </a:solidFill>
                          <a:miter lim="800000"/>
                          <a:headEnd/>
                          <a:tailEnd/>
                        </a:ln>
                      </wps:spPr>
                      <wps:txbx>
                        <w:txbxContent>
                          <w:p w14:paraId="6A6566FA" w14:textId="77777777" w:rsidR="00497C03" w:rsidRDefault="00497C03" w:rsidP="00497C03">
                            <w:pPr>
                              <w:jc w:val="center"/>
                              <w:rPr>
                                <w:rFonts w:ascii="Arial Narrow" w:hAnsi="Arial Narrow"/>
                                <w:sz w:val="18"/>
                                <w:szCs w:val="18"/>
                              </w:rPr>
                            </w:pPr>
                            <w:r>
                              <w:rPr>
                                <w:rFonts w:ascii="Arial Narrow" w:hAnsi="Arial Narrow"/>
                                <w:sz w:val="18"/>
                                <w:szCs w:val="18"/>
                              </w:rPr>
                              <w:t xml:space="preserve">Dział </w:t>
                            </w:r>
                          </w:p>
                          <w:p w14:paraId="4F2C694C" w14:textId="77777777" w:rsidR="00497C03" w:rsidRDefault="00497C03" w:rsidP="00497C03">
                            <w:pPr>
                              <w:jc w:val="center"/>
                              <w:rPr>
                                <w:rFonts w:ascii="Arial Narrow" w:hAnsi="Arial Narrow"/>
                                <w:sz w:val="18"/>
                                <w:szCs w:val="18"/>
                              </w:rPr>
                            </w:pPr>
                            <w:r>
                              <w:rPr>
                                <w:rFonts w:ascii="Arial Narrow" w:hAnsi="Arial Narrow"/>
                                <w:sz w:val="18"/>
                                <w:szCs w:val="18"/>
                              </w:rP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6" o:spid="_x0000_s1077" type="#_x0000_t202" style="position:absolute;margin-left:426pt;margin-top:6.05pt;width:95.5pt;height:33.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" fillcolor="#c6d9f1" strokeweight="1.5pt">
                <v:textbox>
                  <w:txbxContent>
                    <w:p w14:paraId="6A6566FA" w14:textId="77777777" w:rsidR="00497C03" w:rsidRDefault="00497C03" w:rsidP="00497C03">
                      <w:pPr>
                        <w:jc w:val="center"/>
                        <w:rPr>
                          <w:rFonts w:ascii="Arial Narrow" w:hAnsi="Arial Narrow"/>
                          <w:sz w:val="18"/>
                          <w:szCs w:val="18"/>
                        </w:rPr>
                      </w:pPr>
                      <w:r>
                        <w:rPr>
                          <w:rFonts w:ascii="Arial Narrow" w:hAnsi="Arial Narrow"/>
                          <w:sz w:val="18"/>
                          <w:szCs w:val="18"/>
                        </w:rPr>
                        <w:t xml:space="preserve">Dział </w:t>
                      </w:r>
                    </w:p>
                    <w:p w14:paraId="4F2C694C" w14:textId="77777777" w:rsidR="00497C03" w:rsidRDefault="00497C03" w:rsidP="00497C03">
                      <w:pPr>
                        <w:jc w:val="center"/>
                        <w:rPr>
                          <w:rFonts w:ascii="Arial Narrow" w:hAnsi="Arial Narrow"/>
                          <w:sz w:val="18"/>
                          <w:szCs w:val="18"/>
                        </w:rPr>
                      </w:pPr>
                      <w:r>
                        <w:rPr>
                          <w:rFonts w:ascii="Arial Narrow" w:hAnsi="Arial Narrow"/>
                          <w:sz w:val="18"/>
                          <w:szCs w:val="18"/>
                        </w:rPr>
                        <w:t>Organizacyjno-Prawny</w:t>
                      </w:r>
                    </w:p>
                  </w:txbxContent>
                </v:textbox>
              </v:shape>
            </w:pict>
          </mc:Fallback>
        </mc:AlternateContent>
      </w:r>
      <w:r>
        <w:rPr>
          <w:noProof/>
          <w:lang w:eastAsia="pl-PL"/>
        </w:rPr>
        <mc:AlternateContent>
          <mc:Choice Requires="wps">
            <w:drawing>
              <wp:anchor distT="4294967294" distB="4294967294" distL="114299" distR="114299" simplePos="0" relativeHeight="252211200" behindDoc="0" locked="0" layoutInCell="1" allowOverlap="1" wp14:anchorId="4948EA67" wp14:editId="0D5559DF">
                <wp:simplePos x="0" y="0"/>
                <wp:positionH relativeFrom="column">
                  <wp:posOffset>2562225</wp:posOffset>
                </wp:positionH>
                <wp:positionV relativeFrom="paragraph">
                  <wp:posOffset>67310</wp:posOffset>
                </wp:positionV>
                <wp:extent cx="0" cy="1400175"/>
                <wp:effectExtent l="0" t="0" r="19050" b="952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201.75pt;margin-top:5.3pt;width:0;height:110.25pt;z-index:25221120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" strokecolor="#548dd4"/>
            </w:pict>
          </mc:Fallback>
        </mc:AlternateContent>
      </w:r>
      <w:r>
        <w:rPr>
          <w:noProof/>
          <w:lang w:eastAsia="pl-PL"/>
        </w:rPr>
        <mc:AlternateContent>
          <mc:Choice Requires="wps">
            <w:drawing>
              <wp:anchor distT="0" distB="0" distL="114297" distR="114297" simplePos="0" relativeHeight="252212224" behindDoc="0" locked="0" layoutInCell="1" allowOverlap="1" wp14:anchorId="1E657B6F" wp14:editId="363D0660">
                <wp:simplePos x="0" y="0"/>
                <wp:positionH relativeFrom="column">
                  <wp:posOffset>1276350</wp:posOffset>
                </wp:positionH>
                <wp:positionV relativeFrom="paragraph">
                  <wp:posOffset>67310</wp:posOffset>
                </wp:positionV>
                <wp:extent cx="9525" cy="4953000"/>
                <wp:effectExtent l="0" t="0" r="28575"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5.3pt;width:.75pt;height:390pt;z-index:252212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" strokecolor="#548dd4"/>
            </w:pict>
          </mc:Fallback>
        </mc:AlternateContent>
      </w:r>
    </w:p>
    <w:p w14:paraId="3FE656DC" w14:textId="77777777" w:rsidR="00497C03" w:rsidRDefault="00497C03" w:rsidP="00497C03">
      <w:pPr>
        <w:rPr>
          <w:rFonts w:ascii="Arial Narrow" w:hAnsi="Arial Narrow"/>
          <w:sz w:val="12"/>
          <w:szCs w:val="12"/>
        </w:rPr>
      </w:pPr>
    </w:p>
    <w:p w14:paraId="029F1157" w14:textId="77777777" w:rsidR="00497C03" w:rsidRDefault="00497C03" w:rsidP="00497C03">
      <w:pPr>
        <w:rPr>
          <w:rFonts w:ascii="Arial Narrow" w:hAnsi="Arial Narrow"/>
          <w:sz w:val="12"/>
          <w:szCs w:val="12"/>
        </w:rPr>
      </w:pPr>
    </w:p>
    <w:p w14:paraId="2B68DACC"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13248" behindDoc="0" locked="0" layoutInCell="1" allowOverlap="1" wp14:anchorId="5E2A5B6D" wp14:editId="1A025A8A">
                <wp:simplePos x="0" y="0"/>
                <wp:positionH relativeFrom="column">
                  <wp:posOffset>4943475</wp:posOffset>
                </wp:positionH>
                <wp:positionV relativeFrom="paragraph">
                  <wp:posOffset>33655</wp:posOffset>
                </wp:positionV>
                <wp:extent cx="466726" cy="9525"/>
                <wp:effectExtent l="19050" t="19050" r="9525" b="28575"/>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6"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389.25pt;margin-top:2.65pt;width:36.75pt;height:.75pt;flip:x;z-index:252213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" strokecolor="#548dd4" strokeweight="2.25pt"/>
            </w:pict>
          </mc:Fallback>
        </mc:AlternateContent>
      </w:r>
      <w:r>
        <w:rPr>
          <w:noProof/>
          <w:lang w:eastAsia="pl-PL"/>
        </w:rPr>
        <mc:AlternateContent>
          <mc:Choice Requires="wps">
            <w:drawing>
              <wp:anchor distT="0" distB="0" distL="114300" distR="114300" simplePos="0" relativeHeight="252214272" behindDoc="0" locked="0" layoutInCell="1" allowOverlap="1" wp14:anchorId="67580FDC" wp14:editId="38655FD0">
                <wp:simplePos x="0" y="0"/>
                <wp:positionH relativeFrom="column">
                  <wp:posOffset>2733675</wp:posOffset>
                </wp:positionH>
                <wp:positionV relativeFrom="paragraph">
                  <wp:posOffset>52705</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14:paraId="75D078B3" w14:textId="77777777" w:rsidR="00497C03" w:rsidRDefault="00497C03" w:rsidP="00497C03">
                            <w:pPr>
                              <w:jc w:val="center"/>
                              <w:rPr>
                                <w:rFonts w:ascii="Arial Narrow" w:hAnsi="Arial Narrow"/>
                                <w:b/>
                                <w:sz w:val="16"/>
                                <w:szCs w:val="16"/>
                              </w:rPr>
                            </w:pPr>
                            <w:r>
                              <w:rPr>
                                <w:rFonts w:ascii="Arial Narrow" w:hAnsi="Arial Narrow"/>
                                <w:sz w:val="16"/>
                                <w:szCs w:val="16"/>
                              </w:rPr>
                              <w:t>Stanowisko ds. dyscyplinarnych</w:t>
                            </w:r>
                          </w:p>
                          <w:p w14:paraId="59B3610A" w14:textId="77777777" w:rsidR="00497C03" w:rsidRDefault="00497C03" w:rsidP="00497C03">
                            <w:pPr>
                              <w:jc w:val="center"/>
                              <w:rPr>
                                <w:rFonts w:ascii="Arial Narrow" w:hAnsi="Arial Narrow"/>
                                <w:sz w:val="16"/>
                                <w:szCs w:val="16"/>
                              </w:rPr>
                            </w:pPr>
                            <w:r>
                              <w:rPr>
                                <w:rFonts w:ascii="Arial Narrow" w:hAnsi="Arial Narrow"/>
                                <w:sz w:val="16"/>
                                <w:szCs w:val="16"/>
                              </w:rPr>
                              <w:t>nauczycieli akademickich</w:t>
                            </w:r>
                          </w:p>
                          <w:p w14:paraId="519E99C5" w14:textId="77777777" w:rsidR="00497C03" w:rsidRDefault="00497C03"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78" type="#_x0000_t202" style="position:absolute;margin-left:215.25pt;margin-top:4.15pt;width:117.75pt;height: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" fillcolor="#bfbfbf">
                <v:textbox>
                  <w:txbxContent>
                    <w:p w14:paraId="75D078B3" w14:textId="77777777" w:rsidR="00497C03" w:rsidRDefault="00497C03" w:rsidP="00497C03">
                      <w:pPr>
                        <w:jc w:val="center"/>
                        <w:rPr>
                          <w:rFonts w:ascii="Arial Narrow" w:hAnsi="Arial Narrow"/>
                          <w:b/>
                          <w:sz w:val="16"/>
                          <w:szCs w:val="16"/>
                        </w:rPr>
                      </w:pPr>
                      <w:r>
                        <w:rPr>
                          <w:rFonts w:ascii="Arial Narrow" w:hAnsi="Arial Narrow"/>
                          <w:sz w:val="16"/>
                          <w:szCs w:val="16"/>
                        </w:rPr>
                        <w:t>Stanowisko ds. dyscyplinarnych</w:t>
                      </w:r>
                    </w:p>
                    <w:p w14:paraId="59B3610A" w14:textId="77777777" w:rsidR="00497C03" w:rsidRDefault="00497C03" w:rsidP="00497C03">
                      <w:pPr>
                        <w:jc w:val="center"/>
                        <w:rPr>
                          <w:rFonts w:ascii="Arial Narrow" w:hAnsi="Arial Narrow"/>
                          <w:sz w:val="16"/>
                          <w:szCs w:val="16"/>
                        </w:rPr>
                      </w:pPr>
                      <w:r>
                        <w:rPr>
                          <w:rFonts w:ascii="Arial Narrow" w:hAnsi="Arial Narrow"/>
                          <w:sz w:val="16"/>
                          <w:szCs w:val="16"/>
                        </w:rPr>
                        <w:t>nauczycieli akademickich</w:t>
                      </w:r>
                    </w:p>
                    <w:p w14:paraId="519E99C5" w14:textId="77777777" w:rsidR="00497C03" w:rsidRDefault="00497C03" w:rsidP="00497C03">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215296" behindDoc="0" locked="0" layoutInCell="1" allowOverlap="1" wp14:anchorId="24196FD4" wp14:editId="7EE3D381">
                <wp:simplePos x="0" y="0"/>
                <wp:positionH relativeFrom="column">
                  <wp:posOffset>1409701</wp:posOffset>
                </wp:positionH>
                <wp:positionV relativeFrom="paragraph">
                  <wp:posOffset>43180</wp:posOffset>
                </wp:positionV>
                <wp:extent cx="838200" cy="350520"/>
                <wp:effectExtent l="0" t="0" r="19050" b="11430"/>
                <wp:wrapNone/>
                <wp:docPr id="534" name="Pole tekstowe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
                        </a:xfrm>
                        <a:prstGeom prst="rect">
                          <a:avLst/>
                        </a:prstGeom>
                        <a:solidFill>
                          <a:srgbClr val="FF5D5D"/>
                        </a:solidFill>
                        <a:ln w="9525">
                          <a:solidFill>
                            <a:srgbClr val="000000"/>
                          </a:solidFill>
                          <a:miter lim="800000"/>
                          <a:headEnd/>
                          <a:tailEnd/>
                        </a:ln>
                      </wps:spPr>
                      <wps:txbx>
                        <w:txbxContent>
                          <w:p w14:paraId="4C7DEBF0" w14:textId="77777777" w:rsidR="00497C03" w:rsidRDefault="00497C03" w:rsidP="00497C03">
                            <w:pPr>
                              <w:jc w:val="center"/>
                              <w:rPr>
                                <w:rFonts w:ascii="Arial Narrow" w:hAnsi="Arial Narrow"/>
                                <w:sz w:val="18"/>
                                <w:szCs w:val="18"/>
                              </w:rPr>
                            </w:pPr>
                            <w:r>
                              <w:rPr>
                                <w:rFonts w:ascii="Arial Narrow" w:hAnsi="Arial Narrow"/>
                                <w:sz w:val="18"/>
                                <w:szCs w:val="18"/>
                              </w:rPr>
                              <w:t xml:space="preserve">Biuro Projektów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4" o:spid="_x0000_s1079" type="#_x0000_t202" style="position:absolute;margin-left:111pt;margin-top:3.4pt;width:66pt;height:27.6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" fillcolor="#ff5d5d">
                <v:textbox>
                  <w:txbxContent>
                    <w:p w14:paraId="4C7DEBF0" w14:textId="77777777" w:rsidR="00497C03" w:rsidRDefault="00497C03" w:rsidP="00497C03">
                      <w:pPr>
                        <w:jc w:val="center"/>
                        <w:rPr>
                          <w:rFonts w:ascii="Arial Narrow" w:hAnsi="Arial Narrow"/>
                          <w:sz w:val="18"/>
                          <w:szCs w:val="18"/>
                        </w:rPr>
                      </w:pPr>
                      <w:r>
                        <w:rPr>
                          <w:rFonts w:ascii="Arial Narrow" w:hAnsi="Arial Narrow"/>
                          <w:sz w:val="18"/>
                          <w:szCs w:val="18"/>
                        </w:rPr>
                        <w:t xml:space="preserve">Biuro Projektów </w:t>
                      </w:r>
                    </w:p>
                  </w:txbxContent>
                </v:textbox>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536049D" wp14:editId="045B9B2F">
                <wp:simplePos x="0" y="0"/>
                <wp:positionH relativeFrom="column">
                  <wp:posOffset>126365</wp:posOffset>
                </wp:positionH>
                <wp:positionV relativeFrom="paragraph">
                  <wp:posOffset>33655</wp:posOffset>
                </wp:positionV>
                <wp:extent cx="968375" cy="347980"/>
                <wp:effectExtent l="0" t="0" r="22225" b="13970"/>
                <wp:wrapNone/>
                <wp:docPr id="532" name="Pole tekstowe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47980"/>
                        </a:xfrm>
                        <a:prstGeom prst="rect">
                          <a:avLst/>
                        </a:prstGeom>
                        <a:solidFill>
                          <a:srgbClr val="CCC0D9"/>
                        </a:solidFill>
                        <a:ln w="9525">
                          <a:solidFill>
                            <a:srgbClr val="000000"/>
                          </a:solidFill>
                          <a:miter lim="800000"/>
                          <a:headEnd/>
                          <a:tailEnd/>
                        </a:ln>
                      </wps:spPr>
                      <wps:txbx>
                        <w:txbxContent>
                          <w:p w14:paraId="15D13A12" w14:textId="77777777" w:rsidR="00497C03" w:rsidRDefault="00497C03" w:rsidP="00497C03">
                            <w:pPr>
                              <w:jc w:val="center"/>
                              <w:rPr>
                                <w:rFonts w:ascii="Arial Narrow" w:hAnsi="Arial Narrow"/>
                                <w:sz w:val="18"/>
                                <w:szCs w:val="18"/>
                              </w:rPr>
                            </w:pPr>
                            <w:r>
                              <w:rPr>
                                <w:rFonts w:ascii="Arial Narrow" w:hAnsi="Arial Narrow"/>
                                <w:sz w:val="18"/>
                                <w:szCs w:val="18"/>
                              </w:rPr>
                              <w:t>Dziekanat Wydz. Lekarskiego</w:t>
                            </w:r>
                          </w:p>
                          <w:p w14:paraId="16AD7CE3" w14:textId="77777777" w:rsidR="00497C03" w:rsidRDefault="00497C03"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2" o:spid="_x0000_s1080" type="#_x0000_t202" style="position:absolute;margin-left:9.95pt;margin-top:2.65pt;width:76.25pt;height:27.4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" fillcolor="#ccc0d9">
                <v:textbox>
                  <w:txbxContent>
                    <w:p w14:paraId="15D13A12" w14:textId="77777777" w:rsidR="00497C03" w:rsidRDefault="00497C03" w:rsidP="00497C03">
                      <w:pPr>
                        <w:jc w:val="center"/>
                        <w:rPr>
                          <w:rFonts w:ascii="Arial Narrow" w:hAnsi="Arial Narrow"/>
                          <w:sz w:val="18"/>
                          <w:szCs w:val="18"/>
                        </w:rPr>
                      </w:pPr>
                      <w:r>
                        <w:rPr>
                          <w:rFonts w:ascii="Arial Narrow" w:hAnsi="Arial Narrow"/>
                          <w:sz w:val="18"/>
                          <w:szCs w:val="18"/>
                        </w:rPr>
                        <w:t>Dziekanat Wydz. Lekarskiego</w:t>
                      </w:r>
                    </w:p>
                    <w:p w14:paraId="16AD7CE3" w14:textId="77777777" w:rsidR="00497C03" w:rsidRDefault="00497C03" w:rsidP="00497C03">
                      <w:pPr>
                        <w:jc w:val="center"/>
                        <w:rPr>
                          <w:rFonts w:ascii="Arial Narrow" w:hAnsi="Arial Narrow"/>
                          <w:sz w:val="18"/>
                          <w:szCs w:val="18"/>
                        </w:rPr>
                      </w:pPr>
                    </w:p>
                  </w:txbxContent>
                </v:textbox>
              </v:shape>
            </w:pict>
          </mc:Fallback>
        </mc:AlternateContent>
      </w:r>
    </w:p>
    <w:p w14:paraId="709E93AF" w14:textId="77777777" w:rsidR="00497C03" w:rsidRDefault="00497C03" w:rsidP="00497C03">
      <w:pPr>
        <w:rPr>
          <w:rFonts w:ascii="Arial Narrow" w:hAnsi="Arial Narrow"/>
          <w:sz w:val="12"/>
          <w:szCs w:val="12"/>
        </w:rPr>
      </w:pPr>
    </w:p>
    <w:p w14:paraId="0E948DAC"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66496" behindDoc="0" locked="0" layoutInCell="1" allowOverlap="1" wp14:anchorId="495D0AA1" wp14:editId="116D90F1">
                <wp:simplePos x="0" y="0"/>
                <wp:positionH relativeFrom="column">
                  <wp:posOffset>2562225</wp:posOffset>
                </wp:positionH>
                <wp:positionV relativeFrom="paragraph">
                  <wp:posOffset>68580</wp:posOffset>
                </wp:positionV>
                <wp:extent cx="171450" cy="635"/>
                <wp:effectExtent l="0" t="0" r="19050" b="37465"/>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201.75pt;margin-top:5.4pt;width:13.5pt;height:.05pt;flip:y;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" strokecolor="#548dd4"/>
            </w:pict>
          </mc:Fallback>
        </mc:AlternateContent>
      </w:r>
      <w:r>
        <w:rPr>
          <w:noProof/>
          <w:lang w:eastAsia="pl-PL"/>
        </w:rPr>
        <mc:AlternateContent>
          <mc:Choice Requires="wps">
            <w:drawing>
              <wp:anchor distT="0" distB="0" distL="114300" distR="114300" simplePos="0" relativeHeight="252217344" behindDoc="0" locked="0" layoutInCell="1" allowOverlap="1" wp14:anchorId="335E27D9" wp14:editId="3E2B6F72">
                <wp:simplePos x="0" y="0"/>
                <wp:positionH relativeFrom="column">
                  <wp:posOffset>1284605</wp:posOffset>
                </wp:positionH>
                <wp:positionV relativeFrom="paragraph">
                  <wp:posOffset>49530</wp:posOffset>
                </wp:positionV>
                <wp:extent cx="125095" cy="635"/>
                <wp:effectExtent l="0" t="0" r="27305" b="37465"/>
                <wp:wrapNone/>
                <wp:docPr id="530" name="Łącznik prosty ze strzałką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0" o:spid="_x0000_s1026" type="#_x0000_t32" style="position:absolute;margin-left:101.15pt;margin-top:3.9pt;width:9.85pt;height:.0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" strokecolor="#548dd4"/>
            </w:pict>
          </mc:Fallback>
        </mc:AlternateContent>
      </w:r>
      <w:r>
        <w:rPr>
          <w:noProof/>
          <w:lang w:eastAsia="pl-PL"/>
        </w:rPr>
        <mc:AlternateContent>
          <mc:Choice Requires="wps">
            <w:drawing>
              <wp:anchor distT="0" distB="0" distL="114300" distR="114300" simplePos="0" relativeHeight="252218368" behindDoc="0" locked="0" layoutInCell="1" allowOverlap="1" wp14:anchorId="235F4A6C" wp14:editId="19B6DB31">
                <wp:simplePos x="0" y="0"/>
                <wp:positionH relativeFrom="column">
                  <wp:posOffset>-6350</wp:posOffset>
                </wp:positionH>
                <wp:positionV relativeFrom="paragraph">
                  <wp:posOffset>35560</wp:posOffset>
                </wp:positionV>
                <wp:extent cx="145415" cy="635"/>
                <wp:effectExtent l="0" t="0" r="26035" b="37465"/>
                <wp:wrapNone/>
                <wp:docPr id="529" name="Łącznik prosty ze strzałką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9" o:spid="_x0000_s1026" type="#_x0000_t32" style="position:absolute;margin-left:-.5pt;margin-top:2.8pt;width:11.45pt;height:.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" strokecolor="#548dd4"/>
            </w:pict>
          </mc:Fallback>
        </mc:AlternateContent>
      </w:r>
    </w:p>
    <w:p w14:paraId="740BC4F1" w14:textId="77777777" w:rsidR="00497C03" w:rsidRDefault="00497C03" w:rsidP="00497C03">
      <w:pPr>
        <w:rPr>
          <w:rFonts w:ascii="Arial Narrow" w:hAnsi="Arial Narrow"/>
          <w:sz w:val="12"/>
          <w:szCs w:val="12"/>
        </w:rPr>
      </w:pPr>
    </w:p>
    <w:p w14:paraId="028F3A01"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1703A4FE" wp14:editId="01DD74FA">
                <wp:simplePos x="0" y="0"/>
                <wp:positionH relativeFrom="column">
                  <wp:posOffset>5695950</wp:posOffset>
                </wp:positionH>
                <wp:positionV relativeFrom="paragraph">
                  <wp:posOffset>45720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19050">
                          <a:solidFill>
                            <a:srgbClr val="000000"/>
                          </a:solidFill>
                          <a:miter lim="800000"/>
                          <a:headEnd/>
                          <a:tailEnd/>
                        </a:ln>
                      </wps:spPr>
                      <wps:txbx>
                        <w:txbxContent>
                          <w:p w14:paraId="189CDAB9" w14:textId="77777777" w:rsidR="00497C03" w:rsidRDefault="00497C03" w:rsidP="00497C03">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081" type="#_x0000_t202" style="position:absolute;margin-left:448.5pt;margin-top:3.6pt;width:72.65pt;height:25.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" fillcolor="#c6d9f1" strokeweight="1.5pt">
                <v:textbox>
                  <w:txbxContent>
                    <w:p w14:paraId="189CDAB9" w14:textId="77777777" w:rsidR="00497C03" w:rsidRDefault="00497C03" w:rsidP="00497C03">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14:paraId="4BB0F3EE" w14:textId="77777777" w:rsidR="00497C03" w:rsidRDefault="00497C03" w:rsidP="00497C03">
      <w:pPr>
        <w:rPr>
          <w:rFonts w:ascii="Arial Narrow" w:hAnsi="Arial Narrow"/>
          <w:sz w:val="12"/>
          <w:szCs w:val="12"/>
        </w:rPr>
      </w:pPr>
    </w:p>
    <w:p w14:paraId="5E8ADAD0"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27DD3FFD" wp14:editId="6DEC83FB">
                <wp:simplePos x="0" y="0"/>
                <wp:positionH relativeFrom="column">
                  <wp:posOffset>129466</wp:posOffset>
                </wp:positionH>
                <wp:positionV relativeFrom="paragraph">
                  <wp:posOffset>9495</wp:posOffset>
                </wp:positionV>
                <wp:extent cx="1031358"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541655"/>
                        </a:xfrm>
                        <a:prstGeom prst="rect">
                          <a:avLst/>
                        </a:prstGeom>
                        <a:solidFill>
                          <a:srgbClr val="CCC0D9"/>
                        </a:solidFill>
                        <a:ln w="9525">
                          <a:solidFill>
                            <a:srgbClr val="000000"/>
                          </a:solidFill>
                          <a:miter lim="800000"/>
                          <a:headEnd/>
                          <a:tailEnd/>
                        </a:ln>
                      </wps:spPr>
                      <wps:txbx>
                        <w:txbxContent>
                          <w:p w14:paraId="547F9EE8" w14:textId="77777777" w:rsidR="00497C03" w:rsidRDefault="00497C03"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2" type="#_x0000_t202" style="position:absolute;margin-left:10.2pt;margin-top:.75pt;width:81.2pt;height:42.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" fillcolor="#ccc0d9">
                <v:textbox>
                  <w:txbxContent>
                    <w:p w14:paraId="547F9EE8" w14:textId="77777777" w:rsidR="00497C03" w:rsidRDefault="00497C03"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Lekarsko-Stomatologicznego</w:t>
                      </w:r>
                    </w:p>
                  </w:txbxContent>
                </v:textbox>
              </v:shape>
            </w:pict>
          </mc:Fallback>
        </mc:AlternateContent>
      </w:r>
      <w:r>
        <w:rPr>
          <w:noProof/>
          <w:lang w:eastAsia="pl-PL"/>
        </w:rPr>
        <mc:AlternateContent>
          <mc:Choice Requires="wps">
            <w:drawing>
              <wp:anchor distT="4294967293" distB="4294967293" distL="114300" distR="114300" simplePos="0" relativeHeight="252221440" behindDoc="0" locked="0" layoutInCell="1" allowOverlap="1" wp14:anchorId="2590386F" wp14:editId="28D1C4BB">
                <wp:simplePos x="0" y="0"/>
                <wp:positionH relativeFrom="column">
                  <wp:posOffset>4943475</wp:posOffset>
                </wp:positionH>
                <wp:positionV relativeFrom="paragraph">
                  <wp:posOffset>52070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4" o:spid="_x0000_s1026" type="#_x0000_t32" style="position:absolute;margin-left:389.25pt;margin-top:4.1pt;width:58.15pt;height:0;flip:x;z-index:252221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22464" behindDoc="0" locked="0" layoutInCell="1" allowOverlap="1" wp14:anchorId="1274FB93" wp14:editId="2CE3EE60">
                <wp:simplePos x="0" y="0"/>
                <wp:positionH relativeFrom="column">
                  <wp:posOffset>2733675</wp:posOffset>
                </wp:positionH>
                <wp:positionV relativeFrom="paragraph">
                  <wp:posOffset>4445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14:paraId="3F0010DC" w14:textId="77777777" w:rsidR="00497C03" w:rsidRDefault="00497C03" w:rsidP="00497C03">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3" type="#_x0000_t202" style="position:absolute;margin-left:215.25pt;margin-top:.35pt;width:84.75pt;height:23.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" fillcolor="#d8d8d8">
                <v:textbox>
                  <w:txbxContent>
                    <w:p w14:paraId="3F0010DC" w14:textId="77777777" w:rsidR="00497C03" w:rsidRDefault="00497C03" w:rsidP="00497C03">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23488" behindDoc="0" locked="0" layoutInCell="1" allowOverlap="1" wp14:anchorId="3F3CA6A7" wp14:editId="14D21CFA">
                <wp:simplePos x="0" y="0"/>
                <wp:positionH relativeFrom="column">
                  <wp:posOffset>1409700</wp:posOffset>
                </wp:positionH>
                <wp:positionV relativeFrom="paragraph">
                  <wp:posOffset>4446</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09394F4" w14:textId="77777777" w:rsidR="00497C03" w:rsidRDefault="00497C03" w:rsidP="00497C03">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4" type="#_x0000_t202" style="position:absolute;margin-left:111pt;margin-top:.35pt;width:72.75pt;height:2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" fillcolor="#ff5d5d">
                <v:textbox>
                  <w:txbxContent>
                    <w:p w14:paraId="009394F4" w14:textId="77777777" w:rsidR="00497C03" w:rsidRDefault="00497C03" w:rsidP="00497C03">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0FF936E1" w14:textId="77777777" w:rsidR="00497C03" w:rsidRDefault="00497C03" w:rsidP="00497C03">
      <w:pPr>
        <w:rPr>
          <w:rFonts w:ascii="Arial Narrow" w:hAnsi="Arial Narrow"/>
          <w:sz w:val="12"/>
          <w:szCs w:val="12"/>
        </w:rPr>
      </w:pPr>
    </w:p>
    <w:p w14:paraId="66BB1CFE" w14:textId="77777777" w:rsidR="00497C03" w:rsidRDefault="00497C03" w:rsidP="00497C03">
      <w:pPr>
        <w:rPr>
          <w:rFonts w:ascii="Arial Narrow" w:hAnsi="Arial Narrow"/>
          <w:b/>
          <w:sz w:val="12"/>
          <w:szCs w:val="12"/>
        </w:rPr>
      </w:pPr>
      <w:r>
        <w:rPr>
          <w:noProof/>
          <w:lang w:eastAsia="pl-PL"/>
        </w:rPr>
        <mc:AlternateContent>
          <mc:Choice Requires="wps">
            <w:drawing>
              <wp:anchor distT="0" distB="0" distL="114300" distR="114300" simplePos="0" relativeHeight="252265472" behindDoc="0" locked="0" layoutInCell="1" allowOverlap="1" wp14:anchorId="5BAE6129" wp14:editId="4BD24087">
                <wp:simplePos x="0" y="0"/>
                <wp:positionH relativeFrom="column">
                  <wp:posOffset>2562225</wp:posOffset>
                </wp:positionH>
                <wp:positionV relativeFrom="paragraph">
                  <wp:posOffset>19685</wp:posOffset>
                </wp:positionV>
                <wp:extent cx="171450" cy="0"/>
                <wp:effectExtent l="0" t="0" r="19050"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201.75pt;margin-top:1.55pt;width:13.5pt;height:0;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225536" behindDoc="0" locked="0" layoutInCell="1" allowOverlap="1" wp14:anchorId="5C0264B1" wp14:editId="62DDB87C">
                <wp:simplePos x="0" y="0"/>
                <wp:positionH relativeFrom="column">
                  <wp:posOffset>1285875</wp:posOffset>
                </wp:positionH>
                <wp:positionV relativeFrom="paragraph">
                  <wp:posOffset>19685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1.25pt;margin-top:1.55pt;width:9.85pt;height:0;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" strokecolor="#548dd4"/>
            </w:pict>
          </mc:Fallback>
        </mc:AlternateContent>
      </w:r>
    </w:p>
    <w:p w14:paraId="33543283" w14:textId="77777777" w:rsidR="00497C03" w:rsidRDefault="00497C03" w:rsidP="00497C03">
      <w:pPr>
        <w:rPr>
          <w:rFonts w:ascii="Arial Narrow" w:hAnsi="Arial Narrow"/>
          <w:b/>
          <w:sz w:val="12"/>
          <w:szCs w:val="12"/>
        </w:rPr>
      </w:pPr>
      <w:r>
        <w:rPr>
          <w:noProof/>
          <w:lang w:eastAsia="pl-PL"/>
        </w:rPr>
        <mc:AlternateContent>
          <mc:Choice Requires="wps">
            <w:drawing>
              <wp:anchor distT="0" distB="0" distL="114300" distR="114300" simplePos="0" relativeHeight="252220416" behindDoc="0" locked="0" layoutInCell="1" allowOverlap="1" wp14:anchorId="6EFB533F" wp14:editId="3AB58ECC">
                <wp:simplePos x="0" y="0"/>
                <wp:positionH relativeFrom="column">
                  <wp:posOffset>-1056005</wp:posOffset>
                </wp:positionH>
                <wp:positionV relativeFrom="paragraph">
                  <wp:posOffset>50165</wp:posOffset>
                </wp:positionV>
                <wp:extent cx="2092960" cy="1270"/>
                <wp:effectExtent l="0" t="1905" r="38735" b="1968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92960" cy="127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83.15pt;margin-top:3.95pt;width:164.8pt;height:.1pt;rotation:90;flip:x;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" strokecolor="#548dd4"/>
            </w:pict>
          </mc:Fallback>
        </mc:AlternateContent>
      </w:r>
      <w:r>
        <w:rPr>
          <w:noProof/>
          <w:lang w:eastAsia="pl-PL"/>
        </w:rPr>
        <mc:AlternateContent>
          <mc:Choice Requires="wps">
            <w:drawing>
              <wp:anchor distT="0" distB="0" distL="114300" distR="114300" simplePos="0" relativeHeight="252226560" behindDoc="0" locked="0" layoutInCell="1" allowOverlap="1" wp14:anchorId="62340C23" wp14:editId="01C2875D">
                <wp:simplePos x="0" y="0"/>
                <wp:positionH relativeFrom="column">
                  <wp:posOffset>-9525</wp:posOffset>
                </wp:positionH>
                <wp:positionV relativeFrom="paragraph">
                  <wp:posOffset>31912</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75pt;margin-top:2.5pt;width:10.5pt;height:0;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" strokecolor="#548dd4"/>
            </w:pict>
          </mc:Fallback>
        </mc:AlternateContent>
      </w:r>
    </w:p>
    <w:p w14:paraId="40229731" w14:textId="77777777" w:rsidR="00497C03" w:rsidRDefault="00497C03" w:rsidP="00497C03">
      <w:pPr>
        <w:rPr>
          <w:rFonts w:ascii="Arial Narrow" w:hAnsi="Arial Narrow"/>
          <w:b/>
          <w:sz w:val="12"/>
          <w:szCs w:val="12"/>
        </w:rPr>
      </w:pPr>
      <w:r>
        <w:rPr>
          <w:noProof/>
          <w:lang w:eastAsia="pl-PL"/>
        </w:rPr>
        <mc:AlternateContent>
          <mc:Choice Requires="wps">
            <w:drawing>
              <wp:anchor distT="0" distB="0" distL="114300" distR="114300" simplePos="0" relativeHeight="252227584" behindDoc="0" locked="0" layoutInCell="1" allowOverlap="1" wp14:anchorId="1ECFBCCD" wp14:editId="228AB8ED">
                <wp:simplePos x="0" y="0"/>
                <wp:positionH relativeFrom="column">
                  <wp:posOffset>5448300</wp:posOffset>
                </wp:positionH>
                <wp:positionV relativeFrom="paragraph">
                  <wp:posOffset>-2540</wp:posOffset>
                </wp:positionV>
                <wp:extent cx="1208405" cy="400050"/>
                <wp:effectExtent l="0" t="0" r="10795"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0050"/>
                        </a:xfrm>
                        <a:prstGeom prst="rect">
                          <a:avLst/>
                        </a:prstGeom>
                        <a:solidFill>
                          <a:srgbClr val="C6D9F1"/>
                        </a:solidFill>
                        <a:ln w="19050">
                          <a:solidFill>
                            <a:srgbClr val="000000"/>
                          </a:solidFill>
                          <a:miter lim="800000"/>
                          <a:headEnd/>
                          <a:tailEnd/>
                        </a:ln>
                      </wps:spPr>
                      <wps:txbx>
                        <w:txbxContent>
                          <w:p w14:paraId="38C5FDA1" w14:textId="77777777" w:rsidR="00497C03" w:rsidRDefault="00497C03" w:rsidP="00497C03">
                            <w:pPr>
                              <w:jc w:val="center"/>
                              <w:rPr>
                                <w:rFonts w:ascii="Arial Narrow" w:hAnsi="Arial Narrow"/>
                                <w:color w:val="000000"/>
                                <w:sz w:val="12"/>
                                <w:szCs w:val="12"/>
                              </w:rPr>
                            </w:pPr>
                            <w:r>
                              <w:rPr>
                                <w:rFonts w:ascii="Arial Narrow" w:hAnsi="Arial Narrow"/>
                                <w:sz w:val="18"/>
                                <w:szCs w:val="18"/>
                              </w:rPr>
                              <w:t>Biuro Zarządzania Zasobami Ludzkimi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85" type="#_x0000_t202" style="position:absolute;margin-left:429pt;margin-top:-.2pt;width:95.15pt;height:31.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" fillcolor="#c6d9f1" strokeweight="1.5pt">
                <v:textbox>
                  <w:txbxContent>
                    <w:p w14:paraId="38C5FDA1" w14:textId="77777777" w:rsidR="00497C03" w:rsidRDefault="00497C03" w:rsidP="00497C03">
                      <w:pPr>
                        <w:jc w:val="center"/>
                        <w:rPr>
                          <w:rFonts w:ascii="Arial Narrow" w:hAnsi="Arial Narrow"/>
                          <w:color w:val="000000"/>
                          <w:sz w:val="12"/>
                          <w:szCs w:val="12"/>
                        </w:rPr>
                      </w:pPr>
                      <w:r>
                        <w:rPr>
                          <w:rFonts w:ascii="Arial Narrow" w:hAnsi="Arial Narrow"/>
                          <w:sz w:val="18"/>
                          <w:szCs w:val="18"/>
                        </w:rPr>
                        <w:t>Biuro Zarządzania Zasobami Ludzkimi</w:t>
                      </w:r>
                    </w:p>
                  </w:txbxContent>
                </v:textbox>
              </v:shape>
            </w:pict>
          </mc:Fallback>
        </mc:AlternateContent>
      </w:r>
    </w:p>
    <w:p w14:paraId="0A0F1735"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28608" behindDoc="0" locked="0" layoutInCell="1" allowOverlap="1" wp14:anchorId="3EE52C45" wp14:editId="78E03A8A">
                <wp:simplePos x="0" y="0"/>
                <wp:positionH relativeFrom="column">
                  <wp:posOffset>2733675</wp:posOffset>
                </wp:positionH>
                <wp:positionV relativeFrom="paragraph">
                  <wp:posOffset>14606</wp:posOffset>
                </wp:positionV>
                <wp:extent cx="10763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ysClr val="window" lastClr="FFFFFF">
                            <a:lumMod val="75000"/>
                          </a:sysClr>
                        </a:solidFill>
                        <a:ln w="9525">
                          <a:solidFill>
                            <a:srgbClr val="000000"/>
                          </a:solidFill>
                          <a:miter lim="800000"/>
                          <a:headEnd/>
                          <a:tailEnd/>
                        </a:ln>
                      </wps:spPr>
                      <wps:txbx>
                        <w:txbxContent>
                          <w:p w14:paraId="1E9FCAAE" w14:textId="77777777" w:rsidR="00497C03" w:rsidRDefault="00497C03" w:rsidP="00497C03">
                            <w:pPr>
                              <w:jc w:val="center"/>
                              <w:rPr>
                                <w:rFonts w:ascii="Arial Narrow" w:hAnsi="Arial Narrow"/>
                                <w:sz w:val="18"/>
                                <w:szCs w:val="18"/>
                              </w:rPr>
                            </w:pPr>
                            <w:r>
                              <w:rPr>
                                <w:rFonts w:ascii="Arial Narrow" w:hAnsi="Arial Narrow"/>
                                <w:sz w:val="18"/>
                                <w:szCs w:val="18"/>
                              </w:rPr>
                              <w:t xml:space="preserve">Biuro Szkoły </w:t>
                            </w:r>
                          </w:p>
                          <w:p w14:paraId="732F3532" w14:textId="77777777" w:rsidR="00497C03" w:rsidRDefault="00497C03" w:rsidP="00497C03">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086" type="#_x0000_t202" style="position:absolute;margin-left:215.25pt;margin-top:1.15pt;width:84.75pt;height:31.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" fillcolor="#bfbfbf">
                <v:textbox>
                  <w:txbxContent>
                    <w:p w14:paraId="1E9FCAAE" w14:textId="77777777" w:rsidR="00497C03" w:rsidRDefault="00497C03" w:rsidP="00497C03">
                      <w:pPr>
                        <w:jc w:val="center"/>
                        <w:rPr>
                          <w:rFonts w:ascii="Arial Narrow" w:hAnsi="Arial Narrow"/>
                          <w:sz w:val="18"/>
                          <w:szCs w:val="18"/>
                        </w:rPr>
                      </w:pPr>
                      <w:r>
                        <w:rPr>
                          <w:rFonts w:ascii="Arial Narrow" w:hAnsi="Arial Narrow"/>
                          <w:sz w:val="18"/>
                          <w:szCs w:val="18"/>
                        </w:rPr>
                        <w:t xml:space="preserve">Biuro Szkoły </w:t>
                      </w:r>
                    </w:p>
                    <w:p w14:paraId="732F3532" w14:textId="77777777" w:rsidR="00497C03" w:rsidRDefault="00497C03" w:rsidP="00497C03">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229632" behindDoc="0" locked="0" layoutInCell="1" allowOverlap="1" wp14:anchorId="4D32BA6A" wp14:editId="2E265F22">
                <wp:simplePos x="0" y="0"/>
                <wp:positionH relativeFrom="column">
                  <wp:posOffset>1409700</wp:posOffset>
                </wp:positionH>
                <wp:positionV relativeFrom="paragraph">
                  <wp:posOffset>62230</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7518C402" w14:textId="77777777" w:rsidR="00497C03" w:rsidRDefault="00497C03" w:rsidP="00497C03">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7" type="#_x0000_t202" style="position:absolute;margin-left:111pt;margin-top:4.9pt;width:72.75pt;height:27.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" fillcolor="#ff5d5d">
                <v:textbox>
                  <w:txbxContent>
                    <w:p w14:paraId="7518C402" w14:textId="77777777" w:rsidR="00497C03" w:rsidRDefault="00497C03" w:rsidP="00497C03">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7FFA0F03"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6736" behindDoc="0" locked="0" layoutInCell="1" allowOverlap="1" wp14:anchorId="111C610A" wp14:editId="08C36D44">
                <wp:simplePos x="0" y="0"/>
                <wp:positionH relativeFrom="column">
                  <wp:posOffset>4943475</wp:posOffset>
                </wp:positionH>
                <wp:positionV relativeFrom="paragraph">
                  <wp:posOffset>22860</wp:posOffset>
                </wp:positionV>
                <wp:extent cx="5048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389.25pt;margin-top:1.8pt;width:39.75pt;height:0;flip:x;z-index:25227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" strokecolor="#548dd4" strokeweight="2.25pt"/>
            </w:pict>
          </mc:Fallback>
        </mc:AlternateContent>
      </w:r>
    </w:p>
    <w:p w14:paraId="371EE039"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30656" behindDoc="0" locked="0" layoutInCell="1" allowOverlap="1" wp14:anchorId="4C4378C2" wp14:editId="537C8703">
                <wp:simplePos x="0" y="0"/>
                <wp:positionH relativeFrom="column">
                  <wp:posOffset>129466</wp:posOffset>
                </wp:positionH>
                <wp:positionV relativeFrom="paragraph">
                  <wp:posOffset>45942</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522482E0" w14:textId="77777777" w:rsidR="00497C03" w:rsidRDefault="00497C03"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Farmaceutycznego</w:t>
                            </w:r>
                          </w:p>
                          <w:p w14:paraId="5DBDB8D8" w14:textId="77777777" w:rsidR="00497C03" w:rsidRDefault="00497C03" w:rsidP="00497C03">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8" type="#_x0000_t202" style="position:absolute;margin-left:10.2pt;margin-top:3.6pt;width:81.2pt;height:31.9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" fillcolor="#ccc0d9">
                <v:textbox>
                  <w:txbxContent>
                    <w:p w14:paraId="522482E0" w14:textId="77777777" w:rsidR="00497C03" w:rsidRDefault="00497C03"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Farmaceutycznego</w:t>
                      </w:r>
                    </w:p>
                    <w:p w14:paraId="5DBDB8D8" w14:textId="77777777" w:rsidR="00497C03" w:rsidRDefault="00497C03" w:rsidP="00497C03">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0" distB="0" distL="114300" distR="114300" simplePos="0" relativeHeight="252231680" behindDoc="0" locked="0" layoutInCell="1" allowOverlap="1" wp14:anchorId="6B546471" wp14:editId="1F9E218A">
                <wp:simplePos x="0" y="0"/>
                <wp:positionH relativeFrom="column">
                  <wp:posOffset>2562225</wp:posOffset>
                </wp:positionH>
                <wp:positionV relativeFrom="paragraph">
                  <wp:posOffset>68580</wp:posOffset>
                </wp:positionV>
                <wp:extent cx="171450" cy="0"/>
                <wp:effectExtent l="0" t="0" r="19050" b="1905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201.75pt;margin-top:5.4pt;width:13.5pt;height:0;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" strokecolor="#548dd4"/>
            </w:pict>
          </mc:Fallback>
        </mc:AlternateContent>
      </w:r>
      <w:r>
        <w:rPr>
          <w:noProof/>
          <w:lang w:eastAsia="pl-PL"/>
        </w:rPr>
        <mc:AlternateContent>
          <mc:Choice Requires="wps">
            <w:drawing>
              <wp:anchor distT="4294967293" distB="4294967293" distL="114300" distR="114300" simplePos="0" relativeHeight="252232704" behindDoc="0" locked="0" layoutInCell="1" allowOverlap="1" wp14:anchorId="1079608F" wp14:editId="1B7A14FC">
                <wp:simplePos x="0" y="0"/>
                <wp:positionH relativeFrom="column">
                  <wp:posOffset>1285875</wp:posOffset>
                </wp:positionH>
                <wp:positionV relativeFrom="paragraph">
                  <wp:posOffset>68580</wp:posOffset>
                </wp:positionV>
                <wp:extent cx="125095" cy="0"/>
                <wp:effectExtent l="0" t="0" r="2730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8" o:spid="_x0000_s1026" type="#_x0000_t32" style="position:absolute;margin-left:101.25pt;margin-top:5.4pt;width:9.85pt;height:0;z-index:252232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EjPg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" strokecolor="#548dd4"/>
            </w:pict>
          </mc:Fallback>
        </mc:AlternateContent>
      </w:r>
    </w:p>
    <w:p w14:paraId="368CC78B" w14:textId="77777777" w:rsidR="00497C03" w:rsidRDefault="00497C03" w:rsidP="00497C03">
      <w:pPr>
        <w:rPr>
          <w:rFonts w:ascii="Arial Narrow" w:hAnsi="Arial Narrow"/>
          <w:sz w:val="12"/>
          <w:szCs w:val="12"/>
        </w:rPr>
      </w:pPr>
    </w:p>
    <w:p w14:paraId="51CFFB5B" w14:textId="77777777" w:rsidR="00497C03" w:rsidRDefault="00497C03" w:rsidP="00497C03">
      <w:pPr>
        <w:rPr>
          <w:rFonts w:ascii="Arial Narrow" w:hAnsi="Arial Narrow"/>
          <w:sz w:val="12"/>
          <w:szCs w:val="12"/>
        </w:rPr>
      </w:pPr>
    </w:p>
    <w:p w14:paraId="32EAC66C"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33728" behindDoc="0" locked="0" layoutInCell="1" allowOverlap="1" wp14:anchorId="3583C284" wp14:editId="1ACA19EC">
                <wp:simplePos x="0" y="0"/>
                <wp:positionH relativeFrom="column">
                  <wp:posOffset>-9525</wp:posOffset>
                </wp:positionH>
                <wp:positionV relativeFrom="paragraph">
                  <wp:posOffset>-2540</wp:posOffset>
                </wp:positionV>
                <wp:extent cx="145415" cy="0"/>
                <wp:effectExtent l="0" t="0" r="26035"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75pt;margin-top:-.2pt;width:11.45pt;height:0;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mPQ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" strokecolor="#548dd4"/>
            </w:pict>
          </mc:Fallback>
        </mc:AlternateContent>
      </w:r>
      <w:r>
        <w:rPr>
          <w:noProof/>
          <w:lang w:eastAsia="pl-PL"/>
        </w:rPr>
        <mc:AlternateContent>
          <mc:Choice Requires="wps">
            <w:drawing>
              <wp:anchor distT="0" distB="0" distL="114300" distR="114300" simplePos="0" relativeHeight="252234752" behindDoc="0" locked="0" layoutInCell="1" allowOverlap="1" wp14:anchorId="56512FA6" wp14:editId="039DE6FF">
                <wp:simplePos x="0" y="0"/>
                <wp:positionH relativeFrom="column">
                  <wp:posOffset>5467351</wp:posOffset>
                </wp:positionH>
                <wp:positionV relativeFrom="paragraph">
                  <wp:posOffset>34925</wp:posOffset>
                </wp:positionV>
                <wp:extent cx="1179830" cy="447675"/>
                <wp:effectExtent l="0" t="0" r="20320"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47675"/>
                        </a:xfrm>
                        <a:prstGeom prst="rect">
                          <a:avLst/>
                        </a:prstGeom>
                        <a:solidFill>
                          <a:srgbClr val="C6D9F1"/>
                        </a:solidFill>
                        <a:ln w="19050">
                          <a:solidFill>
                            <a:srgbClr val="000000"/>
                          </a:solidFill>
                          <a:miter lim="800000"/>
                          <a:headEnd/>
                          <a:tailEnd/>
                        </a:ln>
                      </wps:spPr>
                      <wps:txbx>
                        <w:txbxContent>
                          <w:p w14:paraId="52691EC5" w14:textId="77777777" w:rsidR="00497C03" w:rsidRDefault="00497C03" w:rsidP="00497C03">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9" type="#_x0000_t202" style="position:absolute;margin-left:430.5pt;margin-top:2.75pt;width:92.9pt;height:35.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" fillcolor="#c6d9f1" strokeweight="1.5pt">
                <v:textbox>
                  <w:txbxContent>
                    <w:p w14:paraId="52691EC5" w14:textId="77777777" w:rsidR="00497C03" w:rsidRDefault="00497C03" w:rsidP="00497C03">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v:textbox>
              </v:shape>
            </w:pict>
          </mc:Fallback>
        </mc:AlternateContent>
      </w:r>
    </w:p>
    <w:p w14:paraId="73CAFA71"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35776" behindDoc="0" locked="0" layoutInCell="1" allowOverlap="1" wp14:anchorId="5BB3897F" wp14:editId="11AEA435">
                <wp:simplePos x="0" y="0"/>
                <wp:positionH relativeFrom="column">
                  <wp:posOffset>1409700</wp:posOffset>
                </wp:positionH>
                <wp:positionV relativeFrom="paragraph">
                  <wp:posOffset>42545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25CE3F6A" w14:textId="77777777" w:rsidR="00497C03" w:rsidRDefault="00497C03" w:rsidP="00497C03">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0" type="#_x0000_t202" style="position:absolute;margin-left:111pt;margin-top:3.35pt;width:72.75pt;height:31.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" fillcolor="#fc9e04">
                <v:textbox>
                  <w:txbxContent>
                    <w:p w14:paraId="25CE3F6A" w14:textId="77777777" w:rsidR="00497C03" w:rsidRDefault="00497C03" w:rsidP="00497C03">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4CF6BFC1"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8784" behindDoc="0" locked="0" layoutInCell="1" allowOverlap="1" wp14:anchorId="73DE3B46" wp14:editId="2F94EB36">
                <wp:simplePos x="0" y="0"/>
                <wp:positionH relativeFrom="column">
                  <wp:posOffset>3399791</wp:posOffset>
                </wp:positionH>
                <wp:positionV relativeFrom="paragraph">
                  <wp:posOffset>34925</wp:posOffset>
                </wp:positionV>
                <wp:extent cx="634" cy="276225"/>
                <wp:effectExtent l="19050" t="0" r="19050"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67.7pt;margin-top:2.75pt;width:.05pt;height:21.75pt;z-index:25227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" strokecolor="#548dd4" strokeweight="2.25pt"/>
            </w:pict>
          </mc:Fallback>
        </mc:AlternateContent>
      </w:r>
      <w:r>
        <w:rPr>
          <w:noProof/>
          <w:lang w:eastAsia="pl-PL"/>
        </w:rPr>
        <mc:AlternateContent>
          <mc:Choice Requires="wps">
            <w:drawing>
              <wp:anchor distT="4294967293" distB="4294967293" distL="114300" distR="114300" simplePos="0" relativeHeight="252277760" behindDoc="0" locked="0" layoutInCell="1" allowOverlap="1" wp14:anchorId="7F1036FA" wp14:editId="2C1A1626">
                <wp:simplePos x="0" y="0"/>
                <wp:positionH relativeFrom="column">
                  <wp:posOffset>3400426</wp:posOffset>
                </wp:positionH>
                <wp:positionV relativeFrom="paragraph">
                  <wp:posOffset>34925</wp:posOffset>
                </wp:positionV>
                <wp:extent cx="1541144" cy="1"/>
                <wp:effectExtent l="0" t="19050" r="2540"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4"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267.75pt;margin-top:2.75pt;width:121.35pt;height:0;flip:x;z-index:25227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" strokecolor="#548dd4" strokeweight="2.25pt"/>
            </w:pict>
          </mc:Fallback>
        </mc:AlternateContent>
      </w:r>
      <w:r>
        <w:rPr>
          <w:rFonts w:ascii="Arial Narrow" w:hAnsi="Arial Narrow"/>
          <w:sz w:val="12"/>
          <w:szCs w:val="12"/>
        </w:rPr>
        <w:t xml:space="preserve"> </w:t>
      </w:r>
    </w:p>
    <w:p w14:paraId="31272EF3" w14:textId="77777777" w:rsidR="00497C03" w:rsidRDefault="00497C03" w:rsidP="00497C03">
      <w:r>
        <w:rPr>
          <w:noProof/>
          <w:lang w:eastAsia="pl-PL"/>
        </w:rPr>
        <mc:AlternateContent>
          <mc:Choice Requires="wps">
            <w:drawing>
              <wp:anchor distT="0" distB="0" distL="114300" distR="114300" simplePos="0" relativeHeight="252283904" behindDoc="0" locked="0" layoutInCell="1" allowOverlap="1" wp14:anchorId="7FD0770F" wp14:editId="7B7470AF">
                <wp:simplePos x="0" y="0"/>
                <wp:positionH relativeFrom="column">
                  <wp:posOffset>123663</wp:posOffset>
                </wp:positionH>
                <wp:positionV relativeFrom="paragraph">
                  <wp:posOffset>33020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746382CC" w14:textId="77777777" w:rsidR="00497C03" w:rsidRDefault="00497C03" w:rsidP="00497C03">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289DBC47" w14:textId="77777777" w:rsidR="00497C03" w:rsidRDefault="00497C03" w:rsidP="00497C03">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1" type="#_x0000_t202" style="position:absolute;margin-left:9.75pt;margin-top:2.6pt;width:75.5pt;height:31.9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" fillcolor="#ccc0d9">
                <v:textbox>
                  <w:txbxContent>
                    <w:p w14:paraId="746382CC" w14:textId="77777777" w:rsidR="00497C03" w:rsidRDefault="00497C03" w:rsidP="00497C03">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289DBC47" w14:textId="77777777" w:rsidR="00497C03" w:rsidRDefault="00497C03" w:rsidP="00497C03">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4294967293" distB="4294967293" distL="114300" distR="114300" simplePos="0" relativeHeight="252236800" behindDoc="0" locked="0" layoutInCell="1" allowOverlap="1" wp14:anchorId="3D13DBB1" wp14:editId="3DDFE15A">
                <wp:simplePos x="0" y="0"/>
                <wp:positionH relativeFrom="column">
                  <wp:posOffset>4943475</wp:posOffset>
                </wp:positionH>
                <wp:positionV relativeFrom="paragraph">
                  <wp:posOffset>1270</wp:posOffset>
                </wp:positionV>
                <wp:extent cx="523875" cy="0"/>
                <wp:effectExtent l="0" t="19050" r="952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389.25pt;margin-top:.1pt;width:41.25pt;height:0;flip:x;z-index:25223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237824" behindDoc="0" locked="0" layoutInCell="1" allowOverlap="1" wp14:anchorId="50D5218C" wp14:editId="1B74C843">
                <wp:simplePos x="0" y="0"/>
                <wp:positionH relativeFrom="column">
                  <wp:posOffset>1276350</wp:posOffset>
                </wp:positionH>
                <wp:positionV relativeFrom="paragraph">
                  <wp:posOffset>48895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85pt;width:10.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38848" behindDoc="0" locked="0" layoutInCell="1" allowOverlap="1" wp14:anchorId="6A3361FE" wp14:editId="50433B31">
                <wp:simplePos x="0" y="0"/>
                <wp:positionH relativeFrom="column">
                  <wp:posOffset>1771015</wp:posOffset>
                </wp:positionH>
                <wp:positionV relativeFrom="paragraph">
                  <wp:posOffset>1407795</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39.45pt;margin-top:110.85pt;width:8.9pt;height:.0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" strokecolor="#548dd4"/>
            </w:pict>
          </mc:Fallback>
        </mc:AlternateContent>
      </w:r>
    </w:p>
    <w:p w14:paraId="4740DFF7" w14:textId="77777777" w:rsidR="00497C03" w:rsidRDefault="00497C03" w:rsidP="00497C03">
      <w:pPr>
        <w:ind w:firstLine="708"/>
        <w:rPr>
          <w:rFonts w:ascii="Calibri" w:hAnsi="Calibri"/>
          <w:i/>
          <w:color w:val="1F497D"/>
          <w:sz w:val="20"/>
          <w:szCs w:val="20"/>
        </w:rPr>
      </w:pPr>
      <w:r>
        <w:rPr>
          <w:noProof/>
          <w:lang w:eastAsia="pl-PL"/>
        </w:rPr>
        <mc:AlternateContent>
          <mc:Choice Requires="wps">
            <w:drawing>
              <wp:anchor distT="0" distB="0" distL="114300" distR="114300" simplePos="0" relativeHeight="252284928" behindDoc="0" locked="0" layoutInCell="1" allowOverlap="1" wp14:anchorId="3E42B28C" wp14:editId="1FC88658">
                <wp:simplePos x="0" y="0"/>
                <wp:positionH relativeFrom="column">
                  <wp:posOffset>2540</wp:posOffset>
                </wp:positionH>
                <wp:positionV relativeFrom="paragraph">
                  <wp:posOffset>48098</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3.8pt;width:11.45pt;height:0;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" strokecolor="#548dd4"/>
            </w:pict>
          </mc:Fallback>
        </mc:AlternateContent>
      </w:r>
      <w:r>
        <w:rPr>
          <w:noProof/>
          <w:lang w:eastAsia="pl-PL"/>
        </w:rPr>
        <mc:AlternateContent>
          <mc:Choice Requires="wps">
            <w:drawing>
              <wp:anchor distT="0" distB="0" distL="114300" distR="114300" simplePos="0" relativeHeight="252239872" behindDoc="0" locked="0" layoutInCell="1" allowOverlap="1" wp14:anchorId="6AD69D81" wp14:editId="46655F44">
                <wp:simplePos x="0" y="0"/>
                <wp:positionH relativeFrom="column">
                  <wp:posOffset>2790825</wp:posOffset>
                </wp:positionH>
                <wp:positionV relativeFrom="paragraph">
                  <wp:posOffset>45086</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14:paraId="464CC67C" w14:textId="77777777" w:rsidR="00497C03" w:rsidRDefault="00497C03" w:rsidP="00497C03">
                            <w:pPr>
                              <w:jc w:val="center"/>
                              <w:rPr>
                                <w:rFonts w:ascii="Arial Narrow" w:hAnsi="Arial Narrow"/>
                                <w:sz w:val="18"/>
                                <w:szCs w:val="18"/>
                              </w:rPr>
                            </w:pPr>
                            <w:r>
                              <w:rPr>
                                <w:rFonts w:ascii="Arial Narrow" w:hAnsi="Arial Narrow"/>
                                <w:sz w:val="18"/>
                                <w:szCs w:val="18"/>
                              </w:rPr>
                              <w:t xml:space="preserve">Z-ca Kanclerza </w:t>
                            </w:r>
                          </w:p>
                          <w:p w14:paraId="0A6762F5" w14:textId="77777777" w:rsidR="00497C03" w:rsidRDefault="00497C03" w:rsidP="00497C03">
                            <w:pPr>
                              <w:jc w:val="center"/>
                              <w:rPr>
                                <w:rFonts w:ascii="Arial Narrow" w:hAnsi="Arial Narrow"/>
                                <w:sz w:val="18"/>
                                <w:szCs w:val="18"/>
                              </w:rPr>
                            </w:pPr>
                            <w:r>
                              <w:rPr>
                                <w:rFonts w:ascii="Arial Narrow" w:hAnsi="Arial Narrow"/>
                                <w:sz w:val="18"/>
                                <w:szCs w:val="18"/>
                              </w:rPr>
                              <w:t xml:space="preserve">ds. Zarządzania </w:t>
                            </w:r>
                          </w:p>
                          <w:p w14:paraId="3B4C17A9" w14:textId="77777777" w:rsidR="00497C03" w:rsidRDefault="00497C03" w:rsidP="00497C03">
                            <w:pPr>
                              <w:jc w:val="center"/>
                              <w:rPr>
                                <w:rFonts w:ascii="Arial Narrow" w:hAnsi="Arial Narrow"/>
                                <w:sz w:val="18"/>
                                <w:szCs w:val="18"/>
                              </w:rPr>
                            </w:pPr>
                            <w:r>
                              <w:rPr>
                                <w:rFonts w:ascii="Arial Narrow" w:hAnsi="Arial Narrow"/>
                                <w:sz w:val="18"/>
                                <w:szCs w:val="18"/>
                              </w:rPr>
                              <w:t>Infrastrukturą</w:t>
                            </w:r>
                          </w:p>
                          <w:p w14:paraId="7134933F" w14:textId="77777777" w:rsidR="00497C03" w:rsidRDefault="00497C03" w:rsidP="00497C03">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2" type="#_x0000_t202" style="position:absolute;left:0;text-align:left;margin-left:219.75pt;margin-top:3.55pt;width:90pt;height:3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" fillcolor="#c6d9f1" strokeweight="1.5pt">
                <v:textbox>
                  <w:txbxContent>
                    <w:p w14:paraId="464CC67C" w14:textId="77777777" w:rsidR="00497C03" w:rsidRDefault="00497C03" w:rsidP="00497C03">
                      <w:pPr>
                        <w:jc w:val="center"/>
                        <w:rPr>
                          <w:rFonts w:ascii="Arial Narrow" w:hAnsi="Arial Narrow"/>
                          <w:sz w:val="18"/>
                          <w:szCs w:val="18"/>
                        </w:rPr>
                      </w:pPr>
                      <w:r>
                        <w:rPr>
                          <w:rFonts w:ascii="Arial Narrow" w:hAnsi="Arial Narrow"/>
                          <w:sz w:val="18"/>
                          <w:szCs w:val="18"/>
                        </w:rPr>
                        <w:t xml:space="preserve">Z-ca Kanclerza </w:t>
                      </w:r>
                    </w:p>
                    <w:p w14:paraId="0A6762F5" w14:textId="77777777" w:rsidR="00497C03" w:rsidRDefault="00497C03" w:rsidP="00497C03">
                      <w:pPr>
                        <w:jc w:val="center"/>
                        <w:rPr>
                          <w:rFonts w:ascii="Arial Narrow" w:hAnsi="Arial Narrow"/>
                          <w:sz w:val="18"/>
                          <w:szCs w:val="18"/>
                        </w:rPr>
                      </w:pPr>
                      <w:r>
                        <w:rPr>
                          <w:rFonts w:ascii="Arial Narrow" w:hAnsi="Arial Narrow"/>
                          <w:sz w:val="18"/>
                          <w:szCs w:val="18"/>
                        </w:rPr>
                        <w:t xml:space="preserve">ds. Zarządzania </w:t>
                      </w:r>
                    </w:p>
                    <w:p w14:paraId="3B4C17A9" w14:textId="77777777" w:rsidR="00497C03" w:rsidRDefault="00497C03" w:rsidP="00497C03">
                      <w:pPr>
                        <w:jc w:val="center"/>
                        <w:rPr>
                          <w:rFonts w:ascii="Arial Narrow" w:hAnsi="Arial Narrow"/>
                          <w:sz w:val="18"/>
                          <w:szCs w:val="18"/>
                        </w:rPr>
                      </w:pPr>
                      <w:r>
                        <w:rPr>
                          <w:rFonts w:ascii="Arial Narrow" w:hAnsi="Arial Narrow"/>
                          <w:sz w:val="18"/>
                          <w:szCs w:val="18"/>
                        </w:rPr>
                        <w:t>Infrastrukturą</w:t>
                      </w:r>
                    </w:p>
                    <w:p w14:paraId="7134933F" w14:textId="77777777" w:rsidR="00497C03" w:rsidRDefault="00497C03" w:rsidP="00497C03">
                      <w:pPr>
                        <w:jc w:val="center"/>
                        <w:rPr>
                          <w:b/>
                          <w:color w:val="FF0000"/>
                          <w:sz w:val="12"/>
                          <w:szCs w:val="12"/>
                        </w:rPr>
                      </w:pPr>
                    </w:p>
                  </w:txbxContent>
                </v:textbox>
              </v:shape>
            </w:pict>
          </mc:Fallback>
        </mc:AlternateContent>
      </w:r>
    </w:p>
    <w:p w14:paraId="1EDCEFB5" w14:textId="77777777" w:rsidR="00497C03" w:rsidRDefault="00497C03" w:rsidP="00497C03">
      <w:pPr>
        <w:ind w:firstLine="708"/>
        <w:rPr>
          <w:rFonts w:ascii="Calibri" w:hAnsi="Calibri"/>
          <w:i/>
          <w:color w:val="C00000"/>
          <w:sz w:val="20"/>
          <w:szCs w:val="20"/>
        </w:rPr>
      </w:pPr>
      <w:r>
        <w:rPr>
          <w:noProof/>
          <w:lang w:eastAsia="pl-PL"/>
        </w:rPr>
        <mc:AlternateContent>
          <mc:Choice Requires="wps">
            <w:drawing>
              <wp:anchor distT="0" distB="0" distL="114300" distR="114300" simplePos="0" relativeHeight="252240896" behindDoc="0" locked="0" layoutInCell="1" allowOverlap="1" wp14:anchorId="3A0481DB" wp14:editId="59F67357">
                <wp:simplePos x="0" y="0"/>
                <wp:positionH relativeFrom="column">
                  <wp:posOffset>1409700</wp:posOffset>
                </wp:positionH>
                <wp:positionV relativeFrom="paragraph">
                  <wp:posOffset>80645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0901C476" w14:textId="77777777" w:rsidR="00497C03" w:rsidRDefault="00497C03" w:rsidP="00497C03">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3" type="#_x0000_t202" style="position:absolute;left:0;text-align:left;margin-left:111pt;margin-top:6.35pt;width:72.75pt;height:29.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" fillcolor="#fc9e04">
                <v:textbox>
                  <w:txbxContent>
                    <w:p w14:paraId="0901C476" w14:textId="77777777" w:rsidR="00497C03" w:rsidRDefault="00497C03" w:rsidP="00497C03">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CE4B897"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44992" behindDoc="0" locked="0" layoutInCell="1" allowOverlap="1" wp14:anchorId="5EB3C711" wp14:editId="31E8B7AF">
                <wp:simplePos x="0" y="0"/>
                <wp:positionH relativeFrom="column">
                  <wp:posOffset>4302538</wp:posOffset>
                </wp:positionH>
                <wp:positionV relativeFrom="paragraph">
                  <wp:posOffset>108068</wp:posOffset>
                </wp:positionV>
                <wp:extent cx="1349907" cy="489098"/>
                <wp:effectExtent l="0" t="0" r="2222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907" cy="489098"/>
                        </a:xfrm>
                        <a:prstGeom prst="rect">
                          <a:avLst/>
                        </a:prstGeom>
                        <a:solidFill>
                          <a:srgbClr val="C6D9F1"/>
                        </a:solidFill>
                        <a:ln w="19050">
                          <a:solidFill>
                            <a:srgbClr val="000000"/>
                          </a:solidFill>
                          <a:miter lim="800000"/>
                          <a:headEnd/>
                          <a:tailEnd/>
                        </a:ln>
                      </wps:spPr>
                      <wps:txbx>
                        <w:txbxContent>
                          <w:p w14:paraId="23DA9DFD" w14:textId="77777777" w:rsidR="00497C03" w:rsidRDefault="00497C03" w:rsidP="00497C03">
                            <w:pPr>
                              <w:jc w:val="center"/>
                              <w:rPr>
                                <w:rFonts w:ascii="Arial Narrow" w:hAnsi="Arial Narrow"/>
                                <w:sz w:val="18"/>
                                <w:szCs w:val="18"/>
                              </w:rPr>
                            </w:pPr>
                            <w:r>
                              <w:rPr>
                                <w:rFonts w:ascii="Arial Narrow" w:hAnsi="Arial Narrow"/>
                                <w:sz w:val="18"/>
                                <w:szCs w:val="18"/>
                              </w:rPr>
                              <w:t xml:space="preserve">Z-ca Kanclerza </w:t>
                            </w:r>
                          </w:p>
                          <w:p w14:paraId="14EBB274" w14:textId="77777777" w:rsidR="00497C03" w:rsidRDefault="00497C03" w:rsidP="00497C03">
                            <w:pPr>
                              <w:jc w:val="center"/>
                              <w:rPr>
                                <w:rFonts w:ascii="Arial Narrow" w:hAnsi="Arial Narrow"/>
                                <w:sz w:val="18"/>
                                <w:szCs w:val="18"/>
                              </w:rPr>
                            </w:pPr>
                            <w:r>
                              <w:rPr>
                                <w:rFonts w:ascii="Arial Narrow" w:hAnsi="Arial Narrow"/>
                                <w:sz w:val="18"/>
                                <w:szCs w:val="18"/>
                              </w:rPr>
                              <w:t>ds. Zarządzania Administracją</w:t>
                            </w:r>
                          </w:p>
                          <w:p w14:paraId="3129C0D1" w14:textId="77777777" w:rsidR="00497C03" w:rsidRDefault="00497C03" w:rsidP="00497C03">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4" type="#_x0000_t202" style="position:absolute;margin-left:338.8pt;margin-top:8.5pt;width:106.3pt;height:38.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" fillcolor="#c6d9f1" strokeweight="1.5pt">
                <v:textbox>
                  <w:txbxContent>
                    <w:p w14:paraId="23DA9DFD" w14:textId="77777777" w:rsidR="00497C03" w:rsidRDefault="00497C03" w:rsidP="00497C03">
                      <w:pPr>
                        <w:jc w:val="center"/>
                        <w:rPr>
                          <w:rFonts w:ascii="Arial Narrow" w:hAnsi="Arial Narrow"/>
                          <w:sz w:val="18"/>
                          <w:szCs w:val="18"/>
                        </w:rPr>
                      </w:pPr>
                      <w:r>
                        <w:rPr>
                          <w:rFonts w:ascii="Arial Narrow" w:hAnsi="Arial Narrow"/>
                          <w:sz w:val="18"/>
                          <w:szCs w:val="18"/>
                        </w:rPr>
                        <w:t xml:space="preserve">Z-ca Kanclerza </w:t>
                      </w:r>
                    </w:p>
                    <w:p w14:paraId="14EBB274" w14:textId="77777777" w:rsidR="00497C03" w:rsidRDefault="00497C03" w:rsidP="00497C03">
                      <w:pPr>
                        <w:jc w:val="center"/>
                        <w:rPr>
                          <w:rFonts w:ascii="Arial Narrow" w:hAnsi="Arial Narrow"/>
                          <w:sz w:val="18"/>
                          <w:szCs w:val="18"/>
                        </w:rPr>
                      </w:pPr>
                      <w:r>
                        <w:rPr>
                          <w:rFonts w:ascii="Arial Narrow" w:hAnsi="Arial Narrow"/>
                          <w:sz w:val="18"/>
                          <w:szCs w:val="18"/>
                        </w:rPr>
                        <w:t>ds. Zarządzania Administracją</w:t>
                      </w:r>
                    </w:p>
                    <w:p w14:paraId="3129C0D1" w14:textId="77777777" w:rsidR="00497C03" w:rsidRDefault="00497C03" w:rsidP="00497C03">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272640" behindDoc="0" locked="0" layoutInCell="1" allowOverlap="1" wp14:anchorId="47DB8C9D" wp14:editId="4CAE4D48">
                <wp:simplePos x="0" y="0"/>
                <wp:positionH relativeFrom="column">
                  <wp:posOffset>2619376</wp:posOffset>
                </wp:positionH>
                <wp:positionV relativeFrom="paragraph">
                  <wp:posOffset>30480</wp:posOffset>
                </wp:positionV>
                <wp:extent cx="171449" cy="1"/>
                <wp:effectExtent l="0" t="19050" r="63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49"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06.25pt;margin-top:2.4pt;width:13.5pt;height:0;flip:x;z-index:25227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241920" behindDoc="0" locked="0" layoutInCell="1" allowOverlap="1" wp14:anchorId="55D7B2B9" wp14:editId="4EF04ECE">
                <wp:simplePos x="0" y="0"/>
                <wp:positionH relativeFrom="column">
                  <wp:posOffset>2619375</wp:posOffset>
                </wp:positionH>
                <wp:positionV relativeFrom="paragraph">
                  <wp:posOffset>30480</wp:posOffset>
                </wp:positionV>
                <wp:extent cx="0" cy="4000500"/>
                <wp:effectExtent l="19050" t="0" r="19050" b="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7" o:spid="_x0000_s1026" type="#_x0000_t32" style="position:absolute;margin-left:206.25pt;margin-top:2.4pt;width:0;height:315pt;flip:y;z-index:252241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" strokecolor="#548dd4" strokeweight="2.25pt"/>
            </w:pict>
          </mc:Fallback>
        </mc:AlternateContent>
      </w:r>
      <w:r>
        <w:rPr>
          <w:noProof/>
          <w:lang w:eastAsia="pl-PL"/>
        </w:rPr>
        <mc:AlternateContent>
          <mc:Choice Requires="wps">
            <w:drawing>
              <wp:anchor distT="0" distB="0" distL="114300" distR="114300" simplePos="0" relativeHeight="252242944" behindDoc="0" locked="0" layoutInCell="1" allowOverlap="1" wp14:anchorId="740C0861" wp14:editId="0CAA5F63">
                <wp:simplePos x="0" y="0"/>
                <wp:positionH relativeFrom="column">
                  <wp:posOffset>1285875</wp:posOffset>
                </wp:positionH>
                <wp:positionV relativeFrom="paragraph">
                  <wp:posOffset>97155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7.65pt;width:9.7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" strokecolor="#548dd4"/>
            </w:pict>
          </mc:Fallback>
        </mc:AlternateContent>
      </w:r>
    </w:p>
    <w:p w14:paraId="0D8A376D" w14:textId="77777777" w:rsidR="00497C03" w:rsidRDefault="00497C03" w:rsidP="00497C03">
      <w:pPr>
        <w:spacing w:after="200" w:line="276" w:lineRule="auto"/>
      </w:pPr>
      <w:r>
        <w:rPr>
          <w:noProof/>
          <w:lang w:eastAsia="pl-PL"/>
        </w:rPr>
        <mc:AlternateContent>
          <mc:Choice Requires="wps">
            <w:drawing>
              <wp:anchor distT="4294967293" distB="4294967293" distL="114300" distR="114300" simplePos="0" relativeHeight="252247040" behindDoc="0" locked="0" layoutInCell="1" allowOverlap="1" wp14:anchorId="7F1A0D09" wp14:editId="25731BB1">
                <wp:simplePos x="0" y="0"/>
                <wp:positionH relativeFrom="column">
                  <wp:posOffset>5801729</wp:posOffset>
                </wp:positionH>
                <wp:positionV relativeFrom="paragraph">
                  <wp:posOffset>2422</wp:posOffset>
                </wp:positionV>
                <wp:extent cx="0" cy="1499191"/>
                <wp:effectExtent l="19050" t="0" r="19050" b="63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919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456.85pt;margin-top:.2pt;width:0;height:118.05pt;flip:y;z-index:252247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280832" behindDoc="0" locked="0" layoutInCell="1" allowOverlap="1" wp14:anchorId="4BFA0DDF" wp14:editId="52F3032B">
                <wp:simplePos x="0" y="0"/>
                <wp:positionH relativeFrom="column">
                  <wp:posOffset>5663506</wp:posOffset>
                </wp:positionH>
                <wp:positionV relativeFrom="paragraph">
                  <wp:posOffset>2422</wp:posOffset>
                </wp:positionV>
                <wp:extent cx="148856" cy="0"/>
                <wp:effectExtent l="0" t="19050" r="3810" b="19050"/>
                <wp:wrapNone/>
                <wp:docPr id="475" name="Łącznik prosty ze strzałką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8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5" o:spid="_x0000_s1026" type="#_x0000_t32" style="position:absolute;margin-left:445.95pt;margin-top:.2pt;width:11.7pt;height:0;flip:x;z-index:25228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" strokecolor="#548dd4" strokeweight="2.25pt"/>
            </w:pict>
          </mc:Fallback>
        </mc:AlternateContent>
      </w:r>
      <w:r>
        <w:rPr>
          <w:noProof/>
          <w:lang w:eastAsia="pl-PL"/>
        </w:rPr>
        <mc:AlternateContent>
          <mc:Choice Requires="wps">
            <w:drawing>
              <wp:anchor distT="4294967293" distB="4294967293" distL="114300" distR="114300" simplePos="0" relativeHeight="252268544" behindDoc="0" locked="0" layoutInCell="1" allowOverlap="1" wp14:anchorId="4FCD7CAF" wp14:editId="19352D47">
                <wp:simplePos x="0" y="0"/>
                <wp:positionH relativeFrom="column">
                  <wp:posOffset>2619375</wp:posOffset>
                </wp:positionH>
                <wp:positionV relativeFrom="paragraph">
                  <wp:posOffset>263525</wp:posOffset>
                </wp:positionV>
                <wp:extent cx="31432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06.25pt;margin-top:20.75pt;width:24.75pt;height:0;flip:x;z-index:25226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43968" behindDoc="0" locked="0" layoutInCell="1" allowOverlap="1" wp14:anchorId="2816BF42" wp14:editId="0BB3FEE0">
                <wp:simplePos x="0" y="0"/>
                <wp:positionH relativeFrom="column">
                  <wp:posOffset>2933700</wp:posOffset>
                </wp:positionH>
                <wp:positionV relativeFrom="paragraph">
                  <wp:posOffset>6350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14:paraId="29D6E001" w14:textId="77777777" w:rsidR="00497C03" w:rsidRDefault="00497C03" w:rsidP="00497C03">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5" type="#_x0000_t202" style="position:absolute;margin-left:231pt;margin-top:.5pt;width:78.75pt;height:3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" fillcolor="#c6d9f1" strokeweight="1.5pt">
                <v:textbox>
                  <w:txbxContent>
                    <w:p w14:paraId="29D6E001" w14:textId="77777777" w:rsidR="00497C03" w:rsidRDefault="00497C03" w:rsidP="00497C03">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246016" behindDoc="0" locked="0" layoutInCell="1" allowOverlap="1" wp14:anchorId="13459E2F" wp14:editId="70D23D80">
                <wp:simplePos x="0" y="0"/>
                <wp:positionH relativeFrom="column">
                  <wp:posOffset>1409699</wp:posOffset>
                </wp:positionH>
                <wp:positionV relativeFrom="paragraph">
                  <wp:posOffset>130175</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335C442E" w14:textId="77777777" w:rsidR="00497C03" w:rsidRDefault="00497C03" w:rsidP="00497C03">
                            <w:pPr>
                              <w:jc w:val="center"/>
                              <w:rPr>
                                <w:rFonts w:ascii="Arial Narrow" w:hAnsi="Arial Narrow"/>
                                <w:sz w:val="18"/>
                                <w:szCs w:val="18"/>
                              </w:rPr>
                            </w:pPr>
                            <w:r>
                              <w:rPr>
                                <w:rFonts w:ascii="Arial Narrow" w:hAnsi="Arial Narrow"/>
                                <w:sz w:val="18"/>
                                <w:szCs w:val="18"/>
                              </w:rPr>
                              <w:t xml:space="preserve">Centrum </w:t>
                            </w:r>
                          </w:p>
                          <w:p w14:paraId="75B06CED" w14:textId="77777777" w:rsidR="00497C03" w:rsidRDefault="00497C03" w:rsidP="00497C03">
                            <w:pPr>
                              <w:jc w:val="center"/>
                              <w:rPr>
                                <w:rFonts w:ascii="Arial Narrow" w:hAnsi="Arial Narrow"/>
                                <w:sz w:val="18"/>
                                <w:szCs w:val="18"/>
                              </w:rPr>
                            </w:pPr>
                            <w:r>
                              <w:rPr>
                                <w:rFonts w:ascii="Arial Narrow" w:hAnsi="Arial Narrow"/>
                                <w:sz w:val="18"/>
                                <w:szCs w:val="18"/>
                              </w:rPr>
                              <w:t>Wspierania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6" type="#_x0000_t202" style="position:absolute;margin-left:111pt;margin-top:10.25pt;width:72.75pt;height:38.7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28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" fillcolor="#92d050">
                <v:textbox>
                  <w:txbxContent>
                    <w:p w14:paraId="335C442E" w14:textId="77777777" w:rsidR="00497C03" w:rsidRDefault="00497C03" w:rsidP="00497C03">
                      <w:pPr>
                        <w:jc w:val="center"/>
                        <w:rPr>
                          <w:rFonts w:ascii="Arial Narrow" w:hAnsi="Arial Narrow"/>
                          <w:sz w:val="18"/>
                          <w:szCs w:val="18"/>
                        </w:rPr>
                      </w:pPr>
                      <w:r>
                        <w:rPr>
                          <w:rFonts w:ascii="Arial Narrow" w:hAnsi="Arial Narrow"/>
                          <w:sz w:val="18"/>
                          <w:szCs w:val="18"/>
                        </w:rPr>
                        <w:t xml:space="preserve">Centrum </w:t>
                      </w:r>
                    </w:p>
                    <w:p w14:paraId="75B06CED" w14:textId="77777777" w:rsidR="00497C03" w:rsidRDefault="00497C03" w:rsidP="00497C03">
                      <w:pPr>
                        <w:jc w:val="center"/>
                        <w:rPr>
                          <w:rFonts w:ascii="Arial Narrow" w:hAnsi="Arial Narrow"/>
                          <w:sz w:val="18"/>
                          <w:szCs w:val="18"/>
                        </w:rPr>
                      </w:pPr>
                      <w:r>
                        <w:rPr>
                          <w:rFonts w:ascii="Arial Narrow" w:hAnsi="Arial Narrow"/>
                          <w:sz w:val="18"/>
                          <w:szCs w:val="18"/>
                        </w:rPr>
                        <w:t>Wspierania Nauki</w:t>
                      </w:r>
                    </w:p>
                  </w:txbxContent>
                </v:textbox>
              </v:shape>
            </w:pict>
          </mc:Fallback>
        </mc:AlternateContent>
      </w:r>
    </w:p>
    <w:p w14:paraId="0A7CF76A"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50112" behindDoc="0" locked="0" layoutInCell="1" allowOverlap="1" wp14:anchorId="4C8E3BD4" wp14:editId="079A1640">
                <wp:simplePos x="0" y="0"/>
                <wp:positionH relativeFrom="column">
                  <wp:posOffset>4302538</wp:posOffset>
                </wp:positionH>
                <wp:positionV relativeFrom="paragraph">
                  <wp:posOffset>173857</wp:posOffset>
                </wp:positionV>
                <wp:extent cx="1147445" cy="552893"/>
                <wp:effectExtent l="0" t="0" r="14605" b="1905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2893"/>
                        </a:xfrm>
                        <a:prstGeom prst="rect">
                          <a:avLst/>
                        </a:prstGeom>
                        <a:solidFill>
                          <a:srgbClr val="C6D9F1"/>
                        </a:solidFill>
                        <a:ln w="19050">
                          <a:solidFill>
                            <a:srgbClr val="000000"/>
                          </a:solidFill>
                          <a:miter lim="800000"/>
                          <a:headEnd/>
                          <a:tailEnd/>
                        </a:ln>
                      </wps:spPr>
                      <wps:txbx>
                        <w:txbxContent>
                          <w:p w14:paraId="0C4FC699" w14:textId="77777777" w:rsidR="00497C03" w:rsidRDefault="00497C03" w:rsidP="00497C03">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6B8290DB" w14:textId="77777777" w:rsidR="00497C03" w:rsidRDefault="00497C03" w:rsidP="00497C03">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7" type="#_x0000_t202" style="position:absolute;margin-left:338.8pt;margin-top:13.7pt;width:90.35pt;height:43.5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" fillcolor="#c6d9f1" strokeweight="1.5pt">
                <v:textbox>
                  <w:txbxContent>
                    <w:p w14:paraId="0C4FC699" w14:textId="77777777" w:rsidR="00497C03" w:rsidRDefault="00497C03" w:rsidP="00497C03">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6B8290DB" w14:textId="77777777" w:rsidR="00497C03" w:rsidRDefault="00497C03" w:rsidP="00497C03">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48064" behindDoc="0" locked="0" layoutInCell="1" allowOverlap="1" wp14:anchorId="3D544DBF" wp14:editId="66377093">
                <wp:simplePos x="0" y="0"/>
                <wp:positionH relativeFrom="column">
                  <wp:posOffset>2933700</wp:posOffset>
                </wp:positionH>
                <wp:positionV relativeFrom="paragraph">
                  <wp:posOffset>297180</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14:paraId="0AFC0105" w14:textId="77777777" w:rsidR="00497C03" w:rsidRDefault="00497C03" w:rsidP="00497C03">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8" type="#_x0000_t202" style="position:absolute;margin-left:231pt;margin-top:23.4pt;width:79.5pt;height:23.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" fillcolor="#c6d9f1" strokeweight="1.5pt">
                <v:textbox>
                  <w:txbxContent>
                    <w:p w14:paraId="0AFC0105" w14:textId="77777777" w:rsidR="00497C03" w:rsidRDefault="00497C03" w:rsidP="00497C03">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249088" behindDoc="0" locked="0" layoutInCell="1" allowOverlap="1" wp14:anchorId="77E6AF96" wp14:editId="67EAF4D1">
                <wp:simplePos x="0" y="0"/>
                <wp:positionH relativeFrom="column">
                  <wp:posOffset>1276350</wp:posOffset>
                </wp:positionH>
                <wp:positionV relativeFrom="paragraph">
                  <wp:posOffset>30480</wp:posOffset>
                </wp:positionV>
                <wp:extent cx="134620" cy="0"/>
                <wp:effectExtent l="0" t="0" r="17780"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100.5pt;margin-top:2.4pt;width:10.6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EPAIAAFE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" strokecolor="#548dd4"/>
            </w:pict>
          </mc:Fallback>
        </mc:AlternateContent>
      </w:r>
    </w:p>
    <w:p w14:paraId="772C546D" w14:textId="77777777" w:rsidR="00497C03" w:rsidRDefault="00497C03" w:rsidP="00497C03">
      <w:r>
        <w:rPr>
          <w:noProof/>
          <w:lang w:eastAsia="pl-PL"/>
        </w:rPr>
        <mc:AlternateContent>
          <mc:Choice Requires="wps">
            <w:drawing>
              <wp:anchor distT="4294967293" distB="4294967293" distL="114300" distR="114300" simplePos="0" relativeHeight="252281856" behindDoc="0" locked="0" layoutInCell="1" allowOverlap="1" wp14:anchorId="3BBEE259" wp14:editId="24FE43CE">
                <wp:simplePos x="0" y="0"/>
                <wp:positionH relativeFrom="column">
                  <wp:posOffset>5461000</wp:posOffset>
                </wp:positionH>
                <wp:positionV relativeFrom="paragraph">
                  <wp:posOffset>131445</wp:posOffset>
                </wp:positionV>
                <wp:extent cx="339725" cy="0"/>
                <wp:effectExtent l="0" t="19050" r="3175" b="1905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430pt;margin-top:10.35pt;width:26.75pt;height:0;flip:x;z-index:25228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251136" behindDoc="0" locked="0" layoutInCell="1" allowOverlap="1" wp14:anchorId="497BF6A6" wp14:editId="33B21CB7">
                <wp:simplePos x="0" y="0"/>
                <wp:positionH relativeFrom="column">
                  <wp:posOffset>2619376</wp:posOffset>
                </wp:positionH>
                <wp:positionV relativeFrom="paragraph">
                  <wp:posOffset>130175</wp:posOffset>
                </wp:positionV>
                <wp:extent cx="314324" cy="0"/>
                <wp:effectExtent l="0" t="19050" r="10160"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2" o:spid="_x0000_s1026" type="#_x0000_t32" style="position:absolute;margin-left:206.25pt;margin-top:10.25pt;width:24.75pt;height:0;flip:x;z-index:252251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252160" behindDoc="0" locked="0" layoutInCell="1" allowOverlap="1" wp14:anchorId="53046D39" wp14:editId="6BDF0E41">
                <wp:simplePos x="0" y="0"/>
                <wp:positionH relativeFrom="column">
                  <wp:posOffset>1409700</wp:posOffset>
                </wp:positionH>
                <wp:positionV relativeFrom="paragraph">
                  <wp:posOffset>130175</wp:posOffset>
                </wp:positionV>
                <wp:extent cx="923925" cy="497205"/>
                <wp:effectExtent l="0" t="0" r="28575" b="1714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14:paraId="00BFE02E" w14:textId="77777777" w:rsidR="00497C03" w:rsidRDefault="00497C03" w:rsidP="00497C03">
                            <w:pPr>
                              <w:jc w:val="center"/>
                              <w:rPr>
                                <w:rFonts w:ascii="Arial Narrow" w:hAnsi="Arial Narrow"/>
                                <w:sz w:val="16"/>
                                <w:szCs w:val="16"/>
                              </w:rPr>
                            </w:pPr>
                            <w:r>
                              <w:rPr>
                                <w:rFonts w:ascii="Arial Narrow" w:hAnsi="Arial Narrow"/>
                                <w:sz w:val="16"/>
                                <w:szCs w:val="16"/>
                              </w:rPr>
                              <w:t xml:space="preserve">Biuro Rady </w:t>
                            </w:r>
                          </w:p>
                          <w:p w14:paraId="5C080380" w14:textId="77777777" w:rsidR="00497C03" w:rsidRDefault="00497C03" w:rsidP="00497C03">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99" type="#_x0000_t202" style="position:absolute;margin-left:111pt;margin-top:10.25pt;width:72.75pt;height:39.1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" fillcolor="#92d050">
                <v:textbox>
                  <w:txbxContent>
                    <w:p w14:paraId="00BFE02E" w14:textId="77777777" w:rsidR="00497C03" w:rsidRDefault="00497C03" w:rsidP="00497C03">
                      <w:pPr>
                        <w:jc w:val="center"/>
                        <w:rPr>
                          <w:rFonts w:ascii="Arial Narrow" w:hAnsi="Arial Narrow"/>
                          <w:sz w:val="16"/>
                          <w:szCs w:val="16"/>
                        </w:rPr>
                      </w:pPr>
                      <w:r>
                        <w:rPr>
                          <w:rFonts w:ascii="Arial Narrow" w:hAnsi="Arial Narrow"/>
                          <w:sz w:val="16"/>
                          <w:szCs w:val="16"/>
                        </w:rPr>
                        <w:t xml:space="preserve">Biuro Rady </w:t>
                      </w:r>
                    </w:p>
                    <w:p w14:paraId="5C080380" w14:textId="77777777" w:rsidR="00497C03" w:rsidRDefault="00497C03" w:rsidP="00497C03">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7AAFDF44" w14:textId="77777777" w:rsidR="00497C03" w:rsidRDefault="00497C03" w:rsidP="00497C03"/>
    <w:p w14:paraId="481535B4" w14:textId="77777777" w:rsidR="00497C03" w:rsidRDefault="00497C03" w:rsidP="00497C03">
      <w:r>
        <w:rPr>
          <w:noProof/>
          <w:lang w:eastAsia="pl-PL"/>
        </w:rPr>
        <mc:AlternateContent>
          <mc:Choice Requires="wps">
            <w:drawing>
              <wp:anchor distT="0" distB="0" distL="114300" distR="114300" simplePos="0" relativeHeight="252253184" behindDoc="0" locked="0" layoutInCell="1" allowOverlap="1" wp14:anchorId="6732B8B1" wp14:editId="1FE4397E">
                <wp:simplePos x="0" y="0"/>
                <wp:positionH relativeFrom="column">
                  <wp:posOffset>2933700</wp:posOffset>
                </wp:positionH>
                <wp:positionV relativeFrom="paragraph">
                  <wp:posOffset>46990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3A7B2795"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0" type="#_x0000_t202" style="position:absolute;margin-left:231pt;margin-top:3.7pt;width:78pt;height:30.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" fillcolor="#c6d9f1" strokeweight="1.5pt">
                <v:textbox>
                  <w:txbxContent>
                    <w:p w14:paraId="3A7B2795"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54208" behindDoc="0" locked="0" layoutInCell="1" allowOverlap="1" wp14:anchorId="117E4C6D" wp14:editId="3546A72C">
                <wp:simplePos x="0" y="0"/>
                <wp:positionH relativeFrom="column">
                  <wp:posOffset>1285875</wp:posOffset>
                </wp:positionH>
                <wp:positionV relativeFrom="paragraph">
                  <wp:posOffset>27940</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25pt;margin-top:2.2pt;width:9.85pt;height:0;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" strokecolor="#548dd4"/>
            </w:pict>
          </mc:Fallback>
        </mc:AlternateContent>
      </w:r>
    </w:p>
    <w:p w14:paraId="70BA19EC" w14:textId="77777777" w:rsidR="00497C03" w:rsidRDefault="00497C03" w:rsidP="00497C03">
      <w:r>
        <w:rPr>
          <w:noProof/>
          <w:lang w:eastAsia="pl-PL"/>
        </w:rPr>
        <mc:AlternateContent>
          <mc:Choice Requires="wps">
            <w:drawing>
              <wp:anchor distT="0" distB="0" distL="114300" distR="114300" simplePos="0" relativeHeight="252279808" behindDoc="0" locked="0" layoutInCell="1" allowOverlap="1" wp14:anchorId="728817F3" wp14:editId="6A0BC4BA">
                <wp:simplePos x="0" y="0"/>
                <wp:positionH relativeFrom="column">
                  <wp:posOffset>4302537</wp:posOffset>
                </wp:positionH>
                <wp:positionV relativeFrom="paragraph">
                  <wp:posOffset>106591</wp:posOffset>
                </wp:positionV>
                <wp:extent cx="1142779" cy="434946"/>
                <wp:effectExtent l="0" t="0" r="19685" b="2286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779" cy="434946"/>
                        </a:xfrm>
                        <a:prstGeom prst="rect">
                          <a:avLst/>
                        </a:prstGeom>
                        <a:solidFill>
                          <a:srgbClr val="C6D9F1"/>
                        </a:solidFill>
                        <a:ln w="19050">
                          <a:solidFill>
                            <a:srgbClr val="000000"/>
                          </a:solidFill>
                          <a:miter lim="800000"/>
                          <a:headEnd/>
                          <a:tailEnd/>
                        </a:ln>
                      </wps:spPr>
                      <wps:txbx>
                        <w:txbxContent>
                          <w:p w14:paraId="21AA5B85" w14:textId="77777777" w:rsidR="00497C03" w:rsidRDefault="00497C03" w:rsidP="00497C03">
                            <w:pPr>
                              <w:jc w:val="center"/>
                              <w:rPr>
                                <w:rFonts w:ascii="Arial Narrow" w:hAnsi="Arial Narrow"/>
                                <w:sz w:val="18"/>
                                <w:szCs w:val="18"/>
                              </w:rPr>
                            </w:pPr>
                            <w:r>
                              <w:rPr>
                                <w:rFonts w:ascii="Arial Narrow" w:hAnsi="Arial Narrow"/>
                                <w:sz w:val="18"/>
                                <w:szCs w:val="18"/>
                              </w:rPr>
                              <w:t xml:space="preserve">Centrum </w:t>
                            </w:r>
                          </w:p>
                          <w:p w14:paraId="1F85AF5F" w14:textId="77777777" w:rsidR="00497C03" w:rsidRDefault="00497C03" w:rsidP="00497C03">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66A58FE0" w14:textId="77777777" w:rsidR="00497C03" w:rsidRDefault="00497C03"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101" type="#_x0000_t202" style="position:absolute;margin-left:338.8pt;margin-top:8.4pt;width:90pt;height:3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" fillcolor="#c6d9f1" strokeweight="1.5pt">
                <v:textbox>
                  <w:txbxContent>
                    <w:p w14:paraId="21AA5B85" w14:textId="77777777" w:rsidR="00497C03" w:rsidRDefault="00497C03" w:rsidP="00497C03">
                      <w:pPr>
                        <w:jc w:val="center"/>
                        <w:rPr>
                          <w:rFonts w:ascii="Arial Narrow" w:hAnsi="Arial Narrow"/>
                          <w:sz w:val="18"/>
                          <w:szCs w:val="18"/>
                        </w:rPr>
                      </w:pPr>
                      <w:r>
                        <w:rPr>
                          <w:rFonts w:ascii="Arial Narrow" w:hAnsi="Arial Narrow"/>
                          <w:sz w:val="18"/>
                          <w:szCs w:val="18"/>
                        </w:rPr>
                        <w:t xml:space="preserve">Centrum </w:t>
                      </w:r>
                    </w:p>
                    <w:p w14:paraId="1F85AF5F" w14:textId="77777777" w:rsidR="00497C03" w:rsidRDefault="00497C03" w:rsidP="00497C03">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66A58FE0" w14:textId="77777777" w:rsidR="00497C03" w:rsidRDefault="00497C03" w:rsidP="00497C03">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55232" behindDoc="0" locked="0" layoutInCell="1" allowOverlap="1" wp14:anchorId="608712B9" wp14:editId="38E6266A">
                <wp:simplePos x="0" y="0"/>
                <wp:positionH relativeFrom="column">
                  <wp:posOffset>2619375</wp:posOffset>
                </wp:positionH>
                <wp:positionV relativeFrom="paragraph">
                  <wp:posOffset>100330</wp:posOffset>
                </wp:positionV>
                <wp:extent cx="314325" cy="0"/>
                <wp:effectExtent l="0" t="19050" r="9525"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06.25pt;margin-top:7.9pt;width:24.75pt;height:0;flip:x;z-index:252255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" strokecolor="#548dd4" strokeweight="2.25pt"/>
            </w:pict>
          </mc:Fallback>
        </mc:AlternateContent>
      </w:r>
    </w:p>
    <w:p w14:paraId="2E816347" w14:textId="77777777" w:rsidR="00497C03" w:rsidRDefault="00497C03" w:rsidP="00497C03">
      <w:r>
        <w:rPr>
          <w:noProof/>
          <w:lang w:eastAsia="pl-PL"/>
        </w:rPr>
        <mc:AlternateContent>
          <mc:Choice Requires="wps">
            <w:drawing>
              <wp:anchor distT="4294967293" distB="4294967293" distL="114300" distR="114300" simplePos="0" relativeHeight="252282880" behindDoc="0" locked="0" layoutInCell="1" allowOverlap="1" wp14:anchorId="705C76DD" wp14:editId="2648EBA1">
                <wp:simplePos x="0" y="0"/>
                <wp:positionH relativeFrom="column">
                  <wp:posOffset>5450840</wp:posOffset>
                </wp:positionH>
                <wp:positionV relativeFrom="paragraph">
                  <wp:posOffset>143510</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29.2pt;margin-top:11.3pt;width:28.4pt;height:0;flip:x;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" strokecolor="#548dd4" strokeweight="2.25pt"/>
            </w:pict>
          </mc:Fallback>
        </mc:AlternateContent>
      </w:r>
      <w:r>
        <w:rPr>
          <w:noProof/>
          <w:lang w:eastAsia="pl-PL"/>
        </w:rPr>
        <mc:AlternateContent>
          <mc:Choice Requires="wps">
            <w:drawing>
              <wp:anchor distT="0" distB="0" distL="114300" distR="114300" simplePos="0" relativeHeight="252256256" behindDoc="0" locked="0" layoutInCell="1" allowOverlap="1" wp14:anchorId="56845654" wp14:editId="2DF0C25D">
                <wp:simplePos x="0" y="0"/>
                <wp:positionH relativeFrom="column">
                  <wp:posOffset>1409700</wp:posOffset>
                </wp:positionH>
                <wp:positionV relativeFrom="paragraph">
                  <wp:posOffset>86995</wp:posOffset>
                </wp:positionV>
                <wp:extent cx="923925" cy="499110"/>
                <wp:effectExtent l="0" t="0" r="28575" b="1524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14:paraId="788D5F56" w14:textId="77777777" w:rsidR="00497C03" w:rsidRDefault="00497C03" w:rsidP="00497C03">
                            <w:pPr>
                              <w:jc w:val="center"/>
                              <w:rPr>
                                <w:rFonts w:ascii="Arial Narrow" w:hAnsi="Arial Narrow"/>
                                <w:sz w:val="16"/>
                                <w:szCs w:val="16"/>
                              </w:rPr>
                            </w:pPr>
                            <w:r>
                              <w:rPr>
                                <w:rFonts w:ascii="Arial Narrow" w:hAnsi="Arial Narrow"/>
                                <w:sz w:val="16"/>
                                <w:szCs w:val="16"/>
                              </w:rPr>
                              <w:t xml:space="preserve">Biuro Rady </w:t>
                            </w:r>
                          </w:p>
                          <w:p w14:paraId="628F53B6" w14:textId="77777777" w:rsidR="00497C03" w:rsidRDefault="00497C03" w:rsidP="00497C03">
                            <w:pPr>
                              <w:jc w:val="center"/>
                              <w:rPr>
                                <w:rFonts w:ascii="Arial Narrow" w:hAnsi="Arial Narrow"/>
                                <w:sz w:val="16"/>
                                <w:szCs w:val="16"/>
                              </w:rPr>
                            </w:pPr>
                            <w:r>
                              <w:rPr>
                                <w:rFonts w:ascii="Arial Narrow" w:hAnsi="Arial Narrow"/>
                                <w:sz w:val="16"/>
                                <w:szCs w:val="16"/>
                              </w:rPr>
                              <w:t>Dyscypliny Nauki Farmaceutyczne</w:t>
                            </w:r>
                          </w:p>
                          <w:p w14:paraId="2F8B557E" w14:textId="77777777" w:rsidR="00497C03" w:rsidRDefault="00497C03"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2" type="#_x0000_t202" style="position:absolute;margin-left:111pt;margin-top:6.85pt;width:72.75pt;height:39.3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" fillcolor="#92d050">
                <v:textbox>
                  <w:txbxContent>
                    <w:p w14:paraId="788D5F56" w14:textId="77777777" w:rsidR="00497C03" w:rsidRDefault="00497C03" w:rsidP="00497C03">
                      <w:pPr>
                        <w:jc w:val="center"/>
                        <w:rPr>
                          <w:rFonts w:ascii="Arial Narrow" w:hAnsi="Arial Narrow"/>
                          <w:sz w:val="16"/>
                          <w:szCs w:val="16"/>
                        </w:rPr>
                      </w:pPr>
                      <w:r>
                        <w:rPr>
                          <w:rFonts w:ascii="Arial Narrow" w:hAnsi="Arial Narrow"/>
                          <w:sz w:val="16"/>
                          <w:szCs w:val="16"/>
                        </w:rPr>
                        <w:t xml:space="preserve">Biuro Rady </w:t>
                      </w:r>
                    </w:p>
                    <w:p w14:paraId="628F53B6" w14:textId="77777777" w:rsidR="00497C03" w:rsidRDefault="00497C03" w:rsidP="00497C03">
                      <w:pPr>
                        <w:jc w:val="center"/>
                        <w:rPr>
                          <w:rFonts w:ascii="Arial Narrow" w:hAnsi="Arial Narrow"/>
                          <w:sz w:val="16"/>
                          <w:szCs w:val="16"/>
                        </w:rPr>
                      </w:pPr>
                      <w:r>
                        <w:rPr>
                          <w:rFonts w:ascii="Arial Narrow" w:hAnsi="Arial Narrow"/>
                          <w:sz w:val="16"/>
                          <w:szCs w:val="16"/>
                        </w:rPr>
                        <w:t>Dyscypliny Nauki Farmaceutyczne</w:t>
                      </w:r>
                    </w:p>
                    <w:p w14:paraId="2F8B557E" w14:textId="77777777" w:rsidR="00497C03" w:rsidRDefault="00497C03" w:rsidP="00497C03">
                      <w:pPr>
                        <w:jc w:val="center"/>
                        <w:rPr>
                          <w:rFonts w:ascii="Arial Narrow" w:hAnsi="Arial Narrow"/>
                          <w:sz w:val="18"/>
                          <w:szCs w:val="18"/>
                        </w:rPr>
                      </w:pPr>
                    </w:p>
                  </w:txbxContent>
                </v:textbox>
              </v:shape>
            </w:pict>
          </mc:Fallback>
        </mc:AlternateContent>
      </w:r>
    </w:p>
    <w:p w14:paraId="34CA6E0A" w14:textId="77777777" w:rsidR="00497C03" w:rsidRDefault="00497C03" w:rsidP="00497C03">
      <w:r>
        <w:rPr>
          <w:noProof/>
          <w:lang w:eastAsia="pl-PL"/>
        </w:rPr>
        <mc:AlternateContent>
          <mc:Choice Requires="wps">
            <w:drawing>
              <wp:anchor distT="0" distB="0" distL="114300" distR="114300" simplePos="0" relativeHeight="252257280" behindDoc="0" locked="0" layoutInCell="1" allowOverlap="1" wp14:anchorId="085D2834" wp14:editId="78DC1221">
                <wp:simplePos x="0" y="0"/>
                <wp:positionH relativeFrom="column">
                  <wp:posOffset>2933700</wp:posOffset>
                </wp:positionH>
                <wp:positionV relativeFrom="paragraph">
                  <wp:posOffset>54610</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14:paraId="0F5B9D97" w14:textId="77777777" w:rsidR="00497C03" w:rsidRDefault="00497C03" w:rsidP="00497C03">
                            <w:pPr>
                              <w:jc w:val="center"/>
                              <w:rPr>
                                <w:rFonts w:ascii="Arial Narrow" w:hAnsi="Arial Narrow"/>
                                <w:sz w:val="18"/>
                                <w:szCs w:val="18"/>
                              </w:rPr>
                            </w:pPr>
                            <w:r>
                              <w:rPr>
                                <w:rFonts w:ascii="Arial Narrow" w:hAnsi="Arial Narrow"/>
                                <w:sz w:val="18"/>
                                <w:szCs w:val="18"/>
                              </w:rPr>
                              <w:t xml:space="preserve">Zespół </w:t>
                            </w:r>
                          </w:p>
                          <w:p w14:paraId="48B96307" w14:textId="77777777" w:rsidR="00497C03" w:rsidRDefault="00497C03" w:rsidP="00497C03">
                            <w:pPr>
                              <w:jc w:val="center"/>
                              <w:rPr>
                                <w:rFonts w:ascii="Arial Narrow" w:hAnsi="Arial Narrow"/>
                                <w:sz w:val="18"/>
                                <w:szCs w:val="18"/>
                              </w:rPr>
                            </w:pPr>
                            <w:r>
                              <w:rPr>
                                <w:rFonts w:ascii="Arial Narrow" w:hAnsi="Arial Narrow"/>
                                <w:sz w:val="18"/>
                                <w:szCs w:val="18"/>
                              </w:rPr>
                              <w:t xml:space="preserve">ds. Zamówień Publicznych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3" type="#_x0000_t202" style="position:absolute;margin-left:231pt;margin-top:4.3pt;width:78pt;height:37.3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" fillcolor="#c6d9f1" strokeweight="1.5pt">
                <v:textbox>
                  <w:txbxContent>
                    <w:p w14:paraId="0F5B9D97" w14:textId="77777777" w:rsidR="00497C03" w:rsidRDefault="00497C03" w:rsidP="00497C03">
                      <w:pPr>
                        <w:jc w:val="center"/>
                        <w:rPr>
                          <w:rFonts w:ascii="Arial Narrow" w:hAnsi="Arial Narrow"/>
                          <w:sz w:val="18"/>
                          <w:szCs w:val="18"/>
                        </w:rPr>
                      </w:pPr>
                      <w:r>
                        <w:rPr>
                          <w:rFonts w:ascii="Arial Narrow" w:hAnsi="Arial Narrow"/>
                          <w:sz w:val="18"/>
                          <w:szCs w:val="18"/>
                        </w:rPr>
                        <w:t xml:space="preserve">Zespół </w:t>
                      </w:r>
                    </w:p>
                    <w:p w14:paraId="48B96307" w14:textId="77777777" w:rsidR="00497C03" w:rsidRDefault="00497C03" w:rsidP="00497C03">
                      <w:pPr>
                        <w:jc w:val="center"/>
                        <w:rPr>
                          <w:rFonts w:ascii="Arial Narrow" w:hAnsi="Arial Narrow"/>
                          <w:sz w:val="18"/>
                          <w:szCs w:val="18"/>
                        </w:rPr>
                      </w:pPr>
                      <w:r>
                        <w:rPr>
                          <w:rFonts w:ascii="Arial Narrow" w:hAnsi="Arial Narrow"/>
                          <w:sz w:val="18"/>
                          <w:szCs w:val="18"/>
                        </w:rPr>
                        <w:t xml:space="preserve">ds. Zamówień Publicznych </w:t>
                      </w:r>
                    </w:p>
                  </w:txbxContent>
                </v:textbox>
              </v:shape>
            </w:pict>
          </mc:Fallback>
        </mc:AlternateContent>
      </w:r>
      <w:r>
        <w:rPr>
          <w:noProof/>
          <w:lang w:eastAsia="pl-PL"/>
        </w:rPr>
        <mc:AlternateContent>
          <mc:Choice Requires="wps">
            <w:drawing>
              <wp:anchor distT="0" distB="0" distL="114300" distR="114300" simplePos="0" relativeHeight="252264448" behindDoc="0" locked="0" layoutInCell="1" allowOverlap="1" wp14:anchorId="2DB06184" wp14:editId="6299E396">
                <wp:simplePos x="0" y="0"/>
                <wp:positionH relativeFrom="column">
                  <wp:posOffset>1285875</wp:posOffset>
                </wp:positionH>
                <wp:positionV relativeFrom="paragraph">
                  <wp:posOffset>140335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1.05pt;width:12pt;height:0;flip:y;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" strokecolor="#548dd4"/>
            </w:pict>
          </mc:Fallback>
        </mc:AlternateContent>
      </w:r>
    </w:p>
    <w:p w14:paraId="54EC47E7" w14:textId="77777777" w:rsidR="00497C03" w:rsidRDefault="00497C03" w:rsidP="00497C03">
      <w:pPr>
        <w:spacing w:after="200" w:line="276" w:lineRule="auto"/>
      </w:pPr>
      <w:r>
        <w:rPr>
          <w:noProof/>
          <w:lang w:eastAsia="pl-PL"/>
        </w:rPr>
        <mc:AlternateContent>
          <mc:Choice Requires="wps">
            <w:drawing>
              <wp:anchor distT="4294967293" distB="4294967293" distL="114300" distR="114300" simplePos="0" relativeHeight="252258304" behindDoc="0" locked="0" layoutInCell="1" allowOverlap="1" wp14:anchorId="44BCDB24" wp14:editId="1C2FD244">
                <wp:simplePos x="0" y="0"/>
                <wp:positionH relativeFrom="column">
                  <wp:posOffset>2619376</wp:posOffset>
                </wp:positionH>
                <wp:positionV relativeFrom="paragraph">
                  <wp:posOffset>136526</wp:posOffset>
                </wp:positionV>
                <wp:extent cx="313689" cy="4444"/>
                <wp:effectExtent l="19050" t="19050" r="10795" b="3429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89" cy="444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06.25pt;margin-top:10.75pt;width:24.7pt;height:.35pt;flip:x y;z-index:25225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" strokecolor="#548dd4" strokeweight="2.25pt"/>
            </w:pict>
          </mc:Fallback>
        </mc:AlternateContent>
      </w:r>
    </w:p>
    <w:p w14:paraId="078F53B2"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59328" behindDoc="0" locked="0" layoutInCell="1" allowOverlap="1" wp14:anchorId="71A23A8A" wp14:editId="77ACB70A">
                <wp:simplePos x="0" y="0"/>
                <wp:positionH relativeFrom="column">
                  <wp:posOffset>2933701</wp:posOffset>
                </wp:positionH>
                <wp:positionV relativeFrom="paragraph">
                  <wp:posOffset>160020</wp:posOffset>
                </wp:positionV>
                <wp:extent cx="990600" cy="390525"/>
                <wp:effectExtent l="0" t="0" r="19050" b="2857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0B18CDBA"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Dział Aparatury Naukowej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4" type="#_x0000_t202" style="position:absolute;margin-left:231pt;margin-top:12.6pt;width:78pt;height:30.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" fillcolor="#c6d9f1" strokeweight="1.5pt">
                <v:textbox>
                  <w:txbxContent>
                    <w:p w14:paraId="0B18CDBA"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Dział Aparatury Naukowej</w:t>
                      </w:r>
                    </w:p>
                  </w:txbxContent>
                </v:textbox>
              </v:shape>
            </w:pict>
          </mc:Fallback>
        </mc:AlternateContent>
      </w:r>
      <w:r>
        <w:rPr>
          <w:noProof/>
          <w:lang w:eastAsia="pl-PL"/>
        </w:rPr>
        <mc:AlternateContent>
          <mc:Choice Requires="wps">
            <w:drawing>
              <wp:anchor distT="0" distB="0" distL="114300" distR="114300" simplePos="0" relativeHeight="252263424" behindDoc="0" locked="0" layoutInCell="1" allowOverlap="1" wp14:anchorId="37F70507" wp14:editId="1A88A3E7">
                <wp:simplePos x="0" y="0"/>
                <wp:positionH relativeFrom="column">
                  <wp:posOffset>1285875</wp:posOffset>
                </wp:positionH>
                <wp:positionV relativeFrom="paragraph">
                  <wp:posOffset>245745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35pt;width:12pt;height:0;flip:y;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2260352" behindDoc="0" locked="0" layoutInCell="1" allowOverlap="1" wp14:anchorId="07049DE7" wp14:editId="572A573F">
                <wp:simplePos x="0" y="0"/>
                <wp:positionH relativeFrom="column">
                  <wp:posOffset>1409700</wp:posOffset>
                </wp:positionH>
                <wp:positionV relativeFrom="paragraph">
                  <wp:posOffset>26670</wp:posOffset>
                </wp:positionV>
                <wp:extent cx="923925" cy="457200"/>
                <wp:effectExtent l="0" t="0" r="28575"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14:paraId="5199054D" w14:textId="77777777" w:rsidR="00497C03" w:rsidRDefault="00497C03" w:rsidP="00497C03">
                            <w:pPr>
                              <w:jc w:val="center"/>
                              <w:rPr>
                                <w:rFonts w:ascii="Arial Narrow" w:hAnsi="Arial Narrow"/>
                                <w:sz w:val="16"/>
                                <w:szCs w:val="16"/>
                              </w:rPr>
                            </w:pPr>
                            <w:r>
                              <w:rPr>
                                <w:rFonts w:ascii="Arial Narrow" w:hAnsi="Arial Narrow"/>
                                <w:sz w:val="16"/>
                                <w:szCs w:val="16"/>
                              </w:rPr>
                              <w:t xml:space="preserve">Biuro Rady </w:t>
                            </w:r>
                          </w:p>
                          <w:p w14:paraId="766D45AB" w14:textId="77777777" w:rsidR="00497C03" w:rsidRDefault="00497C03" w:rsidP="00497C03">
                            <w:pPr>
                              <w:jc w:val="center"/>
                              <w:rPr>
                                <w:rFonts w:ascii="Arial Narrow" w:hAnsi="Arial Narrow"/>
                                <w:sz w:val="16"/>
                                <w:szCs w:val="16"/>
                              </w:rPr>
                            </w:pPr>
                            <w:r>
                              <w:rPr>
                                <w:rFonts w:ascii="Arial Narrow" w:hAnsi="Arial Narrow"/>
                                <w:sz w:val="16"/>
                                <w:szCs w:val="16"/>
                              </w:rPr>
                              <w:t xml:space="preserve">Dyscypliny Nauki </w:t>
                            </w:r>
                          </w:p>
                          <w:p w14:paraId="5916A423" w14:textId="77777777" w:rsidR="00497C03" w:rsidRDefault="00497C03" w:rsidP="00497C03">
                            <w:pPr>
                              <w:jc w:val="center"/>
                              <w:rPr>
                                <w:rFonts w:ascii="Arial Narrow" w:hAnsi="Arial Narrow"/>
                                <w:sz w:val="16"/>
                                <w:szCs w:val="16"/>
                              </w:rPr>
                            </w:pPr>
                            <w:r>
                              <w:rPr>
                                <w:rFonts w:ascii="Arial Narrow" w:hAnsi="Arial Narrow"/>
                                <w:sz w:val="16"/>
                                <w:szCs w:val="16"/>
                              </w:rPr>
                              <w:t>o Zdrowiu</w:t>
                            </w:r>
                          </w:p>
                          <w:p w14:paraId="54A3A5A9" w14:textId="77777777" w:rsidR="00497C03" w:rsidRDefault="00497C03"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5" type="#_x0000_t202" style="position:absolute;margin-left:111pt;margin-top:2.1pt;width:72.75pt;height:36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" fillcolor="#92d050">
                <v:textbox>
                  <w:txbxContent>
                    <w:p w14:paraId="5199054D" w14:textId="77777777" w:rsidR="00497C03" w:rsidRDefault="00497C03" w:rsidP="00497C03">
                      <w:pPr>
                        <w:jc w:val="center"/>
                        <w:rPr>
                          <w:rFonts w:ascii="Arial Narrow" w:hAnsi="Arial Narrow"/>
                          <w:sz w:val="16"/>
                          <w:szCs w:val="16"/>
                        </w:rPr>
                      </w:pPr>
                      <w:r>
                        <w:rPr>
                          <w:rFonts w:ascii="Arial Narrow" w:hAnsi="Arial Narrow"/>
                          <w:sz w:val="16"/>
                          <w:szCs w:val="16"/>
                        </w:rPr>
                        <w:t xml:space="preserve">Biuro Rady </w:t>
                      </w:r>
                    </w:p>
                    <w:p w14:paraId="766D45AB" w14:textId="77777777" w:rsidR="00497C03" w:rsidRDefault="00497C03" w:rsidP="00497C03">
                      <w:pPr>
                        <w:jc w:val="center"/>
                        <w:rPr>
                          <w:rFonts w:ascii="Arial Narrow" w:hAnsi="Arial Narrow"/>
                          <w:sz w:val="16"/>
                          <w:szCs w:val="16"/>
                        </w:rPr>
                      </w:pPr>
                      <w:r>
                        <w:rPr>
                          <w:rFonts w:ascii="Arial Narrow" w:hAnsi="Arial Narrow"/>
                          <w:sz w:val="16"/>
                          <w:szCs w:val="16"/>
                        </w:rPr>
                        <w:t xml:space="preserve">Dyscypliny Nauki </w:t>
                      </w:r>
                    </w:p>
                    <w:p w14:paraId="5916A423" w14:textId="77777777" w:rsidR="00497C03" w:rsidRDefault="00497C03" w:rsidP="00497C03">
                      <w:pPr>
                        <w:jc w:val="center"/>
                        <w:rPr>
                          <w:rFonts w:ascii="Arial Narrow" w:hAnsi="Arial Narrow"/>
                          <w:sz w:val="16"/>
                          <w:szCs w:val="16"/>
                        </w:rPr>
                      </w:pPr>
                      <w:r>
                        <w:rPr>
                          <w:rFonts w:ascii="Arial Narrow" w:hAnsi="Arial Narrow"/>
                          <w:sz w:val="16"/>
                          <w:szCs w:val="16"/>
                        </w:rPr>
                        <w:t>o Zdrowiu</w:t>
                      </w:r>
                    </w:p>
                    <w:p w14:paraId="54A3A5A9" w14:textId="77777777" w:rsidR="00497C03" w:rsidRDefault="00497C03" w:rsidP="00497C03">
                      <w:pPr>
                        <w:jc w:val="center"/>
                        <w:rPr>
                          <w:rFonts w:ascii="Arial Narrow" w:hAnsi="Arial Narrow"/>
                          <w:sz w:val="18"/>
                          <w:szCs w:val="18"/>
                        </w:rPr>
                      </w:pPr>
                    </w:p>
                  </w:txbxContent>
                </v:textbox>
              </v:shape>
            </w:pict>
          </mc:Fallback>
        </mc:AlternateContent>
      </w:r>
    </w:p>
    <w:p w14:paraId="208A80EC" w14:textId="77777777" w:rsidR="00497C03" w:rsidRDefault="00497C03" w:rsidP="00497C03">
      <w:pPr>
        <w:spacing w:after="200" w:line="276" w:lineRule="auto"/>
      </w:pPr>
      <w:r>
        <w:rPr>
          <w:noProof/>
          <w:lang w:eastAsia="pl-PL"/>
        </w:rPr>
        <mc:AlternateContent>
          <mc:Choice Requires="wps">
            <w:drawing>
              <wp:anchor distT="4294967293" distB="4294967293" distL="114300" distR="114300" simplePos="0" relativeHeight="252269568" behindDoc="0" locked="0" layoutInCell="1" allowOverlap="1" wp14:anchorId="0E61EBCC" wp14:editId="5D9FB7C4">
                <wp:simplePos x="0" y="0"/>
                <wp:positionH relativeFrom="column">
                  <wp:posOffset>2619375</wp:posOffset>
                </wp:positionH>
                <wp:positionV relativeFrom="paragraph">
                  <wp:posOffset>27940</wp:posOffset>
                </wp:positionV>
                <wp:extent cx="3117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06.25pt;margin-top:2.2pt;width:24.55pt;height:0;flip:x;z-index:25226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" strokecolor="#548dd4" strokeweight="2.25pt"/>
            </w:pict>
          </mc:Fallback>
        </mc:AlternateContent>
      </w:r>
    </w:p>
    <w:p w14:paraId="7C80AC7B"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61376" behindDoc="0" locked="0" layoutInCell="1" allowOverlap="1" wp14:anchorId="5359BF0E" wp14:editId="350368A8">
                <wp:simplePos x="0" y="0"/>
                <wp:positionH relativeFrom="column">
                  <wp:posOffset>2933700</wp:posOffset>
                </wp:positionH>
                <wp:positionV relativeFrom="paragraph">
                  <wp:posOffset>74930</wp:posOffset>
                </wp:positionV>
                <wp:extent cx="1009650" cy="447675"/>
                <wp:effectExtent l="0" t="0" r="19050" b="28575"/>
                <wp:wrapNone/>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47675"/>
                        </a:xfrm>
                        <a:prstGeom prst="rect">
                          <a:avLst/>
                        </a:prstGeom>
                        <a:solidFill>
                          <a:srgbClr val="C6D9F1"/>
                        </a:solidFill>
                        <a:ln w="19050">
                          <a:solidFill>
                            <a:srgbClr val="000000"/>
                          </a:solidFill>
                          <a:miter lim="800000"/>
                          <a:headEnd/>
                          <a:tailEnd/>
                        </a:ln>
                      </wps:spPr>
                      <wps:txbx>
                        <w:txbxContent>
                          <w:p w14:paraId="25172128"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4" o:spid="_x0000_s1106" type="#_x0000_t202" style="position:absolute;margin-left:231pt;margin-top:5.9pt;width:79.5pt;height:35.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" fillcolor="#c6d9f1" strokeweight="1.5pt">
                <v:textbox>
                  <w:txbxContent>
                    <w:p w14:paraId="25172128"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txbxContent>
                </v:textbox>
              </v:shape>
            </w:pict>
          </mc:Fallback>
        </mc:AlternateContent>
      </w:r>
    </w:p>
    <w:p w14:paraId="6F65E736" w14:textId="77777777" w:rsidR="00497C03" w:rsidRDefault="00497C03" w:rsidP="00497C03">
      <w:r>
        <w:rPr>
          <w:noProof/>
          <w:lang w:eastAsia="pl-PL"/>
        </w:rPr>
        <mc:AlternateContent>
          <mc:Choice Requires="wps">
            <w:drawing>
              <wp:anchor distT="4294967293" distB="4294967293" distL="114300" distR="114300" simplePos="0" relativeHeight="252270592" behindDoc="0" locked="0" layoutInCell="1" allowOverlap="1" wp14:anchorId="5ED2D670" wp14:editId="5979659F">
                <wp:simplePos x="0" y="0"/>
                <wp:positionH relativeFrom="column">
                  <wp:posOffset>2619375</wp:posOffset>
                </wp:positionH>
                <wp:positionV relativeFrom="paragraph">
                  <wp:posOffset>18415</wp:posOffset>
                </wp:positionV>
                <wp:extent cx="312420" cy="0"/>
                <wp:effectExtent l="0" t="19050" r="11430" b="19050"/>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206.25pt;margin-top:1.45pt;width:24.6pt;height:0;flip:x;z-index:25227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271616" behindDoc="0" locked="0" layoutInCell="1" allowOverlap="1" wp14:anchorId="213C63EC" wp14:editId="24D22270">
                <wp:simplePos x="0" y="0"/>
                <wp:positionH relativeFrom="column">
                  <wp:posOffset>2619375</wp:posOffset>
                </wp:positionH>
                <wp:positionV relativeFrom="paragraph">
                  <wp:posOffset>675640</wp:posOffset>
                </wp:positionV>
                <wp:extent cx="313690" cy="0"/>
                <wp:effectExtent l="0" t="19050" r="10160" b="19050"/>
                <wp:wrapNone/>
                <wp:docPr id="308" name="Łącznik prosty ze strzałką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8" o:spid="_x0000_s1026" type="#_x0000_t32" style="position:absolute;margin-left:206.25pt;margin-top:53.2pt;width:24.7pt;height:0;flip:x;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262400" behindDoc="0" locked="0" layoutInCell="1" allowOverlap="1" wp14:anchorId="2C7FE407" wp14:editId="415BA301">
                <wp:simplePos x="0" y="0"/>
                <wp:positionH relativeFrom="column">
                  <wp:posOffset>2933700</wp:posOffset>
                </wp:positionH>
                <wp:positionV relativeFrom="paragraph">
                  <wp:posOffset>355601</wp:posOffset>
                </wp:positionV>
                <wp:extent cx="1009650" cy="609600"/>
                <wp:effectExtent l="0" t="0" r="19050" b="19050"/>
                <wp:wrapNone/>
                <wp:docPr id="455" name="Pole tekstowe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09600"/>
                        </a:xfrm>
                        <a:prstGeom prst="rect">
                          <a:avLst/>
                        </a:prstGeom>
                        <a:solidFill>
                          <a:srgbClr val="C6D9F1"/>
                        </a:solidFill>
                        <a:ln w="19050">
                          <a:solidFill>
                            <a:srgbClr val="000000"/>
                          </a:solidFill>
                          <a:miter lim="800000"/>
                          <a:headEnd/>
                          <a:tailEnd/>
                        </a:ln>
                      </wps:spPr>
                      <wps:txbx>
                        <w:txbxContent>
                          <w:p w14:paraId="035FD06E" w14:textId="77777777" w:rsidR="00497C03" w:rsidRDefault="00497C03" w:rsidP="00497C03">
                            <w:pPr>
                              <w:jc w:val="center"/>
                              <w:rPr>
                                <w:rFonts w:ascii="Arial Narrow" w:hAnsi="Arial Narrow"/>
                                <w:sz w:val="18"/>
                                <w:szCs w:val="18"/>
                              </w:rPr>
                            </w:pPr>
                            <w:r w:rsidRPr="00BB3374">
                              <w:rPr>
                                <w:rFonts w:ascii="Arial Narrow" w:hAnsi="Arial Narrow"/>
                                <w:sz w:val="18"/>
                                <w:szCs w:val="18"/>
                              </w:rPr>
                              <w:t xml:space="preserve">Dział Inwentaryzacji </w:t>
                            </w:r>
                          </w:p>
                          <w:p w14:paraId="0DCBB7B9"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i Ewidencji Majątku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5" o:spid="_x0000_s1107" type="#_x0000_t202" style="position:absolute;margin-left:231pt;margin-top:28pt;width:79.5pt;height:48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" fillcolor="#c6d9f1" strokeweight="1.5pt">
                <v:textbox>
                  <w:txbxContent>
                    <w:p w14:paraId="035FD06E" w14:textId="77777777" w:rsidR="00497C03" w:rsidRDefault="00497C03" w:rsidP="00497C03">
                      <w:pPr>
                        <w:jc w:val="center"/>
                        <w:rPr>
                          <w:rFonts w:ascii="Arial Narrow" w:hAnsi="Arial Narrow"/>
                          <w:sz w:val="18"/>
                          <w:szCs w:val="18"/>
                        </w:rPr>
                      </w:pPr>
                      <w:r w:rsidRPr="00BB3374">
                        <w:rPr>
                          <w:rFonts w:ascii="Arial Narrow" w:hAnsi="Arial Narrow"/>
                          <w:sz w:val="18"/>
                          <w:szCs w:val="18"/>
                        </w:rPr>
                        <w:t xml:space="preserve">Dział Inwentaryzacji </w:t>
                      </w:r>
                    </w:p>
                    <w:p w14:paraId="0DCBB7B9" w14:textId="77777777" w:rsidR="00497C03" w:rsidRPr="00BB3374" w:rsidRDefault="00497C03" w:rsidP="00497C03">
                      <w:pPr>
                        <w:jc w:val="center"/>
                        <w:rPr>
                          <w:rFonts w:ascii="Arial Narrow" w:hAnsi="Arial Narrow"/>
                          <w:sz w:val="18"/>
                          <w:szCs w:val="18"/>
                        </w:rPr>
                      </w:pPr>
                      <w:r w:rsidRPr="00BB3374">
                        <w:rPr>
                          <w:rFonts w:ascii="Arial Narrow" w:hAnsi="Arial Narrow"/>
                          <w:sz w:val="18"/>
                          <w:szCs w:val="18"/>
                        </w:rPr>
                        <w:t>i Ewidencji Majątku</w:t>
                      </w:r>
                    </w:p>
                  </w:txbxContent>
                </v:textbox>
              </v:shape>
            </w:pict>
          </mc:Fallback>
        </mc:AlternateContent>
      </w:r>
    </w:p>
    <w:p w14:paraId="3363FEA0" w14:textId="77777777" w:rsidR="00497C03" w:rsidRDefault="00497C03" w:rsidP="00497C03">
      <w:pPr>
        <w:spacing w:line="320" w:lineRule="exact"/>
        <w:rPr>
          <w:rFonts w:eastAsia="Times New Roman"/>
          <w:szCs w:val="24"/>
          <w:lang w:eastAsia="pl-PL"/>
        </w:rPr>
      </w:pPr>
    </w:p>
    <w:p w14:paraId="1E2C0B48" w14:textId="77777777" w:rsidR="00497C03" w:rsidRPr="003B6662" w:rsidRDefault="00497C03" w:rsidP="00497C03">
      <w:pPr>
        <w:spacing w:line="320" w:lineRule="exact"/>
        <w:rPr>
          <w:rFonts w:eastAsia="Times New Roman"/>
          <w:szCs w:val="24"/>
          <w:lang w:eastAsia="pl-PL"/>
        </w:rPr>
      </w:pPr>
    </w:p>
    <w:p w14:paraId="4F31E55F" w14:textId="1FDD7EDD" w:rsidR="007626D7" w:rsidRPr="003B6662" w:rsidRDefault="007626D7" w:rsidP="00497C03">
      <w:pPr>
        <w:spacing w:line="320" w:lineRule="exact"/>
        <w:ind w:left="-567"/>
        <w:rPr>
          <w:rFonts w:eastAsia="Times New Roman"/>
          <w:szCs w:val="24"/>
          <w:lang w:eastAsia="pl-PL"/>
        </w:rPr>
      </w:pPr>
      <w:r>
        <w:rPr>
          <w:noProof/>
          <w:lang w:eastAsia="pl-PL"/>
        </w:rPr>
        <mc:AlternateContent>
          <mc:Choice Requires="wps">
            <w:drawing>
              <wp:anchor distT="4294967293" distB="4294967293" distL="114300" distR="114300" simplePos="0" relativeHeight="252028928" behindDoc="0" locked="0" layoutInCell="1" allowOverlap="1" wp14:anchorId="238A5714" wp14:editId="0F5897FD">
                <wp:simplePos x="0" y="0"/>
                <wp:positionH relativeFrom="column">
                  <wp:posOffset>1785620</wp:posOffset>
                </wp:positionH>
                <wp:positionV relativeFrom="paragraph">
                  <wp:posOffset>3435985</wp:posOffset>
                </wp:positionV>
                <wp:extent cx="125095" cy="0"/>
                <wp:effectExtent l="0" t="0" r="27305" b="19050"/>
                <wp:wrapNone/>
                <wp:docPr id="471" name="Łącznik prosty ze strzałką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1" o:spid="_x0000_s1026" type="#_x0000_t32" style="position:absolute;margin-left:140.6pt;margin-top:270.55pt;width:9.85pt;height:0;z-index:25202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maQAIAAFMEAAAOAAAAZHJzL2Uyb0RvYy54bWysVMuO2jAU3VfqP1jeQxIaG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" strokecolor="#548dd4"/>
            </w:pict>
          </mc:Fallback>
        </mc:AlternateContent>
      </w:r>
    </w:p>
    <w:p w14:paraId="48393E95" w14:textId="77777777" w:rsidR="007626D7" w:rsidRDefault="007626D7" w:rsidP="007626D7">
      <w:pPr>
        <w:pStyle w:val="Akapitzlist"/>
        <w:spacing w:line="320" w:lineRule="exact"/>
        <w:rPr>
          <w:rFonts w:eastAsia="Times New Roman"/>
          <w:color w:val="auto"/>
          <w:szCs w:val="24"/>
          <w:lang w:eastAsia="pl-PL"/>
        </w:rPr>
      </w:pPr>
    </w:p>
    <w:p w14:paraId="5722C87F" w14:textId="77777777" w:rsidR="007626D7" w:rsidRDefault="007626D7" w:rsidP="007626D7">
      <w:pPr>
        <w:spacing w:after="200" w:line="276" w:lineRule="auto"/>
        <w:rPr>
          <w:rFonts w:eastAsia="Times New Roman"/>
          <w:szCs w:val="24"/>
          <w:lang w:eastAsia="pl-PL"/>
        </w:rPr>
      </w:pPr>
    </w:p>
    <w:p w14:paraId="37549757" w14:textId="79B32A46" w:rsidR="00B55B31" w:rsidRDefault="00B55B31" w:rsidP="007626D7">
      <w:pPr>
        <w:spacing w:line="320" w:lineRule="exact"/>
        <w:rPr>
          <w:rFonts w:eastAsia="Times New Roman"/>
          <w:szCs w:val="24"/>
          <w:lang w:eastAsia="pl-PL"/>
        </w:rPr>
      </w:pPr>
    </w:p>
    <w:p w14:paraId="370340C2" w14:textId="77777777" w:rsidR="002A2B3F" w:rsidRPr="009908F4" w:rsidRDefault="002A2B3F" w:rsidP="002A2B3F"/>
    <w:p w14:paraId="2A5F0CAA" w14:textId="77777777" w:rsidR="002A2B3F" w:rsidRDefault="002A2B3F"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626D7" w:rsidRPr="00040B68" w14:paraId="641AC876" w14:textId="77777777" w:rsidTr="000740F5">
        <w:tc>
          <w:tcPr>
            <w:tcW w:w="1242" w:type="dxa"/>
            <w:tcBorders>
              <w:top w:val="double" w:sz="4" w:space="0" w:color="auto"/>
              <w:left w:val="double" w:sz="4" w:space="0" w:color="auto"/>
              <w:bottom w:val="double" w:sz="4" w:space="0" w:color="auto"/>
            </w:tcBorders>
            <w:shd w:val="clear" w:color="auto" w:fill="auto"/>
          </w:tcPr>
          <w:p w14:paraId="701484A1" w14:textId="77777777" w:rsidR="007626D7" w:rsidRPr="00040B68" w:rsidRDefault="007626D7" w:rsidP="000740F5">
            <w:pPr>
              <w:rPr>
                <w:szCs w:val="24"/>
              </w:rPr>
            </w:pPr>
            <w:r w:rsidRPr="00040B68">
              <w:rPr>
                <w:szCs w:val="24"/>
              </w:rPr>
              <w:lastRenderedPageBreak/>
              <w:t xml:space="preserve">Nazwa </w:t>
            </w:r>
            <w:r w:rsidRPr="00040B68">
              <w:rPr>
                <w:szCs w:val="24"/>
              </w:rPr>
              <w:br/>
              <w:t>i symbol</w:t>
            </w:r>
          </w:p>
        </w:tc>
        <w:tc>
          <w:tcPr>
            <w:tcW w:w="7513" w:type="dxa"/>
            <w:gridSpan w:val="4"/>
            <w:tcBorders>
              <w:top w:val="double" w:sz="4" w:space="0" w:color="auto"/>
            </w:tcBorders>
            <w:shd w:val="clear" w:color="auto" w:fill="auto"/>
          </w:tcPr>
          <w:p w14:paraId="5E3109E6" w14:textId="2E05983B" w:rsidR="007626D7" w:rsidRPr="007626D7" w:rsidRDefault="007626D7" w:rsidP="00973D99">
            <w:pPr>
              <w:pStyle w:val="Nagwek3"/>
              <w:rPr>
                <w:rFonts w:eastAsia="Times New Roman"/>
                <w:vertAlign w:val="superscript"/>
              </w:rPr>
            </w:pPr>
            <w:bookmarkStart w:id="115" w:name="_Toc20839395"/>
            <w:bookmarkStart w:id="116" w:name="_Toc31718329"/>
            <w:r w:rsidRPr="00040B68">
              <w:rPr>
                <w:rFonts w:eastAsia="Times New Roman"/>
              </w:rPr>
              <w:t>KANCLERZ</w:t>
            </w:r>
            <w:bookmarkEnd w:id="115"/>
            <w:r>
              <w:rPr>
                <w:rStyle w:val="Odwoanieprzypisudolnego"/>
                <w:rFonts w:eastAsia="Times New Roman"/>
                <w:b w:val="0"/>
                <w:bCs w:val="0"/>
              </w:rPr>
              <w:footnoteReference w:id="28"/>
            </w:r>
            <w:r>
              <w:rPr>
                <w:rFonts w:eastAsia="Times New Roman"/>
                <w:vertAlign w:val="superscript"/>
              </w:rPr>
              <w:t xml:space="preserve">, </w:t>
            </w:r>
            <w:r>
              <w:rPr>
                <w:rStyle w:val="Odwoanieprzypisudolnego"/>
                <w:rFonts w:eastAsia="Times New Roman"/>
                <w:b w:val="0"/>
                <w:bCs w:val="0"/>
              </w:rPr>
              <w:footnoteReference w:id="29"/>
            </w:r>
            <w:r>
              <w:rPr>
                <w:rFonts w:eastAsia="Times New Roman"/>
                <w:vertAlign w:val="superscript"/>
              </w:rPr>
              <w:t xml:space="preserve">, </w:t>
            </w:r>
            <w:r>
              <w:rPr>
                <w:rStyle w:val="Odwoanieprzypisudolnego"/>
                <w:rFonts w:eastAsia="Times New Roman"/>
                <w:b w:val="0"/>
                <w:bCs w:val="0"/>
              </w:rPr>
              <w:footnoteReference w:id="30"/>
            </w:r>
            <w:bookmarkEnd w:id="116"/>
          </w:p>
        </w:tc>
        <w:tc>
          <w:tcPr>
            <w:tcW w:w="992" w:type="dxa"/>
            <w:tcBorders>
              <w:top w:val="double" w:sz="4" w:space="0" w:color="auto"/>
              <w:right w:val="double" w:sz="4" w:space="0" w:color="auto"/>
            </w:tcBorders>
            <w:shd w:val="clear" w:color="auto" w:fill="auto"/>
          </w:tcPr>
          <w:p w14:paraId="1A55AEAC" w14:textId="77777777" w:rsidR="007626D7" w:rsidRPr="00040B68" w:rsidRDefault="007626D7" w:rsidP="000740F5">
            <w:pPr>
              <w:spacing w:before="120" w:after="120"/>
              <w:rPr>
                <w:b/>
                <w:sz w:val="26"/>
                <w:szCs w:val="26"/>
              </w:rPr>
            </w:pPr>
            <w:r w:rsidRPr="00040B68">
              <w:rPr>
                <w:b/>
                <w:sz w:val="26"/>
                <w:szCs w:val="26"/>
              </w:rPr>
              <w:t>RA</w:t>
            </w:r>
          </w:p>
        </w:tc>
      </w:tr>
      <w:tr w:rsidR="007626D7" w:rsidRPr="00040B68" w14:paraId="181D0A33" w14:textId="77777777" w:rsidTr="000740F5">
        <w:tc>
          <w:tcPr>
            <w:tcW w:w="1242" w:type="dxa"/>
            <w:vMerge w:val="restart"/>
            <w:tcBorders>
              <w:top w:val="double" w:sz="4" w:space="0" w:color="auto"/>
              <w:left w:val="double" w:sz="4" w:space="0" w:color="auto"/>
            </w:tcBorders>
            <w:shd w:val="clear" w:color="auto" w:fill="auto"/>
          </w:tcPr>
          <w:p w14:paraId="728937BF" w14:textId="77777777" w:rsidR="007626D7" w:rsidRPr="00040B68" w:rsidRDefault="007626D7" w:rsidP="000740F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152C9546" w14:textId="77777777" w:rsidR="007626D7" w:rsidRPr="00040B68" w:rsidRDefault="007626D7" w:rsidP="000740F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6A674DB5" w14:textId="77777777" w:rsidR="007626D7" w:rsidRPr="00040B68" w:rsidRDefault="007626D7" w:rsidP="000740F5">
            <w:pPr>
              <w:rPr>
                <w:szCs w:val="24"/>
              </w:rPr>
            </w:pPr>
            <w:r w:rsidRPr="00040B68">
              <w:rPr>
                <w:szCs w:val="24"/>
              </w:rPr>
              <w:t>Podległość merytoryczna</w:t>
            </w:r>
          </w:p>
        </w:tc>
      </w:tr>
      <w:tr w:rsidR="007626D7" w:rsidRPr="00040B68" w14:paraId="2742A9D2" w14:textId="77777777" w:rsidTr="000740F5">
        <w:trPr>
          <w:trHeight w:val="376"/>
        </w:trPr>
        <w:tc>
          <w:tcPr>
            <w:tcW w:w="1242" w:type="dxa"/>
            <w:vMerge/>
            <w:tcBorders>
              <w:left w:val="double" w:sz="4" w:space="0" w:color="auto"/>
              <w:bottom w:val="double" w:sz="4" w:space="0" w:color="auto"/>
            </w:tcBorders>
            <w:shd w:val="clear" w:color="auto" w:fill="auto"/>
          </w:tcPr>
          <w:p w14:paraId="2D1CFA28" w14:textId="77777777" w:rsidR="007626D7" w:rsidRPr="00040B68" w:rsidRDefault="007626D7" w:rsidP="000740F5">
            <w:pPr>
              <w:rPr>
                <w:szCs w:val="24"/>
              </w:rPr>
            </w:pPr>
          </w:p>
        </w:tc>
        <w:tc>
          <w:tcPr>
            <w:tcW w:w="3152" w:type="dxa"/>
            <w:tcBorders>
              <w:bottom w:val="double" w:sz="4" w:space="0" w:color="auto"/>
            </w:tcBorders>
            <w:shd w:val="clear" w:color="auto" w:fill="auto"/>
          </w:tcPr>
          <w:p w14:paraId="4BB589C7" w14:textId="77777777" w:rsidR="007626D7" w:rsidRPr="00040B68" w:rsidRDefault="007626D7" w:rsidP="000740F5">
            <w:pPr>
              <w:rPr>
                <w:szCs w:val="24"/>
              </w:rPr>
            </w:pPr>
            <w:r w:rsidRPr="00040B68">
              <w:rPr>
                <w:szCs w:val="24"/>
              </w:rPr>
              <w:t>Rektor</w:t>
            </w:r>
          </w:p>
        </w:tc>
        <w:tc>
          <w:tcPr>
            <w:tcW w:w="1101" w:type="dxa"/>
            <w:gridSpan w:val="2"/>
            <w:tcBorders>
              <w:bottom w:val="double" w:sz="4" w:space="0" w:color="auto"/>
            </w:tcBorders>
            <w:shd w:val="clear" w:color="auto" w:fill="auto"/>
          </w:tcPr>
          <w:p w14:paraId="0E736872" w14:textId="77777777" w:rsidR="007626D7" w:rsidRPr="00040B68" w:rsidRDefault="007626D7" w:rsidP="000740F5">
            <w:pPr>
              <w:rPr>
                <w:szCs w:val="24"/>
              </w:rPr>
            </w:pPr>
            <w:r w:rsidRPr="00040B68">
              <w:rPr>
                <w:szCs w:val="24"/>
              </w:rPr>
              <w:t>R</w:t>
            </w:r>
          </w:p>
        </w:tc>
        <w:tc>
          <w:tcPr>
            <w:tcW w:w="3260" w:type="dxa"/>
            <w:tcBorders>
              <w:bottom w:val="double" w:sz="4" w:space="0" w:color="auto"/>
            </w:tcBorders>
            <w:shd w:val="clear" w:color="auto" w:fill="auto"/>
          </w:tcPr>
          <w:p w14:paraId="7C7A8606" w14:textId="77777777" w:rsidR="007626D7" w:rsidRPr="00040B68" w:rsidRDefault="007626D7" w:rsidP="000740F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03747F42" w14:textId="77777777" w:rsidR="007626D7" w:rsidRPr="00040B68" w:rsidRDefault="007626D7" w:rsidP="000740F5">
            <w:pPr>
              <w:rPr>
                <w:szCs w:val="24"/>
              </w:rPr>
            </w:pPr>
            <w:r w:rsidRPr="00040B68">
              <w:rPr>
                <w:szCs w:val="24"/>
              </w:rPr>
              <w:t>R</w:t>
            </w:r>
          </w:p>
        </w:tc>
      </w:tr>
      <w:tr w:rsidR="007626D7" w:rsidRPr="00040B68" w14:paraId="2FD86F7C" w14:textId="77777777" w:rsidTr="000740F5">
        <w:tc>
          <w:tcPr>
            <w:tcW w:w="1242" w:type="dxa"/>
            <w:vMerge w:val="restart"/>
            <w:tcBorders>
              <w:top w:val="double" w:sz="4" w:space="0" w:color="auto"/>
              <w:left w:val="double" w:sz="4" w:space="0" w:color="auto"/>
            </w:tcBorders>
            <w:shd w:val="clear" w:color="auto" w:fill="auto"/>
          </w:tcPr>
          <w:p w14:paraId="4379A286" w14:textId="77777777" w:rsidR="007626D7" w:rsidRPr="00040B68" w:rsidRDefault="007626D7" w:rsidP="000740F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2C5CC23A" w14:textId="77777777" w:rsidR="007626D7" w:rsidRPr="00040B68" w:rsidRDefault="007626D7" w:rsidP="000740F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7D93F2D9" w14:textId="77777777" w:rsidR="007626D7" w:rsidRPr="00040B68" w:rsidRDefault="007626D7" w:rsidP="000740F5">
            <w:pPr>
              <w:rPr>
                <w:szCs w:val="24"/>
              </w:rPr>
            </w:pPr>
            <w:r w:rsidRPr="00040B68">
              <w:rPr>
                <w:szCs w:val="24"/>
              </w:rPr>
              <w:t>Podległość merytoryczna</w:t>
            </w:r>
          </w:p>
        </w:tc>
      </w:tr>
      <w:tr w:rsidR="007626D7" w:rsidRPr="00D66E7B" w14:paraId="4B48523C" w14:textId="77777777" w:rsidTr="000740F5">
        <w:trPr>
          <w:trHeight w:val="554"/>
        </w:trPr>
        <w:tc>
          <w:tcPr>
            <w:tcW w:w="1242" w:type="dxa"/>
            <w:vMerge/>
            <w:tcBorders>
              <w:left w:val="double" w:sz="4" w:space="0" w:color="auto"/>
              <w:bottom w:val="double" w:sz="4" w:space="0" w:color="auto"/>
            </w:tcBorders>
            <w:shd w:val="clear" w:color="auto" w:fill="auto"/>
          </w:tcPr>
          <w:p w14:paraId="1D39BD3E" w14:textId="77777777" w:rsidR="007626D7" w:rsidRPr="00040B68" w:rsidRDefault="007626D7" w:rsidP="000740F5">
            <w:pPr>
              <w:jc w:val="both"/>
              <w:rPr>
                <w:szCs w:val="24"/>
              </w:rPr>
            </w:pPr>
          </w:p>
        </w:tc>
        <w:tc>
          <w:tcPr>
            <w:tcW w:w="3261" w:type="dxa"/>
            <w:gridSpan w:val="2"/>
            <w:tcBorders>
              <w:bottom w:val="double" w:sz="4" w:space="0" w:color="auto"/>
            </w:tcBorders>
            <w:shd w:val="clear" w:color="auto" w:fill="auto"/>
          </w:tcPr>
          <w:p w14:paraId="4B1DBB28" w14:textId="77777777" w:rsidR="007626D7" w:rsidRPr="00040B68" w:rsidRDefault="007626D7" w:rsidP="000740F5">
            <w:pPr>
              <w:jc w:val="both"/>
              <w:rPr>
                <w:szCs w:val="24"/>
              </w:rPr>
            </w:pPr>
            <w:r w:rsidRPr="00040B68">
              <w:rPr>
                <w:szCs w:val="24"/>
              </w:rPr>
              <w:t>Z-ca Kanclerza ds. Zarządzania Infrastrukturą</w:t>
            </w:r>
          </w:p>
          <w:p w14:paraId="4EA1B9E2" w14:textId="77777777" w:rsidR="007626D7" w:rsidRPr="00040B68" w:rsidRDefault="007626D7" w:rsidP="000740F5">
            <w:pPr>
              <w:jc w:val="both"/>
              <w:rPr>
                <w:szCs w:val="24"/>
              </w:rPr>
            </w:pPr>
            <w:r w:rsidRPr="00040B68">
              <w:rPr>
                <w:szCs w:val="24"/>
              </w:rPr>
              <w:t>Z-ca Kanclerza ds. Zarządzania Administracją</w:t>
            </w:r>
          </w:p>
          <w:p w14:paraId="2D64F077" w14:textId="77777777" w:rsidR="007626D7" w:rsidRPr="00040B68" w:rsidRDefault="007626D7" w:rsidP="000740F5">
            <w:pPr>
              <w:jc w:val="both"/>
              <w:rPr>
                <w:szCs w:val="24"/>
              </w:rPr>
            </w:pPr>
            <w:r w:rsidRPr="00040B68">
              <w:rPr>
                <w:szCs w:val="24"/>
              </w:rPr>
              <w:t>Biuro Kanclerza</w:t>
            </w:r>
          </w:p>
          <w:p w14:paraId="1469C526" w14:textId="77777777" w:rsidR="007626D7" w:rsidRPr="00040B68" w:rsidRDefault="007626D7" w:rsidP="000740F5">
            <w:pPr>
              <w:jc w:val="both"/>
              <w:rPr>
                <w:szCs w:val="24"/>
              </w:rPr>
            </w:pPr>
            <w:r w:rsidRPr="00040B68">
              <w:rPr>
                <w:szCs w:val="24"/>
              </w:rPr>
              <w:t>Dział Organizacyjno-Prawny</w:t>
            </w:r>
          </w:p>
          <w:p w14:paraId="38BCF3F5" w14:textId="77777777" w:rsidR="007626D7" w:rsidRDefault="007626D7" w:rsidP="000740F5">
            <w:pPr>
              <w:jc w:val="both"/>
              <w:rPr>
                <w:szCs w:val="24"/>
              </w:rPr>
            </w:pPr>
            <w:r w:rsidRPr="00040B68">
              <w:rPr>
                <w:szCs w:val="24"/>
              </w:rPr>
              <w:t>Dział Marketingu</w:t>
            </w:r>
          </w:p>
          <w:p w14:paraId="43E7DDD6" w14:textId="77777777" w:rsidR="007626D7" w:rsidRPr="0017098E" w:rsidRDefault="007626D7" w:rsidP="000740F5">
            <w:pPr>
              <w:jc w:val="both"/>
              <w:rPr>
                <w:szCs w:val="24"/>
              </w:rPr>
            </w:pPr>
            <w:r w:rsidRPr="0017098E">
              <w:rPr>
                <w:szCs w:val="24"/>
              </w:rPr>
              <w:t>Dział Spraw Pracowniczych</w:t>
            </w:r>
          </w:p>
          <w:p w14:paraId="313640CC" w14:textId="77777777" w:rsidR="007626D7" w:rsidRPr="0017098E" w:rsidRDefault="007626D7" w:rsidP="000740F5">
            <w:pPr>
              <w:jc w:val="both"/>
              <w:rPr>
                <w:szCs w:val="24"/>
              </w:rPr>
            </w:pPr>
            <w:r w:rsidRPr="0017098E">
              <w:rPr>
                <w:szCs w:val="24"/>
              </w:rPr>
              <w:t>Biuro Zarządzania Zasobami Ludzkimi</w:t>
            </w:r>
          </w:p>
          <w:p w14:paraId="096094B9" w14:textId="77777777" w:rsidR="007626D7" w:rsidRPr="0017098E" w:rsidRDefault="007626D7" w:rsidP="000740F5">
            <w:pPr>
              <w:jc w:val="both"/>
              <w:rPr>
                <w:szCs w:val="24"/>
              </w:rPr>
            </w:pPr>
            <w:r w:rsidRPr="0017098E">
              <w:rPr>
                <w:szCs w:val="24"/>
              </w:rPr>
              <w:t>Biuro Rady Dyscypliny Nauki Medyczne</w:t>
            </w:r>
          </w:p>
          <w:p w14:paraId="5936430A" w14:textId="77777777" w:rsidR="007626D7" w:rsidRPr="0017098E" w:rsidRDefault="007626D7" w:rsidP="000740F5">
            <w:pPr>
              <w:jc w:val="both"/>
              <w:rPr>
                <w:szCs w:val="24"/>
              </w:rPr>
            </w:pPr>
            <w:r w:rsidRPr="0017098E">
              <w:rPr>
                <w:szCs w:val="24"/>
              </w:rPr>
              <w:t>Biuro Rady Dyscypliny Nauki Farmaceutyczne</w:t>
            </w:r>
          </w:p>
          <w:p w14:paraId="11B6BB90" w14:textId="77777777" w:rsidR="007626D7" w:rsidRPr="0017098E" w:rsidRDefault="007626D7" w:rsidP="000740F5">
            <w:pPr>
              <w:jc w:val="both"/>
              <w:rPr>
                <w:szCs w:val="24"/>
              </w:rPr>
            </w:pPr>
            <w:r w:rsidRPr="0017098E">
              <w:rPr>
                <w:szCs w:val="24"/>
              </w:rPr>
              <w:t>Biuro Rady Dyscypliny Nauki o Zdrowiu</w:t>
            </w:r>
          </w:p>
          <w:p w14:paraId="2A46507E" w14:textId="77777777" w:rsidR="007626D7" w:rsidRPr="0017098E" w:rsidRDefault="007626D7" w:rsidP="000740F5">
            <w:pPr>
              <w:jc w:val="both"/>
              <w:rPr>
                <w:szCs w:val="24"/>
              </w:rPr>
            </w:pPr>
            <w:r w:rsidRPr="0017098E">
              <w:rPr>
                <w:szCs w:val="24"/>
              </w:rPr>
              <w:t>Biuro Szkoły Doktorskiej</w:t>
            </w:r>
          </w:p>
          <w:p w14:paraId="668AA8B2" w14:textId="77777777" w:rsidR="007626D7" w:rsidRPr="0017098E" w:rsidRDefault="007626D7" w:rsidP="000740F5">
            <w:pPr>
              <w:jc w:val="both"/>
              <w:rPr>
                <w:szCs w:val="24"/>
              </w:rPr>
            </w:pPr>
          </w:p>
          <w:p w14:paraId="707693F8" w14:textId="77777777" w:rsidR="007626D7" w:rsidRPr="00C87946" w:rsidRDefault="007626D7" w:rsidP="000740F5">
            <w:pPr>
              <w:rPr>
                <w:sz w:val="22"/>
              </w:rPr>
            </w:pPr>
            <w:r w:rsidRPr="00C87946">
              <w:rPr>
                <w:sz w:val="22"/>
              </w:rPr>
              <w:t xml:space="preserve">Wszystkie jednostki administracji centralnej i wydziałowej z wyłączeniem jednostek, o których mowa w § 10 </w:t>
            </w:r>
            <w:r w:rsidRPr="00C87946">
              <w:rPr>
                <w:rFonts w:eastAsia="Times New Roman"/>
                <w:sz w:val="22"/>
                <w:lang w:eastAsia="pl-PL"/>
              </w:rPr>
              <w:t xml:space="preserve">ust. 1 pkt 8-13, ust. 2 pkt 5, ust. 4 pkt 2, ust. 6 pkt 4, ust. 17-19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14:paraId="10179319" w14:textId="77777777" w:rsidR="007626D7" w:rsidRPr="00040B68" w:rsidRDefault="007626D7" w:rsidP="000740F5">
            <w:pPr>
              <w:rPr>
                <w:szCs w:val="24"/>
                <w:lang w:val="en-GB"/>
              </w:rPr>
            </w:pPr>
            <w:r w:rsidRPr="00040B68">
              <w:rPr>
                <w:szCs w:val="24"/>
                <w:lang w:val="en-GB"/>
              </w:rPr>
              <w:t>AI</w:t>
            </w:r>
          </w:p>
          <w:p w14:paraId="7372DF40" w14:textId="77777777" w:rsidR="007626D7" w:rsidRPr="00040B68" w:rsidRDefault="007626D7" w:rsidP="000740F5">
            <w:pPr>
              <w:rPr>
                <w:szCs w:val="24"/>
                <w:lang w:val="en-GB"/>
              </w:rPr>
            </w:pPr>
          </w:p>
          <w:p w14:paraId="18EB8ACC" w14:textId="77777777" w:rsidR="007626D7" w:rsidRPr="00040B68" w:rsidRDefault="007626D7" w:rsidP="000740F5">
            <w:pPr>
              <w:rPr>
                <w:szCs w:val="24"/>
                <w:lang w:val="en-GB"/>
              </w:rPr>
            </w:pPr>
            <w:r w:rsidRPr="00040B68">
              <w:rPr>
                <w:szCs w:val="24"/>
                <w:lang w:val="en-GB"/>
              </w:rPr>
              <w:t>AA</w:t>
            </w:r>
          </w:p>
          <w:p w14:paraId="1F3860FE" w14:textId="77777777" w:rsidR="007626D7" w:rsidRDefault="007626D7" w:rsidP="000740F5">
            <w:pPr>
              <w:rPr>
                <w:szCs w:val="24"/>
                <w:lang w:val="en-GB"/>
              </w:rPr>
            </w:pPr>
          </w:p>
          <w:p w14:paraId="50EDC28B" w14:textId="77777777" w:rsidR="007626D7" w:rsidRPr="00040B68" w:rsidRDefault="007626D7" w:rsidP="000740F5">
            <w:pPr>
              <w:rPr>
                <w:szCs w:val="24"/>
                <w:lang w:val="en-GB"/>
              </w:rPr>
            </w:pPr>
            <w:r w:rsidRPr="00040B68">
              <w:rPr>
                <w:szCs w:val="24"/>
                <w:lang w:val="en-GB"/>
              </w:rPr>
              <w:t>AB</w:t>
            </w:r>
          </w:p>
          <w:p w14:paraId="4C4D3945" w14:textId="77777777" w:rsidR="007626D7" w:rsidRPr="00040B68" w:rsidRDefault="007626D7" w:rsidP="000740F5">
            <w:pPr>
              <w:rPr>
                <w:szCs w:val="24"/>
                <w:lang w:val="en-GB"/>
              </w:rPr>
            </w:pPr>
            <w:r w:rsidRPr="00040B68">
              <w:rPr>
                <w:szCs w:val="24"/>
                <w:lang w:val="en-GB"/>
              </w:rPr>
              <w:t>AO</w:t>
            </w:r>
          </w:p>
          <w:p w14:paraId="499ADFB0" w14:textId="77777777" w:rsidR="007626D7" w:rsidRPr="00040B68" w:rsidRDefault="007626D7" w:rsidP="000740F5">
            <w:pPr>
              <w:rPr>
                <w:szCs w:val="24"/>
                <w:lang w:val="en-GB"/>
              </w:rPr>
            </w:pPr>
            <w:r w:rsidRPr="00040B68">
              <w:rPr>
                <w:szCs w:val="24"/>
                <w:lang w:val="en-GB"/>
              </w:rPr>
              <w:t>AM</w:t>
            </w:r>
          </w:p>
          <w:p w14:paraId="558431B0" w14:textId="77777777" w:rsidR="007626D7" w:rsidRDefault="007626D7" w:rsidP="000740F5">
            <w:pPr>
              <w:rPr>
                <w:szCs w:val="24"/>
                <w:lang w:val="en-GB"/>
              </w:rPr>
            </w:pPr>
            <w:r>
              <w:rPr>
                <w:szCs w:val="24"/>
                <w:lang w:val="en-GB"/>
              </w:rPr>
              <w:t>AP</w:t>
            </w:r>
          </w:p>
          <w:p w14:paraId="4B73031B" w14:textId="77777777" w:rsidR="007626D7" w:rsidRDefault="007626D7" w:rsidP="000740F5">
            <w:pPr>
              <w:rPr>
                <w:szCs w:val="24"/>
                <w:lang w:val="en-GB"/>
              </w:rPr>
            </w:pPr>
            <w:r>
              <w:rPr>
                <w:szCs w:val="24"/>
                <w:lang w:val="en-GB"/>
              </w:rPr>
              <w:t>AZL</w:t>
            </w:r>
          </w:p>
          <w:p w14:paraId="164AF84E" w14:textId="77777777" w:rsidR="007626D7" w:rsidRDefault="007626D7" w:rsidP="000740F5">
            <w:pPr>
              <w:rPr>
                <w:szCs w:val="24"/>
                <w:lang w:val="en-GB"/>
              </w:rPr>
            </w:pPr>
          </w:p>
          <w:p w14:paraId="5524857A" w14:textId="77777777" w:rsidR="007626D7" w:rsidRPr="00C11D4B" w:rsidRDefault="007626D7" w:rsidP="000740F5">
            <w:pPr>
              <w:rPr>
                <w:sz w:val="22"/>
                <w:lang w:val="en-GB"/>
              </w:rPr>
            </w:pPr>
            <w:r w:rsidRPr="00C11D4B">
              <w:rPr>
                <w:sz w:val="22"/>
                <w:lang w:val="en-GB"/>
              </w:rPr>
              <w:t>RN-BM</w:t>
            </w:r>
          </w:p>
          <w:p w14:paraId="75217B8C" w14:textId="77777777" w:rsidR="007626D7" w:rsidRDefault="007626D7" w:rsidP="000740F5">
            <w:pPr>
              <w:rPr>
                <w:szCs w:val="24"/>
                <w:lang w:val="en-GB"/>
              </w:rPr>
            </w:pPr>
          </w:p>
          <w:p w14:paraId="208DAF16" w14:textId="77777777" w:rsidR="007626D7" w:rsidRPr="00C11D4B" w:rsidRDefault="007626D7" w:rsidP="000740F5">
            <w:pPr>
              <w:rPr>
                <w:szCs w:val="24"/>
                <w:lang w:val="en-GB"/>
              </w:rPr>
            </w:pPr>
            <w:r w:rsidRPr="00C11D4B">
              <w:rPr>
                <w:szCs w:val="24"/>
                <w:lang w:val="en-GB"/>
              </w:rPr>
              <w:t>RN-BF</w:t>
            </w:r>
          </w:p>
          <w:p w14:paraId="768290F7" w14:textId="77777777" w:rsidR="007626D7" w:rsidRDefault="007626D7" w:rsidP="000740F5">
            <w:pPr>
              <w:rPr>
                <w:szCs w:val="24"/>
                <w:lang w:val="en-GB"/>
              </w:rPr>
            </w:pPr>
          </w:p>
          <w:p w14:paraId="0A0059DB" w14:textId="77777777" w:rsidR="007626D7" w:rsidRPr="00040B68" w:rsidRDefault="007626D7" w:rsidP="000740F5">
            <w:pPr>
              <w:rPr>
                <w:szCs w:val="24"/>
                <w:lang w:val="en-GB"/>
              </w:rPr>
            </w:pPr>
            <w:r>
              <w:rPr>
                <w:szCs w:val="24"/>
                <w:lang w:val="en-GB"/>
              </w:rPr>
              <w:t>RN-BZ</w:t>
            </w:r>
          </w:p>
          <w:p w14:paraId="4A83DF6E" w14:textId="77777777" w:rsidR="007626D7" w:rsidRDefault="007626D7" w:rsidP="000740F5">
            <w:pPr>
              <w:rPr>
                <w:szCs w:val="24"/>
                <w:lang w:val="en-GB"/>
              </w:rPr>
            </w:pPr>
          </w:p>
          <w:p w14:paraId="401F53A1" w14:textId="77777777" w:rsidR="007626D7" w:rsidRDefault="007626D7" w:rsidP="000740F5">
            <w:pPr>
              <w:rPr>
                <w:szCs w:val="24"/>
                <w:lang w:val="en-GB"/>
              </w:rPr>
            </w:pPr>
            <w:r>
              <w:rPr>
                <w:szCs w:val="24"/>
                <w:lang w:val="en-GB"/>
              </w:rPr>
              <w:t>D-BD</w:t>
            </w:r>
          </w:p>
          <w:p w14:paraId="0CD82B12" w14:textId="77777777" w:rsidR="007626D7" w:rsidRDefault="007626D7" w:rsidP="000740F5">
            <w:pPr>
              <w:rPr>
                <w:szCs w:val="24"/>
                <w:lang w:val="en-GB"/>
              </w:rPr>
            </w:pPr>
          </w:p>
          <w:p w14:paraId="5BF91460" w14:textId="77777777" w:rsidR="007626D7" w:rsidRDefault="007626D7" w:rsidP="000740F5">
            <w:pPr>
              <w:rPr>
                <w:szCs w:val="24"/>
                <w:lang w:val="en-GB"/>
              </w:rPr>
            </w:pPr>
          </w:p>
          <w:p w14:paraId="7D8F819C" w14:textId="77777777" w:rsidR="007626D7" w:rsidRPr="00040B68" w:rsidRDefault="007626D7" w:rsidP="000740F5">
            <w:pPr>
              <w:rPr>
                <w:szCs w:val="24"/>
                <w:lang w:val="en-GB"/>
              </w:rPr>
            </w:pPr>
          </w:p>
        </w:tc>
        <w:tc>
          <w:tcPr>
            <w:tcW w:w="3260" w:type="dxa"/>
            <w:tcBorders>
              <w:bottom w:val="double" w:sz="4" w:space="0" w:color="auto"/>
            </w:tcBorders>
            <w:shd w:val="clear" w:color="auto" w:fill="auto"/>
          </w:tcPr>
          <w:p w14:paraId="056C3C9B" w14:textId="77777777" w:rsidR="007626D7" w:rsidRPr="00040B68" w:rsidRDefault="007626D7" w:rsidP="000740F5">
            <w:pPr>
              <w:rPr>
                <w:szCs w:val="24"/>
              </w:rPr>
            </w:pPr>
            <w:r w:rsidRPr="00040B68">
              <w:rPr>
                <w:szCs w:val="24"/>
              </w:rPr>
              <w:t>Z-ca Kanclerza ds. Zarządzania Infrastrukturą</w:t>
            </w:r>
          </w:p>
          <w:p w14:paraId="245DAE66" w14:textId="77777777" w:rsidR="007626D7" w:rsidRDefault="007626D7" w:rsidP="000740F5">
            <w:pPr>
              <w:rPr>
                <w:szCs w:val="24"/>
              </w:rPr>
            </w:pPr>
            <w:r w:rsidRPr="00040B68">
              <w:rPr>
                <w:szCs w:val="24"/>
              </w:rPr>
              <w:t>Z-ca Kanclerza ds. Zarządzania Administracją</w:t>
            </w:r>
          </w:p>
          <w:p w14:paraId="38F8395A" w14:textId="77777777" w:rsidR="007626D7" w:rsidRPr="00040B68" w:rsidRDefault="007626D7" w:rsidP="000740F5">
            <w:pPr>
              <w:rPr>
                <w:szCs w:val="24"/>
              </w:rPr>
            </w:pPr>
            <w:r w:rsidRPr="00040B68">
              <w:rPr>
                <w:szCs w:val="24"/>
              </w:rPr>
              <w:t>Biuro Kanclerza</w:t>
            </w:r>
          </w:p>
          <w:p w14:paraId="25BCF150" w14:textId="77777777" w:rsidR="007626D7" w:rsidRPr="00040B68" w:rsidRDefault="007626D7" w:rsidP="000740F5">
            <w:pPr>
              <w:rPr>
                <w:szCs w:val="24"/>
              </w:rPr>
            </w:pPr>
            <w:r w:rsidRPr="00040B68">
              <w:rPr>
                <w:szCs w:val="24"/>
              </w:rPr>
              <w:t>Dział Organizacyjno-Prawny</w:t>
            </w:r>
          </w:p>
          <w:p w14:paraId="5C8245B4" w14:textId="77777777" w:rsidR="007626D7" w:rsidRPr="00040B68" w:rsidRDefault="007626D7" w:rsidP="000740F5">
            <w:pPr>
              <w:rPr>
                <w:szCs w:val="24"/>
              </w:rPr>
            </w:pPr>
            <w:r w:rsidRPr="00040B68">
              <w:rPr>
                <w:szCs w:val="24"/>
              </w:rPr>
              <w:t>Dział Marketingu</w:t>
            </w:r>
          </w:p>
          <w:p w14:paraId="0CB8FAB6" w14:textId="77777777" w:rsidR="007626D7" w:rsidRPr="0017098E" w:rsidRDefault="007626D7" w:rsidP="000740F5">
            <w:pPr>
              <w:rPr>
                <w:szCs w:val="24"/>
              </w:rPr>
            </w:pPr>
            <w:r w:rsidRPr="0017098E">
              <w:rPr>
                <w:szCs w:val="24"/>
              </w:rPr>
              <w:t>Dział Spraw Pracowniczych</w:t>
            </w:r>
          </w:p>
          <w:p w14:paraId="2F76D64F" w14:textId="77777777" w:rsidR="007626D7" w:rsidRPr="0017098E" w:rsidRDefault="007626D7" w:rsidP="000740F5">
            <w:pPr>
              <w:rPr>
                <w:szCs w:val="24"/>
              </w:rPr>
            </w:pPr>
            <w:r w:rsidRPr="0017098E">
              <w:rPr>
                <w:szCs w:val="24"/>
              </w:rPr>
              <w:t>Biuro Zarządzania Zasobami Ludzkimi</w:t>
            </w:r>
          </w:p>
          <w:p w14:paraId="7D086565" w14:textId="77777777" w:rsidR="007626D7" w:rsidRPr="00040B68" w:rsidRDefault="007626D7" w:rsidP="000740F5">
            <w:pPr>
              <w:rPr>
                <w:szCs w:val="24"/>
              </w:rPr>
            </w:pPr>
          </w:p>
          <w:p w14:paraId="4626C595" w14:textId="77777777" w:rsidR="007626D7" w:rsidRPr="00040B68" w:rsidRDefault="007626D7" w:rsidP="000740F5">
            <w:pPr>
              <w:rPr>
                <w:szCs w:val="24"/>
              </w:rPr>
            </w:pPr>
          </w:p>
        </w:tc>
        <w:tc>
          <w:tcPr>
            <w:tcW w:w="992" w:type="dxa"/>
            <w:tcBorders>
              <w:bottom w:val="double" w:sz="4" w:space="0" w:color="auto"/>
              <w:right w:val="double" w:sz="4" w:space="0" w:color="auto"/>
            </w:tcBorders>
            <w:shd w:val="clear" w:color="auto" w:fill="auto"/>
          </w:tcPr>
          <w:p w14:paraId="5876C290" w14:textId="77777777" w:rsidR="007626D7" w:rsidRPr="00B165EE" w:rsidRDefault="007626D7" w:rsidP="000740F5">
            <w:pPr>
              <w:rPr>
                <w:szCs w:val="24"/>
                <w:lang w:val="en-GB"/>
              </w:rPr>
            </w:pPr>
            <w:r w:rsidRPr="00B165EE">
              <w:rPr>
                <w:szCs w:val="24"/>
                <w:lang w:val="en-GB"/>
              </w:rPr>
              <w:t>AI</w:t>
            </w:r>
          </w:p>
          <w:p w14:paraId="5F12FB8E" w14:textId="77777777" w:rsidR="007626D7" w:rsidRPr="00B165EE" w:rsidRDefault="007626D7" w:rsidP="000740F5">
            <w:pPr>
              <w:rPr>
                <w:szCs w:val="24"/>
                <w:lang w:val="en-GB"/>
              </w:rPr>
            </w:pPr>
          </w:p>
          <w:p w14:paraId="76497057" w14:textId="77777777" w:rsidR="007626D7" w:rsidRPr="00B165EE" w:rsidRDefault="007626D7" w:rsidP="000740F5">
            <w:pPr>
              <w:rPr>
                <w:szCs w:val="24"/>
                <w:lang w:val="en-GB"/>
              </w:rPr>
            </w:pPr>
            <w:r w:rsidRPr="00B165EE">
              <w:rPr>
                <w:szCs w:val="24"/>
                <w:lang w:val="en-GB"/>
              </w:rPr>
              <w:t>AA</w:t>
            </w:r>
          </w:p>
          <w:p w14:paraId="7A67C02C" w14:textId="77777777" w:rsidR="007626D7" w:rsidRPr="00B165EE" w:rsidRDefault="007626D7" w:rsidP="000740F5">
            <w:pPr>
              <w:rPr>
                <w:szCs w:val="24"/>
                <w:lang w:val="en-GB"/>
              </w:rPr>
            </w:pPr>
          </w:p>
          <w:p w14:paraId="794460E0" w14:textId="77777777" w:rsidR="007626D7" w:rsidRPr="00B165EE" w:rsidRDefault="007626D7" w:rsidP="000740F5">
            <w:pPr>
              <w:rPr>
                <w:szCs w:val="24"/>
                <w:lang w:val="en-GB"/>
              </w:rPr>
            </w:pPr>
            <w:r w:rsidRPr="00B165EE">
              <w:rPr>
                <w:szCs w:val="24"/>
                <w:lang w:val="en-GB"/>
              </w:rPr>
              <w:t>AB</w:t>
            </w:r>
          </w:p>
          <w:p w14:paraId="4F456C2F" w14:textId="77777777" w:rsidR="007626D7" w:rsidRPr="00B165EE" w:rsidRDefault="007626D7" w:rsidP="000740F5">
            <w:pPr>
              <w:rPr>
                <w:szCs w:val="24"/>
                <w:lang w:val="en-GB"/>
              </w:rPr>
            </w:pPr>
            <w:r w:rsidRPr="00B165EE">
              <w:rPr>
                <w:szCs w:val="24"/>
                <w:lang w:val="en-GB"/>
              </w:rPr>
              <w:t>AO</w:t>
            </w:r>
          </w:p>
          <w:p w14:paraId="355415D3" w14:textId="77777777" w:rsidR="007626D7" w:rsidRPr="00B165EE" w:rsidRDefault="007626D7" w:rsidP="000740F5">
            <w:pPr>
              <w:rPr>
                <w:szCs w:val="24"/>
                <w:lang w:val="en-GB"/>
              </w:rPr>
            </w:pPr>
            <w:r w:rsidRPr="00B165EE">
              <w:rPr>
                <w:szCs w:val="24"/>
                <w:lang w:val="en-GB"/>
              </w:rPr>
              <w:t>AM</w:t>
            </w:r>
          </w:p>
          <w:p w14:paraId="75D615D1" w14:textId="77777777" w:rsidR="007626D7" w:rsidRPr="000B0953" w:rsidRDefault="007626D7" w:rsidP="000740F5">
            <w:pPr>
              <w:rPr>
                <w:szCs w:val="24"/>
                <w:lang w:val="en-GB"/>
              </w:rPr>
            </w:pPr>
            <w:r w:rsidRPr="000B0953">
              <w:rPr>
                <w:szCs w:val="24"/>
                <w:lang w:val="en-GB"/>
              </w:rPr>
              <w:t>AP</w:t>
            </w:r>
          </w:p>
          <w:p w14:paraId="310FEEC9" w14:textId="77777777" w:rsidR="007626D7" w:rsidRPr="00D66E7B" w:rsidRDefault="007626D7" w:rsidP="000740F5">
            <w:pPr>
              <w:rPr>
                <w:szCs w:val="24"/>
              </w:rPr>
            </w:pPr>
            <w:r w:rsidRPr="00D66E7B">
              <w:rPr>
                <w:szCs w:val="24"/>
              </w:rPr>
              <w:t>AZL</w:t>
            </w:r>
          </w:p>
        </w:tc>
      </w:tr>
      <w:tr w:rsidR="007626D7" w:rsidRPr="00D66E7B" w14:paraId="609E0160" w14:textId="77777777" w:rsidTr="000740F5">
        <w:tc>
          <w:tcPr>
            <w:tcW w:w="9747" w:type="dxa"/>
            <w:gridSpan w:val="6"/>
            <w:tcBorders>
              <w:top w:val="single" w:sz="4" w:space="0" w:color="auto"/>
              <w:left w:val="nil"/>
              <w:bottom w:val="double" w:sz="4" w:space="0" w:color="auto"/>
              <w:right w:val="nil"/>
            </w:tcBorders>
            <w:shd w:val="clear" w:color="auto" w:fill="auto"/>
          </w:tcPr>
          <w:p w14:paraId="3087B0FF" w14:textId="77777777" w:rsidR="007626D7" w:rsidRPr="00D66E7B" w:rsidRDefault="007626D7" w:rsidP="000740F5">
            <w:pPr>
              <w:rPr>
                <w:szCs w:val="24"/>
              </w:rPr>
            </w:pPr>
          </w:p>
        </w:tc>
      </w:tr>
      <w:tr w:rsidR="007626D7" w:rsidRPr="00040B68" w14:paraId="408FF55A" w14:textId="77777777" w:rsidTr="000740F5">
        <w:tc>
          <w:tcPr>
            <w:tcW w:w="9747" w:type="dxa"/>
            <w:gridSpan w:val="6"/>
            <w:tcBorders>
              <w:top w:val="double" w:sz="4" w:space="0" w:color="auto"/>
              <w:left w:val="double" w:sz="4" w:space="0" w:color="auto"/>
              <w:right w:val="double" w:sz="4" w:space="0" w:color="auto"/>
            </w:tcBorders>
            <w:shd w:val="clear" w:color="auto" w:fill="auto"/>
          </w:tcPr>
          <w:p w14:paraId="28A79871" w14:textId="77777777" w:rsidR="007626D7" w:rsidRPr="00040B68" w:rsidRDefault="007626D7" w:rsidP="000740F5">
            <w:pPr>
              <w:spacing w:line="276" w:lineRule="auto"/>
              <w:rPr>
                <w:szCs w:val="24"/>
              </w:rPr>
            </w:pPr>
            <w:r w:rsidRPr="00040B68">
              <w:rPr>
                <w:szCs w:val="24"/>
              </w:rPr>
              <w:t xml:space="preserve">Cel działalności </w:t>
            </w:r>
          </w:p>
        </w:tc>
      </w:tr>
      <w:tr w:rsidR="007626D7" w:rsidRPr="00040B68" w14:paraId="09B320E8" w14:textId="77777777" w:rsidTr="000740F5">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DC4506A" w14:textId="77777777"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14:paraId="1F4DE0BB" w14:textId="77777777"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7626D7" w:rsidRPr="00040B68" w14:paraId="430E6262" w14:textId="77777777" w:rsidTr="000740F5">
        <w:trPr>
          <w:trHeight w:val="279"/>
        </w:trPr>
        <w:tc>
          <w:tcPr>
            <w:tcW w:w="9747" w:type="dxa"/>
            <w:gridSpan w:val="6"/>
            <w:tcBorders>
              <w:top w:val="double" w:sz="4" w:space="0" w:color="auto"/>
              <w:left w:val="double" w:sz="4" w:space="0" w:color="auto"/>
              <w:right w:val="double" w:sz="4" w:space="0" w:color="auto"/>
            </w:tcBorders>
            <w:shd w:val="clear" w:color="auto" w:fill="auto"/>
          </w:tcPr>
          <w:p w14:paraId="380215E2" w14:textId="77777777" w:rsidR="007626D7" w:rsidRPr="00040B68" w:rsidRDefault="007626D7" w:rsidP="000740F5">
            <w:pPr>
              <w:spacing w:line="276" w:lineRule="auto"/>
              <w:rPr>
                <w:szCs w:val="24"/>
              </w:rPr>
            </w:pPr>
            <w:r w:rsidRPr="00040B68">
              <w:rPr>
                <w:szCs w:val="24"/>
              </w:rPr>
              <w:t>Kluczowe zadania</w:t>
            </w:r>
          </w:p>
        </w:tc>
      </w:tr>
      <w:tr w:rsidR="007626D7" w:rsidRPr="00384C7C" w14:paraId="39774DFB" w14:textId="77777777" w:rsidTr="000740F5">
        <w:trPr>
          <w:trHeight w:val="50"/>
        </w:trPr>
        <w:tc>
          <w:tcPr>
            <w:tcW w:w="9747" w:type="dxa"/>
            <w:gridSpan w:val="6"/>
            <w:tcBorders>
              <w:left w:val="double" w:sz="4" w:space="0" w:color="auto"/>
              <w:right w:val="double" w:sz="4" w:space="0" w:color="auto"/>
            </w:tcBorders>
            <w:shd w:val="clear" w:color="auto" w:fill="auto"/>
          </w:tcPr>
          <w:p w14:paraId="19E116EE"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14:paraId="6B396D51"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14:paraId="1523B9DC"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lastRenderedPageBreak/>
              <w:t>Zarządzanie procesami wspierającymi, pełnienie funkcji właściciela procesu dla następujących procesów: zarządzanie finansami, zarządzanie infrastrukturą i zarządzanie personelem.</w:t>
            </w:r>
          </w:p>
          <w:p w14:paraId="169DE319"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14:paraId="421DF612" w14:textId="77777777" w:rsidR="007626D7"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1275EF07"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14:paraId="515F94E4"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Planowanie i nadzór nad realizacją inwestycji, remontów, konserwacji, likwidacji majątku Uczelni, nadzorowanie opracowania dokumentacji inwestycyjnej i remontowej. Nadzorowanie realizacji zakupów usług, środków trwałych i obrotowych, zgodnie z przepisami prawa, w szczególności ustawy o finansach publicznych oraz ustawy o zamówieniach publicznych.</w:t>
            </w:r>
          </w:p>
          <w:p w14:paraId="5ADFD541"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14:paraId="58050411"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14:paraId="5379D7C4"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14:paraId="04576102"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14:paraId="2731454C"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14:paraId="283C3799"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działań związanych z kształtowaniem pozytywnego wizerunku i promocją Uczelni.  </w:t>
            </w:r>
          </w:p>
          <w:p w14:paraId="292DAAE5"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14:paraId="5801E383"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14:paraId="5B820E00"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14:paraId="2760080B"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14:paraId="2A215302"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14:paraId="5B7A325E" w14:textId="77777777" w:rsidR="007626D7" w:rsidRPr="00384C7C"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14:paraId="79EB144A" w14:textId="77777777" w:rsidR="007626D7" w:rsidRPr="00040B68" w:rsidRDefault="007626D7" w:rsidP="000740F5">
            <w:pPr>
              <w:spacing w:before="240" w:line="276" w:lineRule="auto"/>
              <w:jc w:val="both"/>
              <w:rPr>
                <w:i/>
                <w:szCs w:val="24"/>
              </w:rPr>
            </w:pPr>
            <w:r w:rsidRPr="00040B68">
              <w:rPr>
                <w:i/>
                <w:szCs w:val="24"/>
              </w:rPr>
              <w:t xml:space="preserve">Kompetencje, tryb powoływania i odwoływania Kanclerza określa Statut. Kanclerz działa </w:t>
            </w:r>
            <w:r>
              <w:rPr>
                <w:i/>
                <w:szCs w:val="24"/>
              </w:rPr>
              <w:br/>
            </w:r>
            <w:r w:rsidRPr="00040B68">
              <w:rPr>
                <w:i/>
                <w:szCs w:val="24"/>
              </w:rPr>
              <w:t>w ramach stałego pełnomocnictwa udzielonego przez Rektora, które definiuje szczegółowo jego kompetencje w zakresie zaciągania zobowiązań i</w:t>
            </w:r>
            <w:r>
              <w:rPr>
                <w:i/>
                <w:szCs w:val="24"/>
              </w:rPr>
              <w:t xml:space="preserve"> reprezentowania Uniwersytetu.</w:t>
            </w:r>
          </w:p>
          <w:p w14:paraId="4A765A69" w14:textId="77777777" w:rsidR="007626D7" w:rsidRPr="00384C7C" w:rsidRDefault="007626D7" w:rsidP="000740F5">
            <w:pPr>
              <w:shd w:val="clear" w:color="auto" w:fill="FFFFFF"/>
              <w:spacing w:line="276" w:lineRule="auto"/>
              <w:ind w:left="357" w:right="11"/>
              <w:contextualSpacing/>
              <w:jc w:val="both"/>
              <w:rPr>
                <w:color w:val="000000"/>
                <w:spacing w:val="-6"/>
                <w:szCs w:val="24"/>
              </w:rPr>
            </w:pPr>
          </w:p>
        </w:tc>
      </w:tr>
    </w:tbl>
    <w:p w14:paraId="186C3627" w14:textId="021AC305" w:rsidR="009E1A7D" w:rsidRDefault="009E1A7D" w:rsidP="00C204A7"/>
    <w:p w14:paraId="1B7598AC" w14:textId="318A0EF2" w:rsidR="00C204A7" w:rsidRDefault="00C204A7" w:rsidP="00C204A7"/>
    <w:p w14:paraId="08D0CE98" w14:textId="77777777" w:rsidR="008D1253" w:rsidRDefault="008D1253" w:rsidP="00C204A7"/>
    <w:p w14:paraId="221CF195" w14:textId="77777777" w:rsidR="00D90583" w:rsidRDefault="00D90583"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106DCAD9"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096EB9D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77DBCE75" w14:textId="77777777" w:rsidR="003E35E1" w:rsidRPr="00D33271" w:rsidRDefault="003E35E1" w:rsidP="00B008EB">
            <w:pPr>
              <w:pStyle w:val="Nagwek3"/>
              <w:spacing w:before="120"/>
            </w:pPr>
            <w:bookmarkStart w:id="117" w:name="_Toc430695261"/>
            <w:bookmarkStart w:id="118" w:name="_Toc31718330"/>
            <w:r w:rsidRPr="00D33271">
              <w:t>BIURO KANCLERZA</w:t>
            </w:r>
            <w:bookmarkEnd w:id="117"/>
            <w:bookmarkEnd w:id="118"/>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468C538B"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009F4C41"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0BA805"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5D39A2B4"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0723B9E5" w14:textId="77777777" w:rsidR="003E35E1" w:rsidRPr="00D33271" w:rsidRDefault="003E35E1" w:rsidP="008A2DCD">
            <w:pPr>
              <w:rPr>
                <w:szCs w:val="24"/>
              </w:rPr>
            </w:pPr>
            <w:r w:rsidRPr="00D33271">
              <w:rPr>
                <w:szCs w:val="24"/>
              </w:rPr>
              <w:t>Podległość merytoryczna</w:t>
            </w:r>
          </w:p>
        </w:tc>
      </w:tr>
      <w:tr w:rsidR="003E35E1" w:rsidRPr="00D33271" w14:paraId="0F660F6C"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3D06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1237A806"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7C35B1D6"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32F45FC5"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640ADA50" w14:textId="77777777" w:rsidR="003E35E1" w:rsidRPr="00D33271" w:rsidRDefault="003E35E1" w:rsidP="008A2DCD">
            <w:pPr>
              <w:rPr>
                <w:szCs w:val="24"/>
              </w:rPr>
            </w:pPr>
            <w:r w:rsidRPr="00D33271">
              <w:rPr>
                <w:szCs w:val="24"/>
              </w:rPr>
              <w:t>RA</w:t>
            </w:r>
          </w:p>
        </w:tc>
      </w:tr>
      <w:tr w:rsidR="003E35E1" w:rsidRPr="00D33271" w14:paraId="393FB564"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6A6C56" w14:textId="77777777" w:rsidR="003E35E1" w:rsidRPr="00D33271" w:rsidRDefault="003E35E1" w:rsidP="008A2DCD">
            <w:pPr>
              <w:rPr>
                <w:szCs w:val="24"/>
              </w:rPr>
            </w:pPr>
            <w:r w:rsidRPr="00D33271">
              <w:rPr>
                <w:szCs w:val="24"/>
              </w:rPr>
              <w:t xml:space="preserve">Jednostki </w:t>
            </w:r>
            <w:r w:rsidRPr="00D3327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B11BB" w14:textId="77777777" w:rsidR="003E35E1" w:rsidRPr="00D33271" w:rsidRDefault="003E35E1" w:rsidP="008A2DCD">
            <w:pPr>
              <w:rPr>
                <w:szCs w:val="24"/>
              </w:rPr>
            </w:pPr>
            <w:r w:rsidRPr="00D33271">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shd w:val="clear" w:color="auto" w:fill="auto"/>
            <w:hideMark/>
          </w:tcPr>
          <w:p w14:paraId="237421C1" w14:textId="77777777" w:rsidR="003E35E1" w:rsidRPr="00D33271" w:rsidRDefault="003E35E1" w:rsidP="008A2DCD">
            <w:pPr>
              <w:rPr>
                <w:szCs w:val="24"/>
              </w:rPr>
            </w:pPr>
            <w:r w:rsidRPr="00D33271">
              <w:rPr>
                <w:szCs w:val="24"/>
              </w:rPr>
              <w:t>Podległość merytoryczna</w:t>
            </w:r>
          </w:p>
        </w:tc>
      </w:tr>
      <w:tr w:rsidR="003E35E1" w:rsidRPr="00D33271" w14:paraId="448B761E" w14:textId="77777777" w:rsidTr="00D71B9C">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C1E93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tcPr>
          <w:p w14:paraId="1C15E43F" w14:textId="77777777" w:rsidR="003E35E1" w:rsidRPr="00D33271" w:rsidRDefault="003E35E1" w:rsidP="008A2DCD">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0EE1F5AB" w14:textId="77777777" w:rsidR="003E35E1" w:rsidRPr="00D33271" w:rsidRDefault="003E35E1" w:rsidP="008A2DCD">
            <w:pPr>
              <w:rPr>
                <w:szCs w:val="24"/>
              </w:rPr>
            </w:pPr>
          </w:p>
        </w:tc>
        <w:tc>
          <w:tcPr>
            <w:tcW w:w="3119" w:type="dxa"/>
            <w:tcBorders>
              <w:top w:val="single" w:sz="4" w:space="0" w:color="auto"/>
              <w:left w:val="single" w:sz="4" w:space="0" w:color="auto"/>
              <w:bottom w:val="double" w:sz="4" w:space="0" w:color="auto"/>
              <w:right w:val="single" w:sz="4" w:space="0" w:color="auto"/>
            </w:tcBorders>
            <w:shd w:val="clear" w:color="auto" w:fill="auto"/>
          </w:tcPr>
          <w:p w14:paraId="0D9A5E1E" w14:textId="77777777" w:rsidR="003E35E1" w:rsidRPr="00D33271" w:rsidRDefault="003E35E1" w:rsidP="008A2DCD">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761952D4" w14:textId="77777777" w:rsidR="003E35E1" w:rsidRPr="00D33271" w:rsidRDefault="003E35E1" w:rsidP="008A2DCD">
            <w:pPr>
              <w:rPr>
                <w:szCs w:val="24"/>
              </w:rPr>
            </w:pPr>
          </w:p>
        </w:tc>
      </w:tr>
      <w:tr w:rsidR="003E35E1" w:rsidRPr="00D33271" w14:paraId="54C7C678" w14:textId="77777777" w:rsidTr="00D71B9C">
        <w:tc>
          <w:tcPr>
            <w:tcW w:w="9750" w:type="dxa"/>
            <w:gridSpan w:val="5"/>
            <w:tcBorders>
              <w:top w:val="single" w:sz="4" w:space="0" w:color="auto"/>
              <w:left w:val="nil"/>
              <w:bottom w:val="double" w:sz="4" w:space="0" w:color="auto"/>
              <w:right w:val="nil"/>
            </w:tcBorders>
            <w:shd w:val="clear" w:color="auto" w:fill="auto"/>
          </w:tcPr>
          <w:p w14:paraId="353F3457" w14:textId="77777777" w:rsidR="003E35E1" w:rsidRPr="00D33271" w:rsidRDefault="003E35E1" w:rsidP="008A2DCD">
            <w:pPr>
              <w:rPr>
                <w:szCs w:val="24"/>
              </w:rPr>
            </w:pPr>
          </w:p>
        </w:tc>
      </w:tr>
      <w:tr w:rsidR="003E35E1" w:rsidRPr="00D33271" w14:paraId="21FB1E31"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0F15D3C5" w14:textId="77777777" w:rsidR="003E35E1" w:rsidRPr="00D33271" w:rsidRDefault="003E35E1" w:rsidP="008A2DCD">
            <w:pPr>
              <w:rPr>
                <w:szCs w:val="24"/>
              </w:rPr>
            </w:pPr>
          </w:p>
          <w:p w14:paraId="5369EECD" w14:textId="77777777" w:rsidR="003E35E1" w:rsidRPr="00D33271" w:rsidRDefault="003E35E1" w:rsidP="008A2DCD">
            <w:pPr>
              <w:rPr>
                <w:szCs w:val="24"/>
              </w:rPr>
            </w:pPr>
            <w:r w:rsidRPr="00D33271">
              <w:rPr>
                <w:szCs w:val="24"/>
              </w:rPr>
              <w:t xml:space="preserve">Cel działalności </w:t>
            </w:r>
          </w:p>
        </w:tc>
      </w:tr>
      <w:tr w:rsidR="003E35E1" w:rsidRPr="00D33271" w14:paraId="6511EBC2"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9C210F9" w14:textId="77777777" w:rsidR="003E35E1" w:rsidRPr="00D71B9C" w:rsidRDefault="003E35E1" w:rsidP="002365DD">
            <w:pPr>
              <w:pStyle w:val="Akapitzlist"/>
              <w:numPr>
                <w:ilvl w:val="0"/>
                <w:numId w:val="117"/>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37E1B7D3"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7B8E605E" w14:textId="77777777" w:rsidR="003E35E1" w:rsidRPr="00D33271" w:rsidRDefault="003E35E1" w:rsidP="008A2DCD">
            <w:pPr>
              <w:rPr>
                <w:szCs w:val="24"/>
              </w:rPr>
            </w:pPr>
          </w:p>
          <w:p w14:paraId="2013EFC2" w14:textId="77777777" w:rsidR="003E35E1" w:rsidRPr="00D33271" w:rsidRDefault="003E35E1" w:rsidP="008A2DCD">
            <w:pPr>
              <w:rPr>
                <w:szCs w:val="24"/>
              </w:rPr>
            </w:pPr>
            <w:r w:rsidRPr="00D33271">
              <w:rPr>
                <w:szCs w:val="24"/>
              </w:rPr>
              <w:t>Kluczowe zadania</w:t>
            </w:r>
          </w:p>
        </w:tc>
      </w:tr>
      <w:tr w:rsidR="003E35E1" w:rsidRPr="00D33271" w14:paraId="5D9BFAC9"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6955E507"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F403368"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7D00EBE7"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2766F5EE"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33F56C6D" w14:textId="58C73E1C"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94D5794"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5725BBA1" w14:textId="77777777" w:rsidR="003E35E1" w:rsidRPr="00D33271" w:rsidRDefault="003E35E1" w:rsidP="008A2DCD">
            <w:pPr>
              <w:spacing w:line="280" w:lineRule="exact"/>
              <w:ind w:left="360"/>
              <w:rPr>
                <w:szCs w:val="24"/>
              </w:rPr>
            </w:pPr>
          </w:p>
        </w:tc>
      </w:tr>
    </w:tbl>
    <w:p w14:paraId="43F0CF0E" w14:textId="77777777" w:rsidR="00415A6F" w:rsidRDefault="00415A6F" w:rsidP="00415A6F"/>
    <w:p w14:paraId="0844245B" w14:textId="77777777" w:rsidR="00415A6F" w:rsidRDefault="00415A6F">
      <w:pPr>
        <w:spacing w:after="200" w:line="276" w:lineRule="auto"/>
      </w:pPr>
      <w:r>
        <w:br w:type="page"/>
      </w:r>
    </w:p>
    <w:p w14:paraId="6E68A79C" w14:textId="77777777" w:rsidR="008D1253" w:rsidRDefault="008D1253">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8940C5" w14:paraId="13FFA062"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3933697C" w14:textId="77777777" w:rsidR="00CA6DCF" w:rsidRPr="008940C5" w:rsidRDefault="00CA6DCF" w:rsidP="001B3A8F">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04629D42" w14:textId="77777777" w:rsidR="00CA6DCF" w:rsidRPr="008940C5" w:rsidRDefault="00CA6DCF" w:rsidP="00B008EB">
            <w:pPr>
              <w:pStyle w:val="Nagwek3"/>
              <w:spacing w:before="120"/>
            </w:pPr>
            <w:bookmarkStart w:id="119" w:name="_Toc31718331"/>
            <w:r w:rsidRPr="00D71B9C">
              <w:rPr>
                <w:sz w:val="24"/>
              </w:rPr>
              <w:t>DZIAŁ ORGANIZACYJNO-PRAWNY</w:t>
            </w:r>
            <w:bookmarkEnd w:id="119"/>
          </w:p>
        </w:tc>
        <w:tc>
          <w:tcPr>
            <w:tcW w:w="997" w:type="dxa"/>
            <w:tcBorders>
              <w:top w:val="double" w:sz="4" w:space="0" w:color="auto"/>
              <w:right w:val="double" w:sz="4" w:space="0" w:color="auto"/>
            </w:tcBorders>
            <w:shd w:val="clear" w:color="auto" w:fill="auto"/>
          </w:tcPr>
          <w:p w14:paraId="56378CF8" w14:textId="77777777" w:rsidR="00CA6DCF" w:rsidRPr="008940C5" w:rsidRDefault="00CA6DCF" w:rsidP="00B008EB">
            <w:pPr>
              <w:suppressAutoHyphens/>
              <w:spacing w:before="120" w:after="120"/>
              <w:jc w:val="center"/>
            </w:pPr>
          </w:p>
          <w:p w14:paraId="2C27F570" w14:textId="77777777" w:rsidR="00CA6DCF" w:rsidRPr="008940C5" w:rsidRDefault="00CA6DCF" w:rsidP="00B008EB">
            <w:pPr>
              <w:suppressAutoHyphens/>
              <w:spacing w:before="120" w:after="120"/>
              <w:jc w:val="center"/>
              <w:rPr>
                <w:b/>
                <w:sz w:val="26"/>
                <w:szCs w:val="26"/>
              </w:rPr>
            </w:pPr>
            <w:r w:rsidRPr="00D71B9C">
              <w:rPr>
                <w:b/>
                <w:szCs w:val="26"/>
              </w:rPr>
              <w:t>AO</w:t>
            </w:r>
          </w:p>
        </w:tc>
      </w:tr>
      <w:tr w:rsidR="00CA6DCF" w:rsidRPr="008940C5" w14:paraId="14D0CB6B" w14:textId="77777777" w:rsidTr="00C11D4B">
        <w:trPr>
          <w:trHeight w:val="210"/>
        </w:trPr>
        <w:tc>
          <w:tcPr>
            <w:tcW w:w="1248" w:type="dxa"/>
            <w:vMerge w:val="restart"/>
            <w:tcBorders>
              <w:top w:val="double" w:sz="4" w:space="0" w:color="auto"/>
              <w:left w:val="double" w:sz="4" w:space="0" w:color="auto"/>
            </w:tcBorders>
            <w:shd w:val="clear" w:color="auto" w:fill="auto"/>
          </w:tcPr>
          <w:p w14:paraId="50B88925" w14:textId="77777777" w:rsidR="00CA6DCF" w:rsidRPr="008940C5" w:rsidRDefault="00CA6DCF" w:rsidP="001B3A8F">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52723D76" w14:textId="77777777" w:rsidR="00CA6DCF" w:rsidRPr="008940C5" w:rsidRDefault="00CA6DCF" w:rsidP="001B3A8F">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3ACBCBA" w14:textId="77777777" w:rsidR="00CA6DCF" w:rsidRPr="008940C5" w:rsidRDefault="00CA6DCF" w:rsidP="001B3A8F">
            <w:pPr>
              <w:suppressAutoHyphens/>
            </w:pPr>
            <w:r w:rsidRPr="008940C5">
              <w:rPr>
                <w:rFonts w:eastAsia="Times New Roman"/>
              </w:rPr>
              <w:t>Podległość merytoryczna</w:t>
            </w:r>
          </w:p>
        </w:tc>
      </w:tr>
      <w:tr w:rsidR="00CA6DCF" w:rsidRPr="008940C5" w14:paraId="6374C7D2" w14:textId="77777777" w:rsidTr="00C11D4B">
        <w:trPr>
          <w:trHeight w:val="398"/>
        </w:trPr>
        <w:tc>
          <w:tcPr>
            <w:tcW w:w="1248" w:type="dxa"/>
            <w:vMerge/>
            <w:tcBorders>
              <w:left w:val="double" w:sz="4" w:space="0" w:color="auto"/>
              <w:bottom w:val="double" w:sz="4" w:space="0" w:color="auto"/>
            </w:tcBorders>
            <w:shd w:val="clear" w:color="auto" w:fill="auto"/>
          </w:tcPr>
          <w:p w14:paraId="291882EB" w14:textId="77777777" w:rsidR="00CA6DCF" w:rsidRPr="008940C5" w:rsidRDefault="00CA6DCF" w:rsidP="001B3A8F">
            <w:pPr>
              <w:rPr>
                <w:szCs w:val="24"/>
              </w:rPr>
            </w:pPr>
          </w:p>
        </w:tc>
        <w:tc>
          <w:tcPr>
            <w:tcW w:w="3278" w:type="dxa"/>
            <w:tcBorders>
              <w:bottom w:val="double" w:sz="4" w:space="0" w:color="auto"/>
            </w:tcBorders>
            <w:shd w:val="clear" w:color="auto" w:fill="auto"/>
          </w:tcPr>
          <w:p w14:paraId="2C6329F2" w14:textId="77777777" w:rsidR="00CA6DCF" w:rsidRPr="008940C5" w:rsidRDefault="00CA6DCF" w:rsidP="001B3A8F">
            <w:pPr>
              <w:rPr>
                <w:szCs w:val="24"/>
              </w:rPr>
            </w:pPr>
            <w:r w:rsidRPr="008940C5">
              <w:rPr>
                <w:rFonts w:eastAsia="Times New Roman"/>
              </w:rPr>
              <w:t>Kanclerz</w:t>
            </w:r>
          </w:p>
        </w:tc>
        <w:tc>
          <w:tcPr>
            <w:tcW w:w="997" w:type="dxa"/>
            <w:tcBorders>
              <w:bottom w:val="double" w:sz="4" w:space="0" w:color="auto"/>
            </w:tcBorders>
            <w:shd w:val="clear" w:color="auto" w:fill="auto"/>
          </w:tcPr>
          <w:p w14:paraId="734CE1B5" w14:textId="77777777" w:rsidR="00CA6DCF" w:rsidRPr="008940C5" w:rsidRDefault="00CA6DCF" w:rsidP="001B3A8F">
            <w:pPr>
              <w:rPr>
                <w:szCs w:val="24"/>
              </w:rPr>
            </w:pPr>
            <w:r w:rsidRPr="008940C5">
              <w:rPr>
                <w:rFonts w:eastAsia="Times New Roman"/>
              </w:rPr>
              <w:t>RA</w:t>
            </w:r>
          </w:p>
        </w:tc>
        <w:tc>
          <w:tcPr>
            <w:tcW w:w="3277" w:type="dxa"/>
            <w:tcBorders>
              <w:bottom w:val="double" w:sz="4" w:space="0" w:color="auto"/>
            </w:tcBorders>
            <w:shd w:val="clear" w:color="auto" w:fill="auto"/>
          </w:tcPr>
          <w:p w14:paraId="677BD0D1" w14:textId="77777777" w:rsidR="00CA6DCF" w:rsidRPr="008940C5" w:rsidRDefault="00CA6DCF" w:rsidP="001B3A8F">
            <w:pPr>
              <w:suppressAutoHyphens/>
              <w:rPr>
                <w:rFonts w:cs="Calibri"/>
              </w:rPr>
            </w:pPr>
            <w:r w:rsidRPr="008940C5">
              <w:rPr>
                <w:rFonts w:eastAsia="Times New Roman"/>
              </w:rPr>
              <w:t xml:space="preserve">Kanclerz </w:t>
            </w:r>
          </w:p>
        </w:tc>
        <w:tc>
          <w:tcPr>
            <w:tcW w:w="997" w:type="dxa"/>
            <w:tcBorders>
              <w:bottom w:val="double" w:sz="4" w:space="0" w:color="auto"/>
              <w:right w:val="double" w:sz="4" w:space="0" w:color="auto"/>
            </w:tcBorders>
            <w:shd w:val="clear" w:color="auto" w:fill="auto"/>
          </w:tcPr>
          <w:p w14:paraId="1406C9B4" w14:textId="77777777" w:rsidR="00CA6DCF" w:rsidRPr="008940C5" w:rsidRDefault="00CA6DCF" w:rsidP="001B3A8F">
            <w:pPr>
              <w:suppressAutoHyphens/>
            </w:pPr>
            <w:r w:rsidRPr="008940C5">
              <w:t>RA</w:t>
            </w:r>
          </w:p>
        </w:tc>
      </w:tr>
      <w:tr w:rsidR="00CA6DCF" w:rsidRPr="008940C5" w14:paraId="5700560E" w14:textId="77777777" w:rsidTr="00C11D4B">
        <w:trPr>
          <w:trHeight w:val="210"/>
        </w:trPr>
        <w:tc>
          <w:tcPr>
            <w:tcW w:w="1248" w:type="dxa"/>
            <w:vMerge w:val="restart"/>
            <w:tcBorders>
              <w:top w:val="double" w:sz="4" w:space="0" w:color="auto"/>
              <w:left w:val="double" w:sz="4" w:space="0" w:color="auto"/>
            </w:tcBorders>
            <w:shd w:val="clear" w:color="auto" w:fill="auto"/>
          </w:tcPr>
          <w:p w14:paraId="12229D6E" w14:textId="77777777" w:rsidR="00CA6DCF" w:rsidRPr="008940C5" w:rsidRDefault="00CA6DCF" w:rsidP="001B3A8F">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54FE4C24" w14:textId="77777777" w:rsidR="00CA6DCF" w:rsidRPr="008940C5" w:rsidRDefault="00CA6DCF" w:rsidP="001B3A8F">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3ABBF059" w14:textId="77777777" w:rsidR="00CA6DCF" w:rsidRPr="008940C5" w:rsidRDefault="00CA6DCF" w:rsidP="001B3A8F">
            <w:pPr>
              <w:suppressAutoHyphens/>
            </w:pPr>
            <w:r w:rsidRPr="008940C5">
              <w:rPr>
                <w:rFonts w:eastAsia="Times New Roman"/>
              </w:rPr>
              <w:t>Podległość merytoryczna</w:t>
            </w:r>
          </w:p>
        </w:tc>
      </w:tr>
      <w:tr w:rsidR="00CA6DCF" w:rsidRPr="008940C5" w14:paraId="17EAD7B2" w14:textId="77777777" w:rsidTr="00C11D4B">
        <w:trPr>
          <w:trHeight w:val="338"/>
        </w:trPr>
        <w:tc>
          <w:tcPr>
            <w:tcW w:w="1248" w:type="dxa"/>
            <w:vMerge/>
            <w:tcBorders>
              <w:left w:val="double" w:sz="4" w:space="0" w:color="auto"/>
              <w:bottom w:val="double" w:sz="4" w:space="0" w:color="auto"/>
            </w:tcBorders>
            <w:shd w:val="clear" w:color="auto" w:fill="auto"/>
          </w:tcPr>
          <w:p w14:paraId="42F23B1E" w14:textId="77777777" w:rsidR="00CA6DCF" w:rsidRPr="008940C5" w:rsidRDefault="00CA6DCF" w:rsidP="001B3A8F">
            <w:pPr>
              <w:rPr>
                <w:szCs w:val="24"/>
              </w:rPr>
            </w:pPr>
          </w:p>
        </w:tc>
        <w:tc>
          <w:tcPr>
            <w:tcW w:w="3278" w:type="dxa"/>
            <w:tcBorders>
              <w:bottom w:val="double" w:sz="4" w:space="0" w:color="auto"/>
            </w:tcBorders>
            <w:shd w:val="clear" w:color="auto" w:fill="auto"/>
          </w:tcPr>
          <w:p w14:paraId="61D2B42E" w14:textId="77777777" w:rsidR="00CA6DCF" w:rsidRPr="008940C5" w:rsidRDefault="00CA6DCF" w:rsidP="001B3A8F">
            <w:pPr>
              <w:rPr>
                <w:szCs w:val="24"/>
              </w:rPr>
            </w:pPr>
          </w:p>
        </w:tc>
        <w:tc>
          <w:tcPr>
            <w:tcW w:w="997" w:type="dxa"/>
            <w:tcBorders>
              <w:bottom w:val="double" w:sz="4" w:space="0" w:color="auto"/>
            </w:tcBorders>
            <w:shd w:val="clear" w:color="auto" w:fill="auto"/>
          </w:tcPr>
          <w:p w14:paraId="6B573115" w14:textId="77777777" w:rsidR="00CA6DCF" w:rsidRPr="008940C5" w:rsidRDefault="00CA6DCF" w:rsidP="001B3A8F">
            <w:pPr>
              <w:rPr>
                <w:szCs w:val="24"/>
              </w:rPr>
            </w:pPr>
          </w:p>
        </w:tc>
        <w:tc>
          <w:tcPr>
            <w:tcW w:w="3277" w:type="dxa"/>
            <w:tcBorders>
              <w:bottom w:val="double" w:sz="4" w:space="0" w:color="auto"/>
            </w:tcBorders>
            <w:shd w:val="clear" w:color="auto" w:fill="auto"/>
          </w:tcPr>
          <w:p w14:paraId="0B02F3CF" w14:textId="77777777" w:rsidR="00CA6DCF" w:rsidRPr="008940C5"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0B500560" w14:textId="77777777" w:rsidR="00CA6DCF" w:rsidRPr="008940C5" w:rsidRDefault="00CA6DCF" w:rsidP="001B3A8F">
            <w:pPr>
              <w:suppressAutoHyphens/>
              <w:rPr>
                <w:rFonts w:cs="Calibri"/>
              </w:rPr>
            </w:pPr>
          </w:p>
        </w:tc>
      </w:tr>
      <w:tr w:rsidR="00CA6DCF" w:rsidRPr="008940C5" w14:paraId="60BB3163"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7617466" w14:textId="77777777" w:rsidR="00CA6DCF" w:rsidRPr="008940C5" w:rsidRDefault="00CA6DCF" w:rsidP="001B3A8F">
            <w:pPr>
              <w:rPr>
                <w:szCs w:val="24"/>
              </w:rPr>
            </w:pPr>
          </w:p>
        </w:tc>
      </w:tr>
      <w:tr w:rsidR="00CA6DCF" w:rsidRPr="008940C5" w14:paraId="01699BE2"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086295FC" w14:textId="77777777" w:rsidR="00CA6DCF" w:rsidRPr="00C11D4B" w:rsidRDefault="00CA6DCF" w:rsidP="001B3A8F">
            <w:pPr>
              <w:suppressAutoHyphens/>
              <w:rPr>
                <w:rFonts w:eastAsia="Times New Roman"/>
                <w:sz w:val="8"/>
                <w:szCs w:val="8"/>
              </w:rPr>
            </w:pPr>
          </w:p>
          <w:p w14:paraId="4920910E" w14:textId="77777777" w:rsidR="00CA6DCF" w:rsidRPr="008940C5" w:rsidRDefault="00CA6DCF" w:rsidP="001B3A8F">
            <w:pPr>
              <w:suppressAutoHyphens/>
            </w:pPr>
            <w:r w:rsidRPr="008940C5">
              <w:rPr>
                <w:rFonts w:eastAsia="Times New Roman"/>
              </w:rPr>
              <w:t xml:space="preserve">Cel działalności </w:t>
            </w:r>
          </w:p>
        </w:tc>
      </w:tr>
      <w:tr w:rsidR="00CA6DCF" w:rsidRPr="008940C5" w14:paraId="1C6CA3BF" w14:textId="77777777" w:rsidTr="00C11D4B">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4B8DDFC1" w14:textId="77777777" w:rsidR="00CA6DCF" w:rsidRPr="008940C5" w:rsidRDefault="00CA6DCF" w:rsidP="002365DD">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1CCDC0DD" w14:textId="77777777" w:rsidR="00CA6DCF" w:rsidRPr="008940C5" w:rsidRDefault="00CA6DCF" w:rsidP="002365DD">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CA6DCF" w:rsidRPr="008940C5" w14:paraId="40303BBD"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0ED2987A" w14:textId="77777777" w:rsidR="00CA6DCF" w:rsidRPr="008940C5" w:rsidRDefault="00CA6DCF" w:rsidP="001B3A8F">
            <w:pPr>
              <w:suppressAutoHyphens/>
            </w:pPr>
            <w:r w:rsidRPr="008940C5">
              <w:rPr>
                <w:rFonts w:eastAsia="Times New Roman"/>
              </w:rPr>
              <w:t>Kluczowe zadania</w:t>
            </w:r>
          </w:p>
        </w:tc>
      </w:tr>
      <w:tr w:rsidR="00CA6DCF" w:rsidRPr="008940C5" w14:paraId="197631C4"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5709D13" w14:textId="77777777" w:rsidR="00CA6DCF" w:rsidRPr="008940C5" w:rsidRDefault="00CA6DCF" w:rsidP="00C11D4B">
            <w:pPr>
              <w:spacing w:line="276" w:lineRule="auto"/>
              <w:rPr>
                <w:b/>
              </w:rPr>
            </w:pPr>
            <w:r w:rsidRPr="008940C5">
              <w:rPr>
                <w:b/>
              </w:rPr>
              <w:t>Sekcja prawna</w:t>
            </w:r>
          </w:p>
          <w:p w14:paraId="1C46AC75" w14:textId="77777777" w:rsidR="00CA6DCF" w:rsidRPr="008940C5" w:rsidRDefault="00CA6DCF" w:rsidP="002365DD">
            <w:pPr>
              <w:numPr>
                <w:ilvl w:val="0"/>
                <w:numId w:val="121"/>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5E52D414" w14:textId="4D5A9C77" w:rsidR="00CA6DCF" w:rsidRPr="008940C5" w:rsidRDefault="00CA6DCF" w:rsidP="002365DD">
            <w:pPr>
              <w:numPr>
                <w:ilvl w:val="0"/>
                <w:numId w:val="121"/>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sidR="00BA7C49">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sidR="00BA7C49">
              <w:rPr>
                <w:color w:val="000000"/>
                <w:spacing w:val="-6"/>
                <w:szCs w:val="20"/>
              </w:rPr>
              <w:br/>
            </w:r>
            <w:r w:rsidRPr="008940C5">
              <w:rPr>
                <w:color w:val="000000"/>
                <w:spacing w:val="-6"/>
                <w:szCs w:val="20"/>
              </w:rPr>
              <w:t>z właściwymi jednostkami.</w:t>
            </w:r>
          </w:p>
          <w:p w14:paraId="2A9ED95C"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2B056CF3"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0A31678B"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245DFAFE"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44729E4B"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7C2F69AD"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41F60829"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16A3DF8B"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27C39863"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Obsługa posiedzeń Senatu.</w:t>
            </w:r>
          </w:p>
          <w:p w14:paraId="15B9CCFC"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13F989CF"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67288EC2" w14:textId="77777777" w:rsidR="00CA6DCF" w:rsidRPr="008940C5" w:rsidRDefault="008C00EF" w:rsidP="002365DD">
            <w:pPr>
              <w:numPr>
                <w:ilvl w:val="0"/>
                <w:numId w:val="121"/>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00CA6DCF" w:rsidRPr="008940C5">
              <w:rPr>
                <w:color w:val="000000"/>
                <w:spacing w:val="-6"/>
                <w:szCs w:val="20"/>
              </w:rPr>
              <w:t>,</w:t>
            </w:r>
          </w:p>
          <w:p w14:paraId="19F98A09" w14:textId="1C18BC87" w:rsidR="00CA6DCF"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7C0541B5" w14:textId="0D990F76" w:rsidR="002A21BE" w:rsidRDefault="002A21BE" w:rsidP="002365DD">
            <w:pPr>
              <w:numPr>
                <w:ilvl w:val="0"/>
                <w:numId w:val="121"/>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53141C8" w14:textId="00122F85" w:rsidR="00CA6DCF" w:rsidRDefault="00CA6DCF" w:rsidP="00C11D4B">
            <w:pPr>
              <w:spacing w:line="276" w:lineRule="auto"/>
              <w:rPr>
                <w:b/>
                <w:sz w:val="10"/>
                <w:szCs w:val="10"/>
              </w:rPr>
            </w:pPr>
          </w:p>
          <w:p w14:paraId="54B5BB16" w14:textId="71A9C453" w:rsidR="00BA7C49" w:rsidRDefault="00BA7C49" w:rsidP="00C11D4B">
            <w:pPr>
              <w:spacing w:line="276" w:lineRule="auto"/>
              <w:rPr>
                <w:b/>
                <w:sz w:val="10"/>
                <w:szCs w:val="10"/>
              </w:rPr>
            </w:pPr>
          </w:p>
          <w:p w14:paraId="18DD8A48" w14:textId="6BD65CB4" w:rsidR="00BA7C49" w:rsidRDefault="00BA7C49" w:rsidP="00C11D4B">
            <w:pPr>
              <w:spacing w:line="276" w:lineRule="auto"/>
              <w:rPr>
                <w:b/>
                <w:sz w:val="10"/>
                <w:szCs w:val="10"/>
              </w:rPr>
            </w:pPr>
          </w:p>
          <w:p w14:paraId="19AF4F7E" w14:textId="19B2417E" w:rsidR="00BA7C49" w:rsidRDefault="00BA7C49" w:rsidP="00C11D4B">
            <w:pPr>
              <w:spacing w:line="276" w:lineRule="auto"/>
              <w:rPr>
                <w:b/>
                <w:sz w:val="10"/>
                <w:szCs w:val="10"/>
              </w:rPr>
            </w:pPr>
          </w:p>
          <w:p w14:paraId="668748BA" w14:textId="0B4D7C29" w:rsidR="00BA7C49" w:rsidRDefault="00BA7C49" w:rsidP="00C11D4B">
            <w:pPr>
              <w:spacing w:line="276" w:lineRule="auto"/>
              <w:rPr>
                <w:b/>
                <w:sz w:val="10"/>
                <w:szCs w:val="10"/>
              </w:rPr>
            </w:pPr>
          </w:p>
          <w:p w14:paraId="36A0F322" w14:textId="77777777" w:rsidR="00BA7C49" w:rsidRPr="008940C5" w:rsidRDefault="00BA7C49" w:rsidP="00C11D4B">
            <w:pPr>
              <w:spacing w:line="276" w:lineRule="auto"/>
              <w:rPr>
                <w:b/>
                <w:sz w:val="10"/>
                <w:szCs w:val="10"/>
              </w:rPr>
            </w:pPr>
          </w:p>
          <w:p w14:paraId="1DB54636" w14:textId="77777777" w:rsidR="00CA6DCF" w:rsidRPr="008940C5" w:rsidRDefault="00CA6DCF" w:rsidP="00C11D4B">
            <w:pPr>
              <w:spacing w:line="276" w:lineRule="auto"/>
              <w:rPr>
                <w:b/>
              </w:rPr>
            </w:pPr>
            <w:r w:rsidRPr="008940C5">
              <w:rPr>
                <w:b/>
              </w:rPr>
              <w:t>Sekcja Organizacyjna</w:t>
            </w:r>
          </w:p>
          <w:p w14:paraId="4E535411"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6DCCF0D5" w14:textId="77777777"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6A40015B" w14:textId="77777777"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480E224" w14:textId="16F5FF02"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sidR="00BA7C49">
              <w:rPr>
                <w:color w:val="000000"/>
                <w:spacing w:val="-6"/>
                <w:szCs w:val="20"/>
              </w:rPr>
              <w:t xml:space="preserve">uchwał Rady Uczelni, zarządzeń </w:t>
            </w:r>
            <w:r w:rsidRPr="008940C5">
              <w:rPr>
                <w:color w:val="000000"/>
                <w:spacing w:val="-6"/>
                <w:szCs w:val="20"/>
              </w:rPr>
              <w:t>i poleceń służbowych Rektora i Kanclerza.</w:t>
            </w:r>
          </w:p>
          <w:p w14:paraId="4F705000" w14:textId="77777777" w:rsidR="00CA6DCF" w:rsidRPr="008940C5" w:rsidRDefault="008C00EF" w:rsidP="002365DD">
            <w:pPr>
              <w:numPr>
                <w:ilvl w:val="0"/>
                <w:numId w:val="119"/>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sidR="004867E5">
              <w:rPr>
                <w:color w:val="000000"/>
                <w:spacing w:val="-6"/>
                <w:szCs w:val="20"/>
              </w:rPr>
              <w:br/>
            </w:r>
            <w:r>
              <w:rPr>
                <w:color w:val="000000"/>
                <w:spacing w:val="-6"/>
                <w:szCs w:val="20"/>
              </w:rPr>
              <w:t>i nowelizacjach (r</w:t>
            </w:r>
            <w:r w:rsidR="00CA6DCF"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22B9F06F" w14:textId="53619CA2"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sidR="00BA7C49">
              <w:rPr>
                <w:color w:val="000000"/>
                <w:spacing w:val="-6"/>
                <w:szCs w:val="20"/>
              </w:rPr>
              <w:t xml:space="preserve"> i uchwał rady Uczelni</w:t>
            </w:r>
            <w:r w:rsidRPr="008940C5">
              <w:rPr>
                <w:color w:val="000000"/>
                <w:spacing w:val="-6"/>
                <w:szCs w:val="20"/>
              </w:rPr>
              <w:t xml:space="preserve"> (obsługa strony Uchwały - zarządzenia).</w:t>
            </w:r>
          </w:p>
          <w:p w14:paraId="5249A365"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6E0E480F"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34EF56A5" w14:textId="77777777" w:rsidR="00CA6DCF" w:rsidRPr="003B6662"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5CDBC0B2"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757C54D0"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3DCE9BD6"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3A3D265A"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56F51AB8" w14:textId="77777777" w:rsidR="00CA6DCF" w:rsidRPr="008940C5" w:rsidRDefault="00CA6DCF" w:rsidP="001B3A8F">
            <w:pPr>
              <w:rPr>
                <w:b/>
                <w:sz w:val="10"/>
                <w:szCs w:val="10"/>
              </w:rPr>
            </w:pPr>
          </w:p>
          <w:p w14:paraId="140EDE63" w14:textId="77777777" w:rsidR="00CA6DCF" w:rsidRPr="008940C5" w:rsidRDefault="00CA6DCF" w:rsidP="001B3A8F">
            <w:pPr>
              <w:ind w:left="318"/>
              <w:contextualSpacing/>
              <w:jc w:val="both"/>
              <w:rPr>
                <w:rFonts w:eastAsia="Times New Roman"/>
                <w:color w:val="000000"/>
                <w:spacing w:val="-6"/>
                <w:szCs w:val="20"/>
              </w:rPr>
            </w:pPr>
          </w:p>
        </w:tc>
      </w:tr>
    </w:tbl>
    <w:p w14:paraId="665FEFB6" w14:textId="77777777" w:rsidR="00CA6DCF" w:rsidRDefault="00CA6DCF" w:rsidP="00C204A7">
      <w:pPr>
        <w:rPr>
          <w:b/>
        </w:rPr>
      </w:pPr>
    </w:p>
    <w:p w14:paraId="097C0C36" w14:textId="77777777" w:rsidR="00CA6DCF" w:rsidRDefault="00CA6DCF" w:rsidP="00C204A7">
      <w:pPr>
        <w:rPr>
          <w:b/>
        </w:rPr>
      </w:pPr>
    </w:p>
    <w:p w14:paraId="76ED2717" w14:textId="77777777" w:rsidR="00CA6DCF" w:rsidRDefault="00CA6DCF" w:rsidP="00C204A7">
      <w:pPr>
        <w:rPr>
          <w:b/>
        </w:rPr>
      </w:pPr>
    </w:p>
    <w:p w14:paraId="03019565" w14:textId="77777777" w:rsidR="00CA6DCF" w:rsidRDefault="00CA6DCF" w:rsidP="00C204A7">
      <w:pPr>
        <w:rPr>
          <w:b/>
        </w:rPr>
      </w:pPr>
    </w:p>
    <w:p w14:paraId="6ECCF6DD" w14:textId="77777777" w:rsidR="00CA6DCF" w:rsidRDefault="00CA6DCF" w:rsidP="00C204A7">
      <w:pPr>
        <w:rPr>
          <w:b/>
        </w:rPr>
      </w:pPr>
    </w:p>
    <w:p w14:paraId="48277ED0" w14:textId="77777777" w:rsidR="00CA6DCF" w:rsidRDefault="00CA6DCF" w:rsidP="00C204A7">
      <w:pPr>
        <w:rPr>
          <w:b/>
        </w:rPr>
      </w:pPr>
    </w:p>
    <w:p w14:paraId="2E38CC27" w14:textId="77777777" w:rsidR="00CA6DCF" w:rsidRDefault="00CA6DCF" w:rsidP="00C204A7">
      <w:pPr>
        <w:rPr>
          <w:b/>
        </w:rPr>
      </w:pPr>
    </w:p>
    <w:p w14:paraId="53FCBECC" w14:textId="77777777" w:rsidR="00CA6DCF" w:rsidRDefault="00CA6DCF" w:rsidP="00C204A7">
      <w:pPr>
        <w:rPr>
          <w:b/>
        </w:rPr>
      </w:pPr>
    </w:p>
    <w:p w14:paraId="22306EA7" w14:textId="77777777" w:rsidR="00CA6DCF" w:rsidRDefault="00CA6DCF" w:rsidP="00C204A7">
      <w:pPr>
        <w:rPr>
          <w:b/>
        </w:rPr>
      </w:pPr>
    </w:p>
    <w:p w14:paraId="3711CEA4" w14:textId="77777777" w:rsidR="00CA6DCF" w:rsidRDefault="00CA6DCF" w:rsidP="00C204A7">
      <w:pPr>
        <w:rPr>
          <w:b/>
        </w:rPr>
      </w:pPr>
    </w:p>
    <w:p w14:paraId="4131387A" w14:textId="77777777" w:rsidR="00CA6DCF" w:rsidRDefault="00CA6DCF" w:rsidP="00C204A7">
      <w:pPr>
        <w:rPr>
          <w:b/>
        </w:rPr>
      </w:pPr>
    </w:p>
    <w:p w14:paraId="1850846D" w14:textId="77777777" w:rsidR="00CA6DCF" w:rsidRDefault="00CA6DCF" w:rsidP="00C204A7">
      <w:pPr>
        <w:rPr>
          <w:b/>
        </w:rPr>
      </w:pPr>
    </w:p>
    <w:p w14:paraId="63F516D9" w14:textId="77777777" w:rsidR="00CA6DCF" w:rsidRDefault="00CA6DCF" w:rsidP="00C204A7">
      <w:pPr>
        <w:rPr>
          <w:b/>
        </w:rPr>
      </w:pPr>
    </w:p>
    <w:p w14:paraId="4C7A6716" w14:textId="77777777" w:rsidR="00CA6DCF" w:rsidRDefault="00CA6DCF" w:rsidP="00C204A7">
      <w:pPr>
        <w:rPr>
          <w:b/>
        </w:rPr>
      </w:pPr>
    </w:p>
    <w:p w14:paraId="0ED1922F" w14:textId="77777777" w:rsidR="00CA6DCF" w:rsidRDefault="00CA6DCF" w:rsidP="00C204A7">
      <w:pPr>
        <w:rPr>
          <w:b/>
        </w:rPr>
      </w:pPr>
    </w:p>
    <w:p w14:paraId="18E1CABA" w14:textId="77777777" w:rsidR="00CA6DCF" w:rsidRDefault="00CA6DCF" w:rsidP="00C204A7">
      <w:pPr>
        <w:rPr>
          <w:b/>
        </w:rPr>
      </w:pPr>
    </w:p>
    <w:p w14:paraId="292AF725" w14:textId="77777777" w:rsidR="00CA6DCF" w:rsidRDefault="00CA6DCF" w:rsidP="00C204A7">
      <w:pPr>
        <w:rPr>
          <w:b/>
        </w:rPr>
      </w:pPr>
    </w:p>
    <w:p w14:paraId="70581B68" w14:textId="77777777" w:rsidR="00CA6DCF" w:rsidRDefault="00CA6DCF" w:rsidP="00C204A7">
      <w:pPr>
        <w:rPr>
          <w:b/>
        </w:rPr>
      </w:pPr>
    </w:p>
    <w:p w14:paraId="7F20643B" w14:textId="77777777" w:rsidR="00CA6DCF" w:rsidRDefault="00CA6DCF" w:rsidP="00C204A7">
      <w:pPr>
        <w:rPr>
          <w:b/>
        </w:rPr>
      </w:pPr>
    </w:p>
    <w:p w14:paraId="18B22A97" w14:textId="77777777" w:rsidR="003B6662" w:rsidRDefault="003B6662" w:rsidP="00C204A7">
      <w:pPr>
        <w:rPr>
          <w:b/>
        </w:rPr>
      </w:pPr>
    </w:p>
    <w:p w14:paraId="06189FC7" w14:textId="77777777" w:rsidR="003B6662" w:rsidRDefault="003B6662" w:rsidP="00C204A7">
      <w:pPr>
        <w:rPr>
          <w:b/>
        </w:rPr>
      </w:pPr>
    </w:p>
    <w:p w14:paraId="79B63C41" w14:textId="77777777" w:rsidR="00D71B9C" w:rsidRDefault="00D71B9C" w:rsidP="00C204A7">
      <w:pPr>
        <w:rPr>
          <w:b/>
        </w:rPr>
      </w:pPr>
    </w:p>
    <w:p w14:paraId="5F3274D6" w14:textId="77777777" w:rsidR="003B6662" w:rsidRDefault="003B6662" w:rsidP="00C204A7">
      <w:pPr>
        <w:rPr>
          <w:b/>
        </w:rPr>
      </w:pPr>
    </w:p>
    <w:p w14:paraId="2DB90CE3" w14:textId="77777777" w:rsidR="00CA6DCF" w:rsidRDefault="00CA6DCF" w:rsidP="00C204A7">
      <w:pPr>
        <w:rPr>
          <w:b/>
        </w:rPr>
      </w:pPr>
    </w:p>
    <w:p w14:paraId="2F301D75" w14:textId="77777777" w:rsidR="00CA6DCF" w:rsidRDefault="00CA6DCF" w:rsidP="00C204A7">
      <w:pPr>
        <w:rPr>
          <w:b/>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7462E9" w14:paraId="57056550"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63E6E5CC" w14:textId="77777777" w:rsidR="00CA6DCF" w:rsidRPr="007462E9" w:rsidRDefault="00CA6DCF" w:rsidP="001B3A8F">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2C0AAA36" w14:textId="77777777" w:rsidR="00CA6DCF" w:rsidRPr="007462E9" w:rsidRDefault="00CA6DCF" w:rsidP="00B008EB">
            <w:pPr>
              <w:keepNext/>
              <w:keepLines/>
              <w:spacing w:before="120" w:after="120"/>
              <w:ind w:left="567"/>
              <w:outlineLvl w:val="2"/>
              <w:rPr>
                <w:rFonts w:eastAsia="Times New Roman"/>
                <w:b/>
                <w:bCs/>
                <w:sz w:val="26"/>
              </w:rPr>
            </w:pPr>
            <w:bookmarkStart w:id="120" w:name="_Toc31718332"/>
            <w:r w:rsidRPr="007462E9">
              <w:rPr>
                <w:rFonts w:eastAsia="Times New Roman"/>
                <w:b/>
                <w:bCs/>
                <w:sz w:val="26"/>
              </w:rPr>
              <w:t>DZIAŁ MARKETINGU</w:t>
            </w:r>
            <w:bookmarkEnd w:id="120"/>
          </w:p>
        </w:tc>
        <w:tc>
          <w:tcPr>
            <w:tcW w:w="997" w:type="dxa"/>
            <w:tcBorders>
              <w:top w:val="double" w:sz="4" w:space="0" w:color="auto"/>
              <w:right w:val="double" w:sz="4" w:space="0" w:color="auto"/>
            </w:tcBorders>
            <w:shd w:val="clear" w:color="auto" w:fill="auto"/>
          </w:tcPr>
          <w:p w14:paraId="3030B10F" w14:textId="77777777" w:rsidR="00CA6DCF" w:rsidRPr="007462E9" w:rsidRDefault="00CA6DCF" w:rsidP="00B008EB">
            <w:pPr>
              <w:suppressAutoHyphens/>
              <w:spacing w:before="120" w:after="120"/>
              <w:jc w:val="center"/>
              <w:rPr>
                <w:b/>
                <w:sz w:val="26"/>
                <w:szCs w:val="26"/>
              </w:rPr>
            </w:pPr>
            <w:r w:rsidRPr="007462E9">
              <w:rPr>
                <w:b/>
                <w:sz w:val="26"/>
                <w:szCs w:val="26"/>
              </w:rPr>
              <w:t>AM</w:t>
            </w:r>
          </w:p>
        </w:tc>
      </w:tr>
      <w:tr w:rsidR="00CA6DCF" w:rsidRPr="007462E9" w14:paraId="5FF9A750" w14:textId="77777777" w:rsidTr="00C11D4B">
        <w:trPr>
          <w:trHeight w:val="210"/>
        </w:trPr>
        <w:tc>
          <w:tcPr>
            <w:tcW w:w="1248" w:type="dxa"/>
            <w:vMerge w:val="restart"/>
            <w:tcBorders>
              <w:top w:val="double" w:sz="4" w:space="0" w:color="auto"/>
              <w:left w:val="double" w:sz="4" w:space="0" w:color="auto"/>
            </w:tcBorders>
            <w:shd w:val="clear" w:color="auto" w:fill="auto"/>
          </w:tcPr>
          <w:p w14:paraId="050C983D" w14:textId="77777777" w:rsidR="00CA6DCF" w:rsidRPr="007462E9" w:rsidRDefault="00CA6DCF" w:rsidP="001B3A8F">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4F391E65" w14:textId="77777777" w:rsidR="00CA6DCF" w:rsidRPr="007462E9" w:rsidRDefault="00CA6DCF" w:rsidP="001B3A8F">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4FF868" w14:textId="77777777" w:rsidR="00CA6DCF" w:rsidRPr="007462E9" w:rsidRDefault="00CA6DCF" w:rsidP="001B3A8F">
            <w:pPr>
              <w:suppressAutoHyphens/>
            </w:pPr>
            <w:r w:rsidRPr="007462E9">
              <w:rPr>
                <w:rFonts w:eastAsia="Times New Roman"/>
              </w:rPr>
              <w:t>Podległość merytoryczna</w:t>
            </w:r>
          </w:p>
        </w:tc>
      </w:tr>
      <w:tr w:rsidR="00CA6DCF" w:rsidRPr="007462E9" w14:paraId="408D6226" w14:textId="77777777" w:rsidTr="00C11D4B">
        <w:trPr>
          <w:trHeight w:val="398"/>
        </w:trPr>
        <w:tc>
          <w:tcPr>
            <w:tcW w:w="1248" w:type="dxa"/>
            <w:vMerge/>
            <w:tcBorders>
              <w:left w:val="double" w:sz="4" w:space="0" w:color="auto"/>
              <w:bottom w:val="double" w:sz="4" w:space="0" w:color="auto"/>
            </w:tcBorders>
            <w:shd w:val="clear" w:color="auto" w:fill="auto"/>
          </w:tcPr>
          <w:p w14:paraId="079499BC" w14:textId="77777777" w:rsidR="00CA6DCF" w:rsidRPr="007462E9" w:rsidRDefault="00CA6DCF" w:rsidP="001B3A8F">
            <w:pPr>
              <w:rPr>
                <w:szCs w:val="24"/>
              </w:rPr>
            </w:pPr>
          </w:p>
        </w:tc>
        <w:tc>
          <w:tcPr>
            <w:tcW w:w="3278" w:type="dxa"/>
            <w:tcBorders>
              <w:bottom w:val="double" w:sz="4" w:space="0" w:color="auto"/>
            </w:tcBorders>
            <w:shd w:val="clear" w:color="auto" w:fill="auto"/>
          </w:tcPr>
          <w:p w14:paraId="6ADA6376" w14:textId="77777777" w:rsidR="00CA6DCF" w:rsidRPr="007462E9" w:rsidRDefault="00CA6DCF" w:rsidP="001B3A8F">
            <w:pPr>
              <w:rPr>
                <w:szCs w:val="24"/>
              </w:rPr>
            </w:pPr>
            <w:r w:rsidRPr="007462E9">
              <w:rPr>
                <w:rFonts w:eastAsia="Times New Roman"/>
              </w:rPr>
              <w:t>Kanclerz</w:t>
            </w:r>
          </w:p>
        </w:tc>
        <w:tc>
          <w:tcPr>
            <w:tcW w:w="997" w:type="dxa"/>
            <w:tcBorders>
              <w:bottom w:val="double" w:sz="4" w:space="0" w:color="auto"/>
            </w:tcBorders>
            <w:shd w:val="clear" w:color="auto" w:fill="auto"/>
          </w:tcPr>
          <w:p w14:paraId="57269F7A" w14:textId="77777777" w:rsidR="00CA6DCF" w:rsidRPr="007462E9" w:rsidRDefault="00CA6DCF" w:rsidP="001B3A8F">
            <w:pPr>
              <w:rPr>
                <w:szCs w:val="24"/>
              </w:rPr>
            </w:pPr>
            <w:r w:rsidRPr="007462E9">
              <w:rPr>
                <w:rFonts w:eastAsia="Times New Roman"/>
              </w:rPr>
              <w:t>RA</w:t>
            </w:r>
          </w:p>
        </w:tc>
        <w:tc>
          <w:tcPr>
            <w:tcW w:w="3277" w:type="dxa"/>
            <w:tcBorders>
              <w:bottom w:val="double" w:sz="4" w:space="0" w:color="auto"/>
            </w:tcBorders>
            <w:shd w:val="clear" w:color="auto" w:fill="auto"/>
          </w:tcPr>
          <w:p w14:paraId="7FC0DDAA" w14:textId="77777777" w:rsidR="00CA6DCF" w:rsidRPr="007462E9" w:rsidRDefault="00CA6DCF" w:rsidP="001B3A8F">
            <w:pPr>
              <w:suppressAutoHyphens/>
              <w:rPr>
                <w:rFonts w:cs="Calibri"/>
              </w:rPr>
            </w:pPr>
            <w:r w:rsidRPr="007462E9">
              <w:rPr>
                <w:rFonts w:eastAsia="Times New Roman"/>
              </w:rPr>
              <w:t xml:space="preserve">Kanclerz </w:t>
            </w:r>
          </w:p>
        </w:tc>
        <w:tc>
          <w:tcPr>
            <w:tcW w:w="997" w:type="dxa"/>
            <w:tcBorders>
              <w:bottom w:val="double" w:sz="4" w:space="0" w:color="auto"/>
              <w:right w:val="double" w:sz="4" w:space="0" w:color="auto"/>
            </w:tcBorders>
            <w:shd w:val="clear" w:color="auto" w:fill="auto"/>
          </w:tcPr>
          <w:p w14:paraId="2504B480" w14:textId="77777777" w:rsidR="00CA6DCF" w:rsidRPr="007462E9" w:rsidRDefault="00CA6DCF" w:rsidP="001B3A8F">
            <w:pPr>
              <w:suppressAutoHyphens/>
            </w:pPr>
            <w:r w:rsidRPr="007462E9">
              <w:t>RA</w:t>
            </w:r>
          </w:p>
        </w:tc>
      </w:tr>
      <w:tr w:rsidR="00CA6DCF" w:rsidRPr="007462E9" w14:paraId="134E588B" w14:textId="77777777" w:rsidTr="00C11D4B">
        <w:trPr>
          <w:trHeight w:val="210"/>
        </w:trPr>
        <w:tc>
          <w:tcPr>
            <w:tcW w:w="1248" w:type="dxa"/>
            <w:vMerge w:val="restart"/>
            <w:tcBorders>
              <w:top w:val="double" w:sz="4" w:space="0" w:color="auto"/>
              <w:left w:val="double" w:sz="4" w:space="0" w:color="auto"/>
            </w:tcBorders>
            <w:shd w:val="clear" w:color="auto" w:fill="auto"/>
          </w:tcPr>
          <w:p w14:paraId="0AFB28DF" w14:textId="77777777" w:rsidR="00CA6DCF" w:rsidRPr="007462E9" w:rsidRDefault="00CA6DCF" w:rsidP="001B3A8F">
            <w:pPr>
              <w:suppressAutoHyphens/>
            </w:pPr>
            <w:r w:rsidRPr="007462E9">
              <w:rPr>
                <w:rFonts w:eastAsia="Times New Roman"/>
              </w:rPr>
              <w:t xml:space="preserve">Jednostki </w:t>
            </w:r>
            <w:r w:rsidRPr="007462E9">
              <w:rPr>
                <w:rFonts w:ascii="Liberation Serif" w:eastAsia="Liberation Serif" w:hAnsi="Liberation Serif" w:cs="Liberation Serif"/>
              </w:rPr>
              <w:br/>
            </w:r>
            <w:r w:rsidRPr="007462E9">
              <w:rPr>
                <w:rFonts w:eastAsia="Times New Roman"/>
              </w:rPr>
              <w:t>podległe</w:t>
            </w:r>
          </w:p>
        </w:tc>
        <w:tc>
          <w:tcPr>
            <w:tcW w:w="4275" w:type="dxa"/>
            <w:gridSpan w:val="2"/>
            <w:shd w:val="clear" w:color="auto" w:fill="auto"/>
          </w:tcPr>
          <w:p w14:paraId="605B970D" w14:textId="77777777" w:rsidR="00CA6DCF" w:rsidRPr="007462E9" w:rsidRDefault="00CA6DCF" w:rsidP="001B3A8F">
            <w:pPr>
              <w:suppressAutoHyphens/>
            </w:pPr>
            <w:r w:rsidRPr="007462E9">
              <w:rPr>
                <w:rFonts w:eastAsia="Times New Roman"/>
              </w:rPr>
              <w:t>Podległość formalna</w:t>
            </w:r>
          </w:p>
        </w:tc>
        <w:tc>
          <w:tcPr>
            <w:tcW w:w="4274" w:type="dxa"/>
            <w:gridSpan w:val="2"/>
            <w:tcBorders>
              <w:right w:val="double" w:sz="4" w:space="0" w:color="auto"/>
            </w:tcBorders>
            <w:shd w:val="clear" w:color="auto" w:fill="auto"/>
          </w:tcPr>
          <w:p w14:paraId="34BEB5B9" w14:textId="77777777" w:rsidR="00CA6DCF" w:rsidRPr="007462E9" w:rsidRDefault="00CA6DCF" w:rsidP="001B3A8F">
            <w:pPr>
              <w:suppressAutoHyphens/>
            </w:pPr>
            <w:r w:rsidRPr="007462E9">
              <w:rPr>
                <w:rFonts w:eastAsia="Times New Roman"/>
              </w:rPr>
              <w:t>Podległość merytoryczna</w:t>
            </w:r>
          </w:p>
        </w:tc>
      </w:tr>
      <w:tr w:rsidR="00CA6DCF" w:rsidRPr="007462E9" w14:paraId="45DC06AF" w14:textId="77777777" w:rsidTr="00C11D4B">
        <w:trPr>
          <w:trHeight w:val="338"/>
        </w:trPr>
        <w:tc>
          <w:tcPr>
            <w:tcW w:w="1248" w:type="dxa"/>
            <w:vMerge/>
            <w:tcBorders>
              <w:left w:val="double" w:sz="4" w:space="0" w:color="auto"/>
              <w:bottom w:val="double" w:sz="4" w:space="0" w:color="auto"/>
            </w:tcBorders>
            <w:shd w:val="clear" w:color="auto" w:fill="auto"/>
          </w:tcPr>
          <w:p w14:paraId="3FA79A46" w14:textId="77777777" w:rsidR="00CA6DCF" w:rsidRPr="007462E9" w:rsidRDefault="00CA6DCF" w:rsidP="001B3A8F">
            <w:pPr>
              <w:rPr>
                <w:szCs w:val="24"/>
              </w:rPr>
            </w:pPr>
          </w:p>
        </w:tc>
        <w:tc>
          <w:tcPr>
            <w:tcW w:w="3278" w:type="dxa"/>
            <w:tcBorders>
              <w:bottom w:val="double" w:sz="4" w:space="0" w:color="auto"/>
            </w:tcBorders>
            <w:shd w:val="clear" w:color="auto" w:fill="auto"/>
          </w:tcPr>
          <w:p w14:paraId="1BD637BD" w14:textId="77777777" w:rsidR="00CA6DCF" w:rsidRPr="007462E9" w:rsidRDefault="00CA6DCF" w:rsidP="001B3A8F">
            <w:pPr>
              <w:rPr>
                <w:szCs w:val="24"/>
              </w:rPr>
            </w:pPr>
          </w:p>
        </w:tc>
        <w:tc>
          <w:tcPr>
            <w:tcW w:w="997" w:type="dxa"/>
            <w:tcBorders>
              <w:bottom w:val="double" w:sz="4" w:space="0" w:color="auto"/>
            </w:tcBorders>
            <w:shd w:val="clear" w:color="auto" w:fill="auto"/>
          </w:tcPr>
          <w:p w14:paraId="04250C01" w14:textId="77777777" w:rsidR="00CA6DCF" w:rsidRPr="007462E9" w:rsidRDefault="00CA6DCF" w:rsidP="001B3A8F">
            <w:pPr>
              <w:rPr>
                <w:szCs w:val="24"/>
              </w:rPr>
            </w:pPr>
          </w:p>
        </w:tc>
        <w:tc>
          <w:tcPr>
            <w:tcW w:w="3277" w:type="dxa"/>
            <w:tcBorders>
              <w:bottom w:val="double" w:sz="4" w:space="0" w:color="auto"/>
            </w:tcBorders>
            <w:shd w:val="clear" w:color="auto" w:fill="auto"/>
          </w:tcPr>
          <w:p w14:paraId="1C4A3AA3" w14:textId="77777777" w:rsidR="00CA6DCF" w:rsidRPr="007462E9"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66B84280" w14:textId="77777777" w:rsidR="00CA6DCF" w:rsidRPr="007462E9" w:rsidRDefault="00CA6DCF" w:rsidP="001B3A8F">
            <w:pPr>
              <w:suppressAutoHyphens/>
              <w:rPr>
                <w:rFonts w:cs="Calibri"/>
              </w:rPr>
            </w:pPr>
          </w:p>
        </w:tc>
      </w:tr>
      <w:tr w:rsidR="00CA6DCF" w:rsidRPr="007462E9" w14:paraId="0B299BD8"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4F94DC7" w14:textId="77777777" w:rsidR="00CA6DCF" w:rsidRPr="007462E9" w:rsidRDefault="00CA6DCF" w:rsidP="001B3A8F">
            <w:pPr>
              <w:rPr>
                <w:szCs w:val="24"/>
              </w:rPr>
            </w:pPr>
          </w:p>
        </w:tc>
      </w:tr>
      <w:tr w:rsidR="00CA6DCF" w:rsidRPr="007462E9" w14:paraId="310F2C1F"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564C6B0F" w14:textId="77777777" w:rsidR="00CA6DCF" w:rsidRPr="007462E9" w:rsidRDefault="00CA6DCF" w:rsidP="001B3A8F">
            <w:pPr>
              <w:suppressAutoHyphens/>
              <w:rPr>
                <w:rFonts w:eastAsia="Times New Roman"/>
              </w:rPr>
            </w:pPr>
          </w:p>
          <w:p w14:paraId="4CB40420" w14:textId="77777777" w:rsidR="00CA6DCF" w:rsidRPr="007462E9" w:rsidRDefault="00CA6DCF" w:rsidP="001B3A8F">
            <w:pPr>
              <w:suppressAutoHyphens/>
            </w:pPr>
            <w:r w:rsidRPr="007462E9">
              <w:rPr>
                <w:rFonts w:eastAsia="Times New Roman"/>
              </w:rPr>
              <w:t xml:space="preserve">Cel działalności </w:t>
            </w:r>
          </w:p>
        </w:tc>
      </w:tr>
      <w:tr w:rsidR="00CA6DCF" w:rsidRPr="007462E9" w14:paraId="5DACB569" w14:textId="77777777" w:rsidTr="00D71B9C">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2E1C7BB4" w14:textId="77777777" w:rsidR="00CA6DCF" w:rsidRPr="007462E9" w:rsidRDefault="00CA6DCF" w:rsidP="002365DD">
            <w:pPr>
              <w:numPr>
                <w:ilvl w:val="0"/>
                <w:numId w:val="92"/>
              </w:numPr>
              <w:suppressAutoHyphens/>
              <w:spacing w:line="276" w:lineRule="auto"/>
              <w:ind w:left="311" w:hanging="311"/>
              <w:jc w:val="both"/>
              <w:rPr>
                <w:rFonts w:eastAsia="Times New Roman"/>
              </w:rPr>
            </w:pPr>
            <w:r w:rsidRPr="007462E9">
              <w:rPr>
                <w:rFonts w:eastAsia="Times New Roman"/>
              </w:rPr>
              <w:t>Budowanie pozytywnego wizerunku Uniwersytetu w środowisku zewnętrznym i wewnętrznym.</w:t>
            </w:r>
          </w:p>
          <w:p w14:paraId="15C26516" w14:textId="77777777" w:rsidR="00CA6DCF" w:rsidRPr="007462E9" w:rsidRDefault="00CA6DCF" w:rsidP="002365DD">
            <w:pPr>
              <w:numPr>
                <w:ilvl w:val="0"/>
                <w:numId w:val="92"/>
              </w:numPr>
              <w:suppressAutoHyphens/>
              <w:spacing w:line="276" w:lineRule="auto"/>
              <w:ind w:left="311" w:hanging="311"/>
              <w:jc w:val="both"/>
              <w:rPr>
                <w:rFonts w:eastAsia="Times New Roman"/>
              </w:rPr>
            </w:pPr>
            <w:r w:rsidRPr="007462E9">
              <w:rPr>
                <w:rFonts w:eastAsia="Times New Roman"/>
                <w:spacing w:val="-6"/>
              </w:rPr>
              <w:t>Planowanie i wdrażanie strategii promocji oferty dydaktycznej i naukowo-badawczej Uczelni.</w:t>
            </w:r>
          </w:p>
        </w:tc>
      </w:tr>
      <w:tr w:rsidR="00CA6DCF" w:rsidRPr="007462E9" w14:paraId="00FF1B55"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45B874BB" w14:textId="77777777" w:rsidR="00CA6DCF" w:rsidRPr="00AC1815" w:rsidRDefault="00CA6DCF" w:rsidP="001B3A8F">
            <w:pPr>
              <w:suppressAutoHyphens/>
              <w:rPr>
                <w:rFonts w:eastAsia="Times New Roman"/>
                <w:sz w:val="8"/>
                <w:szCs w:val="8"/>
              </w:rPr>
            </w:pPr>
          </w:p>
          <w:p w14:paraId="5062FFE0" w14:textId="77777777" w:rsidR="00CA6DCF" w:rsidRPr="007462E9" w:rsidRDefault="00CA6DCF" w:rsidP="001B3A8F">
            <w:pPr>
              <w:suppressAutoHyphens/>
            </w:pPr>
            <w:r w:rsidRPr="007462E9">
              <w:rPr>
                <w:rFonts w:eastAsia="Times New Roman"/>
              </w:rPr>
              <w:t>Kluczowe zadania</w:t>
            </w:r>
          </w:p>
        </w:tc>
      </w:tr>
      <w:tr w:rsidR="00CA6DCF" w:rsidRPr="007462E9" w14:paraId="18F294E9"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5C82F05" w14:textId="66717852" w:rsidR="00CA6DCF" w:rsidRPr="007462E9" w:rsidRDefault="00F771CA" w:rsidP="001B3A8F">
            <w:pPr>
              <w:spacing w:before="240" w:after="240"/>
              <w:rPr>
                <w:rFonts w:eastAsia="Times New Roman"/>
                <w:b/>
                <w:szCs w:val="24"/>
                <w:lang w:eastAsia="pl-PL"/>
              </w:rPr>
            </w:pPr>
            <w:r>
              <w:rPr>
                <w:rFonts w:eastAsia="Times New Roman"/>
                <w:b/>
                <w:szCs w:val="24"/>
                <w:lang w:eastAsia="pl-PL"/>
              </w:rPr>
              <w:t xml:space="preserve">W zakresie </w:t>
            </w:r>
            <w:r w:rsidR="00CA6DCF" w:rsidRPr="007462E9">
              <w:rPr>
                <w:rFonts w:eastAsia="Times New Roman"/>
                <w:b/>
                <w:szCs w:val="24"/>
                <w:lang w:eastAsia="pl-PL"/>
              </w:rPr>
              <w:t xml:space="preserve">PR </w:t>
            </w:r>
          </w:p>
          <w:p w14:paraId="7BC0B3EC" w14:textId="77777777" w:rsidR="00CA6DCF" w:rsidRPr="007462E9" w:rsidRDefault="00CA6DCF" w:rsidP="002365DD">
            <w:pPr>
              <w:numPr>
                <w:ilvl w:val="0"/>
                <w:numId w:val="93"/>
              </w:numPr>
              <w:shd w:val="clear" w:color="auto" w:fill="FFFFFF"/>
              <w:spacing w:before="100" w:beforeAutospacing="1" w:after="100" w:afterAutospacing="1" w:line="276" w:lineRule="auto"/>
              <w:ind w:right="10"/>
              <w:contextualSpacing/>
              <w:jc w:val="both"/>
              <w:rPr>
                <w:rFonts w:eastAsia="Times New Roman"/>
                <w:szCs w:val="24"/>
                <w:lang w:eastAsia="pl-PL"/>
              </w:rPr>
            </w:pPr>
            <w:r w:rsidRPr="007462E9">
              <w:rPr>
                <w:rFonts w:eastAsia="Times New Roman"/>
                <w:szCs w:val="24"/>
                <w:lang w:eastAsia="pl-PL"/>
              </w:rPr>
              <w:t xml:space="preserve">Kształtowanie pozytywnego wizerunku Uniwersytetu w otoczeniu poprzez: </w:t>
            </w:r>
          </w:p>
          <w:p w14:paraId="2AC359A0"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aktywną prezentację działalności dydaktycznej i badawczej Uniwersytetu w mediach </w:t>
            </w:r>
            <w:r w:rsidRPr="007462E9">
              <w:rPr>
                <w:rFonts w:eastAsia="Times New Roman"/>
                <w:szCs w:val="24"/>
                <w:lang w:eastAsia="pl-PL"/>
              </w:rPr>
              <w:br/>
              <w:t>(w szczególności redagowanie informacji i komunikatów prasowych),</w:t>
            </w:r>
          </w:p>
          <w:p w14:paraId="23521064"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organizowanie konferencji prasowych z przedstawicielami mediów,</w:t>
            </w:r>
          </w:p>
          <w:p w14:paraId="1E4B87D3"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inicjowanie i przygotowywanie spotkań, wywiadów, publikacji, wypowiedzi eksperckich </w:t>
            </w:r>
            <w:r w:rsidRPr="007462E9">
              <w:rPr>
                <w:rFonts w:eastAsia="Times New Roman"/>
                <w:szCs w:val="24"/>
                <w:lang w:eastAsia="pl-PL"/>
              </w:rPr>
              <w:br/>
              <w:t xml:space="preserve">i artykułów przedstawicieli Uczelni w mediach. </w:t>
            </w:r>
          </w:p>
          <w:p w14:paraId="52A665AB"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Ścisła współpraca z Rektorem w zakresie prezentacji oficjalnego stanowiska władz Uczelni </w:t>
            </w:r>
            <w:r w:rsidRPr="007462E9">
              <w:rPr>
                <w:rFonts w:eastAsia="Times New Roman"/>
                <w:szCs w:val="24"/>
                <w:lang w:eastAsia="pl-PL"/>
              </w:rPr>
              <w:br/>
              <w:t>w mediach i wśród społeczności uniwersyteckiej.</w:t>
            </w:r>
          </w:p>
          <w:p w14:paraId="54973DEB"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Doradztwo w zakresie występowania w mediach oraz prowadzenia polityki informacyjnej </w:t>
            </w:r>
            <w:r w:rsidRPr="007462E9">
              <w:rPr>
                <w:rFonts w:eastAsia="Times New Roman"/>
                <w:szCs w:val="24"/>
                <w:lang w:eastAsia="pl-PL"/>
              </w:rPr>
              <w:br/>
              <w:t>w sytuacjach kryzysowych.</w:t>
            </w:r>
          </w:p>
          <w:p w14:paraId="492F3052" w14:textId="573EA859"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Współpraca z władzami Uczelni</w:t>
            </w:r>
            <w:r w:rsidR="002D37DA">
              <w:rPr>
                <w:rFonts w:eastAsia="Times New Roman"/>
                <w:szCs w:val="24"/>
                <w:lang w:eastAsia="pl-PL"/>
              </w:rPr>
              <w:t xml:space="preserve"> w</w:t>
            </w:r>
            <w:r w:rsidRPr="007462E9">
              <w:rPr>
                <w:rFonts w:eastAsia="Times New Roman"/>
                <w:szCs w:val="24"/>
                <w:lang w:eastAsia="pl-PL"/>
              </w:rPr>
              <w:t xml:space="preserve"> zakresie budowania relacji Uniwersytetu z otoczeniem zewnętrznym, w tym środowiskiem międzynarodowym i biznesowym.</w:t>
            </w:r>
          </w:p>
          <w:p w14:paraId="325D8C5C"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Przygotowywanie i wysyłanie danych dotyczących rankingów szkół wyższych.</w:t>
            </w:r>
          </w:p>
          <w:p w14:paraId="49DE85B4" w14:textId="77777777" w:rsidR="00CA6DCF" w:rsidRPr="007462E9" w:rsidRDefault="00CA6DCF" w:rsidP="002365DD">
            <w:pPr>
              <w:numPr>
                <w:ilvl w:val="0"/>
                <w:numId w:val="93"/>
              </w:numPr>
              <w:suppressAutoHyphens/>
              <w:spacing w:line="276" w:lineRule="auto"/>
              <w:ind w:right="10"/>
              <w:jc w:val="both"/>
              <w:rPr>
                <w:rFonts w:eastAsia="Times New Roman"/>
              </w:rPr>
            </w:pPr>
            <w:r w:rsidRPr="007462E9">
              <w:rPr>
                <w:rFonts w:eastAsia="Times New Roman"/>
              </w:rPr>
              <w:t>Inicjowanie i prowadzenie działań budujących pozytywny wizerunek wśród pracowników Uczelni.</w:t>
            </w:r>
          </w:p>
          <w:p w14:paraId="78BC33E3" w14:textId="77777777" w:rsidR="00CA6DCF" w:rsidRPr="007462E9" w:rsidRDefault="00CA6DCF" w:rsidP="001B3A8F">
            <w:pPr>
              <w:spacing w:before="100" w:beforeAutospacing="1" w:after="240"/>
              <w:rPr>
                <w:rFonts w:eastAsia="Times New Roman"/>
                <w:b/>
                <w:szCs w:val="24"/>
                <w:lang w:eastAsia="pl-PL"/>
              </w:rPr>
            </w:pPr>
            <w:r w:rsidRPr="007462E9">
              <w:rPr>
                <w:rFonts w:eastAsia="Times New Roman"/>
                <w:b/>
                <w:szCs w:val="24"/>
                <w:lang w:eastAsia="pl-PL"/>
              </w:rPr>
              <w:t>W zakresie promocji</w:t>
            </w:r>
          </w:p>
          <w:p w14:paraId="671F8213" w14:textId="77777777" w:rsidR="00CA6DCF" w:rsidRPr="007462E9" w:rsidRDefault="00CA6DCF" w:rsidP="002365DD">
            <w:pPr>
              <w:numPr>
                <w:ilvl w:val="0"/>
                <w:numId w:val="171"/>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4"/>
                <w:lang w:eastAsia="pl-PL"/>
              </w:rPr>
              <w:t>Opracowanie i wdrażanie strategii marketingowej Uniwersytetu.</w:t>
            </w:r>
          </w:p>
          <w:p w14:paraId="3ECE016C" w14:textId="77777777" w:rsidR="00CA6DCF" w:rsidRPr="007462E9" w:rsidRDefault="00CA6DCF" w:rsidP="002365DD">
            <w:pPr>
              <w:numPr>
                <w:ilvl w:val="0"/>
                <w:numId w:val="171"/>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0"/>
              </w:rPr>
              <w:t>Prowadzenie działań promujących ofertę dydaktyczną Uniwersytetu wśród kandydatów na studia wyższe, doktoranckie i podyplomowe (w tym również studia prowadzone w ramach English Division).</w:t>
            </w:r>
          </w:p>
          <w:p w14:paraId="00196301"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działań promocyjnych wspierających sprzedaż oferowanych przez Uczelnię programów komercyjnych.</w:t>
            </w:r>
          </w:p>
          <w:p w14:paraId="68F7DDE0"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Planowanie i realizacja spójnych medialnych kampanii reklamowych w prasie, mediach elektronicznych i na zewnętrznych nośnikach reklamowych.</w:t>
            </w:r>
          </w:p>
          <w:p w14:paraId="0807C348"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i aktualizacja strony internetowej Uczelni.</w:t>
            </w:r>
          </w:p>
          <w:p w14:paraId="2CDB474C"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i aktualizacja profili uczelni w mediach społecznościowych.</w:t>
            </w:r>
          </w:p>
          <w:p w14:paraId="734AF38A"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lastRenderedPageBreak/>
              <w:t>Przygotowywanie Gazety Uczelnianej.</w:t>
            </w:r>
          </w:p>
          <w:p w14:paraId="1D6DF989"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Opracowywanie i aktualizowanie informacji o Uczelni na polskich i zagranicznych portalach edukacyjnych.</w:t>
            </w:r>
          </w:p>
          <w:p w14:paraId="1F0AAEC0"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Wsparcie promocyjne w zakresie organizacji miejsca, stoiska, przygotowania materiałów informacyjnych i promocyjnych, także w formie prezentacji multimedialnych jednostek merytorycznych odpowiedzialnych za rekrutację w czasie prezentacji oferty Uniwersytetu na targach edukacyjnych w Polsce i za granicą.</w:t>
            </w:r>
          </w:p>
          <w:p w14:paraId="77DEB524"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Współpraca z międzynarodowymi agencjami rekrutacyjnymi.</w:t>
            </w:r>
          </w:p>
          <w:p w14:paraId="35D82B87"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Współpraca z samorządem studenckim i organizacjami studenckimi w celu promowania ich działalności.</w:t>
            </w:r>
          </w:p>
          <w:p w14:paraId="410AA0DA" w14:textId="46770EBD" w:rsidR="00CA6DCF" w:rsidRPr="007462E9" w:rsidRDefault="00CA6DCF" w:rsidP="002365DD">
            <w:pPr>
              <w:numPr>
                <w:ilvl w:val="0"/>
                <w:numId w:val="171"/>
              </w:numPr>
              <w:suppressAutoHyphens/>
              <w:spacing w:line="276" w:lineRule="auto"/>
              <w:ind w:left="357" w:hanging="357"/>
              <w:jc w:val="both"/>
              <w:rPr>
                <w:rFonts w:eastAsia="Times New Roman"/>
                <w:spacing w:val="-2"/>
              </w:rPr>
            </w:pPr>
            <w:r w:rsidRPr="007462E9">
              <w:rPr>
                <w:rFonts w:eastAsia="Times New Roman"/>
                <w:spacing w:val="-2"/>
              </w:rPr>
              <w:t>Op</w:t>
            </w:r>
            <w:r w:rsidR="00F771CA">
              <w:rPr>
                <w:rFonts w:eastAsia="Times New Roman"/>
                <w:spacing w:val="-2"/>
              </w:rPr>
              <w:t>racowywanie, zlecanie produkcji</w:t>
            </w:r>
            <w:r w:rsidRPr="007462E9">
              <w:rPr>
                <w:rFonts w:eastAsia="Times New Roman"/>
                <w:spacing w:val="-2"/>
              </w:rPr>
              <w:t xml:space="preserve"> i dystrybucja materiałów informacyjnych i reklamowych Uniwersytetu, w tym przygotowywanie tzw. gadżetów promocyjnych uczelni – także wersji dla VIP-ów.</w:t>
            </w:r>
          </w:p>
          <w:p w14:paraId="4FC9979F"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Zarządzanie Systemem Identyfikacji Wizualnej Uniwersytetu.</w:t>
            </w:r>
          </w:p>
          <w:p w14:paraId="03CA9318"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Organizacja, we współpracy z Biurem Rektora, uroczystości akademickich (inauguracja roku akademickiego i promocje doktorskie) w zakresie: przygotowywania listy zaproszonych gości, przygotowywania zaproszeń, przygotowywania przemówienia, organizacji sali i cateringu, zapewnienie obsługi informacyjno-fotograficznej.</w:t>
            </w:r>
          </w:p>
          <w:p w14:paraId="0D79BB84"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Organizacja przedsięwzięć o charakterze promocyjnym (np. drzwi otwarte, wykłady promocyjne) i popularno-naukowym.</w:t>
            </w:r>
          </w:p>
          <w:p w14:paraId="121B687C"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 xml:space="preserve">Wsparcie promocyjne jednostek organizacyjnych Uczelni w zakresie przygotowywania </w:t>
            </w:r>
            <w:r w:rsidR="00D71B9C">
              <w:rPr>
                <w:rFonts w:eastAsia="Times New Roman"/>
              </w:rPr>
              <w:br/>
            </w:r>
            <w:r w:rsidRPr="007462E9">
              <w:rPr>
                <w:rFonts w:eastAsia="Times New Roman"/>
              </w:rPr>
              <w:t xml:space="preserve">i dostarczania zamówionych materiałów promocyjnych, pomocy w znalezieniu sal czy noclegów, cateringu, wsparcie informacyjno-promocyjne przy organizacji konferencji i sympozjów naukowych. </w:t>
            </w:r>
          </w:p>
          <w:p w14:paraId="408412FF"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Prowadzenie monitoringu rynku usług edukacyjnych w obszarze nauk medycznych.</w:t>
            </w:r>
          </w:p>
          <w:p w14:paraId="25D99216" w14:textId="77777777" w:rsidR="00CA6DCF" w:rsidRPr="007462E9" w:rsidRDefault="00CA6DCF" w:rsidP="002365DD">
            <w:pPr>
              <w:numPr>
                <w:ilvl w:val="0"/>
                <w:numId w:val="171"/>
              </w:numPr>
              <w:suppressAutoHyphens/>
              <w:spacing w:line="276" w:lineRule="auto"/>
              <w:ind w:left="357" w:right="10" w:hanging="357"/>
              <w:jc w:val="both"/>
              <w:rPr>
                <w:rFonts w:eastAsia="Times New Roman"/>
                <w:szCs w:val="24"/>
                <w:lang w:eastAsia="pl-PL"/>
              </w:rPr>
            </w:pPr>
            <w:r w:rsidRPr="007462E9">
              <w:rPr>
                <w:rFonts w:eastAsia="Times New Roman"/>
              </w:rPr>
              <w:t>Prowadzenie badań wizerunku wewnętrznego i zewnętrznego Uczelni.</w:t>
            </w:r>
          </w:p>
          <w:p w14:paraId="26C61A7A" w14:textId="77777777" w:rsidR="00CA6DCF" w:rsidRPr="007462E9" w:rsidRDefault="00CA6DCF" w:rsidP="001B3A8F">
            <w:pPr>
              <w:suppressAutoHyphens/>
              <w:ind w:left="360" w:right="10"/>
              <w:rPr>
                <w:rFonts w:eastAsia="Times New Roman"/>
                <w:spacing w:val="-6"/>
              </w:rPr>
            </w:pPr>
          </w:p>
        </w:tc>
      </w:tr>
    </w:tbl>
    <w:p w14:paraId="2D477946" w14:textId="77777777" w:rsidR="00CA6DCF" w:rsidRDefault="00CA6DCF" w:rsidP="00C204A7">
      <w:pPr>
        <w:rPr>
          <w:b/>
        </w:rPr>
      </w:pPr>
    </w:p>
    <w:p w14:paraId="2A0448F9" w14:textId="77777777" w:rsidR="00CA6DCF" w:rsidRDefault="00CA6DCF" w:rsidP="00C204A7">
      <w:pPr>
        <w:rPr>
          <w:b/>
        </w:rPr>
      </w:pPr>
    </w:p>
    <w:p w14:paraId="01704A6F" w14:textId="77777777" w:rsidR="00CA6DCF" w:rsidRDefault="00CA6DCF" w:rsidP="00C204A7">
      <w:pPr>
        <w:rPr>
          <w:b/>
        </w:rPr>
      </w:pPr>
    </w:p>
    <w:p w14:paraId="4BE42CDC" w14:textId="77777777" w:rsidR="00CA6DCF" w:rsidRDefault="00CA6DCF" w:rsidP="00C204A7">
      <w:pPr>
        <w:rPr>
          <w:b/>
        </w:rPr>
      </w:pPr>
    </w:p>
    <w:p w14:paraId="0B99D808" w14:textId="77777777" w:rsidR="00CA6DCF" w:rsidRDefault="00CA6DCF" w:rsidP="00C204A7">
      <w:pPr>
        <w:rPr>
          <w:b/>
        </w:rPr>
      </w:pPr>
    </w:p>
    <w:p w14:paraId="28015D43" w14:textId="77777777" w:rsidR="00CA6DCF" w:rsidRDefault="00CA6DCF" w:rsidP="00C204A7">
      <w:pPr>
        <w:rPr>
          <w:b/>
        </w:rPr>
      </w:pPr>
    </w:p>
    <w:p w14:paraId="57638936" w14:textId="77777777" w:rsidR="00CA6DCF" w:rsidRDefault="00CA6DCF" w:rsidP="00C204A7">
      <w:pPr>
        <w:rPr>
          <w:b/>
        </w:rPr>
      </w:pPr>
    </w:p>
    <w:p w14:paraId="2093CD76" w14:textId="77777777" w:rsidR="00CA6DCF" w:rsidRDefault="00CA6DCF" w:rsidP="00C204A7">
      <w:pPr>
        <w:rPr>
          <w:b/>
        </w:rPr>
      </w:pPr>
    </w:p>
    <w:p w14:paraId="613DF079" w14:textId="77777777" w:rsidR="00CA6DCF" w:rsidRDefault="00CA6DCF" w:rsidP="00C204A7">
      <w:pPr>
        <w:rPr>
          <w:b/>
        </w:rPr>
      </w:pPr>
    </w:p>
    <w:p w14:paraId="203F2C2C" w14:textId="77777777" w:rsidR="00AC1815" w:rsidRDefault="00AC1815" w:rsidP="00C204A7">
      <w:pPr>
        <w:rPr>
          <w:b/>
        </w:rPr>
      </w:pPr>
    </w:p>
    <w:p w14:paraId="328E6223" w14:textId="77777777" w:rsidR="00AC1815" w:rsidRDefault="00AC1815" w:rsidP="00C204A7">
      <w:pPr>
        <w:rPr>
          <w:b/>
        </w:rPr>
      </w:pPr>
    </w:p>
    <w:p w14:paraId="1B579D80" w14:textId="77777777" w:rsidR="00AC1815" w:rsidRDefault="00AC1815" w:rsidP="00C204A7">
      <w:pPr>
        <w:rPr>
          <w:b/>
        </w:rPr>
      </w:pPr>
    </w:p>
    <w:p w14:paraId="0B42079A" w14:textId="77777777" w:rsidR="00AC1815" w:rsidRDefault="00AC1815" w:rsidP="00C204A7">
      <w:pPr>
        <w:rPr>
          <w:b/>
        </w:rPr>
      </w:pPr>
    </w:p>
    <w:p w14:paraId="7F2A5916" w14:textId="77777777" w:rsidR="00AC1815" w:rsidRDefault="00AC1815" w:rsidP="00C204A7">
      <w:pPr>
        <w:rPr>
          <w:b/>
        </w:rPr>
      </w:pPr>
    </w:p>
    <w:p w14:paraId="16A89F66" w14:textId="77777777" w:rsidR="00AC1815" w:rsidRDefault="00AC1815" w:rsidP="00C204A7">
      <w:pPr>
        <w:rPr>
          <w:b/>
        </w:rPr>
      </w:pPr>
    </w:p>
    <w:p w14:paraId="5DF7D003" w14:textId="77777777" w:rsidR="00AC1815" w:rsidRDefault="00AC1815" w:rsidP="00C204A7">
      <w:pPr>
        <w:rPr>
          <w:b/>
        </w:rPr>
      </w:pPr>
    </w:p>
    <w:p w14:paraId="06F3F9A1" w14:textId="77777777" w:rsidR="00AC1815" w:rsidRDefault="00AC1815" w:rsidP="00C204A7">
      <w:pPr>
        <w:rPr>
          <w:b/>
        </w:rPr>
      </w:pPr>
    </w:p>
    <w:p w14:paraId="58BC569A" w14:textId="77777777" w:rsidR="00AC1815" w:rsidRDefault="00AC1815" w:rsidP="00C204A7">
      <w:pPr>
        <w:rPr>
          <w:b/>
        </w:rPr>
      </w:pPr>
    </w:p>
    <w:p w14:paraId="4C5325DD" w14:textId="77777777" w:rsidR="00AC1815" w:rsidRDefault="00AC1815" w:rsidP="00C204A7">
      <w:pPr>
        <w:rPr>
          <w:b/>
        </w:rPr>
      </w:pPr>
    </w:p>
    <w:p w14:paraId="2CE079E9" w14:textId="77777777" w:rsidR="00AC1815" w:rsidRDefault="00AC1815" w:rsidP="00C204A7">
      <w:pPr>
        <w:rPr>
          <w:b/>
        </w:rPr>
      </w:pPr>
    </w:p>
    <w:p w14:paraId="3AB1A554" w14:textId="77777777" w:rsidR="00AC1815" w:rsidRDefault="00AC1815" w:rsidP="00C204A7">
      <w:pPr>
        <w:rPr>
          <w:b/>
        </w:rPr>
      </w:pPr>
    </w:p>
    <w:p w14:paraId="4C205E82" w14:textId="77777777" w:rsidR="00AC1815" w:rsidRDefault="00AC1815" w:rsidP="00C204A7">
      <w:pPr>
        <w:rPr>
          <w:b/>
        </w:rPr>
      </w:pPr>
    </w:p>
    <w:p w14:paraId="10D676A6" w14:textId="77777777" w:rsidR="00AC1815" w:rsidRDefault="00AC1815" w:rsidP="00C204A7">
      <w:pPr>
        <w:rPr>
          <w:b/>
        </w:rPr>
      </w:pPr>
    </w:p>
    <w:tbl>
      <w:tblPr>
        <w:tblStyle w:val="Tabela-Siatka1"/>
        <w:tblW w:w="9747" w:type="dxa"/>
        <w:tblInd w:w="392" w:type="dxa"/>
        <w:tblLayout w:type="fixed"/>
        <w:tblLook w:val="04A0" w:firstRow="1" w:lastRow="0" w:firstColumn="1" w:lastColumn="0" w:noHBand="0" w:noVBand="1"/>
      </w:tblPr>
      <w:tblGrid>
        <w:gridCol w:w="1242"/>
        <w:gridCol w:w="3261"/>
        <w:gridCol w:w="992"/>
        <w:gridCol w:w="3260"/>
        <w:gridCol w:w="992"/>
      </w:tblGrid>
      <w:tr w:rsidR="00AC1815" w:rsidRPr="00F45428" w14:paraId="2680FBCF" w14:textId="77777777" w:rsidTr="00AC1815">
        <w:tc>
          <w:tcPr>
            <w:tcW w:w="1242" w:type="dxa"/>
            <w:tcBorders>
              <w:top w:val="double" w:sz="4" w:space="0" w:color="auto"/>
              <w:left w:val="double" w:sz="4" w:space="0" w:color="auto"/>
              <w:bottom w:val="double" w:sz="4" w:space="0" w:color="auto"/>
            </w:tcBorders>
          </w:tcPr>
          <w:p w14:paraId="0E92747B" w14:textId="77777777" w:rsidR="00AC1815" w:rsidRPr="00F45428" w:rsidRDefault="00AC1815" w:rsidP="00764459">
            <w:pPr>
              <w:suppressAutoHyphens/>
            </w:pPr>
            <w:r w:rsidRPr="00F45428">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238B52AD" w14:textId="77777777" w:rsidR="00AC1815" w:rsidRPr="00006CE1" w:rsidRDefault="00AC1815" w:rsidP="00B008EB">
            <w:pPr>
              <w:pStyle w:val="Nagwek3"/>
              <w:spacing w:before="120"/>
              <w:outlineLvl w:val="2"/>
              <w:rPr>
                <w:rFonts w:cs="Times New Roman"/>
              </w:rPr>
            </w:pPr>
            <w:bookmarkStart w:id="121" w:name="_Toc430695271"/>
            <w:bookmarkStart w:id="122" w:name="_Toc31718333"/>
            <w:r w:rsidRPr="00006CE1">
              <w:rPr>
                <w:rFonts w:eastAsia="Times New Roman" w:cs="Times New Roman"/>
              </w:rPr>
              <w:t xml:space="preserve">DZIAŁ </w:t>
            </w:r>
            <w:bookmarkEnd w:id="121"/>
            <w:r w:rsidRPr="00006CE1">
              <w:rPr>
                <w:rFonts w:eastAsia="Times New Roman" w:cs="Times New Roman"/>
              </w:rPr>
              <w:t>SPRAW PRACOWNICZYCH</w:t>
            </w:r>
            <w:bookmarkEnd w:id="122"/>
          </w:p>
        </w:tc>
        <w:tc>
          <w:tcPr>
            <w:tcW w:w="992" w:type="dxa"/>
            <w:tcBorders>
              <w:top w:val="double" w:sz="4" w:space="0" w:color="auto"/>
              <w:right w:val="double" w:sz="4" w:space="0" w:color="auto"/>
            </w:tcBorders>
          </w:tcPr>
          <w:p w14:paraId="32EF6EF8" w14:textId="77777777" w:rsidR="00AC1815" w:rsidRPr="00F45428" w:rsidRDefault="00AC1815" w:rsidP="00B008EB">
            <w:pPr>
              <w:suppressAutoHyphens/>
              <w:spacing w:before="120" w:after="120"/>
              <w:rPr>
                <w:b/>
                <w:sz w:val="26"/>
                <w:szCs w:val="26"/>
              </w:rPr>
            </w:pPr>
            <w:r w:rsidRPr="00F45428">
              <w:rPr>
                <w:b/>
                <w:sz w:val="26"/>
                <w:szCs w:val="26"/>
              </w:rPr>
              <w:t>AP</w:t>
            </w:r>
          </w:p>
        </w:tc>
      </w:tr>
      <w:tr w:rsidR="00AC1815" w:rsidRPr="00F45428" w14:paraId="37448C0B" w14:textId="77777777" w:rsidTr="00AC1815">
        <w:tc>
          <w:tcPr>
            <w:tcW w:w="1242" w:type="dxa"/>
            <w:vMerge w:val="restart"/>
            <w:tcBorders>
              <w:top w:val="double" w:sz="4" w:space="0" w:color="auto"/>
              <w:left w:val="double" w:sz="4" w:space="0" w:color="auto"/>
            </w:tcBorders>
          </w:tcPr>
          <w:p w14:paraId="3D48F443"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32CF93CB"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6065AA56" w14:textId="77777777" w:rsidR="00AC1815" w:rsidRPr="00F45428" w:rsidRDefault="00AC1815" w:rsidP="00764459">
            <w:pPr>
              <w:suppressAutoHyphens/>
            </w:pPr>
            <w:r w:rsidRPr="00F45428">
              <w:rPr>
                <w:rFonts w:eastAsia="Times New Roman"/>
              </w:rPr>
              <w:t>Podległość merytoryczna</w:t>
            </w:r>
          </w:p>
        </w:tc>
      </w:tr>
      <w:tr w:rsidR="00AC1815" w:rsidRPr="00F45428" w14:paraId="27B35C05" w14:textId="77777777" w:rsidTr="00AC1815">
        <w:trPr>
          <w:trHeight w:val="376"/>
        </w:trPr>
        <w:tc>
          <w:tcPr>
            <w:tcW w:w="1242" w:type="dxa"/>
            <w:vMerge/>
            <w:tcBorders>
              <w:left w:val="double" w:sz="4" w:space="0" w:color="auto"/>
              <w:bottom w:val="double" w:sz="4" w:space="0" w:color="auto"/>
            </w:tcBorders>
          </w:tcPr>
          <w:p w14:paraId="5BBD63ED" w14:textId="77777777" w:rsidR="00AC1815" w:rsidRPr="00F45428" w:rsidRDefault="00AC1815" w:rsidP="00764459">
            <w:pPr>
              <w:rPr>
                <w:szCs w:val="24"/>
              </w:rPr>
            </w:pPr>
          </w:p>
        </w:tc>
        <w:tc>
          <w:tcPr>
            <w:tcW w:w="3261" w:type="dxa"/>
            <w:tcBorders>
              <w:bottom w:val="double" w:sz="4" w:space="0" w:color="auto"/>
            </w:tcBorders>
          </w:tcPr>
          <w:p w14:paraId="0BAF6473" w14:textId="77777777" w:rsidR="00AC1815" w:rsidRPr="00F45428" w:rsidRDefault="00AC1815" w:rsidP="00764459">
            <w:pPr>
              <w:rPr>
                <w:szCs w:val="24"/>
              </w:rPr>
            </w:pPr>
            <w:r>
              <w:rPr>
                <w:rFonts w:eastAsia="Times New Roman"/>
              </w:rPr>
              <w:t>Kanclerz</w:t>
            </w:r>
            <w:r w:rsidRPr="00F45428">
              <w:rPr>
                <w:rFonts w:eastAsia="Times New Roman"/>
              </w:rPr>
              <w:t xml:space="preserve"> </w:t>
            </w:r>
          </w:p>
        </w:tc>
        <w:tc>
          <w:tcPr>
            <w:tcW w:w="992" w:type="dxa"/>
            <w:tcBorders>
              <w:bottom w:val="double" w:sz="4" w:space="0" w:color="auto"/>
            </w:tcBorders>
          </w:tcPr>
          <w:p w14:paraId="62AD5216" w14:textId="77777777" w:rsidR="00AC1815" w:rsidRPr="00F45428" w:rsidRDefault="00AC1815" w:rsidP="00764459">
            <w:pPr>
              <w:rPr>
                <w:szCs w:val="24"/>
              </w:rPr>
            </w:pPr>
            <w:r>
              <w:rPr>
                <w:szCs w:val="24"/>
              </w:rPr>
              <w:t>RA</w:t>
            </w:r>
          </w:p>
        </w:tc>
        <w:tc>
          <w:tcPr>
            <w:tcW w:w="3260" w:type="dxa"/>
            <w:tcBorders>
              <w:bottom w:val="double" w:sz="4" w:space="0" w:color="auto"/>
            </w:tcBorders>
          </w:tcPr>
          <w:p w14:paraId="2E330CAE"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777A3E42" w14:textId="77777777" w:rsidR="00AC1815" w:rsidRPr="00F45428" w:rsidRDefault="00AC1815" w:rsidP="00764459">
            <w:pPr>
              <w:suppressAutoHyphens/>
            </w:pPr>
            <w:r>
              <w:t>R</w:t>
            </w:r>
            <w:r w:rsidRPr="00F45428">
              <w:t>A</w:t>
            </w:r>
          </w:p>
        </w:tc>
      </w:tr>
      <w:tr w:rsidR="00AC1815" w:rsidRPr="00F45428" w14:paraId="08201FEC" w14:textId="77777777" w:rsidTr="00AC1815">
        <w:tc>
          <w:tcPr>
            <w:tcW w:w="1242" w:type="dxa"/>
            <w:vMerge w:val="restart"/>
            <w:tcBorders>
              <w:top w:val="double" w:sz="4" w:space="0" w:color="auto"/>
              <w:left w:val="double" w:sz="4" w:space="0" w:color="auto"/>
            </w:tcBorders>
          </w:tcPr>
          <w:p w14:paraId="26DDF0FA"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2B727366"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0C1DBF5" w14:textId="77777777" w:rsidR="00AC1815" w:rsidRPr="00F45428" w:rsidRDefault="00AC1815" w:rsidP="00764459">
            <w:pPr>
              <w:suppressAutoHyphens/>
            </w:pPr>
            <w:r w:rsidRPr="00F45428">
              <w:rPr>
                <w:rFonts w:eastAsia="Times New Roman"/>
              </w:rPr>
              <w:t>Podległość merytoryczna</w:t>
            </w:r>
          </w:p>
        </w:tc>
      </w:tr>
      <w:tr w:rsidR="00AC1815" w:rsidRPr="00F45428" w14:paraId="3722647F" w14:textId="77777777" w:rsidTr="00AC1815">
        <w:trPr>
          <w:trHeight w:val="319"/>
        </w:trPr>
        <w:tc>
          <w:tcPr>
            <w:tcW w:w="1242" w:type="dxa"/>
            <w:vMerge/>
            <w:tcBorders>
              <w:left w:val="double" w:sz="4" w:space="0" w:color="auto"/>
              <w:bottom w:val="double" w:sz="4" w:space="0" w:color="auto"/>
            </w:tcBorders>
          </w:tcPr>
          <w:p w14:paraId="53755303" w14:textId="77777777" w:rsidR="00AC1815" w:rsidRPr="00F45428" w:rsidRDefault="00AC1815" w:rsidP="00764459">
            <w:pPr>
              <w:rPr>
                <w:szCs w:val="24"/>
              </w:rPr>
            </w:pPr>
          </w:p>
        </w:tc>
        <w:tc>
          <w:tcPr>
            <w:tcW w:w="3261" w:type="dxa"/>
            <w:tcBorders>
              <w:bottom w:val="double" w:sz="4" w:space="0" w:color="auto"/>
            </w:tcBorders>
          </w:tcPr>
          <w:p w14:paraId="56FE6F5B" w14:textId="77777777" w:rsidR="00AC1815" w:rsidRPr="00F45428" w:rsidRDefault="00AC1815" w:rsidP="00764459">
            <w:pPr>
              <w:rPr>
                <w:szCs w:val="24"/>
              </w:rPr>
            </w:pPr>
          </w:p>
        </w:tc>
        <w:tc>
          <w:tcPr>
            <w:tcW w:w="992" w:type="dxa"/>
            <w:tcBorders>
              <w:bottom w:val="double" w:sz="4" w:space="0" w:color="auto"/>
            </w:tcBorders>
          </w:tcPr>
          <w:p w14:paraId="7A02EB05" w14:textId="77777777" w:rsidR="00AC1815" w:rsidRPr="00F45428" w:rsidRDefault="00AC1815" w:rsidP="00764459">
            <w:pPr>
              <w:rPr>
                <w:szCs w:val="24"/>
              </w:rPr>
            </w:pPr>
          </w:p>
        </w:tc>
        <w:tc>
          <w:tcPr>
            <w:tcW w:w="3260" w:type="dxa"/>
            <w:tcBorders>
              <w:bottom w:val="double" w:sz="4" w:space="0" w:color="auto"/>
            </w:tcBorders>
          </w:tcPr>
          <w:p w14:paraId="5CFF0D69"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3FB252E1" w14:textId="77777777" w:rsidR="00AC1815" w:rsidRPr="00F45428" w:rsidRDefault="00AC1815" w:rsidP="00764459">
            <w:pPr>
              <w:suppressAutoHyphens/>
              <w:rPr>
                <w:rFonts w:eastAsia="Calibri"/>
              </w:rPr>
            </w:pPr>
          </w:p>
        </w:tc>
      </w:tr>
      <w:tr w:rsidR="00AC1815" w:rsidRPr="00F45428" w14:paraId="7791F110" w14:textId="77777777" w:rsidTr="00AC1815">
        <w:tc>
          <w:tcPr>
            <w:tcW w:w="9747" w:type="dxa"/>
            <w:gridSpan w:val="5"/>
            <w:tcBorders>
              <w:top w:val="single" w:sz="4" w:space="0" w:color="auto"/>
              <w:left w:val="nil"/>
              <w:bottom w:val="double" w:sz="4" w:space="0" w:color="auto"/>
              <w:right w:val="nil"/>
            </w:tcBorders>
          </w:tcPr>
          <w:p w14:paraId="3D761F0C" w14:textId="77777777" w:rsidR="00AC1815" w:rsidRPr="00F45428" w:rsidRDefault="00AC1815" w:rsidP="00764459">
            <w:pPr>
              <w:rPr>
                <w:szCs w:val="24"/>
              </w:rPr>
            </w:pPr>
          </w:p>
        </w:tc>
      </w:tr>
      <w:tr w:rsidR="00AC1815" w:rsidRPr="00F45428" w14:paraId="277DBB83" w14:textId="77777777" w:rsidTr="00AC1815">
        <w:tc>
          <w:tcPr>
            <w:tcW w:w="9747" w:type="dxa"/>
            <w:gridSpan w:val="5"/>
            <w:tcBorders>
              <w:top w:val="double" w:sz="4" w:space="0" w:color="auto"/>
              <w:left w:val="double" w:sz="4" w:space="0" w:color="auto"/>
              <w:right w:val="double" w:sz="4" w:space="0" w:color="auto"/>
            </w:tcBorders>
          </w:tcPr>
          <w:p w14:paraId="34D9ED9F"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006CE1" w14:paraId="2165F5F9" w14:textId="77777777" w:rsidTr="00AC1815">
        <w:trPr>
          <w:trHeight w:val="1071"/>
        </w:trPr>
        <w:tc>
          <w:tcPr>
            <w:tcW w:w="9747" w:type="dxa"/>
            <w:gridSpan w:val="5"/>
            <w:tcBorders>
              <w:left w:val="double" w:sz="4" w:space="0" w:color="auto"/>
              <w:bottom w:val="double" w:sz="4" w:space="0" w:color="auto"/>
              <w:right w:val="double" w:sz="4" w:space="0" w:color="auto"/>
            </w:tcBorders>
          </w:tcPr>
          <w:p w14:paraId="1D8F66C3" w14:textId="77777777" w:rsidR="00AC1815" w:rsidRPr="00D71B9C" w:rsidRDefault="00AC1815" w:rsidP="002365DD">
            <w:pPr>
              <w:pStyle w:val="Akapitzlist"/>
              <w:numPr>
                <w:ilvl w:val="0"/>
                <w:numId w:val="245"/>
              </w:numPr>
              <w:suppressAutoHyphens/>
              <w:spacing w:before="240" w:line="276" w:lineRule="auto"/>
              <w:ind w:left="319"/>
              <w:rPr>
                <w:rFonts w:eastAsia="Times New Roman"/>
              </w:rPr>
            </w:pPr>
            <w:r w:rsidRPr="00D71B9C">
              <w:rPr>
                <w:rFonts w:eastAsia="Times New Roman"/>
              </w:rPr>
              <w:t>Realizacja polityki kadrowej zgodnie z decyzjami i regulacjami prawnymi, zapewnienie prowadzenia pełnej i prawidłowej dokumentacji kadrowej.</w:t>
            </w:r>
          </w:p>
        </w:tc>
      </w:tr>
      <w:tr w:rsidR="00AC1815" w:rsidRPr="00F45428" w14:paraId="342EE5D0" w14:textId="77777777" w:rsidTr="00AC1815">
        <w:trPr>
          <w:trHeight w:val="279"/>
        </w:trPr>
        <w:tc>
          <w:tcPr>
            <w:tcW w:w="9747" w:type="dxa"/>
            <w:gridSpan w:val="5"/>
            <w:tcBorders>
              <w:top w:val="double" w:sz="4" w:space="0" w:color="auto"/>
              <w:left w:val="double" w:sz="4" w:space="0" w:color="auto"/>
              <w:right w:val="double" w:sz="4" w:space="0" w:color="auto"/>
            </w:tcBorders>
          </w:tcPr>
          <w:p w14:paraId="5F9A0E99" w14:textId="77777777" w:rsidR="00AC1815" w:rsidRPr="00F45428" w:rsidRDefault="00AC1815" w:rsidP="00764459">
            <w:pPr>
              <w:suppressAutoHyphens/>
              <w:spacing w:line="276" w:lineRule="auto"/>
            </w:pPr>
            <w:r w:rsidRPr="00F45428">
              <w:rPr>
                <w:rFonts w:eastAsia="Times New Roman"/>
                <w:color w:val="000000"/>
              </w:rPr>
              <w:t>Kluczowe zadania</w:t>
            </w:r>
          </w:p>
        </w:tc>
      </w:tr>
      <w:tr w:rsidR="00AC1815" w:rsidRPr="00F45428" w14:paraId="7605C31B" w14:textId="77777777" w:rsidTr="00AC1815">
        <w:trPr>
          <w:trHeight w:val="9071"/>
        </w:trPr>
        <w:tc>
          <w:tcPr>
            <w:tcW w:w="9747" w:type="dxa"/>
            <w:gridSpan w:val="5"/>
            <w:tcBorders>
              <w:left w:val="double" w:sz="4" w:space="0" w:color="auto"/>
              <w:right w:val="double" w:sz="4" w:space="0" w:color="auto"/>
            </w:tcBorders>
          </w:tcPr>
          <w:p w14:paraId="06333B6D"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Pr>
                <w:rFonts w:eastAsia="Times New Roman"/>
                <w:color w:val="000000"/>
              </w:rPr>
              <w:t>E</w:t>
            </w:r>
            <w:r w:rsidRPr="00F45428">
              <w:rPr>
                <w:rFonts w:eastAsia="Times New Roman"/>
                <w:color w:val="000000"/>
              </w:rPr>
              <w:t>fektywna realizacja polityki kadrowej Uczelni.</w:t>
            </w:r>
          </w:p>
          <w:p w14:paraId="767B766C" w14:textId="77777777" w:rsidR="00AC1815" w:rsidRPr="00310AF2" w:rsidRDefault="00AC1815" w:rsidP="002365DD">
            <w:pPr>
              <w:numPr>
                <w:ilvl w:val="0"/>
                <w:numId w:val="189"/>
              </w:numPr>
              <w:tabs>
                <w:tab w:val="left" w:pos="720"/>
              </w:tabs>
              <w:suppressAutoHyphens/>
              <w:spacing w:line="276" w:lineRule="auto"/>
              <w:ind w:hanging="357"/>
              <w:jc w:val="both"/>
              <w:rPr>
                <w:rFonts w:eastAsia="Times New Roman"/>
                <w:color w:val="000000"/>
              </w:rPr>
            </w:pPr>
            <w:r>
              <w:rPr>
                <w:rFonts w:eastAsia="Times New Roman"/>
                <w:color w:val="000000"/>
              </w:rPr>
              <w:t>Obsługa kadrowa</w:t>
            </w:r>
            <w:r w:rsidRPr="00310AF2">
              <w:rPr>
                <w:rFonts w:eastAsia="Times New Roman"/>
                <w:color w:val="000000"/>
              </w:rPr>
              <w:t>, w tym prowadzenie spraw związanych z:</w:t>
            </w:r>
          </w:p>
          <w:p w14:paraId="797B056B" w14:textId="77777777" w:rsidR="00AC1815" w:rsidRPr="00885BBE" w:rsidRDefault="00AC1815" w:rsidP="002365DD">
            <w:pPr>
              <w:pStyle w:val="Akapitzlist"/>
              <w:numPr>
                <w:ilvl w:val="0"/>
                <w:numId w:val="190"/>
              </w:numPr>
              <w:tabs>
                <w:tab w:val="left" w:pos="720"/>
              </w:tabs>
              <w:suppressAutoHyphens/>
              <w:spacing w:before="0" w:line="276" w:lineRule="auto"/>
              <w:ind w:hanging="357"/>
              <w:rPr>
                <w:rFonts w:eastAsia="Times New Roman"/>
              </w:rPr>
            </w:pPr>
            <w:r w:rsidRPr="00885BBE">
              <w:rPr>
                <w:rFonts w:eastAsia="Times New Roman"/>
              </w:rPr>
              <w:t>planowaniem i analizą zatrudnienia,</w:t>
            </w:r>
          </w:p>
          <w:p w14:paraId="7F8BC132" w14:textId="77777777" w:rsidR="00AC1815" w:rsidRPr="00885BBE" w:rsidRDefault="00AC1815" w:rsidP="002365DD">
            <w:pPr>
              <w:pStyle w:val="Akapitzlist"/>
              <w:numPr>
                <w:ilvl w:val="0"/>
                <w:numId w:val="190"/>
              </w:numPr>
              <w:tabs>
                <w:tab w:val="left" w:pos="720"/>
              </w:tabs>
              <w:suppressAutoHyphens/>
              <w:spacing w:line="276" w:lineRule="auto"/>
              <w:rPr>
                <w:rFonts w:eastAsia="Times New Roman"/>
              </w:rPr>
            </w:pPr>
            <w:r w:rsidRPr="00885BBE">
              <w:rPr>
                <w:rFonts w:eastAsia="Times New Roman"/>
              </w:rPr>
              <w:t>planowaniem i monitorowaniem wykorzystania środków finansowych na badania z zakresu medycyny pracy</w:t>
            </w:r>
            <w:r>
              <w:rPr>
                <w:rFonts w:eastAsia="Times New Roman"/>
              </w:rPr>
              <w:t>,</w:t>
            </w:r>
          </w:p>
          <w:p w14:paraId="2F7F8796" w14:textId="77777777" w:rsidR="00AC1815" w:rsidRPr="00310AF2"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 xml:space="preserve">opracowywaniem i publikacją ogłoszeń o konkursach na stanowiska nauczycieli akademickich oraz ogłoszeń o konkursach na funkcję kierowników jednostek </w:t>
            </w:r>
            <w:r>
              <w:rPr>
                <w:rFonts w:eastAsia="Times New Roman"/>
                <w:color w:val="000000"/>
              </w:rPr>
              <w:br/>
            </w:r>
            <w:r w:rsidRPr="00310AF2">
              <w:rPr>
                <w:rFonts w:eastAsia="Times New Roman"/>
                <w:color w:val="000000"/>
              </w:rPr>
              <w:t>w jednostkach ogólnouczelnianych i innych jednostkach organizacyjnych w rozumieniu statutu,</w:t>
            </w:r>
          </w:p>
          <w:p w14:paraId="4A815909" w14:textId="77777777" w:rsidR="00AC1815" w:rsidRPr="00310AF2"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 xml:space="preserve">prowadzeniem spraw związanych z zawarciem, trwaniem i zakończeniem stosunku pracy pracowników Uczelni,  </w:t>
            </w:r>
          </w:p>
          <w:p w14:paraId="5F419C6A" w14:textId="77777777" w:rsidR="00AC1815"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nadzorem nad danymi kadrowymi w systemie POL</w:t>
            </w:r>
            <w:r>
              <w:rPr>
                <w:rFonts w:eastAsia="Times New Roman"/>
                <w:color w:val="000000"/>
              </w:rPr>
              <w:t>-on</w:t>
            </w:r>
            <w:r w:rsidRPr="00310AF2">
              <w:rPr>
                <w:rFonts w:eastAsia="Times New Roman"/>
                <w:color w:val="000000"/>
              </w:rPr>
              <w:t>,</w:t>
            </w:r>
          </w:p>
          <w:p w14:paraId="731A68CB" w14:textId="77777777" w:rsidR="00AC1815" w:rsidRDefault="00AC1815" w:rsidP="002365DD">
            <w:pPr>
              <w:numPr>
                <w:ilvl w:val="0"/>
                <w:numId w:val="190"/>
              </w:numPr>
              <w:tabs>
                <w:tab w:val="left" w:pos="720"/>
              </w:tabs>
              <w:suppressAutoHyphens/>
              <w:spacing w:line="276" w:lineRule="auto"/>
              <w:jc w:val="both"/>
              <w:rPr>
                <w:rFonts w:eastAsia="Times New Roman"/>
                <w:color w:val="000000"/>
              </w:rPr>
            </w:pPr>
            <w:r>
              <w:rPr>
                <w:rFonts w:eastAsia="Times New Roman"/>
                <w:color w:val="000000"/>
              </w:rPr>
              <w:t>prowadzenie spraw związanych z uprawnieniami pracowników do ulgowych przejazdów kolejowych,</w:t>
            </w:r>
          </w:p>
          <w:p w14:paraId="57332F3A" w14:textId="77777777" w:rsidR="00AC1815" w:rsidRPr="00885BBE" w:rsidRDefault="00AC1815" w:rsidP="002365DD">
            <w:pPr>
              <w:numPr>
                <w:ilvl w:val="0"/>
                <w:numId w:val="190"/>
              </w:numPr>
              <w:tabs>
                <w:tab w:val="left" w:pos="720"/>
              </w:tabs>
              <w:suppressAutoHyphens/>
              <w:spacing w:line="276" w:lineRule="auto"/>
              <w:jc w:val="both"/>
              <w:rPr>
                <w:rFonts w:eastAsia="Times New Roman"/>
                <w:color w:val="000000"/>
              </w:rPr>
            </w:pPr>
            <w:r>
              <w:rPr>
                <w:rFonts w:eastAsia="Liberation Serif"/>
              </w:rPr>
              <w:t xml:space="preserve">prowadzenie </w:t>
            </w:r>
            <w:r w:rsidRPr="00041C1F">
              <w:rPr>
                <w:rFonts w:eastAsia="Liberation Serif"/>
              </w:rPr>
              <w:t>całości spraw związanych z absencją pracowniczą</w:t>
            </w:r>
            <w:r>
              <w:rPr>
                <w:rFonts w:eastAsia="Liberation Serif"/>
              </w:rPr>
              <w:t>,</w:t>
            </w:r>
          </w:p>
          <w:p w14:paraId="61A7AB18" w14:textId="77777777" w:rsidR="00AC1815"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prowadzenie spraw związanych z czasem pracy pracowników</w:t>
            </w:r>
            <w:r>
              <w:rPr>
                <w:rFonts w:eastAsia="Times New Roman"/>
                <w:color w:val="000000"/>
              </w:rPr>
              <w:t>,</w:t>
            </w:r>
          </w:p>
          <w:p w14:paraId="785BAE8D" w14:textId="77777777" w:rsidR="00AC1815" w:rsidRPr="00310AF2" w:rsidRDefault="00AC1815" w:rsidP="002365DD">
            <w:pPr>
              <w:numPr>
                <w:ilvl w:val="0"/>
                <w:numId w:val="190"/>
              </w:numPr>
              <w:tabs>
                <w:tab w:val="left" w:pos="720"/>
              </w:tabs>
              <w:suppressAutoHyphens/>
              <w:spacing w:line="276" w:lineRule="auto"/>
              <w:jc w:val="both"/>
              <w:rPr>
                <w:rFonts w:eastAsia="Times New Roman"/>
                <w:color w:val="000000"/>
              </w:rPr>
            </w:pPr>
            <w:r>
              <w:rPr>
                <w:rFonts w:eastAsia="Times New Roman"/>
                <w:color w:val="000000"/>
              </w:rPr>
              <w:t>prowadzenie spraw związanych z udzielaniem kar dyscyplinarnych,</w:t>
            </w:r>
          </w:p>
          <w:p w14:paraId="09537CEB" w14:textId="084DF1F7" w:rsidR="00AC1815" w:rsidRPr="00F771CA" w:rsidRDefault="00AC1815" w:rsidP="002365DD">
            <w:pPr>
              <w:numPr>
                <w:ilvl w:val="0"/>
                <w:numId w:val="190"/>
              </w:numPr>
              <w:tabs>
                <w:tab w:val="left" w:pos="1050"/>
              </w:tabs>
              <w:suppressAutoHyphens/>
              <w:spacing w:line="276" w:lineRule="auto"/>
              <w:jc w:val="both"/>
              <w:rPr>
                <w:rFonts w:eastAsia="Times New Roman"/>
                <w:color w:val="000000"/>
              </w:rPr>
            </w:pPr>
            <w:r>
              <w:rPr>
                <w:rFonts w:eastAsia="Times New Roman"/>
                <w:color w:val="000000"/>
              </w:rPr>
              <w:t>p</w:t>
            </w:r>
            <w:r w:rsidRPr="00310AF2">
              <w:rPr>
                <w:rFonts w:eastAsia="Times New Roman"/>
                <w:color w:val="000000"/>
              </w:rPr>
              <w:t>rzeliczanie stażu pracy, ustalanie uprawnień do dodatków, odpraw, nagród, odszkodowań</w:t>
            </w:r>
            <w:r w:rsidR="00F771CA">
              <w:rPr>
                <w:rFonts w:eastAsia="Times New Roman"/>
                <w:color w:val="000000"/>
              </w:rPr>
              <w:t xml:space="preserve"> </w:t>
            </w:r>
            <w:r w:rsidR="00F771CA">
              <w:rPr>
                <w:rFonts w:eastAsia="Times New Roman"/>
                <w:color w:val="000000"/>
              </w:rPr>
              <w:br/>
            </w:r>
            <w:r w:rsidRPr="00F771CA">
              <w:rPr>
                <w:rFonts w:eastAsia="Times New Roman"/>
                <w:color w:val="000000"/>
              </w:rPr>
              <w:t>i innych należności ze stosunku pracy i terminowe przekazywanie do Działu Płac poleceń wypłaty.</w:t>
            </w:r>
          </w:p>
          <w:p w14:paraId="62EBE9CF" w14:textId="56D74591" w:rsidR="00AC1815" w:rsidRPr="00885BBE" w:rsidRDefault="00AC1815" w:rsidP="002365DD">
            <w:pPr>
              <w:numPr>
                <w:ilvl w:val="0"/>
                <w:numId w:val="189"/>
              </w:numPr>
              <w:tabs>
                <w:tab w:val="left" w:pos="720"/>
              </w:tabs>
              <w:suppressAutoHyphens/>
              <w:spacing w:line="276" w:lineRule="auto"/>
              <w:jc w:val="both"/>
              <w:rPr>
                <w:rFonts w:eastAsia="Liberation Serif"/>
              </w:rPr>
            </w:pPr>
            <w:r>
              <w:rPr>
                <w:rFonts w:eastAsia="Times New Roman"/>
                <w:color w:val="000000"/>
              </w:rPr>
              <w:t>Przygotowywanie i p</w:t>
            </w:r>
            <w:r w:rsidRPr="002A633D">
              <w:rPr>
                <w:rFonts w:eastAsia="Times New Roman"/>
                <w:color w:val="000000"/>
              </w:rPr>
              <w:t>rowadzenie dokumentacji pracowniczej zgodnie z wymogami przepisów prawnych oraz standardami przyjętymi w Uczelni, w tym kierowanie pr</w:t>
            </w:r>
            <w:r w:rsidR="00F771CA">
              <w:rPr>
                <w:rFonts w:eastAsia="Times New Roman"/>
                <w:color w:val="000000"/>
              </w:rPr>
              <w:t xml:space="preserve">acowników na wstępne szkolenia </w:t>
            </w:r>
            <w:r w:rsidRPr="002A633D">
              <w:rPr>
                <w:rFonts w:eastAsia="Times New Roman"/>
                <w:color w:val="000000"/>
              </w:rPr>
              <w:t xml:space="preserve">w zakresie bezpieczeństwa i higieny pracy oraz p.poż, </w:t>
            </w:r>
            <w:r>
              <w:rPr>
                <w:rFonts w:eastAsia="Times New Roman"/>
                <w:color w:val="000000"/>
              </w:rPr>
              <w:t xml:space="preserve">przygotowywanie umów </w:t>
            </w:r>
            <w:r>
              <w:rPr>
                <w:rFonts w:eastAsia="Times New Roman"/>
                <w:color w:val="000000"/>
              </w:rPr>
              <w:br/>
              <w:t xml:space="preserve">o pracę, powołań, porozumień zmieniających, </w:t>
            </w:r>
            <w:r w:rsidRPr="002A633D">
              <w:rPr>
                <w:rFonts w:eastAsia="Times New Roman"/>
                <w:color w:val="000000"/>
              </w:rPr>
              <w:t xml:space="preserve">wydawanie zaświadczeń potwierdzających zatrudnienie pracowników, wydawanie świadectw pracy. </w:t>
            </w:r>
            <w:r w:rsidRPr="00DC20BA">
              <w:rPr>
                <w:rFonts w:eastAsia="Times New Roman"/>
                <w:color w:val="000000"/>
              </w:rPr>
              <w:t>Prowadzenie ewidencji i rozliczanie czasu pracy</w:t>
            </w:r>
            <w:r>
              <w:rPr>
                <w:rFonts w:eastAsia="Times New Roman"/>
                <w:color w:val="000000"/>
              </w:rPr>
              <w:t xml:space="preserve">, w tym </w:t>
            </w:r>
            <w:r w:rsidRPr="002A633D">
              <w:rPr>
                <w:rFonts w:eastAsia="Times New Roman"/>
              </w:rPr>
              <w:t>pracowników objętych równoważnym systemem czasu pracy</w:t>
            </w:r>
            <w:r>
              <w:rPr>
                <w:rFonts w:eastAsia="Times New Roman"/>
              </w:rPr>
              <w:t>,</w:t>
            </w:r>
            <w:r w:rsidRPr="00DC20BA">
              <w:rPr>
                <w:rFonts w:eastAsia="Times New Roman"/>
                <w:color w:val="000000"/>
              </w:rPr>
              <w:t xml:space="preserve"> </w:t>
            </w:r>
            <w:r w:rsidRPr="00DC20BA">
              <w:rPr>
                <w:rFonts w:eastAsia="Times New Roman"/>
              </w:rPr>
              <w:t>w zakresie rozliczania nadgodzin.</w:t>
            </w:r>
            <w:r>
              <w:t xml:space="preserve"> </w:t>
            </w:r>
            <w:r w:rsidRPr="002A633D">
              <w:rPr>
                <w:rFonts w:eastAsia="Times New Roman"/>
              </w:rPr>
              <w:t>oraz sprawdzanie zgodności danych w systemach</w:t>
            </w:r>
            <w:r>
              <w:rPr>
                <w:rFonts w:eastAsia="Times New Roman"/>
              </w:rPr>
              <w:t xml:space="preserve"> kadrowych</w:t>
            </w:r>
            <w:r w:rsidRPr="00535CE2">
              <w:rPr>
                <w:rFonts w:eastAsia="Times New Roman"/>
                <w:color w:val="000000"/>
              </w:rPr>
              <w:t>.</w:t>
            </w:r>
          </w:p>
          <w:p w14:paraId="0F758B03" w14:textId="77777777" w:rsidR="00AC1815" w:rsidRDefault="00AC1815" w:rsidP="002365DD">
            <w:pPr>
              <w:numPr>
                <w:ilvl w:val="0"/>
                <w:numId w:val="189"/>
              </w:numPr>
              <w:tabs>
                <w:tab w:val="left" w:pos="720"/>
              </w:tabs>
              <w:suppressAutoHyphens/>
              <w:spacing w:line="276" w:lineRule="auto"/>
              <w:jc w:val="both"/>
              <w:rPr>
                <w:rFonts w:eastAsia="Liberation Serif"/>
              </w:rPr>
            </w:pPr>
            <w:r>
              <w:rPr>
                <w:rFonts w:eastAsia="Times New Roman"/>
                <w:color w:val="000000"/>
              </w:rPr>
              <w:t>Prowadzenie ewidencji pracowników oraz osób, z którymi został rozwiązany stosunek pracy.</w:t>
            </w:r>
          </w:p>
          <w:p w14:paraId="2B629947" w14:textId="77777777" w:rsidR="00AC1815" w:rsidRDefault="00AC1815" w:rsidP="002365DD">
            <w:pPr>
              <w:numPr>
                <w:ilvl w:val="0"/>
                <w:numId w:val="189"/>
              </w:numPr>
              <w:tabs>
                <w:tab w:val="left" w:pos="720"/>
              </w:tabs>
              <w:suppressAutoHyphens/>
              <w:spacing w:line="276" w:lineRule="auto"/>
              <w:jc w:val="both"/>
              <w:rPr>
                <w:rFonts w:eastAsia="Liberation Serif"/>
              </w:rPr>
            </w:pPr>
            <w:r w:rsidRPr="00041C1F">
              <w:rPr>
                <w:rFonts w:eastAsia="Liberation Serif"/>
              </w:rPr>
              <w:t xml:space="preserve">Prowadzenie spraw związanych z udzielaniem kar dyscyplinarnych przewidzianych </w:t>
            </w:r>
            <w:r>
              <w:rPr>
                <w:rFonts w:eastAsia="Liberation Serif"/>
              </w:rPr>
              <w:br/>
            </w:r>
            <w:r w:rsidRPr="00041C1F">
              <w:rPr>
                <w:rFonts w:eastAsia="Liberation Serif"/>
              </w:rPr>
              <w:t xml:space="preserve">w Kodeksie Pracy. </w:t>
            </w:r>
          </w:p>
          <w:p w14:paraId="009F1290" w14:textId="77777777" w:rsidR="00AC1815" w:rsidRDefault="00AC1815" w:rsidP="002365DD">
            <w:pPr>
              <w:numPr>
                <w:ilvl w:val="0"/>
                <w:numId w:val="189"/>
              </w:numPr>
              <w:tabs>
                <w:tab w:val="left" w:pos="720"/>
              </w:tabs>
              <w:suppressAutoHyphens/>
              <w:spacing w:line="276" w:lineRule="auto"/>
              <w:jc w:val="both"/>
              <w:rPr>
                <w:rFonts w:eastAsia="Liberation Serif"/>
              </w:rPr>
            </w:pPr>
            <w:r w:rsidRPr="002A633D">
              <w:rPr>
                <w:rFonts w:eastAsia="Liberation Serif"/>
              </w:rPr>
              <w:t>Prowadzenie spraw z zakresu ubezpieczeń społecznych pracowników i uprawnionych członków ich rodzin</w:t>
            </w:r>
            <w:r>
              <w:rPr>
                <w:rFonts w:eastAsia="Liberation Serif"/>
              </w:rPr>
              <w:t>.</w:t>
            </w:r>
            <w:r w:rsidRPr="002A633D">
              <w:rPr>
                <w:rFonts w:eastAsia="Liberation Serif"/>
              </w:rPr>
              <w:t xml:space="preserve"> </w:t>
            </w:r>
          </w:p>
          <w:p w14:paraId="7197C2A6" w14:textId="77777777" w:rsidR="00AC1815" w:rsidRPr="00885BBE" w:rsidRDefault="00AC1815" w:rsidP="002365DD">
            <w:pPr>
              <w:numPr>
                <w:ilvl w:val="0"/>
                <w:numId w:val="189"/>
              </w:numPr>
              <w:tabs>
                <w:tab w:val="left" w:pos="720"/>
              </w:tabs>
              <w:suppressAutoHyphens/>
              <w:spacing w:line="276" w:lineRule="auto"/>
              <w:jc w:val="both"/>
              <w:rPr>
                <w:rFonts w:eastAsia="Liberation Serif"/>
              </w:rPr>
            </w:pPr>
            <w:r w:rsidRPr="00041C1F">
              <w:rPr>
                <w:rFonts w:eastAsia="Liberation Serif"/>
              </w:rPr>
              <w:lastRenderedPageBreak/>
              <w:t xml:space="preserve">Obsługa i ewidencja krajowych i zagranicznych wyjazdów służbowych nauczycieli akademickich i pracowników niebędących nauczycielami akademickimi (delegacje), w tym: </w:t>
            </w:r>
            <w:r>
              <w:rPr>
                <w:rFonts w:eastAsia="Liberation Serif"/>
              </w:rPr>
              <w:t>weryfikacja formalno–</w:t>
            </w:r>
            <w:r w:rsidRPr="00041C1F">
              <w:rPr>
                <w:rFonts w:eastAsia="Liberation Serif"/>
              </w:rPr>
              <w:t>prawna wniosków o zgodę na wyjazd służbowy, przygotowywanie druków delegacji, wstępna kontrola dokumentacji kadrowej składanej do rozliczenia wyjazdów służbowych</w:t>
            </w:r>
            <w:r>
              <w:rPr>
                <w:rFonts w:eastAsia="Liberation Serif"/>
              </w:rPr>
              <w:t>.</w:t>
            </w:r>
          </w:p>
          <w:p w14:paraId="66135E2D"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Pr>
                <w:rFonts w:eastAsia="Times New Roman"/>
                <w:color w:val="000000"/>
              </w:rPr>
              <w:t xml:space="preserve"> </w:t>
            </w:r>
            <w:r w:rsidRPr="005D5F2B">
              <w:rPr>
                <w:rFonts w:eastAsia="Times New Roman"/>
              </w:rPr>
              <w:t>Planowanie, modyfikowanie i współorganizowanie okresowych ocen nauczycieli akademickich (zgodnie z założeniami polityki personalnej Uczelni).</w:t>
            </w:r>
          </w:p>
          <w:p w14:paraId="1010E41B"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color w:val="000000"/>
              </w:rPr>
              <w:t>Organizowanie badań lekarskich</w:t>
            </w:r>
            <w:r w:rsidRPr="00F45428">
              <w:t xml:space="preserve"> </w:t>
            </w:r>
            <w:r w:rsidRPr="00F45428">
              <w:rPr>
                <w:rFonts w:eastAsia="Times New Roman"/>
                <w:color w:val="000000"/>
              </w:rPr>
              <w:t>zgodnie z Kodeksem Pracy oraz Ustawą o medycynie pracy.</w:t>
            </w:r>
          </w:p>
          <w:p w14:paraId="730B87AB"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szCs w:val="24"/>
              </w:rPr>
              <w:t xml:space="preserve">Prowadzenie spraw związanych z nadawaniem odznaczeń państwowych, resortowych </w:t>
            </w:r>
            <w:r>
              <w:rPr>
                <w:rFonts w:eastAsia="Times New Roman"/>
                <w:szCs w:val="24"/>
              </w:rPr>
              <w:br/>
            </w:r>
            <w:r w:rsidRPr="00F45428">
              <w:rPr>
                <w:rFonts w:eastAsia="Times New Roman"/>
                <w:szCs w:val="24"/>
              </w:rPr>
              <w:t>i uczelnianych.</w:t>
            </w:r>
          </w:p>
          <w:p w14:paraId="1C609D3D"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color w:val="000000"/>
              </w:rPr>
              <w:t>Pomoc w kompletowaniu dokumentacji i wypełnieniu wniosków w związku z ustaleniem uprawnień emerytalno-rentowych.</w:t>
            </w:r>
          </w:p>
          <w:p w14:paraId="417CF936" w14:textId="77777777" w:rsidR="00AC1815" w:rsidRPr="00F45428" w:rsidRDefault="00AC1815" w:rsidP="002365DD">
            <w:pPr>
              <w:numPr>
                <w:ilvl w:val="0"/>
                <w:numId w:val="189"/>
              </w:numPr>
              <w:tabs>
                <w:tab w:val="left" w:pos="720"/>
              </w:tabs>
              <w:suppressAutoHyphens/>
              <w:spacing w:line="276" w:lineRule="auto"/>
              <w:jc w:val="both"/>
              <w:rPr>
                <w:rFonts w:eastAsia="Times New Roman"/>
              </w:rPr>
            </w:pPr>
            <w:r w:rsidRPr="00F45428">
              <w:rPr>
                <w:rFonts w:eastAsia="Times New Roman"/>
              </w:rPr>
              <w:t>Obsługa informatyczn</w:t>
            </w:r>
            <w:r>
              <w:rPr>
                <w:rFonts w:eastAsia="Times New Roman"/>
              </w:rPr>
              <w:t>ych</w:t>
            </w:r>
            <w:r w:rsidRPr="00F45428">
              <w:rPr>
                <w:rFonts w:eastAsia="Times New Roman"/>
              </w:rPr>
              <w:t xml:space="preserve"> system</w:t>
            </w:r>
            <w:r>
              <w:rPr>
                <w:rFonts w:eastAsia="Times New Roman"/>
              </w:rPr>
              <w:t>ów</w:t>
            </w:r>
            <w:r w:rsidRPr="00F45428">
              <w:rPr>
                <w:rFonts w:eastAsia="Times New Roman"/>
              </w:rPr>
              <w:t xml:space="preserve"> kadrow</w:t>
            </w:r>
            <w:r>
              <w:rPr>
                <w:rFonts w:eastAsia="Times New Roman"/>
              </w:rPr>
              <w:t>ych, o</w:t>
            </w:r>
            <w:r w:rsidRPr="00F45428">
              <w:rPr>
                <w:rFonts w:eastAsia="Times New Roman"/>
              </w:rPr>
              <w:t>bsługa elektronicznego systemu oceny pracowników</w:t>
            </w:r>
            <w:r>
              <w:rPr>
                <w:rFonts w:eastAsia="Times New Roman"/>
              </w:rPr>
              <w:t>, w tym o</w:t>
            </w:r>
            <w:r w:rsidRPr="002A633D">
              <w:rPr>
                <w:rFonts w:eastAsia="Times New Roman"/>
              </w:rPr>
              <w:t>pracowywanie instrukcji i procedur w zakr</w:t>
            </w:r>
            <w:r>
              <w:rPr>
                <w:rFonts w:eastAsia="Times New Roman"/>
              </w:rPr>
              <w:t xml:space="preserve">esie ewidencji danych </w:t>
            </w:r>
            <w:r>
              <w:rPr>
                <w:rFonts w:eastAsia="Times New Roman"/>
              </w:rPr>
              <w:br/>
              <w:t>w systemach kadrowych.</w:t>
            </w:r>
          </w:p>
          <w:p w14:paraId="72717477"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color w:val="000000"/>
              </w:rPr>
              <w:t>Przechowywanie i archiwizacja dokumentów oraz przekazywanie ich do Archiwum Zakładowego</w:t>
            </w:r>
            <w:r>
              <w:rPr>
                <w:rFonts w:eastAsia="Times New Roman"/>
                <w:color w:val="000000"/>
              </w:rPr>
              <w:t xml:space="preserve"> </w:t>
            </w:r>
            <w:r w:rsidRPr="00DC20BA">
              <w:rPr>
                <w:rFonts w:eastAsia="Times New Roman"/>
                <w:color w:val="000000"/>
              </w:rPr>
              <w:t xml:space="preserve">zgodnie z wymogami przepisów prawnych oraz standardami przyjętymi </w:t>
            </w:r>
            <w:r>
              <w:rPr>
                <w:rFonts w:eastAsia="Times New Roman"/>
                <w:color w:val="000000"/>
              </w:rPr>
              <w:br/>
            </w:r>
            <w:r w:rsidRPr="00DC20BA">
              <w:rPr>
                <w:rFonts w:eastAsia="Times New Roman"/>
                <w:color w:val="000000"/>
              </w:rPr>
              <w:t>w Uczelni</w:t>
            </w:r>
            <w:r w:rsidRPr="00F45428">
              <w:rPr>
                <w:rFonts w:eastAsia="Times New Roman"/>
                <w:color w:val="000000"/>
              </w:rPr>
              <w:t xml:space="preserve">. </w:t>
            </w:r>
          </w:p>
          <w:p w14:paraId="058DEFFF" w14:textId="12E3B739" w:rsidR="00AC1815" w:rsidRPr="00F45428" w:rsidRDefault="00AC1815" w:rsidP="002365DD">
            <w:pPr>
              <w:pStyle w:val="Akapitzlist"/>
              <w:numPr>
                <w:ilvl w:val="0"/>
                <w:numId w:val="189"/>
              </w:numPr>
              <w:spacing w:before="0" w:line="276" w:lineRule="auto"/>
              <w:rPr>
                <w:rFonts w:eastAsia="Times New Roman"/>
              </w:rPr>
            </w:pPr>
            <w:r w:rsidRPr="00F45428">
              <w:rPr>
                <w:rFonts w:eastAsia="Times New Roman"/>
              </w:rPr>
              <w:t>Sporządzanie sprawozdań dotyczących zatrudnienia dla potrzeb kierownictwa i jednostek organizacyjnych Uczelni, Głównego Urzędu Sta</w:t>
            </w:r>
            <w:r w:rsidR="00F771CA">
              <w:rPr>
                <w:rFonts w:eastAsia="Times New Roman"/>
              </w:rPr>
              <w:t xml:space="preserve">tystycznego, Wydziału Polityki </w:t>
            </w:r>
            <w:r w:rsidRPr="00F45428">
              <w:rPr>
                <w:rFonts w:eastAsia="Times New Roman"/>
              </w:rPr>
              <w:t xml:space="preserve">Zdrowotnej, Izby Lekarskiej, </w:t>
            </w:r>
            <w:r>
              <w:rPr>
                <w:rFonts w:eastAsia="Times New Roman"/>
              </w:rPr>
              <w:t xml:space="preserve">PFRON, </w:t>
            </w:r>
            <w:r w:rsidRPr="00F45428">
              <w:rPr>
                <w:rFonts w:eastAsia="Times New Roman"/>
              </w:rPr>
              <w:t>Ministerstwa Zdrowia, Ministerstwa Nauki i Szkolnictwa Wyższego (w tym POL</w:t>
            </w:r>
            <w:r w:rsidR="0023399A">
              <w:rPr>
                <w:rFonts w:eastAsia="Times New Roman"/>
              </w:rPr>
              <w:t>-</w:t>
            </w:r>
            <w:r w:rsidRPr="00F45428">
              <w:rPr>
                <w:rFonts w:eastAsia="Times New Roman"/>
              </w:rPr>
              <w:t>on) oraz innych instytucji i urzędów.</w:t>
            </w:r>
          </w:p>
          <w:p w14:paraId="313CB95E" w14:textId="76DEBE44" w:rsidR="00AC1815" w:rsidRPr="00F45428" w:rsidRDefault="00AC1815" w:rsidP="002365DD">
            <w:pPr>
              <w:pStyle w:val="Akapitzlist"/>
              <w:numPr>
                <w:ilvl w:val="0"/>
                <w:numId w:val="189"/>
              </w:numPr>
              <w:suppressAutoHyphens/>
              <w:spacing w:before="0" w:line="276" w:lineRule="auto"/>
              <w:rPr>
                <w:rFonts w:eastAsia="Times New Roman"/>
              </w:rPr>
            </w:pPr>
            <w:r w:rsidRPr="00F45428">
              <w:rPr>
                <w:rFonts w:eastAsia="Times New Roman"/>
              </w:rPr>
              <w:t xml:space="preserve">Obsługa administracyjna oraz aktywny udział w pracach Senackiej Komisji Odznaczeń, Senackiej Komisji Rozwoju Kadry Naukowo-Dydaktycznej i </w:t>
            </w:r>
            <w:r>
              <w:rPr>
                <w:rFonts w:eastAsia="Times New Roman"/>
              </w:rPr>
              <w:t xml:space="preserve">Komisji ds. awansów </w:t>
            </w:r>
            <w:r w:rsidRPr="005B64FE">
              <w:rPr>
                <w:rFonts w:eastAsia="Times New Roman"/>
              </w:rPr>
              <w:t>pracowników</w:t>
            </w:r>
            <w:r>
              <w:rPr>
                <w:rFonts w:eastAsia="Times New Roman"/>
              </w:rPr>
              <w:t xml:space="preserve"> </w:t>
            </w:r>
            <w:r w:rsidRPr="005B64FE">
              <w:rPr>
                <w:rFonts w:eastAsia="Times New Roman"/>
              </w:rPr>
              <w:t>niebędących nauczycielami akademickimi</w:t>
            </w:r>
            <w:r w:rsidRPr="00F45428">
              <w:rPr>
                <w:rFonts w:eastAsia="Times New Roman"/>
              </w:rPr>
              <w:t xml:space="preserve">. </w:t>
            </w:r>
          </w:p>
          <w:p w14:paraId="01A019AD" w14:textId="77777777" w:rsidR="00AC1815" w:rsidRPr="00F45428" w:rsidRDefault="00AC1815" w:rsidP="00764459">
            <w:pPr>
              <w:spacing w:line="276" w:lineRule="auto"/>
            </w:pPr>
          </w:p>
        </w:tc>
      </w:tr>
    </w:tbl>
    <w:p w14:paraId="561AEB07" w14:textId="77777777" w:rsidR="00AC1815" w:rsidRDefault="00AC1815" w:rsidP="00C204A7">
      <w:pPr>
        <w:rPr>
          <w:b/>
        </w:rPr>
      </w:pPr>
    </w:p>
    <w:p w14:paraId="61B75976" w14:textId="77777777" w:rsidR="00CA6DCF" w:rsidRDefault="00CA6DCF" w:rsidP="00C204A7">
      <w:pPr>
        <w:rPr>
          <w:b/>
        </w:rPr>
      </w:pPr>
    </w:p>
    <w:p w14:paraId="51EFEF9D" w14:textId="77777777" w:rsidR="00CA6DCF" w:rsidRDefault="00CA6DCF" w:rsidP="00C204A7">
      <w:pPr>
        <w:rPr>
          <w:b/>
        </w:rPr>
      </w:pPr>
    </w:p>
    <w:p w14:paraId="7CC83B83" w14:textId="77777777" w:rsidR="00AC1815" w:rsidRDefault="00AC1815" w:rsidP="00C204A7">
      <w:pPr>
        <w:rPr>
          <w:b/>
        </w:rPr>
      </w:pPr>
    </w:p>
    <w:p w14:paraId="28A01CDB" w14:textId="77777777" w:rsidR="00AC1815" w:rsidRDefault="00AC1815" w:rsidP="00C204A7">
      <w:pPr>
        <w:rPr>
          <w:b/>
        </w:rPr>
      </w:pPr>
    </w:p>
    <w:p w14:paraId="217FD899" w14:textId="77777777" w:rsidR="00AC1815" w:rsidRDefault="00AC1815" w:rsidP="00C204A7">
      <w:pPr>
        <w:rPr>
          <w:b/>
        </w:rPr>
      </w:pPr>
    </w:p>
    <w:p w14:paraId="40A533A8" w14:textId="77777777" w:rsidR="00AC1815" w:rsidRDefault="00AC1815" w:rsidP="00C204A7">
      <w:pPr>
        <w:rPr>
          <w:b/>
        </w:rPr>
      </w:pPr>
    </w:p>
    <w:p w14:paraId="1CBB9836" w14:textId="77777777" w:rsidR="00AC1815" w:rsidRDefault="00AC1815" w:rsidP="00C204A7">
      <w:pPr>
        <w:rPr>
          <w:b/>
        </w:rPr>
      </w:pPr>
    </w:p>
    <w:p w14:paraId="63CB23D6" w14:textId="77777777" w:rsidR="00AC1815" w:rsidRDefault="00AC1815" w:rsidP="00C204A7">
      <w:pPr>
        <w:rPr>
          <w:b/>
        </w:rPr>
      </w:pPr>
    </w:p>
    <w:p w14:paraId="032AA8E1" w14:textId="77777777" w:rsidR="00AC1815" w:rsidRDefault="00AC1815" w:rsidP="00C204A7">
      <w:pPr>
        <w:rPr>
          <w:b/>
        </w:rPr>
      </w:pPr>
    </w:p>
    <w:p w14:paraId="169D74F1" w14:textId="77777777" w:rsidR="00AC1815" w:rsidRDefault="00AC1815" w:rsidP="00C204A7">
      <w:pPr>
        <w:rPr>
          <w:b/>
        </w:rPr>
      </w:pPr>
    </w:p>
    <w:p w14:paraId="319BF3AE" w14:textId="77777777" w:rsidR="00AC1815" w:rsidRDefault="00AC1815" w:rsidP="00C204A7">
      <w:pPr>
        <w:rPr>
          <w:b/>
        </w:rPr>
      </w:pPr>
    </w:p>
    <w:p w14:paraId="46E0388C" w14:textId="77777777" w:rsidR="00AC1815" w:rsidRDefault="00AC1815" w:rsidP="00C204A7">
      <w:pPr>
        <w:rPr>
          <w:b/>
        </w:rPr>
      </w:pPr>
    </w:p>
    <w:p w14:paraId="22E620A3" w14:textId="77777777" w:rsidR="00AC1815" w:rsidRDefault="00AC1815" w:rsidP="00C204A7">
      <w:pPr>
        <w:rPr>
          <w:b/>
        </w:rPr>
      </w:pPr>
    </w:p>
    <w:p w14:paraId="717ED585" w14:textId="77777777" w:rsidR="00AC1815" w:rsidRDefault="00AC1815" w:rsidP="00C204A7">
      <w:pPr>
        <w:rPr>
          <w:b/>
        </w:rPr>
      </w:pPr>
    </w:p>
    <w:p w14:paraId="29D23406" w14:textId="77777777" w:rsidR="00AC1815" w:rsidRDefault="00AC1815" w:rsidP="00C204A7">
      <w:pPr>
        <w:rPr>
          <w:b/>
        </w:rPr>
      </w:pPr>
    </w:p>
    <w:p w14:paraId="00228274" w14:textId="77777777" w:rsidR="00AC1815" w:rsidRDefault="00AC1815" w:rsidP="00C204A7">
      <w:pPr>
        <w:rPr>
          <w:b/>
        </w:rPr>
      </w:pPr>
    </w:p>
    <w:p w14:paraId="46F35F6D" w14:textId="77777777" w:rsidR="00AC1815" w:rsidRDefault="00AC1815" w:rsidP="00C204A7">
      <w:pPr>
        <w:rPr>
          <w:b/>
        </w:rPr>
      </w:pPr>
    </w:p>
    <w:p w14:paraId="01A0B6CA" w14:textId="77777777" w:rsidR="00AC1815" w:rsidRDefault="00AC1815" w:rsidP="00C204A7">
      <w:pPr>
        <w:rPr>
          <w:b/>
        </w:rPr>
      </w:pPr>
    </w:p>
    <w:p w14:paraId="0D910B40" w14:textId="77777777" w:rsidR="00AC1815" w:rsidRDefault="00AC1815" w:rsidP="00C204A7">
      <w:pPr>
        <w:rPr>
          <w:b/>
        </w:rPr>
      </w:pPr>
    </w:p>
    <w:tbl>
      <w:tblPr>
        <w:tblStyle w:val="Tabela-Siatka1"/>
        <w:tblW w:w="9747" w:type="dxa"/>
        <w:tblInd w:w="534" w:type="dxa"/>
        <w:tblLayout w:type="fixed"/>
        <w:tblLook w:val="04A0" w:firstRow="1" w:lastRow="0" w:firstColumn="1" w:lastColumn="0" w:noHBand="0" w:noVBand="1"/>
      </w:tblPr>
      <w:tblGrid>
        <w:gridCol w:w="1242"/>
        <w:gridCol w:w="3261"/>
        <w:gridCol w:w="992"/>
        <w:gridCol w:w="3260"/>
        <w:gridCol w:w="992"/>
      </w:tblGrid>
      <w:tr w:rsidR="00AC1815" w:rsidRPr="00F45428" w14:paraId="19509455" w14:textId="77777777" w:rsidTr="00AC1815">
        <w:tc>
          <w:tcPr>
            <w:tcW w:w="1242" w:type="dxa"/>
            <w:tcBorders>
              <w:top w:val="double" w:sz="4" w:space="0" w:color="auto"/>
              <w:left w:val="double" w:sz="4" w:space="0" w:color="auto"/>
              <w:bottom w:val="double" w:sz="4" w:space="0" w:color="auto"/>
            </w:tcBorders>
          </w:tcPr>
          <w:p w14:paraId="10693BA5" w14:textId="77777777" w:rsidR="00AC1815" w:rsidRPr="00F45428" w:rsidRDefault="00AC1815" w:rsidP="00764459">
            <w:pPr>
              <w:suppressAutoHyphens/>
            </w:pPr>
            <w:r w:rsidRPr="00F45428">
              <w:lastRenderedPageBreak/>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3021DA0F" w14:textId="77777777" w:rsidR="00AC1815" w:rsidRPr="00B44EA2" w:rsidRDefault="00AC1815" w:rsidP="00B008EB">
            <w:pPr>
              <w:pStyle w:val="Nagwek3"/>
              <w:spacing w:before="120"/>
              <w:outlineLvl w:val="2"/>
              <w:rPr>
                <w:rFonts w:cs="Times New Roman"/>
                <w:sz w:val="24"/>
                <w:szCs w:val="24"/>
              </w:rPr>
            </w:pPr>
            <w:bookmarkStart w:id="123" w:name="_Toc31718334"/>
            <w:r w:rsidRPr="00B44EA2">
              <w:rPr>
                <w:rFonts w:eastAsia="Times New Roman" w:cs="Times New Roman"/>
                <w:sz w:val="24"/>
                <w:szCs w:val="24"/>
              </w:rPr>
              <w:t>BIURO ZARZĄDZANIA ZASOBAMI LUDZKIMI</w:t>
            </w:r>
            <w:bookmarkEnd w:id="123"/>
          </w:p>
        </w:tc>
        <w:tc>
          <w:tcPr>
            <w:tcW w:w="992" w:type="dxa"/>
            <w:tcBorders>
              <w:top w:val="double" w:sz="4" w:space="0" w:color="auto"/>
              <w:right w:val="double" w:sz="4" w:space="0" w:color="auto"/>
            </w:tcBorders>
            <w:vAlign w:val="center"/>
          </w:tcPr>
          <w:p w14:paraId="1DB73A9E" w14:textId="77777777" w:rsidR="00AC1815" w:rsidRPr="00F45428" w:rsidRDefault="00AC1815" w:rsidP="00B008EB">
            <w:pPr>
              <w:suppressAutoHyphens/>
              <w:spacing w:before="120" w:after="120"/>
              <w:rPr>
                <w:b/>
                <w:sz w:val="26"/>
                <w:szCs w:val="26"/>
              </w:rPr>
            </w:pPr>
            <w:r>
              <w:rPr>
                <w:b/>
              </w:rPr>
              <w:t>A</w:t>
            </w:r>
            <w:r w:rsidRPr="0014796D">
              <w:rPr>
                <w:b/>
              </w:rPr>
              <w:t>ZL</w:t>
            </w:r>
          </w:p>
        </w:tc>
      </w:tr>
      <w:tr w:rsidR="00AC1815" w:rsidRPr="00F45428" w14:paraId="04C069E6" w14:textId="77777777" w:rsidTr="00AC1815">
        <w:tc>
          <w:tcPr>
            <w:tcW w:w="1242" w:type="dxa"/>
            <w:vMerge w:val="restart"/>
            <w:tcBorders>
              <w:top w:val="double" w:sz="4" w:space="0" w:color="auto"/>
              <w:left w:val="double" w:sz="4" w:space="0" w:color="auto"/>
            </w:tcBorders>
          </w:tcPr>
          <w:p w14:paraId="4357434E"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05BDCEEF"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5DB85C79" w14:textId="77777777" w:rsidR="00AC1815" w:rsidRPr="00F45428" w:rsidRDefault="00AC1815" w:rsidP="00764459">
            <w:pPr>
              <w:suppressAutoHyphens/>
            </w:pPr>
            <w:r w:rsidRPr="00F45428">
              <w:rPr>
                <w:rFonts w:eastAsia="Times New Roman"/>
              </w:rPr>
              <w:t>Podległość merytoryczna</w:t>
            </w:r>
          </w:p>
        </w:tc>
      </w:tr>
      <w:tr w:rsidR="00AC1815" w:rsidRPr="00F45428" w14:paraId="6A33EF7D" w14:textId="77777777" w:rsidTr="00AC1815">
        <w:trPr>
          <w:trHeight w:val="376"/>
        </w:trPr>
        <w:tc>
          <w:tcPr>
            <w:tcW w:w="1242" w:type="dxa"/>
            <w:vMerge/>
            <w:tcBorders>
              <w:left w:val="double" w:sz="4" w:space="0" w:color="auto"/>
              <w:bottom w:val="double" w:sz="4" w:space="0" w:color="auto"/>
            </w:tcBorders>
          </w:tcPr>
          <w:p w14:paraId="64AB4B28" w14:textId="77777777" w:rsidR="00AC1815" w:rsidRPr="00F45428" w:rsidRDefault="00AC1815" w:rsidP="00764459">
            <w:pPr>
              <w:rPr>
                <w:szCs w:val="24"/>
              </w:rPr>
            </w:pPr>
          </w:p>
        </w:tc>
        <w:tc>
          <w:tcPr>
            <w:tcW w:w="3261" w:type="dxa"/>
            <w:tcBorders>
              <w:bottom w:val="double" w:sz="4" w:space="0" w:color="auto"/>
            </w:tcBorders>
          </w:tcPr>
          <w:p w14:paraId="1A6F3CFD" w14:textId="77777777" w:rsidR="00AC1815" w:rsidRPr="00F45428" w:rsidRDefault="00AC1815" w:rsidP="00764459">
            <w:pPr>
              <w:rPr>
                <w:szCs w:val="24"/>
              </w:rPr>
            </w:pPr>
            <w:r>
              <w:rPr>
                <w:rFonts w:eastAsia="Times New Roman"/>
              </w:rPr>
              <w:t>Kanclerz</w:t>
            </w:r>
          </w:p>
        </w:tc>
        <w:tc>
          <w:tcPr>
            <w:tcW w:w="992" w:type="dxa"/>
            <w:tcBorders>
              <w:bottom w:val="double" w:sz="4" w:space="0" w:color="auto"/>
            </w:tcBorders>
          </w:tcPr>
          <w:p w14:paraId="38836843" w14:textId="77777777" w:rsidR="00AC1815" w:rsidRPr="00F45428" w:rsidRDefault="00AC1815" w:rsidP="00764459">
            <w:pPr>
              <w:rPr>
                <w:szCs w:val="24"/>
              </w:rPr>
            </w:pPr>
            <w:r>
              <w:rPr>
                <w:szCs w:val="24"/>
              </w:rPr>
              <w:t>R</w:t>
            </w:r>
            <w:r w:rsidRPr="00F45428">
              <w:rPr>
                <w:szCs w:val="24"/>
              </w:rPr>
              <w:t>A</w:t>
            </w:r>
          </w:p>
        </w:tc>
        <w:tc>
          <w:tcPr>
            <w:tcW w:w="3260" w:type="dxa"/>
            <w:tcBorders>
              <w:bottom w:val="double" w:sz="4" w:space="0" w:color="auto"/>
            </w:tcBorders>
          </w:tcPr>
          <w:p w14:paraId="2443AE94"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538D2E3E" w14:textId="77777777" w:rsidR="00AC1815" w:rsidRPr="00F45428" w:rsidRDefault="00AC1815" w:rsidP="00764459">
            <w:pPr>
              <w:suppressAutoHyphens/>
            </w:pPr>
            <w:r>
              <w:t>R</w:t>
            </w:r>
            <w:r w:rsidRPr="00F45428">
              <w:t>A</w:t>
            </w:r>
          </w:p>
        </w:tc>
      </w:tr>
      <w:tr w:rsidR="00AC1815" w:rsidRPr="00F45428" w14:paraId="30D23DAE" w14:textId="77777777" w:rsidTr="00AC1815">
        <w:tc>
          <w:tcPr>
            <w:tcW w:w="1242" w:type="dxa"/>
            <w:vMerge w:val="restart"/>
            <w:tcBorders>
              <w:top w:val="double" w:sz="4" w:space="0" w:color="auto"/>
              <w:left w:val="double" w:sz="4" w:space="0" w:color="auto"/>
            </w:tcBorders>
          </w:tcPr>
          <w:p w14:paraId="65778EFC"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36B54E10"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4808098" w14:textId="77777777" w:rsidR="00AC1815" w:rsidRPr="00F45428" w:rsidRDefault="00AC1815" w:rsidP="00764459">
            <w:pPr>
              <w:suppressAutoHyphens/>
            </w:pPr>
            <w:r w:rsidRPr="00F45428">
              <w:rPr>
                <w:rFonts w:eastAsia="Times New Roman"/>
              </w:rPr>
              <w:t>Podległość merytoryczna</w:t>
            </w:r>
          </w:p>
        </w:tc>
      </w:tr>
      <w:tr w:rsidR="00AC1815" w:rsidRPr="00F45428" w14:paraId="74F62DB6" w14:textId="77777777" w:rsidTr="00AC1815">
        <w:trPr>
          <w:trHeight w:val="319"/>
        </w:trPr>
        <w:tc>
          <w:tcPr>
            <w:tcW w:w="1242" w:type="dxa"/>
            <w:vMerge/>
            <w:tcBorders>
              <w:left w:val="double" w:sz="4" w:space="0" w:color="auto"/>
              <w:bottom w:val="double" w:sz="4" w:space="0" w:color="auto"/>
            </w:tcBorders>
          </w:tcPr>
          <w:p w14:paraId="0C951CB9" w14:textId="77777777" w:rsidR="00AC1815" w:rsidRPr="00F45428" w:rsidRDefault="00AC1815" w:rsidP="00764459">
            <w:pPr>
              <w:rPr>
                <w:szCs w:val="24"/>
              </w:rPr>
            </w:pPr>
          </w:p>
        </w:tc>
        <w:tc>
          <w:tcPr>
            <w:tcW w:w="3261" w:type="dxa"/>
            <w:tcBorders>
              <w:bottom w:val="double" w:sz="4" w:space="0" w:color="auto"/>
            </w:tcBorders>
          </w:tcPr>
          <w:p w14:paraId="4F7B96E2" w14:textId="77777777" w:rsidR="00AC1815" w:rsidRPr="00F45428" w:rsidRDefault="00AC1815" w:rsidP="00764459">
            <w:pPr>
              <w:rPr>
                <w:szCs w:val="24"/>
              </w:rPr>
            </w:pPr>
          </w:p>
        </w:tc>
        <w:tc>
          <w:tcPr>
            <w:tcW w:w="992" w:type="dxa"/>
            <w:tcBorders>
              <w:bottom w:val="double" w:sz="4" w:space="0" w:color="auto"/>
            </w:tcBorders>
          </w:tcPr>
          <w:p w14:paraId="53584659" w14:textId="77777777" w:rsidR="00AC1815" w:rsidRPr="00F45428" w:rsidRDefault="00AC1815" w:rsidP="00764459">
            <w:pPr>
              <w:rPr>
                <w:szCs w:val="24"/>
              </w:rPr>
            </w:pPr>
          </w:p>
        </w:tc>
        <w:tc>
          <w:tcPr>
            <w:tcW w:w="3260" w:type="dxa"/>
            <w:tcBorders>
              <w:bottom w:val="double" w:sz="4" w:space="0" w:color="auto"/>
            </w:tcBorders>
          </w:tcPr>
          <w:p w14:paraId="7C8FB3E6"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2FF56A27" w14:textId="77777777" w:rsidR="00AC1815" w:rsidRPr="00F45428" w:rsidRDefault="00AC1815" w:rsidP="00764459">
            <w:pPr>
              <w:suppressAutoHyphens/>
              <w:rPr>
                <w:rFonts w:eastAsia="Calibri"/>
              </w:rPr>
            </w:pPr>
          </w:p>
        </w:tc>
      </w:tr>
      <w:tr w:rsidR="00AC1815" w:rsidRPr="00F45428" w14:paraId="17EC1DC8" w14:textId="77777777" w:rsidTr="00AC1815">
        <w:tc>
          <w:tcPr>
            <w:tcW w:w="9747" w:type="dxa"/>
            <w:gridSpan w:val="5"/>
            <w:tcBorders>
              <w:top w:val="single" w:sz="4" w:space="0" w:color="auto"/>
              <w:left w:val="nil"/>
              <w:bottom w:val="double" w:sz="4" w:space="0" w:color="auto"/>
              <w:right w:val="nil"/>
            </w:tcBorders>
          </w:tcPr>
          <w:p w14:paraId="23448D44" w14:textId="77777777" w:rsidR="00AC1815" w:rsidRPr="00F45428" w:rsidRDefault="00AC1815" w:rsidP="00764459">
            <w:pPr>
              <w:rPr>
                <w:szCs w:val="24"/>
              </w:rPr>
            </w:pPr>
          </w:p>
        </w:tc>
      </w:tr>
      <w:tr w:rsidR="00AC1815" w:rsidRPr="00F45428" w14:paraId="0D47BB1F" w14:textId="77777777" w:rsidTr="00AC1815">
        <w:tc>
          <w:tcPr>
            <w:tcW w:w="9747" w:type="dxa"/>
            <w:gridSpan w:val="5"/>
            <w:tcBorders>
              <w:top w:val="double" w:sz="4" w:space="0" w:color="auto"/>
              <w:left w:val="double" w:sz="4" w:space="0" w:color="auto"/>
              <w:right w:val="double" w:sz="4" w:space="0" w:color="auto"/>
            </w:tcBorders>
          </w:tcPr>
          <w:p w14:paraId="583F3E59"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F45428" w14:paraId="7ACD2B90" w14:textId="77777777" w:rsidTr="00AC1815">
        <w:trPr>
          <w:trHeight w:val="1414"/>
        </w:trPr>
        <w:tc>
          <w:tcPr>
            <w:tcW w:w="9747" w:type="dxa"/>
            <w:gridSpan w:val="5"/>
            <w:tcBorders>
              <w:left w:val="double" w:sz="4" w:space="0" w:color="auto"/>
              <w:bottom w:val="double" w:sz="4" w:space="0" w:color="auto"/>
              <w:right w:val="double" w:sz="4" w:space="0" w:color="auto"/>
            </w:tcBorders>
          </w:tcPr>
          <w:p w14:paraId="13E23F20" w14:textId="77777777" w:rsidR="00AC1815" w:rsidRPr="00B44EA2" w:rsidRDefault="00AC1815" w:rsidP="002365DD">
            <w:pPr>
              <w:pStyle w:val="Akapitzlist"/>
              <w:numPr>
                <w:ilvl w:val="0"/>
                <w:numId w:val="191"/>
              </w:numPr>
              <w:suppressAutoHyphens/>
              <w:spacing w:before="0" w:line="276" w:lineRule="auto"/>
              <w:ind w:left="357" w:right="11" w:hanging="357"/>
              <w:jc w:val="left"/>
              <w:rPr>
                <w:rFonts w:eastAsia="Times New Roman"/>
                <w:spacing w:val="0"/>
              </w:rPr>
            </w:pPr>
            <w:r w:rsidRPr="00B44EA2">
              <w:rPr>
                <w:rFonts w:eastAsia="Times New Roman"/>
                <w:spacing w:val="0"/>
              </w:rPr>
              <w:t xml:space="preserve">Dostosowanie polityki personalnej do Strategii rozwoju Uniwersytetu. </w:t>
            </w:r>
          </w:p>
          <w:p w14:paraId="699C5E34" w14:textId="77777777" w:rsidR="00AC1815" w:rsidRPr="00B44EA2" w:rsidRDefault="00AC1815" w:rsidP="002365DD">
            <w:pPr>
              <w:pStyle w:val="Akapitzlist"/>
              <w:numPr>
                <w:ilvl w:val="0"/>
                <w:numId w:val="191"/>
              </w:numPr>
              <w:suppressAutoHyphens/>
              <w:spacing w:before="0" w:line="276" w:lineRule="auto"/>
              <w:ind w:left="357" w:right="11" w:hanging="357"/>
              <w:jc w:val="left"/>
              <w:rPr>
                <w:rFonts w:eastAsia="Times New Roman"/>
                <w:spacing w:val="0"/>
              </w:rPr>
            </w:pPr>
            <w:r w:rsidRPr="00B44EA2">
              <w:rPr>
                <w:rFonts w:eastAsia="Times New Roman"/>
                <w:spacing w:val="0"/>
              </w:rPr>
              <w:t>Realizacja polityki kadrowej zgodnie z decyzjami i regulacjami prawnymi.</w:t>
            </w:r>
          </w:p>
          <w:p w14:paraId="2ED6D7D8" w14:textId="77777777" w:rsidR="00AC1815" w:rsidRPr="00B44EA2" w:rsidRDefault="00AC1815" w:rsidP="002365DD">
            <w:pPr>
              <w:pStyle w:val="Akapitzlist"/>
              <w:numPr>
                <w:ilvl w:val="0"/>
                <w:numId w:val="191"/>
              </w:numPr>
              <w:suppressAutoHyphens/>
              <w:spacing w:before="0" w:line="276" w:lineRule="auto"/>
              <w:ind w:left="357" w:right="11" w:hanging="357"/>
              <w:jc w:val="left"/>
              <w:rPr>
                <w:rFonts w:eastAsia="Times New Roman"/>
                <w:spacing w:val="0"/>
              </w:rPr>
            </w:pPr>
            <w:r w:rsidRPr="00B44EA2">
              <w:rPr>
                <w:rFonts w:eastAsia="Times New Roman"/>
                <w:spacing w:val="0"/>
              </w:rPr>
              <w:t>Bieżące zaspokajanie potrzeb kadrowych Uczelni.</w:t>
            </w:r>
          </w:p>
          <w:p w14:paraId="032342FA" w14:textId="77777777" w:rsidR="00AC1815" w:rsidRPr="00F45428" w:rsidRDefault="00AC1815" w:rsidP="00764459">
            <w:pPr>
              <w:suppressAutoHyphens/>
            </w:pPr>
          </w:p>
        </w:tc>
      </w:tr>
      <w:tr w:rsidR="00AC1815" w:rsidRPr="00F45428" w14:paraId="0E145EF2" w14:textId="77777777" w:rsidTr="00AC1815">
        <w:trPr>
          <w:trHeight w:val="279"/>
        </w:trPr>
        <w:tc>
          <w:tcPr>
            <w:tcW w:w="9747" w:type="dxa"/>
            <w:gridSpan w:val="5"/>
            <w:tcBorders>
              <w:top w:val="double" w:sz="4" w:space="0" w:color="auto"/>
              <w:left w:val="double" w:sz="4" w:space="0" w:color="auto"/>
              <w:right w:val="double" w:sz="4" w:space="0" w:color="auto"/>
            </w:tcBorders>
          </w:tcPr>
          <w:p w14:paraId="2C0D1CBE" w14:textId="77777777" w:rsidR="00AC1815" w:rsidRPr="00F45428" w:rsidRDefault="00AC1815" w:rsidP="00764459">
            <w:pPr>
              <w:suppressAutoHyphens/>
            </w:pPr>
            <w:r w:rsidRPr="00F45428">
              <w:rPr>
                <w:rFonts w:eastAsia="Times New Roman"/>
                <w:color w:val="000000"/>
              </w:rPr>
              <w:t>Kluczowe zadania</w:t>
            </w:r>
          </w:p>
        </w:tc>
      </w:tr>
      <w:tr w:rsidR="00AC1815" w:rsidRPr="00F45428" w14:paraId="3EB3F693" w14:textId="77777777" w:rsidTr="00AC1815">
        <w:trPr>
          <w:trHeight w:val="5351"/>
        </w:trPr>
        <w:tc>
          <w:tcPr>
            <w:tcW w:w="9747" w:type="dxa"/>
            <w:gridSpan w:val="5"/>
            <w:tcBorders>
              <w:left w:val="double" w:sz="4" w:space="0" w:color="auto"/>
              <w:right w:val="double" w:sz="4" w:space="0" w:color="auto"/>
            </w:tcBorders>
          </w:tcPr>
          <w:p w14:paraId="3E8B2D0D"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Planowanie potrzeb kadrowych</w:t>
            </w:r>
            <w:r>
              <w:rPr>
                <w:rFonts w:eastAsia="Times New Roman"/>
              </w:rPr>
              <w:t xml:space="preserve"> pracowników niebędących nauczycielami akademickimi</w:t>
            </w:r>
            <w:r w:rsidRPr="00F45428">
              <w:rPr>
                <w:rFonts w:eastAsia="Times New Roman"/>
              </w:rPr>
              <w:t xml:space="preserve"> (w tym przestrzeganie optymalnych limitów zatrudnienia).</w:t>
            </w:r>
          </w:p>
          <w:p w14:paraId="7C4C1BF8" w14:textId="599993D5"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Przygotowanie pr</w:t>
            </w:r>
            <w:r w:rsidR="00F771CA">
              <w:rPr>
                <w:rFonts w:eastAsia="Times New Roman"/>
              </w:rPr>
              <w:t xml:space="preserve">ojektów rozwiązań systemowych, </w:t>
            </w:r>
            <w:r w:rsidRPr="00F45428">
              <w:rPr>
                <w:rFonts w:eastAsia="Times New Roman"/>
              </w:rPr>
              <w:t xml:space="preserve">regulaminów i zarządzeń dotyczących zarządzania zasobami ludzkimi. </w:t>
            </w:r>
          </w:p>
          <w:p w14:paraId="0ED9E78B"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Bieżąca ocena skuteczności przyjętych rozwiązań oraz wdrażanie stosownych modyfikacji.</w:t>
            </w:r>
          </w:p>
          <w:p w14:paraId="58946915"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Planowanie i realizacja procesu rekrutacji pracowników niebędących nauczycielami akademickimi we współpracy z kadrą kierowniczą.</w:t>
            </w:r>
          </w:p>
          <w:p w14:paraId="50901D33" w14:textId="77777777" w:rsidR="00AC1815"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Prowadzenie dokumentacji procesu rekrutacji</w:t>
            </w:r>
            <w:r>
              <w:rPr>
                <w:rFonts w:eastAsia="Times New Roman"/>
              </w:rPr>
              <w:t>.</w:t>
            </w:r>
            <w:r w:rsidRPr="00F45428">
              <w:rPr>
                <w:rFonts w:eastAsia="Times New Roman"/>
              </w:rPr>
              <w:t xml:space="preserve"> </w:t>
            </w:r>
          </w:p>
          <w:p w14:paraId="43BD0DCF" w14:textId="42661FCF"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Uzgadnianie wynagrodzeń dla nowo przyjmowanych pracowników oraz uzgadnianie wniosków dotyczących zmian warunków pracy (m.in. zmian: stanowiska, wynagr</w:t>
            </w:r>
            <w:r w:rsidR="00F771CA">
              <w:rPr>
                <w:rFonts w:eastAsia="Times New Roman"/>
              </w:rPr>
              <w:t>odzenia, wymiaru zatrudnienia i</w:t>
            </w:r>
            <w:r>
              <w:rPr>
                <w:rFonts w:eastAsia="Times New Roman"/>
              </w:rPr>
              <w:t xml:space="preserve"> przesunięć</w:t>
            </w:r>
            <w:r w:rsidRPr="00F45428">
              <w:rPr>
                <w:rFonts w:eastAsia="Times New Roman"/>
              </w:rPr>
              <w:t xml:space="preserve"> pracowników wewnątrz Uczelni).</w:t>
            </w:r>
          </w:p>
          <w:p w14:paraId="46C7A7B3"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Projektowanie i realizacja procesu opisywania i wartościowania stanowisk pracy w Uczelni</w:t>
            </w:r>
            <w:r>
              <w:rPr>
                <w:rFonts w:eastAsia="Times New Roman"/>
              </w:rPr>
              <w:t xml:space="preserve"> oraz wsparcie w zakresie przeprowadzania zmian w strukturze organizacyjnej Uczelni.</w:t>
            </w:r>
          </w:p>
          <w:p w14:paraId="74794E46" w14:textId="77777777" w:rsidR="00AC1815" w:rsidRPr="00C2728D" w:rsidRDefault="00AC1815" w:rsidP="002365DD">
            <w:pPr>
              <w:pStyle w:val="Akapitzlist"/>
              <w:numPr>
                <w:ilvl w:val="0"/>
                <w:numId w:val="192"/>
              </w:numPr>
              <w:tabs>
                <w:tab w:val="left" w:pos="720"/>
              </w:tabs>
              <w:suppressAutoHyphens/>
              <w:spacing w:line="276" w:lineRule="auto"/>
              <w:rPr>
                <w:rFonts w:eastAsia="Times New Roman"/>
              </w:rPr>
            </w:pPr>
            <w:r w:rsidRPr="00C2728D">
              <w:rPr>
                <w:rFonts w:eastAsia="Times New Roman"/>
              </w:rPr>
              <w:t>Organizowanie i prowadzenie procesu wdrożenia nowozatrudnionych pracowników</w:t>
            </w:r>
            <w:r w:rsidRPr="00C2728D">
              <w:rPr>
                <w:rFonts w:eastAsia="Times New Roman"/>
                <w:color w:val="6600FF"/>
              </w:rPr>
              <w:t>.</w:t>
            </w:r>
          </w:p>
          <w:p w14:paraId="6CBCC1DF"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Planowanie, modyfikowanie i organizowanie okresowych ocen pracowników niebędących nauczycielami akademickimi (zgodnie z założeniami polityki personalnej Uczelni).</w:t>
            </w:r>
          </w:p>
          <w:p w14:paraId="20667E53" w14:textId="77777777" w:rsidR="00AC1815"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Badanie potrzeb szkoleniowych, planowanie, organizacja, ewaluacja oraz prowadzenie dokumentacji szkoleń dla pracowników.</w:t>
            </w:r>
          </w:p>
          <w:p w14:paraId="170908CD"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Pr>
                <w:rFonts w:eastAsia="Times New Roman"/>
              </w:rPr>
              <w:t>Administrowanie procesem dofinansowania opłaty za naukę.</w:t>
            </w:r>
          </w:p>
          <w:p w14:paraId="50A3615C" w14:textId="77777777" w:rsidR="00AC1815" w:rsidRPr="00F45428" w:rsidRDefault="00AC1815" w:rsidP="002365DD">
            <w:pPr>
              <w:pStyle w:val="Akapitzlist"/>
              <w:numPr>
                <w:ilvl w:val="0"/>
                <w:numId w:val="192"/>
              </w:numPr>
              <w:spacing w:line="276" w:lineRule="auto"/>
              <w:rPr>
                <w:rFonts w:eastAsia="Times New Roman"/>
              </w:rPr>
            </w:pPr>
            <w:r w:rsidRPr="00F45428">
              <w:rPr>
                <w:rFonts w:eastAsia="Times New Roman"/>
              </w:rPr>
              <w:t>Obsługa elektronicznego systemu oceny pracowników i zarządzania szkoleniami</w:t>
            </w:r>
            <w:r>
              <w:rPr>
                <w:rFonts w:eastAsia="Times New Roman"/>
              </w:rPr>
              <w:t xml:space="preserve"> oraz </w:t>
            </w:r>
            <w:r w:rsidRPr="00F45428">
              <w:rPr>
                <w:rFonts w:eastAsia="Times New Roman"/>
              </w:rPr>
              <w:t>informatycznego systemu kadrowego.</w:t>
            </w:r>
          </w:p>
          <w:p w14:paraId="26DAEBCD"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 xml:space="preserve">Inicjowanie i monitorowanie procesów płacowego i pozapłacowego motywowania </w:t>
            </w:r>
            <w:r>
              <w:rPr>
                <w:rFonts w:eastAsia="Times New Roman"/>
              </w:rPr>
              <w:t>pracowników</w:t>
            </w:r>
            <w:r w:rsidRPr="00F45428">
              <w:rPr>
                <w:rFonts w:eastAsia="Times New Roman"/>
              </w:rPr>
              <w:t xml:space="preserve"> </w:t>
            </w:r>
            <w:r>
              <w:rPr>
                <w:rFonts w:eastAsia="Times New Roman"/>
              </w:rPr>
              <w:t xml:space="preserve"> </w:t>
            </w:r>
            <w:r>
              <w:rPr>
                <w:rFonts w:eastAsia="Times New Roman"/>
              </w:rPr>
              <w:br/>
            </w:r>
            <w:r w:rsidRPr="007F4386">
              <w:rPr>
                <w:rFonts w:eastAsia="Times New Roman"/>
                <w:color w:val="auto"/>
              </w:rPr>
              <w:t>(w tym</w:t>
            </w:r>
            <w:r>
              <w:rPr>
                <w:rFonts w:eastAsia="Times New Roman"/>
                <w:color w:val="auto"/>
              </w:rPr>
              <w:t xml:space="preserve"> o</w:t>
            </w:r>
            <w:r w:rsidRPr="002D6DB6">
              <w:rPr>
                <w:rFonts w:eastAsia="Times New Roman"/>
                <w:color w:val="auto"/>
              </w:rPr>
              <w:t>rganizowanie i prowadzenie procesu nauki języków obcych</w:t>
            </w:r>
            <w:r w:rsidRPr="007F4386">
              <w:rPr>
                <w:rFonts w:eastAsia="Times New Roman"/>
                <w:color w:val="auto"/>
              </w:rPr>
              <w:t>)</w:t>
            </w:r>
            <w:r>
              <w:rPr>
                <w:rFonts w:eastAsia="Times New Roman"/>
                <w:color w:val="auto"/>
              </w:rPr>
              <w:t>.</w:t>
            </w:r>
            <w:r w:rsidRPr="005B64FE">
              <w:rPr>
                <w:rFonts w:eastAsia="Times New Roman"/>
              </w:rPr>
              <w:t xml:space="preserve"> </w:t>
            </w:r>
            <w:r w:rsidRPr="00F45428">
              <w:rPr>
                <w:rFonts w:eastAsia="Times New Roman"/>
              </w:rPr>
              <w:t xml:space="preserve"> </w:t>
            </w:r>
          </w:p>
          <w:p w14:paraId="3794E819" w14:textId="77777777" w:rsidR="00AC1815" w:rsidRPr="0014796D" w:rsidRDefault="00AC1815" w:rsidP="002365DD">
            <w:pPr>
              <w:pStyle w:val="Akapitzlist"/>
              <w:numPr>
                <w:ilvl w:val="0"/>
                <w:numId w:val="192"/>
              </w:numPr>
              <w:tabs>
                <w:tab w:val="left" w:pos="720"/>
              </w:tabs>
              <w:suppressAutoHyphens/>
              <w:spacing w:line="276" w:lineRule="auto"/>
              <w:rPr>
                <w:rFonts w:eastAsia="Times New Roman"/>
              </w:rPr>
            </w:pPr>
            <w:r w:rsidRPr="0014796D">
              <w:rPr>
                <w:rFonts w:eastAsia="Times New Roman"/>
              </w:rPr>
              <w:t>Doradztwo w zakresie zarządzania personelem dla kadry kierowniczej.</w:t>
            </w:r>
          </w:p>
          <w:p w14:paraId="6698CBA4"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Pr>
                <w:rFonts w:eastAsia="Times New Roman"/>
              </w:rPr>
              <w:t>Współpraca ze związkami zawodowymi.</w:t>
            </w:r>
          </w:p>
          <w:p w14:paraId="0EC93423"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Przechowywanie i archiwizacja dokumentów oraz przekazywanie ich do Archiwum Zakładowego</w:t>
            </w:r>
            <w:r>
              <w:rPr>
                <w:rFonts w:eastAsia="Times New Roman"/>
              </w:rPr>
              <w:t xml:space="preserve"> </w:t>
            </w:r>
            <w:r w:rsidRPr="00DC20BA">
              <w:rPr>
                <w:rFonts w:eastAsia="Times New Roman"/>
              </w:rPr>
              <w:t>zgodnie z wymogami przepisów prawnych oraz standardami przyjętymi w Uczelni</w:t>
            </w:r>
            <w:r>
              <w:rPr>
                <w:rFonts w:eastAsia="Times New Roman"/>
              </w:rPr>
              <w:t>.</w:t>
            </w:r>
          </w:p>
          <w:p w14:paraId="57E1E939" w14:textId="77777777" w:rsidR="00AC1815" w:rsidRPr="0014796D" w:rsidRDefault="00AC1815" w:rsidP="002365DD">
            <w:pPr>
              <w:pStyle w:val="Akapitzlist"/>
              <w:numPr>
                <w:ilvl w:val="0"/>
                <w:numId w:val="192"/>
              </w:numPr>
              <w:tabs>
                <w:tab w:val="left" w:pos="720"/>
              </w:tabs>
              <w:suppressAutoHyphens/>
              <w:spacing w:line="276" w:lineRule="auto"/>
            </w:pPr>
            <w:r w:rsidRPr="002D6DB6">
              <w:rPr>
                <w:rFonts w:eastAsia="Times New Roman"/>
              </w:rPr>
              <w:t>Aktualizacj</w:t>
            </w:r>
            <w:r>
              <w:rPr>
                <w:rFonts w:eastAsia="Times New Roman"/>
              </w:rPr>
              <w:t>a</w:t>
            </w:r>
            <w:r w:rsidRPr="002D6DB6">
              <w:rPr>
                <w:rFonts w:eastAsia="Times New Roman"/>
              </w:rPr>
              <w:t xml:space="preserve"> strony internetowej Uczelni w zakresie zarządzania zasobami ludzkimi</w:t>
            </w:r>
            <w:r>
              <w:rPr>
                <w:rFonts w:eastAsia="Times New Roman"/>
              </w:rPr>
              <w:t xml:space="preserve"> oraz spraw socjalnych.</w:t>
            </w:r>
          </w:p>
          <w:p w14:paraId="10BD06A1" w14:textId="77777777" w:rsidR="00AC1815" w:rsidRPr="00F45428" w:rsidRDefault="00AC1815" w:rsidP="00764459">
            <w:pPr>
              <w:pStyle w:val="Akapitzlist"/>
              <w:tabs>
                <w:tab w:val="left" w:pos="720"/>
              </w:tabs>
              <w:suppressAutoHyphens/>
              <w:spacing w:line="240" w:lineRule="auto"/>
              <w:ind w:left="360"/>
              <w:jc w:val="left"/>
            </w:pPr>
          </w:p>
        </w:tc>
      </w:tr>
    </w:tbl>
    <w:p w14:paraId="19074610" w14:textId="77777777" w:rsidR="00CA6DCF" w:rsidRDefault="00CA6DCF" w:rsidP="00C204A7">
      <w:pPr>
        <w:rPr>
          <w:b/>
        </w:rPr>
      </w:pPr>
    </w:p>
    <w:p w14:paraId="4717936D" w14:textId="77777777" w:rsidR="00C204A7" w:rsidRPr="00CE33EE" w:rsidRDefault="00C204A7" w:rsidP="00C204A7">
      <w:pPr>
        <w:rPr>
          <w:vertAlign w:val="superscript"/>
        </w:rPr>
      </w:pPr>
    </w:p>
    <w:p w14:paraId="53C39865" w14:textId="77777777" w:rsidR="00C204A7" w:rsidRDefault="00C204A7" w:rsidP="00CA6DCF">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C27BFC" w:rsidRPr="00A87F4A" w14:paraId="116C6D2D" w14:textId="77777777" w:rsidTr="000740F5">
        <w:tc>
          <w:tcPr>
            <w:tcW w:w="1242" w:type="dxa"/>
            <w:tcBorders>
              <w:top w:val="double" w:sz="4" w:space="0" w:color="auto"/>
              <w:left w:val="double" w:sz="4" w:space="0" w:color="auto"/>
              <w:bottom w:val="double" w:sz="4" w:space="0" w:color="auto"/>
            </w:tcBorders>
            <w:shd w:val="clear" w:color="auto" w:fill="auto"/>
          </w:tcPr>
          <w:p w14:paraId="6BC4AB14" w14:textId="77777777" w:rsidR="00C27BFC" w:rsidRPr="00A87F4A" w:rsidRDefault="00C27BFC" w:rsidP="000740F5">
            <w:pPr>
              <w:suppressAutoHyphens/>
            </w:pPr>
            <w:r w:rsidRPr="00D9196C">
              <w:rPr>
                <w:rFonts w:eastAsia="Times New Roman"/>
              </w:rPr>
              <w:t>Nazwa i symbol</w:t>
            </w:r>
            <w:r w:rsidRPr="00D9196C">
              <w:rPr>
                <w:rFonts w:eastAsia="Times New Roman"/>
              </w:rPr>
              <w:br/>
              <w:t>jednostki</w:t>
            </w:r>
          </w:p>
        </w:tc>
        <w:tc>
          <w:tcPr>
            <w:tcW w:w="7513" w:type="dxa"/>
            <w:gridSpan w:val="3"/>
            <w:tcBorders>
              <w:top w:val="double" w:sz="4" w:space="0" w:color="auto"/>
            </w:tcBorders>
            <w:shd w:val="clear" w:color="auto" w:fill="auto"/>
          </w:tcPr>
          <w:p w14:paraId="72E4072A" w14:textId="5DF75FBA" w:rsidR="00C27BFC" w:rsidRPr="00C27BFC" w:rsidRDefault="00C27BFC" w:rsidP="00973D99">
            <w:pPr>
              <w:pStyle w:val="Nagwek3"/>
              <w:rPr>
                <w:rFonts w:eastAsia="Times New Roman"/>
                <w:vertAlign w:val="superscript"/>
              </w:rPr>
            </w:pPr>
            <w:bookmarkStart w:id="124" w:name="_Toc433918240"/>
            <w:bookmarkStart w:id="125" w:name="_Toc20839401"/>
            <w:bookmarkStart w:id="126" w:name="_Toc31718335"/>
            <w:r w:rsidRPr="00A87F4A">
              <w:rPr>
                <w:rFonts w:eastAsia="Times New Roman"/>
              </w:rPr>
              <w:t xml:space="preserve">ZASTĘPCA KANCLERZA DS. ZARZĄDZANIA </w:t>
            </w:r>
            <w:r w:rsidRPr="00A87F4A">
              <w:rPr>
                <w:rFonts w:eastAsia="Times New Roman"/>
              </w:rPr>
              <w:br/>
              <w:t>ADMINISTRACJĄ</w:t>
            </w:r>
            <w:bookmarkEnd w:id="124"/>
            <w:bookmarkEnd w:id="125"/>
            <w:r>
              <w:rPr>
                <w:rStyle w:val="Odwoanieprzypisudolnego"/>
                <w:rFonts w:eastAsia="Times New Roman"/>
                <w:b w:val="0"/>
                <w:bCs w:val="0"/>
                <w:szCs w:val="24"/>
              </w:rPr>
              <w:footnoteReference w:id="31"/>
            </w:r>
            <w:r>
              <w:rPr>
                <w:rFonts w:eastAsia="Times New Roman"/>
                <w:vertAlign w:val="superscript"/>
              </w:rPr>
              <w:t xml:space="preserve">, </w:t>
            </w:r>
            <w:r>
              <w:rPr>
                <w:rStyle w:val="Odwoanieprzypisudolnego"/>
                <w:rFonts w:eastAsia="Times New Roman"/>
                <w:b w:val="0"/>
                <w:bCs w:val="0"/>
                <w:szCs w:val="24"/>
              </w:rPr>
              <w:footnoteReference w:id="32"/>
            </w:r>
            <w:bookmarkEnd w:id="126"/>
            <w:r>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30F3BB7D" w14:textId="77777777" w:rsidR="00C27BFC" w:rsidRPr="00A87F4A" w:rsidRDefault="00C27BFC" w:rsidP="000740F5">
            <w:pPr>
              <w:suppressAutoHyphens/>
              <w:spacing w:before="120" w:after="120"/>
              <w:rPr>
                <w:b/>
                <w:sz w:val="26"/>
                <w:szCs w:val="26"/>
              </w:rPr>
            </w:pPr>
            <w:r w:rsidRPr="00D9196C">
              <w:rPr>
                <w:rFonts w:eastAsia="Times New Roman"/>
                <w:b/>
                <w:sz w:val="26"/>
                <w:szCs w:val="26"/>
              </w:rPr>
              <w:t>AA</w:t>
            </w:r>
          </w:p>
        </w:tc>
      </w:tr>
      <w:tr w:rsidR="00C27BFC" w:rsidRPr="00A87F4A" w14:paraId="319EE94C" w14:textId="77777777" w:rsidTr="000740F5">
        <w:tc>
          <w:tcPr>
            <w:tcW w:w="1242" w:type="dxa"/>
            <w:vMerge w:val="restart"/>
            <w:tcBorders>
              <w:top w:val="double" w:sz="4" w:space="0" w:color="auto"/>
              <w:left w:val="double" w:sz="4" w:space="0" w:color="auto"/>
            </w:tcBorders>
            <w:shd w:val="clear" w:color="auto" w:fill="auto"/>
          </w:tcPr>
          <w:p w14:paraId="07A504C2" w14:textId="77777777" w:rsidR="00C27BFC" w:rsidRPr="00A87F4A" w:rsidRDefault="00C27BFC" w:rsidP="000740F5">
            <w:pPr>
              <w:suppressAutoHyphens/>
            </w:pPr>
            <w:r w:rsidRPr="00D9196C">
              <w:rPr>
                <w:rFonts w:eastAsia="Times New Roman"/>
              </w:rPr>
              <w:t xml:space="preserve">Jednostka </w:t>
            </w:r>
            <w:r w:rsidRPr="00D9196C">
              <w:rPr>
                <w:rFonts w:eastAsia="Times New Roman"/>
              </w:rPr>
              <w:br/>
              <w:t>nadrzędna</w:t>
            </w:r>
          </w:p>
        </w:tc>
        <w:tc>
          <w:tcPr>
            <w:tcW w:w="4253" w:type="dxa"/>
            <w:gridSpan w:val="2"/>
            <w:tcBorders>
              <w:top w:val="double" w:sz="4" w:space="0" w:color="auto"/>
            </w:tcBorders>
            <w:shd w:val="clear" w:color="auto" w:fill="auto"/>
          </w:tcPr>
          <w:p w14:paraId="60B43CCC" w14:textId="77777777" w:rsidR="00C27BFC" w:rsidRPr="00A87F4A" w:rsidRDefault="00C27BFC" w:rsidP="000740F5">
            <w:pPr>
              <w:suppressAutoHyphens/>
              <w:spacing w:line="276" w:lineRule="auto"/>
            </w:pPr>
            <w:r w:rsidRPr="00D9196C">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7D8D5265" w14:textId="77777777" w:rsidR="00C27BFC" w:rsidRPr="00A87F4A" w:rsidRDefault="00C27BFC" w:rsidP="000740F5">
            <w:pPr>
              <w:suppressAutoHyphens/>
            </w:pPr>
            <w:r w:rsidRPr="00D9196C">
              <w:rPr>
                <w:rFonts w:eastAsia="Times New Roman"/>
              </w:rPr>
              <w:t>Podległość merytoryczna</w:t>
            </w:r>
          </w:p>
        </w:tc>
      </w:tr>
      <w:tr w:rsidR="00C27BFC" w:rsidRPr="00A87F4A" w14:paraId="684D7619" w14:textId="77777777" w:rsidTr="000740F5">
        <w:trPr>
          <w:trHeight w:val="376"/>
        </w:trPr>
        <w:tc>
          <w:tcPr>
            <w:tcW w:w="1242" w:type="dxa"/>
            <w:vMerge/>
            <w:tcBorders>
              <w:left w:val="double" w:sz="4" w:space="0" w:color="auto"/>
              <w:bottom w:val="double" w:sz="4" w:space="0" w:color="auto"/>
            </w:tcBorders>
            <w:shd w:val="clear" w:color="auto" w:fill="auto"/>
          </w:tcPr>
          <w:p w14:paraId="3868E526" w14:textId="77777777" w:rsidR="00C27BFC" w:rsidRPr="00A87F4A" w:rsidRDefault="00C27BFC" w:rsidP="000740F5">
            <w:pPr>
              <w:rPr>
                <w:szCs w:val="24"/>
              </w:rPr>
            </w:pPr>
          </w:p>
        </w:tc>
        <w:tc>
          <w:tcPr>
            <w:tcW w:w="3261" w:type="dxa"/>
            <w:tcBorders>
              <w:bottom w:val="double" w:sz="4" w:space="0" w:color="auto"/>
            </w:tcBorders>
            <w:shd w:val="clear" w:color="auto" w:fill="auto"/>
          </w:tcPr>
          <w:p w14:paraId="2B2BA2CC" w14:textId="77777777" w:rsidR="00C27BFC" w:rsidRPr="00A87F4A" w:rsidRDefault="00C27BFC" w:rsidP="000740F5">
            <w:pPr>
              <w:spacing w:line="276" w:lineRule="auto"/>
              <w:rPr>
                <w:szCs w:val="24"/>
              </w:rPr>
            </w:pPr>
            <w:r w:rsidRPr="00D9196C">
              <w:rPr>
                <w:rFonts w:eastAsia="Times New Roman"/>
              </w:rPr>
              <w:t>Kanclerz</w:t>
            </w:r>
          </w:p>
        </w:tc>
        <w:tc>
          <w:tcPr>
            <w:tcW w:w="992" w:type="dxa"/>
            <w:tcBorders>
              <w:bottom w:val="double" w:sz="4" w:space="0" w:color="auto"/>
            </w:tcBorders>
            <w:shd w:val="clear" w:color="auto" w:fill="auto"/>
          </w:tcPr>
          <w:p w14:paraId="4411243B" w14:textId="77777777" w:rsidR="00C27BFC" w:rsidRPr="00A87F4A" w:rsidRDefault="00C27BFC" w:rsidP="000740F5">
            <w:pPr>
              <w:rPr>
                <w:szCs w:val="24"/>
              </w:rPr>
            </w:pPr>
            <w:r w:rsidRPr="00D9196C">
              <w:rPr>
                <w:rFonts w:eastAsia="Times New Roman"/>
              </w:rPr>
              <w:t>RA</w:t>
            </w:r>
          </w:p>
        </w:tc>
        <w:tc>
          <w:tcPr>
            <w:tcW w:w="3260" w:type="dxa"/>
            <w:tcBorders>
              <w:bottom w:val="double" w:sz="4" w:space="0" w:color="auto"/>
            </w:tcBorders>
            <w:shd w:val="clear" w:color="auto" w:fill="auto"/>
          </w:tcPr>
          <w:p w14:paraId="60A7C725" w14:textId="77777777" w:rsidR="00C27BFC" w:rsidRPr="00A87F4A" w:rsidRDefault="00C27BFC" w:rsidP="000740F5">
            <w:pPr>
              <w:suppressAutoHyphens/>
              <w:rPr>
                <w:rFonts w:cs="Calibri"/>
              </w:rPr>
            </w:pPr>
            <w:r w:rsidRPr="00D9196C">
              <w:rPr>
                <w:rFonts w:eastAsia="Times New Roman"/>
              </w:rPr>
              <w:t>Kanclerz</w:t>
            </w:r>
          </w:p>
        </w:tc>
        <w:tc>
          <w:tcPr>
            <w:tcW w:w="992" w:type="dxa"/>
            <w:tcBorders>
              <w:bottom w:val="double" w:sz="4" w:space="0" w:color="auto"/>
              <w:right w:val="double" w:sz="4" w:space="0" w:color="auto"/>
            </w:tcBorders>
            <w:shd w:val="clear" w:color="auto" w:fill="auto"/>
          </w:tcPr>
          <w:p w14:paraId="1F8FBCDF" w14:textId="77777777" w:rsidR="00C27BFC" w:rsidRPr="00A87F4A" w:rsidRDefault="00C27BFC" w:rsidP="000740F5">
            <w:pPr>
              <w:suppressAutoHyphens/>
            </w:pPr>
            <w:r w:rsidRPr="00A87F4A">
              <w:t>RA</w:t>
            </w:r>
          </w:p>
        </w:tc>
      </w:tr>
      <w:tr w:rsidR="00C27BFC" w:rsidRPr="00A87F4A" w14:paraId="36E2EFF2" w14:textId="77777777" w:rsidTr="000740F5">
        <w:tc>
          <w:tcPr>
            <w:tcW w:w="1242" w:type="dxa"/>
            <w:vMerge w:val="restart"/>
            <w:tcBorders>
              <w:top w:val="double" w:sz="4" w:space="0" w:color="auto"/>
              <w:left w:val="double" w:sz="4" w:space="0" w:color="auto"/>
            </w:tcBorders>
            <w:shd w:val="clear" w:color="auto" w:fill="auto"/>
          </w:tcPr>
          <w:p w14:paraId="7EB89B08" w14:textId="77777777" w:rsidR="00C27BFC" w:rsidRPr="00A87F4A" w:rsidRDefault="00C27BFC" w:rsidP="000740F5">
            <w:pPr>
              <w:suppressAutoHyphens/>
            </w:pPr>
            <w:r w:rsidRPr="00D9196C">
              <w:rPr>
                <w:rFonts w:eastAsia="Times New Roman"/>
              </w:rPr>
              <w:t xml:space="preserve">Jednostki </w:t>
            </w:r>
            <w:r w:rsidRPr="00D9196C">
              <w:rPr>
                <w:rFonts w:eastAsia="Times New Roman"/>
              </w:rPr>
              <w:br/>
              <w:t>podległe</w:t>
            </w:r>
          </w:p>
        </w:tc>
        <w:tc>
          <w:tcPr>
            <w:tcW w:w="4253" w:type="dxa"/>
            <w:gridSpan w:val="2"/>
            <w:shd w:val="clear" w:color="auto" w:fill="auto"/>
          </w:tcPr>
          <w:p w14:paraId="0B208F13" w14:textId="77777777" w:rsidR="00C27BFC" w:rsidRPr="00A87F4A" w:rsidRDefault="00C27BFC" w:rsidP="000740F5">
            <w:pPr>
              <w:suppressAutoHyphens/>
              <w:spacing w:line="276" w:lineRule="auto"/>
            </w:pPr>
            <w:r w:rsidRPr="00D9196C">
              <w:rPr>
                <w:rFonts w:eastAsia="Times New Roman"/>
              </w:rPr>
              <w:t>Podległość formalna</w:t>
            </w:r>
          </w:p>
        </w:tc>
        <w:tc>
          <w:tcPr>
            <w:tcW w:w="4252" w:type="dxa"/>
            <w:gridSpan w:val="2"/>
            <w:tcBorders>
              <w:right w:val="double" w:sz="4" w:space="0" w:color="auto"/>
            </w:tcBorders>
            <w:shd w:val="clear" w:color="auto" w:fill="auto"/>
          </w:tcPr>
          <w:p w14:paraId="7B1D8778" w14:textId="77777777" w:rsidR="00C27BFC" w:rsidRPr="00A87F4A" w:rsidRDefault="00C27BFC" w:rsidP="000740F5">
            <w:pPr>
              <w:suppressAutoHyphens/>
            </w:pPr>
            <w:r w:rsidRPr="00D9196C">
              <w:rPr>
                <w:rFonts w:eastAsia="Times New Roman"/>
              </w:rPr>
              <w:t>Podległość merytoryczna</w:t>
            </w:r>
          </w:p>
        </w:tc>
      </w:tr>
      <w:tr w:rsidR="00C27BFC" w:rsidRPr="00A87F4A" w14:paraId="079FA25F" w14:textId="77777777" w:rsidTr="000740F5">
        <w:trPr>
          <w:trHeight w:val="319"/>
        </w:trPr>
        <w:tc>
          <w:tcPr>
            <w:tcW w:w="1242" w:type="dxa"/>
            <w:vMerge/>
            <w:tcBorders>
              <w:left w:val="double" w:sz="4" w:space="0" w:color="auto"/>
              <w:bottom w:val="double" w:sz="4" w:space="0" w:color="auto"/>
            </w:tcBorders>
            <w:shd w:val="clear" w:color="auto" w:fill="auto"/>
          </w:tcPr>
          <w:p w14:paraId="3B1BD960" w14:textId="77777777" w:rsidR="00C27BFC" w:rsidRPr="00A87F4A" w:rsidRDefault="00C27BFC" w:rsidP="000740F5">
            <w:pPr>
              <w:rPr>
                <w:szCs w:val="24"/>
              </w:rPr>
            </w:pPr>
          </w:p>
        </w:tc>
        <w:tc>
          <w:tcPr>
            <w:tcW w:w="3261" w:type="dxa"/>
            <w:tcBorders>
              <w:bottom w:val="double" w:sz="4" w:space="0" w:color="auto"/>
            </w:tcBorders>
            <w:shd w:val="clear" w:color="auto" w:fill="auto"/>
          </w:tcPr>
          <w:p w14:paraId="366F1623" w14:textId="77777777" w:rsidR="00C27BFC" w:rsidRPr="00A87F4A" w:rsidRDefault="00C27BFC" w:rsidP="000740F5">
            <w:pPr>
              <w:spacing w:line="276" w:lineRule="auto"/>
              <w:rPr>
                <w:szCs w:val="24"/>
              </w:rPr>
            </w:pPr>
            <w:r w:rsidRPr="00A87F4A">
              <w:rPr>
                <w:szCs w:val="24"/>
              </w:rPr>
              <w:t xml:space="preserve">Centrum Informatyczne </w:t>
            </w:r>
          </w:p>
          <w:p w14:paraId="5EB10385" w14:textId="77777777" w:rsidR="00C27BFC" w:rsidRDefault="00C27BFC" w:rsidP="000740F5">
            <w:pPr>
              <w:spacing w:line="276" w:lineRule="auto"/>
              <w:rPr>
                <w:szCs w:val="24"/>
              </w:rPr>
            </w:pPr>
            <w:r w:rsidRPr="00A87F4A">
              <w:rPr>
                <w:szCs w:val="24"/>
              </w:rPr>
              <w:t xml:space="preserve">Dział Zarządzania </w:t>
            </w:r>
            <w:r w:rsidRPr="00A87F4A">
              <w:rPr>
                <w:szCs w:val="24"/>
              </w:rPr>
              <w:br/>
              <w:t>Dokumentacją</w:t>
            </w:r>
          </w:p>
          <w:p w14:paraId="47E0F81B" w14:textId="77777777" w:rsidR="00C27BFC" w:rsidRPr="00A87F4A" w:rsidRDefault="00C27BFC" w:rsidP="000740F5">
            <w:pPr>
              <w:spacing w:line="276" w:lineRule="auto"/>
              <w:rPr>
                <w:szCs w:val="24"/>
              </w:rPr>
            </w:pPr>
          </w:p>
        </w:tc>
        <w:tc>
          <w:tcPr>
            <w:tcW w:w="992" w:type="dxa"/>
            <w:tcBorders>
              <w:bottom w:val="double" w:sz="4" w:space="0" w:color="auto"/>
            </w:tcBorders>
            <w:shd w:val="clear" w:color="auto" w:fill="auto"/>
          </w:tcPr>
          <w:p w14:paraId="1C9B0824" w14:textId="77777777" w:rsidR="00C27BFC" w:rsidRPr="00A87F4A" w:rsidRDefault="00C27BFC" w:rsidP="000740F5">
            <w:pPr>
              <w:rPr>
                <w:szCs w:val="24"/>
                <w:lang w:val="en-GB"/>
              </w:rPr>
            </w:pPr>
            <w:r w:rsidRPr="00A87F4A">
              <w:rPr>
                <w:szCs w:val="24"/>
                <w:lang w:val="en-GB"/>
              </w:rPr>
              <w:t>ACI</w:t>
            </w:r>
          </w:p>
          <w:p w14:paraId="029408E0" w14:textId="77777777" w:rsidR="00C27BFC" w:rsidRPr="00A87F4A" w:rsidRDefault="00C27BFC" w:rsidP="000740F5">
            <w:pPr>
              <w:rPr>
                <w:szCs w:val="24"/>
                <w:lang w:val="en-GB"/>
              </w:rPr>
            </w:pPr>
          </w:p>
          <w:p w14:paraId="04252AE8" w14:textId="77777777" w:rsidR="00C27BFC" w:rsidRDefault="00C27BFC" w:rsidP="000740F5">
            <w:pPr>
              <w:rPr>
                <w:szCs w:val="24"/>
                <w:lang w:val="en-GB"/>
              </w:rPr>
            </w:pPr>
            <w:r w:rsidRPr="00A87F4A">
              <w:rPr>
                <w:szCs w:val="24"/>
                <w:lang w:val="en-GB"/>
              </w:rPr>
              <w:t>AD</w:t>
            </w:r>
          </w:p>
          <w:p w14:paraId="20EBBC3C" w14:textId="77777777" w:rsidR="00C27BFC" w:rsidRDefault="00C27BFC" w:rsidP="000740F5">
            <w:pPr>
              <w:rPr>
                <w:szCs w:val="24"/>
                <w:lang w:val="en-GB"/>
              </w:rPr>
            </w:pPr>
          </w:p>
          <w:p w14:paraId="0EA10BE1" w14:textId="77777777" w:rsidR="00C27BFC" w:rsidRPr="00A87F4A" w:rsidRDefault="00C27BFC" w:rsidP="000740F5">
            <w:pPr>
              <w:rPr>
                <w:szCs w:val="24"/>
                <w:lang w:val="en-GB"/>
              </w:rPr>
            </w:pPr>
          </w:p>
        </w:tc>
        <w:tc>
          <w:tcPr>
            <w:tcW w:w="3260" w:type="dxa"/>
            <w:tcBorders>
              <w:bottom w:val="double" w:sz="4" w:space="0" w:color="auto"/>
            </w:tcBorders>
            <w:shd w:val="clear" w:color="auto" w:fill="auto"/>
          </w:tcPr>
          <w:p w14:paraId="535162E8" w14:textId="77777777" w:rsidR="00C27BFC" w:rsidRPr="00A87F4A" w:rsidRDefault="00C27BFC" w:rsidP="000740F5">
            <w:pPr>
              <w:rPr>
                <w:szCs w:val="24"/>
              </w:rPr>
            </w:pPr>
            <w:r w:rsidRPr="00A87F4A">
              <w:rPr>
                <w:szCs w:val="24"/>
              </w:rPr>
              <w:t>Centrum Informatyczne</w:t>
            </w:r>
          </w:p>
          <w:p w14:paraId="744C4E42" w14:textId="77777777" w:rsidR="00C27BFC" w:rsidRDefault="00C27BFC" w:rsidP="000740F5">
            <w:pPr>
              <w:suppressAutoHyphens/>
              <w:rPr>
                <w:szCs w:val="24"/>
              </w:rPr>
            </w:pPr>
            <w:r w:rsidRPr="00A87F4A">
              <w:rPr>
                <w:szCs w:val="24"/>
              </w:rPr>
              <w:t>Dział Zarządzania Dokumentacją</w:t>
            </w:r>
          </w:p>
          <w:p w14:paraId="2E6338C2" w14:textId="77777777" w:rsidR="00C27BFC" w:rsidRPr="00A87F4A" w:rsidRDefault="00C27BFC" w:rsidP="000740F5">
            <w:pPr>
              <w:suppressAutoHyphens/>
              <w:rPr>
                <w:rFonts w:cs="Calibri"/>
              </w:rPr>
            </w:pPr>
          </w:p>
        </w:tc>
        <w:tc>
          <w:tcPr>
            <w:tcW w:w="992" w:type="dxa"/>
            <w:tcBorders>
              <w:bottom w:val="double" w:sz="4" w:space="0" w:color="auto"/>
              <w:right w:val="double" w:sz="4" w:space="0" w:color="auto"/>
            </w:tcBorders>
            <w:shd w:val="clear" w:color="auto" w:fill="auto"/>
          </w:tcPr>
          <w:p w14:paraId="2F852AD7" w14:textId="77777777" w:rsidR="00C27BFC" w:rsidRPr="00A87F4A" w:rsidRDefault="00C27BFC" w:rsidP="000740F5">
            <w:pPr>
              <w:suppressAutoHyphens/>
              <w:rPr>
                <w:szCs w:val="24"/>
                <w:lang w:val="en-GB"/>
              </w:rPr>
            </w:pPr>
            <w:r w:rsidRPr="00A87F4A">
              <w:rPr>
                <w:szCs w:val="24"/>
                <w:lang w:val="en-GB"/>
              </w:rPr>
              <w:t>ACI</w:t>
            </w:r>
          </w:p>
          <w:p w14:paraId="22C95512" w14:textId="77777777" w:rsidR="00C27BFC" w:rsidRPr="00A87F4A" w:rsidRDefault="00C27BFC" w:rsidP="000740F5">
            <w:pPr>
              <w:suppressAutoHyphens/>
              <w:rPr>
                <w:szCs w:val="24"/>
                <w:lang w:val="en-GB"/>
              </w:rPr>
            </w:pPr>
          </w:p>
          <w:p w14:paraId="20D15AA6" w14:textId="77777777" w:rsidR="00C27BFC" w:rsidRDefault="00C27BFC" w:rsidP="000740F5">
            <w:pPr>
              <w:suppressAutoHyphens/>
              <w:rPr>
                <w:szCs w:val="24"/>
                <w:lang w:val="en-GB"/>
              </w:rPr>
            </w:pPr>
            <w:r w:rsidRPr="00A87F4A">
              <w:rPr>
                <w:szCs w:val="24"/>
                <w:lang w:val="en-GB"/>
              </w:rPr>
              <w:t>AD</w:t>
            </w:r>
          </w:p>
          <w:p w14:paraId="1A8F543F" w14:textId="77777777" w:rsidR="00C27BFC" w:rsidRPr="00A87F4A" w:rsidRDefault="00C27BFC" w:rsidP="000740F5">
            <w:pPr>
              <w:suppressAutoHyphens/>
              <w:rPr>
                <w:szCs w:val="24"/>
                <w:lang w:val="en-GB"/>
              </w:rPr>
            </w:pPr>
          </w:p>
        </w:tc>
      </w:tr>
      <w:tr w:rsidR="00C27BFC" w:rsidRPr="00A87F4A" w14:paraId="29DE4FA4" w14:textId="77777777" w:rsidTr="000740F5">
        <w:tc>
          <w:tcPr>
            <w:tcW w:w="9747" w:type="dxa"/>
            <w:gridSpan w:val="5"/>
            <w:tcBorders>
              <w:top w:val="single" w:sz="4" w:space="0" w:color="auto"/>
              <w:left w:val="nil"/>
              <w:bottom w:val="double" w:sz="4" w:space="0" w:color="auto"/>
              <w:right w:val="nil"/>
            </w:tcBorders>
            <w:shd w:val="clear" w:color="auto" w:fill="auto"/>
          </w:tcPr>
          <w:p w14:paraId="1224D3CE" w14:textId="77777777" w:rsidR="00C27BFC" w:rsidRPr="00A87F4A" w:rsidRDefault="00C27BFC" w:rsidP="000740F5">
            <w:pPr>
              <w:spacing w:line="276" w:lineRule="auto"/>
              <w:rPr>
                <w:sz w:val="12"/>
                <w:szCs w:val="12"/>
                <w:lang w:val="en-GB"/>
              </w:rPr>
            </w:pPr>
          </w:p>
        </w:tc>
      </w:tr>
      <w:tr w:rsidR="00C27BFC" w:rsidRPr="00A87F4A" w14:paraId="7646E01A" w14:textId="77777777" w:rsidTr="000740F5">
        <w:tc>
          <w:tcPr>
            <w:tcW w:w="9747" w:type="dxa"/>
            <w:gridSpan w:val="5"/>
            <w:tcBorders>
              <w:top w:val="double" w:sz="4" w:space="0" w:color="auto"/>
              <w:left w:val="double" w:sz="4" w:space="0" w:color="auto"/>
              <w:right w:val="double" w:sz="4" w:space="0" w:color="auto"/>
            </w:tcBorders>
            <w:shd w:val="clear" w:color="auto" w:fill="auto"/>
          </w:tcPr>
          <w:p w14:paraId="50A21D32" w14:textId="77777777" w:rsidR="00C27BFC" w:rsidRPr="00A87F4A" w:rsidRDefault="00C27BFC" w:rsidP="000740F5">
            <w:pPr>
              <w:suppressAutoHyphens/>
              <w:spacing w:line="276" w:lineRule="auto"/>
            </w:pPr>
            <w:r w:rsidRPr="00D9196C">
              <w:rPr>
                <w:rFonts w:eastAsia="Times New Roman"/>
              </w:rPr>
              <w:t xml:space="preserve">Cel działalności </w:t>
            </w:r>
          </w:p>
        </w:tc>
      </w:tr>
      <w:tr w:rsidR="00C27BFC" w:rsidRPr="00A87F4A" w14:paraId="7A5C22DD" w14:textId="77777777" w:rsidTr="000740F5">
        <w:trPr>
          <w:trHeight w:val="1409"/>
        </w:trPr>
        <w:tc>
          <w:tcPr>
            <w:tcW w:w="9747" w:type="dxa"/>
            <w:gridSpan w:val="5"/>
            <w:tcBorders>
              <w:left w:val="double" w:sz="4" w:space="0" w:color="auto"/>
              <w:bottom w:val="double" w:sz="4" w:space="0" w:color="auto"/>
              <w:right w:val="double" w:sz="4" w:space="0" w:color="auto"/>
            </w:tcBorders>
            <w:shd w:val="clear" w:color="auto" w:fill="auto"/>
          </w:tcPr>
          <w:p w14:paraId="18103697" w14:textId="77777777" w:rsidR="00C27BFC" w:rsidRPr="00A87F4A" w:rsidRDefault="00C27BFC" w:rsidP="002365DD">
            <w:pPr>
              <w:numPr>
                <w:ilvl w:val="0"/>
                <w:numId w:val="136"/>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Zapewnienie profesjonalnej obsługi pracownikom Uniwersytetu.</w:t>
            </w:r>
          </w:p>
          <w:p w14:paraId="410AFD1F" w14:textId="77777777" w:rsidR="00C27BFC" w:rsidRPr="00A87F4A" w:rsidRDefault="00C27BFC" w:rsidP="002365DD">
            <w:pPr>
              <w:numPr>
                <w:ilvl w:val="0"/>
                <w:numId w:val="136"/>
              </w:numPr>
              <w:shd w:val="clear" w:color="auto" w:fill="FFFFFF"/>
              <w:suppressAutoHyphens/>
              <w:spacing w:before="149" w:line="276" w:lineRule="auto"/>
              <w:ind w:right="10"/>
              <w:contextualSpacing/>
              <w:jc w:val="both"/>
              <w:rPr>
                <w:spacing w:val="-6"/>
                <w:szCs w:val="20"/>
              </w:rPr>
            </w:pPr>
            <w:r w:rsidRPr="00D9196C">
              <w:rPr>
                <w:rFonts w:eastAsia="Times New Roman"/>
                <w:color w:val="000000"/>
                <w:spacing w:val="-6"/>
                <w:szCs w:val="20"/>
              </w:rPr>
              <w:t xml:space="preserve">Efektywne zarządzanie administracją Uczelni </w:t>
            </w:r>
            <w:r w:rsidRPr="00A87F4A">
              <w:rPr>
                <w:spacing w:val="-6"/>
                <w:szCs w:val="20"/>
              </w:rPr>
              <w:t xml:space="preserve">zapewniające wsparcie procesów naukowego </w:t>
            </w:r>
            <w:r w:rsidRPr="00A87F4A">
              <w:rPr>
                <w:spacing w:val="-6"/>
                <w:szCs w:val="20"/>
              </w:rPr>
              <w:br/>
              <w:t>i dydaktycznego, a także realizacji strategicznych celów w obszarze klinicznym.</w:t>
            </w:r>
          </w:p>
          <w:p w14:paraId="5D9D65ED" w14:textId="77777777" w:rsidR="00C27BFC" w:rsidRPr="00A87F4A" w:rsidRDefault="00C27BFC" w:rsidP="002365DD">
            <w:pPr>
              <w:numPr>
                <w:ilvl w:val="0"/>
                <w:numId w:val="136"/>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 xml:space="preserve">Zapewnienie sprawnej komunikacji wewnętrznej i zewnętrznej. </w:t>
            </w:r>
          </w:p>
        </w:tc>
      </w:tr>
      <w:tr w:rsidR="00C27BFC" w:rsidRPr="00A87F4A" w14:paraId="495D7E3A" w14:textId="77777777" w:rsidTr="000740F5">
        <w:trPr>
          <w:trHeight w:val="279"/>
        </w:trPr>
        <w:tc>
          <w:tcPr>
            <w:tcW w:w="9747" w:type="dxa"/>
            <w:gridSpan w:val="5"/>
            <w:tcBorders>
              <w:top w:val="double" w:sz="4" w:space="0" w:color="auto"/>
              <w:left w:val="double" w:sz="4" w:space="0" w:color="auto"/>
              <w:right w:val="double" w:sz="4" w:space="0" w:color="auto"/>
            </w:tcBorders>
            <w:shd w:val="clear" w:color="auto" w:fill="auto"/>
          </w:tcPr>
          <w:p w14:paraId="3BB27C76" w14:textId="77777777" w:rsidR="00C27BFC" w:rsidRPr="00A87F4A" w:rsidRDefault="00C27BFC" w:rsidP="000740F5">
            <w:pPr>
              <w:suppressAutoHyphens/>
              <w:spacing w:line="276" w:lineRule="auto"/>
            </w:pPr>
            <w:r w:rsidRPr="00D9196C">
              <w:rPr>
                <w:rFonts w:eastAsia="Times New Roman"/>
                <w:color w:val="000000"/>
              </w:rPr>
              <w:t>Kluczowe zadania</w:t>
            </w:r>
          </w:p>
        </w:tc>
      </w:tr>
      <w:tr w:rsidR="00C27BFC" w:rsidRPr="00D9196C" w14:paraId="24EBF6F0" w14:textId="77777777" w:rsidTr="000740F5">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22C05C3A" w14:textId="77777777" w:rsidR="00C27BFC" w:rsidRPr="00D9196C" w:rsidRDefault="00C27BFC" w:rsidP="002365DD">
            <w:pPr>
              <w:numPr>
                <w:ilvl w:val="0"/>
                <w:numId w:val="135"/>
              </w:numPr>
              <w:tabs>
                <w:tab w:val="left" w:pos="483"/>
              </w:tabs>
              <w:suppressAutoHyphens/>
              <w:spacing w:before="240" w:line="276" w:lineRule="auto"/>
              <w:ind w:left="483" w:right="10" w:hanging="426"/>
              <w:jc w:val="both"/>
              <w:rPr>
                <w:rFonts w:eastAsia="Times New Roman"/>
                <w:color w:val="000000"/>
                <w:spacing w:val="-6"/>
              </w:rPr>
            </w:pPr>
            <w:r w:rsidRPr="00A87F4A">
              <w:rPr>
                <w:szCs w:val="24"/>
              </w:rPr>
              <w:t>Kierowanie pionem odpowiedzialnym za zarządzanie administracją i komunikacją Uczelni, koordynowanie i optymalizowanie procesu zarządzania personelem</w:t>
            </w:r>
            <w:r w:rsidRPr="00D9196C">
              <w:rPr>
                <w:rFonts w:eastAsia="Times New Roman"/>
                <w:color w:val="000000"/>
                <w:spacing w:val="-6"/>
              </w:rPr>
              <w:t>.</w:t>
            </w:r>
          </w:p>
          <w:p w14:paraId="489ED8CA"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Optymalizacja pracy administracji uczelnianej poprzez racjonalizację stanu zatrudnienia, optymalizację wykorzystania zasobów ludzkich oraz wdrażanie systemów informatycznych wspomagających zarządzanie.</w:t>
            </w:r>
          </w:p>
          <w:p w14:paraId="10EF8E4F"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Tworzenie kultury organizacyjnej skoncentrowanej na kliencie zewnętrznym i wewnętrznym, zorientowanej na ciągłe doskonalenia procesów, otwartej na korzystanie z nowoczesnych metod komunikacji i zarządzania.</w:t>
            </w:r>
          </w:p>
          <w:p w14:paraId="513326C5"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Planowanie, aktualizacja i realizacja polityki personalnej w odniesieniu do pracowników niebędących nauczycielami akademickimi.</w:t>
            </w:r>
          </w:p>
          <w:p w14:paraId="326324A4"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Prowadzenie analiz efektywności i jakości pracy administracji.</w:t>
            </w:r>
          </w:p>
          <w:p w14:paraId="20816F96"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 xml:space="preserve">Inicjowanie i wdrażanie projektów oraz rozwiązań systemowych w zakresie doskonalenia i profesjonalizacji zarządzania, w tym wprowadzanie systemów motywowania, oceniania i rozwoju pracowników. </w:t>
            </w:r>
          </w:p>
          <w:p w14:paraId="20A29653"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Informatyzacja Uczelni, nadzór nad wdrażaniem nowych systemów informatycznych.</w:t>
            </w:r>
          </w:p>
          <w:p w14:paraId="186DB6E9"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Zapewnienie bezpieczeństwa danych i właściwego rozwoju i utrzymania infrastruktury informatycznej Uczelni.</w:t>
            </w:r>
          </w:p>
          <w:p w14:paraId="440ECA6F"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Inicjowanie i wdrażanie projektów usprawniających komunikację wewnętrzną.</w:t>
            </w:r>
          </w:p>
          <w:p w14:paraId="0678CA3C"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Doradztwo w zakresie komunikacji dla kadry kierowniczej.</w:t>
            </w:r>
          </w:p>
          <w:p w14:paraId="62F32554"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 xml:space="preserve">Zapewnienie sprawnego obiegu informacji i dokumentacji </w:t>
            </w:r>
            <w:r w:rsidRPr="00D9196C">
              <w:rPr>
                <w:rFonts w:eastAsia="Times New Roman"/>
              </w:rPr>
              <w:t>przy wykorzystaniu optymalnych kanałów komunikacyjnych i narzędzi informatycznych.</w:t>
            </w:r>
          </w:p>
        </w:tc>
      </w:tr>
    </w:tbl>
    <w:p w14:paraId="285578F3" w14:textId="77777777" w:rsidR="005E75A8" w:rsidRDefault="005E75A8" w:rsidP="00CA6DCF">
      <w:pPr>
        <w:spacing w:after="200" w:line="276" w:lineRule="auto"/>
      </w:pPr>
    </w:p>
    <w:p w14:paraId="477A3CD0" w14:textId="77777777" w:rsidR="00C204A7" w:rsidRDefault="00C204A7" w:rsidP="00C204A7"/>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00AAC" w:rsidRPr="00BC6FF9" w14:paraId="0D3523C4" w14:textId="77777777" w:rsidTr="000740F5">
        <w:trPr>
          <w:trHeight w:val="793"/>
        </w:trPr>
        <w:tc>
          <w:tcPr>
            <w:tcW w:w="1246" w:type="dxa"/>
            <w:tcBorders>
              <w:top w:val="double" w:sz="4" w:space="0" w:color="auto"/>
              <w:left w:val="double" w:sz="4" w:space="0" w:color="auto"/>
              <w:bottom w:val="double" w:sz="4" w:space="0" w:color="auto"/>
              <w:right w:val="single" w:sz="4" w:space="0" w:color="auto"/>
            </w:tcBorders>
            <w:hideMark/>
          </w:tcPr>
          <w:p w14:paraId="08336E83" w14:textId="77777777" w:rsidR="00C00AAC" w:rsidRPr="00BC6FF9" w:rsidRDefault="00C00AAC" w:rsidP="000740F5">
            <w:pPr>
              <w:suppressAutoHyphens/>
              <w:rPr>
                <w:color w:val="000000" w:themeColor="text1"/>
              </w:rPr>
            </w:pPr>
            <w:r w:rsidRPr="00BC6FF9">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38235D33" w14:textId="5932D186" w:rsidR="00C00AAC" w:rsidRPr="00C00AAC" w:rsidRDefault="00C00AAC" w:rsidP="00973D99">
            <w:pPr>
              <w:pStyle w:val="Nagwek3"/>
              <w:rPr>
                <w:vertAlign w:val="superscript"/>
              </w:rPr>
            </w:pPr>
            <w:bookmarkStart w:id="127" w:name="_Toc430695274"/>
            <w:bookmarkStart w:id="128" w:name="_Toc20839402"/>
            <w:bookmarkStart w:id="129" w:name="_Toc31718336"/>
            <w:r w:rsidRPr="00BC6FF9">
              <w:rPr>
                <w:rFonts w:eastAsia="Times New Roman"/>
              </w:rPr>
              <w:t>CENTRUM INFORMATYCZNE</w:t>
            </w:r>
            <w:bookmarkEnd w:id="127"/>
            <w:bookmarkEnd w:id="128"/>
            <w:r>
              <w:rPr>
                <w:rStyle w:val="Odwoanieprzypisudolnego"/>
                <w:rFonts w:eastAsia="Times New Roman"/>
                <w:b w:val="0"/>
                <w:bCs w:val="0"/>
                <w:color w:val="000000" w:themeColor="text1"/>
              </w:rPr>
              <w:footnoteReference w:id="33"/>
            </w:r>
            <w:r>
              <w:rPr>
                <w:rFonts w:eastAsia="Times New Roman"/>
                <w:vertAlign w:val="superscript"/>
              </w:rPr>
              <w:t xml:space="preserve">, </w:t>
            </w:r>
            <w:r>
              <w:rPr>
                <w:rStyle w:val="Odwoanieprzypisudolnego"/>
                <w:rFonts w:eastAsia="Times New Roman"/>
                <w:b w:val="0"/>
                <w:bCs w:val="0"/>
                <w:color w:val="000000" w:themeColor="text1"/>
              </w:rPr>
              <w:footnoteReference w:id="34"/>
            </w:r>
            <w:bookmarkEnd w:id="129"/>
          </w:p>
        </w:tc>
        <w:tc>
          <w:tcPr>
            <w:tcW w:w="994" w:type="dxa"/>
            <w:tcBorders>
              <w:top w:val="double" w:sz="4" w:space="0" w:color="auto"/>
              <w:left w:val="single" w:sz="4" w:space="0" w:color="auto"/>
              <w:bottom w:val="single" w:sz="4" w:space="0" w:color="auto"/>
              <w:right w:val="double" w:sz="4" w:space="0" w:color="auto"/>
            </w:tcBorders>
          </w:tcPr>
          <w:p w14:paraId="3FBB3D8D" w14:textId="77777777" w:rsidR="00C00AAC" w:rsidRPr="00BC6FF9" w:rsidRDefault="00C00AAC" w:rsidP="000740F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C00AAC" w:rsidRPr="00BC6FF9" w14:paraId="39B5D249" w14:textId="77777777" w:rsidTr="000740F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4AA9CC00"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F0405DF" w14:textId="77777777" w:rsidR="00C00AAC" w:rsidRPr="00BC6FF9" w:rsidRDefault="00C00AAC" w:rsidP="000740F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08622F1B" w14:textId="77777777" w:rsidR="00C00AAC" w:rsidRPr="00BC6FF9" w:rsidRDefault="00C00AAC" w:rsidP="000740F5">
            <w:pPr>
              <w:suppressAutoHyphens/>
              <w:rPr>
                <w:color w:val="000000" w:themeColor="text1"/>
              </w:rPr>
            </w:pPr>
            <w:r w:rsidRPr="00BC6FF9">
              <w:rPr>
                <w:rFonts w:eastAsia="Times New Roman"/>
                <w:color w:val="000000" w:themeColor="text1"/>
              </w:rPr>
              <w:t>Podległość merytoryczna</w:t>
            </w:r>
          </w:p>
        </w:tc>
      </w:tr>
      <w:tr w:rsidR="00C00AAC" w:rsidRPr="00BC6FF9" w14:paraId="755CE15F" w14:textId="77777777" w:rsidTr="000740F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0F510C32" w14:textId="77777777" w:rsidR="00C00AAC" w:rsidRPr="00BC6FF9" w:rsidRDefault="00C00AAC" w:rsidP="000740F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334D8D31" w14:textId="77777777" w:rsidR="00C00AAC" w:rsidRPr="00BC6FF9" w:rsidRDefault="00C00AAC" w:rsidP="000740F5">
            <w:pPr>
              <w:rPr>
                <w:color w:val="000000" w:themeColor="text1"/>
                <w:szCs w:val="24"/>
              </w:rPr>
            </w:pPr>
            <w:r w:rsidRPr="00BC6FF9">
              <w:rPr>
                <w:rFonts w:eastAsia="Times New Roman"/>
                <w:color w:val="000000" w:themeColor="text1"/>
              </w:rPr>
              <w:t xml:space="preserve">Zastępca Kanclerza ds. </w:t>
            </w:r>
            <w:r>
              <w:rPr>
                <w:rFonts w:eastAsia="Times New Roman"/>
                <w:color w:val="000000" w:themeColor="text1"/>
              </w:rPr>
              <w:t>Zarządzania Administracją</w:t>
            </w:r>
          </w:p>
        </w:tc>
        <w:tc>
          <w:tcPr>
            <w:tcW w:w="994" w:type="dxa"/>
            <w:tcBorders>
              <w:top w:val="single" w:sz="4" w:space="0" w:color="auto"/>
              <w:left w:val="single" w:sz="4" w:space="0" w:color="auto"/>
              <w:bottom w:val="double" w:sz="4" w:space="0" w:color="auto"/>
              <w:right w:val="single" w:sz="4" w:space="0" w:color="auto"/>
            </w:tcBorders>
            <w:hideMark/>
          </w:tcPr>
          <w:p w14:paraId="412E5F07" w14:textId="77777777" w:rsidR="00C00AAC" w:rsidRPr="00BC6FF9" w:rsidRDefault="00C00AAC" w:rsidP="000740F5">
            <w:pPr>
              <w:rPr>
                <w:color w:val="000000" w:themeColor="text1"/>
                <w:szCs w:val="24"/>
              </w:rPr>
            </w:pPr>
            <w:r w:rsidRPr="00BC6FF9">
              <w:rPr>
                <w:rFonts w:eastAsia="Times New Roman"/>
                <w:color w:val="000000" w:themeColor="text1"/>
              </w:rPr>
              <w:t>A</w:t>
            </w:r>
            <w:r>
              <w:rPr>
                <w:rFonts w:eastAsia="Times New Roman"/>
                <w:color w:val="000000" w:themeColor="text1"/>
              </w:rPr>
              <w:t>A</w:t>
            </w:r>
          </w:p>
        </w:tc>
        <w:tc>
          <w:tcPr>
            <w:tcW w:w="3265" w:type="dxa"/>
            <w:tcBorders>
              <w:top w:val="single" w:sz="4" w:space="0" w:color="auto"/>
              <w:left w:val="single" w:sz="4" w:space="0" w:color="auto"/>
              <w:bottom w:val="double" w:sz="4" w:space="0" w:color="auto"/>
              <w:right w:val="single" w:sz="4" w:space="0" w:color="auto"/>
            </w:tcBorders>
            <w:hideMark/>
          </w:tcPr>
          <w:p w14:paraId="2B005B4C" w14:textId="77777777" w:rsidR="00C00AAC" w:rsidRPr="00BC6FF9" w:rsidRDefault="00C00AAC" w:rsidP="000740F5">
            <w:pPr>
              <w:suppressAutoHyphens/>
              <w:rPr>
                <w:rFonts w:ascii="Calibri" w:eastAsia="Calibri" w:hAnsi="Calibri" w:cs="Calibri"/>
                <w:color w:val="000000" w:themeColor="text1"/>
              </w:rPr>
            </w:pPr>
            <w:r w:rsidRPr="00BC6FF9">
              <w:rPr>
                <w:rFonts w:eastAsia="Times New Roman"/>
                <w:color w:val="000000" w:themeColor="text1"/>
              </w:rPr>
              <w:t xml:space="preserve">Zastępca Kanclerza ds. </w:t>
            </w:r>
            <w:r>
              <w:rPr>
                <w:rFonts w:eastAsia="Times New Roman"/>
                <w:color w:val="000000" w:themeColor="text1"/>
              </w:rPr>
              <w:t>Zarządzania Administracją</w:t>
            </w:r>
            <w:r w:rsidRPr="00BC6FF9">
              <w:rPr>
                <w:rFonts w:eastAsia="Times New Roman"/>
                <w:color w:val="000000" w:themeColor="text1"/>
              </w:rPr>
              <w:t xml:space="preserve"> </w:t>
            </w:r>
          </w:p>
        </w:tc>
        <w:tc>
          <w:tcPr>
            <w:tcW w:w="994" w:type="dxa"/>
            <w:tcBorders>
              <w:top w:val="single" w:sz="4" w:space="0" w:color="auto"/>
              <w:left w:val="single" w:sz="4" w:space="0" w:color="auto"/>
              <w:bottom w:val="double" w:sz="4" w:space="0" w:color="auto"/>
              <w:right w:val="double" w:sz="4" w:space="0" w:color="auto"/>
            </w:tcBorders>
            <w:hideMark/>
          </w:tcPr>
          <w:p w14:paraId="47BB3E96" w14:textId="77777777" w:rsidR="00C00AAC" w:rsidRPr="00BC6FF9" w:rsidRDefault="00C00AAC" w:rsidP="000740F5">
            <w:pPr>
              <w:suppressAutoHyphens/>
              <w:rPr>
                <w:color w:val="000000" w:themeColor="text1"/>
              </w:rPr>
            </w:pPr>
            <w:r w:rsidRPr="00BC6FF9">
              <w:rPr>
                <w:color w:val="000000" w:themeColor="text1"/>
              </w:rPr>
              <w:t>A</w:t>
            </w:r>
            <w:r>
              <w:rPr>
                <w:color w:val="000000" w:themeColor="text1"/>
              </w:rPr>
              <w:t>A</w:t>
            </w:r>
          </w:p>
        </w:tc>
      </w:tr>
      <w:tr w:rsidR="00C00AAC" w:rsidRPr="00BC6FF9" w14:paraId="2929D5C8" w14:textId="77777777" w:rsidTr="000740F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73EF466"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5329C56" w14:textId="77777777" w:rsidR="00C00AAC" w:rsidRPr="00BC6FF9" w:rsidRDefault="00C00AAC" w:rsidP="000740F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1A45A52" w14:textId="77777777" w:rsidR="00C00AAC" w:rsidRPr="00BC6FF9" w:rsidRDefault="00C00AAC" w:rsidP="000740F5">
            <w:pPr>
              <w:suppressAutoHyphens/>
              <w:rPr>
                <w:color w:val="000000" w:themeColor="text1"/>
              </w:rPr>
            </w:pPr>
            <w:r w:rsidRPr="00BC6FF9">
              <w:rPr>
                <w:rFonts w:eastAsia="Times New Roman"/>
                <w:color w:val="000000" w:themeColor="text1"/>
              </w:rPr>
              <w:t>Podległość merytoryczna</w:t>
            </w:r>
          </w:p>
        </w:tc>
      </w:tr>
      <w:tr w:rsidR="00C00AAC" w:rsidRPr="00BC6FF9" w14:paraId="49D9E8EE" w14:textId="77777777" w:rsidTr="000740F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44FB12E7" w14:textId="77777777" w:rsidR="00C00AAC" w:rsidRPr="00BC6FF9" w:rsidRDefault="00C00AAC" w:rsidP="000740F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6F10F910" w14:textId="77777777" w:rsidR="00C00AAC" w:rsidRPr="00BC6FF9" w:rsidRDefault="00C00AAC" w:rsidP="000740F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792FD026" w14:textId="77777777" w:rsidR="00C00AAC" w:rsidRPr="00BC6FF9" w:rsidRDefault="00C00AAC" w:rsidP="000740F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A512D07" w14:textId="77777777" w:rsidR="00C00AAC" w:rsidRPr="00BC6FF9" w:rsidRDefault="00C00AAC" w:rsidP="000740F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57393CAF" w14:textId="77777777" w:rsidR="00C00AAC" w:rsidRPr="00BC6FF9" w:rsidRDefault="00C00AAC" w:rsidP="000740F5">
            <w:pPr>
              <w:suppressAutoHyphens/>
              <w:rPr>
                <w:rFonts w:ascii="Calibri" w:eastAsia="Calibri" w:hAnsi="Calibri" w:cs="Calibri"/>
                <w:color w:val="000000" w:themeColor="text1"/>
              </w:rPr>
            </w:pPr>
          </w:p>
        </w:tc>
      </w:tr>
      <w:tr w:rsidR="00C00AAC" w:rsidRPr="00BC6FF9" w14:paraId="22DAC137" w14:textId="77777777" w:rsidTr="000740F5">
        <w:trPr>
          <w:trHeight w:val="279"/>
        </w:trPr>
        <w:tc>
          <w:tcPr>
            <w:tcW w:w="9765" w:type="dxa"/>
            <w:gridSpan w:val="5"/>
            <w:tcBorders>
              <w:top w:val="single" w:sz="4" w:space="0" w:color="auto"/>
              <w:left w:val="nil"/>
              <w:bottom w:val="double" w:sz="4" w:space="0" w:color="auto"/>
              <w:right w:val="nil"/>
            </w:tcBorders>
          </w:tcPr>
          <w:p w14:paraId="47C9C6C1" w14:textId="77777777" w:rsidR="00C00AAC" w:rsidRPr="00BC6FF9" w:rsidRDefault="00C00AAC" w:rsidP="000740F5">
            <w:pPr>
              <w:rPr>
                <w:color w:val="000000" w:themeColor="text1"/>
                <w:szCs w:val="24"/>
              </w:rPr>
            </w:pPr>
          </w:p>
        </w:tc>
      </w:tr>
      <w:tr w:rsidR="00C00AAC" w:rsidRPr="00BC6FF9" w14:paraId="6AE8D341" w14:textId="77777777" w:rsidTr="000740F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3D33326C" w14:textId="77777777" w:rsidR="00C00AAC" w:rsidRPr="00BC6FF9" w:rsidRDefault="00C00AAC" w:rsidP="000740F5">
            <w:pPr>
              <w:suppressAutoHyphens/>
              <w:rPr>
                <w:rFonts w:eastAsia="Times New Roman"/>
                <w:color w:val="000000" w:themeColor="text1"/>
              </w:rPr>
            </w:pPr>
          </w:p>
          <w:p w14:paraId="70223219"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Cel działalności </w:t>
            </w:r>
          </w:p>
        </w:tc>
      </w:tr>
      <w:tr w:rsidR="00C00AAC" w:rsidRPr="00BC6FF9" w14:paraId="4D767B64" w14:textId="77777777" w:rsidTr="000740F5">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00FD4D4B"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108AE049"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3ACB002D"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18D29169"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612116D9" w14:textId="77777777" w:rsidR="00C00AAC" w:rsidRPr="00BC6FF9" w:rsidRDefault="00C00AAC" w:rsidP="000740F5">
            <w:pPr>
              <w:shd w:val="clear" w:color="auto" w:fill="FFFFFF"/>
              <w:tabs>
                <w:tab w:val="left" w:pos="720"/>
              </w:tabs>
              <w:suppressAutoHyphens/>
              <w:spacing w:before="149"/>
              <w:ind w:left="360" w:right="10"/>
              <w:contextualSpacing/>
              <w:rPr>
                <w:color w:val="000000" w:themeColor="text1"/>
                <w:spacing w:val="-6"/>
                <w:szCs w:val="20"/>
              </w:rPr>
            </w:pPr>
          </w:p>
        </w:tc>
      </w:tr>
      <w:tr w:rsidR="00C00AAC" w:rsidRPr="00BC6FF9" w14:paraId="0BDFDE19" w14:textId="77777777" w:rsidTr="000740F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2747E318" w14:textId="77777777" w:rsidR="00C00AAC" w:rsidRPr="00BC6FF9" w:rsidRDefault="00C00AAC" w:rsidP="000740F5">
            <w:pPr>
              <w:suppressAutoHyphens/>
              <w:rPr>
                <w:color w:val="000000" w:themeColor="text1"/>
              </w:rPr>
            </w:pPr>
            <w:r w:rsidRPr="00BC6FF9">
              <w:rPr>
                <w:rFonts w:eastAsia="Times New Roman"/>
                <w:color w:val="000000" w:themeColor="text1"/>
              </w:rPr>
              <w:t>Kluczowe zadania</w:t>
            </w:r>
          </w:p>
        </w:tc>
      </w:tr>
      <w:tr w:rsidR="00C00AAC" w:rsidRPr="00BC6FF9" w14:paraId="6D51C826" w14:textId="77777777" w:rsidTr="000740F5">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6581869" w14:textId="77777777" w:rsidR="00C00AAC" w:rsidRPr="00BC6FF9" w:rsidRDefault="00C00AAC" w:rsidP="000740F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1CAD37E2"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3C45945F"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5459CDFD"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144035B5" w14:textId="77777777" w:rsidR="00C00AAC" w:rsidRPr="00BC6FF9" w:rsidRDefault="00C00AAC" w:rsidP="002365DD">
            <w:pPr>
              <w:numPr>
                <w:ilvl w:val="0"/>
                <w:numId w:val="97"/>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7E592F93" w14:textId="77777777" w:rsidR="00C00AAC" w:rsidRPr="00BC6FF9" w:rsidRDefault="00C00AAC" w:rsidP="002365DD">
            <w:pPr>
              <w:numPr>
                <w:ilvl w:val="0"/>
                <w:numId w:val="97"/>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3E831DE7"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471EF85D"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0A2AF2A3"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2CAB0B71"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38E2B8AE"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6CD3C1C0"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12BCDB17"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722DAA0A"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5CE133AC"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6883902"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72FFCE4D"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5A9A523D" w14:textId="77777777" w:rsidR="00C00AAC" w:rsidRPr="00BC6FF9" w:rsidRDefault="00C00AAC" w:rsidP="000740F5">
            <w:pPr>
              <w:shd w:val="clear" w:color="auto" w:fill="FFFFFF"/>
              <w:tabs>
                <w:tab w:val="left" w:pos="851"/>
              </w:tabs>
              <w:spacing w:before="149"/>
              <w:ind w:left="360" w:right="10"/>
              <w:contextualSpacing/>
              <w:jc w:val="both"/>
              <w:rPr>
                <w:color w:val="000000" w:themeColor="text1"/>
                <w:spacing w:val="-6"/>
                <w:szCs w:val="20"/>
              </w:rPr>
            </w:pPr>
          </w:p>
        </w:tc>
      </w:tr>
      <w:tr w:rsidR="00C00AAC" w:rsidRPr="00BC6FF9" w14:paraId="54F57C2B" w14:textId="77777777" w:rsidTr="000740F5">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75783969" w14:textId="77777777" w:rsidR="00C00AAC" w:rsidRPr="00BC6FF9" w:rsidRDefault="00C00AAC" w:rsidP="000740F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203F68A8"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3B9EC415"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54D5254E"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10050CB6"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2CC560C2"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2B1DC69F"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30599AED"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789955C7"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14:paraId="2D7CB1C6"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23BCC3C9"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1BAFBB1B"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3FA9C06B" w14:textId="77777777" w:rsidR="00C00AAC" w:rsidRPr="00BC6FF9" w:rsidRDefault="00C00AAC" w:rsidP="002365DD">
            <w:pPr>
              <w:numPr>
                <w:ilvl w:val="0"/>
                <w:numId w:val="98"/>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14:paraId="6E4798E4" w14:textId="77777777" w:rsidR="00C00AAC" w:rsidRPr="00BC6FF9" w:rsidRDefault="00C00AAC" w:rsidP="002365DD">
            <w:pPr>
              <w:numPr>
                <w:ilvl w:val="0"/>
                <w:numId w:val="98"/>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14:paraId="4BC162BB" w14:textId="77777777" w:rsidR="00C00AAC" w:rsidRPr="00BC6FF9" w:rsidRDefault="00C00AAC" w:rsidP="000740F5">
            <w:pPr>
              <w:shd w:val="clear" w:color="auto" w:fill="FFFFFF"/>
              <w:spacing w:before="149"/>
              <w:ind w:left="360" w:right="10"/>
              <w:contextualSpacing/>
              <w:rPr>
                <w:rFonts w:eastAsia="Times New Roman"/>
                <w:b/>
                <w:color w:val="000000" w:themeColor="text1"/>
                <w:spacing w:val="-6"/>
                <w:szCs w:val="20"/>
              </w:rPr>
            </w:pPr>
          </w:p>
        </w:tc>
      </w:tr>
    </w:tbl>
    <w:p w14:paraId="29337C5B" w14:textId="77777777" w:rsidR="00C00AAC" w:rsidRDefault="00C00AAC" w:rsidP="00C204A7"/>
    <w:p w14:paraId="377BC231" w14:textId="36EB1854" w:rsidR="00CE33EE" w:rsidRDefault="00CE33EE" w:rsidP="00CE33EE"/>
    <w:p w14:paraId="3B71EF14" w14:textId="77777777" w:rsidR="00C00AAC" w:rsidRDefault="00C00AAC" w:rsidP="00CE33EE"/>
    <w:p w14:paraId="1CED92EE" w14:textId="77777777" w:rsidR="00C00AAC" w:rsidRDefault="00C00AAC" w:rsidP="00CE33EE"/>
    <w:p w14:paraId="612A84EF" w14:textId="77777777" w:rsidR="00C00AAC" w:rsidRDefault="00C00AAC" w:rsidP="00CE33EE"/>
    <w:p w14:paraId="373AA1D0" w14:textId="77777777" w:rsidR="00C00AAC" w:rsidRDefault="00C00AAC" w:rsidP="00CE33EE"/>
    <w:p w14:paraId="5F5E6BFF" w14:textId="77777777" w:rsidR="00C00AAC" w:rsidRDefault="00C00AAC" w:rsidP="00CE33EE"/>
    <w:p w14:paraId="446201C2" w14:textId="77777777" w:rsidR="00C00AAC" w:rsidRDefault="00C00AAC" w:rsidP="00CE33EE"/>
    <w:p w14:paraId="7EEA4D6F" w14:textId="77777777" w:rsidR="00C00AAC" w:rsidRDefault="00C00AAC" w:rsidP="00CE33EE"/>
    <w:p w14:paraId="7DA992FB" w14:textId="77777777" w:rsidR="00C00AAC" w:rsidRDefault="00C00AAC" w:rsidP="00CE33EE"/>
    <w:p w14:paraId="6D78AA88" w14:textId="77777777" w:rsidR="00C00AAC" w:rsidRDefault="00C00AAC" w:rsidP="00CE33EE"/>
    <w:p w14:paraId="49330D48" w14:textId="77777777" w:rsidR="00C00AAC" w:rsidRDefault="00C00AAC" w:rsidP="00CE33EE"/>
    <w:p w14:paraId="46914FF5" w14:textId="77777777" w:rsidR="00C00AAC" w:rsidRDefault="00C00AAC" w:rsidP="00CE33EE"/>
    <w:p w14:paraId="4FB54AD0" w14:textId="77777777" w:rsidR="00C00AAC" w:rsidRDefault="00C00AAC" w:rsidP="00CE33EE"/>
    <w:p w14:paraId="7903DB1C" w14:textId="77777777" w:rsidR="00C00AAC" w:rsidRDefault="00C00AAC" w:rsidP="00CE33EE"/>
    <w:p w14:paraId="23F9C14D" w14:textId="77777777" w:rsidR="00C00AAC" w:rsidRDefault="00C00AAC" w:rsidP="00CE33EE"/>
    <w:p w14:paraId="3F7971D4" w14:textId="77777777" w:rsidR="00C00AAC" w:rsidRDefault="00C00AAC" w:rsidP="00CE33EE"/>
    <w:p w14:paraId="3110971A" w14:textId="77777777" w:rsidR="00C00AAC" w:rsidRDefault="00C00AAC" w:rsidP="00CE33EE"/>
    <w:p w14:paraId="6481860D" w14:textId="77777777" w:rsidR="00C00AAC" w:rsidRDefault="00C00AAC" w:rsidP="00CE33EE"/>
    <w:p w14:paraId="5800971C" w14:textId="77777777" w:rsidR="00C00AAC" w:rsidRDefault="00C00AAC" w:rsidP="00CE33EE"/>
    <w:p w14:paraId="29B1E6B6" w14:textId="77777777" w:rsidR="00C00AAC" w:rsidRDefault="00C00AAC" w:rsidP="00CE33EE"/>
    <w:p w14:paraId="28ECB048" w14:textId="77777777" w:rsidR="00C00AAC" w:rsidRDefault="00C00AAC" w:rsidP="00CE33EE"/>
    <w:p w14:paraId="462106EC" w14:textId="77777777" w:rsidR="00C00AAC" w:rsidRDefault="00C00AAC" w:rsidP="00CE33EE"/>
    <w:p w14:paraId="1B337DAB" w14:textId="77777777" w:rsidR="00C00AAC" w:rsidRDefault="00C00AAC" w:rsidP="00CE33EE"/>
    <w:p w14:paraId="7C1359F5" w14:textId="77777777" w:rsidR="00C00AAC" w:rsidRDefault="00C00AAC" w:rsidP="00CE33EE"/>
    <w:p w14:paraId="4225FB28" w14:textId="77777777" w:rsidR="00C00AAC" w:rsidRDefault="00C00AAC"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047FECE3"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21D5A858"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1CA809F1" w14:textId="77777777" w:rsidR="00A91E12" w:rsidRPr="004C6C35" w:rsidRDefault="00A91E12" w:rsidP="00B008EB">
            <w:pPr>
              <w:pStyle w:val="Nagwek3"/>
              <w:spacing w:before="120"/>
              <w:jc w:val="both"/>
            </w:pPr>
            <w:bookmarkStart w:id="130" w:name="_Toc31718337"/>
            <w:r w:rsidRPr="00D71B9C">
              <w:rPr>
                <w:sz w:val="24"/>
              </w:rPr>
              <w:t>DZIAŁ ZARZĄDZANIA DOKUMENTACJĄ</w:t>
            </w:r>
            <w:bookmarkEnd w:id="130"/>
          </w:p>
        </w:tc>
        <w:tc>
          <w:tcPr>
            <w:tcW w:w="997" w:type="dxa"/>
            <w:tcBorders>
              <w:top w:val="double" w:sz="4" w:space="0" w:color="auto"/>
              <w:right w:val="double" w:sz="4" w:space="0" w:color="auto"/>
            </w:tcBorders>
            <w:shd w:val="clear" w:color="auto" w:fill="auto"/>
          </w:tcPr>
          <w:p w14:paraId="75923173"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64D7755" w14:textId="77777777" w:rsidTr="008A2DCD">
        <w:trPr>
          <w:trHeight w:val="210"/>
        </w:trPr>
        <w:tc>
          <w:tcPr>
            <w:tcW w:w="1248" w:type="dxa"/>
            <w:vMerge w:val="restart"/>
            <w:tcBorders>
              <w:top w:val="double" w:sz="4" w:space="0" w:color="auto"/>
              <w:left w:val="double" w:sz="4" w:space="0" w:color="auto"/>
            </w:tcBorders>
            <w:shd w:val="clear" w:color="auto" w:fill="auto"/>
          </w:tcPr>
          <w:p w14:paraId="3AAF675A"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761CCBF2" w14:textId="77777777" w:rsidR="00A91E12" w:rsidRDefault="00A91E12" w:rsidP="008A2DCD">
            <w:pPr>
              <w:suppressAutoHyphens/>
              <w:rPr>
                <w:rFonts w:eastAsia="Times New Roman"/>
              </w:rPr>
            </w:pPr>
            <w:r w:rsidRPr="004C6C35">
              <w:rPr>
                <w:rFonts w:eastAsia="Times New Roman"/>
              </w:rPr>
              <w:t>Podległość formalna</w:t>
            </w:r>
          </w:p>
          <w:p w14:paraId="49C90477"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3FBD2551" w14:textId="77777777" w:rsidR="00A91E12" w:rsidRPr="004C6C35" w:rsidRDefault="00A91E12" w:rsidP="008A2DCD">
            <w:pPr>
              <w:suppressAutoHyphens/>
            </w:pPr>
            <w:r w:rsidRPr="004C6C35">
              <w:rPr>
                <w:rFonts w:eastAsia="Times New Roman"/>
              </w:rPr>
              <w:t>Podległość merytoryczna</w:t>
            </w:r>
          </w:p>
        </w:tc>
      </w:tr>
      <w:tr w:rsidR="00A91E12" w:rsidRPr="004C6C35" w14:paraId="1DFBE9E0" w14:textId="77777777" w:rsidTr="008A2DCD">
        <w:trPr>
          <w:trHeight w:val="398"/>
        </w:trPr>
        <w:tc>
          <w:tcPr>
            <w:tcW w:w="1248" w:type="dxa"/>
            <w:vMerge/>
            <w:tcBorders>
              <w:left w:val="double" w:sz="4" w:space="0" w:color="auto"/>
              <w:bottom w:val="double" w:sz="4" w:space="0" w:color="auto"/>
            </w:tcBorders>
            <w:shd w:val="clear" w:color="auto" w:fill="auto"/>
          </w:tcPr>
          <w:p w14:paraId="74E7C8B9" w14:textId="77777777" w:rsidR="00A91E12" w:rsidRPr="004C6C35" w:rsidRDefault="00A91E12" w:rsidP="008A2DCD">
            <w:pPr>
              <w:rPr>
                <w:szCs w:val="24"/>
              </w:rPr>
            </w:pPr>
          </w:p>
        </w:tc>
        <w:tc>
          <w:tcPr>
            <w:tcW w:w="3278" w:type="dxa"/>
            <w:tcBorders>
              <w:bottom w:val="double" w:sz="4" w:space="0" w:color="auto"/>
            </w:tcBorders>
            <w:shd w:val="clear" w:color="auto" w:fill="auto"/>
          </w:tcPr>
          <w:p w14:paraId="7B0C6108" w14:textId="77777777"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14:paraId="24F36B9D"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29743BAE" w14:textId="77777777"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14:paraId="6B224D49" w14:textId="77777777" w:rsidR="00A91E12" w:rsidRPr="004C6C35" w:rsidRDefault="00A91E12" w:rsidP="008A2DCD">
            <w:pPr>
              <w:suppressAutoHyphens/>
            </w:pPr>
            <w:r w:rsidRPr="004C6C35">
              <w:t>AA</w:t>
            </w:r>
          </w:p>
        </w:tc>
      </w:tr>
      <w:tr w:rsidR="00A91E12" w:rsidRPr="004C6C35" w14:paraId="0B628E9C" w14:textId="77777777" w:rsidTr="008A2DCD">
        <w:trPr>
          <w:trHeight w:val="210"/>
        </w:trPr>
        <w:tc>
          <w:tcPr>
            <w:tcW w:w="1248" w:type="dxa"/>
            <w:vMerge w:val="restart"/>
            <w:tcBorders>
              <w:top w:val="double" w:sz="4" w:space="0" w:color="auto"/>
              <w:left w:val="double" w:sz="4" w:space="0" w:color="auto"/>
            </w:tcBorders>
            <w:shd w:val="clear" w:color="auto" w:fill="auto"/>
          </w:tcPr>
          <w:p w14:paraId="6447EFB1"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36C357C8" w14:textId="77777777" w:rsidR="00A91E12" w:rsidRDefault="00A91E12" w:rsidP="008A2DCD">
            <w:pPr>
              <w:suppressAutoHyphens/>
              <w:rPr>
                <w:rFonts w:eastAsia="Times New Roman"/>
              </w:rPr>
            </w:pPr>
            <w:r w:rsidRPr="004C6C35">
              <w:rPr>
                <w:rFonts w:eastAsia="Times New Roman"/>
              </w:rPr>
              <w:t>Podległość formalna</w:t>
            </w:r>
          </w:p>
          <w:p w14:paraId="7F0B5E82"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358CAC" w14:textId="77777777" w:rsidR="00A91E12" w:rsidRPr="004C6C35" w:rsidRDefault="00A91E12" w:rsidP="008A2DCD">
            <w:pPr>
              <w:suppressAutoHyphens/>
            </w:pPr>
            <w:r w:rsidRPr="004C6C35">
              <w:rPr>
                <w:rFonts w:eastAsia="Times New Roman"/>
              </w:rPr>
              <w:t>Podległość merytoryczna</w:t>
            </w:r>
          </w:p>
        </w:tc>
      </w:tr>
      <w:tr w:rsidR="00A91E12" w:rsidRPr="004C6C35" w14:paraId="0F0A4EB6" w14:textId="77777777" w:rsidTr="008A2DCD">
        <w:trPr>
          <w:trHeight w:val="338"/>
        </w:trPr>
        <w:tc>
          <w:tcPr>
            <w:tcW w:w="1248" w:type="dxa"/>
            <w:vMerge/>
            <w:tcBorders>
              <w:left w:val="double" w:sz="4" w:space="0" w:color="auto"/>
              <w:bottom w:val="double" w:sz="4" w:space="0" w:color="auto"/>
            </w:tcBorders>
            <w:shd w:val="clear" w:color="auto" w:fill="auto"/>
          </w:tcPr>
          <w:p w14:paraId="5F05AE58" w14:textId="77777777" w:rsidR="00A91E12" w:rsidRPr="004C6C35" w:rsidRDefault="00A91E12" w:rsidP="008A2DCD">
            <w:pPr>
              <w:rPr>
                <w:szCs w:val="24"/>
              </w:rPr>
            </w:pPr>
          </w:p>
        </w:tc>
        <w:tc>
          <w:tcPr>
            <w:tcW w:w="3278" w:type="dxa"/>
            <w:tcBorders>
              <w:bottom w:val="double" w:sz="4" w:space="0" w:color="auto"/>
            </w:tcBorders>
            <w:shd w:val="clear" w:color="auto" w:fill="auto"/>
          </w:tcPr>
          <w:p w14:paraId="77FE3E3B" w14:textId="77777777" w:rsidR="00A91E12" w:rsidRPr="004C6C35" w:rsidRDefault="00A91E12" w:rsidP="008A2DCD">
            <w:pPr>
              <w:rPr>
                <w:szCs w:val="24"/>
              </w:rPr>
            </w:pPr>
          </w:p>
        </w:tc>
        <w:tc>
          <w:tcPr>
            <w:tcW w:w="997" w:type="dxa"/>
            <w:tcBorders>
              <w:bottom w:val="double" w:sz="4" w:space="0" w:color="auto"/>
            </w:tcBorders>
            <w:shd w:val="clear" w:color="auto" w:fill="auto"/>
          </w:tcPr>
          <w:p w14:paraId="6FA65C96" w14:textId="77777777" w:rsidR="00A91E12" w:rsidRPr="004C6C35" w:rsidRDefault="00A91E12" w:rsidP="008A2DCD">
            <w:pPr>
              <w:rPr>
                <w:szCs w:val="24"/>
              </w:rPr>
            </w:pPr>
          </w:p>
        </w:tc>
        <w:tc>
          <w:tcPr>
            <w:tcW w:w="3277" w:type="dxa"/>
            <w:tcBorders>
              <w:bottom w:val="double" w:sz="4" w:space="0" w:color="auto"/>
            </w:tcBorders>
            <w:shd w:val="clear" w:color="auto" w:fill="auto"/>
          </w:tcPr>
          <w:p w14:paraId="5C3AC9C5"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565B7E54" w14:textId="77777777" w:rsidR="00A91E12" w:rsidRPr="004C6C35" w:rsidRDefault="00A91E12" w:rsidP="008A2DCD">
            <w:pPr>
              <w:suppressAutoHyphens/>
              <w:rPr>
                <w:rFonts w:ascii="Calibri" w:hAnsi="Calibri" w:cs="Calibri"/>
              </w:rPr>
            </w:pPr>
          </w:p>
        </w:tc>
      </w:tr>
      <w:tr w:rsidR="00A91E12" w:rsidRPr="004C6C35" w14:paraId="0343D7CB"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197A48B4" w14:textId="77777777" w:rsidR="00A91E12" w:rsidRPr="004C6C35" w:rsidRDefault="00A91E12" w:rsidP="008A2DCD">
            <w:pPr>
              <w:rPr>
                <w:szCs w:val="24"/>
              </w:rPr>
            </w:pPr>
          </w:p>
        </w:tc>
      </w:tr>
      <w:tr w:rsidR="00A91E12" w:rsidRPr="004C6C35" w14:paraId="406822D9"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5CBA3546" w14:textId="77777777" w:rsidR="00A91E12" w:rsidRPr="00A91E12" w:rsidRDefault="00A91E12" w:rsidP="008A2DCD">
            <w:pPr>
              <w:suppressAutoHyphens/>
              <w:spacing w:line="276" w:lineRule="auto"/>
              <w:rPr>
                <w:rFonts w:eastAsia="Times New Roman"/>
                <w:sz w:val="10"/>
                <w:szCs w:val="10"/>
              </w:rPr>
            </w:pPr>
          </w:p>
          <w:p w14:paraId="6E9AB6EA"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2AF77A22"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60DB1C6" w14:textId="77777777" w:rsidR="00A91E12" w:rsidRPr="004C6C35" w:rsidRDefault="00A91E12" w:rsidP="002365DD">
            <w:pPr>
              <w:pStyle w:val="Akapitzlist"/>
              <w:numPr>
                <w:ilvl w:val="0"/>
                <w:numId w:val="137"/>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0669FC0F" w14:textId="77777777" w:rsidR="00A91E12" w:rsidRPr="004C6C35" w:rsidRDefault="00A91E12" w:rsidP="002365DD">
            <w:pPr>
              <w:pStyle w:val="Akapitzlist"/>
              <w:numPr>
                <w:ilvl w:val="0"/>
                <w:numId w:val="137"/>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6E6ED153"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7315240B" w14:textId="77777777" w:rsidR="00A91E12" w:rsidRPr="00A91E12" w:rsidRDefault="00A91E12" w:rsidP="008A2DCD">
            <w:pPr>
              <w:suppressAutoHyphens/>
              <w:rPr>
                <w:rFonts w:eastAsia="Times New Roman"/>
                <w:sz w:val="10"/>
                <w:szCs w:val="10"/>
              </w:rPr>
            </w:pPr>
          </w:p>
          <w:p w14:paraId="0D14B4F5" w14:textId="77777777" w:rsidR="00A91E12" w:rsidRPr="004C6C35" w:rsidRDefault="00A91E12" w:rsidP="008A2DCD">
            <w:pPr>
              <w:suppressAutoHyphens/>
            </w:pPr>
            <w:r w:rsidRPr="004C6C35">
              <w:rPr>
                <w:rFonts w:eastAsia="Times New Roman"/>
              </w:rPr>
              <w:t>Kluczowe zadania</w:t>
            </w:r>
          </w:p>
        </w:tc>
      </w:tr>
      <w:tr w:rsidR="00A91E12" w:rsidRPr="004C6C35" w14:paraId="5095D233"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2C615171" w14:textId="77777777" w:rsidR="00A91E12" w:rsidRPr="00A91E12" w:rsidRDefault="00A91E12" w:rsidP="008A2DCD">
            <w:pPr>
              <w:rPr>
                <w:b/>
                <w:sz w:val="10"/>
                <w:szCs w:val="10"/>
              </w:rPr>
            </w:pPr>
          </w:p>
          <w:p w14:paraId="2C7E324B" w14:textId="77777777" w:rsidR="00A91E12" w:rsidRPr="004C6C35" w:rsidRDefault="00A91E12" w:rsidP="00A91E12">
            <w:pPr>
              <w:spacing w:before="120"/>
              <w:rPr>
                <w:b/>
              </w:rPr>
            </w:pPr>
            <w:r>
              <w:rPr>
                <w:b/>
              </w:rPr>
              <w:t>K</w:t>
            </w:r>
            <w:r w:rsidRPr="004C6C35">
              <w:rPr>
                <w:b/>
              </w:rPr>
              <w:t>ancelaria Ogólna</w:t>
            </w:r>
          </w:p>
          <w:p w14:paraId="005C43B6" w14:textId="77777777" w:rsidR="00A91E12" w:rsidRPr="004C6C35" w:rsidRDefault="00A91E12" w:rsidP="002365DD">
            <w:pPr>
              <w:numPr>
                <w:ilvl w:val="0"/>
                <w:numId w:val="172"/>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6E9E5623" w14:textId="77777777" w:rsidR="00A91E12" w:rsidRPr="004C6C35" w:rsidRDefault="00A91E12" w:rsidP="002365DD">
            <w:pPr>
              <w:numPr>
                <w:ilvl w:val="0"/>
                <w:numId w:val="172"/>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B5B5F52"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B64B684"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31BAA4BF" w14:textId="77777777" w:rsidR="00A91E12" w:rsidRPr="004C6C35" w:rsidRDefault="00A91E12" w:rsidP="002365DD">
            <w:pPr>
              <w:pStyle w:val="Akapitzlist"/>
              <w:numPr>
                <w:ilvl w:val="0"/>
                <w:numId w:val="172"/>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604EEF1A"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4F37AFBB"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265D795E" w14:textId="77777777" w:rsidR="00A91E12" w:rsidRPr="004C6C35" w:rsidRDefault="00A91E12" w:rsidP="002365DD">
            <w:pPr>
              <w:pStyle w:val="Akapitzlist"/>
              <w:numPr>
                <w:ilvl w:val="0"/>
                <w:numId w:val="172"/>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6B05DC38"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5ADE3EB6" w14:textId="77777777" w:rsidR="00A91E12" w:rsidRPr="00AC1815" w:rsidRDefault="00A91E12" w:rsidP="008A2DCD">
            <w:pPr>
              <w:spacing w:line="276" w:lineRule="auto"/>
              <w:rPr>
                <w:b/>
                <w:sz w:val="10"/>
                <w:szCs w:val="10"/>
              </w:rPr>
            </w:pPr>
          </w:p>
          <w:p w14:paraId="1B18BB63" w14:textId="77777777" w:rsidR="00A91E12" w:rsidRPr="004C6C35" w:rsidRDefault="00A91E12" w:rsidP="008A2DCD">
            <w:pPr>
              <w:spacing w:line="276" w:lineRule="auto"/>
              <w:rPr>
                <w:b/>
              </w:rPr>
            </w:pPr>
            <w:r w:rsidRPr="004C6C35">
              <w:rPr>
                <w:b/>
              </w:rPr>
              <w:t>Archiwum Zakładowe</w:t>
            </w:r>
          </w:p>
          <w:p w14:paraId="1ED994B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1C2A07F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13807B61"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309FA40"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14:paraId="70D2440F"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4D89F95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412F9596"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14:paraId="598A758E"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FCCAF2A"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5A68AB4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C7FDEDD" w14:textId="77777777" w:rsidR="00A91E12" w:rsidRPr="004C6C35" w:rsidRDefault="00A91E12" w:rsidP="002365DD">
            <w:pPr>
              <w:pStyle w:val="Akapitzlist"/>
              <w:numPr>
                <w:ilvl w:val="0"/>
                <w:numId w:val="120"/>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1EADC991" w14:textId="77777777" w:rsidR="00A91E12" w:rsidRDefault="00A91E12" w:rsidP="00CE33EE"/>
    <w:p w14:paraId="0C1A8DC1" w14:textId="77777777" w:rsidR="00A91E12" w:rsidRDefault="00A91E12" w:rsidP="00CE33EE"/>
    <w:p w14:paraId="71BCE2ED" w14:textId="77777777" w:rsidR="00A91E12" w:rsidRDefault="00A91E12" w:rsidP="00CE33EE"/>
    <w:p w14:paraId="765A98AD" w14:textId="77777777" w:rsidR="00A91E12" w:rsidRDefault="00A91E12" w:rsidP="00CE33EE"/>
    <w:p w14:paraId="0CA02B59" w14:textId="77777777" w:rsidR="00A91E12" w:rsidRDefault="00A91E12" w:rsidP="00CE33EE"/>
    <w:p w14:paraId="77ABAA9A" w14:textId="77777777" w:rsidR="00EE06C5" w:rsidRDefault="00EE06C5" w:rsidP="00CE33EE"/>
    <w:p w14:paraId="0FBCDBC5" w14:textId="77777777" w:rsidR="00EE06C5" w:rsidRDefault="00EE06C5" w:rsidP="00CE33EE"/>
    <w:p w14:paraId="5B47D7ED" w14:textId="77777777" w:rsidR="00EE06C5" w:rsidRDefault="00EE06C5" w:rsidP="00CE33EE"/>
    <w:p w14:paraId="6E338440" w14:textId="77777777" w:rsidR="00EE06C5" w:rsidRDefault="00EE06C5" w:rsidP="00CE33EE"/>
    <w:p w14:paraId="49656D55" w14:textId="77777777" w:rsidR="00EE06C5" w:rsidRDefault="00EE06C5" w:rsidP="00CE33EE"/>
    <w:p w14:paraId="532026E0" w14:textId="77777777" w:rsidR="00EE06C5" w:rsidRDefault="00EE06C5" w:rsidP="00CE33EE"/>
    <w:p w14:paraId="138046C7" w14:textId="77777777" w:rsidR="00EE06C5" w:rsidRDefault="00EE06C5" w:rsidP="00CE33EE"/>
    <w:p w14:paraId="3B280D3F" w14:textId="77777777" w:rsidR="00EE06C5" w:rsidRDefault="00EE06C5" w:rsidP="00CE33EE"/>
    <w:p w14:paraId="0A90F245" w14:textId="77777777" w:rsidR="00EE06C5" w:rsidRDefault="00EE06C5" w:rsidP="00CE33EE"/>
    <w:p w14:paraId="75AB065F" w14:textId="77777777" w:rsidR="00EE06C5" w:rsidRDefault="00EE06C5" w:rsidP="00CE33EE"/>
    <w:p w14:paraId="3D206B64" w14:textId="77777777" w:rsidR="00EE06C5" w:rsidRDefault="00EE06C5" w:rsidP="00CE33EE"/>
    <w:p w14:paraId="1FC49EFE" w14:textId="77777777" w:rsidR="00EE06C5" w:rsidRDefault="00EE06C5" w:rsidP="00CE33EE"/>
    <w:p w14:paraId="55142A93" w14:textId="77777777" w:rsidR="00EE06C5" w:rsidRDefault="00EE06C5" w:rsidP="00CE33EE"/>
    <w:p w14:paraId="01B21B01" w14:textId="77777777" w:rsidR="00EE06C5" w:rsidRDefault="00EE06C5" w:rsidP="00CE33EE"/>
    <w:p w14:paraId="28C2A16C" w14:textId="77777777" w:rsidR="00EE06C5" w:rsidRDefault="00EE06C5" w:rsidP="00CE33EE"/>
    <w:p w14:paraId="4DB77E95" w14:textId="77777777" w:rsidR="00EE06C5" w:rsidRDefault="00EE06C5" w:rsidP="00CE33EE"/>
    <w:p w14:paraId="137FFC83" w14:textId="77777777" w:rsidR="00EE06C5" w:rsidRDefault="00EE06C5" w:rsidP="00CE33EE"/>
    <w:p w14:paraId="3006F406" w14:textId="77777777" w:rsidR="00EE06C5" w:rsidRDefault="00EE06C5" w:rsidP="00CE33EE"/>
    <w:p w14:paraId="15CC5A22" w14:textId="77777777" w:rsidR="00EE06C5" w:rsidRDefault="00EE06C5" w:rsidP="00CE33EE"/>
    <w:p w14:paraId="5BAA768F" w14:textId="77777777" w:rsidR="00EE06C5" w:rsidRDefault="00EE06C5" w:rsidP="00CE33EE"/>
    <w:p w14:paraId="35932C3C" w14:textId="77777777" w:rsidR="00EE06C5" w:rsidRDefault="00EE06C5" w:rsidP="00CE33EE"/>
    <w:p w14:paraId="0D6EFE20" w14:textId="77777777" w:rsidR="00C00AAC" w:rsidRDefault="00C00AAC" w:rsidP="00CE33EE"/>
    <w:p w14:paraId="7617B750" w14:textId="77777777" w:rsidR="00C00AAC" w:rsidRDefault="00C00AAC" w:rsidP="00CE33EE"/>
    <w:p w14:paraId="06E05FEB" w14:textId="77777777" w:rsidR="00C00AAC" w:rsidRDefault="00C00AAC" w:rsidP="00CE33EE"/>
    <w:p w14:paraId="68CC648E" w14:textId="77777777" w:rsidR="00C00AAC" w:rsidRDefault="00C00AAC" w:rsidP="00CE33EE"/>
    <w:p w14:paraId="043A7F8B" w14:textId="77777777" w:rsidR="00C00AAC" w:rsidRDefault="00C00AAC" w:rsidP="00CE33EE"/>
    <w:p w14:paraId="533BB6CF" w14:textId="77777777" w:rsidR="00C00AAC" w:rsidRDefault="00C00AAC" w:rsidP="00CE33EE"/>
    <w:p w14:paraId="34E10FB2" w14:textId="77777777" w:rsidR="00C00AAC" w:rsidRDefault="00C00AAC" w:rsidP="00CE33EE"/>
    <w:p w14:paraId="3923FA1A" w14:textId="77777777" w:rsidR="00C00AAC" w:rsidRDefault="00C00AAC" w:rsidP="00CE33EE"/>
    <w:p w14:paraId="343E9A80" w14:textId="77777777" w:rsidR="00C00AAC" w:rsidRDefault="00C00AAC" w:rsidP="00CE33EE"/>
    <w:p w14:paraId="60B9FF48" w14:textId="77777777" w:rsidR="00C00AAC" w:rsidRDefault="00C00AAC" w:rsidP="00CE33EE"/>
    <w:p w14:paraId="5A8364BE" w14:textId="77777777" w:rsidR="00C00AAC" w:rsidRDefault="00C00AAC" w:rsidP="00CE33EE"/>
    <w:p w14:paraId="7DBCA2F6" w14:textId="77777777" w:rsidR="00C00AAC" w:rsidRDefault="00C00AAC" w:rsidP="00CE33EE"/>
    <w:p w14:paraId="48C4C4AF" w14:textId="77777777" w:rsidR="00C00AAC" w:rsidRDefault="00C00AAC" w:rsidP="00CE33EE"/>
    <w:p w14:paraId="6A14BCEE" w14:textId="77777777" w:rsidR="00EE06C5" w:rsidRDefault="00EE06C5" w:rsidP="00CE33EE"/>
    <w:p w14:paraId="38A0ED13" w14:textId="77777777" w:rsidR="00EE06C5" w:rsidRDefault="00EE06C5"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14:paraId="68D06641" w14:textId="77777777" w:rsidTr="00B82F3A">
        <w:tc>
          <w:tcPr>
            <w:tcW w:w="1242" w:type="dxa"/>
            <w:tcBorders>
              <w:top w:val="double" w:sz="4" w:space="0" w:color="auto"/>
              <w:left w:val="double" w:sz="4" w:space="0" w:color="auto"/>
              <w:bottom w:val="double" w:sz="4" w:space="0" w:color="auto"/>
            </w:tcBorders>
            <w:shd w:val="clear" w:color="auto" w:fill="auto"/>
          </w:tcPr>
          <w:p w14:paraId="10B3B9FD" w14:textId="77777777"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59F2C858" w14:textId="77777777" w:rsidR="009B4DA5" w:rsidRPr="0084135C" w:rsidRDefault="009B4DA5" w:rsidP="0017098E">
            <w:pPr>
              <w:pStyle w:val="Nagwek3"/>
              <w:spacing w:before="120"/>
              <w:ind w:left="501"/>
            </w:pPr>
            <w:bookmarkStart w:id="131" w:name="_Toc430695265"/>
            <w:bookmarkStart w:id="132" w:name="_Toc31718338"/>
            <w:r w:rsidRPr="0084135C">
              <w:t xml:space="preserve">Z-CA KANCLERZA DS. ZARZĄDZANIA </w:t>
            </w:r>
            <w:r w:rsidRPr="0084135C">
              <w:br/>
              <w:t>INFRASTRUKTURĄ</w:t>
            </w:r>
            <w:bookmarkEnd w:id="131"/>
            <w:bookmarkEnd w:id="132"/>
          </w:p>
        </w:tc>
        <w:tc>
          <w:tcPr>
            <w:tcW w:w="1134" w:type="dxa"/>
            <w:tcBorders>
              <w:top w:val="double" w:sz="4" w:space="0" w:color="auto"/>
              <w:right w:val="double" w:sz="4" w:space="0" w:color="auto"/>
            </w:tcBorders>
            <w:shd w:val="clear" w:color="auto" w:fill="auto"/>
          </w:tcPr>
          <w:p w14:paraId="51FCC2F7" w14:textId="77777777" w:rsidR="009B4DA5" w:rsidRPr="0084135C" w:rsidRDefault="009B4DA5" w:rsidP="00B008EB">
            <w:pPr>
              <w:spacing w:before="120" w:after="120"/>
              <w:rPr>
                <w:b/>
                <w:sz w:val="26"/>
                <w:szCs w:val="26"/>
              </w:rPr>
            </w:pPr>
            <w:r w:rsidRPr="0084135C">
              <w:rPr>
                <w:b/>
                <w:sz w:val="26"/>
                <w:szCs w:val="26"/>
              </w:rPr>
              <w:t>AI</w:t>
            </w:r>
          </w:p>
        </w:tc>
      </w:tr>
      <w:tr w:rsidR="009B4DA5" w:rsidRPr="0084135C" w14:paraId="040C6F38" w14:textId="77777777" w:rsidTr="00B82F3A">
        <w:tc>
          <w:tcPr>
            <w:tcW w:w="1242" w:type="dxa"/>
            <w:vMerge w:val="restart"/>
            <w:tcBorders>
              <w:top w:val="double" w:sz="4" w:space="0" w:color="auto"/>
              <w:left w:val="double" w:sz="4" w:space="0" w:color="auto"/>
            </w:tcBorders>
            <w:shd w:val="clear" w:color="auto" w:fill="auto"/>
          </w:tcPr>
          <w:p w14:paraId="1DEFB45E" w14:textId="77777777"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0FE72B14" w14:textId="77777777"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26C6932" w14:textId="77777777" w:rsidR="009B4DA5" w:rsidRPr="0084135C" w:rsidRDefault="009B4DA5" w:rsidP="00B82F3A">
            <w:pPr>
              <w:rPr>
                <w:szCs w:val="24"/>
              </w:rPr>
            </w:pPr>
            <w:r w:rsidRPr="0084135C">
              <w:rPr>
                <w:szCs w:val="24"/>
              </w:rPr>
              <w:t>Podległość merytoryczna</w:t>
            </w:r>
          </w:p>
        </w:tc>
      </w:tr>
      <w:tr w:rsidR="009B4DA5" w:rsidRPr="0084135C" w14:paraId="00834121" w14:textId="77777777" w:rsidTr="00B82F3A">
        <w:trPr>
          <w:trHeight w:val="376"/>
        </w:trPr>
        <w:tc>
          <w:tcPr>
            <w:tcW w:w="1242" w:type="dxa"/>
            <w:vMerge/>
            <w:tcBorders>
              <w:left w:val="double" w:sz="4" w:space="0" w:color="auto"/>
              <w:bottom w:val="double" w:sz="4" w:space="0" w:color="auto"/>
            </w:tcBorders>
            <w:shd w:val="clear" w:color="auto" w:fill="auto"/>
          </w:tcPr>
          <w:p w14:paraId="6C1378D4" w14:textId="77777777" w:rsidR="009B4DA5" w:rsidRPr="0084135C" w:rsidRDefault="009B4DA5" w:rsidP="00B82F3A">
            <w:pPr>
              <w:rPr>
                <w:szCs w:val="24"/>
              </w:rPr>
            </w:pPr>
          </w:p>
        </w:tc>
        <w:tc>
          <w:tcPr>
            <w:tcW w:w="3261" w:type="dxa"/>
            <w:tcBorders>
              <w:bottom w:val="double" w:sz="4" w:space="0" w:color="auto"/>
            </w:tcBorders>
            <w:shd w:val="clear" w:color="auto" w:fill="auto"/>
          </w:tcPr>
          <w:p w14:paraId="420F53C7" w14:textId="77777777"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14:paraId="610DCF62" w14:textId="77777777"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14:paraId="69D9D77D" w14:textId="77777777"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652CBE09" w14:textId="77777777" w:rsidR="009B4DA5" w:rsidRPr="0084135C" w:rsidRDefault="009B4DA5" w:rsidP="00B82F3A">
            <w:pPr>
              <w:rPr>
                <w:szCs w:val="24"/>
              </w:rPr>
            </w:pPr>
            <w:r w:rsidRPr="0084135C">
              <w:rPr>
                <w:szCs w:val="24"/>
              </w:rPr>
              <w:t>RA</w:t>
            </w:r>
          </w:p>
        </w:tc>
      </w:tr>
      <w:tr w:rsidR="009B4DA5" w:rsidRPr="0084135C" w14:paraId="6FE20340" w14:textId="77777777" w:rsidTr="00B82F3A">
        <w:tc>
          <w:tcPr>
            <w:tcW w:w="1242" w:type="dxa"/>
            <w:vMerge w:val="restart"/>
            <w:tcBorders>
              <w:top w:val="double" w:sz="4" w:space="0" w:color="auto"/>
              <w:left w:val="double" w:sz="4" w:space="0" w:color="auto"/>
            </w:tcBorders>
            <w:shd w:val="clear" w:color="auto" w:fill="auto"/>
          </w:tcPr>
          <w:p w14:paraId="46664B01" w14:textId="77777777"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5D585229" w14:textId="77777777"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2054CA4F" w14:textId="77777777" w:rsidR="009B4DA5" w:rsidRPr="0084135C" w:rsidRDefault="009B4DA5" w:rsidP="00B82F3A">
            <w:pPr>
              <w:rPr>
                <w:szCs w:val="24"/>
              </w:rPr>
            </w:pPr>
            <w:r w:rsidRPr="0084135C">
              <w:rPr>
                <w:szCs w:val="24"/>
              </w:rPr>
              <w:t>Podległość merytoryczna</w:t>
            </w:r>
          </w:p>
        </w:tc>
      </w:tr>
      <w:tr w:rsidR="009B4DA5" w:rsidRPr="0084135C" w14:paraId="04E8C0C6" w14:textId="77777777" w:rsidTr="00B82F3A">
        <w:trPr>
          <w:trHeight w:val="335"/>
        </w:trPr>
        <w:tc>
          <w:tcPr>
            <w:tcW w:w="1242" w:type="dxa"/>
            <w:vMerge/>
            <w:tcBorders>
              <w:left w:val="double" w:sz="4" w:space="0" w:color="auto"/>
              <w:bottom w:val="double" w:sz="4" w:space="0" w:color="auto"/>
            </w:tcBorders>
            <w:shd w:val="clear" w:color="auto" w:fill="auto"/>
          </w:tcPr>
          <w:p w14:paraId="4CA3A430" w14:textId="77777777" w:rsidR="009B4DA5" w:rsidRPr="0084135C" w:rsidRDefault="009B4DA5" w:rsidP="00B82F3A">
            <w:pPr>
              <w:rPr>
                <w:szCs w:val="24"/>
              </w:rPr>
            </w:pPr>
          </w:p>
        </w:tc>
        <w:tc>
          <w:tcPr>
            <w:tcW w:w="3261" w:type="dxa"/>
            <w:tcBorders>
              <w:bottom w:val="double" w:sz="4" w:space="0" w:color="auto"/>
            </w:tcBorders>
            <w:shd w:val="clear" w:color="auto" w:fill="auto"/>
          </w:tcPr>
          <w:p w14:paraId="3CDE9BAE" w14:textId="77777777" w:rsidR="009B4DA5" w:rsidRPr="0084135C" w:rsidRDefault="009B4DA5" w:rsidP="00B82F3A">
            <w:pPr>
              <w:rPr>
                <w:szCs w:val="24"/>
              </w:rPr>
            </w:pPr>
            <w:r w:rsidRPr="0084135C">
              <w:rPr>
                <w:szCs w:val="24"/>
              </w:rPr>
              <w:t xml:space="preserve">Dział Nadzoru Inwestycji i Remontów </w:t>
            </w:r>
          </w:p>
          <w:p w14:paraId="43073EAC" w14:textId="77777777" w:rsidR="009B4DA5" w:rsidRPr="0084135C" w:rsidRDefault="009B4DA5" w:rsidP="00B82F3A">
            <w:pPr>
              <w:rPr>
                <w:szCs w:val="24"/>
              </w:rPr>
            </w:pPr>
            <w:r w:rsidRPr="0084135C">
              <w:rPr>
                <w:szCs w:val="24"/>
              </w:rPr>
              <w:t>Dział Eksploatacji</w:t>
            </w:r>
          </w:p>
          <w:p w14:paraId="07FC2BDF" w14:textId="77777777" w:rsidR="009B4DA5" w:rsidRPr="0084135C" w:rsidRDefault="009B4DA5" w:rsidP="00B82F3A">
            <w:pPr>
              <w:rPr>
                <w:szCs w:val="24"/>
              </w:rPr>
            </w:pPr>
            <w:r w:rsidRPr="0084135C">
              <w:rPr>
                <w:szCs w:val="24"/>
              </w:rPr>
              <w:t>Dział Serwisu Technicznego</w:t>
            </w:r>
          </w:p>
          <w:p w14:paraId="702BC640" w14:textId="77777777" w:rsidR="009B4DA5" w:rsidRPr="0084135C" w:rsidRDefault="009B4DA5" w:rsidP="00B82F3A">
            <w:pPr>
              <w:rPr>
                <w:szCs w:val="24"/>
              </w:rPr>
            </w:pPr>
            <w:r w:rsidRPr="0084135C">
              <w:rPr>
                <w:szCs w:val="24"/>
              </w:rPr>
              <w:t xml:space="preserve">Zespół ds. Zamówień Publicznych </w:t>
            </w:r>
          </w:p>
          <w:p w14:paraId="5A6186F3" w14:textId="77777777" w:rsidR="009B4DA5" w:rsidRPr="0084135C" w:rsidRDefault="009B4DA5" w:rsidP="00B82F3A">
            <w:pPr>
              <w:rPr>
                <w:szCs w:val="24"/>
              </w:rPr>
            </w:pPr>
            <w:r w:rsidRPr="0084135C">
              <w:rPr>
                <w:szCs w:val="24"/>
              </w:rPr>
              <w:t>Dział Aparatury Naukowej</w:t>
            </w:r>
          </w:p>
          <w:p w14:paraId="6A83024C" w14:textId="77777777" w:rsidR="009B4DA5" w:rsidRPr="0084135C" w:rsidRDefault="009B4DA5" w:rsidP="00B82F3A">
            <w:pPr>
              <w:rPr>
                <w:szCs w:val="24"/>
              </w:rPr>
            </w:pPr>
            <w:r w:rsidRPr="0084135C">
              <w:rPr>
                <w:szCs w:val="24"/>
              </w:rPr>
              <w:t>Dział Transportu i Zaopatrzenia</w:t>
            </w:r>
          </w:p>
          <w:p w14:paraId="3EFC1EA3" w14:textId="77777777"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14:paraId="693024CF" w14:textId="77777777" w:rsidR="009B4DA5" w:rsidRPr="0084135C" w:rsidRDefault="009B4DA5" w:rsidP="00B82F3A">
            <w:pPr>
              <w:rPr>
                <w:szCs w:val="24"/>
              </w:rPr>
            </w:pPr>
          </w:p>
          <w:p w14:paraId="770111FB" w14:textId="77777777" w:rsidR="009B4DA5" w:rsidRPr="0084135C" w:rsidRDefault="009B4DA5" w:rsidP="00B82F3A">
            <w:pPr>
              <w:rPr>
                <w:szCs w:val="24"/>
                <w:lang w:val="en-GB"/>
              </w:rPr>
            </w:pPr>
            <w:r w:rsidRPr="0084135C">
              <w:rPr>
                <w:szCs w:val="24"/>
                <w:lang w:val="en-GB"/>
              </w:rPr>
              <w:t>IR</w:t>
            </w:r>
          </w:p>
          <w:p w14:paraId="7F1BC2E4" w14:textId="77777777" w:rsidR="009B4DA5" w:rsidRPr="0084135C" w:rsidRDefault="009B4DA5" w:rsidP="00B82F3A">
            <w:pPr>
              <w:rPr>
                <w:szCs w:val="24"/>
                <w:lang w:val="en-GB"/>
              </w:rPr>
            </w:pPr>
            <w:r w:rsidRPr="0084135C">
              <w:rPr>
                <w:szCs w:val="24"/>
                <w:lang w:val="en-GB"/>
              </w:rPr>
              <w:t>IE</w:t>
            </w:r>
          </w:p>
          <w:p w14:paraId="671096A4" w14:textId="77777777" w:rsidR="009B4DA5" w:rsidRPr="0084135C" w:rsidRDefault="009B4DA5" w:rsidP="00B82F3A">
            <w:pPr>
              <w:rPr>
                <w:szCs w:val="24"/>
                <w:lang w:val="en-GB"/>
              </w:rPr>
            </w:pPr>
            <w:r w:rsidRPr="0084135C">
              <w:rPr>
                <w:szCs w:val="24"/>
                <w:lang w:val="en-GB"/>
              </w:rPr>
              <w:t>IS</w:t>
            </w:r>
          </w:p>
          <w:p w14:paraId="02700E7D" w14:textId="77777777" w:rsidR="009B4DA5" w:rsidRPr="0084135C" w:rsidRDefault="009B4DA5" w:rsidP="00B82F3A">
            <w:pPr>
              <w:rPr>
                <w:szCs w:val="24"/>
                <w:lang w:val="en-GB"/>
              </w:rPr>
            </w:pPr>
          </w:p>
          <w:p w14:paraId="1FE87D05" w14:textId="77777777" w:rsidR="009B4DA5" w:rsidRPr="0084135C" w:rsidRDefault="009B4DA5" w:rsidP="00B82F3A">
            <w:pPr>
              <w:rPr>
                <w:szCs w:val="24"/>
                <w:lang w:val="en-GB"/>
              </w:rPr>
            </w:pPr>
            <w:r w:rsidRPr="0084135C">
              <w:rPr>
                <w:szCs w:val="24"/>
                <w:lang w:val="en-GB"/>
              </w:rPr>
              <w:t>IZ</w:t>
            </w:r>
          </w:p>
          <w:p w14:paraId="3510F7B8" w14:textId="77777777" w:rsidR="009B4DA5" w:rsidRPr="0084135C" w:rsidRDefault="009B4DA5" w:rsidP="00B82F3A">
            <w:pPr>
              <w:rPr>
                <w:szCs w:val="24"/>
                <w:lang w:val="en-GB"/>
              </w:rPr>
            </w:pPr>
            <w:r w:rsidRPr="0084135C">
              <w:rPr>
                <w:szCs w:val="24"/>
                <w:lang w:val="en-GB"/>
              </w:rPr>
              <w:t>IA</w:t>
            </w:r>
          </w:p>
          <w:p w14:paraId="66FC2296" w14:textId="77777777" w:rsidR="009B4DA5" w:rsidRPr="0084135C" w:rsidRDefault="009B4DA5" w:rsidP="00B82F3A">
            <w:pPr>
              <w:rPr>
                <w:szCs w:val="24"/>
                <w:lang w:val="en-GB"/>
              </w:rPr>
            </w:pPr>
          </w:p>
          <w:p w14:paraId="71C7BF0A" w14:textId="77777777" w:rsidR="009B4DA5" w:rsidRPr="0084135C" w:rsidRDefault="009B4DA5" w:rsidP="00B82F3A">
            <w:pPr>
              <w:rPr>
                <w:szCs w:val="24"/>
                <w:lang w:val="en-GB"/>
              </w:rPr>
            </w:pPr>
            <w:r w:rsidRPr="0084135C">
              <w:rPr>
                <w:szCs w:val="24"/>
                <w:lang w:val="en-GB"/>
              </w:rPr>
              <w:t>IT</w:t>
            </w:r>
          </w:p>
          <w:p w14:paraId="16F8C7B7" w14:textId="77777777" w:rsidR="009B4DA5" w:rsidRPr="0084135C" w:rsidRDefault="009B4DA5" w:rsidP="00B82F3A">
            <w:pPr>
              <w:rPr>
                <w:szCs w:val="24"/>
                <w:lang w:val="en-GB"/>
              </w:rPr>
            </w:pPr>
          </w:p>
          <w:p w14:paraId="61126C4E" w14:textId="77777777" w:rsidR="009B4DA5" w:rsidRPr="0084135C" w:rsidRDefault="009B4DA5" w:rsidP="00B82F3A">
            <w:pPr>
              <w:rPr>
                <w:szCs w:val="24"/>
              </w:rPr>
            </w:pPr>
            <w:r w:rsidRPr="0084135C">
              <w:rPr>
                <w:szCs w:val="24"/>
              </w:rPr>
              <w:t>II</w:t>
            </w:r>
          </w:p>
        </w:tc>
        <w:tc>
          <w:tcPr>
            <w:tcW w:w="3118" w:type="dxa"/>
            <w:tcBorders>
              <w:bottom w:val="double" w:sz="4" w:space="0" w:color="auto"/>
            </w:tcBorders>
            <w:shd w:val="clear" w:color="auto" w:fill="auto"/>
          </w:tcPr>
          <w:p w14:paraId="1AD1C85A" w14:textId="77777777" w:rsidR="009B4DA5" w:rsidRPr="0084135C" w:rsidRDefault="009B4DA5" w:rsidP="00B82F3A">
            <w:pPr>
              <w:rPr>
                <w:szCs w:val="24"/>
              </w:rPr>
            </w:pPr>
            <w:r w:rsidRPr="0084135C">
              <w:rPr>
                <w:szCs w:val="24"/>
              </w:rPr>
              <w:t xml:space="preserve">Dział Nadzoru Inwestycji i Remontów </w:t>
            </w:r>
          </w:p>
          <w:p w14:paraId="7CFFDA44" w14:textId="77777777" w:rsidR="009B4DA5" w:rsidRPr="0084135C" w:rsidRDefault="009B4DA5" w:rsidP="00B82F3A">
            <w:pPr>
              <w:rPr>
                <w:szCs w:val="24"/>
              </w:rPr>
            </w:pPr>
            <w:r w:rsidRPr="0084135C">
              <w:rPr>
                <w:szCs w:val="24"/>
              </w:rPr>
              <w:t>Dział Eksploatacji</w:t>
            </w:r>
          </w:p>
          <w:p w14:paraId="7E655E08" w14:textId="77777777" w:rsidR="009B4DA5" w:rsidRPr="0084135C" w:rsidRDefault="009B4DA5" w:rsidP="00B82F3A">
            <w:pPr>
              <w:rPr>
                <w:szCs w:val="24"/>
              </w:rPr>
            </w:pPr>
            <w:r w:rsidRPr="0084135C">
              <w:rPr>
                <w:szCs w:val="24"/>
              </w:rPr>
              <w:t>Dział Serwisu Technicznego</w:t>
            </w:r>
          </w:p>
          <w:p w14:paraId="11D55883" w14:textId="77777777" w:rsidR="009B4DA5" w:rsidRPr="0084135C" w:rsidRDefault="009B4DA5" w:rsidP="00B82F3A">
            <w:pPr>
              <w:rPr>
                <w:szCs w:val="24"/>
              </w:rPr>
            </w:pPr>
            <w:r w:rsidRPr="0084135C">
              <w:rPr>
                <w:szCs w:val="24"/>
              </w:rPr>
              <w:t xml:space="preserve">Zespół ds. Zamówień Publicznych </w:t>
            </w:r>
          </w:p>
          <w:p w14:paraId="40B159F4" w14:textId="77777777" w:rsidR="009B4DA5" w:rsidRPr="0084135C" w:rsidRDefault="009B4DA5" w:rsidP="00B82F3A">
            <w:pPr>
              <w:rPr>
                <w:szCs w:val="24"/>
              </w:rPr>
            </w:pPr>
            <w:r w:rsidRPr="0084135C">
              <w:rPr>
                <w:szCs w:val="24"/>
              </w:rPr>
              <w:t>Dział Aparatury Naukowej</w:t>
            </w:r>
          </w:p>
          <w:p w14:paraId="6ED4C09A" w14:textId="77777777" w:rsidR="009B4DA5" w:rsidRPr="0084135C" w:rsidRDefault="009B4DA5" w:rsidP="00B82F3A">
            <w:pPr>
              <w:rPr>
                <w:szCs w:val="24"/>
              </w:rPr>
            </w:pPr>
            <w:r w:rsidRPr="0084135C">
              <w:rPr>
                <w:szCs w:val="24"/>
              </w:rPr>
              <w:t>Dział Transportu i Zaopatrzenia</w:t>
            </w:r>
          </w:p>
          <w:p w14:paraId="72EDC16A" w14:textId="77777777"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14:paraId="2621E7E3" w14:textId="77777777" w:rsidR="009B4DA5" w:rsidRPr="0084135C" w:rsidRDefault="009B4DA5" w:rsidP="00B82F3A">
            <w:pPr>
              <w:rPr>
                <w:szCs w:val="24"/>
              </w:rPr>
            </w:pPr>
          </w:p>
          <w:p w14:paraId="7DC9A3FC" w14:textId="77777777" w:rsidR="009B4DA5" w:rsidRPr="0084135C" w:rsidRDefault="009B4DA5" w:rsidP="00B82F3A">
            <w:pPr>
              <w:rPr>
                <w:szCs w:val="24"/>
                <w:lang w:val="en-GB"/>
              </w:rPr>
            </w:pPr>
            <w:r w:rsidRPr="0084135C">
              <w:rPr>
                <w:szCs w:val="24"/>
                <w:lang w:val="en-GB"/>
              </w:rPr>
              <w:t>IR</w:t>
            </w:r>
          </w:p>
          <w:p w14:paraId="3BA5076A" w14:textId="77777777" w:rsidR="009B4DA5" w:rsidRPr="0084135C" w:rsidRDefault="009B4DA5" w:rsidP="00B82F3A">
            <w:pPr>
              <w:rPr>
                <w:szCs w:val="24"/>
                <w:lang w:val="en-GB"/>
              </w:rPr>
            </w:pPr>
            <w:r w:rsidRPr="0084135C">
              <w:rPr>
                <w:szCs w:val="24"/>
                <w:lang w:val="en-GB"/>
              </w:rPr>
              <w:t>IE</w:t>
            </w:r>
          </w:p>
          <w:p w14:paraId="451A3391" w14:textId="77777777" w:rsidR="009B4DA5" w:rsidRPr="0084135C" w:rsidRDefault="009B4DA5" w:rsidP="00B82F3A">
            <w:pPr>
              <w:rPr>
                <w:szCs w:val="24"/>
                <w:lang w:val="en-GB"/>
              </w:rPr>
            </w:pPr>
            <w:r w:rsidRPr="0084135C">
              <w:rPr>
                <w:szCs w:val="24"/>
                <w:lang w:val="en-GB"/>
              </w:rPr>
              <w:t>IS</w:t>
            </w:r>
          </w:p>
          <w:p w14:paraId="19391526" w14:textId="77777777" w:rsidR="009B4DA5" w:rsidRPr="0084135C" w:rsidRDefault="009B4DA5" w:rsidP="00B82F3A">
            <w:pPr>
              <w:rPr>
                <w:szCs w:val="24"/>
                <w:lang w:val="en-GB"/>
              </w:rPr>
            </w:pPr>
          </w:p>
          <w:p w14:paraId="3DED139E" w14:textId="77777777" w:rsidR="009B4DA5" w:rsidRPr="0084135C" w:rsidRDefault="009B4DA5" w:rsidP="00B82F3A">
            <w:pPr>
              <w:rPr>
                <w:szCs w:val="24"/>
                <w:lang w:val="en-GB"/>
              </w:rPr>
            </w:pPr>
            <w:r w:rsidRPr="0084135C">
              <w:rPr>
                <w:szCs w:val="24"/>
                <w:lang w:val="en-GB"/>
              </w:rPr>
              <w:t>IZ</w:t>
            </w:r>
          </w:p>
          <w:p w14:paraId="4B1672CF" w14:textId="77777777" w:rsidR="009B4DA5" w:rsidRPr="0084135C" w:rsidRDefault="009B4DA5" w:rsidP="00B82F3A">
            <w:pPr>
              <w:rPr>
                <w:szCs w:val="24"/>
                <w:lang w:val="en-GB"/>
              </w:rPr>
            </w:pPr>
            <w:r w:rsidRPr="0084135C">
              <w:rPr>
                <w:szCs w:val="24"/>
                <w:lang w:val="en-GB"/>
              </w:rPr>
              <w:t>IA</w:t>
            </w:r>
          </w:p>
          <w:p w14:paraId="373F43F2" w14:textId="77777777" w:rsidR="009B4DA5" w:rsidRPr="0084135C" w:rsidRDefault="009B4DA5" w:rsidP="00B82F3A">
            <w:pPr>
              <w:rPr>
                <w:szCs w:val="24"/>
                <w:lang w:val="en-GB"/>
              </w:rPr>
            </w:pPr>
          </w:p>
          <w:p w14:paraId="111E5F1A" w14:textId="77777777" w:rsidR="009B4DA5" w:rsidRPr="0084135C" w:rsidRDefault="009B4DA5" w:rsidP="00B82F3A">
            <w:pPr>
              <w:rPr>
                <w:szCs w:val="24"/>
                <w:lang w:val="en-GB"/>
              </w:rPr>
            </w:pPr>
            <w:r w:rsidRPr="0084135C">
              <w:rPr>
                <w:szCs w:val="24"/>
                <w:lang w:val="en-GB"/>
              </w:rPr>
              <w:t>IT</w:t>
            </w:r>
          </w:p>
          <w:p w14:paraId="55332729" w14:textId="77777777" w:rsidR="009B4DA5" w:rsidRPr="0084135C" w:rsidRDefault="009B4DA5" w:rsidP="00B82F3A">
            <w:pPr>
              <w:rPr>
                <w:szCs w:val="24"/>
                <w:lang w:val="en-GB"/>
              </w:rPr>
            </w:pPr>
          </w:p>
          <w:p w14:paraId="26722B02" w14:textId="77777777" w:rsidR="009B4DA5" w:rsidRPr="0084135C" w:rsidRDefault="009B4DA5" w:rsidP="00B82F3A">
            <w:pPr>
              <w:rPr>
                <w:szCs w:val="24"/>
              </w:rPr>
            </w:pPr>
            <w:r w:rsidRPr="0084135C">
              <w:rPr>
                <w:szCs w:val="24"/>
              </w:rPr>
              <w:t>II</w:t>
            </w:r>
          </w:p>
        </w:tc>
      </w:tr>
      <w:tr w:rsidR="009B4DA5" w:rsidRPr="0084135C" w14:paraId="35083FB8" w14:textId="77777777" w:rsidTr="00B82F3A">
        <w:tc>
          <w:tcPr>
            <w:tcW w:w="9747" w:type="dxa"/>
            <w:gridSpan w:val="5"/>
            <w:tcBorders>
              <w:top w:val="single" w:sz="4" w:space="0" w:color="auto"/>
              <w:left w:val="nil"/>
              <w:bottom w:val="double" w:sz="4" w:space="0" w:color="auto"/>
              <w:right w:val="nil"/>
            </w:tcBorders>
            <w:shd w:val="clear" w:color="auto" w:fill="auto"/>
          </w:tcPr>
          <w:p w14:paraId="7038259F" w14:textId="77777777" w:rsidR="009B4DA5" w:rsidRPr="0084135C" w:rsidRDefault="009B4DA5" w:rsidP="00B82F3A">
            <w:pPr>
              <w:rPr>
                <w:szCs w:val="24"/>
              </w:rPr>
            </w:pPr>
          </w:p>
        </w:tc>
      </w:tr>
      <w:tr w:rsidR="009B4DA5" w:rsidRPr="0084135C" w14:paraId="3447F955" w14:textId="77777777" w:rsidTr="00B82F3A">
        <w:tc>
          <w:tcPr>
            <w:tcW w:w="9747" w:type="dxa"/>
            <w:gridSpan w:val="5"/>
            <w:tcBorders>
              <w:top w:val="double" w:sz="4" w:space="0" w:color="auto"/>
              <w:left w:val="double" w:sz="4" w:space="0" w:color="auto"/>
              <w:right w:val="double" w:sz="4" w:space="0" w:color="auto"/>
            </w:tcBorders>
            <w:shd w:val="clear" w:color="auto" w:fill="auto"/>
          </w:tcPr>
          <w:p w14:paraId="18815288" w14:textId="77777777" w:rsidR="009B4DA5" w:rsidRPr="0084135C" w:rsidRDefault="009B4DA5" w:rsidP="00B82F3A">
            <w:pPr>
              <w:rPr>
                <w:szCs w:val="24"/>
              </w:rPr>
            </w:pPr>
            <w:r w:rsidRPr="0084135C">
              <w:rPr>
                <w:szCs w:val="24"/>
              </w:rPr>
              <w:t xml:space="preserve">Cel działalności </w:t>
            </w:r>
          </w:p>
        </w:tc>
      </w:tr>
      <w:tr w:rsidR="009B4DA5" w:rsidRPr="006B3EF1" w14:paraId="5A35BD97" w14:textId="77777777"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835081F" w14:textId="77777777" w:rsidR="009B4DA5" w:rsidRPr="0084135C" w:rsidRDefault="009B4DA5" w:rsidP="002365DD">
            <w:pPr>
              <w:pStyle w:val="Akapitzlist"/>
              <w:numPr>
                <w:ilvl w:val="0"/>
                <w:numId w:val="14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14:paraId="358569B9" w14:textId="77777777" w:rsidR="009B4DA5" w:rsidRPr="006B3EF1" w:rsidRDefault="009B4DA5" w:rsidP="00B82F3A">
            <w:pPr>
              <w:rPr>
                <w:sz w:val="16"/>
                <w:szCs w:val="16"/>
              </w:rPr>
            </w:pPr>
          </w:p>
        </w:tc>
      </w:tr>
      <w:tr w:rsidR="009B4DA5" w:rsidRPr="0084135C" w14:paraId="40318635"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72C76" w14:textId="77777777" w:rsidR="009B4DA5" w:rsidRPr="0084135C" w:rsidRDefault="009B4DA5" w:rsidP="00B82F3A">
            <w:pPr>
              <w:rPr>
                <w:szCs w:val="24"/>
              </w:rPr>
            </w:pPr>
            <w:r w:rsidRPr="0084135C">
              <w:rPr>
                <w:szCs w:val="24"/>
              </w:rPr>
              <w:t>Kluczowe zadania</w:t>
            </w:r>
          </w:p>
        </w:tc>
      </w:tr>
      <w:tr w:rsidR="009B4DA5" w:rsidRPr="0084135C" w14:paraId="61F8364A"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46F662D7"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14:paraId="753AA5CC"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14:paraId="65F77F30"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14:paraId="62D74CD8"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78ABF6B2"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8241102"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14:paraId="1AAD6DCB"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14:paraId="0A59C629"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Dbałość o efektywne wykorzystanie aparatury naukowej Uniwersytetu. </w:t>
            </w:r>
          </w:p>
          <w:p w14:paraId="3113DC53"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Nadzór nad inwentaryzacją majątku Uczelni. </w:t>
            </w:r>
          </w:p>
        </w:tc>
      </w:tr>
    </w:tbl>
    <w:p w14:paraId="0A47A26E" w14:textId="77777777" w:rsidR="00A91E12" w:rsidRDefault="00A91E12"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14:paraId="2A0984C8"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92F1EDD" w14:textId="77777777"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FBFFA60" w14:textId="77777777" w:rsidR="009B4DA5" w:rsidRPr="009B4DA5" w:rsidRDefault="009B4DA5" w:rsidP="00B008EB">
            <w:pPr>
              <w:pStyle w:val="Nagwek3"/>
              <w:spacing w:before="120"/>
              <w:rPr>
                <w:b w:val="0"/>
                <w:color w:val="000000"/>
              </w:rPr>
            </w:pPr>
            <w:bookmarkStart w:id="133" w:name="_Toc31718339"/>
            <w:r w:rsidRPr="00C52110">
              <w:rPr>
                <w:color w:val="000000"/>
              </w:rPr>
              <w:t>DZIAŁ NADZORU INWESTYCJI I REMONTÓW</w:t>
            </w:r>
            <w:bookmarkEnd w:id="13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2F4F28B" w14:textId="77777777"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14:paraId="5238B39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37AEAB" w14:textId="77777777"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534B0EF"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174A05B"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2BE2A995" w14:textId="77777777"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4EEE0A"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30EE055" w14:textId="77777777"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CC0E988" w14:textId="77777777"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FCBD946" w14:textId="77777777"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5B4E96" w14:textId="77777777" w:rsidR="009B4DA5" w:rsidRPr="00C52110" w:rsidRDefault="009B4DA5" w:rsidP="00B82F3A">
            <w:pPr>
              <w:suppressAutoHyphens/>
              <w:rPr>
                <w:color w:val="000000"/>
              </w:rPr>
            </w:pPr>
            <w:r w:rsidRPr="00C52110">
              <w:rPr>
                <w:color w:val="000000"/>
              </w:rPr>
              <w:t>AI</w:t>
            </w:r>
          </w:p>
        </w:tc>
      </w:tr>
      <w:tr w:rsidR="009B4DA5" w:rsidRPr="00C52110" w14:paraId="51C127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091D8" w14:textId="77777777"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37E7B5"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C0D53D"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650CACD7" w14:textId="77777777"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1174A1"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AB43901" w14:textId="77777777"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EFBA039" w14:textId="77777777"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63E81C6" w14:textId="77777777"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7056551" w14:textId="77777777" w:rsidR="009B4DA5" w:rsidRPr="00C52110" w:rsidRDefault="009B4DA5" w:rsidP="00B82F3A">
            <w:pPr>
              <w:suppressAutoHyphens/>
              <w:rPr>
                <w:rFonts w:ascii="Calibri" w:hAnsi="Calibri" w:cs="Calibri"/>
                <w:color w:val="000000"/>
              </w:rPr>
            </w:pPr>
          </w:p>
        </w:tc>
      </w:tr>
      <w:tr w:rsidR="009B4DA5" w:rsidRPr="00C52110" w14:paraId="32F3B858"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324F9AD5" w14:textId="77777777" w:rsidR="009B4DA5" w:rsidRPr="00C52110" w:rsidRDefault="009B4DA5" w:rsidP="00B82F3A">
            <w:pPr>
              <w:rPr>
                <w:color w:val="000000"/>
                <w:szCs w:val="24"/>
              </w:rPr>
            </w:pPr>
          </w:p>
        </w:tc>
      </w:tr>
      <w:tr w:rsidR="009B4DA5" w:rsidRPr="00C52110" w14:paraId="10B442BD"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AF3CF13" w14:textId="77777777" w:rsidR="009B4DA5" w:rsidRPr="00C52110" w:rsidRDefault="009B4DA5" w:rsidP="00B82F3A">
            <w:pPr>
              <w:suppressAutoHyphens/>
              <w:spacing w:line="276" w:lineRule="auto"/>
              <w:rPr>
                <w:rFonts w:eastAsia="Times New Roman"/>
                <w:color w:val="000000"/>
              </w:rPr>
            </w:pPr>
          </w:p>
          <w:p w14:paraId="065BF435" w14:textId="77777777"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14:paraId="01979F73"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E7109F3" w14:textId="77777777" w:rsidR="009B4DA5" w:rsidRPr="00B008EB"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14:paraId="37667EB8"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0CCAF1B" w14:textId="77777777"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14:paraId="23F01114" w14:textId="77777777"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2182B00" w14:textId="77777777"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14:paraId="2436928B"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5CA09591"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14:paraId="1796C8ED"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14:paraId="0EA6D922"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31E4A733"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14:paraId="2BEF0BB2"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CA08009"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14:paraId="045CA0FB"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14:paraId="70986A23" w14:textId="77777777" w:rsidR="009B4DA5" w:rsidRPr="00C52110" w:rsidRDefault="00AC1815" w:rsidP="002365DD">
            <w:pPr>
              <w:numPr>
                <w:ilvl w:val="0"/>
                <w:numId w:val="14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14:paraId="222CC052"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14:paraId="29DACA27"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14:paraId="498A1521"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14:paraId="51598075"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14:paraId="71A1F0CD"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14:paraId="6C9FE2AE" w14:textId="77777777" w:rsidR="009B4DA5"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14:paraId="4CC810F1" w14:textId="77777777" w:rsidR="000C4790"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14:paraId="323EBE66" w14:textId="77777777" w:rsidR="000C4790"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14:paraId="2C1B2885" w14:textId="77777777" w:rsidR="000C4790" w:rsidRPr="00D71B9C"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14:paraId="28EE4B83" w14:textId="77777777" w:rsidR="00D71B9C" w:rsidRPr="00C52110" w:rsidRDefault="00D71B9C" w:rsidP="00D71B9C">
            <w:pPr>
              <w:spacing w:line="276" w:lineRule="auto"/>
              <w:ind w:left="720"/>
              <w:jc w:val="both"/>
              <w:rPr>
                <w:rFonts w:eastAsia="Times New Roman"/>
                <w:b/>
                <w:szCs w:val="24"/>
                <w:u w:val="single"/>
                <w:lang w:eastAsia="pl-PL"/>
              </w:rPr>
            </w:pPr>
          </w:p>
          <w:p w14:paraId="58D3A838" w14:textId="77777777"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14:paraId="4AE95F0F" w14:textId="77777777" w:rsidR="009B4DA5" w:rsidRPr="00C52110" w:rsidRDefault="00F67C87" w:rsidP="002365DD">
            <w:pPr>
              <w:pStyle w:val="Akapitzlist"/>
              <w:numPr>
                <w:ilvl w:val="0"/>
                <w:numId w:val="14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75F09FCF"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14:paraId="2B2FAE7A"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5F4555E9"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1FDB273"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14:paraId="7CB3A158" w14:textId="77777777" w:rsidR="009B4DA5" w:rsidRPr="00C52110" w:rsidRDefault="00F67C87" w:rsidP="002365DD">
            <w:pPr>
              <w:numPr>
                <w:ilvl w:val="0"/>
                <w:numId w:val="14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14:paraId="12419653"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14:paraId="7930A12D" w14:textId="77777777" w:rsidR="009B4DA5" w:rsidRPr="00C52110" w:rsidRDefault="00296C8E"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14:paraId="59A42FEF" w14:textId="77777777" w:rsidR="009B4DA5" w:rsidRPr="00C52110" w:rsidRDefault="00296C8E" w:rsidP="002365DD">
            <w:pPr>
              <w:pStyle w:val="Akapitzlist"/>
              <w:numPr>
                <w:ilvl w:val="0"/>
                <w:numId w:val="14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14:paraId="0ACFD5F2" w14:textId="77777777" w:rsidR="009B4DA5" w:rsidRPr="00C52110" w:rsidRDefault="00296C8E" w:rsidP="002365DD">
            <w:pPr>
              <w:numPr>
                <w:ilvl w:val="0"/>
                <w:numId w:val="14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14:paraId="624F4A87" w14:textId="77777777" w:rsidR="009B4DA5"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14:paraId="16EAFDEE" w14:textId="77777777" w:rsidR="000C4790"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14:paraId="501C419E" w14:textId="77777777" w:rsidR="000C4790"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14:paraId="670E200A" w14:textId="77777777" w:rsidR="000C4790" w:rsidRPr="00C5211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14:paraId="4BCBDFE4" w14:textId="77777777" w:rsidR="009B4DA5" w:rsidRDefault="009B4DA5" w:rsidP="009B4DA5"/>
    <w:p w14:paraId="67590D6F" w14:textId="77777777" w:rsidR="00A91E12" w:rsidRDefault="00A91E12" w:rsidP="00CE33EE"/>
    <w:p w14:paraId="5E6552D5" w14:textId="77777777" w:rsidR="00A91E12" w:rsidRDefault="00A91E12" w:rsidP="00CE33EE"/>
    <w:p w14:paraId="7027AAB7" w14:textId="77777777" w:rsidR="00A91E12" w:rsidRDefault="00A91E12" w:rsidP="00CE33EE"/>
    <w:p w14:paraId="3CCD198E" w14:textId="77777777" w:rsidR="00A91E12" w:rsidRDefault="00A91E12" w:rsidP="00CE33EE"/>
    <w:p w14:paraId="235A25CB" w14:textId="77777777" w:rsidR="00A91E12" w:rsidRDefault="00A91E12" w:rsidP="00CE33EE"/>
    <w:p w14:paraId="5468A1FB" w14:textId="77777777" w:rsidR="00487C3F" w:rsidRDefault="00487C3F" w:rsidP="00CE33EE"/>
    <w:p w14:paraId="4D1AEDBA" w14:textId="77777777" w:rsidR="00487C3F" w:rsidRDefault="00487C3F" w:rsidP="00CE33EE"/>
    <w:p w14:paraId="1D1EE6B8" w14:textId="77777777" w:rsidR="00487C3F" w:rsidRDefault="00487C3F" w:rsidP="00CE33EE"/>
    <w:p w14:paraId="4585D4C5" w14:textId="77777777" w:rsidR="00487C3F" w:rsidRDefault="00487C3F" w:rsidP="00CE33EE"/>
    <w:p w14:paraId="3A405EB0" w14:textId="77777777" w:rsidR="00487C3F" w:rsidRDefault="00487C3F" w:rsidP="00CE33EE"/>
    <w:p w14:paraId="527D469A" w14:textId="77777777" w:rsidR="00487C3F" w:rsidRDefault="00487C3F" w:rsidP="00CE33EE"/>
    <w:p w14:paraId="2B0A526B" w14:textId="77777777" w:rsidR="00A91E12" w:rsidRDefault="00A91E12" w:rsidP="00CE33EE"/>
    <w:p w14:paraId="4608AFDB" w14:textId="77777777" w:rsidR="00A91E12" w:rsidRDefault="00A91E12" w:rsidP="00CE33EE"/>
    <w:p w14:paraId="564F4E5B" w14:textId="77777777" w:rsidR="00A91E12" w:rsidRDefault="00A91E12" w:rsidP="00CE33EE"/>
    <w:p w14:paraId="3B7DE52E" w14:textId="77777777" w:rsidR="00487C3F" w:rsidRDefault="00487C3F" w:rsidP="00CE33EE"/>
    <w:p w14:paraId="67CDF3AB" w14:textId="77777777" w:rsidR="00487C3F" w:rsidRDefault="00487C3F" w:rsidP="00CE33EE"/>
    <w:p w14:paraId="6309DEC8" w14:textId="77777777" w:rsidR="00060178" w:rsidRDefault="00060178" w:rsidP="00CE33EE"/>
    <w:p w14:paraId="0CB47B92"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16332E" w14:paraId="63485C8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2F54C83" w14:textId="77777777" w:rsidR="009B4DA5" w:rsidRPr="0016332E" w:rsidRDefault="009B4DA5" w:rsidP="00B82F3A">
            <w:pPr>
              <w:suppressAutoHyphens/>
              <w:rPr>
                <w:color w:val="000000"/>
              </w:rPr>
            </w:pPr>
            <w:r w:rsidRPr="0016332E">
              <w:lastRenderedPageBreak/>
              <w:br w:type="page"/>
            </w:r>
            <w:r w:rsidRPr="0016332E">
              <w:rPr>
                <w:rFonts w:eastAsia="Times New Roman"/>
                <w:color w:val="000000"/>
              </w:rPr>
              <w:t xml:space="preserve">Nazwa </w:t>
            </w:r>
            <w:r w:rsidRPr="0016332E">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784E11C" w14:textId="77777777" w:rsidR="009B4DA5" w:rsidRPr="0016332E" w:rsidRDefault="009B4DA5" w:rsidP="00B008EB">
            <w:pPr>
              <w:pStyle w:val="Nagwek3"/>
              <w:spacing w:before="120"/>
              <w:rPr>
                <w:color w:val="000000"/>
              </w:rPr>
            </w:pPr>
            <w:bookmarkStart w:id="134" w:name="_Toc31718340"/>
            <w:r w:rsidRPr="0016332E">
              <w:rPr>
                <w:color w:val="000000"/>
              </w:rPr>
              <w:t>DZIAŁ EKSPLOATACJI</w:t>
            </w:r>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FBCA665" w14:textId="77777777" w:rsidR="009B4DA5" w:rsidRPr="0016332E" w:rsidRDefault="009B4DA5" w:rsidP="00B008EB">
            <w:pPr>
              <w:suppressAutoHyphens/>
              <w:spacing w:before="120" w:after="120"/>
              <w:jc w:val="center"/>
              <w:rPr>
                <w:b/>
                <w:color w:val="000000"/>
                <w:sz w:val="26"/>
                <w:szCs w:val="26"/>
              </w:rPr>
            </w:pPr>
            <w:r w:rsidRPr="0016332E">
              <w:rPr>
                <w:b/>
                <w:color w:val="000000"/>
                <w:sz w:val="26"/>
                <w:szCs w:val="26"/>
              </w:rPr>
              <w:t>IE</w:t>
            </w:r>
          </w:p>
        </w:tc>
      </w:tr>
      <w:tr w:rsidR="009B4DA5" w:rsidRPr="0016332E" w14:paraId="501FC84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11F60A" w14:textId="77777777" w:rsidR="009B4DA5" w:rsidRPr="0016332E" w:rsidRDefault="009B4DA5" w:rsidP="00B82F3A">
            <w:pPr>
              <w:suppressAutoHyphens/>
              <w:rPr>
                <w:color w:val="000000"/>
              </w:rPr>
            </w:pPr>
            <w:r w:rsidRPr="0016332E">
              <w:rPr>
                <w:rFonts w:eastAsia="Times New Roman"/>
                <w:color w:val="000000"/>
              </w:rPr>
              <w:t xml:space="preserve">Jednostka </w:t>
            </w:r>
            <w:r w:rsidRPr="0016332E">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18BF6A"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67420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7038B64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E538E74"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68CF499" w14:textId="77777777" w:rsidR="009B4DA5" w:rsidRPr="0016332E" w:rsidRDefault="009B4DA5" w:rsidP="00B82F3A">
            <w:pPr>
              <w:rPr>
                <w:color w:val="000000"/>
                <w:szCs w:val="24"/>
              </w:rPr>
            </w:pPr>
            <w:r w:rsidRPr="0016332E">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890602F" w14:textId="77777777" w:rsidR="009B4DA5" w:rsidRPr="0016332E" w:rsidRDefault="009B4DA5" w:rsidP="00B82F3A">
            <w:pPr>
              <w:rPr>
                <w:color w:val="000000"/>
                <w:szCs w:val="24"/>
              </w:rPr>
            </w:pPr>
            <w:r w:rsidRPr="0016332E">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5C6B34F" w14:textId="77777777" w:rsidR="009B4DA5" w:rsidRPr="0016332E" w:rsidRDefault="009B4DA5" w:rsidP="00B82F3A">
            <w:pPr>
              <w:suppressAutoHyphens/>
              <w:rPr>
                <w:rFonts w:ascii="Calibri" w:hAnsi="Calibri" w:cs="Calibri"/>
                <w:color w:val="000000"/>
              </w:rPr>
            </w:pPr>
            <w:r w:rsidRPr="0016332E">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2D99513" w14:textId="77777777" w:rsidR="009B4DA5" w:rsidRPr="0016332E" w:rsidRDefault="009B4DA5" w:rsidP="00B82F3A">
            <w:pPr>
              <w:suppressAutoHyphens/>
              <w:rPr>
                <w:color w:val="000000"/>
              </w:rPr>
            </w:pPr>
            <w:r w:rsidRPr="0016332E">
              <w:rPr>
                <w:color w:val="000000"/>
              </w:rPr>
              <w:t>AI</w:t>
            </w:r>
          </w:p>
        </w:tc>
      </w:tr>
      <w:tr w:rsidR="009B4DA5" w:rsidRPr="0016332E" w14:paraId="5430FB3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B64486" w14:textId="77777777" w:rsidR="009B4DA5" w:rsidRPr="0016332E" w:rsidRDefault="009B4DA5" w:rsidP="00B82F3A">
            <w:pPr>
              <w:suppressAutoHyphens/>
              <w:rPr>
                <w:color w:val="000000"/>
              </w:rPr>
            </w:pPr>
            <w:r w:rsidRPr="0016332E">
              <w:rPr>
                <w:rFonts w:eastAsia="Times New Roman"/>
                <w:color w:val="000000"/>
              </w:rPr>
              <w:t xml:space="preserve">Jednostki </w:t>
            </w:r>
            <w:r w:rsidRPr="0016332E">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F9B06"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B26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6CA57E3A"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22FBEB"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7275F62" w14:textId="77777777" w:rsidR="009B4DA5" w:rsidRPr="0016332E"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C82F390" w14:textId="77777777" w:rsidR="009B4DA5" w:rsidRPr="0016332E"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C6C7A9" w14:textId="77777777" w:rsidR="009B4DA5" w:rsidRPr="0016332E"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2E66B0C" w14:textId="77777777" w:rsidR="009B4DA5" w:rsidRPr="0016332E" w:rsidRDefault="009B4DA5" w:rsidP="00B82F3A">
            <w:pPr>
              <w:suppressAutoHyphens/>
              <w:rPr>
                <w:rFonts w:ascii="Calibri" w:hAnsi="Calibri" w:cs="Calibri"/>
                <w:color w:val="000000"/>
              </w:rPr>
            </w:pPr>
          </w:p>
        </w:tc>
      </w:tr>
      <w:tr w:rsidR="009B4DA5" w:rsidRPr="0016332E" w14:paraId="27995129"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3E8733B" w14:textId="77777777" w:rsidR="009B4DA5" w:rsidRPr="0016332E" w:rsidRDefault="009B4DA5" w:rsidP="00B82F3A">
            <w:pPr>
              <w:rPr>
                <w:color w:val="000000"/>
                <w:szCs w:val="24"/>
              </w:rPr>
            </w:pPr>
          </w:p>
        </w:tc>
      </w:tr>
      <w:tr w:rsidR="009B4DA5" w:rsidRPr="0016332E" w14:paraId="3239BB2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FCB6A9C" w14:textId="77777777" w:rsidR="009B4DA5" w:rsidRPr="0016332E" w:rsidRDefault="009B4DA5" w:rsidP="00B82F3A">
            <w:pPr>
              <w:suppressAutoHyphens/>
              <w:spacing w:line="276" w:lineRule="auto"/>
              <w:rPr>
                <w:rFonts w:eastAsia="Times New Roman"/>
                <w:color w:val="000000"/>
              </w:rPr>
            </w:pPr>
          </w:p>
          <w:p w14:paraId="79C5BEE8" w14:textId="77777777" w:rsidR="009B4DA5" w:rsidRPr="0016332E" w:rsidRDefault="009B4DA5" w:rsidP="00B82F3A">
            <w:pPr>
              <w:suppressAutoHyphens/>
              <w:spacing w:line="276" w:lineRule="auto"/>
              <w:rPr>
                <w:color w:val="000000"/>
              </w:rPr>
            </w:pPr>
            <w:r w:rsidRPr="0016332E">
              <w:rPr>
                <w:rFonts w:eastAsia="Times New Roman"/>
              </w:rPr>
              <w:t xml:space="preserve">Cel działalności </w:t>
            </w:r>
          </w:p>
        </w:tc>
      </w:tr>
      <w:tr w:rsidR="009B4DA5" w:rsidRPr="0016332E" w14:paraId="1FD90864"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BCC8361" w14:textId="77777777" w:rsidR="009B4DA5" w:rsidRPr="0016332E"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16332E">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9B4DA5" w:rsidRPr="0016332E" w14:paraId="59C26880" w14:textId="77777777" w:rsidTr="00B82F3A">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423AA62" w14:textId="77777777" w:rsidR="009B4DA5" w:rsidRPr="0016332E" w:rsidRDefault="009B4DA5" w:rsidP="00B82F3A">
            <w:pPr>
              <w:suppressAutoHyphens/>
              <w:spacing w:line="276" w:lineRule="auto"/>
              <w:rPr>
                <w:rFonts w:eastAsia="Times New Roman"/>
                <w:color w:val="000000"/>
              </w:rPr>
            </w:pPr>
          </w:p>
          <w:p w14:paraId="474C6B6F" w14:textId="77777777" w:rsidR="009B4DA5" w:rsidRPr="0016332E" w:rsidRDefault="009B4DA5" w:rsidP="00B82F3A">
            <w:pPr>
              <w:suppressAutoHyphens/>
              <w:spacing w:line="276" w:lineRule="auto"/>
              <w:rPr>
                <w:color w:val="000000"/>
              </w:rPr>
            </w:pPr>
            <w:r w:rsidRPr="0016332E">
              <w:rPr>
                <w:rFonts w:eastAsia="Times New Roman"/>
                <w:color w:val="000000"/>
              </w:rPr>
              <w:t>Kluczowe zadania</w:t>
            </w:r>
          </w:p>
        </w:tc>
      </w:tr>
      <w:tr w:rsidR="009B4DA5" w:rsidRPr="0016332E" w14:paraId="115EEC76" w14:textId="77777777" w:rsidTr="00B82F3A">
        <w:trPr>
          <w:trHeight w:val="4819"/>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2FD4EA" w14:textId="77777777" w:rsidR="009B4DA5" w:rsidRPr="0016332E" w:rsidRDefault="00296C8E" w:rsidP="002365DD">
            <w:pPr>
              <w:numPr>
                <w:ilvl w:val="0"/>
                <w:numId w:val="149"/>
              </w:numPr>
              <w:spacing w:line="276" w:lineRule="auto"/>
              <w:ind w:left="426"/>
              <w:jc w:val="both"/>
              <w:rPr>
                <w:rFonts w:eastAsia="Times New Roman"/>
                <w:szCs w:val="24"/>
                <w:lang w:eastAsia="pl-PL"/>
              </w:rPr>
            </w:pPr>
            <w:r>
              <w:rPr>
                <w:rFonts w:eastAsia="Times New Roman"/>
                <w:spacing w:val="-4"/>
                <w:szCs w:val="24"/>
                <w:lang w:eastAsia="pl-PL"/>
              </w:rPr>
              <w:t>P</w:t>
            </w:r>
            <w:r w:rsidR="009B4DA5" w:rsidRPr="0016332E">
              <w:rPr>
                <w:rFonts w:eastAsia="Times New Roman"/>
                <w:spacing w:val="-4"/>
                <w:szCs w:val="24"/>
                <w:lang w:eastAsia="pl-PL"/>
              </w:rPr>
              <w:t>rowadzenie całokształtu spraw związanych z dokumentacją prawną obiektów (wypisy z ksiąg wieczystych</w:t>
            </w:r>
            <w:r w:rsidR="009B4DA5" w:rsidRPr="0016332E">
              <w:rPr>
                <w:rFonts w:eastAsia="Times New Roman"/>
                <w:szCs w:val="24"/>
                <w:lang w:eastAsia="pl-PL"/>
              </w:rPr>
              <w:t>, wypi</w:t>
            </w:r>
            <w:r>
              <w:rPr>
                <w:rFonts w:eastAsia="Times New Roman"/>
                <w:szCs w:val="24"/>
                <w:lang w:eastAsia="pl-PL"/>
              </w:rPr>
              <w:t>sy i wyrysy z rejestru gruntów).</w:t>
            </w:r>
          </w:p>
          <w:p w14:paraId="5007C363" w14:textId="77777777" w:rsidR="009B4DA5" w:rsidRPr="00FD74EC" w:rsidRDefault="00296C8E" w:rsidP="002365DD">
            <w:pPr>
              <w:numPr>
                <w:ilvl w:val="0"/>
                <w:numId w:val="149"/>
              </w:numPr>
              <w:spacing w:line="276" w:lineRule="auto"/>
              <w:ind w:left="426"/>
              <w:jc w:val="both"/>
              <w:rPr>
                <w:rFonts w:eastAsia="Times New Roman"/>
                <w:szCs w:val="24"/>
                <w:lang w:eastAsia="pl-PL"/>
              </w:rPr>
            </w:pPr>
            <w:r w:rsidRPr="00FD74EC">
              <w:rPr>
                <w:rFonts w:eastAsia="Times New Roman"/>
                <w:szCs w:val="24"/>
                <w:lang w:eastAsia="pl-PL"/>
              </w:rPr>
              <w:t>P</w:t>
            </w:r>
            <w:r w:rsidR="009B4DA5" w:rsidRPr="00FD74EC">
              <w:rPr>
                <w:rFonts w:eastAsia="Times New Roman"/>
                <w:szCs w:val="24"/>
                <w:lang w:eastAsia="pl-PL"/>
              </w:rPr>
              <w:t>rowadzenie spraw związanych z wynajmem i dzierżawą powierzchni podmiotom spoza Uczel</w:t>
            </w:r>
            <w:r w:rsidRPr="00FD74EC">
              <w:rPr>
                <w:rFonts w:eastAsia="Times New Roman"/>
                <w:szCs w:val="24"/>
                <w:lang w:eastAsia="pl-PL"/>
              </w:rPr>
              <w:t>ni.</w:t>
            </w:r>
            <w:r w:rsidR="009B4DA5" w:rsidRPr="00FD74EC">
              <w:rPr>
                <w:rFonts w:eastAsia="Times New Roman"/>
                <w:szCs w:val="24"/>
                <w:lang w:eastAsia="pl-PL"/>
              </w:rPr>
              <w:t xml:space="preserve"> </w:t>
            </w:r>
          </w:p>
          <w:p w14:paraId="54DF9783" w14:textId="77777777" w:rsidR="009B4DA5" w:rsidRPr="0016332E" w:rsidRDefault="00FD74EC" w:rsidP="002365DD">
            <w:pPr>
              <w:pStyle w:val="Akapitzlist"/>
              <w:numPr>
                <w:ilvl w:val="0"/>
                <w:numId w:val="149"/>
              </w:numPr>
              <w:shd w:val="clear" w:color="auto" w:fill="auto"/>
              <w:spacing w:before="0" w:line="276" w:lineRule="auto"/>
              <w:ind w:left="426" w:right="0"/>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najme</w:t>
            </w:r>
            <w:r>
              <w:rPr>
                <w:rFonts w:eastAsia="Times New Roman"/>
                <w:szCs w:val="24"/>
                <w:lang w:eastAsia="pl-PL"/>
              </w:rPr>
              <w:t>m komercyjnym sal dydaktycznych.</w:t>
            </w:r>
          </w:p>
          <w:p w14:paraId="20C461AC"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administracyj</w:t>
            </w:r>
            <w:r>
              <w:rPr>
                <w:rFonts w:eastAsia="Times New Roman"/>
                <w:szCs w:val="24"/>
                <w:lang w:eastAsia="pl-PL"/>
              </w:rPr>
              <w:t>ną obsługą mieszkań zakładowych.</w:t>
            </w:r>
          </w:p>
          <w:p w14:paraId="28E3B83C"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podatkiem od nieruchomo</w:t>
            </w:r>
            <w:r>
              <w:rPr>
                <w:rFonts w:eastAsia="Times New Roman"/>
                <w:spacing w:val="-6"/>
                <w:szCs w:val="24"/>
                <w:lang w:eastAsia="pl-PL"/>
              </w:rPr>
              <w:t>ści będących własnością Uczelni.</w:t>
            </w:r>
          </w:p>
          <w:p w14:paraId="431FAAD7"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ubezpieczeniem majątku Uczelni - we współpra</w:t>
            </w:r>
            <w:r>
              <w:rPr>
                <w:rFonts w:eastAsia="Times New Roman"/>
                <w:spacing w:val="-6"/>
                <w:szCs w:val="24"/>
                <w:lang w:eastAsia="pl-PL"/>
              </w:rPr>
              <w:t>cy z innymi jednostkami Uczelni.</w:t>
            </w:r>
          </w:p>
          <w:p w14:paraId="30E9DA2A" w14:textId="77777777" w:rsidR="009B4DA5" w:rsidRPr="0016332E" w:rsidRDefault="00FD74EC" w:rsidP="002365DD">
            <w:pPr>
              <w:numPr>
                <w:ilvl w:val="0"/>
                <w:numId w:val="149"/>
              </w:numPr>
              <w:spacing w:line="276" w:lineRule="auto"/>
              <w:ind w:left="426"/>
              <w:jc w:val="both"/>
              <w:rPr>
                <w:rFonts w:eastAsia="Times New Roman"/>
                <w:spacing w:val="-4"/>
                <w:szCs w:val="24"/>
                <w:lang w:eastAsia="pl-PL"/>
              </w:rPr>
            </w:pPr>
            <w:r>
              <w:rPr>
                <w:rFonts w:eastAsia="Times New Roman"/>
                <w:spacing w:val="-4"/>
                <w:szCs w:val="24"/>
                <w:lang w:eastAsia="pl-PL"/>
              </w:rPr>
              <w:t>W</w:t>
            </w:r>
            <w:r w:rsidR="009B4DA5" w:rsidRPr="0016332E">
              <w:rPr>
                <w:rFonts w:eastAsia="Times New Roman"/>
                <w:spacing w:val="-4"/>
                <w:szCs w:val="24"/>
                <w:lang w:eastAsia="pl-PL"/>
              </w:rPr>
              <w:t>ystawianie faktur VAT za najem, dzierżawę oraz za zużycie mediów i rozmowy telefoniczne dla kontrahentów spoza Uczelni oraz dla USK, oraz pracowników Uczelni, a także not obciążeniowych dla jednostek wewnętrznych Uczel</w:t>
            </w:r>
            <w:r>
              <w:rPr>
                <w:rFonts w:eastAsia="Times New Roman"/>
                <w:spacing w:val="-4"/>
                <w:szCs w:val="24"/>
                <w:lang w:eastAsia="pl-PL"/>
              </w:rPr>
              <w:t>ni z wyżej wymienionych tytułów.</w:t>
            </w:r>
            <w:r w:rsidR="009B4DA5" w:rsidRPr="0016332E">
              <w:rPr>
                <w:rFonts w:eastAsia="Times New Roman"/>
                <w:spacing w:val="-4"/>
                <w:szCs w:val="24"/>
                <w:lang w:eastAsia="pl-PL"/>
              </w:rPr>
              <w:t xml:space="preserve"> </w:t>
            </w:r>
          </w:p>
          <w:p w14:paraId="166351DB"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rejestrów sprzedaży z wystawionyc</w:t>
            </w:r>
            <w:r>
              <w:rPr>
                <w:rFonts w:eastAsia="Times New Roman"/>
                <w:szCs w:val="24"/>
                <w:lang w:eastAsia="pl-PL"/>
              </w:rPr>
              <w:t>h faktur i naliczonych czynszów.</w:t>
            </w:r>
          </w:p>
          <w:p w14:paraId="7B47F4CE"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udzielanych w zakresie prac porząd</w:t>
            </w:r>
            <w:r>
              <w:rPr>
                <w:rFonts w:eastAsia="Times New Roman"/>
                <w:szCs w:val="24"/>
                <w:lang w:eastAsia="pl-PL"/>
              </w:rPr>
              <w:t>kowych zamówień publicznych.</w:t>
            </w:r>
          </w:p>
          <w:p w14:paraId="12877029"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utrzymaniem obiektów i terenów w należytej czystości i estetyce, w tym: okresowe kontrole jakości usług świadczonych przez firmy porządkowe, interweniowanie w przypadku niestarannego wykonywania prac, wnioskowanie </w:t>
            </w:r>
            <w:r w:rsidR="00D71B9C">
              <w:rPr>
                <w:rFonts w:eastAsia="Times New Roman"/>
                <w:szCs w:val="24"/>
                <w:lang w:eastAsia="pl-PL"/>
              </w:rPr>
              <w:br/>
            </w:r>
            <w:r w:rsidR="009B4DA5" w:rsidRPr="0016332E">
              <w:rPr>
                <w:rFonts w:eastAsia="Times New Roman"/>
                <w:szCs w:val="24"/>
                <w:lang w:eastAsia="pl-PL"/>
              </w:rPr>
              <w:t xml:space="preserve">o </w:t>
            </w:r>
            <w:r>
              <w:rPr>
                <w:rFonts w:eastAsia="Times New Roman"/>
                <w:szCs w:val="24"/>
                <w:lang w:eastAsia="pl-PL"/>
              </w:rPr>
              <w:t>rozwiązanie umów w tym zakresie.</w:t>
            </w:r>
            <w:r w:rsidR="009B4DA5" w:rsidRPr="0016332E">
              <w:rPr>
                <w:rFonts w:eastAsia="Times New Roman"/>
                <w:szCs w:val="24"/>
                <w:lang w:eastAsia="pl-PL"/>
              </w:rPr>
              <w:t xml:space="preserve"> </w:t>
            </w:r>
          </w:p>
          <w:p w14:paraId="70E688F8"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merytorycznym potwierdzaniem faktur z tytułu umów zawartych przez uczelnię na wynajem powierzchni na </w:t>
            </w:r>
            <w:r>
              <w:rPr>
                <w:rFonts w:eastAsia="Times New Roman"/>
                <w:spacing w:val="-6"/>
                <w:szCs w:val="24"/>
                <w:lang w:eastAsia="pl-PL"/>
              </w:rPr>
              <w:t>działalność naukowo-dydaktyczną.</w:t>
            </w:r>
          </w:p>
          <w:p w14:paraId="57217526"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zabezpieczeniem w odzież roboczą i ochronną pracowników uczelni oraz rozliczanie pracowni krawi</w:t>
            </w:r>
            <w:r>
              <w:rPr>
                <w:rFonts w:eastAsia="Times New Roman"/>
                <w:spacing w:val="-6"/>
                <w:szCs w:val="24"/>
                <w:lang w:eastAsia="pl-PL"/>
              </w:rPr>
              <w:t>eckiej z powierzonego materiału.</w:t>
            </w:r>
          </w:p>
          <w:p w14:paraId="399811BD"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komórkowymi telefonami służbo</w:t>
            </w:r>
            <w:r>
              <w:rPr>
                <w:rFonts w:eastAsia="Times New Roman"/>
                <w:szCs w:val="24"/>
                <w:lang w:eastAsia="pl-PL"/>
              </w:rPr>
              <w:t>wymi.</w:t>
            </w:r>
          </w:p>
          <w:p w14:paraId="19ED5ED2"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w:t>
            </w:r>
            <w:r>
              <w:rPr>
                <w:rFonts w:eastAsia="Times New Roman"/>
                <w:szCs w:val="24"/>
                <w:lang w:eastAsia="pl-PL"/>
              </w:rPr>
              <w:t>ch z obsługą portierni i szatni.</w:t>
            </w:r>
          </w:p>
          <w:p w14:paraId="425B6BFD" w14:textId="77777777" w:rsidR="009B4DA5" w:rsidRPr="0016332E" w:rsidRDefault="00FD74EC" w:rsidP="002365DD">
            <w:pPr>
              <w:pStyle w:val="Akapitzlist"/>
              <w:numPr>
                <w:ilvl w:val="0"/>
                <w:numId w:val="149"/>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 xml:space="preserve">bsługa sprzętowo-techniczna sal wykładowych </w:t>
            </w:r>
            <w:r w:rsidR="009B4DA5" w:rsidRPr="0016332E">
              <w:rPr>
                <w:rFonts w:eastAsia="Times New Roman"/>
                <w:spacing w:val="-4"/>
                <w:szCs w:val="24"/>
                <w:lang w:eastAsia="pl-PL"/>
              </w:rPr>
              <w:t>w obiektach campusu przy ul. M. Curie-Skłodowskiej</w:t>
            </w:r>
            <w:r w:rsidR="009B4DA5" w:rsidRPr="0016332E">
              <w:rPr>
                <w:rFonts w:eastAsia="Times New Roman"/>
                <w:szCs w:val="24"/>
                <w:lang w:eastAsia="pl-PL"/>
              </w:rPr>
              <w:t>/ L. Pasteura/T. Chałubińsk</w:t>
            </w:r>
            <w:r>
              <w:rPr>
                <w:rFonts w:eastAsia="Times New Roman"/>
                <w:szCs w:val="24"/>
                <w:lang w:eastAsia="pl-PL"/>
              </w:rPr>
              <w:t>iego/Marcinkowskiego/Borowskiej.</w:t>
            </w:r>
          </w:p>
          <w:p w14:paraId="484AB09C" w14:textId="77777777" w:rsidR="009B4DA5" w:rsidRPr="0016332E" w:rsidRDefault="00FD74EC" w:rsidP="002365DD">
            <w:pPr>
              <w:numPr>
                <w:ilvl w:val="0"/>
                <w:numId w:val="149"/>
              </w:numPr>
              <w:spacing w:line="276" w:lineRule="auto"/>
              <w:ind w:left="426"/>
              <w:jc w:val="both"/>
              <w:rPr>
                <w:rFonts w:eastAsia="Times New Roman"/>
                <w:spacing w:val="-4"/>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rozliczaniem faktur za rozmowy telefonii stacjonarnej i komórkowej</w:t>
            </w:r>
            <w:r>
              <w:rPr>
                <w:rFonts w:eastAsia="Times New Roman"/>
                <w:spacing w:val="-4"/>
                <w:szCs w:val="24"/>
                <w:lang w:eastAsia="pl-PL"/>
              </w:rPr>
              <w:t>.</w:t>
            </w:r>
          </w:p>
          <w:p w14:paraId="7466397E"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rowadzenie spraw związanych z kosztami eksploatacyj</w:t>
            </w:r>
            <w:r>
              <w:rPr>
                <w:rFonts w:eastAsia="Times New Roman"/>
                <w:szCs w:val="24"/>
                <w:lang w:eastAsia="pl-PL"/>
              </w:rPr>
              <w:t>nymi obiektów Uczelni.</w:t>
            </w:r>
          </w:p>
          <w:p w14:paraId="10B89B66"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udzielania zamówień publicznych na dostawę mediów oraz na usługi związane z eksploatacją obiektów i urządzeń: energia elektryczna, gaz, woda i ścieki, ciepło, olej opałowy, wywóz nieczystości stałych, pielę</w:t>
            </w:r>
            <w:r>
              <w:rPr>
                <w:rFonts w:eastAsia="Times New Roman"/>
                <w:szCs w:val="24"/>
                <w:lang w:eastAsia="pl-PL"/>
              </w:rPr>
              <w:t>gnacja zieleni.</w:t>
            </w:r>
          </w:p>
          <w:p w14:paraId="152E5F04" w14:textId="77777777" w:rsidR="009B4DA5" w:rsidRPr="0016332E" w:rsidRDefault="00FD74EC" w:rsidP="002365DD">
            <w:pPr>
              <w:numPr>
                <w:ilvl w:val="0"/>
                <w:numId w:val="149"/>
              </w:numPr>
              <w:spacing w:line="276" w:lineRule="auto"/>
              <w:ind w:left="426"/>
              <w:jc w:val="both"/>
              <w:rPr>
                <w:rFonts w:eastAsia="Times New Roman"/>
                <w:spacing w:val="4"/>
                <w:szCs w:val="24"/>
                <w:lang w:eastAsia="pl-PL"/>
              </w:rPr>
            </w:pPr>
            <w:r>
              <w:rPr>
                <w:rFonts w:eastAsia="Times New Roman"/>
                <w:spacing w:val="4"/>
                <w:szCs w:val="24"/>
                <w:lang w:eastAsia="pl-PL"/>
              </w:rPr>
              <w:t>P</w:t>
            </w:r>
            <w:r w:rsidR="009B4DA5" w:rsidRPr="0016332E">
              <w:rPr>
                <w:rFonts w:eastAsia="Times New Roman"/>
                <w:spacing w:val="4"/>
                <w:szCs w:val="24"/>
                <w:lang w:eastAsia="pl-PL"/>
              </w:rPr>
              <w:t>otwierdzanie zgodności faktur z umowami zawartymi przez Uczelnię w zakresie kosztów związanych z dostawą mediów i świadczeniem usług wynika</w:t>
            </w:r>
            <w:r w:rsidR="00D71B9C">
              <w:rPr>
                <w:rFonts w:eastAsia="Times New Roman"/>
                <w:spacing w:val="4"/>
                <w:szCs w:val="24"/>
                <w:lang w:eastAsia="pl-PL"/>
              </w:rPr>
              <w:t xml:space="preserve">jących </w:t>
            </w:r>
            <w:r>
              <w:rPr>
                <w:rFonts w:eastAsia="Times New Roman"/>
                <w:spacing w:val="4"/>
                <w:szCs w:val="24"/>
                <w:lang w:eastAsia="pl-PL"/>
              </w:rPr>
              <w:t>z eksploatacji obiektów.</w:t>
            </w:r>
            <w:r w:rsidR="009B4DA5" w:rsidRPr="0016332E">
              <w:rPr>
                <w:rFonts w:eastAsia="Times New Roman"/>
                <w:spacing w:val="4"/>
                <w:szCs w:val="24"/>
                <w:lang w:eastAsia="pl-PL"/>
              </w:rPr>
              <w:t xml:space="preserve"> </w:t>
            </w:r>
          </w:p>
          <w:p w14:paraId="2EFFD074"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ewidencji kosztów eksploatacyjnych z podziałem na koszty poszczególnych wydziałów, jednostek ogólnouczelnianych i administracji, ewidencji zużycia, ewidencji odczytów stanu licznika, okre</w:t>
            </w:r>
            <w:r>
              <w:rPr>
                <w:rFonts w:eastAsia="Times New Roman"/>
                <w:szCs w:val="24"/>
                <w:lang w:eastAsia="pl-PL"/>
              </w:rPr>
              <w:t>sowej analizy zużycia i kosztów.</w:t>
            </w:r>
          </w:p>
          <w:p w14:paraId="26ECCE3B"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U</w:t>
            </w:r>
            <w:r w:rsidR="009B4DA5" w:rsidRPr="0016332E">
              <w:rPr>
                <w:rFonts w:eastAsia="Times New Roman"/>
                <w:szCs w:val="24"/>
                <w:lang w:eastAsia="pl-PL"/>
              </w:rPr>
              <w:t>czestnictwo w komisjach zdawc</w:t>
            </w:r>
            <w:r>
              <w:rPr>
                <w:rFonts w:eastAsia="Times New Roman"/>
                <w:szCs w:val="24"/>
                <w:lang w:eastAsia="pl-PL"/>
              </w:rPr>
              <w:t>zo-odbiorczych obiektów Uczelni.</w:t>
            </w:r>
          </w:p>
          <w:p w14:paraId="65B069F9" w14:textId="6B82FE3B"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dokumentacji, wyliczanie opłat za zanieczyszczanie środowiska wynikającego </w:t>
            </w:r>
            <w:r w:rsidR="00D71B9C">
              <w:rPr>
                <w:rFonts w:eastAsia="Times New Roman"/>
                <w:szCs w:val="24"/>
                <w:lang w:eastAsia="pl-PL"/>
              </w:rPr>
              <w:br/>
            </w:r>
            <w:r w:rsidR="009B4DA5" w:rsidRPr="0016332E">
              <w:rPr>
                <w:rFonts w:eastAsia="Times New Roman"/>
                <w:szCs w:val="24"/>
                <w:lang w:eastAsia="pl-PL"/>
              </w:rPr>
              <w:t>z</w:t>
            </w:r>
            <w:r w:rsidR="002D37DA">
              <w:rPr>
                <w:rFonts w:eastAsia="Times New Roman"/>
                <w:szCs w:val="24"/>
                <w:lang w:eastAsia="pl-PL"/>
              </w:rPr>
              <w:t>e</w:t>
            </w:r>
            <w:r w:rsidR="009B4DA5" w:rsidRPr="0016332E">
              <w:rPr>
                <w:rFonts w:eastAsia="Times New Roman"/>
                <w:szCs w:val="24"/>
                <w:lang w:eastAsia="pl-PL"/>
              </w:rPr>
              <w:t xml:space="preserve"> zużycia dla celów gr</w:t>
            </w:r>
            <w:r>
              <w:rPr>
                <w:rFonts w:eastAsia="Times New Roman"/>
                <w:szCs w:val="24"/>
                <w:lang w:eastAsia="pl-PL"/>
              </w:rPr>
              <w:t>zewczych gazu i oleju opałowego.</w:t>
            </w:r>
          </w:p>
          <w:p w14:paraId="3BDE6CAB"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sprawozdań z gospodarowania odpadami zgodnie z obowiązującymi przepi</w:t>
            </w:r>
            <w:r>
              <w:rPr>
                <w:rFonts w:eastAsia="Times New Roman"/>
                <w:szCs w:val="24"/>
                <w:lang w:eastAsia="pl-PL"/>
              </w:rPr>
              <w:t>sami.</w:t>
            </w:r>
          </w:p>
          <w:p w14:paraId="5EFBB595" w14:textId="77777777" w:rsidR="009B4DA5" w:rsidRPr="0016332E" w:rsidRDefault="00FD74EC" w:rsidP="002365DD">
            <w:pPr>
              <w:numPr>
                <w:ilvl w:val="0"/>
                <w:numId w:val="149"/>
              </w:numPr>
              <w:spacing w:line="276" w:lineRule="auto"/>
              <w:ind w:left="426"/>
              <w:jc w:val="both"/>
              <w:rPr>
                <w:rFonts w:eastAsia="Times New Roman"/>
                <w:spacing w:val="-2"/>
                <w:szCs w:val="24"/>
                <w:lang w:eastAsia="pl-PL"/>
              </w:rPr>
            </w:pPr>
            <w:r>
              <w:rPr>
                <w:rFonts w:eastAsia="Times New Roman"/>
                <w:spacing w:val="-2"/>
                <w:szCs w:val="24"/>
                <w:lang w:eastAsia="pl-PL"/>
              </w:rPr>
              <w:t>K</w:t>
            </w:r>
            <w:r w:rsidR="009B4DA5" w:rsidRPr="0016332E">
              <w:rPr>
                <w:rFonts w:eastAsia="Times New Roman"/>
                <w:spacing w:val="-2"/>
                <w:szCs w:val="24"/>
                <w:lang w:eastAsia="pl-PL"/>
              </w:rPr>
              <w:t xml:space="preserve">ierowanie brygadą robotników do prac ciężkich w zakresie utrzymania czystości terenów </w:t>
            </w:r>
            <w:r w:rsidR="009B4DA5" w:rsidRPr="0016332E">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w:t>
            </w:r>
            <w:r>
              <w:rPr>
                <w:rFonts w:eastAsia="Times New Roman"/>
                <w:spacing w:val="-2"/>
                <w:szCs w:val="24"/>
                <w:lang w:eastAsia="pl-PL"/>
              </w:rPr>
              <w:t>dnostek organizacyjnych Uczelni.</w:t>
            </w:r>
          </w:p>
          <w:p w14:paraId="797210AF"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spraw związanych z </w:t>
            </w:r>
            <w:r w:rsidR="009B4DA5" w:rsidRPr="0016332E">
              <w:rPr>
                <w:rFonts w:eastAsia="Times New Roman"/>
                <w:spacing w:val="-6"/>
                <w:szCs w:val="24"/>
                <w:lang w:eastAsia="pl-PL"/>
              </w:rPr>
              <w:t>przygotowywaniem budynków i pomieszczeń do uroczystości państwowych i uczelnianych, w tym:</w:t>
            </w:r>
            <w:r w:rsidR="009B4DA5" w:rsidRPr="0016332E">
              <w:rPr>
                <w:rFonts w:eastAsia="Times New Roman"/>
                <w:szCs w:val="24"/>
                <w:lang w:eastAsia="pl-PL"/>
              </w:rPr>
              <w:t xml:space="preserve"> </w:t>
            </w:r>
          </w:p>
          <w:p w14:paraId="27F6F792" w14:textId="77777777" w:rsidR="009B4DA5" w:rsidRPr="0016332E" w:rsidRDefault="009B4DA5" w:rsidP="002365DD">
            <w:pPr>
              <w:numPr>
                <w:ilvl w:val="1"/>
                <w:numId w:val="149"/>
              </w:numPr>
              <w:spacing w:line="276" w:lineRule="auto"/>
              <w:ind w:left="1014" w:hanging="425"/>
              <w:jc w:val="both"/>
              <w:rPr>
                <w:rFonts w:eastAsia="Times New Roman"/>
                <w:szCs w:val="24"/>
                <w:lang w:eastAsia="pl-PL"/>
              </w:rPr>
            </w:pPr>
            <w:r w:rsidRPr="0016332E">
              <w:rPr>
                <w:rFonts w:eastAsia="Times New Roman"/>
                <w:szCs w:val="24"/>
                <w:lang w:eastAsia="pl-PL"/>
              </w:rPr>
              <w:t xml:space="preserve">inauguracji roku akademickiego, </w:t>
            </w:r>
          </w:p>
          <w:p w14:paraId="48846864" w14:textId="77777777" w:rsidR="009B4DA5" w:rsidRPr="0016332E" w:rsidRDefault="009B4DA5" w:rsidP="002365DD">
            <w:pPr>
              <w:numPr>
                <w:ilvl w:val="1"/>
                <w:numId w:val="149"/>
              </w:numPr>
              <w:spacing w:line="276" w:lineRule="auto"/>
              <w:ind w:left="1014" w:hanging="425"/>
              <w:jc w:val="both"/>
              <w:rPr>
                <w:rFonts w:eastAsia="Times New Roman"/>
                <w:szCs w:val="24"/>
                <w:lang w:eastAsia="pl-PL"/>
              </w:rPr>
            </w:pPr>
            <w:r w:rsidRPr="0016332E">
              <w:rPr>
                <w:rFonts w:eastAsia="Times New Roman"/>
                <w:szCs w:val="24"/>
                <w:lang w:eastAsia="pl-PL"/>
              </w:rPr>
              <w:t>absolwentówki,</w:t>
            </w:r>
          </w:p>
          <w:p w14:paraId="1AA5A1B1" w14:textId="77777777" w:rsidR="009B4DA5" w:rsidRPr="0016332E" w:rsidRDefault="009B4DA5" w:rsidP="002365DD">
            <w:pPr>
              <w:numPr>
                <w:ilvl w:val="1"/>
                <w:numId w:val="149"/>
              </w:numPr>
              <w:spacing w:line="276" w:lineRule="auto"/>
              <w:ind w:left="1014" w:hanging="425"/>
              <w:jc w:val="both"/>
              <w:rPr>
                <w:rFonts w:eastAsia="Times New Roman"/>
                <w:szCs w:val="24"/>
                <w:lang w:eastAsia="pl-PL"/>
              </w:rPr>
            </w:pPr>
            <w:r w:rsidRPr="0016332E">
              <w:rPr>
                <w:rFonts w:eastAsia="Times New Roman"/>
                <w:szCs w:val="24"/>
                <w:lang w:eastAsia="pl-PL"/>
              </w:rPr>
              <w:t>uroczystego wręczania dyplomów doktorskich,</w:t>
            </w:r>
          </w:p>
          <w:p w14:paraId="5F38C337" w14:textId="77777777" w:rsidR="009B4DA5" w:rsidRPr="0016332E" w:rsidRDefault="009B4DA5" w:rsidP="002365DD">
            <w:pPr>
              <w:numPr>
                <w:ilvl w:val="1"/>
                <w:numId w:val="149"/>
              </w:numPr>
              <w:spacing w:line="276" w:lineRule="auto"/>
              <w:ind w:left="1014" w:hanging="425"/>
              <w:jc w:val="both"/>
              <w:rPr>
                <w:rFonts w:eastAsia="Times New Roman"/>
                <w:spacing w:val="-6"/>
                <w:szCs w:val="24"/>
                <w:lang w:eastAsia="pl-PL"/>
              </w:rPr>
            </w:pPr>
            <w:r w:rsidRPr="0016332E">
              <w:rPr>
                <w:rFonts w:eastAsia="Times New Roman"/>
                <w:szCs w:val="24"/>
                <w:lang w:eastAsia="pl-PL"/>
              </w:rPr>
              <w:t>o</w:t>
            </w:r>
            <w:r w:rsidR="00FD74EC">
              <w:rPr>
                <w:rFonts w:eastAsia="Times New Roman"/>
                <w:szCs w:val="24"/>
                <w:lang w:eastAsia="pl-PL"/>
              </w:rPr>
              <w:t>brony rozpraw doktorskich.</w:t>
            </w:r>
          </w:p>
          <w:p w14:paraId="1FA5EC80"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symbo</w:t>
            </w:r>
            <w:r>
              <w:rPr>
                <w:rFonts w:eastAsia="Times New Roman"/>
                <w:spacing w:val="-6"/>
                <w:szCs w:val="24"/>
                <w:lang w:eastAsia="pl-PL"/>
              </w:rPr>
              <w:t>lami i insygniami władz Uczelni.</w:t>
            </w:r>
            <w:r w:rsidR="009B4DA5" w:rsidRPr="0016332E">
              <w:rPr>
                <w:rFonts w:eastAsia="Times New Roman"/>
                <w:spacing w:val="-6"/>
                <w:szCs w:val="24"/>
                <w:lang w:eastAsia="pl-PL"/>
              </w:rPr>
              <w:t xml:space="preserve">  </w:t>
            </w:r>
          </w:p>
          <w:p w14:paraId="3B6EA3F8" w14:textId="77777777" w:rsidR="009B4DA5"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uroczystymi strojami akademickimi, w tym </w:t>
            </w:r>
            <w:r w:rsidR="009B4DA5" w:rsidRPr="0016332E">
              <w:rPr>
                <w:rFonts w:eastAsia="Times New Roman"/>
                <w:szCs w:val="24"/>
                <w:lang w:eastAsia="pl-PL"/>
              </w:rPr>
              <w:t>prowadzenie pracowni krawieckiej oraz magazynu tóg</w:t>
            </w:r>
            <w:r w:rsidR="009B4DA5" w:rsidRPr="0016332E">
              <w:rPr>
                <w:rFonts w:eastAsia="Times New Roman"/>
                <w:spacing w:val="-6"/>
                <w:szCs w:val="24"/>
                <w:lang w:eastAsia="pl-PL"/>
              </w:rPr>
              <w:t>, a także obsł</w:t>
            </w:r>
            <w:r w:rsidR="000C4790">
              <w:rPr>
                <w:rFonts w:eastAsia="Times New Roman"/>
                <w:spacing w:val="-6"/>
                <w:szCs w:val="24"/>
                <w:lang w:eastAsia="pl-PL"/>
              </w:rPr>
              <w:t>uga szatni podczas uro</w:t>
            </w:r>
            <w:r>
              <w:rPr>
                <w:rFonts w:eastAsia="Times New Roman"/>
                <w:spacing w:val="-6"/>
                <w:szCs w:val="24"/>
                <w:lang w:eastAsia="pl-PL"/>
              </w:rPr>
              <w:t>czystości.</w:t>
            </w:r>
          </w:p>
          <w:p w14:paraId="1E954726" w14:textId="77777777" w:rsidR="000C4790"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0C4790">
              <w:rPr>
                <w:rFonts w:eastAsia="Times New Roman"/>
                <w:spacing w:val="-6"/>
                <w:szCs w:val="24"/>
                <w:lang w:eastAsia="pl-PL"/>
              </w:rPr>
              <w:t>rowadzenie spraw związanych z ubezpieczeniem ruchomości Uczelni.</w:t>
            </w:r>
          </w:p>
          <w:p w14:paraId="5FD73F6A" w14:textId="77777777" w:rsidR="009B4DA5" w:rsidRPr="0016332E" w:rsidRDefault="009B4DA5" w:rsidP="00D71B9C">
            <w:pPr>
              <w:spacing w:line="276" w:lineRule="auto"/>
              <w:ind w:left="426"/>
              <w:jc w:val="both"/>
              <w:rPr>
                <w:rFonts w:eastAsia="Times New Roman"/>
                <w:spacing w:val="-6"/>
                <w:szCs w:val="24"/>
                <w:lang w:eastAsia="pl-PL"/>
              </w:rPr>
            </w:pPr>
          </w:p>
          <w:p w14:paraId="5FA8B1B4" w14:textId="77777777" w:rsidR="009B4DA5" w:rsidRPr="0016332E" w:rsidRDefault="00403CD7" w:rsidP="00D71B9C">
            <w:pPr>
              <w:spacing w:line="276" w:lineRule="auto"/>
              <w:ind w:left="426"/>
              <w:jc w:val="both"/>
              <w:rPr>
                <w:rFonts w:eastAsia="Times New Roman"/>
                <w:b/>
                <w:szCs w:val="24"/>
                <w:u w:val="single"/>
                <w:lang w:eastAsia="pl-PL"/>
              </w:rPr>
            </w:pPr>
            <w:r>
              <w:rPr>
                <w:rFonts w:eastAsia="Times New Roman"/>
                <w:b/>
                <w:szCs w:val="24"/>
                <w:u w:val="single"/>
                <w:lang w:eastAsia="pl-PL"/>
              </w:rPr>
              <w:t>S</w:t>
            </w:r>
            <w:r w:rsidR="009B4DA5" w:rsidRPr="0016332E">
              <w:rPr>
                <w:rFonts w:eastAsia="Times New Roman"/>
                <w:b/>
                <w:szCs w:val="24"/>
                <w:u w:val="single"/>
                <w:lang w:eastAsia="pl-PL"/>
              </w:rPr>
              <w:t>tanowisko ds. socjalnych</w:t>
            </w:r>
          </w:p>
          <w:p w14:paraId="65B62B51" w14:textId="77777777" w:rsidR="009B4DA5" w:rsidRPr="0016332E" w:rsidRDefault="00FD74EC" w:rsidP="002365DD">
            <w:pPr>
              <w:pStyle w:val="Akapitzlist"/>
              <w:numPr>
                <w:ilvl w:val="0"/>
                <w:numId w:val="150"/>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regulaminu gospodarowania środkami zakładowego funduszu świadczeń socjal</w:t>
            </w:r>
            <w:r>
              <w:rPr>
                <w:rFonts w:eastAsia="Times New Roman"/>
                <w:szCs w:val="24"/>
                <w:lang w:eastAsia="pl-PL"/>
              </w:rPr>
              <w:t>nych.</w:t>
            </w:r>
          </w:p>
          <w:p w14:paraId="18A8B5F8"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w formie protokołu uzgodnień ze związkami zawodowymi zasad rozdzia</w:t>
            </w:r>
            <w:r>
              <w:rPr>
                <w:rFonts w:eastAsia="Times New Roman"/>
                <w:szCs w:val="24"/>
                <w:lang w:eastAsia="pl-PL"/>
              </w:rPr>
              <w:t>łu środków funduszu na dany rok.</w:t>
            </w:r>
          </w:p>
          <w:p w14:paraId="1B59A205" w14:textId="77777777" w:rsidR="009B4DA5" w:rsidRPr="0016332E" w:rsidRDefault="00FD74EC" w:rsidP="002365DD">
            <w:pPr>
              <w:numPr>
                <w:ilvl w:val="0"/>
                <w:numId w:val="150"/>
              </w:numPr>
              <w:spacing w:line="276" w:lineRule="auto"/>
              <w:ind w:left="426"/>
              <w:jc w:val="both"/>
              <w:rPr>
                <w:rFonts w:eastAsia="Times New Roman"/>
                <w:spacing w:val="-6"/>
                <w:szCs w:val="24"/>
                <w:lang w:eastAsia="pl-PL"/>
              </w:rPr>
            </w:pPr>
            <w:r>
              <w:rPr>
                <w:rFonts w:eastAsia="Times New Roman"/>
                <w:spacing w:val="-6"/>
                <w:szCs w:val="24"/>
                <w:lang w:eastAsia="pl-PL"/>
              </w:rPr>
              <w:t>R</w:t>
            </w:r>
            <w:r w:rsidR="009B4DA5" w:rsidRPr="0016332E">
              <w:rPr>
                <w:rFonts w:eastAsia="Times New Roman"/>
                <w:spacing w:val="-6"/>
                <w:szCs w:val="24"/>
                <w:lang w:eastAsia="pl-PL"/>
              </w:rPr>
              <w:t>eprezentowanie pracodawcy w Komisji Kwalifikacyjne</w:t>
            </w:r>
            <w:r>
              <w:rPr>
                <w:rFonts w:eastAsia="Times New Roman"/>
                <w:spacing w:val="-6"/>
                <w:szCs w:val="24"/>
                <w:lang w:eastAsia="pl-PL"/>
              </w:rPr>
              <w:t>j Funduszu Świadczeń Socjalnych.</w:t>
            </w:r>
          </w:p>
          <w:p w14:paraId="58A952C3"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tworzeniem, przyznawaniem i rozliczaniem ulgowej oferty usług związanych z wypoczynkiem, turystyką i rekreacją, dla pracowników, emerytów i rencistów U</w:t>
            </w:r>
            <w:r>
              <w:rPr>
                <w:rFonts w:eastAsia="Times New Roman"/>
                <w:szCs w:val="24"/>
                <w:lang w:eastAsia="pl-PL"/>
              </w:rPr>
              <w:t>czelni oraz członków ich rodzin.</w:t>
            </w:r>
          </w:p>
          <w:p w14:paraId="72D8DE79"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udzielaniem pomocy materialnej pracownikom, emerytom i rencistom Uczelni (zapomogi losowe, rzeczowa pomoc materialna, jesienno-zimowa pomoc mater</w:t>
            </w:r>
            <w:r>
              <w:rPr>
                <w:rFonts w:eastAsia="Times New Roman"/>
                <w:szCs w:val="24"/>
                <w:lang w:eastAsia="pl-PL"/>
              </w:rPr>
              <w:t>ialna dla emerytów i rencistów).</w:t>
            </w:r>
          </w:p>
          <w:p w14:paraId="04DBCDC8"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list wypłat:</w:t>
            </w:r>
          </w:p>
          <w:p w14:paraId="7F723503" w14:textId="77777777" w:rsidR="009B4DA5" w:rsidRPr="0016332E" w:rsidRDefault="009B4DA5" w:rsidP="002365DD">
            <w:pPr>
              <w:numPr>
                <w:ilvl w:val="1"/>
                <w:numId w:val="150"/>
              </w:numPr>
              <w:spacing w:line="276" w:lineRule="auto"/>
              <w:ind w:left="873"/>
              <w:jc w:val="both"/>
              <w:rPr>
                <w:rFonts w:eastAsia="Times New Roman"/>
                <w:szCs w:val="24"/>
                <w:lang w:eastAsia="pl-PL"/>
              </w:rPr>
            </w:pPr>
            <w:r w:rsidRPr="0016332E">
              <w:rPr>
                <w:rFonts w:eastAsia="Times New Roman"/>
                <w:szCs w:val="24"/>
                <w:lang w:eastAsia="pl-PL"/>
              </w:rPr>
              <w:t>ekwiwalentów za wypoczynek zorganizowany we własnym zakresie,</w:t>
            </w:r>
          </w:p>
          <w:p w14:paraId="5B68BF9B" w14:textId="77777777" w:rsidR="009B4DA5" w:rsidRPr="0016332E" w:rsidRDefault="009B4DA5" w:rsidP="002365DD">
            <w:pPr>
              <w:numPr>
                <w:ilvl w:val="1"/>
                <w:numId w:val="150"/>
              </w:numPr>
              <w:spacing w:line="276" w:lineRule="auto"/>
              <w:ind w:left="873"/>
              <w:jc w:val="both"/>
              <w:rPr>
                <w:rFonts w:eastAsia="Times New Roman"/>
                <w:spacing w:val="-6"/>
                <w:szCs w:val="24"/>
                <w:lang w:eastAsia="pl-PL"/>
              </w:rPr>
            </w:pPr>
            <w:r w:rsidRPr="0016332E">
              <w:rPr>
                <w:rFonts w:eastAsia="Times New Roman"/>
                <w:spacing w:val="-6"/>
                <w:szCs w:val="24"/>
                <w:lang w:eastAsia="pl-PL"/>
              </w:rPr>
              <w:t>refundacji za pełnopłatne zakupione świadczenia związane z wypoczynkiem i rekreacją,</w:t>
            </w:r>
          </w:p>
          <w:p w14:paraId="5C8B7F8A" w14:textId="77777777" w:rsidR="009B4DA5" w:rsidRPr="0016332E" w:rsidRDefault="009B4DA5" w:rsidP="002365DD">
            <w:pPr>
              <w:numPr>
                <w:ilvl w:val="1"/>
                <w:numId w:val="150"/>
              </w:numPr>
              <w:spacing w:line="276" w:lineRule="auto"/>
              <w:ind w:left="873"/>
              <w:jc w:val="both"/>
              <w:rPr>
                <w:rFonts w:eastAsia="Times New Roman"/>
                <w:szCs w:val="24"/>
                <w:lang w:eastAsia="pl-PL"/>
              </w:rPr>
            </w:pPr>
            <w:r w:rsidRPr="0016332E">
              <w:rPr>
                <w:rFonts w:eastAsia="Times New Roman"/>
                <w:szCs w:val="24"/>
                <w:lang w:eastAsia="pl-PL"/>
              </w:rPr>
              <w:t>zapomóg oraz jesienno-zimowej pomocy materi</w:t>
            </w:r>
            <w:r w:rsidR="00D71B9C">
              <w:rPr>
                <w:rFonts w:eastAsia="Times New Roman"/>
                <w:szCs w:val="24"/>
                <w:lang w:eastAsia="pl-PL"/>
              </w:rPr>
              <w:t xml:space="preserve">alnej dla emerytów </w:t>
            </w:r>
            <w:r w:rsidR="00FD74EC">
              <w:rPr>
                <w:rFonts w:eastAsia="Times New Roman"/>
                <w:szCs w:val="24"/>
                <w:lang w:eastAsia="pl-PL"/>
              </w:rPr>
              <w:t>i rencistów.</w:t>
            </w:r>
          </w:p>
          <w:p w14:paraId="6EA8AFFD"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 xml:space="preserve">rowadzenie całokształtu spraw związanych z udzielaniem pracownikom, emerytom </w:t>
            </w:r>
            <w:r w:rsidR="009B4DA5" w:rsidRPr="0016332E">
              <w:rPr>
                <w:rFonts w:eastAsia="Times New Roman"/>
                <w:szCs w:val="24"/>
                <w:lang w:eastAsia="pl-PL"/>
              </w:rPr>
              <w:br/>
              <w:t xml:space="preserve">i rencistom pomocy na cele mieszkaniowe w formie oprocentowanych pożyczek oraz </w:t>
            </w:r>
            <w:r>
              <w:rPr>
                <w:rFonts w:eastAsia="Times New Roman"/>
                <w:szCs w:val="24"/>
                <w:lang w:eastAsia="pl-PL"/>
              </w:rPr>
              <w:br/>
            </w:r>
            <w:r w:rsidR="009B4DA5" w:rsidRPr="0016332E">
              <w:rPr>
                <w:rFonts w:eastAsia="Times New Roman"/>
                <w:szCs w:val="24"/>
                <w:lang w:eastAsia="pl-PL"/>
              </w:rPr>
              <w:t>w formie nieoprocentowanej zwr</w:t>
            </w:r>
            <w:r>
              <w:rPr>
                <w:rFonts w:eastAsia="Times New Roman"/>
                <w:szCs w:val="24"/>
                <w:lang w:eastAsia="pl-PL"/>
              </w:rPr>
              <w:t>otnej pomocy materialnej.</w:t>
            </w:r>
          </w:p>
          <w:p w14:paraId="58747B76"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naliczaniem podatku od osób fizycznych od dopłat i świadczeń socjalnych oraz od umorzonych emerytom i rencistom uczelni pożyczek mieszkaniowych, terminowego i realnego sporządzania deklaracji podatkowych </w:t>
            </w:r>
            <w:r w:rsidR="009B4DA5" w:rsidRPr="0016332E">
              <w:rPr>
                <w:rFonts w:eastAsia="Times New Roman"/>
                <w:i/>
                <w:szCs w:val="24"/>
                <w:lang w:eastAsia="pl-PL"/>
              </w:rPr>
              <w:t>PIT-4, PIT-8A, PIT-8C</w:t>
            </w:r>
            <w:r>
              <w:rPr>
                <w:rFonts w:eastAsia="Times New Roman"/>
                <w:szCs w:val="24"/>
                <w:lang w:eastAsia="pl-PL"/>
              </w:rPr>
              <w:t>.</w:t>
            </w:r>
          </w:p>
          <w:p w14:paraId="07B15621"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funkcjonowaniem Hoteli Asystenta</w:t>
            </w:r>
            <w:r>
              <w:rPr>
                <w:rFonts w:eastAsia="Times New Roman"/>
                <w:szCs w:val="24"/>
                <w:lang w:eastAsia="pl-PL"/>
              </w:rPr>
              <w:t>.</w:t>
            </w:r>
            <w:r w:rsidR="009B4DA5" w:rsidRPr="0016332E">
              <w:rPr>
                <w:rFonts w:eastAsia="Times New Roman"/>
                <w:szCs w:val="24"/>
                <w:lang w:eastAsia="pl-PL"/>
              </w:rPr>
              <w:t xml:space="preserve"> </w:t>
            </w:r>
          </w:p>
          <w:p w14:paraId="3941F7EC"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bsługa Rektorskiej Komisji Socjalno-Mieszkaniowej w zakresie przygotowania pełnej dokumentacji (projekty regulaminów, protokoły, sprawozdawczość).</w:t>
            </w:r>
          </w:p>
          <w:p w14:paraId="32D0DA99" w14:textId="77777777" w:rsidR="009B4DA5" w:rsidRPr="0016332E" w:rsidRDefault="009B4DA5" w:rsidP="00D71B9C">
            <w:pPr>
              <w:suppressAutoHyphens/>
              <w:spacing w:before="240" w:after="240" w:line="276" w:lineRule="auto"/>
              <w:ind w:left="426" w:right="10"/>
              <w:jc w:val="both"/>
              <w:rPr>
                <w:color w:val="000000"/>
              </w:rPr>
            </w:pPr>
          </w:p>
        </w:tc>
      </w:tr>
    </w:tbl>
    <w:p w14:paraId="01A22C49" w14:textId="77777777" w:rsidR="009B4DA5" w:rsidRDefault="009B4DA5" w:rsidP="00CE33EE"/>
    <w:p w14:paraId="45898F96" w14:textId="77777777" w:rsidR="009B4DA5" w:rsidRDefault="009B4DA5" w:rsidP="00CE33EE"/>
    <w:p w14:paraId="495647A2" w14:textId="77777777" w:rsidR="009B4DA5" w:rsidRDefault="009B4DA5" w:rsidP="00CE33EE"/>
    <w:p w14:paraId="0E06E480" w14:textId="77777777" w:rsidR="009B4DA5" w:rsidRDefault="009B4DA5" w:rsidP="00CE33EE"/>
    <w:p w14:paraId="3978C363" w14:textId="77777777" w:rsidR="009B4DA5" w:rsidRDefault="009B4DA5" w:rsidP="00CE33EE"/>
    <w:p w14:paraId="68EC9257" w14:textId="77777777" w:rsidR="009B4DA5" w:rsidRDefault="009B4DA5" w:rsidP="00CE33EE"/>
    <w:p w14:paraId="56B70A97" w14:textId="77777777" w:rsidR="009B4DA5" w:rsidRDefault="009B4DA5" w:rsidP="00CE33EE"/>
    <w:p w14:paraId="471E2DC7" w14:textId="77777777" w:rsidR="009B4DA5" w:rsidRDefault="009B4DA5" w:rsidP="00CE33EE"/>
    <w:p w14:paraId="6BCF0CD9" w14:textId="77777777" w:rsidR="009B4DA5" w:rsidRDefault="009B4DA5" w:rsidP="00CE33EE"/>
    <w:p w14:paraId="012CCDB5" w14:textId="77777777" w:rsidR="009B4DA5" w:rsidRDefault="009B4DA5" w:rsidP="00CE33EE"/>
    <w:p w14:paraId="2EDC4962" w14:textId="77777777" w:rsidR="009B4DA5" w:rsidRDefault="009B4DA5" w:rsidP="00CE33EE"/>
    <w:p w14:paraId="53F80A05" w14:textId="77777777" w:rsidR="009B4DA5" w:rsidRDefault="009B4DA5" w:rsidP="00CE33EE"/>
    <w:p w14:paraId="6DA549DA" w14:textId="77777777" w:rsidR="009B4DA5" w:rsidRDefault="009B4DA5" w:rsidP="00CE33EE"/>
    <w:p w14:paraId="790F253B" w14:textId="77777777" w:rsidR="009B4DA5" w:rsidRDefault="009B4DA5" w:rsidP="00CE33EE"/>
    <w:p w14:paraId="55143E25" w14:textId="77777777" w:rsidR="009B4DA5" w:rsidRDefault="009B4DA5" w:rsidP="00CE33EE"/>
    <w:p w14:paraId="04A0F912" w14:textId="77777777" w:rsidR="009B4DA5" w:rsidRDefault="009B4DA5" w:rsidP="00CE33EE"/>
    <w:p w14:paraId="2E7FE309" w14:textId="77777777" w:rsidR="009B4DA5" w:rsidRDefault="009B4DA5" w:rsidP="00CE33EE"/>
    <w:p w14:paraId="7B358C49" w14:textId="77777777" w:rsidR="009B4DA5" w:rsidRDefault="009B4DA5" w:rsidP="00CE33EE"/>
    <w:p w14:paraId="5053B951" w14:textId="77777777" w:rsidR="009B4DA5" w:rsidRDefault="009B4DA5" w:rsidP="00CE33EE"/>
    <w:p w14:paraId="36F92860" w14:textId="77777777" w:rsidR="009B4DA5" w:rsidRDefault="009B4DA5" w:rsidP="00CE33EE"/>
    <w:p w14:paraId="0F8EBD73" w14:textId="77777777" w:rsidR="009B4DA5" w:rsidRDefault="009B4DA5" w:rsidP="00CE33EE"/>
    <w:p w14:paraId="72069EB2" w14:textId="77777777" w:rsidR="009B4DA5" w:rsidRDefault="009B4DA5" w:rsidP="00CE33EE"/>
    <w:p w14:paraId="0302FC2B" w14:textId="77777777" w:rsidR="009B4DA5" w:rsidRDefault="009B4DA5" w:rsidP="00CE33EE"/>
    <w:p w14:paraId="2490A782" w14:textId="77777777" w:rsidR="009B4DA5" w:rsidRDefault="009B4DA5" w:rsidP="00CE33EE"/>
    <w:p w14:paraId="5C76EE4F" w14:textId="77777777" w:rsidR="009B4DA5" w:rsidRDefault="009B4DA5" w:rsidP="00CE33EE"/>
    <w:p w14:paraId="59A13380" w14:textId="77777777" w:rsidR="009B4DA5" w:rsidRDefault="009B4DA5" w:rsidP="00CE33EE"/>
    <w:p w14:paraId="1841976F" w14:textId="77777777" w:rsidR="009B4DA5" w:rsidRDefault="009B4DA5" w:rsidP="00CE33EE"/>
    <w:p w14:paraId="275B4050" w14:textId="77777777" w:rsidR="009B4DA5" w:rsidRDefault="009B4DA5" w:rsidP="00CE33EE"/>
    <w:p w14:paraId="72BEFF5F" w14:textId="77777777" w:rsidR="009B4DA5" w:rsidRDefault="009B4DA5" w:rsidP="00CE33EE"/>
    <w:p w14:paraId="2457D633" w14:textId="77777777" w:rsidR="009B4DA5" w:rsidRDefault="009B4DA5" w:rsidP="00CE33EE"/>
    <w:p w14:paraId="58C13193" w14:textId="77777777" w:rsidR="009B4DA5" w:rsidRDefault="009B4DA5" w:rsidP="00CE33EE"/>
    <w:p w14:paraId="0697C672" w14:textId="77777777" w:rsidR="009B4DA5" w:rsidRDefault="009B4DA5" w:rsidP="00CE33EE"/>
    <w:p w14:paraId="07A4C86D" w14:textId="77777777" w:rsidR="009B4DA5" w:rsidRDefault="009B4DA5" w:rsidP="00CE33EE"/>
    <w:p w14:paraId="57A9BC3D"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946F6A" w14:paraId="4799DE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A7444E" w14:textId="77777777" w:rsidR="009B4DA5" w:rsidRPr="00946F6A" w:rsidRDefault="009B4DA5" w:rsidP="00B82F3A">
            <w:pPr>
              <w:suppressAutoHyphens/>
              <w:rPr>
                <w:color w:val="000000"/>
              </w:rPr>
            </w:pPr>
            <w:r w:rsidRPr="00946F6A">
              <w:lastRenderedPageBreak/>
              <w:br w:type="page"/>
            </w:r>
            <w:r w:rsidRPr="00946F6A">
              <w:rPr>
                <w:rFonts w:eastAsia="Times New Roman"/>
                <w:color w:val="000000"/>
              </w:rPr>
              <w:t xml:space="preserve">Nazwa </w:t>
            </w:r>
            <w:r w:rsidRPr="00946F6A">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CF43D81" w14:textId="77777777" w:rsidR="009B4DA5" w:rsidRPr="00946F6A" w:rsidRDefault="009B4DA5" w:rsidP="00B008EB">
            <w:pPr>
              <w:pStyle w:val="Nagwek3"/>
              <w:spacing w:before="120"/>
              <w:rPr>
                <w:color w:val="000000"/>
              </w:rPr>
            </w:pPr>
            <w:bookmarkStart w:id="135" w:name="_Toc31718341"/>
            <w:r w:rsidRPr="00946F6A">
              <w:rPr>
                <w:color w:val="000000"/>
              </w:rPr>
              <w:t>DZIAŁ SERWISU TECHNICZNEGO</w:t>
            </w:r>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0E8372F" w14:textId="77777777" w:rsidR="009B4DA5" w:rsidRPr="00946F6A" w:rsidRDefault="009B4DA5" w:rsidP="00B008EB">
            <w:pPr>
              <w:suppressAutoHyphens/>
              <w:spacing w:before="120" w:after="120"/>
              <w:jc w:val="center"/>
              <w:rPr>
                <w:b/>
                <w:color w:val="000000"/>
                <w:sz w:val="26"/>
                <w:szCs w:val="26"/>
              </w:rPr>
            </w:pPr>
            <w:r w:rsidRPr="00946F6A">
              <w:rPr>
                <w:b/>
                <w:color w:val="000000"/>
                <w:sz w:val="26"/>
                <w:szCs w:val="26"/>
              </w:rPr>
              <w:t>IS</w:t>
            </w:r>
          </w:p>
        </w:tc>
      </w:tr>
      <w:tr w:rsidR="009B4DA5" w:rsidRPr="00946F6A" w14:paraId="47DDA8FE"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EDC8A7" w14:textId="77777777" w:rsidR="009B4DA5" w:rsidRPr="00946F6A" w:rsidRDefault="009B4DA5" w:rsidP="00B82F3A">
            <w:pPr>
              <w:suppressAutoHyphens/>
              <w:rPr>
                <w:color w:val="000000"/>
              </w:rPr>
            </w:pPr>
            <w:r w:rsidRPr="00946F6A">
              <w:rPr>
                <w:rFonts w:eastAsia="Times New Roman"/>
                <w:color w:val="000000"/>
              </w:rPr>
              <w:t xml:space="preserve">Jednostka </w:t>
            </w:r>
            <w:r w:rsidRPr="00946F6A">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1379A1D"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D2036A8"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0206E449"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DA8E993"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41562F3" w14:textId="77777777" w:rsidR="009B4DA5" w:rsidRPr="00946F6A" w:rsidRDefault="009B4DA5" w:rsidP="00B82F3A">
            <w:pPr>
              <w:rPr>
                <w:color w:val="000000"/>
                <w:szCs w:val="24"/>
              </w:rPr>
            </w:pPr>
            <w:r w:rsidRPr="00946F6A">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381E71B" w14:textId="77777777" w:rsidR="009B4DA5" w:rsidRPr="00946F6A" w:rsidRDefault="009B4DA5" w:rsidP="00B82F3A">
            <w:pPr>
              <w:rPr>
                <w:color w:val="000000"/>
                <w:szCs w:val="24"/>
              </w:rPr>
            </w:pPr>
            <w:r w:rsidRPr="00946F6A">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98BE720" w14:textId="77777777" w:rsidR="009B4DA5" w:rsidRPr="00946F6A" w:rsidRDefault="009B4DA5" w:rsidP="00B82F3A">
            <w:pPr>
              <w:suppressAutoHyphens/>
              <w:rPr>
                <w:rFonts w:ascii="Calibri" w:hAnsi="Calibri" w:cs="Calibri"/>
                <w:color w:val="000000"/>
              </w:rPr>
            </w:pPr>
            <w:r w:rsidRPr="00946F6A">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72E9B40" w14:textId="77777777" w:rsidR="009B4DA5" w:rsidRPr="00946F6A" w:rsidRDefault="009B4DA5" w:rsidP="00B82F3A">
            <w:pPr>
              <w:suppressAutoHyphens/>
              <w:rPr>
                <w:color w:val="000000"/>
              </w:rPr>
            </w:pPr>
            <w:r w:rsidRPr="00946F6A">
              <w:rPr>
                <w:color w:val="000000"/>
              </w:rPr>
              <w:t>AI</w:t>
            </w:r>
          </w:p>
        </w:tc>
      </w:tr>
      <w:tr w:rsidR="009B4DA5" w:rsidRPr="00946F6A" w14:paraId="3A6931F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D706590" w14:textId="77777777" w:rsidR="009B4DA5" w:rsidRPr="00946F6A" w:rsidRDefault="009B4DA5" w:rsidP="00B82F3A">
            <w:pPr>
              <w:suppressAutoHyphens/>
              <w:rPr>
                <w:color w:val="000000"/>
              </w:rPr>
            </w:pPr>
            <w:r w:rsidRPr="00946F6A">
              <w:rPr>
                <w:rFonts w:eastAsia="Times New Roman"/>
                <w:color w:val="000000"/>
              </w:rPr>
              <w:t xml:space="preserve">Jednostki </w:t>
            </w:r>
            <w:r w:rsidRPr="00946F6A">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52320"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6515CFD"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155F86D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0AFE68A"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272C3358" w14:textId="77777777" w:rsidR="009B4DA5" w:rsidRPr="00946F6A"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5BA9082" w14:textId="77777777" w:rsidR="009B4DA5" w:rsidRPr="00946F6A"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146A763" w14:textId="77777777" w:rsidR="009B4DA5" w:rsidRPr="00946F6A"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E906AD7" w14:textId="77777777" w:rsidR="009B4DA5" w:rsidRPr="00946F6A" w:rsidRDefault="009B4DA5" w:rsidP="00B82F3A">
            <w:pPr>
              <w:suppressAutoHyphens/>
              <w:rPr>
                <w:rFonts w:ascii="Calibri" w:hAnsi="Calibri" w:cs="Calibri"/>
                <w:color w:val="000000"/>
              </w:rPr>
            </w:pPr>
          </w:p>
        </w:tc>
      </w:tr>
      <w:tr w:rsidR="009B4DA5" w:rsidRPr="00946F6A" w14:paraId="6784FD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CC47339" w14:textId="77777777" w:rsidR="009B4DA5" w:rsidRPr="00946F6A" w:rsidRDefault="009B4DA5" w:rsidP="00B82F3A">
            <w:pPr>
              <w:rPr>
                <w:color w:val="000000"/>
                <w:szCs w:val="24"/>
              </w:rPr>
            </w:pPr>
          </w:p>
        </w:tc>
      </w:tr>
      <w:tr w:rsidR="009B4DA5" w:rsidRPr="00946F6A" w14:paraId="272F3BB2"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3EB5BD7" w14:textId="77777777" w:rsidR="009B4DA5" w:rsidRPr="00946F6A" w:rsidRDefault="009B4DA5" w:rsidP="00B82F3A">
            <w:pPr>
              <w:suppressAutoHyphens/>
              <w:spacing w:line="276" w:lineRule="auto"/>
            </w:pPr>
            <w:r w:rsidRPr="00946F6A">
              <w:rPr>
                <w:rFonts w:eastAsia="Times New Roman"/>
              </w:rPr>
              <w:t xml:space="preserve">Cel działalności </w:t>
            </w:r>
          </w:p>
        </w:tc>
      </w:tr>
      <w:tr w:rsidR="009B4DA5" w:rsidRPr="00946F6A" w14:paraId="7BE7BFD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A11E76A" w14:textId="77777777" w:rsidR="009B4DA5" w:rsidRPr="00946F6A" w:rsidRDefault="009B4DA5" w:rsidP="002365DD">
            <w:pPr>
              <w:pStyle w:val="Zwykytekst"/>
              <w:numPr>
                <w:ilvl w:val="0"/>
                <w:numId w:val="245"/>
              </w:numPr>
              <w:spacing w:before="120" w:line="276" w:lineRule="auto"/>
              <w:ind w:left="284" w:hanging="284"/>
              <w:jc w:val="both"/>
              <w:rPr>
                <w:rFonts w:ascii="Times New Roman" w:hAnsi="Times New Roman"/>
                <w:sz w:val="24"/>
                <w:szCs w:val="24"/>
              </w:rPr>
            </w:pPr>
            <w:r w:rsidRPr="00946F6A">
              <w:rPr>
                <w:rFonts w:ascii="Times New Roman" w:hAnsi="Times New Roman"/>
                <w:sz w:val="24"/>
                <w:szCs w:val="24"/>
              </w:rPr>
              <w:t>Zapewnienie pełnej sprawności urządzeń infrastruktury technicznej budynków i budowli Uczelni</w:t>
            </w:r>
          </w:p>
        </w:tc>
      </w:tr>
      <w:tr w:rsidR="009B4DA5" w:rsidRPr="00946F6A" w14:paraId="199BE914"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7C8B8" w14:textId="77777777" w:rsidR="009B4DA5" w:rsidRPr="00946F6A" w:rsidRDefault="009B4DA5" w:rsidP="00B82F3A">
            <w:pPr>
              <w:suppressAutoHyphens/>
              <w:spacing w:line="276" w:lineRule="auto"/>
              <w:rPr>
                <w:color w:val="000000"/>
              </w:rPr>
            </w:pPr>
            <w:r w:rsidRPr="00946F6A">
              <w:rPr>
                <w:rFonts w:eastAsia="Times New Roman"/>
                <w:color w:val="000000"/>
              </w:rPr>
              <w:t>Kluczowe zadania</w:t>
            </w:r>
          </w:p>
        </w:tc>
      </w:tr>
      <w:tr w:rsidR="009B4DA5" w:rsidRPr="00946F6A" w14:paraId="6DC8C073"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D495A84"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odejmowanie działań mających na celu zapewnienie bezpieczeństwa środowiska i ludzi przybywają</w:t>
            </w:r>
            <w:r>
              <w:t>cych na terenie Campusu.</w:t>
            </w:r>
          </w:p>
          <w:p w14:paraId="522240E9" w14:textId="77777777" w:rsidR="009B4DA5" w:rsidRPr="00946F6A" w:rsidRDefault="009F337C" w:rsidP="002365DD">
            <w:pPr>
              <w:pStyle w:val="Akapitzlist"/>
              <w:numPr>
                <w:ilvl w:val="0"/>
                <w:numId w:val="151"/>
              </w:numPr>
              <w:shd w:val="clear" w:color="auto" w:fill="auto"/>
              <w:spacing w:before="0" w:line="276" w:lineRule="auto"/>
              <w:ind w:left="357" w:right="0" w:hanging="357"/>
            </w:pPr>
            <w:r>
              <w:rPr>
                <w:bCs/>
              </w:rPr>
              <w:t>Z</w:t>
            </w:r>
            <w:r w:rsidR="009B4DA5" w:rsidRPr="00946F6A">
              <w:rPr>
                <w:bCs/>
              </w:rPr>
              <w:t>apewnienie prawidłowej eksploatacji i funkcjonowania systemów i urządzeń technicznych budynków, w tym systemów energetycznego, teleinformatycznego, wentylacyj</w:t>
            </w:r>
            <w:r>
              <w:rPr>
                <w:bCs/>
              </w:rPr>
              <w:t>nego, ogrzewania, dostaw mediów.</w:t>
            </w:r>
          </w:p>
          <w:p w14:paraId="07210503"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rowadzenie dokumentacji urządzeń infrastruktury technicznej budynków i budowli w szczególności podlegających dozor</w:t>
            </w:r>
            <w:r>
              <w:t>owi Urzędu Dozoru Technicznego.</w:t>
            </w:r>
          </w:p>
          <w:p w14:paraId="18C9F9D1"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rowadzenie spraw w zakresie przeglądów, konserwacji i serwisu gwarancyjnego sprzętu i urządzeń infrastruktury</w:t>
            </w:r>
            <w:r>
              <w:t xml:space="preserve"> technicznej budynków i budowli.</w:t>
            </w:r>
            <w:r w:rsidR="009B4DA5" w:rsidRPr="00946F6A">
              <w:t xml:space="preserve"> </w:t>
            </w:r>
          </w:p>
          <w:p w14:paraId="17818378"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rzygotowanie specyfikacji technicznej i udział w postępowaniu w zakresie zamówień publicznych;</w:t>
            </w:r>
          </w:p>
          <w:p w14:paraId="5E9D6371" w14:textId="713C45E8" w:rsidR="009B4DA5" w:rsidRPr="00946F6A" w:rsidRDefault="002D37DA" w:rsidP="002365DD">
            <w:pPr>
              <w:pStyle w:val="Akapitzlist"/>
              <w:numPr>
                <w:ilvl w:val="0"/>
                <w:numId w:val="151"/>
              </w:numPr>
              <w:shd w:val="clear" w:color="auto" w:fill="auto"/>
              <w:spacing w:before="0" w:line="276" w:lineRule="auto"/>
              <w:ind w:left="357" w:right="0" w:hanging="357"/>
            </w:pPr>
            <w:r>
              <w:t>P</w:t>
            </w:r>
            <w:r w:rsidR="009B4DA5" w:rsidRPr="00946F6A">
              <w:t xml:space="preserve">rowadzenie postępowań o wartości szacunkowej netto nieprzekraczającej wyrażonej w złotych </w:t>
            </w:r>
            <w:r w:rsidR="009F337C">
              <w:t>równowartości kwoty 30 000 euro.</w:t>
            </w:r>
          </w:p>
          <w:p w14:paraId="56FCBF84"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D</w:t>
            </w:r>
            <w:r w:rsidR="009B4DA5" w:rsidRPr="00946F6A">
              <w:rPr>
                <w:bCs/>
              </w:rPr>
              <w:t>okonywanie okresowych przeglądów stanu technicznego obiektów Uczelni, w tym stanu technicznego sal wykładowych, sieci oraz urządzeń elektroenerg</w:t>
            </w:r>
            <w:r>
              <w:rPr>
                <w:bCs/>
              </w:rPr>
              <w:t>etycznych i telekomunikacyjnych.</w:t>
            </w:r>
          </w:p>
          <w:p w14:paraId="394C0026"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O</w:t>
            </w:r>
            <w:r w:rsidR="009B4DA5" w:rsidRPr="00946F6A">
              <w:rPr>
                <w:bCs/>
              </w:rPr>
              <w:t>pracowanie planów rzeczowo-finansowych w zakresie rozbudowy, przebudowy i modernizacji urządzeń infr</w:t>
            </w:r>
            <w:r>
              <w:rPr>
                <w:bCs/>
              </w:rPr>
              <w:t>astruktury technicznej budynków.</w:t>
            </w:r>
          </w:p>
          <w:p w14:paraId="33AE7970"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O</w:t>
            </w:r>
            <w:r w:rsidR="009B4DA5" w:rsidRPr="00946F6A">
              <w:rPr>
                <w:bCs/>
              </w:rPr>
              <w:t>pracowanie i nadzorowanie stosowania stanowiskowych i</w:t>
            </w:r>
            <w:r>
              <w:rPr>
                <w:bCs/>
              </w:rPr>
              <w:t>nstrukcji eksploatacji urządzeń.</w:t>
            </w:r>
            <w:r w:rsidR="009B4DA5" w:rsidRPr="00946F6A">
              <w:rPr>
                <w:bCs/>
              </w:rPr>
              <w:t xml:space="preserve"> </w:t>
            </w:r>
          </w:p>
          <w:p w14:paraId="47758A0A"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P</w:t>
            </w:r>
            <w:r w:rsidR="009B4DA5" w:rsidRPr="00946F6A">
              <w:rPr>
                <w:bCs/>
              </w:rPr>
              <w:t>rzygotowanie umów dotyczących przeglądów technicznych, napraw i konserwacji infrastruktu</w:t>
            </w:r>
            <w:r>
              <w:rPr>
                <w:bCs/>
              </w:rPr>
              <w:t>ry technicznej budynków.</w:t>
            </w:r>
          </w:p>
          <w:p w14:paraId="033D7EFF" w14:textId="77777777" w:rsidR="009B4DA5" w:rsidRPr="00946F6A" w:rsidRDefault="009F337C" w:rsidP="002365DD">
            <w:pPr>
              <w:pStyle w:val="Akapitzlist"/>
              <w:numPr>
                <w:ilvl w:val="0"/>
                <w:numId w:val="151"/>
              </w:numPr>
              <w:shd w:val="clear" w:color="auto" w:fill="auto"/>
              <w:spacing w:before="0" w:line="276" w:lineRule="auto"/>
              <w:ind w:left="357" w:right="0" w:hanging="357"/>
            </w:pPr>
            <w:r>
              <w:t>W</w:t>
            </w:r>
            <w:r w:rsidR="009B4DA5" w:rsidRPr="00946F6A">
              <w:t>spółpraca z Działem Nadzoru Inwestycji i Remontów w zakresie dokonywania przeglądów gwaran</w:t>
            </w:r>
            <w:r>
              <w:t>cyjnych.</w:t>
            </w:r>
          </w:p>
          <w:p w14:paraId="693DBC8C" w14:textId="77777777" w:rsidR="009B4DA5" w:rsidRPr="00946F6A" w:rsidRDefault="009F337C" w:rsidP="002365DD">
            <w:pPr>
              <w:pStyle w:val="Akapitzlist"/>
              <w:numPr>
                <w:ilvl w:val="0"/>
                <w:numId w:val="151"/>
              </w:numPr>
              <w:shd w:val="clear" w:color="auto" w:fill="auto"/>
              <w:spacing w:before="0" w:line="276" w:lineRule="auto"/>
              <w:ind w:left="357" w:right="0" w:hanging="357"/>
            </w:pPr>
            <w:r>
              <w:t>W</w:t>
            </w:r>
            <w:r w:rsidR="009B4DA5" w:rsidRPr="00946F6A">
              <w:t>spółpraca z Działem Eksploatacji w zakresie prowadzenia nadzoru nad wykonywaniem usług po</w:t>
            </w:r>
            <w:r>
              <w:t>rządkowych na terenie Campusu.</w:t>
            </w:r>
          </w:p>
          <w:p w14:paraId="007744BF" w14:textId="77777777" w:rsidR="009B4DA5" w:rsidRDefault="009F337C" w:rsidP="002365DD">
            <w:pPr>
              <w:pStyle w:val="Akapitzlist"/>
              <w:numPr>
                <w:ilvl w:val="0"/>
                <w:numId w:val="151"/>
              </w:numPr>
              <w:shd w:val="clear" w:color="auto" w:fill="auto"/>
              <w:spacing w:before="0" w:line="276" w:lineRule="auto"/>
              <w:ind w:left="357" w:right="0" w:hanging="357"/>
            </w:pPr>
            <w:r>
              <w:t>P</w:t>
            </w:r>
            <w:r w:rsidR="009B4DA5" w:rsidRPr="00946F6A">
              <w:t>lanowanie, prowadzenie ewidencji i rozliczanie kosztów działalności Sekcji Utrzymania Infrastruktury Technicznej w Campus</w:t>
            </w:r>
            <w:r>
              <w:t>ie Pasteura i Campusie Borowska.</w:t>
            </w:r>
          </w:p>
          <w:p w14:paraId="7A94FD7E" w14:textId="77777777" w:rsidR="000C4790" w:rsidRDefault="009F337C" w:rsidP="002365DD">
            <w:pPr>
              <w:pStyle w:val="Akapitzlist"/>
              <w:numPr>
                <w:ilvl w:val="0"/>
                <w:numId w:val="151"/>
              </w:numPr>
              <w:shd w:val="clear" w:color="auto" w:fill="auto"/>
              <w:spacing w:before="0" w:line="276" w:lineRule="auto"/>
              <w:ind w:left="357" w:right="0" w:hanging="357"/>
            </w:pPr>
            <w:r w:rsidRPr="009F337C">
              <w:rPr>
                <w:spacing w:val="-8"/>
              </w:rPr>
              <w:t>P</w:t>
            </w:r>
            <w:r w:rsidR="000C4790" w:rsidRPr="009F337C">
              <w:rPr>
                <w:spacing w:val="-8"/>
              </w:rPr>
              <w:t xml:space="preserve">rowadzenie spraw związanych z monitoringiem i serwisem systemów sygnalizacji </w:t>
            </w:r>
            <w:r w:rsidR="00706A21" w:rsidRPr="009F337C">
              <w:rPr>
                <w:spacing w:val="-8"/>
              </w:rPr>
              <w:t>włamań</w:t>
            </w:r>
            <w:r w:rsidR="000C4790" w:rsidRPr="009F337C">
              <w:rPr>
                <w:spacing w:val="-8"/>
              </w:rPr>
              <w:t xml:space="preserve"> i napa</w:t>
            </w:r>
            <w:r w:rsidRPr="009F337C">
              <w:rPr>
                <w:spacing w:val="-8"/>
              </w:rPr>
              <w:t>du</w:t>
            </w:r>
            <w:r>
              <w:t>.</w:t>
            </w:r>
          </w:p>
          <w:p w14:paraId="40CDCE20" w14:textId="77777777" w:rsidR="00706A21" w:rsidRDefault="009F337C" w:rsidP="002365DD">
            <w:pPr>
              <w:pStyle w:val="Akapitzlist"/>
              <w:numPr>
                <w:ilvl w:val="0"/>
                <w:numId w:val="151"/>
              </w:numPr>
              <w:shd w:val="clear" w:color="auto" w:fill="auto"/>
              <w:spacing w:before="0" w:line="276" w:lineRule="auto"/>
              <w:ind w:left="357" w:right="0" w:hanging="357"/>
            </w:pPr>
            <w:r>
              <w:t>P</w:t>
            </w:r>
            <w:r w:rsidR="00706A21">
              <w:t>rowadzenie spraw związanych z konserwacją kotłowni oraz czyszczeniem przewodów spalino</w:t>
            </w:r>
            <w:r>
              <w:t>wych w kotłowniach.</w:t>
            </w:r>
          </w:p>
          <w:p w14:paraId="326970AD" w14:textId="77777777" w:rsidR="00706A21" w:rsidRDefault="009F337C" w:rsidP="002365DD">
            <w:pPr>
              <w:pStyle w:val="Akapitzlist"/>
              <w:numPr>
                <w:ilvl w:val="0"/>
                <w:numId w:val="151"/>
              </w:numPr>
              <w:shd w:val="clear" w:color="auto" w:fill="auto"/>
              <w:spacing w:before="0" w:line="276" w:lineRule="auto"/>
              <w:ind w:left="357" w:right="0" w:hanging="357"/>
            </w:pPr>
            <w:r>
              <w:t>P</w:t>
            </w:r>
            <w:r w:rsidR="00706A21">
              <w:t xml:space="preserve">rowadzenie spraw związanych z obowiązkowymi </w:t>
            </w:r>
            <w:r>
              <w:t>okresowymi przeglądami budynków.</w:t>
            </w:r>
          </w:p>
          <w:p w14:paraId="12146887" w14:textId="77777777" w:rsidR="00706A21" w:rsidRDefault="009F337C" w:rsidP="002365DD">
            <w:pPr>
              <w:pStyle w:val="Akapitzlist"/>
              <w:numPr>
                <w:ilvl w:val="0"/>
                <w:numId w:val="151"/>
              </w:numPr>
              <w:shd w:val="clear" w:color="auto" w:fill="auto"/>
              <w:spacing w:before="0" w:line="276" w:lineRule="auto"/>
              <w:ind w:left="357" w:right="0" w:hanging="357"/>
            </w:pPr>
            <w:r>
              <w:t>D</w:t>
            </w:r>
            <w:r w:rsidR="00706A21">
              <w:t>odawanie wpisów w Książce Obiektu Budowlaneg</w:t>
            </w:r>
            <w:r>
              <w:t>o w zakresie prowadzonych spraw.</w:t>
            </w:r>
          </w:p>
          <w:p w14:paraId="33FAC80E" w14:textId="77777777" w:rsidR="00706A21" w:rsidRDefault="009F337C" w:rsidP="002365DD">
            <w:pPr>
              <w:pStyle w:val="Akapitzlist"/>
              <w:numPr>
                <w:ilvl w:val="0"/>
                <w:numId w:val="151"/>
              </w:numPr>
              <w:shd w:val="clear" w:color="auto" w:fill="auto"/>
              <w:spacing w:before="0" w:line="276" w:lineRule="auto"/>
              <w:ind w:left="357" w:right="0" w:hanging="357"/>
            </w:pPr>
            <w:r>
              <w:t>P</w:t>
            </w:r>
            <w:r w:rsidR="00706A21">
              <w:t>rowadzenie rejestrów Książek Obiektu Budowlanego.</w:t>
            </w:r>
          </w:p>
          <w:p w14:paraId="36D97FBA" w14:textId="77777777" w:rsidR="009B4DA5" w:rsidRDefault="009B4DA5" w:rsidP="00D71B9C">
            <w:pPr>
              <w:spacing w:line="276" w:lineRule="auto"/>
              <w:jc w:val="both"/>
              <w:rPr>
                <w:color w:val="000000"/>
                <w:spacing w:val="-6"/>
                <w:szCs w:val="20"/>
              </w:rPr>
            </w:pPr>
          </w:p>
          <w:p w14:paraId="5105D6B7" w14:textId="77777777" w:rsidR="009B4DA5" w:rsidRPr="00B008EB" w:rsidRDefault="009B4DA5" w:rsidP="00D71B9C">
            <w:pPr>
              <w:spacing w:line="276" w:lineRule="auto"/>
              <w:jc w:val="both"/>
              <w:rPr>
                <w:b/>
                <w:szCs w:val="24"/>
              </w:rPr>
            </w:pPr>
            <w:r w:rsidRPr="00B008EB">
              <w:rPr>
                <w:b/>
                <w:szCs w:val="24"/>
              </w:rPr>
              <w:lastRenderedPageBreak/>
              <w:t>Sekcja Utrzymania Infrastruktury Technicznej w Campusie Pasteura</w:t>
            </w:r>
          </w:p>
          <w:p w14:paraId="680B03A5" w14:textId="77777777" w:rsidR="009B4DA5" w:rsidRPr="00B008EB" w:rsidRDefault="009B4DA5" w:rsidP="002365DD">
            <w:pPr>
              <w:pStyle w:val="Default"/>
              <w:numPr>
                <w:ilvl w:val="1"/>
                <w:numId w:val="152"/>
              </w:numPr>
              <w:spacing w:line="276" w:lineRule="auto"/>
              <w:ind w:left="567"/>
              <w:jc w:val="both"/>
              <w:rPr>
                <w:bCs/>
              </w:rPr>
            </w:pPr>
            <w:r w:rsidRPr="00B008EB">
              <w:rPr>
                <w:bCs/>
              </w:rPr>
              <w:t xml:space="preserve">Przyjmowanie zgłoszeń napraw i awarii, informowanie użytkowników o sposobie i terminie ich wykonania. </w:t>
            </w:r>
          </w:p>
          <w:p w14:paraId="0997B0A1" w14:textId="77777777" w:rsidR="009B4DA5" w:rsidRPr="00B008EB" w:rsidRDefault="009B4DA5" w:rsidP="002365DD">
            <w:pPr>
              <w:pStyle w:val="Default"/>
              <w:numPr>
                <w:ilvl w:val="1"/>
                <w:numId w:val="152"/>
              </w:numPr>
              <w:spacing w:line="276" w:lineRule="auto"/>
              <w:ind w:left="567"/>
              <w:jc w:val="both"/>
              <w:rPr>
                <w:bCs/>
              </w:rPr>
            </w:pPr>
            <w:r w:rsidRPr="00B008EB">
              <w:rPr>
                <w:bCs/>
              </w:rPr>
              <w:t xml:space="preserve">Świadczenie usług konserwacyjnych i drobnych napraw na rzecz jednostek organizacyjnych Uczelni, wynikających: </w:t>
            </w:r>
          </w:p>
          <w:p w14:paraId="1B5FC23E" w14:textId="77777777" w:rsidR="009B4DA5" w:rsidRPr="00B008EB" w:rsidRDefault="009B4DA5" w:rsidP="002365DD">
            <w:pPr>
              <w:pStyle w:val="Default"/>
              <w:numPr>
                <w:ilvl w:val="2"/>
                <w:numId w:val="152"/>
              </w:numPr>
              <w:tabs>
                <w:tab w:val="left" w:pos="1134"/>
              </w:tabs>
              <w:spacing w:line="276" w:lineRule="auto"/>
              <w:ind w:left="873" w:hanging="142"/>
              <w:jc w:val="both"/>
              <w:rPr>
                <w:bCs/>
              </w:rPr>
            </w:pPr>
            <w:r w:rsidRPr="00B008EB">
              <w:rPr>
                <w:bCs/>
              </w:rPr>
              <w:t xml:space="preserve">ze zgłaszanych przez nie potrzeb w tym zakresie, </w:t>
            </w:r>
          </w:p>
          <w:p w14:paraId="43AB8F60" w14:textId="77777777" w:rsidR="009B4DA5" w:rsidRPr="00B008EB" w:rsidRDefault="009B4DA5" w:rsidP="002365DD">
            <w:pPr>
              <w:pStyle w:val="Default"/>
              <w:numPr>
                <w:ilvl w:val="2"/>
                <w:numId w:val="152"/>
              </w:numPr>
              <w:tabs>
                <w:tab w:val="left" w:pos="1134"/>
              </w:tabs>
              <w:spacing w:line="276" w:lineRule="auto"/>
              <w:ind w:left="873" w:hanging="142"/>
              <w:jc w:val="both"/>
              <w:rPr>
                <w:bCs/>
              </w:rPr>
            </w:pPr>
            <w:r w:rsidRPr="00B008EB">
              <w:rPr>
                <w:bCs/>
              </w:rPr>
              <w:t xml:space="preserve">z harmonogramu prac konserwacyjnych, </w:t>
            </w:r>
          </w:p>
          <w:p w14:paraId="27A84153" w14:textId="77777777" w:rsidR="009B4DA5" w:rsidRPr="00B008EB" w:rsidRDefault="009B4DA5" w:rsidP="002365DD">
            <w:pPr>
              <w:pStyle w:val="Default"/>
              <w:numPr>
                <w:ilvl w:val="2"/>
                <w:numId w:val="152"/>
              </w:numPr>
              <w:tabs>
                <w:tab w:val="left" w:pos="1134"/>
              </w:tabs>
              <w:spacing w:line="276" w:lineRule="auto"/>
              <w:ind w:left="873" w:hanging="142"/>
              <w:jc w:val="both"/>
              <w:rPr>
                <w:bCs/>
              </w:rPr>
            </w:pPr>
            <w:r w:rsidRPr="00B008EB">
              <w:rPr>
                <w:bCs/>
              </w:rPr>
              <w:t xml:space="preserve">z zaleceń pokontrolnych. </w:t>
            </w:r>
          </w:p>
          <w:p w14:paraId="7CDED2C2" w14:textId="77777777" w:rsidR="009B4DA5" w:rsidRPr="00B008EB" w:rsidRDefault="009B4DA5" w:rsidP="002365DD">
            <w:pPr>
              <w:pStyle w:val="Default"/>
              <w:numPr>
                <w:ilvl w:val="1"/>
                <w:numId w:val="152"/>
              </w:numPr>
              <w:spacing w:line="276" w:lineRule="auto"/>
              <w:ind w:left="567"/>
              <w:jc w:val="both"/>
              <w:rPr>
                <w:bCs/>
              </w:rPr>
            </w:pPr>
            <w:r w:rsidRPr="00B008EB">
              <w:rPr>
                <w:bCs/>
              </w:rPr>
              <w:t xml:space="preserve">Usuwanie w obiektach Uczelni zaistniałych awarii. </w:t>
            </w:r>
          </w:p>
          <w:p w14:paraId="0B4852DE" w14:textId="324FE67D" w:rsidR="009B4DA5" w:rsidRPr="00B008EB" w:rsidRDefault="009B4DA5" w:rsidP="002365DD">
            <w:pPr>
              <w:pStyle w:val="Default"/>
              <w:numPr>
                <w:ilvl w:val="1"/>
                <w:numId w:val="152"/>
              </w:numPr>
              <w:spacing w:line="276" w:lineRule="auto"/>
              <w:ind w:left="567"/>
              <w:rPr>
                <w:bCs/>
              </w:rPr>
            </w:pPr>
            <w:r w:rsidRPr="00B008EB">
              <w:rPr>
                <w:bCs/>
              </w:rPr>
              <w:t>Prowadzenie dokumentacji świadczonych usług zgodnie z instrukcją obiegu dokumentów (zlecenia, karty pracy, rozliczenia materiałowe, protokoły przerobu, R</w:t>
            </w:r>
            <w:r w:rsidR="00DF67CA">
              <w:rPr>
                <w:bCs/>
              </w:rPr>
              <w:t xml:space="preserve">W, ewidencja wydanych narzędzi </w:t>
            </w:r>
            <w:r w:rsidRPr="00B008EB">
              <w:rPr>
                <w:bCs/>
              </w:rPr>
              <w:t>i sprzętu).</w:t>
            </w:r>
          </w:p>
          <w:p w14:paraId="709FC1D2" w14:textId="77777777" w:rsidR="009B4DA5" w:rsidRPr="00B008EB" w:rsidRDefault="009B4DA5" w:rsidP="00D71B9C">
            <w:pPr>
              <w:spacing w:line="276" w:lineRule="auto"/>
              <w:jc w:val="both"/>
              <w:rPr>
                <w:b/>
                <w:szCs w:val="24"/>
              </w:rPr>
            </w:pPr>
          </w:p>
          <w:p w14:paraId="3BDB97D1" w14:textId="77777777" w:rsidR="009B4DA5" w:rsidRPr="00B008EB" w:rsidRDefault="009B4DA5" w:rsidP="00D71B9C">
            <w:pPr>
              <w:spacing w:line="276" w:lineRule="auto"/>
              <w:jc w:val="both"/>
              <w:rPr>
                <w:b/>
                <w:szCs w:val="24"/>
              </w:rPr>
            </w:pPr>
            <w:r w:rsidRPr="00B008EB">
              <w:rPr>
                <w:b/>
                <w:szCs w:val="24"/>
              </w:rPr>
              <w:t>Sekcja Utrzymania Infrastruktury Technicznej w Campusie Borowska</w:t>
            </w:r>
          </w:p>
          <w:p w14:paraId="725BF095" w14:textId="77777777" w:rsidR="009B4DA5" w:rsidRPr="00B008EB" w:rsidRDefault="009B4DA5" w:rsidP="002365DD">
            <w:pPr>
              <w:pStyle w:val="Default"/>
              <w:numPr>
                <w:ilvl w:val="0"/>
                <w:numId w:val="153"/>
              </w:numPr>
              <w:spacing w:line="276" w:lineRule="auto"/>
              <w:ind w:left="567"/>
              <w:jc w:val="both"/>
              <w:rPr>
                <w:bCs/>
              </w:rPr>
            </w:pPr>
            <w:r w:rsidRPr="00B008EB">
              <w:rPr>
                <w:bCs/>
              </w:rPr>
              <w:t xml:space="preserve">Przyjmowanie zgłoszeń napraw i awarii, informowanie użytkowników o sposobie i terminie ich wykonania. </w:t>
            </w:r>
          </w:p>
          <w:p w14:paraId="4C298528" w14:textId="77777777" w:rsidR="009B4DA5" w:rsidRPr="00B008EB" w:rsidRDefault="009B4DA5" w:rsidP="002365DD">
            <w:pPr>
              <w:pStyle w:val="Default"/>
              <w:numPr>
                <w:ilvl w:val="0"/>
                <w:numId w:val="153"/>
              </w:numPr>
              <w:spacing w:line="276" w:lineRule="auto"/>
              <w:ind w:left="567"/>
              <w:jc w:val="both"/>
              <w:rPr>
                <w:bCs/>
              </w:rPr>
            </w:pPr>
            <w:r w:rsidRPr="00B008EB">
              <w:rPr>
                <w:bCs/>
              </w:rPr>
              <w:t xml:space="preserve">Świadczenie usług konserwacyjnych i drobnych napraw na rzecz jednostek organizacyjnych Uczelni, wynikających: </w:t>
            </w:r>
          </w:p>
          <w:p w14:paraId="6FE62147" w14:textId="77777777" w:rsidR="009B4DA5" w:rsidRPr="00B008EB" w:rsidRDefault="009B4DA5" w:rsidP="002365DD">
            <w:pPr>
              <w:pStyle w:val="Default"/>
              <w:numPr>
                <w:ilvl w:val="0"/>
                <w:numId w:val="154"/>
              </w:numPr>
              <w:spacing w:line="276" w:lineRule="auto"/>
              <w:ind w:left="873" w:hanging="284"/>
              <w:jc w:val="both"/>
              <w:rPr>
                <w:bCs/>
              </w:rPr>
            </w:pPr>
            <w:r w:rsidRPr="00B008EB">
              <w:rPr>
                <w:bCs/>
              </w:rPr>
              <w:t xml:space="preserve">ze zgłaszanych przez nie potrzeb w tym zakresie, </w:t>
            </w:r>
          </w:p>
          <w:p w14:paraId="6A978126" w14:textId="77777777" w:rsidR="009B4DA5" w:rsidRPr="00B008EB" w:rsidRDefault="009B4DA5" w:rsidP="002365DD">
            <w:pPr>
              <w:pStyle w:val="Default"/>
              <w:numPr>
                <w:ilvl w:val="0"/>
                <w:numId w:val="154"/>
              </w:numPr>
              <w:spacing w:line="276" w:lineRule="auto"/>
              <w:ind w:left="873" w:hanging="284"/>
              <w:jc w:val="both"/>
              <w:rPr>
                <w:bCs/>
              </w:rPr>
            </w:pPr>
            <w:r w:rsidRPr="00B008EB">
              <w:rPr>
                <w:bCs/>
              </w:rPr>
              <w:t xml:space="preserve">z harmonogramu prac konserwacyjnych, </w:t>
            </w:r>
          </w:p>
          <w:p w14:paraId="51427F6C" w14:textId="77777777" w:rsidR="009B4DA5" w:rsidRPr="00B008EB" w:rsidRDefault="009B4DA5" w:rsidP="002365DD">
            <w:pPr>
              <w:pStyle w:val="Default"/>
              <w:numPr>
                <w:ilvl w:val="0"/>
                <w:numId w:val="154"/>
              </w:numPr>
              <w:spacing w:line="276" w:lineRule="auto"/>
              <w:ind w:left="873" w:hanging="284"/>
              <w:jc w:val="both"/>
              <w:rPr>
                <w:bCs/>
              </w:rPr>
            </w:pPr>
            <w:r w:rsidRPr="00B008EB">
              <w:rPr>
                <w:bCs/>
              </w:rPr>
              <w:t xml:space="preserve">z zaleceń pokontrolnych. </w:t>
            </w:r>
          </w:p>
          <w:p w14:paraId="7F1F2C4B" w14:textId="77777777" w:rsidR="009B4DA5" w:rsidRPr="00B008EB" w:rsidRDefault="009B4DA5" w:rsidP="002365DD">
            <w:pPr>
              <w:pStyle w:val="Default"/>
              <w:numPr>
                <w:ilvl w:val="0"/>
                <w:numId w:val="153"/>
              </w:numPr>
              <w:spacing w:line="276" w:lineRule="auto"/>
              <w:ind w:left="567"/>
              <w:jc w:val="both"/>
              <w:rPr>
                <w:bCs/>
              </w:rPr>
            </w:pPr>
            <w:r w:rsidRPr="00B008EB">
              <w:rPr>
                <w:bCs/>
              </w:rPr>
              <w:t xml:space="preserve">Usuwanie w obiektach Uczelni zaistniałych awarii. </w:t>
            </w:r>
          </w:p>
          <w:p w14:paraId="69F3462F" w14:textId="77777777" w:rsidR="009B4DA5" w:rsidRPr="00B008EB" w:rsidRDefault="009B4DA5" w:rsidP="002365DD">
            <w:pPr>
              <w:pStyle w:val="Default"/>
              <w:numPr>
                <w:ilvl w:val="0"/>
                <w:numId w:val="153"/>
              </w:numPr>
              <w:spacing w:line="276" w:lineRule="auto"/>
              <w:ind w:left="567"/>
              <w:jc w:val="both"/>
              <w:rPr>
                <w:bCs/>
              </w:rPr>
            </w:pPr>
            <w:r w:rsidRPr="00B008EB">
              <w:rPr>
                <w:bCs/>
              </w:rPr>
              <w:t>Prowadzenie dokumentacji świadczonych usług zgodnie z instrukcją obiegu dokumentów (zlecenia, karty pracy, rozliczenia materiałowe, protokoły przerobu, RW, ewidencja wydanych narzędzi i sprzętu).</w:t>
            </w:r>
          </w:p>
          <w:p w14:paraId="34D86C8A" w14:textId="77777777" w:rsidR="009B4DA5" w:rsidRPr="00946F6A" w:rsidRDefault="009B4DA5" w:rsidP="00D71B9C">
            <w:pPr>
              <w:pStyle w:val="Zwykytekst"/>
              <w:spacing w:line="276" w:lineRule="auto"/>
              <w:ind w:left="360"/>
              <w:jc w:val="both"/>
              <w:rPr>
                <w:rFonts w:ascii="Times New Roman" w:hAnsi="Times New Roman"/>
                <w:spacing w:val="4"/>
                <w:sz w:val="24"/>
                <w:szCs w:val="24"/>
              </w:rPr>
            </w:pPr>
          </w:p>
        </w:tc>
      </w:tr>
    </w:tbl>
    <w:p w14:paraId="498BDF35" w14:textId="77777777" w:rsidR="009B4DA5" w:rsidRDefault="009B4DA5" w:rsidP="00CE33EE"/>
    <w:p w14:paraId="15FECF98" w14:textId="77777777" w:rsidR="009B4DA5" w:rsidRDefault="009B4DA5" w:rsidP="00CE33EE"/>
    <w:p w14:paraId="6B6EBDCD" w14:textId="77777777" w:rsidR="009B4DA5" w:rsidRDefault="009B4DA5" w:rsidP="00CE33EE"/>
    <w:p w14:paraId="12745B89" w14:textId="77777777" w:rsidR="009B4DA5" w:rsidRDefault="009B4DA5" w:rsidP="00CE33EE"/>
    <w:p w14:paraId="14E84634" w14:textId="77777777" w:rsidR="009B4DA5" w:rsidRDefault="009B4DA5" w:rsidP="00CE33EE"/>
    <w:p w14:paraId="2DD9EB8B" w14:textId="77777777" w:rsidR="009B4DA5" w:rsidRDefault="009B4DA5" w:rsidP="00CE33EE"/>
    <w:p w14:paraId="1C2E053F" w14:textId="77777777" w:rsidR="009B4DA5" w:rsidRDefault="009B4DA5" w:rsidP="00CE33EE"/>
    <w:p w14:paraId="2C8BFBE2" w14:textId="77777777" w:rsidR="009B4DA5" w:rsidRDefault="009B4DA5" w:rsidP="00CE33EE"/>
    <w:p w14:paraId="114AD735" w14:textId="77777777" w:rsidR="009B4DA5" w:rsidRDefault="009B4DA5" w:rsidP="00CE33EE"/>
    <w:p w14:paraId="7F2ED861" w14:textId="77777777" w:rsidR="009B4DA5" w:rsidRDefault="009B4DA5" w:rsidP="00CE33EE"/>
    <w:p w14:paraId="432FF00F" w14:textId="77777777" w:rsidR="009B4DA5" w:rsidRDefault="009B4DA5" w:rsidP="00CE33EE"/>
    <w:p w14:paraId="21193BCE" w14:textId="77777777" w:rsidR="009B4DA5" w:rsidRDefault="009B4DA5" w:rsidP="00CE33EE"/>
    <w:p w14:paraId="601804D5" w14:textId="77777777" w:rsidR="009B4DA5" w:rsidRDefault="009B4DA5" w:rsidP="00CE33EE"/>
    <w:p w14:paraId="147E45A9" w14:textId="77777777" w:rsidR="009B4DA5" w:rsidRDefault="009B4DA5" w:rsidP="00CE33EE"/>
    <w:p w14:paraId="4B43158C" w14:textId="77777777" w:rsidR="009B4DA5" w:rsidRDefault="009B4DA5" w:rsidP="00CE33EE"/>
    <w:p w14:paraId="679E7BB1" w14:textId="77777777" w:rsidR="00487C3F" w:rsidRDefault="00487C3F" w:rsidP="00CE33EE"/>
    <w:p w14:paraId="45FC1B5A" w14:textId="77777777" w:rsidR="00487C3F" w:rsidRDefault="00487C3F" w:rsidP="00CE33EE"/>
    <w:p w14:paraId="73B234AB" w14:textId="77777777" w:rsidR="00487C3F" w:rsidRDefault="00487C3F" w:rsidP="00CE33EE"/>
    <w:p w14:paraId="169B7052" w14:textId="77777777" w:rsidR="00C87148" w:rsidRDefault="00C87148" w:rsidP="00CE33EE"/>
    <w:p w14:paraId="6430B85A" w14:textId="77777777" w:rsidR="00C87148" w:rsidRDefault="00C87148" w:rsidP="00CE33EE"/>
    <w:p w14:paraId="3C1D483C" w14:textId="77777777" w:rsidR="00C87148" w:rsidRDefault="00C87148" w:rsidP="00CE33EE"/>
    <w:p w14:paraId="4A690315" w14:textId="77777777" w:rsidR="00487C3F" w:rsidRDefault="00487C3F"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5662E9" w14:paraId="5DAE4ABF"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9A81BF0" w14:textId="77777777" w:rsidR="009B4DA5" w:rsidRPr="005662E9" w:rsidRDefault="009B4DA5" w:rsidP="00B82F3A">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144A1D4" w14:textId="77777777" w:rsidR="009B4DA5" w:rsidRPr="005662E9" w:rsidRDefault="009B4DA5" w:rsidP="00B008EB">
            <w:pPr>
              <w:pStyle w:val="Nagwek3"/>
              <w:spacing w:before="120"/>
              <w:rPr>
                <w:color w:val="000000"/>
              </w:rPr>
            </w:pPr>
            <w:bookmarkStart w:id="136" w:name="_Toc31718342"/>
            <w:r w:rsidRPr="005662E9">
              <w:rPr>
                <w:color w:val="000000"/>
              </w:rPr>
              <w:t>ZESPÓŁ DS. ZAMÓWIEŃ PUBLICZNYCH</w:t>
            </w:r>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100FB1C" w14:textId="77777777" w:rsidR="009B4DA5" w:rsidRPr="005662E9" w:rsidRDefault="009B4DA5" w:rsidP="00B008EB">
            <w:pPr>
              <w:suppressAutoHyphens/>
              <w:spacing w:before="120" w:after="120"/>
              <w:jc w:val="center"/>
              <w:rPr>
                <w:b/>
                <w:color w:val="000000"/>
                <w:sz w:val="26"/>
                <w:szCs w:val="26"/>
              </w:rPr>
            </w:pPr>
            <w:r w:rsidRPr="005662E9">
              <w:rPr>
                <w:b/>
                <w:color w:val="000000"/>
                <w:sz w:val="26"/>
                <w:szCs w:val="26"/>
              </w:rPr>
              <w:t>IZ</w:t>
            </w:r>
          </w:p>
        </w:tc>
      </w:tr>
      <w:tr w:rsidR="009B4DA5" w:rsidRPr="005662E9" w14:paraId="47BD62A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766412" w14:textId="77777777" w:rsidR="009B4DA5" w:rsidRPr="005662E9" w:rsidRDefault="009B4DA5" w:rsidP="00B82F3A">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12E9C27C"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CD6CE84"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0A43FF84" w14:textId="77777777" w:rsidTr="00B008EB">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7EDCE3"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8ECD517" w14:textId="77777777" w:rsidR="009B4DA5" w:rsidRPr="005662E9" w:rsidRDefault="009B4DA5" w:rsidP="00B82F3A">
            <w:pPr>
              <w:rPr>
                <w:color w:val="000000"/>
                <w:szCs w:val="24"/>
              </w:rPr>
            </w:pPr>
            <w:r w:rsidRPr="005662E9">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0B7D162" w14:textId="77777777" w:rsidR="009B4DA5" w:rsidRPr="005662E9" w:rsidRDefault="009B4DA5" w:rsidP="00B82F3A">
            <w:pPr>
              <w:rPr>
                <w:color w:val="000000"/>
                <w:szCs w:val="24"/>
              </w:rPr>
            </w:pPr>
            <w:r w:rsidRPr="005662E9">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6E88A60" w14:textId="77777777" w:rsidR="009B4DA5" w:rsidRPr="005662E9" w:rsidRDefault="009B4DA5" w:rsidP="00B82F3A">
            <w:pPr>
              <w:suppressAutoHyphens/>
              <w:rPr>
                <w:rFonts w:ascii="Calibri" w:hAnsi="Calibri" w:cs="Calibri"/>
                <w:color w:val="000000"/>
              </w:rPr>
            </w:pPr>
            <w:r w:rsidRPr="005662E9">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22113C53" w14:textId="77777777" w:rsidR="009B4DA5" w:rsidRPr="005662E9" w:rsidRDefault="009B4DA5" w:rsidP="00B82F3A">
            <w:pPr>
              <w:suppressAutoHyphens/>
              <w:rPr>
                <w:color w:val="000000"/>
              </w:rPr>
            </w:pPr>
            <w:r w:rsidRPr="005662E9">
              <w:rPr>
                <w:color w:val="000000"/>
              </w:rPr>
              <w:t>AI</w:t>
            </w:r>
          </w:p>
        </w:tc>
      </w:tr>
      <w:tr w:rsidR="009B4DA5" w:rsidRPr="005662E9" w14:paraId="3109F23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AE29BE" w14:textId="77777777" w:rsidR="009B4DA5" w:rsidRPr="005662E9" w:rsidRDefault="009B4DA5" w:rsidP="00B82F3A">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4401B"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59C1CCE"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2F23C92C" w14:textId="77777777" w:rsidTr="00B008EB">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59EDB1C"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1A48AFEB" w14:textId="77777777" w:rsidR="009B4DA5" w:rsidRPr="005662E9"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1918FAD" w14:textId="77777777" w:rsidR="009B4DA5" w:rsidRPr="005662E9"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7841E0B9" w14:textId="77777777" w:rsidR="009B4DA5" w:rsidRPr="005662E9"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1257033C" w14:textId="77777777" w:rsidR="009B4DA5" w:rsidRPr="005662E9" w:rsidRDefault="009B4DA5" w:rsidP="00B82F3A">
            <w:pPr>
              <w:suppressAutoHyphens/>
              <w:rPr>
                <w:rFonts w:ascii="Calibri" w:hAnsi="Calibri" w:cs="Calibri"/>
                <w:color w:val="000000"/>
              </w:rPr>
            </w:pPr>
          </w:p>
        </w:tc>
      </w:tr>
      <w:tr w:rsidR="009B4DA5" w:rsidRPr="005662E9" w14:paraId="394F7086"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AE9758E" w14:textId="77777777" w:rsidR="009B4DA5" w:rsidRPr="005662E9" w:rsidRDefault="009B4DA5" w:rsidP="00B82F3A">
            <w:pPr>
              <w:rPr>
                <w:color w:val="000000"/>
                <w:szCs w:val="24"/>
              </w:rPr>
            </w:pPr>
          </w:p>
        </w:tc>
      </w:tr>
      <w:tr w:rsidR="009B4DA5" w:rsidRPr="005662E9" w14:paraId="12EEE8B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79C9767" w14:textId="77777777" w:rsidR="009B4DA5" w:rsidRPr="005662E9" w:rsidRDefault="009B4DA5" w:rsidP="00B82F3A">
            <w:pPr>
              <w:suppressAutoHyphens/>
              <w:spacing w:line="276" w:lineRule="auto"/>
              <w:rPr>
                <w:rFonts w:eastAsia="Times New Roman"/>
                <w:color w:val="000000"/>
              </w:rPr>
            </w:pPr>
          </w:p>
          <w:p w14:paraId="0D691247" w14:textId="77777777" w:rsidR="009B4DA5" w:rsidRPr="005662E9" w:rsidRDefault="009B4DA5" w:rsidP="00B82F3A">
            <w:pPr>
              <w:suppressAutoHyphens/>
              <w:spacing w:line="276" w:lineRule="auto"/>
              <w:rPr>
                <w:color w:val="000000"/>
              </w:rPr>
            </w:pPr>
            <w:r w:rsidRPr="005662E9">
              <w:rPr>
                <w:rFonts w:eastAsia="Times New Roman"/>
                <w:color w:val="000000"/>
              </w:rPr>
              <w:t xml:space="preserve">Cel działalności </w:t>
            </w:r>
          </w:p>
        </w:tc>
      </w:tr>
      <w:tr w:rsidR="009B4DA5" w:rsidRPr="005662E9" w14:paraId="2069503A"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726178EF" w14:textId="77777777" w:rsidR="009B4DA5" w:rsidRPr="005662E9"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9B4DA5" w:rsidRPr="005662E9" w14:paraId="73630D9F"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5504490" w14:textId="77777777" w:rsidR="009B4DA5" w:rsidRPr="005662E9" w:rsidRDefault="009B4DA5" w:rsidP="00B82F3A">
            <w:pPr>
              <w:suppressAutoHyphens/>
              <w:spacing w:line="276" w:lineRule="auto"/>
              <w:rPr>
                <w:color w:val="000000"/>
              </w:rPr>
            </w:pPr>
            <w:r w:rsidRPr="005662E9">
              <w:rPr>
                <w:rFonts w:eastAsia="Times New Roman"/>
                <w:color w:val="000000"/>
              </w:rPr>
              <w:t>Kluczowe zadania</w:t>
            </w:r>
          </w:p>
        </w:tc>
      </w:tr>
      <w:tr w:rsidR="009B4DA5" w:rsidRPr="005662E9" w14:paraId="605AFC0A"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A0E7E45" w14:textId="77777777" w:rsidR="009B4DA5" w:rsidRPr="005662E9" w:rsidRDefault="00C87148" w:rsidP="002365DD">
            <w:pPr>
              <w:numPr>
                <w:ilvl w:val="0"/>
                <w:numId w:val="155"/>
              </w:numPr>
              <w:tabs>
                <w:tab w:val="clear" w:pos="360"/>
                <w:tab w:val="num" w:pos="567"/>
              </w:tabs>
              <w:autoSpaceDE w:val="0"/>
              <w:autoSpaceDN w:val="0"/>
              <w:adjustRightInd w:val="0"/>
              <w:spacing w:line="276" w:lineRule="auto"/>
              <w:ind w:left="426"/>
              <w:rPr>
                <w:spacing w:val="-4"/>
                <w:szCs w:val="24"/>
              </w:rPr>
            </w:pPr>
            <w:r>
              <w:rPr>
                <w:spacing w:val="-4"/>
                <w:szCs w:val="24"/>
              </w:rPr>
              <w:t>P</w:t>
            </w:r>
            <w:r w:rsidR="009B4DA5"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009B4DA5" w:rsidRPr="005662E9">
              <w:rPr>
                <w:spacing w:val="-4"/>
                <w:szCs w:val="24"/>
              </w:rPr>
              <w:t xml:space="preserve"> </w:t>
            </w:r>
          </w:p>
          <w:p w14:paraId="590EEED0"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009B4DA5"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2CEC81EC"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009B4DA5"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084104D8"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009B4DA5" w:rsidRPr="005662E9">
              <w:rPr>
                <w:rFonts w:ascii="Times New Roman" w:hAnsi="Times New Roman"/>
                <w:spacing w:val="-4"/>
                <w:sz w:val="24"/>
                <w:szCs w:val="24"/>
              </w:rPr>
              <w:t xml:space="preserve">zasadnienie wyboru trybu postępowania innego niż przetarg nieograniczony lub ograniczony, </w:t>
            </w:r>
            <w:r w:rsidR="00060178">
              <w:rPr>
                <w:rFonts w:ascii="Times New Roman" w:hAnsi="Times New Roman"/>
                <w:spacing w:val="-4"/>
                <w:sz w:val="24"/>
                <w:szCs w:val="24"/>
              </w:rPr>
              <w:br/>
            </w:r>
            <w:r w:rsidR="009B4DA5" w:rsidRPr="005662E9">
              <w:rPr>
                <w:rFonts w:ascii="Times New Roman" w:hAnsi="Times New Roman"/>
                <w:spacing w:val="-4"/>
                <w:sz w:val="24"/>
                <w:szCs w:val="24"/>
              </w:rPr>
              <w:t xml:space="preserve">w sytuacjach przewidzianych </w:t>
            </w:r>
            <w:r w:rsidR="009B4DA5"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009B4DA5" w:rsidRPr="005662E9">
              <w:rPr>
                <w:rFonts w:ascii="Times New Roman" w:hAnsi="Times New Roman"/>
                <w:spacing w:val="-4"/>
                <w:sz w:val="24"/>
                <w:szCs w:val="24"/>
              </w:rPr>
              <w:t xml:space="preserve"> </w:t>
            </w:r>
          </w:p>
          <w:p w14:paraId="4163783C"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009B4DA5" w:rsidRPr="005662E9">
              <w:rPr>
                <w:rFonts w:ascii="Times New Roman" w:hAnsi="Times New Roman"/>
                <w:bCs/>
                <w:sz w:val="24"/>
                <w:szCs w:val="24"/>
              </w:rPr>
              <w:t>rzygotowywanie ogłoszeń do Biuletynu Zamówie</w:t>
            </w:r>
            <w:r w:rsidR="009B4DA5" w:rsidRPr="005662E9">
              <w:rPr>
                <w:rFonts w:ascii="Times New Roman" w:eastAsia="TimesNewRoman,Bold" w:hAnsi="Times New Roman"/>
                <w:bCs/>
                <w:sz w:val="24"/>
                <w:szCs w:val="24"/>
              </w:rPr>
              <w:t xml:space="preserve">ń </w:t>
            </w:r>
            <w:r w:rsidR="009B4DA5" w:rsidRPr="005662E9">
              <w:rPr>
                <w:rFonts w:ascii="Times New Roman" w:hAnsi="Times New Roman"/>
                <w:bCs/>
                <w:sz w:val="24"/>
                <w:szCs w:val="24"/>
              </w:rPr>
              <w:t>Publicznych lub Urz</w:t>
            </w:r>
            <w:r w:rsidR="009B4DA5" w:rsidRPr="005662E9">
              <w:rPr>
                <w:rFonts w:ascii="Times New Roman" w:eastAsia="TimesNewRoman,Bold" w:hAnsi="Times New Roman"/>
                <w:bCs/>
                <w:sz w:val="24"/>
                <w:szCs w:val="24"/>
              </w:rPr>
              <w:t>ę</w:t>
            </w:r>
            <w:r w:rsidR="009B4DA5" w:rsidRPr="005662E9">
              <w:rPr>
                <w:rFonts w:ascii="Times New Roman" w:hAnsi="Times New Roman"/>
                <w:bCs/>
                <w:sz w:val="24"/>
                <w:szCs w:val="24"/>
              </w:rPr>
              <w:t>du Publikac</w:t>
            </w:r>
            <w:r>
              <w:rPr>
                <w:rFonts w:ascii="Times New Roman" w:hAnsi="Times New Roman"/>
                <w:bCs/>
                <w:sz w:val="24"/>
                <w:szCs w:val="24"/>
              </w:rPr>
              <w:t>ji Unii Europejskiej oraz prasy.</w:t>
            </w:r>
            <w:r w:rsidR="009B4DA5" w:rsidRPr="005662E9">
              <w:rPr>
                <w:rFonts w:ascii="Times New Roman" w:hAnsi="Times New Roman"/>
                <w:bCs/>
                <w:sz w:val="24"/>
                <w:szCs w:val="24"/>
              </w:rPr>
              <w:t xml:space="preserve"> </w:t>
            </w:r>
          </w:p>
          <w:p w14:paraId="20085E41" w14:textId="6E9AD9B9"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„Specyfikacji istotnych warunków zamówienia” („S</w:t>
            </w:r>
            <w:r w:rsidR="002D37DA">
              <w:rPr>
                <w:rFonts w:ascii="Times New Roman" w:hAnsi="Times New Roman"/>
                <w:sz w:val="24"/>
                <w:szCs w:val="24"/>
              </w:rPr>
              <w:t>IWZ</w:t>
            </w:r>
            <w:r w:rsidR="009B4DA5" w:rsidRPr="005662E9">
              <w:rPr>
                <w:rFonts w:ascii="Times New Roman" w:hAnsi="Times New Roman"/>
                <w:sz w:val="24"/>
                <w:szCs w:val="24"/>
              </w:rPr>
              <w:t xml:space="preserve">”) lub zaproszeń, </w:t>
            </w:r>
            <w:r w:rsidR="00060178">
              <w:rPr>
                <w:rFonts w:ascii="Times New Roman" w:hAnsi="Times New Roman"/>
                <w:sz w:val="24"/>
                <w:szCs w:val="24"/>
              </w:rPr>
              <w:br/>
            </w:r>
            <w:r w:rsidR="009B4DA5" w:rsidRPr="005662E9">
              <w:rPr>
                <w:rFonts w:ascii="Times New Roman" w:hAnsi="Times New Roman"/>
                <w:sz w:val="24"/>
                <w:szCs w:val="24"/>
              </w:rPr>
              <w:t>o których mowa w przepisach o zamówieniach publicznych</w:t>
            </w:r>
            <w:r w:rsidR="009B4DA5" w:rsidRPr="005662E9">
              <w:rPr>
                <w:rFonts w:ascii="Times New Roman" w:hAnsi="Times New Roman"/>
                <w:spacing w:val="-2"/>
                <w:sz w:val="24"/>
                <w:szCs w:val="24"/>
              </w:rPr>
              <w:t xml:space="preserve">, w tym </w:t>
            </w:r>
            <w:r w:rsidR="009B4DA5"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009B4DA5" w:rsidRPr="005662E9">
              <w:rPr>
                <w:rFonts w:ascii="Times New Roman" w:hAnsi="Times New Roman"/>
                <w:sz w:val="24"/>
                <w:szCs w:val="24"/>
              </w:rPr>
              <w:t xml:space="preserve"> </w:t>
            </w:r>
          </w:p>
          <w:p w14:paraId="7C14AFE3" w14:textId="11ABAC4F"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rzedkładanie S</w:t>
            </w:r>
            <w:r w:rsidR="002D37DA">
              <w:rPr>
                <w:rFonts w:ascii="Times New Roman" w:hAnsi="Times New Roman"/>
                <w:sz w:val="24"/>
                <w:szCs w:val="24"/>
              </w:rPr>
              <w:t>IWZ</w:t>
            </w:r>
            <w:r w:rsidR="009B4DA5" w:rsidRPr="005662E9">
              <w:rPr>
                <w:rFonts w:ascii="Times New Roman" w:hAnsi="Times New Roman"/>
                <w:sz w:val="24"/>
                <w:szCs w:val="24"/>
              </w:rPr>
              <w:t xml:space="preserve"> lub zaproszeń, o których mowa w </w:t>
            </w:r>
            <w:r w:rsidR="002D37DA">
              <w:rPr>
                <w:rFonts w:ascii="Times New Roman" w:hAnsi="Times New Roman"/>
                <w:sz w:val="24"/>
                <w:szCs w:val="24"/>
              </w:rPr>
              <w:t>ust.</w:t>
            </w:r>
            <w:r w:rsidR="009B4DA5" w:rsidRPr="005662E9">
              <w:rPr>
                <w:rFonts w:ascii="Times New Roman" w:hAnsi="Times New Roman"/>
                <w:sz w:val="24"/>
                <w:szCs w:val="24"/>
              </w:rPr>
              <w:t xml:space="preserve"> 6 do zatwierdzenia przez Kanclerza, a następnie zamieszczanie S</w:t>
            </w:r>
            <w:r w:rsidR="002D37DA">
              <w:rPr>
                <w:rFonts w:ascii="Times New Roman" w:hAnsi="Times New Roman"/>
                <w:sz w:val="24"/>
                <w:szCs w:val="24"/>
              </w:rPr>
              <w:t>IWZ</w:t>
            </w:r>
            <w:r w:rsidR="009B4DA5"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009B4DA5" w:rsidRPr="005662E9">
              <w:rPr>
                <w:rFonts w:ascii="Times New Roman" w:hAnsi="Times New Roman"/>
                <w:sz w:val="24"/>
                <w:szCs w:val="24"/>
              </w:rPr>
              <w:t xml:space="preserve"> </w:t>
            </w:r>
          </w:p>
          <w:p w14:paraId="40AC9439"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7BF12D1" w14:textId="77777777" w:rsidR="009B4DA5" w:rsidRPr="005662E9" w:rsidRDefault="00C87148" w:rsidP="002365DD">
            <w:pPr>
              <w:pStyle w:val="Zwykytekst"/>
              <w:numPr>
                <w:ilvl w:val="0"/>
                <w:numId w:val="155"/>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postępowań, w tym:</w:t>
            </w:r>
          </w:p>
          <w:p w14:paraId="3841BA09" w14:textId="54056B9C"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sidR="002D37DA">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4C8ACA81" w14:textId="77777777"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03878B89" w14:textId="77777777"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0200C3FD" w14:textId="77777777"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sidR="00C87148">
              <w:rPr>
                <w:rFonts w:ascii="Times New Roman" w:hAnsi="Times New Roman"/>
                <w:sz w:val="24"/>
                <w:szCs w:val="24"/>
              </w:rPr>
              <w:t>sytetu.</w:t>
            </w:r>
          </w:p>
          <w:p w14:paraId="726B83BE"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009B4DA5"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21AA1121"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009B4DA5"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45FE832"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3E5B8B66"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009B4DA5"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58FF9B99" w14:textId="77777777" w:rsidR="009B4DA5" w:rsidRPr="005662E9" w:rsidRDefault="00C87148" w:rsidP="002365DD">
            <w:pPr>
              <w:pStyle w:val="Zwykytekst"/>
              <w:numPr>
                <w:ilvl w:val="0"/>
                <w:numId w:val="155"/>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009B4DA5"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61012ABA" w14:textId="77777777" w:rsidR="009B4DA5" w:rsidRPr="005662E9" w:rsidRDefault="00C87148" w:rsidP="002365DD">
            <w:pPr>
              <w:pStyle w:val="Zwykytekst"/>
              <w:numPr>
                <w:ilvl w:val="0"/>
                <w:numId w:val="155"/>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strony podmiotowej BIP w zakresie ogłoszeń dot. zamówień publicznych.</w:t>
            </w:r>
          </w:p>
          <w:p w14:paraId="04D0FBDD" w14:textId="77777777" w:rsidR="009B4DA5" w:rsidRPr="005662E9" w:rsidRDefault="009B4DA5" w:rsidP="00B82F3A">
            <w:pPr>
              <w:tabs>
                <w:tab w:val="left" w:pos="1206"/>
              </w:tabs>
              <w:suppressAutoHyphens/>
              <w:spacing w:line="276" w:lineRule="auto"/>
              <w:rPr>
                <w:color w:val="000000"/>
              </w:rPr>
            </w:pPr>
          </w:p>
        </w:tc>
      </w:tr>
    </w:tbl>
    <w:p w14:paraId="1D83F2A9" w14:textId="77777777" w:rsidR="009B4DA5" w:rsidRDefault="009B4DA5" w:rsidP="00CE33EE"/>
    <w:p w14:paraId="6A010DDE" w14:textId="77777777" w:rsidR="009B4DA5" w:rsidRDefault="009B4DA5" w:rsidP="00CE33EE"/>
    <w:p w14:paraId="457DDAA2" w14:textId="77777777" w:rsidR="009B4DA5" w:rsidRDefault="009B4DA5" w:rsidP="00CE33EE"/>
    <w:p w14:paraId="083962A7" w14:textId="77777777" w:rsidR="009B4DA5" w:rsidRDefault="009B4DA5" w:rsidP="00CE33EE"/>
    <w:p w14:paraId="1C8A666E" w14:textId="77777777" w:rsidR="009B4DA5" w:rsidRDefault="009B4DA5" w:rsidP="00CE33EE"/>
    <w:p w14:paraId="04884190" w14:textId="77777777" w:rsidR="009B4DA5" w:rsidRDefault="009B4DA5" w:rsidP="00CE33EE"/>
    <w:p w14:paraId="7A47DC3E" w14:textId="77777777" w:rsidR="009B4DA5" w:rsidRDefault="009B4DA5" w:rsidP="00CE33EE"/>
    <w:p w14:paraId="31D939CD" w14:textId="77777777" w:rsidR="009B4DA5" w:rsidRDefault="009B4DA5" w:rsidP="00CE33EE"/>
    <w:p w14:paraId="758B29F0" w14:textId="77777777" w:rsidR="009B4DA5" w:rsidRDefault="009B4DA5" w:rsidP="00CE33EE"/>
    <w:p w14:paraId="76D4CC6D" w14:textId="77777777" w:rsidR="009B4DA5" w:rsidRDefault="009B4DA5" w:rsidP="00CE33EE"/>
    <w:p w14:paraId="5CB375B2" w14:textId="77777777" w:rsidR="009B4DA5" w:rsidRDefault="009B4DA5" w:rsidP="00CE33EE"/>
    <w:p w14:paraId="6BB7107E" w14:textId="77777777" w:rsidR="009B4DA5" w:rsidRDefault="009B4DA5" w:rsidP="00CE33EE"/>
    <w:p w14:paraId="6900A204" w14:textId="77777777" w:rsidR="009B4DA5" w:rsidRDefault="009B4DA5" w:rsidP="00CE33EE"/>
    <w:p w14:paraId="58545130" w14:textId="77777777" w:rsidR="009B4DA5" w:rsidRDefault="009B4DA5" w:rsidP="00CE33EE"/>
    <w:p w14:paraId="35BB8132" w14:textId="77777777" w:rsidR="009B4DA5" w:rsidRDefault="009B4DA5" w:rsidP="00CE33EE"/>
    <w:p w14:paraId="75581E12" w14:textId="77777777" w:rsidR="009B4DA5" w:rsidRDefault="009B4DA5" w:rsidP="00CE33EE"/>
    <w:p w14:paraId="5086A09C" w14:textId="77777777" w:rsidR="009B4DA5" w:rsidRDefault="009B4DA5" w:rsidP="00CE33EE"/>
    <w:p w14:paraId="57CC551D" w14:textId="77777777" w:rsidR="009B4DA5" w:rsidRDefault="009B4DA5" w:rsidP="00CE33EE"/>
    <w:p w14:paraId="54EA2E92" w14:textId="77777777" w:rsidR="009B4DA5" w:rsidRDefault="009B4DA5" w:rsidP="00CE33EE"/>
    <w:p w14:paraId="37098C9A" w14:textId="77777777" w:rsidR="009B4DA5" w:rsidRDefault="009B4DA5" w:rsidP="00CE33EE"/>
    <w:p w14:paraId="0463C990" w14:textId="77777777" w:rsidR="009B4DA5" w:rsidRDefault="009B4DA5" w:rsidP="00CE33EE"/>
    <w:p w14:paraId="03385615" w14:textId="77777777" w:rsidR="009B4DA5" w:rsidRDefault="009B4DA5" w:rsidP="00CE33EE"/>
    <w:p w14:paraId="234B2305" w14:textId="77777777" w:rsidR="009B4DA5" w:rsidRDefault="009B4DA5" w:rsidP="00CE33EE"/>
    <w:p w14:paraId="148B43EC" w14:textId="77777777" w:rsidR="009B4DA5" w:rsidRDefault="009B4DA5" w:rsidP="00CE33EE"/>
    <w:p w14:paraId="3DB97BB1" w14:textId="77777777" w:rsidR="009B4DA5" w:rsidRDefault="009B4DA5" w:rsidP="00CE33EE"/>
    <w:p w14:paraId="0FCB0FAB" w14:textId="77777777" w:rsidR="009B4DA5" w:rsidRDefault="009B4DA5" w:rsidP="00CE33EE"/>
    <w:p w14:paraId="7C24C8D7" w14:textId="77777777" w:rsidR="009B4DA5" w:rsidRDefault="009B4DA5" w:rsidP="00CE33EE"/>
    <w:p w14:paraId="2A39E960" w14:textId="77777777" w:rsidR="009B4DA5" w:rsidRDefault="009B4DA5" w:rsidP="00CE33EE"/>
    <w:p w14:paraId="0ABAD8BA" w14:textId="77777777" w:rsidR="009B4DA5" w:rsidRDefault="009B4DA5" w:rsidP="00CE33EE"/>
    <w:p w14:paraId="3D190AAC" w14:textId="77777777" w:rsidR="009B4DA5" w:rsidRDefault="009B4DA5" w:rsidP="00CE33EE"/>
    <w:p w14:paraId="04BB3DAF" w14:textId="77777777" w:rsidR="009B4DA5" w:rsidRDefault="009B4DA5" w:rsidP="00CE33EE"/>
    <w:p w14:paraId="1E3A03D8" w14:textId="77777777" w:rsidR="009B4DA5" w:rsidRDefault="009B4DA5" w:rsidP="00CE33EE"/>
    <w:p w14:paraId="32B241D2" w14:textId="77777777" w:rsidR="009B4DA5" w:rsidRDefault="009B4DA5" w:rsidP="00CE33EE"/>
    <w:p w14:paraId="7B93F2A5" w14:textId="77777777" w:rsidR="009B4DA5" w:rsidRDefault="009B4DA5" w:rsidP="00CE33EE"/>
    <w:p w14:paraId="75D0B094" w14:textId="77777777" w:rsidR="009B4DA5" w:rsidRDefault="009B4DA5" w:rsidP="00CE33EE"/>
    <w:p w14:paraId="62131BB8" w14:textId="77777777" w:rsidR="009B4DA5" w:rsidRDefault="009B4DA5" w:rsidP="00CE33EE"/>
    <w:p w14:paraId="121B48B9" w14:textId="77777777" w:rsidR="009B4DA5" w:rsidRDefault="009B4DA5" w:rsidP="00CE33EE"/>
    <w:p w14:paraId="7FCC63D2" w14:textId="77777777" w:rsidR="008B7DBD" w:rsidRDefault="008B7DBD" w:rsidP="00CE33EE"/>
    <w:p w14:paraId="3BC1A3BE" w14:textId="77777777" w:rsidR="009B4DA5" w:rsidRDefault="009B4DA5" w:rsidP="00CE33EE"/>
    <w:p w14:paraId="0EB39541"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14:paraId="2EFFA736"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A71A14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45D3C7" w14:textId="77777777" w:rsidR="009B4DA5" w:rsidRPr="00FC4486" w:rsidRDefault="009B4DA5" w:rsidP="00B008EB">
            <w:pPr>
              <w:pStyle w:val="Nagwek3"/>
              <w:spacing w:before="120"/>
              <w:rPr>
                <w:color w:val="000000"/>
              </w:rPr>
            </w:pPr>
            <w:bookmarkStart w:id="137" w:name="_Toc31718343"/>
            <w:r w:rsidRPr="00FC4486">
              <w:rPr>
                <w:color w:val="000000"/>
              </w:rPr>
              <w:t>DZIAŁ APARATURY NAUKOWEJ</w:t>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5DA33BC"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14:paraId="514461A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0BE9C62" w14:textId="77777777"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B82264E"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B045BD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52016554"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6445D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CD8766A" w14:textId="77777777"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7439F84" w14:textId="77777777"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84B7116" w14:textId="77777777"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13DFC35" w14:textId="77777777" w:rsidR="009B4DA5" w:rsidRPr="00FC4486" w:rsidRDefault="009B4DA5" w:rsidP="00B82F3A">
            <w:pPr>
              <w:suppressAutoHyphens/>
              <w:rPr>
                <w:color w:val="000000"/>
              </w:rPr>
            </w:pPr>
            <w:r w:rsidRPr="00FC4486">
              <w:rPr>
                <w:color w:val="000000"/>
              </w:rPr>
              <w:t>AI</w:t>
            </w:r>
          </w:p>
        </w:tc>
      </w:tr>
      <w:tr w:rsidR="009B4DA5" w:rsidRPr="00FC4486" w14:paraId="37D6E9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A992CD2" w14:textId="77777777"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93DF3"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7AA359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6E9F214B"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AC4E9E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7F4E7325" w14:textId="77777777"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FA45B08" w14:textId="77777777"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F454734" w14:textId="77777777"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FC9751F" w14:textId="77777777" w:rsidR="009B4DA5" w:rsidRPr="00FC4486" w:rsidRDefault="009B4DA5" w:rsidP="00B82F3A">
            <w:pPr>
              <w:suppressAutoHyphens/>
              <w:rPr>
                <w:rFonts w:ascii="Calibri" w:hAnsi="Calibri" w:cs="Calibri"/>
                <w:color w:val="000000"/>
              </w:rPr>
            </w:pPr>
          </w:p>
        </w:tc>
      </w:tr>
      <w:tr w:rsidR="009B4DA5" w:rsidRPr="00FC4486" w14:paraId="7D03D0AA"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69CD1DF9" w14:textId="77777777" w:rsidR="009B4DA5" w:rsidRPr="00FC4486" w:rsidRDefault="009B4DA5" w:rsidP="00B82F3A">
            <w:pPr>
              <w:rPr>
                <w:color w:val="000000"/>
                <w:szCs w:val="24"/>
              </w:rPr>
            </w:pPr>
          </w:p>
        </w:tc>
      </w:tr>
      <w:tr w:rsidR="009B4DA5" w:rsidRPr="00FC4486" w14:paraId="0FD7AB5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6690997" w14:textId="77777777" w:rsidR="009B4DA5" w:rsidRPr="009B4DA5" w:rsidRDefault="009B4DA5" w:rsidP="00B82F3A">
            <w:pPr>
              <w:suppressAutoHyphens/>
              <w:spacing w:line="276" w:lineRule="auto"/>
              <w:rPr>
                <w:rFonts w:eastAsia="Times New Roman"/>
                <w:sz w:val="16"/>
                <w:szCs w:val="16"/>
              </w:rPr>
            </w:pPr>
          </w:p>
          <w:p w14:paraId="56A194D6" w14:textId="77777777"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14:paraId="5E4BD61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FD3E02C" w14:textId="77777777" w:rsidR="009B4DA5" w:rsidRPr="00FC4486"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14:paraId="7A7C0847"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E6135F4" w14:textId="77777777" w:rsidR="009B4DA5" w:rsidRPr="009B4DA5" w:rsidRDefault="009B4DA5" w:rsidP="00B82F3A">
            <w:pPr>
              <w:suppressAutoHyphens/>
              <w:spacing w:line="276" w:lineRule="auto"/>
              <w:rPr>
                <w:rFonts w:eastAsia="Times New Roman"/>
                <w:color w:val="000000"/>
                <w:sz w:val="16"/>
                <w:szCs w:val="16"/>
              </w:rPr>
            </w:pPr>
          </w:p>
          <w:p w14:paraId="125FA650" w14:textId="77777777"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14:paraId="53992FFF"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35674FF"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14:paraId="26D30F03"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14:paraId="09F3BEA9"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14:paraId="66E60154"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14:paraId="20CDEC9A"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14:paraId="16FA97CE"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14:paraId="269E74BB"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14:paraId="27F0FAEF"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14:paraId="62D763D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14:paraId="7C1EE23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14:paraId="47DA068A"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14:paraId="1239C7F5"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14:paraId="4DB8C417"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14:paraId="44478823"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14:paraId="073E8222"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14:paraId="0412F68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14:paraId="66890211" w14:textId="77777777" w:rsidR="009B4DA5" w:rsidRPr="00D630B3"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14:paraId="312142A2"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14:paraId="64060F6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14:paraId="5788BD8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14:paraId="33DAB95B"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14:paraId="6905BA7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badawczej (dzierżawa, użyczenie).</w:t>
            </w:r>
          </w:p>
          <w:p w14:paraId="1BCE477C" w14:textId="77777777" w:rsidR="009B4DA5" w:rsidRPr="00FC4486" w:rsidRDefault="009B4DA5" w:rsidP="00786FD6">
            <w:pPr>
              <w:tabs>
                <w:tab w:val="num" w:pos="426"/>
                <w:tab w:val="left" w:pos="1206"/>
              </w:tabs>
              <w:suppressAutoHyphens/>
              <w:spacing w:line="276" w:lineRule="auto"/>
              <w:ind w:left="426" w:hanging="426"/>
              <w:rPr>
                <w:color w:val="000000"/>
              </w:rPr>
            </w:pPr>
          </w:p>
        </w:tc>
      </w:tr>
    </w:tbl>
    <w:p w14:paraId="36D31C35" w14:textId="77777777" w:rsidR="009B4DA5" w:rsidRDefault="009B4DA5" w:rsidP="00CE33EE"/>
    <w:p w14:paraId="5BEDFD89" w14:textId="77777777" w:rsidR="009B4DA5" w:rsidRDefault="009B4DA5" w:rsidP="00CE33EE"/>
    <w:p w14:paraId="54245A45" w14:textId="77777777" w:rsidR="009B4DA5" w:rsidRDefault="009B4DA5" w:rsidP="00CE33EE"/>
    <w:p w14:paraId="11A7D951" w14:textId="77777777" w:rsidR="009B4DA5" w:rsidRDefault="009B4DA5" w:rsidP="00CE33EE"/>
    <w:p w14:paraId="6F48C081" w14:textId="77777777" w:rsidR="009B4DA5" w:rsidRDefault="009B4DA5" w:rsidP="00CE33EE"/>
    <w:p w14:paraId="550E0B06" w14:textId="77777777" w:rsidR="009B4DA5" w:rsidRDefault="009B4DA5" w:rsidP="00CE33EE"/>
    <w:p w14:paraId="16C9D041" w14:textId="77777777" w:rsidR="009B4DA5" w:rsidRDefault="009B4DA5" w:rsidP="00CE33EE"/>
    <w:p w14:paraId="574716BE" w14:textId="77777777" w:rsidR="009B4DA5" w:rsidRDefault="009B4DA5" w:rsidP="00CE33EE"/>
    <w:p w14:paraId="5D405BA7" w14:textId="77777777" w:rsidR="009B4DA5" w:rsidRDefault="009B4DA5" w:rsidP="00CE33EE"/>
    <w:p w14:paraId="0908ED56" w14:textId="77777777" w:rsidR="009B4DA5" w:rsidRDefault="009B4DA5" w:rsidP="00CE33EE"/>
    <w:p w14:paraId="3685C3A6" w14:textId="77777777" w:rsidR="009B4DA5" w:rsidRDefault="009B4DA5" w:rsidP="00CE33EE"/>
    <w:p w14:paraId="44AF951D" w14:textId="77777777" w:rsidR="009B4DA5" w:rsidRDefault="009B4DA5" w:rsidP="00CE33EE"/>
    <w:p w14:paraId="1EF86343" w14:textId="77777777" w:rsidR="009B4DA5" w:rsidRDefault="009B4DA5" w:rsidP="00CE33EE"/>
    <w:p w14:paraId="3A04C021" w14:textId="77777777" w:rsidR="009B4DA5" w:rsidRDefault="009B4DA5" w:rsidP="00CE33EE"/>
    <w:p w14:paraId="634B9411" w14:textId="77777777" w:rsidR="009B4DA5" w:rsidRDefault="009B4DA5" w:rsidP="00CE33EE"/>
    <w:p w14:paraId="657C4776" w14:textId="77777777" w:rsidR="009B4DA5" w:rsidRDefault="009B4DA5" w:rsidP="00CE33EE"/>
    <w:p w14:paraId="6BCE5A4C" w14:textId="77777777" w:rsidR="009B4DA5" w:rsidRDefault="009B4DA5" w:rsidP="00CE33EE"/>
    <w:p w14:paraId="666B0D0B" w14:textId="77777777" w:rsidR="009B4DA5" w:rsidRDefault="009B4DA5" w:rsidP="00CE33EE"/>
    <w:p w14:paraId="33E04D84" w14:textId="77777777" w:rsidR="009B4DA5" w:rsidRDefault="009B4DA5" w:rsidP="00CE33EE"/>
    <w:p w14:paraId="3F0A97B8" w14:textId="77777777" w:rsidR="009B4DA5" w:rsidRDefault="009B4DA5" w:rsidP="00CE33EE"/>
    <w:p w14:paraId="146B54B9" w14:textId="77777777" w:rsidR="009B4DA5" w:rsidRDefault="009B4DA5" w:rsidP="00CE33EE"/>
    <w:p w14:paraId="749DFFBE" w14:textId="77777777" w:rsidR="009B4DA5" w:rsidRDefault="009B4DA5" w:rsidP="00CE33EE"/>
    <w:p w14:paraId="6C690140" w14:textId="77777777" w:rsidR="009B4DA5" w:rsidRDefault="009B4DA5" w:rsidP="00CE33EE"/>
    <w:p w14:paraId="1361DD61" w14:textId="77777777" w:rsidR="009B4DA5" w:rsidRDefault="009B4DA5" w:rsidP="00CE33EE"/>
    <w:p w14:paraId="2C767FB9" w14:textId="77777777" w:rsidR="009B4DA5" w:rsidRDefault="009B4DA5" w:rsidP="00CE33EE"/>
    <w:p w14:paraId="590E997F" w14:textId="77777777" w:rsidR="009B4DA5" w:rsidRDefault="009B4DA5" w:rsidP="00CE33EE"/>
    <w:p w14:paraId="20238D4E" w14:textId="77777777" w:rsidR="009B4DA5" w:rsidRDefault="009B4DA5" w:rsidP="00CE33EE"/>
    <w:p w14:paraId="0EF0BFF5" w14:textId="77777777" w:rsidR="009B4DA5" w:rsidRDefault="009B4DA5" w:rsidP="00CE33EE"/>
    <w:p w14:paraId="4500CC95" w14:textId="77777777" w:rsidR="009B4DA5" w:rsidRDefault="009B4DA5" w:rsidP="00CE33EE"/>
    <w:p w14:paraId="4AB53AE8" w14:textId="77777777" w:rsidR="009B4DA5" w:rsidRDefault="009B4DA5" w:rsidP="00CE33EE"/>
    <w:p w14:paraId="25A1BAC3" w14:textId="77777777" w:rsidR="009B4DA5" w:rsidRDefault="009B4DA5" w:rsidP="00CE33EE"/>
    <w:p w14:paraId="48869492" w14:textId="77777777" w:rsidR="009B4DA5" w:rsidRDefault="009B4DA5" w:rsidP="00CE33EE"/>
    <w:p w14:paraId="6DFE74AF" w14:textId="77777777" w:rsidR="009B4DA5" w:rsidRDefault="009B4DA5" w:rsidP="00CE33EE"/>
    <w:p w14:paraId="55CF60FF" w14:textId="77777777" w:rsidR="009B4DA5" w:rsidRDefault="009B4DA5" w:rsidP="00CE33EE"/>
    <w:p w14:paraId="0FC9078F" w14:textId="77777777" w:rsidR="009B4DA5" w:rsidRDefault="009B4DA5" w:rsidP="00CE33EE"/>
    <w:p w14:paraId="2E33A229" w14:textId="77777777" w:rsidR="009B4DA5" w:rsidRDefault="009B4DA5" w:rsidP="00CE33EE"/>
    <w:p w14:paraId="0DE0D4FE" w14:textId="77777777" w:rsidR="009B4DA5" w:rsidRDefault="009B4DA5" w:rsidP="00CE33EE"/>
    <w:p w14:paraId="0557BC70" w14:textId="77777777" w:rsidR="009B4DA5" w:rsidRDefault="009B4DA5" w:rsidP="00CE33EE"/>
    <w:p w14:paraId="11E4D5F4" w14:textId="77777777" w:rsidR="00D630B3" w:rsidRDefault="00D630B3" w:rsidP="00CE33EE"/>
    <w:p w14:paraId="12F0AD23" w14:textId="77777777" w:rsidR="00D630B3" w:rsidRDefault="00D630B3" w:rsidP="00CE33EE"/>
    <w:p w14:paraId="362ED3BC" w14:textId="77777777" w:rsidR="00D630B3" w:rsidRDefault="00D630B3" w:rsidP="00CE33EE"/>
    <w:p w14:paraId="3D7D99BB" w14:textId="77777777" w:rsidR="009B4DA5" w:rsidRDefault="009B4DA5" w:rsidP="00CE33EE"/>
    <w:p w14:paraId="167F6AE3" w14:textId="77777777" w:rsidR="009B4DA5" w:rsidRDefault="009B4DA5" w:rsidP="00CE33EE"/>
    <w:p w14:paraId="313432AC" w14:textId="77777777" w:rsidR="009B4DA5" w:rsidRDefault="009B4DA5" w:rsidP="00CE33EE"/>
    <w:p w14:paraId="3A88D0C5"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14:paraId="69513B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DBDD8B4" w14:textId="77777777"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72F41A3" w14:textId="77777777" w:rsidR="001E70C8" w:rsidRPr="003254F8" w:rsidRDefault="001E70C8" w:rsidP="00B008EB">
            <w:pPr>
              <w:pStyle w:val="Nagwek3"/>
              <w:spacing w:before="120"/>
              <w:rPr>
                <w:color w:val="000000"/>
              </w:rPr>
            </w:pPr>
            <w:bookmarkStart w:id="138" w:name="_Toc31718344"/>
            <w:r w:rsidRPr="003254F8">
              <w:rPr>
                <w:color w:val="000000"/>
              </w:rPr>
              <w:t>DZIAŁ TRANSPORTU I ZAOPATRZENIA</w:t>
            </w:r>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1AF5F8A9" w14:textId="77777777"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14:paraId="3BDB1D1C"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58B1CC" w14:textId="77777777"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A9C7A3"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95C7AAE"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797FBA8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FF881FA"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B9F469C" w14:textId="77777777"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64B301" w14:textId="77777777"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33E929" w14:textId="77777777"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4847B6C" w14:textId="77777777" w:rsidR="001E70C8" w:rsidRPr="003254F8" w:rsidRDefault="001E70C8" w:rsidP="00B82F3A">
            <w:pPr>
              <w:suppressAutoHyphens/>
              <w:rPr>
                <w:color w:val="000000"/>
              </w:rPr>
            </w:pPr>
            <w:r w:rsidRPr="003254F8">
              <w:rPr>
                <w:color w:val="000000"/>
              </w:rPr>
              <w:t>AI</w:t>
            </w:r>
          </w:p>
        </w:tc>
      </w:tr>
      <w:tr w:rsidR="001E70C8" w:rsidRPr="003254F8" w14:paraId="518B686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4245E4F" w14:textId="77777777"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42C142"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FCE289"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6D790324"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C320273"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594E259" w14:textId="77777777"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BBC51D0" w14:textId="77777777"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29B7E78" w14:textId="77777777"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24F7644" w14:textId="77777777" w:rsidR="001E70C8" w:rsidRPr="003254F8" w:rsidRDefault="001E70C8" w:rsidP="00B82F3A">
            <w:pPr>
              <w:suppressAutoHyphens/>
              <w:rPr>
                <w:rFonts w:ascii="Calibri" w:hAnsi="Calibri" w:cs="Calibri"/>
                <w:color w:val="000000"/>
              </w:rPr>
            </w:pPr>
          </w:p>
        </w:tc>
      </w:tr>
      <w:tr w:rsidR="001E70C8" w:rsidRPr="003254F8" w14:paraId="2FD158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567A6068" w14:textId="77777777" w:rsidR="001E70C8" w:rsidRPr="001E70C8" w:rsidRDefault="001E70C8" w:rsidP="00B82F3A">
            <w:pPr>
              <w:rPr>
                <w:color w:val="000000"/>
                <w:sz w:val="16"/>
                <w:szCs w:val="16"/>
              </w:rPr>
            </w:pPr>
          </w:p>
        </w:tc>
      </w:tr>
      <w:tr w:rsidR="001E70C8" w:rsidRPr="003254F8" w14:paraId="2A63C778"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D2A49F4" w14:textId="77777777"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14:paraId="52A41039"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0E8186A"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72FD81D5"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026AB4BB"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14:paraId="10547391"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B0F2D94" w14:textId="77777777"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14:paraId="7725204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E22B44" w14:textId="77777777" w:rsidR="001E70C8" w:rsidRPr="003254F8" w:rsidRDefault="001E70C8" w:rsidP="002365DD">
            <w:pPr>
              <w:pStyle w:val="Zwykytekst"/>
              <w:numPr>
                <w:ilvl w:val="0"/>
                <w:numId w:val="159"/>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14:paraId="09A27BEA" w14:textId="77777777" w:rsidR="001E70C8" w:rsidRPr="003254F8" w:rsidRDefault="001E70C8" w:rsidP="002365DD">
            <w:pPr>
              <w:numPr>
                <w:ilvl w:val="0"/>
                <w:numId w:val="160"/>
              </w:numPr>
              <w:tabs>
                <w:tab w:val="num" w:pos="720"/>
              </w:tabs>
              <w:spacing w:line="276" w:lineRule="auto"/>
              <w:ind w:left="720"/>
              <w:jc w:val="both"/>
              <w:rPr>
                <w:szCs w:val="24"/>
              </w:rPr>
            </w:pPr>
            <w:r w:rsidRPr="003254F8">
              <w:rPr>
                <w:szCs w:val="24"/>
              </w:rPr>
              <w:t>prowadzenie ewidencji pojazdów samochodowych;</w:t>
            </w:r>
          </w:p>
          <w:p w14:paraId="397879EE" w14:textId="77777777" w:rsidR="001E70C8" w:rsidRPr="003254F8" w:rsidRDefault="001E70C8" w:rsidP="002365DD">
            <w:pPr>
              <w:numPr>
                <w:ilvl w:val="0"/>
                <w:numId w:val="160"/>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14:paraId="5DEA6298"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14:paraId="03D557D6"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wystawianie faktur za świadczone usługi transportowe;</w:t>
            </w:r>
          </w:p>
          <w:p w14:paraId="2A974E76"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zlecanie napraw i konserwacji pojazdów samochodowych;</w:t>
            </w:r>
          </w:p>
          <w:p w14:paraId="09A9D4AB"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wydawanie kierowcom kart drogowych i ich rozliczanie;</w:t>
            </w:r>
          </w:p>
          <w:p w14:paraId="535068C1"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uczestniczenie w komisjach remanentowych i przetargowych.</w:t>
            </w:r>
          </w:p>
          <w:p w14:paraId="4ECF9CA3" w14:textId="77777777" w:rsidR="001E70C8" w:rsidRPr="00786FD6" w:rsidRDefault="001E70C8" w:rsidP="002365DD">
            <w:pPr>
              <w:pStyle w:val="Akapitzlist"/>
              <w:numPr>
                <w:ilvl w:val="0"/>
                <w:numId w:val="159"/>
              </w:numPr>
              <w:spacing w:line="276" w:lineRule="auto"/>
              <w:ind w:left="426" w:hanging="284"/>
              <w:rPr>
                <w:szCs w:val="24"/>
                <w:u w:val="single"/>
              </w:rPr>
            </w:pPr>
            <w:r w:rsidRPr="00786FD6">
              <w:rPr>
                <w:szCs w:val="24"/>
                <w:u w:val="single"/>
              </w:rPr>
              <w:t>W zakresie zaopatrzenia:</w:t>
            </w:r>
          </w:p>
          <w:p w14:paraId="0DB901F8" w14:textId="77777777" w:rsidR="001E70C8" w:rsidRPr="005C4A50" w:rsidRDefault="001E70C8" w:rsidP="002365DD">
            <w:pPr>
              <w:pStyle w:val="Nagwek5"/>
              <w:keepNext w:val="0"/>
              <w:numPr>
                <w:ilvl w:val="1"/>
                <w:numId w:val="160"/>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14:paraId="0D8D3806" w14:textId="77777777" w:rsidR="001E70C8" w:rsidRPr="003254F8" w:rsidRDefault="001E70C8" w:rsidP="002365DD">
            <w:pPr>
              <w:numPr>
                <w:ilvl w:val="1"/>
                <w:numId w:val="160"/>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14:paraId="7DAB091B"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14:paraId="2589433A"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udział w przetargach na zakupy materiałów; </w:t>
            </w:r>
          </w:p>
          <w:p w14:paraId="1DE4C9A3"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14:paraId="6D182337"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14:paraId="520BED3D" w14:textId="77777777" w:rsidR="001E70C8" w:rsidRPr="001E70C8" w:rsidRDefault="001E70C8" w:rsidP="002365DD">
            <w:pPr>
              <w:numPr>
                <w:ilvl w:val="1"/>
                <w:numId w:val="160"/>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14:paraId="2E992B88"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14:paraId="4527C93D"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zagospodarowywanie lub upłynnianie zapasów zbędnych lub nadmiernych;</w:t>
            </w:r>
          </w:p>
          <w:p w14:paraId="225FF1EB" w14:textId="77777777" w:rsidR="001E70C8" w:rsidRPr="003254F8" w:rsidRDefault="001E70C8" w:rsidP="002365DD">
            <w:pPr>
              <w:numPr>
                <w:ilvl w:val="1"/>
                <w:numId w:val="160"/>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14:paraId="55D08628" w14:textId="77777777" w:rsidR="001E70C8" w:rsidRPr="003254F8" w:rsidRDefault="001E70C8" w:rsidP="002365DD">
            <w:pPr>
              <w:numPr>
                <w:ilvl w:val="1"/>
                <w:numId w:val="160"/>
              </w:numPr>
              <w:tabs>
                <w:tab w:val="num" w:pos="720"/>
              </w:tabs>
              <w:spacing w:line="276" w:lineRule="auto"/>
              <w:ind w:left="720"/>
              <w:jc w:val="both"/>
              <w:rPr>
                <w:szCs w:val="24"/>
              </w:rPr>
            </w:pPr>
            <w:r w:rsidRPr="003254F8">
              <w:rPr>
                <w:szCs w:val="24"/>
              </w:rPr>
              <w:t>prowadzenie całokształtu gospodarki magazynowej;</w:t>
            </w:r>
          </w:p>
          <w:p w14:paraId="3BB798CE" w14:textId="77777777" w:rsidR="001E70C8" w:rsidRPr="003254F8" w:rsidRDefault="001E70C8" w:rsidP="002365DD">
            <w:pPr>
              <w:numPr>
                <w:ilvl w:val="1"/>
                <w:numId w:val="160"/>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14:paraId="0D6DDC5F" w14:textId="77777777" w:rsidR="001E70C8" w:rsidRPr="003254F8" w:rsidRDefault="001E70C8" w:rsidP="002365DD">
            <w:pPr>
              <w:numPr>
                <w:ilvl w:val="1"/>
                <w:numId w:val="160"/>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14:paraId="4AABF191" w14:textId="77777777" w:rsidR="001E70C8" w:rsidRPr="003254F8" w:rsidRDefault="001E70C8" w:rsidP="002365DD">
            <w:pPr>
              <w:numPr>
                <w:ilvl w:val="1"/>
                <w:numId w:val="160"/>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14:paraId="415F2556" w14:textId="77777777" w:rsidR="001E70C8" w:rsidRPr="003254F8" w:rsidRDefault="001E70C8" w:rsidP="002365DD">
            <w:pPr>
              <w:numPr>
                <w:ilvl w:val="1"/>
                <w:numId w:val="160"/>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14:paraId="7A283007" w14:textId="77777777" w:rsidR="001E70C8" w:rsidRPr="003254F8" w:rsidRDefault="001E70C8" w:rsidP="002365DD">
            <w:pPr>
              <w:numPr>
                <w:ilvl w:val="2"/>
                <w:numId w:val="160"/>
              </w:numPr>
              <w:tabs>
                <w:tab w:val="num" w:pos="1080"/>
              </w:tabs>
              <w:spacing w:line="276" w:lineRule="auto"/>
              <w:ind w:left="1080"/>
              <w:jc w:val="both"/>
              <w:rPr>
                <w:szCs w:val="24"/>
              </w:rPr>
            </w:pPr>
            <w:r w:rsidRPr="003254F8">
              <w:rPr>
                <w:szCs w:val="24"/>
              </w:rPr>
              <w:t>faktury VAT wewnętrzne – wewnątrzwspólnotowe nabycie towarów,</w:t>
            </w:r>
          </w:p>
          <w:p w14:paraId="72C769EF" w14:textId="77777777" w:rsidR="001E70C8" w:rsidRDefault="00706A21" w:rsidP="002365DD">
            <w:pPr>
              <w:numPr>
                <w:ilvl w:val="2"/>
                <w:numId w:val="160"/>
              </w:numPr>
              <w:tabs>
                <w:tab w:val="num" w:pos="1080"/>
              </w:tabs>
              <w:spacing w:line="276" w:lineRule="auto"/>
              <w:ind w:left="1080"/>
              <w:jc w:val="both"/>
              <w:rPr>
                <w:szCs w:val="24"/>
              </w:rPr>
            </w:pPr>
            <w:r>
              <w:rPr>
                <w:szCs w:val="24"/>
              </w:rPr>
              <w:t>deklaracje INTRASTAT;</w:t>
            </w:r>
          </w:p>
          <w:p w14:paraId="6737FD84" w14:textId="77777777" w:rsidR="00706A21" w:rsidRPr="00706A21" w:rsidRDefault="00706A21" w:rsidP="002365DD">
            <w:pPr>
              <w:pStyle w:val="Akapitzlist"/>
              <w:numPr>
                <w:ilvl w:val="1"/>
                <w:numId w:val="160"/>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14:paraId="6A05AF5B" w14:textId="77777777" w:rsidR="001E70C8" w:rsidRPr="003254F8" w:rsidRDefault="001E70C8" w:rsidP="00B82F3A">
            <w:pPr>
              <w:tabs>
                <w:tab w:val="left" w:pos="1206"/>
              </w:tabs>
              <w:suppressAutoHyphens/>
              <w:spacing w:line="276" w:lineRule="auto"/>
              <w:rPr>
                <w:color w:val="000000"/>
              </w:rPr>
            </w:pPr>
          </w:p>
        </w:tc>
      </w:tr>
    </w:tbl>
    <w:p w14:paraId="66553FE7" w14:textId="77777777" w:rsidR="001E70C8" w:rsidRDefault="001E70C8" w:rsidP="00CE33EE"/>
    <w:p w14:paraId="6F816C96" w14:textId="77777777" w:rsidR="001E70C8" w:rsidRDefault="001E70C8" w:rsidP="00CE33EE"/>
    <w:p w14:paraId="532FB75E" w14:textId="77777777" w:rsidR="001E70C8" w:rsidRDefault="001E70C8" w:rsidP="00CE33EE"/>
    <w:p w14:paraId="689A7B2B" w14:textId="77777777" w:rsidR="001E70C8" w:rsidRDefault="001E70C8" w:rsidP="00CE33EE"/>
    <w:p w14:paraId="097421A7" w14:textId="77777777" w:rsidR="001E70C8" w:rsidRDefault="001E70C8" w:rsidP="00CE33EE"/>
    <w:p w14:paraId="473BAEE7" w14:textId="77777777" w:rsidR="001E70C8" w:rsidRDefault="001E70C8" w:rsidP="00CE33EE"/>
    <w:p w14:paraId="57B1A657" w14:textId="77777777" w:rsidR="001E70C8" w:rsidRDefault="001E70C8" w:rsidP="00CE33EE"/>
    <w:p w14:paraId="554729F3" w14:textId="77777777" w:rsidR="001E70C8" w:rsidRDefault="001E70C8" w:rsidP="00CE33EE"/>
    <w:p w14:paraId="26214105" w14:textId="77777777" w:rsidR="001E70C8" w:rsidRDefault="001E70C8" w:rsidP="00CE33EE"/>
    <w:p w14:paraId="64C82C50" w14:textId="77777777" w:rsidR="001E70C8" w:rsidRDefault="001E70C8" w:rsidP="00CE33EE"/>
    <w:p w14:paraId="6E58EE8C" w14:textId="77777777" w:rsidR="001E70C8" w:rsidRDefault="001E70C8" w:rsidP="00CE33EE"/>
    <w:p w14:paraId="64C469DE" w14:textId="77777777" w:rsidR="001E70C8" w:rsidRDefault="001E70C8" w:rsidP="00CE33EE"/>
    <w:p w14:paraId="5E1E50F9" w14:textId="77777777" w:rsidR="001E70C8" w:rsidRDefault="001E70C8" w:rsidP="00CE33EE"/>
    <w:p w14:paraId="4C154CCE" w14:textId="77777777" w:rsidR="001E70C8" w:rsidRDefault="001E70C8" w:rsidP="00CE33EE"/>
    <w:p w14:paraId="68304756" w14:textId="77777777" w:rsidR="001E70C8" w:rsidRDefault="001E70C8" w:rsidP="00CE33EE"/>
    <w:p w14:paraId="1F2D998B" w14:textId="77777777" w:rsidR="001E70C8" w:rsidRDefault="001E70C8" w:rsidP="00CE33EE"/>
    <w:p w14:paraId="3368212B" w14:textId="77777777" w:rsidR="001E70C8" w:rsidRDefault="001E70C8" w:rsidP="00CE33EE"/>
    <w:p w14:paraId="3CCD46E3" w14:textId="77777777" w:rsidR="001E70C8" w:rsidRDefault="001E70C8" w:rsidP="00CE33EE"/>
    <w:p w14:paraId="2A254B42" w14:textId="77777777" w:rsidR="001E70C8" w:rsidRDefault="001E70C8" w:rsidP="00CE33EE"/>
    <w:p w14:paraId="73C4DFD1" w14:textId="77777777" w:rsidR="001E70C8" w:rsidRDefault="001E70C8" w:rsidP="00CE33EE"/>
    <w:p w14:paraId="62CB41A5" w14:textId="77777777" w:rsidR="001E70C8" w:rsidRDefault="001E70C8" w:rsidP="00CE33EE"/>
    <w:p w14:paraId="2AA2465D" w14:textId="77777777" w:rsidR="001E70C8" w:rsidRDefault="001E70C8" w:rsidP="00CE33EE"/>
    <w:p w14:paraId="2E721515" w14:textId="77777777" w:rsidR="001E70C8" w:rsidRDefault="001E70C8" w:rsidP="00CE33EE"/>
    <w:p w14:paraId="699FA26A" w14:textId="77777777" w:rsidR="001E70C8" w:rsidRDefault="001E70C8" w:rsidP="00CE33EE"/>
    <w:p w14:paraId="2C26A9E8" w14:textId="77777777" w:rsidR="001E70C8" w:rsidRDefault="001E70C8" w:rsidP="00CE33EE"/>
    <w:p w14:paraId="6250E440" w14:textId="77777777" w:rsidR="001E70C8" w:rsidRDefault="001E70C8" w:rsidP="00CE33EE"/>
    <w:p w14:paraId="54514337" w14:textId="77777777" w:rsidR="001E70C8" w:rsidRDefault="001E70C8" w:rsidP="00CE33EE"/>
    <w:p w14:paraId="4C8C7843" w14:textId="77777777" w:rsidR="001E70C8" w:rsidRDefault="001E70C8" w:rsidP="00CE33EE"/>
    <w:p w14:paraId="43EE6FAA" w14:textId="77777777" w:rsidR="001E70C8" w:rsidRDefault="001E70C8" w:rsidP="00CE33EE"/>
    <w:p w14:paraId="2D3EB7FB" w14:textId="77777777" w:rsidR="001E70C8" w:rsidRDefault="001E70C8" w:rsidP="00CE33EE"/>
    <w:p w14:paraId="5A24EF40" w14:textId="77777777" w:rsidR="001E70C8" w:rsidRDefault="001E70C8" w:rsidP="00CE33EE"/>
    <w:p w14:paraId="55FB46A3" w14:textId="77777777" w:rsidR="001E70C8" w:rsidRDefault="001E70C8" w:rsidP="00CE33EE"/>
    <w:p w14:paraId="23D1B3A2" w14:textId="77777777" w:rsidR="001E70C8" w:rsidRDefault="001E70C8" w:rsidP="00CE33EE"/>
    <w:p w14:paraId="3EE50E37" w14:textId="77777777" w:rsidR="001E70C8" w:rsidRDefault="001E70C8" w:rsidP="00CE33EE"/>
    <w:p w14:paraId="745F2EF1" w14:textId="77777777" w:rsidR="001E70C8" w:rsidRDefault="001E70C8" w:rsidP="00CE33EE"/>
    <w:p w14:paraId="0298C106" w14:textId="77777777" w:rsidR="001E70C8" w:rsidRDefault="001E70C8" w:rsidP="00CE33EE"/>
    <w:p w14:paraId="3931C531" w14:textId="77777777" w:rsidR="001E70C8" w:rsidRDefault="001E70C8" w:rsidP="00CE33EE"/>
    <w:p w14:paraId="4566C39E" w14:textId="77777777" w:rsidR="001E70C8" w:rsidRDefault="001E70C8" w:rsidP="00CE33EE"/>
    <w:p w14:paraId="126B5493" w14:textId="77777777" w:rsidR="001E70C8" w:rsidRDefault="001E70C8" w:rsidP="00CE33EE"/>
    <w:p w14:paraId="3A984C84" w14:textId="77777777" w:rsidR="00D630B3" w:rsidRDefault="00D630B3" w:rsidP="00CE33EE"/>
    <w:p w14:paraId="7FBC37DF" w14:textId="77777777" w:rsidR="00D630B3" w:rsidRDefault="00D630B3" w:rsidP="00CE33EE"/>
    <w:p w14:paraId="72B850A2" w14:textId="77777777" w:rsidR="00D630B3" w:rsidRDefault="00D630B3" w:rsidP="00CE33EE"/>
    <w:p w14:paraId="23FA42FA"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14:paraId="0466DC72"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2E8287E"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F66420A" w14:textId="77777777" w:rsidR="001E70C8" w:rsidRPr="00C67B20" w:rsidRDefault="001E70C8" w:rsidP="00B008EB">
            <w:pPr>
              <w:pStyle w:val="Nagwek3"/>
              <w:spacing w:before="120"/>
              <w:rPr>
                <w:color w:val="000000"/>
              </w:rPr>
            </w:pPr>
            <w:bookmarkStart w:id="139" w:name="_Toc31718345"/>
            <w:r w:rsidRPr="00C67B20">
              <w:rPr>
                <w:color w:val="000000"/>
              </w:rPr>
              <w:t>DZIAŁ INWENTARYZACJI I EWIDENCJI MAJĄTKU</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0526D"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14:paraId="1FF16CE5"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923A168" w14:textId="77777777"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6F40D9F"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BB6A7F"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4B283E0A"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BEB501B"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6CD726" w14:textId="77777777"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386C79D" w14:textId="77777777"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4A4A0B5" w14:textId="77777777"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B63551" w14:textId="77777777" w:rsidR="001E70C8" w:rsidRPr="00C67B20" w:rsidRDefault="001E70C8" w:rsidP="00B82F3A">
            <w:pPr>
              <w:suppressAutoHyphens/>
              <w:rPr>
                <w:color w:val="000000"/>
              </w:rPr>
            </w:pPr>
            <w:r w:rsidRPr="00C67B20">
              <w:rPr>
                <w:color w:val="000000"/>
              </w:rPr>
              <w:t>AI</w:t>
            </w:r>
          </w:p>
        </w:tc>
      </w:tr>
      <w:tr w:rsidR="001E70C8" w:rsidRPr="00C67B20" w14:paraId="63D9FA1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0E8C3" w14:textId="77777777"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4E6699"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6C2A252"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020555B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C5CC13D"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6E1C6C" w14:textId="77777777"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4453E38" w14:textId="77777777"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F709BCC" w14:textId="77777777"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E15B674" w14:textId="77777777" w:rsidR="001E70C8" w:rsidRPr="00C67B20" w:rsidRDefault="001E70C8" w:rsidP="00B82F3A">
            <w:pPr>
              <w:suppressAutoHyphens/>
              <w:rPr>
                <w:rFonts w:ascii="Calibri" w:hAnsi="Calibri" w:cs="Calibri"/>
                <w:color w:val="000000"/>
              </w:rPr>
            </w:pPr>
          </w:p>
        </w:tc>
      </w:tr>
      <w:tr w:rsidR="001E70C8" w:rsidRPr="00C67B20" w14:paraId="5B0DEE2E"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1B5EB3B" w14:textId="77777777" w:rsidR="001E70C8" w:rsidRPr="00C67B20" w:rsidRDefault="001E70C8" w:rsidP="00B82F3A">
            <w:pPr>
              <w:rPr>
                <w:color w:val="000000"/>
                <w:szCs w:val="24"/>
              </w:rPr>
            </w:pPr>
          </w:p>
        </w:tc>
      </w:tr>
      <w:tr w:rsidR="001E70C8" w:rsidRPr="00C67B20" w14:paraId="3C6945E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07750F3" w14:textId="77777777"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14:paraId="07C12735" w14:textId="77777777"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DAAAD25" w14:textId="77777777" w:rsidR="001E70C8" w:rsidRPr="00C67B20" w:rsidRDefault="001E70C8" w:rsidP="002365DD">
            <w:pPr>
              <w:pStyle w:val="Zwykytekst"/>
              <w:numPr>
                <w:ilvl w:val="0"/>
                <w:numId w:val="245"/>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14:paraId="4A8A3515"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809C9AA" w14:textId="77777777"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14:paraId="6DDE699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323348E" w14:textId="77777777" w:rsidR="001E70C8" w:rsidRPr="00C67B20" w:rsidRDefault="001E70C8" w:rsidP="00786FD6">
            <w:pPr>
              <w:pStyle w:val="Zwykytekst"/>
              <w:spacing w:line="276" w:lineRule="auto"/>
              <w:jc w:val="both"/>
              <w:rPr>
                <w:rFonts w:ascii="Times New Roman" w:hAnsi="Times New Roman"/>
                <w:sz w:val="10"/>
                <w:szCs w:val="10"/>
              </w:rPr>
            </w:pPr>
          </w:p>
          <w:p w14:paraId="68A401D4"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14:paraId="76E6FE79"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14:paraId="16BD6DB5"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14:paraId="7C267511"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14:paraId="6A6615D8"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14:paraId="6960E54B"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14:paraId="454968AE"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14:paraId="2C41AD69"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14:paraId="6EA65295"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14:paraId="7DBB1C3B"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14:paraId="0E36F840" w14:textId="77777777" w:rsidR="001E70C8" w:rsidRPr="00C67B20" w:rsidRDefault="001E70C8" w:rsidP="00786FD6">
            <w:pPr>
              <w:tabs>
                <w:tab w:val="left" w:pos="1206"/>
              </w:tabs>
              <w:suppressAutoHyphens/>
              <w:spacing w:line="276" w:lineRule="auto"/>
              <w:jc w:val="both"/>
              <w:rPr>
                <w:color w:val="000000"/>
              </w:rPr>
            </w:pPr>
          </w:p>
        </w:tc>
      </w:tr>
    </w:tbl>
    <w:p w14:paraId="0886BF59" w14:textId="77777777" w:rsidR="001E70C8" w:rsidRDefault="001E70C8" w:rsidP="00CE33EE"/>
    <w:p w14:paraId="34677101" w14:textId="77777777" w:rsidR="009B4DA5" w:rsidRDefault="009B4DA5" w:rsidP="00CE33EE"/>
    <w:p w14:paraId="7F670BA0" w14:textId="77777777" w:rsidR="00CE33EE" w:rsidRDefault="00CE33EE" w:rsidP="00CE33EE"/>
    <w:p w14:paraId="2F35F848" w14:textId="77777777" w:rsidR="00C204A7" w:rsidRDefault="00C204A7" w:rsidP="00C204A7">
      <w:pPr>
        <w:spacing w:after="200" w:line="276" w:lineRule="auto"/>
      </w:pPr>
    </w:p>
    <w:p w14:paraId="44829F13" w14:textId="77777777" w:rsidR="00D630B3" w:rsidRDefault="00D630B3" w:rsidP="00C204A7">
      <w:pPr>
        <w:spacing w:after="200" w:line="276" w:lineRule="auto"/>
      </w:pPr>
    </w:p>
    <w:p w14:paraId="3E4A0FC5" w14:textId="77777777" w:rsidR="00DF67CA" w:rsidRDefault="00DF67CA" w:rsidP="00C204A7">
      <w:pPr>
        <w:spacing w:after="200" w:line="276" w:lineRule="auto"/>
      </w:pPr>
    </w:p>
    <w:p w14:paraId="3A4BC18C" w14:textId="77777777" w:rsidR="00DF67CA" w:rsidRDefault="00DF67CA" w:rsidP="00C204A7">
      <w:pPr>
        <w:spacing w:after="200" w:line="276" w:lineRule="auto"/>
      </w:pPr>
    </w:p>
    <w:p w14:paraId="074CEE8E" w14:textId="77777777" w:rsidR="00DF67CA" w:rsidRDefault="00DF67CA" w:rsidP="00C204A7">
      <w:pPr>
        <w:spacing w:after="200" w:line="276" w:lineRule="auto"/>
      </w:pPr>
    </w:p>
    <w:p w14:paraId="2D687722" w14:textId="77777777" w:rsidR="00DF67CA" w:rsidRDefault="00DF67CA" w:rsidP="00C204A7">
      <w:pPr>
        <w:spacing w:after="200" w:line="276" w:lineRule="auto"/>
      </w:pPr>
    </w:p>
    <w:p w14:paraId="1BAF1A03" w14:textId="77777777" w:rsidR="00DF67CA" w:rsidRDefault="00DF67CA" w:rsidP="00C204A7">
      <w:pPr>
        <w:spacing w:after="200" w:line="276" w:lineRule="auto"/>
      </w:pPr>
    </w:p>
    <w:p w14:paraId="2785A395" w14:textId="5B8D78E0" w:rsidR="00DF67CA" w:rsidRPr="00C00AAC" w:rsidRDefault="00C00AAC" w:rsidP="00C204A7">
      <w:pPr>
        <w:spacing w:after="200" w:line="276" w:lineRule="auto"/>
        <w:rPr>
          <w:vertAlign w:val="superscript"/>
        </w:rPr>
      </w:pPr>
      <w:bookmarkStart w:id="140" w:name="_Toc22882786"/>
      <w:r w:rsidRPr="00956814">
        <w:rPr>
          <w:rFonts w:eastAsia="Times New Roman"/>
        </w:rPr>
        <w:lastRenderedPageBreak/>
        <w:t>ZASTĘPCA KANCLERZA DS. INFORMATYZACJI</w:t>
      </w:r>
      <w:r w:rsidRPr="00956814">
        <w:rPr>
          <w:rStyle w:val="Odwoanieprzypisudolnego"/>
          <w:rFonts w:eastAsia="Times New Roman"/>
          <w:b/>
          <w:bCs/>
          <w:szCs w:val="24"/>
        </w:rPr>
        <w:footnoteReference w:id="35"/>
      </w:r>
      <w:bookmarkEnd w:id="140"/>
      <w:r>
        <w:rPr>
          <w:rFonts w:eastAsia="Times New Roman"/>
          <w:vertAlign w:val="superscript"/>
        </w:rPr>
        <w:t xml:space="preserve">, </w:t>
      </w:r>
      <w:r>
        <w:rPr>
          <w:rStyle w:val="Odwoanieprzypisudolnego"/>
          <w:rFonts w:eastAsia="Times New Roman"/>
        </w:rPr>
        <w:footnoteReference w:id="36"/>
      </w:r>
    </w:p>
    <w:p w14:paraId="50E20E03" w14:textId="77777777" w:rsidR="00C00AAC" w:rsidRDefault="00C00AAC" w:rsidP="00C204A7">
      <w:pPr>
        <w:spacing w:after="200" w:line="276" w:lineRule="auto"/>
      </w:pPr>
    </w:p>
    <w:p w14:paraId="621D693A" w14:textId="77777777" w:rsidR="00CE33EE" w:rsidRDefault="00CE33EE" w:rsidP="00C204A7">
      <w:pPr>
        <w:spacing w:after="200" w:line="276" w:lineRule="auto"/>
      </w:pPr>
    </w:p>
    <w:p w14:paraId="20EFFF6E" w14:textId="77777777" w:rsidR="00C00AAC" w:rsidRDefault="00C00AAC" w:rsidP="00C204A7">
      <w:pPr>
        <w:spacing w:after="200" w:line="276" w:lineRule="auto"/>
      </w:pPr>
    </w:p>
    <w:p w14:paraId="3226E758" w14:textId="77777777" w:rsidR="00C00AAC" w:rsidRDefault="00C00AAC" w:rsidP="00C204A7">
      <w:pPr>
        <w:spacing w:after="200" w:line="276" w:lineRule="auto"/>
      </w:pPr>
    </w:p>
    <w:p w14:paraId="1985E048" w14:textId="77777777" w:rsidR="00C00AAC" w:rsidRDefault="00C00AAC" w:rsidP="00C204A7">
      <w:pPr>
        <w:spacing w:after="200" w:line="276" w:lineRule="auto"/>
      </w:pPr>
    </w:p>
    <w:p w14:paraId="3FF9DE4F" w14:textId="77777777" w:rsidR="00C00AAC" w:rsidRDefault="00C00AAC" w:rsidP="00C204A7">
      <w:pPr>
        <w:spacing w:after="200" w:line="276" w:lineRule="auto"/>
      </w:pPr>
    </w:p>
    <w:p w14:paraId="6FD2405B" w14:textId="77777777" w:rsidR="00C00AAC" w:rsidRDefault="00C00AAC" w:rsidP="00C204A7">
      <w:pPr>
        <w:spacing w:after="200" w:line="276" w:lineRule="auto"/>
      </w:pPr>
    </w:p>
    <w:p w14:paraId="6FFBE415" w14:textId="77777777" w:rsidR="00C00AAC" w:rsidRDefault="00C00AAC" w:rsidP="00C204A7">
      <w:pPr>
        <w:spacing w:after="200" w:line="276" w:lineRule="auto"/>
      </w:pPr>
    </w:p>
    <w:p w14:paraId="2D69F1BE" w14:textId="77777777" w:rsidR="00C00AAC" w:rsidRDefault="00C00AAC" w:rsidP="00C204A7">
      <w:pPr>
        <w:spacing w:after="200" w:line="276" w:lineRule="auto"/>
      </w:pPr>
    </w:p>
    <w:p w14:paraId="546BC018" w14:textId="77777777" w:rsidR="00C00AAC" w:rsidRDefault="00C00AAC" w:rsidP="00C204A7">
      <w:pPr>
        <w:spacing w:after="200" w:line="276" w:lineRule="auto"/>
      </w:pPr>
    </w:p>
    <w:p w14:paraId="44B529CB" w14:textId="77777777" w:rsidR="00C00AAC" w:rsidRDefault="00C00AAC" w:rsidP="00C204A7">
      <w:pPr>
        <w:spacing w:after="200" w:line="276" w:lineRule="auto"/>
      </w:pPr>
    </w:p>
    <w:p w14:paraId="751118C0" w14:textId="77777777" w:rsidR="00C00AAC" w:rsidRDefault="00C00AAC" w:rsidP="00C204A7">
      <w:pPr>
        <w:spacing w:after="200" w:line="276" w:lineRule="auto"/>
      </w:pPr>
    </w:p>
    <w:p w14:paraId="2BEF6CF2" w14:textId="77777777" w:rsidR="00C00AAC" w:rsidRDefault="00C00AAC" w:rsidP="00C204A7">
      <w:pPr>
        <w:spacing w:after="200" w:line="276" w:lineRule="auto"/>
      </w:pPr>
    </w:p>
    <w:p w14:paraId="1B3348AC" w14:textId="77777777" w:rsidR="00C00AAC" w:rsidRDefault="00C00AAC" w:rsidP="00C204A7">
      <w:pPr>
        <w:spacing w:after="200" w:line="276" w:lineRule="auto"/>
      </w:pPr>
    </w:p>
    <w:p w14:paraId="1977B046" w14:textId="77777777" w:rsidR="00C00AAC" w:rsidRDefault="00C00AAC" w:rsidP="00C204A7">
      <w:pPr>
        <w:spacing w:after="200" w:line="276" w:lineRule="auto"/>
      </w:pPr>
    </w:p>
    <w:p w14:paraId="1FB23357" w14:textId="77777777" w:rsidR="00C00AAC" w:rsidRDefault="00C00AAC" w:rsidP="00C204A7">
      <w:pPr>
        <w:spacing w:after="200" w:line="276" w:lineRule="auto"/>
      </w:pPr>
    </w:p>
    <w:p w14:paraId="12685624" w14:textId="77777777" w:rsidR="00C00AAC" w:rsidRDefault="00C00AAC" w:rsidP="00C204A7">
      <w:pPr>
        <w:spacing w:after="200" w:line="276" w:lineRule="auto"/>
      </w:pPr>
    </w:p>
    <w:p w14:paraId="47BD6C22" w14:textId="77777777" w:rsidR="00C00AAC" w:rsidRDefault="00C00AAC" w:rsidP="00C204A7">
      <w:pPr>
        <w:spacing w:after="200" w:line="276" w:lineRule="auto"/>
      </w:pPr>
    </w:p>
    <w:p w14:paraId="48EA3203" w14:textId="77777777" w:rsidR="00C00AAC" w:rsidRDefault="00C00AAC" w:rsidP="00C204A7">
      <w:pPr>
        <w:spacing w:after="200" w:line="276" w:lineRule="auto"/>
      </w:pPr>
    </w:p>
    <w:p w14:paraId="1D5AC14C" w14:textId="77777777" w:rsidR="00CE33EE" w:rsidRDefault="00CE33EE" w:rsidP="00C204A7">
      <w:pPr>
        <w:spacing w:after="200" w:line="276" w:lineRule="auto"/>
      </w:pPr>
    </w:p>
    <w:p w14:paraId="3DB63150" w14:textId="77777777" w:rsidR="00CE33EE" w:rsidRDefault="00CE33EE" w:rsidP="00C204A7">
      <w:pPr>
        <w:spacing w:after="200" w:line="276" w:lineRule="auto"/>
      </w:pPr>
    </w:p>
    <w:p w14:paraId="118EA674" w14:textId="77777777" w:rsidR="00786FD6" w:rsidRDefault="00786FD6" w:rsidP="00C204A7">
      <w:pPr>
        <w:spacing w:after="200" w:line="276" w:lineRule="auto"/>
      </w:pPr>
    </w:p>
    <w:p w14:paraId="3F49D4CF" w14:textId="77777777" w:rsidR="00556682" w:rsidRDefault="00556682" w:rsidP="00C204A7">
      <w:pPr>
        <w:spacing w:after="200" w:line="276" w:lineRule="auto"/>
      </w:pPr>
    </w:p>
    <w:p w14:paraId="0E75DD7F" w14:textId="77777777" w:rsidR="00556682" w:rsidRDefault="00556682" w:rsidP="00C204A7">
      <w:pPr>
        <w:spacing w:after="200" w:line="276" w:lineRule="auto"/>
      </w:pPr>
    </w:p>
    <w:p w14:paraId="7B059B7D" w14:textId="77777777" w:rsidR="00556682" w:rsidRDefault="00556682" w:rsidP="00C204A7">
      <w:pPr>
        <w:spacing w:after="200" w:line="276" w:lineRule="auto"/>
      </w:pPr>
    </w:p>
    <w:p w14:paraId="212B146E" w14:textId="77777777" w:rsidR="00556682" w:rsidRDefault="00556682" w:rsidP="00C204A7">
      <w:pPr>
        <w:spacing w:after="200" w:line="276" w:lineRule="auto"/>
      </w:pPr>
    </w:p>
    <w:p w14:paraId="5F87D887" w14:textId="77777777" w:rsidR="00C84C69" w:rsidRPr="0017098E" w:rsidRDefault="00C84C69" w:rsidP="001E70C8">
      <w:pPr>
        <w:pStyle w:val="Nagwek2"/>
        <w:ind w:left="0" w:firstLine="709"/>
      </w:pPr>
      <w:bookmarkStart w:id="141" w:name="_Toc31718346"/>
      <w:r w:rsidRPr="0017098E">
        <w:lastRenderedPageBreak/>
        <w:t>PION KWESTORA</w:t>
      </w:r>
      <w:bookmarkEnd w:id="141"/>
    </w:p>
    <w:p w14:paraId="798A8E01" w14:textId="77777777" w:rsidR="00C84C69" w:rsidRPr="0017098E" w:rsidRDefault="00C84C69" w:rsidP="00C84C69">
      <w:pPr>
        <w:jc w:val="center"/>
      </w:pPr>
      <w:r w:rsidRPr="0017098E">
        <w:t>§</w:t>
      </w:r>
      <w:r w:rsidR="00120FF2" w:rsidRPr="0017098E">
        <w:t xml:space="preserve"> 43</w:t>
      </w:r>
    </w:p>
    <w:p w14:paraId="5376A9D5" w14:textId="77777777" w:rsidR="00C84C69" w:rsidRPr="0017098E" w:rsidRDefault="00C84C69" w:rsidP="00C84C69">
      <w:pPr>
        <w:jc w:val="center"/>
      </w:pPr>
    </w:p>
    <w:p w14:paraId="0A5E38C2"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5BB41EED" w14:textId="77777777" w:rsidR="005B0394" w:rsidRPr="0017098E" w:rsidRDefault="005B0394" w:rsidP="002365DD">
      <w:pPr>
        <w:pStyle w:val="Akapitzlist"/>
        <w:numPr>
          <w:ilvl w:val="0"/>
          <w:numId w:val="179"/>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14:paraId="281349A2" w14:textId="77777777" w:rsidR="00764459" w:rsidRPr="0017098E" w:rsidRDefault="005B0394" w:rsidP="002365DD">
      <w:pPr>
        <w:pStyle w:val="Akapitzlist"/>
        <w:numPr>
          <w:ilvl w:val="0"/>
          <w:numId w:val="179"/>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06FC9609"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2314840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518DEB2"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2445AF"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14:paraId="3891F715"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55200" behindDoc="0" locked="0" layoutInCell="1" allowOverlap="1" wp14:anchorId="51CDCDAF" wp14:editId="5F58910F">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14:paraId="09368916" w14:textId="77777777" w:rsidR="000740F5" w:rsidRPr="00CD14F6" w:rsidRDefault="000740F5" w:rsidP="004A2B8A">
                            <w:pPr>
                              <w:jc w:val="center"/>
                              <w:rPr>
                                <w:rFonts w:ascii="Arial Narrow" w:hAnsi="Arial Narrow"/>
                                <w:b/>
                                <w:szCs w:val="24"/>
                              </w:rPr>
                            </w:pPr>
                            <w:r w:rsidRPr="00CD14F6">
                              <w:rPr>
                                <w:rFonts w:ascii="Arial Narrow" w:hAnsi="Arial Narrow"/>
                                <w:b/>
                                <w:szCs w:val="24"/>
                              </w:rPr>
                              <w:t>Kwestor</w:t>
                            </w:r>
                          </w:p>
                          <w:p w14:paraId="0C35C2E6" w14:textId="77777777" w:rsidR="000740F5" w:rsidRPr="003C7D55" w:rsidRDefault="000740F5"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08" type="#_x0000_t202" style="position:absolute;left:0;text-align:left;margin-left:180pt;margin-top:12.5pt;width:122.25pt;height:3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NRNhHJWAgAAngQAAA4AAAAAAAAAAAAAAAAALgIAAGRycy9lMm9Eb2MueG1sUEsB&#10;Ai0AFAAGAAgAAAAhAO4YoYLfAAAACgEAAA8AAAAAAAAAAAAAAAAAsAQAAGRycy9kb3ducmV2Lnht&#10;bFBLBQYAAAAABAAEAPMAAAC8BQAAAAA=&#10;" fillcolor="#f2dbdb [661]">
                <v:textbox>
                  <w:txbxContent>
                    <w:p w14:paraId="09368916" w14:textId="77777777" w:rsidR="000740F5" w:rsidRPr="00CD14F6" w:rsidRDefault="000740F5" w:rsidP="004A2B8A">
                      <w:pPr>
                        <w:jc w:val="center"/>
                        <w:rPr>
                          <w:rFonts w:ascii="Arial Narrow" w:hAnsi="Arial Narrow"/>
                          <w:b/>
                          <w:szCs w:val="24"/>
                        </w:rPr>
                      </w:pPr>
                      <w:r w:rsidRPr="00CD14F6">
                        <w:rPr>
                          <w:rFonts w:ascii="Arial Narrow" w:hAnsi="Arial Narrow"/>
                          <w:b/>
                          <w:szCs w:val="24"/>
                        </w:rPr>
                        <w:t>Kwestor</w:t>
                      </w:r>
                    </w:p>
                    <w:p w14:paraId="0C35C2E6" w14:textId="77777777" w:rsidR="000740F5" w:rsidRPr="003C7D55" w:rsidRDefault="000740F5" w:rsidP="004A2B8A">
                      <w:pPr>
                        <w:jc w:val="center"/>
                        <w:rPr>
                          <w:b/>
                          <w:color w:val="FF0000"/>
                          <w:szCs w:val="24"/>
                        </w:rPr>
                      </w:pPr>
                    </w:p>
                  </w:txbxContent>
                </v:textbox>
              </v:shape>
            </w:pict>
          </mc:Fallback>
        </mc:AlternateContent>
      </w:r>
    </w:p>
    <w:p w14:paraId="52C0B66C"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007424" behindDoc="0" locked="0" layoutInCell="1" allowOverlap="1" wp14:anchorId="63C1C829" wp14:editId="749A4940">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DA830F" id="Łącznik prosty ze strzałką 489" o:spid="_x0000_s1026" type="#_x0000_t32" style="position:absolute;margin-left:421.1pt;margin-top:14.35pt;width:0;height:20.85pt;z-index:25200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2004352" behindDoc="0" locked="0" layoutInCell="1" allowOverlap="1" wp14:anchorId="6074363E" wp14:editId="17856C59">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844472" id="Łącznik prosty ze strzałką 488" o:spid="_x0000_s1026" type="#_x0000_t32" style="position:absolute;margin-left:302.25pt;margin-top:14.35pt;width:118.9pt;height:0;flip:x;z-index:25200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14:paraId="46232640" w14:textId="77777777" w:rsidR="004A2B8A" w:rsidRPr="00F13BCE" w:rsidRDefault="004A2B8A" w:rsidP="004A2B8A">
      <w:pPr>
        <w:rPr>
          <w:rFonts w:ascii="Calibri" w:hAnsi="Calibri"/>
          <w:i/>
          <w:color w:val="C00000"/>
          <w:sz w:val="22"/>
        </w:rPr>
      </w:pPr>
    </w:p>
    <w:p w14:paraId="4D7F36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2001280" behindDoc="0" locked="0" layoutInCell="1" allowOverlap="1" wp14:anchorId="0C43FF57" wp14:editId="27A7682D">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14:paraId="7FD9B763" w14:textId="77777777" w:rsidR="000740F5" w:rsidRPr="00CD14F6" w:rsidRDefault="000740F5"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09" type="#_x0000_t202" style="position:absolute;margin-left:375.05pt;margin-top:7.3pt;width:99.95pt;height:30.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" fillcolor="#f2dbdb [661]">
                <v:textbox>
                  <w:txbxContent>
                    <w:p w14:paraId="7FD9B763" w14:textId="77777777" w:rsidR="000740F5" w:rsidRPr="00CD14F6" w:rsidRDefault="000740F5"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976704" behindDoc="0" locked="0" layoutInCell="1" allowOverlap="1" wp14:anchorId="5C544955" wp14:editId="5DF921EC">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F94065" id="Łącznik prosty ze strzałką 58" o:spid="_x0000_s1026" type="#_x0000_t32" style="position:absolute;margin-left:239.05pt;margin-top:7.1pt;width:.4pt;height:20.95pt;flip:y;z-index:25197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14:paraId="246DB4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98208" behindDoc="0" locked="0" layoutInCell="1" allowOverlap="1" wp14:anchorId="710359E8" wp14:editId="790DB9F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4FACB9" id="Łącznik prosty ze strzałką 486" o:spid="_x0000_s1026" type="#_x0000_t32" style="position:absolute;margin-left:328.95pt;margin-top:2.2pt;width:0;height:32.65pt;flip:x;z-index:25199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5136" behindDoc="0" locked="0" layoutInCell="1" allowOverlap="1" wp14:anchorId="2C498E6B" wp14:editId="1F849F6A">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7C5CE7" id="Łącznik prosty ze strzałką 485" o:spid="_x0000_s1026" type="#_x0000_t32" style="position:absolute;margin-left:150.7pt;margin-top:2.2pt;width:0;height:32.65pt;z-index:25199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2064" behindDoc="0" locked="0" layoutInCell="1" allowOverlap="1" wp14:anchorId="41B4E7B7" wp14:editId="3997365F">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717267" id="Łącznik prosty ze strzałką 484" o:spid="_x0000_s1026" type="#_x0000_t32" style="position:absolute;margin-left:239.45pt;margin-top:2.2pt;width:89.6pt;height:0;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85920" behindDoc="0" locked="0" layoutInCell="1" allowOverlap="1" wp14:anchorId="70E6D1A4" wp14:editId="1EA448AC">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4655DB" id="Łącznik prosty ze strzałką 480" o:spid="_x0000_s1026" type="#_x0000_t32" style="position:absolute;margin-left:150.7pt;margin-top:2.2pt;width:89.05pt;height:0;flip:x;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14:paraId="1FC564BE"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58272" behindDoc="0" locked="0" layoutInCell="1" allowOverlap="1" wp14:anchorId="05F403F6" wp14:editId="7D48952F">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14:paraId="3A1451FE" w14:textId="77777777" w:rsidR="000740F5" w:rsidRPr="00CD14F6" w:rsidRDefault="000740F5"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0740F5" w:rsidRPr="00CD14F6" w:rsidRDefault="000740F5"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0740F5" w:rsidRPr="003C7D55" w:rsidRDefault="000740F5"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0" type="#_x0000_t202" style="position:absolute;margin-left:270.4pt;margin-top:9.25pt;width:104.25pt;height:40.6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9b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8xP6tbQHFAXB+OQ4FDjogP3k5IeB6Si/seOOUGJ+mRQ2+VsPo8TlTbz4ibHjbvM&#10;1JcZZjhCVTRQMi43YZzCnXVy2yHT6CYDd+iHViaponHGqo714xCkhh4HNk7Z5T6d+v1bWf8C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CugS9bVgIAAJ4EAAAOAAAAAAAAAAAAAAAAAC4CAABkcnMvZTJvRG9jLnhtbFBLAQIt&#10;ABQABgAIAAAAIQA7t5E33QAAAAkBAAAPAAAAAAAAAAAAAAAAALAEAABkcnMvZG93bnJldi54bWxQ&#10;SwUGAAAAAAQABADzAAAAugUAAAAA&#10;" fillcolor="#f2dbdb [661]">
                <v:textbox>
                  <w:txbxContent>
                    <w:p w14:paraId="3A1451FE" w14:textId="77777777" w:rsidR="000740F5" w:rsidRPr="00CD14F6" w:rsidRDefault="000740F5"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0740F5" w:rsidRPr="00CD14F6" w:rsidRDefault="000740F5"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0740F5" w:rsidRPr="003C7D55" w:rsidRDefault="000740F5"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964416" behindDoc="0" locked="0" layoutInCell="1" allowOverlap="1" wp14:anchorId="64901B57" wp14:editId="0775CEC5">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14:paraId="565A9182" w14:textId="77777777" w:rsidR="000740F5" w:rsidRPr="00CD14F6" w:rsidRDefault="000740F5"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97.1pt;margin-top:9.25pt;width:105.75pt;height:4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" fillcolor="#f2dbdb [661]">
                <v:textbox>
                  <w:txbxContent>
                    <w:p w14:paraId="565A9182" w14:textId="77777777" w:rsidR="000740F5" w:rsidRPr="00CD14F6" w:rsidRDefault="000740F5"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72B69926" w14:textId="77777777" w:rsidR="004A2B8A" w:rsidRPr="00F13BCE" w:rsidRDefault="004A2B8A" w:rsidP="004A2B8A">
      <w:pPr>
        <w:rPr>
          <w:sz w:val="22"/>
        </w:rPr>
      </w:pPr>
    </w:p>
    <w:p w14:paraId="621E359F" w14:textId="77777777"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2022784" behindDoc="0" locked="0" layoutInCell="1" allowOverlap="1" wp14:anchorId="4D8A2033" wp14:editId="2129E824">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D11B61" id="Łącznik prosty ze strzałką 501" o:spid="_x0000_s1026" type="#_x0000_t32" style="position:absolute;margin-left:217.55pt;margin-top:2.1pt;width:.05pt;height:162.15pt;flip:x;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2019712" behindDoc="0" locked="0" layoutInCell="1" allowOverlap="1" wp14:anchorId="39873479" wp14:editId="3DE47070">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BF9466" id="Łącznik prosty ze strzałką 500" o:spid="_x0000_s1026" type="#_x0000_t32" style="position:absolute;margin-left:249.45pt;margin-top:2.1pt;width:0;height:60.7pt;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3568" behindDoc="0" locked="0" layoutInCell="1" allowOverlap="1" wp14:anchorId="56D8AB2D" wp14:editId="7FBA44BC">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15351" id="Łącznik prosty ze strzałką 498" o:spid="_x0000_s1026" type="#_x0000_t32" style="position:absolute;margin-left:249.5pt;margin-top:2.25pt;width:20.9pt;height:0;flip:x;z-index:25201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0496" behindDoc="0" locked="0" layoutInCell="1" allowOverlap="1" wp14:anchorId="18CE53B1" wp14:editId="5FBB6AAB">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D560E2" id="Łącznik prosty ze strzałką 496" o:spid="_x0000_s1026" type="#_x0000_t32" style="position:absolute;margin-left:203.45pt;margin-top:2.25pt;width:14.25pt;height:0;flip:x;z-index:25201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14:paraId="3BFC077A" w14:textId="77777777" w:rsidR="004A2B8A" w:rsidRPr="00F13BCE" w:rsidRDefault="004A2B8A" w:rsidP="004A2B8A">
      <w:pPr>
        <w:rPr>
          <w:sz w:val="22"/>
        </w:rPr>
      </w:pPr>
    </w:p>
    <w:p w14:paraId="4EB7B0AE" w14:textId="77777777" w:rsidR="004A2B8A" w:rsidRPr="00F13BCE" w:rsidRDefault="004A2B8A" w:rsidP="004A2B8A">
      <w:pPr>
        <w:rPr>
          <w:sz w:val="22"/>
        </w:rPr>
      </w:pPr>
    </w:p>
    <w:p w14:paraId="7801E97C"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61344" behindDoc="0" locked="0" layoutInCell="1" allowOverlap="1" wp14:anchorId="097C120C" wp14:editId="77CD1DEA">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1B4D3B15" w14:textId="77777777" w:rsidR="000740F5" w:rsidRPr="003C7D55" w:rsidRDefault="000740F5"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0740F5" w:rsidRPr="003C7D55" w:rsidRDefault="000740F5"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77.95pt;margin-top:2.95pt;width:96.75pt;height: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GU6i1hVAgAAngQAAA4AAAAAAAAAAAAAAAAALgIAAGRycy9lMm9Eb2MueG1sUEsBAi0A&#10;FAAGAAgAAAAhAH2c0NjdAAAACAEAAA8AAAAAAAAAAAAAAAAArwQAAGRycy9kb3ducmV2LnhtbFBL&#10;BQYAAAAABAAEAPMAAAC5BQAAAAA=&#10;" fillcolor="#f2dbdb [661]">
                <v:textbox>
                  <w:txbxContent>
                    <w:p w14:paraId="1B4D3B15" w14:textId="77777777" w:rsidR="000740F5" w:rsidRPr="003C7D55" w:rsidRDefault="000740F5"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0740F5" w:rsidRPr="003C7D55" w:rsidRDefault="000740F5"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967488" behindDoc="0" locked="0" layoutInCell="1" allowOverlap="1" wp14:anchorId="130185C2" wp14:editId="3C751EBF">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5579373E" w14:textId="77777777" w:rsidR="000740F5" w:rsidRPr="003C7D55" w:rsidRDefault="000740F5"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3" type="#_x0000_t202" style="position:absolute;margin-left:97.1pt;margin-top:4.6pt;width:96.75pt;height: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P9EdvhUAgAAnQQAAA4AAAAAAAAAAAAAAAAALgIAAGRycy9lMm9Eb2MueG1sUEsBAi0AFAAG&#10;AAgAAAAhABDEtxHbAAAACAEAAA8AAAAAAAAAAAAAAAAArgQAAGRycy9kb3ducmV2LnhtbFBLBQYA&#10;AAAABAAEAPMAAAC2BQAAAAA=&#10;" fillcolor="#f2dbdb [661]">
                <v:textbox>
                  <w:txbxContent>
                    <w:p w14:paraId="5579373E" w14:textId="77777777" w:rsidR="000740F5" w:rsidRPr="003C7D55" w:rsidRDefault="000740F5"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7C6737EC"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016640" behindDoc="0" locked="0" layoutInCell="1" allowOverlap="1" wp14:anchorId="742952DC" wp14:editId="27EBEE83">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355F0A" id="Łącznik prosty ze strzałką 499" o:spid="_x0000_s1026" type="#_x0000_t32" style="position:absolute;margin-left:249.5pt;margin-top:12.35pt;width:28.45pt;height:0;flip:x;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79776" behindDoc="0" locked="0" layoutInCell="1" allowOverlap="1" wp14:anchorId="3081E388" wp14:editId="33F807CD">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4A6E4E" id="Łącznik prosty ze strzałką 63" o:spid="_x0000_s1026" type="#_x0000_t32" style="position:absolute;margin-left:193.4pt;margin-top:12.35pt;width:24.3pt;height:0;flip:x;z-index:25197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14:paraId="1ED95EE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970560" behindDoc="0" locked="0" layoutInCell="1" allowOverlap="1" wp14:anchorId="3849DCED" wp14:editId="04AD503D">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14:paraId="5EB51F69" w14:textId="77777777" w:rsidR="000740F5" w:rsidRPr="003C7D55" w:rsidRDefault="000740F5"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4" type="#_x0000_t202" style="position:absolute;margin-left:97.1pt;margin-top:21pt;width:96.7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gcvxFVQCAACfBAAADgAAAAAAAAAAAAAAAAAuAgAAZHJzL2Uyb0RvYy54bWxQSwECLQAU&#10;AAYACAAAACEAL5beGd0AAAAKAQAADwAAAAAAAAAAAAAAAACuBAAAZHJzL2Rvd25yZXYueG1sUEsF&#10;BgAAAAAEAAQA8wAAALgFAAAAAA==&#10;" fillcolor="#f2dbdb [661]">
                <v:textbox>
                  <w:txbxContent>
                    <w:p w14:paraId="5EB51F69" w14:textId="77777777" w:rsidR="000740F5" w:rsidRPr="003C7D55" w:rsidRDefault="000740F5"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141BB697"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82848" behindDoc="0" locked="0" layoutInCell="1" allowOverlap="1" wp14:anchorId="07EBDA01" wp14:editId="4D50099B">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2387A3" id="Łącznik prosty ze strzałką 482" o:spid="_x0000_s1026" type="#_x0000_t32" style="position:absolute;margin-left:193.4pt;margin-top:10.9pt;width:24.25pt;height:0;flip:x;z-index:25198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14:paraId="06388870" w14:textId="77777777" w:rsidR="004A2B8A" w:rsidRPr="00F13BCE" w:rsidRDefault="004A2B8A" w:rsidP="004A2B8A">
      <w:pPr>
        <w:spacing w:after="200" w:line="276" w:lineRule="auto"/>
        <w:rPr>
          <w:sz w:val="22"/>
        </w:rPr>
      </w:pPr>
    </w:p>
    <w:p w14:paraId="41D6F266" w14:textId="77777777"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73632" behindDoc="0" locked="0" layoutInCell="1" allowOverlap="1" wp14:anchorId="539E7AC1" wp14:editId="01D814F6">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14:paraId="6C62B852" w14:textId="77777777" w:rsidR="000740F5" w:rsidRPr="003C7D55" w:rsidRDefault="000740F5"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5" type="#_x0000_t202" style="position:absolute;left:0;text-align:left;margin-left:97.1pt;margin-top:1.75pt;width:96.75pt;height:3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XW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6v1ubsV1Efsi4NxSnCqcdGB+0lJjxNSUv9jz5ygRH0y2Nv1bD6PI5U288Uyx427jlTX&#10;EWY4QpU0UDIud2Ecw711su2QaXSTgVv0QyNTq6JxRlUn/TgFqaCniY1jdr1Pt37/V7a/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dtb11lQCAACfBAAADgAAAAAAAAAAAAAAAAAuAgAAZHJzL2Uyb0RvYy54bWxQSwECLQAU&#10;AAYACAAAACEAFT1K7t0AAAAIAQAADwAAAAAAAAAAAAAAAACuBAAAZHJzL2Rvd25yZXYueG1sUEsF&#10;BgAAAAAEAAQA8wAAALgFAAAAAA==&#10;" fillcolor="#f2dbdb [661]">
                <v:textbox>
                  <w:txbxContent>
                    <w:p w14:paraId="6C62B852" w14:textId="77777777" w:rsidR="000740F5" w:rsidRPr="003C7D55" w:rsidRDefault="000740F5"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14:paraId="6E1E185B"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988992" behindDoc="0" locked="0" layoutInCell="1" allowOverlap="1" wp14:anchorId="59A8C27C" wp14:editId="128D59C0">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BF7DDE" id="Łącznik prosty ze strzałką 502" o:spid="_x0000_s1026" type="#_x0000_t32" style="position:absolute;margin-left:195.05pt;margin-top:.05pt;width:22.6pt;height:0;flip:x;z-index:25198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14:paraId="13994B1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AE2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C3432F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9941A28"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11BC1DA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8C9DD63"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33F23BC"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584ADE6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B43000A"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4656BAD" w14:textId="77777777" w:rsidR="00764459" w:rsidRDefault="00764459" w:rsidP="00764459">
      <w:pPr>
        <w:spacing w:line="320" w:lineRule="exact"/>
        <w:rPr>
          <w:rFonts w:eastAsia="Times New Roman"/>
          <w:szCs w:val="24"/>
          <w:lang w:eastAsia="pl-PL"/>
        </w:rPr>
      </w:pPr>
    </w:p>
    <w:p w14:paraId="21E0C934" w14:textId="77777777" w:rsidR="00764459" w:rsidRDefault="00764459" w:rsidP="00764459">
      <w:pPr>
        <w:spacing w:line="320" w:lineRule="exact"/>
        <w:rPr>
          <w:rFonts w:eastAsia="Times New Roman"/>
          <w:szCs w:val="24"/>
          <w:lang w:eastAsia="pl-PL"/>
        </w:rPr>
      </w:pPr>
    </w:p>
    <w:p w14:paraId="4793A54F" w14:textId="77777777" w:rsidR="00764459" w:rsidRDefault="00764459" w:rsidP="00764459">
      <w:pPr>
        <w:spacing w:line="320" w:lineRule="exact"/>
        <w:rPr>
          <w:rFonts w:eastAsia="Times New Roman"/>
          <w:szCs w:val="24"/>
          <w:lang w:eastAsia="pl-PL"/>
        </w:rPr>
      </w:pPr>
    </w:p>
    <w:p w14:paraId="0639A43D" w14:textId="77777777" w:rsidR="00764459" w:rsidRDefault="00764459" w:rsidP="00764459">
      <w:pPr>
        <w:spacing w:line="320" w:lineRule="exact"/>
        <w:rPr>
          <w:rFonts w:eastAsia="Times New Roman"/>
          <w:szCs w:val="24"/>
          <w:lang w:eastAsia="pl-PL"/>
        </w:rPr>
      </w:pPr>
    </w:p>
    <w:p w14:paraId="6C5E7826" w14:textId="77777777" w:rsidR="00764459" w:rsidRDefault="00764459" w:rsidP="00764459">
      <w:pPr>
        <w:spacing w:line="320" w:lineRule="exact"/>
        <w:rPr>
          <w:rFonts w:eastAsia="Times New Roman"/>
          <w:szCs w:val="24"/>
          <w:lang w:eastAsia="pl-PL"/>
        </w:rPr>
      </w:pPr>
    </w:p>
    <w:p w14:paraId="7F34284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3FE3AE60"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0EFA7AAC" w14:textId="77777777"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3A40DF98" w14:textId="77777777" w:rsidR="00B53EDE" w:rsidRPr="009E6E77" w:rsidRDefault="00B53EDE" w:rsidP="00B008EB">
            <w:pPr>
              <w:keepNext/>
              <w:keepLines/>
              <w:spacing w:before="120" w:after="120"/>
              <w:ind w:left="567"/>
              <w:outlineLvl w:val="2"/>
              <w:rPr>
                <w:rFonts w:eastAsia="Times New Roman"/>
                <w:b/>
                <w:bCs/>
                <w:sz w:val="26"/>
              </w:rPr>
            </w:pPr>
            <w:bookmarkStart w:id="142" w:name="_Toc31718347"/>
            <w:r>
              <w:rPr>
                <w:rFonts w:eastAsia="Times New Roman"/>
                <w:b/>
                <w:bCs/>
                <w:sz w:val="26"/>
              </w:rPr>
              <w:t>KWESTOR</w:t>
            </w:r>
            <w:bookmarkEnd w:id="142"/>
          </w:p>
        </w:tc>
        <w:tc>
          <w:tcPr>
            <w:tcW w:w="997" w:type="dxa"/>
            <w:tcBorders>
              <w:top w:val="double" w:sz="4" w:space="0" w:color="auto"/>
              <w:right w:val="double" w:sz="4" w:space="0" w:color="auto"/>
            </w:tcBorders>
            <w:shd w:val="clear" w:color="auto" w:fill="auto"/>
          </w:tcPr>
          <w:p w14:paraId="65CE8C27"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77E97BBC" w14:textId="77777777" w:rsidTr="00052743">
        <w:trPr>
          <w:trHeight w:val="210"/>
        </w:trPr>
        <w:tc>
          <w:tcPr>
            <w:tcW w:w="1248" w:type="dxa"/>
            <w:vMerge w:val="restart"/>
            <w:tcBorders>
              <w:top w:val="double" w:sz="4" w:space="0" w:color="auto"/>
              <w:left w:val="double" w:sz="4" w:space="0" w:color="auto"/>
            </w:tcBorders>
            <w:shd w:val="clear" w:color="auto" w:fill="auto"/>
          </w:tcPr>
          <w:p w14:paraId="1CA57C88"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3A73737"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0FDE93D" w14:textId="77777777" w:rsidR="00B53EDE" w:rsidRPr="009E6E77" w:rsidRDefault="00B53EDE" w:rsidP="00B53EDE">
            <w:pPr>
              <w:suppressAutoHyphens/>
            </w:pPr>
            <w:r w:rsidRPr="009E6E77">
              <w:rPr>
                <w:rFonts w:eastAsia="Times New Roman"/>
              </w:rPr>
              <w:t>Podległość merytoryczna</w:t>
            </w:r>
          </w:p>
        </w:tc>
      </w:tr>
      <w:tr w:rsidR="00B53EDE" w:rsidRPr="009E6E77" w14:paraId="03DC510D" w14:textId="77777777" w:rsidTr="00052743">
        <w:trPr>
          <w:trHeight w:val="398"/>
        </w:trPr>
        <w:tc>
          <w:tcPr>
            <w:tcW w:w="1248" w:type="dxa"/>
            <w:vMerge/>
            <w:tcBorders>
              <w:left w:val="double" w:sz="4" w:space="0" w:color="auto"/>
              <w:bottom w:val="double" w:sz="4" w:space="0" w:color="auto"/>
            </w:tcBorders>
            <w:shd w:val="clear" w:color="auto" w:fill="auto"/>
          </w:tcPr>
          <w:p w14:paraId="533CCC70" w14:textId="77777777" w:rsidR="00B53EDE" w:rsidRPr="009E6E77" w:rsidRDefault="00B53EDE" w:rsidP="00B53EDE">
            <w:pPr>
              <w:rPr>
                <w:szCs w:val="24"/>
              </w:rPr>
            </w:pPr>
          </w:p>
        </w:tc>
        <w:tc>
          <w:tcPr>
            <w:tcW w:w="3278" w:type="dxa"/>
            <w:tcBorders>
              <w:bottom w:val="double" w:sz="4" w:space="0" w:color="auto"/>
            </w:tcBorders>
            <w:shd w:val="clear" w:color="auto" w:fill="auto"/>
          </w:tcPr>
          <w:p w14:paraId="5E7BC951"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4DE70017"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1FB6020"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13A38970" w14:textId="77777777" w:rsidR="00B53EDE" w:rsidRPr="009E6E77" w:rsidRDefault="00B53EDE" w:rsidP="00B53EDE">
            <w:pPr>
              <w:suppressAutoHyphens/>
            </w:pPr>
            <w:r w:rsidRPr="009E6E77">
              <w:t>R</w:t>
            </w:r>
          </w:p>
        </w:tc>
      </w:tr>
      <w:tr w:rsidR="00B53EDE" w:rsidRPr="009E6E77" w14:paraId="0CCFC238" w14:textId="77777777" w:rsidTr="00052743">
        <w:trPr>
          <w:trHeight w:val="210"/>
        </w:trPr>
        <w:tc>
          <w:tcPr>
            <w:tcW w:w="1248" w:type="dxa"/>
            <w:vMerge w:val="restart"/>
            <w:tcBorders>
              <w:top w:val="double" w:sz="4" w:space="0" w:color="auto"/>
              <w:left w:val="double" w:sz="4" w:space="0" w:color="auto"/>
            </w:tcBorders>
            <w:shd w:val="clear" w:color="auto" w:fill="auto"/>
          </w:tcPr>
          <w:p w14:paraId="361E1E8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C8569AC"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6533BC68" w14:textId="77777777" w:rsidR="00B53EDE" w:rsidRPr="009E6E77" w:rsidRDefault="00B53EDE" w:rsidP="00B53EDE">
            <w:pPr>
              <w:suppressAutoHyphens/>
            </w:pPr>
            <w:r w:rsidRPr="009E6E77">
              <w:rPr>
                <w:rFonts w:eastAsia="Times New Roman"/>
              </w:rPr>
              <w:t>Podległość merytoryczna</w:t>
            </w:r>
          </w:p>
        </w:tc>
      </w:tr>
      <w:tr w:rsidR="00B53EDE" w:rsidRPr="009E6E77" w14:paraId="15E99FF2" w14:textId="77777777" w:rsidTr="00052743">
        <w:trPr>
          <w:trHeight w:val="338"/>
        </w:trPr>
        <w:tc>
          <w:tcPr>
            <w:tcW w:w="1248" w:type="dxa"/>
            <w:vMerge/>
            <w:tcBorders>
              <w:left w:val="double" w:sz="4" w:space="0" w:color="auto"/>
              <w:bottom w:val="double" w:sz="4" w:space="0" w:color="auto"/>
            </w:tcBorders>
            <w:shd w:val="clear" w:color="auto" w:fill="auto"/>
          </w:tcPr>
          <w:p w14:paraId="195A890E" w14:textId="77777777" w:rsidR="00B53EDE" w:rsidRPr="009E6E77" w:rsidRDefault="00B53EDE" w:rsidP="00B53EDE">
            <w:pPr>
              <w:rPr>
                <w:szCs w:val="24"/>
              </w:rPr>
            </w:pPr>
          </w:p>
        </w:tc>
        <w:tc>
          <w:tcPr>
            <w:tcW w:w="3278" w:type="dxa"/>
            <w:tcBorders>
              <w:bottom w:val="double" w:sz="4" w:space="0" w:color="auto"/>
            </w:tcBorders>
            <w:shd w:val="clear" w:color="auto" w:fill="auto"/>
          </w:tcPr>
          <w:p w14:paraId="4148A618" w14:textId="77777777" w:rsidR="00B53EDE" w:rsidRPr="0017098E" w:rsidRDefault="00B53EDE" w:rsidP="00B53EDE">
            <w:pPr>
              <w:rPr>
                <w:szCs w:val="24"/>
              </w:rPr>
            </w:pPr>
            <w:r w:rsidRPr="0017098E">
              <w:rPr>
                <w:szCs w:val="24"/>
              </w:rPr>
              <w:t>Zastępca Kwestora</w:t>
            </w:r>
          </w:p>
          <w:p w14:paraId="1B18AF8D" w14:textId="77777777" w:rsidR="00B53EDE" w:rsidRPr="0017098E" w:rsidRDefault="00B53EDE" w:rsidP="00B53EDE">
            <w:pPr>
              <w:rPr>
                <w:szCs w:val="24"/>
              </w:rPr>
            </w:pPr>
            <w:r w:rsidRPr="0017098E">
              <w:rPr>
                <w:szCs w:val="24"/>
              </w:rPr>
              <w:t>Zastępca Kwestora ds. Ekonomicznych i Planowania</w:t>
            </w:r>
          </w:p>
          <w:p w14:paraId="1D137CFB" w14:textId="77777777" w:rsidR="005D45FD" w:rsidRPr="0017098E" w:rsidRDefault="005D45FD" w:rsidP="00B53EDE">
            <w:pPr>
              <w:rPr>
                <w:szCs w:val="24"/>
              </w:rPr>
            </w:pPr>
            <w:r w:rsidRPr="0017098E">
              <w:rPr>
                <w:szCs w:val="24"/>
              </w:rPr>
              <w:t>Biuro Kwestora</w:t>
            </w:r>
          </w:p>
          <w:p w14:paraId="0FAE6AF9" w14:textId="77777777" w:rsidR="00B53EDE" w:rsidRPr="0017098E" w:rsidRDefault="00B53EDE" w:rsidP="00B53EDE">
            <w:pPr>
              <w:rPr>
                <w:szCs w:val="24"/>
              </w:rPr>
            </w:pPr>
          </w:p>
        </w:tc>
        <w:tc>
          <w:tcPr>
            <w:tcW w:w="997" w:type="dxa"/>
            <w:tcBorders>
              <w:bottom w:val="double" w:sz="4" w:space="0" w:color="auto"/>
            </w:tcBorders>
            <w:shd w:val="clear" w:color="auto" w:fill="auto"/>
          </w:tcPr>
          <w:p w14:paraId="314A985E" w14:textId="77777777" w:rsidR="00B53EDE" w:rsidRPr="0017098E" w:rsidRDefault="00B53EDE" w:rsidP="00B53EDE">
            <w:pPr>
              <w:rPr>
                <w:szCs w:val="24"/>
              </w:rPr>
            </w:pPr>
            <w:r w:rsidRPr="0017098E">
              <w:rPr>
                <w:szCs w:val="24"/>
              </w:rPr>
              <w:t>FZ</w:t>
            </w:r>
          </w:p>
          <w:p w14:paraId="15C413AF" w14:textId="77777777" w:rsidR="00B53EDE" w:rsidRPr="0017098E" w:rsidRDefault="00B53EDE" w:rsidP="00B53EDE">
            <w:pPr>
              <w:rPr>
                <w:szCs w:val="24"/>
              </w:rPr>
            </w:pPr>
            <w:r w:rsidRPr="0017098E">
              <w:rPr>
                <w:szCs w:val="24"/>
              </w:rPr>
              <w:t>FE</w:t>
            </w:r>
          </w:p>
          <w:p w14:paraId="1E33E9A2" w14:textId="77777777" w:rsidR="005D45FD" w:rsidRPr="0017098E" w:rsidRDefault="005D45FD" w:rsidP="00B53EDE">
            <w:pPr>
              <w:rPr>
                <w:szCs w:val="24"/>
              </w:rPr>
            </w:pPr>
          </w:p>
          <w:p w14:paraId="4896A326"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55FDC497" w14:textId="77777777" w:rsidR="00B53EDE" w:rsidRPr="0017098E" w:rsidRDefault="00B53EDE" w:rsidP="00B53EDE">
            <w:pPr>
              <w:rPr>
                <w:szCs w:val="24"/>
              </w:rPr>
            </w:pPr>
            <w:r w:rsidRPr="0017098E">
              <w:rPr>
                <w:szCs w:val="24"/>
              </w:rPr>
              <w:t>Zastępca Kwestora</w:t>
            </w:r>
          </w:p>
          <w:p w14:paraId="036BC241" w14:textId="77777777" w:rsidR="00B53EDE" w:rsidRPr="0017098E" w:rsidRDefault="00B53EDE" w:rsidP="00B53EDE">
            <w:pPr>
              <w:suppressAutoHyphens/>
              <w:rPr>
                <w:szCs w:val="24"/>
              </w:rPr>
            </w:pPr>
            <w:r w:rsidRPr="0017098E">
              <w:rPr>
                <w:szCs w:val="24"/>
              </w:rPr>
              <w:t>Zastępca Kwestora ds. Ekonomicznych i Planowania</w:t>
            </w:r>
          </w:p>
          <w:p w14:paraId="5807F295"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3F21618" w14:textId="77777777" w:rsidR="00B53EDE" w:rsidRDefault="00B53EDE" w:rsidP="00B53EDE">
            <w:pPr>
              <w:suppressAutoHyphens/>
              <w:rPr>
                <w:rFonts w:cs="Calibri"/>
              </w:rPr>
            </w:pPr>
            <w:r>
              <w:rPr>
                <w:rFonts w:cs="Calibri"/>
              </w:rPr>
              <w:t>FZ</w:t>
            </w:r>
          </w:p>
          <w:p w14:paraId="39467A00" w14:textId="77777777" w:rsidR="00B53EDE" w:rsidRDefault="00B53EDE" w:rsidP="00B53EDE">
            <w:pPr>
              <w:suppressAutoHyphens/>
              <w:rPr>
                <w:rFonts w:cs="Calibri"/>
              </w:rPr>
            </w:pPr>
            <w:r>
              <w:rPr>
                <w:rFonts w:cs="Calibri"/>
              </w:rPr>
              <w:t>FE</w:t>
            </w:r>
          </w:p>
          <w:p w14:paraId="5FC31F53" w14:textId="77777777" w:rsidR="005D45FD" w:rsidRDefault="005D45FD" w:rsidP="00B53EDE">
            <w:pPr>
              <w:suppressAutoHyphens/>
              <w:rPr>
                <w:rFonts w:cs="Calibri"/>
              </w:rPr>
            </w:pPr>
          </w:p>
          <w:p w14:paraId="5B959E60" w14:textId="77777777" w:rsidR="005D45FD" w:rsidRPr="009E6E77" w:rsidRDefault="005D45FD" w:rsidP="00B53EDE">
            <w:pPr>
              <w:suppressAutoHyphens/>
              <w:rPr>
                <w:rFonts w:cs="Calibri"/>
              </w:rPr>
            </w:pPr>
            <w:r>
              <w:rPr>
                <w:rFonts w:cs="Calibri"/>
              </w:rPr>
              <w:t>FB</w:t>
            </w:r>
          </w:p>
        </w:tc>
      </w:tr>
      <w:tr w:rsidR="00B53EDE" w:rsidRPr="009E6E77" w14:paraId="10C21B9B"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3EA9BCF0" w14:textId="77777777" w:rsidR="00B53EDE" w:rsidRPr="009E6E77" w:rsidRDefault="00B53EDE" w:rsidP="00B53EDE">
            <w:pPr>
              <w:rPr>
                <w:szCs w:val="24"/>
              </w:rPr>
            </w:pPr>
          </w:p>
        </w:tc>
      </w:tr>
      <w:tr w:rsidR="00B53EDE" w:rsidRPr="009E6E77" w14:paraId="52C050E2"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01A9C9AD" w14:textId="77777777" w:rsidR="00B53EDE" w:rsidRPr="009E6E77" w:rsidRDefault="00B53EDE" w:rsidP="00B53EDE">
            <w:pPr>
              <w:suppressAutoHyphens/>
              <w:rPr>
                <w:rFonts w:eastAsia="Times New Roman"/>
              </w:rPr>
            </w:pPr>
          </w:p>
          <w:p w14:paraId="69AAA672" w14:textId="2975860E"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748B9443"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6EBE1DE" w14:textId="77777777" w:rsidR="00B53EDE" w:rsidRDefault="003755BD" w:rsidP="002365DD">
            <w:pPr>
              <w:numPr>
                <w:ilvl w:val="0"/>
                <w:numId w:val="142"/>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1244CD7B" w14:textId="77777777" w:rsidR="00EC5C05" w:rsidRPr="009E6E77" w:rsidRDefault="00EC5C05" w:rsidP="002365DD">
            <w:pPr>
              <w:numPr>
                <w:ilvl w:val="0"/>
                <w:numId w:val="142"/>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4D83387D"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29C3D177" w14:textId="77777777" w:rsidR="00B53EDE" w:rsidRPr="009E6E77" w:rsidRDefault="00B53EDE" w:rsidP="00B53EDE">
            <w:pPr>
              <w:suppressAutoHyphens/>
              <w:rPr>
                <w:rFonts w:eastAsia="Times New Roman"/>
              </w:rPr>
            </w:pPr>
          </w:p>
          <w:p w14:paraId="58479746" w14:textId="77777777" w:rsidR="00B53EDE" w:rsidRPr="009E6E77" w:rsidRDefault="00B53EDE" w:rsidP="00B53EDE">
            <w:pPr>
              <w:suppressAutoHyphens/>
            </w:pPr>
            <w:r w:rsidRPr="009E6E77">
              <w:rPr>
                <w:rFonts w:eastAsia="Times New Roman"/>
              </w:rPr>
              <w:t>Kluczowe zadania</w:t>
            </w:r>
          </w:p>
        </w:tc>
      </w:tr>
      <w:tr w:rsidR="00B53EDE" w:rsidRPr="009E6E77" w14:paraId="183ADF9C"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1AE801" w14:textId="77777777" w:rsidR="00B53EDE" w:rsidRPr="00C00FB5" w:rsidRDefault="00B53EDE" w:rsidP="002365DD">
            <w:pPr>
              <w:pStyle w:val="Zwykytekst"/>
              <w:numPr>
                <w:ilvl w:val="0"/>
                <w:numId w:val="224"/>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29434AFA"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15A01FC8"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3AEFEFA8"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6CC59D0A" w14:textId="77777777" w:rsidR="00F771CA"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580E4DCD" w14:textId="0F6D3CE3" w:rsidR="00B53EDE" w:rsidRPr="00F771CA"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E563BF0" w14:textId="547940CE" w:rsidR="000C509E" w:rsidRDefault="000C509E" w:rsidP="002365DD">
            <w:pPr>
              <w:pStyle w:val="Zwykytekst"/>
              <w:numPr>
                <w:ilvl w:val="0"/>
                <w:numId w:val="224"/>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37CBA8AF" w14:textId="4934816E" w:rsidR="00B53EDE" w:rsidRDefault="00B53EDE" w:rsidP="002365DD">
            <w:pPr>
              <w:pStyle w:val="Zwykytekst"/>
              <w:numPr>
                <w:ilvl w:val="0"/>
                <w:numId w:val="224"/>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1B131B0B" w14:textId="77777777" w:rsidR="00B53EDE" w:rsidRPr="007B0CA3" w:rsidRDefault="00B53EDE" w:rsidP="002365DD">
            <w:pPr>
              <w:pStyle w:val="Zwykytekst"/>
              <w:numPr>
                <w:ilvl w:val="0"/>
                <w:numId w:val="224"/>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470123D4"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4AD803A8" w14:textId="77777777" w:rsidR="00B53EDE" w:rsidRDefault="00B53EDE" w:rsidP="002365DD">
            <w:pPr>
              <w:pStyle w:val="Zwykytekst"/>
              <w:numPr>
                <w:ilvl w:val="0"/>
                <w:numId w:val="224"/>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5C112164" w14:textId="77777777" w:rsidR="00B53EDE" w:rsidRPr="009E6E77" w:rsidRDefault="00B53EDE" w:rsidP="00B53EDE">
            <w:pPr>
              <w:contextualSpacing/>
              <w:jc w:val="both"/>
              <w:rPr>
                <w:rFonts w:eastAsia="Times New Roman"/>
                <w:spacing w:val="-6"/>
              </w:rPr>
            </w:pPr>
          </w:p>
        </w:tc>
      </w:tr>
    </w:tbl>
    <w:p w14:paraId="25A114D4" w14:textId="77777777" w:rsidR="00764459" w:rsidRDefault="00764459" w:rsidP="00764459">
      <w:pPr>
        <w:spacing w:line="320" w:lineRule="exact"/>
        <w:rPr>
          <w:rFonts w:eastAsia="Times New Roman"/>
          <w:szCs w:val="24"/>
          <w:lang w:eastAsia="pl-PL"/>
        </w:rPr>
      </w:pPr>
    </w:p>
    <w:p w14:paraId="2FA8C27D" w14:textId="77777777" w:rsidR="00B53EDE" w:rsidRDefault="00B53EDE" w:rsidP="00764459">
      <w:pPr>
        <w:spacing w:line="320" w:lineRule="exact"/>
        <w:rPr>
          <w:rFonts w:eastAsia="Times New Roman"/>
          <w:szCs w:val="24"/>
          <w:lang w:eastAsia="pl-PL"/>
        </w:rPr>
      </w:pPr>
    </w:p>
    <w:p w14:paraId="7839F519" w14:textId="77777777" w:rsidR="00B53EDE" w:rsidRDefault="00B53EDE" w:rsidP="00764459">
      <w:pPr>
        <w:spacing w:line="320" w:lineRule="exact"/>
        <w:rPr>
          <w:rFonts w:eastAsia="Times New Roman"/>
          <w:szCs w:val="24"/>
          <w:lang w:eastAsia="pl-PL"/>
        </w:rPr>
      </w:pPr>
    </w:p>
    <w:p w14:paraId="627CA90E" w14:textId="77777777" w:rsidR="00B53EDE" w:rsidRDefault="00B53EDE" w:rsidP="00764459">
      <w:pPr>
        <w:spacing w:line="320" w:lineRule="exact"/>
        <w:rPr>
          <w:rFonts w:eastAsia="Times New Roman"/>
          <w:szCs w:val="24"/>
          <w:lang w:eastAsia="pl-PL"/>
        </w:rPr>
      </w:pPr>
    </w:p>
    <w:p w14:paraId="636E6A5B" w14:textId="77777777" w:rsidR="00B53EDE" w:rsidRDefault="00B53EDE" w:rsidP="00764459">
      <w:pPr>
        <w:spacing w:line="320" w:lineRule="exact"/>
        <w:rPr>
          <w:rFonts w:eastAsia="Times New Roman"/>
          <w:szCs w:val="24"/>
          <w:lang w:eastAsia="pl-PL"/>
        </w:rPr>
      </w:pPr>
    </w:p>
    <w:p w14:paraId="1DF310F5"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756FB265"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10DE5010" w14:textId="77777777"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BB22D1C" w14:textId="77777777" w:rsidR="00F13BCE" w:rsidRPr="00D33271" w:rsidRDefault="00F13BCE" w:rsidP="00B008EB">
            <w:pPr>
              <w:pStyle w:val="Nagwek3"/>
              <w:spacing w:before="120"/>
            </w:pPr>
            <w:bookmarkStart w:id="143" w:name="_Toc31718348"/>
            <w:r>
              <w:t>BIURO KWESTORA</w:t>
            </w:r>
            <w:bookmarkEnd w:id="143"/>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3D7966F6"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209FE23E"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1BD463"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1BAFB202"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E4CBA9D" w14:textId="77777777" w:rsidR="00F13BCE" w:rsidRPr="00D33271" w:rsidRDefault="00F13BCE" w:rsidP="006079A6">
            <w:pPr>
              <w:rPr>
                <w:szCs w:val="24"/>
              </w:rPr>
            </w:pPr>
            <w:r w:rsidRPr="00D33271">
              <w:rPr>
                <w:szCs w:val="24"/>
              </w:rPr>
              <w:t>Podległość merytoryczna</w:t>
            </w:r>
          </w:p>
        </w:tc>
      </w:tr>
      <w:tr w:rsidR="00F13BCE" w:rsidRPr="00D33271" w14:paraId="1FB5F19D"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B729C2"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7DC9CB05"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17E6CF6"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2A26F3CF"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336408E4" w14:textId="77777777" w:rsidR="00F13BCE" w:rsidRPr="00D33271" w:rsidRDefault="00F13BCE" w:rsidP="006079A6">
            <w:pPr>
              <w:rPr>
                <w:szCs w:val="24"/>
              </w:rPr>
            </w:pPr>
            <w:r>
              <w:rPr>
                <w:szCs w:val="24"/>
              </w:rPr>
              <w:t>RF</w:t>
            </w:r>
          </w:p>
        </w:tc>
      </w:tr>
      <w:tr w:rsidR="00F13BCE" w:rsidRPr="00D33271" w14:paraId="5E6AD9A8"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2E542"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1EAEB"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043E2054" w14:textId="77777777" w:rsidR="00F13BCE" w:rsidRPr="00D33271" w:rsidRDefault="00F13BCE" w:rsidP="006079A6">
            <w:pPr>
              <w:rPr>
                <w:szCs w:val="24"/>
              </w:rPr>
            </w:pPr>
            <w:r w:rsidRPr="00D33271">
              <w:rPr>
                <w:szCs w:val="24"/>
              </w:rPr>
              <w:t>Podległość merytoryczna</w:t>
            </w:r>
          </w:p>
        </w:tc>
      </w:tr>
      <w:tr w:rsidR="00F13BCE" w:rsidRPr="00D33271" w14:paraId="6BACA060"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42CE323"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09129F25"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2A6FF15C"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238B22A0"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2BBC238D" w14:textId="77777777" w:rsidR="00F13BCE" w:rsidRPr="00D33271" w:rsidRDefault="00F13BCE" w:rsidP="006079A6">
            <w:pPr>
              <w:rPr>
                <w:szCs w:val="24"/>
              </w:rPr>
            </w:pPr>
          </w:p>
        </w:tc>
      </w:tr>
      <w:tr w:rsidR="00F13BCE" w:rsidRPr="00D33271" w14:paraId="60E88D63" w14:textId="77777777" w:rsidTr="006079A6">
        <w:tc>
          <w:tcPr>
            <w:tcW w:w="9747" w:type="dxa"/>
            <w:gridSpan w:val="5"/>
            <w:tcBorders>
              <w:top w:val="single" w:sz="4" w:space="0" w:color="auto"/>
              <w:left w:val="nil"/>
              <w:bottom w:val="double" w:sz="4" w:space="0" w:color="auto"/>
              <w:right w:val="nil"/>
            </w:tcBorders>
            <w:shd w:val="clear" w:color="auto" w:fill="auto"/>
          </w:tcPr>
          <w:p w14:paraId="58918001" w14:textId="77777777" w:rsidR="00F13BCE" w:rsidRPr="00D33271" w:rsidRDefault="00F13BCE" w:rsidP="006079A6">
            <w:pPr>
              <w:rPr>
                <w:szCs w:val="24"/>
              </w:rPr>
            </w:pPr>
          </w:p>
        </w:tc>
      </w:tr>
      <w:tr w:rsidR="00F13BCE" w:rsidRPr="00D33271" w14:paraId="3E33804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548505CD" w14:textId="77777777" w:rsidR="00F13BCE" w:rsidRPr="00D33271" w:rsidRDefault="00F13BCE" w:rsidP="006079A6">
            <w:pPr>
              <w:rPr>
                <w:szCs w:val="24"/>
              </w:rPr>
            </w:pPr>
          </w:p>
          <w:p w14:paraId="0E3C6676" w14:textId="77777777" w:rsidR="00F13BCE" w:rsidRPr="00D33271" w:rsidRDefault="00F13BCE" w:rsidP="006079A6">
            <w:pPr>
              <w:rPr>
                <w:szCs w:val="24"/>
              </w:rPr>
            </w:pPr>
            <w:r w:rsidRPr="00D33271">
              <w:rPr>
                <w:szCs w:val="24"/>
              </w:rPr>
              <w:t xml:space="preserve">Cel działalności </w:t>
            </w:r>
          </w:p>
        </w:tc>
      </w:tr>
      <w:tr w:rsidR="00F13BCE" w:rsidRPr="00D33271" w14:paraId="7066D4AD"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58CDF618" w14:textId="77777777" w:rsidR="00F13BCE" w:rsidRPr="00B008EB" w:rsidRDefault="00F13BCE" w:rsidP="002365DD">
            <w:pPr>
              <w:pStyle w:val="Akapitzlist"/>
              <w:numPr>
                <w:ilvl w:val="0"/>
                <w:numId w:val="117"/>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2A64216B"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3F9E882" w14:textId="77777777" w:rsidR="00F13BCE" w:rsidRPr="00D33271" w:rsidRDefault="00F13BCE" w:rsidP="006079A6">
            <w:pPr>
              <w:rPr>
                <w:szCs w:val="24"/>
              </w:rPr>
            </w:pPr>
          </w:p>
          <w:p w14:paraId="1559A037" w14:textId="77777777" w:rsidR="00F13BCE" w:rsidRPr="00D33271" w:rsidRDefault="00F13BCE" w:rsidP="006079A6">
            <w:pPr>
              <w:rPr>
                <w:szCs w:val="24"/>
              </w:rPr>
            </w:pPr>
            <w:r w:rsidRPr="00D33271">
              <w:rPr>
                <w:szCs w:val="24"/>
              </w:rPr>
              <w:t>Kluczowe zadania</w:t>
            </w:r>
          </w:p>
        </w:tc>
      </w:tr>
      <w:tr w:rsidR="00F13BCE" w:rsidRPr="00D33271" w14:paraId="211397A0"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5E62CBA1"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0F2ABD74"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75B2B612" w14:textId="77777777" w:rsidR="00F13BCE" w:rsidRPr="00C51DBF"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63FFD3D0" w14:textId="5D779A44"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86DB564"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53D4AD92" w14:textId="77777777" w:rsidR="00F13BCE" w:rsidRPr="00D33271" w:rsidRDefault="00F13BCE" w:rsidP="006079A6">
            <w:pPr>
              <w:spacing w:line="280" w:lineRule="exact"/>
              <w:ind w:left="360"/>
              <w:rPr>
                <w:szCs w:val="24"/>
              </w:rPr>
            </w:pPr>
          </w:p>
        </w:tc>
      </w:tr>
    </w:tbl>
    <w:p w14:paraId="07ACA9F3" w14:textId="77777777" w:rsidR="008E3FCA" w:rsidRDefault="008E3FCA" w:rsidP="00764459">
      <w:pPr>
        <w:spacing w:line="320" w:lineRule="exact"/>
        <w:rPr>
          <w:rFonts w:eastAsia="Times New Roman"/>
          <w:szCs w:val="24"/>
          <w:lang w:eastAsia="pl-PL"/>
        </w:rPr>
      </w:pPr>
    </w:p>
    <w:p w14:paraId="06007412" w14:textId="77777777" w:rsidR="008E3FCA" w:rsidRDefault="008E3FCA" w:rsidP="00764459">
      <w:pPr>
        <w:spacing w:line="320" w:lineRule="exact"/>
        <w:rPr>
          <w:rFonts w:eastAsia="Times New Roman"/>
          <w:szCs w:val="24"/>
          <w:lang w:eastAsia="pl-PL"/>
        </w:rPr>
      </w:pPr>
    </w:p>
    <w:p w14:paraId="5A719122" w14:textId="77777777" w:rsidR="008E3FCA" w:rsidRDefault="008E3FCA" w:rsidP="00764459">
      <w:pPr>
        <w:spacing w:line="320" w:lineRule="exact"/>
        <w:rPr>
          <w:rFonts w:eastAsia="Times New Roman"/>
          <w:szCs w:val="24"/>
          <w:lang w:eastAsia="pl-PL"/>
        </w:rPr>
      </w:pPr>
    </w:p>
    <w:p w14:paraId="51D9A0D7" w14:textId="77777777" w:rsidR="008E3FCA" w:rsidRDefault="008E3FCA" w:rsidP="00764459">
      <w:pPr>
        <w:spacing w:line="320" w:lineRule="exact"/>
        <w:rPr>
          <w:rFonts w:eastAsia="Times New Roman"/>
          <w:szCs w:val="24"/>
          <w:lang w:eastAsia="pl-PL"/>
        </w:rPr>
      </w:pPr>
    </w:p>
    <w:p w14:paraId="24FC29A1" w14:textId="77777777" w:rsidR="008E3FCA" w:rsidRDefault="008E3FCA" w:rsidP="00764459">
      <w:pPr>
        <w:spacing w:line="320" w:lineRule="exact"/>
        <w:rPr>
          <w:rFonts w:eastAsia="Times New Roman"/>
          <w:szCs w:val="24"/>
          <w:lang w:eastAsia="pl-PL"/>
        </w:rPr>
      </w:pPr>
    </w:p>
    <w:p w14:paraId="78D5D0F0" w14:textId="77777777" w:rsidR="00B53EDE" w:rsidRDefault="00B53EDE" w:rsidP="00764459">
      <w:pPr>
        <w:spacing w:line="320" w:lineRule="exact"/>
        <w:rPr>
          <w:rFonts w:eastAsia="Times New Roman"/>
          <w:szCs w:val="24"/>
          <w:lang w:eastAsia="pl-PL"/>
        </w:rPr>
      </w:pPr>
    </w:p>
    <w:p w14:paraId="3DBD8405"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245BD824"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2A7E7EF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51D9D10D" w14:textId="77777777" w:rsidR="00600BB0" w:rsidRPr="009E6E77" w:rsidRDefault="00600BB0" w:rsidP="00B008EB">
            <w:pPr>
              <w:keepNext/>
              <w:keepLines/>
              <w:spacing w:before="120" w:after="120"/>
              <w:ind w:left="567"/>
              <w:outlineLvl w:val="2"/>
              <w:rPr>
                <w:rFonts w:eastAsia="Times New Roman"/>
                <w:b/>
                <w:bCs/>
                <w:sz w:val="26"/>
              </w:rPr>
            </w:pPr>
            <w:bookmarkStart w:id="144" w:name="_Toc31718349"/>
            <w:r>
              <w:rPr>
                <w:rFonts w:eastAsia="Times New Roman"/>
                <w:b/>
                <w:bCs/>
                <w:sz w:val="26"/>
              </w:rPr>
              <w:t>ZASTĘPCA KWESTORA</w:t>
            </w:r>
            <w:bookmarkEnd w:id="144"/>
          </w:p>
        </w:tc>
        <w:tc>
          <w:tcPr>
            <w:tcW w:w="997" w:type="dxa"/>
            <w:tcBorders>
              <w:top w:val="double" w:sz="4" w:space="0" w:color="auto"/>
              <w:right w:val="double" w:sz="4" w:space="0" w:color="auto"/>
            </w:tcBorders>
            <w:shd w:val="clear" w:color="auto" w:fill="auto"/>
          </w:tcPr>
          <w:p w14:paraId="2C35BB36"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80DFF01" w14:textId="77777777" w:rsidTr="00600BB0">
        <w:trPr>
          <w:trHeight w:val="210"/>
        </w:trPr>
        <w:tc>
          <w:tcPr>
            <w:tcW w:w="1248" w:type="dxa"/>
            <w:vMerge w:val="restart"/>
            <w:tcBorders>
              <w:top w:val="double" w:sz="4" w:space="0" w:color="auto"/>
              <w:left w:val="double" w:sz="4" w:space="0" w:color="auto"/>
            </w:tcBorders>
            <w:shd w:val="clear" w:color="auto" w:fill="auto"/>
          </w:tcPr>
          <w:p w14:paraId="727FA887"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6713FE0"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1AC3F87" w14:textId="77777777" w:rsidR="00600BB0" w:rsidRPr="009E6E77" w:rsidRDefault="00600BB0" w:rsidP="008E3FCA">
            <w:pPr>
              <w:suppressAutoHyphens/>
            </w:pPr>
            <w:r w:rsidRPr="009E6E77">
              <w:rPr>
                <w:rFonts w:eastAsia="Times New Roman"/>
              </w:rPr>
              <w:t>Podległość merytoryczna</w:t>
            </w:r>
          </w:p>
        </w:tc>
      </w:tr>
      <w:tr w:rsidR="00600BB0" w:rsidRPr="009E6E77" w14:paraId="7BB52BFC" w14:textId="77777777" w:rsidTr="00600BB0">
        <w:trPr>
          <w:trHeight w:val="398"/>
        </w:trPr>
        <w:tc>
          <w:tcPr>
            <w:tcW w:w="1248" w:type="dxa"/>
            <w:vMerge/>
            <w:tcBorders>
              <w:left w:val="double" w:sz="4" w:space="0" w:color="auto"/>
              <w:bottom w:val="double" w:sz="4" w:space="0" w:color="auto"/>
            </w:tcBorders>
            <w:shd w:val="clear" w:color="auto" w:fill="auto"/>
          </w:tcPr>
          <w:p w14:paraId="3BFC7E7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08D52EE"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28B36647"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05678844"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FE33D57" w14:textId="77777777" w:rsidR="00600BB0" w:rsidRPr="009E6E77" w:rsidRDefault="00600BB0" w:rsidP="008E3FCA">
            <w:pPr>
              <w:suppressAutoHyphens/>
            </w:pPr>
            <w:r w:rsidRPr="00845A8A">
              <w:t>RF</w:t>
            </w:r>
          </w:p>
        </w:tc>
      </w:tr>
      <w:tr w:rsidR="00600BB0" w:rsidRPr="009E6E77" w14:paraId="4330CDF4" w14:textId="77777777" w:rsidTr="00600BB0">
        <w:trPr>
          <w:trHeight w:val="210"/>
        </w:trPr>
        <w:tc>
          <w:tcPr>
            <w:tcW w:w="1248" w:type="dxa"/>
            <w:vMerge w:val="restart"/>
            <w:tcBorders>
              <w:top w:val="double" w:sz="4" w:space="0" w:color="auto"/>
              <w:left w:val="double" w:sz="4" w:space="0" w:color="auto"/>
            </w:tcBorders>
            <w:shd w:val="clear" w:color="auto" w:fill="auto"/>
          </w:tcPr>
          <w:p w14:paraId="70656CA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E05A06C"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E84F23" w14:textId="77777777" w:rsidR="00600BB0" w:rsidRPr="009E6E77" w:rsidRDefault="00600BB0" w:rsidP="008E3FCA">
            <w:pPr>
              <w:suppressAutoHyphens/>
            </w:pPr>
            <w:r w:rsidRPr="009E6E77">
              <w:rPr>
                <w:rFonts w:eastAsia="Times New Roman"/>
              </w:rPr>
              <w:t>Podległość merytoryczna</w:t>
            </w:r>
          </w:p>
        </w:tc>
      </w:tr>
      <w:tr w:rsidR="00600BB0" w:rsidRPr="009E6E77" w14:paraId="6A7385CD" w14:textId="77777777" w:rsidTr="00600BB0">
        <w:trPr>
          <w:trHeight w:val="338"/>
        </w:trPr>
        <w:tc>
          <w:tcPr>
            <w:tcW w:w="1248" w:type="dxa"/>
            <w:vMerge/>
            <w:tcBorders>
              <w:left w:val="double" w:sz="4" w:space="0" w:color="auto"/>
              <w:bottom w:val="double" w:sz="4" w:space="0" w:color="auto"/>
            </w:tcBorders>
            <w:shd w:val="clear" w:color="auto" w:fill="auto"/>
          </w:tcPr>
          <w:p w14:paraId="4259D41F" w14:textId="77777777" w:rsidR="00600BB0" w:rsidRPr="009E6E77" w:rsidRDefault="00600BB0" w:rsidP="008E3FCA">
            <w:pPr>
              <w:rPr>
                <w:szCs w:val="24"/>
              </w:rPr>
            </w:pPr>
          </w:p>
        </w:tc>
        <w:tc>
          <w:tcPr>
            <w:tcW w:w="3278" w:type="dxa"/>
            <w:tcBorders>
              <w:bottom w:val="double" w:sz="4" w:space="0" w:color="auto"/>
            </w:tcBorders>
            <w:shd w:val="clear" w:color="auto" w:fill="auto"/>
          </w:tcPr>
          <w:p w14:paraId="0B2B71DF" w14:textId="77777777" w:rsidR="00600BB0" w:rsidRDefault="00600BB0" w:rsidP="008E3FCA">
            <w:pPr>
              <w:rPr>
                <w:szCs w:val="24"/>
              </w:rPr>
            </w:pPr>
            <w:r>
              <w:rPr>
                <w:szCs w:val="24"/>
              </w:rPr>
              <w:t>Dział Kosztów</w:t>
            </w:r>
          </w:p>
          <w:p w14:paraId="1CBC2BDD" w14:textId="77777777" w:rsidR="00600BB0" w:rsidRDefault="00600BB0" w:rsidP="008E3FCA">
            <w:pPr>
              <w:rPr>
                <w:szCs w:val="24"/>
              </w:rPr>
            </w:pPr>
            <w:r>
              <w:rPr>
                <w:szCs w:val="24"/>
              </w:rPr>
              <w:t xml:space="preserve">Dział Finansowy </w:t>
            </w:r>
          </w:p>
          <w:p w14:paraId="79EB8B6F" w14:textId="77777777"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14:paraId="5C510C78" w14:textId="77777777" w:rsidR="00600BB0" w:rsidRDefault="00600BB0" w:rsidP="008E3FCA">
            <w:pPr>
              <w:rPr>
                <w:szCs w:val="24"/>
              </w:rPr>
            </w:pPr>
            <w:r>
              <w:rPr>
                <w:szCs w:val="24"/>
              </w:rPr>
              <w:t>ZK</w:t>
            </w:r>
          </w:p>
          <w:p w14:paraId="2C584E35" w14:textId="77777777" w:rsidR="00600BB0" w:rsidRDefault="00600BB0" w:rsidP="008E3FCA">
            <w:pPr>
              <w:rPr>
                <w:szCs w:val="24"/>
              </w:rPr>
            </w:pPr>
            <w:r>
              <w:rPr>
                <w:szCs w:val="24"/>
              </w:rPr>
              <w:t>ZF</w:t>
            </w:r>
          </w:p>
          <w:p w14:paraId="52BD0F56" w14:textId="77777777"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14:paraId="3A02260B" w14:textId="77777777" w:rsidR="00600BB0" w:rsidRDefault="00600BB0" w:rsidP="008E3FCA">
            <w:pPr>
              <w:rPr>
                <w:szCs w:val="24"/>
              </w:rPr>
            </w:pPr>
            <w:r>
              <w:rPr>
                <w:szCs w:val="24"/>
              </w:rPr>
              <w:t>Dział Kosztów</w:t>
            </w:r>
          </w:p>
          <w:p w14:paraId="7F7A38A0" w14:textId="77777777" w:rsidR="00600BB0" w:rsidRDefault="00600BB0" w:rsidP="008E3FCA">
            <w:pPr>
              <w:rPr>
                <w:szCs w:val="24"/>
              </w:rPr>
            </w:pPr>
            <w:r>
              <w:rPr>
                <w:szCs w:val="24"/>
              </w:rPr>
              <w:t xml:space="preserve">Dział Finansowy </w:t>
            </w:r>
          </w:p>
          <w:p w14:paraId="0EDB6104" w14:textId="77777777"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14:paraId="112598EB" w14:textId="77777777" w:rsidR="00600BB0" w:rsidRDefault="00600BB0" w:rsidP="008E3FCA">
            <w:pPr>
              <w:rPr>
                <w:szCs w:val="24"/>
              </w:rPr>
            </w:pPr>
            <w:r>
              <w:rPr>
                <w:szCs w:val="24"/>
              </w:rPr>
              <w:t>ZK</w:t>
            </w:r>
          </w:p>
          <w:p w14:paraId="6A682744" w14:textId="77777777" w:rsidR="00600BB0" w:rsidRDefault="00600BB0" w:rsidP="008E3FCA">
            <w:pPr>
              <w:rPr>
                <w:szCs w:val="24"/>
              </w:rPr>
            </w:pPr>
            <w:r>
              <w:rPr>
                <w:szCs w:val="24"/>
              </w:rPr>
              <w:t>ZF</w:t>
            </w:r>
          </w:p>
          <w:p w14:paraId="38B748E0" w14:textId="77777777" w:rsidR="00600BB0" w:rsidRPr="009E6E77" w:rsidRDefault="00600BB0" w:rsidP="008E3FCA">
            <w:pPr>
              <w:suppressAutoHyphens/>
              <w:rPr>
                <w:rFonts w:cs="Calibri"/>
              </w:rPr>
            </w:pPr>
            <w:r>
              <w:rPr>
                <w:szCs w:val="24"/>
              </w:rPr>
              <w:t>ZP</w:t>
            </w:r>
          </w:p>
        </w:tc>
      </w:tr>
      <w:tr w:rsidR="00600BB0" w:rsidRPr="009E6E77" w14:paraId="0C0FB3A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CE0EDCD" w14:textId="77777777" w:rsidR="00600BB0" w:rsidRPr="009E6E77" w:rsidRDefault="00600BB0" w:rsidP="008E3FCA">
            <w:pPr>
              <w:rPr>
                <w:szCs w:val="24"/>
              </w:rPr>
            </w:pPr>
          </w:p>
        </w:tc>
      </w:tr>
      <w:tr w:rsidR="00600BB0" w:rsidRPr="009E6E77" w14:paraId="0DE5AE7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16AFF87" w14:textId="77777777" w:rsidR="00600BB0" w:rsidRPr="009E6E77" w:rsidRDefault="00600BB0" w:rsidP="008E3FCA">
            <w:pPr>
              <w:suppressAutoHyphens/>
              <w:rPr>
                <w:rFonts w:eastAsia="Times New Roman"/>
              </w:rPr>
            </w:pPr>
          </w:p>
          <w:p w14:paraId="10D9C84B"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43E79A04"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F625D60" w14:textId="77777777" w:rsidR="00600BB0" w:rsidRPr="00EC5C05" w:rsidRDefault="00EC5C05" w:rsidP="002365DD">
            <w:pPr>
              <w:numPr>
                <w:ilvl w:val="0"/>
                <w:numId w:val="142"/>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3BA4FF6C" w14:textId="77777777" w:rsidR="00EC5C05" w:rsidRPr="009E6E77" w:rsidRDefault="00EC5C05" w:rsidP="002365DD">
            <w:pPr>
              <w:numPr>
                <w:ilvl w:val="0"/>
                <w:numId w:val="142"/>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4F3EF1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270C65BE" w14:textId="77777777" w:rsidR="00600BB0" w:rsidRPr="009E6E77" w:rsidRDefault="00600BB0" w:rsidP="008E3FCA">
            <w:pPr>
              <w:suppressAutoHyphens/>
              <w:rPr>
                <w:rFonts w:eastAsia="Times New Roman"/>
              </w:rPr>
            </w:pPr>
          </w:p>
          <w:p w14:paraId="21A7FF25" w14:textId="77777777" w:rsidR="00600BB0" w:rsidRPr="009E6E77" w:rsidRDefault="00600BB0" w:rsidP="008E3FCA">
            <w:pPr>
              <w:suppressAutoHyphens/>
            </w:pPr>
            <w:r w:rsidRPr="009E6E77">
              <w:rPr>
                <w:rFonts w:eastAsia="Times New Roman"/>
              </w:rPr>
              <w:t>Kluczowe zadania</w:t>
            </w:r>
          </w:p>
        </w:tc>
      </w:tr>
      <w:tr w:rsidR="00600BB0" w:rsidRPr="009E6E77" w14:paraId="50F598D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D28AF48"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7CD93A24"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349860E1"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54C95D7F"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4C14AF19"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508E2361"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77F01D25"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519B1DA2"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46CCC02B"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7F5162D"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50608D0B"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30FD0E4"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30CD71E7"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14:paraId="549771CD" w14:textId="77777777" w:rsidR="00600BB0" w:rsidRPr="009E6E77" w:rsidRDefault="00600BB0" w:rsidP="008E3FCA">
            <w:pPr>
              <w:contextualSpacing/>
              <w:jc w:val="both"/>
              <w:rPr>
                <w:rFonts w:eastAsia="Times New Roman"/>
                <w:spacing w:val="-6"/>
              </w:rPr>
            </w:pPr>
          </w:p>
        </w:tc>
      </w:tr>
    </w:tbl>
    <w:p w14:paraId="78F65CDA" w14:textId="77777777" w:rsidR="00B53EDE" w:rsidRDefault="00B53EDE" w:rsidP="00764459">
      <w:pPr>
        <w:spacing w:line="320" w:lineRule="exact"/>
        <w:rPr>
          <w:rFonts w:eastAsia="Times New Roman"/>
          <w:szCs w:val="24"/>
          <w:lang w:eastAsia="pl-PL"/>
        </w:rPr>
      </w:pPr>
    </w:p>
    <w:p w14:paraId="1E552017" w14:textId="77777777" w:rsidR="00764459" w:rsidRDefault="00764459" w:rsidP="00764459">
      <w:pPr>
        <w:spacing w:line="320" w:lineRule="exact"/>
        <w:rPr>
          <w:rFonts w:eastAsia="Times New Roman"/>
          <w:szCs w:val="24"/>
          <w:lang w:eastAsia="pl-PL"/>
        </w:rPr>
      </w:pPr>
    </w:p>
    <w:p w14:paraId="42BCE6CD" w14:textId="77777777" w:rsidR="00764459" w:rsidRDefault="00764459" w:rsidP="00764459">
      <w:pPr>
        <w:spacing w:line="320" w:lineRule="exact"/>
        <w:rPr>
          <w:rFonts w:eastAsia="Times New Roman"/>
          <w:szCs w:val="24"/>
          <w:lang w:eastAsia="pl-PL"/>
        </w:rPr>
      </w:pPr>
    </w:p>
    <w:p w14:paraId="63EF1525" w14:textId="77777777" w:rsidR="00764459" w:rsidRDefault="00764459" w:rsidP="00764459">
      <w:pPr>
        <w:spacing w:line="320" w:lineRule="exact"/>
        <w:rPr>
          <w:rFonts w:eastAsia="Times New Roman"/>
          <w:szCs w:val="24"/>
          <w:lang w:eastAsia="pl-PL"/>
        </w:rPr>
      </w:pPr>
    </w:p>
    <w:p w14:paraId="660B2200" w14:textId="77777777" w:rsidR="00764459" w:rsidRDefault="00764459" w:rsidP="00764459">
      <w:pPr>
        <w:spacing w:line="320" w:lineRule="exact"/>
        <w:rPr>
          <w:rFonts w:eastAsia="Times New Roman"/>
          <w:szCs w:val="24"/>
          <w:lang w:eastAsia="pl-PL"/>
        </w:rPr>
      </w:pPr>
    </w:p>
    <w:p w14:paraId="542459FA" w14:textId="77777777" w:rsidR="008E3FCA" w:rsidRDefault="008E3FCA" w:rsidP="00764459">
      <w:pPr>
        <w:spacing w:line="320" w:lineRule="exact"/>
        <w:rPr>
          <w:rFonts w:eastAsia="Times New Roman"/>
          <w:szCs w:val="24"/>
          <w:lang w:eastAsia="pl-PL"/>
        </w:rPr>
      </w:pPr>
    </w:p>
    <w:p w14:paraId="119CAEF4"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1F66DE6E"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42F08608"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052AE02" w14:textId="77777777" w:rsidR="00600BB0" w:rsidRPr="00BA6B94" w:rsidRDefault="00600BB0" w:rsidP="00B008EB">
            <w:pPr>
              <w:keepNext/>
              <w:keepLines/>
              <w:spacing w:before="120" w:after="120"/>
              <w:ind w:left="170" w:hanging="142"/>
              <w:outlineLvl w:val="2"/>
              <w:rPr>
                <w:rFonts w:eastAsia="Times New Roman"/>
                <w:b/>
                <w:bCs/>
                <w:szCs w:val="24"/>
              </w:rPr>
            </w:pPr>
            <w:bookmarkStart w:id="145" w:name="_Toc31718350"/>
            <w:r>
              <w:rPr>
                <w:rFonts w:eastAsia="Times New Roman"/>
                <w:b/>
                <w:bCs/>
                <w:szCs w:val="24"/>
              </w:rPr>
              <w:t>DZIAŁ KOSZTÓW</w:t>
            </w:r>
            <w:bookmarkEnd w:id="145"/>
          </w:p>
        </w:tc>
        <w:tc>
          <w:tcPr>
            <w:tcW w:w="997" w:type="dxa"/>
            <w:tcBorders>
              <w:top w:val="double" w:sz="4" w:space="0" w:color="auto"/>
              <w:right w:val="double" w:sz="4" w:space="0" w:color="auto"/>
            </w:tcBorders>
            <w:shd w:val="clear" w:color="auto" w:fill="auto"/>
          </w:tcPr>
          <w:p w14:paraId="1EEA590C"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0915DAA5" w14:textId="77777777" w:rsidTr="00600BB0">
        <w:trPr>
          <w:trHeight w:val="210"/>
        </w:trPr>
        <w:tc>
          <w:tcPr>
            <w:tcW w:w="1248" w:type="dxa"/>
            <w:vMerge w:val="restart"/>
            <w:tcBorders>
              <w:top w:val="double" w:sz="4" w:space="0" w:color="auto"/>
              <w:left w:val="double" w:sz="4" w:space="0" w:color="auto"/>
            </w:tcBorders>
            <w:shd w:val="clear" w:color="auto" w:fill="auto"/>
          </w:tcPr>
          <w:p w14:paraId="486FD6DC"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59298E8"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00ADBB" w14:textId="77777777" w:rsidR="00600BB0" w:rsidRPr="009E6E77" w:rsidRDefault="00600BB0" w:rsidP="008E3FCA">
            <w:pPr>
              <w:suppressAutoHyphens/>
            </w:pPr>
            <w:r w:rsidRPr="009E6E77">
              <w:rPr>
                <w:rFonts w:eastAsia="Times New Roman"/>
              </w:rPr>
              <w:t>Podległość merytoryczna</w:t>
            </w:r>
          </w:p>
        </w:tc>
      </w:tr>
      <w:tr w:rsidR="00600BB0" w:rsidRPr="009E6E77" w14:paraId="4C943965" w14:textId="77777777" w:rsidTr="00600BB0">
        <w:trPr>
          <w:trHeight w:val="398"/>
        </w:trPr>
        <w:tc>
          <w:tcPr>
            <w:tcW w:w="1248" w:type="dxa"/>
            <w:vMerge/>
            <w:tcBorders>
              <w:left w:val="double" w:sz="4" w:space="0" w:color="auto"/>
              <w:bottom w:val="double" w:sz="4" w:space="0" w:color="auto"/>
            </w:tcBorders>
            <w:shd w:val="clear" w:color="auto" w:fill="auto"/>
          </w:tcPr>
          <w:p w14:paraId="26719B26" w14:textId="77777777" w:rsidR="00600BB0" w:rsidRPr="009E6E77" w:rsidRDefault="00600BB0" w:rsidP="008E3FCA">
            <w:pPr>
              <w:rPr>
                <w:szCs w:val="24"/>
              </w:rPr>
            </w:pPr>
          </w:p>
        </w:tc>
        <w:tc>
          <w:tcPr>
            <w:tcW w:w="3278" w:type="dxa"/>
            <w:tcBorders>
              <w:bottom w:val="double" w:sz="4" w:space="0" w:color="auto"/>
            </w:tcBorders>
            <w:shd w:val="clear" w:color="auto" w:fill="auto"/>
          </w:tcPr>
          <w:p w14:paraId="6F59C4E9"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61E4231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0824152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B4B8E05" w14:textId="77777777" w:rsidR="00600BB0" w:rsidRPr="009E6E77" w:rsidRDefault="00600BB0" w:rsidP="008E3FCA">
            <w:pPr>
              <w:suppressAutoHyphens/>
            </w:pPr>
            <w:r>
              <w:t>FZ</w:t>
            </w:r>
          </w:p>
        </w:tc>
      </w:tr>
      <w:tr w:rsidR="00600BB0" w:rsidRPr="009E6E77" w14:paraId="2E757D07" w14:textId="77777777" w:rsidTr="00600BB0">
        <w:trPr>
          <w:trHeight w:val="210"/>
        </w:trPr>
        <w:tc>
          <w:tcPr>
            <w:tcW w:w="1248" w:type="dxa"/>
            <w:vMerge w:val="restart"/>
            <w:tcBorders>
              <w:top w:val="double" w:sz="4" w:space="0" w:color="auto"/>
              <w:left w:val="double" w:sz="4" w:space="0" w:color="auto"/>
            </w:tcBorders>
            <w:shd w:val="clear" w:color="auto" w:fill="auto"/>
          </w:tcPr>
          <w:p w14:paraId="6D6AC0F7"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379A570"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CCC8E21" w14:textId="77777777" w:rsidR="00600BB0" w:rsidRPr="009E6E77" w:rsidRDefault="00600BB0" w:rsidP="008E3FCA">
            <w:pPr>
              <w:suppressAutoHyphens/>
            </w:pPr>
            <w:r w:rsidRPr="009E6E77">
              <w:rPr>
                <w:rFonts w:eastAsia="Times New Roman"/>
              </w:rPr>
              <w:t>Podległość merytoryczna</w:t>
            </w:r>
          </w:p>
        </w:tc>
      </w:tr>
      <w:tr w:rsidR="00600BB0" w:rsidRPr="009E6E77" w14:paraId="33482316" w14:textId="77777777" w:rsidTr="00600BB0">
        <w:trPr>
          <w:trHeight w:val="338"/>
        </w:trPr>
        <w:tc>
          <w:tcPr>
            <w:tcW w:w="1248" w:type="dxa"/>
            <w:vMerge/>
            <w:tcBorders>
              <w:left w:val="double" w:sz="4" w:space="0" w:color="auto"/>
              <w:bottom w:val="double" w:sz="4" w:space="0" w:color="auto"/>
            </w:tcBorders>
            <w:shd w:val="clear" w:color="auto" w:fill="auto"/>
          </w:tcPr>
          <w:p w14:paraId="6C4A44BD" w14:textId="77777777" w:rsidR="00600BB0" w:rsidRPr="009E6E77" w:rsidRDefault="00600BB0" w:rsidP="008E3FCA">
            <w:pPr>
              <w:rPr>
                <w:szCs w:val="24"/>
              </w:rPr>
            </w:pPr>
          </w:p>
        </w:tc>
        <w:tc>
          <w:tcPr>
            <w:tcW w:w="3278" w:type="dxa"/>
            <w:tcBorders>
              <w:bottom w:val="double" w:sz="4" w:space="0" w:color="auto"/>
            </w:tcBorders>
            <w:shd w:val="clear" w:color="auto" w:fill="auto"/>
          </w:tcPr>
          <w:p w14:paraId="783C06A2" w14:textId="77777777" w:rsidR="00600BB0" w:rsidRPr="009E6E77" w:rsidRDefault="00600BB0" w:rsidP="008E3FCA">
            <w:pPr>
              <w:rPr>
                <w:szCs w:val="24"/>
              </w:rPr>
            </w:pPr>
          </w:p>
        </w:tc>
        <w:tc>
          <w:tcPr>
            <w:tcW w:w="997" w:type="dxa"/>
            <w:tcBorders>
              <w:bottom w:val="double" w:sz="4" w:space="0" w:color="auto"/>
            </w:tcBorders>
            <w:shd w:val="clear" w:color="auto" w:fill="auto"/>
          </w:tcPr>
          <w:p w14:paraId="31D77E59" w14:textId="77777777" w:rsidR="00600BB0" w:rsidRPr="009E6E77" w:rsidRDefault="00600BB0" w:rsidP="008E3FCA">
            <w:pPr>
              <w:rPr>
                <w:szCs w:val="24"/>
              </w:rPr>
            </w:pPr>
          </w:p>
        </w:tc>
        <w:tc>
          <w:tcPr>
            <w:tcW w:w="3277" w:type="dxa"/>
            <w:tcBorders>
              <w:bottom w:val="double" w:sz="4" w:space="0" w:color="auto"/>
            </w:tcBorders>
            <w:shd w:val="clear" w:color="auto" w:fill="auto"/>
          </w:tcPr>
          <w:p w14:paraId="3316DBCC" w14:textId="77777777" w:rsidR="00600BB0" w:rsidRPr="009E6E77" w:rsidRDefault="00600BB0" w:rsidP="008E3FCA">
            <w:pPr>
              <w:rPr>
                <w:szCs w:val="24"/>
              </w:rPr>
            </w:pPr>
          </w:p>
          <w:p w14:paraId="0EFAF52F"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C9CB7E8" w14:textId="77777777" w:rsidR="00600BB0" w:rsidRPr="009E6E77" w:rsidRDefault="00600BB0" w:rsidP="008E3FCA">
            <w:pPr>
              <w:suppressAutoHyphens/>
              <w:rPr>
                <w:rFonts w:cs="Calibri"/>
              </w:rPr>
            </w:pPr>
          </w:p>
        </w:tc>
      </w:tr>
      <w:tr w:rsidR="00600BB0" w:rsidRPr="00761250" w14:paraId="77B22CA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7176DABB" w14:textId="77777777" w:rsidR="00600BB0" w:rsidRPr="00761250" w:rsidRDefault="00600BB0" w:rsidP="008E3FCA">
            <w:pPr>
              <w:rPr>
                <w:sz w:val="10"/>
                <w:szCs w:val="10"/>
              </w:rPr>
            </w:pPr>
          </w:p>
        </w:tc>
      </w:tr>
      <w:tr w:rsidR="00600BB0" w:rsidRPr="009E6E77" w14:paraId="355070EA"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09689C54" w14:textId="77777777" w:rsidR="00600BB0" w:rsidRPr="009E6E77" w:rsidRDefault="00600BB0" w:rsidP="008E3FCA">
            <w:pPr>
              <w:suppressAutoHyphens/>
              <w:rPr>
                <w:rFonts w:eastAsia="Times New Roman"/>
              </w:rPr>
            </w:pPr>
          </w:p>
          <w:p w14:paraId="0D41EDE7"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64CDA3A9"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6A088B1C" w14:textId="77777777" w:rsidR="00600BB0" w:rsidRPr="009E6E77" w:rsidRDefault="00563F9C" w:rsidP="002365DD">
            <w:pPr>
              <w:numPr>
                <w:ilvl w:val="0"/>
                <w:numId w:val="142"/>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57575D5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400C7937" w14:textId="77777777" w:rsidR="00600BB0" w:rsidRPr="00761250" w:rsidRDefault="00600BB0" w:rsidP="008E3FCA">
            <w:pPr>
              <w:suppressAutoHyphens/>
              <w:rPr>
                <w:rFonts w:eastAsia="Times New Roman"/>
                <w:sz w:val="10"/>
                <w:szCs w:val="10"/>
              </w:rPr>
            </w:pPr>
          </w:p>
          <w:p w14:paraId="3992FF42" w14:textId="77777777" w:rsidR="00600BB0" w:rsidRPr="009E6E77" w:rsidRDefault="00600BB0" w:rsidP="008E3FCA">
            <w:pPr>
              <w:suppressAutoHyphens/>
            </w:pPr>
            <w:r w:rsidRPr="009E6E77">
              <w:rPr>
                <w:rFonts w:eastAsia="Times New Roman"/>
              </w:rPr>
              <w:t>Kluczowe zadania</w:t>
            </w:r>
          </w:p>
        </w:tc>
      </w:tr>
      <w:tr w:rsidR="00600BB0" w:rsidRPr="00F3091C" w14:paraId="341FA94C"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A5C98C"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6C31D700"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4F11FE5B"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0057BD82"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10DCC8A"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96C9955"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64339E1"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3C104B13"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581CE5AD"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67A40C84" w14:textId="77777777" w:rsidR="00600BB0" w:rsidRDefault="00600BB0" w:rsidP="002365DD">
            <w:pPr>
              <w:pStyle w:val="Zwykytekst"/>
              <w:numPr>
                <w:ilvl w:val="0"/>
                <w:numId w:val="226"/>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1B8108A9" w14:textId="77777777" w:rsidR="00600BB0" w:rsidRDefault="00600BB0" w:rsidP="002365DD">
            <w:pPr>
              <w:pStyle w:val="Zwykytekst"/>
              <w:numPr>
                <w:ilvl w:val="0"/>
                <w:numId w:val="226"/>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4035F3AA" w14:textId="77777777" w:rsidR="00600BB0" w:rsidRDefault="00600BB0" w:rsidP="002365DD">
            <w:pPr>
              <w:pStyle w:val="Zwykytekst"/>
              <w:numPr>
                <w:ilvl w:val="0"/>
                <w:numId w:val="226"/>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70D1AA67"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368335F8"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62BA2B01"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1B10C33F"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depozytów, </w:t>
            </w:r>
          </w:p>
          <w:p w14:paraId="6D1F015B"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5983E61C" w14:textId="77777777" w:rsidR="00600BB0" w:rsidRPr="00F3091C"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3DAE9C61" w14:textId="77777777" w:rsidR="00600BB0" w:rsidRDefault="00600BB0" w:rsidP="00764459">
      <w:pPr>
        <w:spacing w:line="320" w:lineRule="exact"/>
        <w:rPr>
          <w:rFonts w:eastAsia="Times New Roman"/>
          <w:szCs w:val="24"/>
          <w:lang w:eastAsia="pl-PL"/>
        </w:rPr>
      </w:pPr>
    </w:p>
    <w:p w14:paraId="6EB211EC" w14:textId="77777777" w:rsidR="00600BB0" w:rsidRDefault="00600BB0" w:rsidP="00764459">
      <w:pPr>
        <w:spacing w:line="320" w:lineRule="exact"/>
        <w:rPr>
          <w:rFonts w:eastAsia="Times New Roman"/>
          <w:szCs w:val="24"/>
          <w:lang w:eastAsia="pl-PL"/>
        </w:rPr>
      </w:pPr>
    </w:p>
    <w:p w14:paraId="40667F06" w14:textId="77777777" w:rsidR="00600BB0" w:rsidRDefault="00600BB0" w:rsidP="00764459">
      <w:pPr>
        <w:spacing w:line="320" w:lineRule="exact"/>
        <w:rPr>
          <w:rFonts w:eastAsia="Times New Roman"/>
          <w:szCs w:val="24"/>
          <w:lang w:eastAsia="pl-PL"/>
        </w:rPr>
      </w:pPr>
    </w:p>
    <w:p w14:paraId="3723DF6C" w14:textId="77777777" w:rsidR="00600BB0" w:rsidRDefault="00600BB0" w:rsidP="00764459">
      <w:pPr>
        <w:spacing w:line="320" w:lineRule="exact"/>
        <w:rPr>
          <w:rFonts w:eastAsia="Times New Roman"/>
          <w:szCs w:val="24"/>
          <w:lang w:eastAsia="pl-PL"/>
        </w:rPr>
      </w:pPr>
    </w:p>
    <w:p w14:paraId="763F0EB1" w14:textId="77777777" w:rsidR="00600BB0" w:rsidRDefault="00600BB0" w:rsidP="00764459">
      <w:pPr>
        <w:spacing w:line="320" w:lineRule="exact"/>
        <w:rPr>
          <w:rFonts w:eastAsia="Times New Roman"/>
          <w:szCs w:val="24"/>
          <w:lang w:eastAsia="pl-PL"/>
        </w:rPr>
      </w:pPr>
    </w:p>
    <w:p w14:paraId="6C23A20C" w14:textId="77777777" w:rsidR="00600BB0" w:rsidRDefault="00600BB0" w:rsidP="00764459">
      <w:pPr>
        <w:spacing w:line="320" w:lineRule="exact"/>
        <w:rPr>
          <w:rFonts w:eastAsia="Times New Roman"/>
          <w:szCs w:val="24"/>
          <w:lang w:eastAsia="pl-PL"/>
        </w:rPr>
      </w:pPr>
    </w:p>
    <w:p w14:paraId="2E0C890B" w14:textId="77777777" w:rsidR="00600BB0" w:rsidRDefault="00600BB0" w:rsidP="00764459">
      <w:pPr>
        <w:spacing w:line="320" w:lineRule="exact"/>
        <w:rPr>
          <w:rFonts w:eastAsia="Times New Roman"/>
          <w:szCs w:val="24"/>
          <w:lang w:eastAsia="pl-PL"/>
        </w:rPr>
      </w:pPr>
    </w:p>
    <w:p w14:paraId="31F22704" w14:textId="77777777" w:rsidR="00600BB0" w:rsidRDefault="00600BB0" w:rsidP="00764459">
      <w:pPr>
        <w:spacing w:line="320" w:lineRule="exact"/>
        <w:rPr>
          <w:rFonts w:eastAsia="Times New Roman"/>
          <w:szCs w:val="24"/>
          <w:lang w:eastAsia="pl-PL"/>
        </w:rPr>
      </w:pPr>
    </w:p>
    <w:p w14:paraId="31CF8AE3" w14:textId="77777777" w:rsidR="00600BB0" w:rsidRDefault="00600BB0" w:rsidP="00764459">
      <w:pPr>
        <w:spacing w:line="320" w:lineRule="exact"/>
        <w:rPr>
          <w:rFonts w:eastAsia="Times New Roman"/>
          <w:szCs w:val="24"/>
          <w:lang w:eastAsia="pl-PL"/>
        </w:rPr>
      </w:pPr>
    </w:p>
    <w:p w14:paraId="020FF66B"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58C75BF7"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396D1314"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881C68D" w14:textId="77777777" w:rsidR="00600BB0" w:rsidRPr="00BA6B94" w:rsidRDefault="00600BB0" w:rsidP="00B008EB">
            <w:pPr>
              <w:keepNext/>
              <w:keepLines/>
              <w:spacing w:before="120" w:after="120"/>
              <w:ind w:left="170" w:hanging="142"/>
              <w:outlineLvl w:val="2"/>
              <w:rPr>
                <w:rFonts w:eastAsia="Times New Roman"/>
                <w:b/>
                <w:bCs/>
                <w:szCs w:val="24"/>
              </w:rPr>
            </w:pPr>
            <w:bookmarkStart w:id="146" w:name="_Toc31718351"/>
            <w:r>
              <w:rPr>
                <w:rFonts w:eastAsia="Times New Roman"/>
                <w:b/>
                <w:bCs/>
                <w:szCs w:val="24"/>
              </w:rPr>
              <w:t>DZIAŁ FINANSOWY</w:t>
            </w:r>
            <w:bookmarkEnd w:id="146"/>
          </w:p>
        </w:tc>
        <w:tc>
          <w:tcPr>
            <w:tcW w:w="997" w:type="dxa"/>
            <w:tcBorders>
              <w:top w:val="double" w:sz="4" w:space="0" w:color="auto"/>
              <w:right w:val="double" w:sz="4" w:space="0" w:color="auto"/>
            </w:tcBorders>
            <w:shd w:val="clear" w:color="auto" w:fill="auto"/>
          </w:tcPr>
          <w:p w14:paraId="15AAE95D"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0A368472" w14:textId="77777777" w:rsidTr="00600BB0">
        <w:trPr>
          <w:trHeight w:val="210"/>
        </w:trPr>
        <w:tc>
          <w:tcPr>
            <w:tcW w:w="1248" w:type="dxa"/>
            <w:vMerge w:val="restart"/>
            <w:tcBorders>
              <w:top w:val="double" w:sz="4" w:space="0" w:color="auto"/>
              <w:left w:val="double" w:sz="4" w:space="0" w:color="auto"/>
            </w:tcBorders>
            <w:shd w:val="clear" w:color="auto" w:fill="auto"/>
          </w:tcPr>
          <w:p w14:paraId="732001FF"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DF989BA"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925623C" w14:textId="77777777" w:rsidR="00600BB0" w:rsidRPr="009E6E77" w:rsidRDefault="00600BB0" w:rsidP="008E3FCA">
            <w:pPr>
              <w:suppressAutoHyphens/>
            </w:pPr>
            <w:r w:rsidRPr="009E6E77">
              <w:rPr>
                <w:rFonts w:eastAsia="Times New Roman"/>
              </w:rPr>
              <w:t>Podległość merytoryczna</w:t>
            </w:r>
          </w:p>
        </w:tc>
      </w:tr>
      <w:tr w:rsidR="00600BB0" w:rsidRPr="009E6E77" w14:paraId="027FF7F0" w14:textId="77777777" w:rsidTr="00600BB0">
        <w:trPr>
          <w:trHeight w:val="398"/>
        </w:trPr>
        <w:tc>
          <w:tcPr>
            <w:tcW w:w="1248" w:type="dxa"/>
            <w:vMerge/>
            <w:tcBorders>
              <w:left w:val="double" w:sz="4" w:space="0" w:color="auto"/>
              <w:bottom w:val="double" w:sz="4" w:space="0" w:color="auto"/>
            </w:tcBorders>
            <w:shd w:val="clear" w:color="auto" w:fill="auto"/>
          </w:tcPr>
          <w:p w14:paraId="6883CB6C" w14:textId="77777777" w:rsidR="00600BB0" w:rsidRPr="009E6E77" w:rsidRDefault="00600BB0" w:rsidP="008E3FCA">
            <w:pPr>
              <w:rPr>
                <w:szCs w:val="24"/>
              </w:rPr>
            </w:pPr>
          </w:p>
        </w:tc>
        <w:tc>
          <w:tcPr>
            <w:tcW w:w="3278" w:type="dxa"/>
            <w:tcBorders>
              <w:bottom w:val="double" w:sz="4" w:space="0" w:color="auto"/>
            </w:tcBorders>
            <w:shd w:val="clear" w:color="auto" w:fill="auto"/>
          </w:tcPr>
          <w:p w14:paraId="231FEF6A"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1B306EA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C12D364"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944766C" w14:textId="77777777" w:rsidR="00600BB0" w:rsidRPr="009E6E77" w:rsidRDefault="00600BB0" w:rsidP="008E3FCA">
            <w:pPr>
              <w:suppressAutoHyphens/>
            </w:pPr>
            <w:r>
              <w:t>FZ</w:t>
            </w:r>
          </w:p>
        </w:tc>
      </w:tr>
      <w:tr w:rsidR="00600BB0" w:rsidRPr="009E6E77" w14:paraId="2B682EAD" w14:textId="77777777" w:rsidTr="00600BB0">
        <w:trPr>
          <w:trHeight w:val="210"/>
        </w:trPr>
        <w:tc>
          <w:tcPr>
            <w:tcW w:w="1248" w:type="dxa"/>
            <w:vMerge w:val="restart"/>
            <w:tcBorders>
              <w:top w:val="double" w:sz="4" w:space="0" w:color="auto"/>
              <w:left w:val="double" w:sz="4" w:space="0" w:color="auto"/>
            </w:tcBorders>
            <w:shd w:val="clear" w:color="auto" w:fill="auto"/>
          </w:tcPr>
          <w:p w14:paraId="0257587B"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6BEA13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DEF2B98" w14:textId="77777777" w:rsidR="00600BB0" w:rsidRPr="009E6E77" w:rsidRDefault="00600BB0" w:rsidP="008E3FCA">
            <w:pPr>
              <w:suppressAutoHyphens/>
            </w:pPr>
            <w:r w:rsidRPr="009E6E77">
              <w:rPr>
                <w:rFonts w:eastAsia="Times New Roman"/>
              </w:rPr>
              <w:t>Podległość merytoryczna</w:t>
            </w:r>
          </w:p>
        </w:tc>
      </w:tr>
      <w:tr w:rsidR="00600BB0" w:rsidRPr="009E6E77" w14:paraId="7D931937" w14:textId="77777777" w:rsidTr="00600BB0">
        <w:trPr>
          <w:trHeight w:val="338"/>
        </w:trPr>
        <w:tc>
          <w:tcPr>
            <w:tcW w:w="1248" w:type="dxa"/>
            <w:vMerge/>
            <w:tcBorders>
              <w:left w:val="double" w:sz="4" w:space="0" w:color="auto"/>
              <w:bottom w:val="double" w:sz="4" w:space="0" w:color="auto"/>
            </w:tcBorders>
            <w:shd w:val="clear" w:color="auto" w:fill="auto"/>
          </w:tcPr>
          <w:p w14:paraId="56D36F20" w14:textId="77777777" w:rsidR="00600BB0" w:rsidRPr="009E6E77" w:rsidRDefault="00600BB0" w:rsidP="008E3FCA">
            <w:pPr>
              <w:rPr>
                <w:szCs w:val="24"/>
              </w:rPr>
            </w:pPr>
          </w:p>
        </w:tc>
        <w:tc>
          <w:tcPr>
            <w:tcW w:w="3278" w:type="dxa"/>
            <w:tcBorders>
              <w:bottom w:val="double" w:sz="4" w:space="0" w:color="auto"/>
            </w:tcBorders>
            <w:shd w:val="clear" w:color="auto" w:fill="auto"/>
          </w:tcPr>
          <w:p w14:paraId="085AF505" w14:textId="77777777" w:rsidR="00600BB0" w:rsidRPr="009E6E77" w:rsidRDefault="00600BB0" w:rsidP="008E3FCA">
            <w:pPr>
              <w:rPr>
                <w:szCs w:val="24"/>
              </w:rPr>
            </w:pPr>
          </w:p>
        </w:tc>
        <w:tc>
          <w:tcPr>
            <w:tcW w:w="997" w:type="dxa"/>
            <w:tcBorders>
              <w:bottom w:val="double" w:sz="4" w:space="0" w:color="auto"/>
            </w:tcBorders>
            <w:shd w:val="clear" w:color="auto" w:fill="auto"/>
          </w:tcPr>
          <w:p w14:paraId="247684DA" w14:textId="77777777" w:rsidR="00600BB0" w:rsidRPr="009E6E77" w:rsidRDefault="00600BB0" w:rsidP="008E3FCA">
            <w:pPr>
              <w:rPr>
                <w:szCs w:val="24"/>
              </w:rPr>
            </w:pPr>
          </w:p>
        </w:tc>
        <w:tc>
          <w:tcPr>
            <w:tcW w:w="3277" w:type="dxa"/>
            <w:tcBorders>
              <w:bottom w:val="double" w:sz="4" w:space="0" w:color="auto"/>
            </w:tcBorders>
            <w:shd w:val="clear" w:color="auto" w:fill="auto"/>
          </w:tcPr>
          <w:p w14:paraId="71D37656" w14:textId="77777777" w:rsidR="00600BB0" w:rsidRPr="009E6E77" w:rsidRDefault="00600BB0" w:rsidP="008E3FCA">
            <w:pPr>
              <w:rPr>
                <w:szCs w:val="24"/>
              </w:rPr>
            </w:pPr>
          </w:p>
          <w:p w14:paraId="586FA499"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E0A5607" w14:textId="77777777" w:rsidR="00600BB0" w:rsidRPr="009E6E77" w:rsidRDefault="00600BB0" w:rsidP="008E3FCA">
            <w:pPr>
              <w:suppressAutoHyphens/>
              <w:rPr>
                <w:rFonts w:cs="Calibri"/>
              </w:rPr>
            </w:pPr>
          </w:p>
        </w:tc>
      </w:tr>
      <w:tr w:rsidR="00600BB0" w:rsidRPr="00761250" w14:paraId="705AD62F"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0F3B488C" w14:textId="77777777" w:rsidR="00600BB0" w:rsidRPr="00761250" w:rsidRDefault="00600BB0" w:rsidP="008E3FCA">
            <w:pPr>
              <w:rPr>
                <w:sz w:val="10"/>
                <w:szCs w:val="10"/>
              </w:rPr>
            </w:pPr>
          </w:p>
        </w:tc>
      </w:tr>
      <w:tr w:rsidR="00600BB0" w:rsidRPr="009E6E77" w14:paraId="29AFFAE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67D7B32C" w14:textId="77777777" w:rsidR="00600BB0" w:rsidRPr="009E6E77" w:rsidRDefault="00600BB0" w:rsidP="008E3FCA">
            <w:pPr>
              <w:suppressAutoHyphens/>
              <w:rPr>
                <w:rFonts w:eastAsia="Times New Roman"/>
              </w:rPr>
            </w:pPr>
          </w:p>
          <w:p w14:paraId="5901809D"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F5C5655"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F38362B" w14:textId="77777777" w:rsidR="00600BB0" w:rsidRPr="00563F9C" w:rsidRDefault="00563F9C" w:rsidP="002365DD">
            <w:pPr>
              <w:numPr>
                <w:ilvl w:val="0"/>
                <w:numId w:val="142"/>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A8304D0" w14:textId="77777777" w:rsidR="00563F9C" w:rsidRPr="009E6E77" w:rsidRDefault="00563F9C" w:rsidP="002365DD">
            <w:pPr>
              <w:numPr>
                <w:ilvl w:val="0"/>
                <w:numId w:val="142"/>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4E3673C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7468F29D" w14:textId="77777777" w:rsidR="00600BB0" w:rsidRPr="00761250" w:rsidRDefault="00600BB0" w:rsidP="008E3FCA">
            <w:pPr>
              <w:suppressAutoHyphens/>
              <w:rPr>
                <w:rFonts w:eastAsia="Times New Roman"/>
                <w:sz w:val="10"/>
                <w:szCs w:val="10"/>
              </w:rPr>
            </w:pPr>
          </w:p>
          <w:p w14:paraId="793054E9" w14:textId="77777777" w:rsidR="00600BB0" w:rsidRPr="009E6E77" w:rsidRDefault="00600BB0" w:rsidP="008E3FCA">
            <w:pPr>
              <w:suppressAutoHyphens/>
            </w:pPr>
            <w:r w:rsidRPr="009E6E77">
              <w:rPr>
                <w:rFonts w:eastAsia="Times New Roman"/>
              </w:rPr>
              <w:t>Kluczowe zadania</w:t>
            </w:r>
          </w:p>
        </w:tc>
      </w:tr>
      <w:tr w:rsidR="00600BB0" w:rsidRPr="002E75FA" w14:paraId="2208A650"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78F6E8"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34A5051D" w14:textId="77777777" w:rsidR="00600BB0" w:rsidRDefault="00600BB0" w:rsidP="002365DD">
            <w:pPr>
              <w:pStyle w:val="Zwykytekst"/>
              <w:numPr>
                <w:ilvl w:val="0"/>
                <w:numId w:val="228"/>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39C1F36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60A40717"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FB0F88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133B914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6F417E79"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3E9DE9CF"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4B1F7BCC"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11DD1389"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69431AC0" w14:textId="77777777" w:rsidR="00600BB0" w:rsidRDefault="00600BB0" w:rsidP="002365DD">
            <w:pPr>
              <w:pStyle w:val="Zwykytekst"/>
              <w:numPr>
                <w:ilvl w:val="1"/>
                <w:numId w:val="228"/>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4E66297E" w14:textId="77777777" w:rsidR="00600BB0" w:rsidRDefault="00600BB0" w:rsidP="002365DD">
            <w:pPr>
              <w:pStyle w:val="Zwykytekst"/>
              <w:numPr>
                <w:ilvl w:val="0"/>
                <w:numId w:val="228"/>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6758521D" w14:textId="77777777" w:rsidR="0023399A"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3B5BCA8E" w14:textId="745EE0F2" w:rsidR="00600BB0" w:rsidRPr="0023399A"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4B767C3B" w14:textId="77777777" w:rsidR="00600BB0" w:rsidRDefault="00600BB0" w:rsidP="002365DD">
            <w:pPr>
              <w:pStyle w:val="Zwykytekst"/>
              <w:numPr>
                <w:ilvl w:val="0"/>
                <w:numId w:val="228"/>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1B88CAB0" w14:textId="77777777" w:rsidR="00600BB0"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69D480F3" w14:textId="77777777" w:rsidR="00052743" w:rsidRDefault="00052743" w:rsidP="00052743">
            <w:pPr>
              <w:pStyle w:val="Zwykytekst"/>
              <w:spacing w:line="276" w:lineRule="auto"/>
              <w:ind w:left="900"/>
              <w:jc w:val="both"/>
              <w:rPr>
                <w:rFonts w:ascii="Times New Roman" w:hAnsi="Times New Roman"/>
                <w:sz w:val="24"/>
                <w:szCs w:val="24"/>
              </w:rPr>
            </w:pPr>
          </w:p>
          <w:p w14:paraId="1863E144" w14:textId="77777777" w:rsidR="00600BB0" w:rsidRPr="004B1552" w:rsidRDefault="00600BB0" w:rsidP="00600BB0">
            <w:pPr>
              <w:tabs>
                <w:tab w:val="left" w:pos="426"/>
              </w:tabs>
              <w:spacing w:line="276" w:lineRule="auto"/>
              <w:rPr>
                <w:b/>
                <w:szCs w:val="24"/>
              </w:rPr>
            </w:pPr>
            <w:r w:rsidRPr="004B1552">
              <w:rPr>
                <w:b/>
                <w:szCs w:val="24"/>
              </w:rPr>
              <w:t>Sekcja Likwidatury:</w:t>
            </w:r>
          </w:p>
          <w:p w14:paraId="4AC5B243" w14:textId="77777777" w:rsidR="00600BB0" w:rsidRDefault="00600BB0" w:rsidP="002365DD">
            <w:pPr>
              <w:numPr>
                <w:ilvl w:val="0"/>
                <w:numId w:val="229"/>
              </w:numPr>
              <w:tabs>
                <w:tab w:val="left" w:pos="426"/>
              </w:tabs>
              <w:spacing w:line="276" w:lineRule="auto"/>
              <w:ind w:left="426" w:hanging="284"/>
              <w:jc w:val="both"/>
              <w:rPr>
                <w:szCs w:val="24"/>
              </w:rPr>
            </w:pPr>
            <w:r>
              <w:rPr>
                <w:szCs w:val="24"/>
              </w:rPr>
              <w:t>Wprowadzanie dokumentów finansowych do systemu SIMPLE - generowanie przelewów bankowych.</w:t>
            </w:r>
          </w:p>
          <w:p w14:paraId="1D5495E6" w14:textId="77777777" w:rsidR="00600BB0" w:rsidRDefault="00600BB0" w:rsidP="002365DD">
            <w:pPr>
              <w:numPr>
                <w:ilvl w:val="0"/>
                <w:numId w:val="229"/>
              </w:numPr>
              <w:tabs>
                <w:tab w:val="left" w:pos="426"/>
              </w:tabs>
              <w:spacing w:line="276" w:lineRule="auto"/>
              <w:ind w:left="993" w:hanging="851"/>
              <w:jc w:val="both"/>
              <w:rPr>
                <w:szCs w:val="24"/>
              </w:rPr>
            </w:pPr>
            <w:r>
              <w:rPr>
                <w:szCs w:val="24"/>
              </w:rPr>
              <w:t>Przygotowanie dokumentów finansowych oraz bankowych do zatwierdzenia.</w:t>
            </w:r>
          </w:p>
          <w:p w14:paraId="51075F10" w14:textId="4DD1B463" w:rsidR="00600BB0" w:rsidRDefault="0027218B" w:rsidP="002365DD">
            <w:pPr>
              <w:numPr>
                <w:ilvl w:val="0"/>
                <w:numId w:val="229"/>
              </w:numPr>
              <w:tabs>
                <w:tab w:val="left" w:pos="426"/>
              </w:tabs>
              <w:spacing w:line="276" w:lineRule="auto"/>
              <w:ind w:left="993" w:hanging="851"/>
              <w:jc w:val="both"/>
              <w:rPr>
                <w:szCs w:val="24"/>
              </w:rPr>
            </w:pPr>
            <w:r>
              <w:rPr>
                <w:szCs w:val="24"/>
              </w:rPr>
              <w:t>uchylony</w:t>
            </w:r>
            <w:r>
              <w:rPr>
                <w:rStyle w:val="Odwoanieprzypisudolnego"/>
                <w:szCs w:val="24"/>
              </w:rPr>
              <w:footnoteReference w:id="37"/>
            </w:r>
          </w:p>
          <w:p w14:paraId="22D6BFBB" w14:textId="77777777" w:rsidR="00600BB0" w:rsidRDefault="00600BB0" w:rsidP="002365DD">
            <w:pPr>
              <w:numPr>
                <w:ilvl w:val="0"/>
                <w:numId w:val="229"/>
              </w:numPr>
              <w:spacing w:line="276" w:lineRule="auto"/>
              <w:ind w:left="426" w:hanging="284"/>
              <w:jc w:val="both"/>
              <w:rPr>
                <w:szCs w:val="24"/>
              </w:rPr>
            </w:pPr>
            <w:r>
              <w:rPr>
                <w:szCs w:val="24"/>
              </w:rPr>
              <w:t>Realizacja przelewów krajowych i importowych.</w:t>
            </w:r>
          </w:p>
          <w:p w14:paraId="23863763" w14:textId="3B174D24" w:rsidR="00600BB0" w:rsidRDefault="0027218B" w:rsidP="002365DD">
            <w:pPr>
              <w:numPr>
                <w:ilvl w:val="0"/>
                <w:numId w:val="229"/>
              </w:numPr>
              <w:tabs>
                <w:tab w:val="left" w:pos="426"/>
              </w:tabs>
              <w:spacing w:line="276" w:lineRule="auto"/>
              <w:ind w:left="426" w:hanging="284"/>
              <w:jc w:val="both"/>
              <w:rPr>
                <w:szCs w:val="24"/>
              </w:rPr>
            </w:pPr>
            <w:r>
              <w:rPr>
                <w:rStyle w:val="Odwoanieprzypisudolnego"/>
                <w:szCs w:val="24"/>
              </w:rPr>
              <w:lastRenderedPageBreak/>
              <w:footnoteReference w:id="38"/>
            </w:r>
            <w:r>
              <w:rPr>
                <w:szCs w:val="24"/>
              </w:rPr>
              <w:t xml:space="preserve"> Obsługa systemów bankowych</w:t>
            </w:r>
            <w:r w:rsidR="00600BB0">
              <w:rPr>
                <w:szCs w:val="24"/>
              </w:rPr>
              <w:t>.</w:t>
            </w:r>
          </w:p>
          <w:p w14:paraId="6F078B42" w14:textId="77777777" w:rsidR="00600BB0" w:rsidRDefault="00600BB0" w:rsidP="002365DD">
            <w:pPr>
              <w:numPr>
                <w:ilvl w:val="0"/>
                <w:numId w:val="229"/>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0F7648F5" w14:textId="77777777" w:rsidR="00600BB0" w:rsidRDefault="00600BB0" w:rsidP="002365DD">
            <w:pPr>
              <w:numPr>
                <w:ilvl w:val="0"/>
                <w:numId w:val="229"/>
              </w:numPr>
              <w:tabs>
                <w:tab w:val="left" w:pos="426"/>
              </w:tabs>
              <w:spacing w:line="276" w:lineRule="auto"/>
              <w:ind w:left="993" w:hanging="851"/>
              <w:jc w:val="both"/>
              <w:rPr>
                <w:szCs w:val="24"/>
              </w:rPr>
            </w:pPr>
            <w:r>
              <w:rPr>
                <w:szCs w:val="24"/>
              </w:rPr>
              <w:t>Prowadzenie ewidencji wydatków z Biblioteki Głównej.</w:t>
            </w:r>
          </w:p>
          <w:p w14:paraId="47D99AB9" w14:textId="4C0A1D6A" w:rsidR="00600BB0" w:rsidRDefault="0027218B" w:rsidP="002365DD">
            <w:pPr>
              <w:numPr>
                <w:ilvl w:val="0"/>
                <w:numId w:val="229"/>
              </w:numPr>
              <w:tabs>
                <w:tab w:val="left" w:pos="426"/>
              </w:tabs>
              <w:spacing w:line="276" w:lineRule="auto"/>
              <w:ind w:left="993" w:hanging="851"/>
              <w:jc w:val="both"/>
              <w:rPr>
                <w:szCs w:val="24"/>
              </w:rPr>
            </w:pPr>
            <w:r>
              <w:rPr>
                <w:rStyle w:val="Odwoanieprzypisudolnego"/>
                <w:szCs w:val="24"/>
              </w:rPr>
              <w:footnoteReference w:id="39"/>
            </w:r>
            <w:r>
              <w:rPr>
                <w:szCs w:val="24"/>
              </w:rPr>
              <w:t xml:space="preserve"> </w:t>
            </w:r>
            <w:r w:rsidR="00600BB0">
              <w:rPr>
                <w:szCs w:val="24"/>
              </w:rPr>
              <w:t>Sprawo</w:t>
            </w:r>
            <w:r>
              <w:rPr>
                <w:szCs w:val="24"/>
              </w:rPr>
              <w:t>wanie obsługi bankowej</w:t>
            </w:r>
            <w:r w:rsidR="00600BB0">
              <w:rPr>
                <w:szCs w:val="24"/>
              </w:rPr>
              <w:t>.</w:t>
            </w:r>
          </w:p>
          <w:p w14:paraId="02117C22" w14:textId="77777777" w:rsidR="00600BB0" w:rsidRDefault="00600BB0" w:rsidP="002365DD">
            <w:pPr>
              <w:numPr>
                <w:ilvl w:val="0"/>
                <w:numId w:val="229"/>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73D3DE6B" w14:textId="77777777" w:rsidR="00600BB0" w:rsidRPr="002E75FA" w:rsidRDefault="00600BB0" w:rsidP="002365DD">
            <w:pPr>
              <w:pStyle w:val="Zwykytekst"/>
              <w:numPr>
                <w:ilvl w:val="1"/>
                <w:numId w:val="226"/>
              </w:numPr>
              <w:tabs>
                <w:tab w:val="num" w:pos="426"/>
                <w:tab w:val="num" w:pos="1080"/>
              </w:tabs>
              <w:spacing w:line="360" w:lineRule="auto"/>
              <w:ind w:hanging="2471"/>
              <w:jc w:val="both"/>
              <w:rPr>
                <w:rFonts w:ascii="Times New Roman" w:hAnsi="Times New Roman"/>
                <w:sz w:val="24"/>
                <w:szCs w:val="24"/>
              </w:rPr>
            </w:pPr>
          </w:p>
        </w:tc>
      </w:tr>
    </w:tbl>
    <w:p w14:paraId="40E103C9" w14:textId="77777777" w:rsidR="00600BB0" w:rsidRDefault="00600BB0" w:rsidP="00764459">
      <w:pPr>
        <w:spacing w:line="320" w:lineRule="exact"/>
        <w:rPr>
          <w:rFonts w:eastAsia="Times New Roman"/>
          <w:szCs w:val="24"/>
          <w:lang w:eastAsia="pl-PL"/>
        </w:rPr>
      </w:pPr>
    </w:p>
    <w:p w14:paraId="135AFCC1" w14:textId="77777777" w:rsidR="00764459" w:rsidRDefault="00764459" w:rsidP="00764459">
      <w:pPr>
        <w:spacing w:line="320" w:lineRule="exact"/>
        <w:rPr>
          <w:rFonts w:eastAsia="Times New Roman"/>
          <w:szCs w:val="24"/>
          <w:lang w:eastAsia="pl-PL"/>
        </w:rPr>
      </w:pPr>
    </w:p>
    <w:p w14:paraId="249F3D93" w14:textId="77777777" w:rsidR="00764459" w:rsidRDefault="00764459" w:rsidP="00764459">
      <w:pPr>
        <w:spacing w:line="320" w:lineRule="exact"/>
        <w:rPr>
          <w:rFonts w:eastAsia="Times New Roman"/>
          <w:szCs w:val="24"/>
          <w:lang w:eastAsia="pl-PL"/>
        </w:rPr>
      </w:pPr>
    </w:p>
    <w:p w14:paraId="0C09F27E" w14:textId="77777777" w:rsidR="00764459" w:rsidRDefault="00764459" w:rsidP="00764459">
      <w:pPr>
        <w:spacing w:line="320" w:lineRule="exact"/>
        <w:rPr>
          <w:rFonts w:eastAsia="Times New Roman"/>
          <w:szCs w:val="24"/>
          <w:lang w:eastAsia="pl-PL"/>
        </w:rPr>
      </w:pPr>
    </w:p>
    <w:p w14:paraId="74A88730" w14:textId="77777777" w:rsidR="00764459" w:rsidRDefault="00764459" w:rsidP="00764459">
      <w:pPr>
        <w:spacing w:line="320" w:lineRule="exact"/>
        <w:rPr>
          <w:rFonts w:eastAsia="Times New Roman"/>
          <w:szCs w:val="24"/>
          <w:lang w:eastAsia="pl-PL"/>
        </w:rPr>
      </w:pPr>
    </w:p>
    <w:p w14:paraId="00573E38" w14:textId="77777777" w:rsidR="00764459" w:rsidRDefault="00764459" w:rsidP="00764459">
      <w:pPr>
        <w:spacing w:line="320" w:lineRule="exact"/>
        <w:rPr>
          <w:rFonts w:eastAsia="Times New Roman"/>
          <w:szCs w:val="24"/>
          <w:lang w:eastAsia="pl-PL"/>
        </w:rPr>
      </w:pPr>
    </w:p>
    <w:p w14:paraId="2DFA8E89" w14:textId="77777777" w:rsidR="00052743" w:rsidRDefault="00052743" w:rsidP="00764459">
      <w:pPr>
        <w:spacing w:line="320" w:lineRule="exact"/>
        <w:rPr>
          <w:rFonts w:eastAsia="Times New Roman"/>
          <w:szCs w:val="24"/>
          <w:lang w:eastAsia="pl-PL"/>
        </w:rPr>
      </w:pPr>
    </w:p>
    <w:p w14:paraId="003AED59" w14:textId="77777777" w:rsidR="00052743" w:rsidRDefault="00052743" w:rsidP="00764459">
      <w:pPr>
        <w:spacing w:line="320" w:lineRule="exact"/>
        <w:rPr>
          <w:rFonts w:eastAsia="Times New Roman"/>
          <w:szCs w:val="24"/>
          <w:lang w:eastAsia="pl-PL"/>
        </w:rPr>
      </w:pPr>
    </w:p>
    <w:p w14:paraId="6FB02D72" w14:textId="77777777" w:rsidR="00052743" w:rsidRDefault="00052743" w:rsidP="00764459">
      <w:pPr>
        <w:spacing w:line="320" w:lineRule="exact"/>
        <w:rPr>
          <w:rFonts w:eastAsia="Times New Roman"/>
          <w:szCs w:val="24"/>
          <w:lang w:eastAsia="pl-PL"/>
        </w:rPr>
      </w:pPr>
    </w:p>
    <w:p w14:paraId="54CC5E82" w14:textId="77777777" w:rsidR="00052743" w:rsidRDefault="00052743" w:rsidP="00764459">
      <w:pPr>
        <w:spacing w:line="320" w:lineRule="exact"/>
        <w:rPr>
          <w:rFonts w:eastAsia="Times New Roman"/>
          <w:szCs w:val="24"/>
          <w:lang w:eastAsia="pl-PL"/>
        </w:rPr>
      </w:pPr>
    </w:p>
    <w:p w14:paraId="3F527F43" w14:textId="77777777" w:rsidR="00052743" w:rsidRDefault="00052743" w:rsidP="00764459">
      <w:pPr>
        <w:spacing w:line="320" w:lineRule="exact"/>
        <w:rPr>
          <w:rFonts w:eastAsia="Times New Roman"/>
          <w:szCs w:val="24"/>
          <w:lang w:eastAsia="pl-PL"/>
        </w:rPr>
      </w:pPr>
    </w:p>
    <w:p w14:paraId="5AE9059B" w14:textId="77777777" w:rsidR="00052743" w:rsidRDefault="00052743" w:rsidP="00764459">
      <w:pPr>
        <w:spacing w:line="320" w:lineRule="exact"/>
        <w:rPr>
          <w:rFonts w:eastAsia="Times New Roman"/>
          <w:szCs w:val="24"/>
          <w:lang w:eastAsia="pl-PL"/>
        </w:rPr>
      </w:pPr>
    </w:p>
    <w:p w14:paraId="3888E419" w14:textId="77777777" w:rsidR="00052743" w:rsidRDefault="00052743" w:rsidP="00764459">
      <w:pPr>
        <w:spacing w:line="320" w:lineRule="exact"/>
        <w:rPr>
          <w:rFonts w:eastAsia="Times New Roman"/>
          <w:szCs w:val="24"/>
          <w:lang w:eastAsia="pl-PL"/>
        </w:rPr>
      </w:pPr>
    </w:p>
    <w:p w14:paraId="76A37649" w14:textId="77777777" w:rsidR="00052743" w:rsidRDefault="00052743" w:rsidP="00764459">
      <w:pPr>
        <w:spacing w:line="320" w:lineRule="exact"/>
        <w:rPr>
          <w:rFonts w:eastAsia="Times New Roman"/>
          <w:szCs w:val="24"/>
          <w:lang w:eastAsia="pl-PL"/>
        </w:rPr>
      </w:pPr>
    </w:p>
    <w:p w14:paraId="77FDBB3D" w14:textId="77777777" w:rsidR="00052743" w:rsidRDefault="00052743" w:rsidP="00764459">
      <w:pPr>
        <w:spacing w:line="320" w:lineRule="exact"/>
        <w:rPr>
          <w:rFonts w:eastAsia="Times New Roman"/>
          <w:szCs w:val="24"/>
          <w:lang w:eastAsia="pl-PL"/>
        </w:rPr>
      </w:pPr>
    </w:p>
    <w:p w14:paraId="5C050294" w14:textId="77777777" w:rsidR="00052743" w:rsidRDefault="00052743" w:rsidP="00764459">
      <w:pPr>
        <w:spacing w:line="320" w:lineRule="exact"/>
        <w:rPr>
          <w:rFonts w:eastAsia="Times New Roman"/>
          <w:szCs w:val="24"/>
          <w:lang w:eastAsia="pl-PL"/>
        </w:rPr>
      </w:pPr>
    </w:p>
    <w:p w14:paraId="4740C580" w14:textId="77777777" w:rsidR="00052743" w:rsidRDefault="00052743" w:rsidP="00764459">
      <w:pPr>
        <w:spacing w:line="320" w:lineRule="exact"/>
        <w:rPr>
          <w:rFonts w:eastAsia="Times New Roman"/>
          <w:szCs w:val="24"/>
          <w:lang w:eastAsia="pl-PL"/>
        </w:rPr>
      </w:pPr>
    </w:p>
    <w:p w14:paraId="1AE5A242" w14:textId="77777777" w:rsidR="00052743" w:rsidRDefault="00052743" w:rsidP="00764459">
      <w:pPr>
        <w:spacing w:line="320" w:lineRule="exact"/>
        <w:rPr>
          <w:rFonts w:eastAsia="Times New Roman"/>
          <w:szCs w:val="24"/>
          <w:lang w:eastAsia="pl-PL"/>
        </w:rPr>
      </w:pPr>
    </w:p>
    <w:p w14:paraId="768E80E2" w14:textId="77777777" w:rsidR="00052743" w:rsidRDefault="00052743" w:rsidP="00764459">
      <w:pPr>
        <w:spacing w:line="320" w:lineRule="exact"/>
        <w:rPr>
          <w:rFonts w:eastAsia="Times New Roman"/>
          <w:szCs w:val="24"/>
          <w:lang w:eastAsia="pl-PL"/>
        </w:rPr>
      </w:pPr>
    </w:p>
    <w:p w14:paraId="53F3662C" w14:textId="77777777" w:rsidR="00052743" w:rsidRDefault="00052743" w:rsidP="00764459">
      <w:pPr>
        <w:spacing w:line="320" w:lineRule="exact"/>
        <w:rPr>
          <w:rFonts w:eastAsia="Times New Roman"/>
          <w:szCs w:val="24"/>
          <w:lang w:eastAsia="pl-PL"/>
        </w:rPr>
      </w:pPr>
    </w:p>
    <w:p w14:paraId="3BA37A6E" w14:textId="77777777" w:rsidR="00052743" w:rsidRDefault="00052743" w:rsidP="00764459">
      <w:pPr>
        <w:spacing w:line="320" w:lineRule="exact"/>
        <w:rPr>
          <w:rFonts w:eastAsia="Times New Roman"/>
          <w:szCs w:val="24"/>
          <w:lang w:eastAsia="pl-PL"/>
        </w:rPr>
      </w:pPr>
    </w:p>
    <w:p w14:paraId="099C9CA4" w14:textId="77777777" w:rsidR="00052743" w:rsidRDefault="00052743" w:rsidP="00764459">
      <w:pPr>
        <w:spacing w:line="320" w:lineRule="exact"/>
        <w:rPr>
          <w:rFonts w:eastAsia="Times New Roman"/>
          <w:szCs w:val="24"/>
          <w:lang w:eastAsia="pl-PL"/>
        </w:rPr>
      </w:pPr>
    </w:p>
    <w:p w14:paraId="5831E86A"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56EE8BB"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0DAE0420" w14:textId="77777777" w:rsidR="00052743" w:rsidRPr="009E6E77" w:rsidRDefault="00052743"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7E0FC64" w14:textId="77777777" w:rsidR="00052743" w:rsidRPr="00BA6B94" w:rsidRDefault="00052743" w:rsidP="00B008EB">
            <w:pPr>
              <w:keepNext/>
              <w:keepLines/>
              <w:spacing w:before="120" w:after="120"/>
              <w:ind w:left="170" w:hanging="142"/>
              <w:outlineLvl w:val="2"/>
              <w:rPr>
                <w:rFonts w:eastAsia="Times New Roman"/>
                <w:b/>
                <w:bCs/>
                <w:szCs w:val="24"/>
              </w:rPr>
            </w:pPr>
            <w:bookmarkStart w:id="147" w:name="_Toc31718352"/>
            <w:r>
              <w:rPr>
                <w:rFonts w:eastAsia="Times New Roman"/>
                <w:b/>
                <w:bCs/>
                <w:szCs w:val="24"/>
              </w:rPr>
              <w:t>DZIAŁ PŁAC</w:t>
            </w:r>
            <w:bookmarkEnd w:id="147"/>
          </w:p>
        </w:tc>
        <w:tc>
          <w:tcPr>
            <w:tcW w:w="997" w:type="dxa"/>
            <w:tcBorders>
              <w:top w:val="double" w:sz="4" w:space="0" w:color="auto"/>
              <w:right w:val="double" w:sz="4" w:space="0" w:color="auto"/>
            </w:tcBorders>
            <w:shd w:val="clear" w:color="auto" w:fill="auto"/>
          </w:tcPr>
          <w:p w14:paraId="3D3F6E15" w14:textId="77777777"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14:paraId="38DEF8F0" w14:textId="77777777" w:rsidTr="00052743">
        <w:trPr>
          <w:trHeight w:val="210"/>
        </w:trPr>
        <w:tc>
          <w:tcPr>
            <w:tcW w:w="1248" w:type="dxa"/>
            <w:vMerge w:val="restart"/>
            <w:tcBorders>
              <w:top w:val="double" w:sz="4" w:space="0" w:color="auto"/>
              <w:left w:val="double" w:sz="4" w:space="0" w:color="auto"/>
            </w:tcBorders>
            <w:shd w:val="clear" w:color="auto" w:fill="auto"/>
          </w:tcPr>
          <w:p w14:paraId="4AE3244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F28EAF"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2258847A" w14:textId="77777777" w:rsidR="00052743" w:rsidRPr="009E6E77" w:rsidRDefault="00052743" w:rsidP="008E3FCA">
            <w:pPr>
              <w:suppressAutoHyphens/>
            </w:pPr>
            <w:r w:rsidRPr="009E6E77">
              <w:rPr>
                <w:rFonts w:eastAsia="Times New Roman"/>
              </w:rPr>
              <w:t>Podległość merytoryczna</w:t>
            </w:r>
          </w:p>
        </w:tc>
      </w:tr>
      <w:tr w:rsidR="00052743" w:rsidRPr="009E6E77" w14:paraId="294DC603" w14:textId="77777777" w:rsidTr="00052743">
        <w:trPr>
          <w:trHeight w:val="398"/>
        </w:trPr>
        <w:tc>
          <w:tcPr>
            <w:tcW w:w="1248" w:type="dxa"/>
            <w:vMerge/>
            <w:tcBorders>
              <w:left w:val="double" w:sz="4" w:space="0" w:color="auto"/>
              <w:bottom w:val="double" w:sz="4" w:space="0" w:color="auto"/>
            </w:tcBorders>
            <w:shd w:val="clear" w:color="auto" w:fill="auto"/>
          </w:tcPr>
          <w:p w14:paraId="5D00E70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6AAE6B6" w14:textId="77777777"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14:paraId="65618352" w14:textId="77777777"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14:paraId="68F7CB43" w14:textId="77777777"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053DA774" w14:textId="77777777" w:rsidR="00052743" w:rsidRPr="009E6E77" w:rsidRDefault="00052743" w:rsidP="008E3FCA">
            <w:pPr>
              <w:suppressAutoHyphens/>
            </w:pPr>
            <w:r>
              <w:t>FZ</w:t>
            </w:r>
          </w:p>
        </w:tc>
      </w:tr>
      <w:tr w:rsidR="00052743" w:rsidRPr="009E6E77" w14:paraId="314AB442" w14:textId="77777777" w:rsidTr="00052743">
        <w:trPr>
          <w:trHeight w:val="210"/>
        </w:trPr>
        <w:tc>
          <w:tcPr>
            <w:tcW w:w="1248" w:type="dxa"/>
            <w:vMerge w:val="restart"/>
            <w:tcBorders>
              <w:top w:val="double" w:sz="4" w:space="0" w:color="auto"/>
              <w:left w:val="double" w:sz="4" w:space="0" w:color="auto"/>
            </w:tcBorders>
            <w:shd w:val="clear" w:color="auto" w:fill="auto"/>
          </w:tcPr>
          <w:p w14:paraId="27B235C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AC5370E"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ADDFD48" w14:textId="77777777" w:rsidR="00052743" w:rsidRPr="009E6E77" w:rsidRDefault="00052743" w:rsidP="008E3FCA">
            <w:pPr>
              <w:suppressAutoHyphens/>
            </w:pPr>
            <w:r w:rsidRPr="009E6E77">
              <w:rPr>
                <w:rFonts w:eastAsia="Times New Roman"/>
              </w:rPr>
              <w:t>Podległość merytoryczna</w:t>
            </w:r>
          </w:p>
        </w:tc>
      </w:tr>
      <w:tr w:rsidR="00052743" w:rsidRPr="009E6E77" w14:paraId="5F877363" w14:textId="77777777" w:rsidTr="00052743">
        <w:trPr>
          <w:trHeight w:val="338"/>
        </w:trPr>
        <w:tc>
          <w:tcPr>
            <w:tcW w:w="1248" w:type="dxa"/>
            <w:vMerge/>
            <w:tcBorders>
              <w:left w:val="double" w:sz="4" w:space="0" w:color="auto"/>
              <w:bottom w:val="double" w:sz="4" w:space="0" w:color="auto"/>
            </w:tcBorders>
            <w:shd w:val="clear" w:color="auto" w:fill="auto"/>
          </w:tcPr>
          <w:p w14:paraId="19F2209F" w14:textId="77777777" w:rsidR="00052743" w:rsidRPr="009E6E77" w:rsidRDefault="00052743" w:rsidP="008E3FCA">
            <w:pPr>
              <w:rPr>
                <w:szCs w:val="24"/>
              </w:rPr>
            </w:pPr>
          </w:p>
        </w:tc>
        <w:tc>
          <w:tcPr>
            <w:tcW w:w="3278" w:type="dxa"/>
            <w:tcBorders>
              <w:bottom w:val="double" w:sz="4" w:space="0" w:color="auto"/>
            </w:tcBorders>
            <w:shd w:val="clear" w:color="auto" w:fill="auto"/>
          </w:tcPr>
          <w:p w14:paraId="78DA22AA" w14:textId="77777777" w:rsidR="00052743" w:rsidRPr="009E6E77" w:rsidRDefault="00052743" w:rsidP="008E3FCA">
            <w:pPr>
              <w:rPr>
                <w:szCs w:val="24"/>
              </w:rPr>
            </w:pPr>
          </w:p>
        </w:tc>
        <w:tc>
          <w:tcPr>
            <w:tcW w:w="997" w:type="dxa"/>
            <w:tcBorders>
              <w:bottom w:val="double" w:sz="4" w:space="0" w:color="auto"/>
            </w:tcBorders>
            <w:shd w:val="clear" w:color="auto" w:fill="auto"/>
          </w:tcPr>
          <w:p w14:paraId="6370C8B8" w14:textId="77777777" w:rsidR="00052743" w:rsidRPr="009E6E77" w:rsidRDefault="00052743" w:rsidP="008E3FCA">
            <w:pPr>
              <w:rPr>
                <w:szCs w:val="24"/>
              </w:rPr>
            </w:pPr>
          </w:p>
        </w:tc>
        <w:tc>
          <w:tcPr>
            <w:tcW w:w="3277" w:type="dxa"/>
            <w:tcBorders>
              <w:bottom w:val="double" w:sz="4" w:space="0" w:color="auto"/>
            </w:tcBorders>
            <w:shd w:val="clear" w:color="auto" w:fill="auto"/>
          </w:tcPr>
          <w:p w14:paraId="78D12982" w14:textId="77777777" w:rsidR="00052743" w:rsidRPr="009E6E77" w:rsidRDefault="00052743" w:rsidP="008E3FCA">
            <w:pPr>
              <w:rPr>
                <w:szCs w:val="24"/>
              </w:rPr>
            </w:pPr>
          </w:p>
          <w:p w14:paraId="0B326B4C"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284AFAE2" w14:textId="77777777" w:rsidR="00052743" w:rsidRPr="009E6E77" w:rsidRDefault="00052743" w:rsidP="008E3FCA">
            <w:pPr>
              <w:suppressAutoHyphens/>
              <w:rPr>
                <w:rFonts w:cs="Calibri"/>
              </w:rPr>
            </w:pPr>
          </w:p>
        </w:tc>
      </w:tr>
      <w:tr w:rsidR="00052743" w:rsidRPr="00761250" w14:paraId="5F1B4701"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6A627B26" w14:textId="77777777" w:rsidR="00052743" w:rsidRPr="00761250" w:rsidRDefault="00052743" w:rsidP="008E3FCA">
            <w:pPr>
              <w:rPr>
                <w:sz w:val="10"/>
                <w:szCs w:val="10"/>
              </w:rPr>
            </w:pPr>
          </w:p>
        </w:tc>
      </w:tr>
      <w:tr w:rsidR="00052743" w:rsidRPr="009E6E77" w14:paraId="29B4FA48"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347FE847" w14:textId="77777777" w:rsidR="00052743" w:rsidRPr="009E6E77" w:rsidRDefault="00052743" w:rsidP="008E3FCA">
            <w:pPr>
              <w:suppressAutoHyphens/>
              <w:rPr>
                <w:rFonts w:eastAsia="Times New Roman"/>
              </w:rPr>
            </w:pPr>
          </w:p>
          <w:p w14:paraId="29FEA963"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53B18B52" w14:textId="777777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EF2624B" w14:textId="77777777" w:rsidR="00052743" w:rsidRPr="009E6E77" w:rsidRDefault="00EC1A47" w:rsidP="002365DD">
            <w:pPr>
              <w:numPr>
                <w:ilvl w:val="0"/>
                <w:numId w:val="142"/>
              </w:numPr>
              <w:suppressAutoHyphens/>
              <w:ind w:right="10"/>
              <w:rPr>
                <w:rFonts w:eastAsia="Times New Roman"/>
                <w:spacing w:val="-6"/>
              </w:rPr>
            </w:pPr>
            <w:r>
              <w:t>Realizacja polityki wynagrodzeń zgodnie z obowiązującymi regulacjami prawnymi</w:t>
            </w:r>
            <w:r w:rsidR="007A15E2">
              <w:t>.</w:t>
            </w:r>
          </w:p>
        </w:tc>
      </w:tr>
      <w:tr w:rsidR="00052743" w:rsidRPr="001C3F09" w14:paraId="23BDB9B0"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5D3AABD8" w14:textId="77777777" w:rsidR="00052743" w:rsidRPr="00761250" w:rsidRDefault="00052743" w:rsidP="008E3FCA">
            <w:pPr>
              <w:suppressAutoHyphens/>
              <w:rPr>
                <w:rFonts w:eastAsia="Times New Roman"/>
                <w:sz w:val="10"/>
                <w:szCs w:val="10"/>
              </w:rPr>
            </w:pPr>
          </w:p>
          <w:p w14:paraId="2EDF5C41" w14:textId="77777777" w:rsidR="00052743" w:rsidRDefault="00052743" w:rsidP="008E3FCA">
            <w:pPr>
              <w:suppressAutoHyphens/>
              <w:rPr>
                <w:rFonts w:eastAsia="Times New Roman"/>
              </w:rPr>
            </w:pPr>
            <w:r w:rsidRPr="009E6E77">
              <w:rPr>
                <w:rFonts w:eastAsia="Times New Roman"/>
              </w:rPr>
              <w:t>Kluczowe zadania</w:t>
            </w:r>
          </w:p>
          <w:p w14:paraId="49E2FAD6" w14:textId="77777777" w:rsidR="00052743" w:rsidRPr="001C3F09" w:rsidRDefault="00052743" w:rsidP="008E3FCA">
            <w:pPr>
              <w:suppressAutoHyphens/>
              <w:rPr>
                <w:sz w:val="8"/>
                <w:szCs w:val="8"/>
              </w:rPr>
            </w:pPr>
          </w:p>
        </w:tc>
      </w:tr>
      <w:tr w:rsidR="00052743" w:rsidRPr="002E75FA" w14:paraId="0CE6E7A9"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0895587" w14:textId="77777777" w:rsidR="00052743" w:rsidRDefault="00052743" w:rsidP="002365DD">
            <w:pPr>
              <w:pStyle w:val="Zwykytekst"/>
              <w:numPr>
                <w:ilvl w:val="0"/>
                <w:numId w:val="239"/>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14:paraId="6FA2E58C"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14:paraId="574D0CF7"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14:paraId="41F74928"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14:paraId="46BE4CD0"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14:paraId="0D9593C5"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14:paraId="3E5295A1"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14:paraId="014309A6"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03D5D5B6"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14:paraId="3D7467A2"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14:paraId="35B87FE3"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14:paraId="020EED61"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14:paraId="11B54169"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14:paraId="719B2233"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14:paraId="677BF330"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14:paraId="192D7199"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14:paraId="7F6BC967"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14:paraId="651A77EA"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437743D1" w14:textId="77777777" w:rsidR="00052743" w:rsidRPr="001C3F09" w:rsidRDefault="00052743" w:rsidP="002365DD">
            <w:pPr>
              <w:pStyle w:val="Zwykytekst"/>
              <w:numPr>
                <w:ilvl w:val="0"/>
                <w:numId w:val="239"/>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14:paraId="517193C6" w14:textId="77777777" w:rsidR="00052743" w:rsidRPr="001C3F09" w:rsidRDefault="00052743" w:rsidP="002365DD">
            <w:pPr>
              <w:pStyle w:val="Zwykytekst"/>
              <w:numPr>
                <w:ilvl w:val="0"/>
                <w:numId w:val="239"/>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14:paraId="422AD1F2" w14:textId="481E7124" w:rsidR="00052743" w:rsidRPr="0017098E" w:rsidRDefault="00052743" w:rsidP="002365DD">
            <w:pPr>
              <w:pStyle w:val="Zwykytekst"/>
              <w:numPr>
                <w:ilvl w:val="0"/>
                <w:numId w:val="239"/>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14:paraId="7FC50774"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lastRenderedPageBreak/>
              <w:t xml:space="preserve">Terminowe przekazywanie do Urzędów Skarbowych oraz pracownikom informacji o ich dochodach na obowiązujących formularzach. </w:t>
            </w:r>
          </w:p>
          <w:p w14:paraId="44BBE57A"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14:paraId="775F485E"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14:paraId="1D683031" w14:textId="77777777" w:rsidR="00052743" w:rsidRDefault="00052743" w:rsidP="002365DD">
            <w:pPr>
              <w:pStyle w:val="Zwykytekst"/>
              <w:numPr>
                <w:ilvl w:val="0"/>
                <w:numId w:val="239"/>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14:paraId="410D8CF6"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3FE585F2"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14:paraId="635060D1" w14:textId="77777777" w:rsidR="00052743" w:rsidRDefault="00052743" w:rsidP="002365DD">
            <w:pPr>
              <w:pStyle w:val="Zwykytekst"/>
              <w:numPr>
                <w:ilvl w:val="0"/>
                <w:numId w:val="239"/>
              </w:numPr>
              <w:spacing w:line="276" w:lineRule="auto"/>
              <w:ind w:left="360"/>
              <w:rPr>
                <w:rFonts w:ascii="Times New Roman" w:hAnsi="Times New Roman"/>
                <w:sz w:val="24"/>
                <w:szCs w:val="24"/>
              </w:rPr>
            </w:pPr>
            <w:r>
              <w:rPr>
                <w:rFonts w:ascii="Times New Roman" w:hAnsi="Times New Roman"/>
                <w:sz w:val="24"/>
                <w:szCs w:val="24"/>
              </w:rPr>
              <w:t>Naliczanie funduszu nagród.</w:t>
            </w:r>
          </w:p>
          <w:p w14:paraId="1D9F0BD8" w14:textId="77777777" w:rsidR="00052743" w:rsidRDefault="00052743" w:rsidP="002365DD">
            <w:pPr>
              <w:pStyle w:val="Zwykytekst"/>
              <w:numPr>
                <w:ilvl w:val="0"/>
                <w:numId w:val="239"/>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14:paraId="79960FBE" w14:textId="77777777" w:rsidR="00052743" w:rsidRPr="002E75FA" w:rsidRDefault="00052743" w:rsidP="008E3FCA">
            <w:pPr>
              <w:pStyle w:val="Zwykytekst"/>
              <w:spacing w:line="360" w:lineRule="auto"/>
              <w:jc w:val="both"/>
              <w:rPr>
                <w:rFonts w:ascii="Times New Roman" w:hAnsi="Times New Roman"/>
                <w:sz w:val="24"/>
                <w:szCs w:val="24"/>
              </w:rPr>
            </w:pPr>
          </w:p>
        </w:tc>
      </w:tr>
    </w:tbl>
    <w:p w14:paraId="1151E6C9" w14:textId="77777777" w:rsidR="00052743" w:rsidRDefault="00052743" w:rsidP="00764459">
      <w:pPr>
        <w:spacing w:line="320" w:lineRule="exact"/>
        <w:rPr>
          <w:rFonts w:eastAsia="Times New Roman"/>
          <w:szCs w:val="24"/>
          <w:lang w:eastAsia="pl-PL"/>
        </w:rPr>
      </w:pPr>
    </w:p>
    <w:p w14:paraId="0E0F5CD4" w14:textId="77777777" w:rsidR="00764459" w:rsidRDefault="00764459" w:rsidP="00764459">
      <w:pPr>
        <w:spacing w:line="320" w:lineRule="exact"/>
        <w:rPr>
          <w:rFonts w:eastAsia="Times New Roman"/>
          <w:szCs w:val="24"/>
          <w:lang w:eastAsia="pl-PL"/>
        </w:rPr>
      </w:pPr>
    </w:p>
    <w:p w14:paraId="7E68E024" w14:textId="77777777" w:rsidR="00052743" w:rsidRDefault="00052743" w:rsidP="00764459">
      <w:pPr>
        <w:spacing w:line="320" w:lineRule="exact"/>
        <w:rPr>
          <w:rFonts w:eastAsia="Times New Roman"/>
          <w:szCs w:val="24"/>
          <w:lang w:eastAsia="pl-PL"/>
        </w:rPr>
      </w:pPr>
    </w:p>
    <w:p w14:paraId="186BCEF3" w14:textId="77777777" w:rsidR="00052743" w:rsidRDefault="00052743" w:rsidP="00764459">
      <w:pPr>
        <w:spacing w:line="320" w:lineRule="exact"/>
        <w:rPr>
          <w:rFonts w:eastAsia="Times New Roman"/>
          <w:szCs w:val="24"/>
          <w:lang w:eastAsia="pl-PL"/>
        </w:rPr>
      </w:pPr>
    </w:p>
    <w:p w14:paraId="7AEEFC24" w14:textId="77777777" w:rsidR="00052743" w:rsidRDefault="00052743" w:rsidP="00764459">
      <w:pPr>
        <w:spacing w:line="320" w:lineRule="exact"/>
        <w:rPr>
          <w:rFonts w:eastAsia="Times New Roman"/>
          <w:szCs w:val="24"/>
          <w:lang w:eastAsia="pl-PL"/>
        </w:rPr>
      </w:pPr>
    </w:p>
    <w:p w14:paraId="3D4BF64D" w14:textId="77777777" w:rsidR="00052743" w:rsidRDefault="00052743" w:rsidP="00764459">
      <w:pPr>
        <w:spacing w:line="320" w:lineRule="exact"/>
        <w:rPr>
          <w:rFonts w:eastAsia="Times New Roman"/>
          <w:szCs w:val="24"/>
          <w:lang w:eastAsia="pl-PL"/>
        </w:rPr>
      </w:pPr>
    </w:p>
    <w:p w14:paraId="2634C051" w14:textId="77777777" w:rsidR="00052743" w:rsidRDefault="00052743" w:rsidP="00764459">
      <w:pPr>
        <w:spacing w:line="320" w:lineRule="exact"/>
        <w:rPr>
          <w:rFonts w:eastAsia="Times New Roman"/>
          <w:szCs w:val="24"/>
          <w:lang w:eastAsia="pl-PL"/>
        </w:rPr>
      </w:pPr>
    </w:p>
    <w:p w14:paraId="50C29CD2" w14:textId="77777777" w:rsidR="00052743" w:rsidRDefault="00052743" w:rsidP="00764459">
      <w:pPr>
        <w:spacing w:line="320" w:lineRule="exact"/>
        <w:rPr>
          <w:rFonts w:eastAsia="Times New Roman"/>
          <w:szCs w:val="24"/>
          <w:lang w:eastAsia="pl-PL"/>
        </w:rPr>
      </w:pPr>
    </w:p>
    <w:p w14:paraId="5507035F" w14:textId="77777777" w:rsidR="00052743" w:rsidRDefault="00052743" w:rsidP="00764459">
      <w:pPr>
        <w:spacing w:line="320" w:lineRule="exact"/>
        <w:rPr>
          <w:rFonts w:eastAsia="Times New Roman"/>
          <w:szCs w:val="24"/>
          <w:lang w:eastAsia="pl-PL"/>
        </w:rPr>
      </w:pPr>
    </w:p>
    <w:p w14:paraId="0919409C" w14:textId="77777777" w:rsidR="00052743" w:rsidRDefault="00052743" w:rsidP="00764459">
      <w:pPr>
        <w:spacing w:line="320" w:lineRule="exact"/>
        <w:rPr>
          <w:rFonts w:eastAsia="Times New Roman"/>
          <w:szCs w:val="24"/>
          <w:lang w:eastAsia="pl-PL"/>
        </w:rPr>
      </w:pPr>
    </w:p>
    <w:p w14:paraId="28D06622" w14:textId="77777777" w:rsidR="00052743" w:rsidRDefault="00052743" w:rsidP="00764459">
      <w:pPr>
        <w:spacing w:line="320" w:lineRule="exact"/>
        <w:rPr>
          <w:rFonts w:eastAsia="Times New Roman"/>
          <w:szCs w:val="24"/>
          <w:lang w:eastAsia="pl-PL"/>
        </w:rPr>
      </w:pPr>
    </w:p>
    <w:p w14:paraId="5DEAE870" w14:textId="77777777" w:rsidR="00052743" w:rsidRDefault="00052743" w:rsidP="00764459">
      <w:pPr>
        <w:spacing w:line="320" w:lineRule="exact"/>
        <w:rPr>
          <w:rFonts w:eastAsia="Times New Roman"/>
          <w:szCs w:val="24"/>
          <w:lang w:eastAsia="pl-PL"/>
        </w:rPr>
      </w:pPr>
    </w:p>
    <w:p w14:paraId="17E3F279" w14:textId="77777777" w:rsidR="00052743" w:rsidRDefault="00052743" w:rsidP="00764459">
      <w:pPr>
        <w:spacing w:line="320" w:lineRule="exact"/>
        <w:rPr>
          <w:rFonts w:eastAsia="Times New Roman"/>
          <w:szCs w:val="24"/>
          <w:lang w:eastAsia="pl-PL"/>
        </w:rPr>
      </w:pPr>
    </w:p>
    <w:p w14:paraId="1ED9C102" w14:textId="77777777" w:rsidR="00052743" w:rsidRDefault="00052743" w:rsidP="00764459">
      <w:pPr>
        <w:spacing w:line="320" w:lineRule="exact"/>
        <w:rPr>
          <w:rFonts w:eastAsia="Times New Roman"/>
          <w:szCs w:val="24"/>
          <w:lang w:eastAsia="pl-PL"/>
        </w:rPr>
      </w:pPr>
    </w:p>
    <w:p w14:paraId="22CE3448" w14:textId="77777777" w:rsidR="00052743" w:rsidRDefault="00052743" w:rsidP="00764459">
      <w:pPr>
        <w:spacing w:line="320" w:lineRule="exact"/>
        <w:rPr>
          <w:rFonts w:eastAsia="Times New Roman"/>
          <w:szCs w:val="24"/>
          <w:lang w:eastAsia="pl-PL"/>
        </w:rPr>
      </w:pPr>
    </w:p>
    <w:p w14:paraId="5BB87DBB" w14:textId="77777777" w:rsidR="00052743" w:rsidRDefault="00052743" w:rsidP="00764459">
      <w:pPr>
        <w:spacing w:line="320" w:lineRule="exact"/>
        <w:rPr>
          <w:rFonts w:eastAsia="Times New Roman"/>
          <w:szCs w:val="24"/>
          <w:lang w:eastAsia="pl-PL"/>
        </w:rPr>
      </w:pPr>
    </w:p>
    <w:p w14:paraId="4FBC4507" w14:textId="77777777" w:rsidR="00052743" w:rsidRDefault="00052743" w:rsidP="00764459">
      <w:pPr>
        <w:spacing w:line="320" w:lineRule="exact"/>
        <w:rPr>
          <w:rFonts w:eastAsia="Times New Roman"/>
          <w:szCs w:val="24"/>
          <w:lang w:eastAsia="pl-PL"/>
        </w:rPr>
      </w:pPr>
    </w:p>
    <w:p w14:paraId="04B0EC12" w14:textId="77777777" w:rsidR="00052743" w:rsidRDefault="00052743" w:rsidP="00764459">
      <w:pPr>
        <w:spacing w:line="320" w:lineRule="exact"/>
        <w:rPr>
          <w:rFonts w:eastAsia="Times New Roman"/>
          <w:szCs w:val="24"/>
          <w:lang w:eastAsia="pl-PL"/>
        </w:rPr>
      </w:pPr>
    </w:p>
    <w:p w14:paraId="125D2FCE" w14:textId="77777777" w:rsidR="00052743" w:rsidRDefault="00052743" w:rsidP="00764459">
      <w:pPr>
        <w:spacing w:line="320" w:lineRule="exact"/>
        <w:rPr>
          <w:rFonts w:eastAsia="Times New Roman"/>
          <w:szCs w:val="24"/>
          <w:lang w:eastAsia="pl-PL"/>
        </w:rPr>
      </w:pPr>
    </w:p>
    <w:p w14:paraId="1BFFAD55" w14:textId="77777777" w:rsidR="00052743" w:rsidRDefault="00052743" w:rsidP="00764459">
      <w:pPr>
        <w:spacing w:line="320" w:lineRule="exact"/>
        <w:rPr>
          <w:rFonts w:eastAsia="Times New Roman"/>
          <w:szCs w:val="24"/>
          <w:lang w:eastAsia="pl-PL"/>
        </w:rPr>
      </w:pPr>
    </w:p>
    <w:p w14:paraId="3AA951E6" w14:textId="77777777" w:rsidR="00052743" w:rsidRDefault="00052743" w:rsidP="00764459">
      <w:pPr>
        <w:spacing w:line="320" w:lineRule="exact"/>
        <w:rPr>
          <w:rFonts w:eastAsia="Times New Roman"/>
          <w:szCs w:val="24"/>
          <w:lang w:eastAsia="pl-PL"/>
        </w:rPr>
      </w:pPr>
    </w:p>
    <w:p w14:paraId="0CB7AAFE" w14:textId="77777777" w:rsidR="00052743" w:rsidRDefault="00052743" w:rsidP="00764459">
      <w:pPr>
        <w:spacing w:line="320" w:lineRule="exact"/>
        <w:rPr>
          <w:rFonts w:eastAsia="Times New Roman"/>
          <w:szCs w:val="24"/>
          <w:lang w:eastAsia="pl-PL"/>
        </w:rPr>
      </w:pPr>
    </w:p>
    <w:p w14:paraId="7D277BDB"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3E096778"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6EC7797E"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758CB734" w14:textId="77777777" w:rsidR="00052743" w:rsidRPr="00BA6B94" w:rsidRDefault="00052743" w:rsidP="00B008EB">
            <w:pPr>
              <w:keepNext/>
              <w:keepLines/>
              <w:spacing w:before="120" w:after="120"/>
              <w:ind w:left="170" w:hanging="142"/>
              <w:outlineLvl w:val="2"/>
              <w:rPr>
                <w:rFonts w:eastAsia="Times New Roman"/>
                <w:b/>
                <w:bCs/>
                <w:szCs w:val="24"/>
              </w:rPr>
            </w:pPr>
            <w:bookmarkStart w:id="148" w:name="_Toc31718353"/>
            <w:r w:rsidRPr="00BA6B94">
              <w:rPr>
                <w:rFonts w:eastAsia="Times New Roman"/>
                <w:b/>
                <w:bCs/>
                <w:szCs w:val="24"/>
              </w:rPr>
              <w:t xml:space="preserve">ZASTĘPCA KWESTORA ds. EKONOMICZNYCH </w:t>
            </w:r>
            <w:r>
              <w:rPr>
                <w:rFonts w:eastAsia="Times New Roman"/>
                <w:b/>
                <w:bCs/>
                <w:szCs w:val="24"/>
              </w:rPr>
              <w:t xml:space="preserve">i </w:t>
            </w:r>
            <w:r w:rsidRPr="00BA6B94">
              <w:rPr>
                <w:rFonts w:eastAsia="Times New Roman"/>
                <w:b/>
                <w:bCs/>
                <w:szCs w:val="24"/>
              </w:rPr>
              <w:t>PLANOWANIA</w:t>
            </w:r>
            <w:bookmarkEnd w:id="148"/>
          </w:p>
        </w:tc>
        <w:tc>
          <w:tcPr>
            <w:tcW w:w="997" w:type="dxa"/>
            <w:tcBorders>
              <w:top w:val="double" w:sz="4" w:space="0" w:color="auto"/>
              <w:right w:val="double" w:sz="4" w:space="0" w:color="auto"/>
            </w:tcBorders>
            <w:shd w:val="clear" w:color="auto" w:fill="auto"/>
          </w:tcPr>
          <w:p w14:paraId="325D3D67"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1C9FF71" w14:textId="77777777" w:rsidTr="008E3FCA">
        <w:trPr>
          <w:trHeight w:val="210"/>
        </w:trPr>
        <w:tc>
          <w:tcPr>
            <w:tcW w:w="1248" w:type="dxa"/>
            <w:vMerge w:val="restart"/>
            <w:tcBorders>
              <w:top w:val="double" w:sz="4" w:space="0" w:color="auto"/>
              <w:left w:val="double" w:sz="4" w:space="0" w:color="auto"/>
            </w:tcBorders>
            <w:shd w:val="clear" w:color="auto" w:fill="auto"/>
          </w:tcPr>
          <w:p w14:paraId="09D33246"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3C6C71"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718E9B1" w14:textId="77777777" w:rsidR="00052743" w:rsidRPr="009E6E77" w:rsidRDefault="00052743" w:rsidP="008E3FCA">
            <w:pPr>
              <w:suppressAutoHyphens/>
            </w:pPr>
            <w:r w:rsidRPr="009E6E77">
              <w:rPr>
                <w:rFonts w:eastAsia="Times New Roman"/>
              </w:rPr>
              <w:t>Podległość merytoryczna</w:t>
            </w:r>
          </w:p>
        </w:tc>
      </w:tr>
      <w:tr w:rsidR="00052743" w:rsidRPr="009E6E77" w14:paraId="4ED3BBF6" w14:textId="77777777" w:rsidTr="008E3FCA">
        <w:trPr>
          <w:trHeight w:val="398"/>
        </w:trPr>
        <w:tc>
          <w:tcPr>
            <w:tcW w:w="1248" w:type="dxa"/>
            <w:vMerge/>
            <w:tcBorders>
              <w:left w:val="double" w:sz="4" w:space="0" w:color="auto"/>
              <w:bottom w:val="double" w:sz="4" w:space="0" w:color="auto"/>
            </w:tcBorders>
            <w:shd w:val="clear" w:color="auto" w:fill="auto"/>
          </w:tcPr>
          <w:p w14:paraId="6D599194" w14:textId="77777777" w:rsidR="00052743" w:rsidRPr="009E6E77" w:rsidRDefault="00052743" w:rsidP="008E3FCA">
            <w:pPr>
              <w:rPr>
                <w:szCs w:val="24"/>
              </w:rPr>
            </w:pPr>
          </w:p>
        </w:tc>
        <w:tc>
          <w:tcPr>
            <w:tcW w:w="3278" w:type="dxa"/>
            <w:tcBorders>
              <w:bottom w:val="double" w:sz="4" w:space="0" w:color="auto"/>
            </w:tcBorders>
            <w:shd w:val="clear" w:color="auto" w:fill="auto"/>
          </w:tcPr>
          <w:p w14:paraId="2032BA9A"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552D65B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9A3C0B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A2454BE" w14:textId="77777777" w:rsidR="00052743" w:rsidRPr="009E6E77" w:rsidRDefault="00052743" w:rsidP="008E3FCA">
            <w:pPr>
              <w:suppressAutoHyphens/>
            </w:pPr>
            <w:r>
              <w:t>RF</w:t>
            </w:r>
          </w:p>
        </w:tc>
      </w:tr>
      <w:tr w:rsidR="00052743" w:rsidRPr="009E6E77" w14:paraId="6D4B9EA7" w14:textId="77777777" w:rsidTr="008E3FCA">
        <w:trPr>
          <w:trHeight w:val="210"/>
        </w:trPr>
        <w:tc>
          <w:tcPr>
            <w:tcW w:w="1248" w:type="dxa"/>
            <w:vMerge w:val="restart"/>
            <w:tcBorders>
              <w:top w:val="double" w:sz="4" w:space="0" w:color="auto"/>
              <w:left w:val="double" w:sz="4" w:space="0" w:color="auto"/>
            </w:tcBorders>
            <w:shd w:val="clear" w:color="auto" w:fill="auto"/>
          </w:tcPr>
          <w:p w14:paraId="2BDEBC6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AEDEAA6"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44F9D20" w14:textId="77777777" w:rsidR="00052743" w:rsidRPr="009E6E77" w:rsidRDefault="00052743" w:rsidP="008E3FCA">
            <w:pPr>
              <w:suppressAutoHyphens/>
            </w:pPr>
            <w:r w:rsidRPr="009E6E77">
              <w:rPr>
                <w:rFonts w:eastAsia="Times New Roman"/>
              </w:rPr>
              <w:t>Podległość merytoryczna</w:t>
            </w:r>
          </w:p>
        </w:tc>
      </w:tr>
      <w:tr w:rsidR="00052743" w:rsidRPr="009E6E77" w14:paraId="7CBA3E13" w14:textId="77777777" w:rsidTr="008E3FCA">
        <w:trPr>
          <w:trHeight w:val="338"/>
        </w:trPr>
        <w:tc>
          <w:tcPr>
            <w:tcW w:w="1248" w:type="dxa"/>
            <w:vMerge/>
            <w:tcBorders>
              <w:left w:val="double" w:sz="4" w:space="0" w:color="auto"/>
              <w:bottom w:val="double" w:sz="4" w:space="0" w:color="auto"/>
            </w:tcBorders>
            <w:shd w:val="clear" w:color="auto" w:fill="auto"/>
          </w:tcPr>
          <w:p w14:paraId="09125832" w14:textId="77777777" w:rsidR="00052743" w:rsidRPr="009E6E77" w:rsidRDefault="00052743" w:rsidP="008E3FCA">
            <w:pPr>
              <w:rPr>
                <w:szCs w:val="24"/>
              </w:rPr>
            </w:pPr>
          </w:p>
        </w:tc>
        <w:tc>
          <w:tcPr>
            <w:tcW w:w="3278" w:type="dxa"/>
            <w:tcBorders>
              <w:bottom w:val="double" w:sz="4" w:space="0" w:color="auto"/>
            </w:tcBorders>
            <w:shd w:val="clear" w:color="auto" w:fill="auto"/>
          </w:tcPr>
          <w:p w14:paraId="1FCE1C74" w14:textId="77777777" w:rsidR="00052743" w:rsidRPr="009E6E77" w:rsidRDefault="00052743" w:rsidP="008E3FCA">
            <w:pPr>
              <w:rPr>
                <w:szCs w:val="24"/>
              </w:rPr>
            </w:pPr>
            <w:r>
              <w:rPr>
                <w:szCs w:val="24"/>
              </w:rPr>
              <w:t>Dział Planowania i Analiz</w:t>
            </w:r>
          </w:p>
          <w:p w14:paraId="41266103" w14:textId="77777777" w:rsidR="00052743" w:rsidRPr="009E6E77" w:rsidRDefault="00052743" w:rsidP="008E3FCA">
            <w:pPr>
              <w:rPr>
                <w:szCs w:val="24"/>
              </w:rPr>
            </w:pPr>
          </w:p>
        </w:tc>
        <w:tc>
          <w:tcPr>
            <w:tcW w:w="997" w:type="dxa"/>
            <w:tcBorders>
              <w:bottom w:val="double" w:sz="4" w:space="0" w:color="auto"/>
            </w:tcBorders>
            <w:shd w:val="clear" w:color="auto" w:fill="auto"/>
          </w:tcPr>
          <w:p w14:paraId="786485E1"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4371081E" w14:textId="77777777" w:rsidR="00052743" w:rsidRPr="009E6E77" w:rsidRDefault="00052743" w:rsidP="008E3FCA">
            <w:pPr>
              <w:rPr>
                <w:szCs w:val="24"/>
              </w:rPr>
            </w:pPr>
            <w:r>
              <w:rPr>
                <w:szCs w:val="24"/>
              </w:rPr>
              <w:t>Dział Planowania i Analiz</w:t>
            </w:r>
          </w:p>
          <w:p w14:paraId="625138A5"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60F6F24C" w14:textId="77777777" w:rsidR="00052743" w:rsidRPr="009E6E77" w:rsidRDefault="00052743" w:rsidP="008E3FCA">
            <w:pPr>
              <w:suppressAutoHyphens/>
              <w:rPr>
                <w:rFonts w:cs="Calibri"/>
              </w:rPr>
            </w:pPr>
            <w:r>
              <w:rPr>
                <w:szCs w:val="24"/>
              </w:rPr>
              <w:t>KA</w:t>
            </w:r>
          </w:p>
        </w:tc>
      </w:tr>
      <w:tr w:rsidR="00052743" w:rsidRPr="009E6E77" w14:paraId="77FB582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FEC5165" w14:textId="77777777" w:rsidR="00052743" w:rsidRPr="009E6E77" w:rsidRDefault="00052743" w:rsidP="008E3FCA">
            <w:pPr>
              <w:rPr>
                <w:szCs w:val="24"/>
              </w:rPr>
            </w:pPr>
          </w:p>
        </w:tc>
      </w:tr>
      <w:tr w:rsidR="00052743" w:rsidRPr="009E6E77" w14:paraId="767D9BF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00717616" w14:textId="77777777" w:rsidR="00052743" w:rsidRPr="009E6E77" w:rsidRDefault="00052743" w:rsidP="008E3FCA">
            <w:pPr>
              <w:suppressAutoHyphens/>
              <w:rPr>
                <w:rFonts w:eastAsia="Times New Roman"/>
              </w:rPr>
            </w:pPr>
          </w:p>
          <w:p w14:paraId="1BCBDA2C"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E772F73"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4BD4E068" w14:textId="77777777" w:rsidR="00052743" w:rsidRDefault="002664B5" w:rsidP="002365DD">
            <w:pPr>
              <w:numPr>
                <w:ilvl w:val="0"/>
                <w:numId w:val="142"/>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40B1C249" w14:textId="77777777" w:rsidR="002664B5" w:rsidRPr="009E6E77" w:rsidRDefault="002664B5" w:rsidP="002365DD">
            <w:pPr>
              <w:numPr>
                <w:ilvl w:val="0"/>
                <w:numId w:val="142"/>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0B94E8B3"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3D64532D" w14:textId="77777777" w:rsidR="00052743" w:rsidRPr="009E6E77" w:rsidRDefault="00052743" w:rsidP="008E3FCA">
            <w:pPr>
              <w:suppressAutoHyphens/>
              <w:rPr>
                <w:rFonts w:eastAsia="Times New Roman"/>
              </w:rPr>
            </w:pPr>
          </w:p>
          <w:p w14:paraId="4CD7BDB0" w14:textId="77777777" w:rsidR="00052743" w:rsidRPr="009E6E77" w:rsidRDefault="00052743" w:rsidP="008E3FCA">
            <w:pPr>
              <w:suppressAutoHyphens/>
            </w:pPr>
            <w:r w:rsidRPr="009E6E77">
              <w:rPr>
                <w:rFonts w:eastAsia="Times New Roman"/>
              </w:rPr>
              <w:t>Kluczowe zadania</w:t>
            </w:r>
          </w:p>
        </w:tc>
      </w:tr>
      <w:tr w:rsidR="00052743" w:rsidRPr="009E6E77" w14:paraId="1FDCD2B2"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AAFD3BF" w14:textId="77777777" w:rsidR="00052743" w:rsidRDefault="00052743" w:rsidP="002365DD">
            <w:pPr>
              <w:numPr>
                <w:ilvl w:val="0"/>
                <w:numId w:val="230"/>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765B337B" w14:textId="77777777" w:rsidR="00052743" w:rsidRDefault="00052743" w:rsidP="002365DD">
            <w:pPr>
              <w:numPr>
                <w:ilvl w:val="0"/>
                <w:numId w:val="230"/>
              </w:numPr>
              <w:tabs>
                <w:tab w:val="num" w:pos="426"/>
              </w:tabs>
              <w:spacing w:line="276" w:lineRule="auto"/>
              <w:ind w:left="720" w:hanging="578"/>
              <w:jc w:val="both"/>
              <w:rPr>
                <w:szCs w:val="24"/>
              </w:rPr>
            </w:pPr>
            <w:r>
              <w:rPr>
                <w:szCs w:val="24"/>
              </w:rPr>
              <w:t>Przygotowywanie planów rzeczowo-finansowych Uczelni (w tym zbiorczych).</w:t>
            </w:r>
          </w:p>
          <w:p w14:paraId="23D2E182" w14:textId="77777777" w:rsidR="00052743" w:rsidRDefault="00052743" w:rsidP="002365DD">
            <w:pPr>
              <w:numPr>
                <w:ilvl w:val="0"/>
                <w:numId w:val="230"/>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6C21FA63" w14:textId="77777777" w:rsidR="00052743" w:rsidRDefault="00052743" w:rsidP="002365DD">
            <w:pPr>
              <w:numPr>
                <w:ilvl w:val="0"/>
                <w:numId w:val="230"/>
              </w:numPr>
              <w:tabs>
                <w:tab w:val="num" w:pos="426"/>
              </w:tabs>
              <w:spacing w:line="276" w:lineRule="auto"/>
              <w:ind w:left="720" w:hanging="578"/>
              <w:jc w:val="both"/>
              <w:rPr>
                <w:szCs w:val="24"/>
              </w:rPr>
            </w:pPr>
            <w:r>
              <w:rPr>
                <w:szCs w:val="24"/>
              </w:rPr>
              <w:t>Sporządzanie zbiorczych sprawozdań budżetowych.</w:t>
            </w:r>
          </w:p>
          <w:p w14:paraId="6E8F90B6" w14:textId="77777777" w:rsidR="00052743" w:rsidRDefault="00052743" w:rsidP="002365DD">
            <w:pPr>
              <w:numPr>
                <w:ilvl w:val="0"/>
                <w:numId w:val="230"/>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14AF93ED" w14:textId="77777777" w:rsidR="00052743" w:rsidRDefault="00052743" w:rsidP="002365DD">
            <w:pPr>
              <w:numPr>
                <w:ilvl w:val="0"/>
                <w:numId w:val="230"/>
              </w:numPr>
              <w:tabs>
                <w:tab w:val="num" w:pos="426"/>
              </w:tabs>
              <w:spacing w:line="276" w:lineRule="auto"/>
              <w:ind w:left="720" w:hanging="578"/>
              <w:jc w:val="both"/>
              <w:rPr>
                <w:szCs w:val="24"/>
              </w:rPr>
            </w:pPr>
            <w:r>
              <w:rPr>
                <w:szCs w:val="24"/>
              </w:rPr>
              <w:t>Analizowanie umów w zakresie dotyczącym spraw finansowych.</w:t>
            </w:r>
          </w:p>
          <w:p w14:paraId="2ECA9DAD" w14:textId="77777777" w:rsidR="00052743" w:rsidRDefault="00052743" w:rsidP="002365DD">
            <w:pPr>
              <w:numPr>
                <w:ilvl w:val="0"/>
                <w:numId w:val="230"/>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2E0FC0A1" w14:textId="77777777" w:rsidR="00052743" w:rsidRDefault="00052743" w:rsidP="002365DD">
            <w:pPr>
              <w:numPr>
                <w:ilvl w:val="0"/>
                <w:numId w:val="231"/>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2D5D9E9B" w14:textId="77777777" w:rsidR="00052743" w:rsidRDefault="00052743" w:rsidP="002365DD">
            <w:pPr>
              <w:numPr>
                <w:ilvl w:val="0"/>
                <w:numId w:val="231"/>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7B9A6A09" w14:textId="77777777" w:rsidR="00052743" w:rsidRDefault="00052743" w:rsidP="002365DD">
            <w:pPr>
              <w:numPr>
                <w:ilvl w:val="0"/>
                <w:numId w:val="230"/>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6DE2D147" w14:textId="77777777" w:rsidR="00052743" w:rsidRDefault="00052743" w:rsidP="002365DD">
            <w:pPr>
              <w:numPr>
                <w:ilvl w:val="0"/>
                <w:numId w:val="230"/>
              </w:numPr>
              <w:tabs>
                <w:tab w:val="clear" w:pos="3420"/>
                <w:tab w:val="num" w:pos="426"/>
                <w:tab w:val="num" w:pos="1800"/>
              </w:tabs>
              <w:spacing w:line="276" w:lineRule="auto"/>
              <w:ind w:left="426" w:hanging="284"/>
              <w:jc w:val="both"/>
              <w:rPr>
                <w:szCs w:val="24"/>
              </w:rPr>
            </w:pPr>
            <w:r>
              <w:rPr>
                <w:szCs w:val="24"/>
              </w:rPr>
              <w:t>Nadzór nad Działem Planowania i Analiz.</w:t>
            </w:r>
          </w:p>
          <w:p w14:paraId="3183944B" w14:textId="77777777" w:rsidR="00052743" w:rsidRPr="009E6E77" w:rsidRDefault="00052743" w:rsidP="008E3FCA">
            <w:pPr>
              <w:contextualSpacing/>
              <w:jc w:val="both"/>
              <w:rPr>
                <w:rFonts w:eastAsia="Times New Roman"/>
                <w:spacing w:val="-6"/>
              </w:rPr>
            </w:pPr>
          </w:p>
        </w:tc>
      </w:tr>
    </w:tbl>
    <w:p w14:paraId="758BBB25" w14:textId="77777777" w:rsidR="00052743" w:rsidRDefault="00052743" w:rsidP="00764459">
      <w:pPr>
        <w:spacing w:line="320" w:lineRule="exact"/>
        <w:rPr>
          <w:rFonts w:eastAsia="Times New Roman"/>
          <w:szCs w:val="24"/>
          <w:lang w:eastAsia="pl-PL"/>
        </w:rPr>
      </w:pPr>
    </w:p>
    <w:p w14:paraId="0C977B65" w14:textId="77777777" w:rsidR="00052743" w:rsidRDefault="00052743" w:rsidP="00764459">
      <w:pPr>
        <w:spacing w:line="320" w:lineRule="exact"/>
        <w:rPr>
          <w:rFonts w:eastAsia="Times New Roman"/>
          <w:szCs w:val="24"/>
          <w:lang w:eastAsia="pl-PL"/>
        </w:rPr>
      </w:pPr>
    </w:p>
    <w:p w14:paraId="2A659C66" w14:textId="77777777" w:rsidR="00052743" w:rsidRDefault="00052743" w:rsidP="00764459">
      <w:pPr>
        <w:spacing w:line="320" w:lineRule="exact"/>
        <w:rPr>
          <w:rFonts w:eastAsia="Times New Roman"/>
          <w:szCs w:val="24"/>
          <w:lang w:eastAsia="pl-PL"/>
        </w:rPr>
      </w:pPr>
    </w:p>
    <w:p w14:paraId="172DAC34" w14:textId="77777777" w:rsidR="00052743" w:rsidRDefault="00052743" w:rsidP="00764459">
      <w:pPr>
        <w:spacing w:line="320" w:lineRule="exact"/>
        <w:rPr>
          <w:rFonts w:eastAsia="Times New Roman"/>
          <w:szCs w:val="24"/>
          <w:lang w:eastAsia="pl-PL"/>
        </w:rPr>
      </w:pPr>
    </w:p>
    <w:p w14:paraId="4E3414BE" w14:textId="77777777" w:rsidR="00052743" w:rsidRDefault="00052743" w:rsidP="00764459">
      <w:pPr>
        <w:spacing w:line="320" w:lineRule="exact"/>
        <w:rPr>
          <w:rFonts w:eastAsia="Times New Roman"/>
          <w:szCs w:val="24"/>
          <w:lang w:eastAsia="pl-PL"/>
        </w:rPr>
      </w:pPr>
    </w:p>
    <w:p w14:paraId="3F0C8C4C" w14:textId="77777777" w:rsidR="00052743" w:rsidRDefault="00052743" w:rsidP="00764459">
      <w:pPr>
        <w:spacing w:line="320" w:lineRule="exact"/>
        <w:rPr>
          <w:rFonts w:eastAsia="Times New Roman"/>
          <w:szCs w:val="24"/>
          <w:lang w:eastAsia="pl-PL"/>
        </w:rPr>
      </w:pPr>
    </w:p>
    <w:p w14:paraId="5F6F2031" w14:textId="77777777" w:rsidR="00052743" w:rsidRDefault="00052743" w:rsidP="00764459">
      <w:pPr>
        <w:spacing w:line="320" w:lineRule="exact"/>
        <w:rPr>
          <w:rFonts w:eastAsia="Times New Roman"/>
          <w:szCs w:val="24"/>
          <w:lang w:eastAsia="pl-PL"/>
        </w:rPr>
      </w:pPr>
    </w:p>
    <w:p w14:paraId="4532D6CF"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1047E0D"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A67A953"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5D7C519" w14:textId="77777777" w:rsidR="00052743" w:rsidRPr="00BA6B94" w:rsidRDefault="00052743" w:rsidP="00B008EB">
            <w:pPr>
              <w:keepNext/>
              <w:keepLines/>
              <w:spacing w:before="120" w:after="120"/>
              <w:ind w:left="170" w:hanging="142"/>
              <w:outlineLvl w:val="2"/>
              <w:rPr>
                <w:rFonts w:eastAsia="Times New Roman"/>
                <w:b/>
                <w:bCs/>
                <w:szCs w:val="24"/>
              </w:rPr>
            </w:pPr>
            <w:bookmarkStart w:id="149" w:name="_Toc31718354"/>
            <w:r>
              <w:rPr>
                <w:rFonts w:eastAsia="Times New Roman"/>
                <w:b/>
                <w:bCs/>
                <w:szCs w:val="24"/>
              </w:rPr>
              <w:t>DZIAŁ PLANOWANIA i ANALIZ</w:t>
            </w:r>
            <w:bookmarkEnd w:id="149"/>
          </w:p>
        </w:tc>
        <w:tc>
          <w:tcPr>
            <w:tcW w:w="997" w:type="dxa"/>
            <w:tcBorders>
              <w:top w:val="double" w:sz="4" w:space="0" w:color="auto"/>
              <w:right w:val="double" w:sz="4" w:space="0" w:color="auto"/>
            </w:tcBorders>
            <w:shd w:val="clear" w:color="auto" w:fill="auto"/>
          </w:tcPr>
          <w:p w14:paraId="41B111CB"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22F0ECB1" w14:textId="77777777" w:rsidTr="008E3FCA">
        <w:trPr>
          <w:trHeight w:val="210"/>
        </w:trPr>
        <w:tc>
          <w:tcPr>
            <w:tcW w:w="1248" w:type="dxa"/>
            <w:vMerge w:val="restart"/>
            <w:tcBorders>
              <w:top w:val="double" w:sz="4" w:space="0" w:color="auto"/>
              <w:left w:val="double" w:sz="4" w:space="0" w:color="auto"/>
            </w:tcBorders>
            <w:shd w:val="clear" w:color="auto" w:fill="auto"/>
          </w:tcPr>
          <w:p w14:paraId="6464826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7EEA8BEA"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06978F" w14:textId="77777777" w:rsidR="00052743" w:rsidRPr="009E6E77" w:rsidRDefault="00052743" w:rsidP="008E3FCA">
            <w:pPr>
              <w:suppressAutoHyphens/>
            </w:pPr>
            <w:r w:rsidRPr="009E6E77">
              <w:rPr>
                <w:rFonts w:eastAsia="Times New Roman"/>
              </w:rPr>
              <w:t>Podległość merytoryczna</w:t>
            </w:r>
          </w:p>
        </w:tc>
      </w:tr>
      <w:tr w:rsidR="00052743" w:rsidRPr="009E6E77" w14:paraId="6C0F9E74" w14:textId="77777777" w:rsidTr="008E3FCA">
        <w:trPr>
          <w:trHeight w:val="398"/>
        </w:trPr>
        <w:tc>
          <w:tcPr>
            <w:tcW w:w="1248" w:type="dxa"/>
            <w:vMerge/>
            <w:tcBorders>
              <w:left w:val="double" w:sz="4" w:space="0" w:color="auto"/>
              <w:bottom w:val="double" w:sz="4" w:space="0" w:color="auto"/>
            </w:tcBorders>
            <w:shd w:val="clear" w:color="auto" w:fill="auto"/>
          </w:tcPr>
          <w:p w14:paraId="0FB50E6E" w14:textId="77777777" w:rsidR="00052743" w:rsidRPr="009E6E77" w:rsidRDefault="00052743" w:rsidP="008E3FCA">
            <w:pPr>
              <w:rPr>
                <w:szCs w:val="24"/>
              </w:rPr>
            </w:pPr>
          </w:p>
        </w:tc>
        <w:tc>
          <w:tcPr>
            <w:tcW w:w="3278" w:type="dxa"/>
            <w:tcBorders>
              <w:bottom w:val="double" w:sz="4" w:space="0" w:color="auto"/>
            </w:tcBorders>
            <w:shd w:val="clear" w:color="auto" w:fill="auto"/>
          </w:tcPr>
          <w:p w14:paraId="2FF75A6B" w14:textId="6563841F"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3F548726" w14:textId="264095FD"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D19333" w14:textId="65A51695"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0B08CF91" w14:textId="517A1924" w:rsidR="00052743" w:rsidRPr="009E6E77" w:rsidRDefault="002A21BE" w:rsidP="008E3FCA">
            <w:pPr>
              <w:suppressAutoHyphens/>
            </w:pPr>
            <w:r>
              <w:rPr>
                <w:szCs w:val="24"/>
              </w:rPr>
              <w:t>FE</w:t>
            </w:r>
          </w:p>
        </w:tc>
      </w:tr>
      <w:tr w:rsidR="00052743" w:rsidRPr="009E6E77" w14:paraId="713C1B08" w14:textId="77777777" w:rsidTr="008E3FCA">
        <w:trPr>
          <w:trHeight w:val="210"/>
        </w:trPr>
        <w:tc>
          <w:tcPr>
            <w:tcW w:w="1248" w:type="dxa"/>
            <w:vMerge w:val="restart"/>
            <w:tcBorders>
              <w:top w:val="double" w:sz="4" w:space="0" w:color="auto"/>
              <w:left w:val="double" w:sz="4" w:space="0" w:color="auto"/>
            </w:tcBorders>
            <w:shd w:val="clear" w:color="auto" w:fill="auto"/>
          </w:tcPr>
          <w:p w14:paraId="2E3EAB7F"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545FB95"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8D151CD" w14:textId="77777777" w:rsidR="00052743" w:rsidRPr="009E6E77" w:rsidRDefault="00052743" w:rsidP="008E3FCA">
            <w:pPr>
              <w:suppressAutoHyphens/>
            </w:pPr>
            <w:r w:rsidRPr="009E6E77">
              <w:rPr>
                <w:rFonts w:eastAsia="Times New Roman"/>
              </w:rPr>
              <w:t>Podległość merytoryczna</w:t>
            </w:r>
          </w:p>
        </w:tc>
      </w:tr>
      <w:tr w:rsidR="00052743" w:rsidRPr="009E6E77" w14:paraId="1F3A83FE" w14:textId="77777777" w:rsidTr="008E3FCA">
        <w:trPr>
          <w:trHeight w:val="338"/>
        </w:trPr>
        <w:tc>
          <w:tcPr>
            <w:tcW w:w="1248" w:type="dxa"/>
            <w:vMerge/>
            <w:tcBorders>
              <w:left w:val="double" w:sz="4" w:space="0" w:color="auto"/>
              <w:bottom w:val="double" w:sz="4" w:space="0" w:color="auto"/>
            </w:tcBorders>
            <w:shd w:val="clear" w:color="auto" w:fill="auto"/>
          </w:tcPr>
          <w:p w14:paraId="29E601E3" w14:textId="77777777" w:rsidR="00052743" w:rsidRPr="009E6E77" w:rsidRDefault="00052743" w:rsidP="008E3FCA">
            <w:pPr>
              <w:rPr>
                <w:szCs w:val="24"/>
              </w:rPr>
            </w:pPr>
          </w:p>
        </w:tc>
        <w:tc>
          <w:tcPr>
            <w:tcW w:w="3278" w:type="dxa"/>
            <w:tcBorders>
              <w:bottom w:val="double" w:sz="4" w:space="0" w:color="auto"/>
            </w:tcBorders>
            <w:shd w:val="clear" w:color="auto" w:fill="auto"/>
          </w:tcPr>
          <w:p w14:paraId="77E31E3B" w14:textId="77777777" w:rsidR="00052743" w:rsidRPr="009E6E77" w:rsidRDefault="00052743" w:rsidP="008E3FCA">
            <w:pPr>
              <w:rPr>
                <w:szCs w:val="24"/>
              </w:rPr>
            </w:pPr>
          </w:p>
        </w:tc>
        <w:tc>
          <w:tcPr>
            <w:tcW w:w="997" w:type="dxa"/>
            <w:tcBorders>
              <w:bottom w:val="double" w:sz="4" w:space="0" w:color="auto"/>
            </w:tcBorders>
            <w:shd w:val="clear" w:color="auto" w:fill="auto"/>
          </w:tcPr>
          <w:p w14:paraId="5F0BA32F" w14:textId="77777777" w:rsidR="00052743" w:rsidRPr="009E6E77" w:rsidRDefault="00052743" w:rsidP="008E3FCA">
            <w:pPr>
              <w:rPr>
                <w:szCs w:val="24"/>
              </w:rPr>
            </w:pPr>
          </w:p>
        </w:tc>
        <w:tc>
          <w:tcPr>
            <w:tcW w:w="3277" w:type="dxa"/>
            <w:tcBorders>
              <w:bottom w:val="double" w:sz="4" w:space="0" w:color="auto"/>
            </w:tcBorders>
            <w:shd w:val="clear" w:color="auto" w:fill="auto"/>
          </w:tcPr>
          <w:p w14:paraId="5C8035B0"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3D988531" w14:textId="77777777" w:rsidR="00052743" w:rsidRPr="009E6E77" w:rsidRDefault="00052743" w:rsidP="008E3FCA">
            <w:pPr>
              <w:suppressAutoHyphens/>
              <w:rPr>
                <w:rFonts w:cs="Calibri"/>
              </w:rPr>
            </w:pPr>
          </w:p>
        </w:tc>
      </w:tr>
      <w:tr w:rsidR="00052743" w:rsidRPr="00761250" w14:paraId="7A87A5AB"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22E65CED" w14:textId="77777777" w:rsidR="00052743" w:rsidRPr="00761250" w:rsidRDefault="00052743" w:rsidP="008E3FCA">
            <w:pPr>
              <w:rPr>
                <w:sz w:val="10"/>
                <w:szCs w:val="10"/>
              </w:rPr>
            </w:pPr>
          </w:p>
        </w:tc>
      </w:tr>
      <w:tr w:rsidR="00052743" w:rsidRPr="009E6E77" w14:paraId="4525CAE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40EB8C74" w14:textId="77777777" w:rsidR="00052743" w:rsidRPr="009E6E77" w:rsidRDefault="00052743" w:rsidP="008E3FCA">
            <w:pPr>
              <w:suppressAutoHyphens/>
              <w:rPr>
                <w:rFonts w:eastAsia="Times New Roman"/>
              </w:rPr>
            </w:pPr>
          </w:p>
          <w:p w14:paraId="27781762"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ADF24A9"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5E560D2" w14:textId="77777777" w:rsidR="00052743" w:rsidRPr="002664B5" w:rsidRDefault="002664B5" w:rsidP="002365DD">
            <w:pPr>
              <w:numPr>
                <w:ilvl w:val="0"/>
                <w:numId w:val="142"/>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5BC049E1" w14:textId="77777777" w:rsidR="002664B5" w:rsidRPr="009E6E77" w:rsidRDefault="002664B5" w:rsidP="002365DD">
            <w:pPr>
              <w:numPr>
                <w:ilvl w:val="0"/>
                <w:numId w:val="142"/>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7E38F259"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D8E651F" w14:textId="77777777" w:rsidR="00052743" w:rsidRPr="00761250" w:rsidRDefault="00052743" w:rsidP="008E3FCA">
            <w:pPr>
              <w:suppressAutoHyphens/>
              <w:rPr>
                <w:rFonts w:eastAsia="Times New Roman"/>
                <w:sz w:val="10"/>
                <w:szCs w:val="10"/>
              </w:rPr>
            </w:pPr>
          </w:p>
          <w:p w14:paraId="3ACA4EAC" w14:textId="77777777" w:rsidR="00052743" w:rsidRPr="009E6E77" w:rsidRDefault="00052743" w:rsidP="008E3FCA">
            <w:pPr>
              <w:suppressAutoHyphens/>
            </w:pPr>
            <w:r w:rsidRPr="009E6E77">
              <w:rPr>
                <w:rFonts w:eastAsia="Times New Roman"/>
              </w:rPr>
              <w:t>Kluczowe zadania</w:t>
            </w:r>
          </w:p>
        </w:tc>
      </w:tr>
      <w:tr w:rsidR="00052743" w:rsidRPr="00761250" w14:paraId="7D143314"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B646AD" w14:textId="77777777" w:rsidR="00052743" w:rsidRDefault="00052743" w:rsidP="002365DD">
            <w:pPr>
              <w:pStyle w:val="Zwykytekst"/>
              <w:numPr>
                <w:ilvl w:val="0"/>
                <w:numId w:val="235"/>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10C24EEA"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095A2859"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62CAA0CB"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12876A02"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6FFA9588"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7B477531"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7F67E37D" w14:textId="77777777" w:rsidR="00052743" w:rsidRDefault="00052743" w:rsidP="002365DD">
            <w:pPr>
              <w:pStyle w:val="Zwykytekst"/>
              <w:numPr>
                <w:ilvl w:val="0"/>
                <w:numId w:val="232"/>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4F8F3B01"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44D7744C"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189566C5"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36946145" w14:textId="77777777" w:rsidR="00052743" w:rsidRDefault="00052743" w:rsidP="002365DD">
            <w:pPr>
              <w:pStyle w:val="Zwykytekst"/>
              <w:numPr>
                <w:ilvl w:val="0"/>
                <w:numId w:val="235"/>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75645567"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252D393F"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52F9DDDB"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56C10EB2" w14:textId="77777777" w:rsidR="00052743" w:rsidRDefault="00052743" w:rsidP="002365DD">
            <w:pPr>
              <w:pStyle w:val="Zwykytekst"/>
              <w:numPr>
                <w:ilvl w:val="0"/>
                <w:numId w:val="235"/>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475DB155" w14:textId="77777777" w:rsidR="00052743" w:rsidRDefault="00052743" w:rsidP="002365DD">
            <w:pPr>
              <w:pStyle w:val="Zwykytekst"/>
              <w:numPr>
                <w:ilvl w:val="0"/>
                <w:numId w:val="235"/>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7068EE94" w14:textId="77777777" w:rsidR="00052743" w:rsidRDefault="00052743" w:rsidP="002365DD">
            <w:pPr>
              <w:pStyle w:val="Zwykytekst"/>
              <w:numPr>
                <w:ilvl w:val="0"/>
                <w:numId w:val="235"/>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0495A8C4"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7C782A8F"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2905BB78"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F5A676"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79FFDBB9" w14:textId="77777777" w:rsidR="00052743"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679D46C2" w14:textId="77777777" w:rsidR="00052743"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17B078BD" w14:textId="77777777" w:rsidR="00052743" w:rsidRPr="00545B1A"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6814B297" w14:textId="77777777" w:rsidR="00052743" w:rsidRPr="00761250"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0AF87982" w14:textId="77777777" w:rsidR="00052743" w:rsidRDefault="00052743" w:rsidP="00764459">
      <w:pPr>
        <w:spacing w:line="320" w:lineRule="exact"/>
        <w:rPr>
          <w:rFonts w:eastAsia="Times New Roman"/>
          <w:szCs w:val="24"/>
          <w:lang w:eastAsia="pl-PL"/>
        </w:rPr>
      </w:pPr>
    </w:p>
    <w:p w14:paraId="795A31C9" w14:textId="77777777" w:rsidR="00052743" w:rsidRDefault="00052743" w:rsidP="00764459">
      <w:pPr>
        <w:spacing w:line="320" w:lineRule="exact"/>
        <w:rPr>
          <w:rFonts w:eastAsia="Times New Roman"/>
          <w:szCs w:val="24"/>
          <w:lang w:eastAsia="pl-PL"/>
        </w:rPr>
      </w:pPr>
    </w:p>
    <w:p w14:paraId="1434E9C1" w14:textId="77777777" w:rsidR="00C204A7" w:rsidRPr="00F45428" w:rsidRDefault="00C204A7" w:rsidP="00764459">
      <w:pPr>
        <w:pStyle w:val="Nagwek2"/>
        <w:ind w:left="0"/>
      </w:pPr>
      <w:bookmarkStart w:id="150" w:name="_Toc31718355"/>
      <w:r w:rsidRPr="00F45428">
        <w:lastRenderedPageBreak/>
        <w:t>WYDZIAŁY</w:t>
      </w:r>
      <w:bookmarkEnd w:id="150"/>
    </w:p>
    <w:p w14:paraId="4CF83CCC" w14:textId="77777777" w:rsidR="00C204A7" w:rsidRPr="00F45428" w:rsidRDefault="00120FF2" w:rsidP="00C204A7">
      <w:pPr>
        <w:spacing w:line="320" w:lineRule="exact"/>
        <w:jc w:val="center"/>
        <w:rPr>
          <w:szCs w:val="24"/>
        </w:rPr>
      </w:pPr>
      <w:r>
        <w:rPr>
          <w:szCs w:val="24"/>
        </w:rPr>
        <w:t>§ 44</w:t>
      </w:r>
    </w:p>
    <w:p w14:paraId="6A4133F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14:paraId="6273DDCD"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1210F577"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2FA5909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DA92A86" w14:textId="77777777" w:rsidR="00C204A7" w:rsidRPr="00F45428" w:rsidRDefault="00C204A7" w:rsidP="00C204A7"/>
    <w:p w14:paraId="5DD15AED" w14:textId="77777777" w:rsidR="00C204A7" w:rsidRPr="00F45428" w:rsidRDefault="00C204A7" w:rsidP="00C204A7"/>
    <w:p w14:paraId="439A26DD"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466752" behindDoc="0" locked="0" layoutInCell="1" allowOverlap="1" wp14:anchorId="5C4BE242" wp14:editId="6633DA70">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0051DB" id="Łącznik prostoliniowy 361" o:spid="_x0000_s1026" style="position:absolute;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491328" behindDoc="0" locked="0" layoutInCell="1" allowOverlap="1" wp14:anchorId="6E4FDA12" wp14:editId="086DC726">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A3AEF24" id="Łącznik prostoliniowy 384"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488256" behindDoc="0" locked="0" layoutInCell="1" allowOverlap="1" wp14:anchorId="767DB1C7" wp14:editId="4F1A093E">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F57D24" id="Łącznik prostoliniowy 38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485184" behindDoc="0" locked="0" layoutInCell="1" allowOverlap="1" wp14:anchorId="34E1635F" wp14:editId="45ADF0CE">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22B204" id="Łącznik prostoliniowy 382"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482112" behindDoc="0" locked="0" layoutInCell="1" allowOverlap="1" wp14:anchorId="3CFBD8A4" wp14:editId="24B2E23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75C17F6" id="Łącznik prostoliniowy 38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9040" behindDoc="0" locked="0" layoutInCell="1" allowOverlap="1" wp14:anchorId="7D9C711A" wp14:editId="75ABE396">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B8EB1E4" id="Łącznik prostoliniowy 380"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5968" behindDoc="0" locked="0" layoutInCell="1" allowOverlap="1" wp14:anchorId="5E46D61F" wp14:editId="5E913B00">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FB0002A" id="Łącznik prostoliniowy 379"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472896" behindDoc="0" locked="0" layoutInCell="1" allowOverlap="1" wp14:anchorId="049163BE" wp14:editId="58AC2359">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E54AB5" id="Łącznik prostoliniowy 378"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469824" behindDoc="0" locked="0" layoutInCell="1" allowOverlap="1" wp14:anchorId="5ED4F76E" wp14:editId="2B251898">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26B7D17" id="Łącznik prostoliniowy 377"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463680" behindDoc="0" locked="0" layoutInCell="1" allowOverlap="1" wp14:anchorId="492D4CB2" wp14:editId="69E41B75">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77E07B9A"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28pt;margin-top:128.5pt;width:76.5pt;height: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mZ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ok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p8dJmUsCAACQBAAADgAAAAAAAAAAAAAAAAAuAgAAZHJzL2Uyb0RvYy54bWxQSwECLQAUAAYACAAA&#10;ACEAlmoVlOAAAAALAQAADwAAAAAAAAAAAAAAAAClBAAAZHJzL2Rvd25yZXYueG1sUEsFBgAAAAAE&#10;AAQA8wAAALIFAAAAAA==&#10;" fillcolor="#ccc0d9 [1303]">
                <v:textbox>
                  <w:txbxContent>
                    <w:p w14:paraId="77E07B9A"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460608" behindDoc="0" locked="0" layoutInCell="1" allowOverlap="1" wp14:anchorId="6EFE4CB0" wp14:editId="2CD0FF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6E0D9EF7" w14:textId="77777777" w:rsidR="000740F5" w:rsidRDefault="000740F5"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74.5pt;width:76.5pt;height:45.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a&#10;6TiQSwIAAJAEAAAOAAAAAAAAAAAAAAAAAC4CAABkcnMvZTJvRG9jLnhtbFBLAQItABQABgAIAAAA&#10;IQD2fncd3wAAAAsBAAAPAAAAAAAAAAAAAAAAAKUEAABkcnMvZG93bnJldi54bWxQSwUGAAAAAAQA&#10;BADzAAAAsQUAAAAA&#10;" fillcolor="#ccc0d9 [1303]">
                <v:textbox>
                  <w:txbxContent>
                    <w:p w14:paraId="6E0D9EF7" w14:textId="77777777" w:rsidR="000740F5" w:rsidRDefault="000740F5"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457536" behindDoc="0" locked="0" layoutInCell="1" allowOverlap="1" wp14:anchorId="68E43D22" wp14:editId="170A2C34">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121F6E34"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42.25pt;width:76.5pt;height:23.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qTA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jyTu8X6hWhxOK4IrTRdWnQ/OetpPSruf+zBSc70J0vULmfzedynJMyLRU6Cu7RsLy1g&#10;BUFVPHA2Xjch7WBsu8VbGoFGJXrirIyZHHOmsU9NPK5o3KtLOb36/SNZ/wI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QdrU6kwCAACQBAAADgAAAAAAAAAAAAAAAAAuAgAAZHJzL2Uyb0RvYy54bWxQSwECLQAUAAYACAAA&#10;ACEACsBeNd8AAAAKAQAADwAAAAAAAAAAAAAAAACmBAAAZHJzL2Rvd25yZXYueG1sUEsFBgAAAAAE&#10;AAQA8wAAALIFAAAAAA==&#10;" fillcolor="#ccc0d9 [1303]">
                <v:textbox>
                  <w:txbxContent>
                    <w:p w14:paraId="121F6E34"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454464" behindDoc="0" locked="0" layoutInCell="1" allowOverlap="1" wp14:anchorId="7C4E7B1D" wp14:editId="69D5F88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7EC7B8EF" w14:textId="77777777" w:rsidR="000740F5" w:rsidRPr="00B93FB3" w:rsidRDefault="000740F5" w:rsidP="00B93FB3">
                            <w:pPr>
                              <w:jc w:val="center"/>
                              <w:rPr>
                                <w:sz w:val="12"/>
                                <w:szCs w:val="12"/>
                              </w:rPr>
                            </w:pPr>
                          </w:p>
                          <w:p w14:paraId="4F0EB4B7"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0;margin-top:0;width:87.75pt;height:30.75pt;z-index:25145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g5ohM&#10;AgAAkQQAAA4AAAAAAAAAAAAAAAAALgIAAGRycy9lMm9Eb2MueG1sUEsBAi0AFAAGAAgAAAAhAFiF&#10;VHHaAAAABAEAAA8AAAAAAAAAAAAAAAAApgQAAGRycy9kb3ducmV2LnhtbFBLBQYAAAAABAAEAPMA&#10;AACtBQAAAAA=&#10;" fillcolor="#ccc0d9 [1303]">
                <v:textbox>
                  <w:txbxContent>
                    <w:p w14:paraId="7EC7B8EF" w14:textId="77777777" w:rsidR="000740F5" w:rsidRPr="00B93FB3" w:rsidRDefault="000740F5" w:rsidP="00B93FB3">
                      <w:pPr>
                        <w:jc w:val="center"/>
                        <w:rPr>
                          <w:sz w:val="12"/>
                          <w:szCs w:val="12"/>
                        </w:rPr>
                      </w:pPr>
                    </w:p>
                    <w:p w14:paraId="4F0EB4B7" w14:textId="77777777" w:rsidR="000740F5" w:rsidRPr="00B93FB3" w:rsidRDefault="000740F5"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0BD1D44A" w14:textId="77777777" w:rsidR="00C204A7" w:rsidRPr="002E276B" w:rsidRDefault="00C204A7" w:rsidP="00C204A7"/>
    <w:p w14:paraId="0BC9D2DC" w14:textId="77777777" w:rsidR="000A6691" w:rsidRDefault="000A6691"/>
    <w:p w14:paraId="58AAE955" w14:textId="77777777" w:rsidR="00C62A83" w:rsidRDefault="00C62A83"/>
    <w:p w14:paraId="2FC6508D" w14:textId="77777777" w:rsidR="00C62A83" w:rsidRDefault="00C62A83"/>
    <w:p w14:paraId="660CEF90" w14:textId="77777777" w:rsidR="00C62A83" w:rsidRDefault="00C62A83"/>
    <w:p w14:paraId="194F45F3" w14:textId="77777777" w:rsidR="00C62A83" w:rsidRDefault="00C62A83"/>
    <w:p w14:paraId="113B3E91" w14:textId="77777777" w:rsidR="00C62A83" w:rsidRDefault="00C62A83"/>
    <w:p w14:paraId="28DBF880" w14:textId="77777777" w:rsidR="00C62A83" w:rsidRDefault="00C62A83"/>
    <w:p w14:paraId="19D90657" w14:textId="77777777" w:rsidR="00C62A83" w:rsidRDefault="00C62A83"/>
    <w:p w14:paraId="35D50828" w14:textId="77777777" w:rsidR="00C62A83" w:rsidRDefault="00C62A83"/>
    <w:p w14:paraId="48A6A41F" w14:textId="77777777" w:rsidR="00C62A83" w:rsidRDefault="00C62A83"/>
    <w:p w14:paraId="3BF31EF1" w14:textId="77777777" w:rsidR="00C62A83" w:rsidRDefault="00C62A83"/>
    <w:p w14:paraId="78F6C9AE" w14:textId="77777777" w:rsidR="00C62A83" w:rsidRDefault="00C62A83"/>
    <w:p w14:paraId="2EA41904" w14:textId="77777777" w:rsidR="00C62A83" w:rsidRDefault="00C62A83"/>
    <w:p w14:paraId="68606B38" w14:textId="77777777" w:rsidR="00C62A83" w:rsidRDefault="00C62A83"/>
    <w:p w14:paraId="55FE2918" w14:textId="77777777" w:rsidR="00C62A83" w:rsidRDefault="00C62A83"/>
    <w:p w14:paraId="127B7130" w14:textId="77777777" w:rsidR="00C62A83" w:rsidRDefault="00C62A83"/>
    <w:p w14:paraId="24B1EE65" w14:textId="77777777" w:rsidR="00C62A83" w:rsidRDefault="00C62A83"/>
    <w:p w14:paraId="591355C2" w14:textId="77777777" w:rsidR="00C62A83" w:rsidRDefault="00C62A83"/>
    <w:p w14:paraId="55CDCEBD" w14:textId="77777777" w:rsidR="00C62A83" w:rsidRDefault="00C62A83"/>
    <w:p w14:paraId="53810BA4" w14:textId="77777777" w:rsidR="00C62A83" w:rsidRDefault="00C62A83"/>
    <w:p w14:paraId="18A86A66" w14:textId="77777777" w:rsidR="00052743" w:rsidRDefault="00052743"/>
    <w:p w14:paraId="10067A0A" w14:textId="77777777" w:rsidR="00052743" w:rsidRDefault="00052743"/>
    <w:p w14:paraId="638480D6" w14:textId="77777777" w:rsidR="00052743" w:rsidRDefault="00052743"/>
    <w:p w14:paraId="6D4F7C36" w14:textId="77777777" w:rsidR="00052743" w:rsidRDefault="00052743"/>
    <w:p w14:paraId="1D5D2818" w14:textId="77777777" w:rsidR="00052743" w:rsidRDefault="00052743"/>
    <w:p w14:paraId="19D7D998" w14:textId="77777777" w:rsidR="00052743" w:rsidRDefault="00052743"/>
    <w:p w14:paraId="08C34A87" w14:textId="77777777" w:rsidR="00052743" w:rsidRDefault="00052743"/>
    <w:p w14:paraId="470EDA42" w14:textId="77777777" w:rsidR="00052743" w:rsidRDefault="00052743"/>
    <w:p w14:paraId="1FD7FF2E" w14:textId="77777777" w:rsidR="00052743" w:rsidRDefault="00052743"/>
    <w:p w14:paraId="3C653C16" w14:textId="77777777" w:rsidR="00052743" w:rsidRDefault="00052743"/>
    <w:p w14:paraId="12BEF08F" w14:textId="77777777" w:rsidR="00052743" w:rsidRDefault="00052743"/>
    <w:p w14:paraId="421F6C40" w14:textId="77777777" w:rsidR="00052743" w:rsidRDefault="00052743"/>
    <w:p w14:paraId="4A88A5F8" w14:textId="77777777" w:rsidR="00052743" w:rsidRDefault="00052743"/>
    <w:p w14:paraId="7754094F" w14:textId="77777777" w:rsidR="00052743" w:rsidRDefault="00052743"/>
    <w:p w14:paraId="6DF62351" w14:textId="77777777" w:rsidR="00052743" w:rsidRDefault="00052743"/>
    <w:p w14:paraId="16B5D1F0" w14:textId="77777777" w:rsidR="00052743" w:rsidRDefault="00052743"/>
    <w:p w14:paraId="5843B33C" w14:textId="77777777" w:rsidR="00C62A83" w:rsidRDefault="00C62A83"/>
    <w:p w14:paraId="383FF6D7"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09DC62F6" w14:textId="77777777" w:rsidTr="002A6DC6">
        <w:tc>
          <w:tcPr>
            <w:tcW w:w="1242" w:type="dxa"/>
            <w:tcBorders>
              <w:top w:val="double" w:sz="4" w:space="0" w:color="auto"/>
              <w:left w:val="double" w:sz="4" w:space="0" w:color="auto"/>
              <w:bottom w:val="double" w:sz="4" w:space="0" w:color="auto"/>
            </w:tcBorders>
          </w:tcPr>
          <w:p w14:paraId="08ED5B1E" w14:textId="77777777" w:rsidR="00C62A83" w:rsidRPr="00F45428" w:rsidRDefault="00C62A83" w:rsidP="00B53EDE">
            <w:pPr>
              <w:pStyle w:val="Standard"/>
              <w:rPr>
                <w:sz w:val="24"/>
              </w:rPr>
            </w:pPr>
            <w:r w:rsidRPr="00F45428">
              <w:rPr>
                <w:sz w:val="24"/>
              </w:rPr>
              <w:lastRenderedPageBreak/>
              <w:t xml:space="preserve">Nazwa </w:t>
            </w:r>
            <w:r w:rsidRPr="00F45428">
              <w:rPr>
                <w:sz w:val="24"/>
              </w:rPr>
              <w:br/>
              <w:t>i symbol</w:t>
            </w:r>
          </w:p>
        </w:tc>
        <w:tc>
          <w:tcPr>
            <w:tcW w:w="6096" w:type="dxa"/>
            <w:gridSpan w:val="3"/>
            <w:tcBorders>
              <w:top w:val="double" w:sz="4" w:space="0" w:color="auto"/>
            </w:tcBorders>
          </w:tcPr>
          <w:p w14:paraId="14CD4C8B" w14:textId="77777777" w:rsidR="00C62A83" w:rsidRPr="00F45428" w:rsidRDefault="00C62A83" w:rsidP="00B008EB">
            <w:pPr>
              <w:pStyle w:val="Nagwek3"/>
              <w:spacing w:before="120"/>
              <w:outlineLvl w:val="2"/>
            </w:pPr>
            <w:bookmarkStart w:id="151" w:name="_Toc31718356"/>
            <w:r w:rsidRPr="00F45428">
              <w:t>DZIEKAN</w:t>
            </w:r>
            <w:bookmarkEnd w:id="151"/>
          </w:p>
        </w:tc>
        <w:tc>
          <w:tcPr>
            <w:tcW w:w="2258" w:type="dxa"/>
            <w:tcBorders>
              <w:top w:val="double" w:sz="4" w:space="0" w:color="auto"/>
              <w:right w:val="double" w:sz="4" w:space="0" w:color="auto"/>
            </w:tcBorders>
          </w:tcPr>
          <w:p w14:paraId="22FE1E48" w14:textId="65310FF5"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12F041A3" w14:textId="77777777" w:rsidTr="002A6DC6">
        <w:tc>
          <w:tcPr>
            <w:tcW w:w="1242" w:type="dxa"/>
            <w:vMerge w:val="restart"/>
            <w:tcBorders>
              <w:top w:val="double" w:sz="4" w:space="0" w:color="auto"/>
              <w:left w:val="double" w:sz="4" w:space="0" w:color="auto"/>
            </w:tcBorders>
          </w:tcPr>
          <w:p w14:paraId="66CD30A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68D1A80D"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4E28EBF0" w14:textId="77777777" w:rsidR="00C62A83" w:rsidRPr="00F45428" w:rsidRDefault="00C62A83" w:rsidP="00B53EDE">
            <w:pPr>
              <w:pStyle w:val="Standard"/>
              <w:rPr>
                <w:sz w:val="24"/>
              </w:rPr>
            </w:pPr>
            <w:r w:rsidRPr="00F45428">
              <w:rPr>
                <w:sz w:val="24"/>
              </w:rPr>
              <w:t>Podległość merytoryczna</w:t>
            </w:r>
          </w:p>
        </w:tc>
      </w:tr>
      <w:tr w:rsidR="00C62A83" w:rsidRPr="00F45428" w14:paraId="2FFCCD4E" w14:textId="77777777" w:rsidTr="002A6DC6">
        <w:trPr>
          <w:trHeight w:val="376"/>
        </w:trPr>
        <w:tc>
          <w:tcPr>
            <w:tcW w:w="1242" w:type="dxa"/>
            <w:vMerge/>
            <w:tcBorders>
              <w:left w:val="double" w:sz="4" w:space="0" w:color="auto"/>
              <w:bottom w:val="double" w:sz="4" w:space="0" w:color="auto"/>
            </w:tcBorders>
          </w:tcPr>
          <w:p w14:paraId="2612CFD3" w14:textId="77777777" w:rsidR="00C62A83" w:rsidRPr="00F45428" w:rsidRDefault="00C62A83" w:rsidP="00B53EDE">
            <w:pPr>
              <w:rPr>
                <w:szCs w:val="24"/>
              </w:rPr>
            </w:pPr>
          </w:p>
        </w:tc>
        <w:tc>
          <w:tcPr>
            <w:tcW w:w="2694" w:type="dxa"/>
            <w:tcBorders>
              <w:bottom w:val="double" w:sz="4" w:space="0" w:color="auto"/>
            </w:tcBorders>
          </w:tcPr>
          <w:p w14:paraId="3ABBA1AD"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4B364363"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7BC40920" w14:textId="77777777" w:rsidR="00C62A83" w:rsidRPr="00F45428" w:rsidRDefault="00C62A83" w:rsidP="00B53EDE">
            <w:pPr>
              <w:rPr>
                <w:szCs w:val="24"/>
              </w:rPr>
            </w:pPr>
            <w:r w:rsidRPr="00F45428">
              <w:rPr>
                <w:szCs w:val="24"/>
              </w:rPr>
              <w:t>Prorektor ds. Dydaktyki</w:t>
            </w:r>
          </w:p>
        </w:tc>
        <w:tc>
          <w:tcPr>
            <w:tcW w:w="2258" w:type="dxa"/>
            <w:tcBorders>
              <w:bottom w:val="double" w:sz="4" w:space="0" w:color="auto"/>
              <w:right w:val="double" w:sz="4" w:space="0" w:color="auto"/>
            </w:tcBorders>
          </w:tcPr>
          <w:p w14:paraId="2A9EFA80" w14:textId="77777777" w:rsidR="00C62A83" w:rsidRPr="00F45428" w:rsidRDefault="00C62A83" w:rsidP="00B53EDE">
            <w:pPr>
              <w:rPr>
                <w:szCs w:val="24"/>
              </w:rPr>
            </w:pPr>
            <w:r w:rsidRPr="00F45428">
              <w:rPr>
                <w:szCs w:val="24"/>
              </w:rPr>
              <w:t>RD</w:t>
            </w:r>
          </w:p>
        </w:tc>
      </w:tr>
      <w:tr w:rsidR="00C62A83" w:rsidRPr="00F45428" w14:paraId="26A92E86" w14:textId="77777777" w:rsidTr="002A6DC6">
        <w:tc>
          <w:tcPr>
            <w:tcW w:w="1242" w:type="dxa"/>
            <w:vMerge w:val="restart"/>
            <w:tcBorders>
              <w:top w:val="double" w:sz="4" w:space="0" w:color="auto"/>
              <w:left w:val="double" w:sz="4" w:space="0" w:color="auto"/>
            </w:tcBorders>
          </w:tcPr>
          <w:p w14:paraId="105CE3C9"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69B3D35"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1C87F405" w14:textId="77777777" w:rsidR="00C62A83" w:rsidRPr="00F45428" w:rsidRDefault="00C62A83" w:rsidP="00B53EDE">
            <w:pPr>
              <w:pStyle w:val="Standard"/>
              <w:rPr>
                <w:sz w:val="24"/>
              </w:rPr>
            </w:pPr>
            <w:r w:rsidRPr="00F45428">
              <w:rPr>
                <w:sz w:val="24"/>
              </w:rPr>
              <w:t>Podległość merytoryczna</w:t>
            </w:r>
          </w:p>
        </w:tc>
      </w:tr>
      <w:tr w:rsidR="00C62A83" w:rsidRPr="00F45428" w14:paraId="6B9257AD" w14:textId="77777777" w:rsidTr="002A6DC6">
        <w:trPr>
          <w:trHeight w:val="319"/>
        </w:trPr>
        <w:tc>
          <w:tcPr>
            <w:tcW w:w="1242" w:type="dxa"/>
            <w:vMerge/>
            <w:tcBorders>
              <w:left w:val="double" w:sz="4" w:space="0" w:color="auto"/>
              <w:bottom w:val="double" w:sz="4" w:space="0" w:color="auto"/>
            </w:tcBorders>
          </w:tcPr>
          <w:p w14:paraId="436A81D4" w14:textId="77777777" w:rsidR="00C62A83" w:rsidRPr="00F45428" w:rsidRDefault="00C62A83" w:rsidP="00B53EDE">
            <w:pPr>
              <w:rPr>
                <w:szCs w:val="24"/>
              </w:rPr>
            </w:pPr>
          </w:p>
        </w:tc>
        <w:tc>
          <w:tcPr>
            <w:tcW w:w="2694" w:type="dxa"/>
            <w:tcBorders>
              <w:bottom w:val="double" w:sz="4" w:space="0" w:color="auto"/>
            </w:tcBorders>
          </w:tcPr>
          <w:p w14:paraId="68036FDD" w14:textId="77777777" w:rsidR="00C62A83" w:rsidRPr="00F45428" w:rsidRDefault="00C62A83" w:rsidP="00B53EDE">
            <w:pPr>
              <w:pStyle w:val="Standard"/>
              <w:snapToGrid w:val="0"/>
              <w:rPr>
                <w:sz w:val="24"/>
              </w:rPr>
            </w:pPr>
            <w:r w:rsidRPr="00F45428">
              <w:rPr>
                <w:sz w:val="24"/>
              </w:rPr>
              <w:t xml:space="preserve">Prodziekani </w:t>
            </w:r>
          </w:p>
          <w:p w14:paraId="66E766EC"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6644C51" w14:textId="77777777" w:rsidR="00C62A83" w:rsidRPr="00F45428" w:rsidRDefault="00C62A83" w:rsidP="00B53EDE">
            <w:pPr>
              <w:rPr>
                <w:szCs w:val="24"/>
              </w:rPr>
            </w:pPr>
          </w:p>
        </w:tc>
        <w:tc>
          <w:tcPr>
            <w:tcW w:w="2977" w:type="dxa"/>
            <w:tcBorders>
              <w:bottom w:val="double" w:sz="4" w:space="0" w:color="auto"/>
            </w:tcBorders>
          </w:tcPr>
          <w:p w14:paraId="60D09E6F" w14:textId="77777777" w:rsidR="00C62A83" w:rsidRPr="00F45428" w:rsidRDefault="00C62A83" w:rsidP="00B53EDE">
            <w:pPr>
              <w:rPr>
                <w:szCs w:val="24"/>
              </w:rPr>
            </w:pPr>
            <w:r w:rsidRPr="00F45428">
              <w:rPr>
                <w:szCs w:val="24"/>
              </w:rPr>
              <w:t>Prodziekani</w:t>
            </w:r>
          </w:p>
          <w:p w14:paraId="3E5AEE74" w14:textId="77777777" w:rsidR="00C62A83" w:rsidRPr="00F45428" w:rsidRDefault="00C62A83" w:rsidP="00B53EDE">
            <w:pPr>
              <w:rPr>
                <w:szCs w:val="24"/>
              </w:rPr>
            </w:pPr>
            <w:r w:rsidRPr="00F45428">
              <w:rPr>
                <w:szCs w:val="24"/>
              </w:rPr>
              <w:t>wszystkie wydziałowe jednostki organizacyjne</w:t>
            </w:r>
          </w:p>
          <w:p w14:paraId="417AA1B8"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189AF7EC" w14:textId="77777777" w:rsidR="00C62A83" w:rsidRPr="00F45428" w:rsidRDefault="00C62A83" w:rsidP="00B53EDE"/>
          <w:p w14:paraId="0C25D7AD" w14:textId="77777777" w:rsidR="00C62A83" w:rsidRPr="00F45428" w:rsidRDefault="00C62A83" w:rsidP="00B53EDE"/>
          <w:p w14:paraId="22CFD181" w14:textId="77777777" w:rsidR="00C62A83" w:rsidRPr="00F45428" w:rsidRDefault="00C62A83" w:rsidP="00B53EDE"/>
          <w:p w14:paraId="19A50A8C" w14:textId="5784B934" w:rsidR="00C62A83" w:rsidRPr="00F45428" w:rsidRDefault="00C62A83" w:rsidP="00B53EDE">
            <w:r>
              <w:t>DL-D</w:t>
            </w:r>
            <w:r w:rsidRPr="00F45428">
              <w:t>, DF-D, DZ-D</w:t>
            </w:r>
            <w:r w:rsidR="00072078">
              <w:t>, DS-D</w:t>
            </w:r>
          </w:p>
        </w:tc>
      </w:tr>
      <w:tr w:rsidR="00C62A83" w:rsidRPr="00F45428" w14:paraId="2623A7AF" w14:textId="77777777" w:rsidTr="002A6DC6">
        <w:tc>
          <w:tcPr>
            <w:tcW w:w="9596" w:type="dxa"/>
            <w:gridSpan w:val="5"/>
            <w:tcBorders>
              <w:top w:val="single" w:sz="4" w:space="0" w:color="auto"/>
              <w:left w:val="nil"/>
              <w:bottom w:val="double" w:sz="4" w:space="0" w:color="auto"/>
              <w:right w:val="nil"/>
            </w:tcBorders>
          </w:tcPr>
          <w:p w14:paraId="683A783D" w14:textId="77777777" w:rsidR="00C62A83" w:rsidRPr="00F45428" w:rsidRDefault="00C62A83" w:rsidP="00B53EDE">
            <w:pPr>
              <w:rPr>
                <w:szCs w:val="24"/>
              </w:rPr>
            </w:pPr>
          </w:p>
        </w:tc>
      </w:tr>
      <w:tr w:rsidR="00C62A83" w:rsidRPr="00F45428" w14:paraId="206CF113" w14:textId="77777777" w:rsidTr="002A6DC6">
        <w:tc>
          <w:tcPr>
            <w:tcW w:w="9596" w:type="dxa"/>
            <w:gridSpan w:val="5"/>
            <w:tcBorders>
              <w:top w:val="double" w:sz="4" w:space="0" w:color="auto"/>
              <w:left w:val="double" w:sz="4" w:space="0" w:color="auto"/>
              <w:right w:val="double" w:sz="4" w:space="0" w:color="auto"/>
            </w:tcBorders>
          </w:tcPr>
          <w:p w14:paraId="40E4B127"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00BB80EE" w14:textId="77777777" w:rsidTr="002A6DC6">
        <w:trPr>
          <w:trHeight w:val="1414"/>
        </w:trPr>
        <w:tc>
          <w:tcPr>
            <w:tcW w:w="9596" w:type="dxa"/>
            <w:gridSpan w:val="5"/>
            <w:tcBorders>
              <w:left w:val="double" w:sz="4" w:space="0" w:color="auto"/>
              <w:bottom w:val="double" w:sz="4" w:space="0" w:color="auto"/>
              <w:right w:val="double" w:sz="4" w:space="0" w:color="auto"/>
            </w:tcBorders>
          </w:tcPr>
          <w:p w14:paraId="0E691975" w14:textId="77777777"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71024FC7" w14:textId="77777777"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289EA501" w14:textId="77777777" w:rsidTr="002A6DC6">
        <w:trPr>
          <w:trHeight w:val="279"/>
        </w:trPr>
        <w:tc>
          <w:tcPr>
            <w:tcW w:w="9596" w:type="dxa"/>
            <w:gridSpan w:val="5"/>
            <w:tcBorders>
              <w:top w:val="double" w:sz="4" w:space="0" w:color="auto"/>
              <w:left w:val="double" w:sz="4" w:space="0" w:color="auto"/>
              <w:right w:val="double" w:sz="4" w:space="0" w:color="auto"/>
            </w:tcBorders>
          </w:tcPr>
          <w:p w14:paraId="344DD2D9"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2F8974A3" w14:textId="77777777" w:rsidTr="002A6DC6">
        <w:trPr>
          <w:trHeight w:val="5351"/>
        </w:trPr>
        <w:tc>
          <w:tcPr>
            <w:tcW w:w="9596" w:type="dxa"/>
            <w:gridSpan w:val="5"/>
            <w:tcBorders>
              <w:left w:val="double" w:sz="4" w:space="0" w:color="auto"/>
              <w:right w:val="double" w:sz="4" w:space="0" w:color="auto"/>
            </w:tcBorders>
          </w:tcPr>
          <w:p w14:paraId="692CD1FE" w14:textId="741BFBFD"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7780EF6C" w14:textId="087599F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286E0B34" w14:textId="044E3F51"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0B0A53B" w14:textId="2AB25695"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33BF8C05" w14:textId="77777777"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566B6F83" w14:textId="2B5EB6CA"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ds. dydaktyki w terminie do 31 stycznia danego roku kalendarzowego</w:t>
            </w:r>
            <w:r w:rsidR="0023399A">
              <w:rPr>
                <w:rFonts w:eastAsia="Times New Roman"/>
                <w:snapToGrid w:val="0"/>
                <w:szCs w:val="24"/>
                <w:lang w:eastAsia="pl-PL"/>
              </w:rPr>
              <w:t>.</w:t>
            </w:r>
          </w:p>
          <w:p w14:paraId="72A1CA4E" w14:textId="70F8EFBC"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43DB0ABF" w14:textId="376E16C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45381754" w14:textId="126B220A"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13E3D878" w14:textId="28E82F3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26F43D1A" w14:textId="370553AE"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02D8C931" w14:textId="11C92706"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1AB1FDC" w14:textId="0D107D08"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2CF22A92" w14:textId="494B527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157DFE1" w14:textId="564DBA5F"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 xml:space="preserve">prawowanie nadzoru nad działalnością dydaktyczną i organizacyjną jednostek </w:t>
            </w:r>
            <w:r w:rsidRPr="0074005A">
              <w:rPr>
                <w:rFonts w:eastAsia="Times New Roman"/>
                <w:snapToGrid w:val="0"/>
                <w:szCs w:val="24"/>
                <w:lang w:eastAsia="pl-PL"/>
              </w:rPr>
              <w:lastRenderedPageBreak/>
              <w:t>organizacyjnych wydziału</w:t>
            </w:r>
            <w:r w:rsidR="0023399A">
              <w:rPr>
                <w:rFonts w:eastAsia="Times New Roman"/>
                <w:snapToGrid w:val="0"/>
                <w:szCs w:val="24"/>
                <w:lang w:eastAsia="pl-PL"/>
              </w:rPr>
              <w:t>.</w:t>
            </w:r>
          </w:p>
          <w:p w14:paraId="0334A777" w14:textId="53A1033A"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160922DA" w14:textId="39BB656D"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778AB586" w14:textId="52CA8A32"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1F62CC98" w14:textId="19043ED0"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2C4FA0E3" w14:textId="0E56924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5DBEAC0" w14:textId="7777777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60C989C3" w14:textId="77777777" w:rsidR="00786FD6" w:rsidRDefault="00786FD6" w:rsidP="00786FD6">
            <w:pPr>
              <w:pStyle w:val="Standard"/>
              <w:spacing w:after="27" w:line="276" w:lineRule="auto"/>
              <w:jc w:val="both"/>
              <w:rPr>
                <w:i/>
                <w:sz w:val="24"/>
              </w:rPr>
            </w:pPr>
          </w:p>
          <w:p w14:paraId="2EB6D8A8" w14:textId="2AF71390" w:rsidR="00786FD6" w:rsidRDefault="00786FD6" w:rsidP="00786FD6">
            <w:pPr>
              <w:pStyle w:val="Standard"/>
              <w:spacing w:after="27" w:line="276" w:lineRule="auto"/>
              <w:jc w:val="both"/>
              <w:rPr>
                <w:i/>
                <w:sz w:val="24"/>
              </w:rPr>
            </w:pPr>
            <w:r w:rsidRPr="00F45428">
              <w:rPr>
                <w:i/>
                <w:sz w:val="24"/>
              </w:rPr>
              <w:t>Dziekan kieruje wydziałem przy pomocy Prodziekanów. Prodziekan</w:t>
            </w:r>
            <w:r>
              <w:rPr>
                <w:i/>
                <w:sz w:val="24"/>
              </w:rPr>
              <w:t xml:space="preserve">ów powołuje i odwołuje </w:t>
            </w:r>
            <w:r w:rsidR="0023399A">
              <w:rPr>
                <w:i/>
                <w:sz w:val="24"/>
              </w:rPr>
              <w:t>R</w:t>
            </w:r>
            <w:r>
              <w:rPr>
                <w:i/>
                <w:sz w:val="24"/>
              </w:rPr>
              <w:t xml:space="preserve">ektor na wniosek </w:t>
            </w:r>
            <w:r w:rsidR="0023399A">
              <w:rPr>
                <w:i/>
                <w:sz w:val="24"/>
              </w:rPr>
              <w:t>D</w:t>
            </w:r>
            <w:r>
              <w:rPr>
                <w:i/>
                <w:sz w:val="24"/>
              </w:rPr>
              <w:t xml:space="preserve">ziekana. </w:t>
            </w:r>
          </w:p>
          <w:p w14:paraId="37A25E34" w14:textId="77777777" w:rsidR="00786FD6" w:rsidRPr="00C86C30" w:rsidRDefault="00786FD6" w:rsidP="00786FD6">
            <w:pPr>
              <w:pStyle w:val="Standard"/>
              <w:autoSpaceDE/>
              <w:autoSpaceDN w:val="0"/>
              <w:spacing w:line="276" w:lineRule="auto"/>
              <w:jc w:val="both"/>
              <w:textAlignment w:val="baseline"/>
              <w:rPr>
                <w:i/>
                <w:color w:val="FF0000"/>
                <w:sz w:val="24"/>
              </w:rPr>
            </w:pPr>
            <w:r w:rsidRPr="00F45428">
              <w:rPr>
                <w:i/>
                <w:sz w:val="24"/>
              </w:rPr>
              <w:t>Za swoją działalność Dziekan odpowiada przed Rektorem</w:t>
            </w:r>
            <w:r>
              <w:rPr>
                <w:i/>
                <w:sz w:val="24"/>
              </w:rPr>
              <w:t xml:space="preserve"> oraz </w:t>
            </w:r>
            <w:r w:rsidRPr="0017098E">
              <w:rPr>
                <w:i/>
                <w:sz w:val="24"/>
              </w:rPr>
              <w:t>Prorektorem ds. Dydaktyki.</w:t>
            </w:r>
          </w:p>
          <w:p w14:paraId="6B04BB11"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474C55A0" w14:textId="77777777" w:rsidR="00C62A83" w:rsidRDefault="00C62A83"/>
    <w:p w14:paraId="567DAEBE" w14:textId="77777777" w:rsidR="00786FD6" w:rsidRDefault="00786FD6"/>
    <w:p w14:paraId="2EA5A423" w14:textId="77777777" w:rsidR="00786FD6" w:rsidRDefault="00786FD6"/>
    <w:p w14:paraId="2396A8E2" w14:textId="77777777" w:rsidR="00786FD6" w:rsidRDefault="00786FD6"/>
    <w:p w14:paraId="65D9BB98" w14:textId="77777777" w:rsidR="00786FD6" w:rsidRDefault="00786FD6"/>
    <w:p w14:paraId="6CFE99B9" w14:textId="77777777" w:rsidR="00786FD6" w:rsidRDefault="00786FD6"/>
    <w:p w14:paraId="7E5C306F" w14:textId="77777777" w:rsidR="00786FD6" w:rsidRDefault="00786FD6"/>
    <w:p w14:paraId="31BB179F" w14:textId="77777777" w:rsidR="00786FD6" w:rsidRDefault="00786FD6"/>
    <w:p w14:paraId="71860DFE" w14:textId="77777777" w:rsidR="00786FD6" w:rsidRDefault="00786FD6"/>
    <w:p w14:paraId="3ED3C44E" w14:textId="77777777" w:rsidR="00786FD6" w:rsidRDefault="00786FD6"/>
    <w:p w14:paraId="5D1EC810" w14:textId="77777777" w:rsidR="00786FD6" w:rsidRDefault="00786FD6"/>
    <w:p w14:paraId="00EE04F4" w14:textId="77777777" w:rsidR="00786FD6" w:rsidRDefault="00786FD6"/>
    <w:p w14:paraId="4640B0C6" w14:textId="77777777" w:rsidR="00786FD6" w:rsidRDefault="00786FD6"/>
    <w:p w14:paraId="3ACA753F" w14:textId="77777777" w:rsidR="00786FD6" w:rsidRDefault="00786FD6"/>
    <w:p w14:paraId="0400C49D" w14:textId="77777777" w:rsidR="00786FD6" w:rsidRDefault="00786FD6"/>
    <w:p w14:paraId="2C835C88" w14:textId="77777777" w:rsidR="00786FD6" w:rsidRDefault="00786FD6"/>
    <w:p w14:paraId="4681884D" w14:textId="77777777" w:rsidR="00786FD6" w:rsidRDefault="00786FD6"/>
    <w:p w14:paraId="7256C2F8" w14:textId="77777777" w:rsidR="00C62A83" w:rsidRDefault="00C62A83"/>
    <w:p w14:paraId="05828B80" w14:textId="77777777" w:rsidR="00C62A83" w:rsidRDefault="00C62A83"/>
    <w:p w14:paraId="7C2E5416" w14:textId="77777777" w:rsidR="00C62A83" w:rsidRDefault="00C62A83"/>
    <w:p w14:paraId="185CBEBD" w14:textId="77777777" w:rsidR="00C62A83" w:rsidRDefault="00C62A83"/>
    <w:p w14:paraId="390E1E1F" w14:textId="77777777" w:rsidR="00C62A83" w:rsidRDefault="00C62A83"/>
    <w:p w14:paraId="6DA64D59" w14:textId="77777777" w:rsidR="00C62A83" w:rsidRDefault="00C62A83"/>
    <w:p w14:paraId="1FF2311E" w14:textId="77777777" w:rsidR="00C62A83" w:rsidRDefault="00C62A83"/>
    <w:p w14:paraId="29530106" w14:textId="77777777" w:rsidR="00C62A83" w:rsidRDefault="00C62A83"/>
    <w:p w14:paraId="705B14B3" w14:textId="77777777" w:rsidR="00C62A83" w:rsidRDefault="00C62A83"/>
    <w:p w14:paraId="713608D7" w14:textId="77777777" w:rsidR="00C62A83" w:rsidRDefault="00C62A83"/>
    <w:p w14:paraId="40FE1D03" w14:textId="77777777" w:rsidR="00C62A83" w:rsidRDefault="00C62A83"/>
    <w:p w14:paraId="6FABCE22" w14:textId="77777777" w:rsidR="00060178" w:rsidRDefault="00060178"/>
    <w:p w14:paraId="2D0FEA96" w14:textId="77777777" w:rsidR="00C62A83" w:rsidRDefault="00C62A83"/>
    <w:p w14:paraId="56A73643" w14:textId="77777777" w:rsidR="00786FD6" w:rsidRDefault="00786FD6"/>
    <w:p w14:paraId="67D983E6" w14:textId="77777777" w:rsidR="00C62A83" w:rsidRDefault="00C62A83"/>
    <w:p w14:paraId="09B398E2"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20F059DD" w14:textId="77777777" w:rsidTr="007E00B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4D27BFE" w14:textId="77777777" w:rsidR="00072078" w:rsidRPr="000434D6" w:rsidRDefault="00072078" w:rsidP="007E00B6">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9EB98F7" w14:textId="7488C90C" w:rsidR="00072078" w:rsidRPr="00072078" w:rsidRDefault="00072078" w:rsidP="00973D99">
            <w:pPr>
              <w:pStyle w:val="Nagwek3"/>
              <w:rPr>
                <w:rFonts w:eastAsia="Calibri"/>
              </w:rPr>
            </w:pPr>
            <w:bookmarkStart w:id="152" w:name="_Toc20839423"/>
            <w:bookmarkStart w:id="153" w:name="_Toc31718357"/>
            <w:r w:rsidRPr="000434D6">
              <w:t>DZIEKANAT WYDZIAŁU LEKARSKIEGO</w:t>
            </w:r>
            <w:bookmarkEnd w:id="152"/>
            <w:r>
              <w:rPr>
                <w:rStyle w:val="Odwoanieprzypisudolnego"/>
                <w:b w:val="0"/>
                <w:bCs w:val="0"/>
                <w:szCs w:val="26"/>
              </w:rPr>
              <w:footnoteReference w:id="40"/>
            </w:r>
            <w:r>
              <w:rPr>
                <w:vertAlign w:val="superscript"/>
              </w:rPr>
              <w:t xml:space="preserve">, </w:t>
            </w:r>
            <w:r>
              <w:rPr>
                <w:rStyle w:val="Odwoanieprzypisudolnego"/>
                <w:b w:val="0"/>
                <w:bCs w:val="0"/>
                <w:szCs w:val="26"/>
              </w:rPr>
              <w:footnoteReference w:id="41"/>
            </w:r>
            <w:bookmarkEnd w:id="153"/>
          </w:p>
        </w:tc>
        <w:tc>
          <w:tcPr>
            <w:tcW w:w="1137" w:type="dxa"/>
            <w:tcBorders>
              <w:top w:val="double" w:sz="4" w:space="0" w:color="auto"/>
              <w:left w:val="single" w:sz="4" w:space="0" w:color="auto"/>
              <w:bottom w:val="single" w:sz="4" w:space="0" w:color="auto"/>
              <w:right w:val="single" w:sz="4" w:space="0" w:color="auto"/>
            </w:tcBorders>
            <w:hideMark/>
          </w:tcPr>
          <w:p w14:paraId="4E57FF77" w14:textId="77777777" w:rsidR="00072078" w:rsidRPr="000434D6" w:rsidRDefault="00072078" w:rsidP="007E00B6">
            <w:pPr>
              <w:spacing w:before="120" w:after="120"/>
              <w:jc w:val="center"/>
              <w:rPr>
                <w:b/>
                <w:szCs w:val="24"/>
              </w:rPr>
            </w:pPr>
            <w:r w:rsidRPr="000434D6">
              <w:rPr>
                <w:b/>
                <w:szCs w:val="24"/>
              </w:rPr>
              <w:t>DL-D</w:t>
            </w:r>
          </w:p>
        </w:tc>
      </w:tr>
      <w:tr w:rsidR="00072078" w:rsidRPr="000434D6" w14:paraId="62240BC5" w14:textId="77777777" w:rsidTr="007E00B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FB440C3" w14:textId="77777777" w:rsidR="00072078" w:rsidRPr="000434D6" w:rsidRDefault="00072078" w:rsidP="007E00B6">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1254BA4" w14:textId="77777777" w:rsidR="00072078" w:rsidRPr="000434D6" w:rsidRDefault="00072078" w:rsidP="007E00B6">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ED37B0B" w14:textId="77777777" w:rsidR="00072078" w:rsidRPr="000434D6" w:rsidRDefault="00072078" w:rsidP="007E00B6">
            <w:pPr>
              <w:rPr>
                <w:rFonts w:eastAsia="Calibri"/>
                <w:szCs w:val="24"/>
              </w:rPr>
            </w:pPr>
            <w:r w:rsidRPr="000434D6">
              <w:rPr>
                <w:szCs w:val="24"/>
              </w:rPr>
              <w:t>Podległość merytoryczna</w:t>
            </w:r>
          </w:p>
        </w:tc>
      </w:tr>
      <w:tr w:rsidR="00072078" w:rsidRPr="000434D6" w14:paraId="68A8E54F" w14:textId="77777777" w:rsidTr="007E00B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E46171" w14:textId="77777777" w:rsidR="00072078" w:rsidRPr="000434D6" w:rsidRDefault="00072078" w:rsidP="007E00B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37AF82E" w14:textId="77777777" w:rsidR="00072078" w:rsidRPr="000434D6" w:rsidRDefault="00072078" w:rsidP="007E00B6">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F8FC52B" w14:textId="77777777" w:rsidR="00072078" w:rsidRPr="000434D6" w:rsidRDefault="00072078" w:rsidP="007E00B6">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98BCEE7" w14:textId="77777777" w:rsidR="00072078" w:rsidRPr="000434D6" w:rsidRDefault="00072078" w:rsidP="007E00B6">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538D23F2" w14:textId="77777777" w:rsidR="00072078" w:rsidRPr="000434D6" w:rsidRDefault="00072078" w:rsidP="007E00B6">
            <w:pPr>
              <w:rPr>
                <w:rFonts w:eastAsia="Calibri"/>
                <w:szCs w:val="24"/>
              </w:rPr>
            </w:pPr>
            <w:r w:rsidRPr="000434D6">
              <w:rPr>
                <w:rFonts w:eastAsia="Calibri"/>
                <w:szCs w:val="24"/>
              </w:rPr>
              <w:t>DL</w:t>
            </w:r>
          </w:p>
        </w:tc>
      </w:tr>
      <w:tr w:rsidR="00072078" w:rsidRPr="000434D6" w14:paraId="493D93D0" w14:textId="77777777" w:rsidTr="007E00B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720535" w14:textId="77777777" w:rsidR="00072078" w:rsidRPr="000434D6" w:rsidRDefault="00072078" w:rsidP="007E00B6">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3E7F3F" w14:textId="77777777" w:rsidR="00072078" w:rsidRPr="000434D6" w:rsidRDefault="00072078" w:rsidP="007E00B6">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7A4682F" w14:textId="77777777" w:rsidR="00072078" w:rsidRPr="000434D6" w:rsidRDefault="00072078" w:rsidP="007E00B6">
            <w:pPr>
              <w:rPr>
                <w:rFonts w:eastAsia="Calibri"/>
                <w:szCs w:val="24"/>
              </w:rPr>
            </w:pPr>
            <w:r w:rsidRPr="000434D6">
              <w:rPr>
                <w:szCs w:val="24"/>
              </w:rPr>
              <w:t>Podległość merytoryczna</w:t>
            </w:r>
          </w:p>
        </w:tc>
      </w:tr>
      <w:tr w:rsidR="00072078" w:rsidRPr="00FD3DBD" w14:paraId="2CC1975B" w14:textId="77777777" w:rsidTr="007E00B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5C6A01" w14:textId="77777777" w:rsidR="00072078" w:rsidRPr="00FD3DBD" w:rsidRDefault="00072078" w:rsidP="007E00B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65B813B" w14:textId="77777777" w:rsidR="00072078" w:rsidRPr="00F365EA" w:rsidRDefault="00072078" w:rsidP="007E00B6">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F79783F" w14:textId="77777777" w:rsidR="00072078" w:rsidRPr="00FD3DBD" w:rsidRDefault="00072078" w:rsidP="007E00B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206CB20" w14:textId="77777777" w:rsidR="00072078" w:rsidRPr="00FD3DBD" w:rsidRDefault="00072078" w:rsidP="007E00B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9AB53FB" w14:textId="77777777" w:rsidR="00072078" w:rsidRPr="00FD3DBD" w:rsidRDefault="00072078" w:rsidP="007E00B6">
            <w:pPr>
              <w:rPr>
                <w:rFonts w:eastAsia="Calibri"/>
                <w:szCs w:val="24"/>
              </w:rPr>
            </w:pPr>
          </w:p>
        </w:tc>
      </w:tr>
      <w:tr w:rsidR="00072078" w:rsidRPr="00FD3DBD" w14:paraId="19833D52" w14:textId="77777777" w:rsidTr="007E00B6">
        <w:tc>
          <w:tcPr>
            <w:tcW w:w="9750" w:type="dxa"/>
            <w:gridSpan w:val="6"/>
            <w:tcBorders>
              <w:top w:val="single" w:sz="4" w:space="0" w:color="auto"/>
              <w:left w:val="nil"/>
              <w:bottom w:val="double" w:sz="4" w:space="0" w:color="auto"/>
              <w:right w:val="nil"/>
            </w:tcBorders>
          </w:tcPr>
          <w:p w14:paraId="19D8495D" w14:textId="77777777" w:rsidR="00072078" w:rsidRPr="00FD3DBD" w:rsidRDefault="00072078" w:rsidP="007E00B6">
            <w:pPr>
              <w:rPr>
                <w:rFonts w:eastAsia="Calibri"/>
                <w:szCs w:val="24"/>
              </w:rPr>
            </w:pPr>
          </w:p>
        </w:tc>
      </w:tr>
      <w:tr w:rsidR="00072078" w:rsidRPr="000434D6" w14:paraId="16CFDBC2" w14:textId="77777777" w:rsidTr="007E00B6">
        <w:tc>
          <w:tcPr>
            <w:tcW w:w="9750" w:type="dxa"/>
            <w:gridSpan w:val="6"/>
            <w:tcBorders>
              <w:top w:val="double" w:sz="4" w:space="0" w:color="auto"/>
              <w:left w:val="double" w:sz="4" w:space="0" w:color="auto"/>
              <w:bottom w:val="single" w:sz="4" w:space="0" w:color="auto"/>
              <w:right w:val="double" w:sz="4" w:space="0" w:color="auto"/>
            </w:tcBorders>
            <w:hideMark/>
          </w:tcPr>
          <w:p w14:paraId="5AD41FAB" w14:textId="77777777" w:rsidR="00072078" w:rsidRPr="000434D6" w:rsidRDefault="00072078" w:rsidP="007E00B6">
            <w:pPr>
              <w:rPr>
                <w:rFonts w:eastAsia="Calibri"/>
                <w:szCs w:val="24"/>
              </w:rPr>
            </w:pPr>
            <w:r w:rsidRPr="000434D6">
              <w:rPr>
                <w:szCs w:val="24"/>
              </w:rPr>
              <w:t xml:space="preserve">Cel działalności </w:t>
            </w:r>
          </w:p>
        </w:tc>
      </w:tr>
      <w:tr w:rsidR="00072078" w:rsidRPr="000434D6" w14:paraId="2BD6D72B" w14:textId="77777777" w:rsidTr="007E00B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F2E65E3" w14:textId="77777777" w:rsidR="00072078" w:rsidRPr="00626579"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 xml:space="preserve">Kompleksowa, profesjonalna obsługa studentów kierunku lekarskiego, w zakresie obejmującym tok studiów i </w:t>
            </w:r>
            <w:r>
              <w:rPr>
                <w:szCs w:val="24"/>
              </w:rPr>
              <w:t xml:space="preserve">sprawy </w:t>
            </w:r>
            <w:r w:rsidRPr="000434D6">
              <w:rPr>
                <w:szCs w:val="24"/>
              </w:rPr>
              <w:t>socjalno-bytowe</w:t>
            </w:r>
            <w:r>
              <w:rPr>
                <w:szCs w:val="24"/>
              </w:rPr>
              <w:t xml:space="preserve">. </w:t>
            </w:r>
          </w:p>
          <w:p w14:paraId="72078915"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Pr>
                <w:szCs w:val="24"/>
              </w:rPr>
              <w:t>Prowadzenie spraw dotyczących dydaktyki kierunku lekarskiego (programy studiów, rozliczanie dydaktyki)</w:t>
            </w:r>
            <w:r w:rsidRPr="000434D6">
              <w:rPr>
                <w:szCs w:val="24"/>
              </w:rPr>
              <w:t>.</w:t>
            </w:r>
          </w:p>
          <w:p w14:paraId="2622DFBE"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Przeprowadzanie konkursów dotyczących zatrudnień pracowników dydaktycznych. Przeprowadzanie okresowych ocen pracowników dydaktycznych.</w:t>
            </w:r>
          </w:p>
          <w:p w14:paraId="22EE5245" w14:textId="77777777" w:rsidR="00072078" w:rsidRPr="000434D6" w:rsidRDefault="00072078" w:rsidP="002365DD">
            <w:pPr>
              <w:numPr>
                <w:ilvl w:val="0"/>
                <w:numId w:val="99"/>
              </w:numPr>
              <w:shd w:val="clear" w:color="auto" w:fill="FFFFFF"/>
              <w:spacing w:line="276" w:lineRule="auto"/>
              <w:ind w:right="10"/>
              <w:jc w:val="both"/>
              <w:rPr>
                <w:rFonts w:eastAsia="Calibri"/>
                <w:strike/>
                <w:color w:val="7030A0"/>
                <w:spacing w:val="-6"/>
                <w:szCs w:val="24"/>
              </w:rPr>
            </w:pPr>
            <w:r w:rsidRPr="000434D6">
              <w:rPr>
                <w:szCs w:val="24"/>
              </w:rPr>
              <w:t>Administracyjna obsługa kursów podyplomowych dla lekarzy i nostryfikacji dyplomów lekarza.</w:t>
            </w:r>
          </w:p>
        </w:tc>
      </w:tr>
      <w:tr w:rsidR="00072078" w:rsidRPr="000434D6" w14:paraId="51498DDA" w14:textId="77777777" w:rsidTr="007E00B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C0945A4" w14:textId="77777777" w:rsidR="00072078" w:rsidRPr="000434D6" w:rsidRDefault="00072078" w:rsidP="007E00B6">
            <w:pPr>
              <w:spacing w:line="276" w:lineRule="auto"/>
              <w:jc w:val="both"/>
              <w:rPr>
                <w:szCs w:val="24"/>
              </w:rPr>
            </w:pPr>
            <w:r w:rsidRPr="000434D6">
              <w:rPr>
                <w:szCs w:val="24"/>
              </w:rPr>
              <w:t>Kluczowe zadania:</w:t>
            </w:r>
          </w:p>
          <w:p w14:paraId="3AC1872F" w14:textId="77777777" w:rsidR="00072078" w:rsidRPr="00626579" w:rsidRDefault="00072078" w:rsidP="002365DD">
            <w:pPr>
              <w:pStyle w:val="Akapitzlist"/>
              <w:numPr>
                <w:ilvl w:val="0"/>
                <w:numId w:val="258"/>
              </w:numPr>
              <w:spacing w:line="276" w:lineRule="auto"/>
              <w:ind w:left="474"/>
              <w:rPr>
                <w:rFonts w:eastAsia="Calibri"/>
                <w:szCs w:val="24"/>
                <w:u w:val="single"/>
              </w:rPr>
            </w:pPr>
            <w:r w:rsidRPr="00626579">
              <w:rPr>
                <w:rFonts w:eastAsia="Calibri"/>
                <w:szCs w:val="24"/>
                <w:u w:val="single"/>
              </w:rPr>
              <w:t>Sekcja Toku Studiów:</w:t>
            </w:r>
          </w:p>
          <w:p w14:paraId="2D6BF16A"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21193318"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5EC9F36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048BFF3B"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9CB261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obsługa programu Bazus związana z ewidencją oraz tokiem studiów,</w:t>
            </w:r>
          </w:p>
          <w:p w14:paraId="518222C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087C993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2F0D941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36F60A8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17FF6372"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B96C3F0"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21E7988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4CD2E0F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510E0600"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20921C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przygotowywanie dokumentów do archiwum zakładowego,</w:t>
            </w:r>
          </w:p>
          <w:p w14:paraId="53612808"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obsługa systemu POL-on w zakresie wykazu studentów.</w:t>
            </w:r>
          </w:p>
        </w:tc>
      </w:tr>
      <w:tr w:rsidR="00072078" w:rsidRPr="000C6211" w14:paraId="74B05704" w14:textId="77777777" w:rsidTr="007E00B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DD3C0F6" w14:textId="77777777" w:rsidR="00072078" w:rsidRPr="00D8726B" w:rsidRDefault="00072078" w:rsidP="007E00B6">
            <w:pPr>
              <w:shd w:val="clear" w:color="auto" w:fill="FFFFFF"/>
              <w:ind w:right="10"/>
              <w:rPr>
                <w:rFonts w:eastAsia="Calibri"/>
                <w:color w:val="000000"/>
                <w:spacing w:val="-4"/>
                <w:sz w:val="10"/>
                <w:szCs w:val="10"/>
              </w:rPr>
            </w:pPr>
          </w:p>
          <w:p w14:paraId="0F9E4BE7" w14:textId="77777777" w:rsidR="00072078" w:rsidRPr="00D8726B" w:rsidRDefault="00072078" w:rsidP="002365DD">
            <w:pPr>
              <w:pStyle w:val="Akapitzlist"/>
              <w:numPr>
                <w:ilvl w:val="0"/>
                <w:numId w:val="198"/>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Dokumentacji:</w:t>
            </w:r>
          </w:p>
          <w:p w14:paraId="46D288AD" w14:textId="77777777" w:rsidR="00072078" w:rsidRPr="00DC63AB"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programy,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15D231B0" w14:textId="77777777" w:rsidR="00072078" w:rsidRPr="00050BAB"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BC8E270" w14:textId="77777777" w:rsidR="00072078" w:rsidRDefault="00072078" w:rsidP="002365DD">
            <w:pPr>
              <w:pStyle w:val="Zwykytekst"/>
              <w:numPr>
                <w:ilvl w:val="0"/>
                <w:numId w:val="197"/>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kierunku lekarskiego; wydawanie zaświadczeń do ZUS, zaświadczeń o wysokości średniej ocen, sporządzanie przebiegu studiów w języku polskim i angielskim, korespondencja zagraniczna,</w:t>
            </w:r>
          </w:p>
          <w:p w14:paraId="24A3B0B1" w14:textId="77777777" w:rsidR="00072078" w:rsidRPr="00DC63AB"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przygotowywanie teczek studentów do archiwum zakładowego,</w:t>
            </w:r>
          </w:p>
          <w:p w14:paraId="36BE2D26" w14:textId="77777777" w:rsidR="00072078"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38D6E325" w14:textId="77777777" w:rsidR="00072078"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26D4E234" w14:textId="77777777" w:rsidR="00072078"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4FF69D9C" w14:textId="77777777" w:rsidR="00072078" w:rsidRPr="00CB0C63"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430956C5" w14:textId="77777777" w:rsidR="00072078" w:rsidRPr="00CB0C63" w:rsidRDefault="00072078" w:rsidP="002365DD">
            <w:pPr>
              <w:pStyle w:val="Akapitzlist"/>
              <w:numPr>
                <w:ilvl w:val="0"/>
                <w:numId w:val="197"/>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58528906" w14:textId="77777777" w:rsidR="00072078" w:rsidRPr="00CB0C63" w:rsidRDefault="00072078" w:rsidP="007E00B6">
            <w:pPr>
              <w:spacing w:line="276" w:lineRule="auto"/>
              <w:rPr>
                <w:rFonts w:eastAsia="Calibri"/>
                <w:spacing w:val="-4"/>
                <w:szCs w:val="24"/>
              </w:rPr>
            </w:pPr>
          </w:p>
          <w:p w14:paraId="715F93A1" w14:textId="77777777" w:rsidR="00072078" w:rsidRPr="00D8726B" w:rsidRDefault="00072078" w:rsidP="007E00B6">
            <w:pPr>
              <w:shd w:val="clear" w:color="auto" w:fill="FFFFFF"/>
              <w:spacing w:line="276" w:lineRule="auto"/>
              <w:ind w:right="10"/>
              <w:jc w:val="both"/>
              <w:rPr>
                <w:rFonts w:eastAsia="Calibri"/>
                <w:spacing w:val="-4"/>
                <w:sz w:val="8"/>
                <w:szCs w:val="8"/>
              </w:rPr>
            </w:pPr>
          </w:p>
          <w:p w14:paraId="7AAF6944" w14:textId="77777777" w:rsidR="00072078" w:rsidRPr="00D8726B" w:rsidRDefault="00072078" w:rsidP="002365DD">
            <w:pPr>
              <w:pStyle w:val="Akapitzlist"/>
              <w:numPr>
                <w:ilvl w:val="0"/>
                <w:numId w:val="195"/>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Socjalno-Bytowa:</w:t>
            </w:r>
          </w:p>
          <w:p w14:paraId="3666578E" w14:textId="77777777" w:rsidR="00072078" w:rsidRDefault="00072078" w:rsidP="002365DD">
            <w:pPr>
              <w:pStyle w:val="Zwykytekst"/>
              <w:numPr>
                <w:ilvl w:val="0"/>
                <w:numId w:val="196"/>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0F39B430"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3C2417F"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r w:rsidRPr="00050BAB">
              <w:rPr>
                <w:rFonts w:ascii="Times New Roman" w:hAnsi="Times New Roman"/>
                <w:spacing w:val="-6"/>
                <w:sz w:val="24"/>
                <w:szCs w:val="24"/>
              </w:rPr>
              <w:t>Bazus</w:t>
            </w:r>
            <w:r>
              <w:rPr>
                <w:rFonts w:ascii="Times New Roman" w:hAnsi="Times New Roman"/>
                <w:spacing w:val="-6"/>
                <w:sz w:val="24"/>
                <w:szCs w:val="24"/>
              </w:rPr>
              <w:t>),</w:t>
            </w:r>
          </w:p>
          <w:p w14:paraId="3E57777C"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3C8F9B6D"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6C4A7418" w14:textId="77777777" w:rsidR="00072078" w:rsidRPr="00B322E0" w:rsidRDefault="00072078" w:rsidP="002365DD">
            <w:pPr>
              <w:pStyle w:val="Zwykytekst"/>
              <w:numPr>
                <w:ilvl w:val="0"/>
                <w:numId w:val="196"/>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7F54B234"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6F456DE6"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5595F7E1"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75535F28"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1A767B5E"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4E67861C"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Wydziałowej Komisji Rekrutacyjnej,</w:t>
            </w:r>
          </w:p>
          <w:p w14:paraId="7490CC84"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7202D6D1"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71F7FB4C" w14:textId="77777777" w:rsidR="00072078" w:rsidRPr="00D8726B"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17077B0" w14:textId="77777777" w:rsidR="00072078" w:rsidRPr="00D8726B" w:rsidRDefault="00072078" w:rsidP="007E00B6">
            <w:pPr>
              <w:shd w:val="clear" w:color="auto" w:fill="FFFFFF"/>
              <w:spacing w:line="276" w:lineRule="auto"/>
              <w:ind w:right="10"/>
              <w:jc w:val="both"/>
              <w:rPr>
                <w:rFonts w:eastAsia="Calibri"/>
                <w:color w:val="000000"/>
                <w:spacing w:val="-4"/>
                <w:sz w:val="12"/>
                <w:szCs w:val="12"/>
              </w:rPr>
            </w:pPr>
          </w:p>
          <w:p w14:paraId="62AC7620" w14:textId="77777777" w:rsidR="00072078" w:rsidRPr="00D8726B" w:rsidRDefault="00072078" w:rsidP="002365DD">
            <w:pPr>
              <w:pStyle w:val="Akapitzlist"/>
              <w:numPr>
                <w:ilvl w:val="0"/>
                <w:numId w:val="200"/>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Sekcja ds. Kształcenia w Języku Angielskim</w:t>
            </w:r>
            <w:r>
              <w:rPr>
                <w:rFonts w:eastAsia="Calibri"/>
                <w:szCs w:val="24"/>
                <w:u w:val="single"/>
              </w:rPr>
              <w:t>:</w:t>
            </w:r>
          </w:p>
          <w:p w14:paraId="0D3C85A4" w14:textId="77777777" w:rsidR="00072078"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65DF9A26" w14:textId="77777777" w:rsidR="00072078"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4E299F23" w14:textId="77777777" w:rsidR="00072078"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2DCADACE" w14:textId="77777777" w:rsidR="00072078"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5A38E98D" w14:textId="77777777" w:rsidR="00072078" w:rsidRPr="00A61D50"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464A275" w14:textId="77777777" w:rsidR="00072078" w:rsidRPr="00A61D50"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33B95359" w14:textId="77777777" w:rsidR="00072078" w:rsidRPr="00A61D50"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67BF45EF" w14:textId="77777777" w:rsidR="00072078" w:rsidRPr="00A61D50"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2FEAE267" w14:textId="77777777" w:rsidR="00072078" w:rsidRPr="00A61D50"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obsługa programu Bazus związana z ewidencją oraz tokiem studiów,</w:t>
            </w:r>
          </w:p>
          <w:p w14:paraId="60FC5791"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4BB840D3"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769BAEBF"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4D8BDC42"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098DA805"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1A738BB4"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5DC34198"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6B84FD1"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07DAD879"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71AF61BC"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704569F2"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31FE6479" w14:textId="77777777" w:rsidR="00072078" w:rsidRPr="003C4F8E"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13DAB"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8877614"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FC9B681" w14:textId="77777777" w:rsidR="00072078" w:rsidRPr="00DC63AB" w:rsidRDefault="00072078" w:rsidP="002365DD">
            <w:pPr>
              <w:pStyle w:val="Akapitzlist"/>
              <w:numPr>
                <w:ilvl w:val="0"/>
                <w:numId w:val="204"/>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86B5984" w14:textId="77777777" w:rsidR="00072078" w:rsidRPr="00DC63AB" w:rsidRDefault="00072078" w:rsidP="002365DD">
            <w:pPr>
              <w:pStyle w:val="Akapitzlist"/>
              <w:numPr>
                <w:ilvl w:val="0"/>
                <w:numId w:val="204"/>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0955F0F4" w14:textId="77777777" w:rsidR="00072078" w:rsidRDefault="00072078" w:rsidP="007E00B6">
            <w:pPr>
              <w:shd w:val="clear" w:color="auto" w:fill="FFFFFF"/>
              <w:spacing w:line="276" w:lineRule="auto"/>
              <w:ind w:right="10"/>
              <w:jc w:val="both"/>
              <w:rPr>
                <w:rFonts w:eastAsia="Calibri"/>
                <w:color w:val="00B0F0"/>
                <w:spacing w:val="-4"/>
                <w:sz w:val="10"/>
                <w:szCs w:val="10"/>
              </w:rPr>
            </w:pPr>
          </w:p>
          <w:p w14:paraId="41096581" w14:textId="77777777" w:rsidR="00072078" w:rsidRPr="00D8726B" w:rsidRDefault="00072078" w:rsidP="002365DD">
            <w:pPr>
              <w:pStyle w:val="Akapitzlist"/>
              <w:numPr>
                <w:ilvl w:val="0"/>
                <w:numId w:val="200"/>
              </w:numPr>
              <w:spacing w:before="0" w:line="276" w:lineRule="auto"/>
              <w:ind w:left="390" w:hanging="390"/>
              <w:rPr>
                <w:rFonts w:eastAsia="Calibri"/>
                <w:color w:val="00B0F0"/>
                <w:spacing w:val="-4"/>
                <w:szCs w:val="24"/>
                <w:u w:val="single"/>
              </w:rPr>
            </w:pPr>
            <w:r w:rsidRPr="00D8726B">
              <w:rPr>
                <w:rFonts w:eastAsia="Calibri"/>
                <w:szCs w:val="24"/>
                <w:u w:val="single"/>
              </w:rPr>
              <w:t>Sekcja Kształcenia Podyplomowego</w:t>
            </w:r>
          </w:p>
          <w:p w14:paraId="2087EDCB" w14:textId="77777777" w:rsidR="00072078" w:rsidRPr="00A457DD" w:rsidRDefault="00072078" w:rsidP="002365DD">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19BA35C0" w14:textId="77777777" w:rsidR="00072078" w:rsidRPr="00DC63AB" w:rsidRDefault="00072078" w:rsidP="002365DD">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17ACD8A6" w14:textId="77777777" w:rsidR="00072078" w:rsidRPr="00DC63AB" w:rsidRDefault="00072078" w:rsidP="002365DD">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D00203C"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68E18605" w14:textId="77777777" w:rsidR="00072078" w:rsidRPr="006D2FCA" w:rsidRDefault="00072078" w:rsidP="002365DD">
            <w:pPr>
              <w:pStyle w:val="Zwykytekst"/>
              <w:numPr>
                <w:ilvl w:val="0"/>
                <w:numId w:val="201"/>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2EDF610F"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9B3DDC"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40A110B7"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7E0B169E"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0A6F98F2"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Pr>
                <w:rFonts w:ascii="Times New Roman" w:hAnsi="Times New Roman"/>
                <w:sz w:val="24"/>
                <w:szCs w:val="24"/>
              </w:rPr>
              <w:t xml:space="preserve"> </w:t>
            </w:r>
            <w:r w:rsidRPr="006D2FCA">
              <w:rPr>
                <w:rFonts w:ascii="Times New Roman" w:hAnsi="Times New Roman"/>
                <w:sz w:val="24"/>
                <w:szCs w:val="24"/>
              </w:rPr>
              <w:t>monitorowanie procesu kształcenia specjalizacyjnego i ustawicznego lekarzy,</w:t>
            </w:r>
          </w:p>
          <w:p w14:paraId="764B44F7"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Pr>
                <w:rFonts w:ascii="Times New Roman" w:hAnsi="Times New Roman"/>
                <w:sz w:val="24"/>
                <w:szCs w:val="24"/>
              </w:rPr>
              <w:t xml:space="preserve"> </w:t>
            </w: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0A1BBC1" w14:textId="77777777" w:rsidR="00072078" w:rsidRPr="00592771" w:rsidRDefault="00072078" w:rsidP="002365DD">
            <w:pPr>
              <w:pStyle w:val="Zwykytekst"/>
              <w:numPr>
                <w:ilvl w:val="0"/>
                <w:numId w:val="201"/>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17ACB70E" w14:textId="77777777" w:rsidR="00072078" w:rsidRPr="00592771" w:rsidRDefault="00072078" w:rsidP="002365DD">
            <w:pPr>
              <w:pStyle w:val="Akapitzlist"/>
              <w:numPr>
                <w:ilvl w:val="0"/>
                <w:numId w:val="201"/>
              </w:numPr>
              <w:spacing w:before="0" w:line="276" w:lineRule="auto"/>
              <w:rPr>
                <w:rFonts w:eastAsia="Calibri"/>
                <w:spacing w:val="-4"/>
                <w:szCs w:val="24"/>
              </w:rPr>
            </w:pPr>
            <w:r>
              <w:rPr>
                <w:rFonts w:eastAsia="Calibri"/>
                <w:spacing w:val="-4"/>
                <w:szCs w:val="24"/>
              </w:rPr>
              <w:t xml:space="preserve"> </w:t>
            </w: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57F742B1" w14:textId="77777777" w:rsidR="00072078" w:rsidRPr="00CD3E3F" w:rsidRDefault="00072078" w:rsidP="002365DD">
            <w:pPr>
              <w:pStyle w:val="Akapitzlist"/>
              <w:numPr>
                <w:ilvl w:val="0"/>
                <w:numId w:val="201"/>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3C65964" w14:textId="77777777" w:rsidR="00072078" w:rsidRPr="00626579" w:rsidRDefault="00072078" w:rsidP="002365DD">
            <w:pPr>
              <w:pStyle w:val="Akapitzlist"/>
              <w:numPr>
                <w:ilvl w:val="0"/>
                <w:numId w:val="201"/>
              </w:numPr>
              <w:spacing w:before="0" w:line="276" w:lineRule="auto"/>
              <w:rPr>
                <w:rFonts w:eastAsia="Calibri"/>
                <w:spacing w:val="-4"/>
                <w:szCs w:val="24"/>
              </w:rPr>
            </w:pPr>
            <w:r w:rsidRPr="00DC63AB">
              <w:rPr>
                <w:szCs w:val="24"/>
              </w:rPr>
              <w:t>przygotowywanie dokumentów do archiwum zakładowego</w:t>
            </w:r>
            <w:r>
              <w:rPr>
                <w:szCs w:val="24"/>
              </w:rPr>
              <w:t>.</w:t>
            </w:r>
          </w:p>
          <w:p w14:paraId="2B602A0B" w14:textId="77777777" w:rsidR="00072078" w:rsidRPr="004C16A0" w:rsidRDefault="00072078" w:rsidP="007E00B6">
            <w:pPr>
              <w:pStyle w:val="Akapitzlist"/>
              <w:spacing w:line="276" w:lineRule="auto"/>
              <w:rPr>
                <w:rFonts w:eastAsia="Calibri"/>
                <w:spacing w:val="-4"/>
                <w:sz w:val="10"/>
                <w:szCs w:val="10"/>
              </w:rPr>
            </w:pPr>
          </w:p>
          <w:p w14:paraId="2339C43C" w14:textId="77777777" w:rsidR="00072078" w:rsidRPr="00D8726B" w:rsidRDefault="00072078" w:rsidP="002365DD">
            <w:pPr>
              <w:pStyle w:val="Zwykytekst"/>
              <w:numPr>
                <w:ilvl w:val="0"/>
                <w:numId w:val="202"/>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7A29FC46" w14:textId="77777777" w:rsidR="00072078" w:rsidRPr="00EA78C4" w:rsidRDefault="00072078" w:rsidP="002365DD">
            <w:pPr>
              <w:pStyle w:val="Zwykytekst"/>
              <w:numPr>
                <w:ilvl w:val="1"/>
                <w:numId w:val="194"/>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37BFF866" w14:textId="77777777" w:rsidR="00072078" w:rsidRDefault="00072078" w:rsidP="002365DD">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5AA93B58" w14:textId="77777777" w:rsidR="00072078" w:rsidRPr="00EA78C4" w:rsidRDefault="00072078" w:rsidP="002365DD">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9567417" w14:textId="77777777" w:rsidR="00072078" w:rsidRPr="000C6211" w:rsidRDefault="00072078" w:rsidP="002365DD">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2C072B4A" w14:textId="77777777" w:rsidR="00072078" w:rsidRDefault="00072078" w:rsidP="00072078"/>
    <w:p w14:paraId="43F15EC8" w14:textId="77777777" w:rsidR="0040562F" w:rsidRDefault="0040562F"/>
    <w:p w14:paraId="49FCCFA5" w14:textId="77777777" w:rsidR="00C62A83" w:rsidRDefault="00C62A83"/>
    <w:p w14:paraId="02B6D9F7"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06D79DAC"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80E9F89" w14:textId="77777777" w:rsidR="00B038E3" w:rsidRPr="00FD3DBD" w:rsidRDefault="00B038E3" w:rsidP="00EA69ED">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40B3FCF" w14:textId="4781FE87" w:rsidR="00B038E3" w:rsidRPr="00FD3DBD" w:rsidRDefault="00B038E3" w:rsidP="00973D99">
            <w:pPr>
              <w:pStyle w:val="Nagwek3"/>
              <w:rPr>
                <w:rFonts w:eastAsia="Calibri"/>
              </w:rPr>
            </w:pPr>
            <w:bookmarkStart w:id="154" w:name="_Toc20839424"/>
            <w:bookmarkStart w:id="155" w:name="_Toc31718358"/>
            <w:r>
              <w:rPr>
                <w:rFonts w:eastAsia="Calibri"/>
              </w:rPr>
              <w:t>DZIEKANAT WYDZIAŁU FARMACEUTYCZNYEGO</w:t>
            </w:r>
            <w:bookmarkEnd w:id="154"/>
            <w:r>
              <w:rPr>
                <w:rStyle w:val="Odwoanieprzypisudolnego"/>
                <w:rFonts w:eastAsia="Calibri"/>
                <w:b w:val="0"/>
                <w:bCs w:val="0"/>
                <w:szCs w:val="26"/>
              </w:rPr>
              <w:footnoteReference w:id="42"/>
            </w:r>
            <w:bookmarkEnd w:id="155"/>
          </w:p>
        </w:tc>
        <w:tc>
          <w:tcPr>
            <w:tcW w:w="1134" w:type="dxa"/>
            <w:tcBorders>
              <w:top w:val="double" w:sz="4" w:space="0" w:color="auto"/>
              <w:left w:val="single" w:sz="4" w:space="0" w:color="auto"/>
              <w:bottom w:val="single" w:sz="4" w:space="0" w:color="auto"/>
              <w:right w:val="single" w:sz="4" w:space="0" w:color="auto"/>
            </w:tcBorders>
            <w:hideMark/>
          </w:tcPr>
          <w:p w14:paraId="0E9BB767" w14:textId="77777777" w:rsidR="00B038E3" w:rsidRPr="00786FD6" w:rsidRDefault="00B038E3" w:rsidP="00EA69ED">
            <w:pPr>
              <w:spacing w:before="120" w:after="120"/>
              <w:jc w:val="center"/>
              <w:rPr>
                <w:b/>
              </w:rPr>
            </w:pPr>
            <w:r w:rsidRPr="00786FD6">
              <w:rPr>
                <w:b/>
              </w:rPr>
              <w:t>DF-D</w:t>
            </w:r>
          </w:p>
        </w:tc>
      </w:tr>
      <w:tr w:rsidR="00B038E3" w:rsidRPr="00FD3DBD" w14:paraId="0A20D38D"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8C88C41"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0B95900"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1984877" w14:textId="77777777" w:rsidR="00B038E3" w:rsidRPr="00FD3DBD" w:rsidRDefault="00B038E3" w:rsidP="00EA69ED">
            <w:pPr>
              <w:rPr>
                <w:rFonts w:eastAsia="Calibri"/>
                <w:szCs w:val="24"/>
              </w:rPr>
            </w:pPr>
            <w:r w:rsidRPr="00FD3DBD">
              <w:t>Podległość merytoryczna</w:t>
            </w:r>
          </w:p>
        </w:tc>
      </w:tr>
      <w:tr w:rsidR="00B038E3" w:rsidRPr="00FD3DBD" w14:paraId="535161D1"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860854A"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E64326"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1AAC56C"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64980C"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12A0011" w14:textId="77777777" w:rsidR="00B038E3" w:rsidRPr="00FD3DBD" w:rsidRDefault="00B038E3" w:rsidP="00EA69ED">
            <w:pPr>
              <w:rPr>
                <w:rFonts w:eastAsia="Calibri"/>
                <w:szCs w:val="24"/>
              </w:rPr>
            </w:pPr>
            <w:r>
              <w:rPr>
                <w:rFonts w:eastAsia="Calibri"/>
                <w:szCs w:val="24"/>
              </w:rPr>
              <w:t>DF</w:t>
            </w:r>
          </w:p>
        </w:tc>
      </w:tr>
      <w:tr w:rsidR="00B038E3" w:rsidRPr="00FD3DBD" w14:paraId="1527F72C"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422805D"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AA3702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B11CE67" w14:textId="77777777" w:rsidR="00B038E3" w:rsidRPr="00FD3DBD" w:rsidRDefault="00B038E3" w:rsidP="00EA69ED">
            <w:pPr>
              <w:rPr>
                <w:rFonts w:eastAsia="Calibri"/>
                <w:szCs w:val="24"/>
              </w:rPr>
            </w:pPr>
            <w:r w:rsidRPr="00FD3DBD">
              <w:t>Podległość merytoryczna</w:t>
            </w:r>
          </w:p>
        </w:tc>
      </w:tr>
      <w:tr w:rsidR="00B038E3" w:rsidRPr="00FD3DBD" w14:paraId="7310230E"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421DD7"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87F8631"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F4BCB6A"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9C74B2A"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1D9B8A2A" w14:textId="77777777" w:rsidR="00B038E3" w:rsidRPr="00FD3DBD" w:rsidRDefault="00B038E3" w:rsidP="00EA69ED">
            <w:pPr>
              <w:rPr>
                <w:rFonts w:eastAsia="Calibri"/>
                <w:szCs w:val="24"/>
              </w:rPr>
            </w:pPr>
          </w:p>
        </w:tc>
      </w:tr>
      <w:tr w:rsidR="00B038E3" w:rsidRPr="00FD3DBD" w14:paraId="0873DF2C" w14:textId="77777777" w:rsidTr="00EA69ED">
        <w:tc>
          <w:tcPr>
            <w:tcW w:w="9750" w:type="dxa"/>
            <w:gridSpan w:val="6"/>
            <w:tcBorders>
              <w:top w:val="single" w:sz="4" w:space="0" w:color="auto"/>
              <w:left w:val="nil"/>
              <w:bottom w:val="double" w:sz="4" w:space="0" w:color="auto"/>
              <w:right w:val="nil"/>
            </w:tcBorders>
          </w:tcPr>
          <w:p w14:paraId="4D1DB9F6" w14:textId="77777777" w:rsidR="00B038E3" w:rsidRPr="00FD3DBD" w:rsidRDefault="00B038E3" w:rsidP="00EA69ED">
            <w:pPr>
              <w:rPr>
                <w:rFonts w:eastAsia="Calibri"/>
                <w:szCs w:val="24"/>
              </w:rPr>
            </w:pPr>
          </w:p>
        </w:tc>
      </w:tr>
      <w:tr w:rsidR="00B038E3" w:rsidRPr="00FD3DBD" w14:paraId="7ECABD5A"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045556D" w14:textId="77777777" w:rsidR="00B038E3" w:rsidRPr="00FD3DBD" w:rsidRDefault="00B038E3" w:rsidP="00EA69ED">
            <w:pPr>
              <w:rPr>
                <w:szCs w:val="24"/>
              </w:rPr>
            </w:pPr>
          </w:p>
          <w:p w14:paraId="5EEB2A83"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653DDF12"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2CF16C3"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1DA9146D"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7A816E6A" w14:textId="77777777" w:rsidR="00B038E3" w:rsidRPr="0045438D"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5275CA06" w14:textId="77777777" w:rsidR="00B038E3" w:rsidRPr="0045438D"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0BD42937"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59A4DB34"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11A3A94E" w14:textId="77777777" w:rsidR="00B038E3" w:rsidRPr="00FD3DBD" w:rsidRDefault="00B038E3" w:rsidP="00EA69ED">
            <w:pPr>
              <w:rPr>
                <w:szCs w:val="24"/>
              </w:rPr>
            </w:pPr>
          </w:p>
          <w:p w14:paraId="4EA2E12A" w14:textId="77777777" w:rsidR="00B038E3" w:rsidRPr="00FD3DBD" w:rsidRDefault="00B038E3" w:rsidP="00EA69ED">
            <w:pPr>
              <w:rPr>
                <w:rFonts w:eastAsia="Calibri"/>
                <w:szCs w:val="24"/>
              </w:rPr>
            </w:pPr>
            <w:r w:rsidRPr="00FD3DBD">
              <w:rPr>
                <w:szCs w:val="24"/>
              </w:rPr>
              <w:t>Kluczowe zadania</w:t>
            </w:r>
          </w:p>
        </w:tc>
      </w:tr>
      <w:tr w:rsidR="00B038E3" w:rsidRPr="00FD3DBD" w14:paraId="7B495655"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47A36A7"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7F8F798F"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3E375B6F"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CBB8E28"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sal wykładowych, ćwiczeniowych itp. </w:t>
            </w:r>
          </w:p>
          <w:p w14:paraId="724996C1"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0C295EA1"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2A200B59"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2A602C66"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46942171"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3BD3C477"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4624EFF5"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21664F8"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002C4534"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D679DD4"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4B1EA1DD"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713466F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025ED6BE"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0B60F5BE"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21C02EC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14:paraId="64CF4DF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7FEEEAD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0BB3FDB2"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1318432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24D4C619"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11C076E4"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1F9DB91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00D23393"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1B1132D2"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7DD7606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4A9A4B03"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1C3C906D"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ariatu Prorektora ds. Dydaktyki.</w:t>
            </w:r>
          </w:p>
          <w:p w14:paraId="5A7D735F"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9BFF22F"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73BAB369" w14:textId="77777777" w:rsidR="00B038E3" w:rsidRPr="006F19A1"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5C81C824" w14:textId="77777777" w:rsidR="00B038E3" w:rsidRPr="006F19A1"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79E7F6CC"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52F3FBA0"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75090B5A"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770580EA"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292F8FB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20A918F4" w14:textId="77777777" w:rsidR="00B038E3" w:rsidRDefault="00B038E3" w:rsidP="002365DD">
            <w:pPr>
              <w:pStyle w:val="Zwykytekst"/>
              <w:numPr>
                <w:ilvl w:val="0"/>
                <w:numId w:val="238"/>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122F0855" w14:textId="77777777" w:rsidR="00B038E3" w:rsidRPr="006079A6" w:rsidRDefault="00B038E3" w:rsidP="002365DD">
            <w:pPr>
              <w:pStyle w:val="Zwykytekst"/>
              <w:numPr>
                <w:ilvl w:val="0"/>
                <w:numId w:val="238"/>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315F677E" w14:textId="77777777" w:rsidR="00B038E3"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3412129C" w14:textId="77777777" w:rsidR="00B038E3"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3460A93D" w14:textId="77777777" w:rsidR="00B038E3" w:rsidRPr="00FD3DBD"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3090338B" w14:textId="77777777" w:rsidR="00C62A83" w:rsidRDefault="00C62A83"/>
    <w:p w14:paraId="27162F01" w14:textId="77777777" w:rsidR="00104A77" w:rsidRDefault="00104A77"/>
    <w:p w14:paraId="191610D8" w14:textId="77777777" w:rsidR="00104A77" w:rsidRDefault="00104A77"/>
    <w:p w14:paraId="7E90F7A2" w14:textId="77777777" w:rsidR="00104A77" w:rsidRDefault="00104A77"/>
    <w:p w14:paraId="0CCAD7F7" w14:textId="77777777"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14:paraId="58B36267"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4464C68" w14:textId="77777777"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7EDF538" w14:textId="58B20B4B" w:rsidR="00BE4EBE" w:rsidRPr="00FD3DBD" w:rsidRDefault="00BE4EBE" w:rsidP="00973D99">
            <w:pPr>
              <w:pStyle w:val="Nagwek3"/>
            </w:pPr>
            <w:bookmarkStart w:id="156" w:name="_Toc20839425"/>
            <w:bookmarkStart w:id="157" w:name="_Toc31718359"/>
            <w:r>
              <w:t>DZIEKANAT WYDZIAŁU NAUK o</w:t>
            </w:r>
            <w:r w:rsidRPr="000F1419">
              <w:t xml:space="preserve"> ZDROWIU</w:t>
            </w:r>
            <w:bookmarkEnd w:id="156"/>
            <w:r>
              <w:rPr>
                <w:rStyle w:val="Odwoanieprzypisudolnego"/>
                <w:b w:val="0"/>
                <w:bCs w:val="0"/>
                <w:szCs w:val="26"/>
              </w:rPr>
              <w:footnoteReference w:id="43"/>
            </w:r>
            <w:bookmarkEnd w:id="157"/>
          </w:p>
        </w:tc>
        <w:tc>
          <w:tcPr>
            <w:tcW w:w="1134" w:type="dxa"/>
            <w:tcBorders>
              <w:top w:val="double" w:sz="4" w:space="0" w:color="auto"/>
              <w:left w:val="single" w:sz="4" w:space="0" w:color="auto"/>
              <w:bottom w:val="single" w:sz="4" w:space="0" w:color="auto"/>
              <w:right w:val="single" w:sz="4" w:space="0" w:color="auto"/>
            </w:tcBorders>
            <w:hideMark/>
          </w:tcPr>
          <w:p w14:paraId="1EE52B1B" w14:textId="77777777" w:rsidR="00BE4EBE" w:rsidRPr="00786FD6" w:rsidRDefault="00BE4EBE" w:rsidP="00EA69ED">
            <w:pPr>
              <w:spacing w:before="120" w:after="120"/>
              <w:jc w:val="center"/>
              <w:rPr>
                <w:b/>
              </w:rPr>
            </w:pPr>
            <w:r w:rsidRPr="00786FD6">
              <w:rPr>
                <w:b/>
              </w:rPr>
              <w:t>DZ-D</w:t>
            </w:r>
          </w:p>
        </w:tc>
      </w:tr>
      <w:tr w:rsidR="00BE4EBE" w:rsidRPr="00FD3DBD" w14:paraId="67E1EC97"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4D30113" w14:textId="77777777"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DDD392D" w14:textId="77777777"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AE7562E" w14:textId="77777777" w:rsidR="00BE4EBE" w:rsidRPr="00FD3DBD" w:rsidRDefault="00BE4EBE" w:rsidP="00EA69ED">
            <w:pPr>
              <w:rPr>
                <w:szCs w:val="24"/>
              </w:rPr>
            </w:pPr>
            <w:r w:rsidRPr="000F1419">
              <w:t>Podległość merytoryczna</w:t>
            </w:r>
          </w:p>
        </w:tc>
      </w:tr>
      <w:tr w:rsidR="00BE4EBE" w:rsidRPr="00FD3DBD" w14:paraId="171A20DC"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3E3A70"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54D5DF" w14:textId="77777777"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09D972A" w14:textId="77777777"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8BD0736" w14:textId="77777777"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36CAA49E" w14:textId="77777777" w:rsidR="00BE4EBE" w:rsidRPr="00FD3DBD" w:rsidRDefault="00BE4EBE" w:rsidP="00EA69ED">
            <w:pPr>
              <w:rPr>
                <w:szCs w:val="24"/>
              </w:rPr>
            </w:pPr>
            <w:r>
              <w:rPr>
                <w:szCs w:val="24"/>
              </w:rPr>
              <w:t>DZ</w:t>
            </w:r>
          </w:p>
        </w:tc>
      </w:tr>
      <w:tr w:rsidR="00BE4EBE" w:rsidRPr="00FD3DBD" w14:paraId="2CD92F2D"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606B5B22" w14:textId="77777777"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193FE92" w14:textId="77777777"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599EAFF" w14:textId="77777777" w:rsidR="00BE4EBE" w:rsidRPr="00FD3DBD" w:rsidRDefault="00BE4EBE" w:rsidP="00EA69ED">
            <w:pPr>
              <w:rPr>
                <w:szCs w:val="24"/>
              </w:rPr>
            </w:pPr>
            <w:r w:rsidRPr="000F1419">
              <w:t>Podległość merytoryczna</w:t>
            </w:r>
          </w:p>
        </w:tc>
      </w:tr>
      <w:tr w:rsidR="00BE4EBE" w:rsidRPr="00FD3DBD" w14:paraId="60896105"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2F3929D"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754C4C86" w14:textId="77777777"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0B20B96D" w14:textId="77777777"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0176511C" w14:textId="77777777"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33124FBA" w14:textId="77777777" w:rsidR="00BE4EBE" w:rsidRPr="00FD3DBD" w:rsidRDefault="00BE4EBE" w:rsidP="00EA69ED">
            <w:pPr>
              <w:rPr>
                <w:szCs w:val="24"/>
              </w:rPr>
            </w:pPr>
          </w:p>
        </w:tc>
      </w:tr>
      <w:tr w:rsidR="00BE4EBE" w:rsidRPr="00FD3DBD" w14:paraId="0E058D0C" w14:textId="77777777" w:rsidTr="00EA69ED">
        <w:tc>
          <w:tcPr>
            <w:tcW w:w="9750" w:type="dxa"/>
            <w:gridSpan w:val="6"/>
            <w:tcBorders>
              <w:top w:val="single" w:sz="4" w:space="0" w:color="auto"/>
              <w:left w:val="nil"/>
              <w:bottom w:val="double" w:sz="4" w:space="0" w:color="auto"/>
              <w:right w:val="nil"/>
            </w:tcBorders>
          </w:tcPr>
          <w:p w14:paraId="115BE8FB" w14:textId="77777777" w:rsidR="00BE4EBE" w:rsidRPr="00FD3DBD" w:rsidRDefault="00BE4EBE" w:rsidP="00EA69ED">
            <w:pPr>
              <w:rPr>
                <w:szCs w:val="24"/>
              </w:rPr>
            </w:pPr>
          </w:p>
        </w:tc>
      </w:tr>
      <w:tr w:rsidR="00BE4EBE" w:rsidRPr="00FD3DBD" w14:paraId="3BA3AF79"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8631183" w14:textId="77777777" w:rsidR="00BE4EBE" w:rsidRPr="00FD3DBD" w:rsidRDefault="00BE4EBE" w:rsidP="00EA69ED">
            <w:pPr>
              <w:rPr>
                <w:szCs w:val="24"/>
              </w:rPr>
            </w:pPr>
            <w:r w:rsidRPr="000F1419">
              <w:rPr>
                <w:szCs w:val="24"/>
              </w:rPr>
              <w:t xml:space="preserve">Cel działalności </w:t>
            </w:r>
          </w:p>
        </w:tc>
      </w:tr>
      <w:tr w:rsidR="00BE4EBE" w:rsidRPr="00E1221A" w14:paraId="4A99E2F7" w14:textId="77777777"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118F897B" w14:textId="77777777" w:rsidR="00BE4EBE" w:rsidRPr="00E1221A" w:rsidRDefault="00BE4EBE" w:rsidP="002365DD">
            <w:pPr>
              <w:numPr>
                <w:ilvl w:val="0"/>
                <w:numId w:val="223"/>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14:paraId="2D84273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CA4E8D0" w14:textId="77777777" w:rsidR="00BE4EBE" w:rsidRPr="00FD3DBD" w:rsidRDefault="00BE4EBE" w:rsidP="00EA69ED">
            <w:pPr>
              <w:rPr>
                <w:szCs w:val="24"/>
              </w:rPr>
            </w:pPr>
            <w:r w:rsidRPr="000F1419">
              <w:rPr>
                <w:szCs w:val="24"/>
              </w:rPr>
              <w:t>Kluczowe zadania</w:t>
            </w:r>
          </w:p>
        </w:tc>
      </w:tr>
      <w:tr w:rsidR="00BE4EBE" w:rsidRPr="00FD3DBD" w14:paraId="0FC2B197"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E03C0C"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526C6982"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24186F34"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586EE299" w14:textId="77777777" w:rsidR="00BE4EBE" w:rsidRDefault="00BE4EBE" w:rsidP="002365DD">
            <w:pPr>
              <w:pStyle w:val="Zwykytekst"/>
              <w:numPr>
                <w:ilvl w:val="0"/>
                <w:numId w:val="207"/>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30F7F714" w14:textId="77777777" w:rsidR="00BE4EBE" w:rsidRDefault="00BE4EBE" w:rsidP="002365DD">
            <w:pPr>
              <w:pStyle w:val="Zwykytekst"/>
              <w:numPr>
                <w:ilvl w:val="0"/>
                <w:numId w:val="207"/>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14:paraId="33CE7888"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12F2D113"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084B8D50"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5578ED82"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1B3C7DF4" w14:textId="77777777"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7AB8B86D"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1B88360B"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538E14FE"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0CC83BAE"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14:paraId="78A628CC"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197808DB"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2CF87F05"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542DA4E7"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761C13B2"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2E2C9571"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7F6DDA9A"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przygotowanie dyplomatorium,</w:t>
            </w:r>
          </w:p>
          <w:p w14:paraId="34683BE2" w14:textId="77777777" w:rsidR="00BE4EBE" w:rsidRDefault="00BE4EBE" w:rsidP="002365DD">
            <w:pPr>
              <w:pStyle w:val="Tekstpodstawowy"/>
              <w:numPr>
                <w:ilvl w:val="0"/>
                <w:numId w:val="207"/>
              </w:numPr>
              <w:tabs>
                <w:tab w:val="left" w:pos="851"/>
              </w:tabs>
              <w:spacing w:line="276" w:lineRule="auto"/>
              <w:ind w:hanging="284"/>
              <w:rPr>
                <w:rFonts w:ascii="Times New Roman" w:hAnsi="Times New Roman"/>
                <w:sz w:val="24"/>
                <w:szCs w:val="24"/>
              </w:rPr>
            </w:pPr>
            <w:r>
              <w:rPr>
                <w:rFonts w:ascii="Times New Roman" w:hAnsi="Times New Roman"/>
                <w:sz w:val="24"/>
                <w:szCs w:val="24"/>
              </w:rPr>
              <w:t xml:space="preserve">sporządzanie obowiązującej sprawozdawczości w zakresie zadań realizowanych przez </w:t>
            </w:r>
            <w:r>
              <w:rPr>
                <w:rFonts w:ascii="Times New Roman" w:hAnsi="Times New Roman"/>
                <w:sz w:val="24"/>
                <w:szCs w:val="24"/>
              </w:rPr>
              <w:lastRenderedPageBreak/>
              <w:t>Dziekanat.</w:t>
            </w:r>
          </w:p>
          <w:p w14:paraId="050C3259" w14:textId="77777777" w:rsidR="00BE4EBE" w:rsidRDefault="00BE4EBE" w:rsidP="00EA69ED">
            <w:pPr>
              <w:pStyle w:val="Tekstpodstawowy"/>
              <w:tabs>
                <w:tab w:val="left" w:pos="851"/>
              </w:tabs>
              <w:spacing w:line="276" w:lineRule="auto"/>
              <w:rPr>
                <w:rFonts w:ascii="Times New Roman" w:hAnsi="Times New Roman"/>
                <w:sz w:val="24"/>
                <w:szCs w:val="24"/>
              </w:rPr>
            </w:pPr>
          </w:p>
          <w:p w14:paraId="3FF43C93"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Socjalno-Bytowa:</w:t>
            </w:r>
          </w:p>
          <w:p w14:paraId="17C4AEBE"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6F70729B"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47E99E5E"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14:paraId="686D51F0"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44ED6391"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6211836C"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54EBA697" w14:textId="77777777" w:rsidR="00BE4EBE" w:rsidRDefault="00BE4EBE" w:rsidP="002365DD">
            <w:pPr>
              <w:pStyle w:val="Tekstpodstawowy"/>
              <w:numPr>
                <w:ilvl w:val="0"/>
                <w:numId w:val="208"/>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F62DF52"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3F1E3F48" w14:textId="77777777" w:rsidR="00BE4EBE" w:rsidRDefault="00BE4EBE" w:rsidP="002365DD">
            <w:pPr>
              <w:pStyle w:val="Zwykytekst"/>
              <w:numPr>
                <w:ilvl w:val="0"/>
                <w:numId w:val="209"/>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066E759E" w14:textId="77777777" w:rsidR="00BE4EBE" w:rsidRDefault="00BE4EBE" w:rsidP="002365DD">
            <w:pPr>
              <w:pStyle w:val="Zwykytekst"/>
              <w:numPr>
                <w:ilvl w:val="0"/>
                <w:numId w:val="209"/>
              </w:numPr>
              <w:spacing w:line="276" w:lineRule="auto"/>
              <w:ind w:left="673" w:hanging="284"/>
              <w:jc w:val="both"/>
              <w:rPr>
                <w:rFonts w:ascii="Times New Roman" w:hAnsi="Times New Roman"/>
                <w:sz w:val="24"/>
                <w:szCs w:val="24"/>
              </w:rPr>
            </w:pPr>
            <w:r>
              <w:rPr>
                <w:rFonts w:ascii="Times New Roman" w:hAnsi="Times New Roman"/>
                <w:sz w:val="24"/>
                <w:szCs w:val="24"/>
              </w:rPr>
              <w:t>opracowywanie harmonogramu obciążenia sal wykładowych Wydziału i obsługa wszystkich jednostek w tym zakresie,</w:t>
            </w:r>
          </w:p>
          <w:p w14:paraId="56A2D450" w14:textId="77777777" w:rsidR="00BE4EBE" w:rsidRDefault="00BE4EBE" w:rsidP="002365DD">
            <w:pPr>
              <w:pStyle w:val="Zwykytekst"/>
              <w:numPr>
                <w:ilvl w:val="0"/>
                <w:numId w:val="209"/>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3FB7D775"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0AD1678B" w14:textId="77777777" w:rsidR="00BE4EBE" w:rsidRPr="000F1419" w:rsidRDefault="00BE4EBE" w:rsidP="002365DD">
            <w:pPr>
              <w:numPr>
                <w:ilvl w:val="0"/>
                <w:numId w:val="210"/>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1E7DF047" w14:textId="77777777" w:rsidR="00BE4EBE" w:rsidRPr="000F1419" w:rsidRDefault="00BE4EBE" w:rsidP="002365DD">
            <w:pPr>
              <w:numPr>
                <w:ilvl w:val="0"/>
                <w:numId w:val="211"/>
              </w:numPr>
              <w:spacing w:line="276" w:lineRule="auto"/>
              <w:ind w:left="957" w:hanging="284"/>
              <w:jc w:val="both"/>
              <w:rPr>
                <w:spacing w:val="-4"/>
                <w:szCs w:val="24"/>
              </w:rPr>
            </w:pPr>
            <w:r w:rsidRPr="000F1419">
              <w:rPr>
                <w:spacing w:val="-4"/>
                <w:szCs w:val="24"/>
              </w:rPr>
              <w:t>sondażowanie zakładów pracy w zakresie przyjęcia studentów poszczególnych kierunków na zajęcia praktyczne i praktyki zawodowe,</w:t>
            </w:r>
          </w:p>
          <w:p w14:paraId="607790C8" w14:textId="77777777" w:rsidR="00BE4EBE" w:rsidRPr="000F1419" w:rsidRDefault="00BE4EBE" w:rsidP="002365DD">
            <w:pPr>
              <w:numPr>
                <w:ilvl w:val="0"/>
                <w:numId w:val="211"/>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65FA4350" w14:textId="77777777" w:rsidR="00BE4EBE" w:rsidRDefault="00BE4EBE" w:rsidP="002365DD">
            <w:pPr>
              <w:pStyle w:val="Zwykytekst"/>
              <w:numPr>
                <w:ilvl w:val="0"/>
                <w:numId w:val="210"/>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4CF53B2A" w14:textId="77777777" w:rsidR="00BE4EBE" w:rsidRDefault="00BE4EBE" w:rsidP="002365DD">
            <w:pPr>
              <w:pStyle w:val="Zwykytekst"/>
              <w:numPr>
                <w:ilvl w:val="0"/>
                <w:numId w:val="212"/>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76EB91B2"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464158E4"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53FC0D27"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07916158" w14:textId="77777777" w:rsidR="00BE4EBE" w:rsidRPr="006F19A1" w:rsidRDefault="00BE4EBE" w:rsidP="002365DD">
            <w:pPr>
              <w:pStyle w:val="Zwykytekst"/>
              <w:numPr>
                <w:ilvl w:val="0"/>
                <w:numId w:val="212"/>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6F502E14" w14:textId="77777777" w:rsidR="00BE4EBE" w:rsidRPr="006F19A1" w:rsidRDefault="00BE4EBE" w:rsidP="002365DD">
            <w:pPr>
              <w:pStyle w:val="Zwykytekst"/>
              <w:numPr>
                <w:ilvl w:val="0"/>
                <w:numId w:val="215"/>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7204AF8C" w14:textId="77777777" w:rsidR="00BE4EBE" w:rsidRPr="006F19A1" w:rsidRDefault="00BE4EBE" w:rsidP="002365DD">
            <w:pPr>
              <w:pStyle w:val="Zwykytekst"/>
              <w:numPr>
                <w:ilvl w:val="0"/>
                <w:numId w:val="216"/>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38CF787C" w14:textId="77777777" w:rsidR="00BE4EBE" w:rsidRPr="006F19A1" w:rsidRDefault="00BE4EBE" w:rsidP="002365DD">
            <w:pPr>
              <w:pStyle w:val="Zwykytekst"/>
              <w:numPr>
                <w:ilvl w:val="1"/>
                <w:numId w:val="213"/>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0A4DF2CF" w14:textId="77777777" w:rsidR="00BE4EBE" w:rsidRPr="006F19A1" w:rsidRDefault="00BE4EBE" w:rsidP="002365DD">
            <w:pPr>
              <w:pStyle w:val="Zwykytekst"/>
              <w:numPr>
                <w:ilvl w:val="1"/>
                <w:numId w:val="213"/>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w:t>
            </w:r>
            <w:r w:rsidRPr="006F19A1">
              <w:rPr>
                <w:rFonts w:ascii="Times New Roman" w:hAnsi="Times New Roman"/>
                <w:sz w:val="24"/>
                <w:szCs w:val="24"/>
              </w:rPr>
              <w:lastRenderedPageBreak/>
              <w:t>tradycyjną i elektroniczną, przygotowywanie zamówień na materiały biurowe, prowadzenie ewidencji urlopów i zwolnień lekarskich pracowników, przygotowywanie list obecności pracowników,</w:t>
            </w:r>
          </w:p>
          <w:p w14:paraId="6B68A6CB" w14:textId="77777777" w:rsidR="00BE4EBE" w:rsidRPr="006F19A1" w:rsidRDefault="00BE4EBE" w:rsidP="002365DD">
            <w:pPr>
              <w:pStyle w:val="Zwykytekst"/>
              <w:numPr>
                <w:ilvl w:val="1"/>
                <w:numId w:val="213"/>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28D3B169"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5C49BFC4"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144EAC01"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29296820"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348C4B39" w14:textId="77777777" w:rsidR="00BE4EBE" w:rsidRPr="00C6777A" w:rsidRDefault="00BE4EBE" w:rsidP="002365DD">
            <w:pPr>
              <w:pStyle w:val="Zwykytekst"/>
              <w:numPr>
                <w:ilvl w:val="0"/>
                <w:numId w:val="216"/>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052E9B02"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7FD5246"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7C4A2A42"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4441638"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03154015" w14:textId="77777777" w:rsidR="00BE4EBE" w:rsidRPr="004F0D26"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61482205"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274E0318"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76D98210"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115F918F"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1A5FC43D" w14:textId="77777777" w:rsidR="00BE4EBE" w:rsidRPr="006F19A1"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66F80EDB" w14:textId="77777777" w:rsidR="00BE4EBE" w:rsidRPr="006F19A1"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555ED853" w14:textId="77777777" w:rsidR="00BE4EBE"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329DD027" w14:textId="77777777" w:rsidR="00BE4EBE"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6B474680" w14:textId="77777777" w:rsidR="00BE4EBE" w:rsidRDefault="00BE4EBE" w:rsidP="002365DD">
            <w:pPr>
              <w:pStyle w:val="Tekstpodstawowy"/>
              <w:numPr>
                <w:ilvl w:val="0"/>
                <w:numId w:val="217"/>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286890A4" w14:textId="77777777" w:rsidR="00BE4EBE" w:rsidRPr="000F1419" w:rsidRDefault="00BE4EBE" w:rsidP="002365DD">
            <w:pPr>
              <w:numPr>
                <w:ilvl w:val="0"/>
                <w:numId w:val="217"/>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4E81AC09" w14:textId="77777777" w:rsidR="00BE4EBE" w:rsidRPr="004F0D26" w:rsidRDefault="00BE4EBE" w:rsidP="002365DD">
            <w:pPr>
              <w:pStyle w:val="Zwykytekst"/>
              <w:numPr>
                <w:ilvl w:val="0"/>
                <w:numId w:val="217"/>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5FB1A18C" w14:textId="77777777" w:rsidR="00BE4EBE" w:rsidRDefault="00BE4EBE" w:rsidP="002365DD">
            <w:pPr>
              <w:pStyle w:val="Tekstpodstawowy"/>
              <w:numPr>
                <w:ilvl w:val="0"/>
                <w:numId w:val="216"/>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3C8F4E41"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60B9D7A6"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5492D272" w14:textId="77777777" w:rsidR="00BE4EBE" w:rsidRPr="000F1419" w:rsidRDefault="00BE4EBE" w:rsidP="002365DD">
            <w:pPr>
              <w:numPr>
                <w:ilvl w:val="1"/>
                <w:numId w:val="219"/>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1FA042C5"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 xml:space="preserve">zakładanie teczek i przechowywanie dokumentacji spraw, </w:t>
            </w:r>
          </w:p>
          <w:p w14:paraId="622E53DC"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26540606" w14:textId="77777777" w:rsidR="00BE4EBE" w:rsidRPr="000F1419" w:rsidRDefault="00BE4EBE" w:rsidP="002365DD">
            <w:pPr>
              <w:numPr>
                <w:ilvl w:val="1"/>
                <w:numId w:val="219"/>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0077EBA0"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rPr>
                <w:szCs w:val="24"/>
              </w:rPr>
            </w:pPr>
            <w:r w:rsidRPr="000F1419">
              <w:rPr>
                <w:szCs w:val="24"/>
              </w:rPr>
              <w:t>w zakresie spraw personalnych:</w:t>
            </w:r>
          </w:p>
          <w:p w14:paraId="13970BA1" w14:textId="77777777" w:rsidR="00BE4EBE" w:rsidRPr="000F1419" w:rsidRDefault="00BE4EBE" w:rsidP="002365DD">
            <w:pPr>
              <w:numPr>
                <w:ilvl w:val="0"/>
                <w:numId w:val="220"/>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14:paraId="24A5E34D" w14:textId="77777777" w:rsidR="00BE4EBE" w:rsidRPr="000F1419" w:rsidRDefault="00BE4EBE" w:rsidP="002365DD">
            <w:pPr>
              <w:numPr>
                <w:ilvl w:val="0"/>
                <w:numId w:val="220"/>
              </w:numPr>
              <w:tabs>
                <w:tab w:val="clear" w:pos="720"/>
                <w:tab w:val="num" w:pos="1524"/>
              </w:tabs>
              <w:spacing w:line="276" w:lineRule="auto"/>
              <w:ind w:left="1524"/>
              <w:jc w:val="both"/>
              <w:rPr>
                <w:szCs w:val="24"/>
              </w:rPr>
            </w:pPr>
            <w:r w:rsidRPr="000F1419">
              <w:rPr>
                <w:szCs w:val="24"/>
              </w:rPr>
              <w:lastRenderedPageBreak/>
              <w:t>wystawianie wniosków na delegacje,</w:t>
            </w:r>
          </w:p>
          <w:p w14:paraId="0B0DCEB7" w14:textId="77777777" w:rsidR="00BE4EBE" w:rsidRPr="00F8725D" w:rsidRDefault="00BE4EBE" w:rsidP="002365DD">
            <w:pPr>
              <w:pStyle w:val="Zwykytekst"/>
              <w:numPr>
                <w:ilvl w:val="0"/>
                <w:numId w:val="220"/>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14:paraId="2BBFF41F" w14:textId="77777777" w:rsidR="00BE4EBE" w:rsidRDefault="00BE4EBE" w:rsidP="002365DD">
            <w:pPr>
              <w:pStyle w:val="Zwykytekst"/>
              <w:numPr>
                <w:ilvl w:val="0"/>
                <w:numId w:val="220"/>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7E051CD7" w14:textId="77777777" w:rsidR="00BE4EBE" w:rsidRPr="000F1419" w:rsidRDefault="00BE4EBE" w:rsidP="002365DD">
            <w:pPr>
              <w:pStyle w:val="Akapitzlist"/>
              <w:numPr>
                <w:ilvl w:val="0"/>
                <w:numId w:val="218"/>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253068EB" w14:textId="77777777" w:rsidR="00BE4EBE" w:rsidRPr="000F1419" w:rsidRDefault="00BE4EBE" w:rsidP="002365DD">
            <w:pPr>
              <w:numPr>
                <w:ilvl w:val="2"/>
                <w:numId w:val="221"/>
              </w:numPr>
              <w:tabs>
                <w:tab w:val="clear" w:pos="2160"/>
                <w:tab w:val="num" w:pos="1134"/>
                <w:tab w:val="num" w:pos="1382"/>
              </w:tabs>
              <w:spacing w:line="276" w:lineRule="auto"/>
              <w:ind w:left="1382"/>
              <w:jc w:val="both"/>
              <w:rPr>
                <w:szCs w:val="24"/>
              </w:rPr>
            </w:pPr>
            <w:r w:rsidRPr="000F1419">
              <w:rPr>
                <w:szCs w:val="24"/>
              </w:rPr>
              <w:t>bieżące uzupełnianie materiałów eksploatacyjnych do sprzętu biurowego: faxy, kserokopiarki, drukarki (tonery, cartridge),</w:t>
            </w:r>
          </w:p>
          <w:p w14:paraId="4D35C488" w14:textId="77777777" w:rsidR="00BE4EBE" w:rsidRPr="000F1419" w:rsidRDefault="00BE4EBE" w:rsidP="002365DD">
            <w:pPr>
              <w:numPr>
                <w:ilvl w:val="2"/>
                <w:numId w:val="221"/>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22C161FC"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14:paraId="6FD8CC72"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6B2831B0"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00072BF2"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2E2D91E5" w14:textId="77777777" w:rsidR="00BE4EBE" w:rsidRPr="000F1419" w:rsidRDefault="00BE4EBE" w:rsidP="002365DD">
            <w:pPr>
              <w:pStyle w:val="Akapitzlist"/>
              <w:numPr>
                <w:ilvl w:val="0"/>
                <w:numId w:val="222"/>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2542D3C3" w14:textId="77777777" w:rsidR="00BE4EBE" w:rsidRPr="00FD3DBD" w:rsidRDefault="00BE4EBE" w:rsidP="002365DD">
            <w:pPr>
              <w:pStyle w:val="Akapitzlist"/>
              <w:numPr>
                <w:ilvl w:val="0"/>
                <w:numId w:val="222"/>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3B23A7DA" w14:textId="77777777" w:rsidR="00BE4EBE" w:rsidRDefault="00BE4EBE" w:rsidP="00BE4EBE"/>
    <w:p w14:paraId="61EB204C" w14:textId="77777777" w:rsidR="00BE4EBE" w:rsidRDefault="00BE4EBE" w:rsidP="00BE4EBE"/>
    <w:p w14:paraId="5CCBE589" w14:textId="77777777" w:rsidR="00104A77" w:rsidRDefault="00104A77"/>
    <w:p w14:paraId="12785296" w14:textId="77777777" w:rsidR="00072078" w:rsidRDefault="00072078"/>
    <w:p w14:paraId="2D051112" w14:textId="77777777" w:rsidR="00072078" w:rsidRDefault="00072078"/>
    <w:p w14:paraId="366CAB71" w14:textId="77777777" w:rsidR="00072078" w:rsidRDefault="00072078"/>
    <w:p w14:paraId="01F9E7F8" w14:textId="77777777" w:rsidR="00072078" w:rsidRDefault="00072078"/>
    <w:p w14:paraId="6B44C75E" w14:textId="77777777" w:rsidR="00072078" w:rsidRDefault="00072078"/>
    <w:p w14:paraId="48A15CC8" w14:textId="77777777" w:rsidR="00072078" w:rsidRDefault="00072078"/>
    <w:p w14:paraId="71714A55" w14:textId="77777777" w:rsidR="00072078" w:rsidRDefault="00072078"/>
    <w:p w14:paraId="223D8B61" w14:textId="77777777" w:rsidR="00072078" w:rsidRDefault="00072078"/>
    <w:p w14:paraId="2E18BC51" w14:textId="77777777" w:rsidR="00072078" w:rsidRDefault="00072078"/>
    <w:p w14:paraId="05FD2C1F" w14:textId="77777777" w:rsidR="00072078" w:rsidRDefault="00072078"/>
    <w:p w14:paraId="5C9259AE" w14:textId="77777777" w:rsidR="00072078" w:rsidRDefault="00072078"/>
    <w:p w14:paraId="75875FCB" w14:textId="77777777" w:rsidR="00072078" w:rsidRDefault="00072078"/>
    <w:p w14:paraId="6572EB0D" w14:textId="77777777" w:rsidR="00072078" w:rsidRDefault="00072078"/>
    <w:p w14:paraId="04B038C1" w14:textId="77777777" w:rsidR="00072078" w:rsidRDefault="00072078"/>
    <w:p w14:paraId="777DEE38" w14:textId="77777777" w:rsidR="00072078" w:rsidRDefault="00072078"/>
    <w:p w14:paraId="3528DDB2" w14:textId="77777777" w:rsidR="00072078" w:rsidRDefault="00072078"/>
    <w:p w14:paraId="7BCDB92C" w14:textId="77777777" w:rsidR="00072078" w:rsidRDefault="00072078"/>
    <w:p w14:paraId="1E45C014" w14:textId="77777777" w:rsidR="00072078" w:rsidRDefault="00072078"/>
    <w:p w14:paraId="74E672BD" w14:textId="77777777" w:rsidR="00072078" w:rsidRDefault="00072078"/>
    <w:p w14:paraId="47CCB4B2" w14:textId="77777777" w:rsidR="00072078" w:rsidRDefault="00072078"/>
    <w:p w14:paraId="133CEA35" w14:textId="77777777" w:rsidR="00072078" w:rsidRDefault="00072078"/>
    <w:p w14:paraId="22F1A90E" w14:textId="77777777" w:rsidR="00072078" w:rsidRDefault="00072078"/>
    <w:p w14:paraId="2BEF4199" w14:textId="77777777" w:rsidR="00072078" w:rsidRDefault="00072078"/>
    <w:p w14:paraId="14B45750"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139C4750" w14:textId="77777777" w:rsidTr="007E00B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A41B9AE" w14:textId="77777777" w:rsidR="00072078" w:rsidRPr="000434D6" w:rsidRDefault="00072078" w:rsidP="007E00B6">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67D3B4C" w14:textId="6FF0F7AA" w:rsidR="00072078" w:rsidRPr="000434D6" w:rsidRDefault="00072078" w:rsidP="007E00B6">
            <w:pPr>
              <w:keepNext/>
              <w:keepLines/>
              <w:spacing w:before="120" w:after="120"/>
              <w:ind w:left="567"/>
              <w:outlineLvl w:val="2"/>
              <w:rPr>
                <w:rFonts w:eastAsia="Calibri"/>
                <w:b/>
                <w:bCs/>
                <w:sz w:val="26"/>
                <w:szCs w:val="26"/>
              </w:rPr>
            </w:pPr>
            <w:bookmarkStart w:id="158" w:name="_Toc31718360"/>
            <w:r w:rsidRPr="000434D6">
              <w:rPr>
                <w:b/>
                <w:bCs/>
                <w:sz w:val="26"/>
                <w:szCs w:val="26"/>
              </w:rPr>
              <w:t>DZIEKANAT WYDZIAŁU LEKA</w:t>
            </w:r>
            <w:r>
              <w:rPr>
                <w:b/>
                <w:bCs/>
                <w:sz w:val="26"/>
                <w:szCs w:val="26"/>
              </w:rPr>
              <w:t>RSKO-STOMATOLOGICZNEGO</w:t>
            </w:r>
            <w:r>
              <w:rPr>
                <w:rStyle w:val="Odwoanieprzypisudolnego"/>
                <w:b/>
                <w:bCs/>
                <w:sz w:val="26"/>
                <w:szCs w:val="26"/>
              </w:rPr>
              <w:footnoteReference w:id="44"/>
            </w:r>
            <w:bookmarkEnd w:id="158"/>
          </w:p>
        </w:tc>
        <w:tc>
          <w:tcPr>
            <w:tcW w:w="1137" w:type="dxa"/>
            <w:tcBorders>
              <w:top w:val="double" w:sz="4" w:space="0" w:color="auto"/>
              <w:left w:val="single" w:sz="4" w:space="0" w:color="auto"/>
              <w:bottom w:val="single" w:sz="4" w:space="0" w:color="auto"/>
              <w:right w:val="single" w:sz="4" w:space="0" w:color="auto"/>
            </w:tcBorders>
            <w:hideMark/>
          </w:tcPr>
          <w:p w14:paraId="3D58D2D0" w14:textId="77777777" w:rsidR="00072078" w:rsidRPr="000434D6" w:rsidRDefault="00072078" w:rsidP="007E00B6">
            <w:pPr>
              <w:spacing w:before="120" w:after="120"/>
              <w:jc w:val="center"/>
              <w:rPr>
                <w:b/>
                <w:szCs w:val="24"/>
              </w:rPr>
            </w:pPr>
            <w:r w:rsidRPr="000434D6">
              <w:rPr>
                <w:b/>
                <w:szCs w:val="24"/>
              </w:rPr>
              <w:t>D</w:t>
            </w:r>
            <w:r>
              <w:rPr>
                <w:b/>
                <w:szCs w:val="24"/>
              </w:rPr>
              <w:t>S</w:t>
            </w:r>
            <w:r w:rsidRPr="000434D6">
              <w:rPr>
                <w:b/>
                <w:szCs w:val="24"/>
              </w:rPr>
              <w:t>-D</w:t>
            </w:r>
          </w:p>
        </w:tc>
      </w:tr>
      <w:tr w:rsidR="00072078" w:rsidRPr="000434D6" w14:paraId="036B96D0" w14:textId="77777777" w:rsidTr="007E00B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D68820E" w14:textId="77777777" w:rsidR="00072078" w:rsidRPr="000434D6" w:rsidRDefault="00072078" w:rsidP="007E00B6">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D52438D" w14:textId="77777777" w:rsidR="00072078" w:rsidRPr="000434D6" w:rsidRDefault="00072078" w:rsidP="007E00B6">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7F66ACA" w14:textId="77777777" w:rsidR="00072078" w:rsidRPr="000434D6" w:rsidRDefault="00072078" w:rsidP="007E00B6">
            <w:pPr>
              <w:rPr>
                <w:rFonts w:eastAsia="Calibri"/>
                <w:szCs w:val="24"/>
              </w:rPr>
            </w:pPr>
            <w:r w:rsidRPr="000434D6">
              <w:rPr>
                <w:szCs w:val="24"/>
              </w:rPr>
              <w:t>Podległość merytoryczna</w:t>
            </w:r>
          </w:p>
        </w:tc>
      </w:tr>
      <w:tr w:rsidR="00072078" w:rsidRPr="000434D6" w14:paraId="50648D8E" w14:textId="77777777" w:rsidTr="007E00B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1854B5B" w14:textId="77777777" w:rsidR="00072078" w:rsidRPr="000434D6" w:rsidRDefault="00072078" w:rsidP="007E00B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1A8B8D4" w14:textId="77777777" w:rsidR="00072078" w:rsidRPr="000434D6" w:rsidRDefault="00072078" w:rsidP="007E00B6">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0C75D87" w14:textId="77777777" w:rsidR="00072078" w:rsidRPr="000434D6" w:rsidRDefault="00072078" w:rsidP="007E00B6">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3B5BECF2" w14:textId="77777777" w:rsidR="00072078" w:rsidRPr="000434D6" w:rsidRDefault="00072078" w:rsidP="007E00B6">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509DCA3E" w14:textId="77777777" w:rsidR="00072078" w:rsidRPr="000434D6" w:rsidRDefault="00072078" w:rsidP="007E00B6">
            <w:pPr>
              <w:rPr>
                <w:rFonts w:eastAsia="Calibri"/>
                <w:szCs w:val="24"/>
              </w:rPr>
            </w:pPr>
            <w:r>
              <w:rPr>
                <w:rFonts w:eastAsia="Calibri"/>
                <w:szCs w:val="24"/>
              </w:rPr>
              <w:t>DS</w:t>
            </w:r>
          </w:p>
        </w:tc>
      </w:tr>
      <w:tr w:rsidR="00072078" w:rsidRPr="000434D6" w14:paraId="62E62F0C" w14:textId="77777777" w:rsidTr="007E00B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C97630B" w14:textId="77777777" w:rsidR="00072078" w:rsidRPr="000434D6" w:rsidRDefault="00072078" w:rsidP="007E00B6">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6BF6A66" w14:textId="77777777" w:rsidR="00072078" w:rsidRPr="000434D6" w:rsidRDefault="00072078" w:rsidP="007E00B6">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486196E2" w14:textId="77777777" w:rsidR="00072078" w:rsidRPr="000434D6" w:rsidRDefault="00072078" w:rsidP="007E00B6">
            <w:pPr>
              <w:rPr>
                <w:rFonts w:eastAsia="Calibri"/>
                <w:szCs w:val="24"/>
              </w:rPr>
            </w:pPr>
            <w:r w:rsidRPr="000434D6">
              <w:rPr>
                <w:szCs w:val="24"/>
              </w:rPr>
              <w:t>Podległość merytoryczna</w:t>
            </w:r>
          </w:p>
        </w:tc>
      </w:tr>
      <w:tr w:rsidR="00072078" w:rsidRPr="00FD3DBD" w14:paraId="36E20EB9" w14:textId="77777777" w:rsidTr="007E00B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A7BC1F" w14:textId="77777777" w:rsidR="00072078" w:rsidRPr="00FD3DBD" w:rsidRDefault="00072078" w:rsidP="007E00B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4E8C628" w14:textId="77777777" w:rsidR="00072078" w:rsidRPr="00F365EA" w:rsidRDefault="00072078" w:rsidP="007E00B6">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106BEA7" w14:textId="77777777" w:rsidR="00072078" w:rsidRPr="00FD3DBD" w:rsidRDefault="00072078" w:rsidP="007E00B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ACCE980" w14:textId="77777777" w:rsidR="00072078" w:rsidRPr="00FD3DBD" w:rsidRDefault="00072078" w:rsidP="007E00B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5226D5B9" w14:textId="77777777" w:rsidR="00072078" w:rsidRPr="00FD3DBD" w:rsidRDefault="00072078" w:rsidP="007E00B6">
            <w:pPr>
              <w:rPr>
                <w:rFonts w:eastAsia="Calibri"/>
                <w:szCs w:val="24"/>
              </w:rPr>
            </w:pPr>
          </w:p>
        </w:tc>
      </w:tr>
      <w:tr w:rsidR="00072078" w:rsidRPr="00FD3DBD" w14:paraId="6949475F" w14:textId="77777777" w:rsidTr="007E00B6">
        <w:tc>
          <w:tcPr>
            <w:tcW w:w="9750" w:type="dxa"/>
            <w:gridSpan w:val="6"/>
            <w:tcBorders>
              <w:top w:val="single" w:sz="4" w:space="0" w:color="auto"/>
              <w:left w:val="nil"/>
              <w:bottom w:val="double" w:sz="4" w:space="0" w:color="auto"/>
              <w:right w:val="nil"/>
            </w:tcBorders>
          </w:tcPr>
          <w:p w14:paraId="195B93FE" w14:textId="77777777" w:rsidR="00072078" w:rsidRPr="00FD3DBD" w:rsidRDefault="00072078" w:rsidP="007E00B6">
            <w:pPr>
              <w:rPr>
                <w:rFonts w:eastAsia="Calibri"/>
                <w:szCs w:val="24"/>
              </w:rPr>
            </w:pPr>
          </w:p>
        </w:tc>
      </w:tr>
      <w:tr w:rsidR="00072078" w:rsidRPr="000434D6" w14:paraId="3728DFDC" w14:textId="77777777" w:rsidTr="007E00B6">
        <w:tc>
          <w:tcPr>
            <w:tcW w:w="9750" w:type="dxa"/>
            <w:gridSpan w:val="6"/>
            <w:tcBorders>
              <w:top w:val="double" w:sz="4" w:space="0" w:color="auto"/>
              <w:left w:val="double" w:sz="4" w:space="0" w:color="auto"/>
              <w:bottom w:val="single" w:sz="4" w:space="0" w:color="auto"/>
              <w:right w:val="double" w:sz="4" w:space="0" w:color="auto"/>
            </w:tcBorders>
            <w:hideMark/>
          </w:tcPr>
          <w:p w14:paraId="3B43E805" w14:textId="77777777" w:rsidR="00072078" w:rsidRPr="000434D6" w:rsidRDefault="00072078" w:rsidP="007E00B6">
            <w:pPr>
              <w:rPr>
                <w:rFonts w:eastAsia="Calibri"/>
                <w:szCs w:val="24"/>
              </w:rPr>
            </w:pPr>
            <w:r w:rsidRPr="000434D6">
              <w:rPr>
                <w:szCs w:val="24"/>
              </w:rPr>
              <w:t xml:space="preserve">Cel działalności </w:t>
            </w:r>
          </w:p>
        </w:tc>
      </w:tr>
      <w:tr w:rsidR="00072078" w:rsidRPr="000434D6" w14:paraId="456AF000" w14:textId="77777777" w:rsidTr="007E00B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620BECF"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2144D468"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Przeprowadzanie konkursów dotyczących zatrudni</w:t>
            </w:r>
            <w:r>
              <w:rPr>
                <w:szCs w:val="24"/>
              </w:rPr>
              <w:t>e</w:t>
            </w:r>
            <w:r w:rsidRPr="000434D6">
              <w:rPr>
                <w:szCs w:val="24"/>
              </w:rPr>
              <w:t>ń pracowników dydaktycznych. Przeprowadzanie okresowych ocen pracowników dydaktycznych.</w:t>
            </w:r>
          </w:p>
          <w:p w14:paraId="68955F03" w14:textId="77777777" w:rsidR="00072078" w:rsidRPr="000434D6" w:rsidRDefault="00072078" w:rsidP="002365DD">
            <w:pPr>
              <w:numPr>
                <w:ilvl w:val="0"/>
                <w:numId w:val="99"/>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14:paraId="099A3783" w14:textId="77777777" w:rsidTr="007E00B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285F7C8" w14:textId="77777777" w:rsidR="00072078" w:rsidRPr="000434D6" w:rsidRDefault="00072078" w:rsidP="007E00B6">
            <w:pPr>
              <w:spacing w:line="276" w:lineRule="auto"/>
              <w:jc w:val="both"/>
              <w:rPr>
                <w:szCs w:val="24"/>
              </w:rPr>
            </w:pPr>
            <w:r w:rsidRPr="000434D6">
              <w:rPr>
                <w:szCs w:val="24"/>
              </w:rPr>
              <w:t>Kluczowe zadania:</w:t>
            </w:r>
          </w:p>
          <w:p w14:paraId="30755209" w14:textId="5ED69F55" w:rsidR="00072078" w:rsidRPr="00973D99" w:rsidRDefault="00072078" w:rsidP="002365DD">
            <w:pPr>
              <w:pStyle w:val="Akapitzlist"/>
              <w:numPr>
                <w:ilvl w:val="0"/>
                <w:numId w:val="261"/>
              </w:numPr>
              <w:spacing w:line="276" w:lineRule="auto"/>
              <w:rPr>
                <w:rFonts w:eastAsia="Calibri"/>
                <w:szCs w:val="24"/>
                <w:u w:val="single"/>
              </w:rPr>
            </w:pPr>
            <w:r w:rsidRPr="00605C41">
              <w:rPr>
                <w:rFonts w:eastAsia="Calibri"/>
                <w:szCs w:val="24"/>
                <w:u w:val="single"/>
              </w:rPr>
              <w:t>Sekcja Toku Studiów:</w:t>
            </w:r>
          </w:p>
          <w:p w14:paraId="1FD8E3E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5EAD184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3189F89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1512C90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B68A9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obsługa programu Bazus związana z ewidencją oraz tokiem studiów,</w:t>
            </w:r>
          </w:p>
          <w:p w14:paraId="51EF075D"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9FA4C1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72459E8A"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73DFF6F6"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72122BA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E22BD3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14:paraId="55C14BA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737F543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14:paraId="76CF0EC2"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14:paraId="007612A7"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przygotowywanie dokumentów do archiwum zakładowego,</w:t>
            </w:r>
          </w:p>
          <w:p w14:paraId="4CB652FB"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14:paraId="1B24DAF7" w14:textId="77777777" w:rsidTr="007E00B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7C5050BD" w14:textId="77777777" w:rsidR="00072078" w:rsidRPr="00D8726B" w:rsidRDefault="00072078" w:rsidP="007E00B6">
            <w:pPr>
              <w:shd w:val="clear" w:color="auto" w:fill="FFFFFF"/>
              <w:ind w:right="10"/>
              <w:rPr>
                <w:rFonts w:eastAsia="Calibri"/>
                <w:color w:val="000000"/>
                <w:spacing w:val="-4"/>
                <w:sz w:val="10"/>
                <w:szCs w:val="10"/>
              </w:rPr>
            </w:pPr>
          </w:p>
          <w:p w14:paraId="30364CAF" w14:textId="77777777" w:rsidR="00072078" w:rsidRPr="00605C41" w:rsidRDefault="00072078" w:rsidP="002365DD">
            <w:pPr>
              <w:pStyle w:val="Akapitzlist"/>
              <w:numPr>
                <w:ilvl w:val="0"/>
                <w:numId w:val="260"/>
              </w:numPr>
              <w:spacing w:after="200" w:line="276" w:lineRule="auto"/>
              <w:rPr>
                <w:rFonts w:eastAsia="Calibri"/>
                <w:szCs w:val="24"/>
                <w:u w:val="single"/>
              </w:rPr>
            </w:pPr>
            <w:r w:rsidRPr="00605C41">
              <w:rPr>
                <w:rFonts w:eastAsia="Calibri"/>
                <w:szCs w:val="24"/>
                <w:u w:val="single"/>
              </w:rPr>
              <w:t>Sekcja Socjalno-Bytowa:</w:t>
            </w:r>
          </w:p>
          <w:p w14:paraId="2E28B050"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6A00C5A0"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AAA7FCA"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r w:rsidRPr="00050BAB">
              <w:rPr>
                <w:rFonts w:ascii="Times New Roman" w:hAnsi="Times New Roman"/>
                <w:spacing w:val="-6"/>
                <w:sz w:val="24"/>
                <w:szCs w:val="24"/>
              </w:rPr>
              <w:t>Bazus</w:t>
            </w:r>
            <w:r>
              <w:rPr>
                <w:rFonts w:ascii="Times New Roman" w:hAnsi="Times New Roman"/>
                <w:spacing w:val="-6"/>
                <w:sz w:val="24"/>
                <w:szCs w:val="24"/>
              </w:rPr>
              <w:t>),</w:t>
            </w:r>
          </w:p>
          <w:p w14:paraId="39F53B1B"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0FE942AB"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02AF5505" w14:textId="77777777" w:rsidR="00072078" w:rsidRPr="00B322E0" w:rsidRDefault="00072078" w:rsidP="002365DD">
            <w:pPr>
              <w:pStyle w:val="Zwykytekst"/>
              <w:numPr>
                <w:ilvl w:val="0"/>
                <w:numId w:val="196"/>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1B5D4B74"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6524622E"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3FD762AA"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44F0F96F"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6B9E03D1"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280569BB"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14:paraId="72B5E7B3"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14:paraId="4786A3C8"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1345FCE9" w14:textId="77777777" w:rsidR="00072078" w:rsidRPr="007A6D1A"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14:paraId="7F043488"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0B8F0118" w14:textId="73A73C48" w:rsidR="00072078" w:rsidRPr="00973D99"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0829B244" w14:textId="77777777" w:rsidR="00072078" w:rsidRPr="00605C41" w:rsidRDefault="00072078" w:rsidP="002365DD">
            <w:pPr>
              <w:pStyle w:val="Akapitzlist"/>
              <w:numPr>
                <w:ilvl w:val="0"/>
                <w:numId w:val="260"/>
              </w:numPr>
              <w:spacing w:after="200" w:line="276" w:lineRule="auto"/>
              <w:rPr>
                <w:rFonts w:eastAsia="Calibri"/>
                <w:szCs w:val="24"/>
                <w:u w:val="single"/>
              </w:rPr>
            </w:pPr>
            <w:r w:rsidRPr="00605C41">
              <w:rPr>
                <w:rFonts w:eastAsia="Calibri"/>
                <w:szCs w:val="24"/>
                <w:u w:val="single"/>
              </w:rPr>
              <w:t>Sekcja Dokumentacji:</w:t>
            </w:r>
          </w:p>
          <w:p w14:paraId="42A88530" w14:textId="77777777" w:rsidR="00072078" w:rsidRPr="00DC63AB" w:rsidRDefault="00072078" w:rsidP="002365DD">
            <w:pPr>
              <w:pStyle w:val="Zwykytekst"/>
              <w:numPr>
                <w:ilvl w:val="0"/>
                <w:numId w:val="259"/>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560A5BE7" w14:textId="77777777" w:rsidR="00072078" w:rsidRPr="00050BAB" w:rsidRDefault="00072078" w:rsidP="002365DD">
            <w:pPr>
              <w:pStyle w:val="Zwykytekst"/>
              <w:numPr>
                <w:ilvl w:val="0"/>
                <w:numId w:val="259"/>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14:paraId="6674821C" w14:textId="77777777" w:rsidR="00072078" w:rsidRDefault="00072078" w:rsidP="002365DD">
            <w:pPr>
              <w:pStyle w:val="Zwykytekst"/>
              <w:numPr>
                <w:ilvl w:val="0"/>
                <w:numId w:val="259"/>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14:paraId="1EB05A2B" w14:textId="77777777" w:rsidR="00072078" w:rsidRPr="00CB0BAC" w:rsidRDefault="00072078" w:rsidP="002365DD">
            <w:pPr>
              <w:pStyle w:val="Zwykytekst"/>
              <w:numPr>
                <w:ilvl w:val="0"/>
                <w:numId w:val="259"/>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6E7FEFF8" w14:textId="77777777" w:rsidR="00072078" w:rsidRPr="00CB0BAC" w:rsidRDefault="00072078" w:rsidP="002365DD">
            <w:pPr>
              <w:pStyle w:val="Akapitzlist"/>
              <w:numPr>
                <w:ilvl w:val="0"/>
                <w:numId w:val="259"/>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3D2600D1" w14:textId="77777777" w:rsidR="00072078" w:rsidRPr="00D8726B" w:rsidRDefault="00072078" w:rsidP="007E00B6">
            <w:pPr>
              <w:shd w:val="clear" w:color="auto" w:fill="FFFFFF"/>
              <w:spacing w:line="276" w:lineRule="auto"/>
              <w:ind w:right="10"/>
              <w:jc w:val="both"/>
              <w:rPr>
                <w:rFonts w:eastAsia="Calibri"/>
                <w:spacing w:val="-4"/>
                <w:sz w:val="8"/>
                <w:szCs w:val="8"/>
              </w:rPr>
            </w:pPr>
          </w:p>
          <w:p w14:paraId="1B50BA27" w14:textId="77777777" w:rsidR="00072078" w:rsidRPr="00D8726B" w:rsidRDefault="00072078" w:rsidP="007E00B6">
            <w:pPr>
              <w:shd w:val="clear" w:color="auto" w:fill="FFFFFF"/>
              <w:spacing w:line="276" w:lineRule="auto"/>
              <w:ind w:right="10"/>
              <w:jc w:val="both"/>
              <w:rPr>
                <w:rFonts w:eastAsia="Calibri"/>
                <w:color w:val="000000"/>
                <w:spacing w:val="-4"/>
                <w:sz w:val="12"/>
                <w:szCs w:val="12"/>
              </w:rPr>
            </w:pPr>
          </w:p>
          <w:p w14:paraId="02E7983D" w14:textId="1D1F2F36" w:rsidR="00072078" w:rsidRPr="00973D99" w:rsidRDefault="00072078" w:rsidP="002365DD">
            <w:pPr>
              <w:pStyle w:val="Akapitzlist"/>
              <w:numPr>
                <w:ilvl w:val="0"/>
                <w:numId w:val="260"/>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14:paraId="09C80F7E"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14:paraId="5B070924"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Pr>
                <w:rFonts w:ascii="Times New Roman" w:hAnsi="Times New Roman"/>
                <w:sz w:val="24"/>
                <w:szCs w:val="24"/>
              </w:rPr>
              <w:t>obsługa elektronicznego sytemu rekrutacji,</w:t>
            </w:r>
          </w:p>
          <w:p w14:paraId="37F6A162"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0B9A052C"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EC510EC"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9270074"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4849505C"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3F9CBAAE"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7AB27635"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obsługa programu Bazus związana z ewidencją oraz tokiem studiów,</w:t>
            </w:r>
          </w:p>
          <w:p w14:paraId="2B6DB6A8"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B0517FC"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7D75E6ED"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2F28FDC5"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29C4927"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50AF4E29"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7056516F"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3A7F07A9"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3655AD72"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0FEBBA18"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614EEFBA"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2C4F9793" w14:textId="77777777" w:rsidR="00072078" w:rsidRPr="003C4F8E"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obsługa absolwentów anglojęzycznych kierunku lekarsko-dentystycznego,</w:t>
            </w:r>
          </w:p>
          <w:p w14:paraId="0476B68D"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5945F206"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6B62AFDC" w14:textId="77777777" w:rsidR="00072078" w:rsidRPr="00AD3BA2" w:rsidRDefault="00072078" w:rsidP="002365DD">
            <w:pPr>
              <w:pStyle w:val="Akapitzlist"/>
              <w:numPr>
                <w:ilvl w:val="3"/>
                <w:numId w:val="260"/>
              </w:numPr>
              <w:spacing w:line="276" w:lineRule="auto"/>
              <w:ind w:left="616"/>
              <w:rPr>
                <w:rFonts w:eastAsia="Calibri"/>
                <w:spacing w:val="-4"/>
                <w:szCs w:val="24"/>
              </w:rPr>
            </w:pPr>
            <w:r w:rsidRPr="00AD3BA2">
              <w:rPr>
                <w:szCs w:val="24"/>
              </w:rPr>
              <w:t>przygotowywanie dokumentów do archiwum zakładowego,</w:t>
            </w:r>
          </w:p>
          <w:p w14:paraId="44018967" w14:textId="77777777" w:rsidR="00072078" w:rsidRPr="00AD3BA2" w:rsidRDefault="00072078" w:rsidP="002365DD">
            <w:pPr>
              <w:pStyle w:val="Akapitzlist"/>
              <w:numPr>
                <w:ilvl w:val="3"/>
                <w:numId w:val="260"/>
              </w:numPr>
              <w:spacing w:line="276" w:lineRule="auto"/>
              <w:ind w:left="616"/>
              <w:rPr>
                <w:rFonts w:eastAsia="Calibri"/>
                <w:spacing w:val="-4"/>
                <w:szCs w:val="24"/>
              </w:rPr>
            </w:pPr>
            <w:r w:rsidRPr="00AD3BA2">
              <w:rPr>
                <w:szCs w:val="24"/>
              </w:rPr>
              <w:t>obsługa systemu POL-on w zakresie wykazu studentów.</w:t>
            </w:r>
          </w:p>
          <w:p w14:paraId="0A00FF46" w14:textId="77777777" w:rsidR="00072078" w:rsidRDefault="00072078" w:rsidP="007E00B6">
            <w:pPr>
              <w:shd w:val="clear" w:color="auto" w:fill="FFFFFF"/>
              <w:spacing w:line="276" w:lineRule="auto"/>
              <w:ind w:right="10"/>
              <w:jc w:val="both"/>
              <w:rPr>
                <w:rFonts w:eastAsia="Calibri"/>
                <w:color w:val="00B0F0"/>
                <w:spacing w:val="-4"/>
                <w:sz w:val="10"/>
                <w:szCs w:val="10"/>
              </w:rPr>
            </w:pPr>
          </w:p>
          <w:p w14:paraId="634DE583" w14:textId="77777777" w:rsidR="00072078" w:rsidRPr="00AD3BA2" w:rsidRDefault="00072078" w:rsidP="002365DD">
            <w:pPr>
              <w:pStyle w:val="Akapitzlist"/>
              <w:numPr>
                <w:ilvl w:val="0"/>
                <w:numId w:val="263"/>
              </w:numPr>
              <w:spacing w:line="276" w:lineRule="auto"/>
              <w:rPr>
                <w:rFonts w:eastAsia="Calibri"/>
                <w:color w:val="00B0F0"/>
                <w:spacing w:val="-4"/>
                <w:szCs w:val="24"/>
                <w:u w:val="single"/>
              </w:rPr>
            </w:pPr>
            <w:r w:rsidRPr="00AD3BA2">
              <w:rPr>
                <w:rFonts w:eastAsia="Calibri"/>
                <w:szCs w:val="24"/>
                <w:u w:val="single"/>
              </w:rPr>
              <w:t>Sekcja Kształcenia Podyplomowego</w:t>
            </w:r>
          </w:p>
          <w:p w14:paraId="3E6ABE90" w14:textId="77777777" w:rsidR="00072078" w:rsidRPr="00605C41" w:rsidRDefault="00072078" w:rsidP="007E00B6">
            <w:pPr>
              <w:spacing w:line="276" w:lineRule="auto"/>
              <w:rPr>
                <w:rFonts w:eastAsia="Calibri"/>
                <w:color w:val="00B0F0"/>
                <w:spacing w:val="-4"/>
                <w:szCs w:val="24"/>
                <w:u w:val="single"/>
              </w:rPr>
            </w:pPr>
          </w:p>
          <w:p w14:paraId="201D6A57" w14:textId="77777777" w:rsidR="00072078" w:rsidRPr="00A457DD" w:rsidRDefault="00072078" w:rsidP="002365DD">
            <w:pPr>
              <w:pStyle w:val="Zwykytekst"/>
              <w:numPr>
                <w:ilvl w:val="0"/>
                <w:numId w:val="26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23853EC9" w14:textId="77777777" w:rsidR="00072078" w:rsidRPr="00DC63AB" w:rsidRDefault="00072078" w:rsidP="002365DD">
            <w:pPr>
              <w:pStyle w:val="Zwykytekst"/>
              <w:numPr>
                <w:ilvl w:val="0"/>
                <w:numId w:val="261"/>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49C65AD1" w14:textId="77777777" w:rsidR="00072078" w:rsidRPr="00DC63AB" w:rsidRDefault="00072078" w:rsidP="002365DD">
            <w:pPr>
              <w:pStyle w:val="Zwykytekst"/>
              <w:numPr>
                <w:ilvl w:val="0"/>
                <w:numId w:val="261"/>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996EDCC" w14:textId="77777777" w:rsidR="00072078" w:rsidRPr="005B2003"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14:paraId="0E2D9E34"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071AE45F"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2DB7BBD2" w14:textId="77777777" w:rsidR="00072078" w:rsidRPr="005B2003"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7CAD40AD"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1D972170" w14:textId="77777777" w:rsidR="00072078" w:rsidRPr="00592771" w:rsidRDefault="00072078" w:rsidP="002365DD">
            <w:pPr>
              <w:pStyle w:val="Zwykytekst"/>
              <w:numPr>
                <w:ilvl w:val="0"/>
                <w:numId w:val="261"/>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49EA9171" w14:textId="77777777" w:rsidR="00072078" w:rsidRPr="00592771" w:rsidRDefault="00072078" w:rsidP="002365DD">
            <w:pPr>
              <w:pStyle w:val="Akapitzlist"/>
              <w:numPr>
                <w:ilvl w:val="0"/>
                <w:numId w:val="261"/>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46DA6807" w14:textId="77777777" w:rsidR="00072078" w:rsidRPr="00CD3E3F" w:rsidRDefault="00072078" w:rsidP="002365DD">
            <w:pPr>
              <w:pStyle w:val="Akapitzlist"/>
              <w:numPr>
                <w:ilvl w:val="0"/>
                <w:numId w:val="261"/>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3D5B56D" w14:textId="77777777" w:rsidR="00072078" w:rsidRPr="00DC63AB" w:rsidRDefault="00072078" w:rsidP="002365DD">
            <w:pPr>
              <w:pStyle w:val="Akapitzlist"/>
              <w:numPr>
                <w:ilvl w:val="0"/>
                <w:numId w:val="261"/>
              </w:numPr>
              <w:spacing w:before="0" w:line="276" w:lineRule="auto"/>
              <w:rPr>
                <w:rFonts w:eastAsia="Calibri"/>
                <w:spacing w:val="-4"/>
                <w:szCs w:val="24"/>
              </w:rPr>
            </w:pPr>
            <w:r w:rsidRPr="00DC63AB">
              <w:rPr>
                <w:szCs w:val="24"/>
              </w:rPr>
              <w:t>przygotowywanie dokumentów do archiwum zakładowego,</w:t>
            </w:r>
          </w:p>
          <w:p w14:paraId="789DEB1D" w14:textId="77777777" w:rsidR="00072078" w:rsidRDefault="00072078" w:rsidP="002365DD">
            <w:pPr>
              <w:pStyle w:val="Akapitzlist"/>
              <w:numPr>
                <w:ilvl w:val="0"/>
                <w:numId w:val="261"/>
              </w:numPr>
              <w:spacing w:before="0" w:line="276" w:lineRule="auto"/>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5D51B38A" w14:textId="77777777" w:rsidR="00072078" w:rsidRPr="004C16A0" w:rsidRDefault="00072078" w:rsidP="007E00B6">
            <w:pPr>
              <w:pStyle w:val="Akapitzlist"/>
              <w:spacing w:line="276" w:lineRule="auto"/>
              <w:rPr>
                <w:rFonts w:eastAsia="Calibri"/>
                <w:spacing w:val="-4"/>
                <w:sz w:val="10"/>
                <w:szCs w:val="10"/>
              </w:rPr>
            </w:pPr>
          </w:p>
          <w:p w14:paraId="2261A6A7" w14:textId="77777777" w:rsidR="00072078" w:rsidRPr="00D8726B" w:rsidRDefault="00072078" w:rsidP="002365DD">
            <w:pPr>
              <w:pStyle w:val="Zwykytekst"/>
              <w:numPr>
                <w:ilvl w:val="0"/>
                <w:numId w:val="263"/>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17430F44" w14:textId="77777777" w:rsidR="00072078" w:rsidRPr="00EA78C4" w:rsidRDefault="00072078" w:rsidP="002365DD">
            <w:pPr>
              <w:pStyle w:val="Zwykytekst"/>
              <w:numPr>
                <w:ilvl w:val="1"/>
                <w:numId w:val="263"/>
              </w:numPr>
              <w:spacing w:line="276" w:lineRule="auto"/>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02AD58D5" w14:textId="77777777" w:rsidR="00072078"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F358E89" w14:textId="77777777" w:rsidR="00072078" w:rsidRPr="00EA78C4"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14:paraId="54AA0F96" w14:textId="77777777" w:rsidR="00072078" w:rsidRPr="000C6211"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65864B89" w14:textId="77777777" w:rsidR="00072078" w:rsidRDefault="00072078"/>
    <w:sectPr w:rsidR="00072078" w:rsidSect="002D0993">
      <w:headerReference w:type="default" r:id="rId11"/>
      <w:footerReference w:type="first" r:id="rId12"/>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B2A4" w14:textId="77777777" w:rsidR="002365DD" w:rsidRDefault="002365DD">
      <w:r>
        <w:separator/>
      </w:r>
    </w:p>
  </w:endnote>
  <w:endnote w:type="continuationSeparator" w:id="0">
    <w:p w14:paraId="4B32FEA7" w14:textId="77777777" w:rsidR="002365DD" w:rsidRDefault="0023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24489A30" w14:textId="05D68335" w:rsidR="000740F5" w:rsidRDefault="000740F5">
        <w:pPr>
          <w:pStyle w:val="Stopka"/>
          <w:jc w:val="center"/>
        </w:pPr>
        <w:r>
          <w:fldChar w:fldCharType="begin"/>
        </w:r>
        <w:r>
          <w:instrText>PAGE   \* MERGEFORMAT</w:instrText>
        </w:r>
        <w:r>
          <w:fldChar w:fldCharType="separate"/>
        </w:r>
        <w:r w:rsidR="00973D99">
          <w:rPr>
            <w:noProof/>
          </w:rPr>
          <w:t>1</w:t>
        </w:r>
        <w:r>
          <w:fldChar w:fldCharType="end"/>
        </w:r>
      </w:p>
    </w:sdtContent>
  </w:sdt>
  <w:p w14:paraId="104FED5C" w14:textId="77777777" w:rsidR="000740F5" w:rsidRDefault="000740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4084"/>
      <w:docPartObj>
        <w:docPartGallery w:val="Page Numbers (Bottom of Page)"/>
        <w:docPartUnique/>
      </w:docPartObj>
    </w:sdtPr>
    <w:sdtContent>
      <w:p w14:paraId="146850B0" w14:textId="77AAD9D2" w:rsidR="000740F5" w:rsidRDefault="000740F5">
        <w:pPr>
          <w:pStyle w:val="Stopka"/>
          <w:jc w:val="right"/>
        </w:pPr>
        <w:r>
          <w:fldChar w:fldCharType="begin"/>
        </w:r>
        <w:r>
          <w:instrText>PAGE   \* MERGEFORMAT</w:instrText>
        </w:r>
        <w:r>
          <w:fldChar w:fldCharType="separate"/>
        </w:r>
        <w:r w:rsidR="00973D99">
          <w:rPr>
            <w:noProof/>
          </w:rPr>
          <w:t>2</w:t>
        </w:r>
        <w:r>
          <w:fldChar w:fldCharType="end"/>
        </w:r>
      </w:p>
    </w:sdtContent>
  </w:sdt>
  <w:p w14:paraId="00EC3F11" w14:textId="77777777" w:rsidR="000740F5" w:rsidRDefault="00074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03CC6" w14:textId="77777777" w:rsidR="002365DD" w:rsidRDefault="002365DD">
      <w:r>
        <w:separator/>
      </w:r>
    </w:p>
  </w:footnote>
  <w:footnote w:type="continuationSeparator" w:id="0">
    <w:p w14:paraId="00FF7351" w14:textId="77777777" w:rsidR="002365DD" w:rsidRDefault="002365DD">
      <w:r>
        <w:continuationSeparator/>
      </w:r>
    </w:p>
  </w:footnote>
  <w:footnote w:id="1">
    <w:p w14:paraId="6CEFD851" w14:textId="4FF550DA" w:rsidR="000740F5" w:rsidRDefault="000740F5">
      <w:pPr>
        <w:pStyle w:val="Tekstprzypisudolnego"/>
      </w:pPr>
      <w:r>
        <w:rPr>
          <w:rStyle w:val="Odwoanieprzypisudolnego"/>
        </w:rPr>
        <w:footnoteRef/>
      </w:r>
      <w:r>
        <w:t xml:space="preserve"> Zmieniony zarządzeniem nr 33/XV R/2020 Rektora UMW z dnia 31 stycznia 2020 r.</w:t>
      </w:r>
    </w:p>
  </w:footnote>
  <w:footnote w:id="2">
    <w:p w14:paraId="154DC1E8" w14:textId="26BFB289" w:rsidR="000740F5" w:rsidRDefault="000740F5">
      <w:pPr>
        <w:pStyle w:val="Tekstprzypisudolnego"/>
      </w:pPr>
      <w:r>
        <w:rPr>
          <w:rStyle w:val="Odwoanieprzypisudolnego"/>
        </w:rPr>
        <w:footnoteRef/>
      </w:r>
      <w:r>
        <w:t xml:space="preserve"> Dodany zarządzeniem nr 33/XV R/2020 Rektora UMW z dnia 31 stycznia 2020 r.</w:t>
      </w:r>
    </w:p>
  </w:footnote>
  <w:footnote w:id="3">
    <w:p w14:paraId="60F70581" w14:textId="349ECA88" w:rsidR="000740F5" w:rsidRDefault="000740F5">
      <w:pPr>
        <w:pStyle w:val="Tekstprzypisudolnego"/>
      </w:pPr>
      <w:r>
        <w:rPr>
          <w:rStyle w:val="Odwoanieprzypisudolnego"/>
        </w:rPr>
        <w:footnoteRef/>
      </w:r>
      <w:r>
        <w:t xml:space="preserve"> Dodany zarządzeniem nr 33/XV R/2020 Rektora UMW z dnia 31 stycznia 2020 r.</w:t>
      </w:r>
    </w:p>
  </w:footnote>
  <w:footnote w:id="4">
    <w:p w14:paraId="32B5B685" w14:textId="22DC780C" w:rsidR="000740F5" w:rsidRDefault="000740F5">
      <w:pPr>
        <w:pStyle w:val="Tekstprzypisudolnego"/>
      </w:pPr>
      <w:r>
        <w:rPr>
          <w:rStyle w:val="Odwoanieprzypisudolnego"/>
        </w:rPr>
        <w:footnoteRef/>
      </w:r>
      <w:r>
        <w:t xml:space="preserve"> Dodany zarządzeniem nr 33/XV R/2020 Rektora UMW z dnia 31 stycznia 2020 r.</w:t>
      </w:r>
    </w:p>
  </w:footnote>
  <w:footnote w:id="5">
    <w:p w14:paraId="0F746347" w14:textId="4C85758E" w:rsidR="000740F5" w:rsidRDefault="000740F5">
      <w:pPr>
        <w:pStyle w:val="Tekstprzypisudolnego"/>
      </w:pPr>
      <w:r>
        <w:rPr>
          <w:rStyle w:val="Odwoanieprzypisudolnego"/>
        </w:rPr>
        <w:footnoteRef/>
      </w:r>
      <w:r>
        <w:t xml:space="preserve"> Dodany zarządzeniem nr 164/XV R/2019 Rektora UMW z dnia 21 października 2019 r.</w:t>
      </w:r>
    </w:p>
  </w:footnote>
  <w:footnote w:id="6">
    <w:p w14:paraId="364E0334" w14:textId="219A0544" w:rsidR="000740F5" w:rsidRDefault="000740F5">
      <w:pPr>
        <w:pStyle w:val="Tekstprzypisudolnego"/>
      </w:pPr>
      <w:r>
        <w:rPr>
          <w:rStyle w:val="Odwoanieprzypisudolnego"/>
        </w:rPr>
        <w:footnoteRef/>
      </w:r>
      <w:r>
        <w:t xml:space="preserve"> Uchylony zarządzeniem nr 207/XV R/2019 Rektora UMW z dnia 16 grudnia 2019 r.</w:t>
      </w:r>
    </w:p>
  </w:footnote>
  <w:footnote w:id="7">
    <w:p w14:paraId="11FD5F53" w14:textId="77777777" w:rsidR="000740F5" w:rsidRDefault="000740F5" w:rsidP="00EF2170">
      <w:pPr>
        <w:pStyle w:val="Tekstprzypisudolnego"/>
      </w:pPr>
      <w:r>
        <w:rPr>
          <w:rStyle w:val="Odwoanieprzypisudolnego"/>
        </w:rPr>
        <w:footnoteRef/>
      </w:r>
      <w:r>
        <w:t xml:space="preserve"> Uchylony zarządzeniem nr 164/XV R/2019 Rektora UMW z dnia 21 października 2019 r.</w:t>
      </w:r>
    </w:p>
  </w:footnote>
  <w:footnote w:id="8">
    <w:p w14:paraId="12DA55A1" w14:textId="7A20E8B6" w:rsidR="000740F5" w:rsidRDefault="000740F5">
      <w:pPr>
        <w:pStyle w:val="Tekstprzypisudolnego"/>
      </w:pPr>
      <w:r>
        <w:rPr>
          <w:rStyle w:val="Odwoanieprzypisudolnego"/>
        </w:rPr>
        <w:footnoteRef/>
      </w:r>
      <w:r>
        <w:t xml:space="preserve"> Dodany zarządzeniem nr 207/XV R/2019 Rektora UMW z dnia 16 grudnia 2019 r.</w:t>
      </w:r>
    </w:p>
  </w:footnote>
  <w:footnote w:id="9">
    <w:p w14:paraId="77013422" w14:textId="4975F82E" w:rsidR="000740F5" w:rsidRDefault="000740F5">
      <w:pPr>
        <w:pStyle w:val="Tekstprzypisudolnego"/>
      </w:pPr>
      <w:r>
        <w:rPr>
          <w:rStyle w:val="Odwoanieprzypisudolnego"/>
        </w:rPr>
        <w:footnoteRef/>
      </w:r>
      <w:r>
        <w:t xml:space="preserve"> Dodany zarządzeniem nr 164/XV R/2019 Rektora UMW z dnia 21 października 2019 r.</w:t>
      </w:r>
    </w:p>
  </w:footnote>
  <w:footnote w:id="10">
    <w:p w14:paraId="20D3C25B" w14:textId="5F482FCA" w:rsidR="000740F5" w:rsidRDefault="000740F5">
      <w:pPr>
        <w:pStyle w:val="Tekstprzypisudolnego"/>
      </w:pPr>
      <w:r>
        <w:rPr>
          <w:rStyle w:val="Odwoanieprzypisudolnego"/>
        </w:rPr>
        <w:footnoteRef/>
      </w:r>
      <w:r>
        <w:t xml:space="preserve"> Uchylony zarządzeniem nr 207/XV R/2019 Rektora UMW z dnia 16 grudnia 2019 r.</w:t>
      </w:r>
    </w:p>
  </w:footnote>
  <w:footnote w:id="11">
    <w:p w14:paraId="291856B6" w14:textId="4F213DE8" w:rsidR="00077CD6" w:rsidRDefault="00077CD6">
      <w:pPr>
        <w:pStyle w:val="Tekstprzypisudolnego"/>
      </w:pPr>
      <w:r>
        <w:rPr>
          <w:rStyle w:val="Odwoanieprzypisudolnego"/>
        </w:rPr>
        <w:footnoteRef/>
      </w:r>
      <w:r>
        <w:t xml:space="preserve"> </w:t>
      </w:r>
    </w:p>
  </w:footnote>
  <w:footnote w:id="12">
    <w:p w14:paraId="3961540A" w14:textId="25227AD2" w:rsidR="00077CD6" w:rsidRDefault="00077CD6">
      <w:pPr>
        <w:pStyle w:val="Tekstprzypisudolnego"/>
      </w:pPr>
      <w:r>
        <w:rPr>
          <w:rStyle w:val="Odwoanieprzypisudolnego"/>
        </w:rPr>
        <w:footnoteRef/>
      </w:r>
      <w:r>
        <w:t xml:space="preserve"> </w:t>
      </w:r>
    </w:p>
  </w:footnote>
  <w:footnote w:id="13">
    <w:p w14:paraId="26F83348" w14:textId="1B385C64" w:rsidR="00077CD6" w:rsidRDefault="00077CD6">
      <w:pPr>
        <w:pStyle w:val="Tekstprzypisudolnego"/>
      </w:pPr>
      <w:r>
        <w:rPr>
          <w:rStyle w:val="Odwoanieprzypisudolnego"/>
        </w:rPr>
        <w:footnoteRef/>
      </w:r>
      <w:r>
        <w:t xml:space="preserve"> Zmieniony zarządzeniem nr 33/XV R/2020 Rektora UMW z dnia 31 stycznia 2020 r.</w:t>
      </w:r>
    </w:p>
  </w:footnote>
  <w:footnote w:id="14">
    <w:p w14:paraId="24A9BA1B" w14:textId="024AB74A" w:rsidR="00BB0270" w:rsidRDefault="00BB0270">
      <w:pPr>
        <w:pStyle w:val="Tekstprzypisudolnego"/>
      </w:pPr>
      <w:r>
        <w:rPr>
          <w:rStyle w:val="Odwoanieprzypisudolnego"/>
        </w:rPr>
        <w:footnoteRef/>
      </w:r>
      <w:r>
        <w:t xml:space="preserve"> Dodany zarządzeniem nr 33/XV R/2020 Rektora UMW z dnia 31 stycznia 2020 r.</w:t>
      </w:r>
    </w:p>
  </w:footnote>
  <w:footnote w:id="15">
    <w:p w14:paraId="33E2CB22" w14:textId="6000CB67"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16">
    <w:p w14:paraId="76E0A0A0" w14:textId="492F9B2C" w:rsidR="000740F5" w:rsidRDefault="000740F5">
      <w:pPr>
        <w:pStyle w:val="Tekstprzypisudolnego"/>
      </w:pPr>
      <w:r>
        <w:rPr>
          <w:rStyle w:val="Odwoanieprzypisudolnego"/>
        </w:rPr>
        <w:footnoteRef/>
      </w:r>
      <w:r>
        <w:t xml:space="preserve"> Uchylony zarządzeniem nr 201/XV R/2019 Rektora UMW z dnia 2 grudnia 2019 r.</w:t>
      </w:r>
    </w:p>
  </w:footnote>
  <w:footnote w:id="17">
    <w:p w14:paraId="5A9B71F8" w14:textId="19688041"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18">
    <w:p w14:paraId="6BCA1B3F" w14:textId="0BD92A13" w:rsidR="000740F5" w:rsidRDefault="000740F5">
      <w:pPr>
        <w:pStyle w:val="Tekstprzypisudolnego"/>
      </w:pPr>
      <w:r>
        <w:rPr>
          <w:rStyle w:val="Odwoanieprzypisudolnego"/>
        </w:rPr>
        <w:footnoteRef/>
      </w:r>
      <w:r>
        <w:t xml:space="preserve"> Uchylony zarządzeniem nr 201/XV R/2019 Rektora UMW z dnia 2 grudnia 2019 r.</w:t>
      </w:r>
    </w:p>
  </w:footnote>
  <w:footnote w:id="19">
    <w:p w14:paraId="61387824" w14:textId="5EC6E9E5"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20">
    <w:p w14:paraId="415CD37A" w14:textId="39BA7D4F" w:rsidR="000740F5" w:rsidRDefault="000740F5">
      <w:pPr>
        <w:pStyle w:val="Tekstprzypisudolnego"/>
      </w:pPr>
      <w:r>
        <w:rPr>
          <w:rStyle w:val="Odwoanieprzypisudolnego"/>
        </w:rPr>
        <w:footnoteRef/>
      </w:r>
      <w:r>
        <w:t xml:space="preserve"> Uchylony zarządzeniem nr 201/XV R/2019 Rektora UMW z dnia 2 grudnia 2019 r.</w:t>
      </w:r>
    </w:p>
  </w:footnote>
  <w:footnote w:id="21">
    <w:p w14:paraId="761CF141" w14:textId="30D6EB1D" w:rsidR="00BB0270" w:rsidRDefault="00BB0270">
      <w:pPr>
        <w:pStyle w:val="Tekstprzypisudolnego"/>
      </w:pPr>
      <w:r>
        <w:rPr>
          <w:rStyle w:val="Odwoanieprzypisudolnego"/>
        </w:rPr>
        <w:footnoteRef/>
      </w:r>
      <w:r>
        <w:t xml:space="preserve"> Zmieniony zarządzeniem nr 33/XV R/2020 Rektora UMW z dnia 31 stycznia 2020 r.; </w:t>
      </w:r>
    </w:p>
    <w:p w14:paraId="616D154C" w14:textId="5C0F11D8" w:rsidR="00BB0270" w:rsidRDefault="00BB0270">
      <w:pPr>
        <w:pStyle w:val="Tekstprzypisudolnego"/>
      </w:pPr>
      <w:r>
        <w:t xml:space="preserve">Schemat zmieniony </w:t>
      </w:r>
      <w:r>
        <w:t>zarządzeniem nr 33/XV R/2020 Rektora UMW z dnia 31 stycznia 2020 r.;</w:t>
      </w:r>
    </w:p>
  </w:footnote>
  <w:footnote w:id="22">
    <w:p w14:paraId="6B04F1FC" w14:textId="2A1066A7" w:rsidR="00BB0270" w:rsidRDefault="00BB0270">
      <w:pPr>
        <w:pStyle w:val="Tekstprzypisudolnego"/>
      </w:pPr>
      <w:r>
        <w:rPr>
          <w:rStyle w:val="Odwoanieprzypisudolnego"/>
        </w:rPr>
        <w:footnoteRef/>
      </w:r>
      <w:r>
        <w:t xml:space="preserve"> Dodany zarządzeniem nr 33/XV R/2020 Rektor UMW z dnia 31 stycznia 2020 r.</w:t>
      </w:r>
    </w:p>
  </w:footnote>
  <w:footnote w:id="23">
    <w:p w14:paraId="14150CB6" w14:textId="066850C2" w:rsidR="000740F5" w:rsidRDefault="000740F5">
      <w:pPr>
        <w:pStyle w:val="Tekstprzypisudolnego"/>
      </w:pPr>
      <w:r>
        <w:rPr>
          <w:rStyle w:val="Odwoanieprzypisudolnego"/>
        </w:rPr>
        <w:footnoteRef/>
      </w:r>
      <w:r>
        <w:t xml:space="preserve"> Karta działu zmieniona zarządzeniem nr 27/XV R/2020 Rektora UMW z dnia 29 stycznia 2020 r.</w:t>
      </w:r>
    </w:p>
  </w:footnote>
  <w:footnote w:id="24">
    <w:p w14:paraId="1FADEAD3" w14:textId="622F0791"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25">
    <w:p w14:paraId="4ECF922C" w14:textId="74ECF542" w:rsidR="000740F5" w:rsidRDefault="000740F5">
      <w:pPr>
        <w:pStyle w:val="Tekstprzypisudolnego"/>
      </w:pPr>
      <w:r>
        <w:rPr>
          <w:rStyle w:val="Odwoanieprzypisudolnego"/>
        </w:rPr>
        <w:footnoteRef/>
      </w:r>
      <w:r>
        <w:t xml:space="preserve"> Zmieniony zarządzeniem nr 164/XV R/2019 Rektora UMW z dnia 21 października 2019 r.</w:t>
      </w:r>
    </w:p>
  </w:footnote>
  <w:footnote w:id="26">
    <w:p w14:paraId="69D46889" w14:textId="20062B06" w:rsidR="000740F5" w:rsidRDefault="000740F5">
      <w:pPr>
        <w:pStyle w:val="Tekstprzypisudolnego"/>
      </w:pPr>
      <w:r>
        <w:rPr>
          <w:rStyle w:val="Odwoanieprzypisudolnego"/>
        </w:rPr>
        <w:footnoteRef/>
      </w:r>
      <w:r>
        <w:t xml:space="preserve"> Zmieniony zarządzeniem nr 207/XV R/2019 Rektora UMW z dnia 16 grudnia 2019 r.</w:t>
      </w:r>
    </w:p>
  </w:footnote>
  <w:footnote w:id="27">
    <w:p w14:paraId="73893B9F" w14:textId="726D45A9" w:rsidR="00497C03" w:rsidRDefault="000740F5">
      <w:pPr>
        <w:pStyle w:val="Tekstprzypisudolnego"/>
      </w:pPr>
      <w:r>
        <w:rPr>
          <w:rStyle w:val="Odwoanieprzypisudolnego"/>
        </w:rPr>
        <w:footnoteRef/>
      </w:r>
      <w:r>
        <w:t xml:space="preserve"> Schemat zmieniony zarządzeniem</w:t>
      </w:r>
      <w:r w:rsidR="00497C03">
        <w:t>:</w:t>
      </w:r>
      <w:r>
        <w:t xml:space="preserve"> nr 207/XV R/2019 Rektora UMW z dnia 16 grudnia 2019 r.</w:t>
      </w:r>
      <w:r w:rsidR="00497C03">
        <w:t>, 33/XV R/2020 Rektora UMW z dnia 31 stycznia 2020 r.</w:t>
      </w:r>
    </w:p>
  </w:footnote>
  <w:footnote w:id="28">
    <w:p w14:paraId="1BA634FD" w14:textId="7731219D" w:rsidR="000740F5" w:rsidRDefault="000740F5">
      <w:pPr>
        <w:pStyle w:val="Tekstprzypisudolnego"/>
      </w:pPr>
      <w:r>
        <w:rPr>
          <w:rStyle w:val="Odwoanieprzypisudolnego"/>
        </w:rPr>
        <w:footnoteRef/>
      </w:r>
      <w:r>
        <w:t xml:space="preserve"> Karta zmieniona zarządzeniem nr 164/XV R/2019 Rektora UMW z dnia 21 października 2019 r.</w:t>
      </w:r>
    </w:p>
  </w:footnote>
  <w:footnote w:id="29">
    <w:p w14:paraId="2ED5E2ED" w14:textId="483C4F92"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30">
    <w:p w14:paraId="27ADDA5D" w14:textId="4F7E53E7" w:rsidR="000740F5" w:rsidRDefault="000740F5">
      <w:pPr>
        <w:pStyle w:val="Tekstprzypisudolnego"/>
      </w:pPr>
      <w:r>
        <w:rPr>
          <w:rStyle w:val="Odwoanieprzypisudolnego"/>
        </w:rPr>
        <w:footnoteRef/>
      </w:r>
      <w:r>
        <w:t xml:space="preserve"> Karta zmieniona zarządzeniem nr 207/XV R/2019 Rektora UMW z dnia 16 grudnia 2019 r.</w:t>
      </w:r>
    </w:p>
  </w:footnote>
  <w:footnote w:id="31">
    <w:p w14:paraId="7184CCD5" w14:textId="657EEC87" w:rsidR="000740F5" w:rsidRDefault="000740F5">
      <w:pPr>
        <w:pStyle w:val="Tekstprzypisudolnego"/>
      </w:pPr>
      <w:r>
        <w:rPr>
          <w:rStyle w:val="Odwoanieprzypisudolnego"/>
        </w:rPr>
        <w:footnoteRef/>
      </w:r>
      <w:r>
        <w:t xml:space="preserve"> Karta zmieniona zarządzeniem nr 164/XV R/2019 Rektora UMW z dnia 21 października 2019 r.</w:t>
      </w:r>
    </w:p>
  </w:footnote>
  <w:footnote w:id="32">
    <w:p w14:paraId="762044CC" w14:textId="5144E436" w:rsidR="000740F5" w:rsidRDefault="000740F5">
      <w:pPr>
        <w:pStyle w:val="Tekstprzypisudolnego"/>
      </w:pPr>
      <w:r>
        <w:rPr>
          <w:rStyle w:val="Odwoanieprzypisudolnego"/>
        </w:rPr>
        <w:footnoteRef/>
      </w:r>
      <w:r>
        <w:t xml:space="preserve"> Karta zmieniona zarządzeniem nr 207/XV R/2019 Rektora UMW z dnia 16 grudnia 2019 r.</w:t>
      </w:r>
    </w:p>
  </w:footnote>
  <w:footnote w:id="33">
    <w:p w14:paraId="46FF93D6" w14:textId="52C0E91F" w:rsidR="000740F5" w:rsidRDefault="000740F5">
      <w:pPr>
        <w:pStyle w:val="Tekstprzypisudolnego"/>
      </w:pPr>
      <w:r>
        <w:rPr>
          <w:rStyle w:val="Odwoanieprzypisudolnego"/>
        </w:rPr>
        <w:footnoteRef/>
      </w:r>
      <w:r>
        <w:t xml:space="preserve"> Karta zmieniona zarządzeniem nr 164/XV R/2019 Rektora UMW z dnia 21 października 2019 r.</w:t>
      </w:r>
    </w:p>
  </w:footnote>
  <w:footnote w:id="34">
    <w:p w14:paraId="0D9CE231" w14:textId="077F587A" w:rsidR="000740F5" w:rsidRDefault="000740F5">
      <w:pPr>
        <w:pStyle w:val="Tekstprzypisudolnego"/>
      </w:pPr>
      <w:r>
        <w:rPr>
          <w:rStyle w:val="Odwoanieprzypisudolnego"/>
        </w:rPr>
        <w:footnoteRef/>
      </w:r>
      <w:r>
        <w:t xml:space="preserve"> Karta zmieniona zarządzeniem nr 207/XV R/2019 Rektora UMW z dnia 16 grudnia 2019 r.</w:t>
      </w:r>
    </w:p>
  </w:footnote>
  <w:footnote w:id="35">
    <w:p w14:paraId="49A0D6DF" w14:textId="77777777" w:rsidR="000740F5" w:rsidRDefault="000740F5" w:rsidP="00C00AAC">
      <w:pPr>
        <w:pStyle w:val="Tekstprzypisudolnego"/>
      </w:pPr>
      <w:r>
        <w:rPr>
          <w:rStyle w:val="Odwoanieprzypisudolnego"/>
        </w:rPr>
        <w:footnoteRef/>
      </w:r>
      <w:r>
        <w:t xml:space="preserve"> Karta dodana zarządzeniem nr 164/XV R/2019 Rektora UMW z dnia 21 października 2019 r.</w:t>
      </w:r>
    </w:p>
  </w:footnote>
  <w:footnote w:id="36">
    <w:p w14:paraId="5D6316C5" w14:textId="491B6793" w:rsidR="000740F5" w:rsidRDefault="000740F5">
      <w:pPr>
        <w:pStyle w:val="Tekstprzypisudolnego"/>
      </w:pPr>
      <w:r>
        <w:rPr>
          <w:rStyle w:val="Odwoanieprzypisudolnego"/>
        </w:rPr>
        <w:footnoteRef/>
      </w:r>
      <w:r>
        <w:t xml:space="preserve"> Karta uchylona zarządzeniem nr 207/XV R/2019 Rektora UMW z dnia 16 grudnia 2019 r. – w związku z likwodacją stanowiska Zastępcy Kanclerza ds. Informatyzacji</w:t>
      </w:r>
    </w:p>
  </w:footnote>
  <w:footnote w:id="37">
    <w:p w14:paraId="010214B5" w14:textId="0632F437" w:rsidR="000740F5" w:rsidRDefault="000740F5">
      <w:pPr>
        <w:pStyle w:val="Tekstprzypisudolnego"/>
      </w:pPr>
      <w:r>
        <w:rPr>
          <w:rStyle w:val="Odwoanieprzypisudolnego"/>
        </w:rPr>
        <w:footnoteRef/>
      </w:r>
      <w:r>
        <w:t xml:space="preserve"> Uchylony zarządzeniem nr 21/XV R/2020 Rektora UMW z dnia 23 stycznia 2020 r.</w:t>
      </w:r>
    </w:p>
  </w:footnote>
  <w:footnote w:id="38">
    <w:p w14:paraId="4B649617" w14:textId="4D1C2E00" w:rsidR="000740F5" w:rsidRDefault="000740F5" w:rsidP="0027218B">
      <w:pPr>
        <w:pStyle w:val="Tekstprzypisudolnego"/>
      </w:pPr>
      <w:r>
        <w:rPr>
          <w:rStyle w:val="Odwoanieprzypisudolnego"/>
        </w:rPr>
        <w:footnoteRef/>
      </w:r>
      <w:r>
        <w:t xml:space="preserve"> Zmieniony zarządzeniem nr 21/XV R/2020 Rektora UMW z dnia 23 stycznia 2020 r.</w:t>
      </w:r>
    </w:p>
  </w:footnote>
  <w:footnote w:id="39">
    <w:p w14:paraId="54D00985" w14:textId="4D1D94B5" w:rsidR="000740F5" w:rsidRDefault="000740F5" w:rsidP="0027218B">
      <w:pPr>
        <w:pStyle w:val="Tekstprzypisudolnego"/>
      </w:pPr>
      <w:r>
        <w:rPr>
          <w:rStyle w:val="Odwoanieprzypisudolnego"/>
        </w:rPr>
        <w:footnoteRef/>
      </w:r>
      <w:r>
        <w:t xml:space="preserve"> Zmieniony zarządzeniem nr 21/XV R/2020 Rektora UMW z dnia 23 stycznia 2020 r.</w:t>
      </w:r>
    </w:p>
  </w:footnote>
  <w:footnote w:id="40">
    <w:p w14:paraId="7258F830" w14:textId="199A12DD" w:rsidR="00072078" w:rsidRDefault="00072078">
      <w:pPr>
        <w:pStyle w:val="Tekstprzypisudolnego"/>
      </w:pPr>
      <w:r>
        <w:rPr>
          <w:rStyle w:val="Odwoanieprzypisudolnego"/>
        </w:rPr>
        <w:footnoteRef/>
      </w:r>
      <w:r>
        <w:t xml:space="preserve"> Karta zmieniona zarządzeniem nr 172/XV R/2019 Rektora UMW z dnia 30 października 2019 r.</w:t>
      </w:r>
    </w:p>
  </w:footnote>
  <w:footnote w:id="41">
    <w:p w14:paraId="3E95B850" w14:textId="46D27250" w:rsidR="00072078" w:rsidRDefault="00072078">
      <w:pPr>
        <w:pStyle w:val="Tekstprzypisudolnego"/>
      </w:pPr>
      <w:r>
        <w:rPr>
          <w:rStyle w:val="Odwoanieprzypisudolnego"/>
        </w:rPr>
        <w:footnoteRef/>
      </w:r>
      <w:r>
        <w:t xml:space="preserve"> Karta zmieniona zarządzeniem nr 33/XV R/2020 Rektora UMW z dnia 31 stycznia 2020 r.</w:t>
      </w:r>
    </w:p>
  </w:footnote>
  <w:footnote w:id="42">
    <w:p w14:paraId="610E606D" w14:textId="36C763F3"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43">
    <w:p w14:paraId="416810B1" w14:textId="3D224B6E" w:rsidR="000740F5" w:rsidRDefault="000740F5">
      <w:pPr>
        <w:pStyle w:val="Tekstprzypisudolnego"/>
      </w:pPr>
      <w:r>
        <w:rPr>
          <w:rStyle w:val="Odwoanieprzypisudolnego"/>
        </w:rPr>
        <w:footnoteRef/>
      </w:r>
      <w:r>
        <w:t xml:space="preserve"> Karta zmieniona zarządzeniem nr 172/XV R/2019 Rektora UMW  z dnia 30 października 2019 r.</w:t>
      </w:r>
    </w:p>
  </w:footnote>
  <w:footnote w:id="44">
    <w:p w14:paraId="0A5A2EF8" w14:textId="45A8B4B6" w:rsidR="00072078" w:rsidRDefault="00072078">
      <w:pPr>
        <w:pStyle w:val="Tekstprzypisudolnego"/>
      </w:pPr>
      <w:r>
        <w:rPr>
          <w:rStyle w:val="Odwoanieprzypisudolnego"/>
        </w:rPr>
        <w:footnoteRef/>
      </w:r>
      <w:r>
        <w:t xml:space="preserve"> Karta dodana zarządzeniem nr 33/XV R/2020 Rektora UMW z dnia 31 stycznia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EEDC" w14:textId="77777777" w:rsidR="000740F5" w:rsidRPr="000B2685" w:rsidRDefault="000740F5"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4912AC"/>
    <w:multiLevelType w:val="hybridMultilevel"/>
    <w:tmpl w:val="F1527454"/>
    <w:lvl w:ilvl="0" w:tplc="04150011">
      <w:start w:val="1"/>
      <w:numFmt w:val="decimal"/>
      <w:lvlText w:val="%1)"/>
      <w:lvlJc w:val="left"/>
      <w:pPr>
        <w:ind w:left="7920" w:hanging="360"/>
      </w:pPr>
      <w:rPr>
        <w:rFonts w:hint="default"/>
      </w:r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19">
    <w:nsid w:val="05246ADC"/>
    <w:multiLevelType w:val="hybridMultilevel"/>
    <w:tmpl w:val="BEA06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621FC0"/>
    <w:multiLevelType w:val="hybridMultilevel"/>
    <w:tmpl w:val="62B40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99331D"/>
    <w:multiLevelType w:val="hybridMultilevel"/>
    <w:tmpl w:val="9354921E"/>
    <w:lvl w:ilvl="0" w:tplc="BBFE7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71A068CC"/>
    <w:lvl w:ilvl="0" w:tplc="EB746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952083"/>
    <w:multiLevelType w:val="hybridMultilevel"/>
    <w:tmpl w:val="EDDCB122"/>
    <w:lvl w:ilvl="0" w:tplc="2C3A2EA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4523A08"/>
    <w:multiLevelType w:val="hybridMultilevel"/>
    <w:tmpl w:val="5ED8DE2A"/>
    <w:lvl w:ilvl="0" w:tplc="0415000F">
      <w:start w:val="1"/>
      <w:numFmt w:val="decimal"/>
      <w:lvlText w:val="%1."/>
      <w:lvlJc w:val="left"/>
      <w:pPr>
        <w:ind w:left="644"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1">
    <w:nsid w:val="14831224"/>
    <w:multiLevelType w:val="hybridMultilevel"/>
    <w:tmpl w:val="E1F404C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78526BE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5F041EB"/>
    <w:multiLevelType w:val="hybridMultilevel"/>
    <w:tmpl w:val="17F0B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A9A4227"/>
    <w:multiLevelType w:val="hybridMultilevel"/>
    <w:tmpl w:val="F2402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E610C7"/>
    <w:multiLevelType w:val="singleLevel"/>
    <w:tmpl w:val="0415000F"/>
    <w:lvl w:ilvl="0">
      <w:start w:val="1"/>
      <w:numFmt w:val="decimal"/>
      <w:lvlText w:val="%1."/>
      <w:lvlJc w:val="left"/>
      <w:pPr>
        <w:ind w:left="928" w:hanging="360"/>
      </w:pPr>
    </w:lvl>
  </w:abstractNum>
  <w:abstractNum w:abstractNumId="69">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1">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4">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5">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2">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6">
    <w:nsid w:val="34821FC1"/>
    <w:multiLevelType w:val="hybridMultilevel"/>
    <w:tmpl w:val="DB644B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7">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0">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1">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8">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C2F1255"/>
    <w:multiLevelType w:val="hybridMultilevel"/>
    <w:tmpl w:val="90C6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2">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423A5ED1"/>
    <w:multiLevelType w:val="hybridMultilevel"/>
    <w:tmpl w:val="89922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7">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398547A"/>
    <w:multiLevelType w:val="hybridMultilevel"/>
    <w:tmpl w:val="4016D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3">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7704BC1"/>
    <w:multiLevelType w:val="hybridMultilevel"/>
    <w:tmpl w:val="CB5C31BA"/>
    <w:lvl w:ilvl="0" w:tplc="49F486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6">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2">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4">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4FD31541"/>
    <w:multiLevelType w:val="hybridMultilevel"/>
    <w:tmpl w:val="49468504"/>
    <w:lvl w:ilvl="0" w:tplc="22A0B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5760BD"/>
    <w:multiLevelType w:val="hybridMultilevel"/>
    <w:tmpl w:val="E356F138"/>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0">
    <w:nsid w:val="579B2679"/>
    <w:multiLevelType w:val="hybridMultilevel"/>
    <w:tmpl w:val="3AD66E7C"/>
    <w:lvl w:ilvl="0" w:tplc="F6D26A1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7AF1414"/>
    <w:multiLevelType w:val="hybridMultilevel"/>
    <w:tmpl w:val="C8A03198"/>
    <w:lvl w:ilvl="0" w:tplc="CF1018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nsid w:val="57EF40DB"/>
    <w:multiLevelType w:val="multilevel"/>
    <w:tmpl w:val="CABE8CA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5">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88B22C4"/>
    <w:multiLevelType w:val="hybridMultilevel"/>
    <w:tmpl w:val="F9CC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9">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6">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8">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4537E1"/>
    <w:multiLevelType w:val="hybridMultilevel"/>
    <w:tmpl w:val="C6F6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27A2DCC"/>
    <w:multiLevelType w:val="singleLevel"/>
    <w:tmpl w:val="0415000F"/>
    <w:lvl w:ilvl="0">
      <w:start w:val="1"/>
      <w:numFmt w:val="decimal"/>
      <w:lvlText w:val="%1."/>
      <w:lvlJc w:val="left"/>
      <w:pPr>
        <w:tabs>
          <w:tab w:val="num" w:pos="360"/>
        </w:tabs>
        <w:ind w:left="360" w:hanging="360"/>
      </w:pPr>
    </w:lvl>
  </w:abstractNum>
  <w:abstractNum w:abstractNumId="220">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2">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8">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E0D4893"/>
    <w:multiLevelType w:val="hybridMultilevel"/>
    <w:tmpl w:val="E5F0C4AE"/>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3">
    <w:nsid w:val="714545D2"/>
    <w:multiLevelType w:val="hybridMultilevel"/>
    <w:tmpl w:val="A6848386"/>
    <w:lvl w:ilvl="0" w:tplc="1208273C">
      <w:start w:val="5"/>
      <w:numFmt w:val="non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7">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6">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86"/>
  </w:num>
  <w:num w:numId="3">
    <w:abstractNumId w:val="82"/>
  </w:num>
  <w:num w:numId="4">
    <w:abstractNumId w:val="187"/>
  </w:num>
  <w:num w:numId="5">
    <w:abstractNumId w:val="254"/>
  </w:num>
  <w:num w:numId="6">
    <w:abstractNumId w:val="111"/>
  </w:num>
  <w:num w:numId="7">
    <w:abstractNumId w:val="225"/>
  </w:num>
  <w:num w:numId="8">
    <w:abstractNumId w:val="146"/>
  </w:num>
  <w:num w:numId="9">
    <w:abstractNumId w:val="12"/>
  </w:num>
  <w:num w:numId="10">
    <w:abstractNumId w:val="168"/>
  </w:num>
  <w:num w:numId="11">
    <w:abstractNumId w:val="214"/>
  </w:num>
  <w:num w:numId="12">
    <w:abstractNumId w:val="108"/>
  </w:num>
  <w:num w:numId="13">
    <w:abstractNumId w:val="251"/>
  </w:num>
  <w:num w:numId="14">
    <w:abstractNumId w:val="236"/>
  </w:num>
  <w:num w:numId="15">
    <w:abstractNumId w:val="213"/>
  </w:num>
  <w:num w:numId="16">
    <w:abstractNumId w:val="49"/>
  </w:num>
  <w:num w:numId="17">
    <w:abstractNumId w:val="95"/>
  </w:num>
  <w:num w:numId="18">
    <w:abstractNumId w:val="240"/>
  </w:num>
  <w:num w:numId="19">
    <w:abstractNumId w:val="73"/>
  </w:num>
  <w:num w:numId="20">
    <w:abstractNumId w:val="147"/>
  </w:num>
  <w:num w:numId="21">
    <w:abstractNumId w:val="159"/>
  </w:num>
  <w:num w:numId="22">
    <w:abstractNumId w:val="150"/>
  </w:num>
  <w:num w:numId="23">
    <w:abstractNumId w:val="175"/>
  </w:num>
  <w:num w:numId="24">
    <w:abstractNumId w:val="118"/>
  </w:num>
  <w:num w:numId="25">
    <w:abstractNumId w:val="219"/>
    <w:lvlOverride w:ilvl="0">
      <w:startOverride w:val="1"/>
    </w:lvlOverride>
  </w:num>
  <w:num w:numId="26">
    <w:abstractNumId w:val="11"/>
  </w:num>
  <w:num w:numId="27">
    <w:abstractNumId w:val="0"/>
  </w:num>
  <w:num w:numId="28">
    <w:abstractNumId w:val="169"/>
  </w:num>
  <w:num w:numId="29">
    <w:abstractNumId w:val="145"/>
  </w:num>
  <w:num w:numId="30">
    <w:abstractNumId w:val="204"/>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95"/>
  </w:num>
  <w:num w:numId="41">
    <w:abstractNumId w:val="262"/>
  </w:num>
  <w:num w:numId="42">
    <w:abstractNumId w:val="43"/>
  </w:num>
  <w:num w:numId="43">
    <w:abstractNumId w:val="237"/>
  </w:num>
  <w:num w:numId="44">
    <w:abstractNumId w:val="78"/>
  </w:num>
  <w:num w:numId="45">
    <w:abstractNumId w:val="121"/>
  </w:num>
  <w:num w:numId="46">
    <w:abstractNumId w:val="189"/>
  </w:num>
  <w:num w:numId="47">
    <w:abstractNumId w:val="48"/>
  </w:num>
  <w:num w:numId="48">
    <w:abstractNumId w:val="181"/>
  </w:num>
  <w:num w:numId="49">
    <w:abstractNumId w:val="179"/>
  </w:num>
  <w:num w:numId="50">
    <w:abstractNumId w:val="105"/>
  </w:num>
  <w:num w:numId="51">
    <w:abstractNumId w:val="112"/>
  </w:num>
  <w:num w:numId="52">
    <w:abstractNumId w:val="202"/>
  </w:num>
  <w:num w:numId="53">
    <w:abstractNumId w:val="83"/>
  </w:num>
  <w:num w:numId="54">
    <w:abstractNumId w:val="84"/>
  </w:num>
  <w:num w:numId="55">
    <w:abstractNumId w:val="100"/>
  </w:num>
  <w:num w:numId="56">
    <w:abstractNumId w:val="174"/>
  </w:num>
  <w:num w:numId="57">
    <w:abstractNumId w:val="47"/>
  </w:num>
  <w:num w:numId="58">
    <w:abstractNumId w:val="134"/>
  </w:num>
  <w:num w:numId="59">
    <w:abstractNumId w:val="241"/>
  </w:num>
  <w:num w:numId="60">
    <w:abstractNumId w:val="139"/>
  </w:num>
  <w:num w:numId="61">
    <w:abstractNumId w:val="22"/>
  </w:num>
  <w:num w:numId="62">
    <w:abstractNumId w:val="23"/>
  </w:num>
  <w:num w:numId="63">
    <w:abstractNumId w:val="164"/>
  </w:num>
  <w:num w:numId="64">
    <w:abstractNumId w:val="160"/>
  </w:num>
  <w:num w:numId="65">
    <w:abstractNumId w:val="252"/>
  </w:num>
  <w:num w:numId="66">
    <w:abstractNumId w:val="250"/>
  </w:num>
  <w:num w:numId="67">
    <w:abstractNumId w:val="218"/>
  </w:num>
  <w:num w:numId="68">
    <w:abstractNumId w:val="248"/>
  </w:num>
  <w:num w:numId="69">
    <w:abstractNumId w:val="53"/>
  </w:num>
  <w:num w:numId="70">
    <w:abstractNumId w:val="88"/>
  </w:num>
  <w:num w:numId="71">
    <w:abstractNumId w:val="60"/>
  </w:num>
  <w:num w:numId="72">
    <w:abstractNumId w:val="52"/>
  </w:num>
  <w:num w:numId="73">
    <w:abstractNumId w:val="228"/>
  </w:num>
  <w:num w:numId="74">
    <w:abstractNumId w:val="172"/>
  </w:num>
  <w:num w:numId="75">
    <w:abstractNumId w:val="29"/>
  </w:num>
  <w:num w:numId="76">
    <w:abstractNumId w:val="27"/>
  </w:num>
  <w:num w:numId="77">
    <w:abstractNumId w:val="259"/>
  </w:num>
  <w:num w:numId="78">
    <w:abstractNumId w:val="33"/>
  </w:num>
  <w:num w:numId="79">
    <w:abstractNumId w:val="81"/>
  </w:num>
  <w:num w:numId="80">
    <w:abstractNumId w:val="66"/>
  </w:num>
  <w:num w:numId="81">
    <w:abstractNumId w:val="167"/>
  </w:num>
  <w:num w:numId="82">
    <w:abstractNumId w:val="76"/>
  </w:num>
  <w:num w:numId="83">
    <w:abstractNumId w:val="15"/>
  </w:num>
  <w:num w:numId="84">
    <w:abstractNumId w:val="71"/>
  </w:num>
  <w:num w:numId="85">
    <w:abstractNumId w:val="156"/>
  </w:num>
  <w:num w:numId="86">
    <w:abstractNumId w:val="132"/>
  </w:num>
  <w:num w:numId="87">
    <w:abstractNumId w:val="115"/>
  </w:num>
  <w:num w:numId="88">
    <w:abstractNumId w:val="70"/>
  </w:num>
  <w:num w:numId="89">
    <w:abstractNumId w:val="28"/>
  </w:num>
  <w:num w:numId="90">
    <w:abstractNumId w:val="45"/>
  </w:num>
  <w:num w:numId="91">
    <w:abstractNumId w:val="186"/>
  </w:num>
  <w:num w:numId="92">
    <w:abstractNumId w:val="183"/>
  </w:num>
  <w:num w:numId="93">
    <w:abstractNumId w:val="154"/>
  </w:num>
  <w:num w:numId="94">
    <w:abstractNumId w:val="19"/>
  </w:num>
  <w:num w:numId="95">
    <w:abstractNumId w:val="125"/>
  </w:num>
  <w:num w:numId="96">
    <w:abstractNumId w:val="37"/>
  </w:num>
  <w:num w:numId="97">
    <w:abstractNumId w:val="77"/>
  </w:num>
  <w:num w:numId="9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7"/>
  </w:num>
  <w:num w:numId="10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4"/>
  </w:num>
  <w:num w:numId="104">
    <w:abstractNumId w:val="165"/>
  </w:num>
  <w:num w:numId="105">
    <w:abstractNumId w:val="245"/>
  </w:num>
  <w:num w:numId="106">
    <w:abstractNumId w:val="61"/>
  </w:num>
  <w:num w:numId="107">
    <w:abstractNumId w:val="263"/>
  </w:num>
  <w:num w:numId="108">
    <w:abstractNumId w:val="54"/>
  </w:num>
  <w:num w:numId="1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num>
  <w:num w:numId="111">
    <w:abstractNumId w:val="101"/>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0"/>
  </w:num>
  <w:num w:numId="114">
    <w:abstractNumId w:val="44"/>
  </w:num>
  <w:num w:numId="115">
    <w:abstractNumId w:val="163"/>
  </w:num>
  <w:num w:numId="116">
    <w:abstractNumId w:val="173"/>
  </w:num>
  <w:num w:numId="117">
    <w:abstractNumId w:val="221"/>
  </w:num>
  <w:num w:numId="11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num>
  <w:num w:numId="121">
    <w:abstractNumId w:val="207"/>
  </w:num>
  <w:num w:numId="122">
    <w:abstractNumId w:val="46"/>
  </w:num>
  <w:num w:numId="123">
    <w:abstractNumId w:val="209"/>
  </w:num>
  <w:num w:numId="124">
    <w:abstractNumId w:val="63"/>
  </w:num>
  <w:num w:numId="125">
    <w:abstractNumId w:val="117"/>
  </w:num>
  <w:num w:numId="126">
    <w:abstractNumId w:val="258"/>
  </w:num>
  <w:num w:numId="127">
    <w:abstractNumId w:val="130"/>
  </w:num>
  <w:num w:numId="128">
    <w:abstractNumId w:val="153"/>
  </w:num>
  <w:num w:numId="129">
    <w:abstractNumId w:val="208"/>
  </w:num>
  <w:num w:numId="13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3"/>
  </w:num>
  <w:num w:numId="132">
    <w:abstractNumId w:val="229"/>
  </w:num>
  <w:num w:numId="133">
    <w:abstractNumId w:val="98"/>
  </w:num>
  <w:num w:numId="134">
    <w:abstractNumId w:val="123"/>
  </w:num>
  <w:num w:numId="135">
    <w:abstractNumId w:val="223"/>
  </w:num>
  <w:num w:numId="136">
    <w:abstractNumId w:val="56"/>
  </w:num>
  <w:num w:numId="137">
    <w:abstractNumId w:val="166"/>
  </w:num>
  <w:num w:numId="138">
    <w:abstractNumId w:val="230"/>
  </w:num>
  <w:num w:numId="139">
    <w:abstractNumId w:val="137"/>
  </w:num>
  <w:num w:numId="140">
    <w:abstractNumId w:val="133"/>
  </w:num>
  <w:num w:numId="141">
    <w:abstractNumId w:val="75"/>
  </w:num>
  <w:num w:numId="142">
    <w:abstractNumId w:val="96"/>
  </w:num>
  <w:num w:numId="143">
    <w:abstractNumId w:val="191"/>
  </w:num>
  <w:num w:numId="144">
    <w:abstractNumId w:val="190"/>
  </w:num>
  <w:num w:numId="145">
    <w:abstractNumId w:val="226"/>
  </w:num>
  <w:num w:numId="146">
    <w:abstractNumId w:val="256"/>
  </w:num>
  <w:num w:numId="147">
    <w:abstractNumId w:val="36"/>
  </w:num>
  <w:num w:numId="148">
    <w:abstractNumId w:val="149"/>
  </w:num>
  <w:num w:numId="149">
    <w:abstractNumId w:val="233"/>
  </w:num>
  <w:num w:numId="150">
    <w:abstractNumId w:val="122"/>
  </w:num>
  <w:num w:numId="151">
    <w:abstractNumId w:val="261"/>
  </w:num>
  <w:num w:numId="152">
    <w:abstractNumId w:val="51"/>
  </w:num>
  <w:num w:numId="153">
    <w:abstractNumId w:val="50"/>
  </w:num>
  <w:num w:numId="154">
    <w:abstractNumId w:val="18"/>
  </w:num>
  <w:num w:numId="155">
    <w:abstractNumId w:val="182"/>
  </w:num>
  <w:num w:numId="156">
    <w:abstractNumId w:val="171"/>
  </w:num>
  <w:num w:numId="157">
    <w:abstractNumId w:val="69"/>
  </w:num>
  <w:num w:numId="158">
    <w:abstractNumId w:val="57"/>
  </w:num>
  <w:num w:numId="159">
    <w:abstractNumId w:val="68"/>
  </w:num>
  <w:num w:numId="1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01"/>
  </w:num>
  <w:num w:numId="162">
    <w:abstractNumId w:val="198"/>
  </w:num>
  <w:num w:numId="163">
    <w:abstractNumId w:val="162"/>
  </w:num>
  <w:num w:numId="164">
    <w:abstractNumId w:val="34"/>
  </w:num>
  <w:num w:numId="165">
    <w:abstractNumId w:val="253"/>
  </w:num>
  <w:num w:numId="166">
    <w:abstractNumId w:val="212"/>
  </w:num>
  <w:num w:numId="167">
    <w:abstractNumId w:val="220"/>
  </w:num>
  <w:num w:numId="168">
    <w:abstractNumId w:val="224"/>
  </w:num>
  <w:num w:numId="169">
    <w:abstractNumId w:val="232"/>
  </w:num>
  <w:num w:numId="170">
    <w:abstractNumId w:val="185"/>
  </w:num>
  <w:num w:numId="171">
    <w:abstractNumId w:val="235"/>
  </w:num>
  <w:num w:numId="172">
    <w:abstractNumId w:val="197"/>
  </w:num>
  <w:num w:numId="173">
    <w:abstractNumId w:val="211"/>
  </w:num>
  <w:num w:numId="174">
    <w:abstractNumId w:val="114"/>
  </w:num>
  <w:num w:numId="175">
    <w:abstractNumId w:val="20"/>
  </w:num>
  <w:num w:numId="176">
    <w:abstractNumId w:val="42"/>
  </w:num>
  <w:num w:numId="177">
    <w:abstractNumId w:val="249"/>
  </w:num>
  <w:num w:numId="178">
    <w:abstractNumId w:val="91"/>
  </w:num>
  <w:num w:numId="179">
    <w:abstractNumId w:val="255"/>
  </w:num>
  <w:num w:numId="18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0"/>
  </w:num>
  <w:num w:numId="182">
    <w:abstractNumId w:val="215"/>
  </w:num>
  <w:num w:numId="183">
    <w:abstractNumId w:val="79"/>
  </w:num>
  <w:num w:numId="184">
    <w:abstractNumId w:val="40"/>
  </w:num>
  <w:num w:numId="185">
    <w:abstractNumId w:val="140"/>
  </w:num>
  <w:num w:numId="186">
    <w:abstractNumId w:val="148"/>
  </w:num>
  <w:num w:numId="187">
    <w:abstractNumId w:val="124"/>
  </w:num>
  <w:num w:numId="188">
    <w:abstractNumId w:val="87"/>
  </w:num>
  <w:num w:numId="189">
    <w:abstractNumId w:val="196"/>
  </w:num>
  <w:num w:numId="190">
    <w:abstractNumId w:val="67"/>
  </w:num>
  <w:num w:numId="191">
    <w:abstractNumId w:val="177"/>
  </w:num>
  <w:num w:numId="192">
    <w:abstractNumId w:val="30"/>
  </w:num>
  <w:num w:numId="193">
    <w:abstractNumId w:val="16"/>
  </w:num>
  <w:num w:numId="194">
    <w:abstractNumId w:val="131"/>
  </w:num>
  <w:num w:numId="195">
    <w:abstractNumId w:val="260"/>
  </w:num>
  <w:num w:numId="196">
    <w:abstractNumId w:val="13"/>
  </w:num>
  <w:num w:numId="197">
    <w:abstractNumId w:val="188"/>
  </w:num>
  <w:num w:numId="198">
    <w:abstractNumId w:val="176"/>
  </w:num>
  <w:num w:numId="199">
    <w:abstractNumId w:val="247"/>
  </w:num>
  <w:num w:numId="200">
    <w:abstractNumId w:val="41"/>
  </w:num>
  <w:num w:numId="201">
    <w:abstractNumId w:val="205"/>
  </w:num>
  <w:num w:numId="202">
    <w:abstractNumId w:val="138"/>
  </w:num>
  <w:num w:numId="203">
    <w:abstractNumId w:val="103"/>
  </w:num>
  <w:num w:numId="204">
    <w:abstractNumId w:val="184"/>
  </w:num>
  <w:num w:numId="205">
    <w:abstractNumId w:val="216"/>
  </w:num>
  <w:num w:numId="206">
    <w:abstractNumId w:val="26"/>
  </w:num>
  <w:num w:numId="20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06"/>
  </w:num>
  <w:num w:numId="216">
    <w:abstractNumId w:val="35"/>
  </w:num>
  <w:num w:numId="217">
    <w:abstractNumId w:val="222"/>
  </w:num>
  <w:num w:numId="218">
    <w:abstractNumId w:val="143"/>
  </w:num>
  <w:num w:numId="219">
    <w:abstractNumId w:val="144"/>
  </w:num>
  <w:num w:numId="220">
    <w:abstractNumId w:val="135"/>
  </w:num>
  <w:num w:numId="221">
    <w:abstractNumId w:val="106"/>
  </w:num>
  <w:num w:numId="222">
    <w:abstractNumId w:val="21"/>
  </w:num>
  <w:num w:numId="223">
    <w:abstractNumId w:val="97"/>
  </w:num>
  <w:num w:numId="224">
    <w:abstractNumId w:val="170"/>
  </w:num>
  <w:num w:numId="225">
    <w:abstractNumId w:val="155"/>
  </w:num>
  <w:num w:numId="226">
    <w:abstractNumId w:val="141"/>
  </w:num>
  <w:num w:numId="227">
    <w:abstractNumId w:val="151"/>
  </w:num>
  <w:num w:numId="228">
    <w:abstractNumId w:val="38"/>
  </w:num>
  <w:num w:numId="229">
    <w:abstractNumId w:val="120"/>
  </w:num>
  <w:num w:numId="230">
    <w:abstractNumId w:val="257"/>
  </w:num>
  <w:num w:numId="231">
    <w:abstractNumId w:val="157"/>
  </w:num>
  <w:num w:numId="232">
    <w:abstractNumId w:val="193"/>
  </w:num>
  <w:num w:numId="233">
    <w:abstractNumId w:val="58"/>
  </w:num>
  <w:num w:numId="234">
    <w:abstractNumId w:val="89"/>
  </w:num>
  <w:num w:numId="235">
    <w:abstractNumId w:val="62"/>
  </w:num>
  <w:num w:numId="236">
    <w:abstractNumId w:val="113"/>
  </w:num>
  <w:num w:numId="237">
    <w:abstractNumId w:val="85"/>
  </w:num>
  <w:num w:numId="238">
    <w:abstractNumId w:val="136"/>
  </w:num>
  <w:num w:numId="239">
    <w:abstractNumId w:val="107"/>
  </w:num>
  <w:num w:numId="240">
    <w:abstractNumId w:val="129"/>
  </w:num>
  <w:num w:numId="241">
    <w:abstractNumId w:val="104"/>
  </w:num>
  <w:num w:numId="242">
    <w:abstractNumId w:val="210"/>
  </w:num>
  <w:num w:numId="243">
    <w:abstractNumId w:val="14"/>
  </w:num>
  <w:num w:numId="244">
    <w:abstractNumId w:val="200"/>
  </w:num>
  <w:num w:numId="245">
    <w:abstractNumId w:val="93"/>
  </w:num>
  <w:num w:numId="246">
    <w:abstractNumId w:val="178"/>
  </w:num>
  <w:num w:numId="247">
    <w:abstractNumId w:val="109"/>
  </w:num>
  <w:num w:numId="248">
    <w:abstractNumId w:val="102"/>
  </w:num>
  <w:num w:numId="249">
    <w:abstractNumId w:val="239"/>
  </w:num>
  <w:num w:numId="250">
    <w:abstractNumId w:val="25"/>
  </w:num>
  <w:num w:numId="251">
    <w:abstractNumId w:val="244"/>
  </w:num>
  <w:num w:numId="252">
    <w:abstractNumId w:val="17"/>
  </w:num>
  <w:num w:numId="253">
    <w:abstractNumId w:val="55"/>
  </w:num>
  <w:num w:numId="254">
    <w:abstractNumId w:val="231"/>
  </w:num>
  <w:num w:numId="255">
    <w:abstractNumId w:val="110"/>
  </w:num>
  <w:num w:numId="256">
    <w:abstractNumId w:val="152"/>
  </w:num>
  <w:num w:numId="257">
    <w:abstractNumId w:val="74"/>
  </w:num>
  <w:num w:numId="258">
    <w:abstractNumId w:val="142"/>
  </w:num>
  <w:num w:numId="259">
    <w:abstractNumId w:val="238"/>
  </w:num>
  <w:num w:numId="260">
    <w:abstractNumId w:val="217"/>
  </w:num>
  <w:num w:numId="261">
    <w:abstractNumId w:val="99"/>
  </w:num>
  <w:num w:numId="262">
    <w:abstractNumId w:val="243"/>
  </w:num>
  <w:num w:numId="263">
    <w:abstractNumId w:val="59"/>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26C62"/>
    <w:rsid w:val="00030C20"/>
    <w:rsid w:val="00034257"/>
    <w:rsid w:val="00047FA6"/>
    <w:rsid w:val="00051AB1"/>
    <w:rsid w:val="00052743"/>
    <w:rsid w:val="00055E26"/>
    <w:rsid w:val="00060178"/>
    <w:rsid w:val="00060C4B"/>
    <w:rsid w:val="00062876"/>
    <w:rsid w:val="000628AF"/>
    <w:rsid w:val="00065AEE"/>
    <w:rsid w:val="0006754F"/>
    <w:rsid w:val="00072078"/>
    <w:rsid w:val="0007331A"/>
    <w:rsid w:val="000740F5"/>
    <w:rsid w:val="000748AC"/>
    <w:rsid w:val="00074C10"/>
    <w:rsid w:val="00077CD6"/>
    <w:rsid w:val="00080FBE"/>
    <w:rsid w:val="000813A1"/>
    <w:rsid w:val="00084120"/>
    <w:rsid w:val="00085D12"/>
    <w:rsid w:val="0008720F"/>
    <w:rsid w:val="00087E55"/>
    <w:rsid w:val="00091546"/>
    <w:rsid w:val="000A1040"/>
    <w:rsid w:val="000A28C5"/>
    <w:rsid w:val="000A51F4"/>
    <w:rsid w:val="000A6691"/>
    <w:rsid w:val="000B2342"/>
    <w:rsid w:val="000B5028"/>
    <w:rsid w:val="000B58AB"/>
    <w:rsid w:val="000B6CA9"/>
    <w:rsid w:val="000C330A"/>
    <w:rsid w:val="000C4790"/>
    <w:rsid w:val="000C509E"/>
    <w:rsid w:val="000C7887"/>
    <w:rsid w:val="000D114D"/>
    <w:rsid w:val="000D13EA"/>
    <w:rsid w:val="000D15B8"/>
    <w:rsid w:val="000D33F1"/>
    <w:rsid w:val="000D3448"/>
    <w:rsid w:val="000D432E"/>
    <w:rsid w:val="000D466C"/>
    <w:rsid w:val="000D6C6D"/>
    <w:rsid w:val="000D780E"/>
    <w:rsid w:val="000E0CD7"/>
    <w:rsid w:val="000E414D"/>
    <w:rsid w:val="000F098E"/>
    <w:rsid w:val="000F1EE3"/>
    <w:rsid w:val="000F6AE3"/>
    <w:rsid w:val="000F72B0"/>
    <w:rsid w:val="001010DE"/>
    <w:rsid w:val="00104A77"/>
    <w:rsid w:val="00120FF2"/>
    <w:rsid w:val="001268EE"/>
    <w:rsid w:val="00134692"/>
    <w:rsid w:val="00136693"/>
    <w:rsid w:val="0015036F"/>
    <w:rsid w:val="00151712"/>
    <w:rsid w:val="00154FA8"/>
    <w:rsid w:val="00155857"/>
    <w:rsid w:val="001579A5"/>
    <w:rsid w:val="00163A3A"/>
    <w:rsid w:val="0016554E"/>
    <w:rsid w:val="00166EA0"/>
    <w:rsid w:val="00170685"/>
    <w:rsid w:val="0017098E"/>
    <w:rsid w:val="00180720"/>
    <w:rsid w:val="0018211C"/>
    <w:rsid w:val="001822A7"/>
    <w:rsid w:val="001859BC"/>
    <w:rsid w:val="00190E41"/>
    <w:rsid w:val="0019756D"/>
    <w:rsid w:val="001A4D77"/>
    <w:rsid w:val="001A59E6"/>
    <w:rsid w:val="001A5CC0"/>
    <w:rsid w:val="001B2492"/>
    <w:rsid w:val="001B2C05"/>
    <w:rsid w:val="001B3A8F"/>
    <w:rsid w:val="001C20D3"/>
    <w:rsid w:val="001C2D86"/>
    <w:rsid w:val="001C721B"/>
    <w:rsid w:val="001D4DDC"/>
    <w:rsid w:val="001E15A0"/>
    <w:rsid w:val="001E70C8"/>
    <w:rsid w:val="001F1047"/>
    <w:rsid w:val="001F238D"/>
    <w:rsid w:val="00202AE0"/>
    <w:rsid w:val="0020576F"/>
    <w:rsid w:val="00215762"/>
    <w:rsid w:val="0022050C"/>
    <w:rsid w:val="00223BD8"/>
    <w:rsid w:val="00223C9C"/>
    <w:rsid w:val="002249D1"/>
    <w:rsid w:val="0023290D"/>
    <w:rsid w:val="0023399A"/>
    <w:rsid w:val="002358C8"/>
    <w:rsid w:val="002365DD"/>
    <w:rsid w:val="00240AA4"/>
    <w:rsid w:val="00250D71"/>
    <w:rsid w:val="002542E5"/>
    <w:rsid w:val="002565E2"/>
    <w:rsid w:val="002565F8"/>
    <w:rsid w:val="0026101F"/>
    <w:rsid w:val="002664B5"/>
    <w:rsid w:val="00270332"/>
    <w:rsid w:val="00270F24"/>
    <w:rsid w:val="0027218B"/>
    <w:rsid w:val="00273C94"/>
    <w:rsid w:val="0027714C"/>
    <w:rsid w:val="00291781"/>
    <w:rsid w:val="002923DA"/>
    <w:rsid w:val="0029252D"/>
    <w:rsid w:val="00296C8E"/>
    <w:rsid w:val="00296E27"/>
    <w:rsid w:val="002A112F"/>
    <w:rsid w:val="002A21BE"/>
    <w:rsid w:val="002A2B3F"/>
    <w:rsid w:val="002A53C6"/>
    <w:rsid w:val="002A6DC6"/>
    <w:rsid w:val="002B45A1"/>
    <w:rsid w:val="002B4B2A"/>
    <w:rsid w:val="002B689E"/>
    <w:rsid w:val="002C196A"/>
    <w:rsid w:val="002C57CA"/>
    <w:rsid w:val="002D0993"/>
    <w:rsid w:val="002D37DA"/>
    <w:rsid w:val="002D5E9A"/>
    <w:rsid w:val="002E2DE2"/>
    <w:rsid w:val="002E5BAD"/>
    <w:rsid w:val="002E7630"/>
    <w:rsid w:val="002F3B85"/>
    <w:rsid w:val="00300CDD"/>
    <w:rsid w:val="00301DA9"/>
    <w:rsid w:val="003065DE"/>
    <w:rsid w:val="00311859"/>
    <w:rsid w:val="003229B8"/>
    <w:rsid w:val="003268B4"/>
    <w:rsid w:val="00327196"/>
    <w:rsid w:val="00327EFE"/>
    <w:rsid w:val="00330E4F"/>
    <w:rsid w:val="00331839"/>
    <w:rsid w:val="00333697"/>
    <w:rsid w:val="003379A5"/>
    <w:rsid w:val="00342B85"/>
    <w:rsid w:val="003440CD"/>
    <w:rsid w:val="00344B4E"/>
    <w:rsid w:val="00355EE0"/>
    <w:rsid w:val="00362D47"/>
    <w:rsid w:val="00363D15"/>
    <w:rsid w:val="00364918"/>
    <w:rsid w:val="00366696"/>
    <w:rsid w:val="0037013F"/>
    <w:rsid w:val="00372D55"/>
    <w:rsid w:val="003755BD"/>
    <w:rsid w:val="003769E6"/>
    <w:rsid w:val="00380284"/>
    <w:rsid w:val="00380C64"/>
    <w:rsid w:val="003830D6"/>
    <w:rsid w:val="00391E25"/>
    <w:rsid w:val="00397411"/>
    <w:rsid w:val="003A0196"/>
    <w:rsid w:val="003A3DCF"/>
    <w:rsid w:val="003A513C"/>
    <w:rsid w:val="003B03D1"/>
    <w:rsid w:val="003B5760"/>
    <w:rsid w:val="003B6662"/>
    <w:rsid w:val="003C5E74"/>
    <w:rsid w:val="003D2376"/>
    <w:rsid w:val="003D3BCE"/>
    <w:rsid w:val="003E1A36"/>
    <w:rsid w:val="003E35E1"/>
    <w:rsid w:val="003E3A3E"/>
    <w:rsid w:val="003F4582"/>
    <w:rsid w:val="003F6A4E"/>
    <w:rsid w:val="00400D56"/>
    <w:rsid w:val="00402ABE"/>
    <w:rsid w:val="00403CD7"/>
    <w:rsid w:val="00404C66"/>
    <w:rsid w:val="0040562F"/>
    <w:rsid w:val="004116AA"/>
    <w:rsid w:val="00415A6F"/>
    <w:rsid w:val="00415E8F"/>
    <w:rsid w:val="004178F1"/>
    <w:rsid w:val="004244B1"/>
    <w:rsid w:val="0043667A"/>
    <w:rsid w:val="0044756E"/>
    <w:rsid w:val="00467095"/>
    <w:rsid w:val="004724A4"/>
    <w:rsid w:val="00473C8C"/>
    <w:rsid w:val="004760AE"/>
    <w:rsid w:val="00481E44"/>
    <w:rsid w:val="004867E5"/>
    <w:rsid w:val="00487C3F"/>
    <w:rsid w:val="00494C14"/>
    <w:rsid w:val="00497C03"/>
    <w:rsid w:val="004A2B8A"/>
    <w:rsid w:val="004A5470"/>
    <w:rsid w:val="004C1565"/>
    <w:rsid w:val="004C238C"/>
    <w:rsid w:val="004D05B4"/>
    <w:rsid w:val="004D2589"/>
    <w:rsid w:val="004D2FD4"/>
    <w:rsid w:val="004D6C2C"/>
    <w:rsid w:val="004D7642"/>
    <w:rsid w:val="004F5862"/>
    <w:rsid w:val="00503195"/>
    <w:rsid w:val="00513C2A"/>
    <w:rsid w:val="00520B6D"/>
    <w:rsid w:val="00523CF1"/>
    <w:rsid w:val="00524B14"/>
    <w:rsid w:val="00535016"/>
    <w:rsid w:val="0054004C"/>
    <w:rsid w:val="00540E73"/>
    <w:rsid w:val="005422B5"/>
    <w:rsid w:val="00542BC8"/>
    <w:rsid w:val="005444C1"/>
    <w:rsid w:val="00550D17"/>
    <w:rsid w:val="005520A6"/>
    <w:rsid w:val="00556682"/>
    <w:rsid w:val="0056089A"/>
    <w:rsid w:val="00563F9C"/>
    <w:rsid w:val="00565F00"/>
    <w:rsid w:val="0057014E"/>
    <w:rsid w:val="00570410"/>
    <w:rsid w:val="00570DC1"/>
    <w:rsid w:val="005721B4"/>
    <w:rsid w:val="00591AE5"/>
    <w:rsid w:val="005B0394"/>
    <w:rsid w:val="005B6A27"/>
    <w:rsid w:val="005C0A89"/>
    <w:rsid w:val="005C264C"/>
    <w:rsid w:val="005C3071"/>
    <w:rsid w:val="005C4A50"/>
    <w:rsid w:val="005C4F89"/>
    <w:rsid w:val="005C5709"/>
    <w:rsid w:val="005C6BAF"/>
    <w:rsid w:val="005D1B02"/>
    <w:rsid w:val="005D40BC"/>
    <w:rsid w:val="005D45FD"/>
    <w:rsid w:val="005D5745"/>
    <w:rsid w:val="005D6A37"/>
    <w:rsid w:val="005D7C1A"/>
    <w:rsid w:val="005E3EE1"/>
    <w:rsid w:val="005E75A8"/>
    <w:rsid w:val="005E79E9"/>
    <w:rsid w:val="005F1305"/>
    <w:rsid w:val="005F7484"/>
    <w:rsid w:val="00600BB0"/>
    <w:rsid w:val="006079A6"/>
    <w:rsid w:val="0061075B"/>
    <w:rsid w:val="006127D7"/>
    <w:rsid w:val="00616A6F"/>
    <w:rsid w:val="00626E78"/>
    <w:rsid w:val="006311F5"/>
    <w:rsid w:val="006419F4"/>
    <w:rsid w:val="006525B9"/>
    <w:rsid w:val="00657EC0"/>
    <w:rsid w:val="00664653"/>
    <w:rsid w:val="00665505"/>
    <w:rsid w:val="0066609E"/>
    <w:rsid w:val="00670F87"/>
    <w:rsid w:val="006714C8"/>
    <w:rsid w:val="00673F51"/>
    <w:rsid w:val="00675AFD"/>
    <w:rsid w:val="00676264"/>
    <w:rsid w:val="006817E2"/>
    <w:rsid w:val="006825FC"/>
    <w:rsid w:val="00684B7A"/>
    <w:rsid w:val="00690867"/>
    <w:rsid w:val="00692590"/>
    <w:rsid w:val="00696FC3"/>
    <w:rsid w:val="00697CBC"/>
    <w:rsid w:val="006A1E8E"/>
    <w:rsid w:val="006A6B70"/>
    <w:rsid w:val="006B0393"/>
    <w:rsid w:val="006B29A6"/>
    <w:rsid w:val="006B2C9C"/>
    <w:rsid w:val="006B3322"/>
    <w:rsid w:val="006B5444"/>
    <w:rsid w:val="006C63DE"/>
    <w:rsid w:val="006D3658"/>
    <w:rsid w:val="006E0C86"/>
    <w:rsid w:val="006E37DC"/>
    <w:rsid w:val="006F4DF9"/>
    <w:rsid w:val="006F64B6"/>
    <w:rsid w:val="006F7141"/>
    <w:rsid w:val="006F73E6"/>
    <w:rsid w:val="007046A4"/>
    <w:rsid w:val="00706A21"/>
    <w:rsid w:val="00714179"/>
    <w:rsid w:val="007176C4"/>
    <w:rsid w:val="00722B77"/>
    <w:rsid w:val="0072495D"/>
    <w:rsid w:val="00725658"/>
    <w:rsid w:val="00726E2B"/>
    <w:rsid w:val="0072705F"/>
    <w:rsid w:val="00731330"/>
    <w:rsid w:val="0073477B"/>
    <w:rsid w:val="0074434B"/>
    <w:rsid w:val="007452B0"/>
    <w:rsid w:val="00745BCA"/>
    <w:rsid w:val="007472A3"/>
    <w:rsid w:val="0075300A"/>
    <w:rsid w:val="0075695B"/>
    <w:rsid w:val="00760EC5"/>
    <w:rsid w:val="007615DA"/>
    <w:rsid w:val="007626D7"/>
    <w:rsid w:val="0076444D"/>
    <w:rsid w:val="00764459"/>
    <w:rsid w:val="0076780B"/>
    <w:rsid w:val="00772EBC"/>
    <w:rsid w:val="007743E2"/>
    <w:rsid w:val="00774AF9"/>
    <w:rsid w:val="00775893"/>
    <w:rsid w:val="00776142"/>
    <w:rsid w:val="007768DE"/>
    <w:rsid w:val="007825DD"/>
    <w:rsid w:val="00782DBD"/>
    <w:rsid w:val="007859F2"/>
    <w:rsid w:val="00786FD6"/>
    <w:rsid w:val="00797615"/>
    <w:rsid w:val="007A15E2"/>
    <w:rsid w:val="007A2DCA"/>
    <w:rsid w:val="007B116B"/>
    <w:rsid w:val="007B28F5"/>
    <w:rsid w:val="007B50BD"/>
    <w:rsid w:val="007B62BE"/>
    <w:rsid w:val="007B6F51"/>
    <w:rsid w:val="007B79EB"/>
    <w:rsid w:val="007C53E3"/>
    <w:rsid w:val="007C7CA0"/>
    <w:rsid w:val="007D20B9"/>
    <w:rsid w:val="007D2C7E"/>
    <w:rsid w:val="007D6F92"/>
    <w:rsid w:val="007E4DB0"/>
    <w:rsid w:val="007E65E4"/>
    <w:rsid w:val="007E69CC"/>
    <w:rsid w:val="007E7FF0"/>
    <w:rsid w:val="007F14BA"/>
    <w:rsid w:val="007F64DE"/>
    <w:rsid w:val="00805650"/>
    <w:rsid w:val="00807AD8"/>
    <w:rsid w:val="008149C3"/>
    <w:rsid w:val="00816C85"/>
    <w:rsid w:val="00821C59"/>
    <w:rsid w:val="008261FC"/>
    <w:rsid w:val="00833A84"/>
    <w:rsid w:val="00833A8B"/>
    <w:rsid w:val="00834808"/>
    <w:rsid w:val="00835571"/>
    <w:rsid w:val="00840B48"/>
    <w:rsid w:val="0084600E"/>
    <w:rsid w:val="00854F36"/>
    <w:rsid w:val="008551F9"/>
    <w:rsid w:val="008558CE"/>
    <w:rsid w:val="00855F05"/>
    <w:rsid w:val="0086592B"/>
    <w:rsid w:val="00873359"/>
    <w:rsid w:val="00896D2F"/>
    <w:rsid w:val="008A2DCD"/>
    <w:rsid w:val="008A3E76"/>
    <w:rsid w:val="008A6876"/>
    <w:rsid w:val="008B3A27"/>
    <w:rsid w:val="008B3FB0"/>
    <w:rsid w:val="008B7DBD"/>
    <w:rsid w:val="008C00EF"/>
    <w:rsid w:val="008C38F7"/>
    <w:rsid w:val="008C7D00"/>
    <w:rsid w:val="008D1253"/>
    <w:rsid w:val="008D449D"/>
    <w:rsid w:val="008D607F"/>
    <w:rsid w:val="008D7A94"/>
    <w:rsid w:val="008E25BC"/>
    <w:rsid w:val="008E3FCA"/>
    <w:rsid w:val="008E554D"/>
    <w:rsid w:val="008E5A4B"/>
    <w:rsid w:val="008F35D5"/>
    <w:rsid w:val="008F6F32"/>
    <w:rsid w:val="009047C7"/>
    <w:rsid w:val="009119AC"/>
    <w:rsid w:val="00930A83"/>
    <w:rsid w:val="0093442B"/>
    <w:rsid w:val="00935EFB"/>
    <w:rsid w:val="00936FD3"/>
    <w:rsid w:val="00941B7C"/>
    <w:rsid w:val="0094646D"/>
    <w:rsid w:val="00947B0B"/>
    <w:rsid w:val="0095097B"/>
    <w:rsid w:val="00956814"/>
    <w:rsid w:val="009634A1"/>
    <w:rsid w:val="00965F74"/>
    <w:rsid w:val="00967C4D"/>
    <w:rsid w:val="00973324"/>
    <w:rsid w:val="00973D99"/>
    <w:rsid w:val="0097424A"/>
    <w:rsid w:val="00974C7B"/>
    <w:rsid w:val="009758E8"/>
    <w:rsid w:val="00990307"/>
    <w:rsid w:val="00997F36"/>
    <w:rsid w:val="009A1B93"/>
    <w:rsid w:val="009A2C02"/>
    <w:rsid w:val="009A67B1"/>
    <w:rsid w:val="009A6E61"/>
    <w:rsid w:val="009B1050"/>
    <w:rsid w:val="009B4DA5"/>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37C"/>
    <w:rsid w:val="00A00EAC"/>
    <w:rsid w:val="00A15DB4"/>
    <w:rsid w:val="00A2015B"/>
    <w:rsid w:val="00A208CE"/>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52732"/>
    <w:rsid w:val="00A61C8F"/>
    <w:rsid w:val="00A62C32"/>
    <w:rsid w:val="00A6680A"/>
    <w:rsid w:val="00A71B34"/>
    <w:rsid w:val="00A728E6"/>
    <w:rsid w:val="00A7505D"/>
    <w:rsid w:val="00A80084"/>
    <w:rsid w:val="00A8192E"/>
    <w:rsid w:val="00A8415E"/>
    <w:rsid w:val="00A86650"/>
    <w:rsid w:val="00A876D9"/>
    <w:rsid w:val="00A91E12"/>
    <w:rsid w:val="00A920FA"/>
    <w:rsid w:val="00A96CD0"/>
    <w:rsid w:val="00A974F9"/>
    <w:rsid w:val="00AA107D"/>
    <w:rsid w:val="00AA19F5"/>
    <w:rsid w:val="00AA64CF"/>
    <w:rsid w:val="00AB12C6"/>
    <w:rsid w:val="00AB4473"/>
    <w:rsid w:val="00AB7526"/>
    <w:rsid w:val="00AC1815"/>
    <w:rsid w:val="00AC615C"/>
    <w:rsid w:val="00AC67AF"/>
    <w:rsid w:val="00AD6787"/>
    <w:rsid w:val="00AE3F4A"/>
    <w:rsid w:val="00AE4EAA"/>
    <w:rsid w:val="00AE4F6F"/>
    <w:rsid w:val="00AE5811"/>
    <w:rsid w:val="00AE6072"/>
    <w:rsid w:val="00AF5799"/>
    <w:rsid w:val="00AF5A61"/>
    <w:rsid w:val="00AF6C19"/>
    <w:rsid w:val="00B008EB"/>
    <w:rsid w:val="00B038E3"/>
    <w:rsid w:val="00B109AC"/>
    <w:rsid w:val="00B1553B"/>
    <w:rsid w:val="00B26C60"/>
    <w:rsid w:val="00B30796"/>
    <w:rsid w:val="00B32BC8"/>
    <w:rsid w:val="00B33373"/>
    <w:rsid w:val="00B340CD"/>
    <w:rsid w:val="00B34B69"/>
    <w:rsid w:val="00B35C37"/>
    <w:rsid w:val="00B44575"/>
    <w:rsid w:val="00B50E02"/>
    <w:rsid w:val="00B53EDE"/>
    <w:rsid w:val="00B55267"/>
    <w:rsid w:val="00B55B31"/>
    <w:rsid w:val="00B61508"/>
    <w:rsid w:val="00B63724"/>
    <w:rsid w:val="00B640E1"/>
    <w:rsid w:val="00B6693C"/>
    <w:rsid w:val="00B7148C"/>
    <w:rsid w:val="00B730EA"/>
    <w:rsid w:val="00B745D8"/>
    <w:rsid w:val="00B74799"/>
    <w:rsid w:val="00B779F4"/>
    <w:rsid w:val="00B82F3A"/>
    <w:rsid w:val="00B93FB3"/>
    <w:rsid w:val="00B954B3"/>
    <w:rsid w:val="00BA1425"/>
    <w:rsid w:val="00BA475B"/>
    <w:rsid w:val="00BA586A"/>
    <w:rsid w:val="00BA7C49"/>
    <w:rsid w:val="00BB0270"/>
    <w:rsid w:val="00BB194E"/>
    <w:rsid w:val="00BB4442"/>
    <w:rsid w:val="00BB5EF6"/>
    <w:rsid w:val="00BC09F3"/>
    <w:rsid w:val="00BC3B33"/>
    <w:rsid w:val="00BC6C92"/>
    <w:rsid w:val="00BD06CA"/>
    <w:rsid w:val="00BE1CCA"/>
    <w:rsid w:val="00BE4EBE"/>
    <w:rsid w:val="00BE69EC"/>
    <w:rsid w:val="00BF174B"/>
    <w:rsid w:val="00C00AAC"/>
    <w:rsid w:val="00C00C58"/>
    <w:rsid w:val="00C113F0"/>
    <w:rsid w:val="00C11D4B"/>
    <w:rsid w:val="00C204A7"/>
    <w:rsid w:val="00C214E4"/>
    <w:rsid w:val="00C21BC2"/>
    <w:rsid w:val="00C233CE"/>
    <w:rsid w:val="00C27BFC"/>
    <w:rsid w:val="00C31B70"/>
    <w:rsid w:val="00C3411F"/>
    <w:rsid w:val="00C36C16"/>
    <w:rsid w:val="00C37EB2"/>
    <w:rsid w:val="00C42C25"/>
    <w:rsid w:val="00C44544"/>
    <w:rsid w:val="00C53075"/>
    <w:rsid w:val="00C54F38"/>
    <w:rsid w:val="00C553CF"/>
    <w:rsid w:val="00C605DE"/>
    <w:rsid w:val="00C62A83"/>
    <w:rsid w:val="00C63632"/>
    <w:rsid w:val="00C663CC"/>
    <w:rsid w:val="00C67A63"/>
    <w:rsid w:val="00C71559"/>
    <w:rsid w:val="00C7679E"/>
    <w:rsid w:val="00C773D6"/>
    <w:rsid w:val="00C80D76"/>
    <w:rsid w:val="00C84C69"/>
    <w:rsid w:val="00C86C30"/>
    <w:rsid w:val="00C87148"/>
    <w:rsid w:val="00C90F29"/>
    <w:rsid w:val="00C949FC"/>
    <w:rsid w:val="00C94DC4"/>
    <w:rsid w:val="00C95A34"/>
    <w:rsid w:val="00CA38A6"/>
    <w:rsid w:val="00CA6DCF"/>
    <w:rsid w:val="00CA7098"/>
    <w:rsid w:val="00CA7D82"/>
    <w:rsid w:val="00CB4A3F"/>
    <w:rsid w:val="00CC3157"/>
    <w:rsid w:val="00CC731B"/>
    <w:rsid w:val="00CE33EE"/>
    <w:rsid w:val="00CF4846"/>
    <w:rsid w:val="00D04115"/>
    <w:rsid w:val="00D07E3F"/>
    <w:rsid w:val="00D12FF9"/>
    <w:rsid w:val="00D1583F"/>
    <w:rsid w:val="00D15B7C"/>
    <w:rsid w:val="00D1696C"/>
    <w:rsid w:val="00D25F68"/>
    <w:rsid w:val="00D373C6"/>
    <w:rsid w:val="00D42DC9"/>
    <w:rsid w:val="00D43D22"/>
    <w:rsid w:val="00D457A7"/>
    <w:rsid w:val="00D52C64"/>
    <w:rsid w:val="00D630B3"/>
    <w:rsid w:val="00D71B9C"/>
    <w:rsid w:val="00D72568"/>
    <w:rsid w:val="00D728ED"/>
    <w:rsid w:val="00D736FD"/>
    <w:rsid w:val="00D82F9E"/>
    <w:rsid w:val="00D83042"/>
    <w:rsid w:val="00D83AB9"/>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F05FE"/>
    <w:rsid w:val="00DF4E00"/>
    <w:rsid w:val="00DF525C"/>
    <w:rsid w:val="00DF67CA"/>
    <w:rsid w:val="00E01C61"/>
    <w:rsid w:val="00E03051"/>
    <w:rsid w:val="00E055E8"/>
    <w:rsid w:val="00E13324"/>
    <w:rsid w:val="00E15DEB"/>
    <w:rsid w:val="00E36409"/>
    <w:rsid w:val="00E52A54"/>
    <w:rsid w:val="00E61396"/>
    <w:rsid w:val="00E71043"/>
    <w:rsid w:val="00E745FC"/>
    <w:rsid w:val="00E75954"/>
    <w:rsid w:val="00E84C14"/>
    <w:rsid w:val="00E867AE"/>
    <w:rsid w:val="00E91349"/>
    <w:rsid w:val="00E914F1"/>
    <w:rsid w:val="00E92AC0"/>
    <w:rsid w:val="00E970CF"/>
    <w:rsid w:val="00EA5C89"/>
    <w:rsid w:val="00EA5E56"/>
    <w:rsid w:val="00EA69ED"/>
    <w:rsid w:val="00EA7A08"/>
    <w:rsid w:val="00EB1849"/>
    <w:rsid w:val="00EB7AC0"/>
    <w:rsid w:val="00EC1A47"/>
    <w:rsid w:val="00EC5C05"/>
    <w:rsid w:val="00ED2531"/>
    <w:rsid w:val="00ED7E60"/>
    <w:rsid w:val="00EE06C5"/>
    <w:rsid w:val="00EE1B5E"/>
    <w:rsid w:val="00EF2170"/>
    <w:rsid w:val="00EF2177"/>
    <w:rsid w:val="00EF4F82"/>
    <w:rsid w:val="00F00FEC"/>
    <w:rsid w:val="00F01B32"/>
    <w:rsid w:val="00F067EC"/>
    <w:rsid w:val="00F10F5E"/>
    <w:rsid w:val="00F11DC9"/>
    <w:rsid w:val="00F12F99"/>
    <w:rsid w:val="00F139AC"/>
    <w:rsid w:val="00F13BCE"/>
    <w:rsid w:val="00F1788F"/>
    <w:rsid w:val="00F20906"/>
    <w:rsid w:val="00F215A4"/>
    <w:rsid w:val="00F230F5"/>
    <w:rsid w:val="00F306C1"/>
    <w:rsid w:val="00F32176"/>
    <w:rsid w:val="00F40328"/>
    <w:rsid w:val="00F516A3"/>
    <w:rsid w:val="00F5355C"/>
    <w:rsid w:val="00F573A2"/>
    <w:rsid w:val="00F61121"/>
    <w:rsid w:val="00F6230D"/>
    <w:rsid w:val="00F64D98"/>
    <w:rsid w:val="00F6518F"/>
    <w:rsid w:val="00F65B94"/>
    <w:rsid w:val="00F66BB2"/>
    <w:rsid w:val="00F67C87"/>
    <w:rsid w:val="00F70074"/>
    <w:rsid w:val="00F71F2C"/>
    <w:rsid w:val="00F73678"/>
    <w:rsid w:val="00F73F9F"/>
    <w:rsid w:val="00F75533"/>
    <w:rsid w:val="00F771CA"/>
    <w:rsid w:val="00F85DC3"/>
    <w:rsid w:val="00F8665D"/>
    <w:rsid w:val="00F90684"/>
    <w:rsid w:val="00F91290"/>
    <w:rsid w:val="00F917D7"/>
    <w:rsid w:val="00F94251"/>
    <w:rsid w:val="00F951E4"/>
    <w:rsid w:val="00FA6B9A"/>
    <w:rsid w:val="00FA7133"/>
    <w:rsid w:val="00FB629B"/>
    <w:rsid w:val="00FC3EB7"/>
    <w:rsid w:val="00FC4110"/>
    <w:rsid w:val="00FC6A47"/>
    <w:rsid w:val="00FD6A64"/>
    <w:rsid w:val="00FD74EC"/>
    <w:rsid w:val="00FE339B"/>
    <w:rsid w:val="00FF2EA6"/>
    <w:rsid w:val="00FF672F"/>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9D5D-2C99-4A76-AC55-F33D5166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134</Pages>
  <Words>37025</Words>
  <Characters>222152</Characters>
  <Application>Microsoft Office Word</Application>
  <DocSecurity>0</DocSecurity>
  <Lines>1851</Lines>
  <Paragraphs>517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28</cp:revision>
  <cp:lastPrinted>2019-10-01T12:09:00Z</cp:lastPrinted>
  <dcterms:created xsi:type="dcterms:W3CDTF">2019-10-02T08:37:00Z</dcterms:created>
  <dcterms:modified xsi:type="dcterms:W3CDTF">2020-02-04T13:17:00Z</dcterms:modified>
</cp:coreProperties>
</file>