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7F0A18" w:rsidRPr="007F0A18"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7F0A18" w:rsidRDefault="002563A1" w:rsidP="009C720C">
            <w:pPr>
              <w:ind w:right="-97"/>
              <w:jc w:val="center"/>
              <w:rPr>
                <w:rFonts w:eastAsia="MS Mincho"/>
                <w:b/>
                <w:sz w:val="16"/>
                <w:szCs w:val="16"/>
                <w:lang w:eastAsia="en-US"/>
              </w:rPr>
            </w:pPr>
            <w:r w:rsidRPr="007F0A18">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7F0A18" w:rsidRDefault="002563A1" w:rsidP="009C720C">
            <w:pPr>
              <w:ind w:right="-97"/>
              <w:jc w:val="center"/>
              <w:rPr>
                <w:rFonts w:ascii="Verdana" w:eastAsia="MS Mincho" w:hAnsi="Verdana"/>
                <w:bCs/>
                <w:sz w:val="18"/>
                <w:szCs w:val="18"/>
                <w:lang w:eastAsia="en-US"/>
              </w:rPr>
            </w:pPr>
            <w:r w:rsidRPr="007F0A18">
              <w:rPr>
                <w:rFonts w:ascii="Verdana" w:eastAsia="MS Mincho" w:hAnsi="Verdana"/>
                <w:bCs/>
                <w:sz w:val="18"/>
                <w:szCs w:val="18"/>
                <w:lang w:eastAsia="en-US"/>
              </w:rPr>
              <w:t>50-367 Wrocław, Wybrzeże L. Pasteura 1</w:t>
            </w:r>
          </w:p>
          <w:p w14:paraId="3698CDEF" w14:textId="77777777" w:rsidR="002563A1" w:rsidRPr="007F0A18" w:rsidRDefault="002563A1" w:rsidP="009C720C">
            <w:pPr>
              <w:ind w:right="-97"/>
              <w:jc w:val="center"/>
              <w:rPr>
                <w:rFonts w:ascii="Verdana" w:eastAsia="MS Mincho" w:hAnsi="Verdana"/>
                <w:b/>
                <w:sz w:val="18"/>
                <w:szCs w:val="18"/>
                <w:lang w:eastAsia="en-US"/>
              </w:rPr>
            </w:pPr>
            <w:r w:rsidRPr="007F0A18">
              <w:rPr>
                <w:rFonts w:ascii="Verdana" w:eastAsia="MS Mincho" w:hAnsi="Verdana"/>
                <w:b/>
                <w:sz w:val="18"/>
                <w:szCs w:val="18"/>
                <w:lang w:eastAsia="en-US"/>
              </w:rPr>
              <w:t>Zespół ds. Zamówień Publicznych UMW</w:t>
            </w:r>
          </w:p>
          <w:p w14:paraId="1F2125B0" w14:textId="222F4AB4" w:rsidR="002563A1" w:rsidRPr="007F0A18" w:rsidRDefault="002563A1" w:rsidP="009C720C">
            <w:pPr>
              <w:ind w:right="-97"/>
              <w:jc w:val="center"/>
              <w:rPr>
                <w:rFonts w:ascii="Verdana" w:eastAsia="MS Mincho" w:hAnsi="Verdana"/>
                <w:bCs/>
                <w:sz w:val="18"/>
                <w:szCs w:val="18"/>
                <w:lang w:eastAsia="en-US"/>
              </w:rPr>
            </w:pPr>
            <w:r w:rsidRPr="007F0A18">
              <w:rPr>
                <w:rFonts w:ascii="Verdana" w:eastAsia="MS Mincho" w:hAnsi="Verdana"/>
                <w:bCs/>
                <w:sz w:val="18"/>
                <w:szCs w:val="18"/>
                <w:lang w:eastAsia="en-US"/>
              </w:rPr>
              <w:t xml:space="preserve">ul. </w:t>
            </w:r>
            <w:r w:rsidR="003E79F2" w:rsidRPr="007F0A18">
              <w:rPr>
                <w:rFonts w:ascii="Verdana" w:eastAsia="MS Mincho" w:hAnsi="Verdana"/>
                <w:bCs/>
                <w:sz w:val="18"/>
                <w:szCs w:val="18"/>
                <w:lang w:eastAsia="en-US"/>
              </w:rPr>
              <w:t xml:space="preserve">K. </w:t>
            </w:r>
            <w:r w:rsidRPr="007F0A18">
              <w:rPr>
                <w:rFonts w:ascii="Verdana" w:eastAsia="MS Mincho" w:hAnsi="Verdana"/>
                <w:bCs/>
                <w:sz w:val="18"/>
                <w:szCs w:val="18"/>
                <w:lang w:eastAsia="en-US"/>
              </w:rPr>
              <w:t>Marcinkowskiego 2-6, 50-368 Wrocław</w:t>
            </w:r>
          </w:p>
          <w:p w14:paraId="55AF9EF0" w14:textId="77777777" w:rsidR="002563A1" w:rsidRPr="007F0A18" w:rsidRDefault="002563A1" w:rsidP="009C720C">
            <w:pPr>
              <w:ind w:right="-97"/>
              <w:jc w:val="center"/>
              <w:rPr>
                <w:rFonts w:ascii="Verdana" w:hAnsi="Verdana"/>
                <w:b/>
                <w:sz w:val="18"/>
                <w:szCs w:val="18"/>
                <w:lang w:val="de-DE" w:eastAsia="en-US"/>
              </w:rPr>
            </w:pPr>
            <w:proofErr w:type="spellStart"/>
            <w:r w:rsidRPr="007F0A18">
              <w:rPr>
                <w:rFonts w:ascii="Verdana" w:eastAsia="MS Mincho" w:hAnsi="Verdana"/>
                <w:sz w:val="18"/>
                <w:szCs w:val="18"/>
                <w:lang w:val="de-DE" w:eastAsia="en-US"/>
              </w:rPr>
              <w:t>faks</w:t>
            </w:r>
            <w:proofErr w:type="spellEnd"/>
            <w:r w:rsidRPr="007F0A18">
              <w:rPr>
                <w:rFonts w:ascii="Verdana" w:eastAsia="MS Mincho" w:hAnsi="Verdana"/>
                <w:sz w:val="18"/>
                <w:szCs w:val="18"/>
                <w:lang w:val="de-DE" w:eastAsia="en-US"/>
              </w:rPr>
              <w:t xml:space="preserve"> 71 / 784-00-45</w:t>
            </w:r>
          </w:p>
          <w:p w14:paraId="4D713A66" w14:textId="652D6D7F" w:rsidR="002563A1" w:rsidRPr="007F0A18" w:rsidRDefault="002563A1" w:rsidP="00E11EBC">
            <w:pPr>
              <w:ind w:right="-97"/>
              <w:jc w:val="center"/>
              <w:rPr>
                <w:szCs w:val="20"/>
                <w:lang w:val="de-DE" w:eastAsia="en-US"/>
              </w:rPr>
            </w:pPr>
            <w:proofErr w:type="spellStart"/>
            <w:r w:rsidRPr="007F0A18">
              <w:rPr>
                <w:rFonts w:ascii="Verdana" w:hAnsi="Verdana"/>
                <w:sz w:val="18"/>
                <w:szCs w:val="18"/>
                <w:lang w:val="de-DE" w:eastAsia="en-US"/>
              </w:rPr>
              <w:t>e-mail</w:t>
            </w:r>
            <w:proofErr w:type="spellEnd"/>
            <w:r w:rsidRPr="007F0A18">
              <w:rPr>
                <w:rFonts w:ascii="Verdana" w:hAnsi="Verdana"/>
                <w:sz w:val="18"/>
                <w:szCs w:val="18"/>
                <w:lang w:val="de-DE" w:eastAsia="en-US"/>
              </w:rPr>
              <w:t xml:space="preserve">: </w:t>
            </w:r>
            <w:r w:rsidR="00E11EBC" w:rsidRPr="007F0A18">
              <w:rPr>
                <w:rFonts w:ascii="Verdana" w:hAnsi="Verdana"/>
                <w:sz w:val="18"/>
                <w:szCs w:val="18"/>
                <w:lang w:val="de-DE" w:eastAsia="en-US"/>
              </w:rPr>
              <w:t>olga.bak</w:t>
            </w:r>
            <w:r w:rsidR="00413A0B" w:rsidRPr="007F0A18">
              <w:rPr>
                <w:rFonts w:ascii="Verdana" w:hAnsi="Verdana"/>
                <w:sz w:val="18"/>
                <w:szCs w:val="18"/>
                <w:lang w:val="de-DE" w:eastAsia="en-US"/>
              </w:rPr>
              <w:t>@u</w:t>
            </w:r>
            <w:r w:rsidRPr="007F0A18">
              <w:rPr>
                <w:rFonts w:ascii="Verdana" w:hAnsi="Verdana"/>
                <w:sz w:val="18"/>
                <w:szCs w:val="18"/>
                <w:lang w:val="de-DE" w:eastAsia="en-US"/>
              </w:rPr>
              <w:t>med.wroc.pl</w:t>
            </w:r>
            <w:r w:rsidRPr="007F0A18">
              <w:rPr>
                <w:szCs w:val="20"/>
                <w:lang w:val="de-DE" w:eastAsia="en-US"/>
              </w:rPr>
              <w:t xml:space="preserve"> </w:t>
            </w:r>
          </w:p>
        </w:tc>
      </w:tr>
      <w:tr w:rsidR="002563A1" w:rsidRPr="007F0A18"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Pr="007F0A18" w:rsidRDefault="002563A1" w:rsidP="009C720C">
            <w:pPr>
              <w:ind w:right="-97"/>
              <w:rPr>
                <w:rFonts w:ascii="Arial" w:hAnsi="Arial" w:cs="Arial"/>
                <w:sz w:val="22"/>
                <w:lang w:val="de-DE"/>
              </w:rPr>
            </w:pPr>
          </w:p>
        </w:tc>
      </w:tr>
    </w:tbl>
    <w:p w14:paraId="1D8BE805" w14:textId="77777777" w:rsidR="002563A1" w:rsidRPr="007F0A18" w:rsidRDefault="002563A1" w:rsidP="009C720C">
      <w:pPr>
        <w:ind w:left="360" w:right="-97" w:hanging="360"/>
        <w:rPr>
          <w:rFonts w:ascii="Verdana" w:hAnsi="Verdana"/>
          <w:noProof/>
          <w:sz w:val="18"/>
          <w:szCs w:val="18"/>
          <w:lang w:val="en-US"/>
        </w:rPr>
      </w:pPr>
    </w:p>
    <w:p w14:paraId="1B50CD47" w14:textId="3CE168AF" w:rsidR="002563A1" w:rsidRPr="007F0A18" w:rsidRDefault="00E11EBC" w:rsidP="009C720C">
      <w:pPr>
        <w:ind w:left="360" w:right="-97" w:hanging="360"/>
        <w:rPr>
          <w:rFonts w:ascii="Verdana" w:hAnsi="Verdana"/>
          <w:noProof/>
          <w:sz w:val="18"/>
          <w:szCs w:val="18"/>
        </w:rPr>
      </w:pPr>
      <w:r w:rsidRPr="007F0A18">
        <w:rPr>
          <w:rFonts w:ascii="Verdana" w:hAnsi="Verdana"/>
          <w:noProof/>
          <w:sz w:val="18"/>
          <w:szCs w:val="18"/>
        </w:rPr>
        <w:t>UMW/IZ/PN-21/20</w:t>
      </w:r>
      <w:r w:rsidR="002563A1" w:rsidRPr="007F0A18">
        <w:rPr>
          <w:rFonts w:ascii="Verdana" w:hAnsi="Verdana"/>
          <w:noProof/>
          <w:sz w:val="18"/>
          <w:szCs w:val="18"/>
        </w:rPr>
        <w:tab/>
      </w:r>
      <w:r w:rsidR="00113D16" w:rsidRPr="007F0A18">
        <w:rPr>
          <w:rFonts w:ascii="Verdana" w:hAnsi="Verdana"/>
          <w:noProof/>
          <w:sz w:val="18"/>
          <w:szCs w:val="18"/>
        </w:rPr>
        <w:tab/>
      </w:r>
      <w:r w:rsidR="002563A1" w:rsidRPr="007F0A18">
        <w:rPr>
          <w:rFonts w:ascii="Verdana" w:hAnsi="Verdana"/>
          <w:noProof/>
          <w:sz w:val="18"/>
          <w:szCs w:val="18"/>
        </w:rPr>
        <w:tab/>
        <w:t xml:space="preserve">                                                   </w:t>
      </w:r>
      <w:r w:rsidR="00204194" w:rsidRPr="007F0A18">
        <w:rPr>
          <w:rFonts w:ascii="Verdana" w:hAnsi="Verdana"/>
          <w:noProof/>
          <w:sz w:val="18"/>
          <w:szCs w:val="18"/>
        </w:rPr>
        <w:tab/>
      </w:r>
      <w:r w:rsidR="002563A1" w:rsidRPr="007F0A18">
        <w:rPr>
          <w:rFonts w:ascii="Verdana" w:hAnsi="Verdana"/>
          <w:noProof/>
          <w:sz w:val="18"/>
          <w:szCs w:val="18"/>
        </w:rPr>
        <w:t xml:space="preserve">Wrocław, </w:t>
      </w:r>
      <w:r w:rsidRPr="007F0A18">
        <w:rPr>
          <w:rFonts w:ascii="Verdana" w:hAnsi="Verdana"/>
          <w:noProof/>
          <w:sz w:val="18"/>
          <w:szCs w:val="18"/>
        </w:rPr>
        <w:t>27.01</w:t>
      </w:r>
      <w:r w:rsidR="002563A1" w:rsidRPr="007F0A18">
        <w:rPr>
          <w:rFonts w:ascii="Verdana" w:hAnsi="Verdana"/>
          <w:noProof/>
          <w:sz w:val="18"/>
          <w:szCs w:val="18"/>
        </w:rPr>
        <w:t>.</w:t>
      </w:r>
      <w:r w:rsidR="00204194" w:rsidRPr="007F0A18">
        <w:rPr>
          <w:rFonts w:ascii="Verdana" w:hAnsi="Verdana"/>
          <w:noProof/>
          <w:sz w:val="18"/>
          <w:szCs w:val="18"/>
        </w:rPr>
        <w:t>2020</w:t>
      </w:r>
      <w:r w:rsidR="002563A1" w:rsidRPr="007F0A18">
        <w:rPr>
          <w:rFonts w:ascii="Verdana" w:hAnsi="Verdana"/>
          <w:noProof/>
          <w:sz w:val="18"/>
          <w:szCs w:val="18"/>
        </w:rPr>
        <w:t xml:space="preserve"> r.</w:t>
      </w:r>
    </w:p>
    <w:p w14:paraId="05DFDEE2" w14:textId="72B07C21" w:rsidR="002563A1" w:rsidRPr="007F0A18" w:rsidRDefault="002563A1" w:rsidP="009C720C">
      <w:pPr>
        <w:ind w:left="360" w:right="-97" w:hanging="360"/>
        <w:jc w:val="right"/>
        <w:rPr>
          <w:rFonts w:ascii="Verdana" w:hAnsi="Verdana"/>
          <w:b/>
          <w:sz w:val="18"/>
          <w:szCs w:val="18"/>
        </w:rPr>
      </w:pPr>
    </w:p>
    <w:p w14:paraId="7796E35D" w14:textId="77777777" w:rsidR="00204194" w:rsidRPr="007F0A18" w:rsidRDefault="00204194" w:rsidP="009C720C">
      <w:pPr>
        <w:ind w:left="360" w:right="-97" w:hanging="360"/>
        <w:jc w:val="right"/>
        <w:rPr>
          <w:rFonts w:ascii="Verdana" w:hAnsi="Verdana"/>
          <w:b/>
          <w:sz w:val="18"/>
          <w:szCs w:val="18"/>
        </w:rPr>
      </w:pPr>
    </w:p>
    <w:p w14:paraId="78763F84" w14:textId="77777777" w:rsidR="002563A1" w:rsidRPr="007F0A18" w:rsidRDefault="002563A1" w:rsidP="009C720C">
      <w:pPr>
        <w:ind w:left="360" w:right="-97" w:hanging="360"/>
        <w:jc w:val="center"/>
        <w:rPr>
          <w:rFonts w:ascii="Verdana" w:hAnsi="Verdana"/>
          <w:b/>
          <w:sz w:val="18"/>
          <w:szCs w:val="18"/>
        </w:rPr>
      </w:pPr>
      <w:r w:rsidRPr="007F0A18">
        <w:rPr>
          <w:rFonts w:ascii="Verdana" w:hAnsi="Verdana"/>
          <w:b/>
          <w:sz w:val="18"/>
          <w:szCs w:val="18"/>
        </w:rPr>
        <w:t>SPECYFIKACJA ISTOTNYCH WARUNKÓW ZAMÓWIENIA</w:t>
      </w:r>
    </w:p>
    <w:p w14:paraId="3CC39A14" w14:textId="5EF03036" w:rsidR="00720E5D" w:rsidRPr="007F0A18" w:rsidRDefault="00D53D60" w:rsidP="009C720C">
      <w:pPr>
        <w:ind w:right="-97"/>
        <w:jc w:val="center"/>
        <w:rPr>
          <w:rFonts w:ascii="Verdana" w:hAnsi="Verdana"/>
          <w:b/>
          <w:iCs/>
          <w:sz w:val="18"/>
          <w:szCs w:val="18"/>
        </w:rPr>
      </w:pPr>
      <w:r w:rsidRPr="007F0A18">
        <w:rPr>
          <w:rFonts w:ascii="Verdana" w:hAnsi="Verdana"/>
          <w:b/>
          <w:iCs/>
          <w:sz w:val="18"/>
          <w:szCs w:val="18"/>
        </w:rPr>
        <w:t>Nr UMW / I</w:t>
      </w:r>
      <w:r w:rsidR="002563A1" w:rsidRPr="007F0A18">
        <w:rPr>
          <w:rFonts w:ascii="Verdana" w:hAnsi="Verdana"/>
          <w:b/>
          <w:iCs/>
          <w:sz w:val="18"/>
          <w:szCs w:val="18"/>
        </w:rPr>
        <w:t xml:space="preserve">Z / PN – </w:t>
      </w:r>
      <w:r w:rsidR="00E11EBC" w:rsidRPr="007F0A18">
        <w:rPr>
          <w:rFonts w:ascii="Verdana" w:hAnsi="Verdana"/>
          <w:b/>
          <w:iCs/>
          <w:sz w:val="18"/>
          <w:szCs w:val="18"/>
        </w:rPr>
        <w:t>21</w:t>
      </w:r>
      <w:r w:rsidR="002563A1" w:rsidRPr="007F0A18">
        <w:rPr>
          <w:rFonts w:ascii="Verdana" w:hAnsi="Verdana"/>
          <w:b/>
          <w:iCs/>
          <w:sz w:val="18"/>
          <w:szCs w:val="18"/>
        </w:rPr>
        <w:t xml:space="preserve"> </w:t>
      </w:r>
      <w:r w:rsidR="00204194" w:rsidRPr="007F0A18">
        <w:rPr>
          <w:rFonts w:ascii="Verdana" w:hAnsi="Verdana"/>
          <w:b/>
          <w:iCs/>
          <w:sz w:val="18"/>
          <w:szCs w:val="18"/>
        </w:rPr>
        <w:t>/ 20</w:t>
      </w:r>
      <w:r w:rsidR="002563A1" w:rsidRPr="007F0A18">
        <w:rPr>
          <w:rFonts w:ascii="Verdana" w:hAnsi="Verdana"/>
          <w:b/>
          <w:iCs/>
          <w:sz w:val="18"/>
          <w:szCs w:val="18"/>
        </w:rPr>
        <w:t xml:space="preserve">  </w:t>
      </w:r>
    </w:p>
    <w:p w14:paraId="0AA4179C" w14:textId="1E80582E" w:rsidR="00720E5D" w:rsidRPr="007F0A18" w:rsidRDefault="002563A1" w:rsidP="009C720C">
      <w:pPr>
        <w:ind w:right="-97"/>
        <w:jc w:val="center"/>
        <w:rPr>
          <w:rFonts w:ascii="Verdana" w:hAnsi="Verdana"/>
          <w:b/>
          <w:iCs/>
          <w:sz w:val="18"/>
          <w:szCs w:val="18"/>
        </w:rPr>
      </w:pPr>
      <w:r w:rsidRPr="007F0A18">
        <w:rPr>
          <w:rFonts w:ascii="Verdana" w:hAnsi="Verdana"/>
          <w:b/>
          <w:iCs/>
          <w:sz w:val="18"/>
          <w:szCs w:val="18"/>
        </w:rPr>
        <w:t xml:space="preserve"> </w:t>
      </w:r>
    </w:p>
    <w:p w14:paraId="6B6FACBA" w14:textId="58D4C456" w:rsidR="002563A1" w:rsidRPr="007F0A18" w:rsidRDefault="002563A1" w:rsidP="009C720C">
      <w:pPr>
        <w:ind w:right="-97"/>
        <w:jc w:val="center"/>
        <w:rPr>
          <w:rFonts w:ascii="Verdana" w:hAnsi="Verdana"/>
          <w:b/>
          <w:iCs/>
          <w:sz w:val="18"/>
          <w:szCs w:val="18"/>
        </w:rPr>
      </w:pPr>
    </w:p>
    <w:p w14:paraId="36424C7D" w14:textId="77777777" w:rsidR="002563A1" w:rsidRPr="007F0A18" w:rsidRDefault="002563A1" w:rsidP="009C720C">
      <w:pPr>
        <w:ind w:left="360" w:right="-97" w:hanging="360"/>
        <w:rPr>
          <w:rFonts w:ascii="Verdana" w:hAnsi="Verdana"/>
          <w:sz w:val="18"/>
          <w:szCs w:val="18"/>
          <w:u w:val="single"/>
        </w:rPr>
      </w:pPr>
    </w:p>
    <w:p w14:paraId="287D2710" w14:textId="77777777" w:rsidR="002563A1" w:rsidRPr="007F0A18" w:rsidRDefault="002563A1" w:rsidP="009C720C">
      <w:pPr>
        <w:ind w:left="360" w:right="-97" w:hanging="360"/>
        <w:rPr>
          <w:rFonts w:ascii="Verdana" w:hAnsi="Verdana"/>
          <w:sz w:val="18"/>
          <w:szCs w:val="18"/>
          <w:u w:val="single"/>
        </w:rPr>
      </w:pPr>
      <w:r w:rsidRPr="007F0A18">
        <w:rPr>
          <w:rFonts w:ascii="Verdana" w:hAnsi="Verdana"/>
          <w:sz w:val="18"/>
          <w:szCs w:val="18"/>
          <w:u w:val="single"/>
        </w:rPr>
        <w:t xml:space="preserve">NAZWA POSTĘPOWANIA  </w:t>
      </w:r>
    </w:p>
    <w:p w14:paraId="64504782" w14:textId="77777777" w:rsidR="002563A1" w:rsidRPr="007F0A18" w:rsidRDefault="002563A1" w:rsidP="009C720C">
      <w:pPr>
        <w:ind w:right="-97"/>
        <w:jc w:val="both"/>
        <w:rPr>
          <w:rFonts w:ascii="Verdana" w:hAnsi="Verdana"/>
          <w:b/>
          <w:sz w:val="18"/>
          <w:szCs w:val="18"/>
        </w:rPr>
      </w:pPr>
    </w:p>
    <w:p w14:paraId="0F1B1816" w14:textId="25D6E22F" w:rsidR="00195D8F" w:rsidRPr="007F0A18" w:rsidRDefault="00980FC6" w:rsidP="00195D8F">
      <w:pPr>
        <w:ind w:right="-97"/>
        <w:jc w:val="both"/>
        <w:rPr>
          <w:rFonts w:ascii="Verdana" w:eastAsia="Verdana" w:hAnsi="Verdana" w:cs="Verdana"/>
          <w:b/>
          <w:sz w:val="18"/>
        </w:rPr>
      </w:pPr>
      <w:r w:rsidRPr="007F0A18">
        <w:rPr>
          <w:rFonts w:ascii="Verdana" w:hAnsi="Verdana"/>
          <w:b/>
          <w:iCs/>
          <w:sz w:val="18"/>
          <w:szCs w:val="18"/>
        </w:rPr>
        <w:t xml:space="preserve">Dostawa </w:t>
      </w:r>
      <w:r w:rsidRPr="007F0A18">
        <w:rPr>
          <w:rFonts w:ascii="Verdana" w:hAnsi="Verdana" w:cs="Calibri"/>
          <w:b/>
          <w:sz w:val="18"/>
          <w:szCs w:val="18"/>
        </w:rPr>
        <w:t>mikroskopowego systemu peryferyjnego do laserowego uwalniania neuroprzekaźnika</w:t>
      </w:r>
      <w:r w:rsidRPr="007F0A18">
        <w:rPr>
          <w:rFonts w:ascii="Verdana" w:hAnsi="Verdana"/>
          <w:b/>
          <w:iCs/>
          <w:sz w:val="18"/>
          <w:szCs w:val="18"/>
        </w:rPr>
        <w:t xml:space="preserve"> </w:t>
      </w:r>
      <w:r w:rsidRPr="007F0A18">
        <w:rPr>
          <w:rFonts w:ascii="Verdana" w:eastAsia="Verdana" w:hAnsi="Verdana" w:cs="Verdana"/>
          <w:b/>
          <w:sz w:val="18"/>
        </w:rPr>
        <w:t>na potrzeby Samodzielnej Pracowni Biofizyki Układu Nerwowego Uniwersytetu Medycznego we Wrocławiu</w:t>
      </w:r>
      <w:r w:rsidR="00907FE6" w:rsidRPr="007F0A18">
        <w:rPr>
          <w:rFonts w:ascii="Verdana" w:eastAsia="Verdana" w:hAnsi="Verdana" w:cs="Verdana"/>
          <w:b/>
          <w:sz w:val="18"/>
        </w:rPr>
        <w:t>.</w:t>
      </w:r>
    </w:p>
    <w:p w14:paraId="0B4AC27E" w14:textId="77777777" w:rsidR="002563A1" w:rsidRPr="007F0A18" w:rsidRDefault="002563A1" w:rsidP="009C720C">
      <w:pPr>
        <w:ind w:right="-97"/>
        <w:jc w:val="both"/>
        <w:rPr>
          <w:rFonts w:ascii="Verdana" w:hAnsi="Verdana"/>
          <w:sz w:val="18"/>
          <w:szCs w:val="18"/>
          <w:u w:val="single"/>
        </w:rPr>
      </w:pPr>
    </w:p>
    <w:p w14:paraId="4E141A1D" w14:textId="77777777" w:rsidR="002563A1" w:rsidRPr="007F0A18" w:rsidRDefault="002563A1" w:rsidP="009C720C">
      <w:pPr>
        <w:ind w:right="-97"/>
        <w:jc w:val="both"/>
        <w:rPr>
          <w:rFonts w:ascii="Verdana" w:hAnsi="Verdana"/>
          <w:sz w:val="18"/>
          <w:szCs w:val="18"/>
          <w:u w:val="single"/>
        </w:rPr>
      </w:pPr>
      <w:r w:rsidRPr="007F0A18">
        <w:rPr>
          <w:rFonts w:ascii="Verdana" w:hAnsi="Verdana"/>
          <w:sz w:val="18"/>
          <w:szCs w:val="18"/>
          <w:u w:val="single"/>
        </w:rPr>
        <w:t>TRYB POSTĘPOWANIA</w:t>
      </w:r>
    </w:p>
    <w:p w14:paraId="743AA92B" w14:textId="77777777" w:rsidR="002563A1" w:rsidRPr="007F0A18" w:rsidRDefault="002563A1" w:rsidP="009C720C">
      <w:pPr>
        <w:ind w:right="-97"/>
        <w:jc w:val="both"/>
        <w:rPr>
          <w:rFonts w:ascii="Verdana" w:hAnsi="Verdana"/>
          <w:b/>
          <w:bCs/>
          <w:sz w:val="18"/>
          <w:szCs w:val="18"/>
        </w:rPr>
      </w:pPr>
    </w:p>
    <w:p w14:paraId="0978C046" w14:textId="0FCD90E7" w:rsidR="002563A1" w:rsidRPr="007F0A18" w:rsidRDefault="002563A1" w:rsidP="009C720C">
      <w:pPr>
        <w:ind w:right="-97"/>
        <w:jc w:val="both"/>
        <w:rPr>
          <w:rFonts w:ascii="Verdana" w:hAnsi="Verdana"/>
          <w:sz w:val="18"/>
          <w:szCs w:val="18"/>
        </w:rPr>
      </w:pPr>
      <w:r w:rsidRPr="007F0A18">
        <w:rPr>
          <w:rFonts w:ascii="Verdana" w:hAnsi="Verdana"/>
          <w:b/>
          <w:bCs/>
          <w:sz w:val="18"/>
          <w:szCs w:val="18"/>
        </w:rPr>
        <w:t xml:space="preserve">Przetarg nieograniczony </w:t>
      </w:r>
      <w:r w:rsidRPr="007F0A18">
        <w:rPr>
          <w:rFonts w:ascii="Verdana" w:hAnsi="Verdana"/>
          <w:sz w:val="18"/>
          <w:szCs w:val="18"/>
        </w:rPr>
        <w:t>o wartości szacunkowej nieprzekraczającej 2</w:t>
      </w:r>
      <w:r w:rsidR="00907FE6" w:rsidRPr="007F0A18">
        <w:rPr>
          <w:rFonts w:ascii="Verdana" w:hAnsi="Verdana"/>
          <w:sz w:val="18"/>
          <w:szCs w:val="18"/>
        </w:rPr>
        <w:t>14</w:t>
      </w:r>
      <w:r w:rsidRPr="007F0A18">
        <w:rPr>
          <w:rFonts w:ascii="Verdana" w:hAnsi="Verdana"/>
          <w:sz w:val="18"/>
          <w:szCs w:val="18"/>
        </w:rPr>
        <w:t xml:space="preserve"> tys. EURO</w:t>
      </w:r>
    </w:p>
    <w:p w14:paraId="7874F566" w14:textId="7E673363" w:rsidR="002563A1" w:rsidRPr="007F0A18" w:rsidRDefault="002563A1" w:rsidP="009C720C">
      <w:pPr>
        <w:keepNext/>
        <w:tabs>
          <w:tab w:val="left" w:pos="900"/>
        </w:tabs>
        <w:ind w:right="-97"/>
        <w:jc w:val="both"/>
        <w:outlineLvl w:val="4"/>
        <w:rPr>
          <w:rFonts w:ascii="Verdana" w:hAnsi="Verdana"/>
          <w:sz w:val="18"/>
          <w:szCs w:val="18"/>
        </w:rPr>
      </w:pPr>
      <w:r w:rsidRPr="007F0A18">
        <w:rPr>
          <w:rFonts w:ascii="Verdana" w:hAnsi="Verdana"/>
          <w:sz w:val="18"/>
          <w:szCs w:val="18"/>
        </w:rPr>
        <w:t>(art. 10 ust. 1 oraz art. 39 – 46 Prawa zamówień publicznych)</w:t>
      </w:r>
    </w:p>
    <w:p w14:paraId="39F73E32" w14:textId="77777777" w:rsidR="002563A1" w:rsidRPr="007F0A18" w:rsidRDefault="002563A1" w:rsidP="009C720C">
      <w:pPr>
        <w:spacing w:before="120"/>
        <w:ind w:right="-97"/>
        <w:rPr>
          <w:rFonts w:ascii="Verdana" w:hAnsi="Verdana"/>
          <w:bCs/>
          <w:sz w:val="18"/>
          <w:szCs w:val="18"/>
          <w:u w:val="single"/>
        </w:rPr>
      </w:pPr>
    </w:p>
    <w:p w14:paraId="5D19CC9E" w14:textId="77777777" w:rsidR="002563A1" w:rsidRPr="007F0A18" w:rsidRDefault="002563A1" w:rsidP="009C720C">
      <w:pPr>
        <w:spacing w:before="120"/>
        <w:ind w:right="-97"/>
        <w:rPr>
          <w:rFonts w:ascii="Verdana" w:hAnsi="Verdana"/>
          <w:bCs/>
          <w:sz w:val="18"/>
          <w:szCs w:val="18"/>
          <w:u w:val="single"/>
        </w:rPr>
      </w:pPr>
      <w:r w:rsidRPr="007F0A18">
        <w:rPr>
          <w:rFonts w:ascii="Verdana" w:hAnsi="Verdana"/>
          <w:bCs/>
          <w:sz w:val="18"/>
          <w:szCs w:val="18"/>
          <w:u w:val="single"/>
        </w:rPr>
        <w:t>MIEJSCE I TERMIN SKŁADANIA I OTWARCIA OFERT</w:t>
      </w:r>
    </w:p>
    <w:p w14:paraId="41CBBC0A" w14:textId="77777777" w:rsidR="002563A1" w:rsidRPr="007F0A18" w:rsidRDefault="002563A1" w:rsidP="009C720C">
      <w:pPr>
        <w:ind w:right="-97"/>
        <w:rPr>
          <w:rFonts w:ascii="Verdana" w:hAnsi="Verdana"/>
          <w:bCs/>
          <w:sz w:val="18"/>
          <w:szCs w:val="18"/>
        </w:rPr>
      </w:pPr>
    </w:p>
    <w:p w14:paraId="3FF9A207" w14:textId="38906CD6" w:rsidR="002563A1" w:rsidRPr="007F0A18" w:rsidRDefault="002563A1" w:rsidP="009C720C">
      <w:pPr>
        <w:ind w:right="-97"/>
        <w:rPr>
          <w:rFonts w:ascii="Verdana" w:hAnsi="Verdana"/>
          <w:b/>
          <w:sz w:val="18"/>
          <w:szCs w:val="18"/>
        </w:rPr>
      </w:pPr>
      <w:r w:rsidRPr="007F0A18">
        <w:rPr>
          <w:rFonts w:ascii="Verdana" w:hAnsi="Verdana"/>
          <w:bCs/>
          <w:sz w:val="18"/>
          <w:szCs w:val="18"/>
        </w:rPr>
        <w:t xml:space="preserve">Termin składania ofert – do dnia </w:t>
      </w:r>
      <w:r w:rsidR="00CA1E8E" w:rsidRPr="007F0A18">
        <w:rPr>
          <w:rFonts w:ascii="Verdana" w:hAnsi="Verdana"/>
          <w:b/>
          <w:bCs/>
          <w:sz w:val="18"/>
          <w:szCs w:val="18"/>
        </w:rPr>
        <w:t>04.02</w:t>
      </w:r>
      <w:r w:rsidR="000F451F" w:rsidRPr="007F0A18">
        <w:rPr>
          <w:rFonts w:ascii="Verdana" w:hAnsi="Verdana"/>
          <w:b/>
          <w:bCs/>
          <w:sz w:val="18"/>
          <w:szCs w:val="18"/>
        </w:rPr>
        <w:t>.2020</w:t>
      </w:r>
      <w:r w:rsidRPr="007F0A18">
        <w:rPr>
          <w:rFonts w:ascii="Verdana" w:hAnsi="Verdana"/>
          <w:b/>
          <w:bCs/>
          <w:sz w:val="18"/>
          <w:szCs w:val="18"/>
        </w:rPr>
        <w:t xml:space="preserve"> r.</w:t>
      </w:r>
      <w:r w:rsidRPr="007F0A18">
        <w:rPr>
          <w:rFonts w:ascii="Verdana" w:hAnsi="Verdana"/>
          <w:bCs/>
          <w:sz w:val="18"/>
          <w:szCs w:val="18"/>
        </w:rPr>
        <w:t xml:space="preserve"> do godz. </w:t>
      </w:r>
      <w:r w:rsidR="00CA1E8E" w:rsidRPr="007F0A18">
        <w:rPr>
          <w:rFonts w:ascii="Verdana" w:hAnsi="Verdana"/>
          <w:b/>
          <w:sz w:val="18"/>
          <w:szCs w:val="18"/>
        </w:rPr>
        <w:t>10</w:t>
      </w:r>
      <w:r w:rsidRPr="007F0A18">
        <w:rPr>
          <w:rFonts w:ascii="Verdana" w:hAnsi="Verdana"/>
          <w:b/>
          <w:sz w:val="18"/>
          <w:szCs w:val="18"/>
        </w:rPr>
        <w:t>:00</w:t>
      </w:r>
    </w:p>
    <w:p w14:paraId="66C9AA93" w14:textId="491C22B6" w:rsidR="002563A1" w:rsidRPr="007F0A18" w:rsidRDefault="002563A1" w:rsidP="009C720C">
      <w:pPr>
        <w:ind w:right="-97"/>
        <w:rPr>
          <w:rFonts w:ascii="Verdana" w:hAnsi="Verdana"/>
          <w:bCs/>
          <w:sz w:val="18"/>
          <w:szCs w:val="18"/>
        </w:rPr>
      </w:pPr>
      <w:r w:rsidRPr="007F0A18">
        <w:rPr>
          <w:rFonts w:ascii="Verdana" w:hAnsi="Verdana"/>
          <w:bCs/>
          <w:sz w:val="18"/>
          <w:szCs w:val="18"/>
        </w:rPr>
        <w:t xml:space="preserve">Termin otwarcia ofert – dnia </w:t>
      </w:r>
      <w:r w:rsidR="00CA1E8E" w:rsidRPr="007F0A18">
        <w:rPr>
          <w:rFonts w:ascii="Verdana" w:hAnsi="Verdana"/>
          <w:b/>
          <w:bCs/>
          <w:sz w:val="18"/>
          <w:szCs w:val="18"/>
        </w:rPr>
        <w:t>04.02</w:t>
      </w:r>
      <w:r w:rsidR="000F451F" w:rsidRPr="007F0A18">
        <w:rPr>
          <w:rFonts w:ascii="Verdana" w:hAnsi="Verdana"/>
          <w:b/>
          <w:bCs/>
          <w:sz w:val="18"/>
          <w:szCs w:val="18"/>
        </w:rPr>
        <w:t>.2020</w:t>
      </w:r>
      <w:r w:rsidRPr="007F0A18">
        <w:rPr>
          <w:rFonts w:ascii="Verdana" w:hAnsi="Verdana"/>
          <w:b/>
          <w:bCs/>
          <w:sz w:val="18"/>
          <w:szCs w:val="18"/>
        </w:rPr>
        <w:t xml:space="preserve"> r.</w:t>
      </w:r>
      <w:r w:rsidRPr="007F0A18">
        <w:rPr>
          <w:rFonts w:ascii="Verdana" w:hAnsi="Verdana"/>
          <w:bCs/>
          <w:sz w:val="18"/>
          <w:szCs w:val="18"/>
        </w:rPr>
        <w:t xml:space="preserve"> o godz. </w:t>
      </w:r>
      <w:r w:rsidR="007A16BA">
        <w:rPr>
          <w:rFonts w:ascii="Verdana" w:hAnsi="Verdana"/>
          <w:b/>
          <w:sz w:val="18"/>
          <w:szCs w:val="18"/>
        </w:rPr>
        <w:t>11:00</w:t>
      </w:r>
    </w:p>
    <w:p w14:paraId="61A1C6E8" w14:textId="77777777" w:rsidR="002563A1" w:rsidRPr="007F0A18" w:rsidRDefault="002563A1" w:rsidP="009C720C">
      <w:pPr>
        <w:spacing w:before="120"/>
        <w:ind w:right="-97"/>
        <w:rPr>
          <w:rFonts w:ascii="Verdana" w:hAnsi="Verdana"/>
          <w:bCs/>
          <w:sz w:val="18"/>
          <w:szCs w:val="18"/>
          <w:u w:val="single"/>
        </w:rPr>
      </w:pPr>
    </w:p>
    <w:p w14:paraId="165895A4" w14:textId="77777777" w:rsidR="002563A1" w:rsidRPr="007F0A18" w:rsidRDefault="002563A1" w:rsidP="009C720C">
      <w:pPr>
        <w:spacing w:before="120"/>
        <w:ind w:right="-97"/>
        <w:rPr>
          <w:rFonts w:ascii="Verdana" w:hAnsi="Verdana"/>
          <w:bCs/>
          <w:sz w:val="18"/>
          <w:szCs w:val="18"/>
          <w:u w:val="single"/>
        </w:rPr>
      </w:pPr>
      <w:r w:rsidRPr="007F0A18">
        <w:rPr>
          <w:rFonts w:ascii="Verdana" w:hAnsi="Verdana"/>
          <w:bCs/>
          <w:sz w:val="18"/>
          <w:szCs w:val="18"/>
          <w:u w:val="single"/>
        </w:rPr>
        <w:t xml:space="preserve">Miejsce składania ofert: </w:t>
      </w:r>
    </w:p>
    <w:p w14:paraId="5F716282" w14:textId="77777777" w:rsidR="002563A1" w:rsidRPr="007F0A18" w:rsidRDefault="002563A1" w:rsidP="009C720C">
      <w:pPr>
        <w:ind w:right="-97"/>
        <w:rPr>
          <w:rFonts w:ascii="Verdana" w:hAnsi="Verdana"/>
          <w:bCs/>
          <w:sz w:val="18"/>
          <w:szCs w:val="18"/>
        </w:rPr>
      </w:pPr>
      <w:r w:rsidRPr="007F0A18">
        <w:rPr>
          <w:rFonts w:ascii="Verdana" w:hAnsi="Verdana"/>
          <w:bCs/>
          <w:sz w:val="18"/>
          <w:szCs w:val="18"/>
        </w:rPr>
        <w:t>Zespół ds. Zamówień Publicznych UMW,</w:t>
      </w:r>
    </w:p>
    <w:p w14:paraId="1BDCFC55" w14:textId="4BE547B4" w:rsidR="002563A1" w:rsidRPr="007F0A18" w:rsidRDefault="002563A1" w:rsidP="009C720C">
      <w:pPr>
        <w:ind w:right="-97"/>
        <w:rPr>
          <w:rFonts w:ascii="Verdana" w:hAnsi="Verdana"/>
          <w:bCs/>
          <w:sz w:val="18"/>
          <w:szCs w:val="18"/>
        </w:rPr>
      </w:pPr>
      <w:r w:rsidRPr="007F0A18">
        <w:rPr>
          <w:rFonts w:ascii="Verdana" w:hAnsi="Verdana"/>
          <w:bCs/>
          <w:sz w:val="18"/>
          <w:szCs w:val="18"/>
        </w:rPr>
        <w:t>ul. Marcinkowskiego 2-6; 50-368 Wrocław, pokój 3A 11</w:t>
      </w:r>
      <w:r w:rsidR="0052087F" w:rsidRPr="007F0A18">
        <w:rPr>
          <w:rFonts w:ascii="Verdana" w:hAnsi="Verdana"/>
          <w:bCs/>
          <w:sz w:val="18"/>
          <w:szCs w:val="18"/>
        </w:rPr>
        <w:t>0</w:t>
      </w:r>
      <w:r w:rsidRPr="007F0A18">
        <w:rPr>
          <w:rFonts w:ascii="Verdana" w:hAnsi="Verdana"/>
          <w:bCs/>
          <w:sz w:val="18"/>
          <w:szCs w:val="18"/>
        </w:rPr>
        <w:t>.1</w:t>
      </w:r>
    </w:p>
    <w:p w14:paraId="07C8F9F6" w14:textId="77777777" w:rsidR="002563A1" w:rsidRPr="007F0A18" w:rsidRDefault="002563A1" w:rsidP="009C720C">
      <w:pPr>
        <w:spacing w:before="120"/>
        <w:ind w:right="-97"/>
        <w:rPr>
          <w:rFonts w:ascii="Verdana" w:hAnsi="Verdana"/>
          <w:bCs/>
          <w:sz w:val="18"/>
          <w:szCs w:val="18"/>
          <w:u w:val="single"/>
        </w:rPr>
      </w:pPr>
    </w:p>
    <w:p w14:paraId="442A04DE" w14:textId="77777777" w:rsidR="002563A1" w:rsidRPr="007F0A18" w:rsidRDefault="002563A1" w:rsidP="009C720C">
      <w:pPr>
        <w:spacing w:before="120"/>
        <w:ind w:right="-97"/>
        <w:rPr>
          <w:rFonts w:ascii="Verdana" w:hAnsi="Verdana"/>
          <w:bCs/>
          <w:sz w:val="18"/>
          <w:szCs w:val="18"/>
          <w:u w:val="single"/>
        </w:rPr>
      </w:pPr>
      <w:r w:rsidRPr="007F0A18">
        <w:rPr>
          <w:rFonts w:ascii="Verdana" w:hAnsi="Verdana"/>
          <w:bCs/>
          <w:sz w:val="18"/>
          <w:szCs w:val="18"/>
          <w:u w:val="single"/>
        </w:rPr>
        <w:t>Miejsce otwarcia ofert:</w:t>
      </w:r>
    </w:p>
    <w:p w14:paraId="1B09A2D3" w14:textId="77777777" w:rsidR="002563A1" w:rsidRPr="007F0A18" w:rsidRDefault="002563A1" w:rsidP="009C720C">
      <w:pPr>
        <w:ind w:right="-97"/>
        <w:rPr>
          <w:rFonts w:ascii="Verdana" w:hAnsi="Verdana"/>
          <w:bCs/>
          <w:sz w:val="18"/>
          <w:szCs w:val="18"/>
        </w:rPr>
      </w:pPr>
      <w:r w:rsidRPr="007F0A18">
        <w:rPr>
          <w:rFonts w:ascii="Verdana" w:hAnsi="Verdana"/>
          <w:bCs/>
          <w:sz w:val="18"/>
          <w:szCs w:val="18"/>
        </w:rPr>
        <w:t>Zespół ds. Zamówień Publicznych UMW,</w:t>
      </w:r>
    </w:p>
    <w:p w14:paraId="5BB83AE3" w14:textId="77777777" w:rsidR="002563A1" w:rsidRPr="007F0A18" w:rsidRDefault="002563A1" w:rsidP="009C720C">
      <w:pPr>
        <w:ind w:right="-97"/>
        <w:rPr>
          <w:rFonts w:ascii="Verdana" w:hAnsi="Verdana"/>
          <w:bCs/>
          <w:sz w:val="18"/>
          <w:szCs w:val="18"/>
        </w:rPr>
      </w:pPr>
      <w:r w:rsidRPr="007F0A18">
        <w:rPr>
          <w:rFonts w:ascii="Verdana" w:hAnsi="Verdana"/>
          <w:bCs/>
          <w:sz w:val="18"/>
          <w:szCs w:val="18"/>
        </w:rPr>
        <w:t xml:space="preserve">ul. Marcinkowskiego 2-6; 50-368 Wrocław, pokój 3A 108.1             </w:t>
      </w:r>
    </w:p>
    <w:p w14:paraId="45B8062F" w14:textId="77777777" w:rsidR="002563A1" w:rsidRPr="007F0A18" w:rsidRDefault="002563A1" w:rsidP="009C720C">
      <w:pPr>
        <w:ind w:right="-97"/>
        <w:rPr>
          <w:rFonts w:ascii="Verdana" w:hAnsi="Verdana"/>
          <w:bCs/>
          <w:sz w:val="18"/>
          <w:szCs w:val="18"/>
        </w:rPr>
      </w:pPr>
    </w:p>
    <w:p w14:paraId="3FD20C3F" w14:textId="77777777" w:rsidR="002563A1" w:rsidRPr="007F0A18" w:rsidRDefault="002563A1" w:rsidP="009C720C">
      <w:pPr>
        <w:ind w:right="-97"/>
        <w:rPr>
          <w:rFonts w:ascii="Verdana" w:hAnsi="Verdana"/>
          <w:bCs/>
          <w:sz w:val="18"/>
          <w:szCs w:val="18"/>
        </w:rPr>
      </w:pPr>
    </w:p>
    <w:p w14:paraId="61D75854" w14:textId="12502621" w:rsidR="002563A1" w:rsidRPr="007F0A18" w:rsidRDefault="002563A1" w:rsidP="009C720C">
      <w:pPr>
        <w:ind w:right="-97"/>
        <w:rPr>
          <w:rFonts w:ascii="Verdana" w:hAnsi="Verdana"/>
          <w:bCs/>
          <w:sz w:val="18"/>
          <w:szCs w:val="18"/>
        </w:rPr>
      </w:pPr>
    </w:p>
    <w:p w14:paraId="1A55D7B6" w14:textId="378CAA10" w:rsidR="0091201B" w:rsidRPr="007F0A18" w:rsidRDefault="002563A1" w:rsidP="004172E1">
      <w:pPr>
        <w:ind w:right="-97"/>
        <w:rPr>
          <w:rFonts w:ascii="Verdana" w:hAnsi="Verdana"/>
          <w:b/>
          <w:sz w:val="18"/>
          <w:szCs w:val="18"/>
        </w:rPr>
      </w:pPr>
      <w:r w:rsidRPr="007F0A18">
        <w:rPr>
          <w:rFonts w:ascii="Verdana" w:hAnsi="Verdana"/>
          <w:bCs/>
          <w:sz w:val="18"/>
          <w:szCs w:val="18"/>
        </w:rPr>
        <w:t xml:space="preserve">              </w:t>
      </w:r>
    </w:p>
    <w:p w14:paraId="54638459" w14:textId="77777777" w:rsidR="004172E1" w:rsidRPr="007F0A18" w:rsidRDefault="004172E1" w:rsidP="004172E1">
      <w:pPr>
        <w:spacing w:line="280" w:lineRule="exact"/>
        <w:ind w:left="1134" w:firstLine="3969"/>
        <w:jc w:val="both"/>
        <w:rPr>
          <w:rFonts w:ascii="Verdana" w:hAnsi="Verdana"/>
          <w:b/>
          <w:sz w:val="18"/>
          <w:szCs w:val="18"/>
        </w:rPr>
      </w:pPr>
      <w:r w:rsidRPr="007F0A18">
        <w:rPr>
          <w:rFonts w:ascii="Verdana" w:hAnsi="Verdana"/>
          <w:b/>
          <w:sz w:val="18"/>
          <w:szCs w:val="18"/>
        </w:rPr>
        <w:t>Z upoważnienia Rektora UMW</w:t>
      </w:r>
    </w:p>
    <w:p w14:paraId="08D93EA0" w14:textId="77777777" w:rsidR="004172E1" w:rsidRPr="007F0A18" w:rsidRDefault="004172E1" w:rsidP="004172E1">
      <w:pPr>
        <w:spacing w:line="280" w:lineRule="exact"/>
        <w:ind w:left="3545" w:firstLine="1558"/>
        <w:jc w:val="both"/>
        <w:rPr>
          <w:rFonts w:ascii="Verdana" w:hAnsi="Verdana"/>
          <w:b/>
          <w:sz w:val="18"/>
          <w:szCs w:val="18"/>
        </w:rPr>
      </w:pPr>
      <w:r w:rsidRPr="007F0A18">
        <w:rPr>
          <w:rFonts w:ascii="Verdana" w:hAnsi="Verdana"/>
          <w:b/>
          <w:sz w:val="18"/>
          <w:szCs w:val="18"/>
        </w:rPr>
        <w:t>Zastępca Kanclerza ds. Zarządzania</w:t>
      </w:r>
    </w:p>
    <w:p w14:paraId="11443002" w14:textId="77777777" w:rsidR="004172E1" w:rsidRPr="007F0A18" w:rsidRDefault="004172E1" w:rsidP="004172E1">
      <w:pPr>
        <w:spacing w:line="280" w:lineRule="exact"/>
        <w:ind w:left="3545" w:firstLine="1558"/>
        <w:jc w:val="both"/>
        <w:rPr>
          <w:rFonts w:ascii="Verdana" w:hAnsi="Verdana"/>
          <w:b/>
          <w:sz w:val="18"/>
          <w:szCs w:val="18"/>
        </w:rPr>
      </w:pPr>
      <w:r w:rsidRPr="007F0A18">
        <w:rPr>
          <w:rFonts w:ascii="Verdana" w:hAnsi="Verdana"/>
          <w:b/>
          <w:sz w:val="18"/>
          <w:szCs w:val="18"/>
        </w:rPr>
        <w:t>Infrastrukturą</w:t>
      </w:r>
    </w:p>
    <w:p w14:paraId="7FF272D2" w14:textId="77777777" w:rsidR="004172E1" w:rsidRPr="007F0A18" w:rsidRDefault="004172E1" w:rsidP="004172E1">
      <w:pPr>
        <w:spacing w:line="280" w:lineRule="exact"/>
        <w:jc w:val="both"/>
        <w:rPr>
          <w:rFonts w:ascii="Verdana" w:hAnsi="Verdana"/>
          <w:b/>
          <w:sz w:val="18"/>
          <w:szCs w:val="18"/>
        </w:rPr>
      </w:pPr>
    </w:p>
    <w:p w14:paraId="132BE80A" w14:textId="2E1CD2C9" w:rsidR="004172E1" w:rsidRPr="007F0A18" w:rsidRDefault="00AD393C" w:rsidP="004172E1">
      <w:pPr>
        <w:spacing w:line="280" w:lineRule="exact"/>
        <w:ind w:left="1134" w:firstLine="3969"/>
        <w:jc w:val="both"/>
        <w:rPr>
          <w:rFonts w:ascii="Verdana" w:hAnsi="Verdana"/>
          <w:b/>
          <w:sz w:val="18"/>
          <w:szCs w:val="18"/>
        </w:rPr>
        <w:sectPr w:rsidR="004172E1" w:rsidRPr="007F0A18"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7F0A18">
        <w:rPr>
          <w:rFonts w:ascii="Verdana" w:hAnsi="Verdana"/>
          <w:b/>
          <w:sz w:val="18"/>
          <w:szCs w:val="18"/>
        </w:rPr>
        <w:t>mgr Jacek Czajka</w:t>
      </w:r>
    </w:p>
    <w:p w14:paraId="201B04DD" w14:textId="2463D16F" w:rsidR="00195D8F" w:rsidRPr="007F0A18" w:rsidRDefault="00195D8F" w:rsidP="009C720C">
      <w:pPr>
        <w:tabs>
          <w:tab w:val="center" w:pos="4536"/>
          <w:tab w:val="left" w:pos="6379"/>
          <w:tab w:val="left" w:pos="6521"/>
          <w:tab w:val="right" w:pos="9356"/>
        </w:tabs>
        <w:ind w:right="-97"/>
        <w:rPr>
          <w:noProof/>
          <w:sz w:val="20"/>
          <w:szCs w:val="20"/>
        </w:rPr>
      </w:pPr>
    </w:p>
    <w:p w14:paraId="29F3E3C4" w14:textId="6A0DB59C" w:rsidR="002563A1" w:rsidRPr="007F0A18" w:rsidRDefault="002563A1" w:rsidP="009C720C">
      <w:pPr>
        <w:tabs>
          <w:tab w:val="center" w:pos="4536"/>
          <w:tab w:val="left" w:pos="6379"/>
          <w:tab w:val="left" w:pos="6521"/>
          <w:tab w:val="right" w:pos="9356"/>
        </w:tabs>
        <w:ind w:left="2552" w:right="-97" w:firstLine="2488"/>
        <w:rPr>
          <w:noProof/>
          <w:sz w:val="20"/>
          <w:szCs w:val="20"/>
        </w:rPr>
      </w:pPr>
      <w:r w:rsidRPr="007F0A18">
        <w:rPr>
          <w:noProof/>
          <w:sz w:val="20"/>
          <w:szCs w:val="20"/>
        </w:rPr>
        <w:t xml:space="preserve"> </w:t>
      </w:r>
      <w:r w:rsidRPr="007F0A18">
        <w:rPr>
          <w:noProof/>
          <w:sz w:val="22"/>
          <w:szCs w:val="22"/>
        </w:rPr>
        <w:t xml:space="preserve"> </w:t>
      </w:r>
    </w:p>
    <w:p w14:paraId="0C75A807" w14:textId="77777777" w:rsidR="002563A1" w:rsidRPr="007F0A18" w:rsidRDefault="002563A1" w:rsidP="00BC3C93">
      <w:pPr>
        <w:pStyle w:val="Akapitzlist"/>
        <w:numPr>
          <w:ilvl w:val="0"/>
          <w:numId w:val="28"/>
        </w:numPr>
        <w:spacing w:line="360" w:lineRule="auto"/>
        <w:ind w:left="426" w:right="-664" w:hanging="426"/>
        <w:jc w:val="both"/>
        <w:rPr>
          <w:rFonts w:ascii="Verdana" w:hAnsi="Verdana"/>
          <w:b/>
          <w:sz w:val="18"/>
          <w:szCs w:val="18"/>
        </w:rPr>
      </w:pPr>
      <w:r w:rsidRPr="007F0A18">
        <w:rPr>
          <w:rFonts w:ascii="Verdana" w:hAnsi="Verdana"/>
          <w:b/>
          <w:sz w:val="18"/>
          <w:szCs w:val="18"/>
          <w:u w:val="single"/>
        </w:rPr>
        <w:t>Nazwa (firma) oraz adres Zamawiającego</w:t>
      </w:r>
    </w:p>
    <w:p w14:paraId="78FAA235" w14:textId="77777777" w:rsidR="002563A1" w:rsidRPr="007F0A18" w:rsidRDefault="002563A1" w:rsidP="00765A47">
      <w:pPr>
        <w:spacing w:line="360" w:lineRule="auto"/>
        <w:ind w:left="426" w:right="-664"/>
        <w:jc w:val="both"/>
        <w:rPr>
          <w:rFonts w:ascii="Verdana" w:hAnsi="Verdana"/>
          <w:sz w:val="18"/>
          <w:szCs w:val="18"/>
        </w:rPr>
      </w:pPr>
      <w:r w:rsidRPr="007F0A18">
        <w:rPr>
          <w:rFonts w:ascii="Verdana" w:hAnsi="Verdana"/>
          <w:sz w:val="18"/>
          <w:szCs w:val="18"/>
        </w:rPr>
        <w:t xml:space="preserve">Uniwersytet Medyczny im. Piastów Śląskich we Wrocławiu </w:t>
      </w:r>
    </w:p>
    <w:p w14:paraId="6FE37045" w14:textId="23CBF1E2" w:rsidR="002563A1" w:rsidRPr="007F0A18" w:rsidRDefault="002563A1" w:rsidP="00765A47">
      <w:pPr>
        <w:spacing w:line="360" w:lineRule="auto"/>
        <w:ind w:left="426" w:right="-664"/>
        <w:jc w:val="both"/>
        <w:rPr>
          <w:rFonts w:ascii="Verdana" w:hAnsi="Verdana"/>
          <w:sz w:val="18"/>
          <w:szCs w:val="18"/>
        </w:rPr>
      </w:pPr>
      <w:r w:rsidRPr="007F0A18">
        <w:rPr>
          <w:rFonts w:ascii="Verdana" w:hAnsi="Verdana"/>
          <w:sz w:val="18"/>
          <w:szCs w:val="18"/>
        </w:rPr>
        <w:t>Wybrzeże L. Pasteura 1</w:t>
      </w:r>
      <w:r w:rsidR="00DA6E8D" w:rsidRPr="007F0A18">
        <w:rPr>
          <w:rFonts w:ascii="Verdana" w:hAnsi="Verdana"/>
          <w:sz w:val="18"/>
          <w:szCs w:val="18"/>
        </w:rPr>
        <w:t>,</w:t>
      </w:r>
      <w:r w:rsidR="002D3E56" w:rsidRPr="007F0A18">
        <w:rPr>
          <w:rFonts w:ascii="Verdana" w:hAnsi="Verdana"/>
          <w:sz w:val="18"/>
          <w:szCs w:val="18"/>
        </w:rPr>
        <w:t xml:space="preserve"> </w:t>
      </w:r>
      <w:r w:rsidRPr="007F0A18">
        <w:rPr>
          <w:rFonts w:ascii="Verdana" w:hAnsi="Verdana"/>
          <w:sz w:val="18"/>
          <w:szCs w:val="18"/>
        </w:rPr>
        <w:t>50-367 Wrocław</w:t>
      </w:r>
    </w:p>
    <w:p w14:paraId="6BCDFECE" w14:textId="58B50558" w:rsidR="00007EDB" w:rsidRPr="007F0A18" w:rsidRDefault="00007EDB" w:rsidP="00765A47">
      <w:pPr>
        <w:tabs>
          <w:tab w:val="left" w:pos="960"/>
        </w:tabs>
        <w:spacing w:line="360" w:lineRule="auto"/>
        <w:ind w:left="426" w:right="-664"/>
        <w:rPr>
          <w:rFonts w:ascii="Verdana" w:hAnsi="Verdana"/>
          <w:sz w:val="18"/>
          <w:szCs w:val="18"/>
        </w:rPr>
      </w:pPr>
      <w:r w:rsidRPr="007F0A18">
        <w:rPr>
          <w:rFonts w:ascii="Verdana" w:hAnsi="Verdana"/>
          <w:sz w:val="18"/>
          <w:szCs w:val="18"/>
        </w:rPr>
        <w:t>www.umed.wroc.pl</w:t>
      </w:r>
    </w:p>
    <w:p w14:paraId="1D2A0CBE" w14:textId="77777777" w:rsidR="002563A1" w:rsidRPr="007F0A18" w:rsidRDefault="0022111B" w:rsidP="00765A47">
      <w:pPr>
        <w:tabs>
          <w:tab w:val="left" w:pos="960"/>
        </w:tabs>
        <w:spacing w:line="360" w:lineRule="auto"/>
        <w:ind w:left="357" w:right="-664"/>
        <w:rPr>
          <w:rFonts w:ascii="Verdana" w:hAnsi="Verdana"/>
          <w:sz w:val="18"/>
          <w:szCs w:val="18"/>
        </w:rPr>
      </w:pPr>
      <w:hyperlink r:id="rId13" w:history="1"/>
    </w:p>
    <w:p w14:paraId="71378E57" w14:textId="77777777" w:rsidR="002563A1" w:rsidRPr="007F0A18" w:rsidRDefault="002563A1" w:rsidP="00BC3C93">
      <w:pPr>
        <w:pStyle w:val="Akapitzlist"/>
        <w:numPr>
          <w:ilvl w:val="0"/>
          <w:numId w:val="28"/>
        </w:numPr>
        <w:spacing w:line="360" w:lineRule="auto"/>
        <w:ind w:left="426" w:right="-664" w:hanging="426"/>
        <w:jc w:val="both"/>
        <w:outlineLvl w:val="0"/>
        <w:rPr>
          <w:rFonts w:ascii="Verdana" w:hAnsi="Verdana"/>
          <w:b/>
          <w:sz w:val="18"/>
          <w:szCs w:val="18"/>
          <w:u w:val="single"/>
        </w:rPr>
      </w:pPr>
      <w:bookmarkStart w:id="0" w:name="_Toc395266066"/>
      <w:r w:rsidRPr="007F0A18">
        <w:rPr>
          <w:rFonts w:ascii="Verdana" w:hAnsi="Verdana"/>
          <w:b/>
          <w:sz w:val="18"/>
          <w:szCs w:val="18"/>
          <w:u w:val="single"/>
        </w:rPr>
        <w:t>Tryb udzielenia zamówienia</w:t>
      </w:r>
      <w:bookmarkEnd w:id="0"/>
    </w:p>
    <w:p w14:paraId="7B5C9E15" w14:textId="2D0A13B7" w:rsidR="002563A1" w:rsidRPr="007F0A18" w:rsidRDefault="002563A1" w:rsidP="00BC3C93">
      <w:pPr>
        <w:numPr>
          <w:ilvl w:val="0"/>
          <w:numId w:val="16"/>
        </w:numPr>
        <w:tabs>
          <w:tab w:val="clear" w:pos="1080"/>
          <w:tab w:val="num" w:pos="851"/>
        </w:tabs>
        <w:spacing w:line="360" w:lineRule="auto"/>
        <w:ind w:left="851" w:right="-664" w:hanging="425"/>
        <w:jc w:val="both"/>
        <w:rPr>
          <w:rFonts w:ascii="Verdana" w:hAnsi="Verdana"/>
          <w:sz w:val="18"/>
          <w:szCs w:val="18"/>
        </w:rPr>
      </w:pPr>
      <w:r w:rsidRPr="007F0A18">
        <w:rPr>
          <w:rFonts w:ascii="Verdana" w:hAnsi="Verdana"/>
          <w:sz w:val="18"/>
          <w:szCs w:val="18"/>
        </w:rPr>
        <w:t>Postępowanie prowadzone jest zgodnie z przepisami Ustawy z dnia 29 stycznia 2004 roku – Prawo zamówień publicznych (tekst jedn. – Dz. U. z 201</w:t>
      </w:r>
      <w:r w:rsidR="00493220" w:rsidRPr="007F0A18">
        <w:rPr>
          <w:rFonts w:ascii="Verdana" w:hAnsi="Verdana"/>
          <w:sz w:val="18"/>
          <w:szCs w:val="18"/>
        </w:rPr>
        <w:t>9</w:t>
      </w:r>
      <w:r w:rsidRPr="007F0A18">
        <w:rPr>
          <w:rFonts w:ascii="Verdana" w:hAnsi="Verdana"/>
          <w:sz w:val="18"/>
          <w:szCs w:val="18"/>
        </w:rPr>
        <w:t xml:space="preserve"> r., poz. </w:t>
      </w:r>
      <w:r w:rsidR="00075029" w:rsidRPr="007F0A18">
        <w:rPr>
          <w:rFonts w:ascii="Verdana" w:hAnsi="Verdana"/>
          <w:sz w:val="18"/>
          <w:szCs w:val="18"/>
        </w:rPr>
        <w:t>1</w:t>
      </w:r>
      <w:r w:rsidR="00493220" w:rsidRPr="007F0A18">
        <w:rPr>
          <w:rFonts w:ascii="Verdana" w:hAnsi="Verdana"/>
          <w:sz w:val="18"/>
          <w:szCs w:val="18"/>
        </w:rPr>
        <w:t>843</w:t>
      </w:r>
      <w:r w:rsidR="00552922" w:rsidRPr="007F0A18">
        <w:rPr>
          <w:rFonts w:ascii="Verdana" w:hAnsi="Verdana"/>
          <w:sz w:val="18"/>
          <w:szCs w:val="18"/>
        </w:rPr>
        <w:t xml:space="preserve"> z </w:t>
      </w:r>
      <w:proofErr w:type="spellStart"/>
      <w:r w:rsidR="00552922" w:rsidRPr="007F0A18">
        <w:rPr>
          <w:rFonts w:ascii="Verdana" w:hAnsi="Verdana"/>
          <w:sz w:val="18"/>
          <w:szCs w:val="18"/>
        </w:rPr>
        <w:t>późn</w:t>
      </w:r>
      <w:proofErr w:type="spellEnd"/>
      <w:r w:rsidR="00552922" w:rsidRPr="007F0A18">
        <w:rPr>
          <w:rFonts w:ascii="Verdana" w:hAnsi="Verdana"/>
          <w:sz w:val="18"/>
          <w:szCs w:val="18"/>
        </w:rPr>
        <w:t>. zm.</w:t>
      </w:r>
      <w:r w:rsidRPr="007F0A18">
        <w:rPr>
          <w:rFonts w:ascii="Verdana" w:hAnsi="Verdana"/>
          <w:sz w:val="18"/>
          <w:szCs w:val="18"/>
        </w:rPr>
        <w:t>), zwanej dalej „</w:t>
      </w:r>
      <w:proofErr w:type="spellStart"/>
      <w:r w:rsidRPr="007F0A18">
        <w:rPr>
          <w:rFonts w:ascii="Verdana" w:hAnsi="Verdana"/>
          <w:sz w:val="18"/>
          <w:szCs w:val="18"/>
        </w:rPr>
        <w:t>Pzp</w:t>
      </w:r>
      <w:proofErr w:type="spellEnd"/>
      <w:r w:rsidRPr="007F0A18">
        <w:rPr>
          <w:rFonts w:ascii="Verdana" w:hAnsi="Verdana"/>
          <w:sz w:val="18"/>
          <w:szCs w:val="18"/>
        </w:rPr>
        <w:t xml:space="preserve">”. </w:t>
      </w:r>
    </w:p>
    <w:p w14:paraId="2B297CD9" w14:textId="77777777" w:rsidR="002563A1" w:rsidRPr="007F0A18" w:rsidRDefault="002563A1" w:rsidP="00BC3C93">
      <w:pPr>
        <w:pStyle w:val="Nagwek"/>
        <w:numPr>
          <w:ilvl w:val="0"/>
          <w:numId w:val="16"/>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F0A18">
        <w:rPr>
          <w:rFonts w:ascii="Verdana" w:hAnsi="Verdana"/>
          <w:sz w:val="18"/>
          <w:szCs w:val="18"/>
        </w:rPr>
        <w:t xml:space="preserve">Postępowanie prowadzone jest w trybie </w:t>
      </w:r>
      <w:r w:rsidRPr="007F0A18">
        <w:rPr>
          <w:rFonts w:ascii="Verdana" w:hAnsi="Verdana"/>
          <w:b/>
          <w:bCs/>
          <w:sz w:val="18"/>
          <w:szCs w:val="18"/>
        </w:rPr>
        <w:t xml:space="preserve">przetargu nieograniczonego </w:t>
      </w:r>
      <w:r w:rsidRPr="007F0A18">
        <w:rPr>
          <w:rFonts w:ascii="Verdana" w:hAnsi="Verdana"/>
          <w:bCs/>
          <w:sz w:val="18"/>
          <w:szCs w:val="18"/>
        </w:rPr>
        <w:t xml:space="preserve">(podst. prawna: art. 10 ust. 1 oraz art. 39-46 </w:t>
      </w:r>
      <w:proofErr w:type="spellStart"/>
      <w:r w:rsidRPr="007F0A18">
        <w:rPr>
          <w:rFonts w:ascii="Verdana" w:hAnsi="Verdana"/>
          <w:bCs/>
          <w:sz w:val="18"/>
          <w:szCs w:val="18"/>
        </w:rPr>
        <w:t>Pzp</w:t>
      </w:r>
      <w:proofErr w:type="spellEnd"/>
      <w:r w:rsidRPr="007F0A18">
        <w:rPr>
          <w:rFonts w:ascii="Verdana" w:hAnsi="Verdana"/>
          <w:bCs/>
          <w:sz w:val="18"/>
          <w:szCs w:val="18"/>
        </w:rPr>
        <w:t>)</w:t>
      </w:r>
      <w:r w:rsidRPr="007F0A18">
        <w:rPr>
          <w:rFonts w:ascii="Verdana" w:hAnsi="Verdana"/>
          <w:sz w:val="18"/>
          <w:szCs w:val="18"/>
        </w:rPr>
        <w:t>.</w:t>
      </w:r>
    </w:p>
    <w:p w14:paraId="71A755FD" w14:textId="582F5C77" w:rsidR="002563A1" w:rsidRPr="007F0A18" w:rsidRDefault="002563A1" w:rsidP="00BC3C93">
      <w:pPr>
        <w:numPr>
          <w:ilvl w:val="0"/>
          <w:numId w:val="16"/>
        </w:numPr>
        <w:tabs>
          <w:tab w:val="clear" w:pos="1080"/>
          <w:tab w:val="num" w:pos="851"/>
        </w:tabs>
        <w:spacing w:line="360" w:lineRule="auto"/>
        <w:ind w:left="851" w:right="-664" w:hanging="425"/>
        <w:jc w:val="both"/>
        <w:rPr>
          <w:rFonts w:ascii="Verdana" w:hAnsi="Verdana"/>
          <w:bCs/>
          <w:sz w:val="18"/>
          <w:szCs w:val="18"/>
        </w:rPr>
      </w:pPr>
      <w:r w:rsidRPr="007F0A18">
        <w:rPr>
          <w:rFonts w:ascii="Verdana" w:hAnsi="Verdana"/>
          <w:sz w:val="18"/>
          <w:szCs w:val="18"/>
        </w:rPr>
        <w:t>Do czynności podejmowanych przez Zamawiającego i Wykonawców stosować się będzie przepisy ustawy z dnia 23 kwietnia 1964 r. – Kodeks cywilny (</w:t>
      </w:r>
      <w:r w:rsidR="00F84073" w:rsidRPr="007F0A18">
        <w:rPr>
          <w:rFonts w:ascii="Verdana" w:hAnsi="Verdana"/>
          <w:sz w:val="18"/>
          <w:szCs w:val="18"/>
        </w:rPr>
        <w:t>tekst jedn. - Dz. U. z 201</w:t>
      </w:r>
      <w:r w:rsidR="00493220" w:rsidRPr="007F0A18">
        <w:rPr>
          <w:rFonts w:ascii="Verdana" w:hAnsi="Verdana"/>
          <w:sz w:val="18"/>
          <w:szCs w:val="18"/>
        </w:rPr>
        <w:t>9</w:t>
      </w:r>
      <w:r w:rsidR="00F84073" w:rsidRPr="007F0A18">
        <w:rPr>
          <w:rFonts w:ascii="Verdana" w:hAnsi="Verdana"/>
          <w:sz w:val="18"/>
          <w:szCs w:val="18"/>
        </w:rPr>
        <w:t xml:space="preserve"> r., poz. </w:t>
      </w:r>
      <w:r w:rsidR="00493220" w:rsidRPr="007F0A18">
        <w:rPr>
          <w:rFonts w:ascii="Verdana" w:hAnsi="Verdana"/>
          <w:sz w:val="18"/>
          <w:szCs w:val="18"/>
        </w:rPr>
        <w:t>1145</w:t>
      </w:r>
      <w:r w:rsidRPr="007F0A18">
        <w:rPr>
          <w:rFonts w:ascii="Verdana" w:hAnsi="Verdana"/>
          <w:sz w:val="18"/>
          <w:szCs w:val="18"/>
        </w:rPr>
        <w:t xml:space="preserve">), jeżeli przepisy </w:t>
      </w:r>
      <w:proofErr w:type="spellStart"/>
      <w:r w:rsidRPr="007F0A18">
        <w:rPr>
          <w:rFonts w:ascii="Verdana" w:hAnsi="Verdana"/>
          <w:sz w:val="18"/>
          <w:szCs w:val="18"/>
        </w:rPr>
        <w:t>Pzp</w:t>
      </w:r>
      <w:proofErr w:type="spellEnd"/>
      <w:r w:rsidRPr="007F0A18">
        <w:rPr>
          <w:rFonts w:ascii="Verdana" w:hAnsi="Verdana"/>
          <w:sz w:val="18"/>
          <w:szCs w:val="18"/>
        </w:rPr>
        <w:t xml:space="preserve"> nie stanowią inaczej.</w:t>
      </w:r>
    </w:p>
    <w:p w14:paraId="3B9ABDDA" w14:textId="77777777" w:rsidR="002563A1" w:rsidRPr="007F0A18"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F0A18" w:rsidRDefault="002563A1" w:rsidP="00BC3C93">
      <w:pPr>
        <w:numPr>
          <w:ilvl w:val="0"/>
          <w:numId w:val="28"/>
        </w:numPr>
        <w:spacing w:line="360" w:lineRule="auto"/>
        <w:ind w:left="426" w:right="-664" w:hanging="426"/>
        <w:jc w:val="both"/>
        <w:outlineLvl w:val="0"/>
        <w:rPr>
          <w:rFonts w:ascii="Verdana" w:hAnsi="Verdana"/>
          <w:b/>
          <w:sz w:val="18"/>
          <w:szCs w:val="18"/>
          <w:u w:val="single"/>
        </w:rPr>
      </w:pPr>
      <w:r w:rsidRPr="007F0A18">
        <w:rPr>
          <w:rFonts w:ascii="Verdana" w:hAnsi="Verdana"/>
          <w:b/>
          <w:sz w:val="18"/>
          <w:szCs w:val="18"/>
          <w:u w:val="single"/>
        </w:rPr>
        <w:t>Opis przedmiotu zamówienia</w:t>
      </w:r>
    </w:p>
    <w:p w14:paraId="0C17A853" w14:textId="7138B009" w:rsidR="00952E7D" w:rsidRPr="007F0A18" w:rsidRDefault="00952E7D" w:rsidP="00BC3C93">
      <w:pPr>
        <w:pStyle w:val="Akapitzlist"/>
        <w:numPr>
          <w:ilvl w:val="0"/>
          <w:numId w:val="37"/>
        </w:numPr>
        <w:spacing w:line="360" w:lineRule="auto"/>
        <w:ind w:right="-567"/>
        <w:jc w:val="both"/>
        <w:rPr>
          <w:rFonts w:ascii="Verdana" w:eastAsia="Verdana" w:hAnsi="Verdana" w:cs="Verdana"/>
          <w:sz w:val="18"/>
          <w:szCs w:val="18"/>
        </w:rPr>
      </w:pPr>
      <w:r w:rsidRPr="007F0A18">
        <w:rPr>
          <w:rFonts w:ascii="Verdana" w:eastAsia="Verdana" w:hAnsi="Verdana" w:cs="Verdana"/>
          <w:sz w:val="18"/>
          <w:szCs w:val="18"/>
        </w:rPr>
        <w:t xml:space="preserve">Przedmiotem zamówienia jest </w:t>
      </w:r>
      <w:r w:rsidR="00CA1E8E" w:rsidRPr="007F0A18">
        <w:rPr>
          <w:rFonts w:ascii="Verdana" w:hAnsi="Verdana"/>
          <w:iCs/>
          <w:sz w:val="18"/>
          <w:szCs w:val="18"/>
        </w:rPr>
        <w:t xml:space="preserve">dostawa </w:t>
      </w:r>
      <w:r w:rsidR="00980FC6" w:rsidRPr="007F0A18">
        <w:rPr>
          <w:rFonts w:ascii="Verdana" w:hAnsi="Verdana" w:cs="Calibri"/>
          <w:sz w:val="18"/>
          <w:szCs w:val="18"/>
        </w:rPr>
        <w:t>mikroskopowego systemu peryferyjnego do laserowego uwalniania neuroprzekaźnika</w:t>
      </w:r>
      <w:r w:rsidR="00980FC6" w:rsidRPr="007F0A18">
        <w:rPr>
          <w:rFonts w:ascii="Verdana" w:hAnsi="Verdana"/>
          <w:iCs/>
          <w:sz w:val="18"/>
          <w:szCs w:val="18"/>
        </w:rPr>
        <w:t xml:space="preserve"> </w:t>
      </w:r>
      <w:r w:rsidR="00980FC6" w:rsidRPr="007F0A18">
        <w:rPr>
          <w:rFonts w:ascii="Verdana" w:eastAsia="Verdana" w:hAnsi="Verdana" w:cs="Verdana"/>
          <w:sz w:val="18"/>
        </w:rPr>
        <w:t>na potrzeby Samodzielnej Pracowni Biofizyki Układu Nerwowego Uniwersytetu Medycznego we Wrocławiu</w:t>
      </w:r>
      <w:r w:rsidR="00BC2D28" w:rsidRPr="007F0A18">
        <w:rPr>
          <w:rFonts w:ascii="Verdana" w:eastAsia="Verdana" w:hAnsi="Verdana" w:cs="Verdana"/>
          <w:sz w:val="18"/>
          <w:szCs w:val="18"/>
        </w:rPr>
        <w:t>.</w:t>
      </w:r>
      <w:r w:rsidR="00B45E29" w:rsidRPr="007F0A18">
        <w:rPr>
          <w:rFonts w:ascii="Verdana" w:eastAsia="Verdana" w:hAnsi="Verdana" w:cs="Verdana"/>
          <w:sz w:val="18"/>
          <w:szCs w:val="18"/>
        </w:rPr>
        <w:t xml:space="preserve"> Oferta musi dotyczyć </w:t>
      </w:r>
      <w:r w:rsidR="008D38FF" w:rsidRPr="007F0A18">
        <w:rPr>
          <w:rFonts w:ascii="Verdana" w:eastAsia="Verdana" w:hAnsi="Verdana" w:cs="Verdana"/>
          <w:sz w:val="18"/>
          <w:szCs w:val="18"/>
        </w:rPr>
        <w:t xml:space="preserve">przedstawionego w Arkuszu Informacji Technicznej (wzór – załącznik nr 2 do SIWZ), spełniającego, co najmniej ustalone parametry graniczne. </w:t>
      </w:r>
    </w:p>
    <w:p w14:paraId="744FC4E0" w14:textId="4422924C" w:rsidR="00F317A7" w:rsidRPr="007F0A18" w:rsidRDefault="00F317A7" w:rsidP="00F317A7">
      <w:pPr>
        <w:pStyle w:val="Akapitzlist"/>
        <w:spacing w:line="360" w:lineRule="auto"/>
        <w:ind w:left="704" w:right="-567"/>
        <w:jc w:val="both"/>
        <w:rPr>
          <w:rFonts w:ascii="Verdana" w:eastAsia="Verdana" w:hAnsi="Verdana" w:cs="Verdana"/>
          <w:b/>
          <w:sz w:val="18"/>
          <w:szCs w:val="18"/>
        </w:rPr>
      </w:pPr>
      <w:r w:rsidRPr="007F0A18">
        <w:rPr>
          <w:rFonts w:ascii="Verdana" w:eastAsia="Verdana" w:hAnsi="Verdana" w:cs="Verdana"/>
          <w:b/>
          <w:sz w:val="18"/>
          <w:szCs w:val="18"/>
        </w:rPr>
        <w:t xml:space="preserve">Kod CPV: </w:t>
      </w:r>
      <w:r w:rsidR="00345B4D" w:rsidRPr="007F0A18">
        <w:rPr>
          <w:rFonts w:ascii="Verdana" w:hAnsi="Verdana"/>
          <w:b/>
          <w:bCs/>
          <w:sz w:val="18"/>
          <w:szCs w:val="18"/>
        </w:rPr>
        <w:t>33128000-3</w:t>
      </w:r>
      <w:r w:rsidRPr="007F0A18">
        <w:rPr>
          <w:rFonts w:ascii="Verdana" w:eastAsia="Verdana" w:hAnsi="Verdana" w:cs="Verdana"/>
          <w:b/>
          <w:sz w:val="18"/>
          <w:szCs w:val="18"/>
        </w:rPr>
        <w:t xml:space="preserve"> </w:t>
      </w:r>
      <w:r w:rsidR="00345B4D" w:rsidRPr="007F0A18">
        <w:rPr>
          <w:rFonts w:ascii="Verdana" w:eastAsia="Verdana" w:hAnsi="Verdana" w:cs="Verdana"/>
          <w:b/>
          <w:bCs/>
          <w:sz w:val="18"/>
          <w:szCs w:val="18"/>
        </w:rPr>
        <w:t>Lasery medyczne inne niż stosowane w chirurgii</w:t>
      </w:r>
    </w:p>
    <w:p w14:paraId="464F29CD" w14:textId="0F01A655" w:rsidR="00B45E29" w:rsidRPr="007F0A18" w:rsidRDefault="008D38FF" w:rsidP="00BC3C93">
      <w:pPr>
        <w:pStyle w:val="Akapitzlist"/>
        <w:numPr>
          <w:ilvl w:val="0"/>
          <w:numId w:val="37"/>
        </w:numPr>
        <w:spacing w:line="360" w:lineRule="auto"/>
        <w:ind w:right="-567"/>
        <w:jc w:val="both"/>
        <w:rPr>
          <w:rFonts w:ascii="Verdana" w:eastAsia="Verdana" w:hAnsi="Verdana" w:cs="Verdana"/>
          <w:sz w:val="18"/>
          <w:szCs w:val="18"/>
        </w:rPr>
      </w:pPr>
      <w:r w:rsidRPr="007F0A18">
        <w:rPr>
          <w:rFonts w:ascii="Verdana" w:eastAsia="Verdana" w:hAnsi="Verdana" w:cs="Verdana"/>
          <w:sz w:val="18"/>
          <w:szCs w:val="18"/>
        </w:rPr>
        <w:t>Istotne dla stron postanowienia, które zostaną wprowadzone do treści zawieranej umowy w sprawie zamówienia publicznego zostały przedstawione we wzorze umowy – załącznik nr 5 do SIWZ.</w:t>
      </w:r>
    </w:p>
    <w:p w14:paraId="4D56B477" w14:textId="1E854E3F" w:rsidR="008D38FF" w:rsidRPr="007F0A18" w:rsidRDefault="008D38FF" w:rsidP="00BC3C93">
      <w:pPr>
        <w:pStyle w:val="Akapitzlist"/>
        <w:numPr>
          <w:ilvl w:val="0"/>
          <w:numId w:val="37"/>
        </w:numPr>
        <w:spacing w:line="360" w:lineRule="auto"/>
        <w:ind w:right="-567"/>
        <w:jc w:val="both"/>
        <w:rPr>
          <w:rFonts w:ascii="Verdana" w:eastAsia="Verdana" w:hAnsi="Verdana" w:cs="Verdana"/>
          <w:sz w:val="18"/>
          <w:szCs w:val="18"/>
        </w:rPr>
      </w:pPr>
      <w:r w:rsidRPr="007F0A18">
        <w:rPr>
          <w:rFonts w:ascii="Verdana" w:eastAsia="Verdana" w:hAnsi="Verdana" w:cs="Verdana"/>
          <w:sz w:val="18"/>
          <w:szCs w:val="18"/>
        </w:rPr>
        <w:t>Zamawiający wymaga, by oferowane urządzenia</w:t>
      </w:r>
      <w:r w:rsidR="009D5360" w:rsidRPr="007F0A18">
        <w:rPr>
          <w:rFonts w:ascii="Verdana" w:eastAsia="Verdana" w:hAnsi="Verdana" w:cs="Verdana"/>
          <w:sz w:val="18"/>
          <w:szCs w:val="18"/>
        </w:rPr>
        <w:t xml:space="preserve"> </w:t>
      </w:r>
      <w:r w:rsidR="00855FAC" w:rsidRPr="007F0A18">
        <w:rPr>
          <w:rFonts w:ascii="Verdana" w:eastAsia="Verdana" w:hAnsi="Verdana" w:cs="Verdana"/>
          <w:sz w:val="18"/>
          <w:szCs w:val="18"/>
        </w:rPr>
        <w:t xml:space="preserve">były </w:t>
      </w:r>
      <w:r w:rsidR="009D5360" w:rsidRPr="007F0A18">
        <w:rPr>
          <w:rFonts w:ascii="Verdana" w:eastAsia="Verdana" w:hAnsi="Verdana" w:cs="Verdana"/>
          <w:sz w:val="18"/>
          <w:szCs w:val="18"/>
        </w:rPr>
        <w:t>dopuszcz</w:t>
      </w:r>
      <w:r w:rsidR="00A04B6A" w:rsidRPr="007F0A18">
        <w:rPr>
          <w:rFonts w:ascii="Verdana" w:eastAsia="Verdana" w:hAnsi="Verdana" w:cs="Verdana"/>
          <w:sz w:val="18"/>
          <w:szCs w:val="18"/>
        </w:rPr>
        <w:t>one</w:t>
      </w:r>
      <w:r w:rsidR="009D5360" w:rsidRPr="007F0A18">
        <w:rPr>
          <w:rFonts w:ascii="Verdana" w:eastAsia="Verdana" w:hAnsi="Verdana" w:cs="Verdana"/>
          <w:sz w:val="18"/>
          <w:szCs w:val="18"/>
        </w:rPr>
        <w:t xml:space="preserve"> do obrotu na tery</w:t>
      </w:r>
      <w:r w:rsidR="00A04B6A" w:rsidRPr="007F0A18">
        <w:rPr>
          <w:rFonts w:ascii="Verdana" w:eastAsia="Verdana" w:hAnsi="Verdana" w:cs="Verdana"/>
          <w:sz w:val="18"/>
          <w:szCs w:val="18"/>
        </w:rPr>
        <w:t>torium Rzeczpospolitej Polskiej</w:t>
      </w:r>
      <w:r w:rsidR="00A04B6A" w:rsidRPr="007F0A18">
        <w:rPr>
          <w:rFonts w:ascii="Verdana" w:hAnsi="Verdana"/>
          <w:sz w:val="18"/>
          <w:szCs w:val="18"/>
        </w:rPr>
        <w:t xml:space="preserve"> oraz by odpowiadały opisowi zawartemu w Załączniku nr 2 do SIWZ</w:t>
      </w:r>
      <w:r w:rsidR="009D5360" w:rsidRPr="007F0A18">
        <w:rPr>
          <w:rFonts w:ascii="Verdana" w:eastAsia="Verdana" w:hAnsi="Verdana" w:cs="Verdana"/>
          <w:sz w:val="18"/>
          <w:szCs w:val="18"/>
        </w:rPr>
        <w:t>.</w:t>
      </w:r>
    </w:p>
    <w:p w14:paraId="2A79F3BC" w14:textId="5AA506FD" w:rsidR="009B5E2B" w:rsidRPr="007F0A18" w:rsidRDefault="009B5E2B" w:rsidP="00BC3C93">
      <w:pPr>
        <w:pStyle w:val="Akapitzlist"/>
        <w:numPr>
          <w:ilvl w:val="0"/>
          <w:numId w:val="37"/>
        </w:numPr>
        <w:spacing w:line="360" w:lineRule="auto"/>
        <w:ind w:right="-567"/>
        <w:jc w:val="both"/>
        <w:rPr>
          <w:rFonts w:ascii="Verdana" w:eastAsia="Verdana" w:hAnsi="Verdana" w:cs="Verdana"/>
          <w:sz w:val="18"/>
          <w:szCs w:val="18"/>
        </w:rPr>
      </w:pPr>
      <w:r w:rsidRPr="007F0A18">
        <w:rPr>
          <w:rFonts w:ascii="Verdana" w:eastAsia="Verdana" w:hAnsi="Verdana" w:cs="Verdana"/>
          <w:sz w:val="18"/>
          <w:szCs w:val="18"/>
        </w:rPr>
        <w:t>Wykonawca winien podać w Formularzu Ofertowym (wzór – załącznik nr 1 do SIWZ) cenę realizacji przedmiotu zamówienia.</w:t>
      </w:r>
    </w:p>
    <w:p w14:paraId="1133EE40" w14:textId="0D3E5246" w:rsidR="00952E7D" w:rsidRPr="007F0A18" w:rsidRDefault="00952E7D" w:rsidP="00BC3C93">
      <w:pPr>
        <w:pStyle w:val="Akapitzlist"/>
        <w:numPr>
          <w:ilvl w:val="0"/>
          <w:numId w:val="37"/>
        </w:numPr>
        <w:spacing w:line="360" w:lineRule="auto"/>
        <w:ind w:right="-567"/>
        <w:jc w:val="both"/>
        <w:rPr>
          <w:rFonts w:ascii="Verdana" w:eastAsia="Verdana" w:hAnsi="Verdana" w:cs="Verdana"/>
          <w:sz w:val="18"/>
          <w:szCs w:val="18"/>
        </w:rPr>
      </w:pPr>
      <w:r w:rsidRPr="007F0A18">
        <w:rPr>
          <w:rFonts w:ascii="Verdana" w:eastAsia="Verdana" w:hAnsi="Verdana" w:cs="Verdana"/>
          <w:b/>
          <w:sz w:val="18"/>
          <w:szCs w:val="18"/>
        </w:rPr>
        <w:t xml:space="preserve">Zamówienia, o których mowa w art. 67 ust. 1 pkt 7 </w:t>
      </w:r>
      <w:proofErr w:type="spellStart"/>
      <w:r w:rsidRPr="007F0A18">
        <w:rPr>
          <w:rFonts w:ascii="Verdana" w:eastAsia="Verdana" w:hAnsi="Verdana" w:cs="Verdana"/>
          <w:b/>
          <w:sz w:val="18"/>
          <w:szCs w:val="18"/>
        </w:rPr>
        <w:t>Pzp</w:t>
      </w:r>
      <w:proofErr w:type="spellEnd"/>
      <w:r w:rsidRPr="007F0A18">
        <w:rPr>
          <w:rFonts w:ascii="Verdana" w:eastAsia="Verdana" w:hAnsi="Verdana" w:cs="Verdana"/>
          <w:b/>
          <w:sz w:val="18"/>
          <w:szCs w:val="18"/>
        </w:rPr>
        <w:t>.</w:t>
      </w:r>
      <w:r w:rsidRPr="007F0A18">
        <w:rPr>
          <w:rFonts w:ascii="Verdana" w:eastAsia="Verdana" w:hAnsi="Verdana" w:cs="Verdana"/>
          <w:sz w:val="18"/>
          <w:szCs w:val="18"/>
        </w:rPr>
        <w:t xml:space="preserve"> Zamawiający </w:t>
      </w:r>
      <w:r w:rsidRPr="007F0A18">
        <w:rPr>
          <w:rFonts w:ascii="Verdana" w:eastAsia="Verdana" w:hAnsi="Verdana" w:cs="Verdana"/>
          <w:sz w:val="18"/>
          <w:szCs w:val="18"/>
          <w:u w:val="single"/>
        </w:rPr>
        <w:t>nie przewiduje</w:t>
      </w:r>
      <w:r w:rsidRPr="007F0A18">
        <w:rPr>
          <w:rFonts w:ascii="Verdana" w:eastAsia="Verdana" w:hAnsi="Verdana" w:cs="Verdana"/>
          <w:sz w:val="18"/>
          <w:szCs w:val="18"/>
        </w:rPr>
        <w:t xml:space="preserve"> możliwości udzielania zamówień, o których mowa w art. 67 ust. 1 pkt. 7 </w:t>
      </w:r>
      <w:proofErr w:type="spellStart"/>
      <w:r w:rsidRPr="007F0A18">
        <w:rPr>
          <w:rFonts w:ascii="Verdana" w:eastAsia="Verdana" w:hAnsi="Verdana" w:cs="Verdana"/>
          <w:sz w:val="18"/>
          <w:szCs w:val="18"/>
        </w:rPr>
        <w:t>Pzp</w:t>
      </w:r>
      <w:proofErr w:type="spellEnd"/>
      <w:r w:rsidRPr="007F0A18">
        <w:rPr>
          <w:rFonts w:ascii="Verdana" w:eastAsia="Verdana" w:hAnsi="Verdana" w:cs="Verdana"/>
          <w:sz w:val="18"/>
          <w:szCs w:val="18"/>
        </w:rPr>
        <w:t>.</w:t>
      </w:r>
    </w:p>
    <w:p w14:paraId="2AE711E9" w14:textId="692AD512" w:rsidR="00916101" w:rsidRPr="007F0A18" w:rsidRDefault="00916101" w:rsidP="00BC3C93">
      <w:pPr>
        <w:pStyle w:val="Akapitzlist"/>
        <w:numPr>
          <w:ilvl w:val="0"/>
          <w:numId w:val="37"/>
        </w:numPr>
        <w:spacing w:line="360" w:lineRule="auto"/>
        <w:ind w:right="-567"/>
        <w:jc w:val="both"/>
        <w:rPr>
          <w:rFonts w:ascii="Verdana" w:eastAsia="Verdana" w:hAnsi="Verdana" w:cs="Verdana"/>
          <w:sz w:val="18"/>
          <w:szCs w:val="18"/>
        </w:rPr>
      </w:pPr>
      <w:r w:rsidRPr="007F0A18">
        <w:rPr>
          <w:rFonts w:ascii="Verdana" w:eastAsia="Verdana" w:hAnsi="Verdana" w:cs="Verdana"/>
          <w:sz w:val="18"/>
          <w:szCs w:val="18"/>
        </w:rPr>
        <w:t xml:space="preserve">Zamawiający </w:t>
      </w:r>
      <w:r w:rsidR="00855D1F" w:rsidRPr="007F0A18">
        <w:rPr>
          <w:rFonts w:ascii="Verdana" w:hAnsi="Verdana"/>
          <w:sz w:val="18"/>
          <w:szCs w:val="18"/>
        </w:rPr>
        <w:t>nie zastrzega obowiązku osobistego wykonania przez Wykonawcę prac związanych z rozmieszczeniem i montażem przedmiotu dostawy.</w:t>
      </w:r>
    </w:p>
    <w:p w14:paraId="4BC0BD0A" w14:textId="77777777" w:rsidR="00B32A51" w:rsidRPr="007F0A18" w:rsidRDefault="00B32A51" w:rsidP="00BC3C93">
      <w:pPr>
        <w:pStyle w:val="Akapitzlist"/>
        <w:numPr>
          <w:ilvl w:val="0"/>
          <w:numId w:val="37"/>
        </w:numPr>
        <w:spacing w:line="360" w:lineRule="auto"/>
        <w:ind w:right="-573"/>
        <w:jc w:val="both"/>
        <w:rPr>
          <w:rFonts w:ascii="Verdana" w:eastAsia="Verdana" w:hAnsi="Verdana" w:cs="Verdana"/>
          <w:sz w:val="18"/>
          <w:szCs w:val="18"/>
        </w:rPr>
      </w:pPr>
      <w:r w:rsidRPr="007F0A18">
        <w:rPr>
          <w:rFonts w:ascii="Verdana" w:eastAsia="Verdana" w:hAnsi="Verdana" w:cs="Verdana"/>
          <w:b/>
          <w:sz w:val="18"/>
          <w:szCs w:val="18"/>
        </w:rPr>
        <w:t>Informacja o umowie ramowej</w:t>
      </w:r>
    </w:p>
    <w:p w14:paraId="3C2113A2" w14:textId="77777777" w:rsidR="00B32A51" w:rsidRPr="007F0A18" w:rsidRDefault="00B32A51" w:rsidP="00B32A51">
      <w:pPr>
        <w:spacing w:line="360" w:lineRule="auto"/>
        <w:ind w:left="851" w:right="-573"/>
        <w:jc w:val="both"/>
        <w:rPr>
          <w:rFonts w:ascii="Verdana" w:eastAsia="Verdana" w:hAnsi="Verdana" w:cs="Verdana"/>
          <w:sz w:val="18"/>
          <w:szCs w:val="18"/>
        </w:rPr>
      </w:pPr>
      <w:r w:rsidRPr="007F0A18">
        <w:rPr>
          <w:rFonts w:ascii="Verdana" w:eastAsia="Verdana" w:hAnsi="Verdana" w:cs="Verdana"/>
          <w:sz w:val="18"/>
          <w:szCs w:val="18"/>
        </w:rPr>
        <w:t xml:space="preserve">Zamawiający nie przewiduje zawarcia umowy ramowej. </w:t>
      </w:r>
    </w:p>
    <w:p w14:paraId="2BB95F7A" w14:textId="2BCFBA1B" w:rsidR="00952E7D" w:rsidRPr="007F0A18" w:rsidRDefault="00952E7D" w:rsidP="00BC3C93">
      <w:pPr>
        <w:pStyle w:val="Akapitzlist"/>
        <w:numPr>
          <w:ilvl w:val="0"/>
          <w:numId w:val="37"/>
        </w:numPr>
        <w:spacing w:line="360" w:lineRule="auto"/>
        <w:ind w:right="-567"/>
        <w:jc w:val="both"/>
        <w:rPr>
          <w:rFonts w:ascii="Verdana" w:eastAsia="Verdana" w:hAnsi="Verdana" w:cs="Verdana"/>
          <w:sz w:val="18"/>
          <w:szCs w:val="18"/>
        </w:rPr>
      </w:pPr>
      <w:r w:rsidRPr="007F0A18">
        <w:rPr>
          <w:rFonts w:ascii="Verdana" w:eastAsia="Verdana" w:hAnsi="Verdana" w:cs="Verdana"/>
          <w:b/>
          <w:sz w:val="18"/>
          <w:szCs w:val="18"/>
        </w:rPr>
        <w:t>Udział podwykonawców</w:t>
      </w:r>
    </w:p>
    <w:p w14:paraId="01908312" w14:textId="77777777" w:rsidR="00952E7D" w:rsidRPr="007F0A18" w:rsidRDefault="00952E7D" w:rsidP="00BC3C93">
      <w:pPr>
        <w:keepNext/>
        <w:numPr>
          <w:ilvl w:val="0"/>
          <w:numId w:val="30"/>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lastRenderedPageBreak/>
        <w:t>Wykonawca może powierzyć wykonanie części zamówienia podwykonawcy.</w:t>
      </w:r>
    </w:p>
    <w:p w14:paraId="20010269" w14:textId="77777777" w:rsidR="00952E7D" w:rsidRPr="007F0A18" w:rsidRDefault="00952E7D" w:rsidP="00BC3C93">
      <w:pPr>
        <w:keepNext/>
        <w:numPr>
          <w:ilvl w:val="0"/>
          <w:numId w:val="30"/>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Zamawiający żąda wskazania przez Wykonawcę części zamówienia, których wykonanie zamierza powierzyć podwykonawcom, i podania przez Wykonawcę firm podwykonawców.</w:t>
      </w:r>
    </w:p>
    <w:p w14:paraId="61C64AD0" w14:textId="1DEEC92C" w:rsidR="00952E7D" w:rsidRPr="007F0A18" w:rsidRDefault="00952E7D" w:rsidP="00BC3C93">
      <w:pPr>
        <w:keepNext/>
        <w:numPr>
          <w:ilvl w:val="0"/>
          <w:numId w:val="30"/>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0F30FCA6" w14:textId="77777777" w:rsidR="00952E7D" w:rsidRPr="007F0A18" w:rsidRDefault="00952E7D" w:rsidP="00BC3C93">
      <w:pPr>
        <w:keepNext/>
        <w:numPr>
          <w:ilvl w:val="0"/>
          <w:numId w:val="30"/>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 xml:space="preserve">Postanowienie </w:t>
      </w:r>
      <w:proofErr w:type="spellStart"/>
      <w:r w:rsidRPr="007F0A18">
        <w:rPr>
          <w:rFonts w:ascii="Verdana" w:eastAsia="Verdana" w:hAnsi="Verdana" w:cs="Verdana"/>
          <w:sz w:val="18"/>
          <w:szCs w:val="18"/>
        </w:rPr>
        <w:t>ppkt</w:t>
      </w:r>
      <w:proofErr w:type="spellEnd"/>
      <w:r w:rsidRPr="007F0A18">
        <w:rPr>
          <w:rFonts w:ascii="Verdana" w:eastAsia="Verdana" w:hAnsi="Verdana" w:cs="Verdana"/>
          <w:sz w:val="18"/>
          <w:szCs w:val="18"/>
        </w:rPr>
        <w:t>. 3 stosuje się wobec dalszych podwykonawców.</w:t>
      </w:r>
    </w:p>
    <w:p w14:paraId="236B591B" w14:textId="1464FF87" w:rsidR="00B32A51" w:rsidRPr="007F0A18" w:rsidRDefault="00952E7D" w:rsidP="00BC3C93">
      <w:pPr>
        <w:keepNext/>
        <w:numPr>
          <w:ilvl w:val="0"/>
          <w:numId w:val="30"/>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 xml:space="preserve">Powierzenie wykonania części zamówienia podwykonawcom nie zwalnia Wykonawcy </w:t>
      </w:r>
      <w:r w:rsidR="00176A9C" w:rsidRPr="007F0A18">
        <w:rPr>
          <w:rFonts w:ascii="Verdana" w:eastAsia="Verdana" w:hAnsi="Verdana" w:cs="Verdana"/>
          <w:sz w:val="18"/>
          <w:szCs w:val="18"/>
        </w:rPr>
        <w:br/>
      </w:r>
      <w:r w:rsidRPr="007F0A18">
        <w:rPr>
          <w:rFonts w:ascii="Verdana" w:eastAsia="Verdana" w:hAnsi="Verdana" w:cs="Verdana"/>
          <w:sz w:val="18"/>
          <w:szCs w:val="18"/>
        </w:rPr>
        <w:t>z odpowiedzialności za należyte wykonanie tego zamówienia.</w:t>
      </w:r>
    </w:p>
    <w:p w14:paraId="25E5FBAF" w14:textId="01AB9C2A" w:rsidR="00952E7D" w:rsidRPr="007F0A18" w:rsidRDefault="00952E7D" w:rsidP="00BC3C93">
      <w:pPr>
        <w:pStyle w:val="Akapitzlist"/>
        <w:keepNext/>
        <w:numPr>
          <w:ilvl w:val="0"/>
          <w:numId w:val="37"/>
        </w:numPr>
        <w:spacing w:line="360" w:lineRule="auto"/>
        <w:ind w:right="-573"/>
        <w:jc w:val="both"/>
        <w:rPr>
          <w:rFonts w:ascii="Verdana" w:eastAsia="Verdana" w:hAnsi="Verdana" w:cs="Verdana"/>
          <w:sz w:val="18"/>
          <w:szCs w:val="18"/>
        </w:rPr>
      </w:pPr>
      <w:r w:rsidRPr="007F0A18">
        <w:rPr>
          <w:rFonts w:ascii="Verdana" w:eastAsia="Verdana" w:hAnsi="Verdana" w:cs="Verdana"/>
          <w:sz w:val="18"/>
          <w:szCs w:val="18"/>
        </w:rPr>
        <w:t xml:space="preserve">Zgodnie z art. 13 ust. 1 i 2 rozporządzenia Parlamentu Europejskiego i Rady (UE) 2016/679 z dnia 27 kwietnia 2016 r. w sprawie ochrony osób fizycznych w związku z przetwarzaniem danych osobowych </w:t>
      </w:r>
      <w:r w:rsidR="00176A9C" w:rsidRPr="007F0A18">
        <w:rPr>
          <w:rFonts w:ascii="Verdana" w:eastAsia="Verdana" w:hAnsi="Verdana" w:cs="Verdana"/>
          <w:sz w:val="18"/>
          <w:szCs w:val="18"/>
        </w:rPr>
        <w:br/>
      </w:r>
      <w:r w:rsidRPr="007F0A18">
        <w:rPr>
          <w:rFonts w:ascii="Verdana" w:eastAsia="Verdana" w:hAnsi="Verdana" w:cs="Verdana"/>
          <w:sz w:val="18"/>
          <w:szCs w:val="18"/>
        </w:rPr>
        <w:t xml:space="preserve">i w sprawie swobodnego przepływu takich danych oraz uchylenia dyrektywy 95/46/WE (ogólne rozporządzenie o ochronie danych, Dz. Urz. UE L 119 z 04.05.2016, str. 1), dalej „RODO”, Zamawiający informuje, że: </w:t>
      </w:r>
    </w:p>
    <w:p w14:paraId="02F53F0C" w14:textId="77777777" w:rsidR="00952E7D" w:rsidRPr="007F0A18" w:rsidRDefault="00952E7D" w:rsidP="00BC3C93">
      <w:pPr>
        <w:keepNext/>
        <w:numPr>
          <w:ilvl w:val="0"/>
          <w:numId w:val="31"/>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administratorem danych osobowych Wykonawców i osób uczestniczących w przedmiotowym postępowaniu jest Zamawiający;</w:t>
      </w:r>
    </w:p>
    <w:p w14:paraId="15805401" w14:textId="77777777" w:rsidR="00952E7D" w:rsidRPr="007F0A18" w:rsidRDefault="00952E7D" w:rsidP="00BC3C93">
      <w:pPr>
        <w:keepNext/>
        <w:numPr>
          <w:ilvl w:val="0"/>
          <w:numId w:val="31"/>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4" w:history="1">
        <w:r w:rsidRPr="007F0A18">
          <w:rPr>
            <w:rStyle w:val="Hipercze"/>
            <w:rFonts w:ascii="Verdana" w:eastAsia="Verdana" w:hAnsi="Verdana" w:cs="Verdana"/>
            <w:color w:val="auto"/>
            <w:sz w:val="18"/>
            <w:szCs w:val="18"/>
          </w:rPr>
          <w:t>iod@umed.wroc.pl</w:t>
        </w:r>
      </w:hyperlink>
      <w:r w:rsidRPr="007F0A18">
        <w:rPr>
          <w:rFonts w:ascii="Verdana" w:eastAsia="Verdana" w:hAnsi="Verdana" w:cs="Verdana"/>
          <w:sz w:val="18"/>
          <w:szCs w:val="18"/>
        </w:rPr>
        <w:t>;</w:t>
      </w:r>
    </w:p>
    <w:p w14:paraId="77235705" w14:textId="77777777" w:rsidR="00952E7D" w:rsidRPr="007F0A18" w:rsidRDefault="00952E7D" w:rsidP="00BC3C93">
      <w:pPr>
        <w:keepNext/>
        <w:numPr>
          <w:ilvl w:val="0"/>
          <w:numId w:val="31"/>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Dane osobowe Wykonawców i osób uczestniczących w przedmiotowym postępowaniu przetwarzane będą na podstawie art. 6 ust. 1 lit. c</w:t>
      </w:r>
      <w:r w:rsidRPr="007F0A18">
        <w:rPr>
          <w:rFonts w:ascii="Verdana" w:eastAsia="Verdana" w:hAnsi="Verdana" w:cs="Verdana"/>
          <w:i/>
          <w:sz w:val="18"/>
          <w:szCs w:val="18"/>
        </w:rPr>
        <w:t xml:space="preserve"> </w:t>
      </w:r>
      <w:r w:rsidRPr="007F0A18">
        <w:rPr>
          <w:rFonts w:ascii="Verdana" w:eastAsia="Verdana" w:hAnsi="Verdana" w:cs="Verdana"/>
          <w:sz w:val="18"/>
          <w:szCs w:val="18"/>
        </w:rPr>
        <w:t>RODO w celu związanym z przedmiotowym postępowaniem o udzielenie zamówienia publicznego;</w:t>
      </w:r>
    </w:p>
    <w:p w14:paraId="21CE558D" w14:textId="77777777" w:rsidR="00952E7D" w:rsidRPr="007F0A18" w:rsidRDefault="00952E7D" w:rsidP="00BC3C93">
      <w:pPr>
        <w:keepNext/>
        <w:numPr>
          <w:ilvl w:val="0"/>
          <w:numId w:val="31"/>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F0A18">
        <w:rPr>
          <w:rFonts w:ascii="Verdana" w:eastAsia="Verdana" w:hAnsi="Verdana" w:cs="Verdana"/>
          <w:sz w:val="18"/>
          <w:szCs w:val="18"/>
        </w:rPr>
        <w:t>Pzp</w:t>
      </w:r>
      <w:proofErr w:type="spellEnd"/>
      <w:r w:rsidRPr="007F0A18">
        <w:rPr>
          <w:rFonts w:ascii="Verdana" w:eastAsia="Verdana" w:hAnsi="Verdana" w:cs="Verdana"/>
          <w:sz w:val="18"/>
          <w:szCs w:val="18"/>
        </w:rPr>
        <w:t xml:space="preserve">;  </w:t>
      </w:r>
    </w:p>
    <w:p w14:paraId="03B4CA15" w14:textId="77777777" w:rsidR="00952E7D" w:rsidRPr="007F0A18" w:rsidRDefault="00952E7D" w:rsidP="00BC3C93">
      <w:pPr>
        <w:keepNext/>
        <w:numPr>
          <w:ilvl w:val="0"/>
          <w:numId w:val="31"/>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 xml:space="preserve">dane osobowe osób uczestniczących w przedmiotowym postępowaniu będą przechowywane, zgodnie z art. 97 ust. 1 </w:t>
      </w:r>
      <w:proofErr w:type="spellStart"/>
      <w:r w:rsidRPr="007F0A18">
        <w:rPr>
          <w:rFonts w:ascii="Verdana" w:eastAsia="Verdana" w:hAnsi="Verdana" w:cs="Verdana"/>
          <w:sz w:val="18"/>
          <w:szCs w:val="18"/>
        </w:rPr>
        <w:t>Pzp</w:t>
      </w:r>
      <w:proofErr w:type="spellEnd"/>
      <w:r w:rsidRPr="007F0A18">
        <w:rPr>
          <w:rFonts w:ascii="Verdana" w:eastAsia="Verdana" w:hAnsi="Verdana" w:cs="Verdana"/>
          <w:sz w:val="18"/>
          <w:szCs w:val="18"/>
        </w:rPr>
        <w:t>, przez okres 4 lat od dnia zakończenia postępowania o udzielenie zamówienia, a jeżeli czas trwania umowy przekracza 4 lata, okres przechowywania obejmuje cały czas trwania umowy;</w:t>
      </w:r>
    </w:p>
    <w:p w14:paraId="49B94286" w14:textId="2F929AA0" w:rsidR="00952E7D" w:rsidRPr="007F0A18" w:rsidRDefault="00952E7D" w:rsidP="00BC3C93">
      <w:pPr>
        <w:keepNext/>
        <w:numPr>
          <w:ilvl w:val="0"/>
          <w:numId w:val="31"/>
        </w:numPr>
        <w:spacing w:line="360" w:lineRule="auto"/>
        <w:ind w:left="1276" w:right="-573" w:hanging="425"/>
        <w:jc w:val="both"/>
        <w:rPr>
          <w:rFonts w:ascii="Verdana" w:eastAsia="Verdana" w:hAnsi="Verdana" w:cs="Verdana"/>
          <w:sz w:val="18"/>
          <w:szCs w:val="18"/>
        </w:rPr>
      </w:pPr>
      <w:r w:rsidRPr="007F0A18">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t>
      </w:r>
      <w:r w:rsidR="00176A9C" w:rsidRPr="007F0A18">
        <w:rPr>
          <w:rFonts w:ascii="Verdana" w:eastAsia="Verdana" w:hAnsi="Verdana" w:cs="Verdana"/>
          <w:sz w:val="18"/>
          <w:szCs w:val="18"/>
        </w:rPr>
        <w:br/>
      </w:r>
      <w:r w:rsidRPr="007F0A18">
        <w:rPr>
          <w:rFonts w:ascii="Verdana" w:eastAsia="Verdana" w:hAnsi="Verdana" w:cs="Verdana"/>
          <w:sz w:val="18"/>
          <w:szCs w:val="18"/>
        </w:rPr>
        <w:t xml:space="preserve">w przepisach </w:t>
      </w:r>
      <w:proofErr w:type="spellStart"/>
      <w:r w:rsidRPr="007F0A18">
        <w:rPr>
          <w:rFonts w:ascii="Verdana" w:eastAsia="Verdana" w:hAnsi="Verdana" w:cs="Verdana"/>
          <w:sz w:val="18"/>
          <w:szCs w:val="18"/>
        </w:rPr>
        <w:t>Pzp</w:t>
      </w:r>
      <w:proofErr w:type="spellEnd"/>
      <w:r w:rsidRPr="007F0A18">
        <w:rPr>
          <w:rFonts w:ascii="Verdana" w:eastAsia="Verdana" w:hAnsi="Verdana" w:cs="Verdana"/>
          <w:sz w:val="18"/>
          <w:szCs w:val="18"/>
        </w:rPr>
        <w:t xml:space="preserve">, związanym z udziałem w postępowaniu o udzielenie zamówienia publicznego; konsekwencje niepodania określonych danych wynikają z </w:t>
      </w:r>
      <w:proofErr w:type="spellStart"/>
      <w:r w:rsidRPr="007F0A18">
        <w:rPr>
          <w:rFonts w:ascii="Verdana" w:eastAsia="Verdana" w:hAnsi="Verdana" w:cs="Verdana"/>
          <w:sz w:val="18"/>
          <w:szCs w:val="18"/>
        </w:rPr>
        <w:t>Pzp</w:t>
      </w:r>
      <w:proofErr w:type="spellEnd"/>
      <w:r w:rsidRPr="007F0A18">
        <w:rPr>
          <w:rFonts w:ascii="Verdana" w:eastAsia="Verdana" w:hAnsi="Verdana" w:cs="Verdana"/>
          <w:sz w:val="18"/>
          <w:szCs w:val="18"/>
        </w:rPr>
        <w:t xml:space="preserve">;  </w:t>
      </w:r>
    </w:p>
    <w:p w14:paraId="6339DFAD" w14:textId="77777777" w:rsidR="00952E7D" w:rsidRPr="007F0A18" w:rsidRDefault="00952E7D" w:rsidP="00C21258">
      <w:pPr>
        <w:keepNext/>
        <w:numPr>
          <w:ilvl w:val="0"/>
          <w:numId w:val="31"/>
        </w:numPr>
        <w:spacing w:line="360" w:lineRule="auto"/>
        <w:ind w:left="1276" w:right="-664" w:hanging="425"/>
        <w:jc w:val="both"/>
        <w:rPr>
          <w:rFonts w:ascii="Verdana" w:eastAsia="Verdana" w:hAnsi="Verdana" w:cs="Verdana"/>
          <w:sz w:val="18"/>
          <w:szCs w:val="18"/>
        </w:rPr>
      </w:pPr>
      <w:r w:rsidRPr="007F0A18">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3E46D740" w14:textId="77777777" w:rsidR="00952E7D" w:rsidRPr="007F0A18" w:rsidRDefault="00952E7D" w:rsidP="00C21258">
      <w:pPr>
        <w:keepNext/>
        <w:numPr>
          <w:ilvl w:val="0"/>
          <w:numId w:val="31"/>
        </w:numPr>
        <w:spacing w:line="360" w:lineRule="auto"/>
        <w:ind w:left="1276" w:right="-664" w:hanging="425"/>
        <w:jc w:val="both"/>
        <w:rPr>
          <w:rFonts w:ascii="Verdana" w:eastAsia="Verdana" w:hAnsi="Verdana" w:cs="Verdana"/>
          <w:sz w:val="18"/>
          <w:szCs w:val="18"/>
        </w:rPr>
      </w:pPr>
      <w:r w:rsidRPr="007F0A18">
        <w:rPr>
          <w:rFonts w:ascii="Verdana" w:eastAsia="Verdana" w:hAnsi="Verdana" w:cs="Verdana"/>
          <w:sz w:val="18"/>
          <w:szCs w:val="18"/>
        </w:rPr>
        <w:t>osoby uczestniczące w przedmiotowym postępowaniu posiadają:</w:t>
      </w:r>
    </w:p>
    <w:p w14:paraId="065919CA" w14:textId="233F07CB" w:rsidR="00426473" w:rsidRPr="007F0A18" w:rsidRDefault="00426473" w:rsidP="00C21258">
      <w:pPr>
        <w:numPr>
          <w:ilvl w:val="0"/>
          <w:numId w:val="36"/>
        </w:numPr>
        <w:tabs>
          <w:tab w:val="left" w:pos="8647"/>
        </w:tabs>
        <w:spacing w:line="360" w:lineRule="auto"/>
        <w:ind w:left="1701" w:right="-664" w:hanging="425"/>
        <w:jc w:val="both"/>
        <w:rPr>
          <w:rFonts w:ascii="Verdana" w:eastAsia="Calibri" w:hAnsi="Verdana"/>
          <w:sz w:val="18"/>
          <w:szCs w:val="18"/>
          <w:lang w:eastAsia="en-US"/>
        </w:rPr>
      </w:pPr>
      <w:r w:rsidRPr="007F0A18">
        <w:rPr>
          <w:rFonts w:ascii="Verdana" w:eastAsia="Calibri" w:hAnsi="Verdana"/>
          <w:sz w:val="18"/>
          <w:szCs w:val="18"/>
          <w:lang w:eastAsia="en-US"/>
        </w:rPr>
        <w:t xml:space="preserve">na podstawie art. 15 RODO prawo dostępu do danych osobowych bezpośrednio ich dotyczących. </w:t>
      </w:r>
      <w:r w:rsidRPr="007F0A18">
        <w:rPr>
          <w:rFonts w:ascii="Verdana" w:hAnsi="Verdana"/>
          <w:sz w:val="18"/>
          <w:szCs w:val="18"/>
        </w:rPr>
        <w:t xml:space="preserve">W przypadku gdy wykonanie przez Zamawiającego obowiązków, o których mowa w </w:t>
      </w:r>
      <w:hyperlink r:id="rId15" w:anchor="/document/68636690?unitId=art(15)ust(1)&amp;cm=DOCUMENT" w:history="1">
        <w:r w:rsidRPr="007F0A18">
          <w:rPr>
            <w:rStyle w:val="Hipercze"/>
            <w:color w:val="auto"/>
            <w:sz w:val="18"/>
            <w:szCs w:val="18"/>
          </w:rPr>
          <w:t>art. 15 ust. 1-3</w:t>
        </w:r>
      </w:hyperlink>
      <w:r w:rsidRPr="007F0A18">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6" w:anchor="/document/68636690?unitId=art(15)ust(1)&amp;cm=DOCUMENT" w:history="1">
        <w:r w:rsidRPr="007F0A18">
          <w:rPr>
            <w:rStyle w:val="Hipercze"/>
            <w:color w:val="auto"/>
            <w:sz w:val="18"/>
            <w:szCs w:val="18"/>
          </w:rPr>
          <w:t>art. 15 ust. 1-3</w:t>
        </w:r>
      </w:hyperlink>
      <w:r w:rsidRPr="007F0A18">
        <w:rPr>
          <w:rFonts w:ascii="Verdana" w:hAnsi="Verdana"/>
          <w:sz w:val="18"/>
          <w:szCs w:val="18"/>
        </w:rPr>
        <w:t xml:space="preserve"> RODO, wymagałoby niewspółmiernie dużego wysiłku, Zamawiający może żądać od osoby, której dane </w:t>
      </w:r>
      <w:r w:rsidRPr="007F0A18">
        <w:rPr>
          <w:rFonts w:ascii="Verdana" w:hAnsi="Verdana"/>
          <w:sz w:val="18"/>
          <w:szCs w:val="18"/>
        </w:rPr>
        <w:lastRenderedPageBreak/>
        <w:t>dotyczą, wskazania dodatkowych informacji mających w szczególności na celu sprecyzowanie nazwy lub daty zakończonego postępowania;</w:t>
      </w:r>
    </w:p>
    <w:p w14:paraId="6068B645" w14:textId="692A8EFE" w:rsidR="00952E7D" w:rsidRPr="007F0A18" w:rsidRDefault="00952E7D" w:rsidP="00C21258">
      <w:pPr>
        <w:numPr>
          <w:ilvl w:val="0"/>
          <w:numId w:val="36"/>
        </w:numPr>
        <w:tabs>
          <w:tab w:val="left" w:pos="8647"/>
        </w:tabs>
        <w:spacing w:line="360" w:lineRule="auto"/>
        <w:ind w:left="1701" w:right="-664" w:hanging="425"/>
        <w:jc w:val="both"/>
        <w:rPr>
          <w:rFonts w:ascii="Verdana" w:eastAsia="Calibri" w:hAnsi="Verdana"/>
          <w:sz w:val="18"/>
          <w:szCs w:val="18"/>
          <w:lang w:eastAsia="en-US"/>
        </w:rPr>
      </w:pPr>
      <w:r w:rsidRPr="007F0A18">
        <w:rPr>
          <w:rFonts w:ascii="Verdana" w:eastAsia="Verdana" w:hAnsi="Verdana" w:cs="Verdana"/>
          <w:sz w:val="18"/>
          <w:szCs w:val="18"/>
        </w:rPr>
        <w:t xml:space="preserve">na podstawie art. 16 RODO prawo do sprostowania przez Wykonawcę uczestniczącego </w:t>
      </w:r>
      <w:r w:rsidR="00176A9C" w:rsidRPr="007F0A18">
        <w:rPr>
          <w:rFonts w:ascii="Verdana" w:eastAsia="Verdana" w:hAnsi="Verdana" w:cs="Verdana"/>
          <w:sz w:val="18"/>
          <w:szCs w:val="18"/>
        </w:rPr>
        <w:br/>
      </w:r>
      <w:r w:rsidRPr="007F0A18">
        <w:rPr>
          <w:rFonts w:ascii="Verdana" w:eastAsia="Verdana" w:hAnsi="Verdana" w:cs="Verdana"/>
          <w:sz w:val="18"/>
          <w:szCs w:val="18"/>
        </w:rPr>
        <w:t>w przedmiotowym postępowaniu danych osobowych (</w:t>
      </w:r>
      <w:r w:rsidRPr="007F0A18">
        <w:rPr>
          <w:rFonts w:ascii="Verdana" w:eastAsia="Verdana" w:hAnsi="Verdana" w:cs="Verdana"/>
          <w:i/>
          <w:sz w:val="18"/>
          <w:szCs w:val="18"/>
        </w:rPr>
        <w:t xml:space="preserve">skorzystanie z prawa do sprostowania nie może skutkować zmianą wyniku postępowania o udzielenie zamówienia publicznego </w:t>
      </w:r>
      <w:r w:rsidR="00176A9C" w:rsidRPr="007F0A18">
        <w:rPr>
          <w:rFonts w:ascii="Verdana" w:eastAsia="Verdana" w:hAnsi="Verdana" w:cs="Verdana"/>
          <w:i/>
          <w:sz w:val="18"/>
          <w:szCs w:val="18"/>
        </w:rPr>
        <w:br/>
      </w:r>
      <w:r w:rsidRPr="007F0A18">
        <w:rPr>
          <w:rFonts w:ascii="Verdana" w:eastAsia="Verdana" w:hAnsi="Verdana" w:cs="Verdana"/>
          <w:i/>
          <w:sz w:val="18"/>
          <w:szCs w:val="18"/>
        </w:rPr>
        <w:t xml:space="preserve">ani zmianą postanowień umowy w zakresie niezgodnym z </w:t>
      </w:r>
      <w:proofErr w:type="spellStart"/>
      <w:r w:rsidRPr="007F0A18">
        <w:rPr>
          <w:rFonts w:ascii="Verdana" w:eastAsia="Verdana" w:hAnsi="Verdana" w:cs="Verdana"/>
          <w:i/>
          <w:sz w:val="18"/>
          <w:szCs w:val="18"/>
        </w:rPr>
        <w:t>Pzp</w:t>
      </w:r>
      <w:proofErr w:type="spellEnd"/>
      <w:r w:rsidRPr="007F0A18">
        <w:rPr>
          <w:rFonts w:ascii="Verdana" w:eastAsia="Verdana" w:hAnsi="Verdana" w:cs="Verdana"/>
          <w:i/>
          <w:sz w:val="18"/>
          <w:szCs w:val="18"/>
        </w:rPr>
        <w:t xml:space="preserve"> oraz nie może naruszać integralności protokołu oraz jego załączników)</w:t>
      </w:r>
      <w:r w:rsidRPr="007F0A18">
        <w:rPr>
          <w:rFonts w:ascii="Verdana" w:eastAsia="Verdana" w:hAnsi="Verdana" w:cs="Verdana"/>
          <w:sz w:val="18"/>
          <w:szCs w:val="18"/>
        </w:rPr>
        <w:t>;</w:t>
      </w:r>
    </w:p>
    <w:p w14:paraId="54ACA753" w14:textId="4DCFA84A" w:rsidR="00426473" w:rsidRPr="007F0A18" w:rsidRDefault="00952E7D" w:rsidP="007C0C25">
      <w:pPr>
        <w:numPr>
          <w:ilvl w:val="0"/>
          <w:numId w:val="36"/>
        </w:numPr>
        <w:tabs>
          <w:tab w:val="left" w:pos="8647"/>
        </w:tabs>
        <w:spacing w:line="360" w:lineRule="auto"/>
        <w:ind w:left="1701" w:right="-664" w:hanging="425"/>
        <w:jc w:val="both"/>
        <w:rPr>
          <w:rFonts w:ascii="Verdana" w:eastAsia="Calibri" w:hAnsi="Verdana"/>
          <w:sz w:val="18"/>
          <w:szCs w:val="18"/>
          <w:lang w:eastAsia="en-US"/>
        </w:rPr>
      </w:pPr>
      <w:r w:rsidRPr="007F0A18">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7F0A18">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426473" w:rsidRPr="007F0A18">
        <w:rPr>
          <w:rFonts w:ascii="Verdana" w:eastAsia="Verdana" w:hAnsi="Verdana" w:cs="Verdana"/>
          <w:i/>
          <w:sz w:val="18"/>
          <w:szCs w:val="18"/>
        </w:rPr>
        <w:t xml:space="preserve"> </w:t>
      </w:r>
      <w:r w:rsidR="00426473" w:rsidRPr="007F0A18">
        <w:rPr>
          <w:rFonts w:ascii="Verdana" w:hAnsi="Verdana"/>
          <w:sz w:val="18"/>
          <w:szCs w:val="18"/>
        </w:rPr>
        <w:t xml:space="preserve">Wystąpienie z żądaniem, o którym mowa w </w:t>
      </w:r>
      <w:hyperlink r:id="rId17" w:anchor="/document/68636690?unitId=art(18)ust(1)&amp;cm=DOCUMENT" w:history="1">
        <w:r w:rsidR="00426473" w:rsidRPr="007F0A18">
          <w:rPr>
            <w:rStyle w:val="Hipercze"/>
            <w:color w:val="auto"/>
            <w:sz w:val="18"/>
            <w:szCs w:val="18"/>
          </w:rPr>
          <w:t>art. 18 ust. 1</w:t>
        </w:r>
      </w:hyperlink>
      <w:r w:rsidR="00426473" w:rsidRPr="007F0A18">
        <w:rPr>
          <w:rFonts w:ascii="Verdana" w:hAnsi="Verdana"/>
          <w:sz w:val="18"/>
          <w:szCs w:val="18"/>
        </w:rPr>
        <w:t xml:space="preserve"> RODO, nie ogranicza przetwarzania danych osobowych do czasu zakończenia postępowania o udzielenie zamówienia publicznego</w:t>
      </w:r>
      <w:r w:rsidRPr="007F0A18">
        <w:rPr>
          <w:rFonts w:ascii="Verdana" w:eastAsia="Verdana" w:hAnsi="Verdana" w:cs="Verdana"/>
          <w:sz w:val="18"/>
          <w:szCs w:val="18"/>
        </w:rPr>
        <w:t>;</w:t>
      </w:r>
    </w:p>
    <w:p w14:paraId="30FD0D2D" w14:textId="45F080A0" w:rsidR="00952E7D" w:rsidRPr="007F0A18" w:rsidRDefault="00952E7D" w:rsidP="007C0C25">
      <w:pPr>
        <w:numPr>
          <w:ilvl w:val="0"/>
          <w:numId w:val="36"/>
        </w:numPr>
        <w:tabs>
          <w:tab w:val="left" w:pos="8647"/>
        </w:tabs>
        <w:spacing w:line="360" w:lineRule="auto"/>
        <w:ind w:left="1701" w:right="-664" w:hanging="425"/>
        <w:jc w:val="both"/>
        <w:rPr>
          <w:rFonts w:ascii="Verdana" w:eastAsia="Calibri" w:hAnsi="Verdana"/>
          <w:sz w:val="18"/>
          <w:szCs w:val="18"/>
          <w:lang w:eastAsia="en-US"/>
        </w:rPr>
      </w:pPr>
      <w:r w:rsidRPr="007F0A18">
        <w:rPr>
          <w:rFonts w:ascii="Verdana" w:eastAsia="Verdana" w:hAnsi="Verdana" w:cs="Verdana"/>
          <w:sz w:val="18"/>
          <w:szCs w:val="18"/>
        </w:rPr>
        <w:t xml:space="preserve">prawo do wniesienia skargi do Prezesa Urzędu Ochrony Danych Osobowych, gdy uzna, </w:t>
      </w:r>
      <w:r w:rsidR="007C0C25" w:rsidRPr="007F0A18">
        <w:rPr>
          <w:rFonts w:ascii="Verdana" w:eastAsia="Verdana" w:hAnsi="Verdana" w:cs="Verdana"/>
          <w:sz w:val="18"/>
          <w:szCs w:val="18"/>
        </w:rPr>
        <w:br/>
      </w:r>
      <w:r w:rsidRPr="007F0A18">
        <w:rPr>
          <w:rFonts w:ascii="Verdana" w:eastAsia="Verdana" w:hAnsi="Verdana" w:cs="Verdana"/>
          <w:sz w:val="18"/>
          <w:szCs w:val="18"/>
        </w:rPr>
        <w:t>że przetwarzanie danych osobowych dotyczących wykonawców i uczestników przedmiotowego zamówienia narusza przepisy RODO;</w:t>
      </w:r>
    </w:p>
    <w:p w14:paraId="76EF3B01" w14:textId="77777777" w:rsidR="00952E7D" w:rsidRPr="007F0A18" w:rsidRDefault="00952E7D" w:rsidP="007C0C25">
      <w:pPr>
        <w:keepNext/>
        <w:numPr>
          <w:ilvl w:val="0"/>
          <w:numId w:val="31"/>
        </w:numPr>
        <w:spacing w:line="360" w:lineRule="auto"/>
        <w:ind w:left="1276" w:right="-664" w:hanging="425"/>
        <w:jc w:val="both"/>
        <w:rPr>
          <w:rFonts w:ascii="Verdana" w:eastAsia="Verdana" w:hAnsi="Verdana" w:cs="Verdana"/>
          <w:sz w:val="18"/>
          <w:szCs w:val="18"/>
        </w:rPr>
      </w:pPr>
      <w:r w:rsidRPr="007F0A18">
        <w:rPr>
          <w:rFonts w:ascii="Verdana" w:eastAsia="Verdana" w:hAnsi="Verdana" w:cs="Verdana"/>
          <w:sz w:val="18"/>
          <w:szCs w:val="18"/>
        </w:rPr>
        <w:t>nie przysługuje Wykonawcy i osobom uczestniczącym w przedmiotowym postępowaniu:</w:t>
      </w:r>
    </w:p>
    <w:p w14:paraId="52B79664" w14:textId="77777777" w:rsidR="00952E7D" w:rsidRPr="007F0A18" w:rsidRDefault="00952E7D" w:rsidP="007C0C25">
      <w:pPr>
        <w:keepNext/>
        <w:numPr>
          <w:ilvl w:val="0"/>
          <w:numId w:val="32"/>
        </w:numPr>
        <w:spacing w:line="360" w:lineRule="auto"/>
        <w:ind w:left="1560" w:right="-664" w:hanging="426"/>
        <w:jc w:val="both"/>
        <w:rPr>
          <w:rFonts w:ascii="Verdana" w:eastAsia="Verdana" w:hAnsi="Verdana" w:cs="Verdana"/>
          <w:sz w:val="18"/>
          <w:szCs w:val="18"/>
        </w:rPr>
      </w:pPr>
      <w:r w:rsidRPr="007F0A18">
        <w:rPr>
          <w:rFonts w:ascii="Verdana" w:eastAsia="Verdana" w:hAnsi="Verdana" w:cs="Verdana"/>
          <w:sz w:val="18"/>
          <w:szCs w:val="18"/>
        </w:rPr>
        <w:t>w związku z art. 17 ust. 3 lit. b, d lub e RODO prawo do usunięcia danych osobowych;</w:t>
      </w:r>
    </w:p>
    <w:p w14:paraId="68114C13" w14:textId="77777777" w:rsidR="00952E7D" w:rsidRPr="007F0A18" w:rsidRDefault="00952E7D" w:rsidP="007C0C25">
      <w:pPr>
        <w:keepNext/>
        <w:numPr>
          <w:ilvl w:val="0"/>
          <w:numId w:val="32"/>
        </w:numPr>
        <w:spacing w:line="360" w:lineRule="auto"/>
        <w:ind w:left="1560" w:right="-664" w:hanging="426"/>
        <w:jc w:val="both"/>
        <w:rPr>
          <w:rFonts w:ascii="Verdana" w:eastAsia="Verdana" w:hAnsi="Verdana" w:cs="Verdana"/>
          <w:sz w:val="18"/>
          <w:szCs w:val="18"/>
        </w:rPr>
      </w:pPr>
      <w:r w:rsidRPr="007F0A18">
        <w:rPr>
          <w:rFonts w:ascii="Verdana" w:eastAsia="Verdana" w:hAnsi="Verdana" w:cs="Verdana"/>
          <w:sz w:val="18"/>
          <w:szCs w:val="18"/>
        </w:rPr>
        <w:t>prawo do przenoszenia danych osobowych, o którym mowa w art. 20 RODO;</w:t>
      </w:r>
    </w:p>
    <w:p w14:paraId="7AA05542" w14:textId="3683650C" w:rsidR="00952E7D" w:rsidRPr="007F0A18" w:rsidRDefault="00952E7D" w:rsidP="007C0C25">
      <w:pPr>
        <w:keepNext/>
        <w:numPr>
          <w:ilvl w:val="0"/>
          <w:numId w:val="32"/>
        </w:numPr>
        <w:spacing w:line="360" w:lineRule="auto"/>
        <w:ind w:left="1560" w:right="-664" w:hanging="426"/>
        <w:jc w:val="both"/>
        <w:rPr>
          <w:rFonts w:ascii="Verdana" w:eastAsia="Verdana" w:hAnsi="Verdana" w:cs="Verdana"/>
          <w:sz w:val="18"/>
          <w:szCs w:val="18"/>
        </w:rPr>
      </w:pPr>
      <w:r w:rsidRPr="007F0A18">
        <w:rPr>
          <w:rFonts w:ascii="Verdana" w:eastAsia="Verdana" w:hAnsi="Verdana" w:cs="Verdana"/>
          <w:sz w:val="18"/>
          <w:szCs w:val="18"/>
        </w:rPr>
        <w:t xml:space="preserve">na podstawie art. 21 RODO prawo sprzeciwu, wobec przetwarzania danych osobowych, </w:t>
      </w:r>
      <w:r w:rsidR="007C0C25" w:rsidRPr="007F0A18">
        <w:rPr>
          <w:rFonts w:ascii="Verdana" w:eastAsia="Verdana" w:hAnsi="Verdana" w:cs="Verdana"/>
          <w:sz w:val="18"/>
          <w:szCs w:val="18"/>
        </w:rPr>
        <w:br/>
      </w:r>
      <w:r w:rsidRPr="007F0A18">
        <w:rPr>
          <w:rFonts w:ascii="Verdana" w:eastAsia="Verdana" w:hAnsi="Verdana" w:cs="Verdana"/>
          <w:sz w:val="18"/>
          <w:szCs w:val="18"/>
        </w:rPr>
        <w:t xml:space="preserve">gdyż podstawą prawną przetwarzania danych osobowych Wykonawców i osób uczestniczących w przedmiotowym postępowaniu jest art. 6 ust. 1 lit. c RODO. </w:t>
      </w:r>
    </w:p>
    <w:p w14:paraId="7CEBAAC7" w14:textId="7B507570" w:rsidR="00574118" w:rsidRPr="007F0A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7F0A18" w:rsidRDefault="00970B6B" w:rsidP="00176A9C">
      <w:pPr>
        <w:pStyle w:val="Nagwek1"/>
        <w:ind w:right="-664"/>
      </w:pPr>
      <w:bookmarkStart w:id="1" w:name="_Toc395266068"/>
      <w:r w:rsidRPr="007F0A18">
        <w:t xml:space="preserve">Termin </w:t>
      </w:r>
      <w:r w:rsidR="00CA12F5" w:rsidRPr="007F0A18">
        <w:t xml:space="preserve">realizacji </w:t>
      </w:r>
      <w:bookmarkEnd w:id="1"/>
    </w:p>
    <w:p w14:paraId="02AB662E" w14:textId="777093E6" w:rsidR="00D90C78" w:rsidRPr="007F0A18" w:rsidRDefault="00D90C78" w:rsidP="00176A9C">
      <w:pPr>
        <w:tabs>
          <w:tab w:val="left" w:pos="8080"/>
          <w:tab w:val="left" w:pos="8505"/>
        </w:tabs>
        <w:spacing w:line="360" w:lineRule="auto"/>
        <w:ind w:left="644" w:right="-664"/>
        <w:jc w:val="both"/>
        <w:rPr>
          <w:rFonts w:ascii="Verdana" w:hAnsi="Verdana"/>
          <w:sz w:val="18"/>
          <w:szCs w:val="18"/>
        </w:rPr>
      </w:pPr>
      <w:bookmarkStart w:id="2" w:name="_GoBack"/>
      <w:r w:rsidRPr="007F0A18">
        <w:rPr>
          <w:rFonts w:ascii="Verdana" w:hAnsi="Verdana"/>
          <w:sz w:val="18"/>
          <w:szCs w:val="18"/>
        </w:rPr>
        <w:t xml:space="preserve">Maksymalny termin realizacji przedmiotu zamówienia wynosi: </w:t>
      </w:r>
      <w:r w:rsidR="00D14252" w:rsidRPr="007F0A18">
        <w:rPr>
          <w:rFonts w:ascii="Verdana" w:hAnsi="Verdana"/>
          <w:sz w:val="18"/>
          <w:szCs w:val="18"/>
        </w:rPr>
        <w:t xml:space="preserve">max. </w:t>
      </w:r>
      <w:r w:rsidRPr="007F0A18">
        <w:rPr>
          <w:rFonts w:ascii="Verdana" w:hAnsi="Verdana"/>
          <w:b/>
          <w:sz w:val="18"/>
          <w:szCs w:val="18"/>
        </w:rPr>
        <w:t xml:space="preserve">do </w:t>
      </w:r>
      <w:r w:rsidR="00D14252" w:rsidRPr="007F0A18">
        <w:rPr>
          <w:rFonts w:ascii="Verdana" w:hAnsi="Verdana"/>
          <w:b/>
          <w:sz w:val="18"/>
          <w:szCs w:val="18"/>
        </w:rPr>
        <w:t>6</w:t>
      </w:r>
      <w:r w:rsidRPr="007F0A18">
        <w:rPr>
          <w:rFonts w:ascii="Verdana" w:hAnsi="Verdana"/>
          <w:b/>
          <w:sz w:val="18"/>
          <w:szCs w:val="18"/>
        </w:rPr>
        <w:t xml:space="preserve"> tygodni</w:t>
      </w:r>
      <w:r w:rsidRPr="007F0A18">
        <w:rPr>
          <w:rFonts w:ascii="Verdana" w:hAnsi="Verdana"/>
          <w:sz w:val="18"/>
          <w:szCs w:val="18"/>
        </w:rPr>
        <w:t xml:space="preserve"> od daty podpisania umowy. </w:t>
      </w:r>
      <w:bookmarkEnd w:id="2"/>
    </w:p>
    <w:p w14:paraId="7D1C7D10" w14:textId="5F6CECBC" w:rsidR="00D92B40" w:rsidRPr="007F0A18" w:rsidRDefault="00D92B40" w:rsidP="00176A9C">
      <w:pPr>
        <w:spacing w:line="360" w:lineRule="auto"/>
        <w:ind w:right="-664"/>
        <w:jc w:val="both"/>
        <w:rPr>
          <w:rFonts w:ascii="Verdana" w:hAnsi="Verdana"/>
          <w:sz w:val="10"/>
          <w:szCs w:val="10"/>
        </w:rPr>
      </w:pPr>
    </w:p>
    <w:p w14:paraId="0F3974DD" w14:textId="68A60DAF" w:rsidR="009057C4" w:rsidRPr="007F0A18" w:rsidRDefault="00970B6B" w:rsidP="00176A9C">
      <w:pPr>
        <w:pStyle w:val="Nagwek1"/>
        <w:ind w:right="-664"/>
        <w:jc w:val="both"/>
      </w:pPr>
      <w:bookmarkStart w:id="3" w:name="_Toc282721351"/>
      <w:bookmarkStart w:id="4" w:name="_Toc395266069"/>
      <w:r w:rsidRPr="007F0A18">
        <w:t xml:space="preserve">Warunki udziału w postępowaniu </w:t>
      </w:r>
      <w:bookmarkEnd w:id="3"/>
      <w:bookmarkEnd w:id="4"/>
    </w:p>
    <w:p w14:paraId="59959D5A" w14:textId="77777777" w:rsidR="0028421F" w:rsidRPr="007F0A18" w:rsidRDefault="0028421F" w:rsidP="00176A9C">
      <w:pPr>
        <w:pStyle w:val="Akapitzlist"/>
        <w:numPr>
          <w:ilvl w:val="4"/>
          <w:numId w:val="15"/>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5" w:name="_Toc307672846"/>
      <w:r w:rsidRPr="007F0A18">
        <w:rPr>
          <w:rFonts w:ascii="Verdana" w:hAnsi="Verdana"/>
          <w:sz w:val="18"/>
          <w:szCs w:val="18"/>
        </w:rPr>
        <w:t>O udzielenie zamówienia mogą się ubiegać Wykonawcy, którzy nie podlegają wykluczeniu.</w:t>
      </w:r>
    </w:p>
    <w:p w14:paraId="163087FD" w14:textId="5BC25E7C" w:rsidR="0028421F" w:rsidRPr="007F0A18" w:rsidRDefault="0028421F" w:rsidP="00176A9C">
      <w:pPr>
        <w:pStyle w:val="Akapitzlist"/>
        <w:numPr>
          <w:ilvl w:val="4"/>
          <w:numId w:val="15"/>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7F0A18">
        <w:rPr>
          <w:rFonts w:ascii="Verdana" w:hAnsi="Verdana"/>
          <w:sz w:val="18"/>
          <w:szCs w:val="18"/>
        </w:rPr>
        <w:t xml:space="preserve">Zamawiający </w:t>
      </w:r>
      <w:r w:rsidRPr="007F0A18">
        <w:rPr>
          <w:rFonts w:ascii="Verdana" w:hAnsi="Verdana"/>
          <w:b/>
          <w:sz w:val="18"/>
          <w:szCs w:val="18"/>
          <w:u w:val="single"/>
        </w:rPr>
        <w:t>nie stawia</w:t>
      </w:r>
      <w:r w:rsidRPr="007F0A18">
        <w:rPr>
          <w:rFonts w:ascii="Verdana" w:hAnsi="Verdana"/>
          <w:sz w:val="18"/>
          <w:szCs w:val="18"/>
        </w:rPr>
        <w:t xml:space="preserve"> warunków udziału w postępowaniu.</w:t>
      </w:r>
    </w:p>
    <w:bookmarkEnd w:id="5"/>
    <w:p w14:paraId="4300DF26" w14:textId="77777777" w:rsidR="00075029" w:rsidRPr="007F0A18" w:rsidRDefault="00075029" w:rsidP="00176A9C">
      <w:pPr>
        <w:pStyle w:val="Akapitzlist"/>
        <w:numPr>
          <w:ilvl w:val="4"/>
          <w:numId w:val="15"/>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7F0A18">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47CF610B" w:rsidR="00075029" w:rsidRPr="007F0A18" w:rsidRDefault="00075029" w:rsidP="00176A9C">
      <w:pPr>
        <w:pStyle w:val="Akapitzlist"/>
        <w:numPr>
          <w:ilvl w:val="4"/>
          <w:numId w:val="15"/>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7F0A18">
        <w:rPr>
          <w:rFonts w:ascii="Verdana" w:hAnsi="Verdana"/>
          <w:b/>
          <w:sz w:val="18"/>
          <w:szCs w:val="18"/>
          <w:u w:val="single"/>
        </w:rPr>
        <w:t xml:space="preserve">Zgodnie z treścią art. 24aa ust. 1 </w:t>
      </w:r>
      <w:proofErr w:type="spellStart"/>
      <w:r w:rsidRPr="007F0A18">
        <w:rPr>
          <w:rFonts w:ascii="Verdana" w:hAnsi="Verdana"/>
          <w:b/>
          <w:sz w:val="18"/>
          <w:szCs w:val="18"/>
          <w:u w:val="single"/>
        </w:rPr>
        <w:t>Pzp</w:t>
      </w:r>
      <w:proofErr w:type="spellEnd"/>
      <w:r w:rsidRPr="007F0A18">
        <w:rPr>
          <w:rFonts w:ascii="Verdana" w:hAnsi="Verdana"/>
          <w:b/>
          <w:sz w:val="18"/>
          <w:szCs w:val="18"/>
          <w:u w:val="single"/>
        </w:rPr>
        <w:t>, Zamawiający najpierw dokona oceny ofert, a następnie zbada, czy Wykonawca, którego oferta została oceniona jako najkorzystniejsza, nie podlega wykluczeniu</w:t>
      </w:r>
      <w:r w:rsidRPr="007F0A18">
        <w:rPr>
          <w:rFonts w:ascii="Verdana" w:hAnsi="Verdana"/>
          <w:sz w:val="18"/>
          <w:szCs w:val="18"/>
        </w:rPr>
        <w:t>. Jeżeli ten Wykonawca uchyla się od zawarcia umowy, Zamawiający zbada, czy nie podlega wykluczeniu Wykonawca, który złożył ofertę najwyżej ocenioną spośród pozostałych ofert.</w:t>
      </w:r>
    </w:p>
    <w:p w14:paraId="3E77FDDF" w14:textId="535D3B89" w:rsidR="009057C4" w:rsidRPr="007F0A18" w:rsidRDefault="009057C4" w:rsidP="00176A9C">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7F0A18"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7F0A18" w:rsidRDefault="009C720C" w:rsidP="00765A47">
      <w:pPr>
        <w:pStyle w:val="Nagwek1"/>
        <w:ind w:right="-664"/>
      </w:pPr>
      <w:bookmarkStart w:id="6" w:name="_Toc278901028"/>
      <w:bookmarkStart w:id="7" w:name="_Toc281323157"/>
      <w:bookmarkStart w:id="8" w:name="_Toc395266070"/>
      <w:r w:rsidRPr="007F0A18">
        <w:t xml:space="preserve">  </w:t>
      </w:r>
      <w:r w:rsidR="004A5FCA" w:rsidRPr="007F0A18">
        <w:t xml:space="preserve">Podstawy wykluczenia, o których mowa w art. 24 ust. 5 </w:t>
      </w:r>
      <w:proofErr w:type="spellStart"/>
      <w:r w:rsidR="004A5FCA" w:rsidRPr="007F0A18">
        <w:t>Pzp</w:t>
      </w:r>
      <w:proofErr w:type="spellEnd"/>
      <w:r w:rsidR="004A5FCA" w:rsidRPr="007F0A18">
        <w:t xml:space="preserve">. </w:t>
      </w:r>
    </w:p>
    <w:p w14:paraId="2FB5B89A" w14:textId="476EC7DC" w:rsidR="004A5FCA" w:rsidRPr="007F0A18" w:rsidRDefault="004A5FCA" w:rsidP="00765A47">
      <w:pPr>
        <w:spacing w:line="360" w:lineRule="auto"/>
        <w:ind w:left="426" w:right="-664"/>
        <w:jc w:val="both"/>
        <w:rPr>
          <w:rFonts w:ascii="Verdana" w:hAnsi="Verdana"/>
          <w:sz w:val="18"/>
          <w:szCs w:val="18"/>
        </w:rPr>
      </w:pPr>
      <w:r w:rsidRPr="007F0A18">
        <w:rPr>
          <w:rFonts w:ascii="Verdana" w:hAnsi="Verdana"/>
          <w:sz w:val="18"/>
          <w:szCs w:val="18"/>
        </w:rPr>
        <w:t xml:space="preserve">Zamawiający nie przewiduje wykluczenia Wykonawcy na podstawie przesłanek, o których mowa w art. 24 ust. 5 </w:t>
      </w:r>
      <w:proofErr w:type="spellStart"/>
      <w:r w:rsidRPr="007F0A18">
        <w:rPr>
          <w:rFonts w:ascii="Verdana" w:hAnsi="Verdana"/>
          <w:sz w:val="18"/>
          <w:szCs w:val="18"/>
        </w:rPr>
        <w:t>Pzp</w:t>
      </w:r>
      <w:proofErr w:type="spellEnd"/>
      <w:r w:rsidRPr="007F0A18">
        <w:rPr>
          <w:rFonts w:ascii="Verdana" w:hAnsi="Verdana"/>
          <w:sz w:val="18"/>
          <w:szCs w:val="18"/>
        </w:rPr>
        <w:t>.</w:t>
      </w:r>
    </w:p>
    <w:p w14:paraId="3AC1CE49" w14:textId="77777777" w:rsidR="00075029" w:rsidRPr="007F0A18" w:rsidRDefault="00075029" w:rsidP="00765A47">
      <w:pPr>
        <w:spacing w:line="360" w:lineRule="auto"/>
        <w:ind w:left="426" w:right="-664"/>
        <w:jc w:val="both"/>
        <w:rPr>
          <w:rFonts w:ascii="Verdana" w:hAnsi="Verdana"/>
          <w:sz w:val="18"/>
          <w:szCs w:val="18"/>
        </w:rPr>
      </w:pPr>
    </w:p>
    <w:bookmarkEnd w:id="6"/>
    <w:bookmarkEnd w:id="7"/>
    <w:bookmarkEnd w:id="8"/>
    <w:p w14:paraId="6384D429" w14:textId="2AF478AE" w:rsidR="004A5FCA" w:rsidRPr="007F0A18" w:rsidRDefault="009C720C" w:rsidP="00176A9C">
      <w:pPr>
        <w:pStyle w:val="Nagwek1"/>
        <w:ind w:right="-663"/>
        <w:jc w:val="both"/>
      </w:pPr>
      <w:r w:rsidRPr="007F0A18">
        <w:lastRenderedPageBreak/>
        <w:t xml:space="preserve">  </w:t>
      </w:r>
      <w:r w:rsidR="004A5FCA" w:rsidRPr="007F0A18">
        <w:t>Wykaz oświadczeń lub dokumentów, potwierdzających brak podstaw wykluczenia.</w:t>
      </w:r>
    </w:p>
    <w:p w14:paraId="55CF9C09" w14:textId="77777777" w:rsidR="00855D1F" w:rsidRPr="007F0A18" w:rsidRDefault="00855D1F" w:rsidP="00176A9C">
      <w:pPr>
        <w:numPr>
          <w:ilvl w:val="0"/>
          <w:numId w:val="48"/>
        </w:numPr>
        <w:tabs>
          <w:tab w:val="left" w:pos="851"/>
        </w:tabs>
        <w:spacing w:line="360" w:lineRule="auto"/>
        <w:ind w:left="851" w:right="-663" w:hanging="426"/>
        <w:jc w:val="both"/>
        <w:rPr>
          <w:rFonts w:ascii="Verdana" w:hAnsi="Verdana"/>
          <w:sz w:val="18"/>
          <w:szCs w:val="18"/>
        </w:rPr>
      </w:pPr>
      <w:r w:rsidRPr="007F0A18">
        <w:rPr>
          <w:rFonts w:ascii="Verdana" w:hAnsi="Verdana"/>
          <w:sz w:val="18"/>
          <w:szCs w:val="18"/>
        </w:rPr>
        <w:t xml:space="preserve">Do oferty każdy Wykonawca musi dołączyć aktualne na dzień składania ofert oświadczenie w zakresie niepodlegania wykluczeniu. Informacje zawarte w oświadczeniu będą stanowić wstępne potwierdzenie, że Wykonawca nie podlega wykluczeniu. </w:t>
      </w:r>
    </w:p>
    <w:p w14:paraId="18A1F0A5" w14:textId="37857BFB" w:rsidR="00855D1F" w:rsidRPr="007F0A18" w:rsidRDefault="00855D1F" w:rsidP="00176A9C">
      <w:pPr>
        <w:numPr>
          <w:ilvl w:val="0"/>
          <w:numId w:val="48"/>
        </w:numPr>
        <w:tabs>
          <w:tab w:val="left" w:pos="851"/>
        </w:tabs>
        <w:spacing w:line="360" w:lineRule="auto"/>
        <w:ind w:left="851" w:right="-663" w:hanging="426"/>
        <w:jc w:val="both"/>
        <w:rPr>
          <w:rFonts w:ascii="Verdana" w:hAnsi="Verdana"/>
          <w:sz w:val="18"/>
          <w:szCs w:val="18"/>
        </w:rPr>
      </w:pPr>
      <w:r w:rsidRPr="007F0A18">
        <w:rPr>
          <w:rFonts w:ascii="Verdana" w:hAnsi="Verdana"/>
          <w:sz w:val="18"/>
          <w:szCs w:val="18"/>
        </w:rPr>
        <w:t xml:space="preserve">W wypadku wspólnego ubiegania się o zamówienie przez Wykonawców, oświadczenie składa każdy </w:t>
      </w:r>
      <w:r w:rsidR="00176A9C" w:rsidRPr="007F0A18">
        <w:rPr>
          <w:rFonts w:ascii="Verdana" w:hAnsi="Verdana"/>
          <w:sz w:val="18"/>
          <w:szCs w:val="18"/>
        </w:rPr>
        <w:br/>
      </w:r>
      <w:r w:rsidRPr="007F0A18">
        <w:rPr>
          <w:rFonts w:ascii="Verdana" w:hAnsi="Verdana"/>
          <w:sz w:val="18"/>
          <w:szCs w:val="18"/>
        </w:rPr>
        <w:t>z Wykonawców wspólnie ubiegających się o zamówienie. Dokumenty te potwierdzają brak podstaw wykluczenia w zakresie, w którym każdy z Wykonawców wykazuje brak podstaw wykluczenia.</w:t>
      </w:r>
    </w:p>
    <w:p w14:paraId="1799A896" w14:textId="3879E651" w:rsidR="00855D1F" w:rsidRPr="007F0A18" w:rsidRDefault="00855D1F" w:rsidP="00176A9C">
      <w:pPr>
        <w:numPr>
          <w:ilvl w:val="0"/>
          <w:numId w:val="48"/>
        </w:numPr>
        <w:spacing w:line="360" w:lineRule="auto"/>
        <w:ind w:left="851" w:right="-663" w:hanging="426"/>
        <w:contextualSpacing/>
        <w:jc w:val="both"/>
        <w:rPr>
          <w:rFonts w:ascii="Verdana" w:hAnsi="Verdana"/>
          <w:sz w:val="18"/>
          <w:szCs w:val="18"/>
        </w:rPr>
      </w:pPr>
      <w:r w:rsidRPr="007F0A18">
        <w:rPr>
          <w:rFonts w:ascii="Verdana" w:hAnsi="Verdana"/>
          <w:sz w:val="18"/>
          <w:szCs w:val="18"/>
        </w:rPr>
        <w:t>Wykonawca, który zamierza powierzyć wykonanie części zamówienia podwykonawcom, w celu wykazania braku istnienia wobec nich podstaw wykluczenia z udziału</w:t>
      </w:r>
      <w:r w:rsidR="00176A9C" w:rsidRPr="007F0A18">
        <w:rPr>
          <w:rFonts w:ascii="Verdana" w:hAnsi="Verdana"/>
          <w:sz w:val="18"/>
          <w:szCs w:val="18"/>
        </w:rPr>
        <w:t xml:space="preserve"> </w:t>
      </w:r>
      <w:r w:rsidRPr="007F0A18">
        <w:rPr>
          <w:rFonts w:ascii="Verdana" w:hAnsi="Verdana"/>
          <w:sz w:val="18"/>
          <w:szCs w:val="18"/>
        </w:rPr>
        <w:t>w postępowaniu zamieszcza informacje o podwykonawcach w oświadczeniu, o których mowa w pkt 1.</w:t>
      </w:r>
    </w:p>
    <w:p w14:paraId="7CE53045" w14:textId="77777777" w:rsidR="00855D1F" w:rsidRPr="007F0A18" w:rsidRDefault="00855D1F" w:rsidP="00176A9C">
      <w:pPr>
        <w:numPr>
          <w:ilvl w:val="0"/>
          <w:numId w:val="48"/>
        </w:numPr>
        <w:spacing w:line="360" w:lineRule="auto"/>
        <w:ind w:left="851" w:right="-663" w:hanging="426"/>
        <w:jc w:val="both"/>
        <w:rPr>
          <w:rFonts w:ascii="Verdana" w:hAnsi="Verdana"/>
          <w:sz w:val="18"/>
          <w:szCs w:val="18"/>
        </w:rPr>
      </w:pPr>
      <w:r w:rsidRPr="007F0A18">
        <w:rPr>
          <w:rFonts w:ascii="Verdana" w:hAnsi="Verdana"/>
          <w:sz w:val="18"/>
          <w:szCs w:val="18"/>
        </w:rPr>
        <w:t>Wykonawca, który powołuje się na zasoby innych podmiotów, w celu wykazania braku istnienia wobec nich podstaw wykluczenia, zamieszcza informacje o tych podmiotach w oświadczeniu, o którym mowa w pkt 1.</w:t>
      </w:r>
    </w:p>
    <w:p w14:paraId="7DC4950C" w14:textId="219B44BF" w:rsidR="00855D1F" w:rsidRPr="007F0A18" w:rsidRDefault="00855D1F" w:rsidP="0022111B">
      <w:pPr>
        <w:numPr>
          <w:ilvl w:val="0"/>
          <w:numId w:val="48"/>
        </w:numPr>
        <w:spacing w:line="360" w:lineRule="auto"/>
        <w:ind w:left="851" w:right="-663" w:hanging="491"/>
        <w:jc w:val="both"/>
        <w:rPr>
          <w:rFonts w:ascii="Verdana" w:hAnsi="Verdana"/>
          <w:sz w:val="18"/>
          <w:szCs w:val="18"/>
        </w:rPr>
      </w:pPr>
      <w:r w:rsidRPr="007F0A18">
        <w:rPr>
          <w:rFonts w:ascii="Verdana" w:hAnsi="Verdana"/>
          <w:sz w:val="18"/>
          <w:szCs w:val="18"/>
        </w:rPr>
        <w:t xml:space="preserve">Wykonawca, który podlega wykluczeniu na podstawie art. 24 ust. 1 pkt 13 i 14 oraz 16–20 </w:t>
      </w:r>
      <w:proofErr w:type="spellStart"/>
      <w:r w:rsidRPr="007F0A18">
        <w:rPr>
          <w:rFonts w:ascii="Verdana" w:hAnsi="Verdana"/>
          <w:sz w:val="18"/>
          <w:szCs w:val="18"/>
        </w:rPr>
        <w:t>Pzp</w:t>
      </w:r>
      <w:proofErr w:type="spellEnd"/>
      <w:r w:rsidRPr="007F0A18">
        <w:rPr>
          <w:rFonts w:ascii="Verdana" w:hAnsi="Verdana"/>
          <w:sz w:val="18"/>
          <w:szCs w:val="18"/>
        </w:rPr>
        <w:t>, może przedstawić, w ramach tzw. „procedury samooczyszczenia się”, dowody na to, że podjęte przez niego środki są wystarczające do wykazania jego rzetelności,</w:t>
      </w:r>
      <w:r w:rsidR="00176A9C" w:rsidRPr="007F0A18">
        <w:rPr>
          <w:rFonts w:ascii="Verdana" w:hAnsi="Verdana"/>
          <w:sz w:val="18"/>
          <w:szCs w:val="18"/>
        </w:rPr>
        <w:t xml:space="preserve"> </w:t>
      </w:r>
      <w:r w:rsidRPr="007F0A18">
        <w:rPr>
          <w:rFonts w:ascii="Verdana" w:hAnsi="Verdana"/>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176A9C" w:rsidRPr="007F0A18">
        <w:rPr>
          <w:rFonts w:ascii="Verdana" w:hAnsi="Verdana"/>
          <w:sz w:val="18"/>
          <w:szCs w:val="18"/>
        </w:rPr>
        <w:t xml:space="preserve"> </w:t>
      </w:r>
      <w:r w:rsidRPr="007F0A18">
        <w:rPr>
          <w:rFonts w:ascii="Verdana" w:hAnsi="Verdana"/>
          <w:sz w:val="18"/>
          <w:szCs w:val="18"/>
        </w:rPr>
        <w:t>z organami ścigania oraz podjęcie konkretnych środków technicznych, organizacyjnych</w:t>
      </w:r>
      <w:r w:rsidR="00176A9C" w:rsidRPr="007F0A18">
        <w:rPr>
          <w:rFonts w:ascii="Verdana" w:hAnsi="Verdana"/>
          <w:sz w:val="18"/>
          <w:szCs w:val="18"/>
        </w:rPr>
        <w:t xml:space="preserve"> </w:t>
      </w:r>
      <w:r w:rsidRPr="007F0A18">
        <w:rPr>
          <w:rFonts w:ascii="Verdana" w:hAnsi="Verdana"/>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176A9C" w:rsidRPr="007F0A18">
        <w:rPr>
          <w:rFonts w:ascii="Verdana" w:hAnsi="Verdana"/>
          <w:sz w:val="18"/>
          <w:szCs w:val="18"/>
        </w:rPr>
        <w:t xml:space="preserve"> </w:t>
      </w:r>
      <w:r w:rsidRPr="007F0A18">
        <w:rPr>
          <w:rFonts w:ascii="Verdana" w:hAnsi="Verdana"/>
          <w:sz w:val="18"/>
          <w:szCs w:val="18"/>
        </w:rP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96F9D9" w14:textId="44040E10" w:rsidR="00855D1F" w:rsidRPr="007F0A18" w:rsidRDefault="00855D1F" w:rsidP="00176A9C">
      <w:pPr>
        <w:numPr>
          <w:ilvl w:val="0"/>
          <w:numId w:val="48"/>
        </w:numPr>
        <w:spacing w:line="360" w:lineRule="auto"/>
        <w:ind w:left="851" w:right="-663" w:hanging="426"/>
        <w:jc w:val="both"/>
        <w:rPr>
          <w:rFonts w:ascii="Verdana" w:hAnsi="Verdana"/>
          <w:sz w:val="18"/>
          <w:szCs w:val="18"/>
        </w:rPr>
      </w:pPr>
      <w:r w:rsidRPr="007F0A18">
        <w:rPr>
          <w:rFonts w:ascii="Verdana" w:hAnsi="Verdana"/>
          <w:sz w:val="18"/>
          <w:szCs w:val="18"/>
        </w:rPr>
        <w:t xml:space="preserve">Wykonawca </w:t>
      </w:r>
      <w:r w:rsidRPr="007F0A18">
        <w:rPr>
          <w:rFonts w:ascii="Verdana" w:hAnsi="Verdana"/>
          <w:bCs/>
          <w:sz w:val="18"/>
          <w:szCs w:val="18"/>
        </w:rPr>
        <w:t xml:space="preserve">w terminie 3 dni od dnia zamieszczenia na stronie internetowej informacji, o której mowa w art. 86 ust. 5 </w:t>
      </w:r>
      <w:proofErr w:type="spellStart"/>
      <w:r w:rsidRPr="007F0A18">
        <w:rPr>
          <w:rFonts w:ascii="Verdana" w:hAnsi="Verdana"/>
          <w:bCs/>
          <w:sz w:val="18"/>
          <w:szCs w:val="18"/>
        </w:rPr>
        <w:t>Pzp</w:t>
      </w:r>
      <w:proofErr w:type="spellEnd"/>
      <w:r w:rsidRPr="007F0A18">
        <w:rPr>
          <w:rFonts w:ascii="Verdana" w:hAnsi="Verdana"/>
          <w:bCs/>
          <w:sz w:val="18"/>
          <w:szCs w:val="18"/>
        </w:rPr>
        <w:t>, przekaże Zamawiającemu oświadczenie</w:t>
      </w:r>
      <w:r w:rsidR="00176A9C" w:rsidRPr="007F0A18">
        <w:rPr>
          <w:rFonts w:ascii="Verdana" w:hAnsi="Verdana"/>
          <w:bCs/>
          <w:sz w:val="18"/>
          <w:szCs w:val="18"/>
        </w:rPr>
        <w:t xml:space="preserve"> </w:t>
      </w:r>
      <w:r w:rsidRPr="007F0A18">
        <w:rPr>
          <w:rFonts w:ascii="Verdana" w:hAnsi="Verdana"/>
          <w:bCs/>
          <w:sz w:val="18"/>
          <w:szCs w:val="18"/>
        </w:rPr>
        <w:t xml:space="preserve">o przynależności lub braku przynależności do tej samej grupy kapitałowej, o której mowa w art. 24 ust. 1 pkt 23 </w:t>
      </w:r>
      <w:proofErr w:type="spellStart"/>
      <w:r w:rsidRPr="007F0A18">
        <w:rPr>
          <w:rFonts w:ascii="Verdana" w:hAnsi="Verdana"/>
          <w:bCs/>
          <w:sz w:val="18"/>
          <w:szCs w:val="18"/>
        </w:rPr>
        <w:t>Pzp</w:t>
      </w:r>
      <w:proofErr w:type="spellEnd"/>
      <w:r w:rsidRPr="007F0A18">
        <w:rPr>
          <w:rFonts w:ascii="Verdana" w:hAnsi="Verdana"/>
          <w:bCs/>
          <w:sz w:val="18"/>
          <w:szCs w:val="18"/>
        </w:rPr>
        <w:t>. Wraz ze złożeniem oświadczenia, Wykonawca może przedstawić dowody, że powiązania z innym Wykonawcą nie prowadzą do zakłócenia konkurencji</w:t>
      </w:r>
      <w:r w:rsidR="00176A9C" w:rsidRPr="007F0A18">
        <w:rPr>
          <w:rFonts w:ascii="Verdana" w:hAnsi="Verdana"/>
          <w:bCs/>
          <w:sz w:val="18"/>
          <w:szCs w:val="18"/>
        </w:rPr>
        <w:t xml:space="preserve"> </w:t>
      </w:r>
      <w:r w:rsidRPr="007F0A18">
        <w:rPr>
          <w:rFonts w:ascii="Verdana" w:hAnsi="Verdana"/>
          <w:bCs/>
          <w:sz w:val="18"/>
          <w:szCs w:val="18"/>
        </w:rPr>
        <w:t>w postępowaniu o udzielenie zamówienia. Wzór Oświadczenia stanowi Załącznik nr 4 do SIWZ.</w:t>
      </w:r>
    </w:p>
    <w:p w14:paraId="2FFBE9DA" w14:textId="7652313A" w:rsidR="00855D1F" w:rsidRPr="007F0A18" w:rsidRDefault="00855D1F" w:rsidP="00176A9C">
      <w:pPr>
        <w:numPr>
          <w:ilvl w:val="0"/>
          <w:numId w:val="48"/>
        </w:numPr>
        <w:spacing w:line="360" w:lineRule="auto"/>
        <w:ind w:left="851" w:right="-663" w:hanging="426"/>
        <w:jc w:val="both"/>
        <w:rPr>
          <w:rFonts w:ascii="Verdana" w:hAnsi="Verdana"/>
          <w:sz w:val="18"/>
          <w:szCs w:val="18"/>
        </w:rPr>
      </w:pPr>
      <w:r w:rsidRPr="007F0A18">
        <w:rPr>
          <w:rFonts w:ascii="Verdana" w:hAnsi="Verdana"/>
          <w:sz w:val="18"/>
          <w:szCs w:val="18"/>
        </w:rPr>
        <w:t xml:space="preserve">W zakresie nieuregulowanym w SIWZ, zastosowanie mają przepisy rozporządzenia Ministra Rozwoju </w:t>
      </w:r>
      <w:r w:rsidR="006A1AE8" w:rsidRPr="007F0A18">
        <w:rPr>
          <w:rFonts w:ascii="Verdana" w:hAnsi="Verdana"/>
          <w:sz w:val="18"/>
          <w:szCs w:val="18"/>
        </w:rPr>
        <w:br/>
      </w:r>
      <w:r w:rsidRPr="007F0A18">
        <w:rPr>
          <w:rFonts w:ascii="Verdana" w:hAnsi="Verdana"/>
          <w:sz w:val="18"/>
          <w:szCs w:val="18"/>
        </w:rPr>
        <w:t xml:space="preserve">z dnia 26.07.2016 r. w sprawie rodzajów dokumentów, jakich może żądać zamawiający od Wykonawcy w postępowaniu o udzielenie zamówienia (Dz. U. z 2016 r., poz. 1126, z </w:t>
      </w:r>
      <w:proofErr w:type="spellStart"/>
      <w:r w:rsidRPr="007F0A18">
        <w:rPr>
          <w:rFonts w:ascii="Verdana" w:hAnsi="Verdana"/>
          <w:sz w:val="18"/>
          <w:szCs w:val="18"/>
        </w:rPr>
        <w:t>późn</w:t>
      </w:r>
      <w:proofErr w:type="spellEnd"/>
      <w:r w:rsidRPr="007F0A18">
        <w:rPr>
          <w:rFonts w:ascii="Verdana" w:hAnsi="Verdana"/>
          <w:sz w:val="18"/>
          <w:szCs w:val="18"/>
        </w:rPr>
        <w:t xml:space="preserve">. zm.),  z tym, że, zgodnie z § 2 rozporządzenia Ministra Przedsiębiorczości i Technologii z dnia 16.10.2018 r. zmieniającego ww. rozporządzenie, ogłoszonego w Dz. U. z 2018 r, poz. 1993: </w:t>
      </w:r>
    </w:p>
    <w:p w14:paraId="6E4718F3" w14:textId="77777777" w:rsidR="00855D1F" w:rsidRPr="007F0A18" w:rsidRDefault="00855D1F" w:rsidP="00176A9C">
      <w:pPr>
        <w:numPr>
          <w:ilvl w:val="0"/>
          <w:numId w:val="49"/>
        </w:numPr>
        <w:spacing w:line="360" w:lineRule="auto"/>
        <w:ind w:left="1418" w:right="-663" w:hanging="284"/>
        <w:jc w:val="both"/>
        <w:rPr>
          <w:rFonts w:ascii="Verdana" w:hAnsi="Verdana"/>
          <w:sz w:val="18"/>
          <w:szCs w:val="18"/>
        </w:rPr>
      </w:pPr>
      <w:r w:rsidRPr="007F0A18">
        <w:rPr>
          <w:rFonts w:ascii="Verdana" w:hAnsi="Verdana"/>
          <w:sz w:val="18"/>
          <w:szCs w:val="18"/>
        </w:rPr>
        <w:t>oświadczenie, o którym mowa w pkt 6, składane jest w oryginale lub kopii poświadczonej za zgodność z oryginałem,</w:t>
      </w:r>
    </w:p>
    <w:p w14:paraId="38950A6E" w14:textId="77777777" w:rsidR="00855D1F" w:rsidRPr="007F0A18" w:rsidRDefault="00855D1F" w:rsidP="00176A9C">
      <w:pPr>
        <w:numPr>
          <w:ilvl w:val="0"/>
          <w:numId w:val="49"/>
        </w:numPr>
        <w:spacing w:line="360" w:lineRule="auto"/>
        <w:ind w:left="1418" w:right="-663" w:hanging="284"/>
        <w:jc w:val="both"/>
        <w:rPr>
          <w:rFonts w:ascii="Verdana" w:hAnsi="Verdana"/>
          <w:sz w:val="18"/>
          <w:szCs w:val="18"/>
        </w:rPr>
      </w:pPr>
      <w:r w:rsidRPr="007F0A18">
        <w:rPr>
          <w:rFonts w:ascii="Verdana" w:hAnsi="Verdana"/>
          <w:sz w:val="18"/>
          <w:szCs w:val="18"/>
        </w:rPr>
        <w:t xml:space="preserve">poświadczenie za zgodność z oryginałem następuje przez opatrzenie kopii oświadczenia, własnoręcznym podpisem. </w:t>
      </w:r>
    </w:p>
    <w:p w14:paraId="48BDE405" w14:textId="77777777" w:rsidR="00855D1F" w:rsidRPr="007F0A18" w:rsidRDefault="00855D1F" w:rsidP="00176A9C">
      <w:pPr>
        <w:numPr>
          <w:ilvl w:val="0"/>
          <w:numId w:val="48"/>
        </w:numPr>
        <w:spacing w:line="360" w:lineRule="auto"/>
        <w:ind w:left="851" w:right="-663" w:hanging="426"/>
        <w:jc w:val="both"/>
        <w:rPr>
          <w:rFonts w:ascii="Verdana" w:hAnsi="Verdana"/>
          <w:sz w:val="18"/>
          <w:szCs w:val="18"/>
        </w:rPr>
      </w:pPr>
      <w:r w:rsidRPr="007F0A18">
        <w:rPr>
          <w:rFonts w:ascii="Verdana" w:hAnsi="Verdana"/>
          <w:sz w:val="18"/>
          <w:szCs w:val="18"/>
        </w:rPr>
        <w:t xml:space="preserve">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w:t>
      </w:r>
      <w:r w:rsidRPr="007F0A18">
        <w:rPr>
          <w:rFonts w:ascii="Verdana" w:hAnsi="Verdana"/>
          <w:sz w:val="18"/>
          <w:szCs w:val="18"/>
        </w:rPr>
        <w:lastRenderedPageBreak/>
        <w:t>złożenia, uzupełnienia lub poprawienia lub udzielenia wyjaśnień oferta Wykonawcy podlega odrzuceniu albo konieczne byłoby unieważnienie postępowania.</w:t>
      </w:r>
    </w:p>
    <w:p w14:paraId="46A8378E" w14:textId="77777777" w:rsidR="00765A47" w:rsidRPr="007F0A18" w:rsidRDefault="00765A47" w:rsidP="00765A47">
      <w:pPr>
        <w:spacing w:after="60" w:line="280" w:lineRule="exact"/>
        <w:ind w:left="851" w:right="-664"/>
        <w:jc w:val="both"/>
        <w:rPr>
          <w:rFonts w:ascii="Verdana" w:hAnsi="Verdana"/>
          <w:sz w:val="18"/>
          <w:szCs w:val="18"/>
        </w:rPr>
      </w:pPr>
    </w:p>
    <w:p w14:paraId="4DD0BFA6" w14:textId="116322B9" w:rsidR="00970B6B" w:rsidRPr="007F0A18" w:rsidRDefault="00970B6B" w:rsidP="00765A47">
      <w:pPr>
        <w:pStyle w:val="Nagwek1"/>
        <w:spacing w:line="280" w:lineRule="exact"/>
        <w:ind w:left="851" w:right="-664" w:hanging="709"/>
        <w:jc w:val="both"/>
      </w:pPr>
      <w:bookmarkStart w:id="9" w:name="_Toc282721353"/>
      <w:bookmarkStart w:id="10" w:name="_Toc395266071"/>
      <w:r w:rsidRPr="007F0A18">
        <w:t>Informacje o sposobie porozumiewania się Z</w:t>
      </w:r>
      <w:r w:rsidR="00EC714E" w:rsidRPr="007F0A18">
        <w:t xml:space="preserve">amawiającego z Wykonawcami oraz </w:t>
      </w:r>
      <w:r w:rsidRPr="007F0A18">
        <w:t>przekazywania oświadczeń lub dokumentów, a także</w:t>
      </w:r>
      <w:r w:rsidR="00EC714E" w:rsidRPr="007F0A18">
        <w:t xml:space="preserve"> wskazanie osób uprawnionych do</w:t>
      </w:r>
      <w:r w:rsidR="009C720C" w:rsidRPr="007F0A18">
        <w:t xml:space="preserve"> </w:t>
      </w:r>
      <w:r w:rsidRPr="007F0A18">
        <w:t>porozumiewania się z Wykonawcami.</w:t>
      </w:r>
      <w:bookmarkEnd w:id="9"/>
      <w:bookmarkEnd w:id="10"/>
    </w:p>
    <w:p w14:paraId="5C552D67" w14:textId="77777777" w:rsidR="008E0047" w:rsidRPr="007F0A18" w:rsidRDefault="008E0047" w:rsidP="00BC3C93">
      <w:pPr>
        <w:pStyle w:val="Akapitzlist"/>
        <w:numPr>
          <w:ilvl w:val="3"/>
          <w:numId w:val="17"/>
        </w:numPr>
        <w:tabs>
          <w:tab w:val="left" w:pos="851"/>
        </w:tabs>
        <w:spacing w:after="60" w:line="280" w:lineRule="exact"/>
        <w:ind w:left="851" w:right="-664" w:hanging="425"/>
        <w:jc w:val="both"/>
        <w:rPr>
          <w:rFonts w:ascii="Verdana" w:hAnsi="Verdana"/>
          <w:sz w:val="18"/>
          <w:szCs w:val="18"/>
        </w:rPr>
      </w:pPr>
      <w:r w:rsidRPr="007F0A18">
        <w:rPr>
          <w:rFonts w:ascii="Verdana" w:hAnsi="Verdana"/>
          <w:sz w:val="18"/>
          <w:szCs w:val="18"/>
        </w:rPr>
        <w:t xml:space="preserve">Ze strony Zamawiającego pracownikiem upoważnionym do porozumiewania się z Wykonawcami w sprawach zamówienia jest: </w:t>
      </w:r>
    </w:p>
    <w:p w14:paraId="4ABBAA0D" w14:textId="1FD16452" w:rsidR="008E0047" w:rsidRPr="007F0A18" w:rsidRDefault="00A26B04" w:rsidP="00765A47">
      <w:pPr>
        <w:pStyle w:val="Akapitzlist"/>
        <w:tabs>
          <w:tab w:val="left" w:pos="851"/>
        </w:tabs>
        <w:spacing w:after="60" w:line="280" w:lineRule="exact"/>
        <w:ind w:left="851" w:right="-664"/>
        <w:jc w:val="both"/>
        <w:rPr>
          <w:rFonts w:ascii="Verdana" w:hAnsi="Verdana"/>
          <w:sz w:val="18"/>
          <w:szCs w:val="18"/>
        </w:rPr>
      </w:pPr>
      <w:r w:rsidRPr="007F0A18">
        <w:rPr>
          <w:rFonts w:ascii="Verdana" w:hAnsi="Verdana"/>
          <w:sz w:val="18"/>
          <w:szCs w:val="18"/>
        </w:rPr>
        <w:t>m</w:t>
      </w:r>
      <w:r w:rsidR="0059431F" w:rsidRPr="007F0A18">
        <w:rPr>
          <w:rFonts w:ascii="Verdana" w:hAnsi="Verdana"/>
          <w:sz w:val="18"/>
          <w:szCs w:val="18"/>
        </w:rPr>
        <w:t xml:space="preserve">gr </w:t>
      </w:r>
      <w:r w:rsidR="00D14252" w:rsidRPr="007F0A18">
        <w:rPr>
          <w:rFonts w:ascii="Verdana" w:hAnsi="Verdana"/>
          <w:sz w:val="18"/>
          <w:szCs w:val="18"/>
        </w:rPr>
        <w:t>Olga Bąk</w:t>
      </w:r>
      <w:r w:rsidR="0059431F" w:rsidRPr="007F0A18">
        <w:rPr>
          <w:rFonts w:ascii="Verdana" w:hAnsi="Verdana"/>
          <w:sz w:val="18"/>
          <w:szCs w:val="18"/>
        </w:rPr>
        <w:t xml:space="preserve"> </w:t>
      </w:r>
      <w:r w:rsidR="008E0047" w:rsidRPr="007F0A18">
        <w:rPr>
          <w:rFonts w:ascii="Verdana" w:hAnsi="Verdana"/>
          <w:sz w:val="18"/>
          <w:szCs w:val="18"/>
        </w:rPr>
        <w:t>– Zespół ds.</w:t>
      </w:r>
      <w:r w:rsidR="00621AAC" w:rsidRPr="007F0A18">
        <w:rPr>
          <w:rFonts w:ascii="Verdana" w:hAnsi="Verdana"/>
          <w:sz w:val="18"/>
          <w:szCs w:val="18"/>
        </w:rPr>
        <w:t xml:space="preserve"> Zamówień Publicznych UMW – faks</w:t>
      </w:r>
      <w:r w:rsidR="008E0047" w:rsidRPr="007F0A18">
        <w:rPr>
          <w:rFonts w:ascii="Verdana" w:hAnsi="Verdana"/>
          <w:sz w:val="18"/>
          <w:szCs w:val="18"/>
        </w:rPr>
        <w:t xml:space="preserve"> 71 / 784-00-4</w:t>
      </w:r>
      <w:r w:rsidR="001A0318" w:rsidRPr="007F0A18">
        <w:rPr>
          <w:rFonts w:ascii="Verdana" w:hAnsi="Verdana"/>
          <w:sz w:val="18"/>
          <w:szCs w:val="18"/>
        </w:rPr>
        <w:t>5</w:t>
      </w:r>
      <w:r w:rsidR="008E0047" w:rsidRPr="007F0A18">
        <w:rPr>
          <w:rFonts w:ascii="Verdana" w:hAnsi="Verdana"/>
          <w:sz w:val="18"/>
          <w:szCs w:val="18"/>
        </w:rPr>
        <w:t>; e-mail:</w:t>
      </w:r>
      <w:r w:rsidR="00FD5F73" w:rsidRPr="007F0A18">
        <w:rPr>
          <w:rFonts w:ascii="Verdana" w:hAnsi="Verdana"/>
          <w:sz w:val="18"/>
          <w:szCs w:val="18"/>
        </w:rPr>
        <w:t xml:space="preserve"> </w:t>
      </w:r>
      <w:r w:rsidR="006A1AE8" w:rsidRPr="007F0A18">
        <w:rPr>
          <w:rFonts w:ascii="Verdana" w:hAnsi="Verdana"/>
          <w:sz w:val="18"/>
          <w:szCs w:val="18"/>
        </w:rPr>
        <w:t>olga.bak</w:t>
      </w:r>
      <w:r w:rsidR="00606E7E" w:rsidRPr="007F0A18">
        <w:rPr>
          <w:rFonts w:ascii="Verdana" w:hAnsi="Verdana"/>
          <w:sz w:val="18"/>
          <w:szCs w:val="18"/>
        </w:rPr>
        <w:t>@umed.wroc.pl</w:t>
      </w:r>
    </w:p>
    <w:p w14:paraId="081B23C5" w14:textId="6ACCA496" w:rsidR="000505BF" w:rsidRPr="007F0A18" w:rsidRDefault="008E0047" w:rsidP="00BC3C93">
      <w:pPr>
        <w:numPr>
          <w:ilvl w:val="0"/>
          <w:numId w:val="17"/>
        </w:numPr>
        <w:tabs>
          <w:tab w:val="left" w:pos="851"/>
        </w:tabs>
        <w:spacing w:line="280" w:lineRule="exact"/>
        <w:ind w:left="850" w:right="-664" w:hanging="425"/>
        <w:jc w:val="both"/>
        <w:rPr>
          <w:rFonts w:ascii="Verdana" w:hAnsi="Verdana"/>
          <w:iCs/>
          <w:sz w:val="18"/>
          <w:szCs w:val="18"/>
        </w:rPr>
      </w:pPr>
      <w:r w:rsidRPr="007F0A18">
        <w:rPr>
          <w:rFonts w:ascii="Verdana" w:hAnsi="Verdana"/>
          <w:bCs/>
          <w:sz w:val="18"/>
          <w:szCs w:val="18"/>
        </w:rPr>
        <w:t xml:space="preserve">Wykonawca i Zamawiający będą obowiązani przekazywać oświadczenia, wnioski, zawiadomienia oraz informacje </w:t>
      </w:r>
      <w:r w:rsidRPr="007F0A18">
        <w:rPr>
          <w:rFonts w:ascii="Verdana" w:hAnsi="Verdana"/>
          <w:b/>
          <w:sz w:val="18"/>
          <w:szCs w:val="18"/>
        </w:rPr>
        <w:t>drogą elektroniczną lub faksem</w:t>
      </w:r>
      <w:r w:rsidRPr="007F0A18">
        <w:rPr>
          <w:rFonts w:ascii="Verdana" w:hAnsi="Verdana"/>
          <w:bCs/>
          <w:sz w:val="18"/>
          <w:szCs w:val="18"/>
        </w:rPr>
        <w:t xml:space="preserve">, a każda ze stron na żądanie drugiej niezwłocznie potwierdzi fakt ich otrzymania. W każdym wypadku dopuszczalna też będzie </w:t>
      </w:r>
      <w:r w:rsidRPr="007F0A18">
        <w:rPr>
          <w:rFonts w:ascii="Verdana" w:hAnsi="Verdana"/>
          <w:b/>
          <w:sz w:val="18"/>
          <w:szCs w:val="18"/>
        </w:rPr>
        <w:t xml:space="preserve">forma pisemna </w:t>
      </w:r>
      <w:r w:rsidRPr="007F0A18">
        <w:rPr>
          <w:rFonts w:ascii="Verdana" w:hAnsi="Verdana"/>
          <w:bCs/>
          <w:sz w:val="18"/>
          <w:szCs w:val="18"/>
        </w:rPr>
        <w:t xml:space="preserve">porozumiewania się stron postępowania. </w:t>
      </w:r>
      <w:r w:rsidR="000505BF" w:rsidRPr="007F0A18">
        <w:rPr>
          <w:rFonts w:ascii="Verdana" w:hAnsi="Verdana"/>
          <w:bCs/>
          <w:sz w:val="18"/>
          <w:szCs w:val="18"/>
        </w:rPr>
        <w:t xml:space="preserve">Forma pisemna </w:t>
      </w:r>
      <w:r w:rsidR="00157AA3" w:rsidRPr="007F0A18">
        <w:rPr>
          <w:rFonts w:ascii="Verdana" w:hAnsi="Verdana"/>
          <w:bCs/>
          <w:sz w:val="18"/>
          <w:szCs w:val="18"/>
        </w:rPr>
        <w:t xml:space="preserve">papierowa </w:t>
      </w:r>
      <w:r w:rsidR="000505BF" w:rsidRPr="007F0A18">
        <w:rPr>
          <w:rFonts w:ascii="Verdana" w:hAnsi="Verdana"/>
          <w:bCs/>
          <w:sz w:val="18"/>
          <w:szCs w:val="18"/>
        </w:rPr>
        <w:t xml:space="preserve">będzie obligatoryjna dla oferty (również jej zmiany i wycofania), umowy oraz oświadczeń i dokumentów, wymienionych w Rozdziale </w:t>
      </w:r>
      <w:r w:rsidR="000B4CEB" w:rsidRPr="007F0A18">
        <w:rPr>
          <w:rFonts w:ascii="Verdana" w:hAnsi="Verdana"/>
          <w:bCs/>
          <w:sz w:val="18"/>
          <w:szCs w:val="18"/>
        </w:rPr>
        <w:t>VII</w:t>
      </w:r>
      <w:r w:rsidR="000505BF" w:rsidRPr="007F0A18">
        <w:rPr>
          <w:rFonts w:ascii="Verdana" w:hAnsi="Verdana"/>
          <w:bCs/>
          <w:sz w:val="18"/>
          <w:szCs w:val="18"/>
        </w:rPr>
        <w:t xml:space="preserve"> </w:t>
      </w:r>
      <w:proofErr w:type="spellStart"/>
      <w:r w:rsidR="000505BF" w:rsidRPr="007F0A18">
        <w:rPr>
          <w:rFonts w:ascii="Verdana" w:hAnsi="Verdana"/>
          <w:bCs/>
          <w:sz w:val="18"/>
          <w:szCs w:val="18"/>
        </w:rPr>
        <w:t>Siwz</w:t>
      </w:r>
      <w:proofErr w:type="spellEnd"/>
      <w:r w:rsidR="000505BF" w:rsidRPr="007F0A18">
        <w:rPr>
          <w:rFonts w:ascii="Verdana" w:hAnsi="Verdana"/>
          <w:bCs/>
          <w:sz w:val="18"/>
          <w:szCs w:val="18"/>
        </w:rPr>
        <w:t xml:space="preserve"> (również w wypadku ich złożenia w wyniku wezwania, o którym mowa w Rozdziale </w:t>
      </w:r>
      <w:r w:rsidR="000B4CEB" w:rsidRPr="007F0A18">
        <w:rPr>
          <w:rFonts w:ascii="Verdana" w:hAnsi="Verdana"/>
          <w:bCs/>
          <w:sz w:val="18"/>
          <w:szCs w:val="18"/>
        </w:rPr>
        <w:t>VII</w:t>
      </w:r>
      <w:r w:rsidR="00CB5F99" w:rsidRPr="007F0A18">
        <w:rPr>
          <w:rFonts w:ascii="Verdana" w:hAnsi="Verdana"/>
          <w:bCs/>
          <w:sz w:val="18"/>
          <w:szCs w:val="18"/>
        </w:rPr>
        <w:t xml:space="preserve"> pkt. 8</w:t>
      </w:r>
      <w:r w:rsidR="000505BF" w:rsidRPr="007F0A18">
        <w:rPr>
          <w:rFonts w:ascii="Verdana" w:hAnsi="Verdana"/>
          <w:bCs/>
          <w:sz w:val="18"/>
          <w:szCs w:val="18"/>
        </w:rPr>
        <w:t xml:space="preserve"> </w:t>
      </w:r>
      <w:proofErr w:type="spellStart"/>
      <w:r w:rsidR="000505BF" w:rsidRPr="007F0A18">
        <w:rPr>
          <w:rFonts w:ascii="Verdana" w:hAnsi="Verdana"/>
          <w:bCs/>
          <w:sz w:val="18"/>
          <w:szCs w:val="18"/>
        </w:rPr>
        <w:t>Siwz</w:t>
      </w:r>
      <w:proofErr w:type="spellEnd"/>
      <w:r w:rsidR="000505BF" w:rsidRPr="007F0A18">
        <w:rPr>
          <w:rFonts w:ascii="Verdana" w:hAnsi="Verdana"/>
          <w:bCs/>
          <w:sz w:val="18"/>
          <w:szCs w:val="18"/>
        </w:rPr>
        <w:t>).</w:t>
      </w:r>
    </w:p>
    <w:p w14:paraId="2FCAB153" w14:textId="2C98AD2B" w:rsidR="008E0047" w:rsidRPr="007F0A18" w:rsidRDefault="008E0047" w:rsidP="00BC3C93">
      <w:pPr>
        <w:numPr>
          <w:ilvl w:val="0"/>
          <w:numId w:val="17"/>
        </w:numPr>
        <w:tabs>
          <w:tab w:val="left" w:pos="851"/>
        </w:tabs>
        <w:spacing w:after="60" w:line="280" w:lineRule="exact"/>
        <w:ind w:left="851" w:right="-664" w:hanging="425"/>
        <w:jc w:val="both"/>
        <w:rPr>
          <w:rFonts w:ascii="Verdana" w:hAnsi="Verdana"/>
          <w:iCs/>
          <w:sz w:val="18"/>
          <w:szCs w:val="18"/>
        </w:rPr>
      </w:pPr>
      <w:r w:rsidRPr="007F0A18">
        <w:rPr>
          <w:rFonts w:ascii="Verdana" w:hAnsi="Verdana"/>
          <w:sz w:val="18"/>
          <w:szCs w:val="18"/>
        </w:rPr>
        <w:t xml:space="preserve">Wykonawca </w:t>
      </w:r>
      <w:r w:rsidR="002736A3" w:rsidRPr="007F0A18">
        <w:rPr>
          <w:rFonts w:ascii="Verdana" w:hAnsi="Verdana"/>
          <w:sz w:val="18"/>
          <w:szCs w:val="18"/>
        </w:rPr>
        <w:t xml:space="preserve">może zwrócić się do Zamawiającego o wyjaśnienie treści </w:t>
      </w:r>
      <w:proofErr w:type="spellStart"/>
      <w:r w:rsidR="007739EC" w:rsidRPr="007F0A18">
        <w:rPr>
          <w:rFonts w:ascii="Verdana" w:hAnsi="Verdana"/>
          <w:sz w:val="18"/>
          <w:szCs w:val="18"/>
        </w:rPr>
        <w:t>Siwz</w:t>
      </w:r>
      <w:proofErr w:type="spellEnd"/>
      <w:r w:rsidR="002736A3" w:rsidRPr="007F0A1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7F0A18">
        <w:rPr>
          <w:rFonts w:ascii="Verdana" w:hAnsi="Verdana"/>
          <w:sz w:val="18"/>
          <w:szCs w:val="18"/>
        </w:rPr>
        <w:t>Siwz</w:t>
      </w:r>
      <w:proofErr w:type="spellEnd"/>
      <w:r w:rsidR="002736A3" w:rsidRPr="007F0A18">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7F0A18" w:rsidRDefault="008E0047" w:rsidP="00BC3C93">
      <w:pPr>
        <w:numPr>
          <w:ilvl w:val="0"/>
          <w:numId w:val="17"/>
        </w:numPr>
        <w:spacing w:after="60" w:line="280" w:lineRule="exact"/>
        <w:ind w:left="851" w:right="-664" w:hanging="425"/>
        <w:jc w:val="both"/>
        <w:rPr>
          <w:rFonts w:ascii="Verdana" w:hAnsi="Verdana"/>
          <w:iCs/>
          <w:sz w:val="18"/>
          <w:szCs w:val="18"/>
        </w:rPr>
      </w:pPr>
      <w:r w:rsidRPr="007F0A18">
        <w:rPr>
          <w:rFonts w:ascii="Verdana" w:hAnsi="Verdana"/>
          <w:iCs/>
          <w:sz w:val="18"/>
          <w:szCs w:val="18"/>
        </w:rPr>
        <w:t>Je</w:t>
      </w:r>
      <w:r w:rsidRPr="007F0A18">
        <w:rPr>
          <w:rFonts w:ascii="Verdana" w:hAnsi="Verdana"/>
          <w:sz w:val="18"/>
          <w:szCs w:val="18"/>
        </w:rPr>
        <w:t>ż</w:t>
      </w:r>
      <w:r w:rsidRPr="007F0A18">
        <w:rPr>
          <w:rFonts w:ascii="Verdana" w:hAnsi="Verdana"/>
          <w:iCs/>
          <w:sz w:val="18"/>
          <w:szCs w:val="18"/>
        </w:rPr>
        <w:t xml:space="preserve">eli wniosek o wyjaśnienie treści </w:t>
      </w:r>
      <w:proofErr w:type="spellStart"/>
      <w:r w:rsidRPr="007F0A18">
        <w:rPr>
          <w:rFonts w:ascii="Verdana" w:hAnsi="Verdana"/>
          <w:iCs/>
          <w:sz w:val="18"/>
          <w:szCs w:val="18"/>
        </w:rPr>
        <w:t>Siwz</w:t>
      </w:r>
      <w:proofErr w:type="spellEnd"/>
      <w:r w:rsidRPr="007F0A18">
        <w:rPr>
          <w:rFonts w:ascii="Verdana" w:hAnsi="Verdana"/>
          <w:iCs/>
          <w:sz w:val="18"/>
          <w:szCs w:val="18"/>
        </w:rPr>
        <w:t xml:space="preserve"> wpłynął po upływie terminu składania wniosku, o którym mowa w pkt. 3, lub dotyczy udzielonych wyjaśnień, Zamawiający mo</w:t>
      </w:r>
      <w:r w:rsidRPr="007F0A18">
        <w:rPr>
          <w:rFonts w:ascii="Verdana" w:hAnsi="Verdana"/>
          <w:sz w:val="18"/>
          <w:szCs w:val="18"/>
        </w:rPr>
        <w:t>ż</w:t>
      </w:r>
      <w:r w:rsidRPr="007F0A18">
        <w:rPr>
          <w:rFonts w:ascii="Verdana" w:hAnsi="Verdana"/>
          <w:iCs/>
          <w:sz w:val="18"/>
          <w:szCs w:val="18"/>
        </w:rPr>
        <w:t>e udzielić wyjaśnień albo pozostawić wniosek bez rozpoznania. Przedłu</w:t>
      </w:r>
      <w:r w:rsidRPr="007F0A18">
        <w:rPr>
          <w:rFonts w:ascii="Verdana" w:hAnsi="Verdana"/>
          <w:sz w:val="18"/>
          <w:szCs w:val="18"/>
        </w:rPr>
        <w:t>ż</w:t>
      </w:r>
      <w:r w:rsidRPr="007F0A18">
        <w:rPr>
          <w:rFonts w:ascii="Verdana" w:hAnsi="Verdana"/>
          <w:iCs/>
          <w:sz w:val="18"/>
          <w:szCs w:val="18"/>
        </w:rPr>
        <w:t>enie terminu składania ofert nie wpływa na bieg terminu składania wniosku, o którym mowa w pkt. 3.</w:t>
      </w:r>
    </w:p>
    <w:p w14:paraId="6C63D2F4" w14:textId="027131B9" w:rsidR="008E0047" w:rsidRPr="007F0A18" w:rsidRDefault="008E0047" w:rsidP="00BC3C93">
      <w:pPr>
        <w:numPr>
          <w:ilvl w:val="0"/>
          <w:numId w:val="17"/>
        </w:numPr>
        <w:spacing w:after="60" w:line="280" w:lineRule="exact"/>
        <w:ind w:left="851" w:right="-664" w:hanging="425"/>
        <w:jc w:val="both"/>
        <w:rPr>
          <w:rFonts w:ascii="Verdana" w:hAnsi="Verdana"/>
          <w:b/>
          <w:bCs/>
          <w:sz w:val="18"/>
          <w:szCs w:val="18"/>
        </w:rPr>
      </w:pPr>
      <w:r w:rsidRPr="007F0A1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7F0A18">
        <w:rPr>
          <w:rFonts w:ascii="Verdana" w:hAnsi="Verdana"/>
          <w:sz w:val="18"/>
          <w:szCs w:val="18"/>
        </w:rPr>
        <w:t xml:space="preserve">w rubryce </w:t>
      </w:r>
      <w:r w:rsidR="007033DE" w:rsidRPr="007F0A18">
        <w:rPr>
          <w:rFonts w:ascii="Verdana" w:hAnsi="Verdana"/>
          <w:sz w:val="18"/>
          <w:szCs w:val="18"/>
        </w:rPr>
        <w:t>dotyczącej</w:t>
      </w:r>
      <w:r w:rsidRPr="007F0A18">
        <w:rPr>
          <w:rFonts w:ascii="Verdana" w:hAnsi="Verdana"/>
          <w:sz w:val="18"/>
          <w:szCs w:val="18"/>
        </w:rPr>
        <w:t xml:space="preserve"> niniejszego postępowania, bez ujawniania źródła zapytania. </w:t>
      </w:r>
      <w:r w:rsidRPr="007F0A18">
        <w:rPr>
          <w:rFonts w:ascii="Verdana" w:hAnsi="Verdana"/>
          <w:b/>
          <w:bCs/>
          <w:sz w:val="18"/>
          <w:szCs w:val="18"/>
        </w:rPr>
        <w:t xml:space="preserve">Wykonawcy proszeni są, o ile to możliwe, </w:t>
      </w:r>
      <w:r w:rsidR="00765A47" w:rsidRPr="007F0A18">
        <w:rPr>
          <w:rFonts w:ascii="Verdana" w:hAnsi="Verdana"/>
          <w:b/>
          <w:bCs/>
          <w:sz w:val="18"/>
          <w:szCs w:val="18"/>
        </w:rPr>
        <w:br/>
      </w:r>
      <w:r w:rsidRPr="007F0A18">
        <w:rPr>
          <w:rFonts w:ascii="Verdana" w:hAnsi="Verdana"/>
          <w:b/>
          <w:bCs/>
          <w:sz w:val="18"/>
          <w:szCs w:val="18"/>
        </w:rPr>
        <w:t>o przekazanie treści zapytań również drogą elektroniczną, w formacie edytowalnym („.</w:t>
      </w:r>
      <w:proofErr w:type="spellStart"/>
      <w:r w:rsidRPr="007F0A18">
        <w:rPr>
          <w:rFonts w:ascii="Verdana" w:hAnsi="Verdana"/>
          <w:b/>
          <w:bCs/>
          <w:sz w:val="18"/>
          <w:szCs w:val="18"/>
        </w:rPr>
        <w:t>doc</w:t>
      </w:r>
      <w:proofErr w:type="spellEnd"/>
      <w:r w:rsidRPr="007F0A18">
        <w:rPr>
          <w:rFonts w:ascii="Verdana" w:hAnsi="Verdana"/>
          <w:b/>
          <w:bCs/>
          <w:sz w:val="18"/>
          <w:szCs w:val="18"/>
        </w:rPr>
        <w:t>”</w:t>
      </w:r>
      <w:r w:rsidR="00757C9F" w:rsidRPr="007F0A18">
        <w:rPr>
          <w:rFonts w:ascii="Verdana" w:hAnsi="Verdana"/>
          <w:b/>
          <w:bCs/>
          <w:sz w:val="18"/>
          <w:szCs w:val="18"/>
        </w:rPr>
        <w:t>, „.</w:t>
      </w:r>
      <w:proofErr w:type="spellStart"/>
      <w:r w:rsidR="00757C9F" w:rsidRPr="007F0A18">
        <w:rPr>
          <w:rFonts w:ascii="Verdana" w:hAnsi="Verdana"/>
          <w:b/>
          <w:bCs/>
          <w:sz w:val="18"/>
          <w:szCs w:val="18"/>
        </w:rPr>
        <w:t>docx</w:t>
      </w:r>
      <w:proofErr w:type="spellEnd"/>
      <w:r w:rsidR="00757C9F" w:rsidRPr="007F0A18">
        <w:rPr>
          <w:rFonts w:ascii="Verdana" w:hAnsi="Verdana"/>
          <w:b/>
          <w:bCs/>
          <w:sz w:val="18"/>
          <w:szCs w:val="18"/>
        </w:rPr>
        <w:t>”,</w:t>
      </w:r>
      <w:r w:rsidRPr="007F0A18">
        <w:rPr>
          <w:rFonts w:ascii="Verdana" w:hAnsi="Verdana"/>
          <w:b/>
          <w:bCs/>
          <w:sz w:val="18"/>
          <w:szCs w:val="18"/>
        </w:rPr>
        <w:t xml:space="preserve"> itp.).</w:t>
      </w:r>
    </w:p>
    <w:p w14:paraId="4CA0D260" w14:textId="77777777" w:rsidR="008E0047" w:rsidRPr="007F0A18" w:rsidRDefault="008E0047" w:rsidP="00BC3C93">
      <w:pPr>
        <w:numPr>
          <w:ilvl w:val="0"/>
          <w:numId w:val="17"/>
        </w:numPr>
        <w:spacing w:after="60" w:line="280" w:lineRule="exact"/>
        <w:ind w:left="851" w:right="-664" w:hanging="425"/>
        <w:jc w:val="both"/>
        <w:rPr>
          <w:rFonts w:ascii="Verdana" w:hAnsi="Verdana"/>
          <w:bCs/>
          <w:sz w:val="18"/>
          <w:szCs w:val="18"/>
        </w:rPr>
      </w:pPr>
      <w:r w:rsidRPr="007F0A18">
        <w:rPr>
          <w:rFonts w:ascii="Verdana" w:hAnsi="Verdana"/>
          <w:bCs/>
          <w:sz w:val="18"/>
          <w:szCs w:val="18"/>
        </w:rPr>
        <w:t xml:space="preserve">Zamawiający </w:t>
      </w:r>
      <w:r w:rsidRPr="007F0A18">
        <w:rPr>
          <w:rFonts w:ascii="Verdana" w:hAnsi="Verdana"/>
          <w:b/>
          <w:sz w:val="18"/>
          <w:szCs w:val="18"/>
        </w:rPr>
        <w:t xml:space="preserve">nie będzie zwoływać zebrania wszystkich Wykonawców, </w:t>
      </w:r>
      <w:r w:rsidRPr="007F0A18">
        <w:rPr>
          <w:rFonts w:ascii="Verdana" w:hAnsi="Verdana"/>
          <w:bCs/>
          <w:sz w:val="18"/>
          <w:szCs w:val="18"/>
        </w:rPr>
        <w:t>o którym mowa w</w:t>
      </w:r>
      <w:r w:rsidR="00AD0EC4" w:rsidRPr="007F0A18">
        <w:rPr>
          <w:rFonts w:ascii="Verdana" w:hAnsi="Verdana"/>
          <w:bCs/>
          <w:sz w:val="18"/>
          <w:szCs w:val="18"/>
        </w:rPr>
        <w:t> </w:t>
      </w:r>
      <w:r w:rsidRPr="007F0A18">
        <w:rPr>
          <w:rFonts w:ascii="Verdana" w:hAnsi="Verdana"/>
          <w:bCs/>
          <w:sz w:val="18"/>
          <w:szCs w:val="18"/>
        </w:rPr>
        <w:t xml:space="preserve">art. 38 ust. 3 </w:t>
      </w:r>
      <w:proofErr w:type="spellStart"/>
      <w:r w:rsidRPr="007F0A18">
        <w:rPr>
          <w:rFonts w:ascii="Verdana" w:hAnsi="Verdana"/>
          <w:bCs/>
          <w:sz w:val="18"/>
          <w:szCs w:val="18"/>
        </w:rPr>
        <w:t>Pzp</w:t>
      </w:r>
      <w:proofErr w:type="spellEnd"/>
      <w:r w:rsidRPr="007F0A18">
        <w:rPr>
          <w:rFonts w:ascii="Verdana" w:hAnsi="Verdana"/>
          <w:bCs/>
          <w:sz w:val="18"/>
          <w:szCs w:val="18"/>
        </w:rPr>
        <w:t xml:space="preserve">, w celu wyjaśnienia wątpliwości dotyczących treści </w:t>
      </w:r>
      <w:proofErr w:type="spellStart"/>
      <w:r w:rsidRPr="007F0A18">
        <w:rPr>
          <w:rFonts w:ascii="Verdana" w:hAnsi="Verdana"/>
          <w:bCs/>
          <w:sz w:val="18"/>
          <w:szCs w:val="18"/>
        </w:rPr>
        <w:t>Siwz</w:t>
      </w:r>
      <w:proofErr w:type="spellEnd"/>
      <w:r w:rsidRPr="007F0A18">
        <w:rPr>
          <w:rFonts w:ascii="Verdana" w:hAnsi="Verdana"/>
          <w:bCs/>
          <w:sz w:val="18"/>
          <w:szCs w:val="18"/>
        </w:rPr>
        <w:t>.</w:t>
      </w:r>
    </w:p>
    <w:p w14:paraId="50B390E7" w14:textId="77777777" w:rsidR="008E0047" w:rsidRPr="007F0A18" w:rsidRDefault="008E0047" w:rsidP="00BC3C93">
      <w:pPr>
        <w:numPr>
          <w:ilvl w:val="0"/>
          <w:numId w:val="17"/>
        </w:numPr>
        <w:spacing w:after="60" w:line="280" w:lineRule="exact"/>
        <w:ind w:left="851" w:right="-664" w:hanging="425"/>
        <w:jc w:val="both"/>
        <w:rPr>
          <w:rFonts w:ascii="Verdana" w:hAnsi="Verdana"/>
          <w:b/>
          <w:sz w:val="18"/>
          <w:szCs w:val="18"/>
        </w:rPr>
      </w:pPr>
      <w:r w:rsidRPr="007F0A18">
        <w:rPr>
          <w:rFonts w:ascii="Verdana" w:hAnsi="Verdana"/>
          <w:sz w:val="18"/>
          <w:szCs w:val="18"/>
        </w:rPr>
        <w:t xml:space="preserve">Jeżeli Zamawiający wprowadzi przed terminem składania ofert jakiekolwiek zmiany w treści </w:t>
      </w:r>
      <w:proofErr w:type="spellStart"/>
      <w:r w:rsidRPr="007F0A18">
        <w:rPr>
          <w:rFonts w:ascii="Verdana" w:hAnsi="Verdana"/>
          <w:sz w:val="18"/>
          <w:szCs w:val="18"/>
        </w:rPr>
        <w:t>Siwz</w:t>
      </w:r>
      <w:proofErr w:type="spellEnd"/>
      <w:r w:rsidRPr="007F0A18">
        <w:rPr>
          <w:rFonts w:ascii="Verdana" w:hAnsi="Verdana"/>
          <w:sz w:val="18"/>
          <w:szCs w:val="18"/>
        </w:rPr>
        <w:t xml:space="preserve">, zostaną one zamieszczone na stronie internetowej </w:t>
      </w:r>
      <w:hyperlink r:id="rId18" w:history="1">
        <w:r w:rsidR="0080548F" w:rsidRPr="007F0A18">
          <w:rPr>
            <w:rStyle w:val="Hipercze"/>
            <w:rFonts w:ascii="Verdana" w:hAnsi="Verdana"/>
            <w:color w:val="auto"/>
            <w:sz w:val="18"/>
            <w:szCs w:val="18"/>
          </w:rPr>
          <w:t>www.umed.wroc.pl</w:t>
        </w:r>
      </w:hyperlink>
      <w:r w:rsidR="0080548F" w:rsidRPr="007F0A18">
        <w:rPr>
          <w:rFonts w:ascii="Verdana" w:hAnsi="Verdana"/>
          <w:sz w:val="18"/>
          <w:szCs w:val="18"/>
        </w:rPr>
        <w:t xml:space="preserve"> </w:t>
      </w:r>
      <w:r w:rsidRPr="007F0A18">
        <w:rPr>
          <w:rFonts w:ascii="Verdana" w:hAnsi="Verdana"/>
          <w:sz w:val="18"/>
          <w:szCs w:val="18"/>
        </w:rPr>
        <w:t>w rubryce przeznaczonej dla niniejszego postępowania.</w:t>
      </w:r>
    </w:p>
    <w:p w14:paraId="13CADA91" w14:textId="77777777" w:rsidR="002736A3" w:rsidRPr="007F0A18" w:rsidRDefault="002736A3" w:rsidP="009C720C">
      <w:pPr>
        <w:spacing w:after="60" w:line="280" w:lineRule="exact"/>
        <w:ind w:right="-97"/>
        <w:rPr>
          <w:rFonts w:ascii="Verdana" w:hAnsi="Verdana"/>
          <w:sz w:val="16"/>
          <w:szCs w:val="16"/>
          <w:lang w:val="de-DE"/>
        </w:rPr>
      </w:pPr>
    </w:p>
    <w:p w14:paraId="682FAEAF" w14:textId="186A0908" w:rsidR="00970B6B" w:rsidRPr="007F0A18" w:rsidRDefault="009C720C" w:rsidP="00736A53">
      <w:pPr>
        <w:pStyle w:val="Nagwek1"/>
        <w:spacing w:line="280" w:lineRule="exact"/>
        <w:ind w:left="567" w:right="-664"/>
      </w:pPr>
      <w:bookmarkStart w:id="11" w:name="_Toc169328361"/>
      <w:bookmarkStart w:id="12" w:name="_Toc395266072"/>
      <w:r w:rsidRPr="007F0A18">
        <w:t xml:space="preserve">   </w:t>
      </w:r>
      <w:r w:rsidR="00970B6B" w:rsidRPr="007F0A18">
        <w:t>Wymagania dotyczące wadium</w:t>
      </w:r>
      <w:bookmarkEnd w:id="11"/>
      <w:r w:rsidR="00970B6B" w:rsidRPr="007F0A18">
        <w:t>.</w:t>
      </w:r>
      <w:bookmarkEnd w:id="12"/>
      <w:r w:rsidR="00970B6B" w:rsidRPr="007F0A18">
        <w:t xml:space="preserve"> </w:t>
      </w:r>
    </w:p>
    <w:p w14:paraId="084D70C1" w14:textId="36E93AD1" w:rsidR="002736A3" w:rsidRPr="007F0A18" w:rsidRDefault="009C720C" w:rsidP="00765A47">
      <w:pPr>
        <w:keepNext/>
        <w:spacing w:after="60" w:line="280" w:lineRule="exact"/>
        <w:ind w:left="568" w:right="-664" w:hanging="88"/>
        <w:jc w:val="both"/>
        <w:rPr>
          <w:rFonts w:ascii="Verdana" w:hAnsi="Verdana"/>
          <w:sz w:val="18"/>
          <w:szCs w:val="18"/>
        </w:rPr>
      </w:pPr>
      <w:r w:rsidRPr="007F0A18">
        <w:rPr>
          <w:rFonts w:ascii="Verdana" w:hAnsi="Verdana"/>
          <w:sz w:val="18"/>
          <w:szCs w:val="18"/>
        </w:rPr>
        <w:t xml:space="preserve">     </w:t>
      </w:r>
      <w:r w:rsidR="002736A3" w:rsidRPr="007F0A18">
        <w:rPr>
          <w:rFonts w:ascii="Verdana" w:hAnsi="Verdana"/>
          <w:sz w:val="18"/>
          <w:szCs w:val="18"/>
        </w:rPr>
        <w:t xml:space="preserve">Zamawiający </w:t>
      </w:r>
      <w:r w:rsidR="002736A3" w:rsidRPr="007F0A18">
        <w:rPr>
          <w:rFonts w:ascii="Verdana" w:hAnsi="Verdana"/>
          <w:sz w:val="18"/>
          <w:szCs w:val="18"/>
          <w:u w:val="single"/>
        </w:rPr>
        <w:t xml:space="preserve">nie </w:t>
      </w:r>
      <w:r w:rsidR="007739EC" w:rsidRPr="007F0A18">
        <w:rPr>
          <w:rFonts w:ascii="Verdana" w:hAnsi="Verdana"/>
          <w:sz w:val="18"/>
          <w:szCs w:val="18"/>
          <w:u w:val="single"/>
        </w:rPr>
        <w:t>żąda</w:t>
      </w:r>
      <w:r w:rsidR="002736A3" w:rsidRPr="007F0A18">
        <w:rPr>
          <w:rFonts w:ascii="Verdana" w:hAnsi="Verdana"/>
          <w:sz w:val="18"/>
          <w:szCs w:val="18"/>
        </w:rPr>
        <w:t xml:space="preserve"> wniesienia wadium.</w:t>
      </w:r>
    </w:p>
    <w:p w14:paraId="1DEB5549" w14:textId="77777777" w:rsidR="00970B6B" w:rsidRPr="007F0A18" w:rsidRDefault="00970B6B" w:rsidP="00765A47">
      <w:pPr>
        <w:spacing w:after="60" w:line="280" w:lineRule="exact"/>
        <w:ind w:right="-664"/>
        <w:jc w:val="both"/>
        <w:rPr>
          <w:rFonts w:ascii="Verdana" w:hAnsi="Verdana" w:cs="Arial"/>
          <w:sz w:val="16"/>
          <w:szCs w:val="16"/>
        </w:rPr>
      </w:pPr>
    </w:p>
    <w:p w14:paraId="68339BB2" w14:textId="31EC4C3D" w:rsidR="00970B6B" w:rsidRPr="007F0A18" w:rsidRDefault="00970B6B" w:rsidP="00765A47">
      <w:pPr>
        <w:pStyle w:val="Nagwek1"/>
        <w:spacing w:line="280" w:lineRule="exact"/>
        <w:ind w:right="-664" w:hanging="502"/>
        <w:jc w:val="both"/>
      </w:pPr>
      <w:bookmarkStart w:id="13" w:name="_Toc282721357"/>
      <w:bookmarkStart w:id="14" w:name="_Toc395266073"/>
      <w:r w:rsidRPr="007F0A18">
        <w:t>Termin związania ofertą.</w:t>
      </w:r>
      <w:bookmarkEnd w:id="13"/>
      <w:bookmarkEnd w:id="14"/>
    </w:p>
    <w:p w14:paraId="1EE8F520" w14:textId="77777777" w:rsidR="00970B6B" w:rsidRPr="007F0A18" w:rsidRDefault="00970B6B" w:rsidP="00BC3C93">
      <w:pPr>
        <w:pStyle w:val="Akapitzlist"/>
        <w:numPr>
          <w:ilvl w:val="0"/>
          <w:numId w:val="18"/>
        </w:numPr>
        <w:spacing w:after="60" w:line="280" w:lineRule="exact"/>
        <w:ind w:left="851" w:right="-664" w:hanging="425"/>
        <w:jc w:val="both"/>
        <w:rPr>
          <w:rFonts w:ascii="Verdana" w:hAnsi="Verdana"/>
          <w:sz w:val="18"/>
          <w:szCs w:val="18"/>
        </w:rPr>
      </w:pPr>
      <w:r w:rsidRPr="007F0A18">
        <w:rPr>
          <w:rFonts w:ascii="Verdana" w:hAnsi="Verdana" w:cs="Arial"/>
          <w:sz w:val="18"/>
          <w:szCs w:val="18"/>
        </w:rPr>
        <w:t>Wykonawca</w:t>
      </w:r>
      <w:r w:rsidRPr="007F0A18">
        <w:rPr>
          <w:rFonts w:ascii="Verdana" w:hAnsi="Verdana"/>
          <w:sz w:val="18"/>
          <w:szCs w:val="18"/>
        </w:rPr>
        <w:t xml:space="preserve"> pozostaje związany złożoną ofertą przez okres </w:t>
      </w:r>
      <w:r w:rsidR="002736A3" w:rsidRPr="007F0A18">
        <w:rPr>
          <w:rFonts w:ascii="Verdana" w:hAnsi="Verdana"/>
          <w:b/>
          <w:sz w:val="18"/>
          <w:szCs w:val="18"/>
        </w:rPr>
        <w:t>3</w:t>
      </w:r>
      <w:r w:rsidRPr="007F0A18">
        <w:rPr>
          <w:rFonts w:ascii="Verdana" w:hAnsi="Verdana"/>
          <w:b/>
          <w:sz w:val="18"/>
          <w:szCs w:val="18"/>
        </w:rPr>
        <w:t>0</w:t>
      </w:r>
      <w:r w:rsidRPr="007F0A18">
        <w:rPr>
          <w:rFonts w:ascii="Verdana" w:hAnsi="Verdana"/>
          <w:sz w:val="18"/>
          <w:szCs w:val="18"/>
        </w:rPr>
        <w:t xml:space="preserve"> dni.</w:t>
      </w:r>
    </w:p>
    <w:p w14:paraId="6A1090F5" w14:textId="77777777" w:rsidR="00970B6B" w:rsidRPr="007F0A18" w:rsidRDefault="00970B6B" w:rsidP="00BC3C93">
      <w:pPr>
        <w:pStyle w:val="Akapitzlist"/>
        <w:numPr>
          <w:ilvl w:val="0"/>
          <w:numId w:val="18"/>
        </w:numPr>
        <w:spacing w:after="60" w:line="280" w:lineRule="exact"/>
        <w:ind w:left="851" w:right="-664" w:hanging="425"/>
        <w:jc w:val="both"/>
        <w:rPr>
          <w:rFonts w:ascii="Verdana" w:hAnsi="Verdana"/>
          <w:sz w:val="18"/>
          <w:szCs w:val="18"/>
        </w:rPr>
      </w:pPr>
      <w:r w:rsidRPr="007F0A18">
        <w:rPr>
          <w:rFonts w:ascii="Verdana" w:hAnsi="Verdana"/>
          <w:sz w:val="18"/>
          <w:szCs w:val="18"/>
        </w:rPr>
        <w:t xml:space="preserve">Bieg </w:t>
      </w:r>
      <w:r w:rsidRPr="007F0A18">
        <w:rPr>
          <w:rFonts w:ascii="Verdana" w:hAnsi="Verdana" w:cs="Arial"/>
          <w:sz w:val="18"/>
          <w:szCs w:val="18"/>
        </w:rPr>
        <w:t>terminu</w:t>
      </w:r>
      <w:r w:rsidRPr="007F0A18">
        <w:rPr>
          <w:rFonts w:ascii="Verdana" w:hAnsi="Verdana"/>
          <w:sz w:val="18"/>
          <w:szCs w:val="18"/>
        </w:rPr>
        <w:t xml:space="preserve"> związania ofertą rozpoczyna się wraz z upływem terminu składania ofert.</w:t>
      </w:r>
    </w:p>
    <w:p w14:paraId="1895FA06" w14:textId="77777777" w:rsidR="004D7AA4" w:rsidRPr="007F0A18" w:rsidRDefault="004D7AA4" w:rsidP="00765A47">
      <w:pPr>
        <w:spacing w:after="60" w:line="280" w:lineRule="exact"/>
        <w:ind w:right="-664"/>
        <w:textAlignment w:val="top"/>
        <w:rPr>
          <w:rFonts w:ascii="Verdana" w:hAnsi="Verdana"/>
          <w:sz w:val="18"/>
          <w:szCs w:val="18"/>
        </w:rPr>
      </w:pPr>
    </w:p>
    <w:p w14:paraId="4CA564B0" w14:textId="0FF3CD07" w:rsidR="00970B6B" w:rsidRPr="007F0A18" w:rsidRDefault="00970B6B" w:rsidP="00B34CA9">
      <w:pPr>
        <w:pStyle w:val="Nagwek1"/>
        <w:ind w:right="-663" w:hanging="502"/>
      </w:pPr>
      <w:bookmarkStart w:id="15" w:name="_Toc282721358"/>
      <w:bookmarkStart w:id="16" w:name="_Toc395266074"/>
      <w:r w:rsidRPr="007F0A18">
        <w:t>Opis sposobu przygotowywania ofert.</w:t>
      </w:r>
      <w:bookmarkEnd w:id="15"/>
      <w:bookmarkEnd w:id="16"/>
    </w:p>
    <w:p w14:paraId="3E5100C4" w14:textId="327064FC" w:rsidR="0086159C" w:rsidRPr="007F0A18" w:rsidRDefault="0086159C" w:rsidP="00BC3C93">
      <w:pPr>
        <w:pStyle w:val="Akapitzlist"/>
        <w:numPr>
          <w:ilvl w:val="0"/>
          <w:numId w:val="33"/>
        </w:numPr>
        <w:spacing w:line="360" w:lineRule="auto"/>
        <w:ind w:left="851" w:right="-523" w:hanging="425"/>
        <w:jc w:val="both"/>
        <w:rPr>
          <w:rFonts w:ascii="Verdana" w:eastAsia="Verdana" w:hAnsi="Verdana" w:cs="Verdana"/>
          <w:b/>
          <w:sz w:val="18"/>
          <w:szCs w:val="18"/>
        </w:rPr>
      </w:pPr>
      <w:r w:rsidRPr="007F0A18">
        <w:rPr>
          <w:rFonts w:ascii="Verdana" w:eastAsia="Verdana" w:hAnsi="Verdana" w:cs="Verdana"/>
          <w:sz w:val="18"/>
          <w:szCs w:val="18"/>
        </w:rPr>
        <w:t xml:space="preserve">Zamawiający </w:t>
      </w:r>
      <w:r w:rsidR="00864E2F" w:rsidRPr="007F0A18">
        <w:rPr>
          <w:rFonts w:ascii="Verdana" w:eastAsia="Verdana" w:hAnsi="Verdana" w:cs="Verdana"/>
          <w:b/>
          <w:sz w:val="18"/>
          <w:szCs w:val="18"/>
          <w:u w:val="single"/>
        </w:rPr>
        <w:t>nie d</w:t>
      </w:r>
      <w:r w:rsidRPr="007F0A18">
        <w:rPr>
          <w:rFonts w:ascii="Verdana" w:eastAsia="Verdana" w:hAnsi="Verdana" w:cs="Verdana"/>
          <w:b/>
          <w:sz w:val="18"/>
          <w:szCs w:val="18"/>
          <w:u w:val="single"/>
        </w:rPr>
        <w:t>opuszcza</w:t>
      </w:r>
      <w:r w:rsidR="00986DA3" w:rsidRPr="007F0A18">
        <w:rPr>
          <w:rFonts w:ascii="Verdana" w:eastAsia="Verdana" w:hAnsi="Verdana" w:cs="Verdana"/>
          <w:sz w:val="18"/>
          <w:szCs w:val="18"/>
        </w:rPr>
        <w:t xml:space="preserve"> składanie</w:t>
      </w:r>
      <w:r w:rsidRPr="007F0A18">
        <w:rPr>
          <w:rFonts w:ascii="Verdana" w:eastAsia="Verdana" w:hAnsi="Verdana" w:cs="Verdana"/>
          <w:sz w:val="18"/>
          <w:szCs w:val="18"/>
        </w:rPr>
        <w:t xml:space="preserve"> ofert </w:t>
      </w:r>
      <w:r w:rsidRPr="007F0A18">
        <w:rPr>
          <w:rFonts w:ascii="Verdana" w:eastAsia="Verdana" w:hAnsi="Verdana" w:cs="Verdana"/>
          <w:b/>
          <w:sz w:val="18"/>
          <w:szCs w:val="18"/>
        </w:rPr>
        <w:t>częściowych</w:t>
      </w:r>
      <w:r w:rsidRPr="007F0A18">
        <w:rPr>
          <w:rFonts w:ascii="Verdana" w:eastAsia="Verdana" w:hAnsi="Verdana" w:cs="Verdana"/>
          <w:sz w:val="18"/>
          <w:szCs w:val="18"/>
        </w:rPr>
        <w:t>. Wykonawca</w:t>
      </w:r>
      <w:r w:rsidR="00986DA3" w:rsidRPr="007F0A18">
        <w:rPr>
          <w:rFonts w:ascii="Verdana" w:eastAsia="Verdana" w:hAnsi="Verdana" w:cs="Verdana"/>
          <w:sz w:val="18"/>
          <w:szCs w:val="18"/>
        </w:rPr>
        <w:t xml:space="preserve"> może złożyć </w:t>
      </w:r>
      <w:r w:rsidR="00864E2F" w:rsidRPr="007F0A18">
        <w:rPr>
          <w:rFonts w:ascii="Verdana" w:eastAsia="Verdana" w:hAnsi="Verdana" w:cs="Verdana"/>
          <w:sz w:val="18"/>
          <w:szCs w:val="18"/>
        </w:rPr>
        <w:t>tylko 1 ofertę na przedmiot zamówienia</w:t>
      </w:r>
      <w:r w:rsidR="00986DA3" w:rsidRPr="007F0A18">
        <w:rPr>
          <w:rFonts w:ascii="Verdana" w:eastAsia="Verdana" w:hAnsi="Verdana" w:cs="Verdana"/>
          <w:sz w:val="18"/>
          <w:szCs w:val="18"/>
        </w:rPr>
        <w:t>.</w:t>
      </w:r>
    </w:p>
    <w:p w14:paraId="44973166" w14:textId="77777777" w:rsidR="0086159C" w:rsidRPr="007F0A18" w:rsidRDefault="0086159C" w:rsidP="00BC3C93">
      <w:pPr>
        <w:pStyle w:val="Akapitzlist"/>
        <w:numPr>
          <w:ilvl w:val="0"/>
          <w:numId w:val="33"/>
        </w:numPr>
        <w:spacing w:line="360" w:lineRule="auto"/>
        <w:ind w:left="851" w:right="-523" w:hanging="425"/>
        <w:jc w:val="both"/>
        <w:rPr>
          <w:rFonts w:ascii="Verdana" w:eastAsia="Verdana" w:hAnsi="Verdana" w:cs="Verdana"/>
          <w:b/>
          <w:sz w:val="18"/>
          <w:szCs w:val="18"/>
        </w:rPr>
      </w:pPr>
      <w:r w:rsidRPr="007F0A18">
        <w:rPr>
          <w:rFonts w:ascii="Verdana" w:eastAsia="Verdana" w:hAnsi="Verdana" w:cs="Verdana"/>
          <w:b/>
          <w:sz w:val="18"/>
          <w:szCs w:val="18"/>
          <w:u w:val="single"/>
        </w:rPr>
        <w:t>Nie dopuszcza</w:t>
      </w:r>
      <w:r w:rsidRPr="007F0A18">
        <w:rPr>
          <w:rFonts w:ascii="Verdana" w:eastAsia="Verdana" w:hAnsi="Verdana" w:cs="Verdana"/>
          <w:sz w:val="18"/>
          <w:szCs w:val="18"/>
        </w:rPr>
        <w:t xml:space="preserve"> się składania ofert </w:t>
      </w:r>
      <w:r w:rsidRPr="007F0A18">
        <w:rPr>
          <w:rFonts w:ascii="Verdana" w:eastAsia="Verdana" w:hAnsi="Verdana" w:cs="Verdana"/>
          <w:b/>
          <w:sz w:val="18"/>
          <w:szCs w:val="18"/>
        </w:rPr>
        <w:t>wariantowych.</w:t>
      </w:r>
    </w:p>
    <w:p w14:paraId="774EF9DB" w14:textId="77777777" w:rsidR="0086159C" w:rsidRPr="007F0A18" w:rsidRDefault="0086159C" w:rsidP="00BC3C93">
      <w:pPr>
        <w:pStyle w:val="Akapitzlist"/>
        <w:numPr>
          <w:ilvl w:val="0"/>
          <w:numId w:val="33"/>
        </w:numPr>
        <w:spacing w:line="360" w:lineRule="auto"/>
        <w:ind w:left="851" w:right="-523" w:hanging="425"/>
        <w:jc w:val="both"/>
        <w:rPr>
          <w:rFonts w:ascii="Verdana" w:eastAsia="Verdana" w:hAnsi="Verdana" w:cs="Verdana"/>
          <w:b/>
          <w:sz w:val="18"/>
          <w:szCs w:val="18"/>
        </w:rPr>
      </w:pPr>
      <w:r w:rsidRPr="007F0A18">
        <w:rPr>
          <w:rFonts w:ascii="Verdana" w:eastAsia="Verdana" w:hAnsi="Verdana" w:cs="Verdana"/>
          <w:sz w:val="18"/>
          <w:szCs w:val="18"/>
        </w:rPr>
        <w:t xml:space="preserve">Wykonawca ponosi wszelkie koszty związane z przygotowaniem i złożeniem oferty. </w:t>
      </w:r>
    </w:p>
    <w:p w14:paraId="2BD444AA" w14:textId="77777777" w:rsidR="0086159C" w:rsidRPr="007F0A18" w:rsidRDefault="0086159C" w:rsidP="00BC3C93">
      <w:pPr>
        <w:pStyle w:val="Akapitzlist"/>
        <w:numPr>
          <w:ilvl w:val="0"/>
          <w:numId w:val="33"/>
        </w:numPr>
        <w:spacing w:line="360" w:lineRule="auto"/>
        <w:ind w:left="851" w:right="-523" w:hanging="425"/>
        <w:jc w:val="both"/>
        <w:rPr>
          <w:rFonts w:ascii="Verdana" w:eastAsia="Verdana" w:hAnsi="Verdana" w:cs="Verdana"/>
          <w:b/>
          <w:sz w:val="18"/>
          <w:szCs w:val="18"/>
        </w:rPr>
      </w:pPr>
      <w:r w:rsidRPr="007F0A18">
        <w:rPr>
          <w:rFonts w:ascii="Verdana" w:eastAsia="Verdana" w:hAnsi="Verdana" w:cs="Verdana"/>
          <w:b/>
          <w:sz w:val="18"/>
          <w:szCs w:val="18"/>
          <w:u w:val="single"/>
        </w:rPr>
        <w:lastRenderedPageBreak/>
        <w:t xml:space="preserve">Oferta powinna zawierać: </w:t>
      </w:r>
    </w:p>
    <w:p w14:paraId="095AFC36" w14:textId="29E03D7B" w:rsidR="0086159C" w:rsidRPr="007F0A18" w:rsidRDefault="0086159C" w:rsidP="00BC3C93">
      <w:pPr>
        <w:pStyle w:val="Akapitzlist"/>
        <w:numPr>
          <w:ilvl w:val="0"/>
          <w:numId w:val="34"/>
        </w:numPr>
        <w:spacing w:line="360" w:lineRule="auto"/>
        <w:ind w:left="1418" w:right="-523" w:hanging="567"/>
        <w:jc w:val="both"/>
        <w:rPr>
          <w:rFonts w:ascii="Verdana" w:eastAsia="Verdana" w:hAnsi="Verdana" w:cs="Verdana"/>
          <w:sz w:val="18"/>
          <w:szCs w:val="18"/>
        </w:rPr>
      </w:pPr>
      <w:r w:rsidRPr="007F0A18">
        <w:rPr>
          <w:rFonts w:ascii="Verdana" w:eastAsia="Verdana" w:hAnsi="Verdana" w:cs="Verdana"/>
          <w:b/>
          <w:sz w:val="18"/>
          <w:szCs w:val="18"/>
        </w:rPr>
        <w:t xml:space="preserve">Formularz ofertowy </w:t>
      </w:r>
      <w:r w:rsidRPr="007F0A18">
        <w:rPr>
          <w:rFonts w:ascii="Verdana" w:eastAsia="Verdana" w:hAnsi="Verdana" w:cs="Verdana"/>
          <w:sz w:val="18"/>
          <w:szCs w:val="18"/>
        </w:rPr>
        <w:t xml:space="preserve">(wzór – załącznik nr 1 do </w:t>
      </w:r>
      <w:proofErr w:type="spellStart"/>
      <w:r w:rsidRPr="007F0A18">
        <w:rPr>
          <w:rFonts w:ascii="Verdana" w:eastAsia="Verdana" w:hAnsi="Verdana" w:cs="Verdana"/>
          <w:sz w:val="18"/>
          <w:szCs w:val="18"/>
        </w:rPr>
        <w:t>Siwz</w:t>
      </w:r>
      <w:proofErr w:type="spellEnd"/>
      <w:r w:rsidRPr="007F0A18">
        <w:rPr>
          <w:rFonts w:ascii="Verdana" w:eastAsia="Verdana" w:hAnsi="Verdana" w:cs="Verdana"/>
          <w:sz w:val="18"/>
          <w:szCs w:val="18"/>
        </w:rPr>
        <w:t xml:space="preserve">) – wypełniony przez Wykonawcę, </w:t>
      </w:r>
    </w:p>
    <w:p w14:paraId="028A5DEA" w14:textId="5D1345BF" w:rsidR="0086159C" w:rsidRPr="007F0A18" w:rsidRDefault="00986DA3" w:rsidP="00BC3C93">
      <w:pPr>
        <w:numPr>
          <w:ilvl w:val="0"/>
          <w:numId w:val="34"/>
        </w:numPr>
        <w:spacing w:line="360" w:lineRule="auto"/>
        <w:ind w:left="1418" w:right="-523" w:hanging="567"/>
        <w:jc w:val="both"/>
        <w:rPr>
          <w:rFonts w:ascii="Verdana" w:eastAsia="Verdana" w:hAnsi="Verdana" w:cs="Verdana"/>
          <w:sz w:val="18"/>
          <w:szCs w:val="18"/>
        </w:rPr>
      </w:pPr>
      <w:r w:rsidRPr="007F0A18">
        <w:rPr>
          <w:rFonts w:ascii="Verdana" w:eastAsia="Verdana" w:hAnsi="Verdana" w:cs="Verdana"/>
          <w:b/>
          <w:sz w:val="18"/>
          <w:szCs w:val="18"/>
        </w:rPr>
        <w:t>Arkusz Informacji Technicznej</w:t>
      </w:r>
      <w:r w:rsidR="0086159C" w:rsidRPr="007F0A18">
        <w:rPr>
          <w:rFonts w:ascii="Verdana" w:eastAsia="Verdana" w:hAnsi="Verdana" w:cs="Verdana"/>
          <w:b/>
          <w:sz w:val="18"/>
          <w:szCs w:val="18"/>
        </w:rPr>
        <w:t xml:space="preserve"> </w:t>
      </w:r>
      <w:r w:rsidR="0086159C" w:rsidRPr="007F0A18">
        <w:rPr>
          <w:rFonts w:ascii="Verdana" w:eastAsia="Verdana" w:hAnsi="Verdana" w:cs="Verdana"/>
          <w:sz w:val="18"/>
          <w:szCs w:val="18"/>
        </w:rPr>
        <w:t xml:space="preserve">(wzór – załącznik nr </w:t>
      </w:r>
      <w:r w:rsidR="00C068F4" w:rsidRPr="007F0A18">
        <w:rPr>
          <w:rFonts w:ascii="Verdana" w:eastAsia="Verdana" w:hAnsi="Verdana" w:cs="Verdana"/>
          <w:sz w:val="18"/>
          <w:szCs w:val="18"/>
        </w:rPr>
        <w:t>2</w:t>
      </w:r>
      <w:r w:rsidR="0086159C" w:rsidRPr="007F0A18">
        <w:rPr>
          <w:rFonts w:ascii="Verdana" w:eastAsia="Verdana" w:hAnsi="Verdana" w:cs="Verdana"/>
          <w:sz w:val="18"/>
          <w:szCs w:val="18"/>
        </w:rPr>
        <w:t xml:space="preserve"> do </w:t>
      </w:r>
      <w:proofErr w:type="spellStart"/>
      <w:r w:rsidR="0086159C" w:rsidRPr="007F0A18">
        <w:rPr>
          <w:rFonts w:ascii="Verdana" w:eastAsia="Verdana" w:hAnsi="Verdana" w:cs="Verdana"/>
          <w:sz w:val="18"/>
          <w:szCs w:val="18"/>
        </w:rPr>
        <w:t>Siwz</w:t>
      </w:r>
      <w:proofErr w:type="spellEnd"/>
      <w:r w:rsidR="0086159C" w:rsidRPr="007F0A18">
        <w:rPr>
          <w:rFonts w:ascii="Verdana" w:eastAsia="Verdana" w:hAnsi="Verdana" w:cs="Verdana"/>
          <w:sz w:val="18"/>
          <w:szCs w:val="18"/>
        </w:rPr>
        <w:t>) – wypełniony przez Wykonawcę,</w:t>
      </w:r>
    </w:p>
    <w:p w14:paraId="114199A0" w14:textId="77777777" w:rsidR="0086159C" w:rsidRPr="007F0A18" w:rsidRDefault="0086159C" w:rsidP="00BC3C93">
      <w:pPr>
        <w:numPr>
          <w:ilvl w:val="0"/>
          <w:numId w:val="34"/>
        </w:numPr>
        <w:spacing w:line="360" w:lineRule="auto"/>
        <w:ind w:left="1418" w:right="-523" w:hanging="567"/>
        <w:jc w:val="both"/>
        <w:rPr>
          <w:rFonts w:ascii="Verdana" w:eastAsia="Verdana" w:hAnsi="Verdana" w:cs="Verdana"/>
          <w:sz w:val="18"/>
          <w:szCs w:val="18"/>
        </w:rPr>
      </w:pPr>
      <w:r w:rsidRPr="007F0A18">
        <w:rPr>
          <w:rFonts w:ascii="Verdana" w:eastAsia="Verdana" w:hAnsi="Verdana" w:cs="Verdana"/>
          <w:b/>
          <w:sz w:val="18"/>
          <w:szCs w:val="18"/>
        </w:rPr>
        <w:t>Oświadczenie wymienione w Rozdziale VII pkt. 1 – 4</w:t>
      </w:r>
      <w:r w:rsidRPr="007F0A18">
        <w:rPr>
          <w:rFonts w:ascii="Verdana" w:eastAsia="Verdana" w:hAnsi="Verdana" w:cs="Verdana"/>
          <w:sz w:val="18"/>
          <w:szCs w:val="18"/>
        </w:rPr>
        <w:t xml:space="preserve"> (wzór załącznik nr 3 do </w:t>
      </w:r>
      <w:proofErr w:type="spellStart"/>
      <w:r w:rsidRPr="007F0A18">
        <w:rPr>
          <w:rFonts w:ascii="Verdana" w:eastAsia="Verdana" w:hAnsi="Verdana" w:cs="Verdana"/>
          <w:sz w:val="18"/>
          <w:szCs w:val="18"/>
        </w:rPr>
        <w:t>Siwz</w:t>
      </w:r>
      <w:proofErr w:type="spellEnd"/>
      <w:r w:rsidRPr="007F0A18">
        <w:rPr>
          <w:rFonts w:ascii="Verdana" w:eastAsia="Verdana" w:hAnsi="Verdana" w:cs="Verdana"/>
          <w:sz w:val="18"/>
          <w:szCs w:val="18"/>
        </w:rPr>
        <w:t>) – wypełnione przez Wykonawcę,</w:t>
      </w:r>
    </w:p>
    <w:p w14:paraId="1CAF4AC6" w14:textId="77777777" w:rsidR="0086159C" w:rsidRPr="007F0A18" w:rsidRDefault="0086159C" w:rsidP="00BC3C93">
      <w:pPr>
        <w:numPr>
          <w:ilvl w:val="0"/>
          <w:numId w:val="34"/>
        </w:numPr>
        <w:spacing w:line="360" w:lineRule="auto"/>
        <w:ind w:left="1418" w:right="-523" w:hanging="567"/>
        <w:jc w:val="both"/>
        <w:rPr>
          <w:rFonts w:ascii="Verdana" w:eastAsia="Verdana" w:hAnsi="Verdana" w:cs="Verdana"/>
          <w:sz w:val="18"/>
          <w:szCs w:val="18"/>
        </w:rPr>
      </w:pPr>
      <w:r w:rsidRPr="007F0A18">
        <w:rPr>
          <w:rFonts w:ascii="Verdana" w:eastAsia="Verdana" w:hAnsi="Verdana" w:cs="Verdana"/>
          <w:b/>
          <w:sz w:val="18"/>
          <w:szCs w:val="18"/>
        </w:rPr>
        <w:t>Pełnomocnictwa</w:t>
      </w:r>
      <w:r w:rsidRPr="007F0A18">
        <w:rPr>
          <w:rFonts w:ascii="Verdana" w:eastAsia="Verdana" w:hAnsi="Verdana" w:cs="Verdana"/>
          <w:sz w:val="18"/>
          <w:szCs w:val="18"/>
        </w:rPr>
        <w:t xml:space="preserve"> osób</w:t>
      </w:r>
      <w:r w:rsidRPr="007F0A18">
        <w:rPr>
          <w:rFonts w:ascii="Verdana" w:eastAsia="Verdana" w:hAnsi="Verdana" w:cs="Verdana"/>
          <w:b/>
          <w:sz w:val="18"/>
          <w:szCs w:val="18"/>
        </w:rPr>
        <w:t xml:space="preserve"> </w:t>
      </w:r>
      <w:r w:rsidRPr="007F0A18">
        <w:rPr>
          <w:rFonts w:ascii="Verdana" w:eastAsia="Verdana" w:hAnsi="Verdana" w:cs="Verdana"/>
          <w:sz w:val="18"/>
          <w:szCs w:val="18"/>
        </w:rPr>
        <w:t xml:space="preserve">podpisujących ofertę do podejmowania zobowiązań w imieniu Wykonawcy – </w:t>
      </w:r>
      <w:r w:rsidRPr="007F0A18">
        <w:rPr>
          <w:rFonts w:ascii="Verdana" w:eastAsia="Verdana" w:hAnsi="Verdana" w:cs="Verdana"/>
          <w:b/>
          <w:sz w:val="18"/>
          <w:szCs w:val="18"/>
        </w:rPr>
        <w:t>jeżeli dotyczy</w:t>
      </w:r>
      <w:r w:rsidRPr="007F0A18">
        <w:rPr>
          <w:rFonts w:ascii="Verdana" w:eastAsia="Verdana" w:hAnsi="Verdana" w:cs="Verdana"/>
          <w:sz w:val="18"/>
          <w:szCs w:val="18"/>
        </w:rPr>
        <w:t>. Pełnomocnictwa winny być przedłożone w formie oryginału lub kopii poświadczonej notarialnie.</w:t>
      </w:r>
    </w:p>
    <w:p w14:paraId="0BD44887" w14:textId="77777777" w:rsidR="0086159C" w:rsidRPr="007F0A18" w:rsidRDefault="0086159C" w:rsidP="00BC3C93">
      <w:pPr>
        <w:pStyle w:val="Akapitzlist"/>
        <w:numPr>
          <w:ilvl w:val="0"/>
          <w:numId w:val="33"/>
        </w:numPr>
        <w:spacing w:line="360" w:lineRule="auto"/>
        <w:ind w:left="851" w:right="-523" w:hanging="425"/>
        <w:jc w:val="both"/>
        <w:rPr>
          <w:rFonts w:ascii="Verdana" w:eastAsia="Verdana" w:hAnsi="Verdana" w:cs="Verdana"/>
          <w:sz w:val="18"/>
          <w:szCs w:val="18"/>
        </w:rPr>
      </w:pPr>
      <w:r w:rsidRPr="007F0A18">
        <w:rPr>
          <w:rFonts w:ascii="Verdana" w:eastAsia="Verdana" w:hAnsi="Verdana" w:cs="Verdana"/>
          <w:sz w:val="18"/>
          <w:szCs w:val="18"/>
        </w:rPr>
        <w:t xml:space="preserve">Załączniki do </w:t>
      </w:r>
      <w:proofErr w:type="spellStart"/>
      <w:r w:rsidRPr="007F0A18">
        <w:rPr>
          <w:rFonts w:ascii="Verdana" w:eastAsia="Verdana" w:hAnsi="Verdana" w:cs="Verdana"/>
          <w:sz w:val="18"/>
          <w:szCs w:val="18"/>
        </w:rPr>
        <w:t>Siwz</w:t>
      </w:r>
      <w:proofErr w:type="spellEnd"/>
      <w:r w:rsidRPr="007F0A18">
        <w:rPr>
          <w:rFonts w:ascii="Verdana" w:eastAsia="Verdana" w:hAnsi="Verdana" w:cs="Verdana"/>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F0A18">
        <w:rPr>
          <w:rFonts w:ascii="Verdana" w:eastAsia="Verdana" w:hAnsi="Verdana" w:cs="Verdana"/>
          <w:sz w:val="18"/>
          <w:szCs w:val="18"/>
        </w:rPr>
        <w:t>Siwz</w:t>
      </w:r>
      <w:proofErr w:type="spellEnd"/>
      <w:r w:rsidRPr="007F0A18">
        <w:rPr>
          <w:rFonts w:ascii="Verdana" w:eastAsia="Verdana" w:hAnsi="Verdana" w:cs="Verdana"/>
          <w:sz w:val="18"/>
          <w:szCs w:val="18"/>
        </w:rPr>
        <w:t xml:space="preserve">.  </w:t>
      </w:r>
    </w:p>
    <w:p w14:paraId="69EF182A" w14:textId="77777777" w:rsidR="0086159C" w:rsidRPr="007F0A18" w:rsidRDefault="0086159C" w:rsidP="00BC3C93">
      <w:pPr>
        <w:numPr>
          <w:ilvl w:val="0"/>
          <w:numId w:val="33"/>
        </w:numPr>
        <w:spacing w:line="360" w:lineRule="auto"/>
        <w:ind w:left="851" w:right="-523" w:hanging="425"/>
        <w:jc w:val="both"/>
        <w:rPr>
          <w:rFonts w:ascii="Verdana" w:eastAsia="Verdana" w:hAnsi="Verdana" w:cs="Verdana"/>
          <w:sz w:val="18"/>
          <w:szCs w:val="18"/>
        </w:rPr>
      </w:pPr>
      <w:r w:rsidRPr="007F0A18">
        <w:rPr>
          <w:rFonts w:ascii="Verdana" w:eastAsia="Verdana" w:hAnsi="Verdana" w:cs="Verdana"/>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7EFB25" w14:textId="77777777" w:rsidR="0086159C" w:rsidRPr="007F0A18" w:rsidRDefault="0086159C" w:rsidP="00BC3C93">
      <w:pPr>
        <w:numPr>
          <w:ilvl w:val="0"/>
          <w:numId w:val="33"/>
        </w:numPr>
        <w:spacing w:line="360" w:lineRule="auto"/>
        <w:ind w:left="851" w:right="-523" w:hanging="425"/>
        <w:jc w:val="both"/>
        <w:rPr>
          <w:rFonts w:ascii="Verdana" w:eastAsia="Verdana" w:hAnsi="Verdana" w:cs="Verdana"/>
          <w:sz w:val="18"/>
          <w:szCs w:val="18"/>
        </w:rPr>
      </w:pPr>
      <w:r w:rsidRPr="007F0A18">
        <w:rPr>
          <w:rFonts w:ascii="Verdana" w:eastAsia="Verdana" w:hAnsi="Verdana" w:cs="Verdana"/>
          <w:sz w:val="18"/>
          <w:szCs w:val="18"/>
        </w:rPr>
        <w:t>Oferta powinna być sporządzona w języku polskim.</w:t>
      </w:r>
    </w:p>
    <w:p w14:paraId="667585E4" w14:textId="77777777" w:rsidR="0086159C" w:rsidRPr="007F0A18" w:rsidRDefault="0086159C" w:rsidP="00BC3C93">
      <w:pPr>
        <w:numPr>
          <w:ilvl w:val="0"/>
          <w:numId w:val="33"/>
        </w:numPr>
        <w:spacing w:line="360" w:lineRule="auto"/>
        <w:ind w:left="851" w:right="-523" w:hanging="425"/>
        <w:jc w:val="both"/>
        <w:rPr>
          <w:rFonts w:ascii="Verdana" w:eastAsia="Verdana" w:hAnsi="Verdana" w:cs="Verdana"/>
          <w:sz w:val="18"/>
          <w:szCs w:val="18"/>
        </w:rPr>
      </w:pPr>
      <w:r w:rsidRPr="007F0A18">
        <w:rPr>
          <w:rFonts w:ascii="Verdana" w:eastAsia="Verdana" w:hAnsi="Verdana" w:cs="Verdana"/>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59E78A9" w14:textId="77777777" w:rsidR="0086159C" w:rsidRPr="007F0A18" w:rsidRDefault="0086159C" w:rsidP="00BC3C93">
      <w:pPr>
        <w:numPr>
          <w:ilvl w:val="0"/>
          <w:numId w:val="33"/>
        </w:numPr>
        <w:spacing w:line="360" w:lineRule="auto"/>
        <w:ind w:left="851" w:right="-523" w:hanging="425"/>
        <w:jc w:val="both"/>
        <w:rPr>
          <w:rFonts w:ascii="Verdana" w:eastAsia="Verdana" w:hAnsi="Verdana" w:cs="Verdana"/>
          <w:sz w:val="18"/>
          <w:szCs w:val="18"/>
        </w:rPr>
      </w:pPr>
      <w:r w:rsidRPr="007F0A18">
        <w:rPr>
          <w:rFonts w:ascii="Verdana" w:eastAsia="Verdana" w:hAnsi="Verdana" w:cs="Verdana"/>
          <w:sz w:val="18"/>
          <w:szCs w:val="18"/>
        </w:rPr>
        <w:t xml:space="preserve">Nie ujawnia się informacji stanowiących tajemnicę przedsiębiorstwa w rozumieniu </w:t>
      </w:r>
      <w:hyperlink r:id="rId19">
        <w:r w:rsidRPr="007F0A18">
          <w:rPr>
            <w:rFonts w:ascii="Verdana" w:eastAsia="Verdana" w:hAnsi="Verdana" w:cs="Verdana"/>
            <w:sz w:val="18"/>
            <w:szCs w:val="18"/>
          </w:rPr>
          <w:t>przepisów</w:t>
        </w:r>
      </w:hyperlink>
      <w:r w:rsidRPr="007F0A18">
        <w:rPr>
          <w:rFonts w:ascii="Verdana" w:eastAsia="Verdana" w:hAnsi="Verdana" w:cs="Verdana"/>
          <w:sz w:val="18"/>
          <w:szCs w:val="18"/>
          <w:u w:val="single"/>
        </w:rPr>
        <w:t xml:space="preserve"> </w:t>
      </w:r>
      <w:r w:rsidRPr="007F0A18">
        <w:rPr>
          <w:rFonts w:ascii="Verdana" w:eastAsia="Verdana" w:hAnsi="Verdana" w:cs="Verdana"/>
          <w:sz w:val="18"/>
          <w:szCs w:val="18"/>
        </w:rP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podczas otwarcia ofert, o których mowa w art. 86 ust. 4 </w:t>
      </w:r>
      <w:proofErr w:type="spellStart"/>
      <w:r w:rsidRPr="007F0A18">
        <w:rPr>
          <w:rFonts w:ascii="Verdana" w:eastAsia="Verdana" w:hAnsi="Verdana" w:cs="Verdana"/>
          <w:sz w:val="18"/>
          <w:szCs w:val="18"/>
        </w:rPr>
        <w:t>Pzp</w:t>
      </w:r>
      <w:proofErr w:type="spellEnd"/>
      <w:r w:rsidRPr="007F0A18">
        <w:rPr>
          <w:rFonts w:ascii="Verdana" w:eastAsia="Verdana" w:hAnsi="Verdana" w:cs="Verdana"/>
          <w:sz w:val="18"/>
          <w:szCs w:val="18"/>
        </w:rPr>
        <w:t>. Dokumenty zawierające zastrzeżone informacje należy spiąć oddzielnie z zaznaczeniem: „Dokumenty objęte tajemnicą przedsiębiorstwa” – w przeciwnym wypadku cała oferta traktowana będzie jako jawna.</w:t>
      </w:r>
    </w:p>
    <w:p w14:paraId="6B87B665" w14:textId="77777777" w:rsidR="0086159C" w:rsidRPr="007F0A18" w:rsidRDefault="0086159C" w:rsidP="00BC3C93">
      <w:pPr>
        <w:numPr>
          <w:ilvl w:val="0"/>
          <w:numId w:val="33"/>
        </w:numPr>
        <w:spacing w:line="360" w:lineRule="auto"/>
        <w:ind w:left="851" w:right="-522" w:hanging="425"/>
        <w:jc w:val="both"/>
        <w:rPr>
          <w:rFonts w:ascii="Verdana" w:eastAsia="Verdana" w:hAnsi="Verdana" w:cs="Verdana"/>
          <w:sz w:val="18"/>
          <w:szCs w:val="18"/>
        </w:rPr>
      </w:pPr>
      <w:r w:rsidRPr="007F0A18">
        <w:rPr>
          <w:rFonts w:ascii="Verdana" w:eastAsia="Verdana" w:hAnsi="Verdana" w:cs="Verdana"/>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506D3A13" w14:textId="77777777" w:rsidR="0086159C" w:rsidRPr="007F0A18" w:rsidRDefault="0086159C" w:rsidP="0086159C">
      <w:pPr>
        <w:spacing w:line="360" w:lineRule="auto"/>
        <w:ind w:left="851" w:right="-522"/>
        <w:jc w:val="both"/>
        <w:rPr>
          <w:rFonts w:ascii="Verdana" w:eastAsia="Verdana" w:hAnsi="Verdana" w:cs="Verdana"/>
          <w:b/>
          <w:sz w:val="18"/>
          <w:szCs w:val="18"/>
        </w:rPr>
      </w:pPr>
    </w:p>
    <w:p w14:paraId="0959CEA3" w14:textId="77777777" w:rsidR="0086159C" w:rsidRPr="007F0A18" w:rsidRDefault="0086159C" w:rsidP="0086159C">
      <w:pPr>
        <w:spacing w:line="360" w:lineRule="auto"/>
        <w:ind w:left="851" w:right="-522"/>
        <w:jc w:val="both"/>
        <w:rPr>
          <w:rFonts w:ascii="Verdana" w:eastAsia="Verdana" w:hAnsi="Verdana" w:cs="Verdana"/>
          <w:b/>
          <w:sz w:val="18"/>
          <w:szCs w:val="18"/>
        </w:rPr>
      </w:pPr>
      <w:r w:rsidRPr="007F0A18">
        <w:rPr>
          <w:rFonts w:ascii="Verdana" w:eastAsia="Verdana" w:hAnsi="Verdana" w:cs="Verdana"/>
          <w:b/>
          <w:sz w:val="18"/>
          <w:szCs w:val="18"/>
        </w:rPr>
        <w:t>Uniwersytet Medyczny we Wrocławiu</w:t>
      </w:r>
    </w:p>
    <w:p w14:paraId="5558EDA0" w14:textId="77777777" w:rsidR="0086159C" w:rsidRPr="007F0A18" w:rsidRDefault="0086159C" w:rsidP="0086159C">
      <w:pPr>
        <w:spacing w:line="360" w:lineRule="auto"/>
        <w:ind w:left="851" w:right="-522"/>
        <w:jc w:val="both"/>
        <w:rPr>
          <w:rFonts w:ascii="Verdana" w:eastAsia="Verdana" w:hAnsi="Verdana" w:cs="Verdana"/>
          <w:b/>
          <w:sz w:val="18"/>
          <w:szCs w:val="18"/>
        </w:rPr>
      </w:pPr>
      <w:r w:rsidRPr="007F0A18">
        <w:rPr>
          <w:rFonts w:ascii="Verdana" w:eastAsia="Verdana" w:hAnsi="Verdana" w:cs="Verdana"/>
          <w:b/>
          <w:sz w:val="18"/>
          <w:szCs w:val="18"/>
        </w:rPr>
        <w:t>Zespół ds. Zamówień Publicznych</w:t>
      </w:r>
    </w:p>
    <w:p w14:paraId="4FA0E59F" w14:textId="77777777" w:rsidR="0086159C" w:rsidRPr="007F0A18" w:rsidRDefault="0086159C" w:rsidP="0086159C">
      <w:pPr>
        <w:spacing w:line="360" w:lineRule="auto"/>
        <w:ind w:left="851" w:right="-522"/>
        <w:jc w:val="both"/>
        <w:rPr>
          <w:rFonts w:ascii="Verdana" w:eastAsia="Verdana" w:hAnsi="Verdana" w:cs="Verdana"/>
          <w:b/>
          <w:sz w:val="18"/>
          <w:szCs w:val="18"/>
        </w:rPr>
      </w:pPr>
      <w:r w:rsidRPr="007F0A18">
        <w:rPr>
          <w:rFonts w:ascii="Verdana" w:eastAsia="Verdana" w:hAnsi="Verdana" w:cs="Verdana"/>
          <w:b/>
          <w:sz w:val="18"/>
          <w:szCs w:val="18"/>
        </w:rPr>
        <w:t>ul. Marcinkowskiego 2-6, 50-368 Wrocław</w:t>
      </w:r>
    </w:p>
    <w:p w14:paraId="12756C87" w14:textId="77777777" w:rsidR="0086159C" w:rsidRPr="007F0A18" w:rsidRDefault="0086159C" w:rsidP="0086159C">
      <w:pPr>
        <w:spacing w:line="360" w:lineRule="auto"/>
        <w:ind w:left="851" w:right="-522"/>
        <w:jc w:val="both"/>
        <w:rPr>
          <w:rFonts w:ascii="Verdana" w:eastAsia="Verdana" w:hAnsi="Verdana" w:cs="Verdana"/>
          <w:sz w:val="18"/>
          <w:szCs w:val="18"/>
        </w:rPr>
      </w:pPr>
      <w:r w:rsidRPr="007F0A18">
        <w:rPr>
          <w:rFonts w:ascii="Verdana" w:eastAsia="Verdana" w:hAnsi="Verdana" w:cs="Verdana"/>
          <w:sz w:val="18"/>
          <w:szCs w:val="18"/>
        </w:rPr>
        <w:t xml:space="preserve">Ponadto koperta powinna być opatrzona napisem: </w:t>
      </w:r>
    </w:p>
    <w:p w14:paraId="3DD1208E" w14:textId="4689D989" w:rsidR="0086159C" w:rsidRPr="007F0A18" w:rsidRDefault="0086159C" w:rsidP="0086159C">
      <w:pPr>
        <w:spacing w:line="360" w:lineRule="auto"/>
        <w:ind w:left="851" w:right="-522"/>
        <w:jc w:val="both"/>
        <w:rPr>
          <w:rFonts w:ascii="Verdana" w:eastAsia="Verdana" w:hAnsi="Verdana" w:cs="Verdana"/>
          <w:b/>
          <w:sz w:val="18"/>
          <w:szCs w:val="18"/>
        </w:rPr>
      </w:pPr>
      <w:r w:rsidRPr="007F0A18">
        <w:rPr>
          <w:rFonts w:ascii="Verdana" w:eastAsia="Verdana" w:hAnsi="Verdana" w:cs="Verdana"/>
          <w:b/>
          <w:sz w:val="18"/>
          <w:szCs w:val="18"/>
        </w:rPr>
        <w:t xml:space="preserve">Oferta do postępowania UMW / </w:t>
      </w:r>
      <w:r w:rsidR="00C502D1" w:rsidRPr="007F0A18">
        <w:rPr>
          <w:rFonts w:ascii="Verdana" w:eastAsia="Verdana" w:hAnsi="Verdana" w:cs="Verdana"/>
          <w:b/>
          <w:sz w:val="18"/>
          <w:szCs w:val="18"/>
        </w:rPr>
        <w:t>I</w:t>
      </w:r>
      <w:r w:rsidR="00ED7CBC" w:rsidRPr="007F0A18">
        <w:rPr>
          <w:rFonts w:ascii="Verdana" w:eastAsia="Verdana" w:hAnsi="Verdana" w:cs="Verdana"/>
          <w:b/>
          <w:sz w:val="18"/>
          <w:szCs w:val="18"/>
        </w:rPr>
        <w:t xml:space="preserve">Z / PN – </w:t>
      </w:r>
      <w:r w:rsidR="00D14252" w:rsidRPr="007F0A18">
        <w:rPr>
          <w:rFonts w:ascii="Verdana" w:eastAsia="Verdana" w:hAnsi="Verdana" w:cs="Verdana"/>
          <w:b/>
          <w:sz w:val="18"/>
          <w:szCs w:val="18"/>
        </w:rPr>
        <w:t>21</w:t>
      </w:r>
      <w:r w:rsidR="00AD516D" w:rsidRPr="007F0A18">
        <w:rPr>
          <w:rFonts w:ascii="Verdana" w:eastAsia="Verdana" w:hAnsi="Verdana" w:cs="Verdana"/>
          <w:b/>
          <w:sz w:val="18"/>
          <w:szCs w:val="18"/>
        </w:rPr>
        <w:t xml:space="preserve"> / 20</w:t>
      </w:r>
      <w:r w:rsidRPr="007F0A18">
        <w:rPr>
          <w:rFonts w:ascii="Verdana" w:eastAsia="Verdana" w:hAnsi="Verdana" w:cs="Verdana"/>
          <w:b/>
          <w:sz w:val="18"/>
          <w:szCs w:val="18"/>
        </w:rPr>
        <w:t xml:space="preserve"> </w:t>
      </w:r>
    </w:p>
    <w:p w14:paraId="1ADAB331" w14:textId="381F09E7" w:rsidR="0086159C" w:rsidRPr="007F0A18" w:rsidRDefault="00D14252" w:rsidP="00D14252">
      <w:pPr>
        <w:spacing w:line="360" w:lineRule="auto"/>
        <w:ind w:left="851" w:right="-522"/>
        <w:jc w:val="both"/>
        <w:rPr>
          <w:rFonts w:ascii="Verdana" w:eastAsia="Verdana" w:hAnsi="Verdana" w:cs="Verdana"/>
          <w:b/>
          <w:sz w:val="18"/>
          <w:szCs w:val="18"/>
        </w:rPr>
      </w:pPr>
      <w:r w:rsidRPr="007F0A18">
        <w:rPr>
          <w:rFonts w:ascii="Verdana" w:hAnsi="Verdana"/>
          <w:b/>
          <w:iCs/>
          <w:sz w:val="18"/>
          <w:szCs w:val="18"/>
        </w:rPr>
        <w:t xml:space="preserve">Dostawa </w:t>
      </w:r>
      <w:r w:rsidRPr="007F0A18">
        <w:rPr>
          <w:rFonts w:ascii="Verdana" w:hAnsi="Verdana" w:cs="Calibri"/>
          <w:b/>
          <w:sz w:val="18"/>
          <w:szCs w:val="18"/>
        </w:rPr>
        <w:t>mikroskopowego systemu peryferyjnego do laserowego uwalniania neuroprzekaźnika</w:t>
      </w:r>
      <w:r w:rsidRPr="007F0A18">
        <w:rPr>
          <w:rFonts w:ascii="Verdana" w:hAnsi="Verdana"/>
          <w:b/>
          <w:iCs/>
          <w:sz w:val="18"/>
          <w:szCs w:val="18"/>
        </w:rPr>
        <w:t xml:space="preserve"> </w:t>
      </w:r>
      <w:r w:rsidRPr="007F0A18">
        <w:rPr>
          <w:rFonts w:ascii="Verdana" w:eastAsia="Verdana" w:hAnsi="Verdana" w:cs="Verdana"/>
          <w:b/>
          <w:sz w:val="18"/>
        </w:rPr>
        <w:t>na potrzeby Samodzielnej Pracowni Biofizyki Układu Nerwowego Uniwersytetu Medycznego we Wrocławiu</w:t>
      </w:r>
      <w:r w:rsidR="00CD1D19" w:rsidRPr="007F0A18">
        <w:rPr>
          <w:rFonts w:ascii="Verdana" w:eastAsia="Verdana" w:hAnsi="Verdana" w:cs="Verdana"/>
          <w:b/>
          <w:sz w:val="18"/>
          <w:szCs w:val="18"/>
        </w:rPr>
        <w:t>.</w:t>
      </w:r>
    </w:p>
    <w:p w14:paraId="53191CD7" w14:textId="2E03CF2B" w:rsidR="0086159C" w:rsidRPr="007F0A18" w:rsidRDefault="0086159C" w:rsidP="0086159C">
      <w:pPr>
        <w:spacing w:line="360" w:lineRule="auto"/>
        <w:ind w:left="851" w:right="-522"/>
        <w:jc w:val="both"/>
        <w:rPr>
          <w:rFonts w:ascii="Verdana" w:eastAsia="Verdana" w:hAnsi="Verdana" w:cs="Verdana"/>
          <w:sz w:val="18"/>
          <w:szCs w:val="18"/>
        </w:rPr>
      </w:pPr>
      <w:r w:rsidRPr="007F0A18">
        <w:rPr>
          <w:rFonts w:ascii="Verdana" w:eastAsia="Verdana" w:hAnsi="Verdana" w:cs="Verdana"/>
          <w:sz w:val="18"/>
          <w:szCs w:val="18"/>
        </w:rPr>
        <w:t xml:space="preserve">Oferty nadsyłane pocztą powinny zawierać informację na kopercie: </w:t>
      </w:r>
      <w:r w:rsidRPr="007F0A18">
        <w:rPr>
          <w:rFonts w:ascii="Verdana" w:eastAsia="Verdana" w:hAnsi="Verdana" w:cs="Verdana"/>
          <w:b/>
          <w:sz w:val="18"/>
          <w:szCs w:val="18"/>
        </w:rPr>
        <w:t xml:space="preserve">nie otwierać przed </w:t>
      </w:r>
      <w:r w:rsidR="00D14252" w:rsidRPr="007F0A18">
        <w:rPr>
          <w:rFonts w:ascii="Verdana" w:eastAsia="Verdana" w:hAnsi="Verdana" w:cs="Verdana"/>
          <w:b/>
          <w:sz w:val="18"/>
          <w:szCs w:val="18"/>
        </w:rPr>
        <w:t>………………………</w:t>
      </w:r>
      <w:r w:rsidRPr="007F0A18">
        <w:rPr>
          <w:rFonts w:ascii="Verdana" w:eastAsia="Verdana" w:hAnsi="Verdana" w:cs="Verdana"/>
          <w:sz w:val="18"/>
          <w:szCs w:val="18"/>
        </w:rPr>
        <w:t xml:space="preserve"> (data i godzina otwarcia ofert).</w:t>
      </w:r>
    </w:p>
    <w:p w14:paraId="05744D3C" w14:textId="77777777" w:rsidR="0086159C" w:rsidRPr="007F0A18" w:rsidRDefault="0086159C" w:rsidP="00BC3C93">
      <w:pPr>
        <w:pStyle w:val="Akapitzlist"/>
        <w:numPr>
          <w:ilvl w:val="0"/>
          <w:numId w:val="33"/>
        </w:numPr>
        <w:spacing w:line="360" w:lineRule="auto"/>
        <w:ind w:left="851" w:right="-522" w:hanging="425"/>
        <w:jc w:val="both"/>
        <w:rPr>
          <w:rFonts w:ascii="Verdana" w:eastAsia="Verdana" w:hAnsi="Verdana" w:cs="Verdana"/>
          <w:sz w:val="18"/>
          <w:szCs w:val="18"/>
        </w:rPr>
      </w:pPr>
      <w:r w:rsidRPr="007F0A18">
        <w:rPr>
          <w:rFonts w:ascii="Verdana" w:eastAsia="Verdana" w:hAnsi="Verdana" w:cs="Verdana"/>
          <w:sz w:val="18"/>
          <w:szCs w:val="18"/>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7F0A18">
        <w:rPr>
          <w:rFonts w:ascii="Verdana" w:eastAsia="Verdana" w:hAnsi="Verdana" w:cs="Verdana"/>
          <w:sz w:val="18"/>
          <w:szCs w:val="18"/>
        </w:rPr>
        <w:t>Siwz</w:t>
      </w:r>
      <w:proofErr w:type="spellEnd"/>
      <w:r w:rsidRPr="007F0A18">
        <w:rPr>
          <w:rFonts w:ascii="Verdana" w:eastAsia="Verdana" w:hAnsi="Verdana" w:cs="Verdana"/>
          <w:sz w:val="18"/>
          <w:szCs w:val="18"/>
        </w:rPr>
        <w:t xml:space="preserve">. Wykonawca nie może wycofać oferty i wprowadzić zmian w ofercie po upływie terminu składania ofert. </w:t>
      </w:r>
    </w:p>
    <w:p w14:paraId="55E7C7DC" w14:textId="77777777" w:rsidR="006409A3" w:rsidRPr="007F0A18" w:rsidRDefault="006409A3" w:rsidP="00EF4C8E">
      <w:pPr>
        <w:spacing w:line="360" w:lineRule="auto"/>
        <w:ind w:left="851" w:right="-97"/>
        <w:jc w:val="both"/>
        <w:rPr>
          <w:rFonts w:ascii="Verdana" w:hAnsi="Verdana" w:cs="Arial"/>
          <w:bCs/>
          <w:sz w:val="18"/>
          <w:szCs w:val="18"/>
        </w:rPr>
      </w:pPr>
    </w:p>
    <w:p w14:paraId="6929FC85" w14:textId="51FE07D8" w:rsidR="00970B6B" w:rsidRPr="007F0A18" w:rsidRDefault="009C720C" w:rsidP="00EF4C8E">
      <w:pPr>
        <w:pStyle w:val="Nagwek1"/>
        <w:ind w:right="-96" w:hanging="644"/>
      </w:pPr>
      <w:bookmarkStart w:id="17" w:name="_Toc282721359"/>
      <w:bookmarkStart w:id="18" w:name="_Toc395266075"/>
      <w:r w:rsidRPr="007F0A18">
        <w:t xml:space="preserve"> </w:t>
      </w:r>
      <w:r w:rsidR="00970B6B" w:rsidRPr="007F0A18">
        <w:t>Miejsce oraz termin składania i otwarcia ofert.</w:t>
      </w:r>
      <w:bookmarkEnd w:id="17"/>
      <w:bookmarkEnd w:id="18"/>
    </w:p>
    <w:p w14:paraId="0AC96132" w14:textId="13CE2E49" w:rsidR="00970B6B" w:rsidRPr="007F0A18" w:rsidRDefault="009C720C" w:rsidP="005E712F">
      <w:pPr>
        <w:spacing w:line="360" w:lineRule="auto"/>
        <w:ind w:left="454" w:right="-664"/>
        <w:jc w:val="both"/>
        <w:rPr>
          <w:rFonts w:ascii="Verdana" w:hAnsi="Verdana"/>
          <w:b/>
          <w:sz w:val="18"/>
          <w:szCs w:val="18"/>
        </w:rPr>
      </w:pPr>
      <w:bookmarkStart w:id="19" w:name="_Toc282721360"/>
      <w:r w:rsidRPr="007F0A18">
        <w:rPr>
          <w:rFonts w:ascii="Verdana" w:hAnsi="Verdana"/>
          <w:b/>
          <w:sz w:val="18"/>
          <w:szCs w:val="18"/>
        </w:rPr>
        <w:t xml:space="preserve">    </w:t>
      </w:r>
      <w:r w:rsidR="00970B6B" w:rsidRPr="007F0A18">
        <w:rPr>
          <w:rFonts w:ascii="Verdana" w:hAnsi="Verdana"/>
          <w:b/>
          <w:sz w:val="18"/>
          <w:szCs w:val="18"/>
        </w:rPr>
        <w:t>Miejsce oraz termin składania ofert.</w:t>
      </w:r>
      <w:bookmarkEnd w:id="19"/>
    </w:p>
    <w:p w14:paraId="6AA27DB3" w14:textId="439E7281" w:rsidR="00970B6B" w:rsidRPr="007F0A18" w:rsidRDefault="00970B6B" w:rsidP="005E712F">
      <w:pPr>
        <w:spacing w:line="360" w:lineRule="auto"/>
        <w:ind w:left="709" w:right="-664"/>
        <w:jc w:val="both"/>
        <w:rPr>
          <w:rFonts w:ascii="Verdana" w:hAnsi="Verdana"/>
          <w:sz w:val="18"/>
          <w:szCs w:val="18"/>
        </w:rPr>
      </w:pPr>
      <w:bookmarkStart w:id="20" w:name="_Toc282721361"/>
      <w:r w:rsidRPr="007F0A18">
        <w:rPr>
          <w:rFonts w:ascii="Verdana" w:hAnsi="Verdana"/>
          <w:sz w:val="18"/>
          <w:szCs w:val="18"/>
        </w:rPr>
        <w:t>Oferty należy składać d</w:t>
      </w:r>
      <w:r w:rsidRPr="007F0A18">
        <w:rPr>
          <w:rFonts w:ascii="Verdana" w:hAnsi="Verdana"/>
          <w:bCs/>
          <w:sz w:val="18"/>
          <w:szCs w:val="18"/>
        </w:rPr>
        <w:t>o dnia</w:t>
      </w:r>
      <w:r w:rsidR="006A40D7" w:rsidRPr="007F0A18">
        <w:rPr>
          <w:rFonts w:ascii="Verdana" w:hAnsi="Verdana"/>
          <w:b/>
          <w:sz w:val="18"/>
          <w:szCs w:val="18"/>
        </w:rPr>
        <w:t xml:space="preserve"> </w:t>
      </w:r>
      <w:r w:rsidR="00D14252" w:rsidRPr="007F0A18">
        <w:rPr>
          <w:rFonts w:ascii="Verdana" w:hAnsi="Verdana"/>
          <w:b/>
          <w:sz w:val="18"/>
          <w:szCs w:val="18"/>
        </w:rPr>
        <w:t>04.02</w:t>
      </w:r>
      <w:r w:rsidR="009366B4" w:rsidRPr="007F0A18">
        <w:rPr>
          <w:rFonts w:ascii="Verdana" w:hAnsi="Verdana"/>
          <w:b/>
          <w:sz w:val="18"/>
          <w:szCs w:val="18"/>
        </w:rPr>
        <w:t>.</w:t>
      </w:r>
      <w:r w:rsidR="0028583D" w:rsidRPr="007F0A18">
        <w:rPr>
          <w:rFonts w:ascii="Verdana" w:hAnsi="Verdana"/>
          <w:b/>
          <w:sz w:val="18"/>
          <w:szCs w:val="18"/>
        </w:rPr>
        <w:t>2020</w:t>
      </w:r>
      <w:r w:rsidR="009366B4" w:rsidRPr="007F0A18">
        <w:rPr>
          <w:rFonts w:ascii="Verdana" w:hAnsi="Verdana"/>
          <w:b/>
          <w:sz w:val="18"/>
          <w:szCs w:val="18"/>
        </w:rPr>
        <w:t xml:space="preserve"> r. do godz. </w:t>
      </w:r>
      <w:r w:rsidR="00D14252" w:rsidRPr="007F0A18">
        <w:rPr>
          <w:rFonts w:ascii="Verdana" w:hAnsi="Verdana"/>
          <w:b/>
          <w:sz w:val="18"/>
          <w:szCs w:val="18"/>
        </w:rPr>
        <w:t>10</w:t>
      </w:r>
      <w:r w:rsidRPr="007F0A18">
        <w:rPr>
          <w:rFonts w:ascii="Verdana" w:hAnsi="Verdana"/>
          <w:b/>
          <w:sz w:val="18"/>
          <w:szCs w:val="18"/>
        </w:rPr>
        <w:t xml:space="preserve">:00 </w:t>
      </w:r>
      <w:r w:rsidRPr="007F0A18">
        <w:rPr>
          <w:rFonts w:ascii="Verdana" w:hAnsi="Verdana"/>
          <w:bCs/>
          <w:sz w:val="18"/>
          <w:szCs w:val="18"/>
        </w:rPr>
        <w:t xml:space="preserve">w </w:t>
      </w:r>
      <w:r w:rsidRPr="007F0A18">
        <w:rPr>
          <w:rFonts w:ascii="Verdana" w:hAnsi="Verdana"/>
          <w:sz w:val="18"/>
          <w:szCs w:val="18"/>
        </w:rPr>
        <w:t xml:space="preserve">Zespole ds. </w:t>
      </w:r>
      <w:r w:rsidR="002736A3" w:rsidRPr="007F0A18">
        <w:rPr>
          <w:rFonts w:ascii="Verdana" w:hAnsi="Verdana"/>
          <w:sz w:val="18"/>
          <w:szCs w:val="18"/>
        </w:rPr>
        <w:t>Zamówień Publicznych UMW, 50-368 Wrocław, ul. M</w:t>
      </w:r>
      <w:r w:rsidR="008E65F3" w:rsidRPr="007F0A18">
        <w:rPr>
          <w:rFonts w:ascii="Verdana" w:hAnsi="Verdana"/>
          <w:sz w:val="18"/>
          <w:szCs w:val="18"/>
        </w:rPr>
        <w:t>arcinkowskiego 2-6, pokój 3A 1</w:t>
      </w:r>
      <w:r w:rsidR="00E60690" w:rsidRPr="007F0A18">
        <w:rPr>
          <w:rFonts w:ascii="Verdana" w:hAnsi="Verdana"/>
          <w:sz w:val="18"/>
          <w:szCs w:val="18"/>
        </w:rPr>
        <w:t>10</w:t>
      </w:r>
      <w:r w:rsidR="002736A3" w:rsidRPr="007F0A18">
        <w:rPr>
          <w:rFonts w:ascii="Verdana" w:hAnsi="Verdana"/>
          <w:sz w:val="18"/>
          <w:szCs w:val="18"/>
        </w:rPr>
        <w:t>.1</w:t>
      </w:r>
      <w:r w:rsidRPr="007F0A18">
        <w:rPr>
          <w:rFonts w:ascii="Verdana" w:hAnsi="Verdana"/>
          <w:sz w:val="18"/>
          <w:szCs w:val="18"/>
        </w:rPr>
        <w:t xml:space="preserve"> (II</w:t>
      </w:r>
      <w:r w:rsidR="002736A3" w:rsidRPr="007F0A18">
        <w:rPr>
          <w:rFonts w:ascii="Verdana" w:hAnsi="Verdana"/>
          <w:sz w:val="18"/>
          <w:szCs w:val="18"/>
        </w:rPr>
        <w:t>I</w:t>
      </w:r>
      <w:r w:rsidRPr="007F0A18">
        <w:rPr>
          <w:rFonts w:ascii="Verdana" w:hAnsi="Verdana"/>
          <w:sz w:val="18"/>
          <w:szCs w:val="18"/>
        </w:rPr>
        <w:t xml:space="preserve"> piętro).</w:t>
      </w:r>
    </w:p>
    <w:p w14:paraId="76BD2141" w14:textId="0A55E325" w:rsidR="00970B6B" w:rsidRPr="007F0A18" w:rsidRDefault="009C720C" w:rsidP="005E712F">
      <w:pPr>
        <w:tabs>
          <w:tab w:val="left" w:pos="2880"/>
        </w:tabs>
        <w:spacing w:line="360" w:lineRule="auto"/>
        <w:ind w:left="454" w:right="-664"/>
        <w:jc w:val="both"/>
        <w:rPr>
          <w:rFonts w:ascii="Verdana" w:hAnsi="Verdana"/>
          <w:b/>
          <w:sz w:val="18"/>
          <w:szCs w:val="18"/>
        </w:rPr>
      </w:pPr>
      <w:r w:rsidRPr="007F0A18">
        <w:rPr>
          <w:rFonts w:ascii="Verdana" w:hAnsi="Verdana"/>
          <w:b/>
          <w:sz w:val="18"/>
          <w:szCs w:val="18"/>
        </w:rPr>
        <w:t xml:space="preserve">   </w:t>
      </w:r>
      <w:r w:rsidR="00970B6B" w:rsidRPr="007F0A18">
        <w:rPr>
          <w:rFonts w:ascii="Verdana" w:hAnsi="Verdana"/>
          <w:b/>
          <w:sz w:val="18"/>
          <w:szCs w:val="18"/>
        </w:rPr>
        <w:t>Miejsce oraz termin otwarcia ofert.</w:t>
      </w:r>
      <w:bookmarkEnd w:id="20"/>
    </w:p>
    <w:p w14:paraId="50B1A3A9" w14:textId="3C98F7E6" w:rsidR="00970B6B" w:rsidRPr="007F0A18" w:rsidRDefault="00970B6B" w:rsidP="005E712F">
      <w:pPr>
        <w:spacing w:line="360" w:lineRule="auto"/>
        <w:ind w:left="709" w:right="-664"/>
        <w:jc w:val="both"/>
        <w:rPr>
          <w:rFonts w:ascii="Verdana" w:hAnsi="Verdana"/>
          <w:sz w:val="18"/>
          <w:szCs w:val="18"/>
        </w:rPr>
      </w:pPr>
      <w:r w:rsidRPr="007F0A18">
        <w:rPr>
          <w:rFonts w:ascii="Verdana" w:hAnsi="Verdana"/>
          <w:sz w:val="18"/>
          <w:szCs w:val="18"/>
        </w:rPr>
        <w:t xml:space="preserve">Otwarcie ofert nastąpi w dniu </w:t>
      </w:r>
      <w:r w:rsidR="00D14252" w:rsidRPr="007F0A18">
        <w:rPr>
          <w:rFonts w:ascii="Verdana" w:hAnsi="Verdana"/>
          <w:b/>
          <w:sz w:val="18"/>
          <w:szCs w:val="18"/>
        </w:rPr>
        <w:t>04.02</w:t>
      </w:r>
      <w:r w:rsidR="000B3A7E" w:rsidRPr="007F0A18">
        <w:rPr>
          <w:rFonts w:ascii="Verdana" w:hAnsi="Verdana"/>
          <w:b/>
          <w:sz w:val="18"/>
          <w:szCs w:val="18"/>
        </w:rPr>
        <w:t>.</w:t>
      </w:r>
      <w:r w:rsidR="0028583D" w:rsidRPr="007F0A18">
        <w:rPr>
          <w:rFonts w:ascii="Verdana" w:hAnsi="Verdana"/>
          <w:b/>
          <w:sz w:val="18"/>
          <w:szCs w:val="18"/>
        </w:rPr>
        <w:t>2020</w:t>
      </w:r>
      <w:r w:rsidR="00092493" w:rsidRPr="007F0A18">
        <w:rPr>
          <w:rFonts w:ascii="Verdana" w:hAnsi="Verdana"/>
          <w:b/>
          <w:sz w:val="18"/>
          <w:szCs w:val="18"/>
        </w:rPr>
        <w:t xml:space="preserve"> r. o godz. 1</w:t>
      </w:r>
      <w:r w:rsidR="007A16BA">
        <w:rPr>
          <w:rFonts w:ascii="Verdana" w:hAnsi="Verdana"/>
          <w:b/>
          <w:sz w:val="18"/>
          <w:szCs w:val="18"/>
        </w:rPr>
        <w:t>1</w:t>
      </w:r>
      <w:r w:rsidRPr="007F0A18">
        <w:rPr>
          <w:rFonts w:ascii="Verdana" w:hAnsi="Verdana"/>
          <w:b/>
          <w:sz w:val="18"/>
          <w:szCs w:val="18"/>
        </w:rPr>
        <w:t>:</w:t>
      </w:r>
      <w:r w:rsidR="007A16BA">
        <w:rPr>
          <w:rFonts w:ascii="Verdana" w:hAnsi="Verdana"/>
          <w:b/>
          <w:sz w:val="18"/>
          <w:szCs w:val="18"/>
        </w:rPr>
        <w:t>0</w:t>
      </w:r>
      <w:r w:rsidRPr="007F0A18">
        <w:rPr>
          <w:rFonts w:ascii="Verdana" w:hAnsi="Verdana"/>
          <w:b/>
          <w:sz w:val="18"/>
          <w:szCs w:val="18"/>
        </w:rPr>
        <w:t>0</w:t>
      </w:r>
      <w:r w:rsidRPr="007F0A18">
        <w:rPr>
          <w:rFonts w:ascii="Verdana" w:hAnsi="Verdana"/>
          <w:sz w:val="18"/>
          <w:szCs w:val="18"/>
        </w:rPr>
        <w:t xml:space="preserve"> w Zespole ds. </w:t>
      </w:r>
      <w:r w:rsidR="002736A3" w:rsidRPr="007F0A18">
        <w:rPr>
          <w:rFonts w:ascii="Verdana" w:hAnsi="Verdana"/>
          <w:sz w:val="18"/>
          <w:szCs w:val="18"/>
        </w:rPr>
        <w:t>Zamówień Publicznych UMW, 50-368</w:t>
      </w:r>
      <w:r w:rsidRPr="007F0A18">
        <w:rPr>
          <w:rFonts w:ascii="Verdana" w:hAnsi="Verdana"/>
          <w:sz w:val="18"/>
          <w:szCs w:val="18"/>
        </w:rPr>
        <w:t xml:space="preserve"> Wrocł</w:t>
      </w:r>
      <w:r w:rsidR="002736A3" w:rsidRPr="007F0A18">
        <w:rPr>
          <w:rFonts w:ascii="Verdana" w:hAnsi="Verdana"/>
          <w:sz w:val="18"/>
          <w:szCs w:val="18"/>
        </w:rPr>
        <w:t>aw, ul. Marcinkowskiego 2-6, w pokoju nr 3A 108.1 (III</w:t>
      </w:r>
      <w:r w:rsidRPr="007F0A18">
        <w:rPr>
          <w:rFonts w:ascii="Verdana" w:hAnsi="Verdana"/>
          <w:sz w:val="18"/>
          <w:szCs w:val="18"/>
        </w:rPr>
        <w:t xml:space="preserve"> piętro).</w:t>
      </w:r>
    </w:p>
    <w:p w14:paraId="414856D5" w14:textId="77777777" w:rsidR="00EF4C8E" w:rsidRPr="007F0A18" w:rsidRDefault="00EF4C8E" w:rsidP="00EF4C8E">
      <w:pPr>
        <w:spacing w:line="360" w:lineRule="auto"/>
        <w:ind w:left="454" w:right="-96"/>
        <w:jc w:val="both"/>
        <w:rPr>
          <w:rFonts w:ascii="Verdana" w:hAnsi="Verdana"/>
          <w:sz w:val="18"/>
          <w:szCs w:val="18"/>
        </w:rPr>
      </w:pPr>
    </w:p>
    <w:p w14:paraId="4443777F" w14:textId="37A92F5D" w:rsidR="00970B6B" w:rsidRPr="007F0A18" w:rsidRDefault="009C720C" w:rsidP="00765A47">
      <w:pPr>
        <w:pStyle w:val="Nagwek1"/>
        <w:ind w:left="426" w:right="-664"/>
      </w:pPr>
      <w:bookmarkStart w:id="21" w:name="_Toc282721362"/>
      <w:bookmarkStart w:id="22" w:name="_Toc395266076"/>
      <w:r w:rsidRPr="007F0A18">
        <w:t xml:space="preserve">  </w:t>
      </w:r>
      <w:r w:rsidR="00970B6B" w:rsidRPr="007F0A18">
        <w:t>Opis sposobu obliczenia ceny.</w:t>
      </w:r>
      <w:bookmarkEnd w:id="21"/>
      <w:bookmarkEnd w:id="22"/>
    </w:p>
    <w:p w14:paraId="0525131D" w14:textId="65D5B087" w:rsidR="00A06533" w:rsidRPr="007F0A18" w:rsidRDefault="00A06533" w:rsidP="00B97EA8">
      <w:pPr>
        <w:numPr>
          <w:ilvl w:val="0"/>
          <w:numId w:val="39"/>
        </w:numPr>
        <w:tabs>
          <w:tab w:val="clear" w:pos="360"/>
          <w:tab w:val="left" w:pos="426"/>
          <w:tab w:val="num" w:pos="851"/>
        </w:tabs>
        <w:spacing w:line="360" w:lineRule="auto"/>
        <w:ind w:left="850" w:right="-664" w:hanging="425"/>
        <w:jc w:val="both"/>
        <w:rPr>
          <w:rFonts w:ascii="Verdana" w:hAnsi="Verdana"/>
          <w:sz w:val="18"/>
          <w:szCs w:val="18"/>
        </w:rPr>
      </w:pPr>
      <w:r w:rsidRPr="007F0A18">
        <w:rPr>
          <w:rFonts w:ascii="Verdana" w:hAnsi="Verdana"/>
          <w:sz w:val="18"/>
          <w:szCs w:val="18"/>
        </w:rPr>
        <w:t>Cena ofertowa jest ceną określoną za przedmiot zamówienia, wyszczególnioną i obliczoną w Formularzu ofertowym (załącznik nr 1 do SIWZ).</w:t>
      </w:r>
    </w:p>
    <w:p w14:paraId="7A5AF362" w14:textId="77777777" w:rsidR="00A06533" w:rsidRPr="007F0A18" w:rsidRDefault="00A06533" w:rsidP="00B97EA8">
      <w:pPr>
        <w:numPr>
          <w:ilvl w:val="0"/>
          <w:numId w:val="39"/>
        </w:numPr>
        <w:tabs>
          <w:tab w:val="clear" w:pos="360"/>
          <w:tab w:val="left" w:pos="426"/>
          <w:tab w:val="num" w:pos="851"/>
          <w:tab w:val="num" w:pos="3600"/>
        </w:tabs>
        <w:spacing w:line="360" w:lineRule="auto"/>
        <w:ind w:left="850" w:right="-664" w:hanging="425"/>
        <w:jc w:val="both"/>
        <w:rPr>
          <w:rFonts w:ascii="Verdana" w:hAnsi="Verdana"/>
          <w:sz w:val="18"/>
          <w:szCs w:val="18"/>
        </w:rPr>
      </w:pPr>
      <w:r w:rsidRPr="007F0A18">
        <w:rPr>
          <w:rFonts w:ascii="Verdana" w:hAnsi="Verdana"/>
          <w:sz w:val="18"/>
          <w:szCs w:val="18"/>
        </w:rPr>
        <w:t xml:space="preserve">Cena ofertowa musi uwzględniać wszystkie wymagania niniejszej SIWZ, oraz obejmować wszelkie koszty realizacji przedmiotu zamówienia, jakie poniesie Wykonawca. </w:t>
      </w:r>
    </w:p>
    <w:p w14:paraId="0E37EB1E" w14:textId="77777777" w:rsidR="00A06533" w:rsidRPr="007F0A18" w:rsidRDefault="00A06533" w:rsidP="00B97EA8">
      <w:pPr>
        <w:pStyle w:val="Tekstblokowy"/>
        <w:numPr>
          <w:ilvl w:val="0"/>
          <w:numId w:val="39"/>
        </w:numPr>
        <w:tabs>
          <w:tab w:val="clear" w:pos="360"/>
          <w:tab w:val="num" w:pos="851"/>
        </w:tabs>
        <w:ind w:left="850" w:right="-664" w:hanging="425"/>
        <w:rPr>
          <w:color w:val="auto"/>
          <w:szCs w:val="18"/>
        </w:rPr>
      </w:pPr>
      <w:r w:rsidRPr="007F0A18">
        <w:rPr>
          <w:color w:val="auto"/>
          <w:szCs w:val="18"/>
        </w:rPr>
        <w:t>Ceny muszą być wyrażone, z dokładnością do dwóch miejsc po przecinku.</w:t>
      </w:r>
    </w:p>
    <w:p w14:paraId="1243A2C3" w14:textId="51E21D15" w:rsidR="00A06533" w:rsidRPr="007F0A18" w:rsidRDefault="00A06533" w:rsidP="00B97EA8">
      <w:pPr>
        <w:pStyle w:val="Tekstblokowy"/>
        <w:numPr>
          <w:ilvl w:val="0"/>
          <w:numId w:val="39"/>
        </w:numPr>
        <w:tabs>
          <w:tab w:val="clear" w:pos="360"/>
          <w:tab w:val="num" w:pos="851"/>
        </w:tabs>
        <w:ind w:left="850" w:right="-664" w:hanging="425"/>
        <w:rPr>
          <w:color w:val="auto"/>
          <w:szCs w:val="18"/>
        </w:rPr>
      </w:pPr>
      <w:r w:rsidRPr="007F0A18">
        <w:rPr>
          <w:rFonts w:cs="Segoe UI"/>
          <w:color w:val="auto"/>
          <w:szCs w:val="18"/>
        </w:rPr>
        <w:t>Jeżeli w postępowaniu złożona będzie oferta</w:t>
      </w:r>
      <w:r w:rsidRPr="007F0A18">
        <w:rPr>
          <w:color w:val="auto"/>
          <w:szCs w:val="18"/>
        </w:rPr>
        <w:t>, której wybór prowadziłby do powstania</w:t>
      </w:r>
      <w:r w:rsidRPr="007F0A18">
        <w:rPr>
          <w:rFonts w:cs="Segoe UI"/>
          <w:color w:val="auto"/>
          <w:szCs w:val="18"/>
        </w:rPr>
        <w:t xml:space="preserve"> u </w:t>
      </w:r>
      <w:r w:rsidRPr="007F0A18">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F0A18" w:rsidRDefault="00F16521" w:rsidP="00EF4C8E">
      <w:pPr>
        <w:spacing w:line="360" w:lineRule="auto"/>
        <w:ind w:right="-97"/>
        <w:rPr>
          <w:rFonts w:ascii="Verdana" w:hAnsi="Verdana"/>
          <w:sz w:val="18"/>
          <w:szCs w:val="18"/>
        </w:rPr>
      </w:pPr>
    </w:p>
    <w:p w14:paraId="30F9A16C" w14:textId="529D7D95" w:rsidR="00970B6B" w:rsidRPr="007F0A18" w:rsidRDefault="00970B6B" w:rsidP="00765A47">
      <w:pPr>
        <w:pStyle w:val="Nagwek1"/>
        <w:ind w:left="709" w:right="-664" w:hanging="643"/>
        <w:jc w:val="both"/>
      </w:pPr>
      <w:bookmarkStart w:id="23" w:name="_Toc282721363"/>
      <w:bookmarkStart w:id="24" w:name="_Toc395266077"/>
      <w:r w:rsidRPr="007F0A18">
        <w:t>Opis kryteriów, którymi Zamawiający będzie się kierował przy wyborze oferty, wraz</w:t>
      </w:r>
      <w:r w:rsidR="009C720C" w:rsidRPr="007F0A18">
        <w:t xml:space="preserve"> </w:t>
      </w:r>
      <w:r w:rsidRPr="007F0A18">
        <w:t xml:space="preserve">z podaniem </w:t>
      </w:r>
      <w:r w:rsidR="00783034" w:rsidRPr="007F0A18">
        <w:t>wag</w:t>
      </w:r>
      <w:r w:rsidRPr="007F0A18">
        <w:t xml:space="preserve"> tych kryteriów </w:t>
      </w:r>
      <w:r w:rsidR="008C3102" w:rsidRPr="007F0A18">
        <w:t>i sposobem oceny ofert</w:t>
      </w:r>
      <w:r w:rsidRPr="007F0A18">
        <w:t>.</w:t>
      </w:r>
      <w:bookmarkEnd w:id="23"/>
      <w:bookmarkEnd w:id="24"/>
    </w:p>
    <w:p w14:paraId="09BD3696" w14:textId="77777777" w:rsidR="0028583D" w:rsidRPr="007F0A18" w:rsidRDefault="0028583D" w:rsidP="00B97EA8">
      <w:pPr>
        <w:numPr>
          <w:ilvl w:val="1"/>
          <w:numId w:val="38"/>
        </w:numPr>
        <w:tabs>
          <w:tab w:val="num" w:pos="709"/>
        </w:tabs>
        <w:spacing w:line="360" w:lineRule="auto"/>
        <w:ind w:left="851" w:right="-664" w:hanging="425"/>
        <w:contextualSpacing/>
        <w:jc w:val="both"/>
        <w:outlineLvl w:val="0"/>
        <w:rPr>
          <w:rFonts w:ascii="Verdana" w:hAnsi="Verdana"/>
          <w:sz w:val="18"/>
          <w:szCs w:val="18"/>
        </w:rPr>
      </w:pPr>
      <w:bookmarkStart w:id="25" w:name="_Toc395266078"/>
      <w:bookmarkStart w:id="26" w:name="_Toc395266101"/>
      <w:bookmarkStart w:id="27" w:name="_Toc282721364"/>
      <w:r w:rsidRPr="007F0A18">
        <w:rPr>
          <w:rFonts w:ascii="Verdana" w:hAnsi="Verdana"/>
          <w:sz w:val="18"/>
          <w:szCs w:val="18"/>
        </w:rPr>
        <w:t xml:space="preserve">Przy wyborze najkorzystniejszej oferty Zamawiający zastosuje następujące kryteria oceny ofert: </w:t>
      </w:r>
    </w:p>
    <w:p w14:paraId="3AE3CCA5" w14:textId="77777777" w:rsidR="0028583D" w:rsidRPr="007F0A18" w:rsidRDefault="0028583D" w:rsidP="00B97EA8">
      <w:pPr>
        <w:numPr>
          <w:ilvl w:val="6"/>
          <w:numId w:val="38"/>
        </w:numPr>
        <w:tabs>
          <w:tab w:val="left" w:pos="1134"/>
        </w:tabs>
        <w:spacing w:line="360" w:lineRule="auto"/>
        <w:ind w:left="1134" w:right="-664" w:hanging="425"/>
        <w:contextualSpacing/>
        <w:jc w:val="both"/>
        <w:outlineLvl w:val="0"/>
        <w:rPr>
          <w:rFonts w:ascii="Verdana" w:hAnsi="Verdana"/>
          <w:sz w:val="18"/>
          <w:szCs w:val="18"/>
        </w:rPr>
      </w:pPr>
      <w:r w:rsidRPr="007F0A18">
        <w:rPr>
          <w:rFonts w:ascii="Verdana" w:hAnsi="Verdana"/>
          <w:sz w:val="18"/>
          <w:szCs w:val="18"/>
        </w:rPr>
        <w:t>Cenę realizacji przedmiotu zamówienia - waga 60%;</w:t>
      </w:r>
    </w:p>
    <w:p w14:paraId="502EA51A" w14:textId="3699DEDF" w:rsidR="0028583D" w:rsidRPr="007F0A18" w:rsidRDefault="0028583D" w:rsidP="00B97EA8">
      <w:pPr>
        <w:numPr>
          <w:ilvl w:val="6"/>
          <w:numId w:val="38"/>
        </w:numPr>
        <w:tabs>
          <w:tab w:val="left" w:pos="1134"/>
        </w:tabs>
        <w:spacing w:line="360" w:lineRule="auto"/>
        <w:ind w:left="1134" w:right="-664" w:hanging="425"/>
        <w:contextualSpacing/>
        <w:jc w:val="both"/>
        <w:outlineLvl w:val="0"/>
        <w:rPr>
          <w:rFonts w:ascii="Verdana" w:hAnsi="Verdana"/>
          <w:sz w:val="18"/>
          <w:szCs w:val="18"/>
        </w:rPr>
      </w:pPr>
      <w:r w:rsidRPr="007F0A18">
        <w:rPr>
          <w:rFonts w:ascii="Verdana" w:hAnsi="Verdana"/>
          <w:sz w:val="18"/>
          <w:szCs w:val="18"/>
        </w:rPr>
        <w:t xml:space="preserve">Okres gwarancji - waga </w:t>
      </w:r>
      <w:r w:rsidR="00D14252" w:rsidRPr="007F0A18">
        <w:rPr>
          <w:rFonts w:ascii="Verdana" w:hAnsi="Verdana"/>
          <w:sz w:val="18"/>
          <w:szCs w:val="18"/>
        </w:rPr>
        <w:t>40 %.</w:t>
      </w:r>
    </w:p>
    <w:p w14:paraId="6E4AB76B" w14:textId="78767F61" w:rsidR="0028583D" w:rsidRPr="007F0A18" w:rsidRDefault="0028583D" w:rsidP="00B97EA8">
      <w:pPr>
        <w:numPr>
          <w:ilvl w:val="1"/>
          <w:numId w:val="38"/>
        </w:numPr>
        <w:tabs>
          <w:tab w:val="num" w:pos="851"/>
        </w:tabs>
        <w:spacing w:line="360" w:lineRule="auto"/>
        <w:ind w:left="851" w:right="-664" w:hanging="425"/>
        <w:contextualSpacing/>
        <w:jc w:val="both"/>
        <w:outlineLvl w:val="0"/>
        <w:rPr>
          <w:rFonts w:ascii="Verdana" w:hAnsi="Verdana"/>
          <w:sz w:val="18"/>
          <w:szCs w:val="18"/>
        </w:rPr>
      </w:pPr>
      <w:bookmarkStart w:id="28" w:name="_Toc395266079"/>
      <w:bookmarkEnd w:id="25"/>
      <w:r w:rsidRPr="007F0A18">
        <w:rPr>
          <w:rFonts w:ascii="Verdana" w:hAnsi="Verdana"/>
          <w:bCs/>
          <w:sz w:val="18"/>
          <w:szCs w:val="18"/>
        </w:rPr>
        <w:t>Do porównania ofert będą brane pod uwagę: cena brutto przedmiotu zamówienia</w:t>
      </w:r>
      <w:r w:rsidRPr="007F0A18">
        <w:rPr>
          <w:rFonts w:ascii="Verdana" w:hAnsi="Verdana"/>
          <w:sz w:val="18"/>
          <w:szCs w:val="18"/>
        </w:rPr>
        <w:t xml:space="preserve"> </w:t>
      </w:r>
      <w:r w:rsidRPr="007F0A18">
        <w:rPr>
          <w:rFonts w:ascii="Verdana" w:hAnsi="Verdana"/>
          <w:bCs/>
          <w:sz w:val="18"/>
          <w:szCs w:val="18"/>
        </w:rPr>
        <w:t>podan</w:t>
      </w:r>
      <w:r w:rsidR="00D14252" w:rsidRPr="007F0A18">
        <w:rPr>
          <w:rFonts w:ascii="Verdana" w:hAnsi="Verdana"/>
          <w:bCs/>
          <w:sz w:val="18"/>
          <w:szCs w:val="18"/>
        </w:rPr>
        <w:t>a</w:t>
      </w:r>
      <w:r w:rsidRPr="007F0A18">
        <w:rPr>
          <w:rFonts w:ascii="Verdana" w:hAnsi="Verdana"/>
          <w:bCs/>
          <w:sz w:val="18"/>
          <w:szCs w:val="18"/>
        </w:rPr>
        <w:t xml:space="preserve"> w Formularzu ofertowym (wzór – załącznik nr 1 do SIWZ)</w:t>
      </w:r>
      <w:bookmarkEnd w:id="28"/>
      <w:r w:rsidR="00D14252" w:rsidRPr="007F0A18">
        <w:rPr>
          <w:rFonts w:ascii="Verdana" w:hAnsi="Verdana"/>
          <w:bCs/>
          <w:sz w:val="18"/>
          <w:szCs w:val="18"/>
        </w:rPr>
        <w:t xml:space="preserve"> oraz okres gwarancji podany w Arkuszu Informacji Technicznej (wzór – załącznik nr 2 do SIWZ)</w:t>
      </w:r>
      <w:r w:rsidRPr="007F0A18">
        <w:rPr>
          <w:rFonts w:ascii="Verdana" w:hAnsi="Verdana"/>
          <w:bCs/>
          <w:sz w:val="18"/>
          <w:szCs w:val="18"/>
        </w:rPr>
        <w:t>.</w:t>
      </w:r>
    </w:p>
    <w:p w14:paraId="436B7A8F" w14:textId="77777777" w:rsidR="0028583D" w:rsidRPr="007F0A18" w:rsidRDefault="0028583D" w:rsidP="00B97EA8">
      <w:pPr>
        <w:numPr>
          <w:ilvl w:val="1"/>
          <w:numId w:val="38"/>
        </w:numPr>
        <w:tabs>
          <w:tab w:val="num" w:pos="851"/>
        </w:tabs>
        <w:spacing w:line="360" w:lineRule="auto"/>
        <w:ind w:left="851" w:right="-664" w:hanging="425"/>
        <w:jc w:val="both"/>
        <w:outlineLvl w:val="0"/>
        <w:rPr>
          <w:rFonts w:ascii="Verdana" w:hAnsi="Verdana"/>
          <w:sz w:val="18"/>
          <w:szCs w:val="18"/>
        </w:rPr>
      </w:pPr>
      <w:bookmarkStart w:id="29" w:name="_Toc395266080"/>
      <w:r w:rsidRPr="007F0A18">
        <w:rPr>
          <w:rFonts w:ascii="Verdana" w:hAnsi="Verdana"/>
          <w:sz w:val="18"/>
          <w:szCs w:val="18"/>
        </w:rPr>
        <w:t>Ocena ofert odbywać się będzie w sposób opisany w poniższej tabeli:</w:t>
      </w:r>
      <w:bookmarkEnd w:id="29"/>
    </w:p>
    <w:p w14:paraId="0D498F01" w14:textId="77777777" w:rsidR="0028583D" w:rsidRPr="007F0A18" w:rsidRDefault="0028583D" w:rsidP="0028583D">
      <w:pPr>
        <w:spacing w:line="360" w:lineRule="auto"/>
        <w:ind w:firstLine="284"/>
        <w:jc w:val="both"/>
        <w:outlineLvl w:val="0"/>
        <w:rPr>
          <w:rFonts w:ascii="Verdana" w:hAnsi="Verdana"/>
          <w:b/>
          <w:sz w:val="14"/>
          <w:szCs w:val="1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5244"/>
      </w:tblGrid>
      <w:tr w:rsidR="007F0A18" w:rsidRPr="007F0A18" w14:paraId="268A2F38" w14:textId="77777777" w:rsidTr="00B97EA8">
        <w:trPr>
          <w:trHeight w:val="521"/>
        </w:trPr>
        <w:tc>
          <w:tcPr>
            <w:tcW w:w="540" w:type="dxa"/>
          </w:tcPr>
          <w:p w14:paraId="59FFBEAD" w14:textId="77777777" w:rsidR="0028583D" w:rsidRPr="007F0A18" w:rsidRDefault="0028583D" w:rsidP="00BC3C93">
            <w:pPr>
              <w:numPr>
                <w:ilvl w:val="0"/>
                <w:numId w:val="11"/>
              </w:numPr>
              <w:tabs>
                <w:tab w:val="num" w:pos="360"/>
                <w:tab w:val="num" w:pos="1077"/>
              </w:tabs>
              <w:jc w:val="center"/>
              <w:outlineLvl w:val="0"/>
              <w:rPr>
                <w:rFonts w:ascii="Verdana" w:hAnsi="Verdana"/>
                <w:b/>
                <w:i/>
                <w:sz w:val="16"/>
                <w:szCs w:val="16"/>
              </w:rPr>
            </w:pPr>
            <w:bookmarkStart w:id="30" w:name="_Toc395266081"/>
            <w:r w:rsidRPr="007F0A18">
              <w:rPr>
                <w:rFonts w:ascii="Verdana" w:hAnsi="Verdana"/>
                <w:b/>
                <w:i/>
                <w:sz w:val="16"/>
                <w:szCs w:val="16"/>
              </w:rPr>
              <w:t>LP</w:t>
            </w:r>
            <w:bookmarkEnd w:id="30"/>
          </w:p>
        </w:tc>
        <w:tc>
          <w:tcPr>
            <w:tcW w:w="2607" w:type="dxa"/>
          </w:tcPr>
          <w:p w14:paraId="4342DE38" w14:textId="77777777" w:rsidR="0028583D" w:rsidRPr="007F0A18" w:rsidRDefault="0028583D" w:rsidP="0078762C">
            <w:pPr>
              <w:jc w:val="center"/>
              <w:outlineLvl w:val="0"/>
              <w:rPr>
                <w:rFonts w:ascii="Verdana" w:hAnsi="Verdana"/>
                <w:b/>
                <w:sz w:val="16"/>
                <w:szCs w:val="16"/>
              </w:rPr>
            </w:pPr>
            <w:bookmarkStart w:id="31" w:name="_Toc395266082"/>
            <w:r w:rsidRPr="007F0A18">
              <w:rPr>
                <w:rFonts w:ascii="Verdana" w:hAnsi="Verdana"/>
                <w:b/>
                <w:sz w:val="16"/>
                <w:szCs w:val="16"/>
              </w:rPr>
              <w:t>KRYTERIA</w:t>
            </w:r>
            <w:bookmarkEnd w:id="31"/>
          </w:p>
        </w:tc>
        <w:tc>
          <w:tcPr>
            <w:tcW w:w="851" w:type="dxa"/>
          </w:tcPr>
          <w:p w14:paraId="7753EF58" w14:textId="77777777" w:rsidR="0028583D" w:rsidRPr="007F0A18" w:rsidRDefault="0028583D" w:rsidP="0078762C">
            <w:pPr>
              <w:jc w:val="center"/>
              <w:outlineLvl w:val="0"/>
              <w:rPr>
                <w:rFonts w:ascii="Verdana" w:hAnsi="Verdana"/>
                <w:b/>
                <w:sz w:val="16"/>
                <w:szCs w:val="16"/>
              </w:rPr>
            </w:pPr>
            <w:bookmarkStart w:id="32" w:name="_Toc395266083"/>
            <w:r w:rsidRPr="007F0A18">
              <w:rPr>
                <w:rFonts w:ascii="Verdana" w:hAnsi="Verdana"/>
                <w:b/>
                <w:sz w:val="16"/>
                <w:szCs w:val="16"/>
              </w:rPr>
              <w:t>WAGA</w:t>
            </w:r>
            <w:bookmarkEnd w:id="32"/>
          </w:p>
          <w:p w14:paraId="6A11FD79" w14:textId="77777777" w:rsidR="0028583D" w:rsidRPr="007F0A18" w:rsidRDefault="0028583D" w:rsidP="0078762C">
            <w:pPr>
              <w:jc w:val="center"/>
              <w:outlineLvl w:val="0"/>
              <w:rPr>
                <w:rFonts w:ascii="Verdana" w:hAnsi="Verdana"/>
                <w:b/>
                <w:sz w:val="16"/>
                <w:szCs w:val="16"/>
              </w:rPr>
            </w:pPr>
            <w:bookmarkStart w:id="33" w:name="_Toc395266084"/>
            <w:r w:rsidRPr="007F0A18">
              <w:rPr>
                <w:rFonts w:ascii="Verdana" w:hAnsi="Verdana"/>
                <w:b/>
                <w:sz w:val="16"/>
                <w:szCs w:val="16"/>
              </w:rPr>
              <w:t>%</w:t>
            </w:r>
            <w:bookmarkEnd w:id="33"/>
          </w:p>
        </w:tc>
        <w:tc>
          <w:tcPr>
            <w:tcW w:w="709" w:type="dxa"/>
          </w:tcPr>
          <w:p w14:paraId="4F360A8F" w14:textId="77777777" w:rsidR="0028583D" w:rsidRPr="007F0A18" w:rsidRDefault="0028583D" w:rsidP="0078762C">
            <w:pPr>
              <w:jc w:val="center"/>
              <w:outlineLvl w:val="0"/>
              <w:rPr>
                <w:rFonts w:ascii="Verdana" w:hAnsi="Verdana"/>
                <w:b/>
                <w:sz w:val="16"/>
                <w:szCs w:val="16"/>
              </w:rPr>
            </w:pPr>
            <w:bookmarkStart w:id="34" w:name="_Toc395266085"/>
            <w:r w:rsidRPr="007F0A18">
              <w:rPr>
                <w:rFonts w:ascii="Verdana" w:hAnsi="Verdana"/>
                <w:b/>
                <w:sz w:val="16"/>
                <w:szCs w:val="16"/>
              </w:rPr>
              <w:t>Ilość</w:t>
            </w:r>
            <w:bookmarkEnd w:id="34"/>
          </w:p>
          <w:p w14:paraId="673FF699" w14:textId="77777777" w:rsidR="0028583D" w:rsidRPr="007F0A18" w:rsidRDefault="0028583D" w:rsidP="0078762C">
            <w:pPr>
              <w:jc w:val="center"/>
              <w:outlineLvl w:val="0"/>
              <w:rPr>
                <w:rFonts w:ascii="Verdana" w:hAnsi="Verdana"/>
                <w:b/>
                <w:sz w:val="16"/>
                <w:szCs w:val="16"/>
              </w:rPr>
            </w:pPr>
            <w:bookmarkStart w:id="35" w:name="_Toc395266086"/>
            <w:r w:rsidRPr="007F0A18">
              <w:rPr>
                <w:rFonts w:ascii="Verdana" w:hAnsi="Verdana"/>
                <w:b/>
                <w:sz w:val="16"/>
                <w:szCs w:val="16"/>
              </w:rPr>
              <w:t>pkt.</w:t>
            </w:r>
            <w:bookmarkEnd w:id="35"/>
          </w:p>
        </w:tc>
        <w:tc>
          <w:tcPr>
            <w:tcW w:w="5244" w:type="dxa"/>
          </w:tcPr>
          <w:p w14:paraId="1BE445F1" w14:textId="77777777" w:rsidR="0028583D" w:rsidRPr="007F0A18" w:rsidRDefault="0028583D" w:rsidP="0078762C">
            <w:pPr>
              <w:jc w:val="center"/>
              <w:outlineLvl w:val="0"/>
              <w:rPr>
                <w:rFonts w:ascii="Verdana" w:hAnsi="Verdana"/>
                <w:b/>
                <w:sz w:val="16"/>
                <w:szCs w:val="16"/>
              </w:rPr>
            </w:pPr>
            <w:bookmarkStart w:id="36" w:name="_Toc395266087"/>
            <w:r w:rsidRPr="007F0A18">
              <w:rPr>
                <w:rFonts w:ascii="Verdana" w:hAnsi="Verdana"/>
                <w:b/>
                <w:sz w:val="16"/>
                <w:szCs w:val="16"/>
              </w:rPr>
              <w:t>Sposób oceny: wzory, uzyskane</w:t>
            </w:r>
            <w:bookmarkEnd w:id="36"/>
          </w:p>
          <w:p w14:paraId="1F5BF9C8" w14:textId="77777777" w:rsidR="0028583D" w:rsidRPr="007F0A18" w:rsidRDefault="0028583D" w:rsidP="0078762C">
            <w:pPr>
              <w:jc w:val="center"/>
              <w:outlineLvl w:val="0"/>
              <w:rPr>
                <w:rFonts w:ascii="Verdana" w:hAnsi="Verdana"/>
                <w:b/>
                <w:sz w:val="16"/>
                <w:szCs w:val="16"/>
              </w:rPr>
            </w:pPr>
            <w:bookmarkStart w:id="37" w:name="_Toc395266088"/>
            <w:r w:rsidRPr="007F0A18">
              <w:rPr>
                <w:rFonts w:ascii="Verdana" w:hAnsi="Verdana"/>
                <w:b/>
                <w:sz w:val="16"/>
                <w:szCs w:val="16"/>
              </w:rPr>
              <w:t>informacje mające wpływ na ocenę</w:t>
            </w:r>
            <w:bookmarkEnd w:id="37"/>
          </w:p>
        </w:tc>
      </w:tr>
      <w:tr w:rsidR="007F0A18" w:rsidRPr="007F0A18" w14:paraId="37357C10" w14:textId="77777777" w:rsidTr="00B97EA8">
        <w:trPr>
          <w:trHeight w:val="744"/>
        </w:trPr>
        <w:tc>
          <w:tcPr>
            <w:tcW w:w="540" w:type="dxa"/>
          </w:tcPr>
          <w:p w14:paraId="1E424EB6" w14:textId="261242B4" w:rsidR="0028583D" w:rsidRPr="007F0A18" w:rsidRDefault="0028583D" w:rsidP="0078762C">
            <w:pPr>
              <w:jc w:val="both"/>
              <w:outlineLvl w:val="0"/>
              <w:rPr>
                <w:rFonts w:ascii="Verdana" w:hAnsi="Verdana"/>
                <w:b/>
                <w:sz w:val="18"/>
              </w:rPr>
            </w:pPr>
            <w:bookmarkStart w:id="38" w:name="_Toc395266089"/>
            <w:r w:rsidRPr="007F0A18">
              <w:rPr>
                <w:rFonts w:ascii="Verdana" w:hAnsi="Verdana"/>
                <w:b/>
                <w:sz w:val="18"/>
              </w:rPr>
              <w:t>1</w:t>
            </w:r>
            <w:bookmarkEnd w:id="38"/>
          </w:p>
        </w:tc>
        <w:tc>
          <w:tcPr>
            <w:tcW w:w="2607" w:type="dxa"/>
          </w:tcPr>
          <w:p w14:paraId="70D26E03" w14:textId="77777777" w:rsidR="0028583D" w:rsidRPr="007F0A18" w:rsidRDefault="0028583D" w:rsidP="0078762C">
            <w:pPr>
              <w:outlineLvl w:val="0"/>
              <w:rPr>
                <w:rFonts w:ascii="Verdana" w:hAnsi="Verdana"/>
                <w:sz w:val="18"/>
                <w:szCs w:val="18"/>
              </w:rPr>
            </w:pPr>
            <w:bookmarkStart w:id="39" w:name="_Toc395266090"/>
            <w:r w:rsidRPr="007F0A18">
              <w:rPr>
                <w:rFonts w:ascii="Verdana" w:hAnsi="Verdana"/>
                <w:b/>
                <w:sz w:val="18"/>
                <w:szCs w:val="18"/>
              </w:rPr>
              <w:t xml:space="preserve">Cena </w:t>
            </w:r>
            <w:r w:rsidRPr="007F0A18">
              <w:rPr>
                <w:rFonts w:ascii="Verdana" w:hAnsi="Verdana"/>
                <w:sz w:val="18"/>
                <w:szCs w:val="18"/>
              </w:rPr>
              <w:t>realizacji przedmiotu zamówienia</w:t>
            </w:r>
            <w:bookmarkEnd w:id="39"/>
          </w:p>
          <w:p w14:paraId="53D35762" w14:textId="77777777" w:rsidR="0028583D" w:rsidRPr="007F0A18" w:rsidRDefault="0028583D" w:rsidP="0078762C">
            <w:pPr>
              <w:outlineLvl w:val="0"/>
              <w:rPr>
                <w:rFonts w:ascii="Verdana" w:hAnsi="Verdana"/>
                <w:sz w:val="18"/>
                <w:szCs w:val="18"/>
              </w:rPr>
            </w:pPr>
          </w:p>
        </w:tc>
        <w:tc>
          <w:tcPr>
            <w:tcW w:w="851" w:type="dxa"/>
          </w:tcPr>
          <w:p w14:paraId="6DCC32D3" w14:textId="77777777" w:rsidR="0028583D" w:rsidRPr="007F0A18" w:rsidRDefault="0028583D" w:rsidP="0078762C">
            <w:pPr>
              <w:jc w:val="center"/>
              <w:outlineLvl w:val="0"/>
              <w:rPr>
                <w:rFonts w:ascii="Verdana" w:hAnsi="Verdana"/>
                <w:b/>
                <w:sz w:val="18"/>
                <w:szCs w:val="18"/>
              </w:rPr>
            </w:pPr>
            <w:r w:rsidRPr="007F0A18">
              <w:rPr>
                <w:rFonts w:ascii="Verdana" w:hAnsi="Verdana"/>
                <w:b/>
                <w:sz w:val="18"/>
                <w:szCs w:val="18"/>
              </w:rPr>
              <w:t>60</w:t>
            </w:r>
          </w:p>
        </w:tc>
        <w:tc>
          <w:tcPr>
            <w:tcW w:w="709" w:type="dxa"/>
          </w:tcPr>
          <w:p w14:paraId="4DC6BBE4" w14:textId="77777777" w:rsidR="0028583D" w:rsidRPr="007F0A18" w:rsidRDefault="0028583D" w:rsidP="0078762C">
            <w:pPr>
              <w:jc w:val="center"/>
              <w:outlineLvl w:val="0"/>
              <w:rPr>
                <w:rFonts w:ascii="Verdana" w:hAnsi="Verdana"/>
                <w:b/>
                <w:sz w:val="18"/>
                <w:szCs w:val="18"/>
              </w:rPr>
            </w:pPr>
            <w:r w:rsidRPr="007F0A18">
              <w:rPr>
                <w:rFonts w:ascii="Verdana" w:hAnsi="Verdana"/>
                <w:b/>
                <w:sz w:val="18"/>
                <w:szCs w:val="18"/>
              </w:rPr>
              <w:t>60</w:t>
            </w:r>
          </w:p>
        </w:tc>
        <w:tc>
          <w:tcPr>
            <w:tcW w:w="5244" w:type="dxa"/>
          </w:tcPr>
          <w:p w14:paraId="5C2301C1" w14:textId="77777777" w:rsidR="0028583D" w:rsidRPr="007F0A18" w:rsidRDefault="0028583D" w:rsidP="0078762C">
            <w:pPr>
              <w:jc w:val="both"/>
              <w:outlineLvl w:val="0"/>
              <w:rPr>
                <w:rFonts w:ascii="Verdana" w:hAnsi="Verdana"/>
                <w:sz w:val="18"/>
                <w:szCs w:val="18"/>
              </w:rPr>
            </w:pPr>
            <w:r w:rsidRPr="007F0A18">
              <w:rPr>
                <w:rFonts w:ascii="Verdana" w:hAnsi="Verdana"/>
                <w:sz w:val="18"/>
                <w:szCs w:val="18"/>
              </w:rPr>
              <w:t xml:space="preserve">                        </w:t>
            </w:r>
            <w:bookmarkStart w:id="40" w:name="_Toc395266093"/>
            <w:r w:rsidRPr="007F0A18">
              <w:rPr>
                <w:rFonts w:ascii="Verdana" w:hAnsi="Verdana"/>
                <w:sz w:val="18"/>
                <w:szCs w:val="18"/>
              </w:rPr>
              <w:t>Najniższa cena oferty</w:t>
            </w:r>
            <w:bookmarkEnd w:id="40"/>
          </w:p>
          <w:p w14:paraId="4607207B" w14:textId="77777777" w:rsidR="0028583D" w:rsidRPr="007F0A18" w:rsidRDefault="0028583D" w:rsidP="0078762C">
            <w:pPr>
              <w:jc w:val="both"/>
              <w:outlineLvl w:val="0"/>
              <w:rPr>
                <w:rFonts w:ascii="Verdana" w:hAnsi="Verdana"/>
                <w:sz w:val="18"/>
                <w:szCs w:val="18"/>
              </w:rPr>
            </w:pPr>
            <w:bookmarkStart w:id="41" w:name="_Toc395266094"/>
            <w:r w:rsidRPr="007F0A18">
              <w:rPr>
                <w:rFonts w:ascii="Verdana" w:hAnsi="Verdana"/>
                <w:sz w:val="18"/>
                <w:szCs w:val="18"/>
              </w:rPr>
              <w:t xml:space="preserve">Ilość pkt  = --------------------------------------  </w:t>
            </w:r>
            <w:r w:rsidRPr="007F0A18">
              <w:rPr>
                <w:rFonts w:ascii="Verdana" w:hAnsi="Verdana"/>
                <w:b/>
                <w:sz w:val="18"/>
                <w:szCs w:val="18"/>
              </w:rPr>
              <w:t xml:space="preserve">x </w:t>
            </w:r>
            <w:bookmarkEnd w:id="41"/>
            <w:r w:rsidRPr="007F0A18">
              <w:rPr>
                <w:rFonts w:ascii="Verdana" w:hAnsi="Verdana"/>
                <w:b/>
                <w:sz w:val="18"/>
                <w:szCs w:val="18"/>
              </w:rPr>
              <w:t>60</w:t>
            </w:r>
          </w:p>
          <w:p w14:paraId="1A75E095" w14:textId="77777777" w:rsidR="0028583D" w:rsidRPr="007F0A18" w:rsidRDefault="0028583D" w:rsidP="0078762C">
            <w:pPr>
              <w:jc w:val="both"/>
              <w:outlineLvl w:val="0"/>
              <w:rPr>
                <w:rFonts w:ascii="Verdana" w:hAnsi="Verdana"/>
                <w:sz w:val="18"/>
                <w:szCs w:val="18"/>
              </w:rPr>
            </w:pPr>
            <w:r w:rsidRPr="007F0A18">
              <w:rPr>
                <w:rFonts w:ascii="Verdana" w:hAnsi="Verdana"/>
                <w:sz w:val="18"/>
                <w:szCs w:val="18"/>
              </w:rPr>
              <w:t xml:space="preserve">                          </w:t>
            </w:r>
            <w:bookmarkStart w:id="42" w:name="_Toc395266095"/>
            <w:r w:rsidRPr="007F0A18">
              <w:rPr>
                <w:rFonts w:ascii="Verdana" w:hAnsi="Verdana"/>
                <w:sz w:val="18"/>
                <w:szCs w:val="18"/>
              </w:rPr>
              <w:t>Cena oferty badanej</w:t>
            </w:r>
            <w:bookmarkEnd w:id="42"/>
            <w:r w:rsidRPr="007F0A18">
              <w:rPr>
                <w:rFonts w:ascii="Verdana" w:hAnsi="Verdana"/>
                <w:sz w:val="18"/>
                <w:szCs w:val="18"/>
              </w:rPr>
              <w:t xml:space="preserve">    </w:t>
            </w:r>
          </w:p>
        </w:tc>
      </w:tr>
      <w:tr w:rsidR="0028583D" w:rsidRPr="007F0A18" w14:paraId="51ACD529" w14:textId="77777777" w:rsidTr="00B97EA8">
        <w:trPr>
          <w:trHeight w:val="855"/>
        </w:trPr>
        <w:tc>
          <w:tcPr>
            <w:tcW w:w="540" w:type="dxa"/>
          </w:tcPr>
          <w:p w14:paraId="19E533AD" w14:textId="77777777" w:rsidR="0028583D" w:rsidRPr="007F0A18" w:rsidRDefault="0028583D" w:rsidP="0078762C">
            <w:pPr>
              <w:jc w:val="both"/>
              <w:outlineLvl w:val="0"/>
              <w:rPr>
                <w:rFonts w:ascii="Verdana" w:hAnsi="Verdana"/>
                <w:b/>
                <w:sz w:val="18"/>
              </w:rPr>
            </w:pPr>
            <w:r w:rsidRPr="007F0A18">
              <w:rPr>
                <w:rFonts w:ascii="Verdana" w:hAnsi="Verdana"/>
                <w:b/>
                <w:sz w:val="18"/>
              </w:rPr>
              <w:t>2</w:t>
            </w:r>
          </w:p>
        </w:tc>
        <w:tc>
          <w:tcPr>
            <w:tcW w:w="2607" w:type="dxa"/>
          </w:tcPr>
          <w:p w14:paraId="08FC40BA" w14:textId="74BC42C9" w:rsidR="0028583D" w:rsidRPr="007F0A18" w:rsidRDefault="0028583D" w:rsidP="0078762C">
            <w:pPr>
              <w:outlineLvl w:val="0"/>
              <w:rPr>
                <w:rFonts w:ascii="Verdana" w:hAnsi="Verdana"/>
                <w:b/>
                <w:sz w:val="18"/>
                <w:szCs w:val="18"/>
              </w:rPr>
            </w:pPr>
            <w:r w:rsidRPr="007F0A18">
              <w:rPr>
                <w:rFonts w:ascii="Verdana" w:hAnsi="Verdana"/>
                <w:b/>
                <w:sz w:val="18"/>
                <w:szCs w:val="18"/>
              </w:rPr>
              <w:t>Okres gwarancji</w:t>
            </w:r>
            <w:r w:rsidRPr="007F0A18">
              <w:rPr>
                <w:rFonts w:ascii="Verdana" w:hAnsi="Verdana"/>
                <w:sz w:val="18"/>
                <w:szCs w:val="18"/>
              </w:rPr>
              <w:t xml:space="preserve"> </w:t>
            </w:r>
          </w:p>
          <w:p w14:paraId="504BE0FB" w14:textId="5D8DD176" w:rsidR="0028583D" w:rsidRPr="007F0A18" w:rsidRDefault="0028583D" w:rsidP="0078762C">
            <w:pPr>
              <w:outlineLvl w:val="0"/>
              <w:rPr>
                <w:rFonts w:ascii="Verdana" w:hAnsi="Verdana"/>
                <w:sz w:val="18"/>
                <w:szCs w:val="18"/>
              </w:rPr>
            </w:pPr>
            <w:r w:rsidRPr="007F0A18">
              <w:rPr>
                <w:rFonts w:ascii="Verdana" w:hAnsi="Verdana"/>
                <w:sz w:val="18"/>
                <w:szCs w:val="18"/>
              </w:rPr>
              <w:t xml:space="preserve">Minimalny: </w:t>
            </w:r>
            <w:r w:rsidR="00D14252" w:rsidRPr="007F0A18">
              <w:rPr>
                <w:rFonts w:ascii="Verdana" w:hAnsi="Verdana"/>
                <w:sz w:val="18"/>
                <w:szCs w:val="18"/>
              </w:rPr>
              <w:t>12</w:t>
            </w:r>
            <w:r w:rsidRPr="007F0A18">
              <w:rPr>
                <w:rFonts w:ascii="Verdana" w:hAnsi="Verdana"/>
                <w:sz w:val="18"/>
                <w:szCs w:val="18"/>
              </w:rPr>
              <w:t xml:space="preserve"> miesięcy</w:t>
            </w:r>
          </w:p>
          <w:p w14:paraId="0A02ECFB" w14:textId="40150F10" w:rsidR="0028583D" w:rsidRPr="007F0A18" w:rsidRDefault="0028583D" w:rsidP="0078762C">
            <w:pPr>
              <w:outlineLvl w:val="0"/>
              <w:rPr>
                <w:rFonts w:ascii="Verdana" w:hAnsi="Verdana"/>
                <w:sz w:val="18"/>
                <w:szCs w:val="18"/>
              </w:rPr>
            </w:pPr>
          </w:p>
        </w:tc>
        <w:tc>
          <w:tcPr>
            <w:tcW w:w="851" w:type="dxa"/>
          </w:tcPr>
          <w:p w14:paraId="2D4A0CF6" w14:textId="18B63334" w:rsidR="0028583D" w:rsidRPr="007F0A18" w:rsidRDefault="00D14252" w:rsidP="0078762C">
            <w:pPr>
              <w:jc w:val="center"/>
              <w:outlineLvl w:val="0"/>
              <w:rPr>
                <w:rFonts w:ascii="Verdana" w:hAnsi="Verdana"/>
                <w:b/>
                <w:sz w:val="18"/>
                <w:szCs w:val="18"/>
              </w:rPr>
            </w:pPr>
            <w:r w:rsidRPr="007F0A18">
              <w:rPr>
                <w:rFonts w:ascii="Verdana" w:hAnsi="Verdana"/>
                <w:b/>
                <w:sz w:val="18"/>
                <w:szCs w:val="18"/>
              </w:rPr>
              <w:t>4</w:t>
            </w:r>
            <w:r w:rsidR="0028583D" w:rsidRPr="007F0A18">
              <w:rPr>
                <w:rFonts w:ascii="Verdana" w:hAnsi="Verdana"/>
                <w:b/>
                <w:sz w:val="18"/>
                <w:szCs w:val="18"/>
              </w:rPr>
              <w:t>0</w:t>
            </w:r>
          </w:p>
        </w:tc>
        <w:tc>
          <w:tcPr>
            <w:tcW w:w="709" w:type="dxa"/>
          </w:tcPr>
          <w:p w14:paraId="0CE0008D" w14:textId="167D61D0" w:rsidR="0028583D" w:rsidRPr="007F0A18" w:rsidRDefault="00D14252" w:rsidP="0078762C">
            <w:pPr>
              <w:jc w:val="center"/>
              <w:outlineLvl w:val="0"/>
              <w:rPr>
                <w:rFonts w:ascii="Verdana" w:hAnsi="Verdana"/>
                <w:b/>
                <w:sz w:val="18"/>
                <w:szCs w:val="18"/>
              </w:rPr>
            </w:pPr>
            <w:r w:rsidRPr="007F0A18">
              <w:rPr>
                <w:rFonts w:ascii="Verdana" w:hAnsi="Verdana"/>
                <w:b/>
                <w:sz w:val="18"/>
                <w:szCs w:val="18"/>
              </w:rPr>
              <w:t>4</w:t>
            </w:r>
            <w:r w:rsidR="0028583D" w:rsidRPr="007F0A18">
              <w:rPr>
                <w:rFonts w:ascii="Verdana" w:hAnsi="Verdana"/>
                <w:b/>
                <w:sz w:val="18"/>
                <w:szCs w:val="18"/>
              </w:rPr>
              <w:t>0</w:t>
            </w:r>
          </w:p>
        </w:tc>
        <w:tc>
          <w:tcPr>
            <w:tcW w:w="5244" w:type="dxa"/>
          </w:tcPr>
          <w:p w14:paraId="2A834F90" w14:textId="77777777" w:rsidR="00D14252" w:rsidRPr="007F0A18" w:rsidRDefault="00D14252" w:rsidP="00D14252">
            <w:pPr>
              <w:ind w:right="-114"/>
              <w:outlineLvl w:val="0"/>
              <w:rPr>
                <w:rFonts w:ascii="Verdana" w:hAnsi="Verdana" w:cstheme="minorHAnsi"/>
                <w:sz w:val="18"/>
                <w:szCs w:val="18"/>
              </w:rPr>
            </w:pPr>
            <w:r w:rsidRPr="007F0A18">
              <w:rPr>
                <w:rFonts w:ascii="Verdana" w:hAnsi="Verdana" w:cstheme="minorHAnsi"/>
                <w:sz w:val="18"/>
                <w:szCs w:val="18"/>
              </w:rPr>
              <w:t xml:space="preserve">36 miesięcy i więcej – 40 pkt. </w:t>
            </w:r>
          </w:p>
          <w:p w14:paraId="0A9012FE" w14:textId="77777777" w:rsidR="00D14252" w:rsidRPr="007F0A18" w:rsidRDefault="00D14252" w:rsidP="00D14252">
            <w:pPr>
              <w:ind w:right="-114"/>
              <w:outlineLvl w:val="0"/>
              <w:rPr>
                <w:rFonts w:ascii="Verdana" w:hAnsi="Verdana" w:cstheme="minorHAnsi"/>
                <w:sz w:val="18"/>
                <w:szCs w:val="18"/>
              </w:rPr>
            </w:pPr>
            <w:r w:rsidRPr="007F0A18">
              <w:rPr>
                <w:rFonts w:ascii="Verdana" w:hAnsi="Verdana" w:cstheme="minorHAnsi"/>
                <w:sz w:val="18"/>
                <w:szCs w:val="18"/>
              </w:rPr>
              <w:t>Od 24 do 35 miesięcy – 20 pkt.</w:t>
            </w:r>
          </w:p>
          <w:p w14:paraId="41040126" w14:textId="54355F48" w:rsidR="0028583D" w:rsidRPr="007F0A18" w:rsidRDefault="00D14252" w:rsidP="00D14252">
            <w:pPr>
              <w:jc w:val="both"/>
              <w:outlineLvl w:val="0"/>
              <w:rPr>
                <w:rFonts w:ascii="Verdana" w:hAnsi="Verdana"/>
                <w:sz w:val="18"/>
                <w:szCs w:val="18"/>
              </w:rPr>
            </w:pPr>
            <w:r w:rsidRPr="007F0A18">
              <w:rPr>
                <w:rFonts w:ascii="Verdana" w:hAnsi="Verdana" w:cstheme="minorHAnsi"/>
                <w:sz w:val="18"/>
                <w:szCs w:val="18"/>
              </w:rPr>
              <w:t>Od 12 do 23 miesięcy – 0 pkt.</w:t>
            </w:r>
          </w:p>
        </w:tc>
      </w:tr>
    </w:tbl>
    <w:p w14:paraId="5C3068B9" w14:textId="77777777" w:rsidR="0028583D" w:rsidRPr="007F0A18" w:rsidRDefault="0028583D" w:rsidP="0028583D">
      <w:pPr>
        <w:spacing w:line="360" w:lineRule="auto"/>
        <w:jc w:val="both"/>
        <w:outlineLvl w:val="0"/>
        <w:rPr>
          <w:rFonts w:ascii="Verdana" w:hAnsi="Verdana"/>
          <w:sz w:val="10"/>
          <w:szCs w:val="10"/>
        </w:rPr>
      </w:pPr>
    </w:p>
    <w:p w14:paraId="482E78CB" w14:textId="77777777" w:rsidR="0028583D" w:rsidRPr="007F0A18" w:rsidRDefault="0028583D" w:rsidP="00BC3C93">
      <w:pPr>
        <w:numPr>
          <w:ilvl w:val="1"/>
          <w:numId w:val="38"/>
        </w:numPr>
        <w:tabs>
          <w:tab w:val="clear" w:pos="1080"/>
          <w:tab w:val="num" w:pos="851"/>
        </w:tabs>
        <w:spacing w:line="360" w:lineRule="auto"/>
        <w:ind w:left="851" w:hanging="425"/>
        <w:contextualSpacing/>
        <w:jc w:val="both"/>
        <w:outlineLvl w:val="0"/>
        <w:rPr>
          <w:rFonts w:ascii="Verdana" w:hAnsi="Verdana"/>
          <w:sz w:val="18"/>
        </w:rPr>
      </w:pPr>
      <w:bookmarkStart w:id="43" w:name="_Toc395266096"/>
      <w:r w:rsidRPr="007F0A18">
        <w:rPr>
          <w:rFonts w:ascii="Verdana" w:hAnsi="Verdana"/>
          <w:sz w:val="18"/>
        </w:rPr>
        <w:lastRenderedPageBreak/>
        <w:t>Ocena punktowa dotyczyć będzie wyłącznie ofert</w:t>
      </w:r>
      <w:bookmarkEnd w:id="43"/>
      <w:r w:rsidRPr="007F0A18">
        <w:rPr>
          <w:rFonts w:ascii="Verdana" w:hAnsi="Verdana"/>
          <w:sz w:val="18"/>
        </w:rPr>
        <w:t xml:space="preserve"> uznanych za ważne i niepodlegających odrzuceniu.</w:t>
      </w:r>
    </w:p>
    <w:p w14:paraId="39DCD9B1" w14:textId="77777777" w:rsidR="0028583D" w:rsidRPr="007F0A18" w:rsidRDefault="0028583D" w:rsidP="00BC3C93">
      <w:pPr>
        <w:numPr>
          <w:ilvl w:val="1"/>
          <w:numId w:val="38"/>
        </w:numPr>
        <w:tabs>
          <w:tab w:val="clear" w:pos="1080"/>
          <w:tab w:val="num" w:pos="851"/>
        </w:tabs>
        <w:spacing w:line="360" w:lineRule="auto"/>
        <w:ind w:left="851" w:hanging="425"/>
        <w:contextualSpacing/>
        <w:jc w:val="both"/>
        <w:outlineLvl w:val="0"/>
        <w:rPr>
          <w:rFonts w:ascii="Verdana" w:hAnsi="Verdana"/>
          <w:sz w:val="18"/>
        </w:rPr>
      </w:pPr>
      <w:r w:rsidRPr="007F0A18">
        <w:rPr>
          <w:rFonts w:ascii="Verdana" w:hAnsi="Verdana"/>
          <w:sz w:val="18"/>
        </w:rPr>
        <w:t xml:space="preserve">Punkty przyznane za poszczególne kryteria liczone będą z dokładnością do dwóch miejsc po przecinku. </w:t>
      </w:r>
    </w:p>
    <w:p w14:paraId="68981BE3" w14:textId="77777777" w:rsidR="0028583D" w:rsidRPr="007F0A18" w:rsidRDefault="0028583D" w:rsidP="00BC3C93">
      <w:pPr>
        <w:numPr>
          <w:ilvl w:val="1"/>
          <w:numId w:val="38"/>
        </w:numPr>
        <w:spacing w:line="360" w:lineRule="auto"/>
        <w:ind w:left="851" w:hanging="425"/>
        <w:jc w:val="both"/>
        <w:outlineLvl w:val="0"/>
        <w:rPr>
          <w:rFonts w:ascii="Verdana" w:hAnsi="Verdana"/>
          <w:sz w:val="18"/>
        </w:rPr>
      </w:pPr>
      <w:bookmarkStart w:id="44" w:name="_Toc395266099"/>
      <w:r w:rsidRPr="007F0A18">
        <w:rPr>
          <w:rFonts w:ascii="Verdana" w:hAnsi="Verdana"/>
          <w:sz w:val="18"/>
        </w:rPr>
        <w:t>Zamawiający wybierze jako najkorzystniejszą, ofertę, która uzyska najwyższą ilość punktów.</w:t>
      </w:r>
      <w:bookmarkEnd w:id="44"/>
    </w:p>
    <w:p w14:paraId="40049D72" w14:textId="77777777" w:rsidR="00216C35" w:rsidRPr="007F0A18" w:rsidRDefault="00216C35" w:rsidP="00216C35">
      <w:pPr>
        <w:spacing w:line="360" w:lineRule="auto"/>
        <w:ind w:left="851" w:right="-663"/>
        <w:jc w:val="both"/>
        <w:rPr>
          <w:rFonts w:ascii="Verdana" w:hAnsi="Verdana"/>
          <w:sz w:val="18"/>
          <w:szCs w:val="18"/>
        </w:rPr>
      </w:pPr>
    </w:p>
    <w:p w14:paraId="105F7189" w14:textId="6608D91A" w:rsidR="00037A23" w:rsidRPr="007F0A18" w:rsidRDefault="00037A23" w:rsidP="00765A47">
      <w:pPr>
        <w:pStyle w:val="Nagwek1"/>
        <w:ind w:left="426" w:right="-664" w:hanging="568"/>
        <w:jc w:val="both"/>
      </w:pPr>
      <w:r w:rsidRPr="007F0A18">
        <w:t>Informacje dotyczące walut obcych, w jakich mogą być prowadzone rozliczenia między Zamawiającym a Wykonawcą.</w:t>
      </w:r>
    </w:p>
    <w:bookmarkEnd w:id="26"/>
    <w:p w14:paraId="7AD66D5C" w14:textId="77777777" w:rsidR="00037A23" w:rsidRPr="007F0A18" w:rsidRDefault="00037A23" w:rsidP="00765A47">
      <w:pPr>
        <w:spacing w:line="360" w:lineRule="auto"/>
        <w:ind w:left="426" w:right="-664"/>
        <w:jc w:val="both"/>
        <w:rPr>
          <w:rFonts w:ascii="Verdana" w:hAnsi="Verdana"/>
          <w:sz w:val="18"/>
          <w:szCs w:val="18"/>
        </w:rPr>
      </w:pPr>
      <w:r w:rsidRPr="007F0A18">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7F0A18" w:rsidRDefault="00970B6B" w:rsidP="00715B23">
      <w:pPr>
        <w:spacing w:line="360" w:lineRule="auto"/>
        <w:ind w:right="-97"/>
        <w:rPr>
          <w:rFonts w:ascii="Verdana" w:hAnsi="Verdana"/>
          <w:sz w:val="18"/>
          <w:szCs w:val="18"/>
        </w:rPr>
      </w:pPr>
    </w:p>
    <w:p w14:paraId="54069265" w14:textId="08552CF3" w:rsidR="00CF121F" w:rsidRPr="007F0A18" w:rsidRDefault="00970B6B" w:rsidP="00765A47">
      <w:pPr>
        <w:pStyle w:val="Nagwek1"/>
        <w:ind w:left="0" w:right="-664" w:hanging="142"/>
        <w:jc w:val="both"/>
      </w:pPr>
      <w:bookmarkStart w:id="45" w:name="_Toc395266102"/>
      <w:r w:rsidRPr="007F0A18">
        <w:t xml:space="preserve">Informacje o formalnościach, jakie powinny zostać dopełnione po wyborze oferty w celu </w:t>
      </w:r>
    </w:p>
    <w:p w14:paraId="0633C36E" w14:textId="4D2209FD" w:rsidR="00970B6B" w:rsidRPr="007F0A18" w:rsidRDefault="009C720C" w:rsidP="00765A47">
      <w:pPr>
        <w:pStyle w:val="Nagwek1"/>
        <w:numPr>
          <w:ilvl w:val="0"/>
          <w:numId w:val="0"/>
        </w:numPr>
        <w:ind w:left="284" w:right="-664" w:firstLine="283"/>
        <w:jc w:val="both"/>
      </w:pPr>
      <w:r w:rsidRPr="007F0A18">
        <w:t xml:space="preserve">  </w:t>
      </w:r>
      <w:r w:rsidR="00970B6B" w:rsidRPr="007F0A18">
        <w:t>zawarcia umowy w sprawie zamówienia publicznego.</w:t>
      </w:r>
      <w:bookmarkEnd w:id="27"/>
      <w:bookmarkEnd w:id="45"/>
    </w:p>
    <w:p w14:paraId="40EFEE12" w14:textId="77777777" w:rsidR="00CD7653" w:rsidRPr="007F0A18" w:rsidRDefault="00CD7653" w:rsidP="00BC3C93">
      <w:pPr>
        <w:numPr>
          <w:ilvl w:val="0"/>
          <w:numId w:val="25"/>
        </w:numPr>
        <w:tabs>
          <w:tab w:val="clear" w:pos="1800"/>
        </w:tabs>
        <w:spacing w:line="360" w:lineRule="auto"/>
        <w:ind w:left="709" w:right="-664" w:hanging="424"/>
        <w:jc w:val="both"/>
        <w:rPr>
          <w:rFonts w:ascii="Verdana" w:hAnsi="Verdana" w:cs="Segoe UI"/>
          <w:sz w:val="18"/>
          <w:szCs w:val="18"/>
        </w:rPr>
      </w:pPr>
      <w:r w:rsidRPr="007F0A1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7F0A18" w:rsidRDefault="00CD7653" w:rsidP="00BC3C93">
      <w:pPr>
        <w:numPr>
          <w:ilvl w:val="0"/>
          <w:numId w:val="25"/>
        </w:numPr>
        <w:tabs>
          <w:tab w:val="clear" w:pos="1800"/>
        </w:tabs>
        <w:spacing w:line="360" w:lineRule="auto"/>
        <w:ind w:left="709" w:right="-664" w:hanging="424"/>
        <w:jc w:val="both"/>
        <w:rPr>
          <w:rFonts w:ascii="Verdana" w:hAnsi="Verdana" w:cs="Segoe UI"/>
          <w:sz w:val="18"/>
          <w:szCs w:val="18"/>
        </w:rPr>
      </w:pPr>
      <w:r w:rsidRPr="007F0A1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7F0A18" w:rsidRDefault="00CD7653" w:rsidP="00BC3C93">
      <w:pPr>
        <w:numPr>
          <w:ilvl w:val="0"/>
          <w:numId w:val="25"/>
        </w:numPr>
        <w:tabs>
          <w:tab w:val="clear" w:pos="1800"/>
        </w:tabs>
        <w:spacing w:line="360" w:lineRule="auto"/>
        <w:ind w:left="709" w:right="-664" w:hanging="424"/>
        <w:jc w:val="both"/>
        <w:rPr>
          <w:rFonts w:ascii="Verdana" w:hAnsi="Verdana" w:cs="Segoe UI"/>
          <w:sz w:val="18"/>
          <w:szCs w:val="18"/>
        </w:rPr>
      </w:pPr>
      <w:r w:rsidRPr="007F0A18">
        <w:rPr>
          <w:rFonts w:ascii="Verdana" w:hAnsi="Verdana" w:cs="Segoe UI"/>
          <w:sz w:val="18"/>
          <w:szCs w:val="18"/>
        </w:rPr>
        <w:t>Zawarcie umowy nastąpi na podstawie wzoru Zamawiającego.</w:t>
      </w:r>
    </w:p>
    <w:p w14:paraId="6FEEB16A" w14:textId="77777777" w:rsidR="00CD7653" w:rsidRPr="007F0A18" w:rsidRDefault="00CD7653" w:rsidP="00BC3C93">
      <w:pPr>
        <w:pStyle w:val="Akapitzlist"/>
        <w:numPr>
          <w:ilvl w:val="0"/>
          <w:numId w:val="25"/>
        </w:numPr>
        <w:tabs>
          <w:tab w:val="clear" w:pos="1800"/>
        </w:tabs>
        <w:spacing w:line="360" w:lineRule="auto"/>
        <w:ind w:left="709" w:right="-664" w:hanging="424"/>
        <w:contextualSpacing w:val="0"/>
        <w:jc w:val="both"/>
        <w:rPr>
          <w:rFonts w:ascii="Verdana" w:hAnsi="Verdana" w:cs="Segoe UI"/>
          <w:sz w:val="18"/>
          <w:szCs w:val="18"/>
        </w:rPr>
      </w:pPr>
      <w:r w:rsidRPr="007F0A18">
        <w:rPr>
          <w:rFonts w:ascii="Verdana" w:hAnsi="Verdana" w:cs="Segoe UI"/>
          <w:sz w:val="18"/>
          <w:szCs w:val="18"/>
        </w:rPr>
        <w:t>Wykonawca jest zobowiązany do zawarcia umowy w terminie i miejscu wyznaczonym przez Zamawiającego.</w:t>
      </w:r>
    </w:p>
    <w:p w14:paraId="33193315" w14:textId="77777777" w:rsidR="00CD7653" w:rsidRPr="007F0A18" w:rsidRDefault="00CD7653" w:rsidP="00BC3C93">
      <w:pPr>
        <w:pStyle w:val="Akapitzlist"/>
        <w:numPr>
          <w:ilvl w:val="0"/>
          <w:numId w:val="25"/>
        </w:numPr>
        <w:tabs>
          <w:tab w:val="clear" w:pos="1800"/>
        </w:tabs>
        <w:spacing w:line="360" w:lineRule="auto"/>
        <w:ind w:left="709" w:right="-664" w:hanging="424"/>
        <w:contextualSpacing w:val="0"/>
        <w:jc w:val="both"/>
        <w:rPr>
          <w:rFonts w:ascii="Verdana" w:hAnsi="Verdana"/>
          <w:sz w:val="18"/>
          <w:szCs w:val="18"/>
        </w:rPr>
      </w:pPr>
      <w:r w:rsidRPr="007F0A1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7F0A18">
        <w:rPr>
          <w:rFonts w:ascii="Verdana" w:hAnsi="Verdana"/>
          <w:sz w:val="18"/>
          <w:szCs w:val="18"/>
        </w:rPr>
        <w:t>Pzp</w:t>
      </w:r>
      <w:proofErr w:type="spellEnd"/>
      <w:r w:rsidRPr="007F0A18">
        <w:rPr>
          <w:rFonts w:ascii="Verdana" w:hAnsi="Verdana"/>
          <w:sz w:val="18"/>
          <w:szCs w:val="18"/>
        </w:rPr>
        <w:t>.</w:t>
      </w:r>
    </w:p>
    <w:p w14:paraId="06EFD212" w14:textId="77777777" w:rsidR="00CD7653" w:rsidRPr="007F0A18" w:rsidRDefault="00CD7653" w:rsidP="00EF4C8E">
      <w:pPr>
        <w:spacing w:line="360" w:lineRule="auto"/>
        <w:ind w:right="-97"/>
      </w:pPr>
    </w:p>
    <w:p w14:paraId="2CDD728E" w14:textId="77777777" w:rsidR="00970B6B" w:rsidRPr="007F0A18" w:rsidRDefault="00970B6B" w:rsidP="00EF4C8E">
      <w:pPr>
        <w:pStyle w:val="Nagwek1"/>
        <w:ind w:left="426" w:right="-97"/>
      </w:pPr>
      <w:bookmarkStart w:id="46" w:name="_Toc282721365"/>
      <w:bookmarkStart w:id="47" w:name="_Toc395266103"/>
      <w:r w:rsidRPr="007F0A18">
        <w:t>Wymagania dotyczące zabezpieczenia należytego wykonania umowy.</w:t>
      </w:r>
      <w:bookmarkEnd w:id="46"/>
      <w:bookmarkEnd w:id="47"/>
    </w:p>
    <w:p w14:paraId="46807C24" w14:textId="3315DE06" w:rsidR="000D36AE" w:rsidRPr="007F0A18" w:rsidRDefault="009C720C" w:rsidP="00EF4C8E">
      <w:pPr>
        <w:pStyle w:val="Style10"/>
        <w:suppressAutoHyphens w:val="0"/>
        <w:spacing w:line="360" w:lineRule="auto"/>
        <w:ind w:left="426" w:right="-239"/>
        <w:rPr>
          <w:rFonts w:ascii="Verdana" w:hAnsi="Verdana" w:cs="Times New Roman"/>
          <w:iCs/>
          <w:sz w:val="18"/>
          <w:szCs w:val="18"/>
          <w:lang w:eastAsia="pl-PL"/>
        </w:rPr>
      </w:pPr>
      <w:r w:rsidRPr="007F0A18">
        <w:rPr>
          <w:rFonts w:ascii="Verdana" w:hAnsi="Verdana" w:cs="Times New Roman"/>
          <w:iCs/>
          <w:sz w:val="18"/>
          <w:szCs w:val="18"/>
          <w:lang w:eastAsia="pl-PL"/>
        </w:rPr>
        <w:t xml:space="preserve">     </w:t>
      </w:r>
      <w:r w:rsidR="008F4BB0" w:rsidRPr="007F0A18">
        <w:rPr>
          <w:rFonts w:ascii="Verdana" w:hAnsi="Verdana" w:cs="Times New Roman"/>
          <w:iCs/>
          <w:sz w:val="18"/>
          <w:szCs w:val="18"/>
          <w:lang w:eastAsia="pl-PL"/>
        </w:rPr>
        <w:t xml:space="preserve">Zamawiający </w:t>
      </w:r>
      <w:r w:rsidR="008F4BB0" w:rsidRPr="007F0A18">
        <w:rPr>
          <w:rFonts w:ascii="Verdana" w:hAnsi="Verdana" w:cs="Times New Roman"/>
          <w:b/>
          <w:iCs/>
          <w:sz w:val="18"/>
          <w:szCs w:val="18"/>
          <w:u w:val="single"/>
          <w:lang w:eastAsia="pl-PL"/>
        </w:rPr>
        <w:t>nie żąda</w:t>
      </w:r>
      <w:r w:rsidR="008F4BB0" w:rsidRPr="007F0A18">
        <w:rPr>
          <w:rFonts w:ascii="Verdana" w:hAnsi="Verdana" w:cs="Times New Roman"/>
          <w:iCs/>
          <w:sz w:val="18"/>
          <w:szCs w:val="18"/>
          <w:lang w:eastAsia="pl-PL"/>
        </w:rPr>
        <w:t xml:space="preserve"> wniesienia zabezpieczenia należytego wykonania umowy przez Wykonawcę</w:t>
      </w:r>
      <w:r w:rsidR="004D7AA4" w:rsidRPr="007F0A18">
        <w:rPr>
          <w:rFonts w:ascii="Verdana" w:hAnsi="Verdana" w:cs="Times New Roman"/>
          <w:iCs/>
          <w:sz w:val="18"/>
          <w:szCs w:val="18"/>
          <w:lang w:eastAsia="pl-PL"/>
        </w:rPr>
        <w:t>.</w:t>
      </w:r>
    </w:p>
    <w:p w14:paraId="4A2740A7" w14:textId="77777777" w:rsidR="008F4BB0" w:rsidRPr="007F0A18"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7F0A18" w:rsidRDefault="00970B6B" w:rsidP="00EF4C8E">
      <w:pPr>
        <w:pStyle w:val="Nagwek1"/>
        <w:ind w:left="284" w:right="-97"/>
      </w:pPr>
      <w:bookmarkStart w:id="48" w:name="_Toc282721370"/>
      <w:bookmarkStart w:id="49" w:name="_Toc395266104"/>
      <w:r w:rsidRPr="007F0A18">
        <w:t>Wzór umowy.</w:t>
      </w:r>
      <w:bookmarkEnd w:id="48"/>
      <w:bookmarkEnd w:id="49"/>
    </w:p>
    <w:p w14:paraId="09A4335E" w14:textId="5A613F80" w:rsidR="00970B6B" w:rsidRPr="007F0A18" w:rsidRDefault="009C720C" w:rsidP="00EF4C8E">
      <w:pPr>
        <w:spacing w:line="360" w:lineRule="auto"/>
        <w:ind w:right="-97" w:firstLine="454"/>
        <w:jc w:val="both"/>
        <w:rPr>
          <w:rFonts w:ascii="Verdana" w:hAnsi="Verdana"/>
          <w:sz w:val="18"/>
          <w:szCs w:val="18"/>
        </w:rPr>
      </w:pPr>
      <w:r w:rsidRPr="007F0A18">
        <w:rPr>
          <w:rFonts w:ascii="Verdana" w:hAnsi="Verdana"/>
          <w:sz w:val="18"/>
          <w:szCs w:val="18"/>
        </w:rPr>
        <w:t xml:space="preserve">    </w:t>
      </w:r>
      <w:r w:rsidR="008554CB" w:rsidRPr="007F0A18">
        <w:rPr>
          <w:rFonts w:ascii="Verdana" w:hAnsi="Verdana"/>
          <w:sz w:val="18"/>
          <w:szCs w:val="18"/>
        </w:rPr>
        <w:t>Wzór umowy</w:t>
      </w:r>
      <w:r w:rsidR="00AF2233" w:rsidRPr="007F0A18">
        <w:rPr>
          <w:rFonts w:ascii="Verdana" w:hAnsi="Verdana"/>
          <w:sz w:val="18"/>
          <w:szCs w:val="18"/>
        </w:rPr>
        <w:t xml:space="preserve"> </w:t>
      </w:r>
      <w:r w:rsidR="00970B6B" w:rsidRPr="007F0A18">
        <w:rPr>
          <w:rFonts w:ascii="Verdana" w:hAnsi="Verdana"/>
          <w:sz w:val="18"/>
          <w:szCs w:val="18"/>
        </w:rPr>
        <w:t xml:space="preserve">stanowi </w:t>
      </w:r>
      <w:r w:rsidR="00D334E4" w:rsidRPr="007F0A18">
        <w:rPr>
          <w:rFonts w:ascii="Verdana" w:hAnsi="Verdana"/>
          <w:sz w:val="18"/>
          <w:szCs w:val="18"/>
        </w:rPr>
        <w:t>zał</w:t>
      </w:r>
      <w:r w:rsidR="00C73C93" w:rsidRPr="007F0A18">
        <w:rPr>
          <w:rFonts w:ascii="Verdana" w:hAnsi="Verdana"/>
          <w:sz w:val="18"/>
          <w:szCs w:val="18"/>
        </w:rPr>
        <w:t>ącznik</w:t>
      </w:r>
      <w:r w:rsidR="009E3ABF" w:rsidRPr="007F0A18">
        <w:rPr>
          <w:rFonts w:ascii="Verdana" w:hAnsi="Verdana"/>
          <w:sz w:val="18"/>
          <w:szCs w:val="18"/>
        </w:rPr>
        <w:t xml:space="preserve"> nr </w:t>
      </w:r>
      <w:r w:rsidR="002A41FD" w:rsidRPr="007F0A18">
        <w:rPr>
          <w:rFonts w:ascii="Verdana" w:hAnsi="Verdana"/>
          <w:sz w:val="18"/>
          <w:szCs w:val="18"/>
        </w:rPr>
        <w:t>5</w:t>
      </w:r>
      <w:r w:rsidR="00CD40BA" w:rsidRPr="007F0A18">
        <w:rPr>
          <w:rFonts w:ascii="Verdana" w:hAnsi="Verdana"/>
          <w:sz w:val="18"/>
          <w:szCs w:val="18"/>
        </w:rPr>
        <w:t xml:space="preserve"> </w:t>
      </w:r>
      <w:r w:rsidR="009E3ABF" w:rsidRPr="007F0A18">
        <w:rPr>
          <w:rFonts w:ascii="Verdana" w:hAnsi="Verdana"/>
          <w:sz w:val="18"/>
          <w:szCs w:val="18"/>
        </w:rPr>
        <w:t xml:space="preserve">do </w:t>
      </w:r>
      <w:proofErr w:type="spellStart"/>
      <w:r w:rsidR="009E3ABF" w:rsidRPr="007F0A18">
        <w:rPr>
          <w:rFonts w:ascii="Verdana" w:hAnsi="Verdana"/>
          <w:sz w:val="18"/>
          <w:szCs w:val="18"/>
        </w:rPr>
        <w:t>Siwz</w:t>
      </w:r>
      <w:proofErr w:type="spellEnd"/>
      <w:r w:rsidR="008554CB" w:rsidRPr="007F0A18">
        <w:rPr>
          <w:rFonts w:ascii="Verdana" w:hAnsi="Verdana"/>
          <w:sz w:val="18"/>
          <w:szCs w:val="18"/>
        </w:rPr>
        <w:t>.</w:t>
      </w:r>
    </w:p>
    <w:p w14:paraId="52263DE1" w14:textId="77777777" w:rsidR="00DA4888" w:rsidRPr="007F0A18" w:rsidRDefault="00DA4888" w:rsidP="00EF4C8E">
      <w:pPr>
        <w:spacing w:line="360" w:lineRule="auto"/>
        <w:ind w:right="-97" w:firstLine="454"/>
        <w:jc w:val="both"/>
        <w:rPr>
          <w:rFonts w:ascii="Verdana" w:hAnsi="Verdana"/>
          <w:sz w:val="18"/>
          <w:szCs w:val="18"/>
        </w:rPr>
      </w:pPr>
    </w:p>
    <w:p w14:paraId="0A6F313B" w14:textId="491B7864" w:rsidR="00970B6B" w:rsidRPr="007F0A18" w:rsidRDefault="00970B6B" w:rsidP="00765A47">
      <w:pPr>
        <w:pStyle w:val="Nagwek1"/>
        <w:ind w:left="709" w:right="-664" w:hanging="643"/>
        <w:jc w:val="both"/>
      </w:pPr>
      <w:bookmarkStart w:id="50" w:name="_Toc282721371"/>
      <w:bookmarkStart w:id="51" w:name="_Toc395266105"/>
      <w:r w:rsidRPr="007F0A18">
        <w:t>Pouczenie o środkach ochrony prawnej przysługujących Wykonawcy w toku postępowania o udzielenie zamówienia.</w:t>
      </w:r>
      <w:bookmarkEnd w:id="50"/>
      <w:bookmarkEnd w:id="51"/>
    </w:p>
    <w:p w14:paraId="66C0664B" w14:textId="77777777" w:rsidR="00FB6538" w:rsidRPr="007F0A18" w:rsidRDefault="00FB6538" w:rsidP="00BC3C93">
      <w:pPr>
        <w:numPr>
          <w:ilvl w:val="1"/>
          <w:numId w:val="12"/>
        </w:numPr>
        <w:tabs>
          <w:tab w:val="clear" w:pos="1440"/>
        </w:tabs>
        <w:spacing w:line="360" w:lineRule="auto"/>
        <w:ind w:left="851" w:right="-664" w:hanging="425"/>
        <w:jc w:val="both"/>
        <w:rPr>
          <w:rFonts w:ascii="Verdana" w:hAnsi="Verdana"/>
          <w:sz w:val="18"/>
          <w:szCs w:val="18"/>
        </w:rPr>
      </w:pPr>
      <w:r w:rsidRPr="007F0A1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F0A18">
        <w:rPr>
          <w:rFonts w:ascii="Verdana" w:hAnsi="Verdana"/>
          <w:sz w:val="18"/>
          <w:szCs w:val="18"/>
        </w:rPr>
        <w:t>Pzp</w:t>
      </w:r>
      <w:proofErr w:type="spellEnd"/>
      <w:r w:rsidRPr="007F0A18">
        <w:rPr>
          <w:rFonts w:ascii="Verdana" w:hAnsi="Verdana"/>
          <w:sz w:val="18"/>
          <w:szCs w:val="18"/>
        </w:rPr>
        <w:t>.</w:t>
      </w:r>
    </w:p>
    <w:p w14:paraId="7E213E7B" w14:textId="3FFC38F5" w:rsidR="00FB6538" w:rsidRPr="007F0A18" w:rsidRDefault="00FB6538" w:rsidP="00BC3C93">
      <w:pPr>
        <w:numPr>
          <w:ilvl w:val="1"/>
          <w:numId w:val="12"/>
        </w:numPr>
        <w:tabs>
          <w:tab w:val="clear" w:pos="1440"/>
        </w:tabs>
        <w:spacing w:line="360" w:lineRule="auto"/>
        <w:ind w:left="851" w:right="-664" w:hanging="425"/>
        <w:jc w:val="both"/>
        <w:rPr>
          <w:rFonts w:ascii="Verdana" w:hAnsi="Verdana"/>
          <w:sz w:val="18"/>
          <w:szCs w:val="18"/>
        </w:rPr>
      </w:pPr>
      <w:r w:rsidRPr="007F0A18">
        <w:rPr>
          <w:rFonts w:ascii="Verdana" w:hAnsi="Verdana"/>
          <w:sz w:val="18"/>
          <w:szCs w:val="18"/>
        </w:rPr>
        <w:t xml:space="preserve">Środki ochrony prawnej wobec ogłoszenia o zamówieniu oraz </w:t>
      </w:r>
      <w:proofErr w:type="spellStart"/>
      <w:r w:rsidR="006051A0" w:rsidRPr="007F0A18">
        <w:rPr>
          <w:rFonts w:ascii="Verdana" w:hAnsi="Verdana"/>
          <w:sz w:val="18"/>
          <w:szCs w:val="18"/>
        </w:rPr>
        <w:t>Siwz</w:t>
      </w:r>
      <w:proofErr w:type="spellEnd"/>
      <w:r w:rsidRPr="007F0A18">
        <w:rPr>
          <w:rFonts w:ascii="Verdana" w:hAnsi="Verdana"/>
          <w:sz w:val="18"/>
          <w:szCs w:val="18"/>
        </w:rPr>
        <w:t xml:space="preserve"> przysługują również organizacjom wpisanym na listę, o której mowa w art. 154 pkt 5 </w:t>
      </w:r>
      <w:proofErr w:type="spellStart"/>
      <w:r w:rsidRPr="007F0A18">
        <w:rPr>
          <w:rFonts w:ascii="Verdana" w:hAnsi="Verdana"/>
          <w:sz w:val="18"/>
          <w:szCs w:val="18"/>
        </w:rPr>
        <w:t>Pzp</w:t>
      </w:r>
      <w:proofErr w:type="spellEnd"/>
      <w:r w:rsidRPr="007F0A18">
        <w:rPr>
          <w:rFonts w:ascii="Verdana" w:hAnsi="Verdana"/>
          <w:sz w:val="18"/>
          <w:szCs w:val="18"/>
        </w:rPr>
        <w:t>.</w:t>
      </w:r>
    </w:p>
    <w:p w14:paraId="07CF022A" w14:textId="77777777" w:rsidR="00547A63" w:rsidRPr="007F0A18" w:rsidRDefault="00547A63" w:rsidP="00BC3C93">
      <w:pPr>
        <w:numPr>
          <w:ilvl w:val="1"/>
          <w:numId w:val="12"/>
        </w:numPr>
        <w:tabs>
          <w:tab w:val="clear" w:pos="1440"/>
          <w:tab w:val="num" w:pos="851"/>
        </w:tabs>
        <w:spacing w:line="360" w:lineRule="auto"/>
        <w:ind w:left="851" w:right="-664" w:hanging="425"/>
        <w:jc w:val="both"/>
        <w:rPr>
          <w:rFonts w:ascii="Verdana" w:hAnsi="Verdana"/>
          <w:sz w:val="18"/>
          <w:szCs w:val="18"/>
        </w:rPr>
      </w:pPr>
      <w:r w:rsidRPr="007F0A1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7F0A18" w:rsidRDefault="00547A63" w:rsidP="00BC3C93">
      <w:pPr>
        <w:numPr>
          <w:ilvl w:val="1"/>
          <w:numId w:val="29"/>
        </w:numPr>
        <w:tabs>
          <w:tab w:val="clear" w:pos="1440"/>
          <w:tab w:val="num" w:pos="1276"/>
        </w:tabs>
        <w:spacing w:line="360" w:lineRule="auto"/>
        <w:ind w:left="1276" w:right="-664" w:hanging="425"/>
        <w:jc w:val="both"/>
        <w:rPr>
          <w:rFonts w:ascii="Verdana" w:hAnsi="Verdana"/>
          <w:sz w:val="18"/>
          <w:szCs w:val="18"/>
        </w:rPr>
      </w:pPr>
      <w:r w:rsidRPr="007F0A18">
        <w:rPr>
          <w:rFonts w:ascii="Verdana" w:hAnsi="Verdana"/>
          <w:sz w:val="18"/>
          <w:szCs w:val="18"/>
        </w:rPr>
        <w:t>określenia warunków udziału w postępowaniu;</w:t>
      </w:r>
    </w:p>
    <w:p w14:paraId="34BD8D61" w14:textId="77777777" w:rsidR="00547A63" w:rsidRPr="007F0A18" w:rsidRDefault="00547A63" w:rsidP="00BC3C93">
      <w:pPr>
        <w:numPr>
          <w:ilvl w:val="1"/>
          <w:numId w:val="29"/>
        </w:numPr>
        <w:tabs>
          <w:tab w:val="clear" w:pos="1440"/>
          <w:tab w:val="num" w:pos="1276"/>
        </w:tabs>
        <w:spacing w:line="360" w:lineRule="auto"/>
        <w:ind w:left="1276" w:right="-664" w:hanging="425"/>
        <w:jc w:val="both"/>
        <w:rPr>
          <w:rFonts w:ascii="Verdana" w:hAnsi="Verdana"/>
          <w:sz w:val="18"/>
          <w:szCs w:val="18"/>
        </w:rPr>
      </w:pPr>
      <w:r w:rsidRPr="007F0A18">
        <w:rPr>
          <w:rFonts w:ascii="Verdana" w:hAnsi="Verdana"/>
          <w:sz w:val="18"/>
          <w:szCs w:val="18"/>
        </w:rPr>
        <w:lastRenderedPageBreak/>
        <w:t>wykluczenia odwołującego z postępowania o udzielenie zamówienia;</w:t>
      </w:r>
    </w:p>
    <w:p w14:paraId="66E58645" w14:textId="77777777" w:rsidR="00547A63" w:rsidRPr="007F0A18" w:rsidRDefault="00547A63" w:rsidP="00BC3C93">
      <w:pPr>
        <w:numPr>
          <w:ilvl w:val="1"/>
          <w:numId w:val="29"/>
        </w:numPr>
        <w:tabs>
          <w:tab w:val="clear" w:pos="1440"/>
          <w:tab w:val="num" w:pos="1276"/>
        </w:tabs>
        <w:spacing w:line="360" w:lineRule="auto"/>
        <w:ind w:left="1276" w:right="-664" w:hanging="425"/>
        <w:jc w:val="both"/>
        <w:rPr>
          <w:rFonts w:ascii="Verdana" w:hAnsi="Verdana"/>
          <w:sz w:val="18"/>
          <w:szCs w:val="18"/>
        </w:rPr>
      </w:pPr>
      <w:r w:rsidRPr="007F0A18">
        <w:rPr>
          <w:rFonts w:ascii="Verdana" w:hAnsi="Verdana"/>
          <w:sz w:val="18"/>
          <w:szCs w:val="18"/>
        </w:rPr>
        <w:t>odrzucenia oferty odwołującego;</w:t>
      </w:r>
    </w:p>
    <w:p w14:paraId="0E5D0293" w14:textId="77777777" w:rsidR="00547A63" w:rsidRPr="007F0A18" w:rsidRDefault="00547A63" w:rsidP="00BC3C93">
      <w:pPr>
        <w:numPr>
          <w:ilvl w:val="1"/>
          <w:numId w:val="29"/>
        </w:numPr>
        <w:tabs>
          <w:tab w:val="clear" w:pos="1440"/>
          <w:tab w:val="num" w:pos="1276"/>
        </w:tabs>
        <w:spacing w:line="360" w:lineRule="auto"/>
        <w:ind w:left="1276" w:right="-664" w:hanging="425"/>
        <w:jc w:val="both"/>
        <w:rPr>
          <w:rFonts w:ascii="Verdana" w:hAnsi="Verdana"/>
          <w:sz w:val="18"/>
          <w:szCs w:val="18"/>
        </w:rPr>
      </w:pPr>
      <w:r w:rsidRPr="007F0A18">
        <w:rPr>
          <w:rFonts w:ascii="Verdana" w:hAnsi="Verdana"/>
          <w:sz w:val="18"/>
          <w:szCs w:val="18"/>
        </w:rPr>
        <w:t>opisu przedmiotu zamówienia;</w:t>
      </w:r>
    </w:p>
    <w:p w14:paraId="42D06CE3" w14:textId="5F10B458" w:rsidR="00B34CA9" w:rsidRPr="007F0A18" w:rsidRDefault="00547A63" w:rsidP="00BC3C93">
      <w:pPr>
        <w:numPr>
          <w:ilvl w:val="1"/>
          <w:numId w:val="29"/>
        </w:numPr>
        <w:tabs>
          <w:tab w:val="clear" w:pos="1440"/>
          <w:tab w:val="num" w:pos="1276"/>
        </w:tabs>
        <w:spacing w:line="360" w:lineRule="auto"/>
        <w:ind w:left="1276" w:right="-664" w:hanging="425"/>
        <w:jc w:val="both"/>
        <w:rPr>
          <w:rFonts w:ascii="Verdana" w:hAnsi="Verdana"/>
          <w:sz w:val="18"/>
          <w:szCs w:val="18"/>
        </w:rPr>
      </w:pPr>
      <w:r w:rsidRPr="007F0A18">
        <w:rPr>
          <w:rFonts w:ascii="Verdana" w:hAnsi="Verdana"/>
          <w:sz w:val="18"/>
          <w:szCs w:val="18"/>
        </w:rPr>
        <w:t>wyboru najkorzystniejszej oferty.</w:t>
      </w:r>
    </w:p>
    <w:p w14:paraId="76E42227" w14:textId="77777777" w:rsidR="00FB6538" w:rsidRPr="007F0A18" w:rsidRDefault="00FB6538" w:rsidP="00BC3C93">
      <w:pPr>
        <w:numPr>
          <w:ilvl w:val="1"/>
          <w:numId w:val="12"/>
        </w:numPr>
        <w:tabs>
          <w:tab w:val="clear" w:pos="1440"/>
          <w:tab w:val="num" w:pos="5040"/>
        </w:tabs>
        <w:spacing w:line="360" w:lineRule="auto"/>
        <w:ind w:left="851" w:right="-664" w:hanging="425"/>
        <w:jc w:val="both"/>
        <w:rPr>
          <w:rFonts w:ascii="Verdana" w:hAnsi="Verdana"/>
          <w:sz w:val="18"/>
          <w:szCs w:val="18"/>
        </w:rPr>
      </w:pPr>
      <w:r w:rsidRPr="007F0A18">
        <w:rPr>
          <w:rFonts w:ascii="Verdana" w:hAnsi="Verdana"/>
          <w:sz w:val="18"/>
          <w:szCs w:val="18"/>
        </w:rPr>
        <w:t>Odwołanie wnosi się:</w:t>
      </w:r>
    </w:p>
    <w:p w14:paraId="143CC4B4" w14:textId="3AADD8EC" w:rsidR="00CD7653" w:rsidRPr="007F0A18" w:rsidRDefault="00CD7653" w:rsidP="00BC3C93">
      <w:pPr>
        <w:numPr>
          <w:ilvl w:val="0"/>
          <w:numId w:val="13"/>
        </w:numPr>
        <w:tabs>
          <w:tab w:val="num" w:pos="1276"/>
        </w:tabs>
        <w:spacing w:line="360" w:lineRule="auto"/>
        <w:ind w:left="1276" w:right="-664" w:hanging="425"/>
        <w:jc w:val="both"/>
        <w:rPr>
          <w:rFonts w:ascii="Verdana" w:hAnsi="Verdana"/>
          <w:sz w:val="18"/>
          <w:szCs w:val="18"/>
        </w:rPr>
      </w:pPr>
      <w:r w:rsidRPr="007F0A18">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7F0A18">
        <w:rPr>
          <w:rFonts w:ascii="Verdana" w:hAnsi="Verdana"/>
          <w:sz w:val="18"/>
          <w:szCs w:val="18"/>
        </w:rPr>
        <w:t>Pzp</w:t>
      </w:r>
      <w:proofErr w:type="spellEnd"/>
      <w:r w:rsidRPr="007F0A18">
        <w:rPr>
          <w:rFonts w:ascii="Verdana" w:hAnsi="Verdana"/>
          <w:sz w:val="18"/>
          <w:szCs w:val="18"/>
        </w:rPr>
        <w:t xml:space="preserve">, albo w terminie </w:t>
      </w:r>
      <w:r w:rsidRPr="007F0A18">
        <w:rPr>
          <w:rFonts w:ascii="Verdana" w:hAnsi="Verdana"/>
          <w:i/>
          <w:sz w:val="18"/>
          <w:szCs w:val="18"/>
        </w:rPr>
        <w:t xml:space="preserve"> </w:t>
      </w:r>
      <w:r w:rsidRPr="007F0A18">
        <w:rPr>
          <w:rFonts w:ascii="Verdana" w:hAnsi="Verdana"/>
          <w:sz w:val="18"/>
          <w:szCs w:val="18"/>
        </w:rPr>
        <w:t>10 dni - jeżeli zostały przesłane w inny sposób;</w:t>
      </w:r>
    </w:p>
    <w:p w14:paraId="7A52FAA3" w14:textId="07715B26" w:rsidR="00CD7653" w:rsidRPr="007F0A18" w:rsidRDefault="00CD7653" w:rsidP="00BC3C93">
      <w:pPr>
        <w:numPr>
          <w:ilvl w:val="0"/>
          <w:numId w:val="13"/>
        </w:numPr>
        <w:tabs>
          <w:tab w:val="num" w:pos="1276"/>
        </w:tabs>
        <w:spacing w:line="360" w:lineRule="auto"/>
        <w:ind w:left="1276" w:right="-664" w:hanging="425"/>
        <w:jc w:val="both"/>
        <w:rPr>
          <w:rFonts w:ascii="Verdana" w:hAnsi="Verdana"/>
          <w:sz w:val="18"/>
          <w:szCs w:val="18"/>
        </w:rPr>
      </w:pPr>
      <w:r w:rsidRPr="007F0A18">
        <w:rPr>
          <w:rFonts w:ascii="Verdana" w:hAnsi="Verdana"/>
          <w:sz w:val="18"/>
          <w:szCs w:val="18"/>
        </w:rPr>
        <w:t xml:space="preserve">wobec treści ogłoszenia o zamówieniu, a także wobec postanowień </w:t>
      </w:r>
      <w:proofErr w:type="spellStart"/>
      <w:r w:rsidRPr="007F0A18">
        <w:rPr>
          <w:rFonts w:ascii="Verdana" w:hAnsi="Verdana"/>
          <w:sz w:val="18"/>
          <w:szCs w:val="18"/>
        </w:rPr>
        <w:t>Siwz</w:t>
      </w:r>
      <w:proofErr w:type="spellEnd"/>
      <w:r w:rsidRPr="007F0A18">
        <w:rPr>
          <w:rFonts w:ascii="Verdana" w:hAnsi="Verdana"/>
          <w:sz w:val="18"/>
          <w:szCs w:val="18"/>
        </w:rPr>
        <w:t xml:space="preserve"> – w terminie 5 dni od dnia zamieszczenia ogłoszenia w Biuletynie Zamówień Publicznych, lub </w:t>
      </w:r>
      <w:proofErr w:type="spellStart"/>
      <w:r w:rsidRPr="007F0A18">
        <w:rPr>
          <w:rFonts w:ascii="Verdana" w:hAnsi="Verdana"/>
          <w:sz w:val="18"/>
          <w:szCs w:val="18"/>
        </w:rPr>
        <w:t>Siwz</w:t>
      </w:r>
      <w:proofErr w:type="spellEnd"/>
      <w:r w:rsidRPr="007F0A18">
        <w:rPr>
          <w:rFonts w:ascii="Verdana" w:hAnsi="Verdana"/>
          <w:sz w:val="18"/>
          <w:szCs w:val="18"/>
        </w:rPr>
        <w:t xml:space="preserve"> na stronie internetowej;</w:t>
      </w:r>
    </w:p>
    <w:p w14:paraId="5C6649D5" w14:textId="3A67BA70" w:rsidR="00CD7653" w:rsidRPr="007F0A18" w:rsidRDefault="00CD7653" w:rsidP="00BC3C93">
      <w:pPr>
        <w:numPr>
          <w:ilvl w:val="0"/>
          <w:numId w:val="13"/>
        </w:numPr>
        <w:tabs>
          <w:tab w:val="num" w:pos="1276"/>
        </w:tabs>
        <w:spacing w:line="360" w:lineRule="auto"/>
        <w:ind w:left="1276" w:right="-664" w:hanging="425"/>
        <w:jc w:val="both"/>
        <w:rPr>
          <w:rFonts w:ascii="Verdana" w:hAnsi="Verdana"/>
          <w:sz w:val="18"/>
          <w:szCs w:val="18"/>
        </w:rPr>
      </w:pPr>
      <w:r w:rsidRPr="007F0A18">
        <w:rPr>
          <w:rFonts w:ascii="Verdana" w:hAnsi="Verdana"/>
          <w:sz w:val="18"/>
          <w:szCs w:val="18"/>
        </w:rPr>
        <w:t xml:space="preserve">wobec czynności innych niż określone w </w:t>
      </w:r>
      <w:proofErr w:type="spellStart"/>
      <w:r w:rsidRPr="007F0A18">
        <w:rPr>
          <w:rFonts w:ascii="Verdana" w:hAnsi="Verdana"/>
          <w:sz w:val="18"/>
          <w:szCs w:val="18"/>
        </w:rPr>
        <w:t>ppkt</w:t>
      </w:r>
      <w:proofErr w:type="spellEnd"/>
      <w:r w:rsidRPr="007F0A18">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7F0A18" w:rsidRDefault="00CD7653" w:rsidP="00BC3C93">
      <w:pPr>
        <w:numPr>
          <w:ilvl w:val="0"/>
          <w:numId w:val="13"/>
        </w:numPr>
        <w:tabs>
          <w:tab w:val="num" w:pos="1276"/>
        </w:tabs>
        <w:spacing w:line="360" w:lineRule="auto"/>
        <w:ind w:left="1276" w:right="-664" w:hanging="425"/>
        <w:jc w:val="both"/>
        <w:rPr>
          <w:rFonts w:ascii="Verdana" w:hAnsi="Verdana"/>
          <w:sz w:val="18"/>
          <w:szCs w:val="18"/>
        </w:rPr>
      </w:pPr>
      <w:r w:rsidRPr="007F0A1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7F0A18" w:rsidRDefault="00CD7653" w:rsidP="00BC3C93">
      <w:pPr>
        <w:pStyle w:val="Akapitzlist"/>
        <w:numPr>
          <w:ilvl w:val="3"/>
          <w:numId w:val="12"/>
        </w:numPr>
        <w:tabs>
          <w:tab w:val="clear" w:pos="2880"/>
          <w:tab w:val="num" w:pos="1560"/>
        </w:tabs>
        <w:spacing w:line="360" w:lineRule="auto"/>
        <w:ind w:left="1560" w:right="-664" w:hanging="284"/>
        <w:jc w:val="both"/>
        <w:rPr>
          <w:rFonts w:ascii="Verdana" w:hAnsi="Verdana"/>
          <w:sz w:val="18"/>
          <w:szCs w:val="18"/>
        </w:rPr>
      </w:pPr>
      <w:r w:rsidRPr="007F0A18">
        <w:rPr>
          <w:rFonts w:ascii="Verdana" w:hAnsi="Verdana"/>
          <w:sz w:val="18"/>
          <w:szCs w:val="18"/>
        </w:rPr>
        <w:t>15 dni od dnia zamieszczenia w Biuletynie Zamówień Publicznych ogło</w:t>
      </w:r>
      <w:r w:rsidR="000809D2" w:rsidRPr="007F0A18">
        <w:rPr>
          <w:rFonts w:ascii="Verdana" w:hAnsi="Verdana"/>
          <w:sz w:val="18"/>
          <w:szCs w:val="18"/>
        </w:rPr>
        <w:t>szenia o udzieleniu zamówienia,</w:t>
      </w:r>
    </w:p>
    <w:p w14:paraId="0FE4785B" w14:textId="73725938" w:rsidR="00CD7653" w:rsidRPr="007F0A18" w:rsidRDefault="00CD7653" w:rsidP="00BC3C93">
      <w:pPr>
        <w:pStyle w:val="Akapitzlist"/>
        <w:numPr>
          <w:ilvl w:val="3"/>
          <w:numId w:val="12"/>
        </w:numPr>
        <w:tabs>
          <w:tab w:val="clear" w:pos="2880"/>
          <w:tab w:val="num" w:pos="1560"/>
        </w:tabs>
        <w:spacing w:line="360" w:lineRule="auto"/>
        <w:ind w:left="1560" w:right="-664" w:hanging="284"/>
        <w:jc w:val="both"/>
        <w:rPr>
          <w:rFonts w:ascii="Verdana" w:hAnsi="Verdana"/>
          <w:sz w:val="18"/>
          <w:szCs w:val="18"/>
        </w:rPr>
      </w:pPr>
      <w:r w:rsidRPr="007F0A18">
        <w:rPr>
          <w:rFonts w:ascii="Verdana" w:hAnsi="Verdana"/>
          <w:sz w:val="18"/>
          <w:szCs w:val="18"/>
        </w:rPr>
        <w:t>1 miesiąca od dnia zawarcia umowy, jeżeli Zamawiający nie zamieścił w Biuletynie Zamówień Publicznych ogłoszenia o udzieleniu zamówienia.</w:t>
      </w:r>
    </w:p>
    <w:p w14:paraId="4AE9F5CD" w14:textId="3157CEBE" w:rsidR="00CD7653" w:rsidRPr="007F0A18" w:rsidRDefault="00F44894" w:rsidP="00BC3C93">
      <w:pPr>
        <w:numPr>
          <w:ilvl w:val="0"/>
          <w:numId w:val="14"/>
        </w:numPr>
        <w:tabs>
          <w:tab w:val="left" w:pos="851"/>
        </w:tabs>
        <w:spacing w:line="360" w:lineRule="auto"/>
        <w:ind w:left="851" w:right="-664" w:hanging="425"/>
        <w:jc w:val="both"/>
        <w:rPr>
          <w:rFonts w:ascii="Verdana" w:hAnsi="Verdana"/>
          <w:sz w:val="18"/>
          <w:szCs w:val="18"/>
        </w:rPr>
      </w:pPr>
      <w:r w:rsidRPr="007F0A18">
        <w:rPr>
          <w:rFonts w:ascii="Verdana" w:hAnsi="Verdana"/>
          <w:sz w:val="18"/>
          <w:szCs w:val="18"/>
        </w:rPr>
        <w:t>O</w:t>
      </w:r>
      <w:r w:rsidR="00CD7653" w:rsidRPr="007F0A1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7F0A18" w:rsidRDefault="00CD7653" w:rsidP="00BC3C93">
      <w:pPr>
        <w:numPr>
          <w:ilvl w:val="0"/>
          <w:numId w:val="14"/>
        </w:numPr>
        <w:tabs>
          <w:tab w:val="left" w:pos="851"/>
        </w:tabs>
        <w:spacing w:line="360" w:lineRule="auto"/>
        <w:ind w:left="851" w:right="-664" w:hanging="425"/>
        <w:jc w:val="both"/>
        <w:rPr>
          <w:rFonts w:ascii="Verdana" w:hAnsi="Verdana"/>
          <w:noProof/>
          <w:sz w:val="18"/>
          <w:szCs w:val="18"/>
        </w:rPr>
      </w:pPr>
      <w:r w:rsidRPr="007F0A1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7F0A18" w:rsidRDefault="00CD7653" w:rsidP="00BC3C93">
      <w:pPr>
        <w:numPr>
          <w:ilvl w:val="0"/>
          <w:numId w:val="14"/>
        </w:numPr>
        <w:tabs>
          <w:tab w:val="left" w:pos="851"/>
        </w:tabs>
        <w:spacing w:line="360" w:lineRule="auto"/>
        <w:ind w:left="851" w:right="-664" w:hanging="425"/>
        <w:jc w:val="both"/>
        <w:rPr>
          <w:rFonts w:ascii="Verdana" w:hAnsi="Verdana"/>
          <w:sz w:val="18"/>
          <w:szCs w:val="18"/>
        </w:rPr>
      </w:pPr>
      <w:r w:rsidRPr="007F0A18">
        <w:rPr>
          <w:rFonts w:ascii="Verdana" w:hAnsi="Verdana"/>
          <w:sz w:val="18"/>
          <w:szCs w:val="18"/>
        </w:rPr>
        <w:t>Skargę wnosi się do sądu okręgowego właściwego dla siedziby albo miejsca zamieszkania Zamawiającego.</w:t>
      </w:r>
    </w:p>
    <w:p w14:paraId="55EF4FF1" w14:textId="77777777" w:rsidR="00CD7653" w:rsidRPr="007F0A18" w:rsidRDefault="00CD7653" w:rsidP="00BC3C93">
      <w:pPr>
        <w:numPr>
          <w:ilvl w:val="0"/>
          <w:numId w:val="14"/>
        </w:numPr>
        <w:tabs>
          <w:tab w:val="left" w:pos="851"/>
        </w:tabs>
        <w:spacing w:line="360" w:lineRule="auto"/>
        <w:ind w:left="851" w:right="-664" w:hanging="425"/>
        <w:jc w:val="both"/>
        <w:rPr>
          <w:rFonts w:ascii="Verdana" w:hAnsi="Verdana"/>
          <w:sz w:val="18"/>
          <w:szCs w:val="18"/>
        </w:rPr>
      </w:pPr>
      <w:r w:rsidRPr="007F0A18">
        <w:rPr>
          <w:rFonts w:ascii="Verdana" w:hAnsi="Verdana"/>
          <w:sz w:val="18"/>
          <w:szCs w:val="18"/>
        </w:rPr>
        <w:t>Skargę wnosi się za pośrednictwem Prezesa KIO w terminie 7 dni od dnia doręczenia orzeczenia KIO, przesyłając jednocześnie jej odpis przeciwnikowi skargi.</w:t>
      </w:r>
    </w:p>
    <w:p w14:paraId="2D7A65E2" w14:textId="031F7C11" w:rsidR="00715B23" w:rsidRPr="007F0A18" w:rsidRDefault="00CD7653" w:rsidP="00BC3C93">
      <w:pPr>
        <w:numPr>
          <w:ilvl w:val="0"/>
          <w:numId w:val="14"/>
        </w:numPr>
        <w:tabs>
          <w:tab w:val="left" w:pos="851"/>
          <w:tab w:val="left" w:pos="900"/>
        </w:tabs>
        <w:spacing w:line="360" w:lineRule="auto"/>
        <w:ind w:left="851" w:right="-664" w:hanging="425"/>
        <w:jc w:val="both"/>
        <w:rPr>
          <w:rFonts w:ascii="Verdana" w:hAnsi="Verdana"/>
          <w:sz w:val="18"/>
          <w:szCs w:val="18"/>
        </w:rPr>
      </w:pPr>
      <w:r w:rsidRPr="007F0A18">
        <w:rPr>
          <w:rFonts w:ascii="Verdana" w:hAnsi="Verdana"/>
          <w:sz w:val="18"/>
          <w:szCs w:val="18"/>
        </w:rPr>
        <w:t xml:space="preserve">Szczegółowe zasady korzystania ze środków ochrony prawnej określa Dział VI </w:t>
      </w:r>
      <w:proofErr w:type="spellStart"/>
      <w:r w:rsidRPr="007F0A18">
        <w:rPr>
          <w:rFonts w:ascii="Verdana" w:hAnsi="Verdana"/>
          <w:sz w:val="18"/>
          <w:szCs w:val="18"/>
        </w:rPr>
        <w:t>Pzp</w:t>
      </w:r>
      <w:proofErr w:type="spellEnd"/>
      <w:r w:rsidRPr="007F0A18">
        <w:rPr>
          <w:rFonts w:ascii="Verdana" w:hAnsi="Verdana"/>
          <w:sz w:val="18"/>
          <w:szCs w:val="18"/>
        </w:rPr>
        <w:t xml:space="preserve"> – Środki ochrony prawnej.</w:t>
      </w:r>
    </w:p>
    <w:p w14:paraId="69E73997" w14:textId="77777777" w:rsidR="00C068F4" w:rsidRPr="007F0A18" w:rsidRDefault="00C068F4" w:rsidP="00C068F4">
      <w:pPr>
        <w:tabs>
          <w:tab w:val="left" w:pos="851"/>
          <w:tab w:val="left" w:pos="900"/>
        </w:tabs>
        <w:spacing w:line="360" w:lineRule="auto"/>
        <w:ind w:left="851" w:right="-664"/>
        <w:jc w:val="both"/>
        <w:rPr>
          <w:rFonts w:ascii="Verdana" w:hAnsi="Verdana"/>
          <w:sz w:val="18"/>
          <w:szCs w:val="18"/>
        </w:rPr>
      </w:pPr>
    </w:p>
    <w:p w14:paraId="782F7D5D" w14:textId="2B01279F" w:rsidR="00970B6B" w:rsidRPr="007F0A18" w:rsidRDefault="00C068F4" w:rsidP="009C720C">
      <w:pPr>
        <w:pStyle w:val="Nagwek1"/>
        <w:spacing w:line="280" w:lineRule="exact"/>
        <w:ind w:left="426" w:right="-97"/>
      </w:pPr>
      <w:bookmarkStart w:id="52" w:name="_Toc166245665"/>
      <w:bookmarkStart w:id="53" w:name="_Toc395266106"/>
      <w:bookmarkStart w:id="54" w:name="_Toc65960016"/>
      <w:r w:rsidRPr="007F0A18">
        <w:t xml:space="preserve"> </w:t>
      </w:r>
      <w:r w:rsidR="00970B6B" w:rsidRPr="007F0A18">
        <w:t xml:space="preserve">Wykaz załączników do niniejszej </w:t>
      </w:r>
      <w:bookmarkEnd w:id="52"/>
      <w:proofErr w:type="spellStart"/>
      <w:r w:rsidR="009E3ABF" w:rsidRPr="007F0A18">
        <w:t>Siwz</w:t>
      </w:r>
      <w:bookmarkEnd w:id="53"/>
      <w:proofErr w:type="spellEnd"/>
    </w:p>
    <w:bookmarkEnd w:id="54"/>
    <w:p w14:paraId="26383353" w14:textId="37E844EF" w:rsidR="0064092A" w:rsidRPr="007F0A18" w:rsidRDefault="009E3ABF" w:rsidP="00C068F4">
      <w:pPr>
        <w:spacing w:after="60" w:line="280" w:lineRule="exact"/>
        <w:ind w:left="426" w:right="-97"/>
        <w:jc w:val="both"/>
        <w:rPr>
          <w:rFonts w:ascii="Verdana" w:hAnsi="Verdana"/>
          <w:sz w:val="18"/>
          <w:szCs w:val="18"/>
        </w:rPr>
      </w:pPr>
      <w:r w:rsidRPr="007F0A18">
        <w:rPr>
          <w:rFonts w:ascii="Verdana" w:hAnsi="Verdana"/>
          <w:sz w:val="18"/>
          <w:szCs w:val="18"/>
        </w:rPr>
        <w:t xml:space="preserve">Załącznikami do niniejszej </w:t>
      </w:r>
      <w:proofErr w:type="spellStart"/>
      <w:r w:rsidRPr="007F0A18">
        <w:rPr>
          <w:rFonts w:ascii="Verdana" w:hAnsi="Verdana"/>
          <w:sz w:val="18"/>
          <w:szCs w:val="18"/>
        </w:rPr>
        <w:t>Siwz</w:t>
      </w:r>
      <w:proofErr w:type="spellEnd"/>
      <w:r w:rsidR="00897C52" w:rsidRPr="007F0A18">
        <w:rPr>
          <w:rFonts w:ascii="Verdana" w:hAnsi="Verdana"/>
          <w:sz w:val="18"/>
          <w:szCs w:val="18"/>
        </w:rPr>
        <w:t xml:space="preserve"> są</w:t>
      </w:r>
      <w:r w:rsidR="00EC6819" w:rsidRPr="007F0A18">
        <w:rPr>
          <w:rFonts w:ascii="Verdana" w:hAnsi="Verdana"/>
          <w:sz w:val="18"/>
          <w:szCs w:val="18"/>
        </w:rPr>
        <w:t>:</w:t>
      </w:r>
    </w:p>
    <w:tbl>
      <w:tblPr>
        <w:tblW w:w="9208" w:type="dxa"/>
        <w:tblInd w:w="426" w:type="dxa"/>
        <w:tblCellMar>
          <w:left w:w="10" w:type="dxa"/>
          <w:right w:w="10" w:type="dxa"/>
        </w:tblCellMar>
        <w:tblLook w:val="04A0" w:firstRow="1" w:lastRow="0" w:firstColumn="1" w:lastColumn="0" w:noHBand="0" w:noVBand="1"/>
      </w:tblPr>
      <w:tblGrid>
        <w:gridCol w:w="1979"/>
        <w:gridCol w:w="7229"/>
      </w:tblGrid>
      <w:tr w:rsidR="007F0A18" w:rsidRPr="007F0A18" w14:paraId="1759D1EC"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5C0CE" w14:textId="77777777" w:rsidR="0064092A" w:rsidRPr="007F0A18" w:rsidRDefault="0064092A" w:rsidP="00E3328B">
            <w:pPr>
              <w:tabs>
                <w:tab w:val="left" w:pos="1304"/>
              </w:tabs>
              <w:ind w:right="44"/>
              <w:jc w:val="both"/>
              <w:rPr>
                <w:rFonts w:ascii="Verdana" w:eastAsia="Calibri" w:hAnsi="Verdana" w:cs="Calibri"/>
                <w:sz w:val="18"/>
                <w:szCs w:val="18"/>
              </w:rPr>
            </w:pPr>
            <w:r w:rsidRPr="007F0A18">
              <w:rPr>
                <w:rFonts w:ascii="Verdana" w:eastAsia="Calibri" w:hAnsi="Verdana" w:cs="Calibri"/>
                <w:sz w:val="18"/>
                <w:szCs w:val="18"/>
              </w:rPr>
              <w:t>Załącznik nr 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28DE1" w14:textId="01BE13FE" w:rsidR="0064092A" w:rsidRPr="007F0A18" w:rsidRDefault="007B3BAE" w:rsidP="00DB5C6D">
            <w:pPr>
              <w:ind w:right="44"/>
              <w:jc w:val="both"/>
              <w:rPr>
                <w:rFonts w:ascii="Verdana" w:hAnsi="Verdana"/>
                <w:sz w:val="18"/>
                <w:szCs w:val="18"/>
              </w:rPr>
            </w:pPr>
            <w:r w:rsidRPr="007F0A18">
              <w:rPr>
                <w:rFonts w:ascii="Verdana" w:eastAsia="Verdana" w:hAnsi="Verdana" w:cs="Verdana"/>
                <w:sz w:val="18"/>
                <w:szCs w:val="18"/>
              </w:rPr>
              <w:t>Wzór Formularza Ofertowego.</w:t>
            </w:r>
          </w:p>
        </w:tc>
      </w:tr>
      <w:tr w:rsidR="007F0A18" w:rsidRPr="007F0A18" w14:paraId="799979D6"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32B9" w14:textId="5C3E28CA" w:rsidR="00C068F4" w:rsidRPr="007F0A18" w:rsidRDefault="00C068F4" w:rsidP="00E3328B">
            <w:pPr>
              <w:tabs>
                <w:tab w:val="left" w:pos="1304"/>
              </w:tabs>
              <w:ind w:right="44"/>
              <w:jc w:val="both"/>
              <w:rPr>
                <w:rFonts w:ascii="Verdana" w:eastAsia="Calibri" w:hAnsi="Verdana" w:cs="Calibri"/>
                <w:sz w:val="18"/>
                <w:szCs w:val="18"/>
              </w:rPr>
            </w:pPr>
            <w:r w:rsidRPr="007F0A18">
              <w:rPr>
                <w:rFonts w:ascii="Verdana" w:eastAsia="Calibri" w:hAnsi="Verdana" w:cs="Calibri"/>
                <w:sz w:val="18"/>
                <w:szCs w:val="18"/>
              </w:rPr>
              <w:t>Załącznik nr 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FC4B1" w14:textId="470056B5" w:rsidR="00C068F4" w:rsidRPr="007F0A18" w:rsidRDefault="007B3BAE" w:rsidP="00DB5C6D">
            <w:pPr>
              <w:ind w:right="44"/>
              <w:jc w:val="both"/>
              <w:rPr>
                <w:rFonts w:ascii="Verdana" w:eastAsia="Verdana" w:hAnsi="Verdana" w:cs="Verdana"/>
                <w:sz w:val="18"/>
                <w:szCs w:val="18"/>
              </w:rPr>
            </w:pPr>
            <w:r w:rsidRPr="007F0A18">
              <w:rPr>
                <w:rFonts w:ascii="Verdana" w:eastAsia="Verdana" w:hAnsi="Verdana" w:cs="Verdana"/>
                <w:sz w:val="18"/>
                <w:szCs w:val="18"/>
              </w:rPr>
              <w:t>Wzór Arkusza Informacji Technicznej.</w:t>
            </w:r>
          </w:p>
        </w:tc>
      </w:tr>
      <w:tr w:rsidR="007F0A18" w:rsidRPr="007F0A18" w14:paraId="1C648470" w14:textId="77777777" w:rsidTr="00E3328B">
        <w:trPr>
          <w:trHeight w:val="316"/>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714C3" w14:textId="647FE4FD" w:rsidR="0064092A" w:rsidRPr="007F0A18" w:rsidRDefault="0064092A" w:rsidP="00E3328B">
            <w:pPr>
              <w:ind w:right="470"/>
              <w:rPr>
                <w:rFonts w:ascii="Verdana" w:hAnsi="Verdana"/>
                <w:sz w:val="18"/>
                <w:szCs w:val="18"/>
              </w:rPr>
            </w:pPr>
            <w:r w:rsidRPr="007F0A18">
              <w:rPr>
                <w:rFonts w:ascii="Verdana" w:hAnsi="Verdana"/>
                <w:sz w:val="18"/>
                <w:szCs w:val="18"/>
              </w:rPr>
              <w:t xml:space="preserve">Załącznik nr </w:t>
            </w:r>
            <w:r w:rsidR="00C068F4" w:rsidRPr="007F0A18">
              <w:rPr>
                <w:rFonts w:ascii="Verdana" w:hAnsi="Verdana"/>
                <w:sz w:val="18"/>
                <w:szCs w:val="18"/>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685D" w14:textId="77777777" w:rsidR="0064092A" w:rsidRPr="007F0A18" w:rsidRDefault="0064092A" w:rsidP="00E3328B">
            <w:pPr>
              <w:ind w:right="44"/>
              <w:jc w:val="both"/>
              <w:rPr>
                <w:rFonts w:ascii="Verdana" w:hAnsi="Verdana"/>
                <w:sz w:val="18"/>
                <w:szCs w:val="18"/>
              </w:rPr>
            </w:pPr>
            <w:r w:rsidRPr="007F0A18">
              <w:rPr>
                <w:rFonts w:ascii="Verdana" w:eastAsia="Verdana" w:hAnsi="Verdana" w:cs="Verdana"/>
                <w:sz w:val="18"/>
                <w:szCs w:val="18"/>
              </w:rPr>
              <w:t>Wzór Oświadczenia dotyczącego przesłanek wykluczenia z postępowania.</w:t>
            </w:r>
          </w:p>
        </w:tc>
      </w:tr>
      <w:tr w:rsidR="007F0A18" w:rsidRPr="007F0A18" w14:paraId="3851F00A" w14:textId="77777777" w:rsidTr="00E3328B">
        <w:trPr>
          <w:trHeight w:val="1"/>
        </w:trPr>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98F8F" w14:textId="7A4F589C" w:rsidR="0064092A" w:rsidRPr="007F0A18" w:rsidRDefault="0064092A" w:rsidP="00E3328B">
            <w:pPr>
              <w:ind w:right="470"/>
              <w:jc w:val="center"/>
              <w:rPr>
                <w:rFonts w:ascii="Verdana" w:hAnsi="Verdana"/>
                <w:sz w:val="18"/>
                <w:szCs w:val="18"/>
              </w:rPr>
            </w:pPr>
            <w:r w:rsidRPr="007F0A18">
              <w:rPr>
                <w:rFonts w:ascii="Verdana" w:hAnsi="Verdana"/>
                <w:sz w:val="18"/>
                <w:szCs w:val="18"/>
              </w:rPr>
              <w:t xml:space="preserve">Załącznik nr </w:t>
            </w:r>
            <w:r w:rsidR="00C068F4" w:rsidRPr="007F0A18">
              <w:rPr>
                <w:rFonts w:ascii="Verdana" w:hAnsi="Verdana"/>
                <w:sz w:val="18"/>
                <w:szCs w:val="18"/>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36BE" w14:textId="77777777" w:rsidR="0064092A" w:rsidRPr="007F0A18" w:rsidRDefault="0064092A" w:rsidP="00E3328B">
            <w:pPr>
              <w:ind w:right="44"/>
              <w:rPr>
                <w:rFonts w:ascii="Verdana" w:hAnsi="Verdana"/>
                <w:sz w:val="18"/>
                <w:szCs w:val="18"/>
              </w:rPr>
            </w:pPr>
            <w:r w:rsidRPr="007F0A18">
              <w:rPr>
                <w:rFonts w:ascii="Verdana" w:eastAsia="Verdana" w:hAnsi="Verdana" w:cs="Verdana"/>
                <w:sz w:val="18"/>
                <w:szCs w:val="18"/>
              </w:rPr>
              <w:t xml:space="preserve">Wzór oświadczenia dotyczącego przynależności lub braku przynależności do grupy kapitałowej – </w:t>
            </w:r>
            <w:r w:rsidRPr="007F0A18">
              <w:rPr>
                <w:rFonts w:ascii="Verdana" w:eastAsia="Verdana" w:hAnsi="Verdana" w:cs="Verdana"/>
                <w:b/>
                <w:sz w:val="18"/>
                <w:szCs w:val="18"/>
              </w:rPr>
              <w:t>nie załączać do oferty; Wykonawca przekaże oświadczenie Zamawiającemu w ciągu 3 dni od publikacji na stronie Zamawiającego informacji z otwarcia ofert.</w:t>
            </w:r>
          </w:p>
        </w:tc>
      </w:tr>
      <w:tr w:rsidR="007F0A18" w:rsidRPr="007F0A18" w14:paraId="31D325B0" w14:textId="77777777" w:rsidTr="00E3328B">
        <w:trPr>
          <w:trHeight w:val="220"/>
        </w:trPr>
        <w:tc>
          <w:tcPr>
            <w:tcW w:w="19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A728161" w14:textId="21BE3CFD" w:rsidR="0064092A" w:rsidRPr="007F0A18" w:rsidRDefault="0064092A" w:rsidP="00E3328B">
            <w:pPr>
              <w:ind w:right="470"/>
              <w:jc w:val="center"/>
              <w:rPr>
                <w:rFonts w:ascii="Verdana" w:hAnsi="Verdana"/>
                <w:sz w:val="18"/>
                <w:szCs w:val="18"/>
              </w:rPr>
            </w:pPr>
            <w:r w:rsidRPr="007F0A18">
              <w:rPr>
                <w:rFonts w:ascii="Verdana" w:hAnsi="Verdana"/>
                <w:sz w:val="18"/>
                <w:szCs w:val="18"/>
              </w:rPr>
              <w:t xml:space="preserve">Załącznik nr </w:t>
            </w:r>
            <w:r w:rsidR="00C068F4" w:rsidRPr="007F0A18">
              <w:rPr>
                <w:rFonts w:ascii="Verdana" w:hAnsi="Verdana"/>
                <w:sz w:val="18"/>
                <w:szCs w:val="18"/>
              </w:rPr>
              <w:t>5</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DA4698" w14:textId="77777777" w:rsidR="0064092A" w:rsidRPr="007F0A18" w:rsidRDefault="0064092A" w:rsidP="00E3328B">
            <w:pPr>
              <w:ind w:right="44"/>
              <w:jc w:val="both"/>
              <w:rPr>
                <w:rFonts w:ascii="Verdana" w:hAnsi="Verdana"/>
                <w:sz w:val="18"/>
                <w:szCs w:val="18"/>
              </w:rPr>
            </w:pPr>
            <w:r w:rsidRPr="007F0A18">
              <w:rPr>
                <w:rFonts w:ascii="Verdana" w:eastAsia="Verdana" w:hAnsi="Verdana" w:cs="Verdana"/>
                <w:sz w:val="18"/>
                <w:szCs w:val="18"/>
              </w:rPr>
              <w:t>Wzór umowy.</w:t>
            </w:r>
          </w:p>
        </w:tc>
      </w:tr>
    </w:tbl>
    <w:p w14:paraId="1BB74B4B" w14:textId="1EE37E38" w:rsidR="00B4345C" w:rsidRPr="007F0A18" w:rsidRDefault="00B4345C" w:rsidP="009C720C">
      <w:pPr>
        <w:spacing w:line="280" w:lineRule="exact"/>
        <w:ind w:left="5387" w:right="-97"/>
        <w:jc w:val="both"/>
        <w:rPr>
          <w:rFonts w:ascii="Verdana" w:hAnsi="Verdana"/>
          <w:sz w:val="18"/>
          <w:szCs w:val="18"/>
        </w:rPr>
      </w:pPr>
    </w:p>
    <w:p w14:paraId="6068F512" w14:textId="77777777" w:rsidR="00FF3B81" w:rsidRPr="007F0A18" w:rsidRDefault="00FF3B81" w:rsidP="00FF3B81">
      <w:pPr>
        <w:spacing w:line="280" w:lineRule="exact"/>
        <w:ind w:left="1134" w:firstLine="3969"/>
        <w:jc w:val="both"/>
        <w:rPr>
          <w:rFonts w:ascii="Verdana" w:hAnsi="Verdana"/>
          <w:b/>
          <w:sz w:val="18"/>
          <w:szCs w:val="18"/>
        </w:rPr>
      </w:pPr>
      <w:r w:rsidRPr="007F0A18">
        <w:rPr>
          <w:rFonts w:ascii="Verdana" w:hAnsi="Verdana"/>
          <w:b/>
          <w:sz w:val="18"/>
          <w:szCs w:val="18"/>
        </w:rPr>
        <w:t>Z upoważnienia Rektora UMW</w:t>
      </w:r>
    </w:p>
    <w:p w14:paraId="358E9F96" w14:textId="77777777" w:rsidR="00FF3B81" w:rsidRPr="007F0A18" w:rsidRDefault="00FF3B81" w:rsidP="00FF3B81">
      <w:pPr>
        <w:spacing w:line="280" w:lineRule="exact"/>
        <w:ind w:left="3545" w:firstLine="1558"/>
        <w:jc w:val="both"/>
        <w:rPr>
          <w:rFonts w:ascii="Verdana" w:hAnsi="Verdana"/>
          <w:b/>
          <w:sz w:val="18"/>
          <w:szCs w:val="18"/>
        </w:rPr>
      </w:pPr>
      <w:r w:rsidRPr="007F0A18">
        <w:rPr>
          <w:rFonts w:ascii="Verdana" w:hAnsi="Verdana"/>
          <w:b/>
          <w:sz w:val="18"/>
          <w:szCs w:val="18"/>
        </w:rPr>
        <w:t>Zastępca Kanclerza ds. Zarządzania</w:t>
      </w:r>
    </w:p>
    <w:p w14:paraId="3B8D147C" w14:textId="77777777" w:rsidR="00FF3B81" w:rsidRPr="007F0A18" w:rsidRDefault="00FF3B81" w:rsidP="00FF3B81">
      <w:pPr>
        <w:spacing w:line="280" w:lineRule="exact"/>
        <w:ind w:left="3545" w:firstLine="1558"/>
        <w:jc w:val="both"/>
        <w:rPr>
          <w:rFonts w:ascii="Verdana" w:hAnsi="Verdana"/>
          <w:b/>
          <w:sz w:val="18"/>
          <w:szCs w:val="18"/>
        </w:rPr>
      </w:pPr>
      <w:r w:rsidRPr="007F0A18">
        <w:rPr>
          <w:rFonts w:ascii="Verdana" w:hAnsi="Verdana"/>
          <w:b/>
          <w:sz w:val="18"/>
          <w:szCs w:val="18"/>
        </w:rPr>
        <w:t>Infrastrukturą</w:t>
      </w:r>
    </w:p>
    <w:p w14:paraId="2E57AE77" w14:textId="77777777" w:rsidR="00FF3B81" w:rsidRPr="007F0A18" w:rsidRDefault="00FF3B81" w:rsidP="00FF3B81">
      <w:pPr>
        <w:spacing w:line="280" w:lineRule="exact"/>
        <w:jc w:val="both"/>
        <w:rPr>
          <w:rFonts w:ascii="Verdana" w:hAnsi="Verdana"/>
          <w:b/>
          <w:sz w:val="18"/>
          <w:szCs w:val="18"/>
        </w:rPr>
      </w:pPr>
    </w:p>
    <w:p w14:paraId="74CCE7C4" w14:textId="19DEA3D9" w:rsidR="00FF3B81" w:rsidRPr="007F0A18" w:rsidRDefault="00FF3B81" w:rsidP="00FF3B81">
      <w:pPr>
        <w:spacing w:line="280" w:lineRule="exact"/>
        <w:ind w:left="1134" w:firstLine="3969"/>
        <w:jc w:val="both"/>
        <w:rPr>
          <w:rFonts w:ascii="Verdana" w:hAnsi="Verdana"/>
          <w:b/>
          <w:sz w:val="18"/>
          <w:szCs w:val="18"/>
        </w:rPr>
        <w:sectPr w:rsidR="00FF3B81" w:rsidRPr="007F0A18"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r w:rsidRPr="007F0A18">
        <w:rPr>
          <w:rFonts w:ascii="Verdana" w:hAnsi="Verdana"/>
          <w:b/>
          <w:sz w:val="18"/>
          <w:szCs w:val="18"/>
        </w:rPr>
        <w:t>mgr Jacek Czaj</w:t>
      </w:r>
      <w:r w:rsidR="00DB5C6D" w:rsidRPr="007F0A18">
        <w:rPr>
          <w:rFonts w:ascii="Verdana" w:hAnsi="Verdana"/>
          <w:b/>
          <w:sz w:val="18"/>
          <w:szCs w:val="18"/>
        </w:rPr>
        <w:t>ka</w:t>
      </w:r>
    </w:p>
    <w:p w14:paraId="4ED65CE7" w14:textId="67F1EEEE" w:rsidR="007F2774" w:rsidRPr="007F0A18" w:rsidRDefault="00DB5C6D" w:rsidP="00DB5C6D">
      <w:pPr>
        <w:keepNext/>
        <w:spacing w:after="120" w:line="360" w:lineRule="auto"/>
        <w:ind w:right="-113"/>
        <w:rPr>
          <w:rFonts w:ascii="Verdana" w:eastAsia="Verdana" w:hAnsi="Verdana" w:cs="Verdana"/>
          <w:b/>
          <w:sz w:val="18"/>
        </w:rPr>
      </w:pPr>
      <w:r w:rsidRPr="007F0A18">
        <w:rPr>
          <w:rFonts w:ascii="Verdana" w:hAnsi="Verdana"/>
          <w:b/>
          <w:sz w:val="18"/>
          <w:szCs w:val="18"/>
        </w:rPr>
        <w:lastRenderedPageBreak/>
        <w:t>Pr</w:t>
      </w:r>
      <w:r w:rsidRPr="007F0A18">
        <w:rPr>
          <w:rFonts w:ascii="Verdana" w:hAnsi="Verdana"/>
          <w:b/>
          <w:bCs/>
          <w:sz w:val="18"/>
          <w:szCs w:val="18"/>
        </w:rPr>
        <w:t xml:space="preserve">zetarg nr UMW / IZ / PN - 21 / 20 </w:t>
      </w:r>
      <w:r w:rsidRPr="007F0A18">
        <w:rPr>
          <w:rFonts w:ascii="Verdana" w:hAnsi="Verdana"/>
          <w:b/>
          <w:bCs/>
          <w:sz w:val="18"/>
          <w:szCs w:val="18"/>
        </w:rPr>
        <w:tab/>
      </w:r>
      <w:r w:rsidRPr="007F0A18">
        <w:rPr>
          <w:rFonts w:ascii="Verdana" w:hAnsi="Verdana"/>
          <w:b/>
          <w:bCs/>
          <w:sz w:val="18"/>
          <w:szCs w:val="18"/>
        </w:rPr>
        <w:tab/>
      </w:r>
      <w:r w:rsidRPr="007F0A18">
        <w:rPr>
          <w:rFonts w:ascii="Verdana" w:hAnsi="Verdana"/>
          <w:b/>
          <w:bCs/>
          <w:sz w:val="18"/>
          <w:szCs w:val="18"/>
        </w:rPr>
        <w:tab/>
      </w:r>
      <w:r w:rsidRPr="007F0A18">
        <w:rPr>
          <w:rFonts w:ascii="Verdana" w:hAnsi="Verdana"/>
          <w:b/>
          <w:bCs/>
          <w:sz w:val="18"/>
          <w:szCs w:val="18"/>
        </w:rPr>
        <w:tab/>
      </w:r>
      <w:r w:rsidRPr="007F0A18">
        <w:rPr>
          <w:rFonts w:ascii="Verdana" w:hAnsi="Verdana"/>
          <w:b/>
          <w:bCs/>
          <w:sz w:val="18"/>
          <w:szCs w:val="18"/>
        </w:rPr>
        <w:tab/>
      </w:r>
      <w:r w:rsidR="007F2774" w:rsidRPr="007F0A18">
        <w:rPr>
          <w:rFonts w:ascii="Verdana" w:eastAsia="Verdana" w:hAnsi="Verdana" w:cs="Verdana"/>
          <w:b/>
          <w:sz w:val="18"/>
        </w:rPr>
        <w:t xml:space="preserve">Załącznik nr 1 do </w:t>
      </w:r>
      <w:proofErr w:type="spellStart"/>
      <w:r w:rsidR="007F2774" w:rsidRPr="007F0A18">
        <w:rPr>
          <w:rFonts w:ascii="Verdana" w:eastAsia="Verdana" w:hAnsi="Verdana" w:cs="Verdana"/>
          <w:b/>
          <w:sz w:val="18"/>
        </w:rPr>
        <w:t>Siwz</w:t>
      </w:r>
      <w:proofErr w:type="spellEnd"/>
      <w:r w:rsidR="007F2774" w:rsidRPr="007F0A18">
        <w:rPr>
          <w:rFonts w:ascii="Verdana" w:eastAsia="Verdana" w:hAnsi="Verdana" w:cs="Verdana"/>
          <w:b/>
          <w:sz w:val="18"/>
        </w:rPr>
        <w:t xml:space="preserve"> </w:t>
      </w:r>
    </w:p>
    <w:p w14:paraId="10B6F91D" w14:textId="77777777" w:rsidR="007F2774" w:rsidRPr="007F0A18" w:rsidRDefault="007F2774" w:rsidP="007F2774">
      <w:pPr>
        <w:spacing w:line="280" w:lineRule="auto"/>
        <w:ind w:right="44"/>
        <w:jc w:val="center"/>
        <w:rPr>
          <w:rFonts w:ascii="Verdana" w:eastAsia="Verdana" w:hAnsi="Verdana" w:cs="Verdana"/>
          <w:b/>
          <w:sz w:val="18"/>
        </w:rPr>
      </w:pPr>
      <w:r w:rsidRPr="007F0A18">
        <w:rPr>
          <w:rFonts w:ascii="Verdana" w:eastAsia="Verdana" w:hAnsi="Verdana" w:cs="Verdana"/>
          <w:b/>
          <w:sz w:val="18"/>
        </w:rPr>
        <w:t>FORMULARZ OFERTOWY</w:t>
      </w:r>
    </w:p>
    <w:p w14:paraId="567F964A" w14:textId="77777777" w:rsidR="007F2774" w:rsidRPr="007F0A18" w:rsidRDefault="007F2774" w:rsidP="007F2774">
      <w:pPr>
        <w:spacing w:line="280" w:lineRule="auto"/>
        <w:ind w:right="44"/>
        <w:jc w:val="center"/>
        <w:rPr>
          <w:rFonts w:ascii="Verdana" w:eastAsia="Verdana" w:hAnsi="Verdana" w:cs="Verdana"/>
          <w:sz w:val="18"/>
          <w:u w:val="single"/>
        </w:rPr>
      </w:pPr>
    </w:p>
    <w:p w14:paraId="77B57D08" w14:textId="77777777" w:rsidR="007F2774" w:rsidRPr="007F0A18" w:rsidRDefault="007F2774" w:rsidP="007F2774">
      <w:pPr>
        <w:ind w:right="-523"/>
        <w:rPr>
          <w:rFonts w:ascii="Verdana" w:eastAsia="Verdana" w:hAnsi="Verdana" w:cs="Verdana"/>
          <w:sz w:val="18"/>
        </w:rPr>
      </w:pPr>
      <w:r w:rsidRPr="007F0A18">
        <w:rPr>
          <w:rFonts w:ascii="Verdana" w:eastAsia="Verdana" w:hAnsi="Verdana" w:cs="Verdana"/>
          <w:sz w:val="18"/>
        </w:rPr>
        <w:t xml:space="preserve">Zarejestrowana nazwa Wykonawcy: </w:t>
      </w:r>
    </w:p>
    <w:p w14:paraId="088A882E" w14:textId="77777777" w:rsidR="007F2774" w:rsidRPr="007F0A18" w:rsidRDefault="007F2774" w:rsidP="007F2774">
      <w:pPr>
        <w:ind w:right="-523"/>
        <w:rPr>
          <w:rFonts w:ascii="Verdana" w:eastAsia="Verdana" w:hAnsi="Verdana" w:cs="Verdana"/>
          <w:sz w:val="18"/>
        </w:rPr>
      </w:pPr>
    </w:p>
    <w:p w14:paraId="45971252" w14:textId="77777777" w:rsidR="007F2774" w:rsidRPr="007F0A18" w:rsidRDefault="007F2774" w:rsidP="007F2774">
      <w:pPr>
        <w:ind w:right="-523"/>
        <w:rPr>
          <w:rFonts w:ascii="Verdana" w:eastAsia="Verdana" w:hAnsi="Verdana" w:cs="Verdana"/>
          <w:sz w:val="18"/>
        </w:rPr>
      </w:pPr>
    </w:p>
    <w:p w14:paraId="4FA6A3D0" w14:textId="77777777" w:rsidR="007F2774" w:rsidRPr="007F0A18" w:rsidRDefault="007F2774" w:rsidP="007F2774">
      <w:pPr>
        <w:ind w:right="-523"/>
        <w:rPr>
          <w:rFonts w:ascii="Verdana" w:eastAsia="Verdana" w:hAnsi="Verdana" w:cs="Verdana"/>
          <w:sz w:val="18"/>
        </w:rPr>
      </w:pPr>
      <w:r w:rsidRPr="007F0A18">
        <w:rPr>
          <w:rFonts w:ascii="Verdana" w:eastAsia="Verdana" w:hAnsi="Verdana" w:cs="Verdana"/>
          <w:sz w:val="18"/>
        </w:rPr>
        <w:t>………………………………………………………………...........................................................................................</w:t>
      </w:r>
    </w:p>
    <w:p w14:paraId="46E73C1A" w14:textId="77777777" w:rsidR="007F2774" w:rsidRPr="007F0A18" w:rsidRDefault="007F2774" w:rsidP="007F2774">
      <w:pPr>
        <w:ind w:right="-523"/>
        <w:rPr>
          <w:rFonts w:ascii="Verdana" w:eastAsia="Verdana" w:hAnsi="Verdana" w:cs="Verdana"/>
          <w:sz w:val="18"/>
        </w:rPr>
      </w:pPr>
    </w:p>
    <w:p w14:paraId="2FF98D9C" w14:textId="77777777" w:rsidR="007F2774" w:rsidRPr="007F0A18" w:rsidRDefault="007F2774" w:rsidP="007F2774">
      <w:pPr>
        <w:ind w:right="-523"/>
        <w:rPr>
          <w:rFonts w:ascii="Verdana" w:eastAsia="Verdana" w:hAnsi="Verdana" w:cs="Verdana"/>
          <w:sz w:val="18"/>
        </w:rPr>
      </w:pPr>
      <w:r w:rsidRPr="007F0A18">
        <w:rPr>
          <w:rFonts w:ascii="Verdana" w:eastAsia="Verdana" w:hAnsi="Verdana" w:cs="Verdana"/>
          <w:sz w:val="18"/>
        </w:rPr>
        <w:t xml:space="preserve">Adres Wykonawcy: </w:t>
      </w:r>
    </w:p>
    <w:p w14:paraId="13BA5D2F" w14:textId="77777777" w:rsidR="007F2774" w:rsidRPr="007F0A18" w:rsidRDefault="007F2774" w:rsidP="007F2774">
      <w:pPr>
        <w:ind w:right="-523"/>
        <w:rPr>
          <w:rFonts w:ascii="Verdana" w:eastAsia="Verdana" w:hAnsi="Verdana" w:cs="Verdana"/>
          <w:sz w:val="18"/>
        </w:rPr>
      </w:pPr>
    </w:p>
    <w:p w14:paraId="6F95A0CC" w14:textId="77777777" w:rsidR="007F2774" w:rsidRPr="007F0A18" w:rsidRDefault="007F2774" w:rsidP="007F2774">
      <w:pPr>
        <w:ind w:right="-523"/>
        <w:rPr>
          <w:rFonts w:ascii="Verdana" w:eastAsia="Verdana" w:hAnsi="Verdana" w:cs="Verdana"/>
          <w:sz w:val="18"/>
        </w:rPr>
      </w:pPr>
    </w:p>
    <w:p w14:paraId="5A46B24F" w14:textId="77777777" w:rsidR="007F2774" w:rsidRPr="007F0A18" w:rsidRDefault="007F2774" w:rsidP="007F2774">
      <w:pPr>
        <w:ind w:right="-523"/>
        <w:rPr>
          <w:rFonts w:ascii="Verdana" w:eastAsia="Verdana" w:hAnsi="Verdana" w:cs="Verdana"/>
          <w:sz w:val="18"/>
        </w:rPr>
      </w:pPr>
      <w:r w:rsidRPr="007F0A18">
        <w:rPr>
          <w:rFonts w:ascii="Verdana" w:eastAsia="Verdana" w:hAnsi="Verdana" w:cs="Verdana"/>
          <w:sz w:val="18"/>
        </w:rPr>
        <w:t>………………………………………………………………...........................................................................................</w:t>
      </w:r>
    </w:p>
    <w:p w14:paraId="653378CF" w14:textId="77777777" w:rsidR="007F2774" w:rsidRPr="007F0A18" w:rsidRDefault="007F2774" w:rsidP="007F2774">
      <w:pPr>
        <w:ind w:right="-523"/>
        <w:jc w:val="both"/>
        <w:rPr>
          <w:rFonts w:ascii="Verdana" w:eastAsia="Verdana" w:hAnsi="Verdana" w:cs="Verdana"/>
          <w:sz w:val="18"/>
        </w:rPr>
      </w:pPr>
    </w:p>
    <w:p w14:paraId="02AE7D90" w14:textId="77777777" w:rsidR="007F2774" w:rsidRPr="007F0A18" w:rsidRDefault="007F2774" w:rsidP="007F2774">
      <w:pPr>
        <w:ind w:right="-523"/>
        <w:jc w:val="both"/>
        <w:rPr>
          <w:rFonts w:ascii="Verdana" w:eastAsia="Verdana" w:hAnsi="Verdana" w:cs="Verdana"/>
          <w:sz w:val="18"/>
        </w:rPr>
      </w:pPr>
      <w:r w:rsidRPr="007F0A18">
        <w:rPr>
          <w:rFonts w:ascii="Verdana" w:eastAsia="Verdana" w:hAnsi="Verdana" w:cs="Verdana"/>
          <w:sz w:val="18"/>
        </w:rPr>
        <w:t>Nazwiska osób po stronie Wykonawcy uprawnionych do jego reprezentowania przy sporządzaniu niniejszej oferty:</w:t>
      </w:r>
    </w:p>
    <w:p w14:paraId="7B13A10D" w14:textId="77777777" w:rsidR="007F2774" w:rsidRPr="007F0A18" w:rsidRDefault="007F2774" w:rsidP="007F2774">
      <w:pPr>
        <w:ind w:right="-523"/>
        <w:jc w:val="both"/>
        <w:rPr>
          <w:rFonts w:ascii="Verdana" w:eastAsia="Verdana" w:hAnsi="Verdana" w:cs="Verdana"/>
          <w:sz w:val="18"/>
        </w:rPr>
      </w:pPr>
    </w:p>
    <w:p w14:paraId="3B166237" w14:textId="77777777" w:rsidR="007F2774" w:rsidRPr="007F0A18" w:rsidRDefault="007F2774" w:rsidP="007F2774">
      <w:pPr>
        <w:ind w:right="-523"/>
        <w:rPr>
          <w:rFonts w:ascii="Verdana" w:eastAsia="Verdana" w:hAnsi="Verdana" w:cs="Verdana"/>
          <w:sz w:val="18"/>
        </w:rPr>
      </w:pPr>
      <w:r w:rsidRPr="007F0A18">
        <w:rPr>
          <w:rFonts w:ascii="Verdana" w:eastAsia="Verdana" w:hAnsi="Verdana" w:cs="Verdana"/>
          <w:sz w:val="18"/>
        </w:rPr>
        <w:t>………………………………………………………………...........................................................................................</w:t>
      </w:r>
    </w:p>
    <w:p w14:paraId="64C2B783" w14:textId="77777777" w:rsidR="007F2774" w:rsidRPr="007F0A18" w:rsidRDefault="007F2774" w:rsidP="007F2774">
      <w:pPr>
        <w:ind w:right="-523"/>
        <w:jc w:val="both"/>
        <w:rPr>
          <w:rFonts w:ascii="Verdana" w:eastAsia="Verdana" w:hAnsi="Verdana" w:cs="Verdana"/>
          <w:sz w:val="18"/>
        </w:rPr>
      </w:pPr>
    </w:p>
    <w:p w14:paraId="1D070D22" w14:textId="77777777" w:rsidR="007F2774" w:rsidRPr="007F0A18" w:rsidRDefault="007F2774" w:rsidP="007F2774">
      <w:pPr>
        <w:ind w:right="-523"/>
        <w:rPr>
          <w:rFonts w:ascii="Verdana" w:eastAsia="Verdana" w:hAnsi="Verdana" w:cs="Verdana"/>
          <w:sz w:val="18"/>
        </w:rPr>
      </w:pPr>
      <w:r w:rsidRPr="007F0A18">
        <w:rPr>
          <w:rFonts w:ascii="Verdana" w:eastAsia="Verdana" w:hAnsi="Verdana" w:cs="Verdana"/>
          <w:sz w:val="18"/>
        </w:rPr>
        <w:t>NIP .................................    Regon ........................................   Tel ............................................</w:t>
      </w:r>
    </w:p>
    <w:p w14:paraId="328FA473" w14:textId="77777777" w:rsidR="007F2774" w:rsidRPr="007F0A18" w:rsidRDefault="007F2774" w:rsidP="007F2774">
      <w:pPr>
        <w:ind w:right="-523"/>
        <w:rPr>
          <w:rFonts w:ascii="Verdana" w:eastAsia="Verdana" w:hAnsi="Verdana" w:cs="Verdana"/>
          <w:sz w:val="18"/>
        </w:rPr>
      </w:pPr>
    </w:p>
    <w:p w14:paraId="4BA4941D" w14:textId="77777777" w:rsidR="007F2774" w:rsidRPr="007F0A18" w:rsidRDefault="007F2774" w:rsidP="007F2774">
      <w:pPr>
        <w:spacing w:after="60"/>
        <w:ind w:right="-523"/>
        <w:rPr>
          <w:rFonts w:ascii="Verdana" w:eastAsia="Verdana" w:hAnsi="Verdana" w:cs="Verdana"/>
          <w:sz w:val="18"/>
        </w:rPr>
      </w:pPr>
      <w:r w:rsidRPr="007F0A18">
        <w:rPr>
          <w:rFonts w:ascii="Verdana" w:eastAsia="Verdana" w:hAnsi="Verdana" w:cs="Verdana"/>
          <w:sz w:val="18"/>
        </w:rPr>
        <w:t>Fax .................................    E-mail …......................................   www .........................................</w:t>
      </w:r>
    </w:p>
    <w:p w14:paraId="03D2E931" w14:textId="77777777" w:rsidR="007F2774" w:rsidRPr="007F0A18" w:rsidRDefault="007F2774" w:rsidP="007F2774">
      <w:pPr>
        <w:ind w:right="-523"/>
        <w:jc w:val="both"/>
        <w:rPr>
          <w:rFonts w:ascii="Verdana" w:eastAsia="Verdana" w:hAnsi="Verdana" w:cs="Verdana"/>
          <w:b/>
          <w:sz w:val="18"/>
        </w:rPr>
      </w:pPr>
    </w:p>
    <w:p w14:paraId="4D48A94F" w14:textId="77777777" w:rsidR="007F2774" w:rsidRPr="007F0A18" w:rsidRDefault="007F2774" w:rsidP="007F2774">
      <w:pPr>
        <w:spacing w:after="60" w:line="240" w:lineRule="exact"/>
        <w:ind w:right="44"/>
        <w:contextualSpacing/>
        <w:jc w:val="both"/>
        <w:rPr>
          <w:rFonts w:ascii="Verdana" w:hAnsi="Verdana"/>
          <w:sz w:val="18"/>
          <w:szCs w:val="18"/>
        </w:rPr>
      </w:pPr>
      <w:r w:rsidRPr="007F0A18">
        <w:rPr>
          <w:rFonts w:ascii="Verdana" w:hAnsi="Verdana"/>
          <w:sz w:val="18"/>
          <w:szCs w:val="18"/>
        </w:rPr>
        <w:t xml:space="preserve">Oferujemy wykonanie przedmiotu zamówienia pn.: </w:t>
      </w:r>
    </w:p>
    <w:p w14:paraId="7794117D" w14:textId="77777777" w:rsidR="007F2774" w:rsidRPr="007F0A18" w:rsidRDefault="007F2774" w:rsidP="007F2774">
      <w:pPr>
        <w:spacing w:after="60" w:line="240" w:lineRule="exact"/>
        <w:ind w:right="44"/>
        <w:contextualSpacing/>
        <w:jc w:val="both"/>
        <w:rPr>
          <w:rFonts w:ascii="Verdana" w:hAnsi="Verdana"/>
          <w:sz w:val="18"/>
          <w:szCs w:val="18"/>
        </w:rPr>
      </w:pPr>
    </w:p>
    <w:p w14:paraId="066FE7CB" w14:textId="63420E2C" w:rsidR="007F2774" w:rsidRPr="007F0A18" w:rsidRDefault="00980FC6" w:rsidP="007F2774">
      <w:pPr>
        <w:ind w:right="470"/>
        <w:jc w:val="both"/>
        <w:rPr>
          <w:rFonts w:ascii="Verdana" w:hAnsi="Verdana"/>
          <w:b/>
          <w:sz w:val="18"/>
          <w:szCs w:val="18"/>
        </w:rPr>
      </w:pPr>
      <w:r w:rsidRPr="007F0A18">
        <w:rPr>
          <w:rFonts w:ascii="Verdana" w:hAnsi="Verdana"/>
          <w:b/>
          <w:iCs/>
          <w:sz w:val="18"/>
          <w:szCs w:val="18"/>
        </w:rPr>
        <w:t xml:space="preserve">Dostawa </w:t>
      </w:r>
      <w:r w:rsidRPr="007F0A18">
        <w:rPr>
          <w:rFonts w:ascii="Verdana" w:hAnsi="Verdana" w:cs="Calibri"/>
          <w:b/>
          <w:sz w:val="18"/>
          <w:szCs w:val="18"/>
        </w:rPr>
        <w:t>mikroskopowego systemu peryferyjnego do laserowego uwalniania neuroprzekaźnika</w:t>
      </w:r>
      <w:r w:rsidRPr="007F0A18">
        <w:rPr>
          <w:rFonts w:ascii="Verdana" w:hAnsi="Verdana"/>
          <w:b/>
          <w:iCs/>
          <w:sz w:val="18"/>
          <w:szCs w:val="18"/>
        </w:rPr>
        <w:t xml:space="preserve"> </w:t>
      </w:r>
      <w:r w:rsidRPr="007F0A18">
        <w:rPr>
          <w:rFonts w:ascii="Verdana" w:eastAsia="Verdana" w:hAnsi="Verdana" w:cs="Verdana"/>
          <w:b/>
          <w:sz w:val="18"/>
        </w:rPr>
        <w:t>na potrzeby Samodzielnej Pracowni Biofizyki Układu Nerwowego Uniwersytetu Medycznego we Wrocławiu</w:t>
      </w:r>
      <w:r w:rsidR="007F2774" w:rsidRPr="007F0A18">
        <w:rPr>
          <w:rFonts w:ascii="Verdana" w:hAnsi="Verdana"/>
          <w:b/>
          <w:sz w:val="18"/>
          <w:szCs w:val="18"/>
        </w:rPr>
        <w:t>.</w:t>
      </w:r>
    </w:p>
    <w:p w14:paraId="0E1C0222" w14:textId="77777777" w:rsidR="007F2774" w:rsidRPr="007F0A18" w:rsidRDefault="007F2774" w:rsidP="007F2774">
      <w:pPr>
        <w:ind w:right="470"/>
        <w:jc w:val="both"/>
        <w:rPr>
          <w:rFonts w:ascii="Verdana" w:hAnsi="Verdana"/>
          <w:b/>
          <w:sz w:val="18"/>
          <w:szCs w:val="18"/>
        </w:rPr>
      </w:pPr>
    </w:p>
    <w:p w14:paraId="638A8C58" w14:textId="77777777" w:rsidR="007F2774" w:rsidRPr="007F0A18" w:rsidRDefault="007F2774" w:rsidP="007F2774">
      <w:pPr>
        <w:spacing w:line="240" w:lineRule="exact"/>
        <w:jc w:val="both"/>
        <w:rPr>
          <w:rFonts w:ascii="Verdana" w:hAnsi="Verdana"/>
          <w:sz w:val="18"/>
          <w:szCs w:val="18"/>
        </w:rPr>
      </w:pPr>
      <w:r w:rsidRPr="007F0A18">
        <w:rPr>
          <w:rFonts w:ascii="Verdana" w:hAnsi="Verdana"/>
          <w:sz w:val="18"/>
          <w:szCs w:val="18"/>
        </w:rPr>
        <w:t>a.</w:t>
      </w:r>
      <w:r w:rsidRPr="007F0A18">
        <w:rPr>
          <w:rFonts w:ascii="Verdana" w:hAnsi="Verdana"/>
          <w:b/>
          <w:sz w:val="18"/>
          <w:szCs w:val="18"/>
        </w:rPr>
        <w:t xml:space="preserve"> CENA</w:t>
      </w:r>
      <w:r w:rsidRPr="007F0A18">
        <w:rPr>
          <w:rFonts w:ascii="Verdana" w:hAnsi="Verdana"/>
          <w:sz w:val="18"/>
          <w:szCs w:val="18"/>
        </w:rPr>
        <w:t xml:space="preserve">: </w:t>
      </w:r>
    </w:p>
    <w:p w14:paraId="5536FC6F" w14:textId="77777777" w:rsidR="007F2774" w:rsidRPr="007F0A18" w:rsidRDefault="007F2774" w:rsidP="007F2774">
      <w:pPr>
        <w:pStyle w:val="Akapitzlist"/>
        <w:spacing w:line="240" w:lineRule="exact"/>
        <w:ind w:left="284"/>
        <w:jc w:val="both"/>
        <w:rPr>
          <w:rFonts w:ascii="Verdana" w:hAnsi="Verdana"/>
          <w:sz w:val="18"/>
          <w:szCs w:val="18"/>
        </w:rPr>
      </w:pPr>
    </w:p>
    <w:tbl>
      <w:tblPr>
        <w:tblW w:w="9101" w:type="dxa"/>
        <w:tblInd w:w="108" w:type="dxa"/>
        <w:tblLayout w:type="fixed"/>
        <w:tblLook w:val="0000" w:firstRow="0" w:lastRow="0" w:firstColumn="0" w:lastColumn="0" w:noHBand="0" w:noVBand="0"/>
      </w:tblPr>
      <w:tblGrid>
        <w:gridCol w:w="578"/>
        <w:gridCol w:w="4979"/>
        <w:gridCol w:w="1276"/>
        <w:gridCol w:w="851"/>
        <w:gridCol w:w="1417"/>
      </w:tblGrid>
      <w:tr w:rsidR="007F0A18" w:rsidRPr="007F0A18" w14:paraId="1FED5BB1" w14:textId="77777777" w:rsidTr="007F7BCA">
        <w:trPr>
          <w:cantSplit/>
          <w:trHeight w:hRule="exact" w:val="952"/>
        </w:trPr>
        <w:tc>
          <w:tcPr>
            <w:tcW w:w="578" w:type="dxa"/>
            <w:tcBorders>
              <w:top w:val="single" w:sz="4" w:space="0" w:color="000000"/>
              <w:left w:val="single" w:sz="4" w:space="0" w:color="000000"/>
              <w:bottom w:val="single" w:sz="4" w:space="0" w:color="auto"/>
            </w:tcBorders>
          </w:tcPr>
          <w:p w14:paraId="397F20D1" w14:textId="77777777" w:rsidR="007F7BCA" w:rsidRPr="007F0A18" w:rsidRDefault="007F7BCA" w:rsidP="008D1477">
            <w:pPr>
              <w:snapToGrid w:val="0"/>
              <w:ind w:right="-257"/>
              <w:rPr>
                <w:rFonts w:ascii="Courier New" w:hAnsi="Courier New"/>
                <w:sz w:val="20"/>
                <w:szCs w:val="20"/>
              </w:rPr>
            </w:pPr>
            <w:r w:rsidRPr="007F0A18">
              <w:rPr>
                <w:rFonts w:ascii="Courier New" w:hAnsi="Courier New"/>
                <w:sz w:val="20"/>
                <w:szCs w:val="20"/>
              </w:rPr>
              <w:t>Lp.</w:t>
            </w:r>
          </w:p>
        </w:tc>
        <w:tc>
          <w:tcPr>
            <w:tcW w:w="4979" w:type="dxa"/>
            <w:tcBorders>
              <w:top w:val="single" w:sz="4" w:space="0" w:color="000000"/>
              <w:left w:val="single" w:sz="4" w:space="0" w:color="000000"/>
              <w:bottom w:val="single" w:sz="4" w:space="0" w:color="000000"/>
            </w:tcBorders>
          </w:tcPr>
          <w:p w14:paraId="5D1ABA61" w14:textId="77777777" w:rsidR="007F7BCA" w:rsidRPr="007F0A18" w:rsidRDefault="007F7BCA" w:rsidP="008D1477">
            <w:pPr>
              <w:keepNext/>
              <w:tabs>
                <w:tab w:val="left" w:pos="72"/>
                <w:tab w:val="left" w:pos="9072"/>
              </w:tabs>
              <w:snapToGrid w:val="0"/>
              <w:ind w:right="-257"/>
              <w:outlineLvl w:val="2"/>
              <w:rPr>
                <w:rFonts w:ascii="Verdana" w:hAnsi="Verdana"/>
                <w:b/>
                <w:bCs/>
                <w:sz w:val="18"/>
                <w:szCs w:val="18"/>
              </w:rPr>
            </w:pPr>
            <w:r w:rsidRPr="007F0A18">
              <w:rPr>
                <w:rFonts w:ascii="Verdana" w:hAnsi="Verdana"/>
                <w:sz w:val="18"/>
                <w:szCs w:val="18"/>
              </w:rPr>
              <w:t>Nazwa przedmiotu zamówienia</w:t>
            </w:r>
          </w:p>
          <w:p w14:paraId="656D0DE0" w14:textId="77777777" w:rsidR="007F7BCA" w:rsidRPr="007F0A18" w:rsidRDefault="007F7BCA" w:rsidP="008D1477">
            <w:pPr>
              <w:keepNext/>
              <w:tabs>
                <w:tab w:val="left" w:pos="0"/>
                <w:tab w:val="left" w:pos="9072"/>
              </w:tabs>
              <w:snapToGrid w:val="0"/>
              <w:ind w:right="-257"/>
              <w:outlineLvl w:val="2"/>
              <w:rPr>
                <w:rFonts w:ascii="Verdana" w:hAnsi="Verdana"/>
                <w:b/>
                <w:bCs/>
                <w:sz w:val="18"/>
                <w:szCs w:val="18"/>
              </w:rPr>
            </w:pPr>
            <w:r w:rsidRPr="007F0A18">
              <w:rPr>
                <w:rFonts w:ascii="Verdana" w:hAnsi="Verdana"/>
                <w:b/>
                <w:bCs/>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6359E729" w14:textId="77777777" w:rsidR="007F7BCA" w:rsidRPr="007F0A18" w:rsidRDefault="007F7BCA" w:rsidP="008D1477">
            <w:pPr>
              <w:rPr>
                <w:rFonts w:ascii="Verdana" w:hAnsi="Verdana"/>
                <w:sz w:val="18"/>
                <w:szCs w:val="20"/>
              </w:rPr>
            </w:pPr>
            <w:r w:rsidRPr="007F0A18">
              <w:rPr>
                <w:rFonts w:ascii="Verdana" w:hAnsi="Verdana"/>
                <w:sz w:val="18"/>
                <w:szCs w:val="20"/>
              </w:rPr>
              <w:t>Wartość netto PLN</w:t>
            </w:r>
          </w:p>
          <w:p w14:paraId="0B060A8E" w14:textId="77777777" w:rsidR="007F7BCA" w:rsidRPr="007F0A18" w:rsidRDefault="007F7BCA" w:rsidP="008D1477">
            <w:pPr>
              <w:tabs>
                <w:tab w:val="left" w:pos="72"/>
                <w:tab w:val="left" w:pos="9072"/>
              </w:tabs>
              <w:snapToGrid w:val="0"/>
              <w:ind w:right="-257"/>
              <w:rPr>
                <w:rFonts w:ascii="Verdana" w:hAnsi="Verdana"/>
                <w:sz w:val="18"/>
                <w:szCs w:val="20"/>
              </w:rPr>
            </w:pPr>
          </w:p>
        </w:tc>
        <w:tc>
          <w:tcPr>
            <w:tcW w:w="851" w:type="dxa"/>
            <w:tcBorders>
              <w:top w:val="single" w:sz="4" w:space="0" w:color="000000"/>
              <w:left w:val="single" w:sz="4" w:space="0" w:color="auto"/>
              <w:bottom w:val="single" w:sz="4" w:space="0" w:color="000000"/>
            </w:tcBorders>
          </w:tcPr>
          <w:p w14:paraId="01CFAA54" w14:textId="77777777" w:rsidR="007F7BCA" w:rsidRPr="007F0A18" w:rsidRDefault="007F7BCA" w:rsidP="008D1477">
            <w:pPr>
              <w:ind w:right="-185"/>
              <w:rPr>
                <w:rFonts w:ascii="Verdana" w:hAnsi="Verdana" w:cs="Arial"/>
                <w:sz w:val="18"/>
                <w:szCs w:val="20"/>
              </w:rPr>
            </w:pPr>
            <w:r w:rsidRPr="007F0A18">
              <w:rPr>
                <w:rFonts w:ascii="Verdana" w:hAnsi="Verdana" w:cs="Arial"/>
                <w:sz w:val="18"/>
                <w:szCs w:val="20"/>
              </w:rPr>
              <w:t>Stawka VAT</w:t>
            </w:r>
          </w:p>
          <w:p w14:paraId="16C60999" w14:textId="77777777" w:rsidR="007F7BCA" w:rsidRPr="007F0A18" w:rsidRDefault="007F7BCA" w:rsidP="008D1477">
            <w:pPr>
              <w:ind w:right="-185"/>
              <w:rPr>
                <w:rFonts w:ascii="Verdana" w:hAnsi="Verdana" w:cs="Arial"/>
                <w:sz w:val="18"/>
                <w:szCs w:val="20"/>
              </w:rPr>
            </w:pPr>
            <w:r w:rsidRPr="007F0A18">
              <w:rPr>
                <w:rFonts w:ascii="Verdana" w:hAnsi="Verdana" w:cs="Arial"/>
                <w:sz w:val="18"/>
                <w:szCs w:val="20"/>
              </w:rPr>
              <w:t xml:space="preserve">(podać </w:t>
            </w:r>
            <w:r w:rsidRPr="007F0A18">
              <w:rPr>
                <w:rFonts w:ascii="Verdana" w:hAnsi="Verdana" w:cs="Arial"/>
                <w:sz w:val="18"/>
                <w:szCs w:val="20"/>
                <w:u w:val="single"/>
              </w:rPr>
              <w:t>w %</w:t>
            </w:r>
            <w:r w:rsidRPr="007F0A18">
              <w:rPr>
                <w:rFonts w:ascii="Verdana" w:hAnsi="Verdana" w:cs="Arial"/>
                <w:sz w:val="18"/>
                <w:szCs w:val="20"/>
              </w:rPr>
              <w:t>)</w:t>
            </w:r>
          </w:p>
          <w:p w14:paraId="466AE516" w14:textId="77777777" w:rsidR="007F7BCA" w:rsidRPr="007F0A18" w:rsidRDefault="007F7BCA" w:rsidP="008D1477">
            <w:pPr>
              <w:tabs>
                <w:tab w:val="left" w:pos="72"/>
                <w:tab w:val="left" w:pos="9072"/>
              </w:tabs>
              <w:snapToGrid w:val="0"/>
              <w:ind w:left="30" w:right="-185"/>
              <w:rPr>
                <w:rFonts w:ascii="Verdana" w:hAnsi="Verdana"/>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0DE357CF" w14:textId="77777777" w:rsidR="007F7BCA" w:rsidRPr="007F0A18" w:rsidRDefault="007F7BCA" w:rsidP="008D1477">
            <w:pPr>
              <w:snapToGrid w:val="0"/>
              <w:ind w:right="-257"/>
              <w:rPr>
                <w:rFonts w:ascii="Verdana" w:hAnsi="Verdana"/>
                <w:sz w:val="18"/>
                <w:szCs w:val="20"/>
              </w:rPr>
            </w:pPr>
            <w:r w:rsidRPr="007F0A18">
              <w:rPr>
                <w:rFonts w:ascii="Verdana" w:hAnsi="Verdana"/>
                <w:sz w:val="18"/>
                <w:szCs w:val="20"/>
              </w:rPr>
              <w:t xml:space="preserve">Wartość </w:t>
            </w:r>
          </w:p>
          <w:p w14:paraId="65AC595E" w14:textId="77777777" w:rsidR="007F7BCA" w:rsidRPr="007F0A18" w:rsidRDefault="007F7BCA" w:rsidP="008D1477">
            <w:pPr>
              <w:snapToGrid w:val="0"/>
              <w:ind w:right="-257"/>
              <w:rPr>
                <w:rFonts w:ascii="Verdana" w:hAnsi="Verdana"/>
                <w:sz w:val="18"/>
                <w:szCs w:val="20"/>
              </w:rPr>
            </w:pPr>
            <w:r w:rsidRPr="007F0A18">
              <w:rPr>
                <w:rFonts w:ascii="Verdana" w:hAnsi="Verdana"/>
                <w:sz w:val="18"/>
                <w:szCs w:val="20"/>
              </w:rPr>
              <w:t xml:space="preserve">Brutto PLN </w:t>
            </w:r>
          </w:p>
        </w:tc>
      </w:tr>
      <w:tr w:rsidR="007F0A18" w:rsidRPr="007F0A18" w14:paraId="1A385DEA" w14:textId="77777777" w:rsidTr="007F7BCA">
        <w:trPr>
          <w:cantSplit/>
          <w:trHeight w:hRule="exact" w:val="1478"/>
        </w:trPr>
        <w:tc>
          <w:tcPr>
            <w:tcW w:w="578" w:type="dxa"/>
            <w:vMerge w:val="restart"/>
            <w:tcBorders>
              <w:top w:val="single" w:sz="4" w:space="0" w:color="auto"/>
              <w:left w:val="single" w:sz="4" w:space="0" w:color="000000"/>
              <w:bottom w:val="single" w:sz="4" w:space="0" w:color="auto"/>
            </w:tcBorders>
          </w:tcPr>
          <w:p w14:paraId="6FE36865" w14:textId="77777777" w:rsidR="007F7BCA" w:rsidRPr="007F0A18" w:rsidRDefault="007F7BCA" w:rsidP="008D1477">
            <w:pPr>
              <w:snapToGrid w:val="0"/>
              <w:ind w:right="-257"/>
            </w:pPr>
            <w:r w:rsidRPr="007F0A18">
              <w:t>1</w:t>
            </w:r>
          </w:p>
        </w:tc>
        <w:tc>
          <w:tcPr>
            <w:tcW w:w="4979" w:type="dxa"/>
            <w:tcBorders>
              <w:left w:val="single" w:sz="4" w:space="0" w:color="000000"/>
              <w:bottom w:val="single" w:sz="4" w:space="0" w:color="auto"/>
              <w:right w:val="single" w:sz="4" w:space="0" w:color="auto"/>
            </w:tcBorders>
          </w:tcPr>
          <w:p w14:paraId="71B0A32A" w14:textId="2F276760" w:rsidR="007F7BCA" w:rsidRPr="007F0A18" w:rsidRDefault="007F7BCA" w:rsidP="008D1477">
            <w:pPr>
              <w:ind w:right="470"/>
              <w:jc w:val="both"/>
              <w:rPr>
                <w:rFonts w:ascii="Verdana" w:hAnsi="Verdana"/>
                <w:b/>
                <w:sz w:val="18"/>
                <w:szCs w:val="18"/>
              </w:rPr>
            </w:pPr>
            <w:r w:rsidRPr="007F0A18">
              <w:rPr>
                <w:rFonts w:ascii="Verdana" w:hAnsi="Verdana"/>
                <w:b/>
                <w:iCs/>
                <w:sz w:val="18"/>
                <w:szCs w:val="18"/>
              </w:rPr>
              <w:t xml:space="preserve">Dostawa </w:t>
            </w:r>
            <w:r w:rsidR="00980FC6" w:rsidRPr="007F0A18">
              <w:rPr>
                <w:rFonts w:ascii="Verdana" w:hAnsi="Verdana" w:cs="Calibri"/>
                <w:b/>
                <w:sz w:val="18"/>
                <w:szCs w:val="18"/>
              </w:rPr>
              <w:t>mikroskopowego systemu peryferyjnego do laserowego uwalniania neuroprzekaźnika</w:t>
            </w:r>
            <w:r w:rsidRPr="007F0A18">
              <w:rPr>
                <w:rFonts w:ascii="Verdana" w:hAnsi="Verdana"/>
                <w:b/>
                <w:iCs/>
                <w:sz w:val="18"/>
                <w:szCs w:val="18"/>
              </w:rPr>
              <w:t xml:space="preserve"> </w:t>
            </w:r>
            <w:r w:rsidRPr="007F0A18">
              <w:rPr>
                <w:rFonts w:ascii="Verdana" w:eastAsia="Verdana" w:hAnsi="Verdana" w:cs="Verdana"/>
                <w:b/>
                <w:sz w:val="18"/>
              </w:rPr>
              <w:t>na potrzeby Samodzielnej Pracowni Biofizyki Układu Nerwowego Uniwersytetu Medycznego we Wrocławiu</w:t>
            </w:r>
            <w:r w:rsidRPr="007F0A18">
              <w:rPr>
                <w:rFonts w:ascii="Verdana" w:hAnsi="Verdana"/>
                <w:b/>
                <w:sz w:val="18"/>
                <w:szCs w:val="18"/>
              </w:rPr>
              <w:t>.</w:t>
            </w:r>
          </w:p>
          <w:p w14:paraId="738F29FA" w14:textId="4B604E05" w:rsidR="007F7BCA" w:rsidRPr="007F0A18" w:rsidRDefault="007F7BCA" w:rsidP="008D1477">
            <w:pPr>
              <w:snapToGrid w:val="0"/>
              <w:rPr>
                <w:rFonts w:ascii="Verdana" w:hAnsi="Verdana"/>
                <w:bCs/>
                <w:sz w:val="18"/>
                <w:szCs w:val="18"/>
              </w:rPr>
            </w:pPr>
          </w:p>
        </w:tc>
        <w:tc>
          <w:tcPr>
            <w:tcW w:w="1276" w:type="dxa"/>
          </w:tcPr>
          <w:p w14:paraId="36821BEC" w14:textId="77777777" w:rsidR="007F7BCA" w:rsidRPr="007F0A18" w:rsidRDefault="007F7BCA" w:rsidP="008D1477">
            <w:pPr>
              <w:snapToGrid w:val="0"/>
              <w:ind w:right="-185"/>
              <w:rPr>
                <w:rFonts w:ascii="Verdana" w:hAnsi="Verdana"/>
                <w:sz w:val="18"/>
                <w:szCs w:val="18"/>
              </w:rPr>
            </w:pPr>
          </w:p>
        </w:tc>
        <w:tc>
          <w:tcPr>
            <w:tcW w:w="851" w:type="dxa"/>
            <w:tcBorders>
              <w:left w:val="single" w:sz="4" w:space="0" w:color="auto"/>
              <w:bottom w:val="single" w:sz="4" w:space="0" w:color="auto"/>
            </w:tcBorders>
          </w:tcPr>
          <w:p w14:paraId="3875FB2F" w14:textId="77777777" w:rsidR="007F7BCA" w:rsidRPr="007F0A18" w:rsidRDefault="007F7BCA" w:rsidP="008D1477">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1321ABC" w14:textId="77777777" w:rsidR="007F7BCA" w:rsidRPr="007F0A18" w:rsidRDefault="007F7BCA" w:rsidP="008D1477">
            <w:pPr>
              <w:snapToGrid w:val="0"/>
              <w:rPr>
                <w:rFonts w:ascii="Verdana" w:hAnsi="Verdana"/>
                <w:sz w:val="18"/>
                <w:szCs w:val="18"/>
              </w:rPr>
            </w:pPr>
          </w:p>
        </w:tc>
      </w:tr>
      <w:tr w:rsidR="007F7BCA" w:rsidRPr="007F0A18" w14:paraId="01574190" w14:textId="77777777" w:rsidTr="007F7BCA">
        <w:trPr>
          <w:cantSplit/>
          <w:trHeight w:hRule="exact" w:val="702"/>
        </w:trPr>
        <w:tc>
          <w:tcPr>
            <w:tcW w:w="578" w:type="dxa"/>
            <w:vMerge/>
            <w:tcBorders>
              <w:top w:val="single" w:sz="4" w:space="0" w:color="auto"/>
              <w:left w:val="single" w:sz="4" w:space="0" w:color="000000"/>
              <w:bottom w:val="single" w:sz="4" w:space="0" w:color="auto"/>
            </w:tcBorders>
          </w:tcPr>
          <w:p w14:paraId="7F7795A6" w14:textId="77777777" w:rsidR="007F7BCA" w:rsidRPr="007F0A18" w:rsidRDefault="007F7BCA" w:rsidP="008D1477">
            <w:pPr>
              <w:snapToGrid w:val="0"/>
              <w:ind w:right="-257"/>
            </w:pPr>
          </w:p>
        </w:tc>
        <w:tc>
          <w:tcPr>
            <w:tcW w:w="4979" w:type="dxa"/>
            <w:tcBorders>
              <w:top w:val="single" w:sz="4" w:space="0" w:color="auto"/>
              <w:left w:val="single" w:sz="4" w:space="0" w:color="000000"/>
              <w:bottom w:val="single" w:sz="4" w:space="0" w:color="auto"/>
              <w:right w:val="single" w:sz="4" w:space="0" w:color="auto"/>
            </w:tcBorders>
          </w:tcPr>
          <w:p w14:paraId="1DA64565" w14:textId="7030587B" w:rsidR="007F7BCA" w:rsidRPr="007F0A18" w:rsidRDefault="007F7BCA" w:rsidP="008D1477">
            <w:pPr>
              <w:snapToGrid w:val="0"/>
              <w:jc w:val="both"/>
              <w:rPr>
                <w:rFonts w:ascii="Verdana" w:hAnsi="Verdana"/>
                <w:sz w:val="18"/>
                <w:szCs w:val="18"/>
              </w:rPr>
            </w:pPr>
            <w:r w:rsidRPr="007F0A18">
              <w:rPr>
                <w:rFonts w:ascii="Verdana" w:hAnsi="Verdana"/>
                <w:sz w:val="18"/>
              </w:rPr>
              <w:t xml:space="preserve">Słownie brutto PLN </w:t>
            </w:r>
          </w:p>
        </w:tc>
        <w:tc>
          <w:tcPr>
            <w:tcW w:w="3544" w:type="dxa"/>
            <w:gridSpan w:val="3"/>
            <w:tcBorders>
              <w:top w:val="single" w:sz="4" w:space="0" w:color="auto"/>
              <w:left w:val="single" w:sz="4" w:space="0" w:color="auto"/>
              <w:bottom w:val="single" w:sz="4" w:space="0" w:color="auto"/>
              <w:right w:val="single" w:sz="4" w:space="0" w:color="000000"/>
            </w:tcBorders>
          </w:tcPr>
          <w:p w14:paraId="280FCDCF" w14:textId="77777777" w:rsidR="007F7BCA" w:rsidRPr="007F0A18" w:rsidRDefault="007F7BCA" w:rsidP="008D1477">
            <w:pPr>
              <w:snapToGrid w:val="0"/>
              <w:ind w:right="-257"/>
              <w:rPr>
                <w:rFonts w:ascii="Verdana" w:hAnsi="Verdana"/>
                <w:sz w:val="18"/>
                <w:szCs w:val="18"/>
              </w:rPr>
            </w:pPr>
          </w:p>
        </w:tc>
      </w:tr>
    </w:tbl>
    <w:p w14:paraId="06AC0613" w14:textId="4B1785B2" w:rsidR="007F2774" w:rsidRPr="007F0A18" w:rsidRDefault="007F2774" w:rsidP="007F2774">
      <w:pPr>
        <w:tabs>
          <w:tab w:val="left" w:pos="426"/>
        </w:tabs>
        <w:rPr>
          <w:rFonts w:ascii="Verdana" w:hAnsi="Verdana"/>
          <w:sz w:val="18"/>
          <w:szCs w:val="18"/>
        </w:rPr>
      </w:pPr>
    </w:p>
    <w:p w14:paraId="1071BC08" w14:textId="52DCF292" w:rsidR="007F2774" w:rsidRPr="007F0A18" w:rsidRDefault="00C16B81" w:rsidP="007F2774">
      <w:pPr>
        <w:pStyle w:val="Akapitzlist"/>
        <w:spacing w:line="240" w:lineRule="exact"/>
        <w:ind w:left="0"/>
        <w:jc w:val="both"/>
        <w:rPr>
          <w:rFonts w:ascii="Verdana" w:hAnsi="Verdana" w:cs="Verdana"/>
          <w:sz w:val="16"/>
          <w:szCs w:val="16"/>
        </w:rPr>
      </w:pPr>
      <w:r w:rsidRPr="007F0A18">
        <w:rPr>
          <w:rFonts w:ascii="Verdana" w:hAnsi="Verdana"/>
          <w:sz w:val="18"/>
          <w:szCs w:val="18"/>
        </w:rPr>
        <w:t>b</w:t>
      </w:r>
      <w:r w:rsidR="007F2774" w:rsidRPr="007F0A18">
        <w:rPr>
          <w:rFonts w:ascii="Verdana" w:hAnsi="Verdana"/>
          <w:sz w:val="18"/>
          <w:szCs w:val="18"/>
        </w:rPr>
        <w:t xml:space="preserve">. </w:t>
      </w:r>
      <w:r w:rsidR="007F2774" w:rsidRPr="007F0A18">
        <w:rPr>
          <w:rFonts w:ascii="Verdana" w:hAnsi="Verdana"/>
          <w:b/>
          <w:sz w:val="18"/>
          <w:szCs w:val="18"/>
        </w:rPr>
        <w:t>TERMIN DOSTAWY</w:t>
      </w:r>
    </w:p>
    <w:p w14:paraId="76472A10" w14:textId="77777777" w:rsidR="007F2774" w:rsidRPr="007F0A18" w:rsidRDefault="007F2774" w:rsidP="007F2774">
      <w:pPr>
        <w:outlineLvl w:val="0"/>
        <w:rPr>
          <w:rFonts w:ascii="Verdana" w:hAnsi="Verdana" w:cs="Verdana"/>
          <w:sz w:val="18"/>
          <w:szCs w:val="18"/>
        </w:rPr>
      </w:pPr>
    </w:p>
    <w:p w14:paraId="232599A1" w14:textId="51BB1873" w:rsidR="007F2774" w:rsidRPr="007F0A18" w:rsidRDefault="007F2774" w:rsidP="007F2774">
      <w:pPr>
        <w:tabs>
          <w:tab w:val="left" w:pos="426"/>
        </w:tabs>
        <w:rPr>
          <w:rFonts w:ascii="Verdana" w:hAnsi="Verdana"/>
          <w:sz w:val="18"/>
          <w:szCs w:val="18"/>
        </w:rPr>
      </w:pPr>
      <w:r w:rsidRPr="007F0A18">
        <w:rPr>
          <w:rFonts w:ascii="Verdana" w:hAnsi="Verdana"/>
          <w:sz w:val="18"/>
          <w:szCs w:val="18"/>
        </w:rPr>
        <w:t xml:space="preserve">…………………… </w:t>
      </w:r>
      <w:r w:rsidRPr="007F0A18">
        <w:rPr>
          <w:rFonts w:ascii="Verdana" w:hAnsi="Verdana"/>
          <w:b/>
          <w:sz w:val="18"/>
          <w:szCs w:val="18"/>
        </w:rPr>
        <w:t>tygodnie</w:t>
      </w:r>
      <w:r w:rsidRPr="007F0A18">
        <w:rPr>
          <w:rFonts w:ascii="Verdana" w:hAnsi="Verdana"/>
          <w:sz w:val="18"/>
          <w:szCs w:val="18"/>
        </w:rPr>
        <w:t xml:space="preserve"> (maks. do </w:t>
      </w:r>
      <w:r w:rsidR="007F7BCA" w:rsidRPr="007F0A18">
        <w:rPr>
          <w:rFonts w:ascii="Verdana" w:hAnsi="Verdana"/>
          <w:sz w:val="18"/>
          <w:szCs w:val="18"/>
        </w:rPr>
        <w:t>6</w:t>
      </w:r>
      <w:r w:rsidRPr="007F0A18">
        <w:rPr>
          <w:rFonts w:ascii="Verdana" w:hAnsi="Verdana"/>
          <w:sz w:val="18"/>
          <w:szCs w:val="18"/>
        </w:rPr>
        <w:t xml:space="preserve"> tygodni od daty podpisania umowy)</w:t>
      </w:r>
    </w:p>
    <w:p w14:paraId="74838C07" w14:textId="77777777" w:rsidR="007F2774" w:rsidRPr="007F0A18" w:rsidRDefault="007F2774" w:rsidP="007F2774">
      <w:pPr>
        <w:spacing w:line="280" w:lineRule="auto"/>
        <w:ind w:left="426"/>
        <w:jc w:val="both"/>
        <w:rPr>
          <w:rFonts w:ascii="Verdana" w:eastAsia="Verdana" w:hAnsi="Verdana" w:cs="Verdana"/>
          <w:sz w:val="18"/>
        </w:rPr>
      </w:pPr>
    </w:p>
    <w:p w14:paraId="759FE0E0" w14:textId="77777777" w:rsidR="007F2774" w:rsidRPr="007F0A18" w:rsidRDefault="007F2774" w:rsidP="00BC3C93">
      <w:pPr>
        <w:pStyle w:val="Akapitzlist"/>
        <w:numPr>
          <w:ilvl w:val="0"/>
          <w:numId w:val="21"/>
        </w:numPr>
        <w:tabs>
          <w:tab w:val="left" w:pos="426"/>
        </w:tabs>
        <w:spacing w:after="60" w:line="280" w:lineRule="exact"/>
        <w:ind w:right="-523" w:hanging="644"/>
        <w:jc w:val="both"/>
        <w:rPr>
          <w:rFonts w:ascii="Verdana" w:hAnsi="Verdana"/>
          <w:sz w:val="18"/>
          <w:szCs w:val="18"/>
        </w:rPr>
      </w:pPr>
      <w:r w:rsidRPr="007F0A18">
        <w:rPr>
          <w:rFonts w:ascii="Verdana" w:hAnsi="Verdana"/>
          <w:sz w:val="18"/>
          <w:szCs w:val="18"/>
        </w:rPr>
        <w:t xml:space="preserve">Oświadczam, że zapoznałem się z treścią </w:t>
      </w:r>
      <w:proofErr w:type="spellStart"/>
      <w:r w:rsidRPr="007F0A18">
        <w:rPr>
          <w:rFonts w:ascii="Verdana" w:hAnsi="Verdana"/>
          <w:sz w:val="18"/>
          <w:szCs w:val="18"/>
        </w:rPr>
        <w:t>Siwz</w:t>
      </w:r>
      <w:proofErr w:type="spellEnd"/>
      <w:r w:rsidRPr="007F0A18">
        <w:rPr>
          <w:rFonts w:ascii="Verdana" w:hAnsi="Verdana"/>
          <w:sz w:val="18"/>
          <w:szCs w:val="18"/>
        </w:rPr>
        <w:t xml:space="preserve"> i akceptuję jej postanowienia. </w:t>
      </w:r>
    </w:p>
    <w:p w14:paraId="1182E6CA" w14:textId="77777777" w:rsidR="007F2774" w:rsidRPr="007F0A18" w:rsidRDefault="007F2774" w:rsidP="00BC3C93">
      <w:pPr>
        <w:numPr>
          <w:ilvl w:val="0"/>
          <w:numId w:val="21"/>
        </w:numPr>
        <w:tabs>
          <w:tab w:val="clear" w:pos="644"/>
          <w:tab w:val="num" w:pos="426"/>
        </w:tabs>
        <w:spacing w:after="60" w:line="280" w:lineRule="exact"/>
        <w:ind w:left="426" w:right="-523" w:hanging="426"/>
        <w:jc w:val="both"/>
        <w:rPr>
          <w:rFonts w:ascii="Verdana" w:hAnsi="Verdana"/>
          <w:sz w:val="18"/>
          <w:szCs w:val="18"/>
        </w:rPr>
      </w:pPr>
      <w:r w:rsidRPr="007F0A18">
        <w:rPr>
          <w:rFonts w:ascii="Verdana" w:hAnsi="Verdana"/>
          <w:sz w:val="18"/>
          <w:szCs w:val="18"/>
        </w:rPr>
        <w:t>Oświadczam, że zapoznałem się z treścią Wzoru umowy i akceptuję jego postanowienia.</w:t>
      </w:r>
    </w:p>
    <w:p w14:paraId="65DC9F22" w14:textId="77777777" w:rsidR="007F2774" w:rsidRPr="007F0A18" w:rsidRDefault="007F2774" w:rsidP="00BC3C93">
      <w:pPr>
        <w:numPr>
          <w:ilvl w:val="0"/>
          <w:numId w:val="21"/>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7F0A18">
        <w:rPr>
          <w:rFonts w:ascii="Verdana" w:hAnsi="Verdana"/>
          <w:sz w:val="18"/>
          <w:szCs w:val="18"/>
        </w:rPr>
        <w:t>Oświadczam, że jestem związany niniejszą ofertą przez okres 30 dni od dnia upływu terminu składania ofert.</w:t>
      </w:r>
    </w:p>
    <w:p w14:paraId="5BD1CDB1" w14:textId="77777777" w:rsidR="007F2774" w:rsidRPr="007F0A18" w:rsidRDefault="007F2774" w:rsidP="00BC3C93">
      <w:pPr>
        <w:numPr>
          <w:ilvl w:val="0"/>
          <w:numId w:val="21"/>
        </w:numPr>
        <w:tabs>
          <w:tab w:val="clear" w:pos="644"/>
          <w:tab w:val="num" w:pos="426"/>
        </w:tabs>
        <w:spacing w:after="60" w:line="280" w:lineRule="exact"/>
        <w:ind w:left="426" w:right="-523" w:hanging="426"/>
        <w:jc w:val="both"/>
        <w:rPr>
          <w:rFonts w:ascii="Verdana" w:hAnsi="Verdana"/>
          <w:sz w:val="18"/>
          <w:szCs w:val="18"/>
        </w:rPr>
      </w:pPr>
      <w:r w:rsidRPr="007F0A18">
        <w:rPr>
          <w:rFonts w:ascii="Verdana" w:hAnsi="Verdana"/>
          <w:sz w:val="18"/>
          <w:szCs w:val="18"/>
        </w:rPr>
        <w:t xml:space="preserve">Oświadczam, że zamierzam powierzyć podwykonawcy/om wykonanie następujących części zamówienia: </w:t>
      </w:r>
    </w:p>
    <w:p w14:paraId="1ACCE030" w14:textId="77777777" w:rsidR="007F2774" w:rsidRPr="007F0A18" w:rsidRDefault="007F2774" w:rsidP="007F2774">
      <w:pPr>
        <w:spacing w:after="60" w:line="280" w:lineRule="exact"/>
        <w:ind w:left="426" w:right="-523"/>
        <w:jc w:val="both"/>
        <w:rPr>
          <w:rFonts w:ascii="Verdana" w:hAnsi="Verdana"/>
          <w:sz w:val="18"/>
          <w:szCs w:val="18"/>
        </w:rPr>
      </w:pPr>
      <w:r w:rsidRPr="007F0A18">
        <w:rPr>
          <w:rFonts w:ascii="Verdana" w:hAnsi="Verdana"/>
          <w:sz w:val="18"/>
          <w:szCs w:val="18"/>
        </w:rPr>
        <w:t>……………………………………………………………………………………………………………………………………………………………….</w:t>
      </w:r>
    </w:p>
    <w:p w14:paraId="40C13F98" w14:textId="77777777" w:rsidR="007F2774" w:rsidRPr="007F0A18" w:rsidRDefault="007F2774" w:rsidP="007F2774">
      <w:pPr>
        <w:spacing w:after="60" w:line="280" w:lineRule="exact"/>
        <w:ind w:left="426" w:right="-523"/>
        <w:jc w:val="both"/>
        <w:rPr>
          <w:rFonts w:ascii="Verdana" w:hAnsi="Verdana"/>
          <w:i/>
          <w:sz w:val="16"/>
          <w:szCs w:val="16"/>
        </w:rPr>
      </w:pPr>
      <w:r w:rsidRPr="007F0A18">
        <w:rPr>
          <w:rFonts w:ascii="Verdana" w:hAnsi="Verdana"/>
          <w:i/>
          <w:sz w:val="16"/>
          <w:szCs w:val="16"/>
        </w:rPr>
        <w:t>(należy wskazać części zamówienia, których wykonanie Wykonawca zamierza powierzyć).</w:t>
      </w:r>
    </w:p>
    <w:p w14:paraId="50B17FDC" w14:textId="7D0F3FFB" w:rsidR="007F2774" w:rsidRPr="007F0A18" w:rsidRDefault="007F2774" w:rsidP="00BC3C93">
      <w:pPr>
        <w:numPr>
          <w:ilvl w:val="0"/>
          <w:numId w:val="21"/>
        </w:numPr>
        <w:tabs>
          <w:tab w:val="clear" w:pos="644"/>
          <w:tab w:val="num" w:pos="426"/>
        </w:tabs>
        <w:spacing w:after="60" w:line="280" w:lineRule="exact"/>
        <w:ind w:left="425" w:right="-523" w:hanging="425"/>
        <w:jc w:val="both"/>
        <w:rPr>
          <w:rFonts w:ascii="Verdana" w:hAnsi="Verdana"/>
          <w:i/>
          <w:sz w:val="16"/>
          <w:szCs w:val="16"/>
        </w:rPr>
      </w:pPr>
      <w:r w:rsidRPr="007F0A18">
        <w:rPr>
          <w:rFonts w:ascii="Verdana" w:hAnsi="Verdana" w:cs="Arial"/>
          <w:sz w:val="18"/>
          <w:szCs w:val="18"/>
        </w:rPr>
        <w:t xml:space="preserve">Wybór niniejszej oferty będzie /nie będzie (niewłaściwe skreślić) prowadzić do powstania u Zamawiającego obowiązku podatkowego zgodnie z przepisami ustawy o podatku od towarów i usług </w:t>
      </w:r>
      <w:r w:rsidRPr="007F0A18">
        <w:rPr>
          <w:rFonts w:ascii="Verdana" w:hAnsi="Verdana" w:cs="Arial"/>
          <w:i/>
          <w:sz w:val="16"/>
          <w:szCs w:val="16"/>
        </w:rPr>
        <w:t xml:space="preserve">[wybór oferty Wykonawcy prowadzi do „powstania u Zamawiającego obowiązku podatkowego”, kiedy zgodnie z przepisami ustawy o podatku od </w:t>
      </w:r>
      <w:r w:rsidRPr="007F0A18">
        <w:rPr>
          <w:rFonts w:ascii="Verdana" w:hAnsi="Verdana" w:cs="Arial"/>
          <w:i/>
          <w:sz w:val="16"/>
          <w:szCs w:val="16"/>
        </w:rPr>
        <w:lastRenderedPageBreak/>
        <w:t>towarów i usług, to nabywca (Zamawiający) będzie zobowiązany do rozliczenia (odprowadzenia) podatku VAT].</w:t>
      </w:r>
      <w:r w:rsidRPr="007F0A18">
        <w:rPr>
          <w:rFonts w:ascii="Verdana" w:hAnsi="Verdana"/>
          <w:sz w:val="18"/>
          <w:szCs w:val="18"/>
        </w:rPr>
        <w:t xml:space="preserve"> </w:t>
      </w:r>
      <w:r w:rsidRPr="007F0A18">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7F0A1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D168315" w14:textId="552E69E1" w:rsidR="002849B2" w:rsidRPr="007F0A18" w:rsidRDefault="002849B2" w:rsidP="00BC3C93">
      <w:pPr>
        <w:numPr>
          <w:ilvl w:val="0"/>
          <w:numId w:val="21"/>
        </w:numPr>
        <w:tabs>
          <w:tab w:val="clear" w:pos="644"/>
          <w:tab w:val="num" w:pos="426"/>
        </w:tabs>
        <w:spacing w:after="60" w:line="280" w:lineRule="exact"/>
        <w:ind w:left="425" w:right="-523" w:hanging="425"/>
        <w:jc w:val="both"/>
        <w:rPr>
          <w:rFonts w:ascii="Verdana" w:hAnsi="Verdana"/>
          <w:i/>
          <w:sz w:val="16"/>
          <w:szCs w:val="16"/>
        </w:rPr>
      </w:pPr>
      <w:r w:rsidRPr="007F0A18">
        <w:rPr>
          <w:rFonts w:ascii="Verdana" w:hAnsi="Verdana"/>
          <w:sz w:val="18"/>
          <w:szCs w:val="18"/>
        </w:rPr>
        <w:t>O</w:t>
      </w:r>
      <w:proofErr w:type="spellStart"/>
      <w:r w:rsidRPr="007F0A18">
        <w:rPr>
          <w:rFonts w:ascii="Verdana" w:hAnsi="Verdana"/>
          <w:sz w:val="18"/>
          <w:szCs w:val="18"/>
          <w:lang w:val="x-none"/>
        </w:rPr>
        <w:t>świadcza</w:t>
      </w:r>
      <w:r w:rsidRPr="007F0A18">
        <w:rPr>
          <w:rFonts w:ascii="Verdana" w:hAnsi="Verdana"/>
          <w:sz w:val="18"/>
          <w:szCs w:val="18"/>
        </w:rPr>
        <w:t>m</w:t>
      </w:r>
      <w:proofErr w:type="spellEnd"/>
      <w:r w:rsidRPr="007F0A18">
        <w:rPr>
          <w:rFonts w:ascii="Verdana" w:hAnsi="Verdana"/>
          <w:sz w:val="18"/>
          <w:szCs w:val="18"/>
          <w:lang w:val="x-none"/>
        </w:rPr>
        <w:t xml:space="preserve">, że zapoznałem się z treścią Klauzuli Informacyjnej, o której mowa w rozdziale </w:t>
      </w:r>
      <w:r w:rsidRPr="007F0A18">
        <w:rPr>
          <w:rFonts w:ascii="Verdana" w:hAnsi="Verdana"/>
          <w:sz w:val="18"/>
          <w:szCs w:val="18"/>
        </w:rPr>
        <w:t>II</w:t>
      </w:r>
      <w:r w:rsidRPr="007F0A18">
        <w:rPr>
          <w:rFonts w:ascii="Verdana" w:hAnsi="Verdana"/>
          <w:sz w:val="18"/>
          <w:szCs w:val="18"/>
          <w:lang w:val="x-none"/>
        </w:rPr>
        <w:t xml:space="preserve">I pkt </w:t>
      </w:r>
      <w:r w:rsidRPr="007F0A18">
        <w:rPr>
          <w:rFonts w:ascii="Verdana" w:hAnsi="Verdana"/>
          <w:sz w:val="18"/>
          <w:szCs w:val="18"/>
        </w:rPr>
        <w:t xml:space="preserve">9 </w:t>
      </w:r>
      <w:proofErr w:type="spellStart"/>
      <w:r w:rsidRPr="007F0A18">
        <w:rPr>
          <w:rFonts w:ascii="Verdana" w:hAnsi="Verdana"/>
          <w:sz w:val="18"/>
          <w:szCs w:val="18"/>
        </w:rPr>
        <w:t>Siwz</w:t>
      </w:r>
      <w:proofErr w:type="spellEnd"/>
      <w:r w:rsidRPr="007F0A18">
        <w:rPr>
          <w:rFonts w:ascii="Verdana" w:hAnsi="Verdana"/>
          <w:sz w:val="18"/>
          <w:szCs w:val="18"/>
          <w:lang w:val="x-none"/>
        </w:rPr>
        <w:t xml:space="preserve"> oraz, że wypełnił</w:t>
      </w:r>
      <w:r w:rsidRPr="007F0A18">
        <w:rPr>
          <w:rFonts w:ascii="Verdana" w:hAnsi="Verdana"/>
          <w:sz w:val="18"/>
          <w:szCs w:val="18"/>
        </w:rPr>
        <w:t>em</w:t>
      </w:r>
      <w:r w:rsidRPr="007F0A18">
        <w:rPr>
          <w:rFonts w:ascii="Verdana" w:hAnsi="Verdana"/>
          <w:sz w:val="18"/>
          <w:szCs w:val="18"/>
          <w:lang w:val="x-none"/>
        </w:rPr>
        <w:t xml:space="preserve"> obowiązki informacyjne przewidziane w art. 13 lub art. 14 RODO wobec osób fizycznych, od których dane osobowe bezpośrednio lub pośrednio pozyskał</w:t>
      </w:r>
      <w:r w:rsidRPr="007F0A18">
        <w:rPr>
          <w:rFonts w:ascii="Verdana" w:hAnsi="Verdana"/>
          <w:sz w:val="18"/>
          <w:szCs w:val="18"/>
        </w:rPr>
        <w:t>em</w:t>
      </w:r>
      <w:r w:rsidRPr="007F0A18">
        <w:rPr>
          <w:rFonts w:ascii="Verdana" w:hAnsi="Verdana"/>
          <w:sz w:val="18"/>
          <w:szCs w:val="18"/>
          <w:lang w:val="x-none"/>
        </w:rPr>
        <w:t xml:space="preserve"> w</w:t>
      </w:r>
      <w:r w:rsidRPr="007F0A18">
        <w:rPr>
          <w:rFonts w:ascii="Verdana" w:hAnsi="Verdana"/>
          <w:sz w:val="18"/>
          <w:szCs w:val="18"/>
        </w:rPr>
        <w:t> </w:t>
      </w:r>
      <w:r w:rsidRPr="007F0A18">
        <w:rPr>
          <w:rFonts w:ascii="Verdana" w:hAnsi="Verdana"/>
          <w:sz w:val="18"/>
          <w:szCs w:val="18"/>
          <w:lang w:val="x-none"/>
        </w:rPr>
        <w:t>celu ubiegania się o udzielenie zamówienia publicznego w niniejszym postępowaniu</w:t>
      </w:r>
      <w:r w:rsidRPr="007F0A18">
        <w:rPr>
          <w:rFonts w:ascii="Verdana" w:hAnsi="Verdana"/>
          <w:sz w:val="18"/>
          <w:szCs w:val="18"/>
        </w:rPr>
        <w:t>.</w:t>
      </w:r>
    </w:p>
    <w:p w14:paraId="44830C5D" w14:textId="77777777" w:rsidR="007F2774" w:rsidRPr="007F0A18" w:rsidRDefault="007F2774" w:rsidP="00BC3C93">
      <w:pPr>
        <w:numPr>
          <w:ilvl w:val="0"/>
          <w:numId w:val="21"/>
        </w:numPr>
        <w:tabs>
          <w:tab w:val="clear" w:pos="644"/>
          <w:tab w:val="num" w:pos="426"/>
        </w:tabs>
        <w:spacing w:after="60" w:line="280" w:lineRule="exact"/>
        <w:ind w:left="425" w:right="-522" w:hanging="425"/>
        <w:jc w:val="both"/>
        <w:rPr>
          <w:rFonts w:ascii="Verdana" w:hAnsi="Verdana"/>
          <w:i/>
          <w:sz w:val="18"/>
          <w:szCs w:val="18"/>
        </w:rPr>
      </w:pPr>
      <w:r w:rsidRPr="007F0A18">
        <w:rPr>
          <w:rFonts w:ascii="Verdana" w:hAnsi="Verdana"/>
          <w:sz w:val="18"/>
          <w:szCs w:val="18"/>
        </w:rPr>
        <w:t xml:space="preserve">Oświadczam, że w rozumieniu przepisów art. 7 ust. 1 pkt 1 - 3 ustawy z dnia 06.03.2018 r. Prawo przedsiębiorców (tekst jedn. - Dz. U. z 2019 r., poz. 1292), jestem: </w:t>
      </w:r>
    </w:p>
    <w:p w14:paraId="727E25C5" w14:textId="77777777" w:rsidR="007F2774" w:rsidRPr="007F0A18" w:rsidRDefault="007F2774" w:rsidP="00BC3C93">
      <w:pPr>
        <w:pStyle w:val="Akapitzlist"/>
        <w:numPr>
          <w:ilvl w:val="6"/>
          <w:numId w:val="35"/>
        </w:numPr>
        <w:tabs>
          <w:tab w:val="left" w:pos="709"/>
          <w:tab w:val="left" w:pos="993"/>
        </w:tabs>
        <w:spacing w:line="280" w:lineRule="exact"/>
        <w:ind w:left="2694" w:right="-522" w:hanging="2127"/>
        <w:jc w:val="both"/>
        <w:rPr>
          <w:rFonts w:ascii="Verdana" w:hAnsi="Verdana"/>
          <w:sz w:val="18"/>
          <w:szCs w:val="18"/>
        </w:rPr>
      </w:pPr>
      <w:proofErr w:type="spellStart"/>
      <w:r w:rsidRPr="007F0A18">
        <w:rPr>
          <w:rFonts w:ascii="Verdana" w:hAnsi="Verdana"/>
          <w:sz w:val="18"/>
          <w:szCs w:val="18"/>
        </w:rPr>
        <w:t>mikroprzedsiębiorcą</w:t>
      </w:r>
      <w:proofErr w:type="spellEnd"/>
      <w:r w:rsidRPr="007F0A18">
        <w:rPr>
          <w:rFonts w:ascii="Verdana" w:hAnsi="Verdana"/>
          <w:sz w:val="18"/>
          <w:szCs w:val="18"/>
        </w:rPr>
        <w:t xml:space="preserve"> ............................</w:t>
      </w:r>
    </w:p>
    <w:p w14:paraId="6C7BFC89" w14:textId="77777777" w:rsidR="007F2774" w:rsidRPr="007F0A18" w:rsidRDefault="007F2774" w:rsidP="00BC3C93">
      <w:pPr>
        <w:pStyle w:val="Akapitzlist"/>
        <w:numPr>
          <w:ilvl w:val="6"/>
          <w:numId w:val="35"/>
        </w:numPr>
        <w:tabs>
          <w:tab w:val="left" w:pos="709"/>
          <w:tab w:val="left" w:pos="993"/>
        </w:tabs>
        <w:spacing w:line="280" w:lineRule="exact"/>
        <w:ind w:left="2694" w:right="-522" w:hanging="2127"/>
        <w:jc w:val="both"/>
        <w:rPr>
          <w:rFonts w:ascii="Verdana" w:hAnsi="Verdana"/>
          <w:sz w:val="18"/>
          <w:szCs w:val="18"/>
        </w:rPr>
      </w:pPr>
      <w:r w:rsidRPr="007F0A18">
        <w:rPr>
          <w:rFonts w:ascii="Verdana" w:hAnsi="Verdana"/>
          <w:sz w:val="18"/>
          <w:szCs w:val="18"/>
        </w:rPr>
        <w:t>małym przedsiębiorcą ..........................</w:t>
      </w:r>
    </w:p>
    <w:p w14:paraId="6B940B47" w14:textId="77777777" w:rsidR="007F2774" w:rsidRPr="007F0A18" w:rsidRDefault="007F2774" w:rsidP="00BC3C93">
      <w:pPr>
        <w:pStyle w:val="Akapitzlist"/>
        <w:numPr>
          <w:ilvl w:val="6"/>
          <w:numId w:val="35"/>
        </w:numPr>
        <w:tabs>
          <w:tab w:val="left" w:pos="709"/>
          <w:tab w:val="left" w:pos="993"/>
        </w:tabs>
        <w:spacing w:line="280" w:lineRule="exact"/>
        <w:ind w:left="2694" w:right="-522" w:hanging="2127"/>
        <w:jc w:val="both"/>
        <w:rPr>
          <w:rFonts w:ascii="Verdana" w:hAnsi="Verdana"/>
          <w:sz w:val="18"/>
          <w:szCs w:val="18"/>
        </w:rPr>
      </w:pPr>
      <w:r w:rsidRPr="007F0A18">
        <w:rPr>
          <w:rFonts w:ascii="Verdana" w:hAnsi="Verdana"/>
          <w:sz w:val="18"/>
          <w:szCs w:val="18"/>
        </w:rPr>
        <w:t>średnim przedsiębiorcą..........................</w:t>
      </w:r>
    </w:p>
    <w:p w14:paraId="29819835" w14:textId="77777777" w:rsidR="007F2774" w:rsidRPr="007F0A18" w:rsidRDefault="007F2774" w:rsidP="00BC3C93">
      <w:pPr>
        <w:pStyle w:val="Akapitzlist"/>
        <w:numPr>
          <w:ilvl w:val="6"/>
          <w:numId w:val="35"/>
        </w:numPr>
        <w:tabs>
          <w:tab w:val="left" w:pos="709"/>
          <w:tab w:val="left" w:pos="993"/>
        </w:tabs>
        <w:spacing w:line="280" w:lineRule="exact"/>
        <w:ind w:left="2694" w:right="-522" w:hanging="2127"/>
        <w:jc w:val="both"/>
        <w:rPr>
          <w:rFonts w:ascii="Verdana" w:hAnsi="Verdana"/>
          <w:sz w:val="18"/>
          <w:szCs w:val="18"/>
        </w:rPr>
      </w:pPr>
      <w:r w:rsidRPr="007F0A18">
        <w:rPr>
          <w:rFonts w:ascii="Verdana" w:hAnsi="Verdana"/>
          <w:sz w:val="18"/>
          <w:szCs w:val="18"/>
        </w:rPr>
        <w:t>dużym przedsiębiorcą ............................</w:t>
      </w:r>
    </w:p>
    <w:p w14:paraId="6BB8F501" w14:textId="77777777" w:rsidR="007F2774" w:rsidRPr="007F0A18" w:rsidRDefault="007F2774" w:rsidP="007F2774">
      <w:pPr>
        <w:tabs>
          <w:tab w:val="left" w:pos="709"/>
          <w:tab w:val="left" w:pos="993"/>
        </w:tabs>
        <w:ind w:left="567" w:right="-523"/>
        <w:jc w:val="both"/>
        <w:rPr>
          <w:rFonts w:ascii="Verdana" w:hAnsi="Verdana"/>
          <w:i/>
          <w:sz w:val="14"/>
          <w:szCs w:val="14"/>
        </w:rPr>
      </w:pPr>
      <w:r w:rsidRPr="007F0A18">
        <w:rPr>
          <w:rFonts w:ascii="Verdana" w:hAnsi="Verdana"/>
          <w:i/>
          <w:sz w:val="14"/>
          <w:szCs w:val="14"/>
        </w:rPr>
        <w:t xml:space="preserve">(zaznaczyć właściwe) </w:t>
      </w:r>
    </w:p>
    <w:p w14:paraId="319C19B4" w14:textId="77777777" w:rsidR="007F2774" w:rsidRPr="007F0A18" w:rsidRDefault="007F2774" w:rsidP="00BC3C93">
      <w:pPr>
        <w:numPr>
          <w:ilvl w:val="0"/>
          <w:numId w:val="21"/>
        </w:numPr>
        <w:tabs>
          <w:tab w:val="clear" w:pos="644"/>
          <w:tab w:val="num" w:pos="426"/>
        </w:tabs>
        <w:spacing w:after="60" w:line="280" w:lineRule="exact"/>
        <w:ind w:left="426" w:right="-523" w:hanging="426"/>
        <w:jc w:val="both"/>
        <w:rPr>
          <w:rFonts w:ascii="Verdana" w:hAnsi="Verdana"/>
          <w:b/>
          <w:sz w:val="18"/>
          <w:szCs w:val="18"/>
        </w:rPr>
      </w:pPr>
      <w:r w:rsidRPr="007F0A18">
        <w:rPr>
          <w:rFonts w:ascii="Verdana" w:hAnsi="Verdana"/>
          <w:sz w:val="18"/>
          <w:szCs w:val="18"/>
        </w:rPr>
        <w:t>Załącznikami do niniejszej oferty są: (podać nr załącznika i stronę oferty).</w:t>
      </w:r>
    </w:p>
    <w:p w14:paraId="4C92EF6C" w14:textId="77777777" w:rsidR="007F2774" w:rsidRPr="007F0A18" w:rsidRDefault="007F2774" w:rsidP="007F2774">
      <w:pPr>
        <w:spacing w:after="60" w:line="280" w:lineRule="auto"/>
        <w:ind w:left="360" w:right="-523"/>
        <w:jc w:val="both"/>
        <w:rPr>
          <w:rFonts w:ascii="Verdana" w:eastAsia="Verdana" w:hAnsi="Verdana" w:cs="Verdana"/>
          <w:sz w:val="18"/>
        </w:rPr>
      </w:pPr>
    </w:p>
    <w:p w14:paraId="3BF7E4B1" w14:textId="77777777" w:rsidR="007F2774" w:rsidRPr="007F0A18" w:rsidRDefault="007F2774" w:rsidP="007F2774">
      <w:pPr>
        <w:spacing w:after="60" w:line="280" w:lineRule="auto"/>
        <w:ind w:left="360" w:right="45"/>
        <w:jc w:val="both"/>
        <w:rPr>
          <w:rFonts w:ascii="Verdana" w:eastAsia="Verdana" w:hAnsi="Verdana" w:cs="Verdana"/>
          <w:sz w:val="18"/>
        </w:rPr>
      </w:pPr>
    </w:p>
    <w:p w14:paraId="300D27B4" w14:textId="77777777" w:rsidR="007F2774" w:rsidRPr="007F0A18" w:rsidRDefault="007F2774" w:rsidP="007F2774">
      <w:pPr>
        <w:spacing w:after="60" w:line="280" w:lineRule="auto"/>
        <w:ind w:left="360" w:right="45"/>
        <w:jc w:val="both"/>
        <w:rPr>
          <w:rFonts w:ascii="Verdana" w:eastAsia="Verdana" w:hAnsi="Verdana" w:cs="Verdana"/>
          <w:sz w:val="18"/>
        </w:rPr>
      </w:pPr>
    </w:p>
    <w:p w14:paraId="03B8F039" w14:textId="77777777" w:rsidR="007F2774" w:rsidRPr="007F0A18" w:rsidRDefault="007F2774" w:rsidP="007F2774">
      <w:pPr>
        <w:spacing w:after="60" w:line="280" w:lineRule="auto"/>
        <w:ind w:left="360" w:right="45"/>
        <w:jc w:val="both"/>
        <w:rPr>
          <w:rFonts w:ascii="Verdana" w:eastAsia="Verdana" w:hAnsi="Verdana" w:cs="Verdana"/>
          <w:sz w:val="18"/>
        </w:rPr>
      </w:pPr>
    </w:p>
    <w:p w14:paraId="68E4674A" w14:textId="77777777" w:rsidR="007F2774" w:rsidRPr="007F0A18" w:rsidRDefault="007F2774" w:rsidP="007F2774">
      <w:pPr>
        <w:spacing w:after="60" w:line="280" w:lineRule="auto"/>
        <w:ind w:right="45"/>
        <w:jc w:val="both"/>
        <w:rPr>
          <w:rFonts w:ascii="Verdana" w:eastAsia="Verdana" w:hAnsi="Verdana" w:cs="Verdana"/>
          <w:sz w:val="18"/>
        </w:rPr>
      </w:pPr>
    </w:p>
    <w:p w14:paraId="1D5B5EA5" w14:textId="77777777" w:rsidR="007F2774" w:rsidRPr="007F0A18" w:rsidRDefault="007F2774" w:rsidP="007F2774">
      <w:pPr>
        <w:spacing w:line="280" w:lineRule="auto"/>
        <w:ind w:left="360" w:right="44"/>
        <w:jc w:val="both"/>
        <w:rPr>
          <w:rFonts w:ascii="Verdana" w:eastAsia="Verdana" w:hAnsi="Verdana" w:cs="Verdana"/>
          <w:sz w:val="18"/>
        </w:rPr>
      </w:pPr>
      <w:r w:rsidRPr="007F0A18">
        <w:rPr>
          <w:rFonts w:ascii="Verdana" w:eastAsia="Verdana" w:hAnsi="Verdana" w:cs="Verdana"/>
          <w:sz w:val="18"/>
        </w:rPr>
        <w:t xml:space="preserve">Data                                                 </w:t>
      </w:r>
      <w:r w:rsidRPr="007F0A18">
        <w:rPr>
          <w:rFonts w:ascii="Verdana" w:eastAsia="Verdana" w:hAnsi="Verdana" w:cs="Verdana"/>
          <w:sz w:val="18"/>
        </w:rPr>
        <w:tab/>
      </w:r>
      <w:r w:rsidRPr="007F0A18">
        <w:rPr>
          <w:rFonts w:ascii="Verdana" w:eastAsia="Verdana" w:hAnsi="Verdana" w:cs="Verdana"/>
          <w:sz w:val="18"/>
        </w:rPr>
        <w:tab/>
      </w:r>
      <w:r w:rsidRPr="007F0A18">
        <w:rPr>
          <w:rFonts w:ascii="Verdana" w:eastAsia="Verdana" w:hAnsi="Verdana" w:cs="Verdana"/>
          <w:sz w:val="18"/>
        </w:rPr>
        <w:tab/>
      </w:r>
      <w:r w:rsidRPr="007F0A18">
        <w:rPr>
          <w:rFonts w:ascii="Verdana" w:eastAsia="Verdana" w:hAnsi="Verdana" w:cs="Verdana"/>
          <w:sz w:val="18"/>
        </w:rPr>
        <w:tab/>
        <w:t>Pieczęć i podpis Wykonawcy</w:t>
      </w:r>
    </w:p>
    <w:p w14:paraId="554AB4D6" w14:textId="77777777" w:rsidR="007F2774" w:rsidRPr="007F0A18" w:rsidRDefault="007F2774" w:rsidP="007F2774">
      <w:pPr>
        <w:tabs>
          <w:tab w:val="left" w:pos="0"/>
        </w:tabs>
        <w:spacing w:line="280" w:lineRule="auto"/>
        <w:ind w:right="44"/>
        <w:rPr>
          <w:rFonts w:ascii="Verdana" w:eastAsia="Verdana" w:hAnsi="Verdana" w:cs="Verdana"/>
          <w:b/>
          <w:sz w:val="18"/>
        </w:rPr>
      </w:pPr>
    </w:p>
    <w:p w14:paraId="2E0847DD" w14:textId="77777777" w:rsidR="007F2774" w:rsidRPr="007F0A18" w:rsidRDefault="007F2774" w:rsidP="007F2774">
      <w:pPr>
        <w:tabs>
          <w:tab w:val="left" w:pos="0"/>
        </w:tabs>
        <w:spacing w:line="280" w:lineRule="auto"/>
        <w:ind w:right="44"/>
        <w:rPr>
          <w:rFonts w:ascii="Verdana" w:eastAsia="Verdana" w:hAnsi="Verdana" w:cs="Verdana"/>
          <w:b/>
          <w:sz w:val="18"/>
        </w:rPr>
      </w:pPr>
    </w:p>
    <w:p w14:paraId="0EB9C620" w14:textId="77777777" w:rsidR="007F2774" w:rsidRPr="007F0A18" w:rsidRDefault="007F2774" w:rsidP="007F2774">
      <w:pPr>
        <w:spacing w:line="280" w:lineRule="auto"/>
        <w:ind w:left="2410" w:right="44" w:hanging="2410"/>
        <w:jc w:val="both"/>
        <w:rPr>
          <w:rFonts w:ascii="Felix Titling" w:eastAsia="Felix Titling" w:hAnsi="Felix Titling" w:cs="Felix Titling"/>
          <w:b/>
          <w:sz w:val="18"/>
        </w:rPr>
      </w:pPr>
      <w:r w:rsidRPr="007F0A18">
        <w:rPr>
          <w:rFonts w:ascii="Felix Titling" w:eastAsia="Felix Titling" w:hAnsi="Felix Titling" w:cs="Felix Titling"/>
          <w:b/>
          <w:sz w:val="18"/>
        </w:rPr>
        <w:t xml:space="preserve">       ……………………</w:t>
      </w:r>
      <w:r w:rsidRPr="007F0A18">
        <w:rPr>
          <w:rFonts w:ascii="Felix Titling" w:eastAsia="Felix Titling" w:hAnsi="Felix Titling" w:cs="Felix Titling"/>
          <w:b/>
          <w:sz w:val="18"/>
        </w:rPr>
        <w:tab/>
      </w:r>
      <w:r w:rsidRPr="007F0A18">
        <w:rPr>
          <w:rFonts w:ascii="Felix Titling" w:eastAsia="Felix Titling" w:hAnsi="Felix Titling" w:cs="Felix Titling"/>
          <w:b/>
          <w:sz w:val="18"/>
        </w:rPr>
        <w:tab/>
      </w:r>
      <w:r w:rsidRPr="007F0A18">
        <w:rPr>
          <w:rFonts w:ascii="Felix Titling" w:eastAsia="Felix Titling" w:hAnsi="Felix Titling" w:cs="Felix Titling"/>
          <w:b/>
          <w:sz w:val="18"/>
        </w:rPr>
        <w:tab/>
      </w:r>
      <w:r w:rsidRPr="007F0A18">
        <w:rPr>
          <w:rFonts w:ascii="Felix Titling" w:eastAsia="Felix Titling" w:hAnsi="Felix Titling" w:cs="Felix Titling"/>
          <w:b/>
          <w:sz w:val="18"/>
        </w:rPr>
        <w:tab/>
        <w:t xml:space="preserve">                                     ………………………………………..</w:t>
      </w:r>
    </w:p>
    <w:p w14:paraId="28493BDC" w14:textId="0D07037F" w:rsidR="00DB5C6D" w:rsidRPr="007F0A18" w:rsidRDefault="00DB5C6D">
      <w:pPr>
        <w:rPr>
          <w:rFonts w:ascii="Verdana" w:hAnsi="Verdana"/>
          <w:b/>
          <w:bCs/>
          <w:sz w:val="18"/>
          <w:szCs w:val="18"/>
        </w:rPr>
      </w:pPr>
      <w:r w:rsidRPr="007F0A18">
        <w:rPr>
          <w:rFonts w:ascii="Verdana" w:hAnsi="Verdana"/>
          <w:b/>
          <w:bCs/>
          <w:sz w:val="18"/>
          <w:szCs w:val="18"/>
        </w:rPr>
        <w:br w:type="page"/>
      </w:r>
    </w:p>
    <w:p w14:paraId="7A996197" w14:textId="77777777" w:rsidR="00DB5C6D" w:rsidRPr="007F0A18" w:rsidRDefault="00DB5C6D" w:rsidP="00DB5C6D">
      <w:pPr>
        <w:keepNext/>
        <w:spacing w:after="120" w:line="360" w:lineRule="auto"/>
        <w:outlineLvl w:val="2"/>
        <w:rPr>
          <w:rFonts w:ascii="Verdana" w:hAnsi="Verdana"/>
          <w:b/>
          <w:sz w:val="18"/>
          <w:szCs w:val="18"/>
        </w:rPr>
      </w:pPr>
      <w:r w:rsidRPr="007F0A18">
        <w:rPr>
          <w:rFonts w:ascii="Verdana" w:hAnsi="Verdana"/>
          <w:b/>
          <w:sz w:val="18"/>
          <w:szCs w:val="18"/>
        </w:rPr>
        <w:lastRenderedPageBreak/>
        <w:t>Pr</w:t>
      </w:r>
      <w:r w:rsidRPr="007F0A18">
        <w:rPr>
          <w:rFonts w:ascii="Verdana" w:hAnsi="Verdana"/>
          <w:b/>
          <w:bCs/>
          <w:sz w:val="18"/>
          <w:szCs w:val="18"/>
        </w:rPr>
        <w:t xml:space="preserve">zetarg nr UMW / IZ / PN - 21 / 20  </w:t>
      </w:r>
      <w:r w:rsidRPr="007F0A18">
        <w:rPr>
          <w:rFonts w:ascii="Verdana" w:hAnsi="Verdana"/>
          <w:b/>
          <w:bCs/>
          <w:sz w:val="18"/>
          <w:szCs w:val="18"/>
        </w:rPr>
        <w:tab/>
      </w:r>
      <w:r w:rsidRPr="007F0A18">
        <w:rPr>
          <w:rFonts w:ascii="Verdana" w:hAnsi="Verdana"/>
          <w:b/>
          <w:bCs/>
          <w:sz w:val="18"/>
          <w:szCs w:val="18"/>
        </w:rPr>
        <w:tab/>
      </w:r>
      <w:r w:rsidRPr="007F0A18">
        <w:rPr>
          <w:rFonts w:ascii="Verdana" w:hAnsi="Verdana"/>
          <w:b/>
          <w:bCs/>
          <w:sz w:val="18"/>
          <w:szCs w:val="18"/>
        </w:rPr>
        <w:tab/>
      </w:r>
      <w:r w:rsidRPr="007F0A18">
        <w:rPr>
          <w:rFonts w:ascii="Verdana" w:hAnsi="Verdana"/>
          <w:b/>
          <w:bCs/>
          <w:sz w:val="18"/>
          <w:szCs w:val="18"/>
        </w:rPr>
        <w:tab/>
      </w:r>
      <w:r w:rsidRPr="007F0A18">
        <w:rPr>
          <w:rFonts w:ascii="Verdana" w:hAnsi="Verdana"/>
          <w:b/>
          <w:sz w:val="18"/>
          <w:szCs w:val="18"/>
        </w:rPr>
        <w:t xml:space="preserve">Załącznik nr 2 do </w:t>
      </w:r>
      <w:proofErr w:type="spellStart"/>
      <w:r w:rsidRPr="007F0A18">
        <w:rPr>
          <w:rFonts w:ascii="Verdana" w:hAnsi="Verdana"/>
          <w:b/>
          <w:sz w:val="18"/>
          <w:szCs w:val="18"/>
        </w:rPr>
        <w:t>Siwz</w:t>
      </w:r>
      <w:proofErr w:type="spellEnd"/>
    </w:p>
    <w:p w14:paraId="6941C87A" w14:textId="77777777" w:rsidR="00DB5C6D" w:rsidRPr="007F0A18" w:rsidRDefault="00DB5C6D" w:rsidP="00DB5C6D">
      <w:pPr>
        <w:rPr>
          <w:rFonts w:ascii="Verdana" w:hAnsi="Verdana"/>
          <w:sz w:val="18"/>
          <w:szCs w:val="18"/>
        </w:rPr>
      </w:pPr>
    </w:p>
    <w:p w14:paraId="1BB4DC72" w14:textId="77777777" w:rsidR="00DB5C6D" w:rsidRPr="007F0A18" w:rsidRDefault="00DB5C6D" w:rsidP="00DB5C6D">
      <w:pPr>
        <w:spacing w:line="240" w:lineRule="exact"/>
        <w:jc w:val="center"/>
        <w:rPr>
          <w:rFonts w:ascii="Verdana" w:eastAsia="Calibri" w:hAnsi="Verdana"/>
          <w:b/>
          <w:noProof/>
          <w:sz w:val="18"/>
          <w:szCs w:val="18"/>
          <w:lang w:val="cs-CZ"/>
        </w:rPr>
      </w:pPr>
      <w:r w:rsidRPr="007F0A18">
        <w:rPr>
          <w:rFonts w:ascii="Verdana" w:eastAsia="Calibri" w:hAnsi="Verdana"/>
          <w:b/>
          <w:noProof/>
          <w:sz w:val="18"/>
          <w:szCs w:val="18"/>
          <w:lang w:val="cs-CZ"/>
        </w:rPr>
        <w:t>Arkusz informacji technicznej</w:t>
      </w:r>
    </w:p>
    <w:tbl>
      <w:tblPr>
        <w:tblW w:w="9639" w:type="dxa"/>
        <w:tblInd w:w="-8" w:type="dxa"/>
        <w:tblLayout w:type="fixed"/>
        <w:tblCellMar>
          <w:left w:w="40" w:type="dxa"/>
          <w:right w:w="40" w:type="dxa"/>
        </w:tblCellMar>
        <w:tblLook w:val="0000" w:firstRow="0" w:lastRow="0" w:firstColumn="0" w:lastColumn="0" w:noHBand="0" w:noVBand="0"/>
      </w:tblPr>
      <w:tblGrid>
        <w:gridCol w:w="567"/>
        <w:gridCol w:w="1745"/>
        <w:gridCol w:w="2650"/>
        <w:gridCol w:w="1842"/>
        <w:gridCol w:w="2835"/>
      </w:tblGrid>
      <w:tr w:rsidR="007F0A18" w:rsidRPr="007F0A18" w14:paraId="4F2CA7E0" w14:textId="77777777" w:rsidTr="00864E2F">
        <w:trPr>
          <w:trHeight w:val="284"/>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479B904" w14:textId="77777777" w:rsidR="00DB5C6D" w:rsidRPr="007F0A18" w:rsidRDefault="00DB5C6D" w:rsidP="00D14252">
            <w:pPr>
              <w:shd w:val="clear" w:color="auto" w:fill="FFFFFF"/>
              <w:jc w:val="center"/>
              <w:rPr>
                <w:rFonts w:ascii="Verdana" w:hAnsi="Verdana" w:cs="Calibri"/>
                <w:b/>
                <w:sz w:val="18"/>
                <w:szCs w:val="18"/>
              </w:rPr>
            </w:pPr>
            <w:r w:rsidRPr="007F0A18">
              <w:rPr>
                <w:rFonts w:ascii="Verdana" w:hAnsi="Verdana" w:cs="Calibri"/>
                <w:b/>
                <w:sz w:val="18"/>
                <w:szCs w:val="18"/>
              </w:rPr>
              <w:t xml:space="preserve">Mikroskopowy system peryferyjny do laserowego uwalniania neuroprzekaźnika </w:t>
            </w:r>
          </w:p>
          <w:p w14:paraId="4CBB7963" w14:textId="77777777" w:rsidR="00DB5C6D" w:rsidRPr="007F0A18" w:rsidRDefault="00DB5C6D" w:rsidP="00D14252">
            <w:pPr>
              <w:shd w:val="clear" w:color="auto" w:fill="FFFFFF"/>
              <w:jc w:val="center"/>
              <w:rPr>
                <w:rFonts w:asciiTheme="minorHAnsi" w:hAnsiTheme="minorHAnsi" w:cs="Calibri"/>
                <w:b/>
                <w:sz w:val="22"/>
                <w:szCs w:val="22"/>
              </w:rPr>
            </w:pPr>
            <w:r w:rsidRPr="007F0A18">
              <w:rPr>
                <w:rFonts w:ascii="Verdana" w:hAnsi="Verdana" w:cs="Arial"/>
                <w:sz w:val="18"/>
                <w:szCs w:val="18"/>
                <w:lang w:val="en-US"/>
              </w:rPr>
              <w:t>(</w:t>
            </w:r>
            <w:proofErr w:type="spellStart"/>
            <w:r w:rsidRPr="007F0A18">
              <w:rPr>
                <w:rFonts w:ascii="Verdana" w:hAnsi="Verdana" w:cs="Arial"/>
                <w:sz w:val="18"/>
                <w:szCs w:val="18"/>
                <w:lang w:val="en-US"/>
              </w:rPr>
              <w:t>ang.</w:t>
            </w:r>
            <w:proofErr w:type="spellEnd"/>
            <w:r w:rsidRPr="007F0A18">
              <w:rPr>
                <w:rFonts w:ascii="Verdana" w:hAnsi="Verdana" w:cs="Arial"/>
                <w:sz w:val="18"/>
                <w:szCs w:val="18"/>
                <w:lang w:val="en-US"/>
              </w:rPr>
              <w:t xml:space="preserve"> peripheral system for the microscope allowing for the localized neurotransmitter uncaging)</w:t>
            </w:r>
          </w:p>
        </w:tc>
      </w:tr>
      <w:tr w:rsidR="007F0A18" w:rsidRPr="007F0A18" w14:paraId="47D03C16" w14:textId="77777777" w:rsidTr="00864E2F">
        <w:trPr>
          <w:trHeight w:val="194"/>
        </w:trPr>
        <w:tc>
          <w:tcPr>
            <w:tcW w:w="2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311F34" w14:textId="77777777" w:rsidR="00DB5C6D" w:rsidRPr="007F0A18" w:rsidRDefault="00DB5C6D" w:rsidP="00D14252">
            <w:pPr>
              <w:shd w:val="clear" w:color="auto" w:fill="FFFFFF"/>
              <w:ind w:left="36"/>
              <w:rPr>
                <w:rFonts w:asciiTheme="minorHAnsi" w:hAnsiTheme="minorHAnsi" w:cs="Calibri"/>
                <w:b/>
                <w:sz w:val="22"/>
                <w:szCs w:val="22"/>
              </w:rPr>
            </w:pPr>
            <w:r w:rsidRPr="007F0A18">
              <w:rPr>
                <w:rFonts w:asciiTheme="minorHAnsi" w:hAnsiTheme="minorHAnsi" w:cs="Calibri"/>
                <w:b/>
                <w:sz w:val="22"/>
                <w:szCs w:val="22"/>
              </w:rPr>
              <w:t>Nazwa</w:t>
            </w:r>
          </w:p>
        </w:tc>
        <w:tc>
          <w:tcPr>
            <w:tcW w:w="7327" w:type="dxa"/>
            <w:gridSpan w:val="3"/>
            <w:tcBorders>
              <w:top w:val="single" w:sz="6" w:space="0" w:color="auto"/>
              <w:left w:val="single" w:sz="6" w:space="0" w:color="auto"/>
              <w:bottom w:val="single" w:sz="6" w:space="0" w:color="auto"/>
              <w:right w:val="single" w:sz="6" w:space="0" w:color="auto"/>
            </w:tcBorders>
            <w:shd w:val="clear" w:color="auto" w:fill="FFFFFF"/>
          </w:tcPr>
          <w:p w14:paraId="1A86FE23" w14:textId="77777777" w:rsidR="00DB5C6D" w:rsidRPr="007F0A18" w:rsidRDefault="00DB5C6D" w:rsidP="00D14252">
            <w:pPr>
              <w:shd w:val="clear" w:color="auto" w:fill="FFFFFF"/>
              <w:rPr>
                <w:rFonts w:asciiTheme="minorHAnsi" w:hAnsiTheme="minorHAnsi" w:cs="Calibri"/>
                <w:sz w:val="22"/>
                <w:szCs w:val="22"/>
              </w:rPr>
            </w:pPr>
          </w:p>
        </w:tc>
      </w:tr>
      <w:tr w:rsidR="007F0A18" w:rsidRPr="007F0A18" w14:paraId="3107E71A" w14:textId="77777777" w:rsidTr="00864E2F">
        <w:trPr>
          <w:trHeight w:val="184"/>
        </w:trPr>
        <w:tc>
          <w:tcPr>
            <w:tcW w:w="2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9DFAC0" w14:textId="369718A7" w:rsidR="00DB5C6D" w:rsidRPr="007F0A18" w:rsidRDefault="00DB5C6D" w:rsidP="00D14252">
            <w:pPr>
              <w:shd w:val="clear" w:color="auto" w:fill="FFFFFF"/>
              <w:ind w:left="7"/>
              <w:rPr>
                <w:rFonts w:asciiTheme="minorHAnsi" w:hAnsiTheme="minorHAnsi" w:cs="Calibri"/>
                <w:b/>
                <w:sz w:val="22"/>
                <w:szCs w:val="22"/>
              </w:rPr>
            </w:pPr>
            <w:r w:rsidRPr="007F0A18">
              <w:rPr>
                <w:rFonts w:asciiTheme="minorHAnsi" w:hAnsiTheme="minorHAnsi" w:cs="Calibri"/>
                <w:b/>
                <w:sz w:val="22"/>
                <w:szCs w:val="22"/>
              </w:rPr>
              <w:t>Typ, numer katalogowy (jeśli dotyczy)</w:t>
            </w:r>
          </w:p>
        </w:tc>
        <w:tc>
          <w:tcPr>
            <w:tcW w:w="7327" w:type="dxa"/>
            <w:gridSpan w:val="3"/>
            <w:tcBorders>
              <w:top w:val="single" w:sz="6" w:space="0" w:color="auto"/>
              <w:left w:val="single" w:sz="6" w:space="0" w:color="auto"/>
              <w:bottom w:val="single" w:sz="6" w:space="0" w:color="auto"/>
              <w:right w:val="single" w:sz="6" w:space="0" w:color="auto"/>
            </w:tcBorders>
            <w:shd w:val="clear" w:color="auto" w:fill="FFFFFF"/>
          </w:tcPr>
          <w:p w14:paraId="39A95AA9" w14:textId="77777777" w:rsidR="00DB5C6D" w:rsidRPr="007F0A18" w:rsidRDefault="00DB5C6D" w:rsidP="00D14252">
            <w:pPr>
              <w:shd w:val="clear" w:color="auto" w:fill="FFFFFF"/>
              <w:rPr>
                <w:rFonts w:asciiTheme="minorHAnsi" w:hAnsiTheme="minorHAnsi" w:cs="Calibri"/>
                <w:sz w:val="22"/>
                <w:szCs w:val="22"/>
              </w:rPr>
            </w:pPr>
          </w:p>
        </w:tc>
      </w:tr>
      <w:tr w:rsidR="007F0A18" w:rsidRPr="007F0A18" w14:paraId="1A7C5D11" w14:textId="77777777" w:rsidTr="00864E2F">
        <w:trPr>
          <w:trHeight w:val="284"/>
        </w:trPr>
        <w:tc>
          <w:tcPr>
            <w:tcW w:w="2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39A4E4" w14:textId="77777777" w:rsidR="00DB5C6D" w:rsidRPr="007F0A18" w:rsidRDefault="00DB5C6D" w:rsidP="00D14252">
            <w:pPr>
              <w:shd w:val="clear" w:color="auto" w:fill="FFFFFF"/>
              <w:ind w:left="22"/>
              <w:rPr>
                <w:rFonts w:asciiTheme="minorHAnsi" w:hAnsiTheme="minorHAnsi" w:cs="Calibri"/>
                <w:b/>
                <w:sz w:val="22"/>
                <w:szCs w:val="22"/>
              </w:rPr>
            </w:pPr>
            <w:r w:rsidRPr="007F0A18">
              <w:rPr>
                <w:rFonts w:asciiTheme="minorHAnsi" w:hAnsiTheme="minorHAnsi" w:cs="Calibri"/>
                <w:b/>
                <w:sz w:val="22"/>
                <w:szCs w:val="22"/>
              </w:rPr>
              <w:t>Producent</w:t>
            </w:r>
          </w:p>
        </w:tc>
        <w:tc>
          <w:tcPr>
            <w:tcW w:w="7327" w:type="dxa"/>
            <w:gridSpan w:val="3"/>
            <w:tcBorders>
              <w:top w:val="single" w:sz="6" w:space="0" w:color="auto"/>
              <w:left w:val="single" w:sz="6" w:space="0" w:color="auto"/>
              <w:bottom w:val="single" w:sz="6" w:space="0" w:color="auto"/>
              <w:right w:val="single" w:sz="6" w:space="0" w:color="auto"/>
            </w:tcBorders>
            <w:shd w:val="clear" w:color="auto" w:fill="FFFFFF"/>
          </w:tcPr>
          <w:p w14:paraId="19778D81" w14:textId="77777777" w:rsidR="00DB5C6D" w:rsidRPr="007F0A18" w:rsidRDefault="00DB5C6D" w:rsidP="00D14252">
            <w:pPr>
              <w:shd w:val="clear" w:color="auto" w:fill="FFFFFF"/>
              <w:rPr>
                <w:rFonts w:asciiTheme="minorHAnsi" w:hAnsiTheme="minorHAnsi" w:cs="Calibri"/>
                <w:sz w:val="22"/>
                <w:szCs w:val="22"/>
                <w:lang w:val="en-US"/>
              </w:rPr>
            </w:pPr>
          </w:p>
        </w:tc>
      </w:tr>
      <w:tr w:rsidR="007F0A18" w:rsidRPr="007F0A18" w14:paraId="20A76553" w14:textId="77777777" w:rsidTr="00864E2F">
        <w:trPr>
          <w:trHeight w:val="139"/>
        </w:trPr>
        <w:tc>
          <w:tcPr>
            <w:tcW w:w="2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0B086E" w14:textId="77777777" w:rsidR="00DB5C6D" w:rsidRPr="007F0A18" w:rsidRDefault="00DB5C6D" w:rsidP="00D14252">
            <w:pPr>
              <w:shd w:val="clear" w:color="auto" w:fill="FFFFFF"/>
              <w:ind w:left="14"/>
              <w:rPr>
                <w:rFonts w:asciiTheme="minorHAnsi" w:hAnsiTheme="minorHAnsi" w:cs="Calibri"/>
                <w:b/>
                <w:sz w:val="22"/>
                <w:szCs w:val="22"/>
              </w:rPr>
            </w:pPr>
            <w:r w:rsidRPr="007F0A18">
              <w:rPr>
                <w:rFonts w:asciiTheme="minorHAnsi" w:hAnsiTheme="minorHAnsi" w:cs="Calibri"/>
                <w:b/>
                <w:sz w:val="22"/>
                <w:szCs w:val="22"/>
              </w:rPr>
              <w:t>Liczba sztuk</w:t>
            </w:r>
          </w:p>
        </w:tc>
        <w:tc>
          <w:tcPr>
            <w:tcW w:w="7327" w:type="dxa"/>
            <w:gridSpan w:val="3"/>
            <w:tcBorders>
              <w:top w:val="single" w:sz="6" w:space="0" w:color="auto"/>
              <w:left w:val="single" w:sz="6" w:space="0" w:color="auto"/>
              <w:bottom w:val="single" w:sz="6" w:space="0" w:color="auto"/>
              <w:right w:val="single" w:sz="6" w:space="0" w:color="auto"/>
            </w:tcBorders>
            <w:shd w:val="clear" w:color="auto" w:fill="FFFFFF"/>
          </w:tcPr>
          <w:p w14:paraId="324F20BB" w14:textId="77777777" w:rsidR="00DB5C6D" w:rsidRPr="007F0A18" w:rsidRDefault="00DB5C6D" w:rsidP="00D14252">
            <w:pPr>
              <w:shd w:val="clear" w:color="auto" w:fill="FFFFFF"/>
              <w:rPr>
                <w:rFonts w:asciiTheme="minorHAnsi" w:hAnsiTheme="minorHAnsi" w:cs="Calibri"/>
                <w:b/>
                <w:sz w:val="22"/>
                <w:szCs w:val="22"/>
              </w:rPr>
            </w:pPr>
            <w:r w:rsidRPr="007F0A18">
              <w:rPr>
                <w:rFonts w:asciiTheme="minorHAnsi" w:hAnsiTheme="minorHAnsi" w:cs="Calibri"/>
                <w:b/>
                <w:sz w:val="22"/>
                <w:szCs w:val="22"/>
              </w:rPr>
              <w:t>1</w:t>
            </w:r>
          </w:p>
        </w:tc>
      </w:tr>
      <w:tr w:rsidR="007F0A18" w:rsidRPr="007F0A18" w14:paraId="613CD2E4" w14:textId="77777777" w:rsidTr="00864E2F">
        <w:trPr>
          <w:trHeight w:val="284"/>
        </w:trPr>
        <w:tc>
          <w:tcPr>
            <w:tcW w:w="2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E6EE41" w14:textId="77777777" w:rsidR="00DB5C6D" w:rsidRPr="007F0A18" w:rsidRDefault="00DB5C6D" w:rsidP="00D14252">
            <w:pPr>
              <w:shd w:val="clear" w:color="auto" w:fill="FFFFFF"/>
              <w:ind w:left="14"/>
              <w:rPr>
                <w:rFonts w:asciiTheme="minorHAnsi" w:hAnsiTheme="minorHAnsi" w:cs="Calibri"/>
                <w:b/>
                <w:sz w:val="22"/>
                <w:szCs w:val="22"/>
              </w:rPr>
            </w:pPr>
            <w:r w:rsidRPr="007F0A18">
              <w:rPr>
                <w:rFonts w:asciiTheme="minorHAnsi" w:hAnsiTheme="minorHAnsi" w:cs="Calibri"/>
                <w:b/>
                <w:sz w:val="22"/>
                <w:szCs w:val="22"/>
              </w:rPr>
              <w:t>Rok produkcji:</w:t>
            </w:r>
          </w:p>
        </w:tc>
        <w:tc>
          <w:tcPr>
            <w:tcW w:w="7327" w:type="dxa"/>
            <w:gridSpan w:val="3"/>
            <w:tcBorders>
              <w:top w:val="single" w:sz="6" w:space="0" w:color="auto"/>
              <w:left w:val="single" w:sz="6" w:space="0" w:color="auto"/>
              <w:bottom w:val="single" w:sz="6" w:space="0" w:color="auto"/>
              <w:right w:val="single" w:sz="6" w:space="0" w:color="auto"/>
            </w:tcBorders>
            <w:shd w:val="clear" w:color="auto" w:fill="FFFFFF"/>
          </w:tcPr>
          <w:p w14:paraId="464F09EE" w14:textId="77777777" w:rsidR="00DB5C6D" w:rsidRPr="007F0A18" w:rsidRDefault="00DB5C6D" w:rsidP="00D14252">
            <w:pPr>
              <w:shd w:val="clear" w:color="auto" w:fill="FFFFFF"/>
              <w:rPr>
                <w:rFonts w:asciiTheme="minorHAnsi" w:hAnsiTheme="minorHAnsi" w:cs="Calibri"/>
                <w:b/>
                <w:sz w:val="22"/>
                <w:szCs w:val="22"/>
              </w:rPr>
            </w:pPr>
            <w:r w:rsidRPr="007F0A18">
              <w:rPr>
                <w:rFonts w:asciiTheme="minorHAnsi" w:hAnsiTheme="minorHAnsi" w:cs="Calibri"/>
                <w:b/>
                <w:sz w:val="22"/>
                <w:szCs w:val="22"/>
              </w:rPr>
              <w:t>Minimum 2018</w:t>
            </w:r>
          </w:p>
        </w:tc>
      </w:tr>
      <w:tr w:rsidR="007F0A18" w:rsidRPr="007F0A18" w14:paraId="0734BB35" w14:textId="77777777" w:rsidTr="00864E2F">
        <w:trPr>
          <w:trHeigh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5735016" w14:textId="77777777" w:rsidR="00DB5C6D" w:rsidRPr="007F0A18" w:rsidRDefault="00DB5C6D" w:rsidP="00D14252">
            <w:pPr>
              <w:jc w:val="center"/>
              <w:rPr>
                <w:rFonts w:asciiTheme="minorHAnsi" w:hAnsiTheme="minorHAnsi" w:cs="Calibri"/>
                <w:b/>
                <w:bCs/>
                <w:sz w:val="22"/>
                <w:szCs w:val="22"/>
              </w:rPr>
            </w:pPr>
            <w:r w:rsidRPr="007F0A18">
              <w:rPr>
                <w:rFonts w:asciiTheme="minorHAnsi" w:hAnsiTheme="minorHAnsi" w:cs="Calibri"/>
                <w:b/>
                <w:bCs/>
                <w:sz w:val="22"/>
                <w:szCs w:val="22"/>
              </w:rPr>
              <w:t>Lp.</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D46555" w14:textId="77777777" w:rsidR="00DB5C6D" w:rsidRPr="007F0A18" w:rsidRDefault="00DB5C6D" w:rsidP="00D14252">
            <w:pPr>
              <w:keepNext/>
              <w:jc w:val="center"/>
              <w:outlineLvl w:val="1"/>
              <w:rPr>
                <w:rFonts w:asciiTheme="minorHAnsi" w:hAnsiTheme="minorHAnsi" w:cs="Calibri"/>
                <w:b/>
                <w:bCs/>
                <w:sz w:val="22"/>
                <w:szCs w:val="22"/>
              </w:rPr>
            </w:pPr>
            <w:r w:rsidRPr="007F0A18">
              <w:rPr>
                <w:rFonts w:asciiTheme="minorHAnsi" w:hAnsiTheme="minorHAnsi" w:cs="Calibri"/>
                <w:b/>
                <w:bCs/>
                <w:sz w:val="22"/>
                <w:szCs w:val="22"/>
              </w:rPr>
              <w:t>OPIS</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66406C22" w14:textId="77777777" w:rsidR="00DB5C6D" w:rsidRPr="007F0A18" w:rsidRDefault="00DB5C6D" w:rsidP="00D14252">
            <w:pPr>
              <w:jc w:val="center"/>
              <w:rPr>
                <w:rFonts w:asciiTheme="minorHAnsi" w:hAnsiTheme="minorHAnsi" w:cs="Calibri"/>
                <w:b/>
                <w:bCs/>
                <w:sz w:val="22"/>
                <w:szCs w:val="22"/>
                <w:lang w:val="en-US"/>
              </w:rPr>
            </w:pPr>
            <w:r w:rsidRPr="007F0A18">
              <w:rPr>
                <w:rFonts w:asciiTheme="minorHAnsi" w:hAnsiTheme="minorHAnsi" w:cs="Calibri"/>
                <w:b/>
                <w:bCs/>
                <w:sz w:val="22"/>
                <w:szCs w:val="22"/>
                <w:lang w:val="en-US"/>
              </w:rPr>
              <w:t>WYMAGANE PARAMETRY              I WARUNKI</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08130AA" w14:textId="525896B5" w:rsidR="00DB5C6D" w:rsidRPr="007F0A18" w:rsidRDefault="00DB5C6D" w:rsidP="00D14252">
            <w:pPr>
              <w:jc w:val="center"/>
              <w:rPr>
                <w:rFonts w:asciiTheme="minorHAnsi" w:hAnsiTheme="minorHAnsi" w:cs="Calibri"/>
                <w:b/>
                <w:bCs/>
                <w:sz w:val="22"/>
                <w:szCs w:val="22"/>
              </w:rPr>
            </w:pPr>
            <w:r w:rsidRPr="007F0A18">
              <w:rPr>
                <w:rFonts w:asciiTheme="minorHAnsi" w:hAnsiTheme="minorHAnsi" w:cs="Calibri"/>
                <w:b/>
                <w:bCs/>
                <w:sz w:val="22"/>
                <w:szCs w:val="22"/>
              </w:rPr>
              <w:t>PARAMETRY OFEROWANE</w:t>
            </w:r>
            <w:r w:rsidR="00E074EC" w:rsidRPr="007F0A18">
              <w:rPr>
                <w:rFonts w:asciiTheme="minorHAnsi" w:hAnsiTheme="minorHAnsi" w:cs="Calibri"/>
                <w:b/>
                <w:bCs/>
                <w:sz w:val="22"/>
                <w:szCs w:val="22"/>
              </w:rPr>
              <w:t xml:space="preserve"> LUB POTWIERDZENIE SPEŁNIANIA WYMAGANYCH PARAMETRÓW I WARUNKÓW</w:t>
            </w:r>
          </w:p>
        </w:tc>
      </w:tr>
      <w:tr w:rsidR="007F0A18" w:rsidRPr="007F0A18" w14:paraId="2002C140" w14:textId="77777777" w:rsidTr="00864E2F">
        <w:trPr>
          <w:trHeight w:val="227"/>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14:paraId="0CFEA4BE" w14:textId="77777777" w:rsidR="00DB5C6D" w:rsidRPr="007F0A18" w:rsidRDefault="00DB5C6D" w:rsidP="00D14252">
            <w:pPr>
              <w:jc w:val="center"/>
              <w:rPr>
                <w:rFonts w:asciiTheme="minorHAnsi" w:hAnsiTheme="minorHAnsi" w:cstheme="minorHAnsi"/>
                <w:b/>
                <w:sz w:val="22"/>
                <w:szCs w:val="22"/>
              </w:rPr>
            </w:pPr>
            <w:r w:rsidRPr="007F0A18">
              <w:rPr>
                <w:rFonts w:asciiTheme="minorHAnsi" w:hAnsiTheme="minorHAnsi" w:cstheme="minorHAnsi"/>
                <w:b/>
                <w:sz w:val="22"/>
                <w:szCs w:val="22"/>
              </w:rPr>
              <w:t xml:space="preserve">Istotne parametry techniczne  </w:t>
            </w:r>
          </w:p>
        </w:tc>
      </w:tr>
      <w:tr w:rsidR="007F0A18" w:rsidRPr="007F0A18" w14:paraId="304A8850"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4BC7EE1" w14:textId="77777777" w:rsidR="00DB5C6D" w:rsidRPr="007F0A18" w:rsidRDefault="00DB5C6D" w:rsidP="00BC3C93">
            <w:pPr>
              <w:numPr>
                <w:ilvl w:val="0"/>
                <w:numId w:val="51"/>
              </w:numPr>
              <w:rPr>
                <w:rFonts w:asciiTheme="minorHAnsi" w:hAnsiTheme="minorHAnsi" w:cs="Calibr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6E5C5447" w14:textId="77777777" w:rsidR="00DB5C6D" w:rsidRPr="007F0A18" w:rsidRDefault="00DB5C6D" w:rsidP="00D14252">
            <w:pPr>
              <w:rPr>
                <w:rFonts w:ascii="Verdana" w:hAnsi="Verdana" w:cstheme="minorHAnsi"/>
                <w:sz w:val="18"/>
                <w:szCs w:val="18"/>
              </w:rPr>
            </w:pPr>
            <w:r w:rsidRPr="007F0A18">
              <w:rPr>
                <w:rFonts w:ascii="Verdana" w:hAnsi="Verdana" w:cstheme="minorHAnsi"/>
                <w:sz w:val="18"/>
                <w:szCs w:val="18"/>
              </w:rPr>
              <w:t xml:space="preserve">mała średnica wiązki lasera na wyjściu z obiektywu – </w:t>
            </w:r>
            <w:r w:rsidRPr="007F0A18">
              <w:rPr>
                <w:rFonts w:ascii="Verdana" w:hAnsi="Verdana" w:cs="Arial"/>
                <w:sz w:val="18"/>
                <w:szCs w:val="18"/>
                <w:lang w:val="en-US"/>
              </w:rPr>
              <w:t>&lt;</w:t>
            </w:r>
            <w:r w:rsidRPr="007F0A18">
              <w:rPr>
                <w:rFonts w:ascii="Verdana" w:hAnsi="Verdana" w:cstheme="minorHAnsi"/>
                <w:sz w:val="18"/>
                <w:szCs w:val="18"/>
              </w:rPr>
              <w:t xml:space="preserve"> 1 µm w zależności od użytego obiektywu </w:t>
            </w:r>
            <w:r w:rsidRPr="007F0A18">
              <w:rPr>
                <w:rFonts w:ascii="Verdana" w:hAnsi="Verdana" w:cs="Arial"/>
                <w:sz w:val="18"/>
                <w:szCs w:val="18"/>
              </w:rPr>
              <w:t xml:space="preserve">(ang. </w:t>
            </w:r>
            <w:r w:rsidRPr="007F0A18">
              <w:rPr>
                <w:rFonts w:ascii="Verdana" w:hAnsi="Verdana" w:cs="Arial"/>
                <w:sz w:val="18"/>
                <w:szCs w:val="18"/>
                <w:lang w:val="en-US"/>
              </w:rPr>
              <w:t>Small spot near diffraction limit depending on optical system and objective, &lt;1µm)</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71A2020"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04F6109" w14:textId="77777777" w:rsidR="00DB5C6D" w:rsidRPr="007F0A18" w:rsidRDefault="00DB5C6D" w:rsidP="00D14252">
            <w:pPr>
              <w:rPr>
                <w:rFonts w:ascii="Verdana" w:hAnsi="Verdana" w:cstheme="minorHAnsi"/>
                <w:sz w:val="18"/>
                <w:szCs w:val="18"/>
              </w:rPr>
            </w:pPr>
          </w:p>
        </w:tc>
      </w:tr>
      <w:tr w:rsidR="007F0A18" w:rsidRPr="007F0A18" w14:paraId="71EA6871"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65C2A39" w14:textId="77777777" w:rsidR="00DB5C6D" w:rsidRPr="007F0A18" w:rsidRDefault="00DB5C6D" w:rsidP="00BC3C93">
            <w:pPr>
              <w:numPr>
                <w:ilvl w:val="0"/>
                <w:numId w:val="51"/>
              </w:numPr>
              <w:rPr>
                <w:rFonts w:asciiTheme="minorHAnsi" w:hAnsiTheme="minorHAnsi" w:cs="Calibr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08CC994A" w14:textId="77777777" w:rsidR="00DB5C6D" w:rsidRPr="007F0A18" w:rsidRDefault="00DB5C6D" w:rsidP="00D14252">
            <w:pPr>
              <w:rPr>
                <w:rFonts w:ascii="Verdana" w:hAnsi="Verdana" w:cstheme="minorHAnsi"/>
                <w:sz w:val="18"/>
                <w:szCs w:val="18"/>
              </w:rPr>
            </w:pPr>
            <w:r w:rsidRPr="007F0A18">
              <w:rPr>
                <w:rFonts w:ascii="Verdana" w:hAnsi="Verdana" w:cs="Arial"/>
                <w:sz w:val="18"/>
                <w:szCs w:val="18"/>
              </w:rPr>
              <w:t xml:space="preserve">oprogramowanie pozwalające na sterowanie siłą i kierunkiem wiązki lasera (ang. </w:t>
            </w:r>
            <w:r w:rsidRPr="007F0A18">
              <w:rPr>
                <w:rFonts w:ascii="Verdana" w:hAnsi="Verdana" w:cs="Arial"/>
                <w:sz w:val="18"/>
                <w:szCs w:val="18"/>
                <w:lang w:val="en-US"/>
              </w:rPr>
              <w:t xml:space="preserve">Controlled via sophisticated software especially made for localized </w:t>
            </w:r>
            <w:proofErr w:type="spellStart"/>
            <w:r w:rsidRPr="007F0A18">
              <w:rPr>
                <w:rFonts w:ascii="Verdana" w:hAnsi="Verdana" w:cs="Arial"/>
                <w:sz w:val="18"/>
                <w:szCs w:val="18"/>
                <w:lang w:val="en-US"/>
              </w:rPr>
              <w:t>photomanipulation</w:t>
            </w:r>
            <w:proofErr w:type="spellEnd"/>
            <w:r w:rsidRPr="007F0A18">
              <w:rPr>
                <w:rFonts w:ascii="Verdana" w:hAnsi="Verdana" w:cs="Arial"/>
                <w:sz w:val="18"/>
                <w:szCs w:val="18"/>
                <w:lang w:val="en-US"/>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C21516C"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53D7627" w14:textId="77777777" w:rsidR="00DB5C6D" w:rsidRPr="007F0A18" w:rsidRDefault="00DB5C6D" w:rsidP="00D14252">
            <w:pPr>
              <w:rPr>
                <w:rFonts w:ascii="Verdana" w:hAnsi="Verdana" w:cstheme="minorHAnsi"/>
                <w:sz w:val="18"/>
                <w:szCs w:val="18"/>
              </w:rPr>
            </w:pPr>
          </w:p>
        </w:tc>
      </w:tr>
      <w:tr w:rsidR="007F0A18" w:rsidRPr="007F0A18" w14:paraId="2C552067"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8B5B2AF" w14:textId="77777777" w:rsidR="00DB5C6D" w:rsidRPr="007F0A18" w:rsidRDefault="00DB5C6D" w:rsidP="00BC3C93">
            <w:pPr>
              <w:numPr>
                <w:ilvl w:val="0"/>
                <w:numId w:val="51"/>
              </w:numPr>
              <w:rPr>
                <w:rFonts w:asciiTheme="minorHAnsi" w:hAnsiTheme="minorHAnsi" w:cs="Calibr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7D94B252" w14:textId="77777777" w:rsidR="00DB5C6D" w:rsidRPr="007F0A18" w:rsidRDefault="00DB5C6D" w:rsidP="00D14252">
            <w:pPr>
              <w:rPr>
                <w:rFonts w:ascii="Verdana" w:hAnsi="Verdana" w:cstheme="minorHAnsi"/>
                <w:sz w:val="18"/>
                <w:szCs w:val="18"/>
              </w:rPr>
            </w:pPr>
            <w:r w:rsidRPr="007F0A18">
              <w:rPr>
                <w:rFonts w:ascii="Verdana" w:hAnsi="Verdana" w:cstheme="minorHAnsi"/>
                <w:sz w:val="18"/>
                <w:szCs w:val="18"/>
              </w:rPr>
              <w:t xml:space="preserve">laser diodowy o długości fali 445nm i mocy co najmniej 100mW </w:t>
            </w:r>
            <w:r w:rsidRPr="007F0A18">
              <w:rPr>
                <w:rFonts w:ascii="Verdana" w:hAnsi="Verdana" w:cs="Arial"/>
                <w:sz w:val="18"/>
                <w:szCs w:val="18"/>
              </w:rPr>
              <w:t xml:space="preserve">(ang. </w:t>
            </w:r>
            <w:r w:rsidRPr="007F0A18">
              <w:rPr>
                <w:rFonts w:ascii="Verdana" w:hAnsi="Verdana" w:cs="Arial"/>
                <w:sz w:val="18"/>
                <w:szCs w:val="18"/>
                <w:lang w:val="en-US"/>
              </w:rPr>
              <w:t>Turn-key diode laser system for uncaging experiments and other UV-applications; 445nm, 100mW)</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4C89F052"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2D54F6E" w14:textId="77777777" w:rsidR="00DB5C6D" w:rsidRPr="007F0A18" w:rsidRDefault="00DB5C6D" w:rsidP="00D14252">
            <w:pPr>
              <w:rPr>
                <w:rFonts w:ascii="Verdana" w:hAnsi="Verdana" w:cstheme="minorHAnsi"/>
                <w:sz w:val="18"/>
                <w:szCs w:val="18"/>
              </w:rPr>
            </w:pPr>
          </w:p>
        </w:tc>
      </w:tr>
      <w:tr w:rsidR="007F0A18" w:rsidRPr="007F0A18" w14:paraId="78B5FA51"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C8E968" w14:textId="77777777" w:rsidR="00DB5C6D" w:rsidRPr="007F0A18" w:rsidRDefault="00DB5C6D" w:rsidP="00BC3C93">
            <w:pPr>
              <w:numPr>
                <w:ilvl w:val="0"/>
                <w:numId w:val="51"/>
              </w:numPr>
              <w:rPr>
                <w:rFonts w:asciiTheme="minorHAnsi" w:hAnsiTheme="minorHAnsi" w:cs="Calibr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2EAF1A64" w14:textId="77777777" w:rsidR="00DB5C6D" w:rsidRPr="007F0A18" w:rsidRDefault="00DB5C6D" w:rsidP="00D14252">
            <w:pPr>
              <w:rPr>
                <w:rFonts w:ascii="Verdana" w:hAnsi="Verdana" w:cstheme="minorHAnsi"/>
                <w:sz w:val="18"/>
                <w:szCs w:val="18"/>
              </w:rPr>
            </w:pPr>
            <w:r w:rsidRPr="007F0A18">
              <w:rPr>
                <w:rFonts w:ascii="Verdana" w:hAnsi="Verdana" w:cstheme="minorHAnsi"/>
                <w:sz w:val="18"/>
                <w:szCs w:val="18"/>
              </w:rPr>
              <w:t xml:space="preserve">Kompatybilny z mikroskopem prostym </w:t>
            </w:r>
            <w:proofErr w:type="spellStart"/>
            <w:r w:rsidRPr="007F0A18">
              <w:rPr>
                <w:rFonts w:ascii="Verdana" w:hAnsi="Verdana" w:cstheme="minorHAnsi"/>
                <w:sz w:val="18"/>
                <w:szCs w:val="18"/>
              </w:rPr>
              <w:t>Axio</w:t>
            </w:r>
            <w:proofErr w:type="spellEnd"/>
            <w:r w:rsidRPr="007F0A18">
              <w:rPr>
                <w:rFonts w:ascii="Verdana" w:hAnsi="Verdana" w:cstheme="minorHAnsi"/>
                <w:sz w:val="18"/>
                <w:szCs w:val="18"/>
              </w:rPr>
              <w:t xml:space="preserve"> </w:t>
            </w:r>
            <w:proofErr w:type="spellStart"/>
            <w:r w:rsidRPr="007F0A18">
              <w:rPr>
                <w:rFonts w:ascii="Verdana" w:hAnsi="Verdana" w:cstheme="minorHAnsi"/>
                <w:sz w:val="18"/>
                <w:szCs w:val="18"/>
              </w:rPr>
              <w:t>Examiner</w:t>
            </w:r>
            <w:proofErr w:type="spellEnd"/>
            <w:r w:rsidRPr="007F0A18">
              <w:rPr>
                <w:rFonts w:ascii="Verdana" w:hAnsi="Verdana" w:cstheme="minorHAnsi"/>
                <w:sz w:val="18"/>
                <w:szCs w:val="18"/>
              </w:rPr>
              <w:t xml:space="preserve"> </w:t>
            </w:r>
            <w:r w:rsidRPr="007F0A18">
              <w:rPr>
                <w:rFonts w:ascii="Verdana" w:hAnsi="Verdana" w:cs="Arial"/>
                <w:sz w:val="18"/>
                <w:szCs w:val="18"/>
              </w:rPr>
              <w:t xml:space="preserve">(ang. </w:t>
            </w:r>
            <w:r w:rsidRPr="007F0A18">
              <w:rPr>
                <w:rFonts w:ascii="Verdana" w:hAnsi="Verdana" w:cs="Arial"/>
                <w:sz w:val="18"/>
                <w:szCs w:val="18"/>
                <w:lang w:val="en-US"/>
              </w:rPr>
              <w:t xml:space="preserve">compatible with </w:t>
            </w:r>
            <w:proofErr w:type="spellStart"/>
            <w:r w:rsidRPr="007F0A18">
              <w:rPr>
                <w:rFonts w:ascii="Verdana" w:hAnsi="Verdana" w:cs="Arial"/>
                <w:sz w:val="18"/>
                <w:szCs w:val="18"/>
                <w:lang w:val="en-US"/>
              </w:rPr>
              <w:t>Axio</w:t>
            </w:r>
            <w:proofErr w:type="spellEnd"/>
            <w:r w:rsidRPr="007F0A18">
              <w:rPr>
                <w:rFonts w:ascii="Verdana" w:hAnsi="Verdana" w:cs="Arial"/>
                <w:sz w:val="18"/>
                <w:szCs w:val="18"/>
                <w:lang w:val="en-US"/>
              </w:rPr>
              <w:t xml:space="preserve"> Examiner microscope)</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E943F7B"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853FA4B" w14:textId="77777777" w:rsidR="00DB5C6D" w:rsidRPr="007F0A18" w:rsidRDefault="00DB5C6D" w:rsidP="00D14252">
            <w:pPr>
              <w:rPr>
                <w:rFonts w:ascii="Verdana" w:hAnsi="Verdana" w:cstheme="minorHAnsi"/>
                <w:sz w:val="18"/>
                <w:szCs w:val="18"/>
              </w:rPr>
            </w:pPr>
          </w:p>
        </w:tc>
      </w:tr>
      <w:tr w:rsidR="007F0A18" w:rsidRPr="007F0A18" w14:paraId="320B6CE5"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850E4EA" w14:textId="77777777" w:rsidR="00DB5C6D" w:rsidRPr="007F0A18" w:rsidRDefault="00DB5C6D" w:rsidP="00BC3C93">
            <w:pPr>
              <w:numPr>
                <w:ilvl w:val="0"/>
                <w:numId w:val="51"/>
              </w:numPr>
              <w:rPr>
                <w:rFonts w:asciiTheme="minorHAnsi" w:hAnsiTheme="minorHAnsi" w:cs="Calibr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526AF000" w14:textId="77777777" w:rsidR="00DB5C6D" w:rsidRPr="007F0A18" w:rsidRDefault="00DB5C6D" w:rsidP="00D14252">
            <w:pPr>
              <w:rPr>
                <w:rFonts w:ascii="Verdana" w:hAnsi="Verdana" w:cstheme="minorHAnsi"/>
                <w:sz w:val="18"/>
                <w:szCs w:val="18"/>
              </w:rPr>
            </w:pPr>
            <w:r w:rsidRPr="007F0A18">
              <w:rPr>
                <w:rFonts w:ascii="Verdana" w:hAnsi="Verdana" w:cstheme="minorHAnsi"/>
                <w:sz w:val="18"/>
                <w:szCs w:val="18"/>
              </w:rPr>
              <w:t xml:space="preserve">możliwość podłączenia do systemu zewnętrznego źródła fluorescencji w takiej konfiguracji by umożliwić symultaniczne obrazowanie i stymulację laserową </w:t>
            </w:r>
            <w:r w:rsidRPr="007F0A18">
              <w:rPr>
                <w:rFonts w:ascii="Verdana" w:hAnsi="Verdana" w:cs="Arial"/>
                <w:sz w:val="18"/>
                <w:szCs w:val="18"/>
              </w:rPr>
              <w:t xml:space="preserve">(ang. </w:t>
            </w:r>
            <w:proofErr w:type="spellStart"/>
            <w:r w:rsidRPr="007F0A18">
              <w:rPr>
                <w:rFonts w:ascii="Verdana" w:hAnsi="Verdana" w:cs="Arial"/>
                <w:sz w:val="18"/>
                <w:szCs w:val="18"/>
              </w:rPr>
              <w:t>can</w:t>
            </w:r>
            <w:proofErr w:type="spellEnd"/>
            <w:r w:rsidRPr="007F0A18">
              <w:rPr>
                <w:rFonts w:ascii="Verdana" w:hAnsi="Verdana" w:cs="Arial"/>
                <w:sz w:val="18"/>
                <w:szCs w:val="18"/>
              </w:rPr>
              <w:t xml:space="preserve"> be </w:t>
            </w:r>
            <w:proofErr w:type="spellStart"/>
            <w:r w:rsidRPr="007F0A18">
              <w:rPr>
                <w:rFonts w:ascii="Verdana" w:hAnsi="Verdana" w:cs="Arial"/>
                <w:sz w:val="18"/>
                <w:szCs w:val="18"/>
              </w:rPr>
              <w:t>combined</w:t>
            </w:r>
            <w:proofErr w:type="spellEnd"/>
            <w:r w:rsidRPr="007F0A18">
              <w:rPr>
                <w:rFonts w:ascii="Verdana" w:hAnsi="Verdana" w:cs="Arial"/>
                <w:sz w:val="18"/>
                <w:szCs w:val="18"/>
              </w:rPr>
              <w:t xml:space="preserve"> with </w:t>
            </w:r>
            <w:proofErr w:type="spellStart"/>
            <w:r w:rsidRPr="007F0A18">
              <w:rPr>
                <w:rFonts w:ascii="Verdana" w:hAnsi="Verdana" w:cs="Arial"/>
                <w:sz w:val="18"/>
                <w:szCs w:val="18"/>
              </w:rPr>
              <w:t>external</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fluorescence</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light</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source</w:t>
            </w:r>
            <w:proofErr w:type="spellEnd"/>
            <w:r w:rsidRPr="007F0A18">
              <w:rPr>
                <w:rFonts w:ascii="Verdana" w:hAnsi="Verdana" w:cs="Arial"/>
                <w:sz w:val="18"/>
                <w:szCs w:val="18"/>
              </w:rPr>
              <w:t xml:space="preserve"> via </w:t>
            </w:r>
            <w:proofErr w:type="spellStart"/>
            <w:r w:rsidRPr="007F0A18">
              <w:rPr>
                <w:rFonts w:ascii="Verdana" w:hAnsi="Verdana" w:cs="Arial"/>
                <w:sz w:val="18"/>
                <w:szCs w:val="18"/>
              </w:rPr>
              <w:t>dichroic</w:t>
            </w:r>
            <w:proofErr w:type="spellEnd"/>
            <w:r w:rsidRPr="007F0A18">
              <w:rPr>
                <w:rFonts w:ascii="Verdana" w:hAnsi="Verdana" w:cs="Arial"/>
                <w:sz w:val="18"/>
                <w:szCs w:val="18"/>
              </w:rPr>
              <w:t xml:space="preserve"> mirror. </w:t>
            </w:r>
            <w:proofErr w:type="spellStart"/>
            <w:r w:rsidRPr="007F0A18">
              <w:rPr>
                <w:rFonts w:ascii="Verdana" w:hAnsi="Verdana" w:cs="Arial"/>
                <w:sz w:val="18"/>
                <w:szCs w:val="18"/>
              </w:rPr>
              <w:t>Allows</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simultaneous</w:t>
            </w:r>
            <w:proofErr w:type="spellEnd"/>
            <w:r w:rsidRPr="007F0A18">
              <w:rPr>
                <w:rFonts w:ascii="Verdana" w:hAnsi="Verdana" w:cs="Arial"/>
                <w:sz w:val="18"/>
                <w:szCs w:val="18"/>
              </w:rPr>
              <w:t xml:space="preserve"> image </w:t>
            </w:r>
            <w:proofErr w:type="spellStart"/>
            <w:r w:rsidRPr="007F0A18">
              <w:rPr>
                <w:rFonts w:ascii="Verdana" w:hAnsi="Verdana" w:cs="Arial"/>
                <w:sz w:val="18"/>
                <w:szCs w:val="18"/>
              </w:rPr>
              <w:t>acquisition</w:t>
            </w:r>
            <w:proofErr w:type="spellEnd"/>
            <w:r w:rsidRPr="007F0A18">
              <w:rPr>
                <w:rFonts w:ascii="Verdana" w:hAnsi="Verdana" w:cs="Arial"/>
                <w:sz w:val="18"/>
                <w:szCs w:val="18"/>
              </w:rPr>
              <w:t xml:space="preserve"> &amp; PM </w:t>
            </w:r>
            <w:proofErr w:type="spellStart"/>
            <w:r w:rsidRPr="007F0A18">
              <w:rPr>
                <w:rFonts w:ascii="Verdana" w:hAnsi="Verdana" w:cs="Arial"/>
                <w:sz w:val="18"/>
                <w:szCs w:val="18"/>
              </w:rPr>
              <w:t>without</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switching</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light</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path</w:t>
            </w:r>
            <w:proofErr w:type="spellEnd"/>
            <w:r w:rsidRPr="007F0A18">
              <w:rPr>
                <w:rFonts w:ascii="Verdana" w:hAnsi="Verdana" w:cs="Arial"/>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B8607BD" w14:textId="77777777" w:rsidR="00DB5C6D" w:rsidRPr="007F0A18" w:rsidRDefault="00DB5C6D" w:rsidP="00D14252">
            <w:pPr>
              <w:jc w:val="center"/>
              <w:rPr>
                <w:rFonts w:ascii="Verdana" w:hAnsi="Verdana" w:cstheme="minorHAnsi"/>
                <w:sz w:val="18"/>
                <w:szCs w:val="18"/>
                <w:lang w:val="en-US"/>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FE3D267" w14:textId="77777777" w:rsidR="00DB5C6D" w:rsidRPr="007F0A18" w:rsidRDefault="00DB5C6D" w:rsidP="00D14252">
            <w:pPr>
              <w:rPr>
                <w:rFonts w:ascii="Verdana" w:hAnsi="Verdana" w:cstheme="minorHAnsi"/>
                <w:sz w:val="18"/>
                <w:szCs w:val="18"/>
                <w:lang w:val="en-US"/>
              </w:rPr>
            </w:pPr>
          </w:p>
        </w:tc>
      </w:tr>
      <w:tr w:rsidR="007F0A18" w:rsidRPr="007F0A18" w14:paraId="2CD45AE7"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B5D5EDC" w14:textId="77777777" w:rsidR="00DB5C6D" w:rsidRPr="007F0A18" w:rsidRDefault="00DB5C6D" w:rsidP="00BC3C93">
            <w:pPr>
              <w:numPr>
                <w:ilvl w:val="0"/>
                <w:numId w:val="51"/>
              </w:numPr>
              <w:rPr>
                <w:rFonts w:asciiTheme="minorHAnsi" w:hAnsiTheme="minorHAnsi" w:cs="Calibri"/>
                <w:sz w:val="22"/>
                <w:szCs w:val="22"/>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480D1DAD" w14:textId="48E33D2D" w:rsidR="00DB5C6D" w:rsidRPr="007F0A18" w:rsidRDefault="00DB5C6D" w:rsidP="00DB5C6D">
            <w:pPr>
              <w:rPr>
                <w:rFonts w:ascii="Verdana" w:hAnsi="Verdana" w:cstheme="minorHAnsi"/>
                <w:sz w:val="18"/>
                <w:szCs w:val="18"/>
              </w:rPr>
            </w:pPr>
            <w:r w:rsidRPr="007F0A18">
              <w:rPr>
                <w:rFonts w:ascii="Verdana" w:hAnsi="Verdana" w:cstheme="minorHAnsi"/>
                <w:sz w:val="18"/>
                <w:szCs w:val="18"/>
              </w:rPr>
              <w:t xml:space="preserve">oprogramowanie umożliwia jednoczesny punktowy wybór co najmniej dwóch miejsc  </w:t>
            </w:r>
            <w:proofErr w:type="spellStart"/>
            <w:r w:rsidRPr="007F0A18">
              <w:rPr>
                <w:rFonts w:ascii="Verdana" w:hAnsi="Verdana" w:cstheme="minorHAnsi"/>
                <w:sz w:val="18"/>
                <w:szCs w:val="18"/>
              </w:rPr>
              <w:t>fotomanipulacji</w:t>
            </w:r>
            <w:proofErr w:type="spellEnd"/>
            <w:r w:rsidRPr="007F0A18">
              <w:rPr>
                <w:rFonts w:ascii="Verdana" w:hAnsi="Verdana" w:cstheme="minorHAnsi"/>
                <w:sz w:val="18"/>
                <w:szCs w:val="18"/>
              </w:rPr>
              <w:t xml:space="preserve"> </w:t>
            </w:r>
            <w:r w:rsidRPr="007F0A18">
              <w:rPr>
                <w:rFonts w:ascii="Verdana" w:hAnsi="Verdana" w:cs="Arial"/>
                <w:sz w:val="18"/>
                <w:szCs w:val="18"/>
              </w:rPr>
              <w:t xml:space="preserve">(ang. </w:t>
            </w:r>
            <w:r w:rsidRPr="007F0A18">
              <w:rPr>
                <w:rFonts w:ascii="Verdana" w:hAnsi="Verdana" w:cs="Arial"/>
                <w:sz w:val="18"/>
                <w:szCs w:val="18"/>
                <w:lang w:val="en-US"/>
              </w:rPr>
              <w:t xml:space="preserve">Controlled via sophisticated software especially made for localized </w:t>
            </w:r>
            <w:proofErr w:type="spellStart"/>
            <w:r w:rsidRPr="007F0A18">
              <w:rPr>
                <w:rFonts w:ascii="Verdana" w:hAnsi="Verdana" w:cs="Arial"/>
                <w:sz w:val="18"/>
                <w:szCs w:val="18"/>
                <w:lang w:val="en-US"/>
              </w:rPr>
              <w:t>photomanipulation</w:t>
            </w:r>
            <w:proofErr w:type="spellEnd"/>
            <w:r w:rsidRPr="007F0A18">
              <w:rPr>
                <w:rFonts w:ascii="Verdana" w:hAnsi="Verdana" w:cs="Arial"/>
                <w:sz w:val="18"/>
                <w:szCs w:val="18"/>
                <w:lang w:val="en-US"/>
              </w:rPr>
              <w:t xml:space="preserve">. Allows </w:t>
            </w:r>
            <w:proofErr w:type="spellStart"/>
            <w:r w:rsidRPr="007F0A18">
              <w:rPr>
                <w:rFonts w:ascii="Verdana" w:hAnsi="Verdana" w:cs="Arial"/>
                <w:sz w:val="18"/>
                <w:szCs w:val="18"/>
                <w:lang w:val="en-US"/>
              </w:rPr>
              <w:t>photomanipulation</w:t>
            </w:r>
            <w:proofErr w:type="spellEnd"/>
            <w:r w:rsidRPr="007F0A18">
              <w:rPr>
                <w:rFonts w:ascii="Verdana" w:hAnsi="Verdana" w:cs="Arial"/>
                <w:sz w:val="18"/>
                <w:szCs w:val="18"/>
                <w:lang w:val="en-US"/>
              </w:rPr>
              <w:t xml:space="preserve"> in single spots and multiple positions and regions in one experiment)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A384426"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B9B3887" w14:textId="77777777" w:rsidR="00DB5C6D" w:rsidRPr="007F0A18" w:rsidRDefault="00DB5C6D" w:rsidP="00D14252">
            <w:pPr>
              <w:rPr>
                <w:rFonts w:ascii="Verdana" w:hAnsi="Verdana" w:cstheme="minorHAnsi"/>
                <w:sz w:val="18"/>
                <w:szCs w:val="18"/>
                <w:lang w:val="en-US"/>
              </w:rPr>
            </w:pPr>
          </w:p>
        </w:tc>
      </w:tr>
      <w:tr w:rsidR="007F0A18" w:rsidRPr="007F0A18" w14:paraId="61B800AF"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9B00ACF" w14:textId="77777777" w:rsidR="00DB5C6D" w:rsidRPr="007F0A18" w:rsidRDefault="00DB5C6D" w:rsidP="00BC3C93">
            <w:pPr>
              <w:numPr>
                <w:ilvl w:val="0"/>
                <w:numId w:val="51"/>
              </w:numPr>
              <w:rPr>
                <w:rFonts w:asciiTheme="minorHAnsi" w:hAnsiTheme="minorHAnsi" w:cs="Calibri"/>
                <w:sz w:val="22"/>
                <w:szCs w:val="22"/>
                <w:lang w:val="en-US"/>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219B9E90" w14:textId="51420CBD" w:rsidR="00DB5C6D" w:rsidRPr="007F0A18" w:rsidRDefault="00DB5C6D" w:rsidP="00DB5C6D">
            <w:pPr>
              <w:rPr>
                <w:rFonts w:ascii="Verdana" w:hAnsi="Verdana" w:cstheme="minorHAnsi"/>
                <w:sz w:val="18"/>
                <w:szCs w:val="18"/>
              </w:rPr>
            </w:pPr>
            <w:r w:rsidRPr="007F0A18">
              <w:rPr>
                <w:rFonts w:ascii="Verdana" w:hAnsi="Verdana" w:cstheme="minorHAnsi"/>
                <w:sz w:val="18"/>
                <w:szCs w:val="18"/>
              </w:rPr>
              <w:t xml:space="preserve">oprogramowanie współgra z oprogramowaniem ZEN operującym mikroskopem </w:t>
            </w:r>
            <w:r w:rsidRPr="007F0A18">
              <w:rPr>
                <w:rFonts w:ascii="Verdana" w:hAnsi="Verdana" w:cs="Arial"/>
                <w:sz w:val="18"/>
                <w:szCs w:val="18"/>
              </w:rPr>
              <w:t xml:space="preserve">(ang. </w:t>
            </w:r>
            <w:r w:rsidRPr="007F0A18">
              <w:rPr>
                <w:rFonts w:ascii="Verdana" w:hAnsi="Verdana" w:cs="Arial"/>
                <w:sz w:val="18"/>
                <w:szCs w:val="18"/>
                <w:lang w:val="en-US"/>
              </w:rPr>
              <w:t>Communication-Plugin for ZEN; allows parallel use and integration into image acquisition)</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A1EBB59"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80638A6" w14:textId="77777777" w:rsidR="00DB5C6D" w:rsidRPr="007F0A18" w:rsidRDefault="00DB5C6D" w:rsidP="00D14252">
            <w:pPr>
              <w:rPr>
                <w:rFonts w:ascii="Verdana" w:hAnsi="Verdana" w:cstheme="minorHAnsi"/>
                <w:sz w:val="18"/>
                <w:szCs w:val="18"/>
                <w:lang w:val="en-US"/>
              </w:rPr>
            </w:pPr>
          </w:p>
        </w:tc>
      </w:tr>
      <w:tr w:rsidR="007F0A18" w:rsidRPr="007F0A18" w14:paraId="572B080F"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AFF253E" w14:textId="77777777" w:rsidR="00DB5C6D" w:rsidRPr="007F0A18" w:rsidRDefault="00DB5C6D" w:rsidP="00BC3C93">
            <w:pPr>
              <w:numPr>
                <w:ilvl w:val="0"/>
                <w:numId w:val="51"/>
              </w:numPr>
              <w:rPr>
                <w:rFonts w:asciiTheme="minorHAnsi" w:hAnsiTheme="minorHAnsi" w:cs="Calibri"/>
                <w:sz w:val="22"/>
                <w:szCs w:val="22"/>
                <w:lang w:val="en-US"/>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5944BC66" w14:textId="5F3A04DB" w:rsidR="00DB5C6D" w:rsidRPr="007F0A18" w:rsidRDefault="00DB5C6D" w:rsidP="00DB5C6D">
            <w:pPr>
              <w:rPr>
                <w:rFonts w:ascii="Verdana" w:hAnsi="Verdana" w:cstheme="minorHAnsi"/>
                <w:sz w:val="18"/>
                <w:szCs w:val="18"/>
              </w:rPr>
            </w:pPr>
            <w:r w:rsidRPr="007F0A18">
              <w:rPr>
                <w:rFonts w:ascii="Verdana" w:hAnsi="Verdana" w:cstheme="minorHAnsi"/>
                <w:sz w:val="18"/>
                <w:szCs w:val="18"/>
              </w:rPr>
              <w:t xml:space="preserve">laser posiada przesłonę bezpieczeństwa oraz możliwość podłączenia włókna optycznego kierującego wiązkę lasera do mikroskopu </w:t>
            </w:r>
            <w:r w:rsidRPr="007F0A18">
              <w:rPr>
                <w:rFonts w:ascii="Verdana" w:hAnsi="Verdana" w:cs="Arial"/>
                <w:sz w:val="18"/>
                <w:szCs w:val="18"/>
              </w:rPr>
              <w:t xml:space="preserve">(ang. </w:t>
            </w:r>
            <w:r w:rsidRPr="007F0A18">
              <w:rPr>
                <w:rFonts w:ascii="Verdana" w:hAnsi="Verdana" w:cs="Arial"/>
                <w:sz w:val="18"/>
                <w:szCs w:val="18"/>
                <w:lang w:val="en-US"/>
              </w:rPr>
              <w:t>Integrated laser safety shutter and interlock system and Single mode fiber coupling)</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CFC7F14"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DA3FCEE" w14:textId="77777777" w:rsidR="00DB5C6D" w:rsidRPr="007F0A18" w:rsidRDefault="00DB5C6D" w:rsidP="00D14252">
            <w:pPr>
              <w:rPr>
                <w:rFonts w:ascii="Verdana" w:hAnsi="Verdana" w:cstheme="minorHAnsi"/>
                <w:sz w:val="18"/>
                <w:szCs w:val="18"/>
                <w:lang w:val="en-US"/>
              </w:rPr>
            </w:pPr>
          </w:p>
        </w:tc>
      </w:tr>
      <w:tr w:rsidR="007F0A18" w:rsidRPr="007F0A18" w14:paraId="3597D895" w14:textId="77777777" w:rsidTr="00864E2F">
        <w:trPr>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E0F9DF" w14:textId="77777777" w:rsidR="00DB5C6D" w:rsidRPr="007F0A18" w:rsidRDefault="00DB5C6D" w:rsidP="00BC3C93">
            <w:pPr>
              <w:numPr>
                <w:ilvl w:val="0"/>
                <w:numId w:val="51"/>
              </w:numPr>
              <w:rPr>
                <w:rFonts w:asciiTheme="minorHAnsi" w:hAnsiTheme="minorHAnsi" w:cs="Calibri"/>
                <w:sz w:val="22"/>
                <w:szCs w:val="22"/>
                <w:lang w:val="en-US"/>
              </w:rPr>
            </w:pP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14:paraId="59DEB25B" w14:textId="1ED026EA" w:rsidR="00DB5C6D" w:rsidRPr="007F0A18" w:rsidRDefault="00DB5C6D" w:rsidP="00DB5C6D">
            <w:pPr>
              <w:rPr>
                <w:rFonts w:ascii="Verdana" w:hAnsi="Verdana" w:cstheme="minorHAnsi"/>
                <w:sz w:val="18"/>
                <w:szCs w:val="18"/>
              </w:rPr>
            </w:pPr>
            <w:r w:rsidRPr="007F0A18">
              <w:rPr>
                <w:rFonts w:ascii="Verdana" w:hAnsi="Verdana" w:cstheme="minorHAnsi"/>
                <w:sz w:val="18"/>
                <w:szCs w:val="18"/>
              </w:rPr>
              <w:t xml:space="preserve">laser posiada możliwość cyfrowej i analogowej modulacji mocy wiązki </w:t>
            </w:r>
            <w:r w:rsidRPr="007F0A18">
              <w:rPr>
                <w:rFonts w:ascii="Verdana" w:hAnsi="Verdana" w:cs="Arial"/>
                <w:sz w:val="18"/>
                <w:szCs w:val="18"/>
              </w:rPr>
              <w:t xml:space="preserve">(ang. </w:t>
            </w:r>
            <w:proofErr w:type="spellStart"/>
            <w:r w:rsidRPr="007F0A18">
              <w:rPr>
                <w:rFonts w:ascii="Verdana" w:hAnsi="Verdana" w:cs="Arial"/>
                <w:sz w:val="18"/>
                <w:szCs w:val="18"/>
              </w:rPr>
              <w:t>digital</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modulation</w:t>
            </w:r>
            <w:proofErr w:type="spellEnd"/>
            <w:r w:rsidRPr="007F0A18">
              <w:rPr>
                <w:rFonts w:ascii="Verdana" w:hAnsi="Verdana" w:cs="Arial"/>
                <w:sz w:val="18"/>
                <w:szCs w:val="18"/>
              </w:rPr>
              <w:t xml:space="preserve"> for fast </w:t>
            </w:r>
            <w:proofErr w:type="spellStart"/>
            <w:r w:rsidRPr="007F0A18">
              <w:rPr>
                <w:rFonts w:ascii="Verdana" w:hAnsi="Verdana" w:cs="Arial"/>
                <w:sz w:val="18"/>
                <w:szCs w:val="18"/>
              </w:rPr>
              <w:t>switching</w:t>
            </w:r>
            <w:proofErr w:type="spellEnd"/>
            <w:r w:rsidRPr="007F0A18">
              <w:rPr>
                <w:rFonts w:ascii="Verdana" w:hAnsi="Verdana" w:cs="Arial"/>
                <w:sz w:val="18"/>
                <w:szCs w:val="18"/>
              </w:rPr>
              <w:t xml:space="preserve"> </w:t>
            </w:r>
            <w:proofErr w:type="spellStart"/>
            <w:r w:rsidRPr="007F0A18">
              <w:rPr>
                <w:rFonts w:ascii="Verdana" w:hAnsi="Verdana" w:cs="Arial"/>
                <w:sz w:val="18"/>
                <w:szCs w:val="18"/>
              </w:rPr>
              <w:t>times</w:t>
            </w:r>
            <w:proofErr w:type="spellEnd"/>
            <w:r w:rsidRPr="007F0A18">
              <w:rPr>
                <w:rFonts w:ascii="Verdana" w:hAnsi="Verdana" w:cs="Arial"/>
                <w:sz w:val="18"/>
                <w:szCs w:val="18"/>
              </w:rPr>
              <w:t xml:space="preserve">;  analog </w:t>
            </w:r>
            <w:proofErr w:type="spellStart"/>
            <w:r w:rsidRPr="007F0A18">
              <w:rPr>
                <w:rFonts w:ascii="Verdana" w:hAnsi="Verdana" w:cs="Arial"/>
                <w:sz w:val="18"/>
                <w:szCs w:val="18"/>
              </w:rPr>
              <w:t>modulation</w:t>
            </w:r>
            <w:proofErr w:type="spellEnd"/>
            <w:r w:rsidRPr="007F0A18">
              <w:rPr>
                <w:rFonts w:ascii="Verdana" w:hAnsi="Verdana" w:cs="Arial"/>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4F6D3ECD" w14:textId="77777777" w:rsidR="00DB5C6D" w:rsidRPr="007F0A18" w:rsidRDefault="00DB5C6D" w:rsidP="00D14252">
            <w:pPr>
              <w:jc w:val="center"/>
              <w:rPr>
                <w:rFonts w:ascii="Verdana" w:hAnsi="Verdana" w:cstheme="minorHAnsi"/>
                <w:sz w:val="18"/>
                <w:szCs w:val="18"/>
              </w:rPr>
            </w:pPr>
            <w:r w:rsidRPr="007F0A18">
              <w:rPr>
                <w:rFonts w:ascii="Verdana" w:hAnsi="Verdana" w:cstheme="minorHAnsi"/>
                <w:sz w:val="18"/>
                <w:szCs w:val="18"/>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D0F0DF9" w14:textId="77777777" w:rsidR="00DB5C6D" w:rsidRPr="007F0A18" w:rsidRDefault="00DB5C6D" w:rsidP="00D14252">
            <w:pPr>
              <w:rPr>
                <w:rFonts w:ascii="Verdana" w:hAnsi="Verdana" w:cstheme="minorHAnsi"/>
                <w:sz w:val="18"/>
                <w:szCs w:val="18"/>
              </w:rPr>
            </w:pPr>
          </w:p>
        </w:tc>
      </w:tr>
    </w:tbl>
    <w:p w14:paraId="0F72FEC3" w14:textId="155BAB8A" w:rsidR="00864E2F" w:rsidRPr="007F0A18" w:rsidRDefault="00864E2F"/>
    <w:tbl>
      <w:tblPr>
        <w:tblW w:w="17059" w:type="dxa"/>
        <w:tblInd w:w="-8" w:type="dxa"/>
        <w:tblLayout w:type="fixed"/>
        <w:tblCellMar>
          <w:left w:w="40" w:type="dxa"/>
          <w:right w:w="40" w:type="dxa"/>
        </w:tblCellMar>
        <w:tblLook w:val="0000" w:firstRow="0" w:lastRow="0" w:firstColumn="0" w:lastColumn="0" w:noHBand="0" w:noVBand="0"/>
      </w:tblPr>
      <w:tblGrid>
        <w:gridCol w:w="567"/>
        <w:gridCol w:w="4395"/>
        <w:gridCol w:w="1842"/>
        <w:gridCol w:w="2835"/>
        <w:gridCol w:w="4443"/>
        <w:gridCol w:w="2977"/>
      </w:tblGrid>
      <w:tr w:rsidR="007F0A18" w:rsidRPr="007F0A18" w14:paraId="797025FA" w14:textId="77777777" w:rsidTr="00DB5C6D">
        <w:trPr>
          <w:trHeight w:val="21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14:paraId="1D5C9EC7" w14:textId="40EE4251" w:rsidR="00DB5C6D" w:rsidRPr="007F0A18" w:rsidRDefault="00DB5C6D" w:rsidP="00D14252">
            <w:pPr>
              <w:jc w:val="center"/>
              <w:rPr>
                <w:rFonts w:asciiTheme="minorHAnsi" w:hAnsiTheme="minorHAnsi" w:cstheme="minorHAnsi"/>
                <w:b/>
                <w:sz w:val="22"/>
                <w:szCs w:val="22"/>
              </w:rPr>
            </w:pPr>
            <w:r w:rsidRPr="007F0A18">
              <w:rPr>
                <w:rFonts w:asciiTheme="minorHAnsi" w:hAnsiTheme="minorHAnsi" w:cstheme="minorHAnsi"/>
                <w:b/>
                <w:sz w:val="22"/>
                <w:szCs w:val="22"/>
              </w:rPr>
              <w:t xml:space="preserve">Instalacja w siedzibie Zamawiającego  </w:t>
            </w:r>
          </w:p>
        </w:tc>
        <w:tc>
          <w:tcPr>
            <w:tcW w:w="4443" w:type="dxa"/>
          </w:tcPr>
          <w:p w14:paraId="0543F92F" w14:textId="77777777" w:rsidR="00DB5C6D" w:rsidRPr="007F0A18" w:rsidRDefault="00DB5C6D" w:rsidP="00D14252"/>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BBB3F17" w14:textId="77777777" w:rsidR="00DB5C6D" w:rsidRPr="007F0A18" w:rsidRDefault="00DB5C6D" w:rsidP="00D14252">
            <w:pPr>
              <w:jc w:val="center"/>
              <w:rPr>
                <w:rFonts w:asciiTheme="minorHAnsi" w:hAnsiTheme="minorHAnsi" w:cstheme="minorHAnsi"/>
                <w:sz w:val="22"/>
                <w:szCs w:val="22"/>
                <w:lang w:val="en-US"/>
              </w:rPr>
            </w:pPr>
            <w:r w:rsidRPr="007F0A18">
              <w:rPr>
                <w:rFonts w:asciiTheme="minorHAnsi" w:hAnsiTheme="minorHAnsi" w:cstheme="minorHAnsi"/>
                <w:sz w:val="22"/>
                <w:szCs w:val="22"/>
              </w:rPr>
              <w:t>TAK</w:t>
            </w:r>
          </w:p>
        </w:tc>
      </w:tr>
      <w:tr w:rsidR="007F0A18" w:rsidRPr="007F0A18" w14:paraId="2D068902" w14:textId="77777777" w:rsidTr="00DB5C6D">
        <w:trPr>
          <w:gridAfter w:val="2"/>
          <w:wAfter w:w="7420" w:type="dxa"/>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E6DD2BE" w14:textId="77777777" w:rsidR="00DB5C6D" w:rsidRPr="007F0A18" w:rsidRDefault="00DB5C6D" w:rsidP="00BC3C93">
            <w:pPr>
              <w:numPr>
                <w:ilvl w:val="0"/>
                <w:numId w:val="51"/>
              </w:numPr>
              <w:rPr>
                <w:rFonts w:asciiTheme="minorHAnsi" w:hAnsiTheme="minorHAnsi" w:cs="Calibri"/>
                <w:sz w:val="22"/>
                <w:szCs w:val="22"/>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14:paraId="363AA4A8" w14:textId="77777777" w:rsidR="00DB5C6D" w:rsidRPr="007F0A18" w:rsidRDefault="00DB5C6D" w:rsidP="00D14252">
            <w:pPr>
              <w:shd w:val="clear" w:color="auto" w:fill="FFFFFF"/>
              <w:rPr>
                <w:rFonts w:ascii="Verdana" w:hAnsi="Verdana" w:cs="Calibri"/>
                <w:sz w:val="18"/>
                <w:szCs w:val="18"/>
              </w:rPr>
            </w:pPr>
            <w:r w:rsidRPr="007F0A18">
              <w:rPr>
                <w:rFonts w:ascii="Verdana" w:hAnsi="Verdana" w:cs="Calibri"/>
                <w:sz w:val="18"/>
                <w:szCs w:val="18"/>
              </w:rPr>
              <w:t xml:space="preserve">w cenę zakupu jest wliczony montaż u kupującego na wybranym mikroskopie wraz ze szkoleniem użytkowania (ang. </w:t>
            </w:r>
            <w:r w:rsidRPr="007F0A18">
              <w:rPr>
                <w:rFonts w:ascii="Verdana" w:hAnsi="Verdana" w:cs="Calibri"/>
                <w:sz w:val="18"/>
                <w:szCs w:val="18"/>
                <w:lang w:val="en-US"/>
              </w:rPr>
              <w:t>Installation includes a detailed training in the proper use of the system and the software)</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2CB8E83" w14:textId="77777777" w:rsidR="00DB5C6D" w:rsidRPr="007F0A18" w:rsidRDefault="00DB5C6D" w:rsidP="00D14252">
            <w:pPr>
              <w:jc w:val="center"/>
              <w:rPr>
                <w:rFonts w:asciiTheme="minorHAnsi" w:hAnsiTheme="minorHAnsi" w:cstheme="minorHAnsi"/>
                <w:sz w:val="22"/>
                <w:szCs w:val="22"/>
              </w:rPr>
            </w:pPr>
            <w:r w:rsidRPr="007F0A18">
              <w:rPr>
                <w:rFonts w:asciiTheme="minorHAnsi" w:hAnsiTheme="minorHAnsi" w:cstheme="minorHAnsi"/>
                <w:sz w:val="22"/>
                <w:szCs w:val="22"/>
              </w:rPr>
              <w:t>TAK</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626E405" w14:textId="77777777" w:rsidR="00DB5C6D" w:rsidRPr="007F0A18" w:rsidRDefault="00DB5C6D" w:rsidP="00D14252">
            <w:pPr>
              <w:rPr>
                <w:rFonts w:asciiTheme="minorHAnsi" w:hAnsiTheme="minorHAnsi" w:cstheme="minorHAnsi"/>
                <w:sz w:val="22"/>
                <w:szCs w:val="22"/>
              </w:rPr>
            </w:pPr>
          </w:p>
        </w:tc>
      </w:tr>
      <w:tr w:rsidR="007F0A18" w:rsidRPr="007F0A18" w14:paraId="4505202B" w14:textId="77777777" w:rsidTr="00DB5C6D">
        <w:trPr>
          <w:gridAfter w:val="2"/>
          <w:wAfter w:w="7420" w:type="dxa"/>
          <w:trHeight w:val="24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14:paraId="6EC2DF80" w14:textId="77777777" w:rsidR="00DB5C6D" w:rsidRPr="007F0A18" w:rsidRDefault="00DB5C6D" w:rsidP="00D14252">
            <w:pPr>
              <w:shd w:val="clear" w:color="auto" w:fill="FFFFFF"/>
              <w:jc w:val="center"/>
              <w:rPr>
                <w:rFonts w:asciiTheme="minorHAnsi" w:hAnsiTheme="minorHAnsi" w:cstheme="minorHAnsi"/>
                <w:sz w:val="22"/>
                <w:szCs w:val="22"/>
              </w:rPr>
            </w:pPr>
            <w:r w:rsidRPr="007F0A18">
              <w:rPr>
                <w:rFonts w:asciiTheme="minorHAnsi" w:hAnsiTheme="minorHAnsi" w:cstheme="minorHAnsi"/>
                <w:b/>
                <w:sz w:val="22"/>
                <w:szCs w:val="22"/>
              </w:rPr>
              <w:t xml:space="preserve">GWARANCJA I WARUNKI SERWISOWE </w:t>
            </w:r>
          </w:p>
        </w:tc>
      </w:tr>
      <w:tr w:rsidR="007F0A18" w:rsidRPr="007F0A18" w14:paraId="2A775D31" w14:textId="77777777" w:rsidTr="00DB5C6D">
        <w:trPr>
          <w:gridAfter w:val="2"/>
          <w:wAfter w:w="7420" w:type="dxa"/>
          <w:trHeight w:val="3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0AFF666" w14:textId="77777777" w:rsidR="00DB5C6D" w:rsidRPr="007F0A18" w:rsidRDefault="00DB5C6D" w:rsidP="00BC3C93">
            <w:pPr>
              <w:numPr>
                <w:ilvl w:val="0"/>
                <w:numId w:val="51"/>
              </w:numPr>
              <w:rPr>
                <w:rFonts w:asciiTheme="minorHAnsi" w:hAnsiTheme="minorHAnsi" w:cs="Calibri"/>
                <w:sz w:val="22"/>
                <w:szCs w:val="22"/>
              </w:rPr>
            </w:pPr>
          </w:p>
        </w:tc>
        <w:tc>
          <w:tcPr>
            <w:tcW w:w="4395" w:type="dxa"/>
            <w:tcBorders>
              <w:top w:val="single" w:sz="6" w:space="0" w:color="auto"/>
              <w:left w:val="single" w:sz="6" w:space="0" w:color="auto"/>
              <w:bottom w:val="single" w:sz="6" w:space="0" w:color="auto"/>
              <w:right w:val="single" w:sz="6" w:space="0" w:color="auto"/>
            </w:tcBorders>
            <w:shd w:val="clear" w:color="auto" w:fill="FFFFFF"/>
          </w:tcPr>
          <w:p w14:paraId="298C8CA9" w14:textId="4F42AF96" w:rsidR="00DB5C6D" w:rsidRPr="007F0A18" w:rsidRDefault="00DB5C6D" w:rsidP="00D14252">
            <w:pPr>
              <w:pStyle w:val="NormalnyWeb"/>
              <w:spacing w:before="0" w:beforeAutospacing="0" w:after="0" w:afterAutospacing="0"/>
              <w:rPr>
                <w:rFonts w:ascii="Verdana" w:hAnsi="Verdana" w:cstheme="minorHAnsi"/>
                <w:sz w:val="18"/>
                <w:szCs w:val="18"/>
              </w:rPr>
            </w:pPr>
            <w:r w:rsidRPr="007F0A18">
              <w:rPr>
                <w:rFonts w:ascii="Verdana" w:hAnsi="Verdana" w:cstheme="minorHAnsi"/>
                <w:sz w:val="18"/>
                <w:szCs w:val="18"/>
              </w:rPr>
              <w:t xml:space="preserve">okres gwarancji – minimum 12 miesięcy licząc od dnia podpisania protokołu odbioru potwierdzającego prawidłowe uruchomienie przedmiotu dostawy w infrastrukturze Zamawiającego.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FFCEE90" w14:textId="5A7DA37A" w:rsidR="00DB5C6D" w:rsidRPr="007F0A18" w:rsidRDefault="00DB5C6D" w:rsidP="00D14252">
            <w:pPr>
              <w:ind w:right="-114"/>
              <w:outlineLvl w:val="0"/>
              <w:rPr>
                <w:rFonts w:ascii="Verdana" w:hAnsi="Verdana" w:cstheme="minorHAnsi"/>
                <w:sz w:val="18"/>
                <w:szCs w:val="18"/>
              </w:rPr>
            </w:pPr>
            <w:r w:rsidRPr="007F0A18">
              <w:rPr>
                <w:rFonts w:ascii="Verdana" w:hAnsi="Verdana" w:cstheme="minorHAnsi"/>
                <w:sz w:val="18"/>
                <w:szCs w:val="18"/>
              </w:rPr>
              <w:t xml:space="preserve">36 miesięcy i więcej – </w:t>
            </w:r>
            <w:r w:rsidR="00C16B81" w:rsidRPr="007F0A18">
              <w:rPr>
                <w:rFonts w:ascii="Verdana" w:hAnsi="Verdana" w:cstheme="minorHAnsi"/>
                <w:sz w:val="18"/>
                <w:szCs w:val="18"/>
              </w:rPr>
              <w:t>40</w:t>
            </w:r>
            <w:r w:rsidRPr="007F0A18">
              <w:rPr>
                <w:rFonts w:ascii="Verdana" w:hAnsi="Verdana" w:cstheme="minorHAnsi"/>
                <w:sz w:val="18"/>
                <w:szCs w:val="18"/>
              </w:rPr>
              <w:t xml:space="preserve"> pkt. </w:t>
            </w:r>
          </w:p>
          <w:p w14:paraId="7558C281" w14:textId="0A665976" w:rsidR="00DB5C6D" w:rsidRPr="007F0A18" w:rsidRDefault="00DB5C6D" w:rsidP="00D14252">
            <w:pPr>
              <w:ind w:right="-114"/>
              <w:outlineLvl w:val="0"/>
              <w:rPr>
                <w:rFonts w:ascii="Verdana" w:hAnsi="Verdana" w:cstheme="minorHAnsi"/>
                <w:sz w:val="18"/>
                <w:szCs w:val="18"/>
              </w:rPr>
            </w:pPr>
            <w:r w:rsidRPr="007F0A18">
              <w:rPr>
                <w:rFonts w:ascii="Verdana" w:hAnsi="Verdana" w:cstheme="minorHAnsi"/>
                <w:sz w:val="18"/>
                <w:szCs w:val="18"/>
              </w:rPr>
              <w:t xml:space="preserve">Od 24 do 35 miesięcy – </w:t>
            </w:r>
            <w:r w:rsidR="00C16B81" w:rsidRPr="007F0A18">
              <w:rPr>
                <w:rFonts w:ascii="Verdana" w:hAnsi="Verdana" w:cstheme="minorHAnsi"/>
                <w:sz w:val="18"/>
                <w:szCs w:val="18"/>
              </w:rPr>
              <w:t>20</w:t>
            </w:r>
            <w:r w:rsidRPr="007F0A18">
              <w:rPr>
                <w:rFonts w:ascii="Verdana" w:hAnsi="Verdana" w:cstheme="minorHAnsi"/>
                <w:sz w:val="18"/>
                <w:szCs w:val="18"/>
              </w:rPr>
              <w:t xml:space="preserve"> pkt.</w:t>
            </w:r>
          </w:p>
          <w:p w14:paraId="692AD7E8" w14:textId="2B8A3D8B" w:rsidR="00DB5C6D" w:rsidRPr="007F0A18" w:rsidRDefault="00DB5C6D" w:rsidP="00C16B81">
            <w:pPr>
              <w:ind w:right="-114"/>
              <w:outlineLvl w:val="0"/>
              <w:rPr>
                <w:rFonts w:ascii="Verdana" w:hAnsi="Verdana" w:cstheme="minorHAnsi"/>
                <w:sz w:val="18"/>
                <w:szCs w:val="18"/>
              </w:rPr>
            </w:pPr>
            <w:r w:rsidRPr="007F0A18">
              <w:rPr>
                <w:rFonts w:ascii="Verdana" w:hAnsi="Verdana" w:cstheme="minorHAnsi"/>
                <w:sz w:val="18"/>
                <w:szCs w:val="18"/>
              </w:rPr>
              <w:t xml:space="preserve">Od 12 do 23 miesięcy – </w:t>
            </w:r>
            <w:r w:rsidR="00C16B81" w:rsidRPr="007F0A18">
              <w:rPr>
                <w:rFonts w:ascii="Verdana" w:hAnsi="Verdana" w:cstheme="minorHAnsi"/>
                <w:sz w:val="18"/>
                <w:szCs w:val="18"/>
              </w:rPr>
              <w:t>0</w:t>
            </w:r>
            <w:r w:rsidRPr="007F0A18">
              <w:rPr>
                <w:rFonts w:ascii="Verdana" w:hAnsi="Verdana" w:cstheme="minorHAnsi"/>
                <w:sz w:val="18"/>
                <w:szCs w:val="18"/>
              </w:rPr>
              <w:t xml:space="preserve"> pkt.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26DFF75" w14:textId="77777777" w:rsidR="00DB5C6D" w:rsidRPr="007F0A18" w:rsidRDefault="00980FC6" w:rsidP="00D14252">
            <w:pPr>
              <w:shd w:val="clear" w:color="auto" w:fill="FFFFFF"/>
              <w:rPr>
                <w:rFonts w:ascii="Verdana" w:hAnsi="Verdana" w:cstheme="minorHAnsi"/>
                <w:sz w:val="18"/>
                <w:szCs w:val="18"/>
              </w:rPr>
            </w:pPr>
            <w:r w:rsidRPr="007F0A18">
              <w:rPr>
                <w:rFonts w:ascii="Verdana" w:hAnsi="Verdana" w:cstheme="minorHAnsi"/>
                <w:sz w:val="18"/>
                <w:szCs w:val="18"/>
              </w:rPr>
              <w:t xml:space="preserve">           </w:t>
            </w:r>
          </w:p>
          <w:p w14:paraId="67CB906C" w14:textId="77777777" w:rsidR="00980FC6" w:rsidRPr="007F0A18" w:rsidRDefault="00980FC6" w:rsidP="00D14252">
            <w:pPr>
              <w:shd w:val="clear" w:color="auto" w:fill="FFFFFF"/>
              <w:rPr>
                <w:rFonts w:ascii="Verdana" w:hAnsi="Verdana" w:cstheme="minorHAnsi"/>
                <w:sz w:val="18"/>
                <w:szCs w:val="18"/>
              </w:rPr>
            </w:pPr>
          </w:p>
          <w:p w14:paraId="2AB48B4E" w14:textId="5CC59EA8" w:rsidR="00980FC6" w:rsidRPr="007F0A18" w:rsidRDefault="00980FC6" w:rsidP="00D14252">
            <w:pPr>
              <w:shd w:val="clear" w:color="auto" w:fill="FFFFFF"/>
              <w:rPr>
                <w:rFonts w:ascii="Verdana" w:hAnsi="Verdana" w:cstheme="minorHAnsi"/>
                <w:sz w:val="18"/>
                <w:szCs w:val="18"/>
              </w:rPr>
            </w:pPr>
            <w:r w:rsidRPr="007F0A18">
              <w:rPr>
                <w:rFonts w:ascii="Verdana" w:hAnsi="Verdana" w:cstheme="minorHAnsi"/>
                <w:sz w:val="18"/>
                <w:szCs w:val="18"/>
              </w:rPr>
              <w:t xml:space="preserve">   ………… miesięcy/miesiące</w:t>
            </w:r>
          </w:p>
          <w:p w14:paraId="2BA9C1AA" w14:textId="34F80A6B" w:rsidR="00980FC6" w:rsidRPr="007F0A18" w:rsidRDefault="00980FC6" w:rsidP="00D14252">
            <w:pPr>
              <w:shd w:val="clear" w:color="auto" w:fill="FFFFFF"/>
              <w:rPr>
                <w:rFonts w:ascii="Verdana" w:hAnsi="Verdana" w:cstheme="minorHAnsi"/>
                <w:sz w:val="18"/>
                <w:szCs w:val="18"/>
              </w:rPr>
            </w:pPr>
          </w:p>
        </w:tc>
      </w:tr>
    </w:tbl>
    <w:p w14:paraId="403EF0C0" w14:textId="77777777" w:rsidR="00DB5C6D" w:rsidRPr="007F0A18" w:rsidRDefault="00DB5C6D" w:rsidP="00DB5C6D">
      <w:pPr>
        <w:keepNext/>
        <w:suppressAutoHyphens/>
        <w:spacing w:after="120"/>
        <w:jc w:val="both"/>
        <w:rPr>
          <w:rFonts w:asciiTheme="minorHAnsi" w:hAnsiTheme="minorHAnsi" w:cs="Arial"/>
          <w:b/>
          <w:bCs/>
          <w:sz w:val="22"/>
          <w:szCs w:val="22"/>
          <w:lang w:eastAsia="ar-SA"/>
        </w:rPr>
      </w:pPr>
    </w:p>
    <w:p w14:paraId="49A6C852" w14:textId="77777777" w:rsidR="00DB5C6D" w:rsidRPr="007F0A18" w:rsidRDefault="00DB5C6D" w:rsidP="00DB5C6D">
      <w:pPr>
        <w:keepNext/>
        <w:suppressAutoHyphens/>
        <w:spacing w:after="120"/>
        <w:jc w:val="both"/>
        <w:rPr>
          <w:rFonts w:asciiTheme="minorHAnsi" w:hAnsiTheme="minorHAnsi" w:cs="Arial"/>
          <w:b/>
          <w:bCs/>
          <w:sz w:val="26"/>
          <w:szCs w:val="26"/>
          <w:lang w:eastAsia="ar-SA"/>
        </w:rPr>
      </w:pPr>
      <w:r w:rsidRPr="007F0A18">
        <w:rPr>
          <w:rFonts w:asciiTheme="minorHAnsi" w:hAnsiTheme="minorHAnsi" w:cs="Arial"/>
          <w:b/>
          <w:bCs/>
          <w:sz w:val="22"/>
          <w:szCs w:val="22"/>
          <w:lang w:eastAsia="ar-SA"/>
        </w:rPr>
        <w:t>*Słowo „TAK” oznacza warunek graniczny, który jest bezwzględnie wymagany i winien być potwierdzony przez Wykonawcę w Arkuszu informacji technicznej. Niespełnienie któregokolwiek z warunków granicznych skutkuje odrzuceniem oferty.</w:t>
      </w:r>
      <w:r w:rsidRPr="007F0A18">
        <w:rPr>
          <w:rFonts w:asciiTheme="minorHAnsi" w:hAnsiTheme="minorHAnsi" w:cs="Arial"/>
          <w:b/>
          <w:bCs/>
          <w:sz w:val="26"/>
          <w:szCs w:val="26"/>
          <w:lang w:eastAsia="ar-SA"/>
        </w:rPr>
        <w:t xml:space="preserve"> </w:t>
      </w:r>
    </w:p>
    <w:p w14:paraId="1E5FD213" w14:textId="77777777" w:rsidR="00DB5C6D" w:rsidRPr="007F0A18" w:rsidRDefault="00DB5C6D" w:rsidP="00DB5C6D">
      <w:pPr>
        <w:suppressAutoHyphens/>
        <w:jc w:val="both"/>
        <w:rPr>
          <w:rFonts w:asciiTheme="minorHAnsi" w:hAnsiTheme="minorHAnsi" w:cs="Arial"/>
          <w:b/>
          <w:bCs/>
          <w:sz w:val="22"/>
          <w:szCs w:val="22"/>
          <w:lang w:eastAsia="ar-SA"/>
        </w:rPr>
      </w:pPr>
    </w:p>
    <w:p w14:paraId="5D0AE609" w14:textId="77777777" w:rsidR="00DB5C6D" w:rsidRPr="007F0A18" w:rsidRDefault="00DB5C6D" w:rsidP="00DB5C6D">
      <w:pPr>
        <w:suppressAutoHyphens/>
        <w:spacing w:after="120"/>
        <w:rPr>
          <w:rFonts w:asciiTheme="minorHAnsi" w:hAnsiTheme="minorHAnsi" w:cs="Calibri"/>
          <w:sz w:val="22"/>
          <w:szCs w:val="22"/>
        </w:rPr>
      </w:pPr>
      <w:r w:rsidRPr="007F0A18">
        <w:rPr>
          <w:rFonts w:asciiTheme="minorHAnsi" w:hAnsiTheme="minorHAnsi" w:cs="Arial"/>
          <w:bCs/>
          <w:sz w:val="22"/>
          <w:szCs w:val="22"/>
          <w:lang w:eastAsia="ar-SA"/>
        </w:rPr>
        <w:t>Data                                                                                                                          Pieczęć i podpis Wykonawcy</w:t>
      </w:r>
    </w:p>
    <w:p w14:paraId="007FB4ED" w14:textId="77777777" w:rsidR="002C7F79" w:rsidRPr="007F0A18" w:rsidRDefault="002C7F79" w:rsidP="009C720C">
      <w:pPr>
        <w:ind w:right="-97"/>
        <w:rPr>
          <w:rFonts w:ascii="Verdana" w:hAnsi="Verdana"/>
          <w:b/>
          <w:bCs/>
          <w:sz w:val="18"/>
          <w:szCs w:val="18"/>
        </w:rPr>
        <w:sectPr w:rsidR="002C7F79" w:rsidRPr="007F0A18" w:rsidSect="00401C71">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56D016B2" w14:textId="0EF4AA42" w:rsidR="00AB16A0" w:rsidRPr="007F0A18" w:rsidRDefault="00354A23" w:rsidP="009C720C">
      <w:pPr>
        <w:pStyle w:val="Nagwek3"/>
        <w:ind w:right="-97"/>
        <w:rPr>
          <w:color w:val="auto"/>
        </w:rPr>
      </w:pPr>
      <w:r w:rsidRPr="007F0A18">
        <w:rPr>
          <w:color w:val="auto"/>
        </w:rPr>
        <w:lastRenderedPageBreak/>
        <w:t xml:space="preserve">Załącznik nr </w:t>
      </w:r>
      <w:r w:rsidR="004369D1" w:rsidRPr="007F0A18">
        <w:rPr>
          <w:color w:val="auto"/>
        </w:rPr>
        <w:t>3</w:t>
      </w:r>
      <w:r w:rsidRPr="007F0A18">
        <w:rPr>
          <w:color w:val="auto"/>
        </w:rPr>
        <w:t xml:space="preserve"> do </w:t>
      </w:r>
      <w:proofErr w:type="spellStart"/>
      <w:r w:rsidRPr="007F0A18">
        <w:rPr>
          <w:color w:val="auto"/>
        </w:rPr>
        <w:t>Siwz</w:t>
      </w:r>
      <w:proofErr w:type="spellEnd"/>
      <w:r w:rsidR="00970B6B" w:rsidRPr="007F0A18">
        <w:rPr>
          <w:color w:val="auto"/>
        </w:rPr>
        <w:t xml:space="preserve">                                 </w:t>
      </w:r>
    </w:p>
    <w:p w14:paraId="09EDDB51" w14:textId="45BB3679" w:rsidR="00AB16A0" w:rsidRPr="007F0A18" w:rsidRDefault="00AB16A0" w:rsidP="009C720C">
      <w:pPr>
        <w:pStyle w:val="Nagwek"/>
        <w:tabs>
          <w:tab w:val="left" w:pos="6379"/>
          <w:tab w:val="left" w:pos="6521"/>
          <w:tab w:val="right" w:pos="9356"/>
        </w:tabs>
        <w:ind w:right="-97"/>
        <w:jc w:val="center"/>
        <w:rPr>
          <w:rFonts w:ascii="Verdana" w:hAnsi="Verdana"/>
          <w:b/>
          <w:sz w:val="18"/>
        </w:rPr>
      </w:pPr>
      <w:r w:rsidRPr="007F0A18">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22111B" w:rsidRPr="00F344AB" w:rsidRDefault="0022111B"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2111B" w:rsidRPr="00F344AB" w:rsidRDefault="0022111B"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2111B" w:rsidRPr="00F344AB" w:rsidRDefault="0022111B"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2111B" w:rsidRPr="00242C8B" w:rsidRDefault="0022111B"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2111B" w:rsidRPr="00242C8B" w:rsidRDefault="0022111B"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2111B" w:rsidRDefault="0022111B"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22111B" w:rsidRPr="00F344AB" w:rsidRDefault="0022111B"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22111B" w:rsidRPr="00F344AB" w:rsidRDefault="0022111B"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22111B" w:rsidRPr="00F344AB" w:rsidRDefault="0022111B"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22111B" w:rsidRPr="00242C8B" w:rsidRDefault="0022111B"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22111B" w:rsidRPr="00242C8B" w:rsidRDefault="0022111B"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22111B" w:rsidRDefault="0022111B" w:rsidP="00AB16A0">
                      <w:pPr>
                        <w:tabs>
                          <w:tab w:val="left" w:pos="426"/>
                        </w:tabs>
                      </w:pPr>
                    </w:p>
                  </w:txbxContent>
                </v:textbox>
                <w10:anchorlock/>
              </v:roundrect>
            </w:pict>
          </mc:Fallback>
        </mc:AlternateContent>
      </w:r>
    </w:p>
    <w:p w14:paraId="050357D2" w14:textId="77777777" w:rsidR="00AB16A0" w:rsidRPr="007F0A18"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7F0A18"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7F0A18"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7F0A18" w:rsidRDefault="000521BA" w:rsidP="009C720C">
      <w:pPr>
        <w:pStyle w:val="Nagwek"/>
        <w:tabs>
          <w:tab w:val="clear" w:pos="4536"/>
          <w:tab w:val="clear" w:pos="9072"/>
          <w:tab w:val="right" w:pos="9600"/>
        </w:tabs>
        <w:ind w:right="-97"/>
        <w:rPr>
          <w:rFonts w:ascii="Verdana" w:hAnsi="Verdana"/>
          <w:sz w:val="18"/>
        </w:rPr>
      </w:pPr>
      <w:r w:rsidRPr="007F0A18">
        <w:rPr>
          <w:rFonts w:ascii="Verdana" w:hAnsi="Verdana"/>
          <w:sz w:val="18"/>
        </w:rPr>
        <w:t>Zarejestrowana nazwa Wykonawcy:</w:t>
      </w:r>
    </w:p>
    <w:p w14:paraId="2D6FBC38" w14:textId="77777777" w:rsidR="000521BA" w:rsidRPr="007F0A18"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7F0A18" w:rsidRDefault="002C6CB3" w:rsidP="009C720C">
      <w:pPr>
        <w:pStyle w:val="Nagwek"/>
        <w:tabs>
          <w:tab w:val="clear" w:pos="4536"/>
          <w:tab w:val="clear" w:pos="9072"/>
          <w:tab w:val="right" w:pos="9600"/>
        </w:tabs>
        <w:spacing w:line="480" w:lineRule="auto"/>
        <w:ind w:right="-97"/>
        <w:rPr>
          <w:rFonts w:ascii="Verdana" w:hAnsi="Verdana"/>
          <w:sz w:val="18"/>
        </w:rPr>
      </w:pPr>
      <w:r w:rsidRPr="007F0A18">
        <w:rPr>
          <w:rFonts w:ascii="Verdana" w:hAnsi="Verdana"/>
          <w:sz w:val="18"/>
        </w:rPr>
        <w:t>………………………………………………………………………………………………………………………………………………………………………………………………………………………………………………………………………………………………………………………………………………………..</w:t>
      </w:r>
    </w:p>
    <w:p w14:paraId="6C4EC1C0" w14:textId="77777777" w:rsidR="002C6CB3" w:rsidRPr="007F0A18"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7F0A18">
        <w:rPr>
          <w:rFonts w:ascii="Verdana" w:hAnsi="Verdana"/>
          <w:sz w:val="18"/>
        </w:rPr>
        <w:t>Adres</w:t>
      </w:r>
    </w:p>
    <w:p w14:paraId="2954B822"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7F0A18">
        <w:rPr>
          <w:rFonts w:ascii="Verdana" w:hAnsi="Verdana"/>
          <w:sz w:val="18"/>
        </w:rPr>
        <w:t>…................................................................................................................................................</w:t>
      </w:r>
    </w:p>
    <w:p w14:paraId="5D977CE0"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7F0A18">
        <w:rPr>
          <w:rFonts w:ascii="Verdana" w:hAnsi="Verdana"/>
          <w:sz w:val="18"/>
        </w:rPr>
        <w:t>…................................................................................................................................................</w:t>
      </w:r>
    </w:p>
    <w:p w14:paraId="3572C91A"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7F0A18">
        <w:rPr>
          <w:rFonts w:ascii="Verdana" w:hAnsi="Verdana"/>
          <w:sz w:val="18"/>
        </w:rPr>
        <w:t>NIP …....................................................           Regon …...............................................................</w:t>
      </w:r>
    </w:p>
    <w:p w14:paraId="17514A1C" w14:textId="77777777" w:rsidR="000521BA" w:rsidRPr="007F0A18"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7F0A18"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7F0A18" w:rsidRDefault="00AB16A0" w:rsidP="009C720C">
      <w:pPr>
        <w:pStyle w:val="Akapitzlist"/>
        <w:ind w:left="0" w:right="-97"/>
        <w:contextualSpacing w:val="0"/>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7F0A18" w:rsidRDefault="004D0575" w:rsidP="009C720C">
      <w:pPr>
        <w:pStyle w:val="Akapitzlist"/>
        <w:ind w:left="0" w:right="-97"/>
        <w:contextualSpacing w:val="0"/>
        <w:jc w:val="both"/>
        <w:rPr>
          <w:rFonts w:ascii="Verdana" w:hAnsi="Verdana"/>
          <w:b/>
          <w:bCs/>
          <w:sz w:val="18"/>
          <w:szCs w:val="18"/>
        </w:rPr>
      </w:pPr>
    </w:p>
    <w:p w14:paraId="2C813027" w14:textId="2FBD04B6" w:rsidR="002F4E64" w:rsidRPr="007F0A18" w:rsidRDefault="00D14252" w:rsidP="00CB6732">
      <w:pPr>
        <w:spacing w:line="240" w:lineRule="exact"/>
        <w:ind w:right="-97"/>
        <w:jc w:val="both"/>
        <w:rPr>
          <w:rFonts w:ascii="Verdana" w:hAnsi="Verdana"/>
          <w:b/>
          <w:bCs/>
          <w:sz w:val="18"/>
          <w:szCs w:val="18"/>
        </w:rPr>
      </w:pPr>
      <w:bookmarkStart w:id="55" w:name="_Hlk26789496"/>
      <w:r w:rsidRPr="007F0A18">
        <w:rPr>
          <w:rFonts w:ascii="Verdana" w:hAnsi="Verdana" w:cs="Calibri"/>
          <w:b/>
          <w:sz w:val="18"/>
          <w:szCs w:val="18"/>
        </w:rPr>
        <w:t>Dostawa mikroskopowego systemu peryferyjnego do laserowego uwalniania neuroprzekaźnika</w:t>
      </w:r>
      <w:r w:rsidRPr="007F0A18">
        <w:rPr>
          <w:rFonts w:ascii="Verdana" w:hAnsi="Verdana"/>
          <w:b/>
          <w:iCs/>
          <w:sz w:val="18"/>
          <w:szCs w:val="18"/>
        </w:rPr>
        <w:t xml:space="preserve"> </w:t>
      </w:r>
      <w:r w:rsidRPr="007F0A18">
        <w:rPr>
          <w:rFonts w:ascii="Verdana" w:eastAsia="Verdana" w:hAnsi="Verdana" w:cs="Verdana"/>
          <w:b/>
          <w:sz w:val="18"/>
        </w:rPr>
        <w:t>na potrzeby Samodzielnej Pracowni Biofizyki Układu Nerwowego Uniwersytetu Medycznego we Wrocławiu</w:t>
      </w:r>
      <w:r w:rsidR="00706D4B" w:rsidRPr="007F0A18">
        <w:rPr>
          <w:rFonts w:ascii="Verdana" w:hAnsi="Verdana"/>
          <w:b/>
          <w:bCs/>
          <w:sz w:val="18"/>
          <w:szCs w:val="18"/>
        </w:rPr>
        <w:t>.</w:t>
      </w:r>
    </w:p>
    <w:bookmarkEnd w:id="55"/>
    <w:p w14:paraId="7AF5BFE5" w14:textId="77777777" w:rsidR="007D5C67" w:rsidRPr="007F0A18"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7F0A18" w:rsidRDefault="00AB16A0" w:rsidP="009C720C">
      <w:pPr>
        <w:pStyle w:val="Akapitzlist"/>
        <w:ind w:left="851" w:right="-97" w:hanging="851"/>
        <w:contextualSpacing w:val="0"/>
        <w:jc w:val="both"/>
        <w:rPr>
          <w:rFonts w:ascii="Verdana" w:hAnsi="Verdana"/>
          <w:b/>
          <w:bCs/>
          <w:sz w:val="18"/>
          <w:szCs w:val="18"/>
        </w:rPr>
      </w:pPr>
      <w:r w:rsidRPr="007F0A18">
        <w:rPr>
          <w:rFonts w:ascii="Verdana" w:eastAsiaTheme="minorHAnsi" w:hAnsi="Verdana" w:cs="Arial"/>
          <w:sz w:val="18"/>
          <w:szCs w:val="18"/>
          <w:lang w:eastAsia="en-US"/>
        </w:rPr>
        <w:t xml:space="preserve">prowadzonego przez </w:t>
      </w:r>
      <w:r w:rsidR="00191276" w:rsidRPr="007F0A18">
        <w:rPr>
          <w:rFonts w:ascii="Verdana" w:eastAsiaTheme="minorHAnsi" w:hAnsi="Verdana" w:cs="Arial"/>
          <w:sz w:val="18"/>
          <w:szCs w:val="18"/>
          <w:lang w:eastAsia="en-US"/>
        </w:rPr>
        <w:t>Uniwersytet Medyczny we Wrocławiu</w:t>
      </w:r>
      <w:r w:rsidRPr="007F0A18">
        <w:rPr>
          <w:rFonts w:ascii="Verdana" w:eastAsiaTheme="minorHAnsi" w:hAnsi="Verdana" w:cs="Arial"/>
          <w:i/>
          <w:sz w:val="18"/>
          <w:szCs w:val="18"/>
          <w:lang w:eastAsia="en-US"/>
        </w:rPr>
        <w:t xml:space="preserve">, </w:t>
      </w:r>
      <w:r w:rsidRPr="007F0A18">
        <w:rPr>
          <w:rFonts w:ascii="Verdana" w:eastAsiaTheme="minorHAnsi" w:hAnsi="Verdana" w:cs="Arial"/>
          <w:sz w:val="18"/>
          <w:szCs w:val="18"/>
          <w:lang w:eastAsia="en-US"/>
        </w:rPr>
        <w:t>oświadczam, co następuje:</w:t>
      </w:r>
    </w:p>
    <w:p w14:paraId="40F63C88" w14:textId="77777777" w:rsidR="00AB16A0" w:rsidRPr="007F0A18"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7F0A18"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7F0A18" w:rsidRDefault="00191276" w:rsidP="009C720C">
      <w:pPr>
        <w:spacing w:after="60"/>
        <w:ind w:right="-97"/>
        <w:jc w:val="both"/>
        <w:rPr>
          <w:rFonts w:ascii="Verdana" w:eastAsiaTheme="minorHAnsi" w:hAnsi="Verdana" w:cs="Arial"/>
          <w:sz w:val="18"/>
          <w:szCs w:val="18"/>
          <w:lang w:eastAsia="en-US"/>
        </w:rPr>
      </w:pPr>
      <w:r w:rsidRPr="007F0A18">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22111B" w:rsidRPr="00F344AB" w:rsidRDefault="0022111B"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2111B" w:rsidRPr="00242C8B" w:rsidRDefault="0022111B"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2111B" w:rsidRDefault="0022111B"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22111B" w:rsidRPr="00F344AB" w:rsidRDefault="0022111B"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22111B" w:rsidRPr="00242C8B" w:rsidRDefault="0022111B"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22111B" w:rsidRDefault="0022111B" w:rsidP="00191276">
                      <w:pPr>
                        <w:tabs>
                          <w:tab w:val="left" w:pos="426"/>
                        </w:tabs>
                      </w:pPr>
                    </w:p>
                  </w:txbxContent>
                </v:textbox>
                <w10:anchorlock/>
              </v:roundrect>
            </w:pict>
          </mc:Fallback>
        </mc:AlternateContent>
      </w:r>
    </w:p>
    <w:p w14:paraId="18CB6699" w14:textId="6AB556A9" w:rsidR="002C6CB3" w:rsidRPr="007F0A18" w:rsidRDefault="00AB16A0" w:rsidP="00BC3C93">
      <w:pPr>
        <w:numPr>
          <w:ilvl w:val="0"/>
          <w:numId w:val="27"/>
        </w:numPr>
        <w:spacing w:after="120" w:line="280" w:lineRule="exact"/>
        <w:ind w:left="426" w:right="-97" w:hanging="142"/>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Oświadczam, że nie podlegam wykluczen</w:t>
      </w:r>
      <w:r w:rsidR="00191276" w:rsidRPr="007F0A18">
        <w:rPr>
          <w:rFonts w:ascii="Verdana" w:eastAsiaTheme="minorHAnsi" w:hAnsi="Verdana" w:cs="Arial"/>
          <w:sz w:val="18"/>
          <w:szCs w:val="18"/>
          <w:lang w:eastAsia="en-US"/>
        </w:rPr>
        <w:t xml:space="preserve">iu z postępowania na podstawie </w:t>
      </w:r>
      <w:r w:rsidRPr="007F0A18">
        <w:rPr>
          <w:rFonts w:ascii="Verdana" w:eastAsiaTheme="minorHAnsi" w:hAnsi="Verdana" w:cs="Arial"/>
          <w:sz w:val="18"/>
          <w:szCs w:val="18"/>
          <w:lang w:eastAsia="en-US"/>
        </w:rPr>
        <w:t xml:space="preserve">art. 24 ust 1 pkt 12-23 ustawy </w:t>
      </w:r>
      <w:proofErr w:type="spellStart"/>
      <w:r w:rsidRPr="007F0A18">
        <w:rPr>
          <w:rFonts w:ascii="Verdana" w:eastAsiaTheme="minorHAnsi" w:hAnsi="Verdana" w:cs="Arial"/>
          <w:sz w:val="18"/>
          <w:szCs w:val="18"/>
          <w:lang w:eastAsia="en-US"/>
        </w:rPr>
        <w:t>Pzp</w:t>
      </w:r>
      <w:proofErr w:type="spellEnd"/>
      <w:r w:rsidRPr="007F0A18">
        <w:rPr>
          <w:rFonts w:ascii="Verdana" w:eastAsiaTheme="minorHAnsi" w:hAnsi="Verdana" w:cs="Arial"/>
          <w:sz w:val="18"/>
          <w:szCs w:val="18"/>
          <w:lang w:eastAsia="en-US"/>
        </w:rPr>
        <w:t>.</w:t>
      </w:r>
    </w:p>
    <w:p w14:paraId="13684373" w14:textId="6AFAA3CA" w:rsidR="00AB16A0" w:rsidRPr="007F0A18" w:rsidRDefault="00AB16A0" w:rsidP="00BC3C93">
      <w:pPr>
        <w:numPr>
          <w:ilvl w:val="0"/>
          <w:numId w:val="27"/>
        </w:numPr>
        <w:spacing w:after="120" w:line="360" w:lineRule="auto"/>
        <w:ind w:left="426" w:right="-97" w:hanging="142"/>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7F0A18">
        <w:rPr>
          <w:rFonts w:ascii="Verdana" w:eastAsiaTheme="minorHAnsi" w:hAnsi="Verdana" w:cs="Arial"/>
          <w:sz w:val="18"/>
          <w:szCs w:val="18"/>
          <w:lang w:eastAsia="en-US"/>
        </w:rPr>
        <w:t>Pzp</w:t>
      </w:r>
      <w:proofErr w:type="spellEnd"/>
      <w:r w:rsidRPr="007F0A18">
        <w:rPr>
          <w:rFonts w:ascii="Verdana" w:eastAsiaTheme="minorHAnsi" w:hAnsi="Verdana" w:cs="Arial"/>
          <w:sz w:val="18"/>
          <w:szCs w:val="18"/>
          <w:lang w:eastAsia="en-US"/>
        </w:rPr>
        <w:t xml:space="preserve"> </w:t>
      </w:r>
      <w:r w:rsidRPr="007F0A18">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7F0A18">
        <w:rPr>
          <w:rFonts w:ascii="Verdana" w:eastAsiaTheme="minorHAnsi" w:hAnsi="Verdana" w:cs="Arial"/>
          <w:i/>
          <w:sz w:val="18"/>
          <w:szCs w:val="18"/>
          <w:lang w:eastAsia="en-US"/>
        </w:rPr>
        <w:t>Pzp</w:t>
      </w:r>
      <w:proofErr w:type="spellEnd"/>
      <w:r w:rsidRPr="007F0A18">
        <w:rPr>
          <w:rFonts w:ascii="Verdana" w:eastAsiaTheme="minorHAnsi" w:hAnsi="Verdana" w:cs="Arial"/>
          <w:i/>
          <w:sz w:val="18"/>
          <w:szCs w:val="18"/>
          <w:lang w:eastAsia="en-US"/>
        </w:rPr>
        <w:t>).</w:t>
      </w:r>
      <w:r w:rsidRPr="007F0A18">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7F0A18">
        <w:rPr>
          <w:rFonts w:ascii="Verdana" w:eastAsiaTheme="minorHAnsi" w:hAnsi="Verdana" w:cs="Arial"/>
          <w:sz w:val="18"/>
          <w:szCs w:val="18"/>
          <w:lang w:eastAsia="en-US"/>
        </w:rPr>
        <w:t>Pzp</w:t>
      </w:r>
      <w:proofErr w:type="spellEnd"/>
      <w:r w:rsidRPr="007F0A18">
        <w:rPr>
          <w:rFonts w:ascii="Verdana" w:eastAsiaTheme="minorHAnsi" w:hAnsi="Verdana" w:cs="Arial"/>
          <w:sz w:val="18"/>
          <w:szCs w:val="18"/>
          <w:lang w:eastAsia="en-US"/>
        </w:rPr>
        <w:t xml:space="preserve"> podjąłem następujące środki naprawcze: ………………………………………………………………………………………………………………</w:t>
      </w:r>
      <w:r w:rsidR="00E6530A" w:rsidRPr="007F0A18">
        <w:rPr>
          <w:rFonts w:ascii="Verdana" w:eastAsiaTheme="minorHAnsi" w:hAnsi="Verdana" w:cs="Arial"/>
          <w:sz w:val="18"/>
          <w:szCs w:val="18"/>
          <w:lang w:eastAsia="en-US"/>
        </w:rPr>
        <w:t>………………………………………………….</w:t>
      </w:r>
    </w:p>
    <w:p w14:paraId="6F95E395" w14:textId="77777777" w:rsidR="00543E6C" w:rsidRPr="007F0A18"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7F0A18" w:rsidRDefault="00E6530A"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 xml:space="preserve">       </w:t>
      </w:r>
      <w:r w:rsidR="00AB16A0" w:rsidRPr="007F0A18">
        <w:rPr>
          <w:rFonts w:ascii="Verdana" w:eastAsiaTheme="minorHAnsi" w:hAnsi="Verdana" w:cs="Arial"/>
          <w:sz w:val="18"/>
          <w:szCs w:val="18"/>
          <w:lang w:eastAsia="en-US"/>
        </w:rPr>
        <w:t xml:space="preserve">…………….……. </w:t>
      </w:r>
      <w:r w:rsidR="00AB16A0" w:rsidRPr="007F0A18">
        <w:rPr>
          <w:rFonts w:ascii="Verdana" w:eastAsiaTheme="minorHAnsi" w:hAnsi="Verdana" w:cs="Arial"/>
          <w:i/>
          <w:sz w:val="18"/>
          <w:szCs w:val="18"/>
          <w:lang w:eastAsia="en-US"/>
        </w:rPr>
        <w:t xml:space="preserve">(miejscowość), </w:t>
      </w:r>
      <w:r w:rsidR="00AB16A0" w:rsidRPr="007F0A18">
        <w:rPr>
          <w:rFonts w:ascii="Verdana" w:eastAsiaTheme="minorHAnsi" w:hAnsi="Verdana" w:cs="Arial"/>
          <w:sz w:val="18"/>
          <w:szCs w:val="18"/>
          <w:lang w:eastAsia="en-US"/>
        </w:rPr>
        <w:t xml:space="preserve">dnia …………………. r. </w:t>
      </w:r>
    </w:p>
    <w:p w14:paraId="50077D94" w14:textId="77777777" w:rsidR="00AB16A0" w:rsidRPr="007F0A18" w:rsidRDefault="00AB16A0" w:rsidP="009C720C">
      <w:pPr>
        <w:ind w:right="-97"/>
        <w:jc w:val="both"/>
        <w:rPr>
          <w:rFonts w:ascii="Verdana" w:eastAsiaTheme="minorHAnsi" w:hAnsi="Verdana" w:cs="Arial"/>
          <w:sz w:val="18"/>
          <w:szCs w:val="18"/>
          <w:lang w:eastAsia="en-US"/>
        </w:rPr>
      </w:pPr>
    </w:p>
    <w:p w14:paraId="1A20986F" w14:textId="77777777" w:rsidR="00E6530A" w:rsidRPr="007F0A18" w:rsidRDefault="00E6530A" w:rsidP="009C720C">
      <w:pPr>
        <w:ind w:right="-97"/>
        <w:jc w:val="both"/>
        <w:rPr>
          <w:rFonts w:ascii="Verdana" w:eastAsiaTheme="minorHAnsi" w:hAnsi="Verdana" w:cs="Arial"/>
          <w:sz w:val="18"/>
          <w:szCs w:val="18"/>
          <w:lang w:eastAsia="en-US"/>
        </w:rPr>
      </w:pPr>
    </w:p>
    <w:p w14:paraId="4A697B05" w14:textId="5107DD38" w:rsidR="00AB16A0" w:rsidRPr="007F0A18" w:rsidRDefault="00AB16A0"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00E6530A" w:rsidRPr="007F0A18">
        <w:rPr>
          <w:rFonts w:ascii="Verdana" w:eastAsiaTheme="minorHAnsi" w:hAnsi="Verdana" w:cs="Arial"/>
          <w:sz w:val="18"/>
          <w:szCs w:val="18"/>
          <w:lang w:eastAsia="en-US"/>
        </w:rPr>
        <w:t xml:space="preserve">           </w:t>
      </w:r>
      <w:r w:rsidRPr="007F0A18">
        <w:rPr>
          <w:rFonts w:ascii="Verdana" w:eastAsiaTheme="minorHAnsi" w:hAnsi="Verdana" w:cs="Arial"/>
          <w:sz w:val="18"/>
          <w:szCs w:val="18"/>
          <w:lang w:eastAsia="en-US"/>
        </w:rPr>
        <w:t>…………………………………………</w:t>
      </w:r>
      <w:r w:rsidR="00E6530A" w:rsidRPr="007F0A18">
        <w:rPr>
          <w:rFonts w:ascii="Verdana" w:eastAsiaTheme="minorHAnsi" w:hAnsi="Verdana" w:cs="Arial"/>
          <w:sz w:val="18"/>
          <w:szCs w:val="18"/>
          <w:lang w:eastAsia="en-US"/>
        </w:rPr>
        <w:t>…..</w:t>
      </w:r>
    </w:p>
    <w:p w14:paraId="045995A2" w14:textId="77777777" w:rsidR="00E6530A" w:rsidRPr="007F0A18" w:rsidRDefault="00E6530A" w:rsidP="009C720C">
      <w:pPr>
        <w:spacing w:line="280" w:lineRule="exact"/>
        <w:ind w:left="5323" w:right="-97" w:firstLine="349"/>
        <w:rPr>
          <w:rFonts w:ascii="Verdana" w:hAnsi="Verdana"/>
          <w:b/>
          <w:sz w:val="18"/>
          <w:szCs w:val="18"/>
        </w:rPr>
      </w:pPr>
      <w:r w:rsidRPr="007F0A18">
        <w:rPr>
          <w:rFonts w:ascii="Verdana" w:hAnsi="Verdana"/>
          <w:sz w:val="18"/>
          <w:szCs w:val="18"/>
        </w:rPr>
        <w:t>Pieczęć i podpis Wykonawcy</w:t>
      </w:r>
    </w:p>
    <w:p w14:paraId="05A0E461" w14:textId="77777777" w:rsidR="00AB16A0" w:rsidRPr="007F0A18" w:rsidRDefault="00AB16A0" w:rsidP="009C720C">
      <w:pPr>
        <w:ind w:right="-97"/>
        <w:jc w:val="both"/>
        <w:rPr>
          <w:rFonts w:ascii="Verdana" w:eastAsiaTheme="minorHAnsi" w:hAnsi="Verdana" w:cs="Arial"/>
          <w:i/>
          <w:sz w:val="18"/>
          <w:szCs w:val="18"/>
          <w:lang w:eastAsia="en-US"/>
        </w:rPr>
      </w:pPr>
    </w:p>
    <w:p w14:paraId="72E1042E" w14:textId="77777777" w:rsidR="002C6CB3" w:rsidRPr="007F0A18" w:rsidRDefault="002C6CB3" w:rsidP="009C720C">
      <w:pPr>
        <w:ind w:right="-97"/>
        <w:jc w:val="both"/>
        <w:rPr>
          <w:rFonts w:ascii="Verdana" w:eastAsiaTheme="minorHAnsi" w:hAnsi="Verdana" w:cs="Arial"/>
          <w:i/>
          <w:sz w:val="18"/>
          <w:szCs w:val="18"/>
          <w:lang w:eastAsia="en-US"/>
        </w:rPr>
      </w:pPr>
    </w:p>
    <w:p w14:paraId="7FA94176" w14:textId="77777777" w:rsidR="00A62AEB" w:rsidRPr="007F0A18" w:rsidRDefault="00A62AEB" w:rsidP="009C720C">
      <w:pPr>
        <w:ind w:right="-97"/>
        <w:jc w:val="both"/>
        <w:rPr>
          <w:rFonts w:ascii="Verdana" w:eastAsiaTheme="minorHAnsi" w:hAnsi="Verdana" w:cs="Arial"/>
          <w:i/>
          <w:sz w:val="18"/>
          <w:szCs w:val="18"/>
          <w:lang w:eastAsia="en-US"/>
        </w:rPr>
      </w:pPr>
    </w:p>
    <w:p w14:paraId="31353CD3" w14:textId="7B8E929C" w:rsidR="00C64EE5" w:rsidRPr="007F0A18" w:rsidRDefault="002C6CB3" w:rsidP="009C720C">
      <w:pPr>
        <w:ind w:right="-97"/>
        <w:jc w:val="both"/>
        <w:rPr>
          <w:rFonts w:ascii="Verdana" w:eastAsiaTheme="minorHAnsi" w:hAnsi="Verdana" w:cs="Arial"/>
          <w:sz w:val="18"/>
          <w:szCs w:val="18"/>
          <w:lang w:eastAsia="en-US"/>
        </w:rPr>
      </w:pPr>
      <w:r w:rsidRPr="007F0A18">
        <w:rPr>
          <w:rFonts w:cs="Arial"/>
          <w:b/>
          <w:noProof/>
          <w:sz w:val="20"/>
          <w:szCs w:val="20"/>
        </w:rPr>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22111B" w:rsidRDefault="0022111B"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2111B" w:rsidRPr="00A62AEB" w:rsidRDefault="0022111B"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2111B" w:rsidRDefault="0022111B"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22111B" w:rsidRDefault="0022111B"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22111B" w:rsidRPr="00A62AEB" w:rsidRDefault="0022111B"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22111B" w:rsidRDefault="0022111B" w:rsidP="002C6CB3">
                      <w:pPr>
                        <w:tabs>
                          <w:tab w:val="left" w:pos="426"/>
                        </w:tabs>
                      </w:pPr>
                    </w:p>
                  </w:txbxContent>
                </v:textbox>
                <w10:anchorlock/>
              </v:roundrect>
            </w:pict>
          </mc:Fallback>
        </mc:AlternateContent>
      </w:r>
    </w:p>
    <w:p w14:paraId="1F1DF8DD" w14:textId="77777777" w:rsidR="002C6CB3" w:rsidRPr="007F0A18" w:rsidRDefault="002C6CB3" w:rsidP="009C720C">
      <w:pPr>
        <w:spacing w:line="360" w:lineRule="auto"/>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lastRenderedPageBreak/>
        <w:t>Oświadczam, że w stosunku do następującego/</w:t>
      </w:r>
      <w:proofErr w:type="spellStart"/>
      <w:r w:rsidRPr="007F0A18">
        <w:rPr>
          <w:rFonts w:ascii="Verdana" w:eastAsiaTheme="minorHAnsi" w:hAnsi="Verdana" w:cs="Arial"/>
          <w:sz w:val="18"/>
          <w:szCs w:val="18"/>
          <w:lang w:eastAsia="en-US"/>
        </w:rPr>
        <w:t>ych</w:t>
      </w:r>
      <w:proofErr w:type="spellEnd"/>
      <w:r w:rsidRPr="007F0A18">
        <w:rPr>
          <w:rFonts w:ascii="Verdana" w:eastAsiaTheme="minorHAnsi" w:hAnsi="Verdana" w:cs="Arial"/>
          <w:sz w:val="18"/>
          <w:szCs w:val="18"/>
          <w:lang w:eastAsia="en-US"/>
        </w:rPr>
        <w:t xml:space="preserve"> podmiotu/</w:t>
      </w:r>
      <w:proofErr w:type="spellStart"/>
      <w:r w:rsidRPr="007F0A18">
        <w:rPr>
          <w:rFonts w:ascii="Verdana" w:eastAsiaTheme="minorHAnsi" w:hAnsi="Verdana" w:cs="Arial"/>
          <w:sz w:val="18"/>
          <w:szCs w:val="18"/>
          <w:lang w:eastAsia="en-US"/>
        </w:rPr>
        <w:t>tów</w:t>
      </w:r>
      <w:proofErr w:type="spellEnd"/>
      <w:r w:rsidRPr="007F0A18">
        <w:rPr>
          <w:rFonts w:ascii="Verdana" w:eastAsiaTheme="minorHAnsi" w:hAnsi="Verdana" w:cs="Arial"/>
          <w:sz w:val="18"/>
          <w:szCs w:val="18"/>
          <w:lang w:eastAsia="en-US"/>
        </w:rPr>
        <w:t>, na którego/</w:t>
      </w:r>
      <w:proofErr w:type="spellStart"/>
      <w:r w:rsidRPr="007F0A18">
        <w:rPr>
          <w:rFonts w:ascii="Verdana" w:eastAsiaTheme="minorHAnsi" w:hAnsi="Verdana" w:cs="Arial"/>
          <w:sz w:val="18"/>
          <w:szCs w:val="18"/>
          <w:lang w:eastAsia="en-US"/>
        </w:rPr>
        <w:t>ych</w:t>
      </w:r>
      <w:proofErr w:type="spellEnd"/>
      <w:r w:rsidRPr="007F0A18">
        <w:rPr>
          <w:rFonts w:ascii="Verdana" w:eastAsiaTheme="minorHAnsi" w:hAnsi="Verdana" w:cs="Arial"/>
          <w:sz w:val="18"/>
          <w:szCs w:val="18"/>
          <w:lang w:eastAsia="en-US"/>
        </w:rPr>
        <w:t xml:space="preserve"> zasoby powołuję się w niniejszym postępowaniu, tj.:</w:t>
      </w:r>
      <w:r w:rsidRPr="007F0A18">
        <w:rPr>
          <w:rFonts w:ascii="Verdana" w:eastAsiaTheme="minorHAnsi" w:hAnsi="Verdana" w:cs="Arial"/>
          <w:sz w:val="21"/>
          <w:szCs w:val="21"/>
          <w:lang w:eastAsia="en-US"/>
        </w:rPr>
        <w:t> ……………………………………………………………</w:t>
      </w:r>
      <w:r w:rsidRPr="007F0A18">
        <w:rPr>
          <w:rFonts w:ascii="Verdana" w:eastAsiaTheme="minorHAnsi" w:hAnsi="Verdana" w:cs="Arial"/>
          <w:sz w:val="20"/>
          <w:szCs w:val="20"/>
          <w:lang w:eastAsia="en-US"/>
        </w:rPr>
        <w:t xml:space="preserve"> </w:t>
      </w:r>
      <w:r w:rsidRPr="007F0A18">
        <w:rPr>
          <w:rFonts w:ascii="Verdana" w:eastAsiaTheme="minorHAnsi" w:hAnsi="Verdana" w:cs="Arial"/>
          <w:i/>
          <w:sz w:val="16"/>
          <w:szCs w:val="16"/>
          <w:lang w:eastAsia="en-US"/>
        </w:rPr>
        <w:t>(podać pełną nazwę/firmę, adres, a także w zależności od podmiotu: NIP/PESEL, KRS/</w:t>
      </w:r>
      <w:proofErr w:type="spellStart"/>
      <w:r w:rsidRPr="007F0A18">
        <w:rPr>
          <w:rFonts w:ascii="Verdana" w:eastAsiaTheme="minorHAnsi" w:hAnsi="Verdana" w:cs="Arial"/>
          <w:i/>
          <w:sz w:val="16"/>
          <w:szCs w:val="16"/>
          <w:lang w:eastAsia="en-US"/>
        </w:rPr>
        <w:t>CEiDG</w:t>
      </w:r>
      <w:proofErr w:type="spellEnd"/>
      <w:r w:rsidRPr="007F0A18">
        <w:rPr>
          <w:rFonts w:ascii="Verdana" w:eastAsiaTheme="minorHAnsi" w:hAnsi="Verdana" w:cs="Arial"/>
          <w:i/>
          <w:sz w:val="16"/>
          <w:szCs w:val="16"/>
          <w:lang w:eastAsia="en-US"/>
        </w:rPr>
        <w:t>)</w:t>
      </w:r>
      <w:r w:rsidRPr="007F0A18">
        <w:rPr>
          <w:rFonts w:ascii="Verdana" w:eastAsiaTheme="minorHAnsi" w:hAnsi="Verdana" w:cs="Arial"/>
          <w:i/>
          <w:sz w:val="20"/>
          <w:szCs w:val="20"/>
          <w:lang w:eastAsia="en-US"/>
        </w:rPr>
        <w:t xml:space="preserve"> </w:t>
      </w:r>
      <w:r w:rsidRPr="007F0A18">
        <w:rPr>
          <w:rFonts w:ascii="Verdana" w:eastAsiaTheme="minorHAnsi" w:hAnsi="Verdana" w:cs="Arial"/>
          <w:sz w:val="18"/>
          <w:szCs w:val="18"/>
          <w:lang w:eastAsia="en-US"/>
        </w:rPr>
        <w:t>nie zachodzą podstawy wykluczenia z postępowania o udzielenie zamówienia.</w:t>
      </w:r>
    </w:p>
    <w:p w14:paraId="5BE10748" w14:textId="77777777" w:rsidR="002C6CB3" w:rsidRPr="007F0A18"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7F0A18" w:rsidRDefault="002C6CB3"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 xml:space="preserve">…………….……. </w:t>
      </w:r>
      <w:r w:rsidRPr="007F0A18">
        <w:rPr>
          <w:rFonts w:ascii="Verdana" w:eastAsiaTheme="minorHAnsi" w:hAnsi="Verdana" w:cs="Arial"/>
          <w:i/>
          <w:sz w:val="18"/>
          <w:szCs w:val="18"/>
          <w:lang w:eastAsia="en-US"/>
        </w:rPr>
        <w:t xml:space="preserve">(miejscowość), </w:t>
      </w:r>
      <w:r w:rsidRPr="007F0A18">
        <w:rPr>
          <w:rFonts w:ascii="Verdana" w:eastAsiaTheme="minorHAnsi" w:hAnsi="Verdana" w:cs="Arial"/>
          <w:sz w:val="18"/>
          <w:szCs w:val="18"/>
          <w:lang w:eastAsia="en-US"/>
        </w:rPr>
        <w:t xml:space="preserve">dnia …………………. r. </w:t>
      </w:r>
    </w:p>
    <w:p w14:paraId="6FCEE6FA" w14:textId="77777777" w:rsidR="002C6CB3" w:rsidRPr="007F0A18" w:rsidRDefault="002C6CB3" w:rsidP="009C720C">
      <w:pPr>
        <w:ind w:right="-97"/>
        <w:jc w:val="both"/>
        <w:rPr>
          <w:rFonts w:ascii="Verdana" w:eastAsiaTheme="minorHAnsi" w:hAnsi="Verdana" w:cs="Arial"/>
          <w:sz w:val="18"/>
          <w:szCs w:val="18"/>
          <w:lang w:eastAsia="en-US"/>
        </w:rPr>
      </w:pPr>
    </w:p>
    <w:p w14:paraId="6F800AB7" w14:textId="77777777" w:rsidR="002C6CB3" w:rsidRPr="007F0A18" w:rsidRDefault="002C6CB3" w:rsidP="009C720C">
      <w:pPr>
        <w:ind w:right="-97"/>
        <w:jc w:val="both"/>
        <w:rPr>
          <w:rFonts w:ascii="Verdana" w:eastAsiaTheme="minorHAnsi" w:hAnsi="Verdana" w:cs="Arial"/>
          <w:sz w:val="18"/>
          <w:szCs w:val="18"/>
          <w:lang w:eastAsia="en-US"/>
        </w:rPr>
      </w:pPr>
    </w:p>
    <w:p w14:paraId="1E27FF1A" w14:textId="77777777" w:rsidR="002C6CB3" w:rsidRPr="007F0A18" w:rsidRDefault="002C6CB3"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t xml:space="preserve">           ……………………………………………..</w:t>
      </w:r>
    </w:p>
    <w:p w14:paraId="7F723C38" w14:textId="77777777" w:rsidR="002C6CB3" w:rsidRPr="007F0A18" w:rsidRDefault="002C6CB3" w:rsidP="009C720C">
      <w:pPr>
        <w:spacing w:line="280" w:lineRule="exact"/>
        <w:ind w:left="5323" w:right="-97" w:firstLine="349"/>
        <w:rPr>
          <w:rFonts w:ascii="Verdana" w:hAnsi="Verdana"/>
          <w:b/>
          <w:sz w:val="18"/>
          <w:szCs w:val="18"/>
        </w:rPr>
      </w:pPr>
      <w:r w:rsidRPr="007F0A18">
        <w:rPr>
          <w:rFonts w:ascii="Verdana" w:hAnsi="Verdana"/>
          <w:sz w:val="18"/>
          <w:szCs w:val="18"/>
        </w:rPr>
        <w:t>Pieczęć i podpis Wykonawcy</w:t>
      </w:r>
    </w:p>
    <w:p w14:paraId="679B329A" w14:textId="77777777" w:rsidR="002C6CB3" w:rsidRPr="007F0A18" w:rsidRDefault="002C6CB3" w:rsidP="009C720C">
      <w:pPr>
        <w:ind w:right="-97"/>
        <w:jc w:val="both"/>
        <w:rPr>
          <w:rFonts w:ascii="Verdana" w:eastAsiaTheme="minorHAnsi" w:hAnsi="Verdana" w:cs="Arial"/>
          <w:i/>
          <w:sz w:val="18"/>
          <w:szCs w:val="18"/>
          <w:lang w:eastAsia="en-US"/>
        </w:rPr>
      </w:pPr>
    </w:p>
    <w:p w14:paraId="17CD02FB" w14:textId="77777777" w:rsidR="002C6CB3" w:rsidRPr="007F0A18" w:rsidRDefault="002C6CB3" w:rsidP="009C720C">
      <w:pPr>
        <w:ind w:right="-97"/>
        <w:jc w:val="both"/>
        <w:rPr>
          <w:rFonts w:ascii="Verdana" w:eastAsiaTheme="minorHAnsi" w:hAnsi="Verdana" w:cs="Arial"/>
          <w:i/>
          <w:sz w:val="18"/>
          <w:szCs w:val="18"/>
          <w:lang w:eastAsia="en-US"/>
        </w:rPr>
      </w:pPr>
    </w:p>
    <w:p w14:paraId="2961DBD8" w14:textId="77777777" w:rsidR="00E6530A" w:rsidRPr="007F0A18" w:rsidRDefault="00E6530A" w:rsidP="009C720C">
      <w:pPr>
        <w:ind w:right="-97"/>
        <w:jc w:val="both"/>
        <w:rPr>
          <w:rFonts w:ascii="Verdana" w:eastAsiaTheme="minorHAnsi" w:hAnsi="Verdana" w:cs="Arial"/>
          <w:i/>
          <w:sz w:val="18"/>
          <w:szCs w:val="18"/>
          <w:lang w:eastAsia="en-US"/>
        </w:rPr>
      </w:pPr>
    </w:p>
    <w:p w14:paraId="37F325F8" w14:textId="3606DE47" w:rsidR="009513B2" w:rsidRPr="007F0A18" w:rsidRDefault="009513B2" w:rsidP="009C720C">
      <w:pPr>
        <w:spacing w:after="60"/>
        <w:ind w:right="-97"/>
        <w:jc w:val="both"/>
        <w:rPr>
          <w:rFonts w:ascii="Verdana" w:eastAsiaTheme="minorHAnsi" w:hAnsi="Verdana" w:cs="Arial"/>
          <w:b/>
          <w:sz w:val="18"/>
          <w:szCs w:val="18"/>
          <w:lang w:eastAsia="en-US"/>
        </w:rPr>
      </w:pPr>
      <w:r w:rsidRPr="007F0A18">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22111B" w:rsidRPr="00F344AB" w:rsidRDefault="0022111B"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2111B" w:rsidRPr="00A62AEB" w:rsidRDefault="0022111B"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2111B" w:rsidRPr="001B7BA0" w:rsidRDefault="0022111B" w:rsidP="009513B2">
                            <w:pPr>
                              <w:jc w:val="both"/>
                              <w:rPr>
                                <w:rFonts w:ascii="Verdana" w:eastAsiaTheme="minorHAnsi" w:hAnsi="Verdana" w:cs="Arial"/>
                                <w:b/>
                                <w:sz w:val="18"/>
                                <w:szCs w:val="18"/>
                                <w:lang w:eastAsia="en-US"/>
                              </w:rPr>
                            </w:pPr>
                          </w:p>
                          <w:p w14:paraId="35D6F61E" w14:textId="77777777" w:rsidR="0022111B" w:rsidRPr="00242C8B" w:rsidRDefault="0022111B"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2111B" w:rsidRDefault="0022111B"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22111B" w:rsidRPr="00F344AB" w:rsidRDefault="0022111B"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22111B" w:rsidRPr="00A62AEB" w:rsidRDefault="0022111B"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22111B" w:rsidRPr="001B7BA0" w:rsidRDefault="0022111B" w:rsidP="009513B2">
                      <w:pPr>
                        <w:jc w:val="both"/>
                        <w:rPr>
                          <w:rFonts w:ascii="Verdana" w:eastAsiaTheme="minorHAnsi" w:hAnsi="Verdana" w:cs="Arial"/>
                          <w:b/>
                          <w:sz w:val="18"/>
                          <w:szCs w:val="18"/>
                          <w:lang w:eastAsia="en-US"/>
                        </w:rPr>
                      </w:pPr>
                    </w:p>
                    <w:p w14:paraId="35D6F61E" w14:textId="77777777" w:rsidR="0022111B" w:rsidRPr="00242C8B" w:rsidRDefault="0022111B"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22111B" w:rsidRDefault="0022111B" w:rsidP="009513B2">
                      <w:pPr>
                        <w:tabs>
                          <w:tab w:val="left" w:pos="426"/>
                        </w:tabs>
                      </w:pPr>
                    </w:p>
                  </w:txbxContent>
                </v:textbox>
                <w10:anchorlock/>
              </v:roundrect>
            </w:pict>
          </mc:Fallback>
        </mc:AlternateContent>
      </w:r>
    </w:p>
    <w:p w14:paraId="120BF36F" w14:textId="77777777" w:rsidR="00AB16A0" w:rsidRPr="007F0A18" w:rsidRDefault="00AB16A0" w:rsidP="009C720C">
      <w:pPr>
        <w:spacing w:after="60" w:line="360" w:lineRule="auto"/>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Oświadczam, że w stosunku do następującego/</w:t>
      </w:r>
      <w:proofErr w:type="spellStart"/>
      <w:r w:rsidRPr="007F0A18">
        <w:rPr>
          <w:rFonts w:ascii="Verdana" w:eastAsiaTheme="minorHAnsi" w:hAnsi="Verdana" w:cs="Arial"/>
          <w:sz w:val="18"/>
          <w:szCs w:val="18"/>
          <w:lang w:eastAsia="en-US"/>
        </w:rPr>
        <w:t>ych</w:t>
      </w:r>
      <w:proofErr w:type="spellEnd"/>
      <w:r w:rsidRPr="007F0A18">
        <w:rPr>
          <w:rFonts w:ascii="Verdana" w:eastAsiaTheme="minorHAnsi" w:hAnsi="Verdana" w:cs="Arial"/>
          <w:sz w:val="18"/>
          <w:szCs w:val="18"/>
          <w:lang w:eastAsia="en-US"/>
        </w:rPr>
        <w:t xml:space="preserve"> podmiotu/</w:t>
      </w:r>
      <w:proofErr w:type="spellStart"/>
      <w:r w:rsidRPr="007F0A18">
        <w:rPr>
          <w:rFonts w:ascii="Verdana" w:eastAsiaTheme="minorHAnsi" w:hAnsi="Verdana" w:cs="Arial"/>
          <w:sz w:val="18"/>
          <w:szCs w:val="18"/>
          <w:lang w:eastAsia="en-US"/>
        </w:rPr>
        <w:t>tów</w:t>
      </w:r>
      <w:proofErr w:type="spellEnd"/>
      <w:r w:rsidRPr="007F0A18">
        <w:rPr>
          <w:rFonts w:ascii="Verdana" w:eastAsiaTheme="minorHAnsi" w:hAnsi="Verdana" w:cs="Arial"/>
          <w:sz w:val="18"/>
          <w:szCs w:val="18"/>
          <w:lang w:eastAsia="en-US"/>
        </w:rPr>
        <w:t>, będącego/</w:t>
      </w:r>
      <w:proofErr w:type="spellStart"/>
      <w:r w:rsidRPr="007F0A18">
        <w:rPr>
          <w:rFonts w:ascii="Verdana" w:eastAsiaTheme="minorHAnsi" w:hAnsi="Verdana" w:cs="Arial"/>
          <w:sz w:val="18"/>
          <w:szCs w:val="18"/>
          <w:lang w:eastAsia="en-US"/>
        </w:rPr>
        <w:t>ych</w:t>
      </w:r>
      <w:proofErr w:type="spellEnd"/>
      <w:r w:rsidRPr="007F0A18">
        <w:rPr>
          <w:rFonts w:ascii="Verdana" w:eastAsiaTheme="minorHAnsi" w:hAnsi="Verdana" w:cs="Arial"/>
          <w:sz w:val="18"/>
          <w:szCs w:val="18"/>
          <w:lang w:eastAsia="en-US"/>
        </w:rPr>
        <w:t xml:space="preserve"> podwykonawcą/</w:t>
      </w:r>
      <w:proofErr w:type="spellStart"/>
      <w:r w:rsidRPr="007F0A18">
        <w:rPr>
          <w:rFonts w:ascii="Verdana" w:eastAsiaTheme="minorHAnsi" w:hAnsi="Verdana" w:cs="Arial"/>
          <w:sz w:val="18"/>
          <w:szCs w:val="18"/>
          <w:lang w:eastAsia="en-US"/>
        </w:rPr>
        <w:t>ami</w:t>
      </w:r>
      <w:proofErr w:type="spellEnd"/>
      <w:r w:rsidRPr="007F0A18">
        <w:rPr>
          <w:rFonts w:ascii="Verdana" w:eastAsiaTheme="minorHAnsi" w:hAnsi="Verdana" w:cs="Arial"/>
          <w:sz w:val="18"/>
          <w:szCs w:val="18"/>
          <w:lang w:eastAsia="en-US"/>
        </w:rPr>
        <w:t xml:space="preserve">: ……………………………………………………………………..….…… </w:t>
      </w:r>
      <w:r w:rsidRPr="007F0A18">
        <w:rPr>
          <w:rFonts w:ascii="Verdana" w:eastAsiaTheme="minorHAnsi" w:hAnsi="Verdana" w:cs="Arial"/>
          <w:i/>
          <w:sz w:val="18"/>
          <w:szCs w:val="18"/>
          <w:lang w:eastAsia="en-US"/>
        </w:rPr>
        <w:t>(podać pełną nazwę/firmę, adres, a także w zależności od podmiotu: NIP/PESEL, KRS/</w:t>
      </w:r>
      <w:proofErr w:type="spellStart"/>
      <w:r w:rsidRPr="007F0A18">
        <w:rPr>
          <w:rFonts w:ascii="Verdana" w:eastAsiaTheme="minorHAnsi" w:hAnsi="Verdana" w:cs="Arial"/>
          <w:i/>
          <w:sz w:val="18"/>
          <w:szCs w:val="18"/>
          <w:lang w:eastAsia="en-US"/>
        </w:rPr>
        <w:t>CEiDG</w:t>
      </w:r>
      <w:proofErr w:type="spellEnd"/>
      <w:r w:rsidRPr="007F0A18">
        <w:rPr>
          <w:rFonts w:ascii="Verdana" w:eastAsiaTheme="minorHAnsi" w:hAnsi="Verdana" w:cs="Arial"/>
          <w:i/>
          <w:sz w:val="18"/>
          <w:szCs w:val="18"/>
          <w:lang w:eastAsia="en-US"/>
        </w:rPr>
        <w:t>)</w:t>
      </w:r>
      <w:r w:rsidRPr="007F0A18">
        <w:rPr>
          <w:rFonts w:ascii="Verdana" w:eastAsiaTheme="minorHAnsi" w:hAnsi="Verdana" w:cs="Arial"/>
          <w:sz w:val="18"/>
          <w:szCs w:val="18"/>
          <w:lang w:eastAsia="en-US"/>
        </w:rPr>
        <w:t>, nie zachodzą podstawy wykluczenia z postępowania o udzielenie zamówienia.</w:t>
      </w:r>
    </w:p>
    <w:p w14:paraId="5B3A3B31" w14:textId="14C2C9BE" w:rsidR="009513B2" w:rsidRPr="007F0A18" w:rsidRDefault="00AB16A0"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 xml:space="preserve">…………….……. </w:t>
      </w:r>
      <w:r w:rsidRPr="007F0A18">
        <w:rPr>
          <w:rFonts w:ascii="Verdana" w:eastAsiaTheme="minorHAnsi" w:hAnsi="Verdana" w:cs="Arial"/>
          <w:i/>
          <w:sz w:val="18"/>
          <w:szCs w:val="18"/>
          <w:lang w:eastAsia="en-US"/>
        </w:rPr>
        <w:t xml:space="preserve">(miejscowość), </w:t>
      </w:r>
      <w:r w:rsidRPr="007F0A18">
        <w:rPr>
          <w:rFonts w:ascii="Verdana" w:eastAsiaTheme="minorHAnsi" w:hAnsi="Verdana" w:cs="Arial"/>
          <w:sz w:val="18"/>
          <w:szCs w:val="18"/>
          <w:lang w:eastAsia="en-US"/>
        </w:rPr>
        <w:t xml:space="preserve">dnia …………………. r. </w:t>
      </w:r>
    </w:p>
    <w:p w14:paraId="0FC23C11" w14:textId="77777777" w:rsidR="00543E6C" w:rsidRPr="007F0A18" w:rsidRDefault="00543E6C" w:rsidP="009C720C">
      <w:pPr>
        <w:ind w:right="-97"/>
        <w:jc w:val="both"/>
        <w:rPr>
          <w:rFonts w:ascii="Verdana" w:eastAsiaTheme="minorHAnsi" w:hAnsi="Verdana" w:cs="Arial"/>
          <w:sz w:val="18"/>
          <w:szCs w:val="18"/>
          <w:lang w:eastAsia="en-US"/>
        </w:rPr>
      </w:pPr>
    </w:p>
    <w:p w14:paraId="5D7FEAB5" w14:textId="08AF95D5" w:rsidR="00AB16A0" w:rsidRPr="007F0A18" w:rsidRDefault="00AB16A0"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009513B2" w:rsidRPr="007F0A18">
        <w:rPr>
          <w:rFonts w:ascii="Verdana" w:eastAsiaTheme="minorHAnsi" w:hAnsi="Verdana" w:cs="Arial"/>
          <w:sz w:val="18"/>
          <w:szCs w:val="18"/>
          <w:lang w:eastAsia="en-US"/>
        </w:rPr>
        <w:t xml:space="preserve">          </w:t>
      </w:r>
      <w:r w:rsidR="00E6530A" w:rsidRPr="007F0A18">
        <w:rPr>
          <w:rFonts w:ascii="Verdana" w:eastAsiaTheme="minorHAnsi" w:hAnsi="Verdana" w:cs="Arial"/>
          <w:sz w:val="18"/>
          <w:szCs w:val="18"/>
          <w:lang w:eastAsia="en-US"/>
        </w:rPr>
        <w:t xml:space="preserve"> </w:t>
      </w:r>
      <w:r w:rsidRPr="007F0A18">
        <w:rPr>
          <w:rFonts w:ascii="Verdana" w:eastAsiaTheme="minorHAnsi" w:hAnsi="Verdana" w:cs="Arial"/>
          <w:sz w:val="18"/>
          <w:szCs w:val="18"/>
          <w:lang w:eastAsia="en-US"/>
        </w:rPr>
        <w:t>…………………………………………</w:t>
      </w:r>
      <w:r w:rsidR="00E6530A" w:rsidRPr="007F0A18">
        <w:rPr>
          <w:rFonts w:ascii="Verdana" w:eastAsiaTheme="minorHAnsi" w:hAnsi="Verdana" w:cs="Arial"/>
          <w:sz w:val="18"/>
          <w:szCs w:val="18"/>
          <w:lang w:eastAsia="en-US"/>
        </w:rPr>
        <w:t>….</w:t>
      </w:r>
    </w:p>
    <w:p w14:paraId="5B02D785" w14:textId="2D4470FC" w:rsidR="00AB16A0" w:rsidRPr="007F0A18" w:rsidRDefault="00E6530A" w:rsidP="009C720C">
      <w:pPr>
        <w:ind w:left="4963" w:right="-97" w:firstLine="709"/>
        <w:jc w:val="both"/>
        <w:rPr>
          <w:rFonts w:ascii="Verdana" w:hAnsi="Verdana"/>
          <w:sz w:val="18"/>
          <w:szCs w:val="18"/>
        </w:rPr>
      </w:pPr>
      <w:r w:rsidRPr="007F0A18">
        <w:rPr>
          <w:rFonts w:ascii="Verdana" w:hAnsi="Verdana"/>
          <w:sz w:val="18"/>
          <w:szCs w:val="18"/>
        </w:rPr>
        <w:t>Pieczęć i podpis Wykonawcy</w:t>
      </w:r>
    </w:p>
    <w:p w14:paraId="5313D116" w14:textId="77777777" w:rsidR="00E6530A" w:rsidRPr="007F0A18"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7F0A18"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7F0A18"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7F0A18" w:rsidRDefault="00191276" w:rsidP="009C720C">
      <w:pPr>
        <w:spacing w:after="60"/>
        <w:ind w:right="-97"/>
        <w:jc w:val="both"/>
        <w:rPr>
          <w:rFonts w:ascii="Verdana" w:eastAsiaTheme="minorHAnsi" w:hAnsi="Verdana" w:cs="Arial"/>
          <w:i/>
          <w:sz w:val="18"/>
          <w:szCs w:val="18"/>
          <w:lang w:eastAsia="en-US"/>
        </w:rPr>
      </w:pPr>
      <w:r w:rsidRPr="007F0A18">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22111B" w:rsidRPr="00F344AB" w:rsidRDefault="0022111B"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2111B" w:rsidRPr="00F344AB" w:rsidRDefault="0022111B"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2111B" w:rsidRDefault="0022111B"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22111B" w:rsidRPr="00F344AB" w:rsidRDefault="0022111B"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22111B" w:rsidRPr="00F344AB" w:rsidRDefault="0022111B"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22111B" w:rsidRDefault="0022111B" w:rsidP="00191276">
                      <w:pPr>
                        <w:tabs>
                          <w:tab w:val="left" w:pos="426"/>
                        </w:tabs>
                      </w:pPr>
                    </w:p>
                  </w:txbxContent>
                </v:textbox>
                <w10:anchorlock/>
              </v:roundrect>
            </w:pict>
          </mc:Fallback>
        </mc:AlternateContent>
      </w:r>
    </w:p>
    <w:p w14:paraId="00FD3FBD" w14:textId="77777777" w:rsidR="00AB16A0" w:rsidRPr="007F0A18" w:rsidRDefault="00AB16A0" w:rsidP="009C720C">
      <w:pPr>
        <w:spacing w:after="60" w:line="280" w:lineRule="exact"/>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 xml:space="preserve">Oświadczam, że wszystkie informacje podane w powyższych oświadczeniach są aktualne </w:t>
      </w:r>
      <w:r w:rsidRPr="007F0A1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7F0A18" w:rsidRDefault="00AB16A0" w:rsidP="009C720C">
      <w:pPr>
        <w:ind w:right="-97"/>
        <w:jc w:val="both"/>
        <w:rPr>
          <w:rFonts w:ascii="Verdana" w:eastAsiaTheme="minorHAnsi" w:hAnsi="Verdana" w:cs="Arial"/>
          <w:sz w:val="18"/>
          <w:szCs w:val="18"/>
          <w:lang w:eastAsia="en-US"/>
        </w:rPr>
      </w:pPr>
    </w:p>
    <w:p w14:paraId="2ABC02E9" w14:textId="77777777" w:rsidR="00AB16A0" w:rsidRPr="007F0A18" w:rsidRDefault="00AB16A0"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 xml:space="preserve">…………….……. </w:t>
      </w:r>
      <w:r w:rsidRPr="007F0A18">
        <w:rPr>
          <w:rFonts w:ascii="Verdana" w:eastAsiaTheme="minorHAnsi" w:hAnsi="Verdana" w:cs="Arial"/>
          <w:i/>
          <w:sz w:val="18"/>
          <w:szCs w:val="18"/>
          <w:lang w:eastAsia="en-US"/>
        </w:rPr>
        <w:t xml:space="preserve">(miejscowość), </w:t>
      </w:r>
      <w:r w:rsidRPr="007F0A18">
        <w:rPr>
          <w:rFonts w:ascii="Verdana" w:eastAsiaTheme="minorHAnsi" w:hAnsi="Verdana" w:cs="Arial"/>
          <w:sz w:val="18"/>
          <w:szCs w:val="18"/>
          <w:lang w:eastAsia="en-US"/>
        </w:rPr>
        <w:t xml:space="preserve">dnia …………………. r. </w:t>
      </w:r>
    </w:p>
    <w:p w14:paraId="09C863E3" w14:textId="77777777" w:rsidR="00AB16A0" w:rsidRPr="007F0A18" w:rsidRDefault="00AB16A0" w:rsidP="009C720C">
      <w:pPr>
        <w:ind w:right="-97"/>
        <w:jc w:val="both"/>
        <w:rPr>
          <w:rFonts w:ascii="Verdana" w:eastAsiaTheme="minorHAnsi" w:hAnsi="Verdana" w:cs="Arial"/>
          <w:sz w:val="18"/>
          <w:szCs w:val="18"/>
          <w:lang w:eastAsia="en-US"/>
        </w:rPr>
      </w:pPr>
    </w:p>
    <w:p w14:paraId="2F631476" w14:textId="77777777" w:rsidR="00E6530A" w:rsidRPr="007F0A18" w:rsidRDefault="00E6530A" w:rsidP="009C720C">
      <w:pPr>
        <w:ind w:right="-97"/>
        <w:jc w:val="both"/>
        <w:rPr>
          <w:rFonts w:ascii="Verdana" w:eastAsiaTheme="minorHAnsi" w:hAnsi="Verdana" w:cs="Arial"/>
          <w:sz w:val="18"/>
          <w:szCs w:val="18"/>
          <w:lang w:eastAsia="en-US"/>
        </w:rPr>
      </w:pPr>
    </w:p>
    <w:p w14:paraId="0714C451" w14:textId="77777777" w:rsidR="00E6530A" w:rsidRPr="007F0A18" w:rsidRDefault="00E6530A" w:rsidP="009C720C">
      <w:pPr>
        <w:ind w:right="-97"/>
        <w:jc w:val="both"/>
        <w:rPr>
          <w:rFonts w:ascii="Verdana" w:eastAsiaTheme="minorHAnsi" w:hAnsi="Verdana" w:cs="Arial"/>
          <w:sz w:val="18"/>
          <w:szCs w:val="18"/>
          <w:lang w:eastAsia="en-US"/>
        </w:rPr>
      </w:pPr>
    </w:p>
    <w:p w14:paraId="67ACBAA1" w14:textId="13879CD1" w:rsidR="00AB16A0" w:rsidRPr="007F0A18" w:rsidRDefault="00AB16A0" w:rsidP="009C720C">
      <w:pPr>
        <w:ind w:right="-97"/>
        <w:jc w:val="both"/>
        <w:rPr>
          <w:rFonts w:ascii="Verdana" w:eastAsiaTheme="minorHAnsi" w:hAnsi="Verdana" w:cs="Arial"/>
          <w:sz w:val="18"/>
          <w:szCs w:val="18"/>
          <w:lang w:eastAsia="en-US"/>
        </w:rPr>
      </w:pP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Pr="007F0A18">
        <w:rPr>
          <w:rFonts w:ascii="Verdana" w:eastAsiaTheme="minorHAnsi" w:hAnsi="Verdana" w:cs="Arial"/>
          <w:sz w:val="18"/>
          <w:szCs w:val="18"/>
          <w:lang w:eastAsia="en-US"/>
        </w:rPr>
        <w:tab/>
      </w:r>
      <w:r w:rsidR="0060230F" w:rsidRPr="007F0A18">
        <w:rPr>
          <w:rFonts w:ascii="Verdana" w:eastAsiaTheme="minorHAnsi" w:hAnsi="Verdana" w:cs="Arial"/>
          <w:sz w:val="18"/>
          <w:szCs w:val="18"/>
          <w:lang w:eastAsia="en-US"/>
        </w:rPr>
        <w:t xml:space="preserve">           </w:t>
      </w:r>
      <w:r w:rsidRPr="007F0A18">
        <w:rPr>
          <w:rFonts w:ascii="Verdana" w:eastAsiaTheme="minorHAnsi" w:hAnsi="Verdana" w:cs="Arial"/>
          <w:sz w:val="18"/>
          <w:szCs w:val="18"/>
          <w:lang w:eastAsia="en-US"/>
        </w:rPr>
        <w:t>…………………………………………</w:t>
      </w:r>
      <w:r w:rsidR="00543E6C" w:rsidRPr="007F0A18">
        <w:rPr>
          <w:rFonts w:ascii="Verdana" w:eastAsiaTheme="minorHAnsi" w:hAnsi="Verdana" w:cs="Arial"/>
          <w:sz w:val="18"/>
          <w:szCs w:val="18"/>
          <w:lang w:eastAsia="en-US"/>
        </w:rPr>
        <w:t>….</w:t>
      </w:r>
    </w:p>
    <w:p w14:paraId="27495C0B" w14:textId="6D38996E" w:rsidR="00AB16A0" w:rsidRPr="007F0A18" w:rsidRDefault="00E6530A" w:rsidP="009C720C">
      <w:pPr>
        <w:tabs>
          <w:tab w:val="right" w:pos="9600"/>
        </w:tabs>
        <w:autoSpaceDE w:val="0"/>
        <w:autoSpaceDN w:val="0"/>
        <w:adjustRightInd w:val="0"/>
        <w:ind w:right="-97"/>
        <w:jc w:val="both"/>
        <w:rPr>
          <w:rFonts w:ascii="Verdana" w:hAnsi="Verdana"/>
          <w:sz w:val="18"/>
          <w:szCs w:val="18"/>
        </w:rPr>
      </w:pPr>
      <w:r w:rsidRPr="007F0A18">
        <w:rPr>
          <w:rFonts w:ascii="Verdana" w:hAnsi="Verdana"/>
          <w:sz w:val="18"/>
          <w:szCs w:val="18"/>
        </w:rPr>
        <w:t xml:space="preserve">                                                                                          Pieczęć i podpis Wykonawcy</w:t>
      </w:r>
    </w:p>
    <w:p w14:paraId="445CCDF0" w14:textId="77777777" w:rsidR="00AB16A0" w:rsidRPr="007F0A18" w:rsidRDefault="00AB16A0" w:rsidP="009C720C">
      <w:pPr>
        <w:spacing w:line="360" w:lineRule="auto"/>
        <w:ind w:left="360" w:right="-97"/>
        <w:jc w:val="right"/>
        <w:rPr>
          <w:rFonts w:ascii="Verdana" w:hAnsi="Verdana"/>
          <w:b/>
          <w:sz w:val="18"/>
          <w:szCs w:val="18"/>
        </w:rPr>
      </w:pPr>
    </w:p>
    <w:p w14:paraId="11400330" w14:textId="77777777" w:rsidR="00041AA6" w:rsidRPr="007F0A18" w:rsidRDefault="00041AA6" w:rsidP="009C720C">
      <w:pPr>
        <w:spacing w:line="280" w:lineRule="exact"/>
        <w:ind w:right="-97"/>
        <w:rPr>
          <w:rFonts w:ascii="Verdana" w:hAnsi="Verdana"/>
          <w:sz w:val="18"/>
          <w:szCs w:val="18"/>
        </w:rPr>
      </w:pPr>
    </w:p>
    <w:p w14:paraId="7AE4E623" w14:textId="77777777" w:rsidR="00396512" w:rsidRPr="007F0A18" w:rsidRDefault="00396512" w:rsidP="009C720C">
      <w:pPr>
        <w:spacing w:line="280" w:lineRule="exact"/>
        <w:ind w:left="360" w:right="-97"/>
        <w:jc w:val="right"/>
        <w:rPr>
          <w:rFonts w:ascii="Verdana" w:hAnsi="Verdana"/>
          <w:b/>
          <w:sz w:val="18"/>
          <w:szCs w:val="18"/>
        </w:rPr>
      </w:pPr>
    </w:p>
    <w:p w14:paraId="3A5DD17D" w14:textId="77777777" w:rsidR="00396512" w:rsidRPr="007F0A18" w:rsidRDefault="00396512" w:rsidP="009C720C">
      <w:pPr>
        <w:spacing w:line="280" w:lineRule="exact"/>
        <w:ind w:left="360" w:right="-97"/>
        <w:jc w:val="right"/>
        <w:rPr>
          <w:rFonts w:ascii="Verdana" w:hAnsi="Verdana"/>
          <w:b/>
          <w:sz w:val="18"/>
          <w:szCs w:val="18"/>
        </w:rPr>
      </w:pPr>
    </w:p>
    <w:p w14:paraId="279AFFD9" w14:textId="77777777" w:rsidR="00857181" w:rsidRPr="007F0A18" w:rsidRDefault="00857181" w:rsidP="009C720C">
      <w:pPr>
        <w:tabs>
          <w:tab w:val="left" w:pos="0"/>
        </w:tabs>
        <w:spacing w:line="280" w:lineRule="exact"/>
        <w:ind w:right="-97"/>
        <w:rPr>
          <w:rFonts w:ascii="Verdana" w:hAnsi="Verdana"/>
          <w:b/>
          <w:bCs/>
          <w:sz w:val="18"/>
          <w:szCs w:val="18"/>
        </w:rPr>
      </w:pPr>
    </w:p>
    <w:p w14:paraId="696F4D02" w14:textId="77777777" w:rsidR="007A53BC" w:rsidRPr="007F0A18" w:rsidRDefault="007A53BC" w:rsidP="009C720C">
      <w:pPr>
        <w:tabs>
          <w:tab w:val="left" w:pos="0"/>
        </w:tabs>
        <w:spacing w:line="280" w:lineRule="exact"/>
        <w:ind w:right="-97"/>
        <w:rPr>
          <w:rFonts w:ascii="Verdana" w:hAnsi="Verdana"/>
          <w:b/>
          <w:bCs/>
          <w:sz w:val="18"/>
          <w:szCs w:val="18"/>
        </w:rPr>
      </w:pPr>
    </w:p>
    <w:p w14:paraId="415649C2" w14:textId="77777777" w:rsidR="00543E6C" w:rsidRPr="007F0A18" w:rsidRDefault="00543E6C" w:rsidP="009C720C">
      <w:pPr>
        <w:tabs>
          <w:tab w:val="left" w:pos="0"/>
        </w:tabs>
        <w:spacing w:line="280" w:lineRule="exact"/>
        <w:ind w:right="-97"/>
        <w:rPr>
          <w:rFonts w:ascii="Verdana" w:hAnsi="Verdana"/>
          <w:b/>
          <w:bCs/>
          <w:sz w:val="18"/>
          <w:szCs w:val="18"/>
        </w:rPr>
      </w:pPr>
    </w:p>
    <w:p w14:paraId="5EBBD4F2" w14:textId="4714B3CF" w:rsidR="00083930" w:rsidRPr="007F0A18" w:rsidRDefault="00083930" w:rsidP="009C720C">
      <w:pPr>
        <w:tabs>
          <w:tab w:val="left" w:pos="0"/>
        </w:tabs>
        <w:spacing w:line="280" w:lineRule="exact"/>
        <w:ind w:right="-97"/>
        <w:rPr>
          <w:rFonts w:ascii="Verdana" w:hAnsi="Verdana"/>
          <w:b/>
          <w:bCs/>
          <w:sz w:val="18"/>
          <w:szCs w:val="18"/>
        </w:rPr>
      </w:pPr>
    </w:p>
    <w:p w14:paraId="0042F614" w14:textId="23E703A2" w:rsidR="00FB4391" w:rsidRPr="007F0A18" w:rsidRDefault="00FB4391" w:rsidP="009C720C">
      <w:pPr>
        <w:tabs>
          <w:tab w:val="left" w:pos="0"/>
        </w:tabs>
        <w:spacing w:line="280" w:lineRule="exact"/>
        <w:ind w:right="-97"/>
        <w:rPr>
          <w:rFonts w:ascii="Verdana" w:hAnsi="Verdana"/>
          <w:b/>
          <w:bCs/>
          <w:sz w:val="18"/>
          <w:szCs w:val="18"/>
        </w:rPr>
      </w:pPr>
    </w:p>
    <w:p w14:paraId="70831153" w14:textId="6F3CA392" w:rsidR="00FB4391" w:rsidRPr="007F0A18" w:rsidRDefault="00FB4391" w:rsidP="009C720C">
      <w:pPr>
        <w:tabs>
          <w:tab w:val="left" w:pos="0"/>
        </w:tabs>
        <w:spacing w:line="280" w:lineRule="exact"/>
        <w:ind w:right="-97"/>
        <w:rPr>
          <w:rFonts w:ascii="Verdana" w:hAnsi="Verdana"/>
          <w:b/>
          <w:bCs/>
          <w:sz w:val="18"/>
          <w:szCs w:val="18"/>
        </w:rPr>
      </w:pPr>
    </w:p>
    <w:p w14:paraId="045C1326" w14:textId="77777777" w:rsidR="00FB4391" w:rsidRPr="007F0A18" w:rsidRDefault="00FB4391" w:rsidP="009C720C">
      <w:pPr>
        <w:tabs>
          <w:tab w:val="left" w:pos="0"/>
        </w:tabs>
        <w:spacing w:line="280" w:lineRule="exact"/>
        <w:ind w:right="-97"/>
        <w:rPr>
          <w:rFonts w:ascii="Verdana" w:hAnsi="Verdana"/>
          <w:b/>
          <w:bCs/>
          <w:sz w:val="18"/>
          <w:szCs w:val="18"/>
        </w:rPr>
      </w:pPr>
    </w:p>
    <w:p w14:paraId="68A01227" w14:textId="26AA0410" w:rsidR="00A62AEB" w:rsidRPr="007F0A18" w:rsidRDefault="004369D1" w:rsidP="009C720C">
      <w:pPr>
        <w:keepNext/>
        <w:spacing w:after="120" w:line="360" w:lineRule="auto"/>
        <w:ind w:right="-97"/>
        <w:jc w:val="right"/>
        <w:outlineLvl w:val="2"/>
        <w:rPr>
          <w:rFonts w:ascii="Verdana" w:eastAsiaTheme="majorEastAsia" w:hAnsi="Verdana"/>
          <w:b/>
          <w:sz w:val="18"/>
          <w:szCs w:val="18"/>
        </w:rPr>
      </w:pPr>
      <w:r w:rsidRPr="007F0A18">
        <w:rPr>
          <w:rFonts w:ascii="Verdana" w:eastAsiaTheme="majorEastAsia" w:hAnsi="Verdana"/>
          <w:b/>
          <w:sz w:val="18"/>
          <w:szCs w:val="18"/>
        </w:rPr>
        <w:lastRenderedPageBreak/>
        <w:t>Załącznik nr 4</w:t>
      </w:r>
      <w:r w:rsidR="00A62AEB" w:rsidRPr="007F0A18">
        <w:rPr>
          <w:rFonts w:ascii="Verdana" w:eastAsiaTheme="majorEastAsia" w:hAnsi="Verdana"/>
          <w:b/>
          <w:sz w:val="18"/>
          <w:szCs w:val="18"/>
        </w:rPr>
        <w:t xml:space="preserve"> do </w:t>
      </w:r>
      <w:proofErr w:type="spellStart"/>
      <w:r w:rsidR="00A62AEB" w:rsidRPr="007F0A18">
        <w:rPr>
          <w:rFonts w:ascii="Verdana" w:eastAsiaTheme="majorEastAsia" w:hAnsi="Verdana"/>
          <w:b/>
          <w:sz w:val="18"/>
          <w:szCs w:val="18"/>
        </w:rPr>
        <w:t>Siwz</w:t>
      </w:r>
      <w:proofErr w:type="spellEnd"/>
      <w:r w:rsidR="00A62AEB" w:rsidRPr="007F0A18">
        <w:rPr>
          <w:rFonts w:ascii="Verdana" w:eastAsiaTheme="majorEastAsia" w:hAnsi="Verdana"/>
          <w:b/>
          <w:sz w:val="18"/>
          <w:szCs w:val="18"/>
        </w:rPr>
        <w:t xml:space="preserve"> </w:t>
      </w:r>
    </w:p>
    <w:p w14:paraId="5FE56391" w14:textId="77777777" w:rsidR="00A62AEB" w:rsidRPr="007F0A18" w:rsidRDefault="00A62AEB" w:rsidP="009C720C">
      <w:pPr>
        <w:tabs>
          <w:tab w:val="left" w:pos="567"/>
          <w:tab w:val="right" w:pos="9720"/>
        </w:tabs>
        <w:ind w:left="709" w:right="-97" w:hanging="822"/>
        <w:jc w:val="both"/>
        <w:rPr>
          <w:rFonts w:ascii="Verdana" w:hAnsi="Verdana"/>
          <w:b/>
          <w:sz w:val="18"/>
        </w:rPr>
      </w:pPr>
      <w:r w:rsidRPr="007F0A18">
        <w:rPr>
          <w:rFonts w:ascii="Verdana" w:hAnsi="Verdana"/>
          <w:b/>
          <w:sz w:val="18"/>
        </w:rPr>
        <w:t>Uwaga: Nie załączać do oferty, przekazać Zamawiającemu</w:t>
      </w:r>
      <w:r w:rsidRPr="007F0A18">
        <w:rPr>
          <w:rFonts w:ascii="Verdana" w:hAnsi="Verdana"/>
          <w:b/>
          <w:sz w:val="18"/>
          <w:szCs w:val="18"/>
        </w:rPr>
        <w:t xml:space="preserve"> </w:t>
      </w:r>
      <w:r w:rsidRPr="007F0A18">
        <w:rPr>
          <w:rFonts w:ascii="Verdana" w:hAnsi="Verdana"/>
          <w:b/>
          <w:sz w:val="18"/>
          <w:szCs w:val="18"/>
          <w:u w:val="single"/>
        </w:rPr>
        <w:t>w ciągu 3 dni od publikacji na stronie zamawiającego informacji z otwarcia ofert</w:t>
      </w:r>
    </w:p>
    <w:p w14:paraId="7E29A61C" w14:textId="77777777" w:rsidR="00A62AEB" w:rsidRPr="007F0A18" w:rsidRDefault="00A62AEB" w:rsidP="009C720C">
      <w:pPr>
        <w:tabs>
          <w:tab w:val="left" w:pos="0"/>
          <w:tab w:val="right" w:pos="9720"/>
        </w:tabs>
        <w:ind w:right="-97"/>
        <w:jc w:val="center"/>
        <w:rPr>
          <w:rFonts w:ascii="Verdana" w:hAnsi="Verdana"/>
          <w:bCs/>
          <w:sz w:val="18"/>
          <w:u w:val="single"/>
        </w:rPr>
      </w:pPr>
    </w:p>
    <w:p w14:paraId="1ED68AB7"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22111B" w:rsidRPr="00242C8B" w:rsidRDefault="0022111B"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2111B" w:rsidRPr="0012259E" w:rsidRDefault="0022111B"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2111B" w:rsidRPr="0012259E" w:rsidRDefault="0022111B"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2111B" w:rsidRDefault="0022111B"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2111B" w:rsidRPr="00242C8B" w:rsidRDefault="0022111B"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2111B" w:rsidRDefault="0022111B"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22111B" w:rsidRPr="00242C8B" w:rsidRDefault="0022111B"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22111B" w:rsidRPr="0012259E" w:rsidRDefault="0022111B"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22111B" w:rsidRPr="0012259E" w:rsidRDefault="0022111B"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22111B" w:rsidRDefault="0022111B"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22111B" w:rsidRPr="00242C8B" w:rsidRDefault="0022111B"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22111B" w:rsidRDefault="0022111B" w:rsidP="00A62AEB">
                      <w:pPr>
                        <w:tabs>
                          <w:tab w:val="left" w:pos="426"/>
                        </w:tabs>
                      </w:pPr>
                    </w:p>
                  </w:txbxContent>
                </v:textbox>
                <w10:anchorlock/>
              </v:roundrect>
            </w:pict>
          </mc:Fallback>
        </mc:AlternateContent>
      </w:r>
    </w:p>
    <w:p w14:paraId="029E2D09"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 xml:space="preserve">Zarejestrowana nazwa Wykonawcy  </w:t>
      </w:r>
    </w:p>
    <w:p w14:paraId="6D1A2632"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w:t>
      </w:r>
    </w:p>
    <w:p w14:paraId="4DFB8647"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w:t>
      </w:r>
    </w:p>
    <w:p w14:paraId="55131E1E"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 xml:space="preserve">                      </w:t>
      </w:r>
    </w:p>
    <w:p w14:paraId="597750A5"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Adres</w:t>
      </w:r>
    </w:p>
    <w:p w14:paraId="515DAB6C"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w:t>
      </w:r>
    </w:p>
    <w:p w14:paraId="648AFDC0"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w:t>
      </w:r>
    </w:p>
    <w:p w14:paraId="7BC24C9D"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7F0A18" w:rsidRDefault="00A62AEB" w:rsidP="009C720C">
      <w:pPr>
        <w:tabs>
          <w:tab w:val="left" w:pos="0"/>
          <w:tab w:val="left" w:pos="6379"/>
          <w:tab w:val="left" w:pos="6521"/>
          <w:tab w:val="right" w:pos="9356"/>
          <w:tab w:val="right" w:pos="9720"/>
        </w:tabs>
        <w:ind w:right="-97"/>
        <w:rPr>
          <w:rFonts w:ascii="Verdana" w:hAnsi="Verdana"/>
          <w:sz w:val="18"/>
        </w:rPr>
      </w:pPr>
      <w:r w:rsidRPr="007F0A18">
        <w:rPr>
          <w:rFonts w:ascii="Verdana" w:hAnsi="Verdana"/>
          <w:sz w:val="18"/>
        </w:rPr>
        <w:t>NIP …..........................................................     Regon …..............................................................</w:t>
      </w:r>
    </w:p>
    <w:p w14:paraId="40683AF8" w14:textId="77777777" w:rsidR="00A62AEB" w:rsidRPr="007F0A18" w:rsidRDefault="00A62AEB" w:rsidP="009C720C">
      <w:pPr>
        <w:tabs>
          <w:tab w:val="right" w:pos="9720"/>
        </w:tabs>
        <w:ind w:right="-97"/>
        <w:rPr>
          <w:rFonts w:ascii="Verdana" w:hAnsi="Verdana"/>
          <w:sz w:val="18"/>
        </w:rPr>
      </w:pPr>
    </w:p>
    <w:p w14:paraId="79AB1495" w14:textId="77777777" w:rsidR="00A62AEB" w:rsidRPr="007F0A18" w:rsidRDefault="00A62AEB" w:rsidP="009C720C">
      <w:pPr>
        <w:tabs>
          <w:tab w:val="right" w:pos="9720"/>
        </w:tabs>
        <w:ind w:right="-97"/>
        <w:rPr>
          <w:rFonts w:ascii="Verdana" w:hAnsi="Verdana"/>
          <w:sz w:val="18"/>
        </w:rPr>
      </w:pPr>
      <w:r w:rsidRPr="007F0A18">
        <w:rPr>
          <w:rFonts w:ascii="Verdana" w:hAnsi="Verdana"/>
          <w:sz w:val="18"/>
        </w:rPr>
        <w:t xml:space="preserve">Na potrzeby postępowania o udzielenie zamówienia publicznego pn. </w:t>
      </w:r>
    </w:p>
    <w:p w14:paraId="334185D3" w14:textId="77777777" w:rsidR="00A62AEB" w:rsidRPr="007F0A18" w:rsidRDefault="00A62AEB" w:rsidP="009C720C">
      <w:pPr>
        <w:tabs>
          <w:tab w:val="right" w:pos="9720"/>
        </w:tabs>
        <w:ind w:right="-97"/>
        <w:rPr>
          <w:rFonts w:ascii="Verdana" w:hAnsi="Verdana"/>
          <w:sz w:val="18"/>
        </w:rPr>
      </w:pPr>
    </w:p>
    <w:p w14:paraId="59E9FAE8" w14:textId="57EB8D31" w:rsidR="0080243A" w:rsidRPr="007F0A18" w:rsidRDefault="00D14252" w:rsidP="0080243A">
      <w:pPr>
        <w:spacing w:line="240" w:lineRule="exact"/>
        <w:ind w:right="-97"/>
        <w:jc w:val="both"/>
        <w:rPr>
          <w:rFonts w:ascii="Verdana" w:hAnsi="Verdana"/>
          <w:b/>
          <w:bCs/>
          <w:sz w:val="18"/>
          <w:szCs w:val="18"/>
        </w:rPr>
      </w:pPr>
      <w:r w:rsidRPr="007F0A18">
        <w:rPr>
          <w:rFonts w:ascii="Verdana" w:hAnsi="Verdana" w:cs="Calibri"/>
          <w:b/>
          <w:sz w:val="18"/>
          <w:szCs w:val="18"/>
        </w:rPr>
        <w:t>Dostawa mikroskopowego systemu peryferyjnego do laserowego uwalniania neuroprzekaźnika</w:t>
      </w:r>
      <w:r w:rsidRPr="007F0A18">
        <w:rPr>
          <w:rFonts w:ascii="Verdana" w:hAnsi="Verdana"/>
          <w:b/>
          <w:iCs/>
          <w:sz w:val="18"/>
          <w:szCs w:val="18"/>
        </w:rPr>
        <w:t xml:space="preserve"> </w:t>
      </w:r>
      <w:r w:rsidRPr="007F0A18">
        <w:rPr>
          <w:rFonts w:ascii="Verdana" w:eastAsia="Verdana" w:hAnsi="Verdana" w:cs="Verdana"/>
          <w:b/>
          <w:sz w:val="18"/>
        </w:rPr>
        <w:t>na potrzeby Samodzielnej Pracowni Biofizyki Układu Nerwowego Uniwersytetu Medycznego we Wrocławiu</w:t>
      </w:r>
      <w:r w:rsidRPr="007F0A18">
        <w:rPr>
          <w:rFonts w:ascii="Verdana" w:hAnsi="Verdana"/>
          <w:b/>
          <w:bCs/>
          <w:sz w:val="18"/>
          <w:szCs w:val="18"/>
        </w:rPr>
        <w:t>.</w:t>
      </w:r>
    </w:p>
    <w:p w14:paraId="7FF7A3CE" w14:textId="77777777" w:rsidR="007D5C67" w:rsidRPr="007F0A18" w:rsidRDefault="007D5C67" w:rsidP="009C720C">
      <w:pPr>
        <w:tabs>
          <w:tab w:val="right" w:pos="9720"/>
        </w:tabs>
        <w:ind w:right="-97"/>
        <w:rPr>
          <w:rFonts w:ascii="Verdana" w:hAnsi="Verdana"/>
          <w:sz w:val="18"/>
        </w:rPr>
      </w:pPr>
    </w:p>
    <w:p w14:paraId="70E53B53" w14:textId="77777777" w:rsidR="00A62AEB" w:rsidRPr="007F0A18" w:rsidRDefault="00A62AEB" w:rsidP="009C720C">
      <w:pPr>
        <w:tabs>
          <w:tab w:val="right" w:pos="9720"/>
        </w:tabs>
        <w:ind w:right="-97"/>
        <w:rPr>
          <w:rFonts w:ascii="Verdana" w:hAnsi="Verdana"/>
          <w:sz w:val="18"/>
        </w:rPr>
      </w:pPr>
      <w:r w:rsidRPr="007F0A18">
        <w:rPr>
          <w:rFonts w:ascii="Verdana" w:hAnsi="Verdana"/>
          <w:sz w:val="18"/>
        </w:rPr>
        <w:t>prowadzonego przez Uniwersytet Medyczny we Wrocławiu, oświadczam że:</w:t>
      </w:r>
    </w:p>
    <w:p w14:paraId="2521D2C5" w14:textId="77777777" w:rsidR="00A62AEB" w:rsidRPr="007F0A18" w:rsidRDefault="00A62AEB" w:rsidP="009C720C">
      <w:pPr>
        <w:tabs>
          <w:tab w:val="right" w:pos="9720"/>
        </w:tabs>
        <w:ind w:right="-97"/>
        <w:rPr>
          <w:rFonts w:ascii="Verdana" w:hAnsi="Verdana"/>
          <w:sz w:val="18"/>
        </w:rPr>
      </w:pPr>
    </w:p>
    <w:p w14:paraId="1D9F8D89" w14:textId="77777777" w:rsidR="00A62AEB" w:rsidRPr="007F0A18" w:rsidRDefault="00A62AEB" w:rsidP="00BC3C93">
      <w:pPr>
        <w:numPr>
          <w:ilvl w:val="0"/>
          <w:numId w:val="26"/>
        </w:numPr>
        <w:tabs>
          <w:tab w:val="right" w:pos="9720"/>
        </w:tabs>
        <w:spacing w:after="120"/>
        <w:ind w:left="425" w:right="-97" w:hanging="425"/>
        <w:jc w:val="both"/>
        <w:rPr>
          <w:rFonts w:ascii="Verdana" w:hAnsi="Verdana"/>
          <w:sz w:val="18"/>
        </w:rPr>
      </w:pPr>
      <w:r w:rsidRPr="007F0A18">
        <w:rPr>
          <w:rFonts w:ascii="Verdana" w:hAnsi="Verdana"/>
          <w:sz w:val="18"/>
        </w:rPr>
        <w:t>nie należymy do grupy kapitałowej co inni Wykonawcy biorący udział w postępowaniu *,</w:t>
      </w:r>
    </w:p>
    <w:p w14:paraId="0D057C91" w14:textId="77777777" w:rsidR="00A62AEB" w:rsidRPr="007F0A18" w:rsidRDefault="00A62AEB" w:rsidP="00BC3C93">
      <w:pPr>
        <w:numPr>
          <w:ilvl w:val="0"/>
          <w:numId w:val="26"/>
        </w:numPr>
        <w:tabs>
          <w:tab w:val="right" w:pos="9720"/>
        </w:tabs>
        <w:spacing w:after="120"/>
        <w:ind w:left="425" w:right="-97" w:hanging="425"/>
        <w:jc w:val="both"/>
        <w:rPr>
          <w:rFonts w:ascii="Verdana" w:hAnsi="Verdana"/>
          <w:sz w:val="18"/>
        </w:rPr>
      </w:pPr>
      <w:r w:rsidRPr="007F0A18">
        <w:rPr>
          <w:rFonts w:ascii="Verdana" w:hAnsi="Verdana"/>
          <w:sz w:val="18"/>
        </w:rPr>
        <w:t xml:space="preserve">należymy do grupy kapitałowej co inni Wykonawcy biorący udział w postępowaniu *. </w:t>
      </w:r>
    </w:p>
    <w:p w14:paraId="26887835" w14:textId="77777777" w:rsidR="00A62AEB" w:rsidRPr="007F0A18" w:rsidRDefault="00A62AEB" w:rsidP="009C720C">
      <w:pPr>
        <w:tabs>
          <w:tab w:val="right" w:pos="9720"/>
        </w:tabs>
        <w:ind w:right="-97"/>
        <w:jc w:val="both"/>
        <w:rPr>
          <w:rFonts w:ascii="Verdana" w:hAnsi="Verdana"/>
          <w:b/>
          <w:sz w:val="18"/>
        </w:rPr>
      </w:pPr>
    </w:p>
    <w:p w14:paraId="5C783F33" w14:textId="77777777" w:rsidR="00A62AEB" w:rsidRPr="007F0A18" w:rsidRDefault="00A62AEB" w:rsidP="009C720C">
      <w:pPr>
        <w:tabs>
          <w:tab w:val="right" w:pos="9720"/>
        </w:tabs>
        <w:ind w:right="-97"/>
        <w:jc w:val="both"/>
        <w:rPr>
          <w:rFonts w:ascii="Verdana" w:hAnsi="Verdana"/>
          <w:b/>
          <w:sz w:val="18"/>
        </w:rPr>
      </w:pPr>
    </w:p>
    <w:p w14:paraId="0C1D7F57" w14:textId="77777777" w:rsidR="00A62AEB" w:rsidRPr="007F0A18" w:rsidRDefault="00A62AEB" w:rsidP="009C720C">
      <w:pPr>
        <w:tabs>
          <w:tab w:val="right" w:pos="9720"/>
        </w:tabs>
        <w:ind w:left="720" w:right="-97"/>
        <w:contextualSpacing/>
        <w:jc w:val="both"/>
        <w:rPr>
          <w:rFonts w:ascii="Verdana" w:hAnsi="Verdana"/>
          <w:sz w:val="18"/>
          <w:szCs w:val="22"/>
        </w:rPr>
      </w:pPr>
      <w:r w:rsidRPr="007F0A18">
        <w:rPr>
          <w:rFonts w:ascii="Verdana" w:hAnsi="Verdana"/>
          <w:sz w:val="18"/>
          <w:szCs w:val="22"/>
        </w:rPr>
        <w:t>* niepotrzebne skreślić</w:t>
      </w:r>
    </w:p>
    <w:p w14:paraId="62AAF117" w14:textId="77777777" w:rsidR="00A62AEB" w:rsidRPr="007F0A18" w:rsidRDefault="00A62AEB" w:rsidP="009C720C">
      <w:pPr>
        <w:ind w:right="-97"/>
        <w:rPr>
          <w:rFonts w:ascii="Arial" w:hAnsi="Arial" w:cs="Arial"/>
          <w:sz w:val="22"/>
        </w:rPr>
      </w:pPr>
    </w:p>
    <w:p w14:paraId="52EFD9F1" w14:textId="77777777" w:rsidR="00A62AEB" w:rsidRPr="007F0A18" w:rsidRDefault="00A62AEB" w:rsidP="009C720C">
      <w:pPr>
        <w:tabs>
          <w:tab w:val="right" w:pos="9720"/>
        </w:tabs>
        <w:ind w:right="-97"/>
        <w:rPr>
          <w:rFonts w:ascii="Arial Narrow" w:hAnsi="Arial Narrow"/>
        </w:rPr>
      </w:pPr>
    </w:p>
    <w:p w14:paraId="5688E38B" w14:textId="77777777" w:rsidR="00A62AEB" w:rsidRPr="007F0A18" w:rsidRDefault="00A62AEB" w:rsidP="009C720C">
      <w:pPr>
        <w:ind w:right="-97"/>
        <w:rPr>
          <w:rFonts w:ascii="Arial Narrow" w:hAnsi="Arial Narrow"/>
        </w:rPr>
      </w:pPr>
    </w:p>
    <w:p w14:paraId="6EE35D5B" w14:textId="77777777" w:rsidR="00A62AEB" w:rsidRPr="007F0A18" w:rsidRDefault="00A62AEB" w:rsidP="009C720C">
      <w:pPr>
        <w:ind w:right="-97"/>
        <w:rPr>
          <w:rFonts w:ascii="Arial Narrow" w:hAnsi="Arial Narrow"/>
        </w:rPr>
      </w:pPr>
    </w:p>
    <w:p w14:paraId="23815FAD" w14:textId="77777777" w:rsidR="00A62AEB" w:rsidRPr="007F0A18" w:rsidRDefault="00A62AEB" w:rsidP="009C720C">
      <w:pPr>
        <w:ind w:right="-97"/>
        <w:rPr>
          <w:rFonts w:ascii="Verdana" w:hAnsi="Verdana"/>
          <w:sz w:val="18"/>
        </w:rPr>
      </w:pPr>
      <w:r w:rsidRPr="007F0A18">
        <w:rPr>
          <w:rFonts w:ascii="Verdana" w:hAnsi="Verdana"/>
          <w:sz w:val="18"/>
        </w:rPr>
        <w:t>Data                                                                                              Pieczęć i podpis Wykonawcy</w:t>
      </w:r>
    </w:p>
    <w:p w14:paraId="35402DD0" w14:textId="77777777" w:rsidR="00A62AEB" w:rsidRPr="007F0A18" w:rsidRDefault="00A62AEB" w:rsidP="009C720C">
      <w:pPr>
        <w:ind w:right="-97"/>
        <w:jc w:val="both"/>
      </w:pPr>
    </w:p>
    <w:p w14:paraId="7A2A66B7" w14:textId="77777777" w:rsidR="00A62AEB" w:rsidRPr="007F0A18" w:rsidRDefault="00A62AEB" w:rsidP="009C720C">
      <w:pPr>
        <w:ind w:right="-97"/>
        <w:jc w:val="both"/>
      </w:pPr>
    </w:p>
    <w:p w14:paraId="338E7910" w14:textId="14DB7EE4" w:rsidR="00396512" w:rsidRPr="007F0A18" w:rsidRDefault="00A62AEB" w:rsidP="009C720C">
      <w:pPr>
        <w:spacing w:line="280" w:lineRule="exact"/>
        <w:ind w:left="2410" w:right="-97" w:hanging="2410"/>
        <w:jc w:val="both"/>
        <w:rPr>
          <w:rFonts w:ascii="Felix Titling" w:hAnsi="Felix Titling"/>
          <w:b/>
          <w:bCs/>
          <w:sz w:val="18"/>
          <w:szCs w:val="18"/>
        </w:rPr>
      </w:pPr>
      <w:r w:rsidRPr="007F0A18">
        <w:rPr>
          <w:rFonts w:ascii="Felix Titling" w:hAnsi="Felix Titling"/>
          <w:b/>
          <w:bCs/>
          <w:sz w:val="18"/>
          <w:szCs w:val="18"/>
        </w:rPr>
        <w:t>…………</w:t>
      </w:r>
      <w:r w:rsidR="002F4E64" w:rsidRPr="007F0A18">
        <w:rPr>
          <w:rFonts w:ascii="Felix Titling" w:hAnsi="Felix Titling"/>
          <w:b/>
          <w:bCs/>
          <w:sz w:val="18"/>
          <w:szCs w:val="18"/>
        </w:rPr>
        <w:t>…………</w:t>
      </w:r>
      <w:r w:rsidR="002F4E64" w:rsidRPr="007F0A18">
        <w:rPr>
          <w:rFonts w:ascii="Felix Titling" w:hAnsi="Felix Titling"/>
          <w:b/>
          <w:bCs/>
          <w:sz w:val="18"/>
          <w:szCs w:val="18"/>
        </w:rPr>
        <w:tab/>
      </w:r>
      <w:r w:rsidR="002F4E64" w:rsidRPr="007F0A18">
        <w:rPr>
          <w:rFonts w:ascii="Felix Titling" w:hAnsi="Felix Titling"/>
          <w:b/>
          <w:bCs/>
          <w:sz w:val="18"/>
          <w:szCs w:val="18"/>
        </w:rPr>
        <w:tab/>
      </w:r>
      <w:r w:rsidR="002F4E64" w:rsidRPr="007F0A18">
        <w:rPr>
          <w:rFonts w:ascii="Felix Titling" w:hAnsi="Felix Titling"/>
          <w:b/>
          <w:bCs/>
          <w:sz w:val="18"/>
          <w:szCs w:val="18"/>
        </w:rPr>
        <w:tab/>
      </w:r>
      <w:r w:rsidR="002F4E64" w:rsidRPr="007F0A18">
        <w:rPr>
          <w:rFonts w:ascii="Felix Titling" w:hAnsi="Felix Titling"/>
          <w:b/>
          <w:bCs/>
          <w:sz w:val="18"/>
          <w:szCs w:val="18"/>
        </w:rPr>
        <w:tab/>
      </w:r>
      <w:r w:rsidR="002F4E64" w:rsidRPr="007F0A18">
        <w:rPr>
          <w:rFonts w:ascii="Felix Titling" w:hAnsi="Felix Titling"/>
          <w:b/>
          <w:bCs/>
          <w:sz w:val="18"/>
          <w:szCs w:val="18"/>
        </w:rPr>
        <w:tab/>
      </w:r>
      <w:r w:rsidR="002F4E64" w:rsidRPr="007F0A18">
        <w:rPr>
          <w:rFonts w:ascii="Felix Titling" w:hAnsi="Felix Titling"/>
          <w:b/>
          <w:bCs/>
          <w:sz w:val="18"/>
          <w:szCs w:val="18"/>
        </w:rPr>
        <w:tab/>
      </w:r>
      <w:r w:rsidR="002F4E64" w:rsidRPr="007F0A18">
        <w:rPr>
          <w:rFonts w:ascii="Felix Titling" w:hAnsi="Felix Titling"/>
          <w:b/>
          <w:bCs/>
          <w:sz w:val="18"/>
          <w:szCs w:val="18"/>
        </w:rPr>
        <w:tab/>
        <w:t>………………………………………..</w:t>
      </w:r>
    </w:p>
    <w:p w14:paraId="34A44C15" w14:textId="77777777" w:rsidR="0012259E" w:rsidRPr="007F0A18" w:rsidRDefault="0012259E" w:rsidP="009C720C">
      <w:pPr>
        <w:tabs>
          <w:tab w:val="left" w:pos="0"/>
        </w:tabs>
        <w:spacing w:line="280" w:lineRule="exact"/>
        <w:ind w:right="-97"/>
        <w:rPr>
          <w:rFonts w:ascii="Verdana" w:hAnsi="Verdana"/>
          <w:b/>
          <w:bCs/>
          <w:sz w:val="18"/>
          <w:szCs w:val="18"/>
        </w:rPr>
        <w:sectPr w:rsidR="0012259E" w:rsidRPr="007F0A18" w:rsidSect="00401C71">
          <w:pgSz w:w="11906" w:h="16838"/>
          <w:pgMar w:top="1247" w:right="1440" w:bottom="1106" w:left="924" w:header="709" w:footer="675" w:gutter="0"/>
          <w:cols w:space="708"/>
          <w:titlePg/>
          <w:docGrid w:linePitch="360"/>
        </w:sectPr>
      </w:pPr>
    </w:p>
    <w:p w14:paraId="7A590798" w14:textId="1666893A" w:rsidR="00514548" w:rsidRPr="007F0A18" w:rsidRDefault="00514548" w:rsidP="00514548">
      <w:pPr>
        <w:tabs>
          <w:tab w:val="left" w:pos="4536"/>
          <w:tab w:val="left" w:pos="9072"/>
          <w:tab w:val="left" w:pos="-180"/>
          <w:tab w:val="left" w:pos="6390"/>
        </w:tabs>
        <w:ind w:right="-648" w:hanging="142"/>
        <w:rPr>
          <w:rFonts w:ascii="Verdana" w:eastAsia="Verdana" w:hAnsi="Verdana" w:cs="Verdana"/>
          <w:b/>
          <w:sz w:val="18"/>
        </w:rPr>
      </w:pPr>
      <w:r w:rsidRPr="007F0A18">
        <w:rPr>
          <w:rFonts w:ascii="Verdana" w:eastAsia="Verdana" w:hAnsi="Verdana" w:cs="Verdana"/>
          <w:b/>
          <w:sz w:val="18"/>
        </w:rPr>
        <w:lastRenderedPageBreak/>
        <w:t xml:space="preserve">  Wzór umowy  Nr UMW/</w:t>
      </w:r>
      <w:r w:rsidR="0020054A" w:rsidRPr="007F0A18">
        <w:rPr>
          <w:rFonts w:ascii="Verdana" w:eastAsia="Verdana" w:hAnsi="Verdana" w:cs="Verdana"/>
          <w:b/>
          <w:sz w:val="18"/>
        </w:rPr>
        <w:t>I</w:t>
      </w:r>
      <w:r w:rsidR="0080243A" w:rsidRPr="007F0A18">
        <w:rPr>
          <w:rFonts w:ascii="Verdana" w:eastAsia="Verdana" w:hAnsi="Verdana" w:cs="Verdana"/>
          <w:b/>
          <w:sz w:val="18"/>
        </w:rPr>
        <w:t>Z/PN-</w:t>
      </w:r>
      <w:r w:rsidR="00432C87" w:rsidRPr="007F0A18">
        <w:rPr>
          <w:rFonts w:ascii="Verdana" w:eastAsia="Verdana" w:hAnsi="Verdana" w:cs="Verdana"/>
          <w:b/>
          <w:sz w:val="18"/>
        </w:rPr>
        <w:t>21</w:t>
      </w:r>
      <w:r w:rsidRPr="007F0A18">
        <w:rPr>
          <w:rFonts w:ascii="Verdana" w:eastAsia="Verdana" w:hAnsi="Verdana" w:cs="Verdana"/>
          <w:b/>
          <w:sz w:val="18"/>
        </w:rPr>
        <w:t>/</w:t>
      </w:r>
      <w:r w:rsidR="0080243A" w:rsidRPr="007F0A18">
        <w:rPr>
          <w:rFonts w:ascii="Verdana" w:eastAsia="Verdana" w:hAnsi="Verdana" w:cs="Verdana"/>
          <w:b/>
          <w:sz w:val="18"/>
        </w:rPr>
        <w:t>20</w:t>
      </w:r>
      <w:r w:rsidRPr="007F0A18">
        <w:rPr>
          <w:rFonts w:ascii="Verdana" w:eastAsia="Verdana" w:hAnsi="Verdana" w:cs="Verdana"/>
          <w:b/>
          <w:sz w:val="18"/>
        </w:rPr>
        <w:t xml:space="preserve">                                              Załącznik nr </w:t>
      </w:r>
      <w:r w:rsidR="00C068F4" w:rsidRPr="007F0A18">
        <w:rPr>
          <w:rFonts w:ascii="Verdana" w:eastAsia="Verdana" w:hAnsi="Verdana" w:cs="Verdana"/>
          <w:b/>
          <w:sz w:val="18"/>
        </w:rPr>
        <w:t>5</w:t>
      </w:r>
      <w:r w:rsidRPr="007F0A18">
        <w:rPr>
          <w:rFonts w:ascii="Verdana" w:eastAsia="Verdana" w:hAnsi="Verdana" w:cs="Verdana"/>
          <w:b/>
          <w:sz w:val="18"/>
        </w:rPr>
        <w:t xml:space="preserve"> do SIWZ</w:t>
      </w:r>
    </w:p>
    <w:p w14:paraId="4AE87D46" w14:textId="77777777" w:rsidR="00514548" w:rsidRPr="007F0A18" w:rsidRDefault="00514548" w:rsidP="00514548">
      <w:pPr>
        <w:jc w:val="both"/>
        <w:rPr>
          <w:rFonts w:ascii="Verdana" w:eastAsia="Verdana" w:hAnsi="Verdana" w:cs="Verdana"/>
          <w:sz w:val="18"/>
        </w:rPr>
      </w:pPr>
    </w:p>
    <w:p w14:paraId="541AB7F3" w14:textId="7E1DD705" w:rsidR="00514548" w:rsidRPr="007F0A18" w:rsidRDefault="00514548" w:rsidP="00514548">
      <w:pPr>
        <w:spacing w:line="280" w:lineRule="auto"/>
        <w:jc w:val="both"/>
        <w:rPr>
          <w:rFonts w:ascii="Verdana" w:eastAsia="Verdana" w:hAnsi="Verdana" w:cs="Verdana"/>
          <w:sz w:val="18"/>
        </w:rPr>
      </w:pPr>
      <w:r w:rsidRPr="007F0A18">
        <w:rPr>
          <w:rFonts w:ascii="Verdana" w:eastAsia="Verdana" w:hAnsi="Verdana" w:cs="Verdana"/>
          <w:sz w:val="18"/>
        </w:rPr>
        <w:t>sporządzona w dniu [………] zgodnie z przepisami ustawy z dnia 29. 01. 2004 r. Prawo zamówień publicznych (</w:t>
      </w:r>
      <w:r w:rsidR="00767758" w:rsidRPr="007F0A18">
        <w:rPr>
          <w:rFonts w:ascii="Verdana" w:hAnsi="Verdana"/>
          <w:sz w:val="18"/>
          <w:szCs w:val="18"/>
        </w:rPr>
        <w:t>tekst jedn. – Dz. U. z 2019 r., poz. 1843</w:t>
      </w:r>
      <w:r w:rsidR="00F51418" w:rsidRPr="007F0A18">
        <w:rPr>
          <w:rFonts w:ascii="Verdana" w:hAnsi="Verdana"/>
          <w:sz w:val="18"/>
          <w:szCs w:val="18"/>
        </w:rPr>
        <w:t xml:space="preserve"> z </w:t>
      </w:r>
      <w:proofErr w:type="spellStart"/>
      <w:r w:rsidR="00F51418" w:rsidRPr="007F0A18">
        <w:rPr>
          <w:rFonts w:ascii="Verdana" w:hAnsi="Verdana"/>
          <w:sz w:val="18"/>
          <w:szCs w:val="18"/>
        </w:rPr>
        <w:t>późn</w:t>
      </w:r>
      <w:proofErr w:type="spellEnd"/>
      <w:r w:rsidR="00F51418" w:rsidRPr="007F0A18">
        <w:rPr>
          <w:rFonts w:ascii="Verdana" w:hAnsi="Verdana"/>
          <w:sz w:val="18"/>
          <w:szCs w:val="18"/>
        </w:rPr>
        <w:t>. zm.</w:t>
      </w:r>
      <w:r w:rsidRPr="007F0A18">
        <w:rPr>
          <w:rFonts w:ascii="Verdana" w:eastAsia="Verdana" w:hAnsi="Verdana" w:cs="Verdana"/>
          <w:sz w:val="18"/>
        </w:rPr>
        <w:t>), pomiędzy:</w:t>
      </w:r>
    </w:p>
    <w:p w14:paraId="200FD718" w14:textId="77777777" w:rsidR="00514548" w:rsidRPr="007F0A18" w:rsidRDefault="00514548" w:rsidP="00514548">
      <w:pPr>
        <w:jc w:val="both"/>
        <w:rPr>
          <w:rFonts w:ascii="Verdana" w:eastAsia="Verdana" w:hAnsi="Verdana" w:cs="Verdana"/>
          <w:b/>
          <w:i/>
          <w:sz w:val="18"/>
        </w:rPr>
      </w:pPr>
      <w:r w:rsidRPr="007F0A18">
        <w:rPr>
          <w:rFonts w:ascii="Verdana" w:eastAsia="Verdana" w:hAnsi="Verdana" w:cs="Verdana"/>
          <w:b/>
          <w:i/>
          <w:sz w:val="18"/>
        </w:rPr>
        <w:t xml:space="preserve">       </w:t>
      </w:r>
    </w:p>
    <w:p w14:paraId="1ABB8A30" w14:textId="77777777" w:rsidR="00514548" w:rsidRPr="007F0A18" w:rsidRDefault="00514548" w:rsidP="00514548">
      <w:pPr>
        <w:jc w:val="both"/>
        <w:rPr>
          <w:rFonts w:ascii="Verdana" w:eastAsia="Verdana" w:hAnsi="Verdana" w:cs="Verdana"/>
          <w:b/>
          <w:sz w:val="18"/>
        </w:rPr>
      </w:pPr>
      <w:r w:rsidRPr="007F0A18">
        <w:rPr>
          <w:rFonts w:ascii="Verdana" w:eastAsia="Verdana" w:hAnsi="Verdana" w:cs="Verdana"/>
          <w:b/>
          <w:sz w:val="18"/>
        </w:rPr>
        <w:t>Uniwersytetem Medycznym we Wrocławiu</w:t>
      </w:r>
    </w:p>
    <w:p w14:paraId="27B11E71" w14:textId="77777777" w:rsidR="00514548" w:rsidRPr="007F0A18" w:rsidRDefault="00514548" w:rsidP="00514548">
      <w:pPr>
        <w:jc w:val="both"/>
        <w:rPr>
          <w:rFonts w:ascii="Verdana" w:eastAsia="Verdana" w:hAnsi="Verdana" w:cs="Verdana"/>
          <w:sz w:val="18"/>
        </w:rPr>
      </w:pPr>
      <w:r w:rsidRPr="007F0A18">
        <w:rPr>
          <w:rFonts w:ascii="Verdana" w:eastAsia="Verdana" w:hAnsi="Verdana" w:cs="Verdana"/>
          <w:sz w:val="18"/>
        </w:rPr>
        <w:t>Wybrzeże L. Pasteura 1,  50-367 Wrocław</w:t>
      </w:r>
    </w:p>
    <w:p w14:paraId="50E9A812" w14:textId="77777777" w:rsidR="00514548" w:rsidRPr="007F0A18" w:rsidRDefault="00514548" w:rsidP="00514548">
      <w:pPr>
        <w:jc w:val="both"/>
        <w:rPr>
          <w:rFonts w:ascii="Verdana" w:eastAsia="Verdana" w:hAnsi="Verdana" w:cs="Verdana"/>
          <w:sz w:val="18"/>
        </w:rPr>
      </w:pPr>
      <w:r w:rsidRPr="007F0A18">
        <w:rPr>
          <w:rFonts w:ascii="Verdana" w:eastAsia="Verdana" w:hAnsi="Verdana" w:cs="Verdana"/>
          <w:sz w:val="18"/>
        </w:rPr>
        <w:t>NIP 896-000-57-79</w:t>
      </w:r>
    </w:p>
    <w:p w14:paraId="2EE19E45" w14:textId="77777777" w:rsidR="00514548" w:rsidRPr="007F0A18" w:rsidRDefault="00514548" w:rsidP="00514548">
      <w:pPr>
        <w:jc w:val="both"/>
        <w:rPr>
          <w:rFonts w:ascii="Verdana" w:eastAsia="Verdana" w:hAnsi="Verdana" w:cs="Verdana"/>
          <w:sz w:val="18"/>
        </w:rPr>
      </w:pPr>
      <w:r w:rsidRPr="007F0A18">
        <w:rPr>
          <w:rFonts w:ascii="Verdana" w:eastAsia="Verdana" w:hAnsi="Verdana" w:cs="Verdana"/>
          <w:sz w:val="18"/>
        </w:rPr>
        <w:t>tel. 071/ 784-10-02  fax. 784-00-07</w:t>
      </w:r>
    </w:p>
    <w:p w14:paraId="20818DD7" w14:textId="77777777" w:rsidR="00514548" w:rsidRPr="007F0A18" w:rsidRDefault="00514548" w:rsidP="00514548">
      <w:pPr>
        <w:jc w:val="both"/>
        <w:rPr>
          <w:rFonts w:ascii="Verdana" w:eastAsia="Verdana" w:hAnsi="Verdana" w:cs="Verdana"/>
          <w:sz w:val="18"/>
        </w:rPr>
      </w:pPr>
    </w:p>
    <w:p w14:paraId="252B439A" w14:textId="77777777" w:rsidR="00514548" w:rsidRPr="007F0A18" w:rsidRDefault="00514548" w:rsidP="00514548">
      <w:pPr>
        <w:jc w:val="both"/>
        <w:rPr>
          <w:rFonts w:ascii="Verdana" w:eastAsia="Verdana" w:hAnsi="Verdana" w:cs="Verdana"/>
          <w:sz w:val="18"/>
        </w:rPr>
      </w:pPr>
      <w:r w:rsidRPr="007F0A18">
        <w:rPr>
          <w:rFonts w:ascii="Verdana" w:eastAsia="Verdana" w:hAnsi="Verdana" w:cs="Verdana"/>
          <w:sz w:val="18"/>
        </w:rPr>
        <w:t>reprezentowanym przez:</w:t>
      </w:r>
    </w:p>
    <w:p w14:paraId="07CD4443" w14:textId="77777777" w:rsidR="00514548" w:rsidRPr="007F0A18" w:rsidRDefault="00514548" w:rsidP="00514548">
      <w:pPr>
        <w:jc w:val="both"/>
        <w:rPr>
          <w:rFonts w:ascii="Verdana" w:hAnsi="Verdana"/>
          <w:sz w:val="18"/>
          <w:szCs w:val="18"/>
        </w:rPr>
      </w:pPr>
      <w:r w:rsidRPr="007F0A18">
        <w:rPr>
          <w:rFonts w:ascii="Verdana" w:hAnsi="Verdana"/>
          <w:sz w:val="18"/>
          <w:szCs w:val="18"/>
        </w:rPr>
        <w:t xml:space="preserve"> </w:t>
      </w:r>
    </w:p>
    <w:p w14:paraId="68C08598" w14:textId="142801F2" w:rsidR="00514548" w:rsidRPr="007F0A18" w:rsidRDefault="00432C87" w:rsidP="00514548">
      <w:pPr>
        <w:ind w:right="44"/>
        <w:jc w:val="both"/>
        <w:rPr>
          <w:rFonts w:ascii="Verdana" w:hAnsi="Verdana"/>
          <w:sz w:val="18"/>
          <w:szCs w:val="18"/>
        </w:rPr>
      </w:pPr>
      <w:r w:rsidRPr="007F0A18">
        <w:rPr>
          <w:rFonts w:ascii="Verdana" w:hAnsi="Verdana"/>
          <w:sz w:val="18"/>
          <w:szCs w:val="18"/>
        </w:rPr>
        <w:t>………………………………………………….</w:t>
      </w:r>
      <w:r w:rsidR="00514548" w:rsidRPr="007F0A18">
        <w:rPr>
          <w:rFonts w:ascii="Verdana" w:hAnsi="Verdana"/>
          <w:sz w:val="18"/>
          <w:szCs w:val="18"/>
        </w:rPr>
        <w:t xml:space="preserve"> </w:t>
      </w:r>
    </w:p>
    <w:p w14:paraId="3CD20E75" w14:textId="77777777" w:rsidR="00514548" w:rsidRPr="007F0A18" w:rsidRDefault="00514548" w:rsidP="00514548">
      <w:pPr>
        <w:jc w:val="both"/>
        <w:rPr>
          <w:rFonts w:ascii="Verdana" w:eastAsia="Verdana" w:hAnsi="Verdana" w:cs="Verdana"/>
          <w:b/>
          <w:sz w:val="18"/>
        </w:rPr>
      </w:pPr>
      <w:r w:rsidRPr="007F0A18">
        <w:rPr>
          <w:rFonts w:ascii="Verdana" w:eastAsia="Verdana" w:hAnsi="Verdana" w:cs="Verdana"/>
          <w:sz w:val="18"/>
        </w:rPr>
        <w:t xml:space="preserve">zwanego dalej </w:t>
      </w:r>
      <w:r w:rsidRPr="007F0A18">
        <w:rPr>
          <w:rFonts w:ascii="Verdana" w:eastAsia="Verdana" w:hAnsi="Verdana" w:cs="Verdana"/>
          <w:b/>
          <w:sz w:val="18"/>
        </w:rPr>
        <w:t>„Zamawiającym”</w:t>
      </w:r>
    </w:p>
    <w:p w14:paraId="61816A1B" w14:textId="77777777" w:rsidR="00514548" w:rsidRPr="007F0A18" w:rsidRDefault="00514548" w:rsidP="00514548">
      <w:pPr>
        <w:jc w:val="both"/>
        <w:rPr>
          <w:rFonts w:ascii="Verdana" w:eastAsia="Verdana" w:hAnsi="Verdana" w:cs="Verdana"/>
          <w:b/>
          <w:sz w:val="18"/>
        </w:rPr>
      </w:pPr>
    </w:p>
    <w:p w14:paraId="3CD07237" w14:textId="77777777" w:rsidR="00514548" w:rsidRPr="007F0A18" w:rsidRDefault="00514548" w:rsidP="00514548">
      <w:pPr>
        <w:jc w:val="both"/>
        <w:rPr>
          <w:rFonts w:ascii="Verdana" w:eastAsia="Verdana" w:hAnsi="Verdana" w:cs="Verdana"/>
          <w:sz w:val="18"/>
        </w:rPr>
      </w:pPr>
      <w:r w:rsidRPr="007F0A18">
        <w:rPr>
          <w:rFonts w:ascii="Verdana" w:eastAsia="Verdana" w:hAnsi="Verdana" w:cs="Verdana"/>
          <w:sz w:val="18"/>
        </w:rPr>
        <w:t xml:space="preserve">a:  </w:t>
      </w:r>
    </w:p>
    <w:p w14:paraId="23BA6ABE" w14:textId="13482641" w:rsidR="00514548" w:rsidRPr="007F0A18" w:rsidRDefault="00432C87" w:rsidP="00514548">
      <w:pPr>
        <w:jc w:val="both"/>
        <w:rPr>
          <w:rFonts w:ascii="Verdana" w:eastAsia="Verdana" w:hAnsi="Verdana" w:cs="Verdana"/>
          <w:sz w:val="18"/>
        </w:rPr>
      </w:pPr>
      <w:r w:rsidRPr="007F0A18">
        <w:rPr>
          <w:rFonts w:ascii="Verdana" w:eastAsia="Verdana" w:hAnsi="Verdana" w:cs="Verdana"/>
          <w:sz w:val="18"/>
        </w:rPr>
        <w:t>…………………………………………………</w:t>
      </w:r>
    </w:p>
    <w:p w14:paraId="5E131E6E" w14:textId="0D784047" w:rsidR="00514548" w:rsidRPr="007F0A18" w:rsidRDefault="00432C87" w:rsidP="00514548">
      <w:pPr>
        <w:jc w:val="both"/>
        <w:rPr>
          <w:rFonts w:ascii="Verdana" w:eastAsia="Verdana" w:hAnsi="Verdana" w:cs="Verdana"/>
          <w:sz w:val="18"/>
        </w:rPr>
      </w:pPr>
      <w:r w:rsidRPr="007F0A18">
        <w:rPr>
          <w:rFonts w:ascii="Verdana" w:eastAsia="Verdana" w:hAnsi="Verdana" w:cs="Verdana"/>
          <w:sz w:val="18"/>
        </w:rPr>
        <w:t>reprezentowaną przez:</w:t>
      </w:r>
    </w:p>
    <w:p w14:paraId="1E835641" w14:textId="1874A34F" w:rsidR="00514548" w:rsidRPr="007F0A18" w:rsidRDefault="00432C87" w:rsidP="00514548">
      <w:pPr>
        <w:rPr>
          <w:rFonts w:ascii="Verdana" w:eastAsia="Verdana" w:hAnsi="Verdana" w:cs="Verdana"/>
          <w:b/>
          <w:sz w:val="18"/>
        </w:rPr>
      </w:pPr>
      <w:r w:rsidRPr="007F0A18">
        <w:rPr>
          <w:rFonts w:ascii="Verdana" w:eastAsia="Verdana" w:hAnsi="Verdana" w:cs="Verdana"/>
          <w:b/>
          <w:sz w:val="18"/>
        </w:rPr>
        <w:t>………………………………………</w:t>
      </w:r>
    </w:p>
    <w:p w14:paraId="4DA9BC27" w14:textId="77777777" w:rsidR="00432C87" w:rsidRPr="007F0A18" w:rsidRDefault="00432C87" w:rsidP="00514548">
      <w:pPr>
        <w:rPr>
          <w:rFonts w:ascii="Verdana" w:eastAsia="Verdana" w:hAnsi="Verdana" w:cs="Verdana"/>
          <w:b/>
          <w:sz w:val="18"/>
        </w:rPr>
      </w:pPr>
    </w:p>
    <w:p w14:paraId="2F90AB7E" w14:textId="77777777" w:rsidR="00514548" w:rsidRPr="007F0A18" w:rsidRDefault="00514548" w:rsidP="00514548">
      <w:pPr>
        <w:rPr>
          <w:rFonts w:ascii="Verdana" w:eastAsia="Calibri" w:hAnsi="Verdana" w:cs="Calibri"/>
          <w:sz w:val="18"/>
          <w:szCs w:val="18"/>
        </w:rPr>
      </w:pPr>
      <w:r w:rsidRPr="007F0A18">
        <w:rPr>
          <w:rFonts w:ascii="Verdana" w:eastAsia="Calibri" w:hAnsi="Verdana" w:cs="Calibri"/>
          <w:sz w:val="18"/>
          <w:szCs w:val="18"/>
        </w:rPr>
        <w:t xml:space="preserve">zwanym dalej </w:t>
      </w:r>
      <w:r w:rsidRPr="007F0A18">
        <w:rPr>
          <w:rFonts w:ascii="Verdana" w:eastAsia="Calibri" w:hAnsi="Verdana" w:cs="Calibri"/>
          <w:b/>
          <w:sz w:val="18"/>
          <w:szCs w:val="18"/>
        </w:rPr>
        <w:t>„Wykonawcą”</w:t>
      </w:r>
      <w:r w:rsidRPr="007F0A18">
        <w:rPr>
          <w:rFonts w:ascii="Verdana" w:eastAsia="Calibri" w:hAnsi="Verdana" w:cs="Calibri"/>
          <w:sz w:val="18"/>
          <w:szCs w:val="18"/>
        </w:rPr>
        <w:t xml:space="preserve"> </w:t>
      </w:r>
    </w:p>
    <w:p w14:paraId="5C0FDD3C" w14:textId="77777777" w:rsidR="00514548" w:rsidRPr="007F0A18" w:rsidRDefault="00514548" w:rsidP="00514548">
      <w:pPr>
        <w:ind w:right="-286"/>
        <w:jc w:val="both"/>
        <w:rPr>
          <w:rFonts w:ascii="Verdana" w:eastAsia="Verdana" w:hAnsi="Verdana" w:cs="Verdana"/>
          <w:sz w:val="18"/>
        </w:rPr>
      </w:pPr>
    </w:p>
    <w:p w14:paraId="67A7262E" w14:textId="3FF13289" w:rsidR="00514548" w:rsidRPr="007F0A18" w:rsidRDefault="00514548" w:rsidP="00514548">
      <w:pPr>
        <w:ind w:right="-286"/>
        <w:jc w:val="both"/>
        <w:rPr>
          <w:rFonts w:ascii="Verdana" w:eastAsia="Verdana" w:hAnsi="Verdana" w:cs="Verdana"/>
          <w:b/>
          <w:sz w:val="18"/>
        </w:rPr>
      </w:pPr>
      <w:r w:rsidRPr="007F0A18">
        <w:rPr>
          <w:rFonts w:ascii="Verdana" w:eastAsia="Verdana" w:hAnsi="Verdana" w:cs="Verdana"/>
          <w:sz w:val="18"/>
        </w:rPr>
        <w:t xml:space="preserve">łącznie zwanymi dalej </w:t>
      </w:r>
      <w:r w:rsidRPr="007F0A18">
        <w:rPr>
          <w:rFonts w:ascii="Verdana" w:eastAsia="Verdana" w:hAnsi="Verdana" w:cs="Verdana"/>
          <w:b/>
          <w:sz w:val="18"/>
        </w:rPr>
        <w:t>„Stronami”</w:t>
      </w:r>
      <w:r w:rsidRPr="007F0A18">
        <w:rPr>
          <w:rFonts w:ascii="Verdana" w:eastAsia="Verdana" w:hAnsi="Verdana" w:cs="Verdana"/>
          <w:sz w:val="18"/>
        </w:rPr>
        <w:t xml:space="preserve"> lub oddzielnie </w:t>
      </w:r>
      <w:r w:rsidRPr="007F0A18">
        <w:rPr>
          <w:rFonts w:ascii="Verdana" w:eastAsia="Verdana" w:hAnsi="Verdana" w:cs="Verdana"/>
          <w:b/>
          <w:sz w:val="18"/>
        </w:rPr>
        <w:t>„Stroną”</w:t>
      </w:r>
    </w:p>
    <w:p w14:paraId="232C8BFC" w14:textId="77777777" w:rsidR="00B82A4F" w:rsidRPr="007F0A18" w:rsidRDefault="00B82A4F" w:rsidP="00514548">
      <w:pPr>
        <w:ind w:right="-286"/>
        <w:jc w:val="both"/>
        <w:rPr>
          <w:rFonts w:ascii="Verdana" w:eastAsia="Verdana" w:hAnsi="Verdana" w:cs="Verdana"/>
          <w:b/>
          <w:sz w:val="18"/>
        </w:rPr>
      </w:pPr>
    </w:p>
    <w:p w14:paraId="4456AF66" w14:textId="422B1A53" w:rsidR="0078762C" w:rsidRPr="007F0A18" w:rsidRDefault="0078762C" w:rsidP="00C92A03">
      <w:pPr>
        <w:spacing w:after="60" w:line="240" w:lineRule="exact"/>
        <w:ind w:right="-381"/>
        <w:jc w:val="both"/>
        <w:rPr>
          <w:rFonts w:ascii="Verdana" w:hAnsi="Verdana"/>
          <w:sz w:val="18"/>
          <w:szCs w:val="18"/>
        </w:rPr>
      </w:pPr>
      <w:r w:rsidRPr="007F0A18">
        <w:rPr>
          <w:rFonts w:ascii="Verdana" w:hAnsi="Verdana"/>
          <w:sz w:val="18"/>
          <w:szCs w:val="18"/>
        </w:rPr>
        <w:t>W wyniku rozstrzygniętego postępowania o udzielenie zamówienia publicznego nr UMW/IZ/PN–</w:t>
      </w:r>
      <w:r w:rsidR="00432C87" w:rsidRPr="007F0A18">
        <w:rPr>
          <w:rFonts w:ascii="Verdana" w:hAnsi="Verdana"/>
          <w:sz w:val="18"/>
          <w:szCs w:val="18"/>
        </w:rPr>
        <w:t>21/20,</w:t>
      </w:r>
      <w:r w:rsidRPr="007F0A18">
        <w:rPr>
          <w:rFonts w:ascii="Verdana" w:hAnsi="Verdana"/>
          <w:sz w:val="18"/>
          <w:szCs w:val="18"/>
        </w:rPr>
        <w:t xml:space="preserve"> prowadzonego w trybie przetargu nieograniczonego, zawarta zostaje umowa następującej treści:</w:t>
      </w:r>
    </w:p>
    <w:p w14:paraId="4B5C934F" w14:textId="77777777" w:rsidR="00432C87" w:rsidRPr="007F0A18" w:rsidRDefault="00432C87" w:rsidP="00432C87">
      <w:pPr>
        <w:keepNext/>
        <w:tabs>
          <w:tab w:val="num" w:pos="720"/>
        </w:tabs>
        <w:ind w:right="288"/>
        <w:jc w:val="center"/>
        <w:outlineLvl w:val="3"/>
        <w:rPr>
          <w:rFonts w:ascii="Verdana" w:eastAsia="Tahoma" w:hAnsi="Verdana"/>
          <w:b/>
          <w:bCs/>
          <w:sz w:val="18"/>
          <w:szCs w:val="18"/>
          <w:u w:color="000000"/>
          <w:bdr w:val="nil"/>
        </w:rPr>
      </w:pPr>
    </w:p>
    <w:p w14:paraId="398C24F3" w14:textId="77777777" w:rsidR="00432C87" w:rsidRPr="007F0A18" w:rsidRDefault="00432C87" w:rsidP="00432C87">
      <w:pPr>
        <w:keepNext/>
        <w:tabs>
          <w:tab w:val="num" w:pos="720"/>
        </w:tabs>
        <w:ind w:right="288"/>
        <w:jc w:val="center"/>
        <w:outlineLvl w:val="3"/>
        <w:rPr>
          <w:rFonts w:ascii="Verdana" w:eastAsia="Tahoma" w:hAnsi="Verdana"/>
          <w:b/>
          <w:bCs/>
          <w:sz w:val="18"/>
          <w:szCs w:val="18"/>
          <w:u w:color="000000"/>
          <w:bdr w:val="nil"/>
        </w:rPr>
      </w:pPr>
      <w:r w:rsidRPr="007F0A18">
        <w:rPr>
          <w:rFonts w:ascii="Verdana" w:eastAsia="Tahoma" w:hAnsi="Verdana"/>
          <w:b/>
          <w:bCs/>
          <w:sz w:val="18"/>
          <w:szCs w:val="18"/>
          <w:u w:color="000000"/>
          <w:bdr w:val="nil"/>
        </w:rPr>
        <w:t xml:space="preserve">§ 1 </w:t>
      </w:r>
    </w:p>
    <w:p w14:paraId="507263A8" w14:textId="77777777" w:rsidR="00432C87" w:rsidRPr="007F0A18" w:rsidRDefault="00432C87" w:rsidP="00432C87">
      <w:pPr>
        <w:keepNext/>
        <w:tabs>
          <w:tab w:val="num" w:pos="720"/>
        </w:tabs>
        <w:ind w:right="288"/>
        <w:outlineLvl w:val="3"/>
        <w:rPr>
          <w:rFonts w:ascii="Verdana" w:eastAsia="Tahoma" w:hAnsi="Verdana"/>
          <w:b/>
          <w:bCs/>
          <w:sz w:val="18"/>
          <w:szCs w:val="18"/>
          <w:u w:color="000000"/>
          <w:bdr w:val="nil"/>
        </w:rPr>
      </w:pPr>
      <w:r w:rsidRPr="007F0A18">
        <w:rPr>
          <w:rFonts w:ascii="Verdana" w:eastAsia="Tahoma" w:hAnsi="Verdana"/>
          <w:b/>
          <w:bCs/>
          <w:sz w:val="18"/>
          <w:szCs w:val="18"/>
          <w:u w:color="000000"/>
          <w:bdr w:val="nil"/>
        </w:rPr>
        <w:t>Przedmiot umowy:</w:t>
      </w:r>
    </w:p>
    <w:p w14:paraId="4F65F4A7" w14:textId="418C6A6F" w:rsidR="00432C87" w:rsidRPr="007F0A18" w:rsidRDefault="00432C87" w:rsidP="007A3239">
      <w:pPr>
        <w:numPr>
          <w:ilvl w:val="0"/>
          <w:numId w:val="47"/>
        </w:numPr>
        <w:tabs>
          <w:tab w:val="clear" w:pos="720"/>
          <w:tab w:val="num" w:pos="426"/>
          <w:tab w:val="left" w:pos="993"/>
        </w:tabs>
        <w:ind w:left="425" w:right="-381" w:hanging="425"/>
        <w:jc w:val="both"/>
        <w:rPr>
          <w:rFonts w:ascii="Verdana" w:hAnsi="Verdana"/>
          <w:b/>
          <w:bCs/>
          <w:sz w:val="18"/>
          <w:szCs w:val="18"/>
        </w:rPr>
      </w:pPr>
      <w:r w:rsidRPr="007F0A18">
        <w:rPr>
          <w:rFonts w:ascii="Verdana" w:eastAsia="Tahoma" w:hAnsi="Verdana"/>
          <w:bCs/>
          <w:sz w:val="18"/>
          <w:szCs w:val="18"/>
          <w:u w:color="000000"/>
          <w:bdr w:val="nil"/>
        </w:rPr>
        <w:t xml:space="preserve">Przedmiotem umowy jest </w:t>
      </w:r>
      <w:r w:rsidRPr="007F0A18">
        <w:rPr>
          <w:rFonts w:ascii="Verdana" w:hAnsi="Verdana"/>
          <w:b/>
          <w:bCs/>
          <w:sz w:val="18"/>
          <w:szCs w:val="18"/>
        </w:rPr>
        <w:t xml:space="preserve">Dostawa </w:t>
      </w:r>
      <w:r w:rsidR="00864E2F" w:rsidRPr="007F0A18">
        <w:rPr>
          <w:rFonts w:ascii="Verdana" w:hAnsi="Verdana"/>
          <w:b/>
          <w:sz w:val="18"/>
          <w:szCs w:val="18"/>
        </w:rPr>
        <w:t>s</w:t>
      </w:r>
      <w:r w:rsidRPr="007F0A18">
        <w:rPr>
          <w:rFonts w:ascii="Verdana" w:hAnsi="Verdana"/>
          <w:b/>
          <w:sz w:val="18"/>
          <w:szCs w:val="18"/>
        </w:rPr>
        <w:t>ystemu do laserowego uwalniania neuroprzekaźnika</w:t>
      </w:r>
      <w:r w:rsidRPr="007F0A18">
        <w:rPr>
          <w:rFonts w:ascii="Verdana" w:hAnsi="Verdana"/>
          <w:b/>
          <w:bCs/>
          <w:sz w:val="18"/>
          <w:szCs w:val="18"/>
        </w:rPr>
        <w:t xml:space="preserve">, </w:t>
      </w:r>
      <w:r w:rsidRPr="007F0A18">
        <w:rPr>
          <w:rFonts w:ascii="Verdana" w:hAnsi="Verdana"/>
          <w:bCs/>
          <w:sz w:val="18"/>
          <w:szCs w:val="18"/>
        </w:rPr>
        <w:t xml:space="preserve">zwanego dalej </w:t>
      </w:r>
      <w:r w:rsidRPr="007F0A18">
        <w:rPr>
          <w:rFonts w:ascii="Verdana" w:hAnsi="Verdana"/>
          <w:b/>
          <w:bCs/>
          <w:sz w:val="18"/>
          <w:szCs w:val="18"/>
        </w:rPr>
        <w:t>„przedmiotem umowy</w:t>
      </w:r>
      <w:r w:rsidRPr="007F0A18">
        <w:rPr>
          <w:rFonts w:ascii="Verdana" w:hAnsi="Verdana"/>
          <w:bCs/>
          <w:sz w:val="18"/>
          <w:szCs w:val="18"/>
        </w:rPr>
        <w:t xml:space="preserve">”, </w:t>
      </w:r>
      <w:r w:rsidRPr="007F0A18">
        <w:rPr>
          <w:rFonts w:ascii="Verdana" w:hAnsi="Verdana"/>
          <w:b/>
          <w:bCs/>
          <w:sz w:val="18"/>
          <w:szCs w:val="18"/>
        </w:rPr>
        <w:t xml:space="preserve">do </w:t>
      </w:r>
      <w:r w:rsidRPr="007F0A18">
        <w:rPr>
          <w:rFonts w:ascii="Verdana" w:hAnsi="Verdana"/>
          <w:b/>
          <w:sz w:val="18"/>
          <w:szCs w:val="18"/>
        </w:rPr>
        <w:t>Samodzielnej Pracowni Biofizyki Układu Nerwowego Uniwersytetu Medycznego we Wrocławiu przy ul. Chałubińskiego 3a, 50-368 Wrocław</w:t>
      </w:r>
      <w:r w:rsidRPr="007F0A18">
        <w:rPr>
          <w:rFonts w:ascii="Verdana" w:hAnsi="Verdana"/>
          <w:bCs/>
          <w:sz w:val="18"/>
          <w:szCs w:val="18"/>
        </w:rPr>
        <w:t xml:space="preserve">, zwanej dalej </w:t>
      </w:r>
      <w:r w:rsidRPr="007F0A18">
        <w:rPr>
          <w:rFonts w:ascii="Verdana" w:hAnsi="Verdana"/>
          <w:b/>
          <w:bCs/>
          <w:sz w:val="18"/>
          <w:szCs w:val="18"/>
        </w:rPr>
        <w:t>„Użytkownikiem</w:t>
      </w:r>
      <w:r w:rsidRPr="007F0A18">
        <w:rPr>
          <w:rFonts w:ascii="Verdana" w:eastAsia="Calibri" w:hAnsi="Verdana"/>
          <w:b/>
          <w:sz w:val="18"/>
          <w:szCs w:val="18"/>
          <w:lang w:eastAsia="en-US"/>
        </w:rPr>
        <w:t xml:space="preserve">”. </w:t>
      </w:r>
    </w:p>
    <w:p w14:paraId="15679598" w14:textId="77777777" w:rsidR="00432C87" w:rsidRPr="007F0A18" w:rsidRDefault="00432C87" w:rsidP="007A3239">
      <w:pPr>
        <w:numPr>
          <w:ilvl w:val="0"/>
          <w:numId w:val="47"/>
        </w:numPr>
        <w:tabs>
          <w:tab w:val="clear" w:pos="720"/>
          <w:tab w:val="num" w:pos="426"/>
        </w:tabs>
        <w:ind w:left="425" w:right="-381" w:hanging="425"/>
        <w:jc w:val="both"/>
        <w:rPr>
          <w:rFonts w:ascii="Verdana" w:hAnsi="Verdana"/>
          <w:sz w:val="18"/>
          <w:szCs w:val="18"/>
        </w:rPr>
      </w:pPr>
      <w:r w:rsidRPr="007F0A18">
        <w:rPr>
          <w:rFonts w:ascii="Verdana" w:hAnsi="Verdana"/>
          <w:sz w:val="18"/>
          <w:szCs w:val="18"/>
        </w:rPr>
        <w:t>Wykonawca oświadcza, że oferowane urządzenia wchodzące w skład przedmiotu umowy są dopuszczone do obrotu na terytorium Polski.</w:t>
      </w:r>
    </w:p>
    <w:p w14:paraId="41E2A36A" w14:textId="77777777" w:rsidR="00432C87" w:rsidRPr="007F0A18" w:rsidRDefault="00432C87" w:rsidP="007A3239">
      <w:pPr>
        <w:numPr>
          <w:ilvl w:val="0"/>
          <w:numId w:val="47"/>
        </w:numPr>
        <w:tabs>
          <w:tab w:val="clear" w:pos="720"/>
          <w:tab w:val="num" w:pos="426"/>
        </w:tabs>
        <w:ind w:left="425" w:right="-381" w:hanging="425"/>
        <w:contextualSpacing/>
        <w:jc w:val="both"/>
        <w:rPr>
          <w:rFonts w:ascii="Verdana" w:hAnsi="Verdana"/>
          <w:bCs/>
          <w:sz w:val="18"/>
          <w:szCs w:val="18"/>
        </w:rPr>
      </w:pPr>
      <w:r w:rsidRPr="007F0A18">
        <w:rPr>
          <w:rFonts w:ascii="Verdana" w:hAnsi="Verdana"/>
          <w:bCs/>
          <w:sz w:val="18"/>
          <w:szCs w:val="18"/>
        </w:rPr>
        <w:t>Szczegółowy opis przedmiotu umowy zawarty jest w Arkuszu informacji technicznej stanowiącym  załącznik nr 1</w:t>
      </w:r>
      <w:r w:rsidRPr="007F0A18">
        <w:rPr>
          <w:rFonts w:ascii="Verdana" w:hAnsi="Verdana"/>
          <w:b/>
          <w:bCs/>
          <w:sz w:val="18"/>
          <w:szCs w:val="18"/>
        </w:rPr>
        <w:t xml:space="preserve"> </w:t>
      </w:r>
      <w:r w:rsidRPr="007F0A18">
        <w:rPr>
          <w:rFonts w:ascii="Verdana" w:hAnsi="Verdana"/>
          <w:bCs/>
          <w:sz w:val="18"/>
          <w:szCs w:val="18"/>
        </w:rPr>
        <w:t>do niniejszej umowy.</w:t>
      </w:r>
    </w:p>
    <w:p w14:paraId="2EA3E004" w14:textId="77777777" w:rsidR="00432C87" w:rsidRPr="007F0A18" w:rsidRDefault="00432C87" w:rsidP="00432C87">
      <w:pPr>
        <w:autoSpaceDE w:val="0"/>
        <w:autoSpaceDN w:val="0"/>
        <w:adjustRightInd w:val="0"/>
        <w:ind w:left="425" w:right="288"/>
        <w:contextualSpacing/>
        <w:jc w:val="both"/>
        <w:rPr>
          <w:rFonts w:ascii="Verdana" w:hAnsi="Verdana"/>
          <w:bCs/>
          <w:sz w:val="18"/>
          <w:szCs w:val="18"/>
        </w:rPr>
      </w:pPr>
    </w:p>
    <w:p w14:paraId="5FD5D05E" w14:textId="77777777" w:rsidR="00432C87" w:rsidRPr="007F0A18" w:rsidRDefault="00432C87" w:rsidP="00432C87">
      <w:pPr>
        <w:keepNext/>
        <w:tabs>
          <w:tab w:val="num" w:pos="720"/>
        </w:tabs>
        <w:ind w:right="288"/>
        <w:jc w:val="center"/>
        <w:outlineLvl w:val="3"/>
        <w:rPr>
          <w:rFonts w:ascii="Verdana" w:eastAsia="Tahoma" w:hAnsi="Verdana"/>
          <w:b/>
          <w:bCs/>
          <w:sz w:val="18"/>
          <w:szCs w:val="18"/>
          <w:u w:color="000000"/>
          <w:bdr w:val="nil"/>
        </w:rPr>
      </w:pPr>
      <w:r w:rsidRPr="007F0A18">
        <w:rPr>
          <w:rFonts w:ascii="Verdana" w:eastAsia="Tahoma" w:hAnsi="Verdana"/>
          <w:b/>
          <w:bCs/>
          <w:sz w:val="18"/>
          <w:szCs w:val="18"/>
          <w:u w:color="000000"/>
          <w:bdr w:val="nil"/>
        </w:rPr>
        <w:t xml:space="preserve">§ 2 </w:t>
      </w:r>
    </w:p>
    <w:p w14:paraId="28A79AF7" w14:textId="77777777" w:rsidR="00432C87" w:rsidRPr="007F0A18" w:rsidRDefault="00432C87" w:rsidP="00432C87">
      <w:pPr>
        <w:ind w:right="288"/>
        <w:jc w:val="both"/>
        <w:rPr>
          <w:rFonts w:ascii="Verdana" w:hAnsi="Verdana"/>
          <w:b/>
          <w:sz w:val="18"/>
          <w:szCs w:val="18"/>
        </w:rPr>
      </w:pPr>
      <w:r w:rsidRPr="007F0A18">
        <w:rPr>
          <w:rFonts w:ascii="Verdana" w:hAnsi="Verdana"/>
          <w:b/>
          <w:sz w:val="18"/>
          <w:szCs w:val="18"/>
        </w:rPr>
        <w:t>Dostawa i uruchomienie:</w:t>
      </w:r>
    </w:p>
    <w:p w14:paraId="40F0B006" w14:textId="0D4A2806" w:rsidR="00432C87" w:rsidRPr="007F0A18" w:rsidRDefault="00432C87" w:rsidP="005C6898">
      <w:pPr>
        <w:numPr>
          <w:ilvl w:val="0"/>
          <w:numId w:val="57"/>
        </w:numPr>
        <w:tabs>
          <w:tab w:val="clear" w:pos="1065"/>
          <w:tab w:val="num" w:pos="426"/>
        </w:tabs>
        <w:ind w:left="426" w:right="-381" w:hanging="426"/>
        <w:jc w:val="both"/>
        <w:rPr>
          <w:rFonts w:ascii="Verdana" w:hAnsi="Verdana"/>
          <w:b/>
          <w:sz w:val="18"/>
          <w:szCs w:val="18"/>
        </w:rPr>
      </w:pPr>
      <w:r w:rsidRPr="007F0A18">
        <w:rPr>
          <w:rFonts w:ascii="Verdana" w:hAnsi="Verdana"/>
          <w:sz w:val="18"/>
          <w:szCs w:val="18"/>
        </w:rPr>
        <w:t>Wykonawca zobowiązuje się wobec Zamawiającego dostarczyć przedmiot umowy do siedziby Użytkownika, uruchomić oraz przeprowadzić szkolenie w zakresie jego obsługi  - w terminie do</w:t>
      </w:r>
      <w:r w:rsidRPr="007F0A18">
        <w:rPr>
          <w:rFonts w:ascii="Verdana" w:hAnsi="Verdana"/>
          <w:b/>
          <w:sz w:val="18"/>
          <w:szCs w:val="18"/>
        </w:rPr>
        <w:t xml:space="preserve"> ……… tygodni od dnia podpisania umowy. </w:t>
      </w:r>
    </w:p>
    <w:p w14:paraId="6C9DBC28" w14:textId="77777777" w:rsidR="00432C87" w:rsidRPr="007F0A18" w:rsidRDefault="00432C87" w:rsidP="005C6898">
      <w:pPr>
        <w:numPr>
          <w:ilvl w:val="0"/>
          <w:numId w:val="57"/>
        </w:numPr>
        <w:tabs>
          <w:tab w:val="clear" w:pos="1065"/>
          <w:tab w:val="num" w:pos="426"/>
        </w:tabs>
        <w:ind w:left="426" w:right="-381" w:hanging="426"/>
        <w:contextualSpacing/>
        <w:jc w:val="both"/>
        <w:rPr>
          <w:rFonts w:ascii="Verdana" w:hAnsi="Verdana"/>
          <w:sz w:val="18"/>
          <w:szCs w:val="18"/>
        </w:rPr>
      </w:pPr>
      <w:r w:rsidRPr="007F0A18">
        <w:rPr>
          <w:rFonts w:ascii="Verdana" w:hAnsi="Verdana"/>
          <w:sz w:val="18"/>
          <w:szCs w:val="18"/>
        </w:rPr>
        <w:t>Podpisanie protokołu odbioru przedmiotu umowy zostanie dokonane po jego dostarczeniu, zmontowaniu, podłączeniu do istniejących instalacji, uruchomieniu i po przeprowadzeniu szkolenia w zakresie obsługi, oraz obustronnym stwierdzeniu, że nie wystąpiły żadne zastrzeżenia.</w:t>
      </w:r>
    </w:p>
    <w:p w14:paraId="7A482C89" w14:textId="77777777" w:rsidR="00432C87" w:rsidRPr="007F0A18" w:rsidRDefault="00432C87" w:rsidP="005C6898">
      <w:pPr>
        <w:numPr>
          <w:ilvl w:val="0"/>
          <w:numId w:val="57"/>
        </w:numPr>
        <w:tabs>
          <w:tab w:val="clear" w:pos="1065"/>
          <w:tab w:val="num" w:pos="426"/>
          <w:tab w:val="right" w:pos="9072"/>
        </w:tabs>
        <w:ind w:left="426" w:right="-381" w:hanging="426"/>
        <w:jc w:val="both"/>
        <w:rPr>
          <w:rFonts w:ascii="Verdana" w:hAnsi="Verdana"/>
          <w:sz w:val="18"/>
          <w:szCs w:val="18"/>
        </w:rPr>
      </w:pPr>
      <w:r w:rsidRPr="007F0A18">
        <w:rPr>
          <w:rFonts w:ascii="Verdana" w:hAnsi="Verdana"/>
          <w:sz w:val="18"/>
          <w:szCs w:val="18"/>
        </w:rPr>
        <w:t>Protokół odbioru sporządza się według wzoru stanowiącego załącznik do umowy. Wykonawca zobowiązuje się do opracowania protokołu odbioru i przygotowania go Stronom do podpisu.</w:t>
      </w:r>
    </w:p>
    <w:p w14:paraId="3DE17416" w14:textId="49A04926" w:rsidR="00432C87" w:rsidRPr="007F0A18" w:rsidRDefault="00432C87" w:rsidP="005C6898">
      <w:pPr>
        <w:pStyle w:val="Akapitzlist"/>
        <w:tabs>
          <w:tab w:val="num" w:pos="426"/>
        </w:tabs>
        <w:ind w:left="426" w:right="-381"/>
        <w:jc w:val="both"/>
        <w:rPr>
          <w:rFonts w:ascii="Verdana" w:hAnsi="Verdana"/>
          <w:sz w:val="18"/>
          <w:szCs w:val="18"/>
        </w:rPr>
      </w:pPr>
      <w:r w:rsidRPr="007F0A18">
        <w:rPr>
          <w:rFonts w:ascii="Verdana" w:hAnsi="Verdana"/>
          <w:sz w:val="18"/>
          <w:szCs w:val="18"/>
        </w:rPr>
        <w:t xml:space="preserve">Osobą uprawnioną do podpisania protokołu ze strony Zamawiającego jest: </w:t>
      </w:r>
      <w:r w:rsidR="007F7BCA" w:rsidRPr="007F0A18">
        <w:rPr>
          <w:rFonts w:ascii="Verdana" w:hAnsi="Verdana"/>
          <w:sz w:val="18"/>
          <w:szCs w:val="18"/>
        </w:rPr>
        <w:t>……………………….</w:t>
      </w:r>
    </w:p>
    <w:p w14:paraId="0D2F54A0" w14:textId="77777777" w:rsidR="00432C87" w:rsidRPr="007F0A18" w:rsidRDefault="00432C87" w:rsidP="00432C87">
      <w:pPr>
        <w:pStyle w:val="Akapitzlist"/>
        <w:tabs>
          <w:tab w:val="num" w:pos="426"/>
        </w:tabs>
        <w:ind w:left="426" w:right="288"/>
        <w:jc w:val="both"/>
        <w:rPr>
          <w:rFonts w:ascii="Verdana" w:hAnsi="Verdana"/>
          <w:sz w:val="18"/>
          <w:szCs w:val="18"/>
        </w:rPr>
      </w:pPr>
    </w:p>
    <w:p w14:paraId="6BCE2F6D" w14:textId="77777777" w:rsidR="00432C87" w:rsidRPr="007F0A18" w:rsidRDefault="00432C87" w:rsidP="00432C87">
      <w:pPr>
        <w:ind w:right="288"/>
        <w:jc w:val="center"/>
        <w:rPr>
          <w:rFonts w:ascii="Verdana" w:hAnsi="Verdana"/>
          <w:b/>
          <w:sz w:val="18"/>
          <w:szCs w:val="18"/>
        </w:rPr>
      </w:pPr>
      <w:r w:rsidRPr="007F0A18">
        <w:rPr>
          <w:rFonts w:ascii="Verdana" w:hAnsi="Verdana"/>
          <w:b/>
          <w:sz w:val="18"/>
          <w:szCs w:val="18"/>
        </w:rPr>
        <w:t>§ 3</w:t>
      </w:r>
    </w:p>
    <w:p w14:paraId="5FFE565E" w14:textId="77777777" w:rsidR="00432C87" w:rsidRPr="007F0A18" w:rsidRDefault="00432C87" w:rsidP="00432C87">
      <w:pPr>
        <w:tabs>
          <w:tab w:val="left" w:pos="9072"/>
        </w:tabs>
        <w:ind w:right="288"/>
        <w:rPr>
          <w:rFonts w:ascii="Verdana" w:hAnsi="Verdana"/>
          <w:b/>
          <w:sz w:val="18"/>
          <w:szCs w:val="18"/>
        </w:rPr>
      </w:pPr>
      <w:r w:rsidRPr="007F0A18">
        <w:rPr>
          <w:rFonts w:ascii="Verdana" w:hAnsi="Verdana"/>
          <w:b/>
          <w:sz w:val="18"/>
          <w:szCs w:val="18"/>
        </w:rPr>
        <w:t>Cena:</w:t>
      </w:r>
    </w:p>
    <w:p w14:paraId="3B443209" w14:textId="3EB2A0C4" w:rsidR="00432C87" w:rsidRPr="007F0A18" w:rsidRDefault="00432C87" w:rsidP="005C6898">
      <w:pPr>
        <w:numPr>
          <w:ilvl w:val="0"/>
          <w:numId w:val="53"/>
        </w:numPr>
        <w:tabs>
          <w:tab w:val="left" w:pos="9072"/>
        </w:tabs>
        <w:ind w:left="426" w:right="-381" w:hanging="426"/>
        <w:jc w:val="both"/>
        <w:rPr>
          <w:rFonts w:ascii="Verdana" w:hAnsi="Verdana"/>
          <w:sz w:val="18"/>
          <w:szCs w:val="18"/>
        </w:rPr>
      </w:pPr>
      <w:r w:rsidRPr="007F0A18">
        <w:rPr>
          <w:rFonts w:ascii="Verdana" w:hAnsi="Verdana"/>
          <w:sz w:val="18"/>
          <w:szCs w:val="18"/>
        </w:rPr>
        <w:t xml:space="preserve">Cena przedmiotu umowy ustalona na podstawie oferty wynosi netto: </w:t>
      </w:r>
      <w:r w:rsidRPr="007F0A18">
        <w:rPr>
          <w:rFonts w:ascii="Verdana" w:hAnsi="Verdana"/>
          <w:b/>
          <w:sz w:val="18"/>
          <w:szCs w:val="18"/>
        </w:rPr>
        <w:t>…………………</w:t>
      </w:r>
      <w:r w:rsidRPr="007F0A18">
        <w:rPr>
          <w:rFonts w:ascii="Verdana" w:hAnsi="Verdana"/>
          <w:b/>
          <w:bCs/>
          <w:sz w:val="18"/>
          <w:szCs w:val="18"/>
        </w:rPr>
        <w:t xml:space="preserve"> </w:t>
      </w:r>
      <w:r w:rsidRPr="007F0A18">
        <w:rPr>
          <w:rFonts w:ascii="Verdana" w:hAnsi="Verdana"/>
          <w:bCs/>
          <w:sz w:val="18"/>
          <w:szCs w:val="18"/>
        </w:rPr>
        <w:t>(</w:t>
      </w:r>
      <w:r w:rsidRPr="007F0A18">
        <w:rPr>
          <w:rFonts w:ascii="Verdana" w:hAnsi="Verdana"/>
          <w:sz w:val="18"/>
          <w:szCs w:val="18"/>
        </w:rPr>
        <w:t xml:space="preserve">słownie: </w:t>
      </w:r>
      <w:r w:rsidRPr="007F0A18">
        <w:rPr>
          <w:rFonts w:ascii="Verdana" w:hAnsi="Verdana"/>
          <w:b/>
          <w:sz w:val="18"/>
          <w:szCs w:val="18"/>
        </w:rPr>
        <w:t>……………….</w:t>
      </w:r>
      <w:r w:rsidRPr="007F0A18">
        <w:rPr>
          <w:rFonts w:ascii="Verdana" w:hAnsi="Verdana"/>
          <w:sz w:val="18"/>
          <w:szCs w:val="18"/>
        </w:rPr>
        <w:t xml:space="preserve">), brutto: </w:t>
      </w:r>
      <w:r w:rsidRPr="007F0A18">
        <w:rPr>
          <w:rFonts w:ascii="Verdana" w:hAnsi="Verdana"/>
          <w:b/>
          <w:sz w:val="18"/>
          <w:szCs w:val="18"/>
        </w:rPr>
        <w:t>…………………</w:t>
      </w:r>
      <w:r w:rsidRPr="007F0A18">
        <w:rPr>
          <w:rFonts w:ascii="Verdana" w:hAnsi="Verdana"/>
          <w:b/>
          <w:bCs/>
          <w:sz w:val="18"/>
          <w:szCs w:val="18"/>
        </w:rPr>
        <w:t xml:space="preserve"> </w:t>
      </w:r>
      <w:r w:rsidRPr="007F0A18">
        <w:rPr>
          <w:rFonts w:ascii="Verdana" w:hAnsi="Verdana"/>
          <w:bCs/>
          <w:sz w:val="18"/>
          <w:szCs w:val="18"/>
        </w:rPr>
        <w:t>(</w:t>
      </w:r>
      <w:r w:rsidRPr="007F0A18">
        <w:rPr>
          <w:rFonts w:ascii="Verdana" w:hAnsi="Verdana"/>
          <w:sz w:val="18"/>
          <w:szCs w:val="18"/>
        </w:rPr>
        <w:t xml:space="preserve">słownie: </w:t>
      </w:r>
      <w:r w:rsidRPr="007F0A18">
        <w:rPr>
          <w:rFonts w:ascii="Verdana" w:hAnsi="Verdana"/>
          <w:b/>
          <w:sz w:val="18"/>
          <w:szCs w:val="18"/>
        </w:rPr>
        <w:t>………………………….</w:t>
      </w:r>
      <w:r w:rsidRPr="007F0A18">
        <w:rPr>
          <w:rFonts w:ascii="Verdana" w:hAnsi="Verdana"/>
          <w:sz w:val="18"/>
          <w:szCs w:val="18"/>
        </w:rPr>
        <w:t xml:space="preserve">). </w:t>
      </w:r>
    </w:p>
    <w:p w14:paraId="42404D99" w14:textId="77777777" w:rsidR="00432C87" w:rsidRPr="007F0A18" w:rsidRDefault="00432C87" w:rsidP="005C6898">
      <w:pPr>
        <w:numPr>
          <w:ilvl w:val="0"/>
          <w:numId w:val="53"/>
        </w:numPr>
        <w:tabs>
          <w:tab w:val="left" w:pos="9072"/>
        </w:tabs>
        <w:ind w:left="426" w:right="-381" w:hanging="426"/>
        <w:jc w:val="both"/>
        <w:rPr>
          <w:rFonts w:ascii="Verdana" w:hAnsi="Verdana"/>
          <w:sz w:val="18"/>
          <w:szCs w:val="18"/>
        </w:rPr>
      </w:pPr>
      <w:r w:rsidRPr="007F0A18">
        <w:rPr>
          <w:rFonts w:ascii="Verdana" w:hAnsi="Verdana"/>
          <w:noProof/>
          <w:sz w:val="18"/>
          <w:szCs w:val="18"/>
        </w:rPr>
        <w:t>W cenie przedmiotu umowy zawarte są wszystkie koszty związane z jego realizacją:</w:t>
      </w:r>
    </w:p>
    <w:p w14:paraId="37EDC79D" w14:textId="77777777" w:rsidR="00432C87" w:rsidRPr="007F0A18" w:rsidRDefault="00432C87" w:rsidP="005C6898">
      <w:pPr>
        <w:numPr>
          <w:ilvl w:val="0"/>
          <w:numId w:val="52"/>
        </w:numPr>
        <w:tabs>
          <w:tab w:val="num" w:pos="851"/>
          <w:tab w:val="left" w:pos="9072"/>
        </w:tabs>
        <w:ind w:left="851" w:right="-381" w:hanging="425"/>
        <w:jc w:val="both"/>
        <w:rPr>
          <w:rFonts w:ascii="Verdana" w:hAnsi="Verdana"/>
          <w:sz w:val="18"/>
          <w:szCs w:val="18"/>
        </w:rPr>
      </w:pPr>
      <w:r w:rsidRPr="007F0A18">
        <w:rPr>
          <w:rFonts w:ascii="Verdana" w:hAnsi="Verdana"/>
          <w:sz w:val="18"/>
          <w:szCs w:val="18"/>
        </w:rPr>
        <w:t>ubezpieczenia, opakowania i transportu do siedziby Użytkownika,</w:t>
      </w:r>
    </w:p>
    <w:p w14:paraId="380FB47E" w14:textId="77777777" w:rsidR="00432C87" w:rsidRPr="007F0A18" w:rsidRDefault="00432C87" w:rsidP="005C6898">
      <w:pPr>
        <w:numPr>
          <w:ilvl w:val="0"/>
          <w:numId w:val="52"/>
        </w:numPr>
        <w:tabs>
          <w:tab w:val="num" w:pos="851"/>
          <w:tab w:val="num" w:pos="885"/>
        </w:tabs>
        <w:ind w:left="851" w:right="-381" w:hanging="425"/>
        <w:jc w:val="both"/>
        <w:rPr>
          <w:rFonts w:ascii="Verdana" w:hAnsi="Verdana"/>
          <w:sz w:val="18"/>
          <w:szCs w:val="18"/>
        </w:rPr>
      </w:pPr>
      <w:r w:rsidRPr="007F0A18">
        <w:rPr>
          <w:rFonts w:ascii="Verdana" w:hAnsi="Verdana"/>
          <w:sz w:val="18"/>
          <w:szCs w:val="18"/>
        </w:rPr>
        <w:t>uruchomienia przedmiotu umowy w siedzibie Użytkownika,</w:t>
      </w:r>
    </w:p>
    <w:p w14:paraId="4D8C132D" w14:textId="77777777" w:rsidR="00432C87" w:rsidRPr="007F0A18" w:rsidRDefault="00432C87" w:rsidP="005C6898">
      <w:pPr>
        <w:numPr>
          <w:ilvl w:val="0"/>
          <w:numId w:val="52"/>
        </w:numPr>
        <w:tabs>
          <w:tab w:val="num" w:pos="851"/>
          <w:tab w:val="left" w:pos="9072"/>
        </w:tabs>
        <w:ind w:left="851" w:right="-381" w:hanging="425"/>
        <w:jc w:val="both"/>
        <w:rPr>
          <w:rFonts w:ascii="Verdana" w:hAnsi="Verdana"/>
          <w:sz w:val="18"/>
          <w:szCs w:val="18"/>
        </w:rPr>
      </w:pPr>
      <w:r w:rsidRPr="007F0A18">
        <w:rPr>
          <w:rFonts w:ascii="Verdana" w:hAnsi="Verdana"/>
          <w:sz w:val="18"/>
          <w:szCs w:val="18"/>
        </w:rPr>
        <w:t>zagospodarowania odpadów, powstałych przy realizacji przedmiotu umowy, zgodnie z obowiązującymi przepisami,</w:t>
      </w:r>
    </w:p>
    <w:p w14:paraId="11C8712E" w14:textId="77777777" w:rsidR="00432C87" w:rsidRPr="007F0A18" w:rsidRDefault="00432C87" w:rsidP="005C6898">
      <w:pPr>
        <w:numPr>
          <w:ilvl w:val="0"/>
          <w:numId w:val="52"/>
        </w:numPr>
        <w:tabs>
          <w:tab w:val="num" w:pos="851"/>
          <w:tab w:val="left" w:pos="9072"/>
        </w:tabs>
        <w:ind w:left="851" w:right="-381" w:hanging="425"/>
        <w:jc w:val="both"/>
        <w:rPr>
          <w:rFonts w:ascii="Verdana" w:hAnsi="Verdana"/>
          <w:sz w:val="18"/>
          <w:szCs w:val="18"/>
        </w:rPr>
      </w:pPr>
      <w:r w:rsidRPr="007F0A18">
        <w:rPr>
          <w:rFonts w:ascii="Verdana" w:hAnsi="Verdana"/>
          <w:sz w:val="18"/>
          <w:szCs w:val="18"/>
        </w:rPr>
        <w:t>szkolenia personelu w zakresie obsługi i konserwacji przedmiotu umowy.</w:t>
      </w:r>
    </w:p>
    <w:p w14:paraId="51AA9E4B" w14:textId="77777777" w:rsidR="00432C87" w:rsidRPr="007F0A18" w:rsidRDefault="00432C87" w:rsidP="005C6898">
      <w:pPr>
        <w:ind w:right="-381"/>
        <w:jc w:val="center"/>
        <w:rPr>
          <w:rFonts w:ascii="Verdana" w:hAnsi="Verdana"/>
          <w:b/>
          <w:bCs/>
          <w:sz w:val="18"/>
          <w:szCs w:val="18"/>
        </w:rPr>
      </w:pPr>
    </w:p>
    <w:p w14:paraId="04C0355E" w14:textId="77777777" w:rsidR="007F7BCA" w:rsidRPr="007F0A18" w:rsidRDefault="007F7BCA" w:rsidP="00432C87">
      <w:pPr>
        <w:ind w:right="288"/>
        <w:jc w:val="center"/>
        <w:rPr>
          <w:rFonts w:ascii="Verdana" w:hAnsi="Verdana"/>
          <w:b/>
          <w:bCs/>
          <w:sz w:val="18"/>
          <w:szCs w:val="18"/>
        </w:rPr>
      </w:pPr>
    </w:p>
    <w:p w14:paraId="405D1D88" w14:textId="77777777" w:rsidR="00864E2F" w:rsidRPr="007F0A18" w:rsidRDefault="00864E2F">
      <w:pPr>
        <w:rPr>
          <w:rFonts w:ascii="Verdana" w:hAnsi="Verdana"/>
          <w:b/>
          <w:bCs/>
          <w:sz w:val="18"/>
          <w:szCs w:val="18"/>
        </w:rPr>
      </w:pPr>
      <w:r w:rsidRPr="007F0A18">
        <w:rPr>
          <w:rFonts w:ascii="Verdana" w:hAnsi="Verdana"/>
          <w:b/>
          <w:bCs/>
          <w:sz w:val="18"/>
          <w:szCs w:val="18"/>
        </w:rPr>
        <w:br w:type="page"/>
      </w:r>
    </w:p>
    <w:p w14:paraId="19878003" w14:textId="0A5029B8" w:rsidR="00432C87" w:rsidRPr="007F0A18" w:rsidRDefault="00432C87" w:rsidP="00432C87">
      <w:pPr>
        <w:ind w:right="288"/>
        <w:jc w:val="center"/>
        <w:rPr>
          <w:rFonts w:ascii="Verdana" w:hAnsi="Verdana"/>
          <w:b/>
          <w:bCs/>
          <w:sz w:val="18"/>
          <w:szCs w:val="18"/>
        </w:rPr>
      </w:pPr>
      <w:r w:rsidRPr="007F0A18">
        <w:rPr>
          <w:rFonts w:ascii="Verdana" w:hAnsi="Verdana"/>
          <w:b/>
          <w:bCs/>
          <w:sz w:val="18"/>
          <w:szCs w:val="18"/>
        </w:rPr>
        <w:lastRenderedPageBreak/>
        <w:t>§ 4</w:t>
      </w:r>
    </w:p>
    <w:p w14:paraId="7E46A19E" w14:textId="77777777" w:rsidR="00432C87" w:rsidRPr="007F0A18" w:rsidRDefault="00432C87" w:rsidP="00432C87">
      <w:pPr>
        <w:ind w:right="288"/>
        <w:rPr>
          <w:rFonts w:ascii="Verdana" w:hAnsi="Verdana"/>
          <w:b/>
          <w:sz w:val="18"/>
          <w:szCs w:val="18"/>
        </w:rPr>
      </w:pPr>
      <w:r w:rsidRPr="007F0A18">
        <w:rPr>
          <w:rFonts w:ascii="Verdana" w:hAnsi="Verdana"/>
          <w:b/>
          <w:sz w:val="18"/>
          <w:szCs w:val="18"/>
        </w:rPr>
        <w:t>Zapłata:</w:t>
      </w:r>
    </w:p>
    <w:p w14:paraId="76B322E1" w14:textId="77777777" w:rsidR="00432C87" w:rsidRPr="007F0A18" w:rsidRDefault="00432C87" w:rsidP="00592BE7">
      <w:pPr>
        <w:numPr>
          <w:ilvl w:val="0"/>
          <w:numId w:val="50"/>
        </w:numPr>
        <w:tabs>
          <w:tab w:val="num" w:pos="426"/>
        </w:tabs>
        <w:ind w:left="425" w:right="-381" w:hanging="425"/>
        <w:jc w:val="both"/>
        <w:rPr>
          <w:rFonts w:ascii="Verdana" w:hAnsi="Verdana"/>
          <w:bCs/>
          <w:sz w:val="18"/>
          <w:szCs w:val="18"/>
        </w:rPr>
      </w:pPr>
      <w:r w:rsidRPr="007F0A18">
        <w:rPr>
          <w:rFonts w:ascii="Verdana" w:hAnsi="Verdana"/>
          <w:bCs/>
          <w:sz w:val="18"/>
          <w:szCs w:val="18"/>
        </w:rPr>
        <w:t>Wykonawca wystawi fakturę za realizację przedmiotu umowy na podstawie protokołu odbioru, o którym mowa w § 2 umowy, podpisanego bez zastrzeżeń przez Strony.</w:t>
      </w:r>
    </w:p>
    <w:p w14:paraId="514E14F0" w14:textId="77777777" w:rsidR="00432C87" w:rsidRPr="007F0A18" w:rsidRDefault="00432C87" w:rsidP="00592BE7">
      <w:pPr>
        <w:numPr>
          <w:ilvl w:val="0"/>
          <w:numId w:val="50"/>
        </w:numPr>
        <w:tabs>
          <w:tab w:val="num" w:pos="426"/>
        </w:tabs>
        <w:ind w:left="425" w:right="-381" w:hanging="425"/>
        <w:jc w:val="both"/>
        <w:rPr>
          <w:rFonts w:ascii="Verdana" w:hAnsi="Verdana"/>
          <w:bCs/>
          <w:sz w:val="18"/>
          <w:szCs w:val="18"/>
        </w:rPr>
      </w:pPr>
      <w:r w:rsidRPr="007F0A18">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3B861720" w14:textId="57CAD804" w:rsidR="00432C87" w:rsidRPr="007F0A18" w:rsidRDefault="00432C87" w:rsidP="00592BE7">
      <w:pPr>
        <w:numPr>
          <w:ilvl w:val="0"/>
          <w:numId w:val="50"/>
        </w:numPr>
        <w:ind w:left="426" w:right="-381" w:hanging="426"/>
        <w:jc w:val="both"/>
        <w:rPr>
          <w:rFonts w:ascii="Verdana" w:hAnsi="Verdana"/>
          <w:bCs/>
          <w:sz w:val="18"/>
          <w:szCs w:val="18"/>
        </w:rPr>
      </w:pPr>
      <w:r w:rsidRPr="007F0A18">
        <w:rPr>
          <w:rFonts w:ascii="Verdana" w:hAnsi="Verdana"/>
          <w:sz w:val="18"/>
          <w:szCs w:val="18"/>
        </w:rPr>
        <w:t xml:space="preserve">Płatność, o której mowa w ust. 1, będzie dokonana przelewem na konto Wykonawcy, wskazane </w:t>
      </w:r>
      <w:r w:rsidR="00592BE7" w:rsidRPr="007F0A18">
        <w:rPr>
          <w:rFonts w:ascii="Verdana" w:hAnsi="Verdana"/>
          <w:sz w:val="18"/>
          <w:szCs w:val="18"/>
        </w:rPr>
        <w:br/>
      </w:r>
      <w:r w:rsidRPr="007F0A18">
        <w:rPr>
          <w:rFonts w:ascii="Verdana" w:hAnsi="Verdana"/>
          <w:sz w:val="18"/>
          <w:szCs w:val="18"/>
        </w:rPr>
        <w:t>w fakturze, w terminie 21 dni od daty dostarczenia przez Wykonawcę prawidłowo wystawionej faktury wraz z podpisanym protokołem odbioru do</w:t>
      </w:r>
      <w:r w:rsidRPr="007F0A18">
        <w:rPr>
          <w:rFonts w:ascii="Verdana" w:hAnsi="Verdana"/>
          <w:bCs/>
          <w:sz w:val="18"/>
          <w:szCs w:val="18"/>
        </w:rPr>
        <w:t xml:space="preserve"> Działu Aparatury Naukowej Uniwersytetu Medycznego we Wrocławiu przy ul. Mikulicza-Radeckiego 5, 50-345 Wrocław. Wykonawca może złożyć fakturę za pomocą Platformy Elektronicznego Fakturowania (link do strony: </w:t>
      </w:r>
      <w:r w:rsidRPr="007F0A18">
        <w:rPr>
          <w:rFonts w:ascii="Verdana" w:hAnsi="Verdana"/>
          <w:sz w:val="18"/>
          <w:szCs w:val="18"/>
        </w:rPr>
        <w:t>https://www.brokerinfinite.efaktura.gov.pl.). Wykonawca jest obowiązany umieścić na fakturze numer niniejszej umowy oraz wskazać Jednostkę organizacyjną Zamawiającego (</w:t>
      </w:r>
      <w:r w:rsidRPr="007F0A18">
        <w:rPr>
          <w:rFonts w:ascii="Verdana" w:hAnsi="Verdana"/>
          <w:bCs/>
          <w:sz w:val="18"/>
          <w:szCs w:val="18"/>
        </w:rPr>
        <w:t>Dział Aparatury Naukowej UMW)</w:t>
      </w:r>
      <w:r w:rsidRPr="007F0A18">
        <w:rPr>
          <w:rFonts w:ascii="Verdana" w:hAnsi="Verdana"/>
          <w:sz w:val="18"/>
          <w:szCs w:val="18"/>
        </w:rPr>
        <w:t>, do której faktura winna zostać przekazana.</w:t>
      </w:r>
    </w:p>
    <w:p w14:paraId="2231FB99" w14:textId="73DBDB56" w:rsidR="00432C87" w:rsidRPr="007F0A18" w:rsidRDefault="00432C87" w:rsidP="00592BE7">
      <w:pPr>
        <w:numPr>
          <w:ilvl w:val="0"/>
          <w:numId w:val="50"/>
        </w:numPr>
        <w:ind w:left="426" w:right="-381" w:hanging="426"/>
        <w:jc w:val="both"/>
        <w:rPr>
          <w:rFonts w:ascii="Verdana" w:hAnsi="Verdana"/>
          <w:sz w:val="18"/>
          <w:szCs w:val="18"/>
        </w:rPr>
      </w:pPr>
      <w:r w:rsidRPr="007F0A18">
        <w:rPr>
          <w:rFonts w:ascii="Verdana" w:hAnsi="Verdana"/>
          <w:sz w:val="18"/>
          <w:szCs w:val="18"/>
        </w:rPr>
        <w:t>Za datę zapłaty przyjmuje się datę wydania polecenia przelewu bankowi Zamawiającego.</w:t>
      </w:r>
    </w:p>
    <w:p w14:paraId="4642B13E" w14:textId="77777777" w:rsidR="007F7BCA" w:rsidRPr="007F0A18" w:rsidRDefault="007F7BCA" w:rsidP="00592BE7">
      <w:pPr>
        <w:spacing w:before="60" w:after="60" w:line="312" w:lineRule="auto"/>
        <w:ind w:right="-381"/>
        <w:jc w:val="both"/>
        <w:rPr>
          <w:rFonts w:ascii="Verdana" w:eastAsiaTheme="minorEastAsia" w:hAnsi="Verdana" w:cstheme="minorBidi"/>
          <w:i/>
          <w:sz w:val="18"/>
          <w:szCs w:val="18"/>
        </w:rPr>
      </w:pPr>
      <w:r w:rsidRPr="007F0A18">
        <w:rPr>
          <w:rFonts w:ascii="Verdana" w:eastAsiaTheme="minorEastAsia" w:hAnsi="Verdana" w:cstheme="minorBidi"/>
          <w:i/>
          <w:sz w:val="18"/>
          <w:szCs w:val="18"/>
        </w:rPr>
        <w:t>(ust. 5-7 dotyczą Wykonawców zarejestrowanych w Polsce):</w:t>
      </w:r>
    </w:p>
    <w:p w14:paraId="079681C7" w14:textId="77777777" w:rsidR="007F7BCA" w:rsidRPr="007F0A18" w:rsidRDefault="007F7BCA" w:rsidP="00592BE7">
      <w:pPr>
        <w:pStyle w:val="Akapitzlist"/>
        <w:numPr>
          <w:ilvl w:val="0"/>
          <w:numId w:val="50"/>
        </w:numPr>
        <w:ind w:left="425" w:right="-381" w:hanging="357"/>
        <w:contextualSpacing w:val="0"/>
        <w:jc w:val="both"/>
        <w:rPr>
          <w:rFonts w:ascii="Verdana" w:eastAsiaTheme="minorEastAsia" w:hAnsi="Verdana" w:cstheme="minorBidi"/>
          <w:sz w:val="18"/>
          <w:szCs w:val="18"/>
        </w:rPr>
      </w:pPr>
      <w:r w:rsidRPr="007F0A18">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7F0A18">
        <w:rPr>
          <w:rFonts w:ascii="Verdana" w:hAnsi="Verdana" w:cs="Arial"/>
          <w:sz w:val="18"/>
          <w:szCs w:val="18"/>
        </w:rPr>
        <w:t xml:space="preserve">tekst jedn. - Dz. U. z 2018 r., poz. 2174, z </w:t>
      </w:r>
      <w:proofErr w:type="spellStart"/>
      <w:r w:rsidRPr="007F0A18">
        <w:rPr>
          <w:rFonts w:ascii="Verdana" w:hAnsi="Verdana" w:cs="Arial"/>
          <w:sz w:val="18"/>
          <w:szCs w:val="18"/>
        </w:rPr>
        <w:t>późn</w:t>
      </w:r>
      <w:proofErr w:type="spellEnd"/>
      <w:r w:rsidRPr="007F0A18">
        <w:rPr>
          <w:rFonts w:ascii="Verdana" w:hAnsi="Verdana" w:cs="Arial"/>
          <w:sz w:val="18"/>
          <w:szCs w:val="18"/>
        </w:rPr>
        <w:t>. zm.)</w:t>
      </w:r>
      <w:r w:rsidRPr="007F0A18">
        <w:rPr>
          <w:rFonts w:ascii="Verdana" w:hAnsi="Verdana" w:cs="Arial"/>
          <w:bCs/>
          <w:iCs/>
          <w:sz w:val="18"/>
          <w:szCs w:val="18"/>
        </w:rPr>
        <w:t>.</w:t>
      </w:r>
    </w:p>
    <w:p w14:paraId="07E4D7D8" w14:textId="77777777" w:rsidR="007F7BCA" w:rsidRPr="007F0A18" w:rsidRDefault="007F7BCA" w:rsidP="00BC3C93">
      <w:pPr>
        <w:pStyle w:val="Akapitzlist"/>
        <w:numPr>
          <w:ilvl w:val="0"/>
          <w:numId w:val="50"/>
        </w:numPr>
        <w:ind w:left="425" w:right="-425" w:hanging="357"/>
        <w:contextualSpacing w:val="0"/>
        <w:jc w:val="both"/>
        <w:rPr>
          <w:rFonts w:ascii="Verdana" w:eastAsiaTheme="minorEastAsia" w:hAnsi="Verdana" w:cstheme="minorBidi"/>
          <w:sz w:val="18"/>
          <w:szCs w:val="18"/>
        </w:rPr>
      </w:pPr>
      <w:r w:rsidRPr="007F0A18">
        <w:rPr>
          <w:rFonts w:ascii="Verdana" w:hAnsi="Verdana" w:cs="Arial"/>
          <w:bCs/>
          <w:iCs/>
          <w:sz w:val="18"/>
          <w:szCs w:val="18"/>
        </w:rPr>
        <w:t>Jeżeli zgodnie z przepisami prawa podatkowego, w szczególności ustawy z dnia 29 sierpnia 1997 r. Ordynacja podatkowa (</w:t>
      </w:r>
      <w:r w:rsidRPr="007F0A18">
        <w:rPr>
          <w:rFonts w:ascii="Verdana" w:hAnsi="Verdana" w:cs="Arial"/>
          <w:sz w:val="18"/>
          <w:szCs w:val="18"/>
        </w:rPr>
        <w:t xml:space="preserve">tekst jedn. - Dz. U. z 2019 r., poz. 900, z </w:t>
      </w:r>
      <w:proofErr w:type="spellStart"/>
      <w:r w:rsidRPr="007F0A18">
        <w:rPr>
          <w:rFonts w:ascii="Verdana" w:hAnsi="Verdana" w:cs="Arial"/>
          <w:sz w:val="18"/>
          <w:szCs w:val="18"/>
        </w:rPr>
        <w:t>późn</w:t>
      </w:r>
      <w:proofErr w:type="spellEnd"/>
      <w:r w:rsidRPr="007F0A18">
        <w:rPr>
          <w:rFonts w:ascii="Verdana" w:hAnsi="Verdana" w:cs="Arial"/>
          <w:sz w:val="18"/>
          <w:szCs w:val="18"/>
        </w:rPr>
        <w:t xml:space="preserve">. zm.) </w:t>
      </w:r>
      <w:r w:rsidRPr="007F0A18">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47A682E" w14:textId="1DE57C78" w:rsidR="007F7BCA" w:rsidRPr="007F0A18" w:rsidRDefault="007F7BCA" w:rsidP="00BC3C93">
      <w:pPr>
        <w:pStyle w:val="Akapitzlist"/>
        <w:numPr>
          <w:ilvl w:val="0"/>
          <w:numId w:val="50"/>
        </w:numPr>
        <w:ind w:left="425" w:right="-425" w:hanging="357"/>
        <w:contextualSpacing w:val="0"/>
        <w:jc w:val="both"/>
        <w:rPr>
          <w:rFonts w:ascii="Verdana" w:eastAsiaTheme="minorEastAsia" w:hAnsi="Verdana" w:cstheme="minorBidi"/>
          <w:sz w:val="18"/>
          <w:szCs w:val="18"/>
        </w:rPr>
      </w:pPr>
      <w:r w:rsidRPr="007F0A18">
        <w:rPr>
          <w:rFonts w:ascii="Verdana" w:hAnsi="Verdana" w:cs="Arial"/>
          <w:bCs/>
          <w:iCs/>
          <w:sz w:val="18"/>
          <w:szCs w:val="18"/>
        </w:rPr>
        <w:t>W wypadku wystąpienia okoliczności, wskazanej w ust. 5, Wykonawca oświadcza, iż nie będzie miał prawa do dochodzenia jakichkolwiek roszczeń od Zamawiającego</w:t>
      </w:r>
      <w:r w:rsidRPr="007F0A18">
        <w:rPr>
          <w:rFonts w:ascii="Verdana" w:hAnsi="Verdana" w:cs="Arial"/>
          <w:i/>
          <w:iCs/>
          <w:sz w:val="18"/>
          <w:szCs w:val="18"/>
        </w:rPr>
        <w:t>.</w:t>
      </w:r>
    </w:p>
    <w:p w14:paraId="728DCF4E" w14:textId="77777777" w:rsidR="00432C87" w:rsidRPr="007F0A18" w:rsidRDefault="00432C87" w:rsidP="00432C87">
      <w:pPr>
        <w:ind w:right="288"/>
        <w:jc w:val="center"/>
        <w:rPr>
          <w:rFonts w:ascii="Verdana" w:hAnsi="Verdana"/>
          <w:b/>
          <w:bCs/>
          <w:sz w:val="18"/>
          <w:szCs w:val="18"/>
        </w:rPr>
      </w:pPr>
    </w:p>
    <w:p w14:paraId="4556E26A" w14:textId="77777777" w:rsidR="00432C87" w:rsidRPr="007F0A18" w:rsidRDefault="00432C87" w:rsidP="00432C87">
      <w:pPr>
        <w:ind w:right="288"/>
        <w:jc w:val="center"/>
        <w:rPr>
          <w:rFonts w:ascii="Verdana" w:hAnsi="Verdana"/>
          <w:b/>
          <w:bCs/>
          <w:sz w:val="18"/>
          <w:szCs w:val="18"/>
        </w:rPr>
      </w:pPr>
      <w:r w:rsidRPr="007F0A18">
        <w:rPr>
          <w:rFonts w:ascii="Verdana" w:hAnsi="Verdana"/>
          <w:b/>
          <w:bCs/>
          <w:sz w:val="18"/>
          <w:szCs w:val="18"/>
        </w:rPr>
        <w:t xml:space="preserve">§ 5 </w:t>
      </w:r>
    </w:p>
    <w:p w14:paraId="3138D8BF" w14:textId="77777777" w:rsidR="00432C87" w:rsidRPr="007F0A18" w:rsidRDefault="00432C87" w:rsidP="00113A81">
      <w:pPr>
        <w:ind w:right="-381"/>
        <w:rPr>
          <w:rFonts w:ascii="Verdana" w:hAnsi="Verdana"/>
          <w:b/>
          <w:sz w:val="18"/>
          <w:szCs w:val="18"/>
        </w:rPr>
      </w:pPr>
      <w:r w:rsidRPr="007F0A18">
        <w:rPr>
          <w:rFonts w:ascii="Verdana" w:hAnsi="Verdana"/>
          <w:b/>
          <w:sz w:val="18"/>
          <w:szCs w:val="18"/>
        </w:rPr>
        <w:t>Warunki gwarancyjne i serwisowe:</w:t>
      </w:r>
    </w:p>
    <w:p w14:paraId="6CDFE1DD" w14:textId="4F64B109" w:rsidR="00432C87" w:rsidRPr="007F0A18" w:rsidRDefault="00432C87" w:rsidP="00113A81">
      <w:pPr>
        <w:numPr>
          <w:ilvl w:val="0"/>
          <w:numId w:val="56"/>
        </w:numPr>
        <w:tabs>
          <w:tab w:val="right" w:pos="9923"/>
        </w:tabs>
        <w:ind w:left="426" w:right="-381" w:hanging="426"/>
        <w:jc w:val="both"/>
        <w:rPr>
          <w:rFonts w:ascii="Verdana" w:hAnsi="Verdana"/>
          <w:sz w:val="18"/>
          <w:szCs w:val="18"/>
        </w:rPr>
      </w:pPr>
      <w:r w:rsidRPr="007F0A18">
        <w:rPr>
          <w:rFonts w:ascii="Verdana" w:hAnsi="Verdana"/>
          <w:sz w:val="18"/>
          <w:szCs w:val="18"/>
        </w:rPr>
        <w:t xml:space="preserve">Wykonawca zapewnia, że przedmiot umowy dostarczony Zamawiającemu będzie wyprodukowany w </w:t>
      </w:r>
      <w:r w:rsidRPr="007F0A18">
        <w:rPr>
          <w:rFonts w:ascii="Verdana" w:hAnsi="Verdana"/>
          <w:b/>
          <w:sz w:val="18"/>
          <w:szCs w:val="18"/>
        </w:rPr>
        <w:t>roku …………,</w:t>
      </w:r>
      <w:r w:rsidRPr="007F0A18">
        <w:rPr>
          <w:rFonts w:ascii="Verdana" w:hAnsi="Verdana"/>
          <w:sz w:val="18"/>
          <w:szCs w:val="18"/>
        </w:rPr>
        <w:t xml:space="preserve"> wolny od wad fizycznych i objęty gwarancją producenta.</w:t>
      </w:r>
    </w:p>
    <w:p w14:paraId="63E8CA41" w14:textId="597FB436" w:rsidR="00432C87" w:rsidRPr="007F0A18" w:rsidRDefault="00432C87" w:rsidP="00113A81">
      <w:pPr>
        <w:numPr>
          <w:ilvl w:val="0"/>
          <w:numId w:val="56"/>
        </w:numPr>
        <w:tabs>
          <w:tab w:val="right" w:pos="9923"/>
        </w:tabs>
        <w:ind w:left="426" w:right="-381" w:hanging="426"/>
        <w:jc w:val="both"/>
        <w:rPr>
          <w:rFonts w:ascii="Verdana" w:hAnsi="Verdana"/>
          <w:bCs/>
          <w:sz w:val="18"/>
          <w:szCs w:val="18"/>
        </w:rPr>
      </w:pPr>
      <w:r w:rsidRPr="007F0A18">
        <w:rPr>
          <w:rFonts w:ascii="Verdana" w:hAnsi="Verdana"/>
          <w:sz w:val="18"/>
          <w:szCs w:val="18"/>
        </w:rPr>
        <w:t xml:space="preserve">Wykonawca zobowiązuje się dostarczyć Użytkownikowi dokumenty gwarancyjne i instrukcje obsługi </w:t>
      </w:r>
      <w:r w:rsidR="009C66D2" w:rsidRPr="007F0A18">
        <w:rPr>
          <w:rFonts w:ascii="Verdana" w:hAnsi="Verdana"/>
          <w:sz w:val="18"/>
          <w:szCs w:val="18"/>
        </w:rPr>
        <w:br/>
      </w:r>
      <w:r w:rsidRPr="007F0A18">
        <w:rPr>
          <w:rFonts w:ascii="Verdana" w:hAnsi="Verdana"/>
          <w:sz w:val="18"/>
          <w:szCs w:val="18"/>
        </w:rPr>
        <w:t>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74A3F9E6" w14:textId="1DAB6ABF" w:rsidR="00432C87" w:rsidRPr="007F0A18" w:rsidRDefault="00432C87" w:rsidP="00113A81">
      <w:pPr>
        <w:numPr>
          <w:ilvl w:val="0"/>
          <w:numId w:val="56"/>
        </w:numPr>
        <w:tabs>
          <w:tab w:val="num" w:pos="1065"/>
          <w:tab w:val="right" w:pos="9923"/>
        </w:tabs>
        <w:ind w:left="426" w:right="-381" w:hanging="426"/>
        <w:jc w:val="both"/>
        <w:rPr>
          <w:rFonts w:ascii="Verdana" w:hAnsi="Verdana"/>
          <w:bCs/>
          <w:sz w:val="18"/>
          <w:szCs w:val="18"/>
        </w:rPr>
      </w:pPr>
      <w:r w:rsidRPr="007F0A18">
        <w:rPr>
          <w:rFonts w:ascii="Verdana" w:hAnsi="Verdana"/>
          <w:bCs/>
          <w:sz w:val="18"/>
          <w:szCs w:val="18"/>
        </w:rPr>
        <w:t xml:space="preserve">Wykonawca udziela Zamawiającemu </w:t>
      </w:r>
      <w:r w:rsidRPr="007F0A18">
        <w:rPr>
          <w:rFonts w:ascii="Verdana" w:hAnsi="Verdana"/>
          <w:b/>
          <w:bCs/>
          <w:sz w:val="18"/>
          <w:szCs w:val="18"/>
        </w:rPr>
        <w:t xml:space="preserve">……… </w:t>
      </w:r>
      <w:r w:rsidRPr="007F0A18">
        <w:rPr>
          <w:rFonts w:ascii="Verdana" w:hAnsi="Verdana"/>
          <w:b/>
          <w:sz w:val="18"/>
          <w:szCs w:val="18"/>
        </w:rPr>
        <w:t>miesięcznej</w:t>
      </w:r>
      <w:r w:rsidRPr="007F0A18">
        <w:rPr>
          <w:rFonts w:ascii="Verdana" w:hAnsi="Verdana"/>
          <w:b/>
          <w:bCs/>
          <w:sz w:val="18"/>
          <w:szCs w:val="18"/>
        </w:rPr>
        <w:t xml:space="preserve"> gwarancji</w:t>
      </w:r>
      <w:r w:rsidRPr="007F0A18">
        <w:rPr>
          <w:rFonts w:ascii="Verdana" w:hAnsi="Verdana"/>
          <w:bCs/>
          <w:sz w:val="18"/>
          <w:szCs w:val="18"/>
        </w:rPr>
        <w:t xml:space="preserve"> na przedmiot umowy</w:t>
      </w:r>
      <w:r w:rsidRPr="007F0A18">
        <w:rPr>
          <w:rFonts w:ascii="Verdana" w:hAnsi="Verdana"/>
          <w:sz w:val="18"/>
          <w:szCs w:val="18"/>
        </w:rPr>
        <w:t xml:space="preserve"> </w:t>
      </w:r>
      <w:r w:rsidRPr="007F0A18">
        <w:rPr>
          <w:rFonts w:ascii="Verdana" w:hAnsi="Verdana"/>
          <w:bCs/>
          <w:sz w:val="18"/>
          <w:szCs w:val="18"/>
        </w:rPr>
        <w:t xml:space="preserve">i zapewnia w tym okresie bezpłatny serwis. </w:t>
      </w:r>
    </w:p>
    <w:p w14:paraId="51B6E809" w14:textId="77777777" w:rsidR="00432C87" w:rsidRPr="007F0A18" w:rsidRDefault="00432C87" w:rsidP="00113A81">
      <w:pPr>
        <w:numPr>
          <w:ilvl w:val="0"/>
          <w:numId w:val="56"/>
        </w:numPr>
        <w:tabs>
          <w:tab w:val="num" w:pos="1065"/>
          <w:tab w:val="right" w:pos="9072"/>
          <w:tab w:val="right" w:pos="9900"/>
        </w:tabs>
        <w:ind w:left="426" w:right="-381" w:hanging="426"/>
        <w:jc w:val="both"/>
        <w:rPr>
          <w:rFonts w:ascii="Verdana" w:hAnsi="Verdana"/>
          <w:bCs/>
          <w:sz w:val="18"/>
          <w:szCs w:val="18"/>
        </w:rPr>
      </w:pPr>
      <w:r w:rsidRPr="007F0A18">
        <w:rPr>
          <w:rFonts w:ascii="Verdana" w:hAnsi="Verdana"/>
          <w:bCs/>
          <w:sz w:val="18"/>
          <w:szCs w:val="18"/>
        </w:rPr>
        <w:t>Usługi gwarancyjne realizowane będą w siedzibie Użytkownika lub w serwisie, a koszty dojazdu serwisu i transportu przedmiotu umowy do serwisu i po naprawie ponosić będzie Wykonawca.</w:t>
      </w:r>
    </w:p>
    <w:p w14:paraId="70F0884B" w14:textId="77777777" w:rsidR="00432C87" w:rsidRPr="007F0A18" w:rsidRDefault="00432C87" w:rsidP="00113A81">
      <w:pPr>
        <w:numPr>
          <w:ilvl w:val="0"/>
          <w:numId w:val="56"/>
        </w:numPr>
        <w:tabs>
          <w:tab w:val="num" w:pos="426"/>
          <w:tab w:val="right" w:pos="9072"/>
          <w:tab w:val="right" w:pos="9900"/>
        </w:tabs>
        <w:ind w:left="426" w:right="-381" w:hanging="426"/>
        <w:jc w:val="both"/>
        <w:rPr>
          <w:rFonts w:ascii="Verdana" w:hAnsi="Verdana"/>
          <w:sz w:val="18"/>
          <w:szCs w:val="18"/>
        </w:rPr>
      </w:pPr>
      <w:r w:rsidRPr="007F0A18">
        <w:rPr>
          <w:rFonts w:ascii="Verdana" w:hAnsi="Verdana"/>
          <w:sz w:val="18"/>
          <w:szCs w:val="18"/>
        </w:rPr>
        <w:t>Wykonawca zapewnia:</w:t>
      </w:r>
    </w:p>
    <w:p w14:paraId="7FBD7449" w14:textId="77777777" w:rsidR="008449F5" w:rsidRPr="007F0A18" w:rsidRDefault="00432C87" w:rsidP="00113A81">
      <w:pPr>
        <w:pStyle w:val="Akapitzlist"/>
        <w:numPr>
          <w:ilvl w:val="0"/>
          <w:numId w:val="58"/>
        </w:numPr>
        <w:tabs>
          <w:tab w:val="clear" w:pos="502"/>
          <w:tab w:val="num" w:pos="851"/>
          <w:tab w:val="right" w:pos="9072"/>
          <w:tab w:val="right" w:pos="9900"/>
        </w:tabs>
        <w:ind w:left="851" w:right="-381" w:hanging="425"/>
        <w:jc w:val="both"/>
        <w:rPr>
          <w:rFonts w:ascii="Verdana" w:hAnsi="Verdana"/>
          <w:sz w:val="18"/>
          <w:szCs w:val="18"/>
        </w:rPr>
      </w:pPr>
      <w:r w:rsidRPr="007F0A18">
        <w:rPr>
          <w:rFonts w:ascii="Verdana" w:hAnsi="Verdana"/>
          <w:sz w:val="18"/>
          <w:szCs w:val="18"/>
        </w:rPr>
        <w:t>Czas reakcji – przystąpienie do naprawy - do 5 dni roboczych od dnia zgłoszenia usterki,</w:t>
      </w:r>
    </w:p>
    <w:p w14:paraId="65EDCC5B" w14:textId="22C08B2D" w:rsidR="008449F5" w:rsidRPr="007F0A18" w:rsidRDefault="00432C87" w:rsidP="00113A81">
      <w:pPr>
        <w:pStyle w:val="Akapitzlist"/>
        <w:numPr>
          <w:ilvl w:val="0"/>
          <w:numId w:val="58"/>
        </w:numPr>
        <w:tabs>
          <w:tab w:val="clear" w:pos="502"/>
          <w:tab w:val="num" w:pos="851"/>
          <w:tab w:val="right" w:pos="9072"/>
          <w:tab w:val="right" w:pos="9900"/>
        </w:tabs>
        <w:ind w:left="851" w:right="-381" w:hanging="425"/>
        <w:jc w:val="both"/>
        <w:rPr>
          <w:rFonts w:ascii="Verdana" w:hAnsi="Verdana"/>
          <w:sz w:val="18"/>
          <w:szCs w:val="18"/>
        </w:rPr>
      </w:pPr>
      <w:r w:rsidRPr="007F0A18">
        <w:rPr>
          <w:rFonts w:ascii="Verdana" w:hAnsi="Verdana"/>
          <w:sz w:val="18"/>
          <w:szCs w:val="18"/>
        </w:rPr>
        <w:t xml:space="preserve">Czas skutecznej naprawy –do uzgodnienia przez </w:t>
      </w:r>
      <w:r w:rsidR="00A32A68" w:rsidRPr="007F0A18">
        <w:rPr>
          <w:rFonts w:ascii="Verdana" w:hAnsi="Verdana"/>
          <w:sz w:val="18"/>
          <w:szCs w:val="18"/>
        </w:rPr>
        <w:t xml:space="preserve">Strony </w:t>
      </w:r>
      <w:r w:rsidRPr="007F0A18">
        <w:rPr>
          <w:rFonts w:ascii="Verdana" w:hAnsi="Verdana"/>
          <w:strike/>
          <w:sz w:val="18"/>
          <w:szCs w:val="18"/>
        </w:rPr>
        <w:t>każdą ze stron</w:t>
      </w:r>
      <w:r w:rsidRPr="007F0A18">
        <w:rPr>
          <w:rFonts w:ascii="Verdana" w:hAnsi="Verdana"/>
          <w:sz w:val="18"/>
          <w:szCs w:val="18"/>
        </w:rPr>
        <w:t xml:space="preserve"> - w ciągu 5 dni od zbadania wady: poprzez sesję ponownej wymiany, odbiór przesyłki lub usługę w miejscu, w którym działa sprzęt,</w:t>
      </w:r>
    </w:p>
    <w:p w14:paraId="779E6692" w14:textId="6FA34728" w:rsidR="00432C87" w:rsidRPr="007F0A18" w:rsidRDefault="00432C87" w:rsidP="00113A81">
      <w:pPr>
        <w:pStyle w:val="Akapitzlist"/>
        <w:numPr>
          <w:ilvl w:val="0"/>
          <w:numId w:val="58"/>
        </w:numPr>
        <w:tabs>
          <w:tab w:val="clear" w:pos="502"/>
          <w:tab w:val="num" w:pos="851"/>
          <w:tab w:val="right" w:pos="9072"/>
          <w:tab w:val="right" w:pos="9900"/>
        </w:tabs>
        <w:ind w:left="851" w:right="-381" w:hanging="425"/>
        <w:jc w:val="both"/>
        <w:rPr>
          <w:rFonts w:ascii="Verdana" w:hAnsi="Verdana"/>
          <w:sz w:val="18"/>
          <w:szCs w:val="18"/>
        </w:rPr>
      </w:pPr>
      <w:r w:rsidRPr="007F0A18">
        <w:rPr>
          <w:rFonts w:ascii="Verdana" w:hAnsi="Verdana"/>
          <w:sz w:val="18"/>
          <w:szCs w:val="18"/>
        </w:rPr>
        <w:t>Wydłużenie okresu gwarancji o czas naprawy gwarancyjnej o liczbę dni uzgodnioną przez każdą ze stron - w ciągu 5 dni po zbadaniu wady.</w:t>
      </w:r>
    </w:p>
    <w:p w14:paraId="12D1F949" w14:textId="77777777" w:rsidR="00432C87" w:rsidRPr="007F0A18" w:rsidRDefault="00432C87" w:rsidP="00113A81">
      <w:pPr>
        <w:pStyle w:val="Akapitzlist"/>
        <w:numPr>
          <w:ilvl w:val="0"/>
          <w:numId w:val="58"/>
        </w:numPr>
        <w:tabs>
          <w:tab w:val="right" w:pos="9072"/>
        </w:tabs>
        <w:ind w:left="851" w:right="-381" w:hanging="425"/>
        <w:jc w:val="both"/>
        <w:rPr>
          <w:rFonts w:ascii="Verdana" w:hAnsi="Verdana"/>
          <w:sz w:val="18"/>
          <w:szCs w:val="18"/>
        </w:rPr>
      </w:pPr>
      <w:r w:rsidRPr="007F0A18">
        <w:rPr>
          <w:rFonts w:ascii="Verdana" w:hAnsi="Verdana"/>
          <w:sz w:val="18"/>
          <w:szCs w:val="18"/>
        </w:rPr>
        <w:t>Wymianę niesprawnego modułu na nowy przy trzeciej awarii sprzętu w okresie gwarancyjnym,</w:t>
      </w:r>
    </w:p>
    <w:p w14:paraId="1C551DF1" w14:textId="77777777" w:rsidR="00432C87" w:rsidRPr="007F0A18" w:rsidRDefault="00432C87" w:rsidP="00113A81">
      <w:pPr>
        <w:pStyle w:val="Akapitzlist"/>
        <w:numPr>
          <w:ilvl w:val="0"/>
          <w:numId w:val="58"/>
        </w:numPr>
        <w:tabs>
          <w:tab w:val="right" w:pos="9072"/>
        </w:tabs>
        <w:ind w:left="851" w:right="-381" w:hanging="425"/>
        <w:jc w:val="both"/>
        <w:rPr>
          <w:rFonts w:ascii="Verdana" w:hAnsi="Verdana"/>
          <w:sz w:val="18"/>
          <w:szCs w:val="18"/>
        </w:rPr>
      </w:pPr>
      <w:r w:rsidRPr="007F0A18">
        <w:rPr>
          <w:rFonts w:ascii="Verdana" w:hAnsi="Verdana"/>
          <w:bCs/>
          <w:sz w:val="18"/>
          <w:szCs w:val="18"/>
        </w:rPr>
        <w:t>Dostępność części zamiennych w okresie 5 lat</w:t>
      </w:r>
      <w:r w:rsidRPr="007F0A18">
        <w:rPr>
          <w:rFonts w:ascii="Verdana" w:hAnsi="Verdana"/>
          <w:sz w:val="18"/>
          <w:szCs w:val="18"/>
        </w:rPr>
        <w:t>.</w:t>
      </w:r>
    </w:p>
    <w:p w14:paraId="086A77C7" w14:textId="77777777" w:rsidR="00432C87" w:rsidRPr="007F0A18" w:rsidRDefault="00432C87" w:rsidP="00113A81">
      <w:pPr>
        <w:pStyle w:val="Akapitzlist"/>
        <w:numPr>
          <w:ilvl w:val="0"/>
          <w:numId w:val="56"/>
        </w:numPr>
        <w:tabs>
          <w:tab w:val="right" w:pos="9072"/>
        </w:tabs>
        <w:ind w:left="426" w:right="-381" w:hanging="426"/>
        <w:jc w:val="both"/>
        <w:rPr>
          <w:rFonts w:ascii="Verdana" w:hAnsi="Verdana"/>
          <w:sz w:val="18"/>
          <w:szCs w:val="18"/>
        </w:rPr>
      </w:pPr>
      <w:r w:rsidRPr="007F0A18">
        <w:rPr>
          <w:rFonts w:ascii="Verdana" w:hAnsi="Verdana" w:cs="Arial"/>
          <w:sz w:val="18"/>
          <w:szCs w:val="18"/>
        </w:rPr>
        <w:t>W razie niespełnienia warunków, o których mowa w ust. 5, Zamawiający po uprzednim pisemnym ostrzeżeniu Wykonawcy, ma prawo zlecenia usunięcia usterek na koszt i ryzyko Wykonawcy osobie trzeciej, zachowując uprawnienia wynikające z gwarancji i rękojmi.</w:t>
      </w:r>
    </w:p>
    <w:p w14:paraId="7781BCDF" w14:textId="77777777" w:rsidR="00432C87" w:rsidRPr="007F0A18" w:rsidRDefault="00432C87" w:rsidP="00113A81">
      <w:pPr>
        <w:numPr>
          <w:ilvl w:val="0"/>
          <w:numId w:val="56"/>
        </w:numPr>
        <w:tabs>
          <w:tab w:val="right" w:pos="9072"/>
          <w:tab w:val="right" w:pos="9900"/>
        </w:tabs>
        <w:ind w:left="426" w:right="-381" w:hanging="426"/>
        <w:contextualSpacing/>
        <w:jc w:val="both"/>
        <w:rPr>
          <w:rFonts w:ascii="Verdana" w:hAnsi="Verdana"/>
          <w:sz w:val="18"/>
          <w:szCs w:val="18"/>
        </w:rPr>
      </w:pPr>
      <w:r w:rsidRPr="007F0A18">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47379DF7" w14:textId="77777777" w:rsidR="00432C87" w:rsidRPr="007F0A18" w:rsidRDefault="00432C87" w:rsidP="00432C87">
      <w:pPr>
        <w:tabs>
          <w:tab w:val="right" w:pos="9072"/>
        </w:tabs>
        <w:ind w:right="288"/>
        <w:jc w:val="both"/>
        <w:rPr>
          <w:rFonts w:ascii="Verdana" w:hAnsi="Verdana"/>
          <w:sz w:val="18"/>
          <w:szCs w:val="18"/>
        </w:rPr>
      </w:pPr>
    </w:p>
    <w:p w14:paraId="13315D40" w14:textId="77777777" w:rsidR="009C66D2" w:rsidRPr="007F0A18" w:rsidRDefault="009C66D2" w:rsidP="00432C87">
      <w:pPr>
        <w:tabs>
          <w:tab w:val="right" w:pos="9072"/>
        </w:tabs>
        <w:ind w:right="288"/>
        <w:jc w:val="center"/>
        <w:rPr>
          <w:rFonts w:ascii="Verdana" w:hAnsi="Verdana"/>
          <w:b/>
          <w:sz w:val="18"/>
          <w:szCs w:val="18"/>
        </w:rPr>
      </w:pPr>
    </w:p>
    <w:p w14:paraId="3BB3D663" w14:textId="77777777" w:rsidR="00432C87" w:rsidRPr="007F0A18" w:rsidRDefault="00432C87" w:rsidP="00432C87">
      <w:pPr>
        <w:tabs>
          <w:tab w:val="right" w:pos="9072"/>
        </w:tabs>
        <w:ind w:right="288"/>
        <w:jc w:val="center"/>
        <w:rPr>
          <w:rFonts w:ascii="Verdana" w:hAnsi="Verdana"/>
          <w:b/>
          <w:sz w:val="18"/>
          <w:szCs w:val="18"/>
        </w:rPr>
      </w:pPr>
      <w:r w:rsidRPr="007F0A18">
        <w:rPr>
          <w:rFonts w:ascii="Verdana" w:hAnsi="Verdana"/>
          <w:b/>
          <w:sz w:val="18"/>
          <w:szCs w:val="18"/>
        </w:rPr>
        <w:lastRenderedPageBreak/>
        <w:t>§ 6</w:t>
      </w:r>
    </w:p>
    <w:p w14:paraId="7D345CA4" w14:textId="77777777" w:rsidR="00432C87" w:rsidRPr="007F0A18" w:rsidRDefault="00432C87" w:rsidP="0026616B">
      <w:pPr>
        <w:ind w:right="-381"/>
        <w:rPr>
          <w:rFonts w:ascii="Verdana" w:hAnsi="Verdana"/>
          <w:b/>
          <w:sz w:val="18"/>
          <w:szCs w:val="18"/>
        </w:rPr>
      </w:pPr>
      <w:r w:rsidRPr="007F0A18">
        <w:rPr>
          <w:rFonts w:ascii="Verdana" w:hAnsi="Verdana"/>
          <w:b/>
          <w:sz w:val="18"/>
          <w:szCs w:val="18"/>
        </w:rPr>
        <w:t>Kary umowne i odstąpienie od umowy:</w:t>
      </w:r>
    </w:p>
    <w:p w14:paraId="5CD3071F" w14:textId="77777777" w:rsidR="00432C87" w:rsidRPr="007F0A18" w:rsidRDefault="00432C87" w:rsidP="0026616B">
      <w:pPr>
        <w:numPr>
          <w:ilvl w:val="0"/>
          <w:numId w:val="54"/>
        </w:numPr>
        <w:tabs>
          <w:tab w:val="clear" w:pos="360"/>
          <w:tab w:val="num" w:pos="426"/>
        </w:tabs>
        <w:ind w:left="426" w:right="-381" w:hanging="426"/>
        <w:jc w:val="both"/>
        <w:rPr>
          <w:rFonts w:ascii="Verdana" w:hAnsi="Verdana"/>
          <w:sz w:val="18"/>
          <w:szCs w:val="18"/>
        </w:rPr>
      </w:pPr>
      <w:r w:rsidRPr="007F0A18">
        <w:rPr>
          <w:rFonts w:ascii="Verdana" w:hAnsi="Verdana"/>
          <w:sz w:val="18"/>
          <w:szCs w:val="18"/>
        </w:rPr>
        <w:t>W razie opóźnienia Wykonawcy w realizacji przedmiotu umowy ponad termin określony w § 2 ust. 1 umowy, Zamawiający ma prawo naliczyć karę umowną w wysokości 0,1 % ceny przedmiotu umowy (§ 3 ust. 1 umowy) za każdy rozpoczęty dzień opóźnienia, jeśli opóźnienie trwało nie dłużej niż 20 dni i 0,15 % ceny przedmiotu umowy za każdy następny dzień opóźnienia.</w:t>
      </w:r>
    </w:p>
    <w:p w14:paraId="26C520BB" w14:textId="141329E2" w:rsidR="00432C87" w:rsidRPr="007F0A18" w:rsidRDefault="00432C87" w:rsidP="0026616B">
      <w:pPr>
        <w:numPr>
          <w:ilvl w:val="0"/>
          <w:numId w:val="54"/>
        </w:numPr>
        <w:tabs>
          <w:tab w:val="clear" w:pos="360"/>
          <w:tab w:val="num" w:pos="426"/>
        </w:tabs>
        <w:ind w:left="426" w:right="-381" w:hanging="426"/>
        <w:jc w:val="both"/>
        <w:rPr>
          <w:rFonts w:ascii="Verdana" w:hAnsi="Verdana"/>
          <w:sz w:val="18"/>
          <w:szCs w:val="18"/>
        </w:rPr>
      </w:pPr>
      <w:r w:rsidRPr="007F0A18">
        <w:rPr>
          <w:rFonts w:ascii="Verdana" w:hAnsi="Verdana"/>
          <w:sz w:val="18"/>
          <w:szCs w:val="18"/>
        </w:rPr>
        <w:t xml:space="preserve">Jeżeli opóźnienie w realizacji przedmiotu umowy przekroczy 30 dni i nastąpi z winy Wykonawcy, </w:t>
      </w:r>
      <w:r w:rsidR="0026616B" w:rsidRPr="007F0A18">
        <w:rPr>
          <w:rFonts w:ascii="Verdana" w:hAnsi="Verdana"/>
          <w:sz w:val="18"/>
          <w:szCs w:val="18"/>
        </w:rPr>
        <w:br/>
      </w:r>
      <w:r w:rsidRPr="007F0A18">
        <w:rPr>
          <w:rFonts w:ascii="Verdana" w:hAnsi="Verdana"/>
          <w:sz w:val="18"/>
          <w:szCs w:val="18"/>
        </w:rPr>
        <w:t xml:space="preserve">po bezskutecznym wezwaniu Zamawiający może odstąpić od zawartej umowy i naliczyć karę umowną </w:t>
      </w:r>
      <w:r w:rsidR="0026616B" w:rsidRPr="007F0A18">
        <w:rPr>
          <w:rFonts w:ascii="Verdana" w:hAnsi="Verdana"/>
          <w:sz w:val="18"/>
          <w:szCs w:val="18"/>
        </w:rPr>
        <w:br/>
      </w:r>
      <w:r w:rsidRPr="007F0A18">
        <w:rPr>
          <w:rFonts w:ascii="Verdana" w:hAnsi="Verdana"/>
          <w:sz w:val="18"/>
          <w:szCs w:val="18"/>
        </w:rPr>
        <w:t>w wysokości 5 % ceny przedmiotu umowy (§ 3 ust. 1 umowy).</w:t>
      </w:r>
    </w:p>
    <w:p w14:paraId="43C6BEDC" w14:textId="77777777" w:rsidR="00432C87" w:rsidRPr="007F0A18" w:rsidRDefault="00432C87" w:rsidP="0026616B">
      <w:pPr>
        <w:numPr>
          <w:ilvl w:val="0"/>
          <w:numId w:val="54"/>
        </w:numPr>
        <w:tabs>
          <w:tab w:val="clear" w:pos="360"/>
          <w:tab w:val="num" w:pos="426"/>
        </w:tabs>
        <w:ind w:left="426" w:right="-381" w:hanging="426"/>
        <w:contextualSpacing/>
        <w:jc w:val="both"/>
        <w:rPr>
          <w:rFonts w:ascii="Verdana" w:hAnsi="Verdana"/>
          <w:bCs/>
          <w:sz w:val="18"/>
          <w:szCs w:val="18"/>
        </w:rPr>
      </w:pPr>
      <w:r w:rsidRPr="007F0A18">
        <w:rPr>
          <w:rFonts w:ascii="Verdana" w:hAnsi="Verdana"/>
          <w:bCs/>
          <w:sz w:val="18"/>
          <w:szCs w:val="18"/>
        </w:rPr>
        <w:t>Zamawiającemu przysługuje prawo odstąpienia od umowy w następujących sytuacjach:</w:t>
      </w:r>
    </w:p>
    <w:p w14:paraId="3A94E360" w14:textId="77777777" w:rsidR="00432C87" w:rsidRPr="007F0A18" w:rsidRDefault="00432C87" w:rsidP="0026616B">
      <w:pPr>
        <w:numPr>
          <w:ilvl w:val="0"/>
          <w:numId w:val="55"/>
        </w:numPr>
        <w:tabs>
          <w:tab w:val="left" w:pos="851"/>
        </w:tabs>
        <w:ind w:left="851" w:right="-381" w:hanging="425"/>
        <w:contextualSpacing/>
        <w:jc w:val="both"/>
        <w:rPr>
          <w:rFonts w:ascii="Verdana" w:hAnsi="Verdana"/>
          <w:bCs/>
          <w:sz w:val="18"/>
          <w:szCs w:val="18"/>
        </w:rPr>
      </w:pPr>
      <w:r w:rsidRPr="007F0A18">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CE3B176" w14:textId="77777777" w:rsidR="00432C87" w:rsidRPr="007F0A18" w:rsidRDefault="00432C87" w:rsidP="0026616B">
      <w:pPr>
        <w:numPr>
          <w:ilvl w:val="0"/>
          <w:numId w:val="55"/>
        </w:numPr>
        <w:tabs>
          <w:tab w:val="left" w:pos="851"/>
        </w:tabs>
        <w:ind w:left="851" w:right="-381" w:hanging="425"/>
        <w:contextualSpacing/>
        <w:jc w:val="both"/>
        <w:rPr>
          <w:rFonts w:ascii="Verdana" w:hAnsi="Verdana"/>
          <w:bCs/>
          <w:sz w:val="18"/>
          <w:szCs w:val="18"/>
        </w:rPr>
      </w:pPr>
      <w:r w:rsidRPr="007F0A18">
        <w:rPr>
          <w:rFonts w:ascii="Verdana" w:hAnsi="Verdana"/>
          <w:bCs/>
          <w:sz w:val="18"/>
          <w:szCs w:val="18"/>
        </w:rPr>
        <w:t>otwarcia likwidacji Wykonawcy,</w:t>
      </w:r>
    </w:p>
    <w:p w14:paraId="461C0908" w14:textId="77777777" w:rsidR="00432C87" w:rsidRPr="007F0A18" w:rsidRDefault="00432C87" w:rsidP="0026616B">
      <w:pPr>
        <w:numPr>
          <w:ilvl w:val="0"/>
          <w:numId w:val="55"/>
        </w:numPr>
        <w:tabs>
          <w:tab w:val="left" w:pos="851"/>
        </w:tabs>
        <w:ind w:left="851" w:right="-381" w:hanging="425"/>
        <w:contextualSpacing/>
        <w:jc w:val="both"/>
        <w:rPr>
          <w:rFonts w:ascii="Verdana" w:hAnsi="Verdana"/>
          <w:bCs/>
          <w:sz w:val="18"/>
          <w:szCs w:val="18"/>
        </w:rPr>
      </w:pPr>
      <w:r w:rsidRPr="007F0A18">
        <w:rPr>
          <w:rFonts w:ascii="Verdana" w:hAnsi="Verdana"/>
          <w:bCs/>
          <w:sz w:val="18"/>
          <w:szCs w:val="18"/>
        </w:rPr>
        <w:t>zajęcia majątku Wykonawcy,</w:t>
      </w:r>
    </w:p>
    <w:p w14:paraId="3C9359D7" w14:textId="77777777" w:rsidR="00432C87" w:rsidRPr="007F0A18" w:rsidRDefault="00432C87" w:rsidP="0026616B">
      <w:pPr>
        <w:numPr>
          <w:ilvl w:val="0"/>
          <w:numId w:val="55"/>
        </w:numPr>
        <w:tabs>
          <w:tab w:val="left" w:pos="851"/>
        </w:tabs>
        <w:ind w:left="851" w:right="-381" w:hanging="425"/>
        <w:contextualSpacing/>
        <w:jc w:val="both"/>
        <w:rPr>
          <w:rFonts w:ascii="Verdana" w:hAnsi="Verdana"/>
          <w:bCs/>
          <w:sz w:val="18"/>
          <w:szCs w:val="18"/>
        </w:rPr>
      </w:pPr>
      <w:r w:rsidRPr="007F0A18">
        <w:rPr>
          <w:rFonts w:ascii="Verdana" w:hAnsi="Verdana"/>
          <w:bCs/>
          <w:sz w:val="18"/>
          <w:szCs w:val="18"/>
        </w:rPr>
        <w:t>niewywiązywania się przez Wykonawcę z realizacji przedmiotu umowy, pomimo wezwania Zamawiającego złożonego na piśmie.</w:t>
      </w:r>
    </w:p>
    <w:p w14:paraId="7BEA5017" w14:textId="77777777" w:rsidR="00432C87" w:rsidRPr="007F0A18" w:rsidRDefault="00432C87" w:rsidP="0026616B">
      <w:pPr>
        <w:numPr>
          <w:ilvl w:val="0"/>
          <w:numId w:val="59"/>
        </w:numPr>
        <w:tabs>
          <w:tab w:val="clear" w:pos="1800"/>
          <w:tab w:val="num" w:pos="426"/>
        </w:tabs>
        <w:ind w:left="426" w:right="-381" w:hanging="426"/>
        <w:jc w:val="both"/>
        <w:rPr>
          <w:rFonts w:ascii="Verdana" w:hAnsi="Verdana"/>
          <w:bCs/>
          <w:sz w:val="18"/>
          <w:szCs w:val="18"/>
        </w:rPr>
      </w:pPr>
      <w:r w:rsidRPr="007F0A18">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70F6B07" w14:textId="77777777" w:rsidR="00432C87" w:rsidRPr="007F0A18" w:rsidRDefault="00432C87" w:rsidP="0026616B">
      <w:pPr>
        <w:numPr>
          <w:ilvl w:val="0"/>
          <w:numId w:val="59"/>
        </w:numPr>
        <w:ind w:left="426" w:right="-381" w:hanging="426"/>
        <w:jc w:val="both"/>
        <w:rPr>
          <w:rFonts w:ascii="Verdana" w:hAnsi="Verdana"/>
          <w:bCs/>
          <w:sz w:val="18"/>
          <w:szCs w:val="18"/>
        </w:rPr>
      </w:pPr>
      <w:r w:rsidRPr="007F0A18">
        <w:rPr>
          <w:rFonts w:ascii="Verdana" w:hAnsi="Verdana"/>
          <w:bCs/>
          <w:sz w:val="18"/>
          <w:szCs w:val="18"/>
        </w:rPr>
        <w:t xml:space="preserve">Oświadczenie o odstąpieniu od umowy wymaga zachowania formy pisemnej pod rygorem nieważności. </w:t>
      </w:r>
    </w:p>
    <w:p w14:paraId="5589E24E" w14:textId="77777777" w:rsidR="00432C87" w:rsidRPr="007F0A18" w:rsidRDefault="00432C87" w:rsidP="0026616B">
      <w:pPr>
        <w:numPr>
          <w:ilvl w:val="0"/>
          <w:numId w:val="59"/>
        </w:numPr>
        <w:ind w:left="426" w:right="-381" w:hanging="426"/>
        <w:jc w:val="both"/>
        <w:rPr>
          <w:rFonts w:ascii="Verdana" w:hAnsi="Verdana"/>
          <w:bCs/>
          <w:sz w:val="18"/>
          <w:szCs w:val="18"/>
        </w:rPr>
      </w:pPr>
      <w:r w:rsidRPr="007F0A18">
        <w:rPr>
          <w:rFonts w:ascii="Verdana" w:hAnsi="Verdana"/>
          <w:bCs/>
          <w:sz w:val="18"/>
          <w:szCs w:val="18"/>
        </w:rPr>
        <w:t>Pomimo odstąpienia pozostają w mocy zobowiązania Stron z tytułu gwarancji, kar umownych i prawa żądania odszkodowania za nienależyte wykonanie umowy.</w:t>
      </w:r>
    </w:p>
    <w:p w14:paraId="25BBA05B" w14:textId="77777777" w:rsidR="00432C87" w:rsidRPr="007F0A18" w:rsidRDefault="00432C87" w:rsidP="0026616B">
      <w:pPr>
        <w:numPr>
          <w:ilvl w:val="0"/>
          <w:numId w:val="59"/>
        </w:numPr>
        <w:ind w:left="426" w:right="-381" w:hanging="426"/>
        <w:jc w:val="both"/>
        <w:rPr>
          <w:rFonts w:ascii="Verdana" w:hAnsi="Verdana"/>
          <w:bCs/>
          <w:sz w:val="18"/>
          <w:szCs w:val="18"/>
        </w:rPr>
      </w:pPr>
      <w:r w:rsidRPr="007F0A18">
        <w:rPr>
          <w:rFonts w:ascii="Verdana" w:hAnsi="Verdana"/>
          <w:bCs/>
          <w:sz w:val="18"/>
          <w:szCs w:val="18"/>
        </w:rPr>
        <w:t>Kara umowna będzie płatna w terminie 14 dni od otrzymania wezwania do jej zapłaty.</w:t>
      </w:r>
    </w:p>
    <w:p w14:paraId="2A038A9E" w14:textId="77777777" w:rsidR="00432C87" w:rsidRPr="007F0A18" w:rsidRDefault="00432C87" w:rsidP="0026616B">
      <w:pPr>
        <w:numPr>
          <w:ilvl w:val="0"/>
          <w:numId w:val="59"/>
        </w:numPr>
        <w:ind w:left="426" w:right="-381" w:hanging="426"/>
        <w:jc w:val="both"/>
        <w:rPr>
          <w:rFonts w:ascii="Verdana" w:hAnsi="Verdana"/>
          <w:bCs/>
          <w:sz w:val="18"/>
          <w:szCs w:val="18"/>
        </w:rPr>
      </w:pPr>
      <w:r w:rsidRPr="007F0A18">
        <w:rPr>
          <w:rFonts w:ascii="Verdana" w:hAnsi="Verdana"/>
          <w:bCs/>
          <w:sz w:val="18"/>
          <w:szCs w:val="18"/>
        </w:rPr>
        <w:t>Jeżeli szkoda przewyższa wysokość kary umownej, Stronie uprawnionej przysługuje roszczenie o zapłatę odszkodowania uzupełniającego do wysokości poniesionej szkody.</w:t>
      </w:r>
    </w:p>
    <w:p w14:paraId="64E994C8" w14:textId="77777777" w:rsidR="00432C87" w:rsidRPr="007F0A18" w:rsidRDefault="00432C87" w:rsidP="0026616B">
      <w:pPr>
        <w:numPr>
          <w:ilvl w:val="0"/>
          <w:numId w:val="59"/>
        </w:numPr>
        <w:ind w:left="426" w:right="-381" w:hanging="426"/>
        <w:jc w:val="both"/>
        <w:rPr>
          <w:rFonts w:ascii="Verdana" w:hAnsi="Verdana"/>
          <w:bCs/>
          <w:sz w:val="18"/>
          <w:szCs w:val="18"/>
        </w:rPr>
      </w:pPr>
      <w:r w:rsidRPr="007F0A18">
        <w:rPr>
          <w:rFonts w:ascii="Verdana" w:hAnsi="Verdana"/>
          <w:bCs/>
          <w:sz w:val="18"/>
          <w:szCs w:val="18"/>
        </w:rPr>
        <w:t>Wykonawca wyraża zgodę na potrącenie kar umownych z przysługującego mu wynagrodzenia.</w:t>
      </w:r>
    </w:p>
    <w:p w14:paraId="6FFD9E23" w14:textId="77777777" w:rsidR="00432C87" w:rsidRPr="007F0A18" w:rsidRDefault="00432C87" w:rsidP="00432C87">
      <w:pPr>
        <w:ind w:right="470"/>
        <w:jc w:val="center"/>
        <w:rPr>
          <w:rFonts w:ascii="Verdana" w:hAnsi="Verdana"/>
          <w:b/>
          <w:noProof/>
          <w:sz w:val="18"/>
          <w:szCs w:val="18"/>
        </w:rPr>
      </w:pPr>
    </w:p>
    <w:p w14:paraId="6FA88A9D" w14:textId="77777777" w:rsidR="00432C87" w:rsidRPr="007F0A18" w:rsidRDefault="00432C87" w:rsidP="00432C87">
      <w:pPr>
        <w:ind w:right="288"/>
        <w:jc w:val="center"/>
        <w:rPr>
          <w:rFonts w:ascii="Verdana" w:hAnsi="Verdana"/>
          <w:b/>
          <w:noProof/>
          <w:sz w:val="18"/>
          <w:szCs w:val="18"/>
        </w:rPr>
      </w:pPr>
      <w:r w:rsidRPr="007F0A18">
        <w:rPr>
          <w:rFonts w:ascii="Verdana" w:hAnsi="Verdana"/>
          <w:b/>
          <w:noProof/>
          <w:sz w:val="18"/>
          <w:szCs w:val="18"/>
        </w:rPr>
        <w:t>§ 7</w:t>
      </w:r>
    </w:p>
    <w:p w14:paraId="2FDAAA70" w14:textId="77777777" w:rsidR="00432C87" w:rsidRPr="007F0A18" w:rsidRDefault="00432C87" w:rsidP="00432C87">
      <w:pPr>
        <w:ind w:right="471"/>
        <w:rPr>
          <w:rFonts w:ascii="Verdana" w:hAnsi="Verdana"/>
          <w:b/>
          <w:noProof/>
          <w:sz w:val="18"/>
          <w:szCs w:val="18"/>
        </w:rPr>
      </w:pPr>
      <w:r w:rsidRPr="007F0A18">
        <w:rPr>
          <w:rFonts w:ascii="Verdana" w:hAnsi="Verdana"/>
          <w:b/>
          <w:noProof/>
          <w:sz w:val="18"/>
          <w:szCs w:val="18"/>
        </w:rPr>
        <w:t>Zmiany umowy:</w:t>
      </w:r>
    </w:p>
    <w:p w14:paraId="312EE3CB" w14:textId="77777777" w:rsidR="00E11CFA" w:rsidRPr="007F0A18" w:rsidRDefault="00432C87" w:rsidP="00592BE7">
      <w:pPr>
        <w:pStyle w:val="Akapitzlist"/>
        <w:numPr>
          <w:ilvl w:val="0"/>
          <w:numId w:val="44"/>
        </w:numPr>
        <w:tabs>
          <w:tab w:val="left" w:pos="9072"/>
        </w:tabs>
        <w:ind w:right="-380"/>
        <w:jc w:val="both"/>
        <w:rPr>
          <w:rFonts w:ascii="Verdana" w:hAnsi="Verdana"/>
          <w:sz w:val="18"/>
          <w:szCs w:val="18"/>
        </w:rPr>
      </w:pPr>
      <w:r w:rsidRPr="007F0A18">
        <w:rPr>
          <w:rFonts w:ascii="Verdana" w:hAnsi="Verdana"/>
          <w:sz w:val="18"/>
          <w:szCs w:val="18"/>
        </w:rPr>
        <w:t>Wszelkie zmiany umowy wymagają zgody Stron i zachowania formy pisemnego aneksu do umowy, pod rygorem nieważności.</w:t>
      </w:r>
    </w:p>
    <w:p w14:paraId="7E5F3524" w14:textId="447571C0" w:rsidR="00E11CFA" w:rsidRPr="007F0A18" w:rsidRDefault="00E11CFA" w:rsidP="00592BE7">
      <w:pPr>
        <w:pStyle w:val="Akapitzlist"/>
        <w:numPr>
          <w:ilvl w:val="0"/>
          <w:numId w:val="44"/>
        </w:numPr>
        <w:tabs>
          <w:tab w:val="left" w:pos="9072"/>
        </w:tabs>
        <w:ind w:right="-380"/>
        <w:jc w:val="both"/>
        <w:rPr>
          <w:rFonts w:ascii="Verdana" w:hAnsi="Verdana"/>
          <w:sz w:val="18"/>
          <w:szCs w:val="18"/>
        </w:rPr>
      </w:pPr>
      <w:r w:rsidRPr="007F0A18">
        <w:rPr>
          <w:rFonts w:ascii="Verdana" w:hAnsi="Verdana" w:cs="Verdana"/>
          <w:sz w:val="18"/>
          <w:szCs w:val="18"/>
        </w:rPr>
        <w:t xml:space="preserve">Zakazuje się zmian postanowień zawartej umowy w stosunku do treści oferty, na podstawie której dokonano wyboru Wykonawcy, chyba że zachodzi co najmniej jedna z okoliczności, o której mowa </w:t>
      </w:r>
      <w:r w:rsidR="00592BE7" w:rsidRPr="007F0A18">
        <w:rPr>
          <w:rFonts w:ascii="Verdana" w:hAnsi="Verdana" w:cs="Verdana"/>
          <w:sz w:val="18"/>
          <w:szCs w:val="18"/>
        </w:rPr>
        <w:br/>
      </w:r>
      <w:r w:rsidRPr="007F0A18">
        <w:rPr>
          <w:rFonts w:ascii="Verdana" w:hAnsi="Verdana" w:cs="Verdana"/>
          <w:sz w:val="18"/>
          <w:szCs w:val="18"/>
        </w:rPr>
        <w:t xml:space="preserve">w art. 144 ust. 1 pkt 2-6 </w:t>
      </w:r>
      <w:proofErr w:type="spellStart"/>
      <w:r w:rsidRPr="007F0A18">
        <w:rPr>
          <w:rFonts w:ascii="Verdana" w:hAnsi="Verdana" w:cs="Verdana"/>
          <w:sz w:val="18"/>
          <w:szCs w:val="18"/>
        </w:rPr>
        <w:t>Pzp</w:t>
      </w:r>
      <w:proofErr w:type="spellEnd"/>
      <w:r w:rsidRPr="007F0A18">
        <w:rPr>
          <w:rFonts w:ascii="Verdana" w:hAnsi="Verdana" w:cs="Verdana"/>
          <w:sz w:val="18"/>
          <w:szCs w:val="18"/>
        </w:rPr>
        <w:t xml:space="preserve">, albo, zgodnie z art. 144 ust. 1 pkt 1 </w:t>
      </w:r>
      <w:proofErr w:type="spellStart"/>
      <w:r w:rsidRPr="007F0A18">
        <w:rPr>
          <w:rFonts w:ascii="Verdana" w:hAnsi="Verdana" w:cs="Verdana"/>
          <w:sz w:val="18"/>
          <w:szCs w:val="18"/>
        </w:rPr>
        <w:t>Pzp</w:t>
      </w:r>
      <w:proofErr w:type="spellEnd"/>
      <w:r w:rsidRPr="007F0A18">
        <w:rPr>
          <w:rFonts w:ascii="Verdana" w:hAnsi="Verdana" w:cs="Verdana"/>
          <w:sz w:val="18"/>
          <w:szCs w:val="18"/>
        </w:rPr>
        <w:t>, jedna z wymienionych poniżej okoliczności:</w:t>
      </w:r>
    </w:p>
    <w:p w14:paraId="258698F2" w14:textId="77777777" w:rsidR="00E11CFA" w:rsidRPr="007F0A18" w:rsidRDefault="00E11CFA" w:rsidP="00592BE7">
      <w:pPr>
        <w:widowControl w:val="0"/>
        <w:numPr>
          <w:ilvl w:val="0"/>
          <w:numId w:val="45"/>
        </w:numPr>
        <w:tabs>
          <w:tab w:val="left" w:pos="851"/>
        </w:tabs>
        <w:suppressAutoHyphens/>
        <w:ind w:left="851" w:right="-380" w:hanging="131"/>
        <w:jc w:val="both"/>
        <w:rPr>
          <w:rFonts w:ascii="Verdana" w:hAnsi="Verdana" w:cs="Verdana"/>
          <w:sz w:val="18"/>
          <w:szCs w:val="18"/>
        </w:rPr>
      </w:pPr>
      <w:r w:rsidRPr="007F0A18">
        <w:rPr>
          <w:rFonts w:ascii="Verdana" w:hAnsi="Verdana" w:cs="Verdana"/>
          <w:sz w:val="18"/>
          <w:szCs w:val="18"/>
        </w:rPr>
        <w:t>zmiana stawki podatku VAT w toku wykonywania umowy – do ceny netto zostanie doliczona stawka VAT obowiązująca w dniu wystawienia faktury;</w:t>
      </w:r>
    </w:p>
    <w:p w14:paraId="37A640ED" w14:textId="77777777" w:rsidR="00E11CFA" w:rsidRPr="007F0A18" w:rsidRDefault="00E11CFA" w:rsidP="00592BE7">
      <w:pPr>
        <w:widowControl w:val="0"/>
        <w:numPr>
          <w:ilvl w:val="0"/>
          <w:numId w:val="45"/>
        </w:numPr>
        <w:tabs>
          <w:tab w:val="left" w:pos="851"/>
        </w:tabs>
        <w:suppressAutoHyphens/>
        <w:ind w:left="851" w:right="-380" w:hanging="131"/>
        <w:jc w:val="both"/>
        <w:rPr>
          <w:rFonts w:ascii="Verdana" w:hAnsi="Verdana" w:cs="Verdana"/>
          <w:sz w:val="18"/>
          <w:szCs w:val="18"/>
        </w:rPr>
      </w:pPr>
      <w:r w:rsidRPr="007F0A18">
        <w:rPr>
          <w:rFonts w:ascii="Verdana" w:hAnsi="Verdana" w:cs="Verdana"/>
          <w:sz w:val="18"/>
          <w:szCs w:val="18"/>
        </w:rPr>
        <w:t>wejście w życie innych, niż wymienione w pkt 1, regulacji prawnych po dacie zawarcia umowy, wywołujących potrzebę jej zmiany;</w:t>
      </w:r>
    </w:p>
    <w:p w14:paraId="001582BE" w14:textId="318D1AE8" w:rsidR="00E11CFA" w:rsidRPr="007F0A18" w:rsidRDefault="00E11CFA" w:rsidP="00592BE7">
      <w:pPr>
        <w:widowControl w:val="0"/>
        <w:numPr>
          <w:ilvl w:val="0"/>
          <w:numId w:val="45"/>
        </w:numPr>
        <w:tabs>
          <w:tab w:val="left" w:pos="851"/>
        </w:tabs>
        <w:suppressAutoHyphens/>
        <w:ind w:left="851" w:right="-380" w:hanging="131"/>
        <w:jc w:val="both"/>
        <w:rPr>
          <w:rFonts w:ascii="Verdana" w:hAnsi="Verdana" w:cs="Verdana"/>
          <w:sz w:val="18"/>
          <w:szCs w:val="18"/>
        </w:rPr>
      </w:pPr>
      <w:r w:rsidRPr="007F0A18">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44560CE" w14:textId="77777777" w:rsidR="00E11CFA" w:rsidRPr="007F0A18" w:rsidRDefault="00E11CFA" w:rsidP="00592BE7">
      <w:pPr>
        <w:widowControl w:val="0"/>
        <w:numPr>
          <w:ilvl w:val="0"/>
          <w:numId w:val="45"/>
        </w:numPr>
        <w:tabs>
          <w:tab w:val="left" w:pos="851"/>
        </w:tabs>
        <w:suppressAutoHyphens/>
        <w:ind w:left="851" w:right="-380" w:hanging="131"/>
        <w:jc w:val="both"/>
        <w:rPr>
          <w:rFonts w:ascii="Verdana" w:hAnsi="Verdana" w:cs="Verdana"/>
          <w:sz w:val="18"/>
          <w:szCs w:val="18"/>
        </w:rPr>
      </w:pPr>
      <w:r w:rsidRPr="007F0A18">
        <w:rPr>
          <w:rFonts w:ascii="Verdana" w:hAnsi="Verdana" w:cs="Verdana"/>
          <w:sz w:val="18"/>
          <w:szCs w:val="18"/>
        </w:rPr>
        <w:t>zmiany organizacyjne Zamawiającego (między innymi zmiany związane z wprowadzeniem nowego programu elektronicznego obiegu dokumentów, zmiany organizacji pracy kancelarii);</w:t>
      </w:r>
    </w:p>
    <w:p w14:paraId="049F9802" w14:textId="07AF83A4" w:rsidR="00E11CFA" w:rsidRPr="007F0A18" w:rsidRDefault="00E11CFA" w:rsidP="00592BE7">
      <w:pPr>
        <w:widowControl w:val="0"/>
        <w:numPr>
          <w:ilvl w:val="0"/>
          <w:numId w:val="45"/>
        </w:numPr>
        <w:tabs>
          <w:tab w:val="left" w:pos="851"/>
        </w:tabs>
        <w:suppressAutoHyphens/>
        <w:ind w:left="851" w:right="-380" w:hanging="131"/>
        <w:jc w:val="both"/>
        <w:rPr>
          <w:rFonts w:ascii="Verdana" w:hAnsi="Verdana" w:cs="Verdana"/>
          <w:sz w:val="18"/>
          <w:szCs w:val="18"/>
        </w:rPr>
      </w:pPr>
      <w:r w:rsidRPr="007F0A18">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600124BB" w14:textId="77777777" w:rsidR="00E11CFA" w:rsidRPr="007F0A18" w:rsidRDefault="00E11CFA" w:rsidP="00592BE7">
      <w:pPr>
        <w:widowControl w:val="0"/>
        <w:numPr>
          <w:ilvl w:val="0"/>
          <w:numId w:val="44"/>
        </w:numPr>
        <w:suppressAutoHyphens/>
        <w:ind w:left="851" w:right="-380" w:hanging="426"/>
        <w:jc w:val="both"/>
        <w:rPr>
          <w:rFonts w:ascii="Verdana" w:hAnsi="Verdana" w:cs="Verdana"/>
          <w:sz w:val="18"/>
          <w:szCs w:val="18"/>
        </w:rPr>
      </w:pPr>
      <w:r w:rsidRPr="007F0A18">
        <w:rPr>
          <w:rFonts w:ascii="Verdana" w:hAnsi="Verdana" w:cs="Verdana"/>
          <w:sz w:val="18"/>
          <w:szCs w:val="18"/>
        </w:rPr>
        <w:t>Nie stanowią zmiany umowy w rozumieniu art. 144</w:t>
      </w:r>
      <w:r w:rsidRPr="007F0A18">
        <w:rPr>
          <w:rFonts w:ascii="Verdana" w:hAnsi="Verdana" w:cs="Verdana"/>
          <w:bCs/>
          <w:sz w:val="18"/>
          <w:szCs w:val="18"/>
        </w:rPr>
        <w:t xml:space="preserve"> </w:t>
      </w:r>
      <w:proofErr w:type="spellStart"/>
      <w:r w:rsidRPr="007F0A18">
        <w:rPr>
          <w:rFonts w:ascii="Verdana" w:hAnsi="Verdana" w:cs="Verdana"/>
          <w:bCs/>
          <w:sz w:val="18"/>
          <w:szCs w:val="18"/>
        </w:rPr>
        <w:t>Pzp</w:t>
      </w:r>
      <w:proofErr w:type="spellEnd"/>
      <w:r w:rsidRPr="007F0A18">
        <w:rPr>
          <w:rFonts w:ascii="Verdana" w:hAnsi="Verdana" w:cs="Verdana"/>
          <w:bCs/>
          <w:sz w:val="18"/>
          <w:szCs w:val="18"/>
        </w:rPr>
        <w:t xml:space="preserve"> </w:t>
      </w:r>
      <w:r w:rsidRPr="007F0A18">
        <w:rPr>
          <w:rFonts w:ascii="Verdana" w:hAnsi="Verdana" w:cs="Verdana"/>
          <w:sz w:val="18"/>
          <w:szCs w:val="18"/>
        </w:rPr>
        <w:t xml:space="preserve">następujące wypadki, które wymagają jedynie poinformowania drugiej Strony w formie pisemnej z 3 (trzy) dniowym wyprzedzeniem: </w:t>
      </w:r>
    </w:p>
    <w:p w14:paraId="26EB0B4D" w14:textId="77777777" w:rsidR="00E11CFA" w:rsidRPr="007F0A18" w:rsidRDefault="00E11CFA" w:rsidP="00592BE7">
      <w:pPr>
        <w:pStyle w:val="Akapitzlist"/>
        <w:widowControl w:val="0"/>
        <w:numPr>
          <w:ilvl w:val="0"/>
          <w:numId w:val="46"/>
        </w:numPr>
        <w:suppressAutoHyphens/>
        <w:ind w:left="851" w:right="-380" w:hanging="65"/>
        <w:jc w:val="both"/>
        <w:rPr>
          <w:rFonts w:ascii="Verdana" w:hAnsi="Verdana" w:cs="Verdana"/>
          <w:sz w:val="18"/>
          <w:szCs w:val="18"/>
        </w:rPr>
      </w:pPr>
      <w:r w:rsidRPr="007F0A18">
        <w:rPr>
          <w:rFonts w:ascii="Verdana" w:hAnsi="Verdana" w:cs="Verdana"/>
          <w:sz w:val="18"/>
          <w:szCs w:val="18"/>
        </w:rPr>
        <w:t xml:space="preserve">zmiana danych teleadresowych Stron; </w:t>
      </w:r>
    </w:p>
    <w:p w14:paraId="221D5BFF" w14:textId="77777777" w:rsidR="00E11CFA" w:rsidRPr="007F0A18" w:rsidRDefault="00E11CFA" w:rsidP="00592BE7">
      <w:pPr>
        <w:pStyle w:val="Akapitzlist"/>
        <w:widowControl w:val="0"/>
        <w:numPr>
          <w:ilvl w:val="0"/>
          <w:numId w:val="46"/>
        </w:numPr>
        <w:suppressAutoHyphens/>
        <w:ind w:left="851" w:right="-380" w:hanging="65"/>
        <w:jc w:val="both"/>
        <w:rPr>
          <w:rFonts w:ascii="Verdana" w:hAnsi="Verdana" w:cs="Verdana"/>
          <w:sz w:val="18"/>
          <w:szCs w:val="18"/>
        </w:rPr>
      </w:pPr>
      <w:r w:rsidRPr="007F0A18">
        <w:rPr>
          <w:rFonts w:ascii="Verdana" w:hAnsi="Verdana" w:cs="Verdana"/>
          <w:sz w:val="18"/>
          <w:szCs w:val="18"/>
        </w:rPr>
        <w:t xml:space="preserve">zmiana danych rejestrowych Stron; </w:t>
      </w:r>
    </w:p>
    <w:p w14:paraId="219B403F" w14:textId="7EF32812" w:rsidR="00E11CFA" w:rsidRPr="007F0A18" w:rsidRDefault="00E11CFA" w:rsidP="00592BE7">
      <w:pPr>
        <w:pStyle w:val="Akapitzlist"/>
        <w:widowControl w:val="0"/>
        <w:numPr>
          <w:ilvl w:val="0"/>
          <w:numId w:val="46"/>
        </w:numPr>
        <w:suppressAutoHyphens/>
        <w:ind w:left="851" w:right="-380" w:hanging="65"/>
        <w:jc w:val="both"/>
        <w:rPr>
          <w:rFonts w:ascii="Verdana" w:hAnsi="Verdana" w:cs="Verdana"/>
          <w:b/>
          <w:sz w:val="18"/>
          <w:szCs w:val="18"/>
        </w:rPr>
      </w:pPr>
      <w:r w:rsidRPr="007F0A18">
        <w:rPr>
          <w:rFonts w:ascii="Verdana" w:hAnsi="Verdana" w:cs="Verdana"/>
          <w:sz w:val="18"/>
          <w:szCs w:val="18"/>
        </w:rPr>
        <w:t>zmiana sposobu prowadzenia korespondencji pomiędzy Stronami.</w:t>
      </w:r>
    </w:p>
    <w:p w14:paraId="5155459B" w14:textId="77777777" w:rsidR="007F7BCA" w:rsidRPr="007F0A18" w:rsidRDefault="007F7BCA" w:rsidP="007F7BCA">
      <w:pPr>
        <w:pStyle w:val="Akapitzlist"/>
        <w:widowControl w:val="0"/>
        <w:suppressAutoHyphens/>
        <w:spacing w:after="120" w:line="240" w:lineRule="exact"/>
        <w:ind w:left="851" w:right="-24"/>
        <w:jc w:val="both"/>
        <w:rPr>
          <w:rFonts w:ascii="Verdana" w:hAnsi="Verdana" w:cs="Verdana"/>
          <w:b/>
          <w:sz w:val="18"/>
          <w:szCs w:val="18"/>
        </w:rPr>
      </w:pPr>
    </w:p>
    <w:p w14:paraId="06E954F8" w14:textId="77777777" w:rsidR="00864E2F" w:rsidRPr="007F0A18" w:rsidRDefault="00864E2F">
      <w:pPr>
        <w:rPr>
          <w:rFonts w:ascii="Verdana" w:hAnsi="Verdana"/>
          <w:b/>
          <w:noProof/>
          <w:sz w:val="18"/>
          <w:szCs w:val="18"/>
        </w:rPr>
      </w:pPr>
      <w:r w:rsidRPr="007F0A18">
        <w:rPr>
          <w:rFonts w:ascii="Verdana" w:hAnsi="Verdana"/>
          <w:b/>
          <w:noProof/>
          <w:sz w:val="18"/>
          <w:szCs w:val="18"/>
        </w:rPr>
        <w:br w:type="page"/>
      </w:r>
    </w:p>
    <w:p w14:paraId="3161F4E4" w14:textId="1EBE55AB" w:rsidR="00432C87" w:rsidRPr="007F0A18" w:rsidRDefault="00432C87" w:rsidP="00432C87">
      <w:pPr>
        <w:ind w:right="288"/>
        <w:jc w:val="center"/>
        <w:rPr>
          <w:rFonts w:ascii="Verdana" w:hAnsi="Verdana"/>
          <w:b/>
          <w:noProof/>
          <w:sz w:val="18"/>
          <w:szCs w:val="18"/>
        </w:rPr>
      </w:pPr>
      <w:r w:rsidRPr="007F0A18">
        <w:rPr>
          <w:rFonts w:ascii="Verdana" w:hAnsi="Verdana"/>
          <w:b/>
          <w:noProof/>
          <w:sz w:val="18"/>
          <w:szCs w:val="18"/>
        </w:rPr>
        <w:lastRenderedPageBreak/>
        <w:t xml:space="preserve">§ 8 </w:t>
      </w:r>
    </w:p>
    <w:p w14:paraId="15FC9F14" w14:textId="77777777" w:rsidR="00432C87" w:rsidRPr="007F0A18" w:rsidRDefault="00432C87" w:rsidP="00432C87">
      <w:pPr>
        <w:ind w:right="288"/>
        <w:rPr>
          <w:rFonts w:ascii="Verdana" w:hAnsi="Verdana"/>
          <w:b/>
          <w:noProof/>
          <w:sz w:val="18"/>
          <w:szCs w:val="18"/>
        </w:rPr>
      </w:pPr>
      <w:r w:rsidRPr="007F0A18">
        <w:rPr>
          <w:rFonts w:ascii="Verdana" w:hAnsi="Verdana"/>
          <w:b/>
          <w:noProof/>
          <w:sz w:val="18"/>
          <w:szCs w:val="18"/>
        </w:rPr>
        <w:t>Postanowienia końcowe:</w:t>
      </w:r>
    </w:p>
    <w:p w14:paraId="176F8A59" w14:textId="77777777" w:rsidR="00432C87" w:rsidRPr="007F0A18" w:rsidRDefault="00432C87" w:rsidP="007A3367">
      <w:pPr>
        <w:numPr>
          <w:ilvl w:val="0"/>
          <w:numId w:val="40"/>
        </w:numPr>
        <w:tabs>
          <w:tab w:val="num" w:pos="426"/>
          <w:tab w:val="num" w:pos="2183"/>
        </w:tabs>
        <w:ind w:left="426" w:right="-381" w:hanging="426"/>
        <w:jc w:val="both"/>
        <w:rPr>
          <w:rFonts w:ascii="Verdana" w:hAnsi="Verdana"/>
          <w:sz w:val="18"/>
          <w:szCs w:val="18"/>
        </w:rPr>
      </w:pPr>
      <w:r w:rsidRPr="007F0A18">
        <w:rPr>
          <w:rFonts w:ascii="Verdana" w:hAnsi="Verdana"/>
          <w:sz w:val="18"/>
          <w:szCs w:val="18"/>
        </w:rPr>
        <w:t>Umowa obowiązuje od dnia podpisania przez Strony.</w:t>
      </w:r>
    </w:p>
    <w:p w14:paraId="2D1B4822" w14:textId="77777777" w:rsidR="00432C87" w:rsidRPr="007F0A18" w:rsidRDefault="00432C87" w:rsidP="007A3367">
      <w:pPr>
        <w:numPr>
          <w:ilvl w:val="0"/>
          <w:numId w:val="40"/>
        </w:numPr>
        <w:tabs>
          <w:tab w:val="num" w:pos="426"/>
          <w:tab w:val="num" w:pos="2183"/>
        </w:tabs>
        <w:ind w:left="426" w:right="-381" w:hanging="426"/>
        <w:jc w:val="both"/>
        <w:rPr>
          <w:rFonts w:ascii="Verdana" w:hAnsi="Verdana"/>
          <w:sz w:val="18"/>
          <w:szCs w:val="18"/>
        </w:rPr>
      </w:pPr>
      <w:r w:rsidRPr="007F0A18">
        <w:rPr>
          <w:rFonts w:ascii="Verdana" w:hAnsi="Verdana"/>
          <w:sz w:val="18"/>
          <w:szCs w:val="18"/>
        </w:rPr>
        <w:t>W sprawach nieuregulowanych umową stosuje się przepisy kodeksu cywilnego i inne obowiązujące przepisy prawa.</w:t>
      </w:r>
    </w:p>
    <w:p w14:paraId="0AAB04FD" w14:textId="77777777" w:rsidR="00432C87" w:rsidRPr="007F0A18" w:rsidRDefault="00432C87" w:rsidP="007A3367">
      <w:pPr>
        <w:numPr>
          <w:ilvl w:val="0"/>
          <w:numId w:val="40"/>
        </w:numPr>
        <w:tabs>
          <w:tab w:val="num" w:pos="426"/>
          <w:tab w:val="num" w:pos="2183"/>
        </w:tabs>
        <w:ind w:left="426" w:right="-381" w:hanging="426"/>
        <w:jc w:val="both"/>
        <w:rPr>
          <w:rFonts w:ascii="Verdana" w:hAnsi="Verdana"/>
          <w:sz w:val="18"/>
          <w:szCs w:val="18"/>
        </w:rPr>
      </w:pPr>
      <w:r w:rsidRPr="007F0A18">
        <w:rPr>
          <w:rFonts w:ascii="Verdana" w:hAnsi="Verdana"/>
          <w:sz w:val="18"/>
          <w:szCs w:val="18"/>
        </w:rPr>
        <w:t>Spory powstałe przy wykonywaniu niniejszej umowy, nierozwiązane polubownie przez Strony, będą rozstrzygane przez Sąd powszechny właściwy miejscowo dla Zamawiającego.</w:t>
      </w:r>
    </w:p>
    <w:p w14:paraId="5DEB2012" w14:textId="77777777" w:rsidR="00432C87" w:rsidRPr="007F0A18" w:rsidRDefault="00432C87" w:rsidP="007A3367">
      <w:pPr>
        <w:numPr>
          <w:ilvl w:val="0"/>
          <w:numId w:val="40"/>
        </w:numPr>
        <w:tabs>
          <w:tab w:val="num" w:pos="426"/>
          <w:tab w:val="num" w:pos="2183"/>
        </w:tabs>
        <w:ind w:left="426" w:right="-381" w:hanging="426"/>
        <w:rPr>
          <w:rFonts w:ascii="Verdana" w:hAnsi="Verdana"/>
          <w:sz w:val="18"/>
          <w:szCs w:val="18"/>
        </w:rPr>
      </w:pPr>
      <w:r w:rsidRPr="007F0A18">
        <w:rPr>
          <w:rFonts w:ascii="Verdana" w:hAnsi="Verdana"/>
          <w:sz w:val="18"/>
          <w:szCs w:val="18"/>
        </w:rPr>
        <w:t>Do bezpośredniej współpracy w ramach wykonania niniejszej umowy upoważnieni są:</w:t>
      </w:r>
    </w:p>
    <w:p w14:paraId="203A3B4B" w14:textId="579C77B0" w:rsidR="00432C87" w:rsidRPr="007F0A18" w:rsidRDefault="00432C87" w:rsidP="007A3367">
      <w:pPr>
        <w:numPr>
          <w:ilvl w:val="0"/>
          <w:numId w:val="41"/>
        </w:numPr>
        <w:ind w:left="851" w:right="-381" w:hanging="425"/>
        <w:jc w:val="both"/>
        <w:rPr>
          <w:rFonts w:ascii="Verdana" w:hAnsi="Verdana"/>
          <w:sz w:val="18"/>
          <w:szCs w:val="18"/>
        </w:rPr>
      </w:pPr>
      <w:r w:rsidRPr="007F0A18">
        <w:rPr>
          <w:rFonts w:ascii="Verdana" w:hAnsi="Verdana"/>
          <w:sz w:val="18"/>
          <w:szCs w:val="18"/>
        </w:rPr>
        <w:t xml:space="preserve">ze strony Zamawiającego: </w:t>
      </w:r>
      <w:r w:rsidR="007F7BCA" w:rsidRPr="007F0A18">
        <w:rPr>
          <w:rFonts w:ascii="Verdana" w:hAnsi="Verdana"/>
          <w:sz w:val="18"/>
          <w:szCs w:val="18"/>
        </w:rPr>
        <w:t>………………….</w:t>
      </w:r>
      <w:r w:rsidRPr="007F0A18">
        <w:rPr>
          <w:rFonts w:ascii="Verdana" w:hAnsi="Verdana"/>
          <w:sz w:val="18"/>
          <w:szCs w:val="18"/>
        </w:rPr>
        <w:t xml:space="preserve"> – Samodzielna Pracownia Biofizyki Układu Nerwowego Uniwersytetu Medycznego we Wrocławiu</w:t>
      </w:r>
      <w:r w:rsidRPr="007F0A18">
        <w:rPr>
          <w:rFonts w:ascii="Verdana" w:hAnsi="Verdana"/>
          <w:b/>
          <w:sz w:val="18"/>
          <w:szCs w:val="18"/>
        </w:rPr>
        <w:t xml:space="preserve"> </w:t>
      </w:r>
      <w:r w:rsidRPr="007F0A18">
        <w:rPr>
          <w:rFonts w:ascii="Verdana" w:hAnsi="Verdana"/>
          <w:sz w:val="18"/>
          <w:szCs w:val="18"/>
        </w:rPr>
        <w:t xml:space="preserve">– tel. </w:t>
      </w:r>
      <w:r w:rsidR="007F7BCA" w:rsidRPr="007F0A18">
        <w:rPr>
          <w:rFonts w:ascii="Verdana" w:hAnsi="Verdana"/>
          <w:sz w:val="18"/>
          <w:szCs w:val="18"/>
        </w:rPr>
        <w:t>………………………..</w:t>
      </w:r>
      <w:r w:rsidRPr="007F0A18">
        <w:rPr>
          <w:rFonts w:ascii="Verdana" w:hAnsi="Verdana"/>
          <w:sz w:val="18"/>
          <w:szCs w:val="18"/>
        </w:rPr>
        <w:t xml:space="preserve">,    </w:t>
      </w:r>
    </w:p>
    <w:p w14:paraId="75015D2C" w14:textId="18E7DDA2" w:rsidR="00432C87" w:rsidRPr="007F0A18" w:rsidRDefault="00432C87" w:rsidP="007A3367">
      <w:pPr>
        <w:numPr>
          <w:ilvl w:val="0"/>
          <w:numId w:val="41"/>
        </w:numPr>
        <w:tabs>
          <w:tab w:val="num" w:pos="851"/>
        </w:tabs>
        <w:ind w:left="851" w:right="-381" w:hanging="425"/>
        <w:jc w:val="both"/>
        <w:rPr>
          <w:rFonts w:ascii="Verdana" w:hAnsi="Verdana"/>
          <w:sz w:val="18"/>
          <w:szCs w:val="18"/>
          <w:lang w:val="en-GB"/>
        </w:rPr>
      </w:pPr>
      <w:r w:rsidRPr="007F0A18">
        <w:rPr>
          <w:rFonts w:ascii="Verdana" w:hAnsi="Verdana"/>
          <w:sz w:val="18"/>
          <w:szCs w:val="18"/>
        </w:rPr>
        <w:t xml:space="preserve">ze strony Wykonawcy: </w:t>
      </w:r>
      <w:r w:rsidR="007F7BCA" w:rsidRPr="007F0A18">
        <w:rPr>
          <w:rFonts w:ascii="Verdana" w:hAnsi="Verdana"/>
          <w:sz w:val="18"/>
          <w:szCs w:val="18"/>
        </w:rPr>
        <w:t>…………………………</w:t>
      </w:r>
      <w:r w:rsidRPr="007F0A18">
        <w:rPr>
          <w:rFonts w:ascii="Verdana" w:hAnsi="Verdana"/>
          <w:sz w:val="18"/>
          <w:szCs w:val="18"/>
        </w:rPr>
        <w:t xml:space="preserve"> – tel. </w:t>
      </w:r>
      <w:r w:rsidR="007F7BCA" w:rsidRPr="007F0A18">
        <w:rPr>
          <w:rFonts w:ascii="Verdana" w:hAnsi="Verdana"/>
          <w:sz w:val="18"/>
          <w:szCs w:val="18"/>
        </w:rPr>
        <w:t>………………………………..</w:t>
      </w:r>
      <w:r w:rsidRPr="007F0A18">
        <w:rPr>
          <w:rFonts w:ascii="Verdana" w:hAnsi="Verdana"/>
          <w:sz w:val="18"/>
          <w:szCs w:val="18"/>
        </w:rPr>
        <w:t>.</w:t>
      </w:r>
    </w:p>
    <w:p w14:paraId="50605246" w14:textId="77777777" w:rsidR="00432C87" w:rsidRPr="007F0A18" w:rsidRDefault="00432C87" w:rsidP="007A3367">
      <w:pPr>
        <w:numPr>
          <w:ilvl w:val="0"/>
          <w:numId w:val="40"/>
        </w:numPr>
        <w:tabs>
          <w:tab w:val="num" w:pos="426"/>
          <w:tab w:val="num" w:pos="2183"/>
        </w:tabs>
        <w:ind w:left="426" w:right="-381" w:hanging="426"/>
        <w:jc w:val="both"/>
        <w:rPr>
          <w:rFonts w:ascii="Verdana" w:hAnsi="Verdana"/>
          <w:sz w:val="18"/>
          <w:szCs w:val="18"/>
        </w:rPr>
      </w:pPr>
      <w:r w:rsidRPr="007F0A18">
        <w:rPr>
          <w:rFonts w:ascii="Verdana" w:hAnsi="Verdana"/>
          <w:sz w:val="18"/>
          <w:szCs w:val="18"/>
        </w:rPr>
        <w:t>Umowę sporządzono w czterech jednobrzmiących egzemplarzach, trzy dla Zamawiającego, jeden dla Wykonawcy.</w:t>
      </w:r>
    </w:p>
    <w:p w14:paraId="1A4139D9" w14:textId="77777777" w:rsidR="00432C87" w:rsidRPr="007F0A18" w:rsidRDefault="00432C87" w:rsidP="007A3367">
      <w:pPr>
        <w:numPr>
          <w:ilvl w:val="0"/>
          <w:numId w:val="40"/>
        </w:numPr>
        <w:tabs>
          <w:tab w:val="num" w:pos="426"/>
          <w:tab w:val="num" w:pos="2183"/>
        </w:tabs>
        <w:ind w:left="426" w:right="-381" w:hanging="426"/>
        <w:jc w:val="both"/>
        <w:rPr>
          <w:rFonts w:ascii="Verdana" w:hAnsi="Verdana"/>
          <w:sz w:val="18"/>
          <w:szCs w:val="18"/>
        </w:rPr>
      </w:pPr>
      <w:r w:rsidRPr="007F0A18">
        <w:rPr>
          <w:rFonts w:ascii="Verdana" w:hAnsi="Verdana"/>
          <w:sz w:val="18"/>
          <w:szCs w:val="18"/>
        </w:rPr>
        <w:t>Załącznikami do niniejszej umowy, stanowiącymi jej integralną część, są:</w:t>
      </w:r>
    </w:p>
    <w:p w14:paraId="70AFA1D5" w14:textId="5BF049F1" w:rsidR="007F7BCA" w:rsidRPr="007F0A18" w:rsidRDefault="00432C87" w:rsidP="007A3367">
      <w:pPr>
        <w:ind w:left="426" w:right="-381"/>
        <w:jc w:val="both"/>
        <w:rPr>
          <w:rFonts w:ascii="Verdana" w:hAnsi="Verdana"/>
          <w:b/>
          <w:sz w:val="18"/>
          <w:szCs w:val="18"/>
        </w:rPr>
      </w:pPr>
      <w:r w:rsidRPr="007F0A18">
        <w:rPr>
          <w:rFonts w:ascii="Verdana" w:hAnsi="Verdana"/>
          <w:b/>
          <w:sz w:val="18"/>
          <w:szCs w:val="18"/>
        </w:rPr>
        <w:t xml:space="preserve">załącznik nr 1 </w:t>
      </w:r>
      <w:r w:rsidR="007F7BCA" w:rsidRPr="007F0A18">
        <w:rPr>
          <w:rFonts w:ascii="Verdana" w:hAnsi="Verdana"/>
          <w:b/>
          <w:sz w:val="18"/>
          <w:szCs w:val="18"/>
        </w:rPr>
        <w:t xml:space="preserve">– </w:t>
      </w:r>
      <w:r w:rsidR="007F7BCA" w:rsidRPr="007F0A18">
        <w:rPr>
          <w:rFonts w:ascii="Verdana" w:hAnsi="Verdana"/>
          <w:sz w:val="18"/>
          <w:szCs w:val="18"/>
        </w:rPr>
        <w:t>Formularz Ofertowy Wykonawcy</w:t>
      </w:r>
    </w:p>
    <w:p w14:paraId="5354FB52" w14:textId="7BCDE444" w:rsidR="00432C87" w:rsidRPr="007F0A18" w:rsidRDefault="007F7BCA" w:rsidP="007A3367">
      <w:pPr>
        <w:ind w:left="426" w:right="-381"/>
        <w:jc w:val="both"/>
        <w:rPr>
          <w:rFonts w:ascii="Verdana" w:hAnsi="Verdana"/>
          <w:sz w:val="18"/>
          <w:szCs w:val="18"/>
        </w:rPr>
      </w:pPr>
      <w:r w:rsidRPr="007F0A18">
        <w:rPr>
          <w:rFonts w:ascii="Verdana" w:hAnsi="Verdana"/>
          <w:b/>
          <w:sz w:val="18"/>
          <w:szCs w:val="18"/>
        </w:rPr>
        <w:t>załącznik nr 2</w:t>
      </w:r>
      <w:r w:rsidR="00432C87" w:rsidRPr="007F0A18">
        <w:rPr>
          <w:rFonts w:ascii="Verdana" w:hAnsi="Verdana"/>
          <w:b/>
          <w:sz w:val="18"/>
          <w:szCs w:val="18"/>
        </w:rPr>
        <w:t xml:space="preserve">– </w:t>
      </w:r>
      <w:r w:rsidR="00432C87" w:rsidRPr="007F0A18">
        <w:rPr>
          <w:rFonts w:ascii="Verdana" w:hAnsi="Verdana"/>
          <w:sz w:val="18"/>
          <w:szCs w:val="18"/>
        </w:rPr>
        <w:t>Arkusz informacji technicznej Wykonawcy;</w:t>
      </w:r>
    </w:p>
    <w:p w14:paraId="7E3A492F" w14:textId="58AC7668" w:rsidR="00432C87" w:rsidRPr="007F0A18" w:rsidRDefault="00432C87" w:rsidP="007A3367">
      <w:pPr>
        <w:ind w:left="426" w:right="-381"/>
        <w:jc w:val="both"/>
        <w:rPr>
          <w:rFonts w:ascii="Verdana" w:hAnsi="Verdana"/>
          <w:sz w:val="18"/>
          <w:szCs w:val="18"/>
        </w:rPr>
      </w:pPr>
      <w:r w:rsidRPr="007F0A18">
        <w:rPr>
          <w:rFonts w:ascii="Verdana" w:hAnsi="Verdana"/>
          <w:b/>
          <w:sz w:val="18"/>
          <w:szCs w:val="18"/>
        </w:rPr>
        <w:t xml:space="preserve">załącznik nr </w:t>
      </w:r>
      <w:r w:rsidR="007F7BCA" w:rsidRPr="007F0A18">
        <w:rPr>
          <w:rFonts w:ascii="Verdana" w:hAnsi="Verdana"/>
          <w:b/>
          <w:sz w:val="18"/>
          <w:szCs w:val="18"/>
        </w:rPr>
        <w:t>3</w:t>
      </w:r>
      <w:r w:rsidRPr="007F0A18">
        <w:rPr>
          <w:rFonts w:ascii="Verdana" w:hAnsi="Verdana"/>
          <w:b/>
          <w:sz w:val="18"/>
          <w:szCs w:val="18"/>
        </w:rPr>
        <w:t xml:space="preserve"> –</w:t>
      </w:r>
      <w:r w:rsidRPr="007F0A18">
        <w:rPr>
          <w:rFonts w:ascii="Verdana" w:hAnsi="Verdana"/>
          <w:sz w:val="18"/>
          <w:szCs w:val="18"/>
        </w:rPr>
        <w:t xml:space="preserve"> Wzór Protokołu odbioru i uruchomienia.</w:t>
      </w:r>
    </w:p>
    <w:p w14:paraId="1D168C75" w14:textId="77777777" w:rsidR="00432C87" w:rsidRPr="007F0A18" w:rsidRDefault="00432C87" w:rsidP="00432C87">
      <w:pPr>
        <w:ind w:right="470"/>
        <w:jc w:val="both"/>
        <w:rPr>
          <w:rFonts w:ascii="Verdana" w:hAnsi="Verdana"/>
          <w:sz w:val="18"/>
          <w:szCs w:val="18"/>
        </w:rPr>
      </w:pPr>
    </w:p>
    <w:p w14:paraId="05172C10" w14:textId="77777777" w:rsidR="00432C87" w:rsidRPr="007F0A18" w:rsidRDefault="00432C87" w:rsidP="00432C87">
      <w:pPr>
        <w:autoSpaceDE w:val="0"/>
        <w:autoSpaceDN w:val="0"/>
        <w:adjustRightInd w:val="0"/>
        <w:ind w:right="470"/>
        <w:rPr>
          <w:rFonts w:ascii="Verdana" w:eastAsia="Calibri" w:hAnsi="Verdana"/>
          <w:b/>
          <w:sz w:val="18"/>
          <w:szCs w:val="18"/>
          <w:lang w:eastAsia="en-US"/>
        </w:rPr>
      </w:pPr>
      <w:r w:rsidRPr="007F0A18">
        <w:rPr>
          <w:rFonts w:ascii="Verdana" w:eastAsia="Calibri" w:hAnsi="Verdana"/>
          <w:b/>
          <w:sz w:val="18"/>
          <w:szCs w:val="18"/>
          <w:lang w:eastAsia="en-US"/>
        </w:rPr>
        <w:t xml:space="preserve">WYKONAWCA </w:t>
      </w:r>
      <w:r w:rsidRPr="007F0A18">
        <w:rPr>
          <w:rFonts w:ascii="Verdana" w:eastAsia="Calibri" w:hAnsi="Verdana"/>
          <w:b/>
          <w:sz w:val="18"/>
          <w:szCs w:val="18"/>
          <w:lang w:eastAsia="en-US"/>
        </w:rPr>
        <w:tab/>
      </w:r>
      <w:r w:rsidRPr="007F0A18">
        <w:rPr>
          <w:rFonts w:ascii="Verdana" w:eastAsia="Calibri" w:hAnsi="Verdana"/>
          <w:b/>
          <w:sz w:val="18"/>
          <w:szCs w:val="18"/>
          <w:lang w:eastAsia="en-US"/>
        </w:rPr>
        <w:tab/>
      </w:r>
      <w:r w:rsidRPr="007F0A18">
        <w:rPr>
          <w:rFonts w:ascii="Verdana" w:eastAsia="Calibri" w:hAnsi="Verdana"/>
          <w:b/>
          <w:sz w:val="18"/>
          <w:szCs w:val="18"/>
          <w:lang w:eastAsia="en-US"/>
        </w:rPr>
        <w:tab/>
      </w:r>
      <w:r w:rsidRPr="007F0A18">
        <w:rPr>
          <w:rFonts w:ascii="Verdana" w:eastAsia="Calibri" w:hAnsi="Verdana"/>
          <w:b/>
          <w:sz w:val="18"/>
          <w:szCs w:val="18"/>
          <w:lang w:eastAsia="en-US"/>
        </w:rPr>
        <w:tab/>
      </w:r>
      <w:r w:rsidRPr="007F0A18">
        <w:rPr>
          <w:rFonts w:ascii="Verdana" w:eastAsia="Calibri" w:hAnsi="Verdana"/>
          <w:b/>
          <w:sz w:val="18"/>
          <w:szCs w:val="18"/>
          <w:lang w:eastAsia="en-US"/>
        </w:rPr>
        <w:tab/>
        <w:t xml:space="preserve">                             ZAMAWIAJĄCY</w:t>
      </w:r>
    </w:p>
    <w:p w14:paraId="65022732"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1EA68AA6"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7621C1D7"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08165683"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5C018760"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41B35906"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186B0B48"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5D9C834D"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5865F903"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5B0ED256"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62A81CCF"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66661CCB"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766B91A7"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p>
    <w:p w14:paraId="17BFA1D1" w14:textId="77777777" w:rsidR="00432C87" w:rsidRPr="007F0A18" w:rsidRDefault="00432C87" w:rsidP="00432C87">
      <w:pPr>
        <w:autoSpaceDE w:val="0"/>
        <w:autoSpaceDN w:val="0"/>
        <w:adjustRightInd w:val="0"/>
        <w:ind w:right="470"/>
        <w:rPr>
          <w:rFonts w:ascii="Verdana" w:eastAsia="Calibri" w:hAnsi="Verdana"/>
          <w:sz w:val="18"/>
          <w:szCs w:val="18"/>
          <w:lang w:eastAsia="en-US"/>
        </w:rPr>
      </w:pPr>
      <w:r w:rsidRPr="007F0A18">
        <w:rPr>
          <w:rFonts w:ascii="Verdana" w:eastAsia="Calibri" w:hAnsi="Verdana"/>
          <w:sz w:val="18"/>
          <w:szCs w:val="18"/>
          <w:lang w:eastAsia="en-US"/>
        </w:rPr>
        <w:t>Data</w:t>
      </w:r>
    </w:p>
    <w:p w14:paraId="2DAF8301" w14:textId="77777777" w:rsidR="00432C87" w:rsidRPr="007F0A18" w:rsidRDefault="00432C87" w:rsidP="00432C87">
      <w:pPr>
        <w:autoSpaceDE w:val="0"/>
        <w:autoSpaceDN w:val="0"/>
        <w:adjustRightInd w:val="0"/>
        <w:ind w:right="470"/>
        <w:rPr>
          <w:rFonts w:ascii="Verdana" w:hAnsi="Verdana"/>
          <w:b/>
          <w:bCs/>
          <w:sz w:val="18"/>
          <w:szCs w:val="18"/>
        </w:rPr>
      </w:pPr>
    </w:p>
    <w:p w14:paraId="3B3036D7" w14:textId="77777777" w:rsidR="007F7BCA" w:rsidRPr="007F0A18" w:rsidRDefault="007F7BCA">
      <w:pPr>
        <w:rPr>
          <w:rFonts w:ascii="Verdana" w:hAnsi="Verdana"/>
          <w:b/>
          <w:bCs/>
          <w:sz w:val="18"/>
          <w:szCs w:val="18"/>
        </w:rPr>
      </w:pPr>
      <w:r w:rsidRPr="007F0A18">
        <w:rPr>
          <w:rFonts w:ascii="Verdana" w:hAnsi="Verdana"/>
          <w:b/>
          <w:bCs/>
          <w:sz w:val="18"/>
          <w:szCs w:val="18"/>
        </w:rPr>
        <w:br w:type="page"/>
      </w:r>
    </w:p>
    <w:p w14:paraId="41417A0E" w14:textId="5BEA00DE" w:rsidR="00432C87" w:rsidRPr="007F0A18" w:rsidRDefault="00432C87" w:rsidP="00432C87">
      <w:pPr>
        <w:autoSpaceDE w:val="0"/>
        <w:autoSpaceDN w:val="0"/>
        <w:adjustRightInd w:val="0"/>
        <w:ind w:right="470"/>
        <w:rPr>
          <w:rFonts w:ascii="Verdana" w:hAnsi="Verdana"/>
          <w:b/>
          <w:bCs/>
          <w:sz w:val="18"/>
          <w:szCs w:val="18"/>
        </w:rPr>
      </w:pPr>
      <w:r w:rsidRPr="007F0A18">
        <w:rPr>
          <w:rFonts w:ascii="Verdana" w:hAnsi="Verdana"/>
          <w:b/>
          <w:bCs/>
          <w:sz w:val="18"/>
          <w:szCs w:val="18"/>
        </w:rPr>
        <w:lastRenderedPageBreak/>
        <w:t>Uniwersytet Medyczny we Wrocławiu</w:t>
      </w:r>
    </w:p>
    <w:p w14:paraId="07F449E0" w14:textId="77777777" w:rsidR="00432C87" w:rsidRPr="007F0A18" w:rsidRDefault="00432C87" w:rsidP="00432C87">
      <w:pPr>
        <w:ind w:right="288"/>
        <w:rPr>
          <w:rFonts w:ascii="Verdana" w:hAnsi="Verdana"/>
          <w:b/>
          <w:bCs/>
          <w:sz w:val="18"/>
          <w:szCs w:val="18"/>
        </w:rPr>
      </w:pPr>
      <w:r w:rsidRPr="007F0A18">
        <w:rPr>
          <w:rFonts w:ascii="Verdana" w:hAnsi="Verdana"/>
          <w:b/>
          <w:bCs/>
          <w:sz w:val="18"/>
          <w:szCs w:val="18"/>
        </w:rPr>
        <w:t xml:space="preserve">Wybrzeże L. Pasteura 1, 50-367 Wrocław </w:t>
      </w:r>
    </w:p>
    <w:p w14:paraId="41C2C13C" w14:textId="77777777" w:rsidR="00432C87" w:rsidRPr="007F0A18" w:rsidRDefault="00432C87" w:rsidP="00432C87">
      <w:pPr>
        <w:ind w:right="288"/>
        <w:rPr>
          <w:rFonts w:ascii="Verdana" w:hAnsi="Verdana"/>
          <w:b/>
          <w:bCs/>
          <w:sz w:val="18"/>
          <w:szCs w:val="18"/>
        </w:rPr>
      </w:pPr>
      <w:r w:rsidRPr="007F0A18">
        <w:rPr>
          <w:rFonts w:ascii="Verdana" w:hAnsi="Verdana"/>
          <w:b/>
          <w:bCs/>
          <w:sz w:val="18"/>
          <w:szCs w:val="18"/>
        </w:rPr>
        <w:t>Dział Aparatury Naukowej</w:t>
      </w:r>
    </w:p>
    <w:p w14:paraId="677BF0BD" w14:textId="77777777" w:rsidR="00432C87" w:rsidRPr="007F0A18" w:rsidRDefault="00432C87" w:rsidP="00432C87">
      <w:pPr>
        <w:ind w:right="288"/>
        <w:rPr>
          <w:rFonts w:ascii="Verdana" w:hAnsi="Verdana"/>
          <w:b/>
          <w:bCs/>
          <w:sz w:val="18"/>
          <w:szCs w:val="18"/>
        </w:rPr>
      </w:pPr>
      <w:r w:rsidRPr="007F0A18">
        <w:rPr>
          <w:rFonts w:ascii="Verdana" w:hAnsi="Verdana"/>
          <w:b/>
          <w:bCs/>
          <w:sz w:val="18"/>
          <w:szCs w:val="18"/>
        </w:rPr>
        <w:t>ul. Mikulicza – Radeckiego 5, 50-345 Wrocław</w:t>
      </w:r>
    </w:p>
    <w:p w14:paraId="18CF699D" w14:textId="77777777" w:rsidR="00432C87" w:rsidRPr="007F0A18" w:rsidRDefault="00432C87" w:rsidP="00432C87">
      <w:pPr>
        <w:ind w:right="288"/>
        <w:rPr>
          <w:rFonts w:ascii="Verdana" w:hAnsi="Verdana"/>
          <w:b/>
          <w:bCs/>
          <w:sz w:val="18"/>
          <w:szCs w:val="18"/>
        </w:rPr>
      </w:pPr>
      <w:r w:rsidRPr="007F0A18">
        <w:rPr>
          <w:rFonts w:ascii="Verdana" w:hAnsi="Verdana"/>
          <w:b/>
          <w:bCs/>
          <w:sz w:val="18"/>
          <w:szCs w:val="18"/>
        </w:rPr>
        <w:t>Tel. 71 / 784-11-86, fax. 71 / 784-00-52</w:t>
      </w:r>
    </w:p>
    <w:p w14:paraId="6813758A" w14:textId="77777777" w:rsidR="00432C87" w:rsidRPr="007F0A18" w:rsidRDefault="00432C87" w:rsidP="00432C87">
      <w:pPr>
        <w:spacing w:line="280" w:lineRule="exact"/>
        <w:ind w:right="288"/>
        <w:jc w:val="center"/>
        <w:rPr>
          <w:rFonts w:ascii="Verdana" w:hAnsi="Verdana"/>
          <w:sz w:val="18"/>
          <w:szCs w:val="18"/>
        </w:rPr>
      </w:pPr>
    </w:p>
    <w:p w14:paraId="4D91103D" w14:textId="77777777" w:rsidR="00432C87" w:rsidRPr="007F0A18" w:rsidRDefault="00432C87" w:rsidP="00432C87">
      <w:pPr>
        <w:spacing w:line="280" w:lineRule="exact"/>
        <w:ind w:right="288" w:hanging="2214"/>
        <w:jc w:val="center"/>
        <w:rPr>
          <w:rFonts w:ascii="Verdana" w:hAnsi="Verdana"/>
          <w:sz w:val="18"/>
          <w:szCs w:val="18"/>
        </w:rPr>
      </w:pPr>
      <w:r w:rsidRPr="007F0A18">
        <w:rPr>
          <w:rFonts w:ascii="Verdana" w:hAnsi="Verdana"/>
          <w:sz w:val="18"/>
          <w:szCs w:val="18"/>
        </w:rPr>
        <w:t xml:space="preserve">           PROTOKÓŁ ODBIORU i URUCHOMIENIA </w:t>
      </w:r>
    </w:p>
    <w:p w14:paraId="5128DD95" w14:textId="4FE64305" w:rsidR="00432C87" w:rsidRPr="007F0A18" w:rsidRDefault="00432C87" w:rsidP="00432C87">
      <w:pPr>
        <w:tabs>
          <w:tab w:val="left" w:pos="720"/>
          <w:tab w:val="left" w:pos="1620"/>
        </w:tabs>
        <w:spacing w:line="280" w:lineRule="exact"/>
        <w:ind w:right="288" w:hanging="1417"/>
        <w:jc w:val="center"/>
        <w:rPr>
          <w:rFonts w:ascii="Verdana" w:hAnsi="Verdana"/>
          <w:b/>
          <w:bCs/>
          <w:sz w:val="18"/>
          <w:szCs w:val="18"/>
        </w:rPr>
      </w:pPr>
      <w:r w:rsidRPr="007F0A18">
        <w:rPr>
          <w:rFonts w:ascii="Verdana" w:hAnsi="Verdana"/>
          <w:sz w:val="18"/>
          <w:szCs w:val="18"/>
        </w:rPr>
        <w:t xml:space="preserve">Załącznik </w:t>
      </w:r>
      <w:r w:rsidR="0022111B">
        <w:rPr>
          <w:rFonts w:ascii="Verdana" w:hAnsi="Verdana"/>
          <w:sz w:val="18"/>
          <w:szCs w:val="18"/>
        </w:rPr>
        <w:t>3</w:t>
      </w:r>
      <w:r w:rsidRPr="007F0A18">
        <w:rPr>
          <w:rFonts w:ascii="Verdana" w:hAnsi="Verdana"/>
          <w:sz w:val="18"/>
          <w:szCs w:val="18"/>
        </w:rPr>
        <w:t xml:space="preserve"> do Umowy </w:t>
      </w:r>
      <w:r w:rsidRPr="007F0A18">
        <w:rPr>
          <w:rFonts w:ascii="Verdana" w:hAnsi="Verdana"/>
          <w:b/>
          <w:bCs/>
          <w:sz w:val="18"/>
          <w:szCs w:val="18"/>
        </w:rPr>
        <w:t xml:space="preserve">UMW / IZ / </w:t>
      </w:r>
      <w:r w:rsidR="007F7BCA" w:rsidRPr="007F0A18">
        <w:rPr>
          <w:rFonts w:ascii="Verdana" w:hAnsi="Verdana"/>
          <w:b/>
          <w:bCs/>
          <w:sz w:val="18"/>
          <w:szCs w:val="18"/>
        </w:rPr>
        <w:t>PN</w:t>
      </w:r>
      <w:r w:rsidRPr="007F0A18">
        <w:rPr>
          <w:rFonts w:ascii="Verdana" w:hAnsi="Verdana"/>
          <w:b/>
          <w:bCs/>
          <w:sz w:val="18"/>
          <w:szCs w:val="18"/>
        </w:rPr>
        <w:t xml:space="preserve"> – </w:t>
      </w:r>
      <w:r w:rsidR="007F7BCA" w:rsidRPr="007F0A18">
        <w:rPr>
          <w:rFonts w:ascii="Verdana" w:hAnsi="Verdana"/>
          <w:b/>
          <w:bCs/>
          <w:sz w:val="18"/>
          <w:szCs w:val="18"/>
        </w:rPr>
        <w:t>21</w:t>
      </w:r>
      <w:r w:rsidRPr="007F0A18">
        <w:rPr>
          <w:rFonts w:ascii="Verdana" w:hAnsi="Verdana"/>
          <w:b/>
          <w:bCs/>
          <w:sz w:val="18"/>
          <w:szCs w:val="18"/>
        </w:rPr>
        <w:t xml:space="preserve"> / </w:t>
      </w:r>
      <w:r w:rsidR="007F7BCA" w:rsidRPr="007F0A18">
        <w:rPr>
          <w:rFonts w:ascii="Verdana" w:hAnsi="Verdana"/>
          <w:b/>
          <w:bCs/>
          <w:sz w:val="18"/>
          <w:szCs w:val="18"/>
        </w:rPr>
        <w:t>20</w:t>
      </w:r>
    </w:p>
    <w:p w14:paraId="27C98CC6" w14:textId="77777777" w:rsidR="00432C87" w:rsidRPr="007F0A18" w:rsidRDefault="00432C87" w:rsidP="00432C87">
      <w:pPr>
        <w:spacing w:line="280" w:lineRule="exact"/>
        <w:ind w:right="288"/>
        <w:jc w:val="center"/>
        <w:rPr>
          <w:rFonts w:ascii="Verdana" w:hAnsi="Verdana"/>
          <w:b/>
          <w:bCs/>
          <w:sz w:val="18"/>
          <w:szCs w:val="18"/>
        </w:rPr>
      </w:pPr>
    </w:p>
    <w:p w14:paraId="7A2A5421" w14:textId="77777777" w:rsidR="00432C87" w:rsidRPr="007F0A18" w:rsidRDefault="00432C87" w:rsidP="00432C87">
      <w:pPr>
        <w:tabs>
          <w:tab w:val="left" w:pos="1620"/>
        </w:tabs>
        <w:spacing w:line="280" w:lineRule="exact"/>
        <w:ind w:right="288"/>
        <w:rPr>
          <w:rFonts w:ascii="Verdana" w:hAnsi="Verdana"/>
          <w:sz w:val="18"/>
          <w:szCs w:val="18"/>
        </w:rPr>
      </w:pPr>
      <w:r w:rsidRPr="007F0A18">
        <w:rPr>
          <w:rFonts w:ascii="Verdana" w:hAnsi="Verdana"/>
          <w:sz w:val="18"/>
          <w:szCs w:val="18"/>
          <w:u w:val="single"/>
        </w:rPr>
        <w:t>Zamawiający</w:t>
      </w:r>
      <w:r w:rsidRPr="007F0A18">
        <w:rPr>
          <w:rFonts w:ascii="Verdana" w:hAnsi="Verdana"/>
          <w:sz w:val="18"/>
          <w:szCs w:val="18"/>
        </w:rPr>
        <w:t>:</w:t>
      </w:r>
      <w:r w:rsidRPr="007F0A18">
        <w:rPr>
          <w:rFonts w:ascii="Verdana" w:hAnsi="Verdana"/>
          <w:sz w:val="18"/>
          <w:szCs w:val="18"/>
        </w:rPr>
        <w:tab/>
        <w:t xml:space="preserve">  Uniwersytet Medyczny we Wrocławiu, Wybrzeże L. Pasteura 1, 50-367 Wrocław</w:t>
      </w:r>
    </w:p>
    <w:p w14:paraId="44EA6BC7" w14:textId="77777777" w:rsidR="00432C87" w:rsidRPr="007F0A18" w:rsidRDefault="00432C87" w:rsidP="00432C87">
      <w:pPr>
        <w:spacing w:line="280" w:lineRule="exact"/>
        <w:ind w:right="288"/>
        <w:rPr>
          <w:rFonts w:ascii="Verdana" w:hAnsi="Verdana"/>
          <w:sz w:val="18"/>
          <w:szCs w:val="18"/>
        </w:rPr>
      </w:pPr>
    </w:p>
    <w:p w14:paraId="70357972" w14:textId="77777777" w:rsidR="00432C87" w:rsidRPr="007F0A18" w:rsidRDefault="00432C87" w:rsidP="00432C87">
      <w:pPr>
        <w:tabs>
          <w:tab w:val="left" w:pos="1800"/>
        </w:tabs>
        <w:spacing w:line="280" w:lineRule="exact"/>
        <w:ind w:right="288"/>
        <w:rPr>
          <w:rFonts w:ascii="Verdana" w:hAnsi="Verdana"/>
          <w:sz w:val="18"/>
          <w:szCs w:val="18"/>
        </w:rPr>
      </w:pPr>
      <w:r w:rsidRPr="007F0A18">
        <w:rPr>
          <w:rFonts w:ascii="Verdana" w:hAnsi="Verdana"/>
          <w:sz w:val="18"/>
          <w:szCs w:val="18"/>
          <w:u w:val="single"/>
        </w:rPr>
        <w:t>Użytkownik</w:t>
      </w:r>
      <w:r w:rsidRPr="007F0A18">
        <w:rPr>
          <w:rFonts w:ascii="Verdana" w:hAnsi="Verdana"/>
          <w:sz w:val="18"/>
          <w:szCs w:val="18"/>
        </w:rPr>
        <w:t>:</w:t>
      </w:r>
      <w:r w:rsidRPr="007F0A18">
        <w:rPr>
          <w:rFonts w:ascii="Verdana" w:hAnsi="Verdana"/>
          <w:sz w:val="18"/>
          <w:szCs w:val="18"/>
        </w:rPr>
        <w:tab/>
      </w:r>
    </w:p>
    <w:p w14:paraId="4E81078B" w14:textId="77777777" w:rsidR="00432C87" w:rsidRPr="007F0A18" w:rsidRDefault="00432C87" w:rsidP="00432C87">
      <w:pPr>
        <w:tabs>
          <w:tab w:val="left" w:pos="1800"/>
        </w:tabs>
        <w:spacing w:line="280" w:lineRule="exact"/>
        <w:ind w:right="288"/>
        <w:rPr>
          <w:rFonts w:ascii="Verdana" w:hAnsi="Verdana"/>
          <w:sz w:val="18"/>
          <w:szCs w:val="18"/>
        </w:rPr>
      </w:pPr>
    </w:p>
    <w:p w14:paraId="470B4686" w14:textId="77777777" w:rsidR="00432C87" w:rsidRPr="007F0A18" w:rsidRDefault="00432C87" w:rsidP="00432C87">
      <w:pPr>
        <w:tabs>
          <w:tab w:val="left" w:pos="1620"/>
        </w:tabs>
        <w:spacing w:line="280" w:lineRule="exact"/>
        <w:ind w:right="288"/>
        <w:rPr>
          <w:rFonts w:ascii="Verdana" w:hAnsi="Verdana"/>
          <w:sz w:val="18"/>
          <w:szCs w:val="18"/>
        </w:rPr>
      </w:pPr>
      <w:r w:rsidRPr="007F0A18">
        <w:rPr>
          <w:rFonts w:ascii="Verdana" w:hAnsi="Verdana"/>
          <w:sz w:val="18"/>
          <w:szCs w:val="18"/>
          <w:u w:val="single"/>
        </w:rPr>
        <w:t>Wykonawca</w:t>
      </w:r>
      <w:r w:rsidRPr="007F0A18">
        <w:rPr>
          <w:rFonts w:ascii="Verdana" w:hAnsi="Verdana"/>
          <w:sz w:val="18"/>
          <w:szCs w:val="18"/>
        </w:rPr>
        <w:t>:</w:t>
      </w:r>
      <w:r w:rsidRPr="007F0A18">
        <w:rPr>
          <w:rFonts w:ascii="Verdana" w:hAnsi="Verdana"/>
          <w:sz w:val="18"/>
          <w:szCs w:val="18"/>
        </w:rPr>
        <w:tab/>
        <w:t xml:space="preserve">(nazwa) ......................................................................................................... </w:t>
      </w:r>
    </w:p>
    <w:p w14:paraId="169D5328" w14:textId="77777777" w:rsidR="00432C87" w:rsidRPr="007F0A18" w:rsidRDefault="00432C87" w:rsidP="00432C87">
      <w:pPr>
        <w:tabs>
          <w:tab w:val="left" w:pos="1800"/>
        </w:tabs>
        <w:spacing w:line="280" w:lineRule="exact"/>
        <w:ind w:right="288"/>
        <w:rPr>
          <w:rFonts w:ascii="Verdana" w:hAnsi="Verdana"/>
          <w:sz w:val="18"/>
          <w:szCs w:val="18"/>
        </w:rPr>
      </w:pPr>
    </w:p>
    <w:p w14:paraId="2C8BDC28" w14:textId="77777777" w:rsidR="00432C87" w:rsidRPr="007F0A18" w:rsidRDefault="00432C87" w:rsidP="00432C87">
      <w:pPr>
        <w:tabs>
          <w:tab w:val="left" w:pos="1620"/>
        </w:tabs>
        <w:spacing w:line="280" w:lineRule="exact"/>
        <w:ind w:right="288"/>
        <w:rPr>
          <w:rFonts w:ascii="Verdana" w:hAnsi="Verdana"/>
          <w:sz w:val="18"/>
          <w:szCs w:val="18"/>
        </w:rPr>
      </w:pPr>
      <w:r w:rsidRPr="007F0A18">
        <w:rPr>
          <w:rFonts w:ascii="Verdana" w:hAnsi="Verdana"/>
          <w:sz w:val="18"/>
          <w:szCs w:val="18"/>
        </w:rPr>
        <w:tab/>
        <w:t>(adres) ..........................................................................................................</w:t>
      </w:r>
    </w:p>
    <w:p w14:paraId="0C89ADF8" w14:textId="77777777" w:rsidR="00432C87" w:rsidRPr="007F0A18" w:rsidRDefault="00432C87" w:rsidP="00432C87">
      <w:pPr>
        <w:spacing w:line="280" w:lineRule="exact"/>
        <w:ind w:right="288"/>
        <w:rPr>
          <w:rFonts w:ascii="Verdana" w:hAnsi="Verdana"/>
          <w:sz w:val="18"/>
          <w:szCs w:val="18"/>
        </w:rPr>
      </w:pPr>
    </w:p>
    <w:p w14:paraId="18E3C8DB" w14:textId="77777777" w:rsidR="00432C87" w:rsidRPr="007F0A18" w:rsidRDefault="00432C87" w:rsidP="00BC3C93">
      <w:pPr>
        <w:numPr>
          <w:ilvl w:val="0"/>
          <w:numId w:val="42"/>
        </w:numPr>
        <w:spacing w:line="280" w:lineRule="exact"/>
        <w:ind w:right="288"/>
        <w:jc w:val="both"/>
        <w:rPr>
          <w:rFonts w:ascii="Verdana" w:hAnsi="Verdana"/>
          <w:sz w:val="18"/>
          <w:szCs w:val="18"/>
        </w:rPr>
      </w:pPr>
      <w:r w:rsidRPr="007F0A18">
        <w:rPr>
          <w:rFonts w:ascii="Verdana" w:hAnsi="Verdana"/>
          <w:b/>
          <w:sz w:val="18"/>
          <w:szCs w:val="18"/>
        </w:rPr>
        <w:t>Urządzenie</w:t>
      </w:r>
      <w:r w:rsidRPr="007F0A18">
        <w:rPr>
          <w:rFonts w:ascii="Verdana" w:hAnsi="Verdana"/>
          <w:sz w:val="18"/>
          <w:szCs w:val="18"/>
        </w:rPr>
        <w:t xml:space="preserve"> ……………………………………………………..…………………………….</w:t>
      </w:r>
    </w:p>
    <w:p w14:paraId="759D3127" w14:textId="77777777" w:rsidR="00432C87" w:rsidRPr="007F0A18" w:rsidRDefault="00432C87" w:rsidP="00BC3C93">
      <w:pPr>
        <w:numPr>
          <w:ilvl w:val="0"/>
          <w:numId w:val="43"/>
        </w:numPr>
        <w:spacing w:line="280" w:lineRule="exact"/>
        <w:ind w:right="288"/>
        <w:rPr>
          <w:rFonts w:ascii="Verdana" w:hAnsi="Verdana"/>
          <w:sz w:val="18"/>
          <w:szCs w:val="18"/>
        </w:rPr>
      </w:pPr>
      <w:r w:rsidRPr="007F0A18">
        <w:rPr>
          <w:rFonts w:ascii="Verdana" w:hAnsi="Verdana"/>
          <w:b/>
          <w:sz w:val="18"/>
          <w:szCs w:val="18"/>
        </w:rPr>
        <w:t>Numer fabryczny /seryjny</w:t>
      </w:r>
      <w:r w:rsidRPr="007F0A18">
        <w:rPr>
          <w:rFonts w:ascii="Verdana" w:hAnsi="Verdana"/>
          <w:sz w:val="18"/>
          <w:szCs w:val="18"/>
        </w:rPr>
        <w:t xml:space="preserve">……………………………..…………………………………….. </w:t>
      </w:r>
    </w:p>
    <w:p w14:paraId="2A739CD5" w14:textId="77777777" w:rsidR="00432C87" w:rsidRPr="007F0A18" w:rsidRDefault="00432C87" w:rsidP="00BC3C93">
      <w:pPr>
        <w:numPr>
          <w:ilvl w:val="0"/>
          <w:numId w:val="43"/>
        </w:numPr>
        <w:spacing w:line="280" w:lineRule="exact"/>
        <w:ind w:right="288"/>
        <w:rPr>
          <w:rFonts w:ascii="Verdana" w:hAnsi="Verdana"/>
          <w:sz w:val="18"/>
          <w:szCs w:val="18"/>
        </w:rPr>
      </w:pPr>
      <w:r w:rsidRPr="007F0A18">
        <w:rPr>
          <w:rFonts w:ascii="Verdana" w:hAnsi="Verdana"/>
          <w:sz w:val="18"/>
          <w:szCs w:val="18"/>
        </w:rPr>
        <w:t xml:space="preserve">Numer pomieszczenia, w którym zamontowano urządzenie /nie dotyczy/……………………. </w:t>
      </w:r>
    </w:p>
    <w:p w14:paraId="30544E01" w14:textId="77777777" w:rsidR="00432C87" w:rsidRPr="007F0A18" w:rsidRDefault="00432C87" w:rsidP="00BC3C93">
      <w:pPr>
        <w:numPr>
          <w:ilvl w:val="0"/>
          <w:numId w:val="42"/>
        </w:numPr>
        <w:spacing w:line="280" w:lineRule="exact"/>
        <w:ind w:right="288"/>
        <w:jc w:val="both"/>
        <w:rPr>
          <w:rFonts w:ascii="Verdana" w:hAnsi="Verdana"/>
          <w:sz w:val="18"/>
          <w:szCs w:val="18"/>
        </w:rPr>
      </w:pPr>
      <w:r w:rsidRPr="007F0A18">
        <w:rPr>
          <w:rFonts w:ascii="Verdana" w:hAnsi="Verdana"/>
          <w:sz w:val="18"/>
          <w:szCs w:val="18"/>
        </w:rPr>
        <w:t xml:space="preserve">Użytkownik stwierdza poprawność działania urządzenia i zgodność jego parametrów z danymi technicznymi gwarantowanymi przez producenta. </w:t>
      </w:r>
    </w:p>
    <w:p w14:paraId="2D413FCD" w14:textId="77777777" w:rsidR="00432C87" w:rsidRPr="007F0A18" w:rsidRDefault="00432C87" w:rsidP="00BC3C93">
      <w:pPr>
        <w:numPr>
          <w:ilvl w:val="0"/>
          <w:numId w:val="42"/>
        </w:numPr>
        <w:spacing w:line="280" w:lineRule="exact"/>
        <w:ind w:right="288"/>
        <w:jc w:val="both"/>
        <w:rPr>
          <w:rFonts w:ascii="Verdana" w:hAnsi="Verdana"/>
          <w:sz w:val="18"/>
          <w:szCs w:val="18"/>
        </w:rPr>
      </w:pPr>
      <w:r w:rsidRPr="007F0A18">
        <w:rPr>
          <w:rFonts w:ascii="Verdana" w:hAnsi="Verdana"/>
          <w:sz w:val="18"/>
          <w:szCs w:val="18"/>
        </w:rPr>
        <w:t>Szkolenie: Użytkownik został przeszkolony w zakresie obsługi i konserwacji urządzenia /nie dotyczy/.</w:t>
      </w:r>
    </w:p>
    <w:p w14:paraId="3B39613B" w14:textId="77777777" w:rsidR="00432C87" w:rsidRPr="007F0A18" w:rsidRDefault="00432C87" w:rsidP="00432C87">
      <w:pPr>
        <w:spacing w:line="280" w:lineRule="exact"/>
        <w:ind w:right="288"/>
        <w:rPr>
          <w:rFonts w:ascii="Verdana" w:hAnsi="Verdana"/>
          <w:sz w:val="18"/>
          <w:szCs w:val="18"/>
        </w:rPr>
      </w:pPr>
      <w:r w:rsidRPr="007F0A18">
        <w:rPr>
          <w:rFonts w:ascii="Verdana" w:hAnsi="Verdana"/>
          <w:sz w:val="18"/>
          <w:szCs w:val="18"/>
        </w:rPr>
        <w:t xml:space="preserve">            Osoby przeszkolone w zakresie obsługi i użytkowania urządzenia: (Imię Nazwisko):</w:t>
      </w:r>
    </w:p>
    <w:p w14:paraId="2353F265" w14:textId="77777777" w:rsidR="00432C87" w:rsidRPr="007F0A18" w:rsidRDefault="00432C87" w:rsidP="00432C87">
      <w:pPr>
        <w:spacing w:line="280" w:lineRule="exact"/>
        <w:ind w:left="567" w:right="288"/>
        <w:rPr>
          <w:rFonts w:ascii="Verdana" w:hAnsi="Verdana"/>
          <w:sz w:val="18"/>
          <w:szCs w:val="18"/>
        </w:rPr>
      </w:pPr>
      <w:r w:rsidRPr="007F0A18">
        <w:rPr>
          <w:rFonts w:ascii="Verdana" w:hAnsi="Verdana"/>
          <w:sz w:val="18"/>
          <w:szCs w:val="18"/>
        </w:rPr>
        <w:tab/>
      </w:r>
    </w:p>
    <w:p w14:paraId="6686DDFD" w14:textId="77777777" w:rsidR="00432C87" w:rsidRPr="007F0A18" w:rsidRDefault="00432C87" w:rsidP="00432C87">
      <w:pPr>
        <w:spacing w:line="280" w:lineRule="exact"/>
        <w:ind w:left="567" w:right="288" w:firstLine="142"/>
        <w:rPr>
          <w:rFonts w:ascii="Verdana" w:hAnsi="Verdana"/>
          <w:sz w:val="18"/>
          <w:szCs w:val="18"/>
        </w:rPr>
      </w:pPr>
      <w:r w:rsidRPr="007F0A18">
        <w:rPr>
          <w:rFonts w:ascii="Verdana" w:hAnsi="Verdana"/>
          <w:sz w:val="18"/>
          <w:szCs w:val="18"/>
        </w:rPr>
        <w:t>a) .........................................................</w:t>
      </w:r>
      <w:r w:rsidRPr="007F0A18">
        <w:rPr>
          <w:rFonts w:ascii="Verdana" w:hAnsi="Verdana"/>
          <w:sz w:val="18"/>
          <w:szCs w:val="18"/>
        </w:rPr>
        <w:tab/>
        <w:t>b) ...................................................</w:t>
      </w:r>
    </w:p>
    <w:p w14:paraId="5EFF0FD2" w14:textId="77777777" w:rsidR="00432C87" w:rsidRPr="007F0A18" w:rsidRDefault="00432C87" w:rsidP="00432C87">
      <w:pPr>
        <w:spacing w:line="280" w:lineRule="exact"/>
        <w:ind w:left="567" w:right="288" w:firstLine="142"/>
        <w:rPr>
          <w:rFonts w:ascii="Verdana" w:hAnsi="Verdana"/>
          <w:sz w:val="18"/>
          <w:szCs w:val="18"/>
        </w:rPr>
      </w:pPr>
      <w:r w:rsidRPr="007F0A18">
        <w:rPr>
          <w:rFonts w:ascii="Verdana" w:hAnsi="Verdana"/>
          <w:sz w:val="18"/>
          <w:szCs w:val="18"/>
        </w:rPr>
        <w:tab/>
      </w:r>
    </w:p>
    <w:p w14:paraId="7A0ECE1E" w14:textId="77777777" w:rsidR="00432C87" w:rsidRPr="007F0A18" w:rsidRDefault="00432C87" w:rsidP="00432C87">
      <w:pPr>
        <w:spacing w:line="280" w:lineRule="exact"/>
        <w:ind w:left="567" w:right="288" w:firstLine="142"/>
        <w:rPr>
          <w:rFonts w:ascii="Verdana" w:hAnsi="Verdana"/>
          <w:sz w:val="18"/>
          <w:szCs w:val="18"/>
        </w:rPr>
      </w:pPr>
      <w:r w:rsidRPr="007F0A18">
        <w:rPr>
          <w:rFonts w:ascii="Verdana" w:hAnsi="Verdana"/>
          <w:sz w:val="18"/>
          <w:szCs w:val="18"/>
        </w:rPr>
        <w:t>c) .........................................................</w:t>
      </w:r>
      <w:r w:rsidRPr="007F0A18">
        <w:rPr>
          <w:rFonts w:ascii="Verdana" w:hAnsi="Verdana"/>
          <w:sz w:val="18"/>
          <w:szCs w:val="18"/>
        </w:rPr>
        <w:tab/>
        <w:t>d) ...................................................</w:t>
      </w:r>
    </w:p>
    <w:p w14:paraId="25064525" w14:textId="77777777" w:rsidR="00432C87" w:rsidRPr="007F0A18" w:rsidRDefault="00432C87" w:rsidP="00432C87">
      <w:pPr>
        <w:spacing w:line="280" w:lineRule="exact"/>
        <w:ind w:left="567" w:right="288" w:firstLine="142"/>
        <w:rPr>
          <w:rFonts w:ascii="Verdana" w:hAnsi="Verdana"/>
          <w:sz w:val="18"/>
          <w:szCs w:val="18"/>
        </w:rPr>
      </w:pPr>
    </w:p>
    <w:p w14:paraId="7C9753CF" w14:textId="77777777" w:rsidR="00432C87" w:rsidRPr="007F0A18" w:rsidRDefault="00432C87" w:rsidP="00BC3C93">
      <w:pPr>
        <w:numPr>
          <w:ilvl w:val="0"/>
          <w:numId w:val="42"/>
        </w:numPr>
        <w:tabs>
          <w:tab w:val="left" w:pos="360"/>
        </w:tabs>
        <w:spacing w:line="280" w:lineRule="exact"/>
        <w:ind w:right="288"/>
        <w:rPr>
          <w:rFonts w:ascii="Verdana" w:hAnsi="Verdana"/>
          <w:sz w:val="18"/>
          <w:szCs w:val="18"/>
        </w:rPr>
      </w:pPr>
      <w:r w:rsidRPr="007F0A18">
        <w:rPr>
          <w:rFonts w:ascii="Verdana" w:hAnsi="Verdana"/>
          <w:sz w:val="18"/>
          <w:szCs w:val="18"/>
        </w:rPr>
        <w:t xml:space="preserve">Dokumentacja przekazana : Karta gwarancyjna,  Instrukcja obsługi  </w:t>
      </w:r>
    </w:p>
    <w:p w14:paraId="54773551" w14:textId="77777777" w:rsidR="00432C87" w:rsidRPr="007F0A18" w:rsidRDefault="00432C87" w:rsidP="00432C87">
      <w:pPr>
        <w:tabs>
          <w:tab w:val="left" w:pos="360"/>
        </w:tabs>
        <w:spacing w:line="280" w:lineRule="exact"/>
        <w:ind w:left="567" w:right="288"/>
        <w:rPr>
          <w:rFonts w:ascii="Verdana" w:hAnsi="Verdana"/>
          <w:sz w:val="18"/>
          <w:szCs w:val="18"/>
        </w:rPr>
      </w:pPr>
      <w:r w:rsidRPr="007F0A18">
        <w:rPr>
          <w:rFonts w:ascii="Verdana" w:hAnsi="Verdana"/>
          <w:sz w:val="18"/>
          <w:szCs w:val="18"/>
        </w:rPr>
        <w:t xml:space="preserve">Uwagi: </w:t>
      </w:r>
    </w:p>
    <w:p w14:paraId="7C454DD9" w14:textId="77777777" w:rsidR="00432C87" w:rsidRPr="007F0A18" w:rsidRDefault="00432C87" w:rsidP="00432C87">
      <w:pPr>
        <w:tabs>
          <w:tab w:val="left" w:pos="360"/>
        </w:tabs>
        <w:spacing w:line="280" w:lineRule="exact"/>
        <w:ind w:left="567" w:right="288"/>
        <w:rPr>
          <w:rFonts w:ascii="Verdana" w:hAnsi="Verdana"/>
          <w:sz w:val="18"/>
          <w:szCs w:val="18"/>
        </w:rPr>
      </w:pPr>
      <w:r w:rsidRPr="007F0A18">
        <w:rPr>
          <w:rFonts w:ascii="Verdana" w:hAnsi="Verdana"/>
          <w:sz w:val="18"/>
          <w:szCs w:val="18"/>
        </w:rPr>
        <w:t xml:space="preserve"> .................................................................................................................................</w:t>
      </w:r>
    </w:p>
    <w:p w14:paraId="09C86D7B" w14:textId="77777777" w:rsidR="00432C87" w:rsidRPr="007F0A18" w:rsidRDefault="00432C87" w:rsidP="00432C87">
      <w:pPr>
        <w:tabs>
          <w:tab w:val="left" w:pos="360"/>
        </w:tabs>
        <w:spacing w:line="280" w:lineRule="exact"/>
        <w:ind w:left="567" w:right="288"/>
        <w:rPr>
          <w:rFonts w:ascii="Verdana" w:hAnsi="Verdana"/>
          <w:sz w:val="18"/>
          <w:szCs w:val="18"/>
        </w:rPr>
      </w:pPr>
    </w:p>
    <w:p w14:paraId="691CADAC" w14:textId="77777777" w:rsidR="00432C87" w:rsidRPr="007F0A18" w:rsidRDefault="00432C87" w:rsidP="00432C87">
      <w:pPr>
        <w:spacing w:line="280" w:lineRule="exact"/>
        <w:ind w:left="567" w:right="288"/>
        <w:rPr>
          <w:rFonts w:ascii="Verdana" w:hAnsi="Verdana"/>
          <w:sz w:val="18"/>
          <w:szCs w:val="18"/>
        </w:rPr>
      </w:pPr>
      <w:r w:rsidRPr="007F0A18">
        <w:rPr>
          <w:rFonts w:ascii="Verdana" w:hAnsi="Verdana"/>
          <w:sz w:val="18"/>
          <w:szCs w:val="18"/>
        </w:rPr>
        <w:t>.................................................................................................................................</w:t>
      </w:r>
    </w:p>
    <w:p w14:paraId="0C3F7CD9" w14:textId="77777777" w:rsidR="00432C87" w:rsidRPr="007F0A18" w:rsidRDefault="00432C87" w:rsidP="00432C87">
      <w:pPr>
        <w:spacing w:line="280" w:lineRule="exact"/>
        <w:ind w:left="567" w:right="288"/>
        <w:rPr>
          <w:rFonts w:ascii="Verdana" w:hAnsi="Verdana"/>
          <w:sz w:val="18"/>
          <w:szCs w:val="18"/>
        </w:rPr>
      </w:pPr>
    </w:p>
    <w:p w14:paraId="7AA550BE" w14:textId="77777777" w:rsidR="00432C87" w:rsidRPr="007F0A18" w:rsidRDefault="00432C87" w:rsidP="00432C87">
      <w:pPr>
        <w:spacing w:line="280" w:lineRule="exact"/>
        <w:ind w:left="567" w:right="288"/>
        <w:rPr>
          <w:rFonts w:ascii="Verdana" w:hAnsi="Verdana"/>
          <w:sz w:val="18"/>
          <w:szCs w:val="18"/>
        </w:rPr>
      </w:pPr>
      <w:r w:rsidRPr="007F0A18">
        <w:rPr>
          <w:rFonts w:ascii="Verdana" w:hAnsi="Verdana"/>
          <w:sz w:val="18"/>
          <w:szCs w:val="18"/>
        </w:rPr>
        <w:t xml:space="preserve">Data dostawy :………………………                      Data uruchomienia:………………………… </w:t>
      </w:r>
    </w:p>
    <w:p w14:paraId="331786E7" w14:textId="77777777" w:rsidR="00432C87" w:rsidRPr="007F0A18" w:rsidRDefault="00432C87" w:rsidP="00432C87">
      <w:pPr>
        <w:spacing w:line="280" w:lineRule="exact"/>
        <w:ind w:right="288"/>
        <w:jc w:val="center"/>
        <w:rPr>
          <w:rFonts w:ascii="Verdana" w:hAnsi="Verdana"/>
          <w:sz w:val="18"/>
          <w:szCs w:val="18"/>
          <w:u w:val="single"/>
        </w:rPr>
      </w:pPr>
    </w:p>
    <w:p w14:paraId="289F2BC1" w14:textId="77777777" w:rsidR="00432C87" w:rsidRPr="007F0A18" w:rsidRDefault="00432C87" w:rsidP="00432C87">
      <w:pPr>
        <w:spacing w:line="280" w:lineRule="exact"/>
        <w:ind w:right="288" w:firstLine="567"/>
        <w:rPr>
          <w:rFonts w:ascii="Verdana" w:hAnsi="Verdana"/>
          <w:sz w:val="18"/>
          <w:szCs w:val="18"/>
        </w:rPr>
      </w:pPr>
      <w:r w:rsidRPr="007F0A18">
        <w:rPr>
          <w:rFonts w:ascii="Verdana" w:hAnsi="Verdana"/>
          <w:sz w:val="18"/>
          <w:szCs w:val="18"/>
          <w:u w:val="single"/>
        </w:rPr>
        <w:t>WYKONAWCA</w:t>
      </w:r>
      <w:r w:rsidRPr="007F0A18">
        <w:rPr>
          <w:rFonts w:ascii="Verdana" w:hAnsi="Verdana"/>
          <w:sz w:val="18"/>
          <w:szCs w:val="18"/>
        </w:rPr>
        <w:t>:</w:t>
      </w:r>
      <w:r w:rsidRPr="007F0A18">
        <w:rPr>
          <w:rFonts w:ascii="Verdana" w:hAnsi="Verdana"/>
          <w:sz w:val="18"/>
          <w:szCs w:val="18"/>
        </w:rPr>
        <w:tab/>
      </w:r>
      <w:r w:rsidRPr="007F0A18">
        <w:rPr>
          <w:rFonts w:ascii="Verdana" w:hAnsi="Verdana"/>
          <w:sz w:val="18"/>
          <w:szCs w:val="18"/>
        </w:rPr>
        <w:tab/>
      </w:r>
      <w:r w:rsidRPr="007F0A18">
        <w:rPr>
          <w:rFonts w:ascii="Verdana" w:hAnsi="Verdana"/>
          <w:sz w:val="18"/>
          <w:szCs w:val="18"/>
        </w:rPr>
        <w:tab/>
      </w:r>
      <w:r w:rsidRPr="007F0A18">
        <w:rPr>
          <w:rFonts w:ascii="Verdana" w:hAnsi="Verdana"/>
          <w:sz w:val="18"/>
          <w:szCs w:val="18"/>
        </w:rPr>
        <w:tab/>
        <w:t xml:space="preserve">   </w:t>
      </w:r>
      <w:r w:rsidRPr="007F0A18">
        <w:rPr>
          <w:rFonts w:ascii="Verdana" w:hAnsi="Verdana"/>
          <w:sz w:val="18"/>
          <w:szCs w:val="18"/>
          <w:u w:val="single"/>
        </w:rPr>
        <w:t>UŻYTKOWNIK / ZAMAWIAJĄCY</w:t>
      </w:r>
      <w:r w:rsidRPr="007F0A18">
        <w:rPr>
          <w:rFonts w:ascii="Verdana" w:hAnsi="Verdana"/>
          <w:sz w:val="18"/>
          <w:szCs w:val="18"/>
        </w:rPr>
        <w:t>:</w:t>
      </w:r>
    </w:p>
    <w:p w14:paraId="7D5E4ACD" w14:textId="77777777" w:rsidR="00432C87" w:rsidRPr="007F0A18" w:rsidRDefault="00432C87" w:rsidP="00432C87">
      <w:pPr>
        <w:spacing w:line="280" w:lineRule="exact"/>
        <w:ind w:right="288"/>
        <w:rPr>
          <w:rFonts w:ascii="Verdana" w:hAnsi="Verdana"/>
          <w:sz w:val="18"/>
          <w:szCs w:val="18"/>
        </w:rPr>
      </w:pPr>
    </w:p>
    <w:p w14:paraId="25688373" w14:textId="77777777" w:rsidR="00432C87" w:rsidRPr="007F0A18" w:rsidRDefault="00432C87" w:rsidP="00432C87">
      <w:pPr>
        <w:tabs>
          <w:tab w:val="left" w:pos="0"/>
          <w:tab w:val="right" w:pos="10348"/>
        </w:tabs>
        <w:spacing w:line="280" w:lineRule="exact"/>
        <w:ind w:right="288"/>
        <w:jc w:val="both"/>
        <w:rPr>
          <w:rFonts w:ascii="Verdana" w:hAnsi="Verdana"/>
          <w:sz w:val="18"/>
          <w:szCs w:val="18"/>
        </w:rPr>
      </w:pPr>
      <w:r w:rsidRPr="007F0A18">
        <w:rPr>
          <w:rFonts w:ascii="Verdana" w:hAnsi="Verdana"/>
          <w:sz w:val="18"/>
          <w:szCs w:val="18"/>
        </w:rPr>
        <w:t xml:space="preserve">         ……..………….………………………………..………………………………………………….……..</w:t>
      </w:r>
    </w:p>
    <w:p w14:paraId="358798B0" w14:textId="77777777" w:rsidR="00432C87" w:rsidRPr="007F0A18" w:rsidRDefault="00432C87" w:rsidP="00432C87">
      <w:pPr>
        <w:tabs>
          <w:tab w:val="left" w:pos="0"/>
          <w:tab w:val="right" w:pos="10348"/>
        </w:tabs>
        <w:spacing w:line="280" w:lineRule="exact"/>
        <w:ind w:left="567" w:right="288"/>
        <w:jc w:val="both"/>
        <w:rPr>
          <w:rFonts w:ascii="Verdana" w:hAnsi="Verdana"/>
          <w:sz w:val="18"/>
          <w:szCs w:val="18"/>
        </w:rPr>
      </w:pPr>
      <w:r w:rsidRPr="007F0A18">
        <w:rPr>
          <w:rFonts w:ascii="Verdana" w:hAnsi="Verdana"/>
          <w:b/>
          <w:sz w:val="18"/>
          <w:szCs w:val="18"/>
        </w:rPr>
        <w:t xml:space="preserve">Podpis i pieczątka                                                          Podpis i pieczątka    </w:t>
      </w:r>
    </w:p>
    <w:p w14:paraId="4C93B704" w14:textId="77777777" w:rsidR="0078762C" w:rsidRPr="007F0A18" w:rsidRDefault="0078762C" w:rsidP="0078762C">
      <w:pPr>
        <w:spacing w:after="60" w:line="240" w:lineRule="exact"/>
        <w:ind w:right="-24"/>
        <w:jc w:val="both"/>
        <w:rPr>
          <w:rFonts w:ascii="Verdana" w:hAnsi="Verdana"/>
          <w:b/>
          <w:bCs/>
          <w:sz w:val="18"/>
          <w:szCs w:val="18"/>
        </w:rPr>
      </w:pPr>
    </w:p>
    <w:p w14:paraId="3DBC77E3" w14:textId="5905889C" w:rsidR="006854E9" w:rsidRPr="007F0A18" w:rsidRDefault="006854E9" w:rsidP="0078762C">
      <w:pPr>
        <w:ind w:firstLine="4320"/>
        <w:rPr>
          <w:rFonts w:ascii="Verdana" w:eastAsia="Verdana" w:hAnsi="Verdana" w:cs="Verdana"/>
          <w:sz w:val="18"/>
        </w:rPr>
      </w:pPr>
    </w:p>
    <w:sectPr w:rsidR="006854E9" w:rsidRPr="007F0A18"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4CBE" w14:textId="77777777" w:rsidR="00C84DB3" w:rsidRDefault="00C84DB3">
      <w:r>
        <w:separator/>
      </w:r>
    </w:p>
  </w:endnote>
  <w:endnote w:type="continuationSeparator" w:id="0">
    <w:p w14:paraId="6861704D" w14:textId="77777777" w:rsidR="00C84DB3" w:rsidRDefault="00C8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B0F4" w14:textId="77777777" w:rsidR="0022111B" w:rsidRDefault="002211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D37B13" w14:textId="77777777" w:rsidR="0022111B" w:rsidRDefault="0022111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14A1" w14:textId="77777777" w:rsidR="0022111B" w:rsidRPr="00242C8B" w:rsidRDefault="0022111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6E9833FC" w14:textId="77777777" w:rsidR="0022111B" w:rsidRDefault="0022111B"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44186BEA" w14:textId="2FCC3D53" w:rsidR="0022111B" w:rsidRPr="00E27654" w:rsidRDefault="0022111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7697B">
          <w:rPr>
            <w:noProof/>
            <w:sz w:val="16"/>
            <w:szCs w:val="16"/>
          </w:rPr>
          <w:t>1</w:t>
        </w:r>
        <w:r w:rsidRPr="00E27654">
          <w:rPr>
            <w:sz w:val="16"/>
            <w:szCs w:val="16"/>
          </w:rPr>
          <w:fldChar w:fldCharType="end"/>
        </w:r>
      </w:p>
    </w:sdtContent>
  </w:sdt>
  <w:p w14:paraId="77F0D742" w14:textId="77777777" w:rsidR="0022111B" w:rsidRDefault="0022111B"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261E" w14:textId="77777777" w:rsidR="0022111B" w:rsidRDefault="002211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350ADC" w14:textId="77777777" w:rsidR="0022111B" w:rsidRDefault="0022111B">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A118" w14:textId="38F5B0B0" w:rsidR="0022111B" w:rsidRPr="00242C8B" w:rsidRDefault="0022111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7697B">
      <w:rPr>
        <w:caps/>
        <w:noProof/>
        <w:sz w:val="16"/>
        <w:szCs w:val="16"/>
      </w:rPr>
      <w:t>6</w:t>
    </w:r>
    <w:r w:rsidRPr="00242C8B">
      <w:rPr>
        <w:caps/>
        <w:sz w:val="16"/>
        <w:szCs w:val="16"/>
      </w:rPr>
      <w:fldChar w:fldCharType="end"/>
    </w:r>
  </w:p>
  <w:p w14:paraId="2A62D9AE" w14:textId="77777777" w:rsidR="0022111B" w:rsidRDefault="0022111B"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83611"/>
      <w:docPartObj>
        <w:docPartGallery w:val="Page Numbers (Bottom of Page)"/>
        <w:docPartUnique/>
      </w:docPartObj>
    </w:sdtPr>
    <w:sdtEndPr>
      <w:rPr>
        <w:sz w:val="16"/>
        <w:szCs w:val="16"/>
      </w:rPr>
    </w:sdtEndPr>
    <w:sdtContent>
      <w:p w14:paraId="66BF6F13" w14:textId="4A77DE38" w:rsidR="0022111B" w:rsidRPr="00E27654" w:rsidRDefault="0022111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7697B">
          <w:rPr>
            <w:noProof/>
            <w:sz w:val="16"/>
            <w:szCs w:val="16"/>
          </w:rPr>
          <w:t>2</w:t>
        </w:r>
        <w:r w:rsidRPr="00E27654">
          <w:rPr>
            <w:sz w:val="16"/>
            <w:szCs w:val="16"/>
          </w:rPr>
          <w:fldChar w:fldCharType="end"/>
        </w:r>
      </w:p>
    </w:sdtContent>
  </w:sdt>
  <w:p w14:paraId="5915262F" w14:textId="77777777" w:rsidR="0022111B" w:rsidRDefault="0022111B"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22111B" w:rsidRDefault="002211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22111B" w:rsidRDefault="0022111B">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483EFEDF" w:rsidR="0022111B" w:rsidRPr="00242C8B" w:rsidRDefault="0022111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7697B">
      <w:rPr>
        <w:caps/>
        <w:noProof/>
        <w:sz w:val="16"/>
        <w:szCs w:val="16"/>
      </w:rPr>
      <w:t>22</w:t>
    </w:r>
    <w:r w:rsidRPr="00242C8B">
      <w:rPr>
        <w:caps/>
        <w:sz w:val="16"/>
        <w:szCs w:val="16"/>
      </w:rPr>
      <w:fldChar w:fldCharType="end"/>
    </w:r>
  </w:p>
  <w:p w14:paraId="5F950223" w14:textId="77777777" w:rsidR="0022111B" w:rsidRDefault="0022111B"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57333"/>
      <w:docPartObj>
        <w:docPartGallery w:val="Page Numbers (Bottom of Page)"/>
        <w:docPartUnique/>
      </w:docPartObj>
    </w:sdtPr>
    <w:sdtEndPr>
      <w:rPr>
        <w:sz w:val="16"/>
        <w:szCs w:val="16"/>
      </w:rPr>
    </w:sdtEndPr>
    <w:sdtContent>
      <w:p w14:paraId="4C8A422E" w14:textId="3FB2E693" w:rsidR="0022111B" w:rsidRPr="00E27654" w:rsidRDefault="0022111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7697B">
          <w:rPr>
            <w:noProof/>
            <w:sz w:val="16"/>
            <w:szCs w:val="16"/>
          </w:rPr>
          <w:t>18</w:t>
        </w:r>
        <w:r w:rsidRPr="00E27654">
          <w:rPr>
            <w:sz w:val="16"/>
            <w:szCs w:val="16"/>
          </w:rPr>
          <w:fldChar w:fldCharType="end"/>
        </w:r>
      </w:p>
    </w:sdtContent>
  </w:sdt>
  <w:p w14:paraId="39C638C8" w14:textId="77777777" w:rsidR="0022111B" w:rsidRDefault="0022111B"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A2AC" w14:textId="77777777" w:rsidR="00C84DB3" w:rsidRDefault="00C84DB3">
      <w:r>
        <w:separator/>
      </w:r>
    </w:p>
  </w:footnote>
  <w:footnote w:type="continuationSeparator" w:id="0">
    <w:p w14:paraId="2767C992" w14:textId="77777777" w:rsidR="00C84DB3" w:rsidRDefault="00C84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83F4" w14:textId="77777777" w:rsidR="0022111B" w:rsidRPr="004E4D99" w:rsidRDefault="0022111B">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732D" w14:textId="31D4E22E" w:rsidR="0022111B" w:rsidRPr="003E603B" w:rsidRDefault="0022111B" w:rsidP="003E603B">
    <w:pPr>
      <w:pStyle w:val="Nagwek"/>
      <w:rPr>
        <w:rFonts w:ascii="Verdana" w:hAnsi="Verdana"/>
        <w:b/>
        <w:sz w:val="16"/>
        <w:szCs w:val="16"/>
      </w:rPr>
    </w:pPr>
    <w:r w:rsidRPr="003E603B">
      <w:rPr>
        <w:rFonts w:ascii="Verdana" w:hAnsi="Verdana"/>
        <w:b/>
        <w:sz w:val="16"/>
        <w:szCs w:val="16"/>
      </w:rPr>
      <w:t>UMW/IZ/PN-</w:t>
    </w:r>
    <w:r>
      <w:rPr>
        <w:rFonts w:ascii="Verdana" w:hAnsi="Verdana"/>
        <w:b/>
        <w:sz w:val="16"/>
        <w:szCs w:val="16"/>
      </w:rPr>
      <w:t>21</w:t>
    </w:r>
    <w:r w:rsidRPr="003E603B">
      <w:rPr>
        <w:rFonts w:ascii="Verdana" w:hAnsi="Verdana"/>
        <w:b/>
        <w:sz w:val="16"/>
        <w:szCs w:val="16"/>
      </w:rPr>
      <w:t>/20</w:t>
    </w:r>
  </w:p>
  <w:p w14:paraId="51B01F9E" w14:textId="77777777" w:rsidR="0022111B" w:rsidRPr="004E4D99" w:rsidRDefault="0022111B">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7465" w14:textId="4181206C" w:rsidR="0022111B" w:rsidRPr="003E603B" w:rsidRDefault="0022111B" w:rsidP="003E603B">
    <w:pPr>
      <w:pStyle w:val="Nagwek"/>
      <w:rPr>
        <w:rFonts w:ascii="Verdana" w:hAnsi="Verdana"/>
        <w:b/>
        <w:sz w:val="16"/>
        <w:szCs w:val="16"/>
      </w:rPr>
    </w:pPr>
    <w:r w:rsidRPr="003E603B">
      <w:rPr>
        <w:rFonts w:ascii="Verdana" w:hAnsi="Verdana"/>
        <w:b/>
        <w:sz w:val="16"/>
        <w:szCs w:val="16"/>
      </w:rPr>
      <w:t>UMW/IZ/PN-</w:t>
    </w:r>
    <w:r>
      <w:rPr>
        <w:rFonts w:ascii="Verdana" w:hAnsi="Verdana"/>
        <w:b/>
        <w:sz w:val="16"/>
        <w:szCs w:val="16"/>
      </w:rPr>
      <w:t>21</w:t>
    </w:r>
    <w:r w:rsidRPr="003E603B">
      <w:rPr>
        <w:rFonts w:ascii="Verdana" w:hAnsi="Verdana"/>
        <w:b/>
        <w:sz w:val="16"/>
        <w:szCs w:val="16"/>
      </w:rPr>
      <w:t>/20</w:t>
    </w:r>
  </w:p>
  <w:p w14:paraId="51A32C60" w14:textId="0473A056" w:rsidR="0022111B" w:rsidRDefault="0022111B">
    <w:pPr>
      <w:pStyle w:val="Nagwek"/>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4439" w14:textId="62BDCDDC" w:rsidR="0022111B" w:rsidRPr="003E603B" w:rsidRDefault="0022111B" w:rsidP="00F366A2">
    <w:pPr>
      <w:pStyle w:val="Nagwek"/>
      <w:rPr>
        <w:rFonts w:ascii="Verdana" w:hAnsi="Verdana"/>
        <w:b/>
        <w:sz w:val="16"/>
        <w:szCs w:val="16"/>
      </w:rPr>
    </w:pPr>
    <w:r w:rsidRPr="003E603B">
      <w:rPr>
        <w:rFonts w:ascii="Verdana" w:hAnsi="Verdana"/>
        <w:b/>
        <w:sz w:val="16"/>
        <w:szCs w:val="16"/>
      </w:rPr>
      <w:t>UMW/IZ/PN-</w:t>
    </w:r>
    <w:r>
      <w:rPr>
        <w:rFonts w:ascii="Verdana" w:hAnsi="Verdana"/>
        <w:b/>
        <w:sz w:val="16"/>
        <w:szCs w:val="16"/>
      </w:rPr>
      <w:t>21</w:t>
    </w:r>
    <w:r w:rsidRPr="003E603B">
      <w:rPr>
        <w:rFonts w:ascii="Verdana" w:hAnsi="Verdana"/>
        <w:b/>
        <w:sz w:val="16"/>
        <w:szCs w:val="16"/>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39932FD"/>
    <w:multiLevelType w:val="hybridMultilevel"/>
    <w:tmpl w:val="264699D2"/>
    <w:lvl w:ilvl="0" w:tplc="5BE009E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82D3CEB"/>
    <w:multiLevelType w:val="hybridMultilevel"/>
    <w:tmpl w:val="93989BBE"/>
    <w:lvl w:ilvl="0" w:tplc="9DAA2D3E">
      <w:start w:val="1"/>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BD33BA"/>
    <w:multiLevelType w:val="hybridMultilevel"/>
    <w:tmpl w:val="D1BA50BA"/>
    <w:lvl w:ilvl="0" w:tplc="57D61188">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0B37D5F"/>
    <w:multiLevelType w:val="hybridMultilevel"/>
    <w:tmpl w:val="99525C50"/>
    <w:lvl w:ilvl="0" w:tplc="F634C6FC">
      <w:start w:val="1"/>
      <w:numFmt w:val="decimal"/>
      <w:lvlText w:val="%1."/>
      <w:lvlJc w:val="center"/>
      <w:pPr>
        <w:ind w:left="785"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F9048C"/>
    <w:multiLevelType w:val="hybridMultilevel"/>
    <w:tmpl w:val="345069D8"/>
    <w:lvl w:ilvl="0" w:tplc="23D4FF4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9"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43606BC0"/>
    <w:multiLevelType w:val="hybridMultilevel"/>
    <w:tmpl w:val="D9D2E0CC"/>
    <w:lvl w:ilvl="0" w:tplc="DC5A24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23B11"/>
    <w:multiLevelType w:val="hybridMultilevel"/>
    <w:tmpl w:val="48E62394"/>
    <w:lvl w:ilvl="0" w:tplc="4886C690">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6E299E"/>
    <w:multiLevelType w:val="hybridMultilevel"/>
    <w:tmpl w:val="CD9ED1E8"/>
    <w:lvl w:ilvl="0" w:tplc="091A91EE">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75D35E7E"/>
    <w:multiLevelType w:val="hybridMultilevel"/>
    <w:tmpl w:val="345645AC"/>
    <w:lvl w:ilvl="0" w:tplc="DA8E3226">
      <w:start w:val="1"/>
      <w:numFmt w:val="decimal"/>
      <w:lvlText w:val="%1)"/>
      <w:lvlJc w:val="left"/>
      <w:pPr>
        <w:ind w:left="1894" w:hanging="360"/>
      </w:pPr>
      <w:rPr>
        <w:rFonts w:hint="default"/>
      </w:r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6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D9278E"/>
    <w:multiLevelType w:val="hybridMultilevel"/>
    <w:tmpl w:val="5122FC1E"/>
    <w:lvl w:ilvl="0" w:tplc="807A4518">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5"/>
  </w:num>
  <w:num w:numId="13">
    <w:abstractNumId w:val="70"/>
  </w:num>
  <w:num w:numId="14">
    <w:abstractNumId w:val="27"/>
  </w:num>
  <w:num w:numId="15">
    <w:abstractNumId w:val="63"/>
  </w:num>
  <w:num w:numId="16">
    <w:abstractNumId w:val="59"/>
  </w:num>
  <w:num w:numId="17">
    <w:abstractNumId w:val="47"/>
  </w:num>
  <w:num w:numId="18">
    <w:abstractNumId w:val="58"/>
  </w:num>
  <w:num w:numId="19">
    <w:abstractNumId w:val="30"/>
  </w:num>
  <w:num w:numId="20">
    <w:abstractNumId w:val="68"/>
  </w:num>
  <w:num w:numId="21">
    <w:abstractNumId w:val="43"/>
  </w:num>
  <w:num w:numId="22">
    <w:abstractNumId w:val="45"/>
  </w:num>
  <w:num w:numId="23">
    <w:abstractNumId w:val="54"/>
  </w:num>
  <w:num w:numId="24">
    <w:abstractNumId w:val="48"/>
  </w:num>
  <w:num w:numId="25">
    <w:abstractNumId w:val="37"/>
  </w:num>
  <w:num w:numId="26">
    <w:abstractNumId w:val="57"/>
  </w:num>
  <w:num w:numId="27">
    <w:abstractNumId w:val="56"/>
  </w:num>
  <w:num w:numId="28">
    <w:abstractNumId w:val="60"/>
  </w:num>
  <w:num w:numId="29">
    <w:abstractNumId w:val="52"/>
  </w:num>
  <w:num w:numId="30">
    <w:abstractNumId w:val="66"/>
  </w:num>
  <w:num w:numId="31">
    <w:abstractNumId w:val="17"/>
  </w:num>
  <w:num w:numId="32">
    <w:abstractNumId w:val="19"/>
  </w:num>
  <w:num w:numId="33">
    <w:abstractNumId w:val="40"/>
  </w:num>
  <w:num w:numId="34">
    <w:abstractNumId w:val="65"/>
  </w:num>
  <w:num w:numId="35">
    <w:abstractNumId w:val="53"/>
  </w:num>
  <w:num w:numId="36">
    <w:abstractNumId w:val="69"/>
  </w:num>
  <w:num w:numId="37">
    <w:abstractNumId w:val="46"/>
  </w:num>
  <w:num w:numId="38">
    <w:abstractNumId w:val="31"/>
  </w:num>
  <w:num w:numId="39">
    <w:abstractNumId w:val="42"/>
  </w:num>
  <w:num w:numId="40">
    <w:abstractNumId w:val="34"/>
  </w:num>
  <w:num w:numId="41">
    <w:abstractNumId w:val="67"/>
  </w:num>
  <w:num w:numId="42">
    <w:abstractNumId w:val="62"/>
  </w:num>
  <w:num w:numId="43">
    <w:abstractNumId w:val="39"/>
  </w:num>
  <w:num w:numId="44">
    <w:abstractNumId w:val="20"/>
  </w:num>
  <w:num w:numId="45">
    <w:abstractNumId w:val="38"/>
  </w:num>
  <w:num w:numId="46">
    <w:abstractNumId w:val="61"/>
  </w:num>
  <w:num w:numId="47">
    <w:abstractNumId w:val="41"/>
  </w:num>
  <w:num w:numId="48">
    <w:abstractNumId w:val="64"/>
  </w:num>
  <w:num w:numId="49">
    <w:abstractNumId w:val="36"/>
  </w:num>
  <w:num w:numId="50">
    <w:abstractNumId w:val="25"/>
  </w:num>
  <w:num w:numId="51">
    <w:abstractNumId w:val="44"/>
  </w:num>
  <w:num w:numId="52">
    <w:abstractNumId w:val="49"/>
  </w:num>
  <w:num w:numId="53">
    <w:abstractNumId w:val="26"/>
  </w:num>
  <w:num w:numId="54">
    <w:abstractNumId w:val="51"/>
  </w:num>
  <w:num w:numId="55">
    <w:abstractNumId w:val="28"/>
  </w:num>
  <w:num w:numId="56">
    <w:abstractNumId w:val="50"/>
  </w:num>
  <w:num w:numId="57">
    <w:abstractNumId w:val="33"/>
  </w:num>
  <w:num w:numId="58">
    <w:abstractNumId w:val="55"/>
  </w:num>
  <w:num w:numId="59">
    <w:abstractNumId w:val="7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1E8"/>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5163"/>
    <w:rsid w:val="00046DEA"/>
    <w:rsid w:val="000476CC"/>
    <w:rsid w:val="000505BF"/>
    <w:rsid w:val="0005063A"/>
    <w:rsid w:val="000521BA"/>
    <w:rsid w:val="00052A51"/>
    <w:rsid w:val="00052CE8"/>
    <w:rsid w:val="000532C6"/>
    <w:rsid w:val="0005437C"/>
    <w:rsid w:val="000561F5"/>
    <w:rsid w:val="0005673A"/>
    <w:rsid w:val="0006371D"/>
    <w:rsid w:val="00063CB8"/>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CC6"/>
    <w:rsid w:val="000B7D69"/>
    <w:rsid w:val="000C0B3F"/>
    <w:rsid w:val="000C11B7"/>
    <w:rsid w:val="000C1EDB"/>
    <w:rsid w:val="000C2E6F"/>
    <w:rsid w:val="000C2EA3"/>
    <w:rsid w:val="000C45C0"/>
    <w:rsid w:val="000C592D"/>
    <w:rsid w:val="000C6A46"/>
    <w:rsid w:val="000C7D11"/>
    <w:rsid w:val="000D0049"/>
    <w:rsid w:val="000D0435"/>
    <w:rsid w:val="000D0995"/>
    <w:rsid w:val="000D0B4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19B2"/>
    <w:rsid w:val="000F2526"/>
    <w:rsid w:val="000F31E9"/>
    <w:rsid w:val="000F37DB"/>
    <w:rsid w:val="000F3FF6"/>
    <w:rsid w:val="000F451F"/>
    <w:rsid w:val="000F4600"/>
    <w:rsid w:val="000F4B10"/>
    <w:rsid w:val="000F4DF8"/>
    <w:rsid w:val="000F5A63"/>
    <w:rsid w:val="000F6707"/>
    <w:rsid w:val="000F6883"/>
    <w:rsid w:val="000F7F5F"/>
    <w:rsid w:val="001010C3"/>
    <w:rsid w:val="001014B6"/>
    <w:rsid w:val="00103CF2"/>
    <w:rsid w:val="00103DF1"/>
    <w:rsid w:val="00103FEE"/>
    <w:rsid w:val="00107DF6"/>
    <w:rsid w:val="001127AB"/>
    <w:rsid w:val="00112ED8"/>
    <w:rsid w:val="00113A81"/>
    <w:rsid w:val="00113D16"/>
    <w:rsid w:val="00114584"/>
    <w:rsid w:val="00114665"/>
    <w:rsid w:val="00116014"/>
    <w:rsid w:val="0011652B"/>
    <w:rsid w:val="00116D5C"/>
    <w:rsid w:val="0011732C"/>
    <w:rsid w:val="00120C25"/>
    <w:rsid w:val="00122024"/>
    <w:rsid w:val="0012259E"/>
    <w:rsid w:val="00123498"/>
    <w:rsid w:val="001254A8"/>
    <w:rsid w:val="0012718D"/>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2CE4"/>
    <w:rsid w:val="0014377B"/>
    <w:rsid w:val="0014456B"/>
    <w:rsid w:val="001465D4"/>
    <w:rsid w:val="00146CC0"/>
    <w:rsid w:val="00146DB6"/>
    <w:rsid w:val="00147F55"/>
    <w:rsid w:val="001505EF"/>
    <w:rsid w:val="00153E33"/>
    <w:rsid w:val="001546E1"/>
    <w:rsid w:val="00154CF6"/>
    <w:rsid w:val="00155924"/>
    <w:rsid w:val="00156CC8"/>
    <w:rsid w:val="0015780B"/>
    <w:rsid w:val="00157AA3"/>
    <w:rsid w:val="001607EE"/>
    <w:rsid w:val="00161268"/>
    <w:rsid w:val="00161E4D"/>
    <w:rsid w:val="00163FB1"/>
    <w:rsid w:val="00164729"/>
    <w:rsid w:val="001673A8"/>
    <w:rsid w:val="001675F1"/>
    <w:rsid w:val="00170378"/>
    <w:rsid w:val="001705C6"/>
    <w:rsid w:val="001712B0"/>
    <w:rsid w:val="001725A9"/>
    <w:rsid w:val="0017339F"/>
    <w:rsid w:val="0017433C"/>
    <w:rsid w:val="00176517"/>
    <w:rsid w:val="00176A9C"/>
    <w:rsid w:val="00180076"/>
    <w:rsid w:val="00180801"/>
    <w:rsid w:val="00180C07"/>
    <w:rsid w:val="00180F19"/>
    <w:rsid w:val="001831B9"/>
    <w:rsid w:val="001831FA"/>
    <w:rsid w:val="001854CE"/>
    <w:rsid w:val="001857A0"/>
    <w:rsid w:val="001859AC"/>
    <w:rsid w:val="00186D58"/>
    <w:rsid w:val="001907DB"/>
    <w:rsid w:val="00190A00"/>
    <w:rsid w:val="00191276"/>
    <w:rsid w:val="001946A3"/>
    <w:rsid w:val="001952D3"/>
    <w:rsid w:val="00195D8F"/>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B60C9"/>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7B1"/>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2BD"/>
    <w:rsid w:val="001F464F"/>
    <w:rsid w:val="001F4F7F"/>
    <w:rsid w:val="001F7FB6"/>
    <w:rsid w:val="0020054A"/>
    <w:rsid w:val="00200F06"/>
    <w:rsid w:val="002011BE"/>
    <w:rsid w:val="00201759"/>
    <w:rsid w:val="0020240B"/>
    <w:rsid w:val="00203691"/>
    <w:rsid w:val="00204194"/>
    <w:rsid w:val="002054C5"/>
    <w:rsid w:val="002062A2"/>
    <w:rsid w:val="002115B9"/>
    <w:rsid w:val="00212158"/>
    <w:rsid w:val="00212BFD"/>
    <w:rsid w:val="002130A9"/>
    <w:rsid w:val="0021429F"/>
    <w:rsid w:val="00216942"/>
    <w:rsid w:val="00216986"/>
    <w:rsid w:val="00216C35"/>
    <w:rsid w:val="002203C9"/>
    <w:rsid w:val="00220552"/>
    <w:rsid w:val="0022111B"/>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278"/>
    <w:rsid w:val="00261DA6"/>
    <w:rsid w:val="00263D9C"/>
    <w:rsid w:val="00264185"/>
    <w:rsid w:val="00264501"/>
    <w:rsid w:val="00264908"/>
    <w:rsid w:val="00265F70"/>
    <w:rsid w:val="0026616B"/>
    <w:rsid w:val="0027048E"/>
    <w:rsid w:val="00270742"/>
    <w:rsid w:val="002725FC"/>
    <w:rsid w:val="0027327D"/>
    <w:rsid w:val="002736A3"/>
    <w:rsid w:val="00273A2D"/>
    <w:rsid w:val="00274A15"/>
    <w:rsid w:val="0028421F"/>
    <w:rsid w:val="0028453D"/>
    <w:rsid w:val="002849B2"/>
    <w:rsid w:val="002858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6F17"/>
    <w:rsid w:val="002B729C"/>
    <w:rsid w:val="002C0470"/>
    <w:rsid w:val="002C085D"/>
    <w:rsid w:val="002C0904"/>
    <w:rsid w:val="002C278E"/>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D78BC"/>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39A"/>
    <w:rsid w:val="002F2E1F"/>
    <w:rsid w:val="002F4E64"/>
    <w:rsid w:val="002F4F7D"/>
    <w:rsid w:val="002F578A"/>
    <w:rsid w:val="003000AF"/>
    <w:rsid w:val="00300A9D"/>
    <w:rsid w:val="00302A05"/>
    <w:rsid w:val="00303E14"/>
    <w:rsid w:val="0030404D"/>
    <w:rsid w:val="00305132"/>
    <w:rsid w:val="003058A8"/>
    <w:rsid w:val="00305B22"/>
    <w:rsid w:val="00306E59"/>
    <w:rsid w:val="0030712A"/>
    <w:rsid w:val="00307D5C"/>
    <w:rsid w:val="00310334"/>
    <w:rsid w:val="00310FC4"/>
    <w:rsid w:val="00313B92"/>
    <w:rsid w:val="003158BA"/>
    <w:rsid w:val="00317ED3"/>
    <w:rsid w:val="003203EA"/>
    <w:rsid w:val="00321A3E"/>
    <w:rsid w:val="00321BFA"/>
    <w:rsid w:val="003228DC"/>
    <w:rsid w:val="00324A51"/>
    <w:rsid w:val="00325F68"/>
    <w:rsid w:val="00325FB7"/>
    <w:rsid w:val="003268D7"/>
    <w:rsid w:val="003279C6"/>
    <w:rsid w:val="00330E19"/>
    <w:rsid w:val="003311D9"/>
    <w:rsid w:val="00332965"/>
    <w:rsid w:val="00333592"/>
    <w:rsid w:val="00335DFA"/>
    <w:rsid w:val="003374EB"/>
    <w:rsid w:val="00337876"/>
    <w:rsid w:val="00337F1E"/>
    <w:rsid w:val="00340A63"/>
    <w:rsid w:val="00340D16"/>
    <w:rsid w:val="0034216D"/>
    <w:rsid w:val="00342195"/>
    <w:rsid w:val="00342286"/>
    <w:rsid w:val="003451FD"/>
    <w:rsid w:val="003458BB"/>
    <w:rsid w:val="00345B4D"/>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38D2"/>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603B"/>
    <w:rsid w:val="003E77DB"/>
    <w:rsid w:val="003E79F2"/>
    <w:rsid w:val="003F00BD"/>
    <w:rsid w:val="003F0FAA"/>
    <w:rsid w:val="003F14BC"/>
    <w:rsid w:val="003F2000"/>
    <w:rsid w:val="003F2157"/>
    <w:rsid w:val="003F37BA"/>
    <w:rsid w:val="003F3DF7"/>
    <w:rsid w:val="003F3EE4"/>
    <w:rsid w:val="003F41D8"/>
    <w:rsid w:val="003F5177"/>
    <w:rsid w:val="003F5301"/>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172E1"/>
    <w:rsid w:val="004216A1"/>
    <w:rsid w:val="00421BC9"/>
    <w:rsid w:val="00422850"/>
    <w:rsid w:val="004229D7"/>
    <w:rsid w:val="004237FA"/>
    <w:rsid w:val="00426473"/>
    <w:rsid w:val="004266B0"/>
    <w:rsid w:val="00427BED"/>
    <w:rsid w:val="00430BB9"/>
    <w:rsid w:val="004311A0"/>
    <w:rsid w:val="00431804"/>
    <w:rsid w:val="00431B27"/>
    <w:rsid w:val="00432C8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238"/>
    <w:rsid w:val="0046765F"/>
    <w:rsid w:val="0047158D"/>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6AC"/>
    <w:rsid w:val="004A18A0"/>
    <w:rsid w:val="004A2152"/>
    <w:rsid w:val="004A2BBA"/>
    <w:rsid w:val="004A39A3"/>
    <w:rsid w:val="004A42CD"/>
    <w:rsid w:val="004A4AC4"/>
    <w:rsid w:val="004A5158"/>
    <w:rsid w:val="004A5334"/>
    <w:rsid w:val="004A599F"/>
    <w:rsid w:val="004A5FCA"/>
    <w:rsid w:val="004A7B9A"/>
    <w:rsid w:val="004A7DD2"/>
    <w:rsid w:val="004B17C9"/>
    <w:rsid w:val="004B257E"/>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28"/>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330F"/>
    <w:rsid w:val="004F3FE7"/>
    <w:rsid w:val="004F434B"/>
    <w:rsid w:val="004F469E"/>
    <w:rsid w:val="004F4810"/>
    <w:rsid w:val="004F4AC1"/>
    <w:rsid w:val="004F55BF"/>
    <w:rsid w:val="004F67B1"/>
    <w:rsid w:val="004F7E75"/>
    <w:rsid w:val="005001C5"/>
    <w:rsid w:val="0050297D"/>
    <w:rsid w:val="0050304D"/>
    <w:rsid w:val="00503821"/>
    <w:rsid w:val="00504FB0"/>
    <w:rsid w:val="00505F77"/>
    <w:rsid w:val="00506D2F"/>
    <w:rsid w:val="00511468"/>
    <w:rsid w:val="00513FE9"/>
    <w:rsid w:val="00514097"/>
    <w:rsid w:val="00514548"/>
    <w:rsid w:val="005155FD"/>
    <w:rsid w:val="00516DA5"/>
    <w:rsid w:val="00517302"/>
    <w:rsid w:val="005175F1"/>
    <w:rsid w:val="00517DD2"/>
    <w:rsid w:val="0052087F"/>
    <w:rsid w:val="00520918"/>
    <w:rsid w:val="005216FA"/>
    <w:rsid w:val="00521BDF"/>
    <w:rsid w:val="00522CF8"/>
    <w:rsid w:val="00522EF7"/>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2922"/>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6AD"/>
    <w:rsid w:val="0058694A"/>
    <w:rsid w:val="0058766F"/>
    <w:rsid w:val="00590008"/>
    <w:rsid w:val="00590972"/>
    <w:rsid w:val="00591FDD"/>
    <w:rsid w:val="00592BE7"/>
    <w:rsid w:val="0059415B"/>
    <w:rsid w:val="0059431F"/>
    <w:rsid w:val="00594685"/>
    <w:rsid w:val="005958A2"/>
    <w:rsid w:val="00596C57"/>
    <w:rsid w:val="0059735E"/>
    <w:rsid w:val="005A1D69"/>
    <w:rsid w:val="005A3EB4"/>
    <w:rsid w:val="005A4520"/>
    <w:rsid w:val="005A471A"/>
    <w:rsid w:val="005A5754"/>
    <w:rsid w:val="005A621E"/>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898"/>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12F"/>
    <w:rsid w:val="005E787D"/>
    <w:rsid w:val="005F01C5"/>
    <w:rsid w:val="005F0ECF"/>
    <w:rsid w:val="005F1801"/>
    <w:rsid w:val="005F2F47"/>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0C6"/>
    <w:rsid w:val="006073E5"/>
    <w:rsid w:val="00607B66"/>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2A"/>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5719B"/>
    <w:rsid w:val="00657277"/>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697B"/>
    <w:rsid w:val="00677340"/>
    <w:rsid w:val="006803E3"/>
    <w:rsid w:val="00680E86"/>
    <w:rsid w:val="00681C53"/>
    <w:rsid w:val="006833CB"/>
    <w:rsid w:val="00684B6A"/>
    <w:rsid w:val="006854E9"/>
    <w:rsid w:val="006871C2"/>
    <w:rsid w:val="00687519"/>
    <w:rsid w:val="00687814"/>
    <w:rsid w:val="006908CD"/>
    <w:rsid w:val="006916BF"/>
    <w:rsid w:val="00691BBC"/>
    <w:rsid w:val="0069383D"/>
    <w:rsid w:val="006940F5"/>
    <w:rsid w:val="006948EE"/>
    <w:rsid w:val="00695243"/>
    <w:rsid w:val="0069533F"/>
    <w:rsid w:val="00695BE6"/>
    <w:rsid w:val="00695FC8"/>
    <w:rsid w:val="00697B1F"/>
    <w:rsid w:val="00697B32"/>
    <w:rsid w:val="006A06EF"/>
    <w:rsid w:val="006A1AE8"/>
    <w:rsid w:val="006A2313"/>
    <w:rsid w:val="006A25BD"/>
    <w:rsid w:val="006A291A"/>
    <w:rsid w:val="006A344C"/>
    <w:rsid w:val="006A40D7"/>
    <w:rsid w:val="006A5CFE"/>
    <w:rsid w:val="006B03CD"/>
    <w:rsid w:val="006B0C55"/>
    <w:rsid w:val="006B102E"/>
    <w:rsid w:val="006B20AE"/>
    <w:rsid w:val="006B248A"/>
    <w:rsid w:val="006B25A3"/>
    <w:rsid w:val="006B4606"/>
    <w:rsid w:val="006B5671"/>
    <w:rsid w:val="006B5C93"/>
    <w:rsid w:val="006B5EA6"/>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6D4B"/>
    <w:rsid w:val="0070727E"/>
    <w:rsid w:val="00707B75"/>
    <w:rsid w:val="007115D2"/>
    <w:rsid w:val="00712919"/>
    <w:rsid w:val="00712BB6"/>
    <w:rsid w:val="00713233"/>
    <w:rsid w:val="00714124"/>
    <w:rsid w:val="00714FD0"/>
    <w:rsid w:val="007156ED"/>
    <w:rsid w:val="00715B23"/>
    <w:rsid w:val="0071655F"/>
    <w:rsid w:val="00716F76"/>
    <w:rsid w:val="00720002"/>
    <w:rsid w:val="007200A2"/>
    <w:rsid w:val="00720E5D"/>
    <w:rsid w:val="00723D10"/>
    <w:rsid w:val="00724CB1"/>
    <w:rsid w:val="00727AEF"/>
    <w:rsid w:val="007313F8"/>
    <w:rsid w:val="00731D46"/>
    <w:rsid w:val="0073300E"/>
    <w:rsid w:val="00733640"/>
    <w:rsid w:val="00734CDE"/>
    <w:rsid w:val="00735264"/>
    <w:rsid w:val="00736A53"/>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7DA"/>
    <w:rsid w:val="00764D9E"/>
    <w:rsid w:val="00765A47"/>
    <w:rsid w:val="00765C32"/>
    <w:rsid w:val="00766134"/>
    <w:rsid w:val="00766E81"/>
    <w:rsid w:val="00767758"/>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4AC6"/>
    <w:rsid w:val="007855A0"/>
    <w:rsid w:val="00785B8E"/>
    <w:rsid w:val="00786A0C"/>
    <w:rsid w:val="0078762C"/>
    <w:rsid w:val="0079016F"/>
    <w:rsid w:val="00792498"/>
    <w:rsid w:val="00792549"/>
    <w:rsid w:val="007927DF"/>
    <w:rsid w:val="00792FEA"/>
    <w:rsid w:val="00795684"/>
    <w:rsid w:val="00795BD3"/>
    <w:rsid w:val="00795E45"/>
    <w:rsid w:val="00795E7C"/>
    <w:rsid w:val="00797607"/>
    <w:rsid w:val="007A16BA"/>
    <w:rsid w:val="007A28FE"/>
    <w:rsid w:val="007A295A"/>
    <w:rsid w:val="007A3239"/>
    <w:rsid w:val="007A3367"/>
    <w:rsid w:val="007A34E3"/>
    <w:rsid w:val="007A4252"/>
    <w:rsid w:val="007A53BC"/>
    <w:rsid w:val="007A65D0"/>
    <w:rsid w:val="007A74F9"/>
    <w:rsid w:val="007B027B"/>
    <w:rsid w:val="007B2446"/>
    <w:rsid w:val="007B2486"/>
    <w:rsid w:val="007B361C"/>
    <w:rsid w:val="007B3BAE"/>
    <w:rsid w:val="007B5B24"/>
    <w:rsid w:val="007B6037"/>
    <w:rsid w:val="007B6BC6"/>
    <w:rsid w:val="007C08D8"/>
    <w:rsid w:val="007C0C25"/>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C29"/>
    <w:rsid w:val="007E24F0"/>
    <w:rsid w:val="007E25C8"/>
    <w:rsid w:val="007E4944"/>
    <w:rsid w:val="007E4ADF"/>
    <w:rsid w:val="007E5E17"/>
    <w:rsid w:val="007E76BB"/>
    <w:rsid w:val="007F054A"/>
    <w:rsid w:val="007F08AB"/>
    <w:rsid w:val="007F0902"/>
    <w:rsid w:val="007F0A18"/>
    <w:rsid w:val="007F21E3"/>
    <w:rsid w:val="007F2774"/>
    <w:rsid w:val="007F35D8"/>
    <w:rsid w:val="007F48AB"/>
    <w:rsid w:val="007F4FD9"/>
    <w:rsid w:val="007F5C5C"/>
    <w:rsid w:val="007F7BCA"/>
    <w:rsid w:val="0080243A"/>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171F8"/>
    <w:rsid w:val="008215A9"/>
    <w:rsid w:val="00821AA3"/>
    <w:rsid w:val="00822F36"/>
    <w:rsid w:val="008231A0"/>
    <w:rsid w:val="00823835"/>
    <w:rsid w:val="00826981"/>
    <w:rsid w:val="008279FF"/>
    <w:rsid w:val="00827B63"/>
    <w:rsid w:val="00830A67"/>
    <w:rsid w:val="00830B29"/>
    <w:rsid w:val="00830DA4"/>
    <w:rsid w:val="00831027"/>
    <w:rsid w:val="00831EF3"/>
    <w:rsid w:val="00832561"/>
    <w:rsid w:val="008335F7"/>
    <w:rsid w:val="00833EF6"/>
    <w:rsid w:val="0083408D"/>
    <w:rsid w:val="008355C4"/>
    <w:rsid w:val="00835704"/>
    <w:rsid w:val="008360A7"/>
    <w:rsid w:val="00836DE1"/>
    <w:rsid w:val="00841AB7"/>
    <w:rsid w:val="00841D17"/>
    <w:rsid w:val="00841D67"/>
    <w:rsid w:val="008449F5"/>
    <w:rsid w:val="0084608C"/>
    <w:rsid w:val="00847048"/>
    <w:rsid w:val="008500E3"/>
    <w:rsid w:val="0085266A"/>
    <w:rsid w:val="00853169"/>
    <w:rsid w:val="00854079"/>
    <w:rsid w:val="00854636"/>
    <w:rsid w:val="008554CB"/>
    <w:rsid w:val="008555F9"/>
    <w:rsid w:val="00855D1F"/>
    <w:rsid w:val="00855FAC"/>
    <w:rsid w:val="00856435"/>
    <w:rsid w:val="00857181"/>
    <w:rsid w:val="0086073D"/>
    <w:rsid w:val="008608BF"/>
    <w:rsid w:val="0086159C"/>
    <w:rsid w:val="00861F06"/>
    <w:rsid w:val="00862F0B"/>
    <w:rsid w:val="00864E2F"/>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302D"/>
    <w:rsid w:val="008A32CD"/>
    <w:rsid w:val="008A3E02"/>
    <w:rsid w:val="008A4FA3"/>
    <w:rsid w:val="008A5F81"/>
    <w:rsid w:val="008B08B4"/>
    <w:rsid w:val="008B22E1"/>
    <w:rsid w:val="008B2313"/>
    <w:rsid w:val="008B2ED0"/>
    <w:rsid w:val="008B44FC"/>
    <w:rsid w:val="008B6345"/>
    <w:rsid w:val="008C019D"/>
    <w:rsid w:val="008C0C7B"/>
    <w:rsid w:val="008C1391"/>
    <w:rsid w:val="008C18D9"/>
    <w:rsid w:val="008C1974"/>
    <w:rsid w:val="008C3102"/>
    <w:rsid w:val="008C33EE"/>
    <w:rsid w:val="008C5B3A"/>
    <w:rsid w:val="008C72F1"/>
    <w:rsid w:val="008C7B5E"/>
    <w:rsid w:val="008D1477"/>
    <w:rsid w:val="008D14C5"/>
    <w:rsid w:val="008D16AA"/>
    <w:rsid w:val="008D1EF4"/>
    <w:rsid w:val="008D2347"/>
    <w:rsid w:val="008D34D8"/>
    <w:rsid w:val="008D38FF"/>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18A1"/>
    <w:rsid w:val="00904331"/>
    <w:rsid w:val="00904652"/>
    <w:rsid w:val="009046E4"/>
    <w:rsid w:val="00904869"/>
    <w:rsid w:val="0090526E"/>
    <w:rsid w:val="009057C4"/>
    <w:rsid w:val="0090605A"/>
    <w:rsid w:val="00906101"/>
    <w:rsid w:val="00907FE6"/>
    <w:rsid w:val="0091048B"/>
    <w:rsid w:val="00910584"/>
    <w:rsid w:val="0091085B"/>
    <w:rsid w:val="0091201B"/>
    <w:rsid w:val="00913335"/>
    <w:rsid w:val="009147C5"/>
    <w:rsid w:val="009155AA"/>
    <w:rsid w:val="00916101"/>
    <w:rsid w:val="0091649D"/>
    <w:rsid w:val="009173B0"/>
    <w:rsid w:val="00917716"/>
    <w:rsid w:val="00920BFB"/>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8B2"/>
    <w:rsid w:val="00940DC2"/>
    <w:rsid w:val="00941A79"/>
    <w:rsid w:val="009439BA"/>
    <w:rsid w:val="0094501C"/>
    <w:rsid w:val="009463BD"/>
    <w:rsid w:val="00946681"/>
    <w:rsid w:val="00947249"/>
    <w:rsid w:val="009473F1"/>
    <w:rsid w:val="00947E87"/>
    <w:rsid w:val="009513B2"/>
    <w:rsid w:val="00952E7D"/>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0FC6"/>
    <w:rsid w:val="00983135"/>
    <w:rsid w:val="00985393"/>
    <w:rsid w:val="00986DA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5E2B"/>
    <w:rsid w:val="009B6056"/>
    <w:rsid w:val="009B6BC0"/>
    <w:rsid w:val="009B7702"/>
    <w:rsid w:val="009C202A"/>
    <w:rsid w:val="009C288F"/>
    <w:rsid w:val="009C3520"/>
    <w:rsid w:val="009C3A31"/>
    <w:rsid w:val="009C4D50"/>
    <w:rsid w:val="009C5DD4"/>
    <w:rsid w:val="009C5EE5"/>
    <w:rsid w:val="009C66D2"/>
    <w:rsid w:val="009C720C"/>
    <w:rsid w:val="009C7E46"/>
    <w:rsid w:val="009D0395"/>
    <w:rsid w:val="009D0865"/>
    <w:rsid w:val="009D122B"/>
    <w:rsid w:val="009D1E2E"/>
    <w:rsid w:val="009D350F"/>
    <w:rsid w:val="009D4F7D"/>
    <w:rsid w:val="009D5360"/>
    <w:rsid w:val="009D541F"/>
    <w:rsid w:val="009D7AC3"/>
    <w:rsid w:val="009D7CF5"/>
    <w:rsid w:val="009D7FDF"/>
    <w:rsid w:val="009E0B0D"/>
    <w:rsid w:val="009E1155"/>
    <w:rsid w:val="009E2D7D"/>
    <w:rsid w:val="009E3ABF"/>
    <w:rsid w:val="009E3C27"/>
    <w:rsid w:val="009E7AB4"/>
    <w:rsid w:val="009F0290"/>
    <w:rsid w:val="009F10E3"/>
    <w:rsid w:val="009F203A"/>
    <w:rsid w:val="009F3147"/>
    <w:rsid w:val="009F49E7"/>
    <w:rsid w:val="009F6B73"/>
    <w:rsid w:val="00A008CF"/>
    <w:rsid w:val="00A00FAC"/>
    <w:rsid w:val="00A01046"/>
    <w:rsid w:val="00A01375"/>
    <w:rsid w:val="00A017DF"/>
    <w:rsid w:val="00A0352A"/>
    <w:rsid w:val="00A04B6A"/>
    <w:rsid w:val="00A05CDC"/>
    <w:rsid w:val="00A06533"/>
    <w:rsid w:val="00A07D1B"/>
    <w:rsid w:val="00A10E6E"/>
    <w:rsid w:val="00A10F31"/>
    <w:rsid w:val="00A113F0"/>
    <w:rsid w:val="00A117D4"/>
    <w:rsid w:val="00A13E4D"/>
    <w:rsid w:val="00A144C7"/>
    <w:rsid w:val="00A145DC"/>
    <w:rsid w:val="00A148E8"/>
    <w:rsid w:val="00A14B56"/>
    <w:rsid w:val="00A17695"/>
    <w:rsid w:val="00A2082B"/>
    <w:rsid w:val="00A20D19"/>
    <w:rsid w:val="00A214BF"/>
    <w:rsid w:val="00A217EF"/>
    <w:rsid w:val="00A21874"/>
    <w:rsid w:val="00A25B79"/>
    <w:rsid w:val="00A25DBF"/>
    <w:rsid w:val="00A26B04"/>
    <w:rsid w:val="00A27794"/>
    <w:rsid w:val="00A27A26"/>
    <w:rsid w:val="00A30F68"/>
    <w:rsid w:val="00A32415"/>
    <w:rsid w:val="00A32A68"/>
    <w:rsid w:val="00A34C41"/>
    <w:rsid w:val="00A36A4C"/>
    <w:rsid w:val="00A409F3"/>
    <w:rsid w:val="00A40C09"/>
    <w:rsid w:val="00A40D1A"/>
    <w:rsid w:val="00A4110C"/>
    <w:rsid w:val="00A42B74"/>
    <w:rsid w:val="00A453BF"/>
    <w:rsid w:val="00A47678"/>
    <w:rsid w:val="00A51EC8"/>
    <w:rsid w:val="00A51FB5"/>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32F"/>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B9"/>
    <w:rsid w:val="00A918EE"/>
    <w:rsid w:val="00A9276D"/>
    <w:rsid w:val="00A92963"/>
    <w:rsid w:val="00A944A5"/>
    <w:rsid w:val="00A95641"/>
    <w:rsid w:val="00A9582F"/>
    <w:rsid w:val="00A95E2A"/>
    <w:rsid w:val="00A95E5E"/>
    <w:rsid w:val="00A963E5"/>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01AF"/>
    <w:rsid w:val="00AC1453"/>
    <w:rsid w:val="00AC1E0C"/>
    <w:rsid w:val="00AC2145"/>
    <w:rsid w:val="00AC2D52"/>
    <w:rsid w:val="00AC316A"/>
    <w:rsid w:val="00AC3A44"/>
    <w:rsid w:val="00AC4A40"/>
    <w:rsid w:val="00AC640F"/>
    <w:rsid w:val="00AC75BF"/>
    <w:rsid w:val="00AC7EEE"/>
    <w:rsid w:val="00AD0C37"/>
    <w:rsid w:val="00AD0EC4"/>
    <w:rsid w:val="00AD155B"/>
    <w:rsid w:val="00AD22AE"/>
    <w:rsid w:val="00AD267C"/>
    <w:rsid w:val="00AD393C"/>
    <w:rsid w:val="00AD3C92"/>
    <w:rsid w:val="00AD516D"/>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0BB"/>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1F6E"/>
    <w:rsid w:val="00B328BB"/>
    <w:rsid w:val="00B32A51"/>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5E29"/>
    <w:rsid w:val="00B4610D"/>
    <w:rsid w:val="00B475E8"/>
    <w:rsid w:val="00B4761C"/>
    <w:rsid w:val="00B506B1"/>
    <w:rsid w:val="00B50DC8"/>
    <w:rsid w:val="00B50FE3"/>
    <w:rsid w:val="00B51CF4"/>
    <w:rsid w:val="00B53356"/>
    <w:rsid w:val="00B5347A"/>
    <w:rsid w:val="00B53C89"/>
    <w:rsid w:val="00B53E59"/>
    <w:rsid w:val="00B558FF"/>
    <w:rsid w:val="00B55CE9"/>
    <w:rsid w:val="00B56A5C"/>
    <w:rsid w:val="00B57F4F"/>
    <w:rsid w:val="00B606A9"/>
    <w:rsid w:val="00B61588"/>
    <w:rsid w:val="00B645A0"/>
    <w:rsid w:val="00B6572A"/>
    <w:rsid w:val="00B660A3"/>
    <w:rsid w:val="00B67FC0"/>
    <w:rsid w:val="00B70F12"/>
    <w:rsid w:val="00B71095"/>
    <w:rsid w:val="00B73BA7"/>
    <w:rsid w:val="00B760C6"/>
    <w:rsid w:val="00B772D6"/>
    <w:rsid w:val="00B7776C"/>
    <w:rsid w:val="00B77E60"/>
    <w:rsid w:val="00B81537"/>
    <w:rsid w:val="00B82A4F"/>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416"/>
    <w:rsid w:val="00B95B0A"/>
    <w:rsid w:val="00B95E5C"/>
    <w:rsid w:val="00B977A1"/>
    <w:rsid w:val="00B97EA8"/>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2D28"/>
    <w:rsid w:val="00BC3218"/>
    <w:rsid w:val="00BC3393"/>
    <w:rsid w:val="00BC33DC"/>
    <w:rsid w:val="00BC37DC"/>
    <w:rsid w:val="00BC3C93"/>
    <w:rsid w:val="00BC40B7"/>
    <w:rsid w:val="00BC4F4A"/>
    <w:rsid w:val="00BC59A5"/>
    <w:rsid w:val="00BC6CC5"/>
    <w:rsid w:val="00BD04C9"/>
    <w:rsid w:val="00BD1A03"/>
    <w:rsid w:val="00BD2E5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8F4"/>
    <w:rsid w:val="00C06D4A"/>
    <w:rsid w:val="00C07617"/>
    <w:rsid w:val="00C11008"/>
    <w:rsid w:val="00C1147A"/>
    <w:rsid w:val="00C1177D"/>
    <w:rsid w:val="00C127D8"/>
    <w:rsid w:val="00C14A07"/>
    <w:rsid w:val="00C14BED"/>
    <w:rsid w:val="00C15E26"/>
    <w:rsid w:val="00C16913"/>
    <w:rsid w:val="00C16B81"/>
    <w:rsid w:val="00C16C52"/>
    <w:rsid w:val="00C2026C"/>
    <w:rsid w:val="00C2075A"/>
    <w:rsid w:val="00C21258"/>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02D1"/>
    <w:rsid w:val="00C53C1B"/>
    <w:rsid w:val="00C54002"/>
    <w:rsid w:val="00C55600"/>
    <w:rsid w:val="00C60039"/>
    <w:rsid w:val="00C6024D"/>
    <w:rsid w:val="00C603B6"/>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4DB3"/>
    <w:rsid w:val="00C85A10"/>
    <w:rsid w:val="00C85D6A"/>
    <w:rsid w:val="00C86D90"/>
    <w:rsid w:val="00C91C70"/>
    <w:rsid w:val="00C92A03"/>
    <w:rsid w:val="00C92C7F"/>
    <w:rsid w:val="00C9537C"/>
    <w:rsid w:val="00C97950"/>
    <w:rsid w:val="00C97960"/>
    <w:rsid w:val="00C97D68"/>
    <w:rsid w:val="00CA02DF"/>
    <w:rsid w:val="00CA0321"/>
    <w:rsid w:val="00CA0DAC"/>
    <w:rsid w:val="00CA12F5"/>
    <w:rsid w:val="00CA163F"/>
    <w:rsid w:val="00CA1E8E"/>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5F99"/>
    <w:rsid w:val="00CB6505"/>
    <w:rsid w:val="00CB6732"/>
    <w:rsid w:val="00CB6D63"/>
    <w:rsid w:val="00CC2971"/>
    <w:rsid w:val="00CC2C07"/>
    <w:rsid w:val="00CC4B8C"/>
    <w:rsid w:val="00CC7E0F"/>
    <w:rsid w:val="00CC7E7D"/>
    <w:rsid w:val="00CD0BD9"/>
    <w:rsid w:val="00CD1D1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C6"/>
    <w:rsid w:val="00D128F9"/>
    <w:rsid w:val="00D1383E"/>
    <w:rsid w:val="00D13A0C"/>
    <w:rsid w:val="00D13B4A"/>
    <w:rsid w:val="00D13C30"/>
    <w:rsid w:val="00D140BF"/>
    <w:rsid w:val="00D14252"/>
    <w:rsid w:val="00D144EC"/>
    <w:rsid w:val="00D146F8"/>
    <w:rsid w:val="00D14A81"/>
    <w:rsid w:val="00D14AE9"/>
    <w:rsid w:val="00D15228"/>
    <w:rsid w:val="00D16AEC"/>
    <w:rsid w:val="00D17968"/>
    <w:rsid w:val="00D17C0C"/>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450AF"/>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567F"/>
    <w:rsid w:val="00D861A5"/>
    <w:rsid w:val="00D86743"/>
    <w:rsid w:val="00D87D43"/>
    <w:rsid w:val="00D902CA"/>
    <w:rsid w:val="00D905BB"/>
    <w:rsid w:val="00D90C78"/>
    <w:rsid w:val="00D92292"/>
    <w:rsid w:val="00D92B40"/>
    <w:rsid w:val="00D930DD"/>
    <w:rsid w:val="00D94366"/>
    <w:rsid w:val="00D948EE"/>
    <w:rsid w:val="00D954E5"/>
    <w:rsid w:val="00D964A3"/>
    <w:rsid w:val="00D97E62"/>
    <w:rsid w:val="00DA0441"/>
    <w:rsid w:val="00DA0D55"/>
    <w:rsid w:val="00DA186E"/>
    <w:rsid w:val="00DA1A4F"/>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6D"/>
    <w:rsid w:val="00DB5C93"/>
    <w:rsid w:val="00DB61D1"/>
    <w:rsid w:val="00DB6DE8"/>
    <w:rsid w:val="00DB7649"/>
    <w:rsid w:val="00DC0C26"/>
    <w:rsid w:val="00DC1B91"/>
    <w:rsid w:val="00DC1EAE"/>
    <w:rsid w:val="00DC2264"/>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1EE3"/>
    <w:rsid w:val="00E021AA"/>
    <w:rsid w:val="00E02465"/>
    <w:rsid w:val="00E03950"/>
    <w:rsid w:val="00E03F96"/>
    <w:rsid w:val="00E042DC"/>
    <w:rsid w:val="00E074EC"/>
    <w:rsid w:val="00E07BA9"/>
    <w:rsid w:val="00E07C9B"/>
    <w:rsid w:val="00E10E73"/>
    <w:rsid w:val="00E11CFA"/>
    <w:rsid w:val="00E11EBC"/>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328B"/>
    <w:rsid w:val="00E365A6"/>
    <w:rsid w:val="00E37673"/>
    <w:rsid w:val="00E40255"/>
    <w:rsid w:val="00E4167E"/>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2A4A"/>
    <w:rsid w:val="00E835B5"/>
    <w:rsid w:val="00E867A3"/>
    <w:rsid w:val="00E871E0"/>
    <w:rsid w:val="00E90274"/>
    <w:rsid w:val="00E911B7"/>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D7CBC"/>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1CA"/>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1D1"/>
    <w:rsid w:val="00F30A62"/>
    <w:rsid w:val="00F317A7"/>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894"/>
    <w:rsid w:val="00F44EBB"/>
    <w:rsid w:val="00F456A8"/>
    <w:rsid w:val="00F4755D"/>
    <w:rsid w:val="00F47FAC"/>
    <w:rsid w:val="00F50225"/>
    <w:rsid w:val="00F51418"/>
    <w:rsid w:val="00F53DC0"/>
    <w:rsid w:val="00F57DA4"/>
    <w:rsid w:val="00F57DB4"/>
    <w:rsid w:val="00F61566"/>
    <w:rsid w:val="00F639E4"/>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18"/>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4391"/>
    <w:rsid w:val="00FB5B80"/>
    <w:rsid w:val="00FB5EC2"/>
    <w:rsid w:val="00FB6538"/>
    <w:rsid w:val="00FB6819"/>
    <w:rsid w:val="00FC092D"/>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B81"/>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0"/>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9"/>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2"/>
      </w:numPr>
    </w:pPr>
  </w:style>
  <w:style w:type="numbering" w:customStyle="1" w:styleId="Lista51">
    <w:name w:val="Lista 51"/>
    <w:basedOn w:val="Bezlisty"/>
    <w:rsid w:val="009A7735"/>
    <w:pPr>
      <w:numPr>
        <w:numId w:val="24"/>
      </w:numPr>
    </w:pPr>
  </w:style>
  <w:style w:type="numbering" w:customStyle="1" w:styleId="List8">
    <w:name w:val="List 8"/>
    <w:basedOn w:val="Bezlisty"/>
    <w:rsid w:val="009A7735"/>
    <w:pPr>
      <w:numPr>
        <w:numId w:val="23"/>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u@grodzisk.pl" TargetMode="External"/><Relationship Id="rId18" Type="http://schemas.openxmlformats.org/officeDocument/2006/relationships/hyperlink" Target="http://www.umed.wroc.p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umed.wroc.pl"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63C5-4092-4002-8753-B8DC198A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7697</Words>
  <Characters>46182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53772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5</cp:revision>
  <cp:lastPrinted>2020-01-27T13:01:00Z</cp:lastPrinted>
  <dcterms:created xsi:type="dcterms:W3CDTF">2020-01-27T12:46:00Z</dcterms:created>
  <dcterms:modified xsi:type="dcterms:W3CDTF">2020-01-27T13:13:00Z</dcterms:modified>
</cp:coreProperties>
</file>