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Tr="005B26E6">
        <w:trPr>
          <w:cantSplit/>
          <w:trHeight w:val="442"/>
        </w:trPr>
        <w:tc>
          <w:tcPr>
            <w:tcW w:w="9139" w:type="dxa"/>
            <w:vMerge w:val="restart"/>
            <w:tcBorders>
              <w:top w:val="single" w:sz="4" w:space="0" w:color="auto"/>
              <w:left w:val="single" w:sz="4" w:space="0" w:color="auto"/>
              <w:right w:val="single" w:sz="4" w:space="0" w:color="auto"/>
            </w:tcBorders>
            <w:vAlign w:val="center"/>
          </w:tcPr>
          <w:p w:rsidR="00970B6B" w:rsidRPr="0070376E" w:rsidRDefault="00DE5415" w:rsidP="009F72E8">
            <w:pPr>
              <w:jc w:val="center"/>
              <w:rPr>
                <w:rFonts w:ascii="Verdana" w:eastAsia="MS Mincho" w:hAnsi="Verdana"/>
                <w:b/>
                <w:szCs w:val="20"/>
                <w:lang w:eastAsia="en-US"/>
              </w:rPr>
            </w:pPr>
            <w:r w:rsidRPr="0070376E">
              <w:rPr>
                <w:rFonts w:ascii="Verdana" w:hAnsi="Verdana"/>
                <w:noProof/>
                <w:sz w:val="20"/>
                <w:szCs w:val="20"/>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70376E" w:rsidRDefault="004B71CA"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 xml:space="preserve">50-367 Wrocław, Wybrzeże L. </w:t>
            </w:r>
            <w:r w:rsidR="00970B6B" w:rsidRPr="0070376E">
              <w:rPr>
                <w:rFonts w:ascii="Verdana" w:eastAsia="MS Mincho" w:hAnsi="Verdana"/>
                <w:bCs/>
                <w:sz w:val="18"/>
                <w:szCs w:val="18"/>
                <w:lang w:eastAsia="en-US"/>
              </w:rPr>
              <w:t>Pasteura 1</w:t>
            </w:r>
          </w:p>
          <w:p w:rsidR="00970B6B" w:rsidRPr="0070376E" w:rsidRDefault="00970B6B" w:rsidP="009F72E8">
            <w:pPr>
              <w:jc w:val="center"/>
              <w:rPr>
                <w:rFonts w:ascii="Verdana" w:eastAsia="MS Mincho" w:hAnsi="Verdana"/>
                <w:b/>
                <w:sz w:val="18"/>
                <w:szCs w:val="18"/>
                <w:lang w:eastAsia="en-US"/>
              </w:rPr>
            </w:pPr>
            <w:r w:rsidRPr="0070376E">
              <w:rPr>
                <w:rFonts w:ascii="Verdana" w:eastAsia="MS Mincho" w:hAnsi="Verdana"/>
                <w:b/>
                <w:sz w:val="18"/>
                <w:szCs w:val="18"/>
                <w:lang w:eastAsia="en-US"/>
              </w:rPr>
              <w:t>Zespół ds. Zamówień Publicznych UMW</w:t>
            </w:r>
          </w:p>
          <w:p w:rsidR="00970B6B" w:rsidRPr="0070376E" w:rsidRDefault="00970B6B"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Ul. M</w:t>
            </w:r>
            <w:r w:rsidR="00F02EDF" w:rsidRPr="0070376E">
              <w:rPr>
                <w:rFonts w:ascii="Verdana" w:eastAsia="MS Mincho" w:hAnsi="Verdana"/>
                <w:bCs/>
                <w:sz w:val="18"/>
                <w:szCs w:val="18"/>
                <w:lang w:eastAsia="en-US"/>
              </w:rPr>
              <w:t>arcinkowskiego 2-6, 50-368</w:t>
            </w:r>
            <w:r w:rsidRPr="0070376E">
              <w:rPr>
                <w:rFonts w:ascii="Verdana" w:eastAsia="MS Mincho" w:hAnsi="Verdana"/>
                <w:bCs/>
                <w:sz w:val="18"/>
                <w:szCs w:val="18"/>
                <w:lang w:eastAsia="en-US"/>
              </w:rPr>
              <w:t xml:space="preserve"> Wrocław</w:t>
            </w:r>
          </w:p>
          <w:p w:rsidR="00970B6B" w:rsidRPr="0070376E" w:rsidRDefault="003E26B7" w:rsidP="009F72E8">
            <w:pPr>
              <w:jc w:val="center"/>
              <w:rPr>
                <w:rFonts w:ascii="Verdana" w:hAnsi="Verdana"/>
                <w:b/>
                <w:sz w:val="18"/>
                <w:szCs w:val="18"/>
                <w:lang w:val="de-DE" w:eastAsia="en-US"/>
              </w:rPr>
            </w:pPr>
            <w:r>
              <w:rPr>
                <w:rFonts w:ascii="Verdana" w:eastAsia="MS Mincho" w:hAnsi="Verdana"/>
                <w:sz w:val="18"/>
                <w:szCs w:val="18"/>
                <w:lang w:val="de-DE" w:eastAsia="en-US"/>
              </w:rPr>
              <w:t>fax 71 / 784-00-44</w:t>
            </w:r>
          </w:p>
          <w:p w:rsidR="00970B6B" w:rsidRDefault="00A3184F" w:rsidP="003E26B7">
            <w:pPr>
              <w:jc w:val="center"/>
              <w:rPr>
                <w:szCs w:val="20"/>
                <w:lang w:val="de-DE" w:eastAsia="en-US"/>
              </w:rPr>
            </w:pPr>
            <w:r w:rsidRPr="0070376E">
              <w:rPr>
                <w:rFonts w:ascii="Verdana" w:hAnsi="Verdana"/>
                <w:sz w:val="18"/>
                <w:szCs w:val="18"/>
                <w:lang w:val="de-DE" w:eastAsia="en-US"/>
              </w:rPr>
              <w:t xml:space="preserve">e-mail: </w:t>
            </w:r>
            <w:r w:rsidR="003E26B7">
              <w:rPr>
                <w:rFonts w:ascii="Verdana" w:hAnsi="Verdana"/>
                <w:sz w:val="18"/>
                <w:szCs w:val="18"/>
                <w:lang w:val="de-DE" w:eastAsia="en-US"/>
              </w:rPr>
              <w:t>edyta.szyjkowska</w:t>
            </w:r>
            <w:r w:rsidR="00970B6B" w:rsidRPr="0070376E">
              <w:rPr>
                <w:rFonts w:ascii="Verdana" w:hAnsi="Verdana"/>
                <w:sz w:val="18"/>
                <w:szCs w:val="18"/>
                <w:lang w:val="de-DE" w:eastAsia="en-US"/>
              </w:rPr>
              <w:t>@umed.wroc.pl</w:t>
            </w:r>
            <w:r w:rsidR="00970B6B">
              <w:rPr>
                <w:szCs w:val="20"/>
                <w:lang w:val="de-DE" w:eastAsia="en-US"/>
              </w:rPr>
              <w:t xml:space="preserve"> </w:t>
            </w:r>
          </w:p>
        </w:tc>
      </w:tr>
      <w:tr w:rsidR="00970B6B" w:rsidTr="005B26E6">
        <w:trPr>
          <w:cantSplit/>
          <w:trHeight w:val="1815"/>
        </w:trPr>
        <w:tc>
          <w:tcPr>
            <w:tcW w:w="9139" w:type="dxa"/>
            <w:vMerge/>
            <w:tcBorders>
              <w:left w:val="single" w:sz="4" w:space="0" w:color="auto"/>
              <w:bottom w:val="single" w:sz="4" w:space="0" w:color="auto"/>
              <w:right w:val="single" w:sz="4" w:space="0" w:color="auto"/>
            </w:tcBorders>
          </w:tcPr>
          <w:p w:rsidR="00970B6B" w:rsidRDefault="00970B6B" w:rsidP="009F72E8">
            <w:pPr>
              <w:rPr>
                <w:rFonts w:ascii="Arial" w:hAnsi="Arial" w:cs="Arial"/>
                <w:sz w:val="22"/>
                <w:lang w:val="de-DE"/>
              </w:rPr>
            </w:pPr>
          </w:p>
        </w:tc>
      </w:tr>
    </w:tbl>
    <w:p w:rsidR="001854B5" w:rsidRPr="001854B5" w:rsidRDefault="001854B5" w:rsidP="005B26E6">
      <w:pPr>
        <w:ind w:left="360" w:right="470" w:hanging="360"/>
        <w:rPr>
          <w:noProof/>
          <w:sz w:val="16"/>
          <w:szCs w:val="16"/>
        </w:rPr>
      </w:pPr>
    </w:p>
    <w:p w:rsidR="008215A9" w:rsidRPr="00F914F3" w:rsidRDefault="008215A9" w:rsidP="00F914F3">
      <w:pPr>
        <w:ind w:left="360" w:right="470" w:hanging="360"/>
        <w:rPr>
          <w:rFonts w:ascii="Verdana" w:hAnsi="Verdana"/>
          <w:noProof/>
          <w:sz w:val="18"/>
          <w:szCs w:val="18"/>
        </w:rPr>
      </w:pPr>
      <w:r w:rsidRPr="00F914F3">
        <w:rPr>
          <w:rFonts w:ascii="Verdana" w:hAnsi="Verdana"/>
          <w:noProof/>
          <w:sz w:val="18"/>
          <w:szCs w:val="18"/>
        </w:rPr>
        <w:t>UMW / AZ / PN</w:t>
      </w:r>
      <w:r w:rsidR="00993D24" w:rsidRPr="00F914F3">
        <w:rPr>
          <w:rFonts w:ascii="Verdana" w:hAnsi="Verdana"/>
          <w:noProof/>
          <w:sz w:val="18"/>
          <w:szCs w:val="18"/>
        </w:rPr>
        <w:t xml:space="preserve"> - </w:t>
      </w:r>
      <w:r w:rsidR="003E26B7" w:rsidRPr="00F914F3">
        <w:rPr>
          <w:rFonts w:ascii="Verdana" w:hAnsi="Verdana"/>
          <w:noProof/>
          <w:sz w:val="18"/>
          <w:szCs w:val="18"/>
        </w:rPr>
        <w:t>73</w:t>
      </w:r>
      <w:r w:rsidR="00A50E2C" w:rsidRPr="00F914F3">
        <w:rPr>
          <w:rFonts w:ascii="Verdana" w:hAnsi="Verdana"/>
          <w:noProof/>
          <w:sz w:val="18"/>
          <w:szCs w:val="18"/>
        </w:rPr>
        <w:t xml:space="preserve"> / 18</w:t>
      </w:r>
      <w:r w:rsidR="002419C7" w:rsidRPr="00F914F3">
        <w:rPr>
          <w:rFonts w:ascii="Verdana" w:hAnsi="Verdana"/>
          <w:noProof/>
          <w:sz w:val="18"/>
          <w:szCs w:val="18"/>
        </w:rPr>
        <w:t xml:space="preserve">  </w:t>
      </w:r>
      <w:r w:rsidR="00A50E2C" w:rsidRPr="00F914F3">
        <w:rPr>
          <w:rFonts w:ascii="Verdana" w:hAnsi="Verdana"/>
          <w:noProof/>
          <w:sz w:val="18"/>
          <w:szCs w:val="18"/>
        </w:rPr>
        <w:t xml:space="preserve">                </w:t>
      </w:r>
      <w:r w:rsidR="002419C7" w:rsidRPr="00F914F3">
        <w:rPr>
          <w:rFonts w:ascii="Verdana" w:hAnsi="Verdana"/>
          <w:noProof/>
          <w:sz w:val="18"/>
          <w:szCs w:val="18"/>
        </w:rPr>
        <w:t xml:space="preserve">                                               </w:t>
      </w:r>
      <w:r w:rsidRPr="00F914F3">
        <w:rPr>
          <w:rFonts w:ascii="Verdana" w:hAnsi="Verdana"/>
          <w:noProof/>
          <w:sz w:val="18"/>
          <w:szCs w:val="18"/>
        </w:rPr>
        <w:tab/>
      </w:r>
      <w:r w:rsidR="00001543" w:rsidRPr="00F914F3">
        <w:rPr>
          <w:rFonts w:ascii="Verdana" w:hAnsi="Verdana"/>
          <w:noProof/>
          <w:sz w:val="18"/>
          <w:szCs w:val="18"/>
        </w:rPr>
        <w:t xml:space="preserve">      </w:t>
      </w:r>
      <w:r w:rsidR="001D4737" w:rsidRPr="00F914F3">
        <w:rPr>
          <w:rFonts w:ascii="Verdana" w:hAnsi="Verdana"/>
          <w:noProof/>
          <w:sz w:val="18"/>
          <w:szCs w:val="18"/>
        </w:rPr>
        <w:t>W</w:t>
      </w:r>
      <w:r w:rsidRPr="00F914F3">
        <w:rPr>
          <w:rFonts w:ascii="Verdana" w:hAnsi="Verdana"/>
          <w:noProof/>
          <w:sz w:val="18"/>
          <w:szCs w:val="18"/>
        </w:rPr>
        <w:t xml:space="preserve">rocław, </w:t>
      </w:r>
      <w:r w:rsidR="003E26B7" w:rsidRPr="00F914F3">
        <w:rPr>
          <w:rFonts w:ascii="Verdana" w:hAnsi="Verdana"/>
          <w:noProof/>
          <w:sz w:val="18"/>
          <w:szCs w:val="18"/>
        </w:rPr>
        <w:t>1</w:t>
      </w:r>
      <w:r w:rsidR="0064176C">
        <w:rPr>
          <w:rFonts w:ascii="Verdana" w:hAnsi="Verdana"/>
          <w:noProof/>
          <w:sz w:val="18"/>
          <w:szCs w:val="18"/>
        </w:rPr>
        <w:t>3</w:t>
      </w:r>
      <w:r w:rsidR="00A50E2C" w:rsidRPr="00F914F3">
        <w:rPr>
          <w:rFonts w:ascii="Verdana" w:hAnsi="Verdana"/>
          <w:noProof/>
          <w:sz w:val="18"/>
          <w:szCs w:val="18"/>
        </w:rPr>
        <w:t>. 0</w:t>
      </w:r>
      <w:r w:rsidR="003E26B7" w:rsidRPr="00F914F3">
        <w:rPr>
          <w:rFonts w:ascii="Verdana" w:hAnsi="Verdana"/>
          <w:noProof/>
          <w:sz w:val="18"/>
          <w:szCs w:val="18"/>
        </w:rPr>
        <w:t>7</w:t>
      </w:r>
      <w:r w:rsidR="00A50E2C" w:rsidRPr="00F914F3">
        <w:rPr>
          <w:rFonts w:ascii="Verdana" w:hAnsi="Verdana"/>
          <w:noProof/>
          <w:sz w:val="18"/>
          <w:szCs w:val="18"/>
        </w:rPr>
        <w:t>. 2018</w:t>
      </w:r>
      <w:r w:rsidRPr="00F914F3">
        <w:rPr>
          <w:rFonts w:ascii="Verdana" w:hAnsi="Verdana"/>
          <w:noProof/>
          <w:sz w:val="18"/>
          <w:szCs w:val="18"/>
        </w:rPr>
        <w:t xml:space="preserve"> r.</w:t>
      </w:r>
    </w:p>
    <w:p w:rsidR="005B75D9" w:rsidRPr="00F914F3" w:rsidRDefault="005B75D9" w:rsidP="00F914F3">
      <w:pPr>
        <w:ind w:left="360" w:right="470" w:hanging="360"/>
        <w:rPr>
          <w:rFonts w:ascii="Verdana" w:hAnsi="Verdana"/>
          <w:sz w:val="18"/>
          <w:szCs w:val="18"/>
          <w:u w:val="single"/>
        </w:rPr>
      </w:pPr>
    </w:p>
    <w:p w:rsidR="008215A9" w:rsidRPr="00F914F3" w:rsidRDefault="00C432AD" w:rsidP="00F914F3">
      <w:pPr>
        <w:ind w:left="360" w:right="470" w:hanging="360"/>
        <w:rPr>
          <w:rFonts w:ascii="Verdana" w:hAnsi="Verdana"/>
          <w:sz w:val="18"/>
          <w:szCs w:val="18"/>
          <w:u w:val="single"/>
        </w:rPr>
      </w:pPr>
      <w:r w:rsidRPr="00F914F3">
        <w:rPr>
          <w:rFonts w:ascii="Verdana" w:hAnsi="Verdana"/>
          <w:sz w:val="18"/>
          <w:szCs w:val="18"/>
          <w:u w:val="single"/>
        </w:rPr>
        <w:t xml:space="preserve">NAZWA </w:t>
      </w:r>
      <w:r w:rsidR="00B8316F" w:rsidRPr="00F914F3">
        <w:rPr>
          <w:rFonts w:ascii="Verdana" w:hAnsi="Verdana"/>
          <w:sz w:val="18"/>
          <w:szCs w:val="18"/>
          <w:u w:val="single"/>
        </w:rPr>
        <w:t>POSTĘPOWAN</w:t>
      </w:r>
      <w:r w:rsidR="008215A9" w:rsidRPr="00F914F3">
        <w:rPr>
          <w:rFonts w:ascii="Verdana" w:hAnsi="Verdana"/>
          <w:sz w:val="18"/>
          <w:szCs w:val="18"/>
          <w:u w:val="single"/>
        </w:rPr>
        <w:t xml:space="preserve">IA  </w:t>
      </w:r>
    </w:p>
    <w:p w:rsidR="008215A9" w:rsidRPr="00F914F3" w:rsidRDefault="008215A9" w:rsidP="00F914F3">
      <w:pPr>
        <w:ind w:left="360" w:right="470" w:hanging="360"/>
        <w:rPr>
          <w:rFonts w:ascii="Verdana" w:hAnsi="Verdana"/>
          <w:sz w:val="18"/>
          <w:szCs w:val="18"/>
        </w:rPr>
      </w:pPr>
    </w:p>
    <w:p w:rsidR="003E26B7" w:rsidRPr="00F914F3" w:rsidRDefault="003E26B7" w:rsidP="00745097">
      <w:pPr>
        <w:spacing w:line="360" w:lineRule="auto"/>
        <w:ind w:right="470"/>
        <w:jc w:val="both"/>
        <w:rPr>
          <w:rFonts w:ascii="Verdana" w:hAnsi="Verdana"/>
          <w:b/>
          <w:bCs/>
          <w:sz w:val="18"/>
          <w:szCs w:val="18"/>
        </w:rPr>
      </w:pPr>
      <w:r w:rsidRPr="00F914F3">
        <w:rPr>
          <w:rFonts w:ascii="Verdana" w:hAnsi="Verdana"/>
          <w:b/>
          <w:bCs/>
          <w:sz w:val="18"/>
          <w:szCs w:val="18"/>
        </w:rPr>
        <w:t>Sukcesywna dostawa papieru i artykułów biurowych na potrzeby jednostek organizacyjnych Uniwersytetu Medycznego we Wrocławiu</w:t>
      </w:r>
    </w:p>
    <w:p w:rsidR="003E26B7" w:rsidRPr="00F914F3" w:rsidRDefault="003E26B7" w:rsidP="00745097">
      <w:pPr>
        <w:spacing w:line="360" w:lineRule="auto"/>
        <w:ind w:right="470"/>
        <w:jc w:val="both"/>
        <w:rPr>
          <w:rFonts w:ascii="Verdana" w:hAnsi="Verdana"/>
          <w:b/>
          <w:bCs/>
          <w:sz w:val="18"/>
          <w:szCs w:val="18"/>
        </w:rPr>
      </w:pPr>
    </w:p>
    <w:p w:rsidR="003E26B7" w:rsidRPr="00F914F3" w:rsidRDefault="003E26B7" w:rsidP="00745097">
      <w:pPr>
        <w:spacing w:line="360" w:lineRule="auto"/>
        <w:ind w:right="470"/>
        <w:jc w:val="both"/>
        <w:rPr>
          <w:rFonts w:ascii="Verdana" w:hAnsi="Verdana"/>
          <w:b/>
          <w:bCs/>
          <w:sz w:val="18"/>
          <w:szCs w:val="18"/>
        </w:rPr>
      </w:pPr>
      <w:r w:rsidRPr="00F914F3">
        <w:rPr>
          <w:rFonts w:ascii="Verdana" w:hAnsi="Verdana"/>
          <w:b/>
          <w:bCs/>
          <w:sz w:val="18"/>
          <w:szCs w:val="18"/>
        </w:rPr>
        <w:t>Część A – Sukcesywna dostawa papieru kserograficznego</w:t>
      </w:r>
    </w:p>
    <w:p w:rsidR="003E26B7" w:rsidRPr="00F914F3" w:rsidRDefault="003E26B7" w:rsidP="00745097">
      <w:pPr>
        <w:spacing w:line="360" w:lineRule="auto"/>
        <w:ind w:right="470"/>
        <w:jc w:val="both"/>
        <w:rPr>
          <w:rFonts w:ascii="Verdana" w:hAnsi="Verdana"/>
          <w:b/>
          <w:bCs/>
          <w:sz w:val="18"/>
          <w:szCs w:val="18"/>
        </w:rPr>
      </w:pPr>
      <w:r w:rsidRPr="00F914F3">
        <w:rPr>
          <w:rFonts w:ascii="Verdana" w:hAnsi="Verdana"/>
          <w:b/>
          <w:bCs/>
          <w:sz w:val="18"/>
          <w:szCs w:val="18"/>
        </w:rPr>
        <w:t>Część B – Sukcesywna dostawa artykułów biurowych</w:t>
      </w:r>
    </w:p>
    <w:p w:rsidR="00993D24" w:rsidRPr="00F914F3" w:rsidRDefault="00993D24" w:rsidP="00745097">
      <w:pPr>
        <w:spacing w:line="360" w:lineRule="auto"/>
        <w:ind w:right="470"/>
        <w:jc w:val="both"/>
        <w:rPr>
          <w:rFonts w:ascii="Verdana" w:hAnsi="Verdana"/>
          <w:b/>
          <w:sz w:val="18"/>
          <w:szCs w:val="18"/>
        </w:rPr>
      </w:pPr>
    </w:p>
    <w:p w:rsidR="009B6F2A" w:rsidRPr="00F914F3" w:rsidRDefault="00745097" w:rsidP="00745097">
      <w:pPr>
        <w:spacing w:line="360" w:lineRule="auto"/>
        <w:ind w:right="470"/>
        <w:jc w:val="center"/>
        <w:rPr>
          <w:rFonts w:ascii="Verdana" w:hAnsi="Verdana"/>
          <w:b/>
          <w:bCs/>
          <w:sz w:val="18"/>
          <w:szCs w:val="18"/>
        </w:rPr>
      </w:pPr>
      <w:r w:rsidRPr="00745097">
        <w:rPr>
          <w:rFonts w:ascii="Verdana" w:hAnsi="Verdana"/>
          <w:b/>
          <w:bCs/>
          <w:sz w:val="18"/>
          <w:szCs w:val="18"/>
        </w:rPr>
        <w:t xml:space="preserve">Informacja o korekcie </w:t>
      </w:r>
      <w:r>
        <w:rPr>
          <w:rFonts w:ascii="Verdana" w:hAnsi="Verdana"/>
          <w:b/>
          <w:bCs/>
          <w:sz w:val="18"/>
          <w:szCs w:val="18"/>
        </w:rPr>
        <w:t xml:space="preserve">Specyfikacji istotnych Warunków Zamówienia (Siwz) </w:t>
      </w:r>
      <w:r w:rsidR="0041296C">
        <w:rPr>
          <w:rFonts w:ascii="Verdana" w:hAnsi="Verdana"/>
          <w:b/>
          <w:bCs/>
          <w:sz w:val="18"/>
          <w:szCs w:val="18"/>
        </w:rPr>
        <w:t xml:space="preserve">oraz </w:t>
      </w:r>
      <w:r w:rsidR="00016ED1" w:rsidRPr="00016ED1">
        <w:rPr>
          <w:rFonts w:ascii="Verdana" w:hAnsi="Verdana"/>
          <w:b/>
          <w:bCs/>
          <w:sz w:val="18"/>
          <w:szCs w:val="18"/>
        </w:rPr>
        <w:t>Formularz</w:t>
      </w:r>
      <w:r w:rsidR="00016ED1">
        <w:rPr>
          <w:rFonts w:ascii="Verdana" w:hAnsi="Verdana"/>
          <w:b/>
          <w:bCs/>
          <w:sz w:val="18"/>
          <w:szCs w:val="18"/>
        </w:rPr>
        <w:t>a ofertowego</w:t>
      </w:r>
      <w:r w:rsidR="00016ED1" w:rsidRPr="00016ED1">
        <w:rPr>
          <w:rFonts w:ascii="Verdana" w:hAnsi="Verdana"/>
          <w:b/>
          <w:bCs/>
          <w:sz w:val="18"/>
          <w:szCs w:val="18"/>
        </w:rPr>
        <w:t xml:space="preserve"> (wzór – załącznik </w:t>
      </w:r>
      <w:r w:rsidR="00016ED1">
        <w:rPr>
          <w:rFonts w:ascii="Verdana" w:hAnsi="Verdana"/>
          <w:b/>
          <w:bCs/>
          <w:sz w:val="18"/>
          <w:szCs w:val="18"/>
        </w:rPr>
        <w:t>1 B</w:t>
      </w:r>
      <w:r w:rsidR="00016ED1" w:rsidRPr="00016ED1">
        <w:rPr>
          <w:rFonts w:ascii="Verdana" w:hAnsi="Verdana"/>
          <w:b/>
          <w:bCs/>
          <w:sz w:val="18"/>
          <w:szCs w:val="18"/>
        </w:rPr>
        <w:t xml:space="preserve"> do Siwz)</w:t>
      </w:r>
    </w:p>
    <w:p w:rsidR="00A50E2C" w:rsidRPr="00F914F3" w:rsidRDefault="00A50E2C" w:rsidP="00745097">
      <w:pPr>
        <w:spacing w:line="360" w:lineRule="auto"/>
        <w:ind w:right="470"/>
        <w:jc w:val="both"/>
        <w:rPr>
          <w:rFonts w:ascii="Verdana" w:hAnsi="Verdana"/>
          <w:b/>
          <w:bCs/>
          <w:sz w:val="18"/>
          <w:szCs w:val="18"/>
          <w:u w:val="single"/>
        </w:rPr>
      </w:pPr>
    </w:p>
    <w:p w:rsidR="0070372E" w:rsidRDefault="00745097" w:rsidP="0070372E">
      <w:pPr>
        <w:pStyle w:val="NormalnyWeb"/>
        <w:spacing w:before="0" w:beforeAutospacing="0" w:after="0" w:afterAutospacing="0" w:line="360" w:lineRule="auto"/>
        <w:ind w:right="849" w:firstLine="709"/>
        <w:rPr>
          <w:rFonts w:ascii="Verdana" w:hAnsi="Verdana"/>
          <w:sz w:val="18"/>
          <w:szCs w:val="18"/>
        </w:rPr>
      </w:pPr>
      <w:r w:rsidRPr="00745097">
        <w:rPr>
          <w:rFonts w:ascii="Verdana" w:eastAsia="Arial Unicode MS" w:hAnsi="Verdana" w:cs="Arial Unicode MS"/>
          <w:sz w:val="18"/>
          <w:szCs w:val="18"/>
        </w:rPr>
        <w:t xml:space="preserve">Zamawiający w dniu 12.07.2018 r. udzielił odpowiedzi na pytania Wykonawców </w:t>
      </w:r>
      <w:r w:rsidR="0070372E">
        <w:rPr>
          <w:rFonts w:ascii="Verdana" w:eastAsia="Arial Unicode MS" w:hAnsi="Verdana" w:cs="Arial Unicode MS"/>
          <w:sz w:val="18"/>
          <w:szCs w:val="18"/>
        </w:rPr>
        <w:t xml:space="preserve">oraz </w:t>
      </w:r>
      <w:r w:rsidRPr="00745097">
        <w:rPr>
          <w:rFonts w:ascii="Verdana" w:eastAsia="Arial Unicode MS" w:hAnsi="Verdana" w:cs="Arial Unicode MS"/>
          <w:sz w:val="18"/>
          <w:szCs w:val="18"/>
        </w:rPr>
        <w:t xml:space="preserve">zmienił </w:t>
      </w:r>
      <w:r>
        <w:rPr>
          <w:rFonts w:ascii="Verdana" w:eastAsia="Arial Unicode MS" w:hAnsi="Verdana" w:cs="Arial Unicode MS"/>
          <w:sz w:val="18"/>
          <w:szCs w:val="18"/>
        </w:rPr>
        <w:t xml:space="preserve">wymagania dotyczące </w:t>
      </w:r>
      <w:r w:rsidRPr="00745097">
        <w:rPr>
          <w:rFonts w:ascii="Verdana" w:eastAsia="Arial Unicode MS" w:hAnsi="Verdana" w:cs="Arial Unicode MS"/>
          <w:sz w:val="18"/>
          <w:szCs w:val="18"/>
        </w:rPr>
        <w:t xml:space="preserve">długopisu typu SUPR GRIP lub równoważnego </w:t>
      </w:r>
      <w:r>
        <w:rPr>
          <w:rFonts w:ascii="Verdana" w:eastAsia="Arial Unicode MS" w:hAnsi="Verdana" w:cs="Arial Unicode MS"/>
          <w:sz w:val="18"/>
          <w:szCs w:val="18"/>
        </w:rPr>
        <w:t xml:space="preserve">z </w:t>
      </w:r>
      <w:r w:rsidRPr="00745097">
        <w:rPr>
          <w:rFonts w:ascii="Verdana" w:eastAsia="Arial Unicode MS" w:hAnsi="Verdana" w:cs="Arial Unicode MS"/>
          <w:sz w:val="18"/>
          <w:szCs w:val="18"/>
        </w:rPr>
        <w:t>poz. 27 Formularza asortymentowo-cenowego (wzór – załącznik nr 2 B do Siwz)</w:t>
      </w:r>
      <w:r>
        <w:rPr>
          <w:rFonts w:ascii="Verdana" w:eastAsia="Arial Unicode MS" w:hAnsi="Verdana" w:cs="Arial Unicode MS"/>
          <w:sz w:val="18"/>
          <w:szCs w:val="18"/>
        </w:rPr>
        <w:t xml:space="preserve">. Zamawiający nie </w:t>
      </w:r>
      <w:r w:rsidR="00B7474F">
        <w:rPr>
          <w:rFonts w:ascii="Verdana" w:eastAsia="Arial Unicode MS" w:hAnsi="Verdana" w:cs="Arial Unicode MS"/>
          <w:sz w:val="18"/>
          <w:szCs w:val="18"/>
        </w:rPr>
        <w:t>dokonał jednak zmiany zapisu punk</w:t>
      </w:r>
      <w:r w:rsidR="0070372E">
        <w:rPr>
          <w:rFonts w:ascii="Verdana" w:eastAsia="Arial Unicode MS" w:hAnsi="Verdana" w:cs="Arial Unicode MS"/>
          <w:sz w:val="18"/>
          <w:szCs w:val="18"/>
        </w:rPr>
        <w:t>tu</w:t>
      </w:r>
      <w:r w:rsidR="00B7474F">
        <w:rPr>
          <w:rFonts w:ascii="Verdana" w:eastAsia="Arial Unicode MS" w:hAnsi="Verdana" w:cs="Arial Unicode MS"/>
          <w:sz w:val="18"/>
          <w:szCs w:val="18"/>
        </w:rPr>
        <w:t xml:space="preserve"> </w:t>
      </w:r>
      <w:r>
        <w:rPr>
          <w:rFonts w:ascii="Verdana" w:eastAsia="Arial Unicode MS" w:hAnsi="Verdana" w:cs="Arial Unicode MS"/>
          <w:sz w:val="18"/>
          <w:szCs w:val="18"/>
        </w:rPr>
        <w:t xml:space="preserve">3 tabeli </w:t>
      </w:r>
      <w:r w:rsidR="00016ED1" w:rsidRPr="00016ED1">
        <w:rPr>
          <w:rFonts w:ascii="Verdana" w:eastAsia="Arial Unicode MS" w:hAnsi="Verdana" w:cs="Arial Unicode MS"/>
          <w:sz w:val="18"/>
          <w:szCs w:val="18"/>
        </w:rPr>
        <w:t>dotyczącej części B postępowania</w:t>
      </w:r>
      <w:r w:rsidR="00016ED1">
        <w:rPr>
          <w:rFonts w:ascii="Verdana" w:eastAsia="Arial Unicode MS" w:hAnsi="Verdana" w:cs="Arial Unicode MS"/>
          <w:sz w:val="18"/>
          <w:szCs w:val="18"/>
        </w:rPr>
        <w:t xml:space="preserve">, </w:t>
      </w:r>
      <w:r>
        <w:rPr>
          <w:rFonts w:ascii="Verdana" w:eastAsia="Arial Unicode MS" w:hAnsi="Verdana" w:cs="Arial Unicode MS"/>
          <w:sz w:val="18"/>
          <w:szCs w:val="18"/>
        </w:rPr>
        <w:t xml:space="preserve">zamieszczonej w rozdziale </w:t>
      </w:r>
      <w:r w:rsidRPr="00745097">
        <w:rPr>
          <w:rFonts w:ascii="Verdana" w:eastAsia="Arial Unicode MS" w:hAnsi="Verdana" w:cs="Arial Unicode MS"/>
          <w:sz w:val="18"/>
          <w:szCs w:val="18"/>
        </w:rPr>
        <w:t>XIV SIWZ „</w:t>
      </w:r>
      <w:r w:rsidRPr="00745097">
        <w:rPr>
          <w:rFonts w:ascii="Verdana" w:hAnsi="Verdana"/>
          <w:sz w:val="18"/>
          <w:szCs w:val="18"/>
        </w:rPr>
        <w:t>Opis kryteriów, którymi Zamawiający będzie się kierował przy wyborze oferty, wraz z podaniem wag tych kryteriów w kolejności od najważniejszego do najmniej ważnego</w:t>
      </w:r>
      <w:r w:rsidRPr="00745097">
        <w:rPr>
          <w:rFonts w:ascii="Verdana" w:hAnsi="Verdana"/>
          <w:sz w:val="18"/>
          <w:szCs w:val="18"/>
        </w:rPr>
        <w:t>”</w:t>
      </w:r>
      <w:r w:rsidR="0070372E">
        <w:rPr>
          <w:rFonts w:ascii="Verdana" w:hAnsi="Verdana"/>
          <w:sz w:val="18"/>
          <w:szCs w:val="18"/>
        </w:rPr>
        <w:t xml:space="preserve"> </w:t>
      </w:r>
      <w:r w:rsidR="00016ED1">
        <w:rPr>
          <w:rFonts w:ascii="Verdana" w:hAnsi="Verdana"/>
          <w:sz w:val="18"/>
          <w:szCs w:val="18"/>
        </w:rPr>
        <w:t xml:space="preserve">oraz zmiany zapisu punktu 4 tabeli </w:t>
      </w:r>
      <w:r w:rsidR="00016ED1" w:rsidRPr="00016ED1">
        <w:rPr>
          <w:rFonts w:ascii="Verdana" w:hAnsi="Verdana"/>
          <w:bCs/>
          <w:sz w:val="18"/>
          <w:szCs w:val="18"/>
        </w:rPr>
        <w:t>Formularza ofertowego (wzór – załącznik 1 B do Siwz)</w:t>
      </w:r>
      <w:r w:rsidR="0070372E">
        <w:rPr>
          <w:rFonts w:ascii="Verdana" w:hAnsi="Verdana"/>
          <w:sz w:val="18"/>
          <w:szCs w:val="18"/>
        </w:rPr>
        <w:t>,</w:t>
      </w:r>
      <w:r w:rsidR="00B7474F">
        <w:rPr>
          <w:rFonts w:ascii="Verdana" w:hAnsi="Verdana"/>
          <w:sz w:val="18"/>
          <w:szCs w:val="18"/>
        </w:rPr>
        <w:t xml:space="preserve"> </w:t>
      </w:r>
      <w:r w:rsidR="0070372E">
        <w:rPr>
          <w:rFonts w:ascii="Verdana" w:hAnsi="Verdana"/>
          <w:sz w:val="18"/>
          <w:szCs w:val="18"/>
        </w:rPr>
        <w:t>w który</w:t>
      </w:r>
      <w:r w:rsidR="00016ED1">
        <w:rPr>
          <w:rFonts w:ascii="Verdana" w:hAnsi="Verdana"/>
          <w:sz w:val="18"/>
          <w:szCs w:val="18"/>
        </w:rPr>
        <w:t>ch</w:t>
      </w:r>
      <w:r w:rsidR="0070372E">
        <w:rPr>
          <w:rFonts w:ascii="Verdana" w:hAnsi="Verdana"/>
          <w:sz w:val="18"/>
          <w:szCs w:val="18"/>
        </w:rPr>
        <w:t xml:space="preserve"> także zostały zamieszczone wymagania do</w:t>
      </w:r>
      <w:r w:rsidR="00016ED1">
        <w:rPr>
          <w:rFonts w:ascii="Verdana" w:hAnsi="Verdana"/>
          <w:sz w:val="18"/>
          <w:szCs w:val="18"/>
        </w:rPr>
        <w:t>tyczące</w:t>
      </w:r>
      <w:r w:rsidR="0070372E">
        <w:rPr>
          <w:rFonts w:ascii="Verdana" w:hAnsi="Verdana"/>
          <w:sz w:val="18"/>
          <w:szCs w:val="18"/>
        </w:rPr>
        <w:t xml:space="preserve"> </w:t>
      </w:r>
      <w:r w:rsidR="00FA67A8" w:rsidRPr="00FA67A8">
        <w:rPr>
          <w:rFonts w:ascii="Verdana" w:hAnsi="Verdana"/>
          <w:sz w:val="18"/>
          <w:szCs w:val="18"/>
        </w:rPr>
        <w:t xml:space="preserve">długopisu typu SUPR GRIP lub równoważnego </w:t>
      </w:r>
      <w:r w:rsidR="00FA67A8">
        <w:rPr>
          <w:rFonts w:ascii="Verdana" w:hAnsi="Verdana"/>
          <w:sz w:val="18"/>
          <w:szCs w:val="18"/>
        </w:rPr>
        <w:t xml:space="preserve">z </w:t>
      </w:r>
      <w:bookmarkStart w:id="0" w:name="_GoBack"/>
      <w:bookmarkEnd w:id="0"/>
      <w:r w:rsidR="00016ED1">
        <w:rPr>
          <w:rFonts w:ascii="Verdana" w:hAnsi="Verdana"/>
          <w:sz w:val="18"/>
          <w:szCs w:val="18"/>
        </w:rPr>
        <w:t>poz. 27</w:t>
      </w:r>
      <w:r w:rsidR="0070372E">
        <w:rPr>
          <w:rFonts w:ascii="Verdana" w:hAnsi="Verdana"/>
          <w:sz w:val="18"/>
          <w:szCs w:val="18"/>
        </w:rPr>
        <w:t xml:space="preserve"> </w:t>
      </w:r>
      <w:r w:rsidR="0070372E" w:rsidRPr="0070372E">
        <w:rPr>
          <w:rFonts w:ascii="Verdana" w:hAnsi="Verdana"/>
          <w:sz w:val="18"/>
          <w:szCs w:val="18"/>
        </w:rPr>
        <w:t>Formularza asortymentowo-cenowego</w:t>
      </w:r>
      <w:r w:rsidR="0070372E">
        <w:rPr>
          <w:rFonts w:ascii="Verdana" w:hAnsi="Verdana"/>
          <w:sz w:val="18"/>
          <w:szCs w:val="18"/>
        </w:rPr>
        <w:t>.</w:t>
      </w:r>
    </w:p>
    <w:p w:rsidR="0099772C" w:rsidRPr="0070372E" w:rsidRDefault="00745097" w:rsidP="0070372E">
      <w:pPr>
        <w:pStyle w:val="NormalnyWeb"/>
        <w:spacing w:before="0" w:beforeAutospacing="0" w:after="0" w:afterAutospacing="0" w:line="360" w:lineRule="auto"/>
        <w:ind w:right="849" w:firstLine="709"/>
        <w:rPr>
          <w:rFonts w:ascii="Verdana" w:hAnsi="Verdana"/>
          <w:sz w:val="18"/>
          <w:szCs w:val="18"/>
        </w:rPr>
      </w:pPr>
      <w:r w:rsidRPr="00745097">
        <w:rPr>
          <w:rFonts w:ascii="Verdana" w:hAnsi="Verdana"/>
          <w:sz w:val="18"/>
          <w:szCs w:val="18"/>
        </w:rPr>
        <w:t>Zamawiający</w:t>
      </w:r>
      <w:r w:rsidR="00B7474F">
        <w:rPr>
          <w:rFonts w:ascii="Verdana" w:hAnsi="Verdana"/>
          <w:sz w:val="18"/>
          <w:szCs w:val="18"/>
        </w:rPr>
        <w:t xml:space="preserve"> informuje o ujednoliceniu </w:t>
      </w:r>
      <w:r w:rsidRPr="00745097">
        <w:rPr>
          <w:rFonts w:ascii="Verdana" w:hAnsi="Verdana"/>
          <w:sz w:val="18"/>
          <w:szCs w:val="18"/>
        </w:rPr>
        <w:t xml:space="preserve">zapisów </w:t>
      </w:r>
      <w:r w:rsidR="00016ED1">
        <w:rPr>
          <w:rFonts w:ascii="Verdana" w:hAnsi="Verdana"/>
          <w:sz w:val="18"/>
          <w:szCs w:val="18"/>
        </w:rPr>
        <w:t>Siwz oraz jej załączników,</w:t>
      </w:r>
      <w:r w:rsidR="0070372E">
        <w:rPr>
          <w:rFonts w:ascii="Verdana" w:hAnsi="Verdana"/>
          <w:sz w:val="18"/>
          <w:szCs w:val="18"/>
        </w:rPr>
        <w:t xml:space="preserve"> poprzez odpowiednią zmianę </w:t>
      </w:r>
      <w:r w:rsidRPr="00745097">
        <w:rPr>
          <w:rFonts w:ascii="Verdana" w:hAnsi="Verdana"/>
          <w:sz w:val="18"/>
          <w:szCs w:val="18"/>
        </w:rPr>
        <w:t xml:space="preserve">zapisu </w:t>
      </w:r>
      <w:r w:rsidR="00B7474F">
        <w:rPr>
          <w:rFonts w:ascii="Verdana" w:hAnsi="Verdana"/>
          <w:sz w:val="18"/>
          <w:szCs w:val="18"/>
        </w:rPr>
        <w:t xml:space="preserve">pkt. 3 </w:t>
      </w:r>
      <w:r w:rsidRPr="00745097">
        <w:rPr>
          <w:rFonts w:ascii="Verdana" w:hAnsi="Verdana"/>
          <w:sz w:val="18"/>
          <w:szCs w:val="18"/>
        </w:rPr>
        <w:t xml:space="preserve">tabeli </w:t>
      </w:r>
      <w:r w:rsidR="00016ED1" w:rsidRPr="00016ED1">
        <w:rPr>
          <w:rFonts w:ascii="Verdana" w:hAnsi="Verdana"/>
          <w:sz w:val="18"/>
          <w:szCs w:val="18"/>
        </w:rPr>
        <w:t>(„Parametry techniczne długopisu poz. 27”)</w:t>
      </w:r>
      <w:r w:rsidR="00016ED1">
        <w:rPr>
          <w:rFonts w:ascii="Verdana" w:hAnsi="Verdana"/>
          <w:sz w:val="18"/>
          <w:szCs w:val="18"/>
        </w:rPr>
        <w:t>,</w:t>
      </w:r>
      <w:r w:rsidR="00016ED1" w:rsidRPr="00016ED1">
        <w:rPr>
          <w:rFonts w:ascii="Verdana" w:hAnsi="Verdana"/>
          <w:sz w:val="18"/>
          <w:szCs w:val="18"/>
        </w:rPr>
        <w:t xml:space="preserve"> </w:t>
      </w:r>
      <w:r w:rsidR="00016ED1">
        <w:rPr>
          <w:rFonts w:ascii="Verdana" w:hAnsi="Verdana"/>
          <w:sz w:val="18"/>
          <w:szCs w:val="18"/>
        </w:rPr>
        <w:t xml:space="preserve">zamieszczonej </w:t>
      </w:r>
      <w:r w:rsidR="00016ED1">
        <w:rPr>
          <w:rFonts w:ascii="Verdana" w:hAnsi="Verdana"/>
          <w:sz w:val="18"/>
          <w:szCs w:val="18"/>
        </w:rPr>
        <w:br/>
        <w:t xml:space="preserve">w rozdziale </w:t>
      </w:r>
      <w:r w:rsidR="00316F3B">
        <w:rPr>
          <w:rFonts w:ascii="Verdana" w:hAnsi="Verdana"/>
          <w:sz w:val="18"/>
          <w:szCs w:val="18"/>
        </w:rPr>
        <w:t>XIV Siwz</w:t>
      </w:r>
      <w:r w:rsidR="00016ED1">
        <w:rPr>
          <w:rFonts w:ascii="Verdana" w:hAnsi="Verdana"/>
          <w:sz w:val="18"/>
          <w:szCs w:val="18"/>
        </w:rPr>
        <w:t xml:space="preserve"> oraz zmianę </w:t>
      </w:r>
      <w:r w:rsidR="00016ED1" w:rsidRPr="00016ED1">
        <w:rPr>
          <w:rFonts w:ascii="Verdana" w:hAnsi="Verdana"/>
          <w:sz w:val="18"/>
          <w:szCs w:val="18"/>
        </w:rPr>
        <w:t xml:space="preserve">zapisu punktu 4 tabeli </w:t>
      </w:r>
      <w:r w:rsidR="00016ED1" w:rsidRPr="00016ED1">
        <w:rPr>
          <w:rFonts w:ascii="Verdana" w:hAnsi="Verdana"/>
          <w:bCs/>
          <w:sz w:val="18"/>
          <w:szCs w:val="18"/>
        </w:rPr>
        <w:t>Formularza ofertowego (wzór – załącznik 1 B do Siwz)</w:t>
      </w:r>
      <w:r w:rsidR="00B7474F">
        <w:rPr>
          <w:rFonts w:ascii="Verdana" w:hAnsi="Verdana"/>
          <w:sz w:val="18"/>
          <w:szCs w:val="18"/>
        </w:rPr>
        <w:t xml:space="preserve">. </w:t>
      </w:r>
      <w:r w:rsidR="0099772C" w:rsidRPr="0099772C">
        <w:rPr>
          <w:rFonts w:ascii="Verdana" w:hAnsi="Verdana" w:cs="Arial"/>
          <w:sz w:val="18"/>
          <w:szCs w:val="18"/>
        </w:rPr>
        <w:t>Zmiany zaznaczono kolorem</w:t>
      </w:r>
      <w:r w:rsidR="00B54762">
        <w:rPr>
          <w:rFonts w:ascii="Verdana" w:hAnsi="Verdana" w:cs="Arial"/>
          <w:sz w:val="18"/>
          <w:szCs w:val="18"/>
        </w:rPr>
        <w:t xml:space="preserve"> </w:t>
      </w:r>
      <w:r w:rsidR="00B7474F">
        <w:rPr>
          <w:rFonts w:ascii="Verdana" w:hAnsi="Verdana" w:cs="Arial"/>
          <w:sz w:val="18"/>
          <w:szCs w:val="18"/>
        </w:rPr>
        <w:t>fioletowym</w:t>
      </w:r>
      <w:r w:rsidR="00B54762">
        <w:rPr>
          <w:rFonts w:ascii="Verdana" w:hAnsi="Verdana" w:cs="Arial"/>
          <w:sz w:val="18"/>
          <w:szCs w:val="18"/>
        </w:rPr>
        <w:t>.</w:t>
      </w:r>
    </w:p>
    <w:p w:rsidR="00BA75DC" w:rsidRDefault="00BA75DC" w:rsidP="009B3C96">
      <w:pPr>
        <w:ind w:left="6096" w:right="470"/>
        <w:jc w:val="both"/>
        <w:rPr>
          <w:b/>
          <w:sz w:val="22"/>
          <w:szCs w:val="22"/>
        </w:rPr>
      </w:pPr>
    </w:p>
    <w:p w:rsidR="00B7474F" w:rsidRDefault="00B7474F" w:rsidP="005D5727">
      <w:pPr>
        <w:tabs>
          <w:tab w:val="left" w:pos="5387"/>
        </w:tabs>
        <w:ind w:left="4962" w:right="470"/>
        <w:jc w:val="both"/>
        <w:rPr>
          <w:rFonts w:ascii="Verdana" w:hAnsi="Verdana"/>
          <w:color w:val="000000"/>
          <w:sz w:val="18"/>
          <w:szCs w:val="18"/>
        </w:rPr>
      </w:pPr>
    </w:p>
    <w:p w:rsidR="00976157" w:rsidRPr="001D10F1" w:rsidRDefault="00976157" w:rsidP="005D5727">
      <w:pPr>
        <w:tabs>
          <w:tab w:val="left" w:pos="5387"/>
        </w:tabs>
        <w:ind w:left="4962" w:right="470"/>
        <w:jc w:val="both"/>
        <w:rPr>
          <w:rFonts w:ascii="Verdana" w:hAnsi="Verdana"/>
          <w:color w:val="000000"/>
          <w:sz w:val="18"/>
          <w:szCs w:val="18"/>
        </w:rPr>
      </w:pPr>
      <w:r w:rsidRPr="001D10F1">
        <w:rPr>
          <w:rFonts w:ascii="Verdana" w:hAnsi="Verdana"/>
          <w:color w:val="000000"/>
          <w:sz w:val="18"/>
          <w:szCs w:val="18"/>
        </w:rPr>
        <w:t>Kanclerz</w:t>
      </w:r>
      <w:r w:rsidR="005D395D" w:rsidRPr="001D10F1">
        <w:rPr>
          <w:rFonts w:ascii="Verdana" w:hAnsi="Verdana"/>
          <w:color w:val="000000"/>
          <w:sz w:val="18"/>
          <w:szCs w:val="18"/>
        </w:rPr>
        <w:t xml:space="preserve"> UMW</w:t>
      </w:r>
      <w:r w:rsidRPr="001D10F1">
        <w:rPr>
          <w:rFonts w:ascii="Verdana" w:hAnsi="Verdana"/>
          <w:color w:val="000000"/>
          <w:sz w:val="18"/>
          <w:szCs w:val="18"/>
        </w:rPr>
        <w:t xml:space="preserve"> </w:t>
      </w:r>
    </w:p>
    <w:p w:rsidR="00976157" w:rsidRDefault="00976157" w:rsidP="005D5727">
      <w:pPr>
        <w:tabs>
          <w:tab w:val="left" w:pos="5387"/>
        </w:tabs>
        <w:ind w:left="4962" w:right="470"/>
        <w:jc w:val="both"/>
        <w:rPr>
          <w:rFonts w:ascii="Verdana" w:hAnsi="Verdana"/>
          <w:color w:val="000000"/>
          <w:sz w:val="18"/>
          <w:szCs w:val="18"/>
        </w:rPr>
      </w:pPr>
    </w:p>
    <w:p w:rsidR="00F914F3" w:rsidRPr="001D10F1" w:rsidRDefault="00F914F3" w:rsidP="005D5727">
      <w:pPr>
        <w:tabs>
          <w:tab w:val="left" w:pos="5387"/>
        </w:tabs>
        <w:ind w:left="4962" w:right="470"/>
        <w:jc w:val="both"/>
        <w:rPr>
          <w:rFonts w:ascii="Verdana" w:hAnsi="Verdana"/>
          <w:color w:val="000000"/>
          <w:sz w:val="18"/>
          <w:szCs w:val="18"/>
        </w:rPr>
      </w:pPr>
    </w:p>
    <w:p w:rsidR="009668E4" w:rsidRPr="001D10F1" w:rsidRDefault="005D5727" w:rsidP="001D10F1">
      <w:pPr>
        <w:tabs>
          <w:tab w:val="left" w:pos="5387"/>
        </w:tabs>
        <w:ind w:left="4962" w:right="470"/>
        <w:jc w:val="both"/>
        <w:rPr>
          <w:rFonts w:ascii="Verdana" w:hAnsi="Verdana"/>
          <w:sz w:val="18"/>
          <w:szCs w:val="18"/>
        </w:rPr>
      </w:pPr>
      <w:r w:rsidRPr="001D10F1">
        <w:rPr>
          <w:rFonts w:ascii="Verdana" w:hAnsi="Verdana"/>
          <w:color w:val="000000"/>
          <w:sz w:val="18"/>
          <w:szCs w:val="18"/>
        </w:rPr>
        <w:t>M</w:t>
      </w:r>
      <w:r w:rsidR="00976157" w:rsidRPr="001D10F1">
        <w:rPr>
          <w:rFonts w:ascii="Verdana" w:hAnsi="Verdana"/>
          <w:color w:val="000000"/>
          <w:sz w:val="18"/>
          <w:szCs w:val="18"/>
        </w:rPr>
        <w:t>gr Iwona Janus</w:t>
      </w:r>
    </w:p>
    <w:sectPr w:rsidR="009668E4" w:rsidRPr="001D10F1" w:rsidSect="009A3E08">
      <w:footerReference w:type="even" r:id="rId9"/>
      <w:pgSz w:w="11906" w:h="16838"/>
      <w:pgMar w:top="1134" w:right="924" w:bottom="1418" w:left="1134" w:header="709"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47F" w:rsidRDefault="0094347F">
      <w:r>
        <w:separator/>
      </w:r>
    </w:p>
  </w:endnote>
  <w:endnote w:type="continuationSeparator" w:id="0">
    <w:p w:rsidR="0094347F" w:rsidRDefault="0094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panose1 w:val="0501010001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47F" w:rsidRDefault="0094347F">
      <w:r>
        <w:separator/>
      </w:r>
    </w:p>
  </w:footnote>
  <w:footnote w:type="continuationSeparator" w:id="0">
    <w:p w:rsidR="0094347F" w:rsidRDefault="00943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2B202E"/>
    <w:multiLevelType w:val="hybridMultilevel"/>
    <w:tmpl w:val="67EE81E4"/>
    <w:lvl w:ilvl="0" w:tplc="4DD2EAD2">
      <w:start w:val="1"/>
      <w:numFmt w:val="decimal"/>
      <w:lvlText w:val="%1."/>
      <w:lvlJc w:val="left"/>
      <w:pPr>
        <w:ind w:left="786" w:hanging="360"/>
      </w:pPr>
      <w:rPr>
        <w:rFonts w:ascii="Times New Roman" w:hAnsi="Times New Roman"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7E20E23"/>
    <w:multiLevelType w:val="hybridMultilevel"/>
    <w:tmpl w:val="D1763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2517C3"/>
    <w:multiLevelType w:val="hybridMultilevel"/>
    <w:tmpl w:val="6980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81013"/>
    <w:multiLevelType w:val="hybridMultilevel"/>
    <w:tmpl w:val="9C7CCB34"/>
    <w:lvl w:ilvl="0" w:tplc="A5D45C04">
      <w:start w:val="2"/>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1E93944"/>
    <w:multiLevelType w:val="hybridMultilevel"/>
    <w:tmpl w:val="27B2646C"/>
    <w:lvl w:ilvl="0" w:tplc="9404D5B6">
      <w:start w:val="4"/>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BB947BD"/>
    <w:multiLevelType w:val="hybridMultilevel"/>
    <w:tmpl w:val="951E15AE"/>
    <w:lvl w:ilvl="0" w:tplc="660A24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D644CE1"/>
    <w:multiLevelType w:val="hybridMultilevel"/>
    <w:tmpl w:val="8912DA54"/>
    <w:lvl w:ilvl="0" w:tplc="2BF49ADC">
      <w:start w:val="1"/>
      <w:numFmt w:val="decimal"/>
      <w:lvlText w:val="%1."/>
      <w:lvlJc w:val="left"/>
      <w:pPr>
        <w:ind w:left="1146" w:hanging="360"/>
      </w:pPr>
      <w:rPr>
        <w:rFonts w:ascii="Times New Roman" w:hAnsi="Times New Roman"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38F4FEF"/>
    <w:multiLevelType w:val="hybridMultilevel"/>
    <w:tmpl w:val="B68A5B36"/>
    <w:lvl w:ilvl="0" w:tplc="B7FCBAC2">
      <w:start w:val="1"/>
      <w:numFmt w:val="decimal"/>
      <w:lvlText w:val="%1."/>
      <w:lvlJc w:val="left"/>
      <w:pPr>
        <w:tabs>
          <w:tab w:val="num" w:pos="720"/>
        </w:tabs>
        <w:ind w:left="720" w:hanging="360"/>
      </w:pPr>
      <w:rPr>
        <w:rFonts w:hint="default"/>
      </w:rPr>
    </w:lvl>
    <w:lvl w:ilvl="1" w:tplc="40DEF2BC">
      <w:numFmt w:val="none"/>
      <w:lvlText w:val=""/>
      <w:lvlJc w:val="left"/>
      <w:pPr>
        <w:tabs>
          <w:tab w:val="num" w:pos="360"/>
        </w:tabs>
      </w:pPr>
    </w:lvl>
    <w:lvl w:ilvl="2" w:tplc="9AC8501A">
      <w:numFmt w:val="none"/>
      <w:lvlText w:val=""/>
      <w:lvlJc w:val="left"/>
      <w:pPr>
        <w:tabs>
          <w:tab w:val="num" w:pos="360"/>
        </w:tabs>
      </w:pPr>
    </w:lvl>
    <w:lvl w:ilvl="3" w:tplc="52CE3AD8">
      <w:numFmt w:val="none"/>
      <w:lvlText w:val=""/>
      <w:lvlJc w:val="left"/>
      <w:pPr>
        <w:tabs>
          <w:tab w:val="num" w:pos="360"/>
        </w:tabs>
      </w:pPr>
    </w:lvl>
    <w:lvl w:ilvl="4" w:tplc="F6A4BD7A">
      <w:numFmt w:val="none"/>
      <w:lvlText w:val=""/>
      <w:lvlJc w:val="left"/>
      <w:pPr>
        <w:tabs>
          <w:tab w:val="num" w:pos="360"/>
        </w:tabs>
      </w:pPr>
    </w:lvl>
    <w:lvl w:ilvl="5" w:tplc="6BDA2710">
      <w:numFmt w:val="none"/>
      <w:lvlText w:val=""/>
      <w:lvlJc w:val="left"/>
      <w:pPr>
        <w:tabs>
          <w:tab w:val="num" w:pos="360"/>
        </w:tabs>
      </w:pPr>
    </w:lvl>
    <w:lvl w:ilvl="6" w:tplc="DE8C20E6">
      <w:numFmt w:val="none"/>
      <w:lvlText w:val=""/>
      <w:lvlJc w:val="left"/>
      <w:pPr>
        <w:tabs>
          <w:tab w:val="num" w:pos="360"/>
        </w:tabs>
      </w:pPr>
    </w:lvl>
    <w:lvl w:ilvl="7" w:tplc="78E6A15C">
      <w:numFmt w:val="none"/>
      <w:lvlText w:val=""/>
      <w:lvlJc w:val="left"/>
      <w:pPr>
        <w:tabs>
          <w:tab w:val="num" w:pos="360"/>
        </w:tabs>
      </w:pPr>
    </w:lvl>
    <w:lvl w:ilvl="8" w:tplc="AF9A1EB2">
      <w:numFmt w:val="none"/>
      <w:lvlText w:val=""/>
      <w:lvlJc w:val="left"/>
      <w:pPr>
        <w:tabs>
          <w:tab w:val="num" w:pos="360"/>
        </w:tabs>
      </w:pPr>
    </w:lvl>
  </w:abstractNum>
  <w:abstractNum w:abstractNumId="26" w15:restartNumberingAfterBreak="0">
    <w:nsid w:val="26165564"/>
    <w:multiLevelType w:val="hybridMultilevel"/>
    <w:tmpl w:val="A1A82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9E2986"/>
    <w:multiLevelType w:val="hybridMultilevel"/>
    <w:tmpl w:val="4ACA75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35D2E52"/>
    <w:multiLevelType w:val="hybridMultilevel"/>
    <w:tmpl w:val="A5A65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FC3106"/>
    <w:multiLevelType w:val="hybridMultilevel"/>
    <w:tmpl w:val="25989DC6"/>
    <w:lvl w:ilvl="0" w:tplc="A5D45C04">
      <w:start w:val="2"/>
      <w:numFmt w:val="upperLetter"/>
      <w:lvlText w:val="%1."/>
      <w:lvlJc w:val="left"/>
      <w:pPr>
        <w:ind w:left="786" w:hanging="360"/>
      </w:pPr>
      <w:rPr>
        <w:rFonts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FF85350"/>
    <w:multiLevelType w:val="hybridMultilevel"/>
    <w:tmpl w:val="3CBE9738"/>
    <w:lvl w:ilvl="0" w:tplc="9546408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CF409E"/>
    <w:multiLevelType w:val="hybridMultilevel"/>
    <w:tmpl w:val="1F8CBC34"/>
    <w:lvl w:ilvl="0" w:tplc="7408DEC8">
      <w:start w:val="1"/>
      <w:numFmt w:val="decimal"/>
      <w:lvlText w:val="%1."/>
      <w:lvlJc w:val="left"/>
      <w:pPr>
        <w:ind w:left="720" w:hanging="360"/>
      </w:pPr>
      <w:rPr>
        <w:rFonts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632B2"/>
    <w:multiLevelType w:val="hybridMultilevel"/>
    <w:tmpl w:val="2E18C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A35404"/>
    <w:multiLevelType w:val="multilevel"/>
    <w:tmpl w:val="9EEEB14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BC807FB"/>
    <w:multiLevelType w:val="hybridMultilevel"/>
    <w:tmpl w:val="5EF8CEBA"/>
    <w:lvl w:ilvl="0" w:tplc="5E1A85F4">
      <w:start w:val="1"/>
      <w:numFmt w:val="lowerLetter"/>
      <w:lvlText w:val="%1)"/>
      <w:lvlJc w:val="left"/>
      <w:pPr>
        <w:ind w:left="3272" w:hanging="360"/>
      </w:pPr>
      <w:rPr>
        <w:rFonts w:ascii="Times New Roman" w:hAnsi="Times New Roman" w:cs="Times New Roman" w:hint="default"/>
        <w:b/>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D6687E"/>
    <w:multiLevelType w:val="hybridMultilevel"/>
    <w:tmpl w:val="A71C5D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8E217ED"/>
    <w:multiLevelType w:val="hybridMultilevel"/>
    <w:tmpl w:val="48682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8210A42"/>
    <w:multiLevelType w:val="multilevel"/>
    <w:tmpl w:val="7520D400"/>
    <w:lvl w:ilvl="0">
      <w:start w:val="4"/>
      <w:numFmt w:val="decimal"/>
      <w:lvlText w:val="%1."/>
      <w:lvlJc w:val="left"/>
      <w:pPr>
        <w:ind w:left="72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8" w15:restartNumberingAfterBreak="0">
    <w:nsid w:val="69CE5059"/>
    <w:multiLevelType w:val="hybridMultilevel"/>
    <w:tmpl w:val="61766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307EE4"/>
    <w:multiLevelType w:val="hybridMultilevel"/>
    <w:tmpl w:val="7DE2A422"/>
    <w:lvl w:ilvl="0" w:tplc="CC9C07A0">
      <w:start w:val="1"/>
      <w:numFmt w:val="lowerLetter"/>
      <w:lvlText w:val="%1)"/>
      <w:lvlJc w:val="left"/>
      <w:pPr>
        <w:ind w:left="3272" w:hanging="360"/>
      </w:pPr>
      <w:rPr>
        <w:rFonts w:ascii="Verdana" w:hAnsi="Verdana" w:cs="Times New Roman" w:hint="default"/>
        <w:b w:val="0"/>
        <w:i w:val="0"/>
        <w:color w:val="0070C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7F5644"/>
    <w:multiLevelType w:val="hybridMultilevel"/>
    <w:tmpl w:val="62C82E98"/>
    <w:lvl w:ilvl="0" w:tplc="3830EC32">
      <w:start w:val="5"/>
      <w:numFmt w:val="decimal"/>
      <w:lvlText w:val="%1."/>
      <w:lvlJc w:val="left"/>
      <w:pPr>
        <w:ind w:left="36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B87A2E"/>
    <w:multiLevelType w:val="hybridMultilevel"/>
    <w:tmpl w:val="340ADA9A"/>
    <w:lvl w:ilvl="0" w:tplc="B270FB30">
      <w:start w:val="1"/>
      <w:numFmt w:val="decimal"/>
      <w:lvlText w:val="%1."/>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9E6C80"/>
    <w:multiLevelType w:val="hybridMultilevel"/>
    <w:tmpl w:val="ECCAA27C"/>
    <w:lvl w:ilvl="0" w:tplc="095C56F8">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848316A"/>
    <w:multiLevelType w:val="hybridMultilevel"/>
    <w:tmpl w:val="A894DFD8"/>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5"/>
  </w:num>
  <w:num w:numId="13">
    <w:abstractNumId w:val="18"/>
  </w:num>
  <w:num w:numId="14">
    <w:abstractNumId w:val="30"/>
  </w:num>
  <w:num w:numId="15">
    <w:abstractNumId w:val="29"/>
  </w:num>
  <w:num w:numId="16">
    <w:abstractNumId w:val="43"/>
  </w:num>
  <w:num w:numId="17">
    <w:abstractNumId w:val="19"/>
  </w:num>
  <w:num w:numId="18">
    <w:abstractNumId w:val="23"/>
  </w:num>
  <w:num w:numId="19">
    <w:abstractNumId w:val="10"/>
  </w:num>
  <w:num w:numId="20">
    <w:abstractNumId w:val="11"/>
  </w:num>
  <w:num w:numId="21">
    <w:abstractNumId w:val="20"/>
  </w:num>
  <w:num w:numId="22">
    <w:abstractNumId w:val="17"/>
  </w:num>
  <w:num w:numId="23">
    <w:abstractNumId w:val="38"/>
  </w:num>
  <w:num w:numId="24">
    <w:abstractNumId w:val="26"/>
  </w:num>
  <w:num w:numId="25">
    <w:abstractNumId w:val="42"/>
  </w:num>
  <w:num w:numId="26">
    <w:abstractNumId w:val="32"/>
  </w:num>
  <w:num w:numId="27">
    <w:abstractNumId w:val="31"/>
  </w:num>
  <w:num w:numId="28">
    <w:abstractNumId w:val="41"/>
  </w:num>
  <w:num w:numId="29">
    <w:abstractNumId w:val="39"/>
  </w:num>
  <w:num w:numId="30">
    <w:abstractNumId w:val="34"/>
  </w:num>
  <w:num w:numId="31">
    <w:abstractNumId w:val="24"/>
  </w:num>
  <w:num w:numId="32">
    <w:abstractNumId w:val="25"/>
  </w:num>
  <w:num w:numId="33">
    <w:abstractNumId w:val="37"/>
  </w:num>
  <w:num w:numId="34">
    <w:abstractNumId w:val="33"/>
  </w:num>
  <w:num w:numId="35">
    <w:abstractNumId w:val="40"/>
  </w:num>
  <w:num w:numId="36">
    <w:abstractNumId w:val="21"/>
  </w:num>
  <w:num w:numId="37">
    <w:abstractNumId w:val="36"/>
  </w:num>
  <w:num w:numId="38">
    <w:abstractNumId w:val="28"/>
  </w:num>
  <w:num w:numId="3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10F32"/>
    <w:rsid w:val="00011814"/>
    <w:rsid w:val="00016ED1"/>
    <w:rsid w:val="0002299E"/>
    <w:rsid w:val="00031F57"/>
    <w:rsid w:val="000321AB"/>
    <w:rsid w:val="00034028"/>
    <w:rsid w:val="00034C07"/>
    <w:rsid w:val="000521E6"/>
    <w:rsid w:val="00053777"/>
    <w:rsid w:val="0006371D"/>
    <w:rsid w:val="000638AA"/>
    <w:rsid w:val="00064A13"/>
    <w:rsid w:val="00065C50"/>
    <w:rsid w:val="00065E68"/>
    <w:rsid w:val="00067710"/>
    <w:rsid w:val="00070099"/>
    <w:rsid w:val="0007354C"/>
    <w:rsid w:val="00081F37"/>
    <w:rsid w:val="000917D3"/>
    <w:rsid w:val="000A14B1"/>
    <w:rsid w:val="000A47CF"/>
    <w:rsid w:val="000B2DA2"/>
    <w:rsid w:val="000B4223"/>
    <w:rsid w:val="000C2E6F"/>
    <w:rsid w:val="000C7D11"/>
    <w:rsid w:val="000E2CB9"/>
    <w:rsid w:val="000E4F0A"/>
    <w:rsid w:val="000F12E4"/>
    <w:rsid w:val="000F4B10"/>
    <w:rsid w:val="00100B28"/>
    <w:rsid w:val="00100EA1"/>
    <w:rsid w:val="001014B6"/>
    <w:rsid w:val="00112E31"/>
    <w:rsid w:val="00115FAF"/>
    <w:rsid w:val="00121D2E"/>
    <w:rsid w:val="00123498"/>
    <w:rsid w:val="0012430D"/>
    <w:rsid w:val="00125E4F"/>
    <w:rsid w:val="0013192F"/>
    <w:rsid w:val="00132BEE"/>
    <w:rsid w:val="001333F5"/>
    <w:rsid w:val="00137D8A"/>
    <w:rsid w:val="0014456B"/>
    <w:rsid w:val="0014676B"/>
    <w:rsid w:val="00153E33"/>
    <w:rsid w:val="00153E6F"/>
    <w:rsid w:val="0016004E"/>
    <w:rsid w:val="0016242F"/>
    <w:rsid w:val="00164729"/>
    <w:rsid w:val="00177D46"/>
    <w:rsid w:val="001831FA"/>
    <w:rsid w:val="001854B5"/>
    <w:rsid w:val="00186098"/>
    <w:rsid w:val="00195247"/>
    <w:rsid w:val="00195D40"/>
    <w:rsid w:val="001A5291"/>
    <w:rsid w:val="001B4931"/>
    <w:rsid w:val="001B53D7"/>
    <w:rsid w:val="001B5F4B"/>
    <w:rsid w:val="001B669E"/>
    <w:rsid w:val="001C4D99"/>
    <w:rsid w:val="001C5815"/>
    <w:rsid w:val="001C69B4"/>
    <w:rsid w:val="001C6EC0"/>
    <w:rsid w:val="001D10F1"/>
    <w:rsid w:val="001D245C"/>
    <w:rsid w:val="001D3E9F"/>
    <w:rsid w:val="001D4737"/>
    <w:rsid w:val="001D7595"/>
    <w:rsid w:val="001E4D70"/>
    <w:rsid w:val="001F16E6"/>
    <w:rsid w:val="001F464F"/>
    <w:rsid w:val="00201957"/>
    <w:rsid w:val="0020240B"/>
    <w:rsid w:val="002054C5"/>
    <w:rsid w:val="00212BFD"/>
    <w:rsid w:val="002130A9"/>
    <w:rsid w:val="00216986"/>
    <w:rsid w:val="00226E9D"/>
    <w:rsid w:val="00231160"/>
    <w:rsid w:val="002357D3"/>
    <w:rsid w:val="002419C7"/>
    <w:rsid w:val="002467F6"/>
    <w:rsid w:val="00246C84"/>
    <w:rsid w:val="00246C8D"/>
    <w:rsid w:val="00251534"/>
    <w:rsid w:val="002534DD"/>
    <w:rsid w:val="002546D1"/>
    <w:rsid w:val="002810B1"/>
    <w:rsid w:val="002A04B8"/>
    <w:rsid w:val="002A1E01"/>
    <w:rsid w:val="002A3FBA"/>
    <w:rsid w:val="002A76E1"/>
    <w:rsid w:val="002A7D4B"/>
    <w:rsid w:val="002B13E5"/>
    <w:rsid w:val="002B1D19"/>
    <w:rsid w:val="002B7F43"/>
    <w:rsid w:val="002C7667"/>
    <w:rsid w:val="002D3FDA"/>
    <w:rsid w:val="002D4E9D"/>
    <w:rsid w:val="002D755F"/>
    <w:rsid w:val="002E01AF"/>
    <w:rsid w:val="002E038F"/>
    <w:rsid w:val="002E07B5"/>
    <w:rsid w:val="002E1F31"/>
    <w:rsid w:val="002E205F"/>
    <w:rsid w:val="002E6ECE"/>
    <w:rsid w:val="002F5DE6"/>
    <w:rsid w:val="003000AF"/>
    <w:rsid w:val="00305334"/>
    <w:rsid w:val="00305B22"/>
    <w:rsid w:val="00310F08"/>
    <w:rsid w:val="00316F3B"/>
    <w:rsid w:val="003228DC"/>
    <w:rsid w:val="00323E48"/>
    <w:rsid w:val="00327828"/>
    <w:rsid w:val="0033260A"/>
    <w:rsid w:val="00335B47"/>
    <w:rsid w:val="00336EF8"/>
    <w:rsid w:val="00340BBA"/>
    <w:rsid w:val="00340D16"/>
    <w:rsid w:val="003438E9"/>
    <w:rsid w:val="00346D4B"/>
    <w:rsid w:val="00354A23"/>
    <w:rsid w:val="00356720"/>
    <w:rsid w:val="003569F0"/>
    <w:rsid w:val="00357638"/>
    <w:rsid w:val="003670D2"/>
    <w:rsid w:val="0037101E"/>
    <w:rsid w:val="00373A5F"/>
    <w:rsid w:val="003754FA"/>
    <w:rsid w:val="00383494"/>
    <w:rsid w:val="003857E3"/>
    <w:rsid w:val="00386DAD"/>
    <w:rsid w:val="003872EC"/>
    <w:rsid w:val="003927D0"/>
    <w:rsid w:val="00392FD3"/>
    <w:rsid w:val="003A1D2D"/>
    <w:rsid w:val="003A1F03"/>
    <w:rsid w:val="003B01B5"/>
    <w:rsid w:val="003B4D81"/>
    <w:rsid w:val="003B53EA"/>
    <w:rsid w:val="003C4966"/>
    <w:rsid w:val="003C53F3"/>
    <w:rsid w:val="003C7851"/>
    <w:rsid w:val="003D6D8D"/>
    <w:rsid w:val="003E01A8"/>
    <w:rsid w:val="003E1E3C"/>
    <w:rsid w:val="003E26B7"/>
    <w:rsid w:val="003E3D5B"/>
    <w:rsid w:val="003F42B5"/>
    <w:rsid w:val="003F55BC"/>
    <w:rsid w:val="003F5977"/>
    <w:rsid w:val="0040191D"/>
    <w:rsid w:val="004028A6"/>
    <w:rsid w:val="0041296C"/>
    <w:rsid w:val="004318FB"/>
    <w:rsid w:val="00432D74"/>
    <w:rsid w:val="00434671"/>
    <w:rsid w:val="00435DD6"/>
    <w:rsid w:val="00437738"/>
    <w:rsid w:val="004544D7"/>
    <w:rsid w:val="00456F65"/>
    <w:rsid w:val="004571D0"/>
    <w:rsid w:val="00457EB2"/>
    <w:rsid w:val="00463762"/>
    <w:rsid w:val="004678E6"/>
    <w:rsid w:val="00470571"/>
    <w:rsid w:val="00476D54"/>
    <w:rsid w:val="00481830"/>
    <w:rsid w:val="00487498"/>
    <w:rsid w:val="0048765A"/>
    <w:rsid w:val="0049045F"/>
    <w:rsid w:val="00495103"/>
    <w:rsid w:val="00495203"/>
    <w:rsid w:val="004A2BBA"/>
    <w:rsid w:val="004A5158"/>
    <w:rsid w:val="004B71CA"/>
    <w:rsid w:val="004C2C1F"/>
    <w:rsid w:val="004D3C22"/>
    <w:rsid w:val="004D616C"/>
    <w:rsid w:val="004E7660"/>
    <w:rsid w:val="005023E8"/>
    <w:rsid w:val="00507834"/>
    <w:rsid w:val="005124CE"/>
    <w:rsid w:val="00514863"/>
    <w:rsid w:val="00534F3A"/>
    <w:rsid w:val="0054136F"/>
    <w:rsid w:val="00543817"/>
    <w:rsid w:val="005442D8"/>
    <w:rsid w:val="005469E2"/>
    <w:rsid w:val="00571C23"/>
    <w:rsid w:val="0057616E"/>
    <w:rsid w:val="00580169"/>
    <w:rsid w:val="00582F8C"/>
    <w:rsid w:val="005A56CC"/>
    <w:rsid w:val="005B0429"/>
    <w:rsid w:val="005B26E6"/>
    <w:rsid w:val="005B393B"/>
    <w:rsid w:val="005B403A"/>
    <w:rsid w:val="005B4B00"/>
    <w:rsid w:val="005B5FB8"/>
    <w:rsid w:val="005B75D9"/>
    <w:rsid w:val="005C2149"/>
    <w:rsid w:val="005C387A"/>
    <w:rsid w:val="005C5349"/>
    <w:rsid w:val="005C6856"/>
    <w:rsid w:val="005D19B5"/>
    <w:rsid w:val="005D395D"/>
    <w:rsid w:val="005D4CA4"/>
    <w:rsid w:val="005D4DE8"/>
    <w:rsid w:val="005D5727"/>
    <w:rsid w:val="005D7304"/>
    <w:rsid w:val="005E5843"/>
    <w:rsid w:val="005F01C5"/>
    <w:rsid w:val="005F2F4A"/>
    <w:rsid w:val="005F4442"/>
    <w:rsid w:val="005F7916"/>
    <w:rsid w:val="00600897"/>
    <w:rsid w:val="00603458"/>
    <w:rsid w:val="006110C5"/>
    <w:rsid w:val="00616DFF"/>
    <w:rsid w:val="006177BF"/>
    <w:rsid w:val="006210AE"/>
    <w:rsid w:val="0062300B"/>
    <w:rsid w:val="006242BF"/>
    <w:rsid w:val="00624F7A"/>
    <w:rsid w:val="00630600"/>
    <w:rsid w:val="0063382C"/>
    <w:rsid w:val="00636981"/>
    <w:rsid w:val="00640737"/>
    <w:rsid w:val="0064176C"/>
    <w:rsid w:val="00645FD1"/>
    <w:rsid w:val="00652CF2"/>
    <w:rsid w:val="006549C8"/>
    <w:rsid w:val="006575B0"/>
    <w:rsid w:val="00662773"/>
    <w:rsid w:val="00663748"/>
    <w:rsid w:val="006667DB"/>
    <w:rsid w:val="006704F0"/>
    <w:rsid w:val="00671EFB"/>
    <w:rsid w:val="00672386"/>
    <w:rsid w:val="00673729"/>
    <w:rsid w:val="006835EB"/>
    <w:rsid w:val="00687814"/>
    <w:rsid w:val="00695BE6"/>
    <w:rsid w:val="006A1D61"/>
    <w:rsid w:val="006A1E0B"/>
    <w:rsid w:val="006A6782"/>
    <w:rsid w:val="006A6BEA"/>
    <w:rsid w:val="006B0C55"/>
    <w:rsid w:val="006B35BB"/>
    <w:rsid w:val="006C416C"/>
    <w:rsid w:val="006C77E8"/>
    <w:rsid w:val="006D1907"/>
    <w:rsid w:val="006D325E"/>
    <w:rsid w:val="006E3401"/>
    <w:rsid w:val="006F1A1E"/>
    <w:rsid w:val="006F3055"/>
    <w:rsid w:val="006F41F2"/>
    <w:rsid w:val="006F4A68"/>
    <w:rsid w:val="006F61FF"/>
    <w:rsid w:val="0070372E"/>
    <w:rsid w:val="0070376E"/>
    <w:rsid w:val="007064F3"/>
    <w:rsid w:val="00707B75"/>
    <w:rsid w:val="00710032"/>
    <w:rsid w:val="00714124"/>
    <w:rsid w:val="00714FD0"/>
    <w:rsid w:val="007200A2"/>
    <w:rsid w:val="00722B37"/>
    <w:rsid w:val="00731D46"/>
    <w:rsid w:val="00736E92"/>
    <w:rsid w:val="00740230"/>
    <w:rsid w:val="007437E3"/>
    <w:rsid w:val="00745097"/>
    <w:rsid w:val="00754405"/>
    <w:rsid w:val="00754735"/>
    <w:rsid w:val="00755B4D"/>
    <w:rsid w:val="00755BC4"/>
    <w:rsid w:val="0076004D"/>
    <w:rsid w:val="0076277D"/>
    <w:rsid w:val="007643E2"/>
    <w:rsid w:val="00767CAC"/>
    <w:rsid w:val="00770C1E"/>
    <w:rsid w:val="007726A0"/>
    <w:rsid w:val="00773B8B"/>
    <w:rsid w:val="00775197"/>
    <w:rsid w:val="00775B09"/>
    <w:rsid w:val="00780CE7"/>
    <w:rsid w:val="00793382"/>
    <w:rsid w:val="00794861"/>
    <w:rsid w:val="007A2F65"/>
    <w:rsid w:val="007B6037"/>
    <w:rsid w:val="007C0839"/>
    <w:rsid w:val="007C2753"/>
    <w:rsid w:val="007D5D63"/>
    <w:rsid w:val="007E0AB6"/>
    <w:rsid w:val="007E24F0"/>
    <w:rsid w:val="007E7193"/>
    <w:rsid w:val="007E76BB"/>
    <w:rsid w:val="007F48AB"/>
    <w:rsid w:val="008043B6"/>
    <w:rsid w:val="00811976"/>
    <w:rsid w:val="00812733"/>
    <w:rsid w:val="00813510"/>
    <w:rsid w:val="00813A51"/>
    <w:rsid w:val="008215A9"/>
    <w:rsid w:val="00822F36"/>
    <w:rsid w:val="00826981"/>
    <w:rsid w:val="00831027"/>
    <w:rsid w:val="00845AE5"/>
    <w:rsid w:val="0084779C"/>
    <w:rsid w:val="00865D23"/>
    <w:rsid w:val="008719D6"/>
    <w:rsid w:val="0088501D"/>
    <w:rsid w:val="00886EA2"/>
    <w:rsid w:val="008934CE"/>
    <w:rsid w:val="0089406E"/>
    <w:rsid w:val="00897C52"/>
    <w:rsid w:val="008A0716"/>
    <w:rsid w:val="008A32CD"/>
    <w:rsid w:val="008A6AC9"/>
    <w:rsid w:val="008A6CE8"/>
    <w:rsid w:val="008B22E1"/>
    <w:rsid w:val="008B619E"/>
    <w:rsid w:val="008C0C7B"/>
    <w:rsid w:val="008C3572"/>
    <w:rsid w:val="008C6792"/>
    <w:rsid w:val="008D2B88"/>
    <w:rsid w:val="008D2F1A"/>
    <w:rsid w:val="008D424D"/>
    <w:rsid w:val="008D7578"/>
    <w:rsid w:val="008E0047"/>
    <w:rsid w:val="008E5D42"/>
    <w:rsid w:val="008E69B9"/>
    <w:rsid w:val="008E7AEF"/>
    <w:rsid w:val="008E7F52"/>
    <w:rsid w:val="008F4886"/>
    <w:rsid w:val="00901736"/>
    <w:rsid w:val="00906CE5"/>
    <w:rsid w:val="00910584"/>
    <w:rsid w:val="00911641"/>
    <w:rsid w:val="00917514"/>
    <w:rsid w:val="009241AA"/>
    <w:rsid w:val="00931DEC"/>
    <w:rsid w:val="00935EE2"/>
    <w:rsid w:val="009402E8"/>
    <w:rsid w:val="00941A79"/>
    <w:rsid w:val="0094347F"/>
    <w:rsid w:val="009449FB"/>
    <w:rsid w:val="00956D02"/>
    <w:rsid w:val="00961423"/>
    <w:rsid w:val="0096269D"/>
    <w:rsid w:val="00964E92"/>
    <w:rsid w:val="0096605C"/>
    <w:rsid w:val="009668E4"/>
    <w:rsid w:val="00970B6B"/>
    <w:rsid w:val="009751DF"/>
    <w:rsid w:val="00976157"/>
    <w:rsid w:val="0097752A"/>
    <w:rsid w:val="00993D24"/>
    <w:rsid w:val="0099445C"/>
    <w:rsid w:val="00994B4F"/>
    <w:rsid w:val="00995D79"/>
    <w:rsid w:val="0099772C"/>
    <w:rsid w:val="009A05B0"/>
    <w:rsid w:val="009A3E08"/>
    <w:rsid w:val="009A4538"/>
    <w:rsid w:val="009A7DAA"/>
    <w:rsid w:val="009B239B"/>
    <w:rsid w:val="009B3C96"/>
    <w:rsid w:val="009B6F2A"/>
    <w:rsid w:val="009C16ED"/>
    <w:rsid w:val="009C18DB"/>
    <w:rsid w:val="009C18E9"/>
    <w:rsid w:val="009C3520"/>
    <w:rsid w:val="009C37C1"/>
    <w:rsid w:val="009D11C2"/>
    <w:rsid w:val="009D4D74"/>
    <w:rsid w:val="009E2ADF"/>
    <w:rsid w:val="009E3ABF"/>
    <w:rsid w:val="009F49E7"/>
    <w:rsid w:val="009F72E8"/>
    <w:rsid w:val="00A02E8C"/>
    <w:rsid w:val="00A0382E"/>
    <w:rsid w:val="00A07D1B"/>
    <w:rsid w:val="00A101C4"/>
    <w:rsid w:val="00A14C73"/>
    <w:rsid w:val="00A3184F"/>
    <w:rsid w:val="00A50E2C"/>
    <w:rsid w:val="00A54E8F"/>
    <w:rsid w:val="00A6234B"/>
    <w:rsid w:val="00A678E7"/>
    <w:rsid w:val="00A7098E"/>
    <w:rsid w:val="00A73166"/>
    <w:rsid w:val="00A77D29"/>
    <w:rsid w:val="00A8016E"/>
    <w:rsid w:val="00A87926"/>
    <w:rsid w:val="00A926E9"/>
    <w:rsid w:val="00A9276D"/>
    <w:rsid w:val="00A942C1"/>
    <w:rsid w:val="00AA2376"/>
    <w:rsid w:val="00AB04ED"/>
    <w:rsid w:val="00AB3A75"/>
    <w:rsid w:val="00AD547A"/>
    <w:rsid w:val="00AE0302"/>
    <w:rsid w:val="00AE133E"/>
    <w:rsid w:val="00AE4D6B"/>
    <w:rsid w:val="00AE7AC8"/>
    <w:rsid w:val="00AF1D3C"/>
    <w:rsid w:val="00AF363D"/>
    <w:rsid w:val="00AF41B7"/>
    <w:rsid w:val="00AF568A"/>
    <w:rsid w:val="00AF7D60"/>
    <w:rsid w:val="00B00BAF"/>
    <w:rsid w:val="00B07180"/>
    <w:rsid w:val="00B1368D"/>
    <w:rsid w:val="00B2177D"/>
    <w:rsid w:val="00B242F5"/>
    <w:rsid w:val="00B2690F"/>
    <w:rsid w:val="00B35CB1"/>
    <w:rsid w:val="00B37FB4"/>
    <w:rsid w:val="00B4323D"/>
    <w:rsid w:val="00B4610D"/>
    <w:rsid w:val="00B5208D"/>
    <w:rsid w:val="00B54149"/>
    <w:rsid w:val="00B54762"/>
    <w:rsid w:val="00B6118F"/>
    <w:rsid w:val="00B654E9"/>
    <w:rsid w:val="00B6566A"/>
    <w:rsid w:val="00B663AA"/>
    <w:rsid w:val="00B7474F"/>
    <w:rsid w:val="00B74E03"/>
    <w:rsid w:val="00B764CC"/>
    <w:rsid w:val="00B77E60"/>
    <w:rsid w:val="00B8316F"/>
    <w:rsid w:val="00B91571"/>
    <w:rsid w:val="00B9435D"/>
    <w:rsid w:val="00B95B0A"/>
    <w:rsid w:val="00BA18ED"/>
    <w:rsid w:val="00BA6BCB"/>
    <w:rsid w:val="00BA6BF8"/>
    <w:rsid w:val="00BA75DC"/>
    <w:rsid w:val="00BA774A"/>
    <w:rsid w:val="00BB48C0"/>
    <w:rsid w:val="00BC3393"/>
    <w:rsid w:val="00BC59A5"/>
    <w:rsid w:val="00BE224E"/>
    <w:rsid w:val="00BE2A44"/>
    <w:rsid w:val="00BE2D24"/>
    <w:rsid w:val="00BF0E2B"/>
    <w:rsid w:val="00BF6348"/>
    <w:rsid w:val="00BF7147"/>
    <w:rsid w:val="00C050CE"/>
    <w:rsid w:val="00C06D4A"/>
    <w:rsid w:val="00C1147A"/>
    <w:rsid w:val="00C143EB"/>
    <w:rsid w:val="00C15E26"/>
    <w:rsid w:val="00C16913"/>
    <w:rsid w:val="00C24139"/>
    <w:rsid w:val="00C26F6B"/>
    <w:rsid w:val="00C415E0"/>
    <w:rsid w:val="00C423A1"/>
    <w:rsid w:val="00C432AD"/>
    <w:rsid w:val="00C52DB9"/>
    <w:rsid w:val="00C56322"/>
    <w:rsid w:val="00C603B6"/>
    <w:rsid w:val="00C633DB"/>
    <w:rsid w:val="00C65C02"/>
    <w:rsid w:val="00C7225B"/>
    <w:rsid w:val="00C92DCC"/>
    <w:rsid w:val="00C9698F"/>
    <w:rsid w:val="00CA1C43"/>
    <w:rsid w:val="00CA4A45"/>
    <w:rsid w:val="00CA70E8"/>
    <w:rsid w:val="00CB1606"/>
    <w:rsid w:val="00CB2F3F"/>
    <w:rsid w:val="00CB5D64"/>
    <w:rsid w:val="00CC1B09"/>
    <w:rsid w:val="00CC4F2C"/>
    <w:rsid w:val="00CC6ED9"/>
    <w:rsid w:val="00CD16D3"/>
    <w:rsid w:val="00CE3275"/>
    <w:rsid w:val="00CF0B61"/>
    <w:rsid w:val="00CF5D76"/>
    <w:rsid w:val="00D06E6E"/>
    <w:rsid w:val="00D10F22"/>
    <w:rsid w:val="00D14A81"/>
    <w:rsid w:val="00D209C3"/>
    <w:rsid w:val="00D40477"/>
    <w:rsid w:val="00D41111"/>
    <w:rsid w:val="00D41395"/>
    <w:rsid w:val="00D417B6"/>
    <w:rsid w:val="00D446A8"/>
    <w:rsid w:val="00D447F8"/>
    <w:rsid w:val="00D57C89"/>
    <w:rsid w:val="00D641C9"/>
    <w:rsid w:val="00D80C1E"/>
    <w:rsid w:val="00D835A1"/>
    <w:rsid w:val="00D849D3"/>
    <w:rsid w:val="00D90AAB"/>
    <w:rsid w:val="00D954E5"/>
    <w:rsid w:val="00D964A3"/>
    <w:rsid w:val="00D97E62"/>
    <w:rsid w:val="00DB169B"/>
    <w:rsid w:val="00DB5296"/>
    <w:rsid w:val="00DC741A"/>
    <w:rsid w:val="00DD0A49"/>
    <w:rsid w:val="00DD30BF"/>
    <w:rsid w:val="00DE0032"/>
    <w:rsid w:val="00DE5415"/>
    <w:rsid w:val="00DF3C9B"/>
    <w:rsid w:val="00DF64FC"/>
    <w:rsid w:val="00E02C03"/>
    <w:rsid w:val="00E07C9B"/>
    <w:rsid w:val="00E12E5F"/>
    <w:rsid w:val="00E234FA"/>
    <w:rsid w:val="00E23E5C"/>
    <w:rsid w:val="00E23FD8"/>
    <w:rsid w:val="00E35DC5"/>
    <w:rsid w:val="00E37673"/>
    <w:rsid w:val="00E42077"/>
    <w:rsid w:val="00E442EE"/>
    <w:rsid w:val="00E44764"/>
    <w:rsid w:val="00E70A5F"/>
    <w:rsid w:val="00E76B9F"/>
    <w:rsid w:val="00E77126"/>
    <w:rsid w:val="00E835B5"/>
    <w:rsid w:val="00E83823"/>
    <w:rsid w:val="00E9587E"/>
    <w:rsid w:val="00EA0ACB"/>
    <w:rsid w:val="00EA7222"/>
    <w:rsid w:val="00EB31C2"/>
    <w:rsid w:val="00EB6443"/>
    <w:rsid w:val="00EB6716"/>
    <w:rsid w:val="00EC017E"/>
    <w:rsid w:val="00EC05F0"/>
    <w:rsid w:val="00EC4A8D"/>
    <w:rsid w:val="00ED1C27"/>
    <w:rsid w:val="00ED1C84"/>
    <w:rsid w:val="00ED1CFC"/>
    <w:rsid w:val="00EF1255"/>
    <w:rsid w:val="00EF7F73"/>
    <w:rsid w:val="00F0054D"/>
    <w:rsid w:val="00F021A9"/>
    <w:rsid w:val="00F02EDF"/>
    <w:rsid w:val="00F07904"/>
    <w:rsid w:val="00F11D90"/>
    <w:rsid w:val="00F14360"/>
    <w:rsid w:val="00F163AC"/>
    <w:rsid w:val="00F16499"/>
    <w:rsid w:val="00F257C0"/>
    <w:rsid w:val="00F263E2"/>
    <w:rsid w:val="00F2799B"/>
    <w:rsid w:val="00F30510"/>
    <w:rsid w:val="00F30A1E"/>
    <w:rsid w:val="00F30E3F"/>
    <w:rsid w:val="00F32E18"/>
    <w:rsid w:val="00F404FB"/>
    <w:rsid w:val="00F40D4E"/>
    <w:rsid w:val="00F45783"/>
    <w:rsid w:val="00F53DC0"/>
    <w:rsid w:val="00F6590D"/>
    <w:rsid w:val="00F65F40"/>
    <w:rsid w:val="00F73C17"/>
    <w:rsid w:val="00F74555"/>
    <w:rsid w:val="00F745F4"/>
    <w:rsid w:val="00F75E99"/>
    <w:rsid w:val="00F77F47"/>
    <w:rsid w:val="00F87B57"/>
    <w:rsid w:val="00F914F3"/>
    <w:rsid w:val="00F92C7C"/>
    <w:rsid w:val="00F9637D"/>
    <w:rsid w:val="00FA67A8"/>
    <w:rsid w:val="00FB3E0D"/>
    <w:rsid w:val="00FB5FB3"/>
    <w:rsid w:val="00FC0059"/>
    <w:rsid w:val="00FD6958"/>
    <w:rsid w:val="00FE0C53"/>
    <w:rsid w:val="00FE4DC9"/>
    <w:rsid w:val="00FE6E0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tabs>
        <w:tab w:val="clear" w:pos="1209"/>
        <w:tab w:val="num" w:pos="360"/>
      </w:tabs>
      <w:ind w:left="0" w:firstLine="0"/>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uiPriority w:val="99"/>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 w:type="paragraph" w:customStyle="1" w:styleId="ZnakZnakZnakZnakZnakZnakZnak">
    <w:name w:val="Znak Znak Znak Znak Znak Znak Znak"/>
    <w:basedOn w:val="Normalny"/>
    <w:rsid w:val="00B54762"/>
    <w:rPr>
      <w:rFonts w:ascii="Arial" w:hAnsi="Arial" w:cs="Arial"/>
    </w:rPr>
  </w:style>
  <w:style w:type="paragraph" w:customStyle="1" w:styleId="ZnakZnakZnakZnakZnakZnakZnak0">
    <w:name w:val="Znak Znak Znak Znak Znak Znak Znak"/>
    <w:basedOn w:val="Normalny"/>
    <w:rsid w:val="00121D2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327757660">
      <w:bodyDiv w:val="1"/>
      <w:marLeft w:val="0"/>
      <w:marRight w:val="0"/>
      <w:marTop w:val="0"/>
      <w:marBottom w:val="0"/>
      <w:divBdr>
        <w:top w:val="none" w:sz="0" w:space="0" w:color="auto"/>
        <w:left w:val="none" w:sz="0" w:space="0" w:color="auto"/>
        <w:bottom w:val="none" w:sz="0" w:space="0" w:color="auto"/>
        <w:right w:val="none" w:sz="0" w:space="0" w:color="auto"/>
      </w:divBdr>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45889839">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735009112">
      <w:bodyDiv w:val="1"/>
      <w:marLeft w:val="0"/>
      <w:marRight w:val="0"/>
      <w:marTop w:val="0"/>
      <w:marBottom w:val="0"/>
      <w:divBdr>
        <w:top w:val="none" w:sz="0" w:space="0" w:color="auto"/>
        <w:left w:val="none" w:sz="0" w:space="0" w:color="auto"/>
        <w:bottom w:val="none" w:sz="0" w:space="0" w:color="auto"/>
        <w:right w:val="none" w:sz="0" w:space="0" w:color="auto"/>
      </w:divBdr>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75526-3C5B-45A3-B029-29560F9C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257</Words>
  <Characters>1545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1799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8</cp:revision>
  <cp:lastPrinted>2018-07-13T06:22:00Z</cp:lastPrinted>
  <dcterms:created xsi:type="dcterms:W3CDTF">2018-07-13T05:43:00Z</dcterms:created>
  <dcterms:modified xsi:type="dcterms:W3CDTF">2018-07-13T06:24:00Z</dcterms:modified>
</cp:coreProperties>
</file>