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326A81" w:rsidTr="004D407E">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E007E0" w:rsidRDefault="00DE5415">
            <w:pPr>
              <w:jc w:val="center"/>
              <w:rPr>
                <w:rFonts w:ascii="Verdana" w:eastAsia="MS Mincho" w:hAnsi="Verdana"/>
                <w:b/>
                <w:sz w:val="18"/>
                <w:szCs w:val="18"/>
                <w:lang w:eastAsia="en-US"/>
              </w:rPr>
            </w:pPr>
            <w:r w:rsidRPr="00E007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E007E0" w:rsidRDefault="00AA5248">
            <w:pPr>
              <w:jc w:val="center"/>
              <w:rPr>
                <w:rFonts w:ascii="Verdana" w:eastAsia="MS Mincho" w:hAnsi="Verdana"/>
                <w:bCs/>
                <w:sz w:val="18"/>
                <w:szCs w:val="18"/>
                <w:lang w:eastAsia="en-US"/>
              </w:rPr>
            </w:pPr>
            <w:r w:rsidRPr="00E007E0">
              <w:rPr>
                <w:rFonts w:ascii="Verdana" w:eastAsia="MS Mincho" w:hAnsi="Verdana"/>
                <w:bCs/>
                <w:sz w:val="18"/>
                <w:szCs w:val="18"/>
                <w:lang w:eastAsia="en-US"/>
              </w:rPr>
              <w:t>50-367 Wrocław, Wybrzeże L.</w:t>
            </w:r>
            <w:r w:rsidR="00970B6B" w:rsidRPr="00E007E0">
              <w:rPr>
                <w:rFonts w:ascii="Verdana" w:eastAsia="MS Mincho" w:hAnsi="Verdana"/>
                <w:bCs/>
                <w:sz w:val="18"/>
                <w:szCs w:val="18"/>
                <w:lang w:eastAsia="en-US"/>
              </w:rPr>
              <w:t xml:space="preserve"> Pasteura 1</w:t>
            </w:r>
          </w:p>
          <w:p w:rsidR="00970B6B" w:rsidRPr="00E007E0" w:rsidRDefault="00970B6B">
            <w:pPr>
              <w:jc w:val="center"/>
              <w:rPr>
                <w:rFonts w:ascii="Verdana" w:eastAsia="MS Mincho" w:hAnsi="Verdana"/>
                <w:b/>
                <w:sz w:val="18"/>
                <w:szCs w:val="18"/>
                <w:lang w:eastAsia="en-US"/>
              </w:rPr>
            </w:pPr>
            <w:r w:rsidRPr="00E007E0">
              <w:rPr>
                <w:rFonts w:ascii="Verdana" w:eastAsia="MS Mincho" w:hAnsi="Verdana"/>
                <w:b/>
                <w:sz w:val="18"/>
                <w:szCs w:val="18"/>
                <w:lang w:eastAsia="en-US"/>
              </w:rPr>
              <w:t>Zespół ds. Zamówień Publicznych UMW</w:t>
            </w:r>
          </w:p>
          <w:p w:rsidR="00970B6B" w:rsidRPr="00E007E0" w:rsidRDefault="00BB0AD3">
            <w:pPr>
              <w:jc w:val="center"/>
              <w:rPr>
                <w:rFonts w:ascii="Verdana" w:eastAsia="MS Mincho" w:hAnsi="Verdana"/>
                <w:bCs/>
                <w:sz w:val="18"/>
                <w:szCs w:val="18"/>
                <w:lang w:eastAsia="en-US"/>
              </w:rPr>
            </w:pPr>
            <w:r w:rsidRPr="00E007E0">
              <w:rPr>
                <w:rFonts w:ascii="Verdana" w:eastAsia="MS Mincho" w:hAnsi="Verdana"/>
                <w:bCs/>
                <w:sz w:val="18"/>
                <w:szCs w:val="18"/>
                <w:lang w:eastAsia="en-US"/>
              </w:rPr>
              <w:t>u</w:t>
            </w:r>
            <w:r w:rsidR="00970B6B" w:rsidRPr="00E007E0">
              <w:rPr>
                <w:rFonts w:ascii="Verdana" w:eastAsia="MS Mincho" w:hAnsi="Verdana"/>
                <w:bCs/>
                <w:sz w:val="18"/>
                <w:szCs w:val="18"/>
                <w:lang w:eastAsia="en-US"/>
              </w:rPr>
              <w:t>l. M</w:t>
            </w:r>
            <w:r w:rsidR="00346D35" w:rsidRPr="00E007E0">
              <w:rPr>
                <w:rFonts w:ascii="Verdana" w:eastAsia="MS Mincho" w:hAnsi="Verdana"/>
                <w:bCs/>
                <w:sz w:val="18"/>
                <w:szCs w:val="18"/>
                <w:lang w:eastAsia="en-US"/>
              </w:rPr>
              <w:t>arcinkowskiego 2-6, 50-368</w:t>
            </w:r>
            <w:r w:rsidR="00970B6B" w:rsidRPr="00E007E0">
              <w:rPr>
                <w:rFonts w:ascii="Verdana" w:eastAsia="MS Mincho" w:hAnsi="Verdana"/>
                <w:bCs/>
                <w:sz w:val="18"/>
                <w:szCs w:val="18"/>
                <w:lang w:eastAsia="en-US"/>
              </w:rPr>
              <w:t xml:space="preserve"> Wrocław</w:t>
            </w:r>
          </w:p>
          <w:p w:rsidR="00970B6B" w:rsidRPr="00E007E0" w:rsidRDefault="00970B6B">
            <w:pPr>
              <w:jc w:val="center"/>
              <w:rPr>
                <w:rFonts w:ascii="Verdana" w:hAnsi="Verdana"/>
                <w:b/>
                <w:sz w:val="18"/>
                <w:szCs w:val="18"/>
                <w:lang w:val="de-DE" w:eastAsia="en-US"/>
              </w:rPr>
            </w:pPr>
            <w:r w:rsidRPr="00E007E0">
              <w:rPr>
                <w:rFonts w:ascii="Verdana" w:eastAsia="MS Mincho" w:hAnsi="Verdana"/>
                <w:sz w:val="18"/>
                <w:szCs w:val="18"/>
                <w:lang w:val="de-DE" w:eastAsia="en-US"/>
              </w:rPr>
              <w:t>fax 71 / 784-00-45</w:t>
            </w:r>
          </w:p>
          <w:p w:rsidR="00970B6B" w:rsidRPr="00E007E0" w:rsidRDefault="00970B6B" w:rsidP="00BB0AD3">
            <w:pPr>
              <w:jc w:val="center"/>
              <w:rPr>
                <w:rFonts w:ascii="Verdana" w:hAnsi="Verdana"/>
                <w:sz w:val="18"/>
                <w:szCs w:val="18"/>
                <w:lang w:val="de-DE" w:eastAsia="en-US"/>
              </w:rPr>
            </w:pPr>
            <w:proofErr w:type="spellStart"/>
            <w:r w:rsidRPr="00E007E0">
              <w:rPr>
                <w:rFonts w:ascii="Verdana" w:hAnsi="Verdana"/>
                <w:sz w:val="18"/>
                <w:szCs w:val="18"/>
                <w:lang w:val="de-DE" w:eastAsia="en-US"/>
              </w:rPr>
              <w:t>e-mail</w:t>
            </w:r>
            <w:proofErr w:type="spellEnd"/>
            <w:r w:rsidRPr="00E007E0">
              <w:rPr>
                <w:rFonts w:ascii="Verdana" w:hAnsi="Verdana"/>
                <w:sz w:val="18"/>
                <w:szCs w:val="18"/>
                <w:lang w:val="de-DE" w:eastAsia="en-US"/>
              </w:rPr>
              <w:t xml:space="preserve">: </w:t>
            </w:r>
            <w:r w:rsidR="00012B22">
              <w:rPr>
                <w:rFonts w:ascii="Verdana" w:hAnsi="Verdana"/>
                <w:sz w:val="18"/>
                <w:szCs w:val="18"/>
                <w:lang w:val="de-DE" w:eastAsia="en-US"/>
              </w:rPr>
              <w:t>monika.komorowska</w:t>
            </w:r>
            <w:r w:rsidRPr="00E007E0">
              <w:rPr>
                <w:rFonts w:ascii="Verdana" w:hAnsi="Verdana"/>
                <w:sz w:val="18"/>
                <w:szCs w:val="18"/>
                <w:lang w:val="de-DE" w:eastAsia="en-US"/>
              </w:rPr>
              <w:t xml:space="preserve">@umed.wroc.pl </w:t>
            </w:r>
          </w:p>
        </w:tc>
      </w:tr>
      <w:tr w:rsidR="00970B6B" w:rsidRPr="00326A81" w:rsidTr="004D407E">
        <w:trPr>
          <w:cantSplit/>
          <w:trHeight w:val="1815"/>
        </w:trPr>
        <w:tc>
          <w:tcPr>
            <w:tcW w:w="8997" w:type="dxa"/>
            <w:vMerge/>
            <w:tcBorders>
              <w:left w:val="single" w:sz="4" w:space="0" w:color="auto"/>
              <w:bottom w:val="single" w:sz="4" w:space="0" w:color="auto"/>
              <w:right w:val="single" w:sz="4" w:space="0" w:color="auto"/>
            </w:tcBorders>
          </w:tcPr>
          <w:p w:rsidR="00970B6B" w:rsidRPr="00E007E0" w:rsidRDefault="00970B6B">
            <w:pPr>
              <w:rPr>
                <w:rFonts w:ascii="Verdana" w:hAnsi="Verdana" w:cs="Arial"/>
                <w:sz w:val="18"/>
                <w:szCs w:val="18"/>
                <w:lang w:val="de-DE"/>
              </w:rPr>
            </w:pPr>
          </w:p>
        </w:tc>
      </w:tr>
    </w:tbl>
    <w:p w:rsidR="00346D35" w:rsidRPr="00816902" w:rsidRDefault="00317ABE" w:rsidP="00012B22">
      <w:pPr>
        <w:ind w:right="470"/>
        <w:rPr>
          <w:rFonts w:ascii="Verdana" w:hAnsi="Verdana"/>
          <w:noProof/>
          <w:color w:val="000000"/>
          <w:sz w:val="18"/>
          <w:szCs w:val="18"/>
        </w:rPr>
      </w:pPr>
      <w:r w:rsidRPr="00816902">
        <w:rPr>
          <w:rFonts w:ascii="Verdana" w:hAnsi="Verdana"/>
          <w:noProof/>
          <w:sz w:val="18"/>
          <w:szCs w:val="18"/>
        </w:rPr>
        <w:t>UMW/IZ/PN</w:t>
      </w:r>
      <w:r w:rsidRPr="00816902">
        <w:rPr>
          <w:rFonts w:ascii="Verdana" w:hAnsi="Verdana"/>
          <w:noProof/>
          <w:color w:val="000000" w:themeColor="text1"/>
          <w:sz w:val="18"/>
          <w:szCs w:val="18"/>
        </w:rPr>
        <w:t>-</w:t>
      </w:r>
      <w:r w:rsidR="000A102E" w:rsidRPr="00816902">
        <w:rPr>
          <w:rFonts w:ascii="Verdana" w:hAnsi="Verdana"/>
          <w:noProof/>
          <w:color w:val="000000" w:themeColor="text1"/>
          <w:sz w:val="18"/>
          <w:szCs w:val="18"/>
        </w:rPr>
        <w:t>9</w:t>
      </w:r>
      <w:r w:rsidRPr="00816902">
        <w:rPr>
          <w:rFonts w:ascii="Verdana" w:hAnsi="Verdana"/>
          <w:noProof/>
          <w:sz w:val="18"/>
          <w:szCs w:val="18"/>
        </w:rPr>
        <w:t>/</w:t>
      </w:r>
      <w:r w:rsidR="000A102E" w:rsidRPr="00816902">
        <w:rPr>
          <w:rFonts w:ascii="Verdana" w:hAnsi="Verdana"/>
          <w:noProof/>
          <w:sz w:val="18"/>
          <w:szCs w:val="18"/>
        </w:rPr>
        <w:t>20</w:t>
      </w:r>
      <w:r w:rsidR="00BE3914" w:rsidRPr="00816902">
        <w:rPr>
          <w:rFonts w:ascii="Verdana" w:hAnsi="Verdana"/>
          <w:noProof/>
          <w:sz w:val="18"/>
          <w:szCs w:val="18"/>
        </w:rPr>
        <w:tab/>
      </w:r>
      <w:r w:rsidR="00346D35" w:rsidRPr="00816902">
        <w:rPr>
          <w:rFonts w:ascii="Verdana" w:hAnsi="Verdana"/>
          <w:noProof/>
          <w:sz w:val="18"/>
          <w:szCs w:val="18"/>
        </w:rPr>
        <w:tab/>
      </w:r>
      <w:r w:rsidR="00E007E0" w:rsidRPr="00816902">
        <w:rPr>
          <w:rFonts w:ascii="Verdana" w:hAnsi="Verdana"/>
          <w:noProof/>
          <w:sz w:val="18"/>
          <w:szCs w:val="18"/>
        </w:rPr>
        <w:tab/>
      </w:r>
      <w:r w:rsidR="00346D35" w:rsidRPr="00816902">
        <w:rPr>
          <w:rFonts w:ascii="Verdana" w:hAnsi="Verdana"/>
          <w:noProof/>
          <w:sz w:val="18"/>
          <w:szCs w:val="18"/>
        </w:rPr>
        <w:t xml:space="preserve">            </w:t>
      </w:r>
      <w:r w:rsidR="00CB2333" w:rsidRPr="00816902">
        <w:rPr>
          <w:rFonts w:ascii="Verdana" w:hAnsi="Verdana"/>
          <w:noProof/>
          <w:sz w:val="18"/>
          <w:szCs w:val="18"/>
        </w:rPr>
        <w:tab/>
      </w:r>
      <w:r w:rsidR="00CB2333" w:rsidRPr="00816902">
        <w:rPr>
          <w:rFonts w:ascii="Verdana" w:hAnsi="Verdana"/>
          <w:noProof/>
          <w:sz w:val="18"/>
          <w:szCs w:val="18"/>
        </w:rPr>
        <w:tab/>
      </w:r>
      <w:r w:rsidR="0024488E" w:rsidRPr="00816902">
        <w:rPr>
          <w:rFonts w:ascii="Verdana" w:hAnsi="Verdana"/>
          <w:noProof/>
          <w:sz w:val="18"/>
          <w:szCs w:val="18"/>
        </w:rPr>
        <w:t xml:space="preserve">  </w:t>
      </w:r>
      <w:r w:rsidR="00CB2333" w:rsidRPr="00816902">
        <w:rPr>
          <w:rFonts w:ascii="Verdana" w:hAnsi="Verdana"/>
          <w:noProof/>
          <w:sz w:val="18"/>
          <w:szCs w:val="18"/>
        </w:rPr>
        <w:tab/>
        <w:t xml:space="preserve">    </w:t>
      </w:r>
      <w:r w:rsidR="0032087A" w:rsidRPr="00816902">
        <w:rPr>
          <w:rFonts w:ascii="Verdana" w:hAnsi="Verdana"/>
          <w:noProof/>
          <w:sz w:val="18"/>
          <w:szCs w:val="18"/>
        </w:rPr>
        <w:t xml:space="preserve">    </w:t>
      </w:r>
      <w:r w:rsidR="00346D35" w:rsidRPr="00816902">
        <w:rPr>
          <w:rFonts w:ascii="Verdana" w:hAnsi="Verdana"/>
          <w:noProof/>
          <w:sz w:val="18"/>
          <w:szCs w:val="18"/>
        </w:rPr>
        <w:t>W</w:t>
      </w:r>
      <w:r w:rsidR="00346D35" w:rsidRPr="00816902">
        <w:rPr>
          <w:rFonts w:ascii="Verdana" w:hAnsi="Verdana"/>
          <w:noProof/>
          <w:color w:val="000000"/>
          <w:sz w:val="18"/>
          <w:szCs w:val="18"/>
        </w:rPr>
        <w:t xml:space="preserve">rocław, </w:t>
      </w:r>
      <w:r w:rsidR="000A102E" w:rsidRPr="00816902">
        <w:rPr>
          <w:rFonts w:ascii="Verdana" w:hAnsi="Verdana"/>
          <w:noProof/>
          <w:color w:val="000000"/>
          <w:sz w:val="18"/>
          <w:szCs w:val="18"/>
        </w:rPr>
        <w:t>23</w:t>
      </w:r>
      <w:r w:rsidR="00E845A2" w:rsidRPr="00816902">
        <w:rPr>
          <w:rFonts w:ascii="Verdana" w:hAnsi="Verdana"/>
          <w:noProof/>
          <w:color w:val="000000"/>
          <w:sz w:val="18"/>
          <w:szCs w:val="18"/>
        </w:rPr>
        <w:t>.</w:t>
      </w:r>
      <w:r w:rsidR="000A102E" w:rsidRPr="00816902">
        <w:rPr>
          <w:rFonts w:ascii="Verdana" w:hAnsi="Verdana"/>
          <w:noProof/>
          <w:color w:val="000000"/>
          <w:sz w:val="18"/>
          <w:szCs w:val="18"/>
        </w:rPr>
        <w:t>01</w:t>
      </w:r>
      <w:r w:rsidR="00AB4746" w:rsidRPr="00816902">
        <w:rPr>
          <w:rFonts w:ascii="Verdana" w:hAnsi="Verdana"/>
          <w:noProof/>
          <w:color w:val="000000"/>
          <w:sz w:val="18"/>
          <w:szCs w:val="18"/>
        </w:rPr>
        <w:t>.</w:t>
      </w:r>
      <w:r w:rsidR="00684205" w:rsidRPr="00816902">
        <w:rPr>
          <w:rFonts w:ascii="Verdana" w:hAnsi="Verdana"/>
          <w:noProof/>
          <w:color w:val="000000"/>
          <w:sz w:val="18"/>
          <w:szCs w:val="18"/>
        </w:rPr>
        <w:t>20</w:t>
      </w:r>
      <w:r w:rsidR="000A102E" w:rsidRPr="00816902">
        <w:rPr>
          <w:rFonts w:ascii="Verdana" w:hAnsi="Verdana"/>
          <w:noProof/>
          <w:color w:val="000000"/>
          <w:sz w:val="18"/>
          <w:szCs w:val="18"/>
        </w:rPr>
        <w:t>20</w:t>
      </w:r>
      <w:r w:rsidR="00346D35" w:rsidRPr="00816902">
        <w:rPr>
          <w:rFonts w:ascii="Verdana" w:hAnsi="Verdana"/>
          <w:noProof/>
          <w:color w:val="000000"/>
          <w:sz w:val="18"/>
          <w:szCs w:val="18"/>
        </w:rPr>
        <w:t xml:space="preserve"> r.</w:t>
      </w:r>
    </w:p>
    <w:p w:rsidR="00A85ACA" w:rsidRDefault="00A85ACA" w:rsidP="00DB16BA">
      <w:pPr>
        <w:ind w:left="360" w:right="470" w:hanging="360"/>
        <w:rPr>
          <w:rFonts w:ascii="Verdana" w:hAnsi="Verdana"/>
          <w:color w:val="000000"/>
          <w:sz w:val="18"/>
          <w:szCs w:val="18"/>
          <w:u w:val="single"/>
        </w:rPr>
      </w:pPr>
    </w:p>
    <w:p w:rsidR="00346D35" w:rsidRDefault="00B855CE" w:rsidP="00DB16BA">
      <w:pPr>
        <w:ind w:left="360" w:right="470" w:hanging="360"/>
        <w:rPr>
          <w:rFonts w:ascii="Verdana" w:hAnsi="Verdana"/>
          <w:color w:val="000000"/>
          <w:sz w:val="18"/>
          <w:szCs w:val="18"/>
          <w:u w:val="single"/>
        </w:rPr>
      </w:pPr>
      <w:r w:rsidRPr="00E007E0">
        <w:rPr>
          <w:rFonts w:ascii="Verdana" w:hAnsi="Verdana"/>
          <w:color w:val="000000"/>
          <w:sz w:val="18"/>
          <w:szCs w:val="18"/>
          <w:u w:val="single"/>
        </w:rPr>
        <w:t>N</w:t>
      </w:r>
      <w:r w:rsidR="006861CC" w:rsidRPr="00E007E0">
        <w:rPr>
          <w:rFonts w:ascii="Verdana" w:hAnsi="Verdana"/>
          <w:color w:val="000000"/>
          <w:sz w:val="18"/>
          <w:szCs w:val="18"/>
          <w:u w:val="single"/>
        </w:rPr>
        <w:t xml:space="preserve">azwa postępowania:  </w:t>
      </w:r>
    </w:p>
    <w:p w:rsidR="00816902" w:rsidRPr="00B746DC" w:rsidRDefault="00816902" w:rsidP="004D407E">
      <w:pPr>
        <w:ind w:right="471"/>
        <w:jc w:val="both"/>
        <w:rPr>
          <w:rFonts w:ascii="Verdana" w:eastAsia="Verdana" w:hAnsi="Verdana" w:cs="Verdana"/>
          <w:b/>
          <w:sz w:val="18"/>
        </w:rPr>
      </w:pPr>
      <w:r>
        <w:rPr>
          <w:rFonts w:ascii="Verdana" w:eastAsia="Verdana" w:hAnsi="Verdana" w:cs="Verdana"/>
          <w:b/>
          <w:sz w:val="18"/>
        </w:rPr>
        <w:t>Dostawa sprzętu informatycznego dla Rady Dyscypliny (część A) i Centrum Informatycznego (część B) Uniwersytetu Medycznego we Wrocławiu.</w:t>
      </w:r>
    </w:p>
    <w:p w:rsidR="00E82467" w:rsidRPr="00E007E0" w:rsidRDefault="00E82467" w:rsidP="00DB16BA">
      <w:pPr>
        <w:ind w:left="360" w:right="470" w:hanging="360"/>
        <w:rPr>
          <w:rFonts w:ascii="Verdana" w:hAnsi="Verdana"/>
          <w:color w:val="000000"/>
          <w:sz w:val="18"/>
          <w:szCs w:val="18"/>
          <w:u w:val="single"/>
        </w:rPr>
      </w:pPr>
    </w:p>
    <w:p w:rsidR="00B10344" w:rsidRDefault="00B10344" w:rsidP="00DB16BA">
      <w:pPr>
        <w:ind w:right="470"/>
        <w:jc w:val="center"/>
        <w:rPr>
          <w:rFonts w:ascii="Verdana" w:hAnsi="Verdana"/>
          <w:b/>
          <w:bCs/>
          <w:sz w:val="18"/>
          <w:szCs w:val="18"/>
        </w:rPr>
      </w:pPr>
    </w:p>
    <w:p w:rsidR="00F87232" w:rsidRPr="00E007E0" w:rsidRDefault="00A85ACA" w:rsidP="00DB16BA">
      <w:pPr>
        <w:ind w:right="470"/>
        <w:jc w:val="center"/>
        <w:rPr>
          <w:rFonts w:ascii="Verdana" w:hAnsi="Verdana"/>
          <w:b/>
          <w:bCs/>
          <w:sz w:val="18"/>
          <w:szCs w:val="18"/>
        </w:rPr>
      </w:pPr>
      <w:r w:rsidRPr="00E007E0">
        <w:rPr>
          <w:rFonts w:ascii="Verdana" w:hAnsi="Verdana"/>
          <w:b/>
          <w:bCs/>
          <w:sz w:val="18"/>
          <w:szCs w:val="18"/>
        </w:rPr>
        <w:t>INFORMACJA Z OTWARCIA OFERT</w:t>
      </w:r>
    </w:p>
    <w:p w:rsidR="00394108" w:rsidRDefault="00394108" w:rsidP="00DB16BA">
      <w:pPr>
        <w:tabs>
          <w:tab w:val="center" w:pos="4536"/>
          <w:tab w:val="left" w:pos="6379"/>
          <w:tab w:val="left" w:pos="6521"/>
          <w:tab w:val="right" w:pos="9900"/>
        </w:tabs>
        <w:ind w:right="470" w:firstLine="360"/>
        <w:jc w:val="both"/>
        <w:rPr>
          <w:rFonts w:ascii="Verdana" w:hAnsi="Verdana"/>
          <w:noProof/>
          <w:sz w:val="18"/>
          <w:szCs w:val="18"/>
        </w:rPr>
      </w:pPr>
    </w:p>
    <w:p w:rsidR="00BA3C26" w:rsidRPr="00412D93" w:rsidRDefault="00B41A34" w:rsidP="004D407E">
      <w:pPr>
        <w:tabs>
          <w:tab w:val="center" w:pos="4536"/>
          <w:tab w:val="left" w:pos="6379"/>
          <w:tab w:val="left" w:pos="6521"/>
          <w:tab w:val="right" w:pos="9900"/>
        </w:tabs>
        <w:ind w:right="471"/>
        <w:jc w:val="both"/>
        <w:rPr>
          <w:rFonts w:ascii="Verdana" w:hAnsi="Verdana"/>
          <w:noProof/>
          <w:color w:val="000000" w:themeColor="text1"/>
          <w:sz w:val="18"/>
          <w:szCs w:val="18"/>
        </w:rPr>
      </w:pPr>
      <w:r w:rsidRPr="00412D93">
        <w:rPr>
          <w:rFonts w:ascii="Verdana" w:hAnsi="Verdana"/>
          <w:noProof/>
          <w:color w:val="000000" w:themeColor="text1"/>
          <w:sz w:val="18"/>
          <w:szCs w:val="18"/>
        </w:rPr>
        <w:t xml:space="preserve">W dniu </w:t>
      </w:r>
      <w:r w:rsidR="00816902">
        <w:rPr>
          <w:rFonts w:ascii="Verdana" w:hAnsi="Verdana"/>
          <w:noProof/>
          <w:color w:val="000000" w:themeColor="text1"/>
          <w:sz w:val="18"/>
          <w:szCs w:val="18"/>
        </w:rPr>
        <w:t>23</w:t>
      </w:r>
      <w:r w:rsidR="004304DC">
        <w:rPr>
          <w:rFonts w:ascii="Verdana" w:hAnsi="Verdana"/>
          <w:noProof/>
          <w:color w:val="000000" w:themeColor="text1"/>
          <w:sz w:val="18"/>
          <w:szCs w:val="18"/>
        </w:rPr>
        <w:t xml:space="preserve"> </w:t>
      </w:r>
      <w:r w:rsidR="00816902">
        <w:rPr>
          <w:rFonts w:ascii="Verdana" w:hAnsi="Verdana"/>
          <w:noProof/>
          <w:color w:val="000000" w:themeColor="text1"/>
          <w:sz w:val="18"/>
          <w:szCs w:val="18"/>
        </w:rPr>
        <w:t>stycznia</w:t>
      </w:r>
      <w:r w:rsidR="004304DC">
        <w:rPr>
          <w:rFonts w:ascii="Verdana" w:hAnsi="Verdana"/>
          <w:noProof/>
          <w:color w:val="000000" w:themeColor="text1"/>
          <w:sz w:val="18"/>
          <w:szCs w:val="18"/>
        </w:rPr>
        <w:t xml:space="preserve"> </w:t>
      </w:r>
      <w:r w:rsidRPr="00412D93">
        <w:rPr>
          <w:rFonts w:ascii="Verdana" w:hAnsi="Verdana"/>
          <w:noProof/>
          <w:color w:val="000000" w:themeColor="text1"/>
          <w:sz w:val="18"/>
          <w:szCs w:val="18"/>
        </w:rPr>
        <w:t xml:space="preserve">br. w pokoju nr 3A 108.1 (III piętro) mieszczącym się w budynku Uniwerstytetu </w:t>
      </w:r>
      <w:r w:rsidRPr="00267905">
        <w:rPr>
          <w:rFonts w:ascii="Verdana" w:hAnsi="Verdana"/>
          <w:noProof/>
          <w:color w:val="000000" w:themeColor="text1"/>
          <w:sz w:val="18"/>
          <w:szCs w:val="18"/>
        </w:rPr>
        <w:t>Medycznego im. Piastów Śląskich we Wrocławiu przy ul. Marcinkowskiego 2-6 otwarto ofert</w:t>
      </w:r>
      <w:r w:rsidR="00A5298D" w:rsidRPr="00267905">
        <w:rPr>
          <w:rFonts w:ascii="Verdana" w:hAnsi="Verdana"/>
          <w:noProof/>
          <w:color w:val="000000" w:themeColor="text1"/>
          <w:sz w:val="18"/>
          <w:szCs w:val="18"/>
        </w:rPr>
        <w:t>y</w:t>
      </w:r>
      <w:r w:rsidR="00412D93" w:rsidRPr="00267905">
        <w:rPr>
          <w:rFonts w:ascii="Verdana" w:hAnsi="Verdana"/>
          <w:noProof/>
          <w:color w:val="000000" w:themeColor="text1"/>
          <w:sz w:val="18"/>
          <w:szCs w:val="18"/>
        </w:rPr>
        <w:t xml:space="preserve"> złożon</w:t>
      </w:r>
      <w:r w:rsidR="00A5298D" w:rsidRPr="00267905">
        <w:rPr>
          <w:rFonts w:ascii="Verdana" w:hAnsi="Verdana"/>
          <w:noProof/>
          <w:color w:val="000000" w:themeColor="text1"/>
          <w:sz w:val="18"/>
          <w:szCs w:val="18"/>
        </w:rPr>
        <w:t>e</w:t>
      </w:r>
      <w:r w:rsidRPr="00267905">
        <w:rPr>
          <w:rFonts w:ascii="Verdana" w:hAnsi="Verdana"/>
          <w:noProof/>
          <w:color w:val="000000" w:themeColor="text1"/>
          <w:sz w:val="18"/>
          <w:szCs w:val="18"/>
        </w:rPr>
        <w:t xml:space="preserve"> na przedmiotowe postępowanie. </w:t>
      </w:r>
    </w:p>
    <w:p w:rsidR="00B41A34" w:rsidRPr="00E007E0" w:rsidRDefault="00B41A34" w:rsidP="00B855CE">
      <w:pPr>
        <w:tabs>
          <w:tab w:val="right" w:pos="9356"/>
        </w:tabs>
        <w:ind w:right="471"/>
        <w:jc w:val="both"/>
        <w:rPr>
          <w:rFonts w:ascii="Verdana" w:hAnsi="Verdana"/>
          <w:bCs/>
          <w:noProof/>
          <w:sz w:val="18"/>
          <w:szCs w:val="18"/>
        </w:rPr>
      </w:pPr>
    </w:p>
    <w:p w:rsidR="00816902" w:rsidRDefault="00644A40" w:rsidP="00431A08">
      <w:pPr>
        <w:ind w:right="471"/>
        <w:jc w:val="both"/>
        <w:rPr>
          <w:rFonts w:ascii="Verdana" w:hAnsi="Verdana"/>
          <w:bCs/>
          <w:noProof/>
          <w:color w:val="000000" w:themeColor="text1"/>
          <w:sz w:val="18"/>
          <w:szCs w:val="18"/>
        </w:rPr>
      </w:pPr>
      <w:r>
        <w:rPr>
          <w:rFonts w:ascii="Verdana" w:hAnsi="Verdana"/>
          <w:bCs/>
          <w:noProof/>
          <w:color w:val="000000" w:themeColor="text1"/>
          <w:sz w:val="18"/>
          <w:szCs w:val="18"/>
        </w:rPr>
        <w:t xml:space="preserve">Bezpośrednio przed otwarciem </w:t>
      </w:r>
      <w:r w:rsidR="000B1899">
        <w:rPr>
          <w:rFonts w:ascii="Verdana" w:hAnsi="Verdana"/>
          <w:bCs/>
          <w:noProof/>
          <w:color w:val="000000" w:themeColor="text1"/>
          <w:sz w:val="18"/>
          <w:szCs w:val="18"/>
        </w:rPr>
        <w:t>ofert</w:t>
      </w:r>
      <w:r w:rsidR="009E3FF7" w:rsidRPr="000B1899">
        <w:rPr>
          <w:rFonts w:ascii="Verdana" w:hAnsi="Verdana"/>
          <w:bCs/>
          <w:noProof/>
          <w:color w:val="000000" w:themeColor="text1"/>
          <w:sz w:val="18"/>
          <w:szCs w:val="18"/>
        </w:rPr>
        <w:t xml:space="preserve"> </w:t>
      </w:r>
      <w:r w:rsidR="009E3FF7" w:rsidRPr="00E007E0">
        <w:rPr>
          <w:rFonts w:ascii="Verdana" w:hAnsi="Verdana"/>
          <w:bCs/>
          <w:noProof/>
          <w:color w:val="000000" w:themeColor="text1"/>
          <w:sz w:val="18"/>
          <w:szCs w:val="18"/>
        </w:rPr>
        <w:t>Zamawiający podał k</w:t>
      </w:r>
      <w:r w:rsidR="00854837">
        <w:rPr>
          <w:rFonts w:ascii="Verdana" w:hAnsi="Verdana"/>
          <w:bCs/>
          <w:noProof/>
          <w:color w:val="000000" w:themeColor="text1"/>
          <w:sz w:val="18"/>
          <w:szCs w:val="18"/>
        </w:rPr>
        <w:t xml:space="preserve">wotę, jaką zamierza przeznaczyć </w:t>
      </w:r>
      <w:r w:rsidR="00B855CE" w:rsidRPr="00E007E0">
        <w:rPr>
          <w:rFonts w:ascii="Verdana" w:hAnsi="Verdana"/>
          <w:bCs/>
          <w:noProof/>
          <w:color w:val="000000" w:themeColor="text1"/>
          <w:sz w:val="18"/>
          <w:szCs w:val="18"/>
        </w:rPr>
        <w:t>n</w:t>
      </w:r>
      <w:r w:rsidR="009E3FF7" w:rsidRPr="00E007E0">
        <w:rPr>
          <w:rFonts w:ascii="Verdana" w:hAnsi="Verdana"/>
          <w:bCs/>
          <w:noProof/>
          <w:color w:val="000000" w:themeColor="text1"/>
          <w:sz w:val="18"/>
          <w:szCs w:val="18"/>
        </w:rPr>
        <w:t>a</w:t>
      </w:r>
      <w:r w:rsidR="00AA5248" w:rsidRPr="00E007E0">
        <w:rPr>
          <w:rFonts w:ascii="Verdana" w:hAnsi="Verdana"/>
          <w:bCs/>
          <w:noProof/>
          <w:color w:val="000000" w:themeColor="text1"/>
          <w:sz w:val="18"/>
          <w:szCs w:val="18"/>
        </w:rPr>
        <w:t> </w:t>
      </w:r>
      <w:r w:rsidR="009E3FF7" w:rsidRPr="00E007E0">
        <w:rPr>
          <w:rFonts w:ascii="Verdana" w:hAnsi="Verdana"/>
          <w:bCs/>
          <w:noProof/>
          <w:color w:val="000000" w:themeColor="text1"/>
          <w:sz w:val="18"/>
          <w:szCs w:val="18"/>
        </w:rPr>
        <w:t xml:space="preserve">sfinansowanie zamówienia, </w:t>
      </w:r>
      <w:r w:rsidR="007D4547" w:rsidRPr="00E007E0">
        <w:rPr>
          <w:rFonts w:ascii="Verdana" w:hAnsi="Verdana"/>
          <w:bCs/>
          <w:noProof/>
          <w:color w:val="000000" w:themeColor="text1"/>
          <w:sz w:val="18"/>
          <w:szCs w:val="18"/>
        </w:rPr>
        <w:t>która wynosi</w:t>
      </w:r>
      <w:r w:rsidR="0061373B">
        <w:rPr>
          <w:rFonts w:ascii="Verdana" w:hAnsi="Verdana"/>
          <w:bCs/>
          <w:noProof/>
          <w:color w:val="000000" w:themeColor="text1"/>
          <w:sz w:val="18"/>
          <w:szCs w:val="18"/>
        </w:rPr>
        <w:t xml:space="preserve"> brutto</w:t>
      </w:r>
      <w:r w:rsidR="00AC6A58">
        <w:rPr>
          <w:rFonts w:ascii="Verdana" w:hAnsi="Verdana"/>
          <w:bCs/>
          <w:noProof/>
          <w:color w:val="000000" w:themeColor="text1"/>
          <w:sz w:val="18"/>
          <w:szCs w:val="18"/>
        </w:rPr>
        <w:t xml:space="preserve">: </w:t>
      </w:r>
    </w:p>
    <w:p w:rsidR="00816902" w:rsidRDefault="00816902" w:rsidP="00431A08">
      <w:pPr>
        <w:ind w:right="471"/>
        <w:jc w:val="both"/>
        <w:rPr>
          <w:rFonts w:ascii="Verdana" w:hAnsi="Verdana"/>
          <w:b/>
          <w:bCs/>
          <w:noProof/>
          <w:color w:val="000000" w:themeColor="text1"/>
          <w:sz w:val="18"/>
          <w:szCs w:val="18"/>
        </w:rPr>
      </w:pPr>
      <w:r>
        <w:rPr>
          <w:rFonts w:ascii="Verdana" w:hAnsi="Verdana"/>
          <w:b/>
          <w:bCs/>
          <w:noProof/>
          <w:color w:val="000000" w:themeColor="text1"/>
          <w:sz w:val="18"/>
          <w:szCs w:val="18"/>
        </w:rPr>
        <w:t xml:space="preserve">21 500,00 zł (część A) </w:t>
      </w:r>
    </w:p>
    <w:p w:rsidR="00B310AE" w:rsidRPr="00431A08" w:rsidRDefault="00816902" w:rsidP="00431A08">
      <w:pPr>
        <w:ind w:right="471"/>
        <w:jc w:val="both"/>
        <w:rPr>
          <w:rFonts w:ascii="Verdana" w:hAnsi="Verdana"/>
          <w:bCs/>
          <w:noProof/>
          <w:color w:val="000000" w:themeColor="text1"/>
          <w:sz w:val="18"/>
          <w:szCs w:val="18"/>
        </w:rPr>
      </w:pPr>
      <w:r>
        <w:rPr>
          <w:rFonts w:ascii="Verdana" w:hAnsi="Verdana"/>
          <w:b/>
          <w:bCs/>
          <w:noProof/>
          <w:color w:val="000000" w:themeColor="text1"/>
          <w:sz w:val="18"/>
          <w:szCs w:val="18"/>
        </w:rPr>
        <w:t>64 000</w:t>
      </w:r>
      <w:r w:rsidR="005920D9" w:rsidRPr="005920D9">
        <w:rPr>
          <w:rFonts w:ascii="Verdana" w:hAnsi="Verdana"/>
          <w:b/>
          <w:bCs/>
          <w:noProof/>
          <w:color w:val="000000" w:themeColor="text1"/>
          <w:sz w:val="18"/>
          <w:szCs w:val="18"/>
        </w:rPr>
        <w:t>,00</w:t>
      </w:r>
      <w:r w:rsidR="00317ABE">
        <w:rPr>
          <w:rFonts w:ascii="Verdana" w:hAnsi="Verdana"/>
          <w:b/>
          <w:bCs/>
          <w:sz w:val="18"/>
          <w:szCs w:val="18"/>
        </w:rPr>
        <w:t xml:space="preserve"> </w:t>
      </w:r>
      <w:r w:rsidR="00B310AE">
        <w:rPr>
          <w:rFonts w:ascii="Verdana" w:hAnsi="Verdana"/>
          <w:b/>
          <w:bCs/>
          <w:noProof/>
          <w:color w:val="000000" w:themeColor="text1"/>
          <w:sz w:val="18"/>
          <w:szCs w:val="18"/>
        </w:rPr>
        <w:t>zł</w:t>
      </w:r>
      <w:r>
        <w:rPr>
          <w:rFonts w:ascii="Verdana" w:hAnsi="Verdana"/>
          <w:b/>
          <w:bCs/>
          <w:noProof/>
          <w:color w:val="000000" w:themeColor="text1"/>
          <w:sz w:val="18"/>
          <w:szCs w:val="18"/>
        </w:rPr>
        <w:t xml:space="preserve"> (część B)</w:t>
      </w:r>
    </w:p>
    <w:p w:rsidR="00F26826" w:rsidRDefault="00F26826" w:rsidP="00F26826">
      <w:pPr>
        <w:tabs>
          <w:tab w:val="right" w:pos="9356"/>
        </w:tabs>
        <w:ind w:right="471"/>
        <w:jc w:val="both"/>
        <w:rPr>
          <w:rFonts w:ascii="Verdana" w:hAnsi="Verdana"/>
          <w:b/>
          <w:bCs/>
          <w:noProof/>
          <w:color w:val="000000" w:themeColor="text1"/>
          <w:sz w:val="18"/>
          <w:szCs w:val="18"/>
        </w:rPr>
      </w:pPr>
    </w:p>
    <w:p w:rsidR="00537ABF" w:rsidRDefault="00850EC5" w:rsidP="00537ABF">
      <w:pPr>
        <w:tabs>
          <w:tab w:val="right" w:pos="9356"/>
        </w:tabs>
        <w:ind w:left="426" w:right="470" w:hanging="426"/>
        <w:jc w:val="both"/>
        <w:rPr>
          <w:rFonts w:ascii="Verdana" w:hAnsi="Verdana"/>
          <w:bCs/>
          <w:noProof/>
          <w:sz w:val="18"/>
          <w:szCs w:val="18"/>
        </w:rPr>
      </w:pPr>
      <w:r>
        <w:rPr>
          <w:rFonts w:ascii="Verdana" w:hAnsi="Verdana"/>
          <w:bCs/>
          <w:noProof/>
          <w:sz w:val="18"/>
          <w:szCs w:val="18"/>
        </w:rPr>
        <w:t>K</w:t>
      </w:r>
      <w:r w:rsidR="00537ABF" w:rsidRPr="00E007E0">
        <w:rPr>
          <w:rFonts w:ascii="Verdana" w:hAnsi="Verdana"/>
          <w:bCs/>
          <w:noProof/>
          <w:sz w:val="18"/>
          <w:szCs w:val="18"/>
        </w:rPr>
        <w:t>ryteria oceny ofert:</w:t>
      </w:r>
    </w:p>
    <w:p w:rsidR="00A91423" w:rsidRPr="006A00D2" w:rsidRDefault="00A91423" w:rsidP="00E656B9">
      <w:pPr>
        <w:pStyle w:val="Akapitzlist"/>
        <w:numPr>
          <w:ilvl w:val="6"/>
          <w:numId w:val="26"/>
        </w:numPr>
        <w:tabs>
          <w:tab w:val="left" w:pos="1134"/>
        </w:tabs>
        <w:ind w:left="1134" w:right="-142" w:hanging="425"/>
        <w:jc w:val="both"/>
        <w:outlineLvl w:val="0"/>
        <w:rPr>
          <w:rFonts w:ascii="Verdana" w:hAnsi="Verdana"/>
          <w:color w:val="000000" w:themeColor="text1"/>
          <w:sz w:val="18"/>
        </w:rPr>
      </w:pPr>
      <w:r w:rsidRPr="006A00D2">
        <w:rPr>
          <w:rFonts w:ascii="Verdana" w:hAnsi="Verdana"/>
          <w:color w:val="000000" w:themeColor="text1"/>
          <w:sz w:val="18"/>
        </w:rPr>
        <w:t xml:space="preserve">Cenę </w:t>
      </w:r>
      <w:r w:rsidR="00BC3971">
        <w:rPr>
          <w:rFonts w:ascii="Verdana" w:hAnsi="Verdana"/>
          <w:color w:val="000000" w:themeColor="text1"/>
          <w:sz w:val="18"/>
        </w:rPr>
        <w:t xml:space="preserve">realizacji </w:t>
      </w:r>
      <w:r w:rsidRPr="006A00D2">
        <w:rPr>
          <w:rFonts w:ascii="Verdana" w:hAnsi="Verdana"/>
          <w:color w:val="000000" w:themeColor="text1"/>
          <w:sz w:val="18"/>
        </w:rPr>
        <w:t>przedmiotu zamówienia - waga 60%;</w:t>
      </w:r>
    </w:p>
    <w:p w:rsidR="008B00B3" w:rsidRDefault="00816902" w:rsidP="00E656B9">
      <w:pPr>
        <w:pStyle w:val="Akapitzlist"/>
        <w:numPr>
          <w:ilvl w:val="6"/>
          <w:numId w:val="26"/>
        </w:numPr>
        <w:tabs>
          <w:tab w:val="left" w:pos="1134"/>
        </w:tabs>
        <w:ind w:left="1134" w:right="-142" w:hanging="425"/>
        <w:jc w:val="both"/>
        <w:outlineLvl w:val="0"/>
        <w:rPr>
          <w:rFonts w:ascii="Verdana" w:hAnsi="Verdana"/>
          <w:color w:val="000000" w:themeColor="text1"/>
          <w:sz w:val="18"/>
        </w:rPr>
      </w:pPr>
      <w:r>
        <w:rPr>
          <w:rFonts w:ascii="Verdana" w:hAnsi="Verdana"/>
          <w:color w:val="000000" w:themeColor="text1"/>
          <w:sz w:val="18"/>
        </w:rPr>
        <w:t>Okres gwarancji przełączników sieciowych</w:t>
      </w:r>
      <w:r w:rsidR="00A91423" w:rsidRPr="006A00D2">
        <w:rPr>
          <w:rFonts w:ascii="Verdana" w:hAnsi="Verdana"/>
          <w:color w:val="000000" w:themeColor="text1"/>
          <w:sz w:val="18"/>
        </w:rPr>
        <w:t xml:space="preserve"> </w:t>
      </w:r>
      <w:r w:rsidR="00A91423">
        <w:rPr>
          <w:rFonts w:ascii="Verdana" w:hAnsi="Verdana"/>
          <w:color w:val="000000" w:themeColor="text1"/>
          <w:sz w:val="18"/>
        </w:rPr>
        <w:t xml:space="preserve">- waga </w:t>
      </w:r>
      <w:r w:rsidR="0044791C">
        <w:rPr>
          <w:rFonts w:ascii="Verdana" w:hAnsi="Verdana"/>
          <w:color w:val="000000" w:themeColor="text1"/>
          <w:sz w:val="18"/>
        </w:rPr>
        <w:t>2</w:t>
      </w:r>
      <w:r w:rsidR="00A91423">
        <w:rPr>
          <w:rFonts w:ascii="Verdana" w:hAnsi="Verdana"/>
          <w:color w:val="000000" w:themeColor="text1"/>
          <w:sz w:val="18"/>
        </w:rPr>
        <w:t>0 %</w:t>
      </w:r>
      <w:r>
        <w:rPr>
          <w:rFonts w:ascii="Verdana" w:hAnsi="Verdana"/>
          <w:color w:val="000000" w:themeColor="text1"/>
          <w:sz w:val="18"/>
        </w:rPr>
        <w:t>;</w:t>
      </w:r>
    </w:p>
    <w:p w:rsidR="00A91423" w:rsidRDefault="00816902" w:rsidP="00E656B9">
      <w:pPr>
        <w:pStyle w:val="Akapitzlist"/>
        <w:numPr>
          <w:ilvl w:val="6"/>
          <w:numId w:val="26"/>
        </w:numPr>
        <w:tabs>
          <w:tab w:val="left" w:pos="1134"/>
        </w:tabs>
        <w:ind w:left="1134" w:right="-142" w:hanging="425"/>
        <w:jc w:val="both"/>
        <w:outlineLvl w:val="0"/>
        <w:rPr>
          <w:rFonts w:ascii="Verdana" w:hAnsi="Verdana"/>
          <w:color w:val="000000" w:themeColor="text1"/>
          <w:sz w:val="18"/>
        </w:rPr>
      </w:pPr>
      <w:r>
        <w:rPr>
          <w:rFonts w:ascii="Verdana" w:hAnsi="Verdana"/>
          <w:color w:val="000000" w:themeColor="text1"/>
          <w:sz w:val="18"/>
        </w:rPr>
        <w:t>Termin dostawy</w:t>
      </w:r>
      <w:r w:rsidR="005920D9" w:rsidRPr="006A00D2">
        <w:rPr>
          <w:rFonts w:ascii="Verdana" w:hAnsi="Verdana"/>
          <w:color w:val="000000" w:themeColor="text1"/>
          <w:sz w:val="18"/>
        </w:rPr>
        <w:t xml:space="preserve"> </w:t>
      </w:r>
      <w:r w:rsidR="0044791C">
        <w:rPr>
          <w:rFonts w:ascii="Verdana" w:hAnsi="Verdana"/>
          <w:color w:val="000000" w:themeColor="text1"/>
          <w:sz w:val="18"/>
        </w:rPr>
        <w:t>– waga 2</w:t>
      </w:r>
      <w:r w:rsidR="008B00B3">
        <w:rPr>
          <w:rFonts w:ascii="Verdana" w:hAnsi="Verdana"/>
          <w:color w:val="000000" w:themeColor="text1"/>
          <w:sz w:val="18"/>
        </w:rPr>
        <w:t>0 %</w:t>
      </w:r>
      <w:r>
        <w:rPr>
          <w:rFonts w:ascii="Verdana" w:hAnsi="Verdana"/>
          <w:color w:val="000000" w:themeColor="text1"/>
          <w:sz w:val="18"/>
        </w:rPr>
        <w:t>.</w:t>
      </w:r>
    </w:p>
    <w:p w:rsidR="00276E75" w:rsidRDefault="00276E75" w:rsidP="001750BD">
      <w:pPr>
        <w:tabs>
          <w:tab w:val="right" w:pos="9356"/>
        </w:tabs>
        <w:spacing w:before="120"/>
        <w:ind w:right="471"/>
        <w:jc w:val="both"/>
        <w:rPr>
          <w:rFonts w:ascii="Verdana" w:hAnsi="Verdana"/>
          <w:noProof/>
          <w:sz w:val="18"/>
          <w:szCs w:val="18"/>
        </w:rPr>
      </w:pPr>
    </w:p>
    <w:p w:rsidR="00276E75" w:rsidRPr="00276E75" w:rsidRDefault="00276E75" w:rsidP="001750BD">
      <w:pPr>
        <w:tabs>
          <w:tab w:val="right" w:pos="9356"/>
        </w:tabs>
        <w:spacing w:before="120"/>
        <w:ind w:right="471"/>
        <w:jc w:val="both"/>
        <w:rPr>
          <w:rFonts w:ascii="Verdana" w:hAnsi="Verdana"/>
          <w:b/>
          <w:noProof/>
          <w:sz w:val="18"/>
          <w:szCs w:val="18"/>
        </w:rPr>
      </w:pPr>
      <w:r>
        <w:rPr>
          <w:rFonts w:ascii="Verdana" w:hAnsi="Verdana"/>
          <w:b/>
          <w:noProof/>
          <w:sz w:val="18"/>
          <w:szCs w:val="18"/>
        </w:rPr>
        <w:t>CZĘŚĆ A – Dostawa sprzętu informatycznego dla rady Dyscypliny Uniwersytetu Medycznego we Wrocławiu</w:t>
      </w:r>
    </w:p>
    <w:p w:rsidR="003E3FBC" w:rsidRDefault="00A5298D" w:rsidP="001750BD">
      <w:pPr>
        <w:tabs>
          <w:tab w:val="right" w:pos="9356"/>
        </w:tabs>
        <w:spacing w:before="120"/>
        <w:ind w:right="471"/>
        <w:jc w:val="both"/>
        <w:rPr>
          <w:rFonts w:ascii="Verdana" w:hAnsi="Verdana"/>
          <w:noProof/>
          <w:sz w:val="18"/>
          <w:szCs w:val="18"/>
        </w:rPr>
      </w:pPr>
      <w:r w:rsidRPr="00A85ACA">
        <w:rPr>
          <w:rFonts w:ascii="Verdana" w:hAnsi="Verdana"/>
          <w:noProof/>
          <w:sz w:val="18"/>
          <w:szCs w:val="18"/>
        </w:rPr>
        <w:t>Oferty</w:t>
      </w:r>
      <w:r w:rsidR="007D4547" w:rsidRPr="00A85ACA">
        <w:rPr>
          <w:rFonts w:ascii="Verdana" w:hAnsi="Verdana"/>
          <w:noProof/>
          <w:sz w:val="18"/>
          <w:szCs w:val="18"/>
        </w:rPr>
        <w:t xml:space="preserve"> </w:t>
      </w:r>
      <w:r w:rsidR="00EF1EDE" w:rsidRPr="00A85ACA">
        <w:rPr>
          <w:rFonts w:ascii="Verdana" w:hAnsi="Verdana"/>
          <w:noProof/>
          <w:sz w:val="18"/>
          <w:szCs w:val="18"/>
        </w:rPr>
        <w:t>został</w:t>
      </w:r>
      <w:r w:rsidRPr="00A85ACA">
        <w:rPr>
          <w:rFonts w:ascii="Verdana" w:hAnsi="Verdana"/>
          <w:noProof/>
          <w:sz w:val="18"/>
          <w:szCs w:val="18"/>
        </w:rPr>
        <w:t>y</w:t>
      </w:r>
      <w:r w:rsidR="00EF1EDE" w:rsidRPr="00A85ACA">
        <w:rPr>
          <w:rFonts w:ascii="Verdana" w:hAnsi="Verdana"/>
          <w:noProof/>
          <w:sz w:val="18"/>
          <w:szCs w:val="18"/>
        </w:rPr>
        <w:t xml:space="preserve"> </w:t>
      </w:r>
      <w:r w:rsidR="007D4547" w:rsidRPr="00A85ACA">
        <w:rPr>
          <w:rFonts w:ascii="Verdana" w:hAnsi="Verdana"/>
          <w:noProof/>
          <w:sz w:val="18"/>
          <w:szCs w:val="18"/>
        </w:rPr>
        <w:t>złoż</w:t>
      </w:r>
      <w:r w:rsidR="00EF1EDE" w:rsidRPr="00A85ACA">
        <w:rPr>
          <w:rFonts w:ascii="Verdana" w:hAnsi="Verdana"/>
          <w:noProof/>
          <w:sz w:val="18"/>
          <w:szCs w:val="18"/>
        </w:rPr>
        <w:t>on</w:t>
      </w:r>
      <w:r w:rsidRPr="00A85ACA">
        <w:rPr>
          <w:rFonts w:ascii="Verdana" w:hAnsi="Verdana"/>
          <w:noProof/>
          <w:sz w:val="18"/>
          <w:szCs w:val="18"/>
        </w:rPr>
        <w:t>e</w:t>
      </w:r>
      <w:r w:rsidR="00EF1EDE" w:rsidRPr="00A85ACA">
        <w:rPr>
          <w:rFonts w:ascii="Verdana" w:hAnsi="Verdana"/>
          <w:noProof/>
          <w:sz w:val="18"/>
          <w:szCs w:val="18"/>
        </w:rPr>
        <w:t xml:space="preserve"> przez</w:t>
      </w:r>
      <w:r w:rsidR="006840ED" w:rsidRPr="00A85ACA">
        <w:rPr>
          <w:rFonts w:ascii="Verdana" w:hAnsi="Verdana"/>
          <w:noProof/>
          <w:sz w:val="18"/>
          <w:szCs w:val="18"/>
        </w:rPr>
        <w:t>:</w:t>
      </w:r>
    </w:p>
    <w:p w:rsidR="00DB6BA8" w:rsidRDefault="00DB6BA8" w:rsidP="001750BD">
      <w:pPr>
        <w:tabs>
          <w:tab w:val="right" w:pos="9356"/>
        </w:tabs>
        <w:spacing w:before="120"/>
        <w:ind w:right="471"/>
        <w:jc w:val="both"/>
        <w:rPr>
          <w:rFonts w:ascii="Verdana" w:hAnsi="Verdana"/>
          <w:noProof/>
          <w:sz w:val="18"/>
          <w:szCs w:val="18"/>
        </w:rPr>
      </w:pPr>
    </w:p>
    <w:tbl>
      <w:tblPr>
        <w:tblW w:w="90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21"/>
        <w:gridCol w:w="2835"/>
        <w:gridCol w:w="2409"/>
        <w:gridCol w:w="1843"/>
        <w:gridCol w:w="1559"/>
      </w:tblGrid>
      <w:tr w:rsidR="008A6111" w:rsidRPr="00E007E0" w:rsidTr="00936AF5">
        <w:trPr>
          <w:trHeight w:val="251"/>
        </w:trPr>
        <w:tc>
          <w:tcPr>
            <w:tcW w:w="421" w:type="dxa"/>
            <w:tcBorders>
              <w:top w:val="single" w:sz="4" w:space="0" w:color="auto"/>
              <w:left w:val="single" w:sz="4" w:space="0" w:color="auto"/>
              <w:bottom w:val="single" w:sz="4" w:space="0" w:color="auto"/>
              <w:right w:val="single" w:sz="4" w:space="0" w:color="auto"/>
            </w:tcBorders>
          </w:tcPr>
          <w:p w:rsidR="008A6111" w:rsidRPr="00CA0FAA" w:rsidRDefault="008A6111" w:rsidP="00B56BA1">
            <w:pPr>
              <w:jc w:val="center"/>
              <w:rPr>
                <w:rFonts w:ascii="Verdana" w:hAnsi="Verdana"/>
                <w:bCs/>
                <w:sz w:val="16"/>
                <w:szCs w:val="16"/>
              </w:rPr>
            </w:pPr>
            <w:proofErr w:type="spellStart"/>
            <w:r w:rsidRPr="00CA0FAA">
              <w:rPr>
                <w:rFonts w:ascii="Verdana" w:hAnsi="Verdana"/>
                <w:bCs/>
                <w:sz w:val="16"/>
                <w:szCs w:val="16"/>
              </w:rPr>
              <w:t>Lp</w:t>
            </w:r>
            <w:proofErr w:type="spellEnd"/>
          </w:p>
        </w:tc>
        <w:tc>
          <w:tcPr>
            <w:tcW w:w="2835" w:type="dxa"/>
            <w:tcBorders>
              <w:top w:val="single" w:sz="4" w:space="0" w:color="auto"/>
              <w:left w:val="single" w:sz="4" w:space="0" w:color="auto"/>
              <w:bottom w:val="single" w:sz="4" w:space="0" w:color="auto"/>
              <w:right w:val="single" w:sz="4" w:space="0" w:color="auto"/>
            </w:tcBorders>
          </w:tcPr>
          <w:p w:rsidR="008A6111" w:rsidRPr="00CA0FAA" w:rsidRDefault="008A6111" w:rsidP="00B56BA1">
            <w:pPr>
              <w:tabs>
                <w:tab w:val="left" w:pos="6011"/>
              </w:tabs>
              <w:jc w:val="center"/>
              <w:rPr>
                <w:rFonts w:ascii="Verdana" w:hAnsi="Verdana"/>
                <w:b/>
                <w:color w:val="000000" w:themeColor="text1"/>
                <w:sz w:val="16"/>
                <w:szCs w:val="16"/>
              </w:rPr>
            </w:pPr>
            <w:r w:rsidRPr="00CA0FAA">
              <w:rPr>
                <w:rFonts w:ascii="Verdana" w:hAnsi="Verdana"/>
                <w:b/>
                <w:color w:val="000000" w:themeColor="text1"/>
                <w:sz w:val="16"/>
                <w:szCs w:val="16"/>
              </w:rPr>
              <w:t>Wykonawca, adres</w:t>
            </w:r>
          </w:p>
        </w:tc>
        <w:tc>
          <w:tcPr>
            <w:tcW w:w="2409" w:type="dxa"/>
            <w:tcBorders>
              <w:top w:val="single" w:sz="4" w:space="0" w:color="auto"/>
              <w:left w:val="single" w:sz="4" w:space="0" w:color="auto"/>
              <w:bottom w:val="single" w:sz="4" w:space="0" w:color="auto"/>
              <w:right w:val="single" w:sz="4" w:space="0" w:color="auto"/>
            </w:tcBorders>
          </w:tcPr>
          <w:p w:rsidR="008A6111" w:rsidRPr="00CE5814" w:rsidRDefault="008A6111" w:rsidP="00B56BA1">
            <w:pPr>
              <w:tabs>
                <w:tab w:val="left" w:pos="0"/>
                <w:tab w:val="center" w:pos="4536"/>
                <w:tab w:val="right" w:pos="9072"/>
              </w:tabs>
              <w:jc w:val="center"/>
              <w:rPr>
                <w:rFonts w:ascii="Verdana" w:hAnsi="Verdana"/>
                <w:b/>
                <w:color w:val="000000" w:themeColor="text1"/>
                <w:sz w:val="16"/>
                <w:szCs w:val="16"/>
              </w:rPr>
            </w:pPr>
            <w:r w:rsidRPr="00CE5814">
              <w:rPr>
                <w:rFonts w:ascii="Verdana" w:hAnsi="Verdana"/>
                <w:b/>
                <w:color w:val="000000" w:themeColor="text1"/>
                <w:sz w:val="16"/>
                <w:szCs w:val="16"/>
              </w:rPr>
              <w:t>Cena</w:t>
            </w:r>
            <w:r w:rsidR="00276E75">
              <w:rPr>
                <w:rFonts w:ascii="Verdana" w:hAnsi="Verdana"/>
                <w:b/>
                <w:color w:val="000000" w:themeColor="text1"/>
                <w:sz w:val="16"/>
                <w:szCs w:val="16"/>
              </w:rPr>
              <w:t xml:space="preserve"> realizacji przedmiotu zamówienia</w:t>
            </w:r>
          </w:p>
          <w:p w:rsidR="008A6111" w:rsidRPr="00CE5814" w:rsidRDefault="008A6111" w:rsidP="00B56BA1">
            <w:pPr>
              <w:tabs>
                <w:tab w:val="left" w:pos="0"/>
                <w:tab w:val="center" w:pos="4536"/>
                <w:tab w:val="right" w:pos="9072"/>
              </w:tabs>
              <w:jc w:val="center"/>
              <w:rPr>
                <w:rFonts w:ascii="Verdana" w:hAnsi="Verdana"/>
                <w:color w:val="000000" w:themeColor="text1"/>
                <w:sz w:val="16"/>
                <w:szCs w:val="16"/>
              </w:rPr>
            </w:pPr>
            <w:r w:rsidRPr="00CE5814">
              <w:rPr>
                <w:rFonts w:ascii="Verdana" w:hAnsi="Verdana"/>
                <w:color w:val="000000" w:themeColor="text1"/>
                <w:sz w:val="16"/>
                <w:szCs w:val="16"/>
              </w:rPr>
              <w:t>(brutto)</w:t>
            </w:r>
          </w:p>
          <w:p w:rsidR="008A6111" w:rsidRPr="00CE5814" w:rsidRDefault="008A6111" w:rsidP="00B56BA1">
            <w:pPr>
              <w:tabs>
                <w:tab w:val="left" w:pos="0"/>
                <w:tab w:val="center" w:pos="4536"/>
                <w:tab w:val="right" w:pos="9072"/>
              </w:tabs>
              <w:jc w:val="center"/>
              <w:rPr>
                <w:rFonts w:ascii="Verdana" w:hAnsi="Verdana"/>
                <w:b/>
                <w:color w:val="000000" w:themeColor="text1"/>
                <w:sz w:val="16"/>
                <w:szCs w:val="16"/>
              </w:rPr>
            </w:pPr>
          </w:p>
        </w:tc>
        <w:tc>
          <w:tcPr>
            <w:tcW w:w="1843" w:type="dxa"/>
            <w:tcBorders>
              <w:top w:val="single" w:sz="4" w:space="0" w:color="auto"/>
              <w:left w:val="single" w:sz="4" w:space="0" w:color="auto"/>
              <w:bottom w:val="single" w:sz="4" w:space="0" w:color="auto"/>
              <w:right w:val="single" w:sz="4" w:space="0" w:color="auto"/>
            </w:tcBorders>
          </w:tcPr>
          <w:p w:rsidR="008A6111" w:rsidRPr="00CE5814" w:rsidRDefault="00276E75" w:rsidP="00AB1A98">
            <w:pPr>
              <w:tabs>
                <w:tab w:val="left" w:pos="0"/>
                <w:tab w:val="center" w:pos="4536"/>
                <w:tab w:val="right" w:pos="9072"/>
              </w:tabs>
              <w:ind w:right="72"/>
              <w:jc w:val="center"/>
              <w:rPr>
                <w:rFonts w:ascii="Verdana" w:hAnsi="Verdana"/>
                <w:b/>
                <w:color w:val="000000" w:themeColor="text1"/>
                <w:sz w:val="16"/>
                <w:szCs w:val="16"/>
              </w:rPr>
            </w:pPr>
            <w:r>
              <w:rPr>
                <w:rFonts w:ascii="Verdana" w:hAnsi="Verdana"/>
                <w:b/>
                <w:color w:val="000000" w:themeColor="text1"/>
                <w:sz w:val="16"/>
                <w:szCs w:val="16"/>
              </w:rPr>
              <w:t>Okres gwarancji przełączników sieciowych</w:t>
            </w:r>
          </w:p>
          <w:p w:rsidR="008A6111" w:rsidRPr="00CE5814" w:rsidRDefault="008A6111" w:rsidP="00F94A5A">
            <w:pPr>
              <w:tabs>
                <w:tab w:val="left" w:pos="0"/>
                <w:tab w:val="center" w:pos="4536"/>
                <w:tab w:val="right" w:pos="9072"/>
              </w:tabs>
              <w:ind w:right="72"/>
              <w:jc w:val="center"/>
              <w:rPr>
                <w:rFonts w:ascii="Verdana" w:hAnsi="Verdana" w:cs="Verdana"/>
                <w:b/>
                <w:color w:val="000000" w:themeColor="text1"/>
                <w:sz w:val="16"/>
                <w:szCs w:val="16"/>
              </w:rPr>
            </w:pPr>
            <w:r w:rsidRPr="00CE5814">
              <w:rPr>
                <w:rFonts w:ascii="Verdana" w:hAnsi="Verdana"/>
                <w:color w:val="000000" w:themeColor="text1"/>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tcPr>
          <w:p w:rsidR="008A6111" w:rsidRPr="00CE5814" w:rsidRDefault="00276E75" w:rsidP="00436482">
            <w:pPr>
              <w:tabs>
                <w:tab w:val="left" w:pos="0"/>
                <w:tab w:val="center" w:pos="4536"/>
                <w:tab w:val="right" w:pos="9072"/>
              </w:tabs>
              <w:ind w:right="72"/>
              <w:jc w:val="center"/>
              <w:rPr>
                <w:rFonts w:ascii="Verdana" w:hAnsi="Verdana"/>
                <w:b/>
                <w:color w:val="000000" w:themeColor="text1"/>
                <w:sz w:val="16"/>
                <w:szCs w:val="16"/>
              </w:rPr>
            </w:pPr>
            <w:r>
              <w:rPr>
                <w:rFonts w:ascii="Verdana" w:hAnsi="Verdana"/>
                <w:b/>
                <w:color w:val="000000" w:themeColor="text1"/>
                <w:sz w:val="16"/>
                <w:szCs w:val="16"/>
              </w:rPr>
              <w:t>Termin dostawy</w:t>
            </w:r>
          </w:p>
          <w:p w:rsidR="008A6111" w:rsidRPr="00CE5814" w:rsidRDefault="008A6111" w:rsidP="00F94A5A">
            <w:pPr>
              <w:tabs>
                <w:tab w:val="left" w:pos="0"/>
                <w:tab w:val="center" w:pos="4536"/>
                <w:tab w:val="right" w:pos="9072"/>
              </w:tabs>
              <w:ind w:right="72"/>
              <w:jc w:val="center"/>
              <w:rPr>
                <w:rFonts w:ascii="Verdana" w:hAnsi="Verdana"/>
                <w:b/>
                <w:color w:val="000000" w:themeColor="text1"/>
                <w:sz w:val="16"/>
                <w:szCs w:val="16"/>
              </w:rPr>
            </w:pPr>
          </w:p>
        </w:tc>
      </w:tr>
      <w:tr w:rsidR="008A6111" w:rsidRPr="00E007E0" w:rsidTr="00936AF5">
        <w:trPr>
          <w:trHeight w:val="269"/>
        </w:trPr>
        <w:tc>
          <w:tcPr>
            <w:tcW w:w="421" w:type="dxa"/>
            <w:tcBorders>
              <w:top w:val="single" w:sz="4" w:space="0" w:color="auto"/>
              <w:left w:val="single" w:sz="4" w:space="0" w:color="auto"/>
              <w:bottom w:val="single" w:sz="4" w:space="0" w:color="auto"/>
              <w:right w:val="single" w:sz="4" w:space="0" w:color="auto"/>
            </w:tcBorders>
          </w:tcPr>
          <w:p w:rsidR="008A6111" w:rsidRPr="00A91423" w:rsidRDefault="008A6111" w:rsidP="00B56BA1">
            <w:pPr>
              <w:tabs>
                <w:tab w:val="left" w:pos="0"/>
                <w:tab w:val="left" w:pos="110"/>
              </w:tabs>
              <w:ind w:left="118" w:right="470" w:hanging="118"/>
              <w:jc w:val="center"/>
              <w:rPr>
                <w:rFonts w:ascii="Verdana" w:hAnsi="Verdana"/>
                <w:bCs/>
                <w:color w:val="000000" w:themeColor="text1"/>
                <w:sz w:val="18"/>
                <w:szCs w:val="18"/>
              </w:rPr>
            </w:pPr>
            <w:r w:rsidRPr="00A91423">
              <w:rPr>
                <w:rFonts w:ascii="Verdana" w:hAnsi="Verdana"/>
                <w:bCs/>
                <w:color w:val="000000" w:themeColor="text1"/>
                <w:sz w:val="18"/>
                <w:szCs w:val="18"/>
              </w:rPr>
              <w:t>1</w:t>
            </w:r>
          </w:p>
        </w:tc>
        <w:tc>
          <w:tcPr>
            <w:tcW w:w="2835" w:type="dxa"/>
            <w:tcBorders>
              <w:top w:val="single" w:sz="4" w:space="0" w:color="auto"/>
              <w:left w:val="single" w:sz="4" w:space="0" w:color="auto"/>
              <w:bottom w:val="single" w:sz="4" w:space="0" w:color="auto"/>
              <w:right w:val="single" w:sz="4" w:space="0" w:color="auto"/>
            </w:tcBorders>
            <w:vAlign w:val="center"/>
          </w:tcPr>
          <w:p w:rsidR="00436482" w:rsidRDefault="00276E75" w:rsidP="00436482">
            <w:pPr>
              <w:autoSpaceDE w:val="0"/>
              <w:autoSpaceDN w:val="0"/>
              <w:adjustRightInd w:val="0"/>
              <w:rPr>
                <w:rFonts w:ascii="Verdana" w:hAnsi="Verdana" w:cs="Arial"/>
                <w:b/>
                <w:bCs/>
                <w:iCs/>
                <w:color w:val="000000" w:themeColor="text1"/>
                <w:sz w:val="18"/>
                <w:szCs w:val="18"/>
              </w:rPr>
            </w:pPr>
            <w:proofErr w:type="spellStart"/>
            <w:r>
              <w:rPr>
                <w:rFonts w:ascii="Verdana" w:hAnsi="Verdana" w:cs="Arial"/>
                <w:b/>
                <w:bCs/>
                <w:iCs/>
                <w:color w:val="000000" w:themeColor="text1"/>
                <w:sz w:val="18"/>
                <w:szCs w:val="18"/>
              </w:rPr>
              <w:t>Netprof</w:t>
            </w:r>
            <w:proofErr w:type="spellEnd"/>
            <w:r w:rsidR="00436482">
              <w:rPr>
                <w:rFonts w:ascii="Verdana" w:hAnsi="Verdana" w:cs="Arial"/>
                <w:b/>
                <w:bCs/>
                <w:iCs/>
                <w:color w:val="000000" w:themeColor="text1"/>
                <w:sz w:val="18"/>
                <w:szCs w:val="18"/>
              </w:rPr>
              <w:t xml:space="preserve"> Sp. z o.o.</w:t>
            </w:r>
          </w:p>
          <w:p w:rsidR="00936AF5" w:rsidRDefault="00436482" w:rsidP="00436482">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 xml:space="preserve">ul. </w:t>
            </w:r>
            <w:r w:rsidR="00276E75">
              <w:rPr>
                <w:rFonts w:ascii="Verdana" w:hAnsi="Verdana" w:cs="Arial"/>
                <w:b/>
                <w:bCs/>
                <w:iCs/>
                <w:color w:val="000000" w:themeColor="text1"/>
                <w:sz w:val="18"/>
                <w:szCs w:val="18"/>
              </w:rPr>
              <w:t>Sterlinga 27/29</w:t>
            </w:r>
          </w:p>
          <w:p w:rsidR="00436482" w:rsidRPr="0030028B" w:rsidRDefault="00276E75" w:rsidP="00436482">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90-212 Łódź</w:t>
            </w:r>
          </w:p>
          <w:p w:rsidR="005920D9" w:rsidRPr="0030028B" w:rsidRDefault="005920D9" w:rsidP="00326A81">
            <w:pPr>
              <w:autoSpaceDE w:val="0"/>
              <w:autoSpaceDN w:val="0"/>
              <w:adjustRightInd w:val="0"/>
              <w:rPr>
                <w:rFonts w:ascii="Verdana" w:hAnsi="Verdana" w:cs="Arial"/>
                <w:b/>
                <w:bCs/>
                <w:iCs/>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8A6111" w:rsidRPr="0030028B" w:rsidRDefault="00276E75" w:rsidP="00B56BA1">
            <w:pPr>
              <w:jc w:val="center"/>
              <w:rPr>
                <w:rFonts w:ascii="Verdana" w:hAnsi="Verdana" w:cs="Arial"/>
                <w:b/>
                <w:bCs/>
                <w:iCs/>
                <w:color w:val="000000" w:themeColor="text1"/>
                <w:sz w:val="18"/>
                <w:szCs w:val="18"/>
              </w:rPr>
            </w:pPr>
            <w:r>
              <w:rPr>
                <w:rFonts w:ascii="Verdana" w:hAnsi="Verdana" w:cs="Arial"/>
                <w:b/>
                <w:bCs/>
                <w:iCs/>
                <w:color w:val="000000" w:themeColor="text1"/>
                <w:sz w:val="18"/>
                <w:szCs w:val="18"/>
              </w:rPr>
              <w:t>20 362,65</w:t>
            </w:r>
            <w:r w:rsidR="00AD5426" w:rsidRPr="00F51146">
              <w:rPr>
                <w:rFonts w:ascii="Verdana" w:hAnsi="Verdana" w:cs="Arial"/>
                <w:b/>
                <w:bCs/>
                <w:iCs/>
                <w:color w:val="000000" w:themeColor="text1"/>
                <w:sz w:val="18"/>
                <w:szCs w:val="18"/>
              </w:rPr>
              <w:t xml:space="preserve"> PLN</w:t>
            </w:r>
          </w:p>
        </w:tc>
        <w:tc>
          <w:tcPr>
            <w:tcW w:w="1843" w:type="dxa"/>
            <w:tcBorders>
              <w:top w:val="single" w:sz="4" w:space="0" w:color="auto"/>
              <w:left w:val="single" w:sz="4" w:space="0" w:color="auto"/>
              <w:bottom w:val="single" w:sz="4" w:space="0" w:color="auto"/>
              <w:right w:val="single" w:sz="4" w:space="0" w:color="auto"/>
            </w:tcBorders>
            <w:vAlign w:val="center"/>
          </w:tcPr>
          <w:p w:rsidR="000413B7" w:rsidRPr="0030028B" w:rsidRDefault="00276E75" w:rsidP="00F51146">
            <w:pPr>
              <w:jc w:val="center"/>
              <w:rPr>
                <w:rFonts w:ascii="Verdana" w:hAnsi="Verdana" w:cs="Arial"/>
                <w:b/>
                <w:color w:val="000000" w:themeColor="text1"/>
                <w:sz w:val="18"/>
                <w:szCs w:val="18"/>
              </w:rPr>
            </w:pPr>
            <w:r>
              <w:rPr>
                <w:rFonts w:ascii="Verdana" w:hAnsi="Verdana" w:cs="Arial"/>
                <w:b/>
                <w:color w:val="000000" w:themeColor="text1"/>
                <w:sz w:val="18"/>
                <w:szCs w:val="18"/>
              </w:rPr>
              <w:t>60 miesięcy</w:t>
            </w:r>
          </w:p>
        </w:tc>
        <w:tc>
          <w:tcPr>
            <w:tcW w:w="1559" w:type="dxa"/>
            <w:tcBorders>
              <w:top w:val="single" w:sz="4" w:space="0" w:color="auto"/>
              <w:left w:val="single" w:sz="4" w:space="0" w:color="auto"/>
              <w:bottom w:val="single" w:sz="4" w:space="0" w:color="auto"/>
              <w:right w:val="single" w:sz="4" w:space="0" w:color="auto"/>
            </w:tcBorders>
            <w:vAlign w:val="center"/>
          </w:tcPr>
          <w:p w:rsidR="008A6111" w:rsidRPr="0030028B" w:rsidRDefault="00276E75" w:rsidP="00EB2C6B">
            <w:pPr>
              <w:jc w:val="center"/>
              <w:rPr>
                <w:rFonts w:ascii="Verdana" w:hAnsi="Verdana" w:cs="Arial"/>
                <w:b/>
                <w:color w:val="000000" w:themeColor="text1"/>
                <w:sz w:val="18"/>
                <w:szCs w:val="18"/>
              </w:rPr>
            </w:pPr>
            <w:r>
              <w:rPr>
                <w:rFonts w:ascii="Verdana" w:hAnsi="Verdana" w:cs="Arial"/>
                <w:b/>
                <w:color w:val="000000" w:themeColor="text1"/>
                <w:sz w:val="18"/>
                <w:szCs w:val="18"/>
              </w:rPr>
              <w:t>2 tygodnie</w:t>
            </w:r>
          </w:p>
        </w:tc>
      </w:tr>
      <w:tr w:rsidR="00AB1A98" w:rsidRPr="00E007E0" w:rsidTr="00936AF5">
        <w:trPr>
          <w:trHeight w:val="952"/>
        </w:trPr>
        <w:tc>
          <w:tcPr>
            <w:tcW w:w="421" w:type="dxa"/>
            <w:tcBorders>
              <w:top w:val="single" w:sz="4" w:space="0" w:color="auto"/>
              <w:left w:val="single" w:sz="4" w:space="0" w:color="auto"/>
              <w:bottom w:val="single" w:sz="4" w:space="0" w:color="auto"/>
              <w:right w:val="single" w:sz="4" w:space="0" w:color="auto"/>
            </w:tcBorders>
          </w:tcPr>
          <w:p w:rsidR="00AB1A98" w:rsidRPr="00A91423" w:rsidRDefault="00AB1A98" w:rsidP="00B56BA1">
            <w:pPr>
              <w:tabs>
                <w:tab w:val="left" w:pos="0"/>
                <w:tab w:val="left" w:pos="110"/>
              </w:tabs>
              <w:ind w:left="118" w:right="470" w:hanging="118"/>
              <w:jc w:val="center"/>
              <w:rPr>
                <w:rFonts w:ascii="Verdana" w:hAnsi="Verdana"/>
                <w:bCs/>
                <w:color w:val="000000" w:themeColor="text1"/>
                <w:sz w:val="18"/>
                <w:szCs w:val="18"/>
              </w:rPr>
            </w:pPr>
            <w:r>
              <w:rPr>
                <w:rFonts w:ascii="Verdana" w:hAnsi="Verdana"/>
                <w:bCs/>
                <w:color w:val="000000" w:themeColor="text1"/>
                <w:sz w:val="18"/>
                <w:szCs w:val="18"/>
              </w:rPr>
              <w:t>2</w:t>
            </w:r>
          </w:p>
        </w:tc>
        <w:tc>
          <w:tcPr>
            <w:tcW w:w="2835" w:type="dxa"/>
            <w:tcBorders>
              <w:top w:val="single" w:sz="4" w:space="0" w:color="auto"/>
              <w:left w:val="single" w:sz="4" w:space="0" w:color="auto"/>
              <w:bottom w:val="single" w:sz="4" w:space="0" w:color="auto"/>
              <w:right w:val="single" w:sz="4" w:space="0" w:color="auto"/>
            </w:tcBorders>
            <w:vAlign w:val="center"/>
          </w:tcPr>
          <w:p w:rsidR="00AB1A98" w:rsidRDefault="00276E75"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Spinel</w:t>
            </w:r>
            <w:r w:rsidR="00936AF5">
              <w:rPr>
                <w:rFonts w:ascii="Verdana" w:hAnsi="Verdana" w:cs="Arial"/>
                <w:b/>
                <w:bCs/>
                <w:iCs/>
                <w:color w:val="000000" w:themeColor="text1"/>
                <w:sz w:val="18"/>
                <w:szCs w:val="18"/>
              </w:rPr>
              <w:t xml:space="preserve"> Sp. z </w:t>
            </w:r>
            <w:proofErr w:type="spellStart"/>
            <w:r w:rsidR="00936AF5">
              <w:rPr>
                <w:rFonts w:ascii="Verdana" w:hAnsi="Verdana" w:cs="Arial"/>
                <w:b/>
                <w:bCs/>
                <w:iCs/>
                <w:color w:val="000000" w:themeColor="text1"/>
                <w:sz w:val="18"/>
                <w:szCs w:val="18"/>
              </w:rPr>
              <w:t>o.o</w:t>
            </w:r>
            <w:proofErr w:type="spellEnd"/>
          </w:p>
          <w:p w:rsidR="00936AF5" w:rsidRDefault="00936AF5"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 xml:space="preserve">ul. </w:t>
            </w:r>
            <w:r w:rsidR="00276E75">
              <w:rPr>
                <w:rFonts w:ascii="Verdana" w:hAnsi="Verdana" w:cs="Arial"/>
                <w:b/>
                <w:bCs/>
                <w:iCs/>
                <w:color w:val="000000" w:themeColor="text1"/>
                <w:sz w:val="18"/>
                <w:szCs w:val="18"/>
              </w:rPr>
              <w:t>Podwale 75</w:t>
            </w:r>
          </w:p>
          <w:p w:rsidR="00936AF5" w:rsidRDefault="00276E75"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50-449 Wrocław</w:t>
            </w:r>
          </w:p>
        </w:tc>
        <w:tc>
          <w:tcPr>
            <w:tcW w:w="2409" w:type="dxa"/>
            <w:tcBorders>
              <w:top w:val="single" w:sz="4" w:space="0" w:color="auto"/>
              <w:left w:val="single" w:sz="4" w:space="0" w:color="auto"/>
              <w:bottom w:val="single" w:sz="4" w:space="0" w:color="auto"/>
              <w:right w:val="single" w:sz="4" w:space="0" w:color="auto"/>
            </w:tcBorders>
            <w:vAlign w:val="center"/>
          </w:tcPr>
          <w:p w:rsidR="00AB1A98" w:rsidRPr="00F51146" w:rsidRDefault="00276E75" w:rsidP="00B56BA1">
            <w:pPr>
              <w:jc w:val="center"/>
              <w:rPr>
                <w:rFonts w:ascii="Verdana" w:hAnsi="Verdana" w:cs="Arial"/>
                <w:b/>
                <w:bCs/>
                <w:iCs/>
                <w:color w:val="000000" w:themeColor="text1"/>
                <w:sz w:val="18"/>
                <w:szCs w:val="18"/>
              </w:rPr>
            </w:pPr>
            <w:r>
              <w:rPr>
                <w:rFonts w:ascii="Verdana" w:hAnsi="Verdana" w:cs="Arial"/>
                <w:b/>
                <w:bCs/>
                <w:iCs/>
                <w:color w:val="000000" w:themeColor="text1"/>
                <w:sz w:val="18"/>
                <w:szCs w:val="18"/>
              </w:rPr>
              <w:t>21 764,85</w:t>
            </w:r>
            <w:r w:rsidR="00936AF5">
              <w:rPr>
                <w:rFonts w:ascii="Verdana" w:hAnsi="Verdana" w:cs="Arial"/>
                <w:b/>
                <w:bCs/>
                <w:iCs/>
                <w:color w:val="000000" w:themeColor="text1"/>
                <w:sz w:val="18"/>
                <w:szCs w:val="18"/>
              </w:rPr>
              <w:t xml:space="preserve"> PLN</w:t>
            </w:r>
          </w:p>
        </w:tc>
        <w:tc>
          <w:tcPr>
            <w:tcW w:w="1843" w:type="dxa"/>
            <w:tcBorders>
              <w:top w:val="single" w:sz="4" w:space="0" w:color="auto"/>
              <w:left w:val="single" w:sz="4" w:space="0" w:color="auto"/>
              <w:bottom w:val="single" w:sz="4" w:space="0" w:color="auto"/>
              <w:right w:val="single" w:sz="4" w:space="0" w:color="auto"/>
            </w:tcBorders>
            <w:vAlign w:val="center"/>
          </w:tcPr>
          <w:p w:rsidR="00AB1A98" w:rsidRPr="00F51146" w:rsidRDefault="00276E75" w:rsidP="00F51146">
            <w:pPr>
              <w:jc w:val="center"/>
              <w:rPr>
                <w:rFonts w:ascii="Verdana" w:hAnsi="Verdana" w:cs="Arial"/>
                <w:b/>
                <w:color w:val="000000" w:themeColor="text1"/>
                <w:sz w:val="18"/>
                <w:szCs w:val="18"/>
              </w:rPr>
            </w:pPr>
            <w:r>
              <w:rPr>
                <w:rFonts w:ascii="Verdana" w:hAnsi="Verdana" w:cs="Arial"/>
                <w:b/>
                <w:color w:val="000000" w:themeColor="text1"/>
                <w:sz w:val="18"/>
                <w:szCs w:val="18"/>
              </w:rPr>
              <w:t>60 miesięcy</w:t>
            </w:r>
          </w:p>
        </w:tc>
        <w:tc>
          <w:tcPr>
            <w:tcW w:w="1559" w:type="dxa"/>
            <w:tcBorders>
              <w:top w:val="single" w:sz="4" w:space="0" w:color="auto"/>
              <w:left w:val="single" w:sz="4" w:space="0" w:color="auto"/>
              <w:bottom w:val="single" w:sz="4" w:space="0" w:color="auto"/>
              <w:right w:val="single" w:sz="4" w:space="0" w:color="auto"/>
            </w:tcBorders>
            <w:vAlign w:val="center"/>
          </w:tcPr>
          <w:p w:rsidR="00AB1A98" w:rsidRPr="00F51146" w:rsidRDefault="00276E75" w:rsidP="00EB2C6B">
            <w:pPr>
              <w:jc w:val="center"/>
              <w:rPr>
                <w:rFonts w:ascii="Verdana" w:hAnsi="Verdana" w:cs="Arial"/>
                <w:b/>
                <w:color w:val="000000" w:themeColor="text1"/>
                <w:sz w:val="18"/>
                <w:szCs w:val="18"/>
              </w:rPr>
            </w:pPr>
            <w:r>
              <w:rPr>
                <w:rFonts w:ascii="Verdana" w:hAnsi="Verdana" w:cs="Arial"/>
                <w:b/>
                <w:color w:val="000000" w:themeColor="text1"/>
                <w:sz w:val="18"/>
                <w:szCs w:val="18"/>
              </w:rPr>
              <w:t>2 tygodnie</w:t>
            </w:r>
          </w:p>
        </w:tc>
      </w:tr>
      <w:tr w:rsidR="00276E75" w:rsidRPr="00E007E0" w:rsidTr="00936AF5">
        <w:trPr>
          <w:trHeight w:val="952"/>
        </w:trPr>
        <w:tc>
          <w:tcPr>
            <w:tcW w:w="421" w:type="dxa"/>
            <w:tcBorders>
              <w:top w:val="single" w:sz="4" w:space="0" w:color="auto"/>
              <w:left w:val="single" w:sz="4" w:space="0" w:color="auto"/>
              <w:bottom w:val="single" w:sz="4" w:space="0" w:color="auto"/>
              <w:right w:val="single" w:sz="4" w:space="0" w:color="auto"/>
            </w:tcBorders>
          </w:tcPr>
          <w:p w:rsidR="00276E75" w:rsidRDefault="00276E75" w:rsidP="00B56BA1">
            <w:pPr>
              <w:tabs>
                <w:tab w:val="left" w:pos="0"/>
                <w:tab w:val="left" w:pos="110"/>
              </w:tabs>
              <w:ind w:left="118" w:right="470" w:hanging="118"/>
              <w:jc w:val="center"/>
              <w:rPr>
                <w:rFonts w:ascii="Verdana" w:hAnsi="Verdana"/>
                <w:bCs/>
                <w:color w:val="000000" w:themeColor="text1"/>
                <w:sz w:val="18"/>
                <w:szCs w:val="18"/>
              </w:rPr>
            </w:pPr>
            <w:r>
              <w:rPr>
                <w:rFonts w:ascii="Verdana" w:hAnsi="Verdana"/>
                <w:bCs/>
                <w:color w:val="000000" w:themeColor="text1"/>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tcPr>
          <w:p w:rsidR="00276E75" w:rsidRDefault="00276E75"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SI4IT Sp. z o.o.</w:t>
            </w:r>
          </w:p>
          <w:p w:rsidR="00276E75" w:rsidRDefault="00276E75"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ul. Ślężna 116A</w:t>
            </w:r>
          </w:p>
          <w:p w:rsidR="00276E75" w:rsidRDefault="00276E75" w:rsidP="00326A81">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53-111 Wrocław</w:t>
            </w:r>
          </w:p>
        </w:tc>
        <w:tc>
          <w:tcPr>
            <w:tcW w:w="2409" w:type="dxa"/>
            <w:tcBorders>
              <w:top w:val="single" w:sz="4" w:space="0" w:color="auto"/>
              <w:left w:val="single" w:sz="4" w:space="0" w:color="auto"/>
              <w:bottom w:val="single" w:sz="4" w:space="0" w:color="auto"/>
              <w:right w:val="single" w:sz="4" w:space="0" w:color="auto"/>
            </w:tcBorders>
            <w:vAlign w:val="center"/>
          </w:tcPr>
          <w:p w:rsidR="00276E75" w:rsidRDefault="00276E75" w:rsidP="00B56BA1">
            <w:pPr>
              <w:jc w:val="center"/>
              <w:rPr>
                <w:rFonts w:ascii="Verdana" w:hAnsi="Verdana" w:cs="Arial"/>
                <w:b/>
                <w:bCs/>
                <w:iCs/>
                <w:color w:val="000000" w:themeColor="text1"/>
                <w:sz w:val="18"/>
                <w:szCs w:val="18"/>
              </w:rPr>
            </w:pPr>
            <w:r>
              <w:rPr>
                <w:rFonts w:ascii="Verdana" w:hAnsi="Verdana" w:cs="Arial"/>
                <w:b/>
                <w:bCs/>
                <w:iCs/>
                <w:color w:val="000000" w:themeColor="text1"/>
                <w:sz w:val="18"/>
                <w:szCs w:val="18"/>
              </w:rPr>
              <w:t>22 131,39 PLN</w:t>
            </w:r>
          </w:p>
        </w:tc>
        <w:tc>
          <w:tcPr>
            <w:tcW w:w="1843" w:type="dxa"/>
            <w:tcBorders>
              <w:top w:val="single" w:sz="4" w:space="0" w:color="auto"/>
              <w:left w:val="single" w:sz="4" w:space="0" w:color="auto"/>
              <w:bottom w:val="single" w:sz="4" w:space="0" w:color="auto"/>
              <w:right w:val="single" w:sz="4" w:space="0" w:color="auto"/>
            </w:tcBorders>
            <w:vAlign w:val="center"/>
          </w:tcPr>
          <w:p w:rsidR="00276E75" w:rsidRDefault="00276E75" w:rsidP="00F51146">
            <w:pPr>
              <w:jc w:val="center"/>
              <w:rPr>
                <w:rFonts w:ascii="Verdana" w:hAnsi="Verdana" w:cs="Arial"/>
                <w:b/>
                <w:color w:val="000000" w:themeColor="text1"/>
                <w:sz w:val="18"/>
                <w:szCs w:val="18"/>
              </w:rPr>
            </w:pPr>
            <w:r>
              <w:rPr>
                <w:rFonts w:ascii="Verdana" w:hAnsi="Verdana" w:cs="Arial"/>
                <w:b/>
                <w:color w:val="000000" w:themeColor="text1"/>
                <w:sz w:val="18"/>
                <w:szCs w:val="18"/>
              </w:rPr>
              <w:t>60 miesięcy</w:t>
            </w:r>
          </w:p>
        </w:tc>
        <w:tc>
          <w:tcPr>
            <w:tcW w:w="1559" w:type="dxa"/>
            <w:tcBorders>
              <w:top w:val="single" w:sz="4" w:space="0" w:color="auto"/>
              <w:left w:val="single" w:sz="4" w:space="0" w:color="auto"/>
              <w:bottom w:val="single" w:sz="4" w:space="0" w:color="auto"/>
              <w:right w:val="single" w:sz="4" w:space="0" w:color="auto"/>
            </w:tcBorders>
            <w:vAlign w:val="center"/>
          </w:tcPr>
          <w:p w:rsidR="00276E75" w:rsidRDefault="00276E75" w:rsidP="00EB2C6B">
            <w:pPr>
              <w:jc w:val="center"/>
              <w:rPr>
                <w:rFonts w:ascii="Verdana" w:hAnsi="Verdana" w:cs="Arial"/>
                <w:b/>
                <w:color w:val="000000" w:themeColor="text1"/>
                <w:sz w:val="18"/>
                <w:szCs w:val="18"/>
              </w:rPr>
            </w:pPr>
            <w:r>
              <w:rPr>
                <w:rFonts w:ascii="Verdana" w:hAnsi="Verdana" w:cs="Arial"/>
                <w:b/>
                <w:color w:val="000000" w:themeColor="text1"/>
                <w:sz w:val="18"/>
                <w:szCs w:val="18"/>
              </w:rPr>
              <w:t>2 tygodnie</w:t>
            </w:r>
          </w:p>
        </w:tc>
      </w:tr>
    </w:tbl>
    <w:p w:rsidR="00E56058" w:rsidRDefault="00E56058" w:rsidP="005838D0">
      <w:pPr>
        <w:ind w:right="470"/>
        <w:rPr>
          <w:rFonts w:ascii="Verdana" w:hAnsi="Verdana"/>
          <w:bCs/>
          <w:sz w:val="18"/>
          <w:szCs w:val="18"/>
        </w:rPr>
      </w:pPr>
    </w:p>
    <w:p w:rsidR="005838D0" w:rsidRDefault="00850EC5" w:rsidP="005838D0">
      <w:pPr>
        <w:ind w:right="470"/>
        <w:rPr>
          <w:rFonts w:ascii="Verdana" w:hAnsi="Verdana"/>
          <w:bCs/>
          <w:sz w:val="18"/>
          <w:szCs w:val="18"/>
        </w:rPr>
      </w:pPr>
      <w:r>
        <w:rPr>
          <w:rFonts w:ascii="Verdana" w:hAnsi="Verdana"/>
          <w:bCs/>
          <w:sz w:val="18"/>
          <w:szCs w:val="18"/>
        </w:rPr>
        <w:t>W</w:t>
      </w:r>
      <w:r w:rsidR="005838D0" w:rsidRPr="00E007E0">
        <w:rPr>
          <w:rFonts w:ascii="Verdana" w:hAnsi="Verdana"/>
          <w:bCs/>
          <w:sz w:val="18"/>
          <w:szCs w:val="18"/>
        </w:rPr>
        <w:t>arunki płatności</w:t>
      </w:r>
      <w:r w:rsidR="008B00B3">
        <w:rPr>
          <w:rFonts w:ascii="Verdana" w:hAnsi="Verdana"/>
          <w:bCs/>
          <w:sz w:val="18"/>
          <w:szCs w:val="18"/>
        </w:rPr>
        <w:t xml:space="preserve"> </w:t>
      </w:r>
      <w:r w:rsidR="005838D0" w:rsidRPr="00E007E0">
        <w:rPr>
          <w:rFonts w:ascii="Verdana" w:hAnsi="Verdana"/>
          <w:bCs/>
          <w:sz w:val="18"/>
          <w:szCs w:val="18"/>
        </w:rPr>
        <w:t>– zgodnie z treścią SIWZ.</w:t>
      </w:r>
    </w:p>
    <w:p w:rsidR="004D407E" w:rsidRPr="00276E75" w:rsidRDefault="004D407E" w:rsidP="004D407E">
      <w:pPr>
        <w:tabs>
          <w:tab w:val="right" w:pos="9356"/>
        </w:tabs>
        <w:spacing w:before="120"/>
        <w:ind w:right="471"/>
        <w:jc w:val="both"/>
        <w:rPr>
          <w:rFonts w:ascii="Verdana" w:hAnsi="Verdana"/>
          <w:b/>
          <w:noProof/>
          <w:sz w:val="18"/>
          <w:szCs w:val="18"/>
        </w:rPr>
      </w:pPr>
      <w:r>
        <w:rPr>
          <w:rFonts w:ascii="Verdana" w:hAnsi="Verdana"/>
          <w:b/>
          <w:noProof/>
          <w:sz w:val="18"/>
          <w:szCs w:val="18"/>
        </w:rPr>
        <w:lastRenderedPageBreak/>
        <w:t xml:space="preserve">CZĘŚĆ </w:t>
      </w:r>
      <w:r w:rsidR="007D727D">
        <w:rPr>
          <w:rFonts w:ascii="Verdana" w:hAnsi="Verdana"/>
          <w:b/>
          <w:noProof/>
          <w:sz w:val="18"/>
          <w:szCs w:val="18"/>
        </w:rPr>
        <w:t>B</w:t>
      </w:r>
      <w:r>
        <w:rPr>
          <w:rFonts w:ascii="Verdana" w:hAnsi="Verdana"/>
          <w:b/>
          <w:noProof/>
          <w:sz w:val="18"/>
          <w:szCs w:val="18"/>
        </w:rPr>
        <w:t xml:space="preserve"> – Dostawa sprzętu info</w:t>
      </w:r>
      <w:r w:rsidR="007D727D">
        <w:rPr>
          <w:rFonts w:ascii="Verdana" w:hAnsi="Verdana"/>
          <w:b/>
          <w:noProof/>
          <w:sz w:val="18"/>
          <w:szCs w:val="18"/>
        </w:rPr>
        <w:t>rmatycznego dla Centrum Informatycznego Uniwersytetu Medycznego we Wrocławiu.</w:t>
      </w:r>
    </w:p>
    <w:p w:rsidR="004D407E" w:rsidRDefault="004D407E" w:rsidP="004D407E">
      <w:pPr>
        <w:tabs>
          <w:tab w:val="right" w:pos="9356"/>
        </w:tabs>
        <w:spacing w:before="120"/>
        <w:ind w:right="471"/>
        <w:jc w:val="both"/>
        <w:rPr>
          <w:rFonts w:ascii="Verdana" w:hAnsi="Verdana"/>
          <w:noProof/>
          <w:sz w:val="18"/>
          <w:szCs w:val="18"/>
        </w:rPr>
      </w:pPr>
      <w:r w:rsidRPr="00A85ACA">
        <w:rPr>
          <w:rFonts w:ascii="Verdana" w:hAnsi="Verdana"/>
          <w:noProof/>
          <w:sz w:val="18"/>
          <w:szCs w:val="18"/>
        </w:rPr>
        <w:t>Oferty zostały złożone przez:</w:t>
      </w:r>
    </w:p>
    <w:p w:rsidR="004D407E" w:rsidRDefault="004D407E" w:rsidP="004D407E">
      <w:pPr>
        <w:tabs>
          <w:tab w:val="right" w:pos="9356"/>
        </w:tabs>
        <w:spacing w:before="120"/>
        <w:ind w:right="471"/>
        <w:jc w:val="both"/>
        <w:rPr>
          <w:rFonts w:ascii="Verdana" w:hAnsi="Verdana"/>
          <w:noProof/>
          <w:sz w:val="18"/>
          <w:szCs w:val="18"/>
        </w:rPr>
      </w:pPr>
    </w:p>
    <w:tbl>
      <w:tblPr>
        <w:tblW w:w="90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21"/>
        <w:gridCol w:w="2835"/>
        <w:gridCol w:w="2409"/>
        <w:gridCol w:w="1843"/>
        <w:gridCol w:w="1559"/>
      </w:tblGrid>
      <w:tr w:rsidR="004D407E" w:rsidRPr="00E007E0" w:rsidTr="00707E9D">
        <w:trPr>
          <w:trHeight w:val="251"/>
        </w:trPr>
        <w:tc>
          <w:tcPr>
            <w:tcW w:w="421" w:type="dxa"/>
            <w:tcBorders>
              <w:top w:val="single" w:sz="4" w:space="0" w:color="auto"/>
              <w:left w:val="single" w:sz="4" w:space="0" w:color="auto"/>
              <w:bottom w:val="single" w:sz="4" w:space="0" w:color="auto"/>
              <w:right w:val="single" w:sz="4" w:space="0" w:color="auto"/>
            </w:tcBorders>
          </w:tcPr>
          <w:p w:rsidR="004D407E" w:rsidRPr="00CA0FAA" w:rsidRDefault="004D407E" w:rsidP="00707E9D">
            <w:pPr>
              <w:jc w:val="center"/>
              <w:rPr>
                <w:rFonts w:ascii="Verdana" w:hAnsi="Verdana"/>
                <w:bCs/>
                <w:sz w:val="16"/>
                <w:szCs w:val="16"/>
              </w:rPr>
            </w:pPr>
            <w:proofErr w:type="spellStart"/>
            <w:r w:rsidRPr="00CA0FAA">
              <w:rPr>
                <w:rFonts w:ascii="Verdana" w:hAnsi="Verdana"/>
                <w:bCs/>
                <w:sz w:val="16"/>
                <w:szCs w:val="16"/>
              </w:rPr>
              <w:t>Lp</w:t>
            </w:r>
            <w:proofErr w:type="spellEnd"/>
          </w:p>
        </w:tc>
        <w:tc>
          <w:tcPr>
            <w:tcW w:w="2835" w:type="dxa"/>
            <w:tcBorders>
              <w:top w:val="single" w:sz="4" w:space="0" w:color="auto"/>
              <w:left w:val="single" w:sz="4" w:space="0" w:color="auto"/>
              <w:bottom w:val="single" w:sz="4" w:space="0" w:color="auto"/>
              <w:right w:val="single" w:sz="4" w:space="0" w:color="auto"/>
            </w:tcBorders>
          </w:tcPr>
          <w:p w:rsidR="004D407E" w:rsidRPr="00CA0FAA" w:rsidRDefault="004D407E" w:rsidP="00707E9D">
            <w:pPr>
              <w:tabs>
                <w:tab w:val="left" w:pos="6011"/>
              </w:tabs>
              <w:jc w:val="center"/>
              <w:rPr>
                <w:rFonts w:ascii="Verdana" w:hAnsi="Verdana"/>
                <w:b/>
                <w:color w:val="000000" w:themeColor="text1"/>
                <w:sz w:val="16"/>
                <w:szCs w:val="16"/>
              </w:rPr>
            </w:pPr>
            <w:r w:rsidRPr="00CA0FAA">
              <w:rPr>
                <w:rFonts w:ascii="Verdana" w:hAnsi="Verdana"/>
                <w:b/>
                <w:color w:val="000000" w:themeColor="text1"/>
                <w:sz w:val="16"/>
                <w:szCs w:val="16"/>
              </w:rPr>
              <w:t>Wykonawca, adres</w:t>
            </w:r>
          </w:p>
        </w:tc>
        <w:tc>
          <w:tcPr>
            <w:tcW w:w="2409" w:type="dxa"/>
            <w:tcBorders>
              <w:top w:val="single" w:sz="4" w:space="0" w:color="auto"/>
              <w:left w:val="single" w:sz="4" w:space="0" w:color="auto"/>
              <w:bottom w:val="single" w:sz="4" w:space="0" w:color="auto"/>
              <w:right w:val="single" w:sz="4" w:space="0" w:color="auto"/>
            </w:tcBorders>
          </w:tcPr>
          <w:p w:rsidR="004D407E" w:rsidRPr="00CE5814" w:rsidRDefault="004D407E" w:rsidP="00707E9D">
            <w:pPr>
              <w:tabs>
                <w:tab w:val="left" w:pos="0"/>
                <w:tab w:val="center" w:pos="4536"/>
                <w:tab w:val="right" w:pos="9072"/>
              </w:tabs>
              <w:jc w:val="center"/>
              <w:rPr>
                <w:rFonts w:ascii="Verdana" w:hAnsi="Verdana"/>
                <w:b/>
                <w:color w:val="000000" w:themeColor="text1"/>
                <w:sz w:val="16"/>
                <w:szCs w:val="16"/>
              </w:rPr>
            </w:pPr>
            <w:r w:rsidRPr="00CE5814">
              <w:rPr>
                <w:rFonts w:ascii="Verdana" w:hAnsi="Verdana"/>
                <w:b/>
                <w:color w:val="000000" w:themeColor="text1"/>
                <w:sz w:val="16"/>
                <w:szCs w:val="16"/>
              </w:rPr>
              <w:t>Cena</w:t>
            </w:r>
            <w:r>
              <w:rPr>
                <w:rFonts w:ascii="Verdana" w:hAnsi="Verdana"/>
                <w:b/>
                <w:color w:val="000000" w:themeColor="text1"/>
                <w:sz w:val="16"/>
                <w:szCs w:val="16"/>
              </w:rPr>
              <w:t xml:space="preserve"> realizacji przedmiotu zamówienia</w:t>
            </w:r>
          </w:p>
          <w:p w:rsidR="004D407E" w:rsidRPr="00CE5814" w:rsidRDefault="004D407E" w:rsidP="00707E9D">
            <w:pPr>
              <w:tabs>
                <w:tab w:val="left" w:pos="0"/>
                <w:tab w:val="center" w:pos="4536"/>
                <w:tab w:val="right" w:pos="9072"/>
              </w:tabs>
              <w:jc w:val="center"/>
              <w:rPr>
                <w:rFonts w:ascii="Verdana" w:hAnsi="Verdana"/>
                <w:color w:val="000000" w:themeColor="text1"/>
                <w:sz w:val="16"/>
                <w:szCs w:val="16"/>
              </w:rPr>
            </w:pPr>
            <w:r w:rsidRPr="00CE5814">
              <w:rPr>
                <w:rFonts w:ascii="Verdana" w:hAnsi="Verdana"/>
                <w:color w:val="000000" w:themeColor="text1"/>
                <w:sz w:val="16"/>
                <w:szCs w:val="16"/>
              </w:rPr>
              <w:t>(brutto)</w:t>
            </w:r>
          </w:p>
          <w:p w:rsidR="004D407E" w:rsidRPr="00CE5814" w:rsidRDefault="004D407E" w:rsidP="00707E9D">
            <w:pPr>
              <w:tabs>
                <w:tab w:val="left" w:pos="0"/>
                <w:tab w:val="center" w:pos="4536"/>
                <w:tab w:val="right" w:pos="9072"/>
              </w:tabs>
              <w:jc w:val="center"/>
              <w:rPr>
                <w:rFonts w:ascii="Verdana" w:hAnsi="Verdana"/>
                <w:b/>
                <w:color w:val="000000" w:themeColor="text1"/>
                <w:sz w:val="16"/>
                <w:szCs w:val="16"/>
              </w:rPr>
            </w:pPr>
          </w:p>
        </w:tc>
        <w:tc>
          <w:tcPr>
            <w:tcW w:w="1843" w:type="dxa"/>
            <w:tcBorders>
              <w:top w:val="single" w:sz="4" w:space="0" w:color="auto"/>
              <w:left w:val="single" w:sz="4" w:space="0" w:color="auto"/>
              <w:bottom w:val="single" w:sz="4" w:space="0" w:color="auto"/>
              <w:right w:val="single" w:sz="4" w:space="0" w:color="auto"/>
            </w:tcBorders>
          </w:tcPr>
          <w:p w:rsidR="004D407E" w:rsidRPr="00CE5814" w:rsidRDefault="004D407E" w:rsidP="00707E9D">
            <w:pPr>
              <w:tabs>
                <w:tab w:val="left" w:pos="0"/>
                <w:tab w:val="center" w:pos="4536"/>
                <w:tab w:val="right" w:pos="9072"/>
              </w:tabs>
              <w:ind w:right="72"/>
              <w:jc w:val="center"/>
              <w:rPr>
                <w:rFonts w:ascii="Verdana" w:hAnsi="Verdana"/>
                <w:b/>
                <w:color w:val="000000" w:themeColor="text1"/>
                <w:sz w:val="16"/>
                <w:szCs w:val="16"/>
              </w:rPr>
            </w:pPr>
            <w:r>
              <w:rPr>
                <w:rFonts w:ascii="Verdana" w:hAnsi="Verdana"/>
                <w:b/>
                <w:color w:val="000000" w:themeColor="text1"/>
                <w:sz w:val="16"/>
                <w:szCs w:val="16"/>
              </w:rPr>
              <w:t>Okres gwarancji przełączników sieciowych</w:t>
            </w:r>
          </w:p>
          <w:p w:rsidR="004D407E" w:rsidRPr="00CE5814" w:rsidRDefault="004D407E" w:rsidP="00707E9D">
            <w:pPr>
              <w:tabs>
                <w:tab w:val="left" w:pos="0"/>
                <w:tab w:val="center" w:pos="4536"/>
                <w:tab w:val="right" w:pos="9072"/>
              </w:tabs>
              <w:ind w:right="72"/>
              <w:jc w:val="center"/>
              <w:rPr>
                <w:rFonts w:ascii="Verdana" w:hAnsi="Verdana" w:cs="Verdana"/>
                <w:b/>
                <w:color w:val="000000" w:themeColor="text1"/>
                <w:sz w:val="16"/>
                <w:szCs w:val="16"/>
              </w:rPr>
            </w:pPr>
            <w:r w:rsidRPr="00CE5814">
              <w:rPr>
                <w:rFonts w:ascii="Verdana" w:hAnsi="Verdana"/>
                <w:color w:val="000000" w:themeColor="text1"/>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tcPr>
          <w:p w:rsidR="004D407E" w:rsidRPr="00CE5814" w:rsidRDefault="004D407E" w:rsidP="00707E9D">
            <w:pPr>
              <w:tabs>
                <w:tab w:val="left" w:pos="0"/>
                <w:tab w:val="center" w:pos="4536"/>
                <w:tab w:val="right" w:pos="9072"/>
              </w:tabs>
              <w:ind w:right="72"/>
              <w:jc w:val="center"/>
              <w:rPr>
                <w:rFonts w:ascii="Verdana" w:hAnsi="Verdana"/>
                <w:b/>
                <w:color w:val="000000" w:themeColor="text1"/>
                <w:sz w:val="16"/>
                <w:szCs w:val="16"/>
              </w:rPr>
            </w:pPr>
            <w:r>
              <w:rPr>
                <w:rFonts w:ascii="Verdana" w:hAnsi="Verdana"/>
                <w:b/>
                <w:color w:val="000000" w:themeColor="text1"/>
                <w:sz w:val="16"/>
                <w:szCs w:val="16"/>
              </w:rPr>
              <w:t>Termin dostawy</w:t>
            </w:r>
          </w:p>
          <w:p w:rsidR="004D407E" w:rsidRPr="00CE5814" w:rsidRDefault="004D407E" w:rsidP="00707E9D">
            <w:pPr>
              <w:tabs>
                <w:tab w:val="left" w:pos="0"/>
                <w:tab w:val="center" w:pos="4536"/>
                <w:tab w:val="right" w:pos="9072"/>
              </w:tabs>
              <w:ind w:right="72"/>
              <w:jc w:val="center"/>
              <w:rPr>
                <w:rFonts w:ascii="Verdana" w:hAnsi="Verdana"/>
                <w:b/>
                <w:color w:val="000000" w:themeColor="text1"/>
                <w:sz w:val="16"/>
                <w:szCs w:val="16"/>
              </w:rPr>
            </w:pPr>
          </w:p>
        </w:tc>
      </w:tr>
      <w:tr w:rsidR="004D407E" w:rsidRPr="00E007E0" w:rsidTr="00707E9D">
        <w:trPr>
          <w:trHeight w:val="269"/>
        </w:trPr>
        <w:tc>
          <w:tcPr>
            <w:tcW w:w="421" w:type="dxa"/>
            <w:tcBorders>
              <w:top w:val="single" w:sz="4" w:space="0" w:color="auto"/>
              <w:left w:val="single" w:sz="4" w:space="0" w:color="auto"/>
              <w:bottom w:val="single" w:sz="4" w:space="0" w:color="auto"/>
              <w:right w:val="single" w:sz="4" w:space="0" w:color="auto"/>
            </w:tcBorders>
          </w:tcPr>
          <w:p w:rsidR="004D407E" w:rsidRPr="00A91423" w:rsidRDefault="004D407E" w:rsidP="00707E9D">
            <w:pPr>
              <w:tabs>
                <w:tab w:val="left" w:pos="0"/>
                <w:tab w:val="left" w:pos="110"/>
              </w:tabs>
              <w:ind w:left="118" w:right="470" w:hanging="118"/>
              <w:jc w:val="center"/>
              <w:rPr>
                <w:rFonts w:ascii="Verdana" w:hAnsi="Verdana"/>
                <w:bCs/>
                <w:color w:val="000000" w:themeColor="text1"/>
                <w:sz w:val="18"/>
                <w:szCs w:val="18"/>
              </w:rPr>
            </w:pPr>
            <w:r w:rsidRPr="00A91423">
              <w:rPr>
                <w:rFonts w:ascii="Verdana" w:hAnsi="Verdana"/>
                <w:bCs/>
                <w:color w:val="000000" w:themeColor="text1"/>
                <w:sz w:val="18"/>
                <w:szCs w:val="18"/>
              </w:rPr>
              <w:t>1</w:t>
            </w:r>
          </w:p>
        </w:tc>
        <w:tc>
          <w:tcPr>
            <w:tcW w:w="2835" w:type="dxa"/>
            <w:tcBorders>
              <w:top w:val="single" w:sz="4" w:space="0" w:color="auto"/>
              <w:left w:val="single" w:sz="4" w:space="0" w:color="auto"/>
              <w:bottom w:val="single" w:sz="4" w:space="0" w:color="auto"/>
              <w:right w:val="single" w:sz="4" w:space="0" w:color="auto"/>
            </w:tcBorders>
            <w:vAlign w:val="center"/>
          </w:tcPr>
          <w:p w:rsidR="004D407E" w:rsidRDefault="004D407E" w:rsidP="00707E9D">
            <w:pPr>
              <w:autoSpaceDE w:val="0"/>
              <w:autoSpaceDN w:val="0"/>
              <w:adjustRightInd w:val="0"/>
              <w:rPr>
                <w:rFonts w:ascii="Verdana" w:hAnsi="Verdana" w:cs="Arial"/>
                <w:b/>
                <w:bCs/>
                <w:iCs/>
                <w:color w:val="000000" w:themeColor="text1"/>
                <w:sz w:val="18"/>
                <w:szCs w:val="18"/>
              </w:rPr>
            </w:pPr>
            <w:proofErr w:type="spellStart"/>
            <w:r>
              <w:rPr>
                <w:rFonts w:ascii="Verdana" w:hAnsi="Verdana" w:cs="Arial"/>
                <w:b/>
                <w:bCs/>
                <w:iCs/>
                <w:color w:val="000000" w:themeColor="text1"/>
                <w:sz w:val="18"/>
                <w:szCs w:val="18"/>
              </w:rPr>
              <w:t>Netprof</w:t>
            </w:r>
            <w:proofErr w:type="spellEnd"/>
            <w:r>
              <w:rPr>
                <w:rFonts w:ascii="Verdana" w:hAnsi="Verdana" w:cs="Arial"/>
                <w:b/>
                <w:bCs/>
                <w:iCs/>
                <w:color w:val="000000" w:themeColor="text1"/>
                <w:sz w:val="18"/>
                <w:szCs w:val="18"/>
              </w:rPr>
              <w:t xml:space="preserve"> Sp. z o.o.</w:t>
            </w:r>
          </w:p>
          <w:p w:rsidR="004D407E" w:rsidRDefault="004D407E" w:rsidP="00707E9D">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ul. Sterlinga 27/29</w:t>
            </w:r>
          </w:p>
          <w:p w:rsidR="004D407E" w:rsidRPr="0030028B" w:rsidRDefault="004D407E" w:rsidP="00707E9D">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90-212 Łódź</w:t>
            </w:r>
          </w:p>
          <w:p w:rsidR="004D407E" w:rsidRPr="0030028B" w:rsidRDefault="004D407E" w:rsidP="00707E9D">
            <w:pPr>
              <w:autoSpaceDE w:val="0"/>
              <w:autoSpaceDN w:val="0"/>
              <w:adjustRightInd w:val="0"/>
              <w:rPr>
                <w:rFonts w:ascii="Verdana" w:hAnsi="Verdana" w:cs="Arial"/>
                <w:b/>
                <w:bCs/>
                <w:iCs/>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4D407E" w:rsidRPr="0030028B" w:rsidRDefault="00A636B6" w:rsidP="00707E9D">
            <w:pPr>
              <w:jc w:val="center"/>
              <w:rPr>
                <w:rFonts w:ascii="Verdana" w:hAnsi="Verdana" w:cs="Arial"/>
                <w:b/>
                <w:bCs/>
                <w:iCs/>
                <w:color w:val="000000" w:themeColor="text1"/>
                <w:sz w:val="18"/>
                <w:szCs w:val="18"/>
              </w:rPr>
            </w:pPr>
            <w:r>
              <w:rPr>
                <w:rFonts w:ascii="Verdana" w:hAnsi="Verdana" w:cs="Arial"/>
                <w:b/>
                <w:bCs/>
                <w:iCs/>
                <w:color w:val="000000" w:themeColor="text1"/>
                <w:sz w:val="18"/>
                <w:szCs w:val="18"/>
              </w:rPr>
              <w:t>62 261,37</w:t>
            </w:r>
            <w:r w:rsidR="004D407E" w:rsidRPr="00F51146">
              <w:rPr>
                <w:rFonts w:ascii="Verdana" w:hAnsi="Verdana" w:cs="Arial"/>
                <w:b/>
                <w:bCs/>
                <w:iCs/>
                <w:color w:val="000000" w:themeColor="text1"/>
                <w:sz w:val="18"/>
                <w:szCs w:val="18"/>
              </w:rPr>
              <w:t xml:space="preserve"> PLN</w:t>
            </w:r>
          </w:p>
        </w:tc>
        <w:tc>
          <w:tcPr>
            <w:tcW w:w="1843" w:type="dxa"/>
            <w:tcBorders>
              <w:top w:val="single" w:sz="4" w:space="0" w:color="auto"/>
              <w:left w:val="single" w:sz="4" w:space="0" w:color="auto"/>
              <w:bottom w:val="single" w:sz="4" w:space="0" w:color="auto"/>
              <w:right w:val="single" w:sz="4" w:space="0" w:color="auto"/>
            </w:tcBorders>
            <w:vAlign w:val="center"/>
          </w:tcPr>
          <w:p w:rsidR="004D407E" w:rsidRPr="0030028B" w:rsidRDefault="004D407E" w:rsidP="00707E9D">
            <w:pPr>
              <w:jc w:val="center"/>
              <w:rPr>
                <w:rFonts w:ascii="Verdana" w:hAnsi="Verdana" w:cs="Arial"/>
                <w:b/>
                <w:color w:val="000000" w:themeColor="text1"/>
                <w:sz w:val="18"/>
                <w:szCs w:val="18"/>
              </w:rPr>
            </w:pPr>
            <w:r>
              <w:rPr>
                <w:rFonts w:ascii="Verdana" w:hAnsi="Verdana" w:cs="Arial"/>
                <w:b/>
                <w:color w:val="000000" w:themeColor="text1"/>
                <w:sz w:val="18"/>
                <w:szCs w:val="18"/>
              </w:rPr>
              <w:t>60 miesięcy</w:t>
            </w:r>
          </w:p>
        </w:tc>
        <w:tc>
          <w:tcPr>
            <w:tcW w:w="1559" w:type="dxa"/>
            <w:tcBorders>
              <w:top w:val="single" w:sz="4" w:space="0" w:color="auto"/>
              <w:left w:val="single" w:sz="4" w:space="0" w:color="auto"/>
              <w:bottom w:val="single" w:sz="4" w:space="0" w:color="auto"/>
              <w:right w:val="single" w:sz="4" w:space="0" w:color="auto"/>
            </w:tcBorders>
            <w:vAlign w:val="center"/>
          </w:tcPr>
          <w:p w:rsidR="004D407E" w:rsidRPr="0030028B" w:rsidRDefault="004D407E" w:rsidP="00707E9D">
            <w:pPr>
              <w:jc w:val="center"/>
              <w:rPr>
                <w:rFonts w:ascii="Verdana" w:hAnsi="Verdana" w:cs="Arial"/>
                <w:b/>
                <w:color w:val="000000" w:themeColor="text1"/>
                <w:sz w:val="18"/>
                <w:szCs w:val="18"/>
              </w:rPr>
            </w:pPr>
            <w:r>
              <w:rPr>
                <w:rFonts w:ascii="Verdana" w:hAnsi="Verdana" w:cs="Arial"/>
                <w:b/>
                <w:color w:val="000000" w:themeColor="text1"/>
                <w:sz w:val="18"/>
                <w:szCs w:val="18"/>
              </w:rPr>
              <w:t>2 tygodnie</w:t>
            </w:r>
          </w:p>
        </w:tc>
      </w:tr>
      <w:tr w:rsidR="004D407E" w:rsidRPr="00E007E0" w:rsidTr="00707E9D">
        <w:trPr>
          <w:trHeight w:val="952"/>
        </w:trPr>
        <w:tc>
          <w:tcPr>
            <w:tcW w:w="421" w:type="dxa"/>
            <w:tcBorders>
              <w:top w:val="single" w:sz="4" w:space="0" w:color="auto"/>
              <w:left w:val="single" w:sz="4" w:space="0" w:color="auto"/>
              <w:bottom w:val="single" w:sz="4" w:space="0" w:color="auto"/>
              <w:right w:val="single" w:sz="4" w:space="0" w:color="auto"/>
            </w:tcBorders>
          </w:tcPr>
          <w:p w:rsidR="004D407E" w:rsidRPr="00A91423" w:rsidRDefault="004D407E" w:rsidP="00707E9D">
            <w:pPr>
              <w:tabs>
                <w:tab w:val="left" w:pos="0"/>
                <w:tab w:val="left" w:pos="110"/>
              </w:tabs>
              <w:ind w:left="118" w:right="470" w:hanging="118"/>
              <w:jc w:val="center"/>
              <w:rPr>
                <w:rFonts w:ascii="Verdana" w:hAnsi="Verdana"/>
                <w:bCs/>
                <w:color w:val="000000" w:themeColor="text1"/>
                <w:sz w:val="18"/>
                <w:szCs w:val="18"/>
              </w:rPr>
            </w:pPr>
            <w:r>
              <w:rPr>
                <w:rFonts w:ascii="Verdana" w:hAnsi="Verdana"/>
                <w:bCs/>
                <w:color w:val="000000" w:themeColor="text1"/>
                <w:sz w:val="18"/>
                <w:szCs w:val="18"/>
              </w:rPr>
              <w:t>2</w:t>
            </w:r>
          </w:p>
        </w:tc>
        <w:tc>
          <w:tcPr>
            <w:tcW w:w="2835" w:type="dxa"/>
            <w:tcBorders>
              <w:top w:val="single" w:sz="4" w:space="0" w:color="auto"/>
              <w:left w:val="single" w:sz="4" w:space="0" w:color="auto"/>
              <w:bottom w:val="single" w:sz="4" w:space="0" w:color="auto"/>
              <w:right w:val="single" w:sz="4" w:space="0" w:color="auto"/>
            </w:tcBorders>
            <w:vAlign w:val="center"/>
          </w:tcPr>
          <w:p w:rsidR="004D407E" w:rsidRDefault="004D407E" w:rsidP="00707E9D">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 xml:space="preserve">Spinel Sp. z </w:t>
            </w:r>
            <w:proofErr w:type="spellStart"/>
            <w:r>
              <w:rPr>
                <w:rFonts w:ascii="Verdana" w:hAnsi="Verdana" w:cs="Arial"/>
                <w:b/>
                <w:bCs/>
                <w:iCs/>
                <w:color w:val="000000" w:themeColor="text1"/>
                <w:sz w:val="18"/>
                <w:szCs w:val="18"/>
              </w:rPr>
              <w:t>o.o</w:t>
            </w:r>
            <w:proofErr w:type="spellEnd"/>
          </w:p>
          <w:p w:rsidR="004D407E" w:rsidRDefault="004D407E" w:rsidP="00707E9D">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ul. Podwale 75</w:t>
            </w:r>
          </w:p>
          <w:p w:rsidR="004D407E" w:rsidRDefault="004D407E" w:rsidP="00707E9D">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50-449 Wrocław</w:t>
            </w:r>
          </w:p>
        </w:tc>
        <w:tc>
          <w:tcPr>
            <w:tcW w:w="2409" w:type="dxa"/>
            <w:tcBorders>
              <w:top w:val="single" w:sz="4" w:space="0" w:color="auto"/>
              <w:left w:val="single" w:sz="4" w:space="0" w:color="auto"/>
              <w:bottom w:val="single" w:sz="4" w:space="0" w:color="auto"/>
              <w:right w:val="single" w:sz="4" w:space="0" w:color="auto"/>
            </w:tcBorders>
            <w:vAlign w:val="center"/>
          </w:tcPr>
          <w:p w:rsidR="004D407E" w:rsidRPr="00F51146" w:rsidRDefault="00A636B6" w:rsidP="00707E9D">
            <w:pPr>
              <w:jc w:val="center"/>
              <w:rPr>
                <w:rFonts w:ascii="Verdana" w:hAnsi="Verdana" w:cs="Arial"/>
                <w:b/>
                <w:bCs/>
                <w:iCs/>
                <w:color w:val="000000" w:themeColor="text1"/>
                <w:sz w:val="18"/>
                <w:szCs w:val="18"/>
              </w:rPr>
            </w:pPr>
            <w:r>
              <w:rPr>
                <w:rFonts w:ascii="Verdana" w:hAnsi="Verdana" w:cs="Arial"/>
                <w:b/>
                <w:bCs/>
                <w:iCs/>
                <w:color w:val="000000" w:themeColor="text1"/>
                <w:sz w:val="18"/>
                <w:szCs w:val="18"/>
              </w:rPr>
              <w:t>67 423,68</w:t>
            </w:r>
            <w:r w:rsidR="004D407E">
              <w:rPr>
                <w:rFonts w:ascii="Verdana" w:hAnsi="Verdana" w:cs="Arial"/>
                <w:b/>
                <w:bCs/>
                <w:iCs/>
                <w:color w:val="000000" w:themeColor="text1"/>
                <w:sz w:val="18"/>
                <w:szCs w:val="18"/>
              </w:rPr>
              <w:t xml:space="preserve"> PLN</w:t>
            </w:r>
          </w:p>
        </w:tc>
        <w:tc>
          <w:tcPr>
            <w:tcW w:w="1843" w:type="dxa"/>
            <w:tcBorders>
              <w:top w:val="single" w:sz="4" w:space="0" w:color="auto"/>
              <w:left w:val="single" w:sz="4" w:space="0" w:color="auto"/>
              <w:bottom w:val="single" w:sz="4" w:space="0" w:color="auto"/>
              <w:right w:val="single" w:sz="4" w:space="0" w:color="auto"/>
            </w:tcBorders>
            <w:vAlign w:val="center"/>
          </w:tcPr>
          <w:p w:rsidR="004D407E" w:rsidRPr="00F51146" w:rsidRDefault="004D407E" w:rsidP="00707E9D">
            <w:pPr>
              <w:jc w:val="center"/>
              <w:rPr>
                <w:rFonts w:ascii="Verdana" w:hAnsi="Verdana" w:cs="Arial"/>
                <w:b/>
                <w:color w:val="000000" w:themeColor="text1"/>
                <w:sz w:val="18"/>
                <w:szCs w:val="18"/>
              </w:rPr>
            </w:pPr>
            <w:r>
              <w:rPr>
                <w:rFonts w:ascii="Verdana" w:hAnsi="Verdana" w:cs="Arial"/>
                <w:b/>
                <w:color w:val="000000" w:themeColor="text1"/>
                <w:sz w:val="18"/>
                <w:szCs w:val="18"/>
              </w:rPr>
              <w:t>60 miesięcy</w:t>
            </w:r>
          </w:p>
        </w:tc>
        <w:tc>
          <w:tcPr>
            <w:tcW w:w="1559" w:type="dxa"/>
            <w:tcBorders>
              <w:top w:val="single" w:sz="4" w:space="0" w:color="auto"/>
              <w:left w:val="single" w:sz="4" w:space="0" w:color="auto"/>
              <w:bottom w:val="single" w:sz="4" w:space="0" w:color="auto"/>
              <w:right w:val="single" w:sz="4" w:space="0" w:color="auto"/>
            </w:tcBorders>
            <w:vAlign w:val="center"/>
          </w:tcPr>
          <w:p w:rsidR="004D407E" w:rsidRPr="00F51146" w:rsidRDefault="004D407E" w:rsidP="00707E9D">
            <w:pPr>
              <w:jc w:val="center"/>
              <w:rPr>
                <w:rFonts w:ascii="Verdana" w:hAnsi="Verdana" w:cs="Arial"/>
                <w:b/>
                <w:color w:val="000000" w:themeColor="text1"/>
                <w:sz w:val="18"/>
                <w:szCs w:val="18"/>
              </w:rPr>
            </w:pPr>
            <w:r>
              <w:rPr>
                <w:rFonts w:ascii="Verdana" w:hAnsi="Verdana" w:cs="Arial"/>
                <w:b/>
                <w:color w:val="000000" w:themeColor="text1"/>
                <w:sz w:val="18"/>
                <w:szCs w:val="18"/>
              </w:rPr>
              <w:t>2 tygodnie</w:t>
            </w:r>
          </w:p>
        </w:tc>
      </w:tr>
      <w:tr w:rsidR="004D407E" w:rsidRPr="00E007E0" w:rsidTr="00707E9D">
        <w:trPr>
          <w:trHeight w:val="952"/>
        </w:trPr>
        <w:tc>
          <w:tcPr>
            <w:tcW w:w="421" w:type="dxa"/>
            <w:tcBorders>
              <w:top w:val="single" w:sz="4" w:space="0" w:color="auto"/>
              <w:left w:val="single" w:sz="4" w:space="0" w:color="auto"/>
              <w:bottom w:val="single" w:sz="4" w:space="0" w:color="auto"/>
              <w:right w:val="single" w:sz="4" w:space="0" w:color="auto"/>
            </w:tcBorders>
          </w:tcPr>
          <w:p w:rsidR="004D407E" w:rsidRDefault="004D407E" w:rsidP="00707E9D">
            <w:pPr>
              <w:tabs>
                <w:tab w:val="left" w:pos="0"/>
                <w:tab w:val="left" w:pos="110"/>
              </w:tabs>
              <w:ind w:left="118" w:right="470" w:hanging="118"/>
              <w:jc w:val="center"/>
              <w:rPr>
                <w:rFonts w:ascii="Verdana" w:hAnsi="Verdana"/>
                <w:bCs/>
                <w:color w:val="000000" w:themeColor="text1"/>
                <w:sz w:val="18"/>
                <w:szCs w:val="18"/>
              </w:rPr>
            </w:pPr>
            <w:r>
              <w:rPr>
                <w:rFonts w:ascii="Verdana" w:hAnsi="Verdana"/>
                <w:bCs/>
                <w:color w:val="000000" w:themeColor="text1"/>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tcPr>
          <w:p w:rsidR="004D407E" w:rsidRDefault="004D407E" w:rsidP="00707E9D">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SI4IT Sp. z o.o.</w:t>
            </w:r>
          </w:p>
          <w:p w:rsidR="004D407E" w:rsidRDefault="004D407E" w:rsidP="00707E9D">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ul. Ślężna 116A</w:t>
            </w:r>
          </w:p>
          <w:p w:rsidR="004D407E" w:rsidRDefault="004D407E" w:rsidP="00707E9D">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53-111 Wrocław</w:t>
            </w:r>
          </w:p>
        </w:tc>
        <w:tc>
          <w:tcPr>
            <w:tcW w:w="2409" w:type="dxa"/>
            <w:tcBorders>
              <w:top w:val="single" w:sz="4" w:space="0" w:color="auto"/>
              <w:left w:val="single" w:sz="4" w:space="0" w:color="auto"/>
              <w:bottom w:val="single" w:sz="4" w:space="0" w:color="auto"/>
              <w:right w:val="single" w:sz="4" w:space="0" w:color="auto"/>
            </w:tcBorders>
            <w:vAlign w:val="center"/>
          </w:tcPr>
          <w:p w:rsidR="004D407E" w:rsidRDefault="007D727D" w:rsidP="00707E9D">
            <w:pPr>
              <w:jc w:val="center"/>
              <w:rPr>
                <w:rFonts w:ascii="Verdana" w:hAnsi="Verdana" w:cs="Arial"/>
                <w:b/>
                <w:bCs/>
                <w:iCs/>
                <w:color w:val="000000" w:themeColor="text1"/>
                <w:sz w:val="18"/>
                <w:szCs w:val="18"/>
              </w:rPr>
            </w:pPr>
            <w:r>
              <w:rPr>
                <w:rFonts w:ascii="Verdana" w:hAnsi="Verdana" w:cs="Arial"/>
                <w:b/>
                <w:bCs/>
                <w:iCs/>
                <w:color w:val="000000" w:themeColor="text1"/>
                <w:sz w:val="18"/>
                <w:szCs w:val="18"/>
              </w:rPr>
              <w:t>59 600,88</w:t>
            </w:r>
            <w:r w:rsidR="004D407E">
              <w:rPr>
                <w:rFonts w:ascii="Verdana" w:hAnsi="Verdana" w:cs="Arial"/>
                <w:b/>
                <w:bCs/>
                <w:iCs/>
                <w:color w:val="000000" w:themeColor="text1"/>
                <w:sz w:val="18"/>
                <w:szCs w:val="18"/>
              </w:rPr>
              <w:t xml:space="preserve"> PLN</w:t>
            </w:r>
          </w:p>
        </w:tc>
        <w:tc>
          <w:tcPr>
            <w:tcW w:w="1843" w:type="dxa"/>
            <w:tcBorders>
              <w:top w:val="single" w:sz="4" w:space="0" w:color="auto"/>
              <w:left w:val="single" w:sz="4" w:space="0" w:color="auto"/>
              <w:bottom w:val="single" w:sz="4" w:space="0" w:color="auto"/>
              <w:right w:val="single" w:sz="4" w:space="0" w:color="auto"/>
            </w:tcBorders>
            <w:vAlign w:val="center"/>
          </w:tcPr>
          <w:p w:rsidR="004D407E" w:rsidRDefault="004D407E" w:rsidP="00707E9D">
            <w:pPr>
              <w:jc w:val="center"/>
              <w:rPr>
                <w:rFonts w:ascii="Verdana" w:hAnsi="Verdana" w:cs="Arial"/>
                <w:b/>
                <w:color w:val="000000" w:themeColor="text1"/>
                <w:sz w:val="18"/>
                <w:szCs w:val="18"/>
              </w:rPr>
            </w:pPr>
            <w:r>
              <w:rPr>
                <w:rFonts w:ascii="Verdana" w:hAnsi="Verdana" w:cs="Arial"/>
                <w:b/>
                <w:color w:val="000000" w:themeColor="text1"/>
                <w:sz w:val="18"/>
                <w:szCs w:val="18"/>
              </w:rPr>
              <w:t>60 miesięcy</w:t>
            </w:r>
          </w:p>
        </w:tc>
        <w:tc>
          <w:tcPr>
            <w:tcW w:w="1559" w:type="dxa"/>
            <w:tcBorders>
              <w:top w:val="single" w:sz="4" w:space="0" w:color="auto"/>
              <w:left w:val="single" w:sz="4" w:space="0" w:color="auto"/>
              <w:bottom w:val="single" w:sz="4" w:space="0" w:color="auto"/>
              <w:right w:val="single" w:sz="4" w:space="0" w:color="auto"/>
            </w:tcBorders>
            <w:vAlign w:val="center"/>
          </w:tcPr>
          <w:p w:rsidR="004D407E" w:rsidRDefault="004D407E" w:rsidP="00707E9D">
            <w:pPr>
              <w:jc w:val="center"/>
              <w:rPr>
                <w:rFonts w:ascii="Verdana" w:hAnsi="Verdana" w:cs="Arial"/>
                <w:b/>
                <w:color w:val="000000" w:themeColor="text1"/>
                <w:sz w:val="18"/>
                <w:szCs w:val="18"/>
              </w:rPr>
            </w:pPr>
            <w:r>
              <w:rPr>
                <w:rFonts w:ascii="Verdana" w:hAnsi="Verdana" w:cs="Arial"/>
                <w:b/>
                <w:color w:val="000000" w:themeColor="text1"/>
                <w:sz w:val="18"/>
                <w:szCs w:val="18"/>
              </w:rPr>
              <w:t>2 tygodnie</w:t>
            </w:r>
          </w:p>
        </w:tc>
      </w:tr>
    </w:tbl>
    <w:p w:rsidR="004D407E" w:rsidRDefault="004D407E" w:rsidP="004D407E">
      <w:pPr>
        <w:ind w:right="470"/>
        <w:rPr>
          <w:rFonts w:ascii="Verdana" w:hAnsi="Verdana"/>
          <w:bCs/>
          <w:sz w:val="18"/>
          <w:szCs w:val="18"/>
        </w:rPr>
      </w:pPr>
    </w:p>
    <w:p w:rsidR="004D407E" w:rsidRDefault="004D407E" w:rsidP="004D407E">
      <w:pPr>
        <w:ind w:right="470"/>
        <w:rPr>
          <w:rFonts w:ascii="Verdana" w:hAnsi="Verdana"/>
          <w:bCs/>
          <w:sz w:val="18"/>
          <w:szCs w:val="18"/>
        </w:rPr>
      </w:pPr>
      <w:r>
        <w:rPr>
          <w:rFonts w:ascii="Verdana" w:hAnsi="Verdana"/>
          <w:bCs/>
          <w:sz w:val="18"/>
          <w:szCs w:val="18"/>
        </w:rPr>
        <w:t>W</w:t>
      </w:r>
      <w:r w:rsidRPr="00E007E0">
        <w:rPr>
          <w:rFonts w:ascii="Verdana" w:hAnsi="Verdana"/>
          <w:bCs/>
          <w:sz w:val="18"/>
          <w:szCs w:val="18"/>
        </w:rPr>
        <w:t>arunki płatności</w:t>
      </w:r>
      <w:r>
        <w:rPr>
          <w:rFonts w:ascii="Verdana" w:hAnsi="Verdana"/>
          <w:bCs/>
          <w:sz w:val="18"/>
          <w:szCs w:val="18"/>
        </w:rPr>
        <w:t xml:space="preserve"> </w:t>
      </w:r>
      <w:r w:rsidRPr="00E007E0">
        <w:rPr>
          <w:rFonts w:ascii="Verdana" w:hAnsi="Verdana"/>
          <w:bCs/>
          <w:sz w:val="18"/>
          <w:szCs w:val="18"/>
        </w:rPr>
        <w:t>– zgodnie z treścią SIWZ.</w:t>
      </w:r>
    </w:p>
    <w:p w:rsidR="00431A08" w:rsidRDefault="00431A08" w:rsidP="005838D0">
      <w:pPr>
        <w:ind w:right="470"/>
        <w:rPr>
          <w:rFonts w:ascii="Verdana" w:hAnsi="Verdana"/>
          <w:b/>
          <w:color w:val="000000" w:themeColor="text1"/>
          <w:sz w:val="18"/>
          <w:szCs w:val="18"/>
        </w:rPr>
      </w:pPr>
    </w:p>
    <w:p w:rsidR="00AB1A98" w:rsidRDefault="00AB1A98" w:rsidP="005838D0">
      <w:pPr>
        <w:ind w:right="470"/>
        <w:rPr>
          <w:rFonts w:ascii="Verdana" w:hAnsi="Verdana"/>
          <w:b/>
          <w:color w:val="000000" w:themeColor="text1"/>
          <w:sz w:val="18"/>
          <w:szCs w:val="18"/>
        </w:rPr>
      </w:pPr>
      <w:bookmarkStart w:id="0" w:name="_GoBack"/>
      <w:bookmarkEnd w:id="0"/>
    </w:p>
    <w:p w:rsidR="00AB1A98" w:rsidRDefault="00AB1A98" w:rsidP="005838D0">
      <w:pPr>
        <w:ind w:right="470"/>
        <w:rPr>
          <w:rFonts w:ascii="Verdana" w:hAnsi="Verdana"/>
          <w:b/>
          <w:color w:val="000000" w:themeColor="text1"/>
          <w:sz w:val="18"/>
          <w:szCs w:val="18"/>
        </w:rPr>
      </w:pPr>
    </w:p>
    <w:p w:rsidR="004B46BC" w:rsidRDefault="004B46BC" w:rsidP="00AE6217">
      <w:pPr>
        <w:spacing w:line="240" w:lineRule="exact"/>
        <w:ind w:left="5103" w:right="-239"/>
        <w:rPr>
          <w:rFonts w:ascii="Verdana" w:hAnsi="Verdana"/>
          <w:b/>
          <w:bCs/>
          <w:sz w:val="18"/>
          <w:szCs w:val="18"/>
        </w:rPr>
      </w:pPr>
      <w:r>
        <w:rPr>
          <w:rFonts w:ascii="Verdana" w:hAnsi="Verdana"/>
          <w:b/>
          <w:bCs/>
          <w:sz w:val="18"/>
          <w:szCs w:val="18"/>
        </w:rPr>
        <w:t>Z upoważnienia Rektora</w:t>
      </w:r>
    </w:p>
    <w:p w:rsidR="004B46BC" w:rsidRPr="002724C4" w:rsidRDefault="004B46BC" w:rsidP="00AB1A98">
      <w:pPr>
        <w:spacing w:line="360" w:lineRule="auto"/>
        <w:rPr>
          <w:rFonts w:ascii="Verdana" w:hAnsi="Verdana"/>
          <w:b/>
          <w:bCs/>
          <w:color w:val="000000" w:themeColor="text1"/>
          <w:sz w:val="18"/>
          <w:szCs w:val="18"/>
        </w:rPr>
      </w:pPr>
    </w:p>
    <w:p w:rsidR="004B46BC" w:rsidRDefault="000D39B4" w:rsidP="00AE6217">
      <w:pPr>
        <w:spacing w:line="360" w:lineRule="auto"/>
        <w:ind w:left="5103"/>
        <w:rPr>
          <w:rFonts w:ascii="Verdana" w:hAnsi="Verdana"/>
          <w:b/>
          <w:bCs/>
          <w:color w:val="000000" w:themeColor="text1"/>
          <w:sz w:val="18"/>
          <w:szCs w:val="18"/>
        </w:rPr>
      </w:pPr>
      <w:r>
        <w:rPr>
          <w:rFonts w:ascii="Verdana" w:hAnsi="Verdana"/>
          <w:b/>
          <w:bCs/>
          <w:color w:val="000000" w:themeColor="text1"/>
          <w:sz w:val="18"/>
          <w:szCs w:val="18"/>
        </w:rPr>
        <w:t>mgr Monika Komorowska</w:t>
      </w:r>
    </w:p>
    <w:p w:rsidR="00431A08" w:rsidRPr="00267905" w:rsidRDefault="00431A08" w:rsidP="004B46BC">
      <w:pPr>
        <w:spacing w:line="240" w:lineRule="exact"/>
        <w:ind w:left="4678" w:right="-239"/>
        <w:rPr>
          <w:rFonts w:ascii="Verdana" w:hAnsi="Verdana"/>
          <w:b/>
          <w:color w:val="000000" w:themeColor="text1"/>
          <w:sz w:val="18"/>
          <w:szCs w:val="18"/>
        </w:rPr>
      </w:pPr>
    </w:p>
    <w:sectPr w:rsidR="00431A08" w:rsidRPr="00267905" w:rsidSect="000B1899">
      <w:footerReference w:type="even" r:id="rId9"/>
      <w:footerReference w:type="default" r:id="rId10"/>
      <w:footerReference w:type="first" r:id="rId11"/>
      <w:pgSz w:w="11906" w:h="16838"/>
      <w:pgMar w:top="1701" w:right="924" w:bottom="993"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007" w:rsidRDefault="00ED4007">
      <w:r>
        <w:separator/>
      </w:r>
    </w:p>
  </w:endnote>
  <w:endnote w:type="continuationSeparator" w:id="0">
    <w:p w:rsidR="00ED4007" w:rsidRDefault="00ED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BA1" w:rsidRDefault="00B56B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56BA1" w:rsidRDefault="00B56B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BA1" w:rsidRDefault="00B56BA1">
    <w:pPr>
      <w:pStyle w:val="Stopka"/>
      <w:jc w:val="center"/>
      <w:rPr>
        <w:rFonts w:eastAsia="Batang"/>
        <w:sz w:val="16"/>
        <w:szCs w:val="16"/>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BA1" w:rsidRPr="00F75B30" w:rsidRDefault="00B56BA1" w:rsidP="00BA3C26">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007" w:rsidRDefault="00ED4007">
      <w:r>
        <w:separator/>
      </w:r>
    </w:p>
  </w:footnote>
  <w:footnote w:type="continuationSeparator" w:id="0">
    <w:p w:rsidR="00ED4007" w:rsidRDefault="00ED4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47334A"/>
    <w:multiLevelType w:val="hybridMultilevel"/>
    <w:tmpl w:val="9EBAC656"/>
    <w:lvl w:ilvl="0" w:tplc="790C1BC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9"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A7E1080"/>
    <w:multiLevelType w:val="hybridMultilevel"/>
    <w:tmpl w:val="5E764AC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336A1"/>
    <w:multiLevelType w:val="hybridMultilevel"/>
    <w:tmpl w:val="4F5E63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4A7F74"/>
    <w:multiLevelType w:val="hybridMultilevel"/>
    <w:tmpl w:val="BD144C08"/>
    <w:lvl w:ilvl="0" w:tplc="6DD2A94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99575A"/>
    <w:multiLevelType w:val="hybridMultilevel"/>
    <w:tmpl w:val="E2BE0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27"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665D38"/>
    <w:multiLevelType w:val="hybridMultilevel"/>
    <w:tmpl w:val="111C9E3A"/>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7"/>
  </w:num>
  <w:num w:numId="13">
    <w:abstractNumId w:val="17"/>
  </w:num>
  <w:num w:numId="14">
    <w:abstractNumId w:val="19"/>
  </w:num>
  <w:num w:numId="15">
    <w:abstractNumId w:val="30"/>
  </w:num>
  <w:num w:numId="16">
    <w:abstractNumId w:val="31"/>
  </w:num>
  <w:num w:numId="17">
    <w:abstractNumId w:val="18"/>
  </w:num>
  <w:num w:numId="18">
    <w:abstractNumId w:val="29"/>
  </w:num>
  <w:num w:numId="19">
    <w:abstractNumId w:val="26"/>
  </w:num>
  <w:num w:numId="20">
    <w:abstractNumId w:val="25"/>
  </w:num>
  <w:num w:numId="21">
    <w:abstractNumId w:val="22"/>
  </w:num>
  <w:num w:numId="22">
    <w:abstractNumId w:val="16"/>
  </w:num>
  <w:num w:numId="23">
    <w:abstractNumId w:val="24"/>
  </w:num>
  <w:num w:numId="24">
    <w:abstractNumId w:val="28"/>
  </w:num>
  <w:num w:numId="25">
    <w:abstractNumId w:val="23"/>
  </w:num>
  <w:num w:numId="2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24EE"/>
    <w:rsid w:val="00010527"/>
    <w:rsid w:val="00010F32"/>
    <w:rsid w:val="00011814"/>
    <w:rsid w:val="00012023"/>
    <w:rsid w:val="00012B22"/>
    <w:rsid w:val="00012FB0"/>
    <w:rsid w:val="00014199"/>
    <w:rsid w:val="000145BD"/>
    <w:rsid w:val="00015F9D"/>
    <w:rsid w:val="00021046"/>
    <w:rsid w:val="000212A5"/>
    <w:rsid w:val="000231D8"/>
    <w:rsid w:val="00024E78"/>
    <w:rsid w:val="00031F57"/>
    <w:rsid w:val="00032AAD"/>
    <w:rsid w:val="00034370"/>
    <w:rsid w:val="00037C86"/>
    <w:rsid w:val="000413B7"/>
    <w:rsid w:val="00044DC3"/>
    <w:rsid w:val="00052BB2"/>
    <w:rsid w:val="00055A4D"/>
    <w:rsid w:val="00060B4E"/>
    <w:rsid w:val="0006371D"/>
    <w:rsid w:val="00064A13"/>
    <w:rsid w:val="00065C50"/>
    <w:rsid w:val="00076F3C"/>
    <w:rsid w:val="00084BA3"/>
    <w:rsid w:val="000915CD"/>
    <w:rsid w:val="0009528F"/>
    <w:rsid w:val="000965C5"/>
    <w:rsid w:val="000A0EE6"/>
    <w:rsid w:val="000A102E"/>
    <w:rsid w:val="000A14B1"/>
    <w:rsid w:val="000A2814"/>
    <w:rsid w:val="000A47CF"/>
    <w:rsid w:val="000A4B2B"/>
    <w:rsid w:val="000A4E2E"/>
    <w:rsid w:val="000A5D6F"/>
    <w:rsid w:val="000A78E0"/>
    <w:rsid w:val="000B1899"/>
    <w:rsid w:val="000B2DA2"/>
    <w:rsid w:val="000B4C75"/>
    <w:rsid w:val="000B54E4"/>
    <w:rsid w:val="000B6B93"/>
    <w:rsid w:val="000C2E6F"/>
    <w:rsid w:val="000C520F"/>
    <w:rsid w:val="000C7D11"/>
    <w:rsid w:val="000D39B4"/>
    <w:rsid w:val="000D4EA8"/>
    <w:rsid w:val="000E2CB9"/>
    <w:rsid w:val="000E2CFA"/>
    <w:rsid w:val="000E4F0A"/>
    <w:rsid w:val="000E5FCE"/>
    <w:rsid w:val="000F12E4"/>
    <w:rsid w:val="000F1840"/>
    <w:rsid w:val="000F4B10"/>
    <w:rsid w:val="001014B6"/>
    <w:rsid w:val="00101C88"/>
    <w:rsid w:val="001029DB"/>
    <w:rsid w:val="001036C6"/>
    <w:rsid w:val="001157A7"/>
    <w:rsid w:val="00123498"/>
    <w:rsid w:val="0012621C"/>
    <w:rsid w:val="001318CC"/>
    <w:rsid w:val="0013192F"/>
    <w:rsid w:val="00132BEE"/>
    <w:rsid w:val="001370E8"/>
    <w:rsid w:val="0014130A"/>
    <w:rsid w:val="0014456B"/>
    <w:rsid w:val="00145F83"/>
    <w:rsid w:val="00150B86"/>
    <w:rsid w:val="00153E33"/>
    <w:rsid w:val="00156132"/>
    <w:rsid w:val="00164729"/>
    <w:rsid w:val="001649D3"/>
    <w:rsid w:val="00174738"/>
    <w:rsid w:val="001750BD"/>
    <w:rsid w:val="001831FA"/>
    <w:rsid w:val="00183C1F"/>
    <w:rsid w:val="001913E0"/>
    <w:rsid w:val="001A2811"/>
    <w:rsid w:val="001A5291"/>
    <w:rsid w:val="001B0727"/>
    <w:rsid w:val="001B1623"/>
    <w:rsid w:val="001B1BC9"/>
    <w:rsid w:val="001B444F"/>
    <w:rsid w:val="001B4906"/>
    <w:rsid w:val="001B4931"/>
    <w:rsid w:val="001B53D7"/>
    <w:rsid w:val="001B5F4B"/>
    <w:rsid w:val="001C1816"/>
    <w:rsid w:val="001C21EE"/>
    <w:rsid w:val="001C4637"/>
    <w:rsid w:val="001C5405"/>
    <w:rsid w:val="001C5815"/>
    <w:rsid w:val="001D171C"/>
    <w:rsid w:val="001D3E9F"/>
    <w:rsid w:val="001D4737"/>
    <w:rsid w:val="001E390E"/>
    <w:rsid w:val="001F464F"/>
    <w:rsid w:val="001F4F18"/>
    <w:rsid w:val="001F6E3D"/>
    <w:rsid w:val="0020240B"/>
    <w:rsid w:val="002054C5"/>
    <w:rsid w:val="00212BFD"/>
    <w:rsid w:val="002130A9"/>
    <w:rsid w:val="00216986"/>
    <w:rsid w:val="00216FE6"/>
    <w:rsid w:val="00222A68"/>
    <w:rsid w:val="00226E9D"/>
    <w:rsid w:val="00230CBE"/>
    <w:rsid w:val="002313F0"/>
    <w:rsid w:val="00243764"/>
    <w:rsid w:val="0024488E"/>
    <w:rsid w:val="00246C84"/>
    <w:rsid w:val="002524B2"/>
    <w:rsid w:val="00253EAD"/>
    <w:rsid w:val="00254721"/>
    <w:rsid w:val="00254C49"/>
    <w:rsid w:val="00261E57"/>
    <w:rsid w:val="00267176"/>
    <w:rsid w:val="00267905"/>
    <w:rsid w:val="002706F7"/>
    <w:rsid w:val="002722BB"/>
    <w:rsid w:val="00276E75"/>
    <w:rsid w:val="00280303"/>
    <w:rsid w:val="0028737B"/>
    <w:rsid w:val="002928ED"/>
    <w:rsid w:val="00296425"/>
    <w:rsid w:val="002A2148"/>
    <w:rsid w:val="002A3FBA"/>
    <w:rsid w:val="002A428A"/>
    <w:rsid w:val="002A4830"/>
    <w:rsid w:val="002A5665"/>
    <w:rsid w:val="002A76E1"/>
    <w:rsid w:val="002C148C"/>
    <w:rsid w:val="002C2DFC"/>
    <w:rsid w:val="002C34FD"/>
    <w:rsid w:val="002C3AF7"/>
    <w:rsid w:val="002C479C"/>
    <w:rsid w:val="002D0739"/>
    <w:rsid w:val="002D3D66"/>
    <w:rsid w:val="002D3FDA"/>
    <w:rsid w:val="002D4E9D"/>
    <w:rsid w:val="002D533E"/>
    <w:rsid w:val="002D5F79"/>
    <w:rsid w:val="002D755F"/>
    <w:rsid w:val="002E01AF"/>
    <w:rsid w:val="002E038F"/>
    <w:rsid w:val="002E35B7"/>
    <w:rsid w:val="002F1ABE"/>
    <w:rsid w:val="002F4A37"/>
    <w:rsid w:val="002F5CB0"/>
    <w:rsid w:val="003000AF"/>
    <w:rsid w:val="0030028B"/>
    <w:rsid w:val="00302B45"/>
    <w:rsid w:val="00305B22"/>
    <w:rsid w:val="00307F07"/>
    <w:rsid w:val="00317ABE"/>
    <w:rsid w:val="003201D5"/>
    <w:rsid w:val="0032087A"/>
    <w:rsid w:val="003228DC"/>
    <w:rsid w:val="00325821"/>
    <w:rsid w:val="00326A81"/>
    <w:rsid w:val="00332C99"/>
    <w:rsid w:val="00340D16"/>
    <w:rsid w:val="0034155B"/>
    <w:rsid w:val="00346D35"/>
    <w:rsid w:val="00346D4B"/>
    <w:rsid w:val="00347759"/>
    <w:rsid w:val="00354A23"/>
    <w:rsid w:val="00356720"/>
    <w:rsid w:val="00356747"/>
    <w:rsid w:val="003569F0"/>
    <w:rsid w:val="00357638"/>
    <w:rsid w:val="00360EB4"/>
    <w:rsid w:val="003754FA"/>
    <w:rsid w:val="00377E8B"/>
    <w:rsid w:val="00381BBD"/>
    <w:rsid w:val="00381DE6"/>
    <w:rsid w:val="00381E66"/>
    <w:rsid w:val="00383106"/>
    <w:rsid w:val="00383494"/>
    <w:rsid w:val="003839AF"/>
    <w:rsid w:val="00387A3B"/>
    <w:rsid w:val="00390C2D"/>
    <w:rsid w:val="003927D0"/>
    <w:rsid w:val="00392FD3"/>
    <w:rsid w:val="00394108"/>
    <w:rsid w:val="00395B0E"/>
    <w:rsid w:val="003A57DA"/>
    <w:rsid w:val="003B385D"/>
    <w:rsid w:val="003C1B3B"/>
    <w:rsid w:val="003C33F1"/>
    <w:rsid w:val="003C53F3"/>
    <w:rsid w:val="003C59BC"/>
    <w:rsid w:val="003C7C0D"/>
    <w:rsid w:val="003D1B60"/>
    <w:rsid w:val="003D6049"/>
    <w:rsid w:val="003D6890"/>
    <w:rsid w:val="003D6D8D"/>
    <w:rsid w:val="003D7E39"/>
    <w:rsid w:val="003E1A8D"/>
    <w:rsid w:val="003E3FBC"/>
    <w:rsid w:val="003F0F6A"/>
    <w:rsid w:val="003F55BC"/>
    <w:rsid w:val="003F616B"/>
    <w:rsid w:val="00400422"/>
    <w:rsid w:val="0040191D"/>
    <w:rsid w:val="0040264E"/>
    <w:rsid w:val="004028A6"/>
    <w:rsid w:val="004040DA"/>
    <w:rsid w:val="00412D93"/>
    <w:rsid w:val="00413522"/>
    <w:rsid w:val="00417183"/>
    <w:rsid w:val="004200C6"/>
    <w:rsid w:val="00422565"/>
    <w:rsid w:val="004304DC"/>
    <w:rsid w:val="00431A08"/>
    <w:rsid w:val="00432D74"/>
    <w:rsid w:val="004345EA"/>
    <w:rsid w:val="00434671"/>
    <w:rsid w:val="00436482"/>
    <w:rsid w:val="004377EE"/>
    <w:rsid w:val="004428A9"/>
    <w:rsid w:val="0044558E"/>
    <w:rsid w:val="0044791C"/>
    <w:rsid w:val="00456F65"/>
    <w:rsid w:val="004571D0"/>
    <w:rsid w:val="00463762"/>
    <w:rsid w:val="004638AB"/>
    <w:rsid w:val="004648CE"/>
    <w:rsid w:val="00471DEB"/>
    <w:rsid w:val="0047316D"/>
    <w:rsid w:val="004735F7"/>
    <w:rsid w:val="004748D5"/>
    <w:rsid w:val="004763F8"/>
    <w:rsid w:val="00476D54"/>
    <w:rsid w:val="00477CAE"/>
    <w:rsid w:val="00481935"/>
    <w:rsid w:val="004822E1"/>
    <w:rsid w:val="00482779"/>
    <w:rsid w:val="00483013"/>
    <w:rsid w:val="004870C6"/>
    <w:rsid w:val="0049045F"/>
    <w:rsid w:val="00495F94"/>
    <w:rsid w:val="004A286E"/>
    <w:rsid w:val="004A2BBA"/>
    <w:rsid w:val="004A5158"/>
    <w:rsid w:val="004A5D6F"/>
    <w:rsid w:val="004B38AB"/>
    <w:rsid w:val="004B400E"/>
    <w:rsid w:val="004B46BC"/>
    <w:rsid w:val="004B5030"/>
    <w:rsid w:val="004B6AE3"/>
    <w:rsid w:val="004C3E6D"/>
    <w:rsid w:val="004C43B9"/>
    <w:rsid w:val="004D325F"/>
    <w:rsid w:val="004D3C22"/>
    <w:rsid w:val="004D407E"/>
    <w:rsid w:val="004D4DE0"/>
    <w:rsid w:val="004E038D"/>
    <w:rsid w:val="004E1AE1"/>
    <w:rsid w:val="004E7D31"/>
    <w:rsid w:val="004F47E2"/>
    <w:rsid w:val="004F7DC4"/>
    <w:rsid w:val="005061A0"/>
    <w:rsid w:val="005108A0"/>
    <w:rsid w:val="00513DC8"/>
    <w:rsid w:val="00514FED"/>
    <w:rsid w:val="00521F34"/>
    <w:rsid w:val="005220BF"/>
    <w:rsid w:val="00524272"/>
    <w:rsid w:val="0052636A"/>
    <w:rsid w:val="00531605"/>
    <w:rsid w:val="005333C3"/>
    <w:rsid w:val="0053398A"/>
    <w:rsid w:val="0053425C"/>
    <w:rsid w:val="005358BD"/>
    <w:rsid w:val="00537ABF"/>
    <w:rsid w:val="005442D8"/>
    <w:rsid w:val="0055760B"/>
    <w:rsid w:val="00561D14"/>
    <w:rsid w:val="0056318C"/>
    <w:rsid w:val="00580169"/>
    <w:rsid w:val="00582AE6"/>
    <w:rsid w:val="00582F8C"/>
    <w:rsid w:val="005838D0"/>
    <w:rsid w:val="0058468D"/>
    <w:rsid w:val="00584BCC"/>
    <w:rsid w:val="00586064"/>
    <w:rsid w:val="005869C0"/>
    <w:rsid w:val="00591300"/>
    <w:rsid w:val="005917C9"/>
    <w:rsid w:val="005920D9"/>
    <w:rsid w:val="00595B59"/>
    <w:rsid w:val="0059664E"/>
    <w:rsid w:val="005A06EA"/>
    <w:rsid w:val="005B0429"/>
    <w:rsid w:val="005B393B"/>
    <w:rsid w:val="005C2149"/>
    <w:rsid w:val="005C2C30"/>
    <w:rsid w:val="005C4C72"/>
    <w:rsid w:val="005C6856"/>
    <w:rsid w:val="005E235D"/>
    <w:rsid w:val="005F01C5"/>
    <w:rsid w:val="005F18F4"/>
    <w:rsid w:val="005F1BF5"/>
    <w:rsid w:val="005F2084"/>
    <w:rsid w:val="005F37A2"/>
    <w:rsid w:val="005F4442"/>
    <w:rsid w:val="005F4772"/>
    <w:rsid w:val="005F6704"/>
    <w:rsid w:val="005F7C14"/>
    <w:rsid w:val="00600897"/>
    <w:rsid w:val="00603458"/>
    <w:rsid w:val="00604385"/>
    <w:rsid w:val="00606F49"/>
    <w:rsid w:val="00610E16"/>
    <w:rsid w:val="00611CAF"/>
    <w:rsid w:val="0061373B"/>
    <w:rsid w:val="0061632E"/>
    <w:rsid w:val="006177BF"/>
    <w:rsid w:val="00617BCA"/>
    <w:rsid w:val="006201DB"/>
    <w:rsid w:val="0062079B"/>
    <w:rsid w:val="00620C8E"/>
    <w:rsid w:val="006210AE"/>
    <w:rsid w:val="00621252"/>
    <w:rsid w:val="006242BF"/>
    <w:rsid w:val="00624F7A"/>
    <w:rsid w:val="006301B2"/>
    <w:rsid w:val="00630600"/>
    <w:rsid w:val="006308EB"/>
    <w:rsid w:val="0063382C"/>
    <w:rsid w:val="00636499"/>
    <w:rsid w:val="00636981"/>
    <w:rsid w:val="0063746F"/>
    <w:rsid w:val="00637F9D"/>
    <w:rsid w:val="00640F36"/>
    <w:rsid w:val="00641422"/>
    <w:rsid w:val="00644A40"/>
    <w:rsid w:val="006514BE"/>
    <w:rsid w:val="00652CF2"/>
    <w:rsid w:val="006549C8"/>
    <w:rsid w:val="00657DA9"/>
    <w:rsid w:val="00660F66"/>
    <w:rsid w:val="00662773"/>
    <w:rsid w:val="00670311"/>
    <w:rsid w:val="0067031C"/>
    <w:rsid w:val="00671EFB"/>
    <w:rsid w:val="00672793"/>
    <w:rsid w:val="00677B90"/>
    <w:rsid w:val="00681C17"/>
    <w:rsid w:val="00683A5C"/>
    <w:rsid w:val="006840ED"/>
    <w:rsid w:val="00684205"/>
    <w:rsid w:val="00685D36"/>
    <w:rsid w:val="006861CC"/>
    <w:rsid w:val="00686352"/>
    <w:rsid w:val="00687814"/>
    <w:rsid w:val="00694C1F"/>
    <w:rsid w:val="00695BE6"/>
    <w:rsid w:val="006A06EF"/>
    <w:rsid w:val="006A5889"/>
    <w:rsid w:val="006A734A"/>
    <w:rsid w:val="006B0C55"/>
    <w:rsid w:val="006C04A2"/>
    <w:rsid w:val="006C1371"/>
    <w:rsid w:val="006C416C"/>
    <w:rsid w:val="006C5BE2"/>
    <w:rsid w:val="006C77E8"/>
    <w:rsid w:val="006D325E"/>
    <w:rsid w:val="006D6D8E"/>
    <w:rsid w:val="006D770F"/>
    <w:rsid w:val="006D7F0A"/>
    <w:rsid w:val="006E0820"/>
    <w:rsid w:val="006E29EA"/>
    <w:rsid w:val="006E2FEC"/>
    <w:rsid w:val="006E3247"/>
    <w:rsid w:val="006E38D2"/>
    <w:rsid w:val="006F3010"/>
    <w:rsid w:val="006F3055"/>
    <w:rsid w:val="006F41F2"/>
    <w:rsid w:val="006F4A68"/>
    <w:rsid w:val="006F62B9"/>
    <w:rsid w:val="00700C28"/>
    <w:rsid w:val="00705BBA"/>
    <w:rsid w:val="007066DF"/>
    <w:rsid w:val="00706ACC"/>
    <w:rsid w:val="00706CFE"/>
    <w:rsid w:val="00707B75"/>
    <w:rsid w:val="007111BD"/>
    <w:rsid w:val="00713233"/>
    <w:rsid w:val="00714124"/>
    <w:rsid w:val="00714FD0"/>
    <w:rsid w:val="007200A2"/>
    <w:rsid w:val="0072637E"/>
    <w:rsid w:val="0073052E"/>
    <w:rsid w:val="00731D46"/>
    <w:rsid w:val="00733831"/>
    <w:rsid w:val="00734F83"/>
    <w:rsid w:val="00740230"/>
    <w:rsid w:val="007406A7"/>
    <w:rsid w:val="007437E3"/>
    <w:rsid w:val="007555B4"/>
    <w:rsid w:val="00755B4D"/>
    <w:rsid w:val="00755BC4"/>
    <w:rsid w:val="007618E9"/>
    <w:rsid w:val="00770C1E"/>
    <w:rsid w:val="00772A13"/>
    <w:rsid w:val="00775197"/>
    <w:rsid w:val="00780CE7"/>
    <w:rsid w:val="0078311C"/>
    <w:rsid w:val="00783376"/>
    <w:rsid w:val="00787ADA"/>
    <w:rsid w:val="00787D5E"/>
    <w:rsid w:val="007A08D1"/>
    <w:rsid w:val="007A4EA8"/>
    <w:rsid w:val="007B0997"/>
    <w:rsid w:val="007B1066"/>
    <w:rsid w:val="007B1F2B"/>
    <w:rsid w:val="007B3006"/>
    <w:rsid w:val="007B44D6"/>
    <w:rsid w:val="007B4CA1"/>
    <w:rsid w:val="007B6037"/>
    <w:rsid w:val="007C0036"/>
    <w:rsid w:val="007C0939"/>
    <w:rsid w:val="007C2753"/>
    <w:rsid w:val="007D4547"/>
    <w:rsid w:val="007D727D"/>
    <w:rsid w:val="007E0AB6"/>
    <w:rsid w:val="007E24F0"/>
    <w:rsid w:val="007E606C"/>
    <w:rsid w:val="007E76BB"/>
    <w:rsid w:val="007F155C"/>
    <w:rsid w:val="007F21E3"/>
    <w:rsid w:val="007F28E4"/>
    <w:rsid w:val="007F48AB"/>
    <w:rsid w:val="007F4E3D"/>
    <w:rsid w:val="007F7B65"/>
    <w:rsid w:val="007F7B93"/>
    <w:rsid w:val="0080439F"/>
    <w:rsid w:val="008102FC"/>
    <w:rsid w:val="00813510"/>
    <w:rsid w:val="00816902"/>
    <w:rsid w:val="008215A9"/>
    <w:rsid w:val="00821BBD"/>
    <w:rsid w:val="00822F36"/>
    <w:rsid w:val="00826981"/>
    <w:rsid w:val="00830E53"/>
    <w:rsid w:val="00831027"/>
    <w:rsid w:val="00832207"/>
    <w:rsid w:val="00832A73"/>
    <w:rsid w:val="00836A61"/>
    <w:rsid w:val="00841D17"/>
    <w:rsid w:val="00847CED"/>
    <w:rsid w:val="00850100"/>
    <w:rsid w:val="00850EC5"/>
    <w:rsid w:val="00853169"/>
    <w:rsid w:val="00854837"/>
    <w:rsid w:val="00855B8F"/>
    <w:rsid w:val="00860C98"/>
    <w:rsid w:val="00864D9B"/>
    <w:rsid w:val="00865CC8"/>
    <w:rsid w:val="008714F8"/>
    <w:rsid w:val="008719D6"/>
    <w:rsid w:val="00882953"/>
    <w:rsid w:val="0088501D"/>
    <w:rsid w:val="00886EA2"/>
    <w:rsid w:val="008906BB"/>
    <w:rsid w:val="008934CE"/>
    <w:rsid w:val="0089377D"/>
    <w:rsid w:val="0089406E"/>
    <w:rsid w:val="00897C52"/>
    <w:rsid w:val="008A0716"/>
    <w:rsid w:val="008A32CD"/>
    <w:rsid w:val="008A4CCE"/>
    <w:rsid w:val="008A6111"/>
    <w:rsid w:val="008A7F5A"/>
    <w:rsid w:val="008B00B3"/>
    <w:rsid w:val="008B0D1D"/>
    <w:rsid w:val="008B22E1"/>
    <w:rsid w:val="008B3FCD"/>
    <w:rsid w:val="008B733E"/>
    <w:rsid w:val="008C0C7B"/>
    <w:rsid w:val="008C0D1F"/>
    <w:rsid w:val="008C1E1D"/>
    <w:rsid w:val="008C64C0"/>
    <w:rsid w:val="008D25BE"/>
    <w:rsid w:val="008E0047"/>
    <w:rsid w:val="008E2FA4"/>
    <w:rsid w:val="008E448A"/>
    <w:rsid w:val="008E5D42"/>
    <w:rsid w:val="008E69B9"/>
    <w:rsid w:val="008E7AEF"/>
    <w:rsid w:val="008E7F52"/>
    <w:rsid w:val="008F5931"/>
    <w:rsid w:val="0090057A"/>
    <w:rsid w:val="009014C0"/>
    <w:rsid w:val="00901BF5"/>
    <w:rsid w:val="00902F81"/>
    <w:rsid w:val="0090526E"/>
    <w:rsid w:val="00910584"/>
    <w:rsid w:val="00912C51"/>
    <w:rsid w:val="00913F27"/>
    <w:rsid w:val="0091627A"/>
    <w:rsid w:val="00921EE6"/>
    <w:rsid w:val="0092289A"/>
    <w:rsid w:val="009241AA"/>
    <w:rsid w:val="00927CC5"/>
    <w:rsid w:val="00930B84"/>
    <w:rsid w:val="00930BDD"/>
    <w:rsid w:val="00930EA1"/>
    <w:rsid w:val="00931DEC"/>
    <w:rsid w:val="0093283C"/>
    <w:rsid w:val="0093498A"/>
    <w:rsid w:val="00934F31"/>
    <w:rsid w:val="00935EE2"/>
    <w:rsid w:val="009364CF"/>
    <w:rsid w:val="00936AF5"/>
    <w:rsid w:val="00936B71"/>
    <w:rsid w:val="00940085"/>
    <w:rsid w:val="009402E8"/>
    <w:rsid w:val="00941A79"/>
    <w:rsid w:val="0094577C"/>
    <w:rsid w:val="00951D0A"/>
    <w:rsid w:val="00956D02"/>
    <w:rsid w:val="00960694"/>
    <w:rsid w:val="0096269E"/>
    <w:rsid w:val="00964E92"/>
    <w:rsid w:val="00966533"/>
    <w:rsid w:val="00970B6B"/>
    <w:rsid w:val="00972223"/>
    <w:rsid w:val="0097752A"/>
    <w:rsid w:val="00994B4F"/>
    <w:rsid w:val="009951C3"/>
    <w:rsid w:val="00995D79"/>
    <w:rsid w:val="009A0399"/>
    <w:rsid w:val="009A2662"/>
    <w:rsid w:val="009A28FC"/>
    <w:rsid w:val="009A2C1F"/>
    <w:rsid w:val="009A7DAA"/>
    <w:rsid w:val="009B254D"/>
    <w:rsid w:val="009B50B8"/>
    <w:rsid w:val="009B7DBD"/>
    <w:rsid w:val="009C3520"/>
    <w:rsid w:val="009C7564"/>
    <w:rsid w:val="009D6F90"/>
    <w:rsid w:val="009E3ABF"/>
    <w:rsid w:val="009E3FF7"/>
    <w:rsid w:val="009E56AB"/>
    <w:rsid w:val="009E79E3"/>
    <w:rsid w:val="009F495F"/>
    <w:rsid w:val="009F49E7"/>
    <w:rsid w:val="009F7C49"/>
    <w:rsid w:val="009F7CE5"/>
    <w:rsid w:val="00A02D7E"/>
    <w:rsid w:val="00A05330"/>
    <w:rsid w:val="00A063F1"/>
    <w:rsid w:val="00A07391"/>
    <w:rsid w:val="00A07D1B"/>
    <w:rsid w:val="00A10E95"/>
    <w:rsid w:val="00A113A6"/>
    <w:rsid w:val="00A211F1"/>
    <w:rsid w:val="00A31321"/>
    <w:rsid w:val="00A31641"/>
    <w:rsid w:val="00A366A2"/>
    <w:rsid w:val="00A41F29"/>
    <w:rsid w:val="00A51D56"/>
    <w:rsid w:val="00A5203B"/>
    <w:rsid w:val="00A5298D"/>
    <w:rsid w:val="00A53FA6"/>
    <w:rsid w:val="00A554F4"/>
    <w:rsid w:val="00A56AC1"/>
    <w:rsid w:val="00A5768F"/>
    <w:rsid w:val="00A626A0"/>
    <w:rsid w:val="00A636B6"/>
    <w:rsid w:val="00A7098E"/>
    <w:rsid w:val="00A720A3"/>
    <w:rsid w:val="00A72194"/>
    <w:rsid w:val="00A76F21"/>
    <w:rsid w:val="00A77D29"/>
    <w:rsid w:val="00A77D77"/>
    <w:rsid w:val="00A8016E"/>
    <w:rsid w:val="00A80FA4"/>
    <w:rsid w:val="00A83409"/>
    <w:rsid w:val="00A85ACA"/>
    <w:rsid w:val="00A87530"/>
    <w:rsid w:val="00A91423"/>
    <w:rsid w:val="00A9276D"/>
    <w:rsid w:val="00A92F3E"/>
    <w:rsid w:val="00AA1481"/>
    <w:rsid w:val="00AA2028"/>
    <w:rsid w:val="00AA2D67"/>
    <w:rsid w:val="00AA382E"/>
    <w:rsid w:val="00AA3E04"/>
    <w:rsid w:val="00AA5248"/>
    <w:rsid w:val="00AA65B0"/>
    <w:rsid w:val="00AB1A98"/>
    <w:rsid w:val="00AB3A75"/>
    <w:rsid w:val="00AB455C"/>
    <w:rsid w:val="00AB4746"/>
    <w:rsid w:val="00AB77E3"/>
    <w:rsid w:val="00AB788E"/>
    <w:rsid w:val="00AC222D"/>
    <w:rsid w:val="00AC34D8"/>
    <w:rsid w:val="00AC6A58"/>
    <w:rsid w:val="00AD0EC4"/>
    <w:rsid w:val="00AD507C"/>
    <w:rsid w:val="00AD5426"/>
    <w:rsid w:val="00AD547A"/>
    <w:rsid w:val="00AD7C24"/>
    <w:rsid w:val="00AE0302"/>
    <w:rsid w:val="00AE08F3"/>
    <w:rsid w:val="00AE6217"/>
    <w:rsid w:val="00AF0055"/>
    <w:rsid w:val="00B0028C"/>
    <w:rsid w:val="00B00BAF"/>
    <w:rsid w:val="00B01A2C"/>
    <w:rsid w:val="00B02717"/>
    <w:rsid w:val="00B035A3"/>
    <w:rsid w:val="00B06079"/>
    <w:rsid w:val="00B067E1"/>
    <w:rsid w:val="00B10344"/>
    <w:rsid w:val="00B105DA"/>
    <w:rsid w:val="00B12A68"/>
    <w:rsid w:val="00B1679B"/>
    <w:rsid w:val="00B178C4"/>
    <w:rsid w:val="00B2144A"/>
    <w:rsid w:val="00B2177D"/>
    <w:rsid w:val="00B22DF9"/>
    <w:rsid w:val="00B310AE"/>
    <w:rsid w:val="00B32EC0"/>
    <w:rsid w:val="00B35CB1"/>
    <w:rsid w:val="00B37FB4"/>
    <w:rsid w:val="00B41A34"/>
    <w:rsid w:val="00B4323D"/>
    <w:rsid w:val="00B43D06"/>
    <w:rsid w:val="00B4610D"/>
    <w:rsid w:val="00B46696"/>
    <w:rsid w:val="00B52782"/>
    <w:rsid w:val="00B5579C"/>
    <w:rsid w:val="00B56BA1"/>
    <w:rsid w:val="00B62A67"/>
    <w:rsid w:val="00B65966"/>
    <w:rsid w:val="00B704CE"/>
    <w:rsid w:val="00B778F2"/>
    <w:rsid w:val="00B77B11"/>
    <w:rsid w:val="00B77E60"/>
    <w:rsid w:val="00B8316F"/>
    <w:rsid w:val="00B83465"/>
    <w:rsid w:val="00B855CE"/>
    <w:rsid w:val="00B87CD5"/>
    <w:rsid w:val="00B90FCA"/>
    <w:rsid w:val="00B92042"/>
    <w:rsid w:val="00B954E8"/>
    <w:rsid w:val="00B95B0A"/>
    <w:rsid w:val="00BA18ED"/>
    <w:rsid w:val="00BA337E"/>
    <w:rsid w:val="00BA3A65"/>
    <w:rsid w:val="00BA3C26"/>
    <w:rsid w:val="00BA45DB"/>
    <w:rsid w:val="00BA5A75"/>
    <w:rsid w:val="00BA617F"/>
    <w:rsid w:val="00BA6BF8"/>
    <w:rsid w:val="00BB0AD3"/>
    <w:rsid w:val="00BB1F43"/>
    <w:rsid w:val="00BB21DF"/>
    <w:rsid w:val="00BB2E26"/>
    <w:rsid w:val="00BB3BD4"/>
    <w:rsid w:val="00BC19C0"/>
    <w:rsid w:val="00BC3393"/>
    <w:rsid w:val="00BC33F7"/>
    <w:rsid w:val="00BC3971"/>
    <w:rsid w:val="00BC59A5"/>
    <w:rsid w:val="00BC7BFE"/>
    <w:rsid w:val="00BD40C3"/>
    <w:rsid w:val="00BD4185"/>
    <w:rsid w:val="00BE224E"/>
    <w:rsid w:val="00BE2A44"/>
    <w:rsid w:val="00BE2D24"/>
    <w:rsid w:val="00BE3914"/>
    <w:rsid w:val="00BE3FC3"/>
    <w:rsid w:val="00BE41C9"/>
    <w:rsid w:val="00BE6056"/>
    <w:rsid w:val="00BE74EE"/>
    <w:rsid w:val="00BF0642"/>
    <w:rsid w:val="00BF0E2B"/>
    <w:rsid w:val="00BF2E8E"/>
    <w:rsid w:val="00BF4FAE"/>
    <w:rsid w:val="00BF6348"/>
    <w:rsid w:val="00C017F7"/>
    <w:rsid w:val="00C03728"/>
    <w:rsid w:val="00C050CE"/>
    <w:rsid w:val="00C06D4A"/>
    <w:rsid w:val="00C1147A"/>
    <w:rsid w:val="00C15E26"/>
    <w:rsid w:val="00C16913"/>
    <w:rsid w:val="00C1721C"/>
    <w:rsid w:val="00C21EED"/>
    <w:rsid w:val="00C24139"/>
    <w:rsid w:val="00C35DD2"/>
    <w:rsid w:val="00C41F52"/>
    <w:rsid w:val="00C432AD"/>
    <w:rsid w:val="00C45996"/>
    <w:rsid w:val="00C50646"/>
    <w:rsid w:val="00C508B5"/>
    <w:rsid w:val="00C51085"/>
    <w:rsid w:val="00C56B0D"/>
    <w:rsid w:val="00C603B6"/>
    <w:rsid w:val="00C61400"/>
    <w:rsid w:val="00C61833"/>
    <w:rsid w:val="00C7228A"/>
    <w:rsid w:val="00C74C0F"/>
    <w:rsid w:val="00C80340"/>
    <w:rsid w:val="00C8594E"/>
    <w:rsid w:val="00C869F7"/>
    <w:rsid w:val="00C919A2"/>
    <w:rsid w:val="00C922D2"/>
    <w:rsid w:val="00C96447"/>
    <w:rsid w:val="00C97E02"/>
    <w:rsid w:val="00C97E32"/>
    <w:rsid w:val="00CA0FAA"/>
    <w:rsid w:val="00CA1203"/>
    <w:rsid w:val="00CA1930"/>
    <w:rsid w:val="00CA371E"/>
    <w:rsid w:val="00CA62A0"/>
    <w:rsid w:val="00CA716F"/>
    <w:rsid w:val="00CB1606"/>
    <w:rsid w:val="00CB2333"/>
    <w:rsid w:val="00CB2909"/>
    <w:rsid w:val="00CB2F3F"/>
    <w:rsid w:val="00CB5D64"/>
    <w:rsid w:val="00CC0F44"/>
    <w:rsid w:val="00CC21E6"/>
    <w:rsid w:val="00CC6710"/>
    <w:rsid w:val="00CC6958"/>
    <w:rsid w:val="00CD2CF9"/>
    <w:rsid w:val="00CD30D8"/>
    <w:rsid w:val="00CD46AF"/>
    <w:rsid w:val="00CD6047"/>
    <w:rsid w:val="00CD723A"/>
    <w:rsid w:val="00CD7F23"/>
    <w:rsid w:val="00CE3275"/>
    <w:rsid w:val="00CE450E"/>
    <w:rsid w:val="00CE4624"/>
    <w:rsid w:val="00CE5814"/>
    <w:rsid w:val="00CE7430"/>
    <w:rsid w:val="00CF0B61"/>
    <w:rsid w:val="00CF13F9"/>
    <w:rsid w:val="00D0148A"/>
    <w:rsid w:val="00D02988"/>
    <w:rsid w:val="00D0421E"/>
    <w:rsid w:val="00D04E14"/>
    <w:rsid w:val="00D14A81"/>
    <w:rsid w:val="00D15F91"/>
    <w:rsid w:val="00D24D29"/>
    <w:rsid w:val="00D26FC8"/>
    <w:rsid w:val="00D3189F"/>
    <w:rsid w:val="00D32429"/>
    <w:rsid w:val="00D35710"/>
    <w:rsid w:val="00D375BF"/>
    <w:rsid w:val="00D41111"/>
    <w:rsid w:val="00D446A8"/>
    <w:rsid w:val="00D51B43"/>
    <w:rsid w:val="00D51F13"/>
    <w:rsid w:val="00D53BBB"/>
    <w:rsid w:val="00D5505C"/>
    <w:rsid w:val="00D66544"/>
    <w:rsid w:val="00D672EC"/>
    <w:rsid w:val="00D75502"/>
    <w:rsid w:val="00D954E5"/>
    <w:rsid w:val="00D964A3"/>
    <w:rsid w:val="00D97E62"/>
    <w:rsid w:val="00DA0561"/>
    <w:rsid w:val="00DA2071"/>
    <w:rsid w:val="00DA2F82"/>
    <w:rsid w:val="00DA766B"/>
    <w:rsid w:val="00DA7851"/>
    <w:rsid w:val="00DB011F"/>
    <w:rsid w:val="00DB02CC"/>
    <w:rsid w:val="00DB16BA"/>
    <w:rsid w:val="00DB4656"/>
    <w:rsid w:val="00DB6BA8"/>
    <w:rsid w:val="00DC0BD6"/>
    <w:rsid w:val="00DC741A"/>
    <w:rsid w:val="00DD2A13"/>
    <w:rsid w:val="00DD30BF"/>
    <w:rsid w:val="00DD4C3D"/>
    <w:rsid w:val="00DD56EF"/>
    <w:rsid w:val="00DD7373"/>
    <w:rsid w:val="00DE0032"/>
    <w:rsid w:val="00DE5415"/>
    <w:rsid w:val="00DE6561"/>
    <w:rsid w:val="00DE6E28"/>
    <w:rsid w:val="00DF2635"/>
    <w:rsid w:val="00DF3C9B"/>
    <w:rsid w:val="00DF4AAF"/>
    <w:rsid w:val="00DF64FC"/>
    <w:rsid w:val="00E007E0"/>
    <w:rsid w:val="00E054E2"/>
    <w:rsid w:val="00E059AC"/>
    <w:rsid w:val="00E06490"/>
    <w:rsid w:val="00E07C9B"/>
    <w:rsid w:val="00E12E5F"/>
    <w:rsid w:val="00E142C8"/>
    <w:rsid w:val="00E1565D"/>
    <w:rsid w:val="00E234FA"/>
    <w:rsid w:val="00E23FD8"/>
    <w:rsid w:val="00E25CF7"/>
    <w:rsid w:val="00E31E37"/>
    <w:rsid w:val="00E32F7C"/>
    <w:rsid w:val="00E335AF"/>
    <w:rsid w:val="00E342CA"/>
    <w:rsid w:val="00E3734D"/>
    <w:rsid w:val="00E37673"/>
    <w:rsid w:val="00E407F6"/>
    <w:rsid w:val="00E41034"/>
    <w:rsid w:val="00E42077"/>
    <w:rsid w:val="00E432EC"/>
    <w:rsid w:val="00E470F5"/>
    <w:rsid w:val="00E47D41"/>
    <w:rsid w:val="00E50603"/>
    <w:rsid w:val="00E55C4A"/>
    <w:rsid w:val="00E56058"/>
    <w:rsid w:val="00E57E99"/>
    <w:rsid w:val="00E6152F"/>
    <w:rsid w:val="00E62154"/>
    <w:rsid w:val="00E62844"/>
    <w:rsid w:val="00E62E88"/>
    <w:rsid w:val="00E656B9"/>
    <w:rsid w:val="00E67321"/>
    <w:rsid w:val="00E6786D"/>
    <w:rsid w:val="00E70A5F"/>
    <w:rsid w:val="00E76B9F"/>
    <w:rsid w:val="00E77126"/>
    <w:rsid w:val="00E8152C"/>
    <w:rsid w:val="00E82208"/>
    <w:rsid w:val="00E82467"/>
    <w:rsid w:val="00E82529"/>
    <w:rsid w:val="00E835B5"/>
    <w:rsid w:val="00E845A2"/>
    <w:rsid w:val="00E87CF5"/>
    <w:rsid w:val="00EA6365"/>
    <w:rsid w:val="00EA65CB"/>
    <w:rsid w:val="00EB2C6B"/>
    <w:rsid w:val="00EB3EFB"/>
    <w:rsid w:val="00EC05F0"/>
    <w:rsid w:val="00EC4A8D"/>
    <w:rsid w:val="00EC5B14"/>
    <w:rsid w:val="00EC6266"/>
    <w:rsid w:val="00ED1C84"/>
    <w:rsid w:val="00ED4007"/>
    <w:rsid w:val="00ED6EF8"/>
    <w:rsid w:val="00EE24E1"/>
    <w:rsid w:val="00EF1D2C"/>
    <w:rsid w:val="00EF1EDE"/>
    <w:rsid w:val="00EF3863"/>
    <w:rsid w:val="00EF4C8D"/>
    <w:rsid w:val="00EF7C2B"/>
    <w:rsid w:val="00F0054D"/>
    <w:rsid w:val="00F01A75"/>
    <w:rsid w:val="00F021A9"/>
    <w:rsid w:val="00F06243"/>
    <w:rsid w:val="00F11D90"/>
    <w:rsid w:val="00F163AC"/>
    <w:rsid w:val="00F17138"/>
    <w:rsid w:val="00F21815"/>
    <w:rsid w:val="00F23326"/>
    <w:rsid w:val="00F23C31"/>
    <w:rsid w:val="00F2584B"/>
    <w:rsid w:val="00F263E2"/>
    <w:rsid w:val="00F26826"/>
    <w:rsid w:val="00F332AD"/>
    <w:rsid w:val="00F3553A"/>
    <w:rsid w:val="00F43C1D"/>
    <w:rsid w:val="00F51146"/>
    <w:rsid w:val="00F53DC0"/>
    <w:rsid w:val="00F61CA5"/>
    <w:rsid w:val="00F6590D"/>
    <w:rsid w:val="00F72F9D"/>
    <w:rsid w:val="00F7317A"/>
    <w:rsid w:val="00F741EE"/>
    <w:rsid w:val="00F74555"/>
    <w:rsid w:val="00F745F4"/>
    <w:rsid w:val="00F77F47"/>
    <w:rsid w:val="00F87232"/>
    <w:rsid w:val="00F87B57"/>
    <w:rsid w:val="00F92C7C"/>
    <w:rsid w:val="00F92E56"/>
    <w:rsid w:val="00F94A5A"/>
    <w:rsid w:val="00FA0027"/>
    <w:rsid w:val="00FA3FF6"/>
    <w:rsid w:val="00FA4E32"/>
    <w:rsid w:val="00FA6221"/>
    <w:rsid w:val="00FA7A72"/>
    <w:rsid w:val="00FB0A22"/>
    <w:rsid w:val="00FB1251"/>
    <w:rsid w:val="00FB2923"/>
    <w:rsid w:val="00FB36EF"/>
    <w:rsid w:val="00FB7BE1"/>
    <w:rsid w:val="00FC328E"/>
    <w:rsid w:val="00FC5CF5"/>
    <w:rsid w:val="00FE0C53"/>
    <w:rsid w:val="00FE4DC9"/>
    <w:rsid w:val="00FE5777"/>
    <w:rsid w:val="00FF09BD"/>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4F81C"/>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link w:val="Akapitzlist"/>
    <w:uiPriority w:val="34"/>
    <w:rsid w:val="00F731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49051-05B5-4B5D-8E90-342A9B34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314</Words>
  <Characters>1885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2195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UMED</cp:lastModifiedBy>
  <cp:revision>46</cp:revision>
  <cp:lastPrinted>2019-12-19T09:23:00Z</cp:lastPrinted>
  <dcterms:created xsi:type="dcterms:W3CDTF">2019-07-23T12:48:00Z</dcterms:created>
  <dcterms:modified xsi:type="dcterms:W3CDTF">2020-01-23T09:56:00Z</dcterms:modified>
</cp:coreProperties>
</file>