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2730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A2730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826CC1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430421">
        <w:rPr>
          <w:rFonts w:ascii="Verdana" w:hAnsi="Verdana"/>
          <w:noProof/>
          <w:sz w:val="18"/>
          <w:szCs w:val="18"/>
        </w:rPr>
        <w:t>73</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30421">
        <w:rPr>
          <w:rFonts w:ascii="Verdana" w:hAnsi="Verdana"/>
          <w:noProof/>
          <w:sz w:val="18"/>
          <w:szCs w:val="18"/>
        </w:rPr>
        <w:t>0</w:t>
      </w:r>
      <w:r w:rsidR="00492E3F">
        <w:rPr>
          <w:rFonts w:ascii="Verdana" w:hAnsi="Verdana"/>
          <w:noProof/>
          <w:sz w:val="18"/>
          <w:szCs w:val="18"/>
        </w:rPr>
        <w:t>4</w:t>
      </w:r>
      <w:r w:rsidR="00430421">
        <w:rPr>
          <w:rFonts w:ascii="Verdana" w:hAnsi="Verdana"/>
          <w:noProof/>
          <w:sz w:val="18"/>
          <w:szCs w:val="18"/>
        </w:rPr>
        <w:t>.07</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57609D8"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430421">
        <w:rPr>
          <w:rFonts w:ascii="Verdana" w:hAnsi="Verdana"/>
          <w:b/>
          <w:iCs/>
          <w:sz w:val="18"/>
          <w:szCs w:val="18"/>
        </w:rPr>
        <w:t>73</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4D856C5E" w14:textId="5BE47F6C" w:rsidR="00D378BE" w:rsidRPr="008F04CB" w:rsidRDefault="007D1205" w:rsidP="00186080">
      <w:pPr>
        <w:spacing w:after="60" w:line="240" w:lineRule="exact"/>
        <w:ind w:right="-239"/>
        <w:jc w:val="center"/>
        <w:rPr>
          <w:rFonts w:ascii="Verdana" w:hAnsi="Verdana"/>
          <w:i/>
          <w:iCs/>
          <w:color w:val="538135" w:themeColor="accent6" w:themeShade="BF"/>
          <w:sz w:val="18"/>
          <w:szCs w:val="18"/>
        </w:rPr>
      </w:pPr>
      <w:r w:rsidRPr="008F04CB">
        <w:rPr>
          <w:rFonts w:ascii="Verdana" w:hAnsi="Verdana"/>
          <w:i/>
          <w:iCs/>
          <w:color w:val="538135" w:themeColor="accent6" w:themeShade="BF"/>
          <w:sz w:val="18"/>
          <w:szCs w:val="18"/>
        </w:rPr>
        <w:t>Po Korekcie z dnia 1</w:t>
      </w:r>
      <w:r w:rsidR="008F04CB" w:rsidRPr="008F04CB">
        <w:rPr>
          <w:rFonts w:ascii="Verdana" w:hAnsi="Verdana"/>
          <w:i/>
          <w:iCs/>
          <w:color w:val="538135" w:themeColor="accent6" w:themeShade="BF"/>
          <w:sz w:val="18"/>
          <w:szCs w:val="18"/>
        </w:rPr>
        <w:t>2</w:t>
      </w:r>
      <w:r w:rsidRPr="008F04CB">
        <w:rPr>
          <w:rFonts w:ascii="Verdana" w:hAnsi="Verdana"/>
          <w:i/>
          <w:iCs/>
          <w:color w:val="538135" w:themeColor="accent6" w:themeShade="BF"/>
          <w:sz w:val="18"/>
          <w:szCs w:val="18"/>
        </w:rPr>
        <w:t>.07.2018 r.</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5A8D71E1" w14:textId="0AB119D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w:t>
      </w:r>
      <w:r>
        <w:rPr>
          <w:rFonts w:ascii="Century Gothic" w:hAnsi="Century Gothic"/>
          <w:bCs/>
          <w:sz w:val="20"/>
          <w:szCs w:val="20"/>
        </w:rPr>
        <w:t xml:space="preserve"> A – Sukcesywna dostawa papieru kserograficznego</w:t>
      </w:r>
    </w:p>
    <w:p w14:paraId="682C86EC" w14:textId="7F56B833" w:rsidR="004942AE"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 B – Sukcesywna dostawa artykułów biurowych</w:t>
      </w: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6563E75D"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30421" w:rsidRPr="008F04CB">
        <w:rPr>
          <w:rFonts w:ascii="Verdana" w:hAnsi="Verdana"/>
          <w:b/>
          <w:bCs/>
          <w:color w:val="538135" w:themeColor="accent6" w:themeShade="BF"/>
          <w:sz w:val="18"/>
          <w:szCs w:val="18"/>
        </w:rPr>
        <w:t>1</w:t>
      </w:r>
      <w:r w:rsidR="008F04CB" w:rsidRPr="008F04CB">
        <w:rPr>
          <w:rFonts w:ascii="Verdana" w:hAnsi="Verdana"/>
          <w:b/>
          <w:bCs/>
          <w:color w:val="538135" w:themeColor="accent6" w:themeShade="BF"/>
          <w:sz w:val="18"/>
          <w:szCs w:val="18"/>
        </w:rPr>
        <w:t>7</w:t>
      </w:r>
      <w:r w:rsidR="00430421" w:rsidRPr="00430421">
        <w:rPr>
          <w:rFonts w:ascii="Verdana" w:hAnsi="Verdana"/>
          <w:b/>
          <w:bCs/>
          <w:sz w:val="18"/>
          <w:szCs w:val="18"/>
        </w:rPr>
        <w:t>.07</w:t>
      </w:r>
      <w:r w:rsidR="00442E18" w:rsidRPr="00430421">
        <w:rPr>
          <w:rFonts w:ascii="Verdana" w:hAnsi="Verdana"/>
          <w:b/>
          <w:bCs/>
          <w:sz w:val="18"/>
          <w:szCs w:val="18"/>
        </w:rPr>
        <w:t>.</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26C4CC5D"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30421" w:rsidRPr="008F04CB">
        <w:rPr>
          <w:rFonts w:ascii="Verdana" w:hAnsi="Verdana"/>
          <w:b/>
          <w:bCs/>
          <w:color w:val="538135" w:themeColor="accent6" w:themeShade="BF"/>
          <w:sz w:val="18"/>
          <w:szCs w:val="18"/>
        </w:rPr>
        <w:t>1</w:t>
      </w:r>
      <w:r w:rsidR="008F04CB" w:rsidRPr="008F04CB">
        <w:rPr>
          <w:rFonts w:ascii="Verdana" w:hAnsi="Verdana"/>
          <w:b/>
          <w:bCs/>
          <w:color w:val="538135" w:themeColor="accent6" w:themeShade="BF"/>
          <w:sz w:val="18"/>
          <w:szCs w:val="18"/>
        </w:rPr>
        <w:t>7</w:t>
      </w:r>
      <w:r w:rsidR="00430421" w:rsidRPr="00430421">
        <w:rPr>
          <w:rFonts w:ascii="Verdana" w:hAnsi="Verdana"/>
          <w:b/>
          <w:bCs/>
          <w:sz w:val="18"/>
          <w:szCs w:val="18"/>
        </w:rPr>
        <w:t>.07</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0A646E"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19558F8"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9F3F33">
        <w:rPr>
          <w:rFonts w:ascii="Verdana" w:hAnsi="Verdana"/>
          <w:sz w:val="18"/>
          <w:szCs w:val="18"/>
        </w:rPr>
        <w:t xml:space="preserve">tekst jedn. - </w:t>
      </w:r>
      <w:r w:rsidR="009F3F33">
        <w:rPr>
          <w:rFonts w:ascii="Verdana" w:hAnsi="Verdana"/>
          <w:sz w:val="18"/>
          <w:szCs w:val="23"/>
        </w:rPr>
        <w:t xml:space="preserve">Dz. U. z 2018 r., poz. 1025, </w:t>
      </w:r>
      <w:r w:rsidR="009F3F33">
        <w:rPr>
          <w:rFonts w:ascii="Verdana" w:hAnsi="Verdana"/>
          <w:sz w:val="18"/>
          <w:szCs w:val="23"/>
        </w:rPr>
        <w:br/>
      </w:r>
      <w:r w:rsidR="009F3F33" w:rsidRPr="009F3F33">
        <w:rPr>
          <w:rFonts w:ascii="Verdana" w:hAnsi="Verdana"/>
          <w:sz w:val="18"/>
          <w:szCs w:val="23"/>
        </w:rPr>
        <w:t>z późn. zm.</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6F7AAC65" w:rsidR="00430421" w:rsidRPr="00430421" w:rsidRDefault="00442E18" w:rsidP="009B5853">
      <w:pPr>
        <w:pStyle w:val="Akapitzlist"/>
        <w:numPr>
          <w:ilvl w:val="0"/>
          <w:numId w:val="38"/>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30421" w:rsidRPr="00430421">
        <w:rPr>
          <w:rFonts w:ascii="Century Gothic" w:hAnsi="Century Gothic"/>
          <w:bCs/>
          <w:sz w:val="20"/>
          <w:szCs w:val="20"/>
        </w:rPr>
        <w:t>Sukcesywna dostawa papieru i artykułów biurowych na potrzeby jednostek organizacyjnych Uniwersytetu Medycznego we Wrocławiu</w:t>
      </w:r>
    </w:p>
    <w:p w14:paraId="169656DD" w14:textId="7B58D676" w:rsidR="00C32274" w:rsidRPr="008B1998" w:rsidRDefault="00C32274" w:rsidP="00C32274">
      <w:pPr>
        <w:spacing w:after="60" w:line="240" w:lineRule="exact"/>
        <w:ind w:right="-97" w:firstLine="709"/>
        <w:jc w:val="both"/>
        <w:rPr>
          <w:rFonts w:ascii="Verdana" w:hAnsi="Verdana"/>
          <w:bCs/>
          <w:sz w:val="18"/>
          <w:szCs w:val="18"/>
        </w:rPr>
      </w:pPr>
      <w:r w:rsidRPr="008B1998">
        <w:rPr>
          <w:rFonts w:ascii="Verdana" w:hAnsi="Verdana"/>
          <w:bCs/>
          <w:sz w:val="18"/>
          <w:szCs w:val="18"/>
        </w:rPr>
        <w:t xml:space="preserve">Zamówienie zostało podzielone na </w:t>
      </w:r>
      <w:r>
        <w:rPr>
          <w:rFonts w:ascii="Verdana" w:hAnsi="Verdana"/>
          <w:b/>
          <w:bCs/>
          <w:sz w:val="18"/>
          <w:szCs w:val="18"/>
        </w:rPr>
        <w:t>2</w:t>
      </w:r>
      <w:r w:rsidRPr="008B1998">
        <w:rPr>
          <w:rFonts w:ascii="Verdana" w:hAnsi="Verdana"/>
          <w:bCs/>
          <w:sz w:val="18"/>
          <w:szCs w:val="18"/>
        </w:rPr>
        <w:t xml:space="preserve"> części</w:t>
      </w:r>
      <w:r w:rsidR="00FA1C3D">
        <w:rPr>
          <w:rFonts w:ascii="Verdana" w:hAnsi="Verdana"/>
          <w:bCs/>
          <w:sz w:val="18"/>
          <w:szCs w:val="18"/>
        </w:rPr>
        <w:t xml:space="preserve"> </w:t>
      </w:r>
      <w:r w:rsidR="00FA1C3D" w:rsidRPr="009345B6">
        <w:rPr>
          <w:rFonts w:ascii="Verdana" w:hAnsi="Verdana"/>
          <w:bCs/>
          <w:sz w:val="18"/>
          <w:szCs w:val="18"/>
        </w:rPr>
        <w:t>osobno oceniane</w:t>
      </w:r>
      <w:r w:rsidR="00FA1C3D">
        <w:rPr>
          <w:rFonts w:ascii="Verdana" w:hAnsi="Verdana"/>
          <w:bCs/>
          <w:sz w:val="18"/>
          <w:szCs w:val="18"/>
        </w:rPr>
        <w:t>,</w:t>
      </w:r>
      <w:r w:rsidRPr="008B1998">
        <w:rPr>
          <w:rFonts w:ascii="Verdana" w:hAnsi="Verdana"/>
          <w:bCs/>
          <w:sz w:val="18"/>
          <w:szCs w:val="18"/>
        </w:rPr>
        <w:t xml:space="preserve"> tj.:</w:t>
      </w:r>
    </w:p>
    <w:p w14:paraId="1E084627" w14:textId="0A0C96F4" w:rsidR="00430421" w:rsidRPr="00430421" w:rsidRDefault="00430421" w:rsidP="00C32274">
      <w:pPr>
        <w:spacing w:line="240" w:lineRule="exact"/>
        <w:ind w:left="709" w:right="-239"/>
        <w:jc w:val="both"/>
        <w:rPr>
          <w:rFonts w:ascii="Century Gothic" w:hAnsi="Century Gothic"/>
          <w:bCs/>
          <w:sz w:val="20"/>
          <w:szCs w:val="20"/>
        </w:rPr>
      </w:pPr>
      <w:r w:rsidRPr="00430421">
        <w:rPr>
          <w:rFonts w:ascii="Century Gothic" w:hAnsi="Century Gothic"/>
          <w:bCs/>
          <w:sz w:val="20"/>
          <w:szCs w:val="20"/>
        </w:rPr>
        <w:t>Część A – Sukcesywna dostawa papieru kserograficznego</w:t>
      </w:r>
      <w:r w:rsidR="00C32274">
        <w:rPr>
          <w:rFonts w:ascii="Century Gothic" w:hAnsi="Century Gothic"/>
          <w:bCs/>
          <w:sz w:val="20"/>
          <w:szCs w:val="20"/>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2A do SIWZ.</w:t>
      </w:r>
    </w:p>
    <w:p w14:paraId="2007C604" w14:textId="77777777" w:rsidR="00C32274" w:rsidRDefault="00C32274" w:rsidP="00AB634A">
      <w:pPr>
        <w:spacing w:line="240" w:lineRule="exact"/>
        <w:ind w:left="426" w:right="-239" w:firstLine="283"/>
        <w:jc w:val="both"/>
        <w:rPr>
          <w:rFonts w:ascii="Century Gothic" w:hAnsi="Century Gothic"/>
          <w:bCs/>
          <w:sz w:val="20"/>
          <w:szCs w:val="20"/>
        </w:rPr>
      </w:pPr>
    </w:p>
    <w:p w14:paraId="13C14D50" w14:textId="2EF6F3FC" w:rsidR="00AB634A" w:rsidRDefault="00430421" w:rsidP="00C32274">
      <w:pPr>
        <w:spacing w:line="240" w:lineRule="exact"/>
        <w:ind w:left="709" w:right="-239"/>
        <w:jc w:val="both"/>
        <w:rPr>
          <w:rFonts w:ascii="Verdana" w:hAnsi="Verdana"/>
          <w:bCs/>
          <w:sz w:val="18"/>
          <w:szCs w:val="18"/>
        </w:rPr>
      </w:pPr>
      <w:r w:rsidRPr="00430421">
        <w:rPr>
          <w:rFonts w:ascii="Century Gothic" w:hAnsi="Century Gothic"/>
          <w:bCs/>
          <w:sz w:val="20"/>
          <w:szCs w:val="20"/>
        </w:rPr>
        <w:t>Część B – Sukcesywna dostawa artykułów biurowych</w:t>
      </w:r>
      <w:r w:rsidR="00C32274" w:rsidRPr="00C32274">
        <w:rPr>
          <w:rFonts w:ascii="Verdana" w:hAnsi="Verdana"/>
          <w:bCs/>
          <w:sz w:val="18"/>
          <w:szCs w:val="18"/>
        </w:rPr>
        <w:t xml:space="preserve"> </w:t>
      </w:r>
      <w:r w:rsidR="00C32274">
        <w:rPr>
          <w:rFonts w:ascii="Verdana" w:hAnsi="Verdana"/>
          <w:bCs/>
          <w:sz w:val="18"/>
          <w:szCs w:val="18"/>
        </w:rPr>
        <w:t xml:space="preserve">- szczegółowy opis przedmiotu </w:t>
      </w:r>
      <w:r w:rsidR="00C32274" w:rsidRPr="00C32274">
        <w:rPr>
          <w:rFonts w:ascii="Verdana" w:hAnsi="Verdana"/>
          <w:bCs/>
          <w:sz w:val="18"/>
          <w:szCs w:val="18"/>
        </w:rPr>
        <w:t>zamówienia i ilości podano w Formularzu asortymentowo-cenowym – załącznik nr 2</w:t>
      </w:r>
      <w:r w:rsidR="00C32274">
        <w:rPr>
          <w:rFonts w:ascii="Verdana" w:hAnsi="Verdana"/>
          <w:bCs/>
          <w:sz w:val="18"/>
          <w:szCs w:val="18"/>
        </w:rPr>
        <w:t>B</w:t>
      </w:r>
      <w:r w:rsidR="00C32274" w:rsidRPr="00C32274">
        <w:rPr>
          <w:rFonts w:ascii="Verdana" w:hAnsi="Verdana"/>
          <w:bCs/>
          <w:sz w:val="18"/>
          <w:szCs w:val="18"/>
        </w:rPr>
        <w:t xml:space="preserve"> do SIWZ.</w:t>
      </w:r>
    </w:p>
    <w:p w14:paraId="508CB03F" w14:textId="77777777" w:rsidR="00C32274" w:rsidRDefault="00C32274" w:rsidP="00C32274">
      <w:pPr>
        <w:spacing w:line="240" w:lineRule="exact"/>
        <w:ind w:left="709" w:right="-239"/>
        <w:jc w:val="both"/>
        <w:rPr>
          <w:rFonts w:ascii="Century Gothic" w:hAnsi="Century Gothic"/>
          <w:bCs/>
          <w:sz w:val="20"/>
          <w:szCs w:val="20"/>
        </w:rPr>
      </w:pPr>
    </w:p>
    <w:p w14:paraId="7E1A7F03" w14:textId="2DA887CA" w:rsidR="000E44D5" w:rsidRPr="00A00091" w:rsidRDefault="000E44D5" w:rsidP="009B5853">
      <w:pPr>
        <w:pStyle w:val="Akapitzlist"/>
        <w:numPr>
          <w:ilvl w:val="0"/>
          <w:numId w:val="38"/>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CEB8155" w:rsidR="000E44D5" w:rsidRPr="00F76404" w:rsidRDefault="00C32274" w:rsidP="00C32274">
      <w:pPr>
        <w:pStyle w:val="Akapitzlist"/>
        <w:spacing w:after="60" w:line="240" w:lineRule="exact"/>
        <w:ind w:left="709" w:right="-239"/>
        <w:contextualSpacing w:val="0"/>
        <w:jc w:val="both"/>
        <w:rPr>
          <w:rFonts w:ascii="Verdana" w:hAnsi="Verdana" w:cs="Arial"/>
          <w:spacing w:val="-2"/>
          <w:sz w:val="18"/>
          <w:szCs w:val="18"/>
        </w:rPr>
      </w:pPr>
      <w:r w:rsidRPr="00C32274">
        <w:rPr>
          <w:rFonts w:ascii="Verdana" w:hAnsi="Verdana"/>
          <w:bCs/>
          <w:sz w:val="18"/>
          <w:szCs w:val="18"/>
        </w:rPr>
        <w:t>Część A-B</w:t>
      </w:r>
      <w:r>
        <w:rPr>
          <w:rFonts w:ascii="Verdana" w:hAnsi="Verdana"/>
          <w:bCs/>
          <w:sz w:val="18"/>
          <w:szCs w:val="18"/>
        </w:rPr>
        <w:t xml:space="preserve"> </w:t>
      </w:r>
      <w:r w:rsidRPr="00C32274">
        <w:rPr>
          <w:rFonts w:ascii="Verdana" w:hAnsi="Verdana"/>
          <w:bCs/>
          <w:sz w:val="18"/>
          <w:szCs w:val="18"/>
        </w:rPr>
        <w:t>–</w:t>
      </w:r>
      <w:r>
        <w:rPr>
          <w:rFonts w:ascii="Verdana" w:hAnsi="Verdana"/>
          <w:bCs/>
          <w:sz w:val="18"/>
          <w:szCs w:val="18"/>
        </w:rPr>
        <w:t xml:space="preserve"> Magazyn</w:t>
      </w:r>
      <w:r w:rsidRPr="00C32274">
        <w:rPr>
          <w:rFonts w:ascii="Verdana" w:hAnsi="Verdana"/>
          <w:bCs/>
          <w:sz w:val="18"/>
          <w:szCs w:val="18"/>
        </w:rPr>
        <w:t xml:space="preserve"> Działu Transportu i Zaopatrzenia UMW</w:t>
      </w:r>
      <w:r>
        <w:rPr>
          <w:rFonts w:ascii="Verdana" w:hAnsi="Verdana"/>
          <w:bCs/>
          <w:sz w:val="18"/>
          <w:szCs w:val="18"/>
        </w:rPr>
        <w:t>,</w:t>
      </w:r>
      <w:r w:rsidRPr="00C32274">
        <w:rPr>
          <w:rFonts w:ascii="Verdana" w:hAnsi="Verdana"/>
          <w:bCs/>
          <w:sz w:val="18"/>
          <w:szCs w:val="18"/>
        </w:rPr>
        <w:t xml:space="preserve"> Wybrzeże L. Pasteura 1, </w:t>
      </w:r>
      <w:r>
        <w:rPr>
          <w:rFonts w:ascii="Verdana" w:hAnsi="Verdana"/>
          <w:bCs/>
          <w:sz w:val="18"/>
          <w:szCs w:val="18"/>
        </w:rPr>
        <w:br/>
      </w:r>
      <w:r w:rsidRPr="00C32274">
        <w:rPr>
          <w:rFonts w:ascii="Verdana" w:hAnsi="Verdana"/>
          <w:bCs/>
          <w:sz w:val="18"/>
          <w:szCs w:val="18"/>
        </w:rPr>
        <w:t>50-367 Wrocław</w:t>
      </w:r>
      <w:r>
        <w:rPr>
          <w:rFonts w:ascii="Verdana" w:hAnsi="Verdana"/>
          <w:bCs/>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1AD6F1D7" w14:textId="77777777" w:rsidR="00C32274" w:rsidRDefault="00C32274" w:rsidP="00C32274">
      <w:pPr>
        <w:spacing w:line="360" w:lineRule="auto"/>
        <w:ind w:left="786" w:right="-573" w:hanging="77"/>
        <w:jc w:val="both"/>
        <w:rPr>
          <w:rStyle w:val="text2bold"/>
          <w:rFonts w:ascii="Verdana" w:hAnsi="Verdana"/>
          <w:bCs/>
          <w:sz w:val="18"/>
          <w:szCs w:val="18"/>
        </w:rPr>
      </w:pPr>
      <w:r w:rsidRPr="005B6472">
        <w:rPr>
          <w:rStyle w:val="text2bold"/>
          <w:rFonts w:ascii="Verdana" w:hAnsi="Verdana"/>
          <w:bCs/>
          <w:sz w:val="18"/>
          <w:szCs w:val="18"/>
        </w:rPr>
        <w:t>CPV 30190000-7  Różny sprzęt i artykuły biurowe</w:t>
      </w:r>
    </w:p>
    <w:p w14:paraId="4308877E"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3942C411" w14:textId="77777777" w:rsidR="00C32274" w:rsidRPr="009958CC"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w:t>
      </w:r>
      <w:r>
        <w:rPr>
          <w:rFonts w:ascii="Verdana" w:hAnsi="Verdana"/>
          <w:bCs/>
          <w:sz w:val="18"/>
          <w:szCs w:val="18"/>
        </w:rPr>
        <w:t xml:space="preserve">30197600-2 </w:t>
      </w:r>
      <w:r w:rsidRPr="009958CC">
        <w:rPr>
          <w:rFonts w:ascii="Verdana" w:hAnsi="Verdana"/>
          <w:bCs/>
          <w:sz w:val="18"/>
          <w:szCs w:val="18"/>
        </w:rPr>
        <w:t xml:space="preserve"> Papier i tektura gotowe</w:t>
      </w:r>
    </w:p>
    <w:p w14:paraId="51688B1A"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30192000-1  Wyroby biurowe</w:t>
      </w:r>
    </w:p>
    <w:p w14:paraId="32AD56DD"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30197000-6  Drobny sprzęt biurowy</w:t>
      </w:r>
    </w:p>
    <w:p w14:paraId="3EEA1DC6"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30192121-5  Długopisy kulkowe</w:t>
      </w:r>
    </w:p>
    <w:p w14:paraId="36850554"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30199230-1  Koperty</w:t>
      </w:r>
    </w:p>
    <w:p w14:paraId="282A3D8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30192130-1  Ołówki</w:t>
      </w:r>
    </w:p>
    <w:p w14:paraId="77877853"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22851000-0  Skoroszyty</w:t>
      </w:r>
    </w:p>
    <w:p w14:paraId="231FF3E7"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44424200-0  Taśma przylepna</w:t>
      </w:r>
    </w:p>
    <w:p w14:paraId="1BDCA030"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30197100-7  Zszywki</w:t>
      </w:r>
    </w:p>
    <w:p w14:paraId="79FA1EE9"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30197200-8  Spinacze kołowe i spinacze do papieru</w:t>
      </w:r>
    </w:p>
    <w:p w14:paraId="0B80C9CF" w14:textId="77777777" w:rsidR="00C32274" w:rsidRPr="005B6472" w:rsidRDefault="00C32274" w:rsidP="00C32274">
      <w:pPr>
        <w:pStyle w:val="Akapitzlist"/>
        <w:tabs>
          <w:tab w:val="left" w:pos="0"/>
        </w:tabs>
        <w:spacing w:line="360" w:lineRule="auto"/>
        <w:ind w:left="1560" w:right="-573" w:hanging="851"/>
        <w:jc w:val="both"/>
        <w:rPr>
          <w:rStyle w:val="text2bold"/>
          <w:rFonts w:ascii="Verdana" w:hAnsi="Verdana"/>
          <w:bCs/>
          <w:sz w:val="18"/>
          <w:szCs w:val="18"/>
        </w:rPr>
      </w:pPr>
      <w:r w:rsidRPr="005B6472">
        <w:rPr>
          <w:rStyle w:val="text2bold"/>
          <w:rFonts w:ascii="Verdana" w:hAnsi="Verdana"/>
          <w:bCs/>
          <w:sz w:val="18"/>
          <w:szCs w:val="18"/>
        </w:rPr>
        <w:t>CPV 30199500-5  Segregatory, pudełka na listy, pudełka do przechowywania i podobne wyroby</w:t>
      </w:r>
    </w:p>
    <w:p w14:paraId="25A657F0" w14:textId="7B1E3809"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C32274">
        <w:rPr>
          <w:rFonts w:ascii="Verdana" w:hAnsi="Verdana"/>
          <w:bCs/>
          <w:sz w:val="18"/>
          <w:szCs w:val="18"/>
        </w:rPr>
        <w:t>2 A-B</w:t>
      </w:r>
      <w:r w:rsidRPr="00DF64A3">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Siwz).</w:t>
      </w:r>
    </w:p>
    <w:p w14:paraId="32A19757" w14:textId="2EBFC456"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2 A-B</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49D4DE8C" w14:textId="77777777" w:rsidR="005673B9" w:rsidRDefault="006B6516"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lastRenderedPageBreak/>
        <w:t xml:space="preserve">Wykonawca winien podać w Formularzu ofertowym (wzór – zał. nr </w:t>
      </w:r>
      <w:r w:rsidR="00C32274">
        <w:rPr>
          <w:rFonts w:ascii="Verdana" w:hAnsi="Verdana"/>
          <w:sz w:val="18"/>
          <w:szCs w:val="18"/>
        </w:rPr>
        <w:t>1 A-B</w:t>
      </w:r>
      <w:r w:rsidRPr="00800904">
        <w:rPr>
          <w:rFonts w:ascii="Verdana" w:hAnsi="Verdana"/>
          <w:sz w:val="18"/>
          <w:szCs w:val="18"/>
        </w:rPr>
        <w:t xml:space="preserve"> do Siwz) cenę realizacji przedmiotu zamówienia. </w:t>
      </w:r>
    </w:p>
    <w:p w14:paraId="0D6EBBD9" w14:textId="6E71B909" w:rsidR="005673B9" w:rsidRPr="005673B9" w:rsidRDefault="005673B9"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5673B9">
        <w:rPr>
          <w:rFonts w:ascii="Verdana" w:hAnsi="Verdana"/>
          <w:bCs/>
          <w:sz w:val="18"/>
          <w:szCs w:val="18"/>
        </w:rPr>
        <w:t>Zamawiający informuje, że część zamówień może być realizowana ze środków finansowych pochodzących z projektów zewnętrznych</w:t>
      </w:r>
      <w:r>
        <w:rPr>
          <w:rFonts w:ascii="Verdana" w:hAnsi="Verdana"/>
          <w:bCs/>
          <w:sz w:val="18"/>
          <w:szCs w:val="18"/>
        </w:rPr>
        <w:t xml:space="preserve"> (Unijnych)</w:t>
      </w:r>
      <w:r w:rsidRPr="005673B9">
        <w:rPr>
          <w:rFonts w:ascii="Verdana" w:hAnsi="Verdana"/>
          <w:bCs/>
          <w:sz w:val="18"/>
          <w:szCs w:val="18"/>
        </w:rPr>
        <w:t>, w których Zamawiający uczestniczy bądź będzie uczestniczył w okresie trwania umowy.</w:t>
      </w:r>
    </w:p>
    <w:p w14:paraId="6AF53BD1" w14:textId="30F8F82C" w:rsidR="002F578A" w:rsidRPr="00800904" w:rsidRDefault="002F578A"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9B5853">
      <w:pPr>
        <w:numPr>
          <w:ilvl w:val="1"/>
          <w:numId w:val="3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9B5853">
      <w:pPr>
        <w:numPr>
          <w:ilvl w:val="1"/>
          <w:numId w:val="3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9B5853">
      <w:pPr>
        <w:pStyle w:val="Akapitzlist"/>
        <w:numPr>
          <w:ilvl w:val="0"/>
          <w:numId w:val="39"/>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 xml:space="preserve">na podstawie art. 18 RODO prawo żądania od administratora ograniczenia przetwarzania danych osobowych z zastrzeżeniem przypadków, o których mowa w art. 18 ust. 2 RODO </w:t>
      </w:r>
      <w:r w:rsidRPr="00F76404">
        <w:rPr>
          <w:rFonts w:ascii="Verdana" w:hAnsi="Verdana" w:cs="Arial"/>
          <w:sz w:val="18"/>
          <w:szCs w:val="18"/>
        </w:rPr>
        <w:lastRenderedPageBreak/>
        <w:t>(</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9B5853">
      <w:pPr>
        <w:pStyle w:val="Akapitzlist"/>
        <w:numPr>
          <w:ilvl w:val="0"/>
          <w:numId w:val="41"/>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9B5853">
      <w:pPr>
        <w:pStyle w:val="Akapitzlist"/>
        <w:numPr>
          <w:ilvl w:val="0"/>
          <w:numId w:val="40"/>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9B5853">
      <w:pPr>
        <w:pStyle w:val="Akapitzlist"/>
        <w:numPr>
          <w:ilvl w:val="0"/>
          <w:numId w:val="42"/>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161961A1" w14:textId="6C1D525B" w:rsidR="00955ADD" w:rsidRPr="00847C1C" w:rsidRDefault="00A00091" w:rsidP="009B5853">
      <w:pPr>
        <w:pStyle w:val="Akapitzlist"/>
        <w:numPr>
          <w:ilvl w:val="0"/>
          <w:numId w:val="37"/>
        </w:numPr>
        <w:spacing w:after="60" w:line="240" w:lineRule="exact"/>
        <w:ind w:left="851" w:right="45" w:hanging="142"/>
        <w:contextualSpacing w:val="0"/>
        <w:jc w:val="both"/>
        <w:rPr>
          <w:rFonts w:ascii="Verdana" w:hAnsi="Verdana"/>
          <w:bCs/>
          <w:color w:val="FF0000"/>
          <w:sz w:val="18"/>
          <w:szCs w:val="18"/>
        </w:rPr>
      </w:pPr>
      <w:r w:rsidRPr="0041238F">
        <w:rPr>
          <w:rFonts w:ascii="Verdana" w:hAnsi="Verdana"/>
          <w:bCs/>
          <w:sz w:val="18"/>
          <w:szCs w:val="18"/>
        </w:rPr>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r w:rsidR="00955ADD">
        <w:rPr>
          <w:rFonts w:ascii="Verdana" w:hAnsi="Verdana"/>
          <w:bCs/>
          <w:sz w:val="18"/>
          <w:szCs w:val="18"/>
        </w:rPr>
        <w:t xml:space="preserve"> </w:t>
      </w:r>
      <w:r w:rsidR="00955ADD" w:rsidRPr="00955ADD">
        <w:rPr>
          <w:rFonts w:ascii="Verdana" w:hAnsi="Verdana"/>
          <w:b/>
          <w:bCs/>
          <w:sz w:val="18"/>
          <w:szCs w:val="18"/>
        </w:rPr>
        <w:t>5</w:t>
      </w:r>
      <w:r w:rsidR="00955ADD">
        <w:rPr>
          <w:rFonts w:ascii="Verdana" w:hAnsi="Verdana"/>
          <w:bCs/>
          <w:sz w:val="18"/>
          <w:szCs w:val="18"/>
        </w:rPr>
        <w:t xml:space="preserve"> dni roboczych.</w:t>
      </w:r>
      <w:r w:rsidR="00993AC4" w:rsidRPr="00993AC4">
        <w:rPr>
          <w:rFonts w:ascii="Verdana" w:hAnsi="Verdana"/>
          <w:bCs/>
          <w:sz w:val="18"/>
          <w:szCs w:val="18"/>
        </w:rPr>
        <w:t xml:space="preserve"> </w:t>
      </w:r>
      <w:r w:rsidR="00993AC4" w:rsidRPr="009345B6">
        <w:rPr>
          <w:rFonts w:ascii="Verdana" w:hAnsi="Verdana"/>
          <w:bCs/>
          <w:sz w:val="18"/>
          <w:szCs w:val="18"/>
        </w:rPr>
        <w:t>Podane w Formularz</w:t>
      </w:r>
      <w:r w:rsidR="00847C1C" w:rsidRPr="009345B6">
        <w:rPr>
          <w:rFonts w:ascii="Verdana" w:hAnsi="Verdana"/>
          <w:bCs/>
          <w:sz w:val="18"/>
          <w:szCs w:val="18"/>
        </w:rPr>
        <w:t xml:space="preserve">ach </w:t>
      </w:r>
      <w:r w:rsidR="00993AC4" w:rsidRPr="009345B6">
        <w:rPr>
          <w:rFonts w:ascii="Verdana" w:hAnsi="Verdana"/>
          <w:bCs/>
          <w:sz w:val="18"/>
          <w:szCs w:val="18"/>
        </w:rPr>
        <w:t>asortymentowo-cenowy</w:t>
      </w:r>
      <w:r w:rsidR="00847C1C" w:rsidRPr="009345B6">
        <w:rPr>
          <w:rFonts w:ascii="Verdana" w:hAnsi="Verdana"/>
          <w:bCs/>
          <w:sz w:val="18"/>
          <w:szCs w:val="18"/>
        </w:rPr>
        <w:t>ch</w:t>
      </w:r>
      <w:r w:rsidR="00993AC4" w:rsidRPr="009345B6">
        <w:rPr>
          <w:rFonts w:ascii="Verdana" w:hAnsi="Verdana"/>
          <w:bCs/>
          <w:sz w:val="18"/>
          <w:szCs w:val="18"/>
        </w:rPr>
        <w:t xml:space="preserve"> ilości stanowią tylko prognozę, potrzebną do porównania ofert.</w:t>
      </w:r>
    </w:p>
    <w:p w14:paraId="4EE47A59" w14:textId="39137608" w:rsidR="00A00091" w:rsidRPr="00955ADD"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955ADD">
        <w:rPr>
          <w:rFonts w:ascii="Verdana" w:hAnsi="Verdana"/>
          <w:bCs/>
          <w:sz w:val="18"/>
          <w:szCs w:val="18"/>
        </w:rPr>
        <w:t>Termin</w:t>
      </w:r>
      <w:r w:rsidR="00DA4F34" w:rsidRPr="00955ADD">
        <w:rPr>
          <w:rFonts w:ascii="Verdana" w:hAnsi="Verdana"/>
          <w:bCs/>
          <w:sz w:val="18"/>
          <w:szCs w:val="18"/>
        </w:rPr>
        <w:t>,</w:t>
      </w:r>
      <w:r w:rsidR="007B1538" w:rsidRPr="00955ADD">
        <w:rPr>
          <w:rFonts w:ascii="Verdana" w:hAnsi="Verdana"/>
          <w:bCs/>
          <w:sz w:val="18"/>
          <w:szCs w:val="18"/>
        </w:rPr>
        <w:t xml:space="preserve"> </w:t>
      </w:r>
      <w:r w:rsidR="00955ADD">
        <w:rPr>
          <w:rFonts w:ascii="Verdana" w:hAnsi="Verdana"/>
          <w:bCs/>
          <w:sz w:val="18"/>
          <w:szCs w:val="18"/>
        </w:rPr>
        <w:t>o którym</w:t>
      </w:r>
      <w:r w:rsidR="003C22FE" w:rsidRPr="00955ADD">
        <w:rPr>
          <w:rFonts w:ascii="Verdana" w:hAnsi="Verdana"/>
          <w:bCs/>
          <w:sz w:val="18"/>
          <w:szCs w:val="18"/>
        </w:rPr>
        <w:t xml:space="preserve"> mowa w pkt. 2</w:t>
      </w:r>
      <w:r w:rsidR="009C6804" w:rsidRPr="00955ADD">
        <w:rPr>
          <w:rFonts w:ascii="Verdana" w:hAnsi="Verdana"/>
          <w:bCs/>
          <w:sz w:val="18"/>
          <w:szCs w:val="18"/>
        </w:rPr>
        <w:t>,</w:t>
      </w:r>
      <w:r w:rsidR="00C235C9" w:rsidRPr="00955ADD">
        <w:rPr>
          <w:rFonts w:ascii="Verdana" w:hAnsi="Verdana"/>
          <w:bCs/>
          <w:sz w:val="18"/>
          <w:szCs w:val="18"/>
        </w:rPr>
        <w:t xml:space="preserve"> </w:t>
      </w:r>
      <w:r w:rsidR="00955ADD">
        <w:rPr>
          <w:rFonts w:ascii="Verdana" w:hAnsi="Verdana"/>
          <w:bCs/>
          <w:sz w:val="18"/>
          <w:szCs w:val="18"/>
        </w:rPr>
        <w:t>określony</w:t>
      </w:r>
      <w:r w:rsidRPr="00955ADD">
        <w:rPr>
          <w:rFonts w:ascii="Verdana" w:hAnsi="Verdana"/>
          <w:bCs/>
          <w:sz w:val="18"/>
          <w:szCs w:val="18"/>
        </w:rPr>
        <w:t xml:space="preserve"> przez Wykonawcę w ofercie</w:t>
      </w:r>
      <w:r w:rsidR="009C6804" w:rsidRPr="00955ADD">
        <w:rPr>
          <w:rFonts w:ascii="Verdana" w:hAnsi="Verdana"/>
          <w:bCs/>
          <w:sz w:val="18"/>
          <w:szCs w:val="18"/>
        </w:rPr>
        <w:t>,</w:t>
      </w:r>
      <w:r w:rsidRPr="00955ADD">
        <w:rPr>
          <w:rFonts w:ascii="Verdana" w:hAnsi="Verdana"/>
          <w:bCs/>
          <w:sz w:val="18"/>
          <w:szCs w:val="18"/>
        </w:rPr>
        <w:t xml:space="preserve"> 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59A32AE6" w:rsidR="00982F9C" w:rsidRPr="00800904"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800904">
        <w:rPr>
          <w:rFonts w:ascii="Verdana" w:hAnsi="Verdana"/>
          <w:b/>
          <w:sz w:val="18"/>
          <w:szCs w:val="18"/>
          <w:u w:val="single"/>
        </w:rPr>
        <w:t>Zgodnie z treścią art. 24aa Pzp, Zamawiający najpierw dokona oceny ofert, 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Pzp.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6BCA3AF4" w:rsidR="004A5FCA" w:rsidRPr="009345B6" w:rsidRDefault="004A5FCA" w:rsidP="00186080">
      <w:pPr>
        <w:pStyle w:val="Nagwek1"/>
        <w:spacing w:line="240" w:lineRule="exact"/>
        <w:ind w:right="44"/>
        <w:jc w:val="both"/>
      </w:pPr>
      <w:r w:rsidRPr="009345B6">
        <w:t>Wykaz oświadczeń lub dokumentów, potwierdzających brak podstaw wykluczenia</w:t>
      </w:r>
      <w:r w:rsidR="00E06ACC" w:rsidRPr="009345B6">
        <w:rPr>
          <w:rFonts w:cs="Times New Roman"/>
          <w:bCs w:val="0"/>
          <w:kern w:val="0"/>
        </w:rPr>
        <w:t xml:space="preserve"> </w:t>
      </w:r>
      <w:r w:rsidR="00E06ACC" w:rsidRPr="009345B6">
        <w:t>oraz spełnianie przez oferowane dostawy wymagań określonych przez Zamawiającego</w:t>
      </w:r>
      <w:r w:rsidRPr="009345B6">
        <w:t>.</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 xml:space="preserve">z udziału </w:t>
      </w:r>
      <w:r w:rsidRPr="00800904">
        <w:rPr>
          <w:rFonts w:ascii="Verdana" w:hAnsi="Verdana"/>
          <w:sz w:val="18"/>
          <w:szCs w:val="18"/>
        </w:rPr>
        <w:lastRenderedPageBreak/>
        <w:t>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7E33539C" w14:textId="053642A1" w:rsidR="00E06ACC" w:rsidRPr="009345B6" w:rsidRDefault="00E06ACC" w:rsidP="00E06ACC">
      <w:pPr>
        <w:numPr>
          <w:ilvl w:val="0"/>
          <w:numId w:val="11"/>
        </w:numPr>
        <w:spacing w:after="60" w:line="24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Pr="009345B6">
        <w:rPr>
          <w:rFonts w:ascii="Verdana" w:hAnsi="Verdana"/>
          <w:b/>
          <w:sz w:val="18"/>
          <w:szCs w:val="18"/>
          <w:u w:val="single"/>
        </w:rPr>
        <w:t>wezwie Wykonawcę</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9345B6">
        <w:rPr>
          <w:rFonts w:ascii="Verdana" w:hAnsi="Verdana"/>
          <w:sz w:val="18"/>
          <w:szCs w:val="18"/>
          <w:u w:val="single"/>
        </w:rPr>
        <w:t>wymagań</w:t>
      </w:r>
      <w:r w:rsidRPr="009345B6">
        <w:rPr>
          <w:rFonts w:ascii="Verdana" w:hAnsi="Verdana"/>
          <w:sz w:val="18"/>
          <w:szCs w:val="18"/>
        </w:rPr>
        <w:t xml:space="preserve"> określonych przez Zamawiającego, tj.</w:t>
      </w:r>
      <w:r w:rsidRPr="009345B6">
        <w:rPr>
          <w:rFonts w:ascii="Verdana" w:hAnsi="Verdana"/>
          <w:sz w:val="20"/>
          <w:szCs w:val="20"/>
        </w:rPr>
        <w:t xml:space="preserve"> d</w:t>
      </w:r>
      <w:r w:rsidRPr="009345B6">
        <w:rPr>
          <w:rFonts w:ascii="Verdana" w:hAnsi="Verdana"/>
          <w:sz w:val="18"/>
          <w:szCs w:val="18"/>
        </w:rPr>
        <w:t>la produktów z części B postępowania: poz. 21, 24, 25, 26, 27, 28, 30, 35, 38, 39, 112, 113, 129, 130, 131, 132, 146, 162, 163, 164, kartę produktu producenta lub inne ogólnodostępne środki dowodowe udostępnione przez Producenta (np. foldery, katalogi, strony internetowe producenta) - jednoznacznie opisane numerem danej pozycji oraz poukładane w kolejności pozycji podanej w Załączniku Nr 2B do Siwz.</w:t>
      </w:r>
    </w:p>
    <w:p w14:paraId="121B7A64" w14:textId="77777777" w:rsidR="00E06ACC" w:rsidRPr="009345B6" w:rsidRDefault="00E06ACC" w:rsidP="00E06ACC">
      <w:pPr>
        <w:spacing w:after="60" w:line="240" w:lineRule="exact"/>
        <w:ind w:left="851" w:right="-97"/>
        <w:jc w:val="both"/>
        <w:rPr>
          <w:rFonts w:ascii="Verdana" w:hAnsi="Verdana"/>
          <w:sz w:val="18"/>
          <w:szCs w:val="18"/>
        </w:rPr>
      </w:pPr>
      <w:r w:rsidRPr="009345B6">
        <w:rPr>
          <w:rFonts w:ascii="Verdana" w:hAnsi="Verdana"/>
          <w:sz w:val="18"/>
          <w:szCs w:val="18"/>
        </w:rPr>
        <w:t>Opis zaoferowanych produktów (jak również załączone karty produktu producenta) nie powinien budzić żadnej wątpliwości Zamawiającego. Z opisu winno wynikać, że oferowany przedmiot zamówienia jest o takich samych (lub lepszych) parametrach, jakie wymaga Zamawiający, poprzez dokładne wskazanie parametrów zaoferowanego produktu.</w:t>
      </w:r>
    </w:p>
    <w:p w14:paraId="7ACEDC0A" w14:textId="6D00B128" w:rsidR="00977DC3" w:rsidRPr="00800904" w:rsidRDefault="00977DC3" w:rsidP="009B5853">
      <w:pPr>
        <w:numPr>
          <w:ilvl w:val="0"/>
          <w:numId w:val="29"/>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3386952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dopuszcza</w:t>
      </w:r>
      <w:r w:rsidR="00955ADD">
        <w:rPr>
          <w:rFonts w:ascii="Verdana" w:hAnsi="Verdana"/>
          <w:sz w:val="18"/>
          <w:szCs w:val="18"/>
        </w:rPr>
        <w:t xml:space="preserve"> składanie</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29796A6E"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1 A-B</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31F4BAA7" w:rsidR="00AB634A" w:rsidRPr="00B36022" w:rsidRDefault="00AB634A" w:rsidP="00AB634A">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(wzór – załącznik nr 2</w:t>
      </w:r>
      <w:r>
        <w:rPr>
          <w:rFonts w:ascii="Verdana" w:hAnsi="Verdana" w:cs="Arial"/>
          <w:sz w:val="18"/>
          <w:szCs w:val="18"/>
        </w:rPr>
        <w:t xml:space="preserve"> A-B</w:t>
      </w:r>
      <w:r w:rsidRPr="00B36022">
        <w:rPr>
          <w:rFonts w:ascii="Verdana" w:hAnsi="Verdana" w:cs="Arial"/>
          <w:sz w:val="18"/>
          <w:szCs w:val="18"/>
        </w:rPr>
        <w:t xml:space="preserve"> do Siwz) – wypełniony przez Wykonawcę, w wersji papierowej. Zamawiający prosi również o załączenie Formularza asortymentowo-cenowego w wersji elektronicznej – na płycie CD, plik EXCEL.</w:t>
      </w:r>
    </w:p>
    <w:p w14:paraId="693C421F" w14:textId="3C4C4040"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5106AF42" w14:textId="77777777" w:rsidR="00492E3F" w:rsidRDefault="007A48C7" w:rsidP="00492E3F">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sidR="00955ADD">
        <w:rPr>
          <w:rFonts w:ascii="Verdana" w:hAnsi="Verdana" w:cs="Arial"/>
          <w:sz w:val="18"/>
          <w:szCs w:val="18"/>
        </w:rPr>
        <w:t>6</w:t>
      </w:r>
      <w:r w:rsidRPr="007A48C7">
        <w:rPr>
          <w:rFonts w:ascii="Verdana" w:hAnsi="Verdana" w:cs="Arial"/>
          <w:sz w:val="18"/>
          <w:szCs w:val="18"/>
        </w:rPr>
        <w:t xml:space="preserve"> do Siwz) – wypełnione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Pzp. Dokumenty zawierające zastrzeżone </w:t>
      </w:r>
      <w:r w:rsidR="00970B6B" w:rsidRPr="00800904">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49D3074F"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430421">
        <w:rPr>
          <w:rFonts w:ascii="Verdana" w:hAnsi="Verdana" w:cs="Arial"/>
          <w:b/>
          <w:sz w:val="18"/>
          <w:szCs w:val="18"/>
        </w:rPr>
        <w:t>73</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69A6ABB2" w14:textId="49E0811F" w:rsidR="00430421" w:rsidRPr="00430421" w:rsidRDefault="00430421" w:rsidP="00430421">
      <w:pPr>
        <w:pStyle w:val="Akapitzlist"/>
        <w:ind w:left="851"/>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r>
        <w:rPr>
          <w:rFonts w:ascii="Century Gothic" w:hAnsi="Century Gothic"/>
          <w:bCs/>
          <w:sz w:val="20"/>
          <w:szCs w:val="20"/>
        </w:rPr>
        <w:t xml:space="preserve"> część: ……..</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434FE2F8"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430421" w:rsidRPr="00E93BD1">
        <w:rPr>
          <w:rFonts w:ascii="Verdana" w:hAnsi="Verdana"/>
          <w:b/>
          <w:bCs/>
          <w:color w:val="538135" w:themeColor="accent6" w:themeShade="BF"/>
          <w:sz w:val="18"/>
          <w:szCs w:val="18"/>
        </w:rPr>
        <w:t>1</w:t>
      </w:r>
      <w:r w:rsidR="00E93BD1" w:rsidRPr="00E93BD1">
        <w:rPr>
          <w:rFonts w:ascii="Verdana" w:hAnsi="Verdana"/>
          <w:b/>
          <w:bCs/>
          <w:color w:val="538135" w:themeColor="accent6" w:themeShade="BF"/>
          <w:sz w:val="18"/>
          <w:szCs w:val="18"/>
        </w:rPr>
        <w:t>7</w:t>
      </w:r>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5A54AC03"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bookmarkStart w:id="23" w:name="_GoBack"/>
      <w:r w:rsidR="00430421" w:rsidRPr="00E93BD1">
        <w:rPr>
          <w:rFonts w:ascii="Verdana" w:hAnsi="Verdana"/>
          <w:b/>
          <w:bCs/>
          <w:color w:val="538135" w:themeColor="accent6" w:themeShade="BF"/>
          <w:sz w:val="18"/>
          <w:szCs w:val="18"/>
        </w:rPr>
        <w:t>1</w:t>
      </w:r>
      <w:r w:rsidR="00E93BD1" w:rsidRPr="00E93BD1">
        <w:rPr>
          <w:rFonts w:ascii="Verdana" w:hAnsi="Verdana"/>
          <w:b/>
          <w:bCs/>
          <w:color w:val="538135" w:themeColor="accent6" w:themeShade="BF"/>
          <w:sz w:val="18"/>
          <w:szCs w:val="18"/>
        </w:rPr>
        <w:t>7</w:t>
      </w:r>
      <w:bookmarkEnd w:id="23"/>
      <w:r w:rsidR="00430421" w:rsidRPr="00430421">
        <w:rPr>
          <w:rFonts w:ascii="Verdana" w:hAnsi="Verdana"/>
          <w:b/>
          <w:bCs/>
          <w:sz w:val="18"/>
          <w:szCs w:val="18"/>
        </w:rPr>
        <w:t>.07.</w:t>
      </w:r>
      <w:r w:rsidR="00430421" w:rsidRPr="00442E18">
        <w:rPr>
          <w:rFonts w:ascii="Verdana" w:hAnsi="Verdana"/>
          <w:b/>
          <w:bCs/>
          <w:sz w:val="18"/>
          <w:szCs w:val="18"/>
        </w:rPr>
        <w:t>2018 r.</w:t>
      </w:r>
      <w:r w:rsidR="00430421"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5107C79F"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Siwz), przepisaną do Formularza ofertowego (zał. nr </w:t>
      </w:r>
      <w:r w:rsidR="00422D42">
        <w:rPr>
          <w:rFonts w:ascii="Verdana" w:hAnsi="Verdana"/>
          <w:sz w:val="18"/>
        </w:rPr>
        <w:t xml:space="preserve">2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3D64FEA1" w14:textId="25B395A6" w:rsidR="003F5F2E" w:rsidRPr="00800904" w:rsidRDefault="003F5F2E" w:rsidP="003F5F2E">
      <w:pPr>
        <w:pStyle w:val="Akapitzlist"/>
        <w:numPr>
          <w:ilvl w:val="0"/>
          <w:numId w:val="25"/>
        </w:numPr>
        <w:spacing w:after="120" w:line="240" w:lineRule="exact"/>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800904">
        <w:rPr>
          <w:rFonts w:ascii="Verdana" w:hAnsi="Verdana"/>
          <w:sz w:val="18"/>
          <w:szCs w:val="18"/>
        </w:rPr>
        <w:t>Przy wyborze najkorzystniejszej oferty Zamawiający zastosuje kryteria oceny ofert wymienione w pkt. 3</w:t>
      </w:r>
      <w:bookmarkStart w:id="31" w:name="_Toc395266079"/>
      <w:bookmarkEnd w:id="28"/>
      <w:r w:rsidRPr="00800904">
        <w:rPr>
          <w:rFonts w:ascii="Verdana" w:hAnsi="Verdana"/>
          <w:sz w:val="18"/>
          <w:szCs w:val="18"/>
        </w:rPr>
        <w:t>, odpowiednio dla danej części A-</w:t>
      </w:r>
      <w:r w:rsidR="00EB248F">
        <w:rPr>
          <w:rFonts w:ascii="Verdana" w:hAnsi="Verdana"/>
          <w:sz w:val="18"/>
          <w:szCs w:val="18"/>
        </w:rPr>
        <w:t>B</w:t>
      </w:r>
      <w:r w:rsidRPr="00800904">
        <w:rPr>
          <w:rFonts w:ascii="Verdana" w:hAnsi="Verdana"/>
          <w:sz w:val="18"/>
          <w:szCs w:val="18"/>
        </w:rPr>
        <w:t>.</w:t>
      </w:r>
    </w:p>
    <w:p w14:paraId="66893C94" w14:textId="69B4BF83" w:rsidR="003F5F2E" w:rsidRPr="00800904" w:rsidRDefault="003F5F2E" w:rsidP="003F5F2E">
      <w:pPr>
        <w:pStyle w:val="Akapitzlist"/>
        <w:numPr>
          <w:ilvl w:val="0"/>
          <w:numId w:val="25"/>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1"/>
      <w:r w:rsidRPr="00800904">
        <w:rPr>
          <w:rFonts w:ascii="Verdana" w:hAnsi="Verdana"/>
          <w:sz w:val="18"/>
          <w:szCs w:val="18"/>
        </w:rPr>
        <w:t xml:space="preserve"> kryteria oceny ofert wymienione w pkt. 3, odpowiednio dla danej części A-</w:t>
      </w:r>
      <w:r w:rsidR="00EB248F">
        <w:rPr>
          <w:rFonts w:ascii="Verdana" w:hAnsi="Verdana"/>
          <w:sz w:val="18"/>
          <w:szCs w:val="18"/>
        </w:rPr>
        <w:t>B</w:t>
      </w:r>
      <w:r w:rsidRPr="00800904">
        <w:rPr>
          <w:rFonts w:ascii="Verdana" w:hAnsi="Verdana"/>
          <w:sz w:val="18"/>
          <w:szCs w:val="18"/>
        </w:rPr>
        <w:t>.</w:t>
      </w:r>
    </w:p>
    <w:p w14:paraId="3364483A" w14:textId="672855D6" w:rsidR="00EC37FE" w:rsidRPr="005673B9" w:rsidRDefault="003F5F2E" w:rsidP="005673B9">
      <w:pPr>
        <w:pStyle w:val="Akapitzlist"/>
        <w:numPr>
          <w:ilvl w:val="0"/>
          <w:numId w:val="25"/>
        </w:numPr>
        <w:spacing w:after="60" w:line="240" w:lineRule="exact"/>
        <w:ind w:left="851" w:right="-97" w:hanging="142"/>
        <w:contextualSpacing w:val="0"/>
        <w:jc w:val="both"/>
        <w:rPr>
          <w:rFonts w:ascii="Verdana" w:hAnsi="Verdana"/>
          <w:color w:val="FF0000"/>
          <w:sz w:val="18"/>
          <w:szCs w:val="18"/>
        </w:rPr>
      </w:pPr>
      <w:bookmarkStart w:id="32" w:name="_Toc395266080"/>
      <w:r w:rsidRPr="00800904">
        <w:rPr>
          <w:rFonts w:ascii="Verdana" w:hAnsi="Verdana"/>
          <w:sz w:val="18"/>
          <w:szCs w:val="18"/>
        </w:rPr>
        <w:t xml:space="preserve">Ocena ofert odbywać się będzie w sposób opisany w </w:t>
      </w:r>
      <w:r w:rsidRPr="006C65D4">
        <w:rPr>
          <w:rFonts w:ascii="Verdana" w:hAnsi="Verdana"/>
          <w:sz w:val="18"/>
          <w:szCs w:val="18"/>
        </w:rPr>
        <w:t>poniższych tabelach:</w:t>
      </w:r>
      <w:bookmarkEnd w:id="32"/>
    </w:p>
    <w:p w14:paraId="41FC93AA" w14:textId="77777777" w:rsidR="005B69F9" w:rsidRDefault="005B69F9" w:rsidP="00430421">
      <w:pPr>
        <w:spacing w:line="240" w:lineRule="exact"/>
        <w:ind w:right="-239"/>
        <w:jc w:val="both"/>
        <w:rPr>
          <w:rFonts w:ascii="Century Gothic" w:hAnsi="Century Gothic"/>
          <w:bCs/>
          <w:sz w:val="20"/>
          <w:szCs w:val="20"/>
        </w:rPr>
      </w:pPr>
    </w:p>
    <w:p w14:paraId="07B151AB" w14:textId="51735187" w:rsidR="00430421" w:rsidRPr="00430421" w:rsidRDefault="00955ADD" w:rsidP="00430421">
      <w:pPr>
        <w:spacing w:line="240" w:lineRule="exact"/>
        <w:ind w:right="-239"/>
        <w:jc w:val="both"/>
        <w:rPr>
          <w:rFonts w:ascii="Century Gothic" w:hAnsi="Century Gothic"/>
          <w:bCs/>
          <w:sz w:val="20"/>
          <w:szCs w:val="20"/>
        </w:rPr>
      </w:pPr>
      <w:r>
        <w:rPr>
          <w:rFonts w:ascii="Century Gothic" w:hAnsi="Century Gothic"/>
          <w:bCs/>
          <w:sz w:val="20"/>
          <w:szCs w:val="20"/>
        </w:rPr>
        <w:t xml:space="preserve">       </w:t>
      </w:r>
      <w:r w:rsidR="00430421" w:rsidRPr="00430421">
        <w:rPr>
          <w:rFonts w:ascii="Century Gothic" w:hAnsi="Century Gothic"/>
          <w:bCs/>
          <w:sz w:val="20"/>
          <w:szCs w:val="20"/>
        </w:rPr>
        <w:t>Część</w:t>
      </w:r>
      <w:r w:rsidR="00430421">
        <w:rPr>
          <w:rFonts w:ascii="Century Gothic" w:hAnsi="Century Gothic"/>
          <w:bCs/>
          <w:sz w:val="20"/>
          <w:szCs w:val="20"/>
        </w:rPr>
        <w:t xml:space="preserve"> A – Sukcesywna dostawa papieru kserograficznego</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AB634A" w:rsidRPr="00EF32D3" w14:paraId="1C4EBBA9" w14:textId="77777777" w:rsidTr="00AB634A">
        <w:tc>
          <w:tcPr>
            <w:tcW w:w="425" w:type="dxa"/>
          </w:tcPr>
          <w:p w14:paraId="63373600" w14:textId="77777777" w:rsidR="00AB634A" w:rsidRPr="003C3E06" w:rsidRDefault="00AB634A" w:rsidP="00AB634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581F7836"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A53A42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WAGA</w:t>
            </w:r>
          </w:p>
          <w:p w14:paraId="05CC7124"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0F1D1BD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6AC0DB11" w14:textId="77777777" w:rsidR="00AB634A" w:rsidRPr="003C3E06" w:rsidRDefault="00AB634A" w:rsidP="00AB634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03A11995"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565F2D03" w14:textId="77777777" w:rsidR="00AB634A" w:rsidRPr="003C3E06" w:rsidRDefault="00AB634A" w:rsidP="00AB634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B634A" w:rsidRPr="00EF32D3" w14:paraId="430A3F7D" w14:textId="77777777" w:rsidTr="00AB634A">
        <w:trPr>
          <w:trHeight w:val="729"/>
        </w:trPr>
        <w:tc>
          <w:tcPr>
            <w:tcW w:w="425" w:type="dxa"/>
            <w:vAlign w:val="center"/>
          </w:tcPr>
          <w:p w14:paraId="138207A2"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7E6B7F08" w14:textId="77777777" w:rsidR="00AB634A" w:rsidRPr="003C3E06" w:rsidRDefault="00AB634A" w:rsidP="00AB634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7CF5440C"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68408129"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0DA7E507"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D09FC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033929EE" w14:textId="77777777" w:rsidR="00AB634A" w:rsidRPr="003C3E06" w:rsidRDefault="00AB634A" w:rsidP="00AB634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B634A" w:rsidRPr="00EF32D3" w14:paraId="477C512A" w14:textId="77777777" w:rsidTr="00AB634A">
        <w:trPr>
          <w:trHeight w:val="953"/>
        </w:trPr>
        <w:tc>
          <w:tcPr>
            <w:tcW w:w="425" w:type="dxa"/>
            <w:vAlign w:val="center"/>
          </w:tcPr>
          <w:p w14:paraId="7B3288CF" w14:textId="77777777"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CB75B58" w14:textId="6BF54AE6" w:rsidR="00AB634A" w:rsidRPr="003C3E06" w:rsidRDefault="00AB634A" w:rsidP="00AB634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01381969"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60338DD6"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4253" w:type="dxa"/>
            <w:vAlign w:val="center"/>
          </w:tcPr>
          <w:p w14:paraId="32F52616" w14:textId="756E1A7E" w:rsidR="00AB634A" w:rsidRPr="00B31594" w:rsidRDefault="00A27305" w:rsidP="00AB634A">
            <w:pPr>
              <w:ind w:right="45"/>
              <w:outlineLvl w:val="0"/>
              <w:rPr>
                <w:rFonts w:ascii="Verdana" w:hAnsi="Verdana"/>
                <w:sz w:val="16"/>
                <w:szCs w:val="16"/>
              </w:rPr>
            </w:pPr>
            <w:r w:rsidRPr="00B31594">
              <w:rPr>
                <w:rFonts w:ascii="Verdana" w:hAnsi="Verdana"/>
                <w:sz w:val="16"/>
                <w:szCs w:val="16"/>
              </w:rPr>
              <w:t>1 dzień - 30 pkt.</w:t>
            </w:r>
          </w:p>
          <w:p w14:paraId="2DFA3C19" w14:textId="717B142F" w:rsidR="00AE6A19" w:rsidRPr="00B31594" w:rsidRDefault="00AE6A19" w:rsidP="00AB634A">
            <w:pPr>
              <w:ind w:right="45"/>
              <w:outlineLvl w:val="0"/>
              <w:rPr>
                <w:rFonts w:ascii="Verdana" w:hAnsi="Verdana"/>
                <w:sz w:val="16"/>
                <w:szCs w:val="16"/>
              </w:rPr>
            </w:pPr>
            <w:r w:rsidRPr="00B31594">
              <w:rPr>
                <w:rFonts w:ascii="Verdana" w:hAnsi="Verdana"/>
                <w:sz w:val="16"/>
                <w:szCs w:val="16"/>
              </w:rPr>
              <w:t xml:space="preserve">2 </w:t>
            </w:r>
            <w:r w:rsidR="00E06ACC" w:rsidRPr="00B31594">
              <w:rPr>
                <w:rFonts w:ascii="Verdana" w:hAnsi="Verdana"/>
                <w:sz w:val="16"/>
                <w:szCs w:val="16"/>
              </w:rPr>
              <w:t xml:space="preserve">– 4 </w:t>
            </w:r>
            <w:r w:rsidRPr="00B31594">
              <w:rPr>
                <w:rFonts w:ascii="Verdana" w:hAnsi="Verdana"/>
                <w:sz w:val="16"/>
                <w:szCs w:val="16"/>
              </w:rPr>
              <w:t>dni - 10 pkt.</w:t>
            </w:r>
          </w:p>
          <w:p w14:paraId="513A5FDC" w14:textId="1BFB5208" w:rsidR="00AE6A19" w:rsidRPr="00B31594" w:rsidRDefault="00A27305" w:rsidP="00BE734B">
            <w:pPr>
              <w:ind w:right="45"/>
              <w:outlineLvl w:val="0"/>
              <w:rPr>
                <w:rFonts w:ascii="Verdana" w:hAnsi="Verdana"/>
                <w:sz w:val="16"/>
                <w:szCs w:val="16"/>
              </w:rPr>
            </w:pPr>
            <w:r w:rsidRPr="00B31594">
              <w:rPr>
                <w:rFonts w:ascii="Verdana" w:hAnsi="Verdana"/>
                <w:sz w:val="16"/>
                <w:szCs w:val="16"/>
              </w:rPr>
              <w:t>5 dni - 0 pkt.</w:t>
            </w:r>
          </w:p>
        </w:tc>
      </w:tr>
      <w:tr w:rsidR="00AB634A" w:rsidRPr="00EF32D3" w14:paraId="4E2084C4" w14:textId="77777777" w:rsidTr="00AB634A">
        <w:trPr>
          <w:trHeight w:val="953"/>
        </w:trPr>
        <w:tc>
          <w:tcPr>
            <w:tcW w:w="425" w:type="dxa"/>
            <w:vAlign w:val="center"/>
          </w:tcPr>
          <w:p w14:paraId="074294B9" w14:textId="73E05CDE" w:rsidR="00AB634A" w:rsidRPr="003C3E06" w:rsidRDefault="00AB634A" w:rsidP="00AB634A">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050363B" w14:textId="69C4A279" w:rsidR="00AB634A" w:rsidRPr="003C3E06" w:rsidRDefault="00AB634A" w:rsidP="0030677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sidR="00AE6A19">
              <w:rPr>
                <w:rFonts w:ascii="Verdana" w:hAnsi="Verdana" w:cs="Verdana"/>
                <w:sz w:val="16"/>
                <w:szCs w:val="16"/>
              </w:rPr>
              <w:t>wymiany</w:t>
            </w:r>
            <w:r>
              <w:rPr>
                <w:rFonts w:ascii="Verdana" w:hAnsi="Verdana" w:cs="Verdana"/>
                <w:sz w:val="16"/>
                <w:szCs w:val="16"/>
              </w:rPr>
              <w:t xml:space="preserve">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sidR="00AE6A19">
              <w:rPr>
                <w:rFonts w:ascii="Verdana" w:hAnsi="Verdana" w:cs="Verdana"/>
                <w:sz w:val="16"/>
                <w:szCs w:val="16"/>
              </w:rPr>
              <w:t xml:space="preserve"> </w:t>
            </w:r>
            <w:r w:rsidR="00306776">
              <w:rPr>
                <w:rFonts w:ascii="Verdana" w:hAnsi="Verdana" w:cs="Verdana"/>
                <w:sz w:val="16"/>
                <w:szCs w:val="16"/>
              </w:rPr>
              <w:br/>
            </w:r>
            <w:r>
              <w:rPr>
                <w:rFonts w:ascii="Verdana" w:hAnsi="Verdana" w:cs="Verdana"/>
                <w:sz w:val="16"/>
                <w:szCs w:val="16"/>
              </w:rPr>
              <w:t>(</w:t>
            </w:r>
            <w:r w:rsidRPr="00A67B5B">
              <w:rPr>
                <w:rFonts w:ascii="Verdana" w:hAnsi="Verdana" w:cs="Verdana"/>
                <w:sz w:val="16"/>
                <w:szCs w:val="16"/>
              </w:rPr>
              <w:t xml:space="preserve">nie dłuższy niż </w:t>
            </w:r>
            <w:r w:rsidR="00AE6A19" w:rsidRPr="00AE6A19">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03D31AD"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6A79530" w14:textId="77777777" w:rsidR="00AB634A" w:rsidRPr="003C3E06" w:rsidRDefault="00AB634A" w:rsidP="00AB634A">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4253" w:type="dxa"/>
            <w:vAlign w:val="center"/>
          </w:tcPr>
          <w:p w14:paraId="50F1B2D4" w14:textId="09062A80" w:rsidR="00AE6A19" w:rsidRPr="00B31594" w:rsidRDefault="00A27305" w:rsidP="00AE6A19">
            <w:pPr>
              <w:ind w:right="45"/>
              <w:outlineLvl w:val="0"/>
              <w:rPr>
                <w:rFonts w:ascii="Verdana" w:hAnsi="Verdana"/>
                <w:sz w:val="16"/>
                <w:szCs w:val="16"/>
              </w:rPr>
            </w:pPr>
            <w:r w:rsidRPr="00B31594">
              <w:rPr>
                <w:rFonts w:ascii="Verdana" w:hAnsi="Verdana"/>
                <w:sz w:val="16"/>
                <w:szCs w:val="16"/>
              </w:rPr>
              <w:t>1 dzień - 10 pkt.</w:t>
            </w:r>
          </w:p>
          <w:p w14:paraId="636646D4" w14:textId="3528BC92" w:rsidR="00AE6A19" w:rsidRPr="00B31594" w:rsidRDefault="00E06ACC" w:rsidP="00AE6A19">
            <w:pPr>
              <w:ind w:right="45"/>
              <w:outlineLvl w:val="0"/>
              <w:rPr>
                <w:rFonts w:ascii="Verdana" w:hAnsi="Verdana"/>
                <w:sz w:val="16"/>
                <w:szCs w:val="16"/>
              </w:rPr>
            </w:pPr>
            <w:r w:rsidRPr="00B31594">
              <w:rPr>
                <w:rFonts w:ascii="Verdana" w:hAnsi="Verdana"/>
                <w:sz w:val="16"/>
                <w:szCs w:val="16"/>
              </w:rPr>
              <w:t xml:space="preserve">2 - </w:t>
            </w:r>
            <w:r w:rsidR="00AE6A19" w:rsidRPr="00B31594">
              <w:rPr>
                <w:rFonts w:ascii="Verdana" w:hAnsi="Verdana"/>
                <w:sz w:val="16"/>
                <w:szCs w:val="16"/>
              </w:rPr>
              <w:t>3 dni - 5 pkt.</w:t>
            </w:r>
          </w:p>
          <w:p w14:paraId="1EDAE218" w14:textId="4C992879" w:rsidR="00AB634A" w:rsidRPr="00B31594" w:rsidRDefault="00A27305" w:rsidP="00BE734B">
            <w:pPr>
              <w:spacing w:before="60" w:after="60"/>
              <w:ind w:right="45"/>
              <w:jc w:val="both"/>
              <w:outlineLvl w:val="0"/>
              <w:rPr>
                <w:rFonts w:ascii="Verdana" w:hAnsi="Verdana"/>
                <w:sz w:val="16"/>
                <w:szCs w:val="16"/>
              </w:rPr>
            </w:pPr>
            <w:r w:rsidRPr="00B31594">
              <w:rPr>
                <w:rFonts w:ascii="Verdana" w:hAnsi="Verdana"/>
                <w:sz w:val="16"/>
                <w:szCs w:val="16"/>
              </w:rPr>
              <w:t>4 - 5 dni  - 0 pkt.</w:t>
            </w:r>
          </w:p>
        </w:tc>
      </w:tr>
      <w:tr w:rsidR="00AB634A" w:rsidRPr="00703BD4" w14:paraId="7FD6D247" w14:textId="77777777" w:rsidTr="00AB634A">
        <w:trPr>
          <w:trHeight w:val="547"/>
        </w:trPr>
        <w:tc>
          <w:tcPr>
            <w:tcW w:w="425" w:type="dxa"/>
            <w:vAlign w:val="center"/>
          </w:tcPr>
          <w:p w14:paraId="50922912" w14:textId="77777777" w:rsidR="00AB634A" w:rsidRPr="003C3E06" w:rsidRDefault="00AB634A" w:rsidP="00AB634A">
            <w:pPr>
              <w:spacing w:before="60" w:after="60"/>
              <w:ind w:right="45"/>
              <w:jc w:val="center"/>
              <w:outlineLvl w:val="0"/>
              <w:rPr>
                <w:rFonts w:ascii="Verdana" w:hAnsi="Verdana"/>
                <w:sz w:val="16"/>
                <w:szCs w:val="16"/>
              </w:rPr>
            </w:pPr>
          </w:p>
        </w:tc>
        <w:tc>
          <w:tcPr>
            <w:tcW w:w="2977" w:type="dxa"/>
            <w:vAlign w:val="center"/>
          </w:tcPr>
          <w:p w14:paraId="123E7786" w14:textId="77777777" w:rsidR="00AB634A" w:rsidRPr="003C3E06" w:rsidRDefault="00AB634A" w:rsidP="00AB634A">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017C1D4F"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17D1A12" w14:textId="77777777" w:rsidR="00AB634A" w:rsidRPr="003C3E06" w:rsidRDefault="00AB634A" w:rsidP="00AB634A">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075DEB20" w14:textId="77777777" w:rsidR="00AB634A" w:rsidRPr="003C3E06" w:rsidRDefault="00AB634A" w:rsidP="00AB634A">
            <w:pPr>
              <w:spacing w:before="60" w:after="60"/>
              <w:ind w:right="45"/>
              <w:jc w:val="both"/>
              <w:outlineLvl w:val="0"/>
              <w:rPr>
                <w:rFonts w:ascii="Verdana" w:hAnsi="Verdana" w:cs="Verdana"/>
                <w:sz w:val="16"/>
                <w:szCs w:val="16"/>
              </w:rPr>
            </w:pPr>
          </w:p>
          <w:p w14:paraId="3911EDA6" w14:textId="77777777" w:rsidR="00AB634A" w:rsidRPr="003C3E06" w:rsidRDefault="00AB634A" w:rsidP="00AB634A">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8093044" w14:textId="77777777" w:rsidR="00430421" w:rsidRDefault="00430421" w:rsidP="00430421">
      <w:pPr>
        <w:spacing w:line="280" w:lineRule="exact"/>
        <w:ind w:right="-238"/>
        <w:jc w:val="both"/>
        <w:rPr>
          <w:rFonts w:ascii="Verdana" w:hAnsi="Verdana"/>
          <w:sz w:val="18"/>
          <w:szCs w:val="18"/>
        </w:rPr>
      </w:pPr>
    </w:p>
    <w:p w14:paraId="5C55D3DF" w14:textId="77777777" w:rsidR="008F46E1" w:rsidRDefault="008F46E1" w:rsidP="00430421">
      <w:pPr>
        <w:spacing w:line="280" w:lineRule="exact"/>
        <w:ind w:right="-238"/>
        <w:jc w:val="both"/>
        <w:rPr>
          <w:rFonts w:ascii="Verdana" w:hAnsi="Verdana"/>
          <w:sz w:val="18"/>
          <w:szCs w:val="18"/>
        </w:rPr>
      </w:pPr>
    </w:p>
    <w:p w14:paraId="2595FF2B" w14:textId="77777777" w:rsidR="00955ADD" w:rsidRDefault="00923FCA" w:rsidP="00955ADD">
      <w:pPr>
        <w:spacing w:line="240" w:lineRule="exact"/>
        <w:ind w:right="-239"/>
        <w:jc w:val="both"/>
        <w:rPr>
          <w:rFonts w:ascii="Century Gothic" w:hAnsi="Century Gothic"/>
          <w:bCs/>
          <w:sz w:val="20"/>
          <w:szCs w:val="20"/>
        </w:rPr>
      </w:pPr>
      <w:bookmarkStart w:id="33" w:name="_Toc395266096"/>
      <w:r w:rsidRPr="00787EE1">
        <w:rPr>
          <w:rFonts w:ascii="Verdana" w:hAnsi="Verdana"/>
          <w:b/>
          <w:sz w:val="18"/>
          <w:szCs w:val="18"/>
        </w:rPr>
        <w:t xml:space="preserve">    </w:t>
      </w:r>
      <w:r w:rsidR="00127FF3">
        <w:rPr>
          <w:rFonts w:ascii="Verdana" w:hAnsi="Verdana"/>
          <w:b/>
          <w:sz w:val="18"/>
          <w:szCs w:val="18"/>
        </w:rPr>
        <w:t xml:space="preserve">   </w:t>
      </w:r>
      <w:r w:rsidR="00955ADD" w:rsidRPr="00430421">
        <w:rPr>
          <w:rFonts w:ascii="Century Gothic" w:hAnsi="Century Gothic"/>
          <w:bCs/>
          <w:sz w:val="20"/>
          <w:szCs w:val="20"/>
        </w:rPr>
        <w:t>Część B – Sukcesywna dostawa artykułów biurowych</w:t>
      </w: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955ADD" w:rsidRPr="00EF32D3" w14:paraId="3BED4DA6" w14:textId="77777777" w:rsidTr="00FC190A">
        <w:tc>
          <w:tcPr>
            <w:tcW w:w="425" w:type="dxa"/>
          </w:tcPr>
          <w:p w14:paraId="7C4D6A43" w14:textId="77777777" w:rsidR="00955ADD" w:rsidRPr="003C3E06" w:rsidRDefault="00955ADD" w:rsidP="00FC190A">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40F27577"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0912A14"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WAGA</w:t>
            </w:r>
          </w:p>
          <w:p w14:paraId="4C07FE8E"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69BD7DC0"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258E2BBB" w14:textId="77777777" w:rsidR="00955ADD" w:rsidRPr="003C3E06" w:rsidRDefault="00955ADD" w:rsidP="00FC190A">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5A307DDF"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1159C528" w14:textId="77777777" w:rsidR="00955ADD" w:rsidRPr="003C3E06" w:rsidRDefault="00955ADD" w:rsidP="00FC190A">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955ADD" w:rsidRPr="00EF32D3" w14:paraId="5C05101F" w14:textId="77777777" w:rsidTr="00FC190A">
        <w:trPr>
          <w:trHeight w:val="729"/>
        </w:trPr>
        <w:tc>
          <w:tcPr>
            <w:tcW w:w="425" w:type="dxa"/>
            <w:vAlign w:val="center"/>
          </w:tcPr>
          <w:p w14:paraId="19C8A309"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1235FEB" w14:textId="77777777" w:rsidR="00955ADD" w:rsidRPr="003C3E06" w:rsidRDefault="00955ADD" w:rsidP="00FC190A">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8" w:type="dxa"/>
            <w:vAlign w:val="center"/>
          </w:tcPr>
          <w:p w14:paraId="05239770"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417547B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4253" w:type="dxa"/>
            <w:vAlign w:val="center"/>
          </w:tcPr>
          <w:p w14:paraId="4B4D9292"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9FCC95F"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71C635A6" w14:textId="77777777" w:rsidR="00955ADD" w:rsidRPr="003C3E06" w:rsidRDefault="00955ADD" w:rsidP="00FC190A">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955ADD" w:rsidRPr="00EF32D3" w14:paraId="433CCA87" w14:textId="77777777" w:rsidTr="00FC190A">
        <w:trPr>
          <w:trHeight w:val="953"/>
        </w:trPr>
        <w:tc>
          <w:tcPr>
            <w:tcW w:w="425" w:type="dxa"/>
            <w:vAlign w:val="center"/>
          </w:tcPr>
          <w:p w14:paraId="494867FA" w14:textId="77777777" w:rsidR="00955ADD" w:rsidRPr="003C3E06" w:rsidRDefault="00955ADD" w:rsidP="00FC190A">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79C9BF2E" w14:textId="3C47472D" w:rsidR="00955ADD" w:rsidRPr="003C3E06" w:rsidRDefault="00955ADD" w:rsidP="00FC190A">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00AE6A19">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4BB82DFD" w14:textId="44A88B2E"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709" w:type="dxa"/>
            <w:vAlign w:val="center"/>
          </w:tcPr>
          <w:p w14:paraId="73C91A80" w14:textId="6C6D50C5" w:rsidR="00955ADD" w:rsidRPr="003C3E06"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c>
          <w:tcPr>
            <w:tcW w:w="4253" w:type="dxa"/>
            <w:vAlign w:val="center"/>
          </w:tcPr>
          <w:p w14:paraId="28D03A8F" w14:textId="391386B5" w:rsidR="00AE6A19" w:rsidRPr="00B31594" w:rsidRDefault="00A27305" w:rsidP="00AE6A19">
            <w:pPr>
              <w:ind w:right="45"/>
              <w:outlineLvl w:val="0"/>
              <w:rPr>
                <w:rFonts w:ascii="Verdana" w:hAnsi="Verdana"/>
                <w:sz w:val="16"/>
                <w:szCs w:val="16"/>
              </w:rPr>
            </w:pPr>
            <w:r w:rsidRPr="00B31594">
              <w:rPr>
                <w:rFonts w:ascii="Verdana" w:hAnsi="Verdana"/>
                <w:sz w:val="16"/>
                <w:szCs w:val="16"/>
              </w:rPr>
              <w:t xml:space="preserve">1 dzień  - </w:t>
            </w:r>
            <w:r w:rsidRPr="00B31594">
              <w:rPr>
                <w:rFonts w:ascii="Verdana" w:hAnsi="Verdana"/>
                <w:b/>
                <w:sz w:val="16"/>
                <w:szCs w:val="16"/>
              </w:rPr>
              <w:t>15 pkt.</w:t>
            </w:r>
          </w:p>
          <w:p w14:paraId="57633A18" w14:textId="618F897C" w:rsidR="00AE6A19" w:rsidRPr="00B31594" w:rsidRDefault="00AE6A19" w:rsidP="00AE6A19">
            <w:pPr>
              <w:ind w:right="45"/>
              <w:outlineLvl w:val="0"/>
              <w:rPr>
                <w:rFonts w:ascii="Verdana" w:hAnsi="Verdana"/>
                <w:sz w:val="16"/>
                <w:szCs w:val="16"/>
              </w:rPr>
            </w:pPr>
            <w:r w:rsidRPr="00B31594">
              <w:rPr>
                <w:rFonts w:ascii="Verdana" w:hAnsi="Verdana"/>
                <w:sz w:val="16"/>
                <w:szCs w:val="16"/>
              </w:rPr>
              <w:t xml:space="preserve">2 dni - </w:t>
            </w:r>
            <w:r w:rsidRPr="00B31594">
              <w:rPr>
                <w:rFonts w:ascii="Verdana" w:hAnsi="Verdana"/>
                <w:b/>
                <w:sz w:val="16"/>
                <w:szCs w:val="16"/>
              </w:rPr>
              <w:t>10 pkt</w:t>
            </w:r>
            <w:r w:rsidRPr="00B31594">
              <w:rPr>
                <w:rFonts w:ascii="Verdana" w:hAnsi="Verdana"/>
                <w:sz w:val="16"/>
                <w:szCs w:val="16"/>
              </w:rPr>
              <w:t>.</w:t>
            </w:r>
          </w:p>
          <w:p w14:paraId="06DF6545" w14:textId="3D23A652" w:rsidR="00955ADD" w:rsidRPr="00B31594" w:rsidRDefault="00A27305" w:rsidP="00AE6A19">
            <w:pPr>
              <w:ind w:right="45"/>
              <w:outlineLvl w:val="0"/>
              <w:rPr>
                <w:rFonts w:ascii="Verdana" w:hAnsi="Verdana"/>
                <w:sz w:val="16"/>
                <w:szCs w:val="16"/>
              </w:rPr>
            </w:pPr>
            <w:r w:rsidRPr="00B31594">
              <w:rPr>
                <w:rFonts w:ascii="Verdana" w:hAnsi="Verdana"/>
                <w:sz w:val="16"/>
                <w:szCs w:val="16"/>
              </w:rPr>
              <w:t xml:space="preserve">3 - 5 dni - </w:t>
            </w:r>
            <w:r w:rsidRPr="00B31594">
              <w:rPr>
                <w:rFonts w:ascii="Verdana" w:hAnsi="Verdana"/>
                <w:b/>
                <w:sz w:val="16"/>
                <w:szCs w:val="16"/>
              </w:rPr>
              <w:t>0 pkt.</w:t>
            </w:r>
          </w:p>
        </w:tc>
      </w:tr>
      <w:tr w:rsidR="00AE6A19" w:rsidRPr="00EF32D3" w14:paraId="428AA3BB" w14:textId="77777777" w:rsidTr="00FC190A">
        <w:trPr>
          <w:trHeight w:val="320"/>
        </w:trPr>
        <w:tc>
          <w:tcPr>
            <w:tcW w:w="425" w:type="dxa"/>
            <w:vMerge w:val="restart"/>
            <w:vAlign w:val="center"/>
          </w:tcPr>
          <w:p w14:paraId="7A08ABBA" w14:textId="22BEA5EB" w:rsidR="00AE6A19" w:rsidRPr="003C3E06" w:rsidRDefault="00A27305" w:rsidP="00FC190A">
            <w:pPr>
              <w:spacing w:before="60" w:after="60"/>
              <w:ind w:right="45"/>
              <w:jc w:val="center"/>
              <w:outlineLvl w:val="0"/>
              <w:rPr>
                <w:rFonts w:ascii="Verdana" w:hAnsi="Verdana"/>
                <w:sz w:val="16"/>
                <w:szCs w:val="16"/>
              </w:rPr>
            </w:pPr>
            <w:r>
              <w:rPr>
                <w:rFonts w:ascii="Verdana" w:hAnsi="Verdana"/>
                <w:sz w:val="16"/>
                <w:szCs w:val="16"/>
              </w:rPr>
              <w:t>3</w:t>
            </w:r>
            <w:r w:rsidR="00AE6A19">
              <w:rPr>
                <w:rFonts w:ascii="Verdana" w:hAnsi="Verdana"/>
                <w:sz w:val="16"/>
                <w:szCs w:val="16"/>
              </w:rPr>
              <w:t>.</w:t>
            </w:r>
          </w:p>
        </w:tc>
        <w:tc>
          <w:tcPr>
            <w:tcW w:w="2977" w:type="dxa"/>
            <w:vMerge w:val="restart"/>
            <w:vAlign w:val="center"/>
          </w:tcPr>
          <w:p w14:paraId="39B0E79F" w14:textId="119C8C80" w:rsidR="00AE6A19" w:rsidRPr="00A67B5B" w:rsidRDefault="00BA4044" w:rsidP="00B31594">
            <w:pPr>
              <w:spacing w:before="60" w:after="60"/>
              <w:ind w:right="45"/>
              <w:outlineLvl w:val="0"/>
              <w:rPr>
                <w:rFonts w:ascii="Verdana" w:hAnsi="Verdana" w:cs="Verdana"/>
                <w:sz w:val="16"/>
                <w:szCs w:val="16"/>
              </w:rPr>
            </w:pPr>
            <w:r>
              <w:rPr>
                <w:rFonts w:ascii="Verdana" w:hAnsi="Verdana" w:cs="Verdana"/>
                <w:sz w:val="16"/>
                <w:szCs w:val="16"/>
              </w:rPr>
              <w:t>Parametry techniczne</w:t>
            </w:r>
            <w:r w:rsidR="00B31594">
              <w:rPr>
                <w:rFonts w:ascii="Verdana" w:hAnsi="Verdana" w:cs="Verdana"/>
                <w:sz w:val="16"/>
                <w:szCs w:val="16"/>
              </w:rPr>
              <w:t xml:space="preserve"> d</w:t>
            </w:r>
            <w:r w:rsidR="00AE6A19">
              <w:rPr>
                <w:rFonts w:ascii="Verdana" w:hAnsi="Verdana" w:cs="Verdana"/>
                <w:sz w:val="16"/>
                <w:szCs w:val="16"/>
              </w:rPr>
              <w:t>ługopis</w:t>
            </w:r>
            <w:r w:rsidR="00B31594">
              <w:rPr>
                <w:rFonts w:ascii="Verdana" w:hAnsi="Verdana" w:cs="Verdana"/>
                <w:sz w:val="16"/>
                <w:szCs w:val="16"/>
              </w:rPr>
              <w:t>u</w:t>
            </w:r>
            <w:r w:rsidR="00AE6A19">
              <w:rPr>
                <w:rFonts w:ascii="Verdana" w:hAnsi="Verdana" w:cs="Verdana"/>
                <w:sz w:val="16"/>
                <w:szCs w:val="16"/>
              </w:rPr>
              <w:t xml:space="preserve"> poz. 27</w:t>
            </w:r>
          </w:p>
        </w:tc>
        <w:tc>
          <w:tcPr>
            <w:tcW w:w="708" w:type="dxa"/>
            <w:vMerge w:val="restart"/>
            <w:vAlign w:val="center"/>
          </w:tcPr>
          <w:p w14:paraId="52B28BB6" w14:textId="5CF2F20D"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26A6B3DD" w14:textId="080C1A4A" w:rsidR="00AE6A19" w:rsidRDefault="00AE6A19" w:rsidP="00FC190A">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44EEA98" w14:textId="10F838FA" w:rsidR="00AE6A19" w:rsidRPr="00A27305" w:rsidRDefault="00A27305" w:rsidP="00EC37FE">
            <w:pPr>
              <w:spacing w:before="60" w:after="60"/>
              <w:ind w:right="45"/>
              <w:outlineLvl w:val="0"/>
              <w:rPr>
                <w:rFonts w:ascii="Verdana" w:hAnsi="Verdana"/>
                <w:b/>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1500m</w:t>
            </w:r>
            <w:r w:rsidRPr="00A27305">
              <w:rPr>
                <w:rFonts w:ascii="Verdana" w:hAnsi="Verdana"/>
                <w:sz w:val="16"/>
                <w:szCs w:val="16"/>
              </w:rPr>
              <w:t xml:space="preserve">, kolory tuszu: czerwony, niebieski, czarny, zielony – </w:t>
            </w:r>
            <w:r w:rsidRPr="00A27305">
              <w:rPr>
                <w:rFonts w:ascii="Verdana" w:hAnsi="Verdana"/>
                <w:b/>
                <w:sz w:val="16"/>
                <w:szCs w:val="16"/>
              </w:rPr>
              <w:t>10 pkt.</w:t>
            </w:r>
          </w:p>
        </w:tc>
      </w:tr>
      <w:tr w:rsidR="00306776" w:rsidRPr="00EF32D3" w14:paraId="4893A8E3" w14:textId="77777777" w:rsidTr="00FC190A">
        <w:trPr>
          <w:trHeight w:val="320"/>
        </w:trPr>
        <w:tc>
          <w:tcPr>
            <w:tcW w:w="425" w:type="dxa"/>
            <w:vMerge/>
            <w:vAlign w:val="center"/>
          </w:tcPr>
          <w:p w14:paraId="44C963AA"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7D0153CF"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36F93159"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10E6F4A2"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nil"/>
              <w:left w:val="nil"/>
              <w:bottom w:val="nil"/>
              <w:right w:val="single" w:sz="4" w:space="0" w:color="auto"/>
            </w:tcBorders>
            <w:shd w:val="clear" w:color="000000" w:fill="FFFFFF"/>
            <w:vAlign w:val="bottom"/>
          </w:tcPr>
          <w:p w14:paraId="0743A167" w14:textId="683BDB3F" w:rsidR="00306776" w:rsidRPr="00A27305" w:rsidRDefault="00306776"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SUPER GRIP lub równoważny, wymienny wkład, tusz olejowy, automatyczny, </w:t>
            </w:r>
            <w:r w:rsidRPr="00A27305">
              <w:rPr>
                <w:rFonts w:ascii="Verdana" w:hAnsi="Verdana"/>
                <w:sz w:val="16"/>
                <w:szCs w:val="16"/>
              </w:rPr>
              <w:br/>
              <w:t xml:space="preserve">z gumowym uchwytem, bez skuwki, gr. linii pisania 0,27mm(+/-0,03mm), długość linii pisania nie mniej niż </w:t>
            </w:r>
            <w:r w:rsidRPr="00A27305">
              <w:rPr>
                <w:rFonts w:ascii="Verdana" w:hAnsi="Verdana"/>
                <w:b/>
                <w:sz w:val="16"/>
                <w:szCs w:val="16"/>
              </w:rPr>
              <w:t>1300m</w:t>
            </w:r>
            <w:r w:rsidRPr="00A27305">
              <w:rPr>
                <w:rFonts w:ascii="Verdana" w:hAnsi="Verdana"/>
                <w:sz w:val="16"/>
                <w:szCs w:val="16"/>
              </w:rPr>
              <w:t xml:space="preserve">, kolory tuszu: czerwony, niebieski, czarny, zielony – </w:t>
            </w:r>
            <w:r w:rsidRPr="00A27305">
              <w:rPr>
                <w:rFonts w:ascii="Verdana" w:hAnsi="Verdana"/>
                <w:b/>
                <w:sz w:val="16"/>
                <w:szCs w:val="16"/>
              </w:rPr>
              <w:t>5 pkt.</w:t>
            </w:r>
          </w:p>
        </w:tc>
      </w:tr>
      <w:tr w:rsidR="00306776" w:rsidRPr="00EF32D3" w14:paraId="73DAC824" w14:textId="77777777" w:rsidTr="00FC190A">
        <w:trPr>
          <w:trHeight w:val="320"/>
        </w:trPr>
        <w:tc>
          <w:tcPr>
            <w:tcW w:w="425" w:type="dxa"/>
            <w:vMerge/>
            <w:vAlign w:val="center"/>
          </w:tcPr>
          <w:p w14:paraId="63C2D658"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44A5CB8E"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277EDB68"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8B3EFEF"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tcBorders>
              <w:top w:val="single" w:sz="4" w:space="0" w:color="auto"/>
              <w:left w:val="nil"/>
              <w:bottom w:val="single" w:sz="8" w:space="0" w:color="auto"/>
              <w:right w:val="single" w:sz="4" w:space="0" w:color="auto"/>
            </w:tcBorders>
            <w:shd w:val="clear" w:color="000000" w:fill="FFFFFF"/>
            <w:vAlign w:val="bottom"/>
          </w:tcPr>
          <w:p w14:paraId="3A0884C8" w14:textId="7058927A" w:rsidR="00306776" w:rsidRPr="003C3E06" w:rsidRDefault="00A27305" w:rsidP="00EC37FE">
            <w:pPr>
              <w:spacing w:before="60" w:after="60"/>
              <w:ind w:right="45"/>
              <w:outlineLvl w:val="0"/>
              <w:rPr>
                <w:rFonts w:ascii="Verdana" w:hAnsi="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r w:rsidRPr="0021498A">
              <w:rPr>
                <w:rFonts w:ascii="Verdana" w:hAnsi="Verdana"/>
                <w:sz w:val="16"/>
                <w:szCs w:val="16"/>
              </w:rPr>
              <w:t xml:space="preserve">– </w:t>
            </w:r>
            <w:r w:rsidRPr="0021498A">
              <w:rPr>
                <w:rFonts w:ascii="Verdana" w:hAnsi="Verdana"/>
                <w:b/>
                <w:sz w:val="16"/>
                <w:szCs w:val="16"/>
              </w:rPr>
              <w:t>0 pkt.</w:t>
            </w:r>
          </w:p>
        </w:tc>
      </w:tr>
      <w:tr w:rsidR="00306776" w:rsidRPr="00EF32D3" w14:paraId="0EC59250" w14:textId="77777777" w:rsidTr="00FC190A">
        <w:trPr>
          <w:trHeight w:val="480"/>
        </w:trPr>
        <w:tc>
          <w:tcPr>
            <w:tcW w:w="425" w:type="dxa"/>
            <w:vMerge w:val="restart"/>
            <w:vAlign w:val="center"/>
          </w:tcPr>
          <w:p w14:paraId="29AE4319" w14:textId="40218855" w:rsidR="00306776" w:rsidRDefault="00A27305" w:rsidP="00306776">
            <w:pPr>
              <w:spacing w:before="60" w:after="60"/>
              <w:ind w:right="45"/>
              <w:jc w:val="center"/>
              <w:outlineLvl w:val="0"/>
              <w:rPr>
                <w:rFonts w:ascii="Verdana" w:hAnsi="Verdana"/>
                <w:sz w:val="16"/>
                <w:szCs w:val="16"/>
              </w:rPr>
            </w:pPr>
            <w:r>
              <w:rPr>
                <w:rFonts w:ascii="Verdana" w:hAnsi="Verdana"/>
                <w:sz w:val="16"/>
                <w:szCs w:val="16"/>
              </w:rPr>
              <w:t>4</w:t>
            </w:r>
            <w:r w:rsidR="00306776">
              <w:rPr>
                <w:rFonts w:ascii="Verdana" w:hAnsi="Verdana"/>
                <w:sz w:val="16"/>
                <w:szCs w:val="16"/>
              </w:rPr>
              <w:t>.</w:t>
            </w:r>
          </w:p>
        </w:tc>
        <w:tc>
          <w:tcPr>
            <w:tcW w:w="2977" w:type="dxa"/>
            <w:vMerge w:val="restart"/>
            <w:vAlign w:val="center"/>
          </w:tcPr>
          <w:p w14:paraId="1D50CCC8" w14:textId="3553E1F7" w:rsidR="00306776" w:rsidRPr="00A67B5B" w:rsidRDefault="00BA4044" w:rsidP="00BA4044">
            <w:pPr>
              <w:spacing w:before="60" w:after="60"/>
              <w:ind w:right="45"/>
              <w:outlineLvl w:val="0"/>
              <w:rPr>
                <w:rFonts w:ascii="Verdana" w:hAnsi="Verdana" w:cs="Verdana"/>
                <w:sz w:val="16"/>
                <w:szCs w:val="16"/>
              </w:rPr>
            </w:pPr>
            <w:r>
              <w:rPr>
                <w:rFonts w:ascii="Verdana" w:hAnsi="Verdana" w:cs="Verdana"/>
                <w:sz w:val="16"/>
                <w:szCs w:val="16"/>
              </w:rPr>
              <w:t>Parametry techniczne d</w:t>
            </w:r>
            <w:r w:rsidR="00306776">
              <w:rPr>
                <w:rFonts w:ascii="Verdana" w:hAnsi="Verdana" w:cs="Verdana"/>
                <w:sz w:val="16"/>
                <w:szCs w:val="16"/>
              </w:rPr>
              <w:t>ługopis</w:t>
            </w:r>
            <w:r>
              <w:rPr>
                <w:rFonts w:ascii="Verdana" w:hAnsi="Verdana" w:cs="Verdana"/>
                <w:sz w:val="16"/>
                <w:szCs w:val="16"/>
              </w:rPr>
              <w:t>u</w:t>
            </w:r>
            <w:r w:rsidR="00306776">
              <w:rPr>
                <w:rFonts w:ascii="Verdana" w:hAnsi="Verdana" w:cs="Verdana"/>
                <w:sz w:val="16"/>
                <w:szCs w:val="16"/>
              </w:rPr>
              <w:t xml:space="preserve"> poz. 25</w:t>
            </w:r>
          </w:p>
        </w:tc>
        <w:tc>
          <w:tcPr>
            <w:tcW w:w="708" w:type="dxa"/>
            <w:vMerge w:val="restart"/>
            <w:vAlign w:val="center"/>
          </w:tcPr>
          <w:p w14:paraId="3FCCDF0F" w14:textId="6F3CBC2E"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Merge w:val="restart"/>
            <w:vAlign w:val="center"/>
          </w:tcPr>
          <w:p w14:paraId="31962A73" w14:textId="535939CF" w:rsidR="00306776" w:rsidRDefault="00306776" w:rsidP="0030677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253" w:type="dxa"/>
            <w:vAlign w:val="center"/>
          </w:tcPr>
          <w:p w14:paraId="68E75C1C" w14:textId="447A5AD1" w:rsidR="00306776" w:rsidRPr="00A27305" w:rsidRDefault="00A27305" w:rsidP="00104675">
            <w:pPr>
              <w:spacing w:before="60" w:after="60"/>
              <w:ind w:right="45"/>
              <w:outlineLvl w:val="0"/>
              <w:rPr>
                <w:rFonts w:ascii="Verdana" w:hAnsi="Verdana"/>
                <w:b/>
                <w:sz w:val="16"/>
                <w:szCs w:val="16"/>
              </w:rPr>
            </w:pPr>
            <w:r w:rsidRPr="008F46E1">
              <w:rPr>
                <w:rFonts w:ascii="Verdana" w:hAnsi="Verdana"/>
                <w:sz w:val="16"/>
                <w:szCs w:val="16"/>
              </w:rPr>
              <w:t xml:space="preserve">Długopis typu Pentel BK 77 </w:t>
            </w:r>
            <w:r w:rsidRPr="008F46E1">
              <w:rPr>
                <w:rFonts w:ascii="Verdana" w:hAnsi="Verdana"/>
                <w:b/>
                <w:sz w:val="16"/>
                <w:szCs w:val="16"/>
              </w:rPr>
              <w:t>z końcówką wykonaną z niklowanego srebra</w:t>
            </w:r>
            <w:r w:rsidRPr="008F46E1">
              <w:rPr>
                <w:rFonts w:ascii="Verdana" w:hAnsi="Verdana"/>
                <w:sz w:val="16"/>
                <w:szCs w:val="16"/>
              </w:rPr>
              <w:t xml:space="preserve">, </w:t>
            </w:r>
            <w:r w:rsidRPr="008F46E1">
              <w:rPr>
                <w:rFonts w:ascii="Verdana" w:hAnsi="Verdana"/>
                <w:b/>
                <w:sz w:val="16"/>
                <w:szCs w:val="16"/>
              </w:rPr>
              <w:t xml:space="preserve">kulka </w:t>
            </w:r>
            <w:r w:rsidRPr="008F46E1">
              <w:rPr>
                <w:rFonts w:ascii="Verdana" w:hAnsi="Verdana"/>
                <w:b/>
                <w:sz w:val="16"/>
                <w:szCs w:val="16"/>
              </w:rPr>
              <w:br/>
              <w:t>z węglika wolframu, przez co długopis jest praktycznie niezniszczalny</w:t>
            </w:r>
            <w:r w:rsidRPr="008F46E1">
              <w:rPr>
                <w:rFonts w:ascii="Verdana" w:hAnsi="Verdana"/>
                <w:sz w:val="16"/>
                <w:szCs w:val="16"/>
              </w:rPr>
              <w:t>, przezroczysta obudowa ułatwia obserwację stopnia zużycia tuszu, długość pisania linii min. 1700m (kolory: czarny, niebieski, czerwony, zielony) lub równoważny ale jakości nie niższej niż Pentel BK77 tj. o podanych wyżej parametrach</w:t>
            </w:r>
            <w:r w:rsidRPr="008F46E1">
              <w:rPr>
                <w:rFonts w:ascii="Verdana" w:hAnsi="Verdana"/>
                <w:sz w:val="16"/>
                <w:szCs w:val="16"/>
              </w:rPr>
              <w:br/>
              <w:t xml:space="preserve"> – </w:t>
            </w:r>
            <w:r w:rsidRPr="008F46E1">
              <w:rPr>
                <w:rFonts w:ascii="Verdana" w:hAnsi="Verdana"/>
                <w:b/>
                <w:sz w:val="16"/>
                <w:szCs w:val="16"/>
              </w:rPr>
              <w:t>10 pkt.</w:t>
            </w:r>
          </w:p>
        </w:tc>
      </w:tr>
      <w:tr w:rsidR="00306776" w:rsidRPr="00EF32D3" w14:paraId="0CC008A7" w14:textId="77777777" w:rsidTr="00FC190A">
        <w:trPr>
          <w:trHeight w:val="480"/>
        </w:trPr>
        <w:tc>
          <w:tcPr>
            <w:tcW w:w="425" w:type="dxa"/>
            <w:vMerge/>
            <w:vAlign w:val="center"/>
          </w:tcPr>
          <w:p w14:paraId="62E95F30" w14:textId="77777777" w:rsidR="00306776" w:rsidRDefault="00306776" w:rsidP="00306776">
            <w:pPr>
              <w:spacing w:before="60" w:after="60"/>
              <w:ind w:right="45"/>
              <w:jc w:val="center"/>
              <w:outlineLvl w:val="0"/>
              <w:rPr>
                <w:rFonts w:ascii="Verdana" w:hAnsi="Verdana"/>
                <w:sz w:val="16"/>
                <w:szCs w:val="16"/>
              </w:rPr>
            </w:pPr>
          </w:p>
        </w:tc>
        <w:tc>
          <w:tcPr>
            <w:tcW w:w="2977" w:type="dxa"/>
            <w:vMerge/>
            <w:vAlign w:val="center"/>
          </w:tcPr>
          <w:p w14:paraId="2DF5A129" w14:textId="77777777" w:rsidR="00306776" w:rsidRDefault="00306776" w:rsidP="00306776">
            <w:pPr>
              <w:spacing w:before="60" w:after="60"/>
              <w:ind w:right="45"/>
              <w:outlineLvl w:val="0"/>
              <w:rPr>
                <w:rFonts w:ascii="Verdana" w:hAnsi="Verdana" w:cs="Verdana"/>
                <w:sz w:val="16"/>
                <w:szCs w:val="16"/>
              </w:rPr>
            </w:pPr>
          </w:p>
        </w:tc>
        <w:tc>
          <w:tcPr>
            <w:tcW w:w="708" w:type="dxa"/>
            <w:vMerge/>
            <w:vAlign w:val="center"/>
          </w:tcPr>
          <w:p w14:paraId="43346AE0" w14:textId="77777777" w:rsidR="00306776" w:rsidRDefault="00306776" w:rsidP="00306776">
            <w:pPr>
              <w:spacing w:before="60" w:after="60"/>
              <w:ind w:right="45"/>
              <w:jc w:val="center"/>
              <w:outlineLvl w:val="0"/>
              <w:rPr>
                <w:rFonts w:ascii="Verdana" w:hAnsi="Verdana" w:cs="Verdana"/>
                <w:bCs/>
                <w:sz w:val="16"/>
                <w:szCs w:val="16"/>
              </w:rPr>
            </w:pPr>
          </w:p>
        </w:tc>
        <w:tc>
          <w:tcPr>
            <w:tcW w:w="709" w:type="dxa"/>
            <w:vMerge/>
            <w:vAlign w:val="center"/>
          </w:tcPr>
          <w:p w14:paraId="4CF4EA11" w14:textId="77777777" w:rsidR="00306776" w:rsidRDefault="00306776" w:rsidP="00306776">
            <w:pPr>
              <w:spacing w:before="60" w:after="60"/>
              <w:ind w:right="45"/>
              <w:jc w:val="center"/>
              <w:outlineLvl w:val="0"/>
              <w:rPr>
                <w:rFonts w:ascii="Verdana" w:hAnsi="Verdana" w:cs="Verdana"/>
                <w:bCs/>
                <w:sz w:val="16"/>
                <w:szCs w:val="16"/>
              </w:rPr>
            </w:pPr>
          </w:p>
        </w:tc>
        <w:tc>
          <w:tcPr>
            <w:tcW w:w="4253" w:type="dxa"/>
            <w:vAlign w:val="center"/>
          </w:tcPr>
          <w:p w14:paraId="6AC46E15" w14:textId="6578B645" w:rsidR="00A27305" w:rsidRPr="008F46E1" w:rsidRDefault="00A27305" w:rsidP="00EC37FE">
            <w:pPr>
              <w:spacing w:before="60" w:after="60"/>
              <w:ind w:right="45"/>
              <w:outlineLvl w:val="0"/>
              <w:rPr>
                <w:rFonts w:ascii="Verdana" w:hAnsi="Verdana"/>
                <w:sz w:val="16"/>
                <w:szCs w:val="16"/>
              </w:rPr>
            </w:pPr>
            <w:r w:rsidRPr="00A27305">
              <w:rPr>
                <w:rFonts w:ascii="Verdana" w:hAnsi="Verdana"/>
                <w:sz w:val="16"/>
                <w:szCs w:val="16"/>
              </w:rPr>
              <w:t xml:space="preserve">Długopis typu Pentel BK 77 z </w:t>
            </w:r>
            <w:r w:rsidRPr="00A27305">
              <w:rPr>
                <w:rFonts w:ascii="Verdana" w:hAnsi="Verdana"/>
                <w:b/>
                <w:sz w:val="16"/>
                <w:szCs w:val="16"/>
              </w:rPr>
              <w:t>igłową końcówką</w:t>
            </w:r>
            <w:r w:rsidRPr="00A27305">
              <w:rPr>
                <w:rFonts w:ascii="Verdana" w:hAnsi="Verdana"/>
                <w:sz w:val="16"/>
                <w:szCs w:val="16"/>
              </w:rPr>
              <w:t xml:space="preserve"> , przezroczysta obudowa ułatwia obserwację stopnia zużycia tuszu, długość pisania linii </w:t>
            </w:r>
            <w:r w:rsidRPr="00A27305">
              <w:rPr>
                <w:rFonts w:ascii="Verdana" w:hAnsi="Verdana"/>
                <w:sz w:val="16"/>
                <w:szCs w:val="16"/>
              </w:rPr>
              <w:br/>
            </w:r>
            <w:r w:rsidRPr="00A27305">
              <w:rPr>
                <w:rFonts w:ascii="Verdana" w:hAnsi="Verdana"/>
                <w:sz w:val="16"/>
                <w:szCs w:val="16"/>
              </w:rPr>
              <w:lastRenderedPageBreak/>
              <w:t xml:space="preserve">min. 1700m (kolory: czarny, niebieski, czerwony, zielony) lub równoważny, ale jakości nie niższej niż Pentel BK77, tj. o podanych wyżej parametrach – </w:t>
            </w:r>
            <w:r w:rsidRPr="00A27305">
              <w:rPr>
                <w:rFonts w:ascii="Verdana" w:hAnsi="Verdana"/>
                <w:b/>
                <w:sz w:val="16"/>
                <w:szCs w:val="16"/>
              </w:rPr>
              <w:t>0 pkt.</w:t>
            </w:r>
          </w:p>
        </w:tc>
      </w:tr>
      <w:tr w:rsidR="00A27305" w:rsidRPr="00EF32D3" w14:paraId="2F881C37" w14:textId="77777777" w:rsidTr="00FC190A">
        <w:trPr>
          <w:trHeight w:val="480"/>
        </w:trPr>
        <w:tc>
          <w:tcPr>
            <w:tcW w:w="425" w:type="dxa"/>
            <w:vAlign w:val="center"/>
          </w:tcPr>
          <w:p w14:paraId="6FD8EE55" w14:textId="4A690765" w:rsidR="00A27305" w:rsidRDefault="00A27305" w:rsidP="00A27305">
            <w:pPr>
              <w:spacing w:before="60" w:after="60"/>
              <w:ind w:right="45"/>
              <w:jc w:val="center"/>
              <w:outlineLvl w:val="0"/>
              <w:rPr>
                <w:rFonts w:ascii="Verdana" w:hAnsi="Verdana"/>
                <w:sz w:val="16"/>
                <w:szCs w:val="16"/>
              </w:rPr>
            </w:pPr>
            <w:r>
              <w:rPr>
                <w:rFonts w:ascii="Verdana" w:hAnsi="Verdana"/>
                <w:sz w:val="16"/>
                <w:szCs w:val="16"/>
              </w:rPr>
              <w:lastRenderedPageBreak/>
              <w:t>5.</w:t>
            </w:r>
          </w:p>
        </w:tc>
        <w:tc>
          <w:tcPr>
            <w:tcW w:w="2977" w:type="dxa"/>
            <w:vAlign w:val="center"/>
          </w:tcPr>
          <w:p w14:paraId="703C272A" w14:textId="5E80FDB4" w:rsidR="00A27305" w:rsidRDefault="00A27305" w:rsidP="00A27305">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708" w:type="dxa"/>
            <w:vAlign w:val="center"/>
          </w:tcPr>
          <w:p w14:paraId="4EB772DD" w14:textId="1591D841"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6EBE64D2" w14:textId="172204BE" w:rsidR="00A27305" w:rsidRDefault="00A27305" w:rsidP="00A27305">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253" w:type="dxa"/>
            <w:vAlign w:val="center"/>
          </w:tcPr>
          <w:p w14:paraId="0F1C994F" w14:textId="77777777" w:rsidR="00A27305" w:rsidRPr="00B31594" w:rsidRDefault="00A27305" w:rsidP="00A27305">
            <w:pPr>
              <w:ind w:right="45"/>
              <w:outlineLvl w:val="0"/>
              <w:rPr>
                <w:rFonts w:ascii="Verdana" w:hAnsi="Verdana"/>
                <w:b/>
                <w:sz w:val="16"/>
                <w:szCs w:val="16"/>
              </w:rPr>
            </w:pPr>
            <w:r w:rsidRPr="00B31594">
              <w:rPr>
                <w:rFonts w:ascii="Verdana" w:hAnsi="Verdana"/>
                <w:sz w:val="16"/>
                <w:szCs w:val="16"/>
              </w:rPr>
              <w:t xml:space="preserve">1 dzień - </w:t>
            </w:r>
            <w:r w:rsidRPr="00B31594">
              <w:rPr>
                <w:rFonts w:ascii="Verdana" w:hAnsi="Verdana"/>
                <w:b/>
                <w:sz w:val="16"/>
                <w:szCs w:val="16"/>
              </w:rPr>
              <w:t>5 pkt.</w:t>
            </w:r>
          </w:p>
          <w:p w14:paraId="57322C96" w14:textId="77777777" w:rsidR="00A27305" w:rsidRPr="00B31594" w:rsidRDefault="00A27305" w:rsidP="00A27305">
            <w:pPr>
              <w:ind w:right="45"/>
              <w:outlineLvl w:val="0"/>
              <w:rPr>
                <w:rFonts w:ascii="Verdana" w:hAnsi="Verdana"/>
                <w:sz w:val="16"/>
                <w:szCs w:val="16"/>
              </w:rPr>
            </w:pPr>
            <w:r w:rsidRPr="00B31594">
              <w:rPr>
                <w:rFonts w:ascii="Verdana" w:hAnsi="Verdana"/>
                <w:sz w:val="16"/>
                <w:szCs w:val="16"/>
              </w:rPr>
              <w:t xml:space="preserve">2 - 3 dni - </w:t>
            </w:r>
            <w:r w:rsidRPr="00B31594">
              <w:rPr>
                <w:rFonts w:ascii="Verdana" w:hAnsi="Verdana"/>
                <w:b/>
                <w:sz w:val="16"/>
                <w:szCs w:val="16"/>
              </w:rPr>
              <w:t>3 pkt.</w:t>
            </w:r>
          </w:p>
          <w:p w14:paraId="192EB2A5" w14:textId="3AE55BDF" w:rsidR="00A27305" w:rsidRPr="008F46E1" w:rsidRDefault="00A27305" w:rsidP="00A27305">
            <w:pPr>
              <w:spacing w:before="60" w:after="60"/>
              <w:ind w:right="45"/>
              <w:outlineLvl w:val="0"/>
              <w:rPr>
                <w:rFonts w:ascii="Verdana" w:hAnsi="Verdana"/>
                <w:sz w:val="16"/>
                <w:szCs w:val="16"/>
              </w:rPr>
            </w:pPr>
            <w:r w:rsidRPr="00B31594">
              <w:rPr>
                <w:rFonts w:ascii="Verdana" w:hAnsi="Verdana"/>
                <w:sz w:val="16"/>
                <w:szCs w:val="16"/>
              </w:rPr>
              <w:t xml:space="preserve">4 - 5 dni - </w:t>
            </w:r>
            <w:r w:rsidRPr="00B31594">
              <w:rPr>
                <w:rFonts w:ascii="Verdana" w:hAnsi="Verdana"/>
                <w:b/>
                <w:sz w:val="16"/>
                <w:szCs w:val="16"/>
              </w:rPr>
              <w:t>0 pkt.</w:t>
            </w:r>
          </w:p>
        </w:tc>
      </w:tr>
      <w:tr w:rsidR="00A27305" w:rsidRPr="00703BD4" w14:paraId="10917FD6" w14:textId="77777777" w:rsidTr="00FC190A">
        <w:trPr>
          <w:trHeight w:val="547"/>
        </w:trPr>
        <w:tc>
          <w:tcPr>
            <w:tcW w:w="425" w:type="dxa"/>
            <w:vAlign w:val="center"/>
          </w:tcPr>
          <w:p w14:paraId="40112EA1" w14:textId="77777777" w:rsidR="00A27305" w:rsidRPr="003C3E06" w:rsidRDefault="00A27305" w:rsidP="00A27305">
            <w:pPr>
              <w:spacing w:before="60" w:after="60"/>
              <w:ind w:right="45"/>
              <w:jc w:val="center"/>
              <w:outlineLvl w:val="0"/>
              <w:rPr>
                <w:rFonts w:ascii="Verdana" w:hAnsi="Verdana"/>
                <w:sz w:val="16"/>
                <w:szCs w:val="16"/>
              </w:rPr>
            </w:pPr>
          </w:p>
        </w:tc>
        <w:tc>
          <w:tcPr>
            <w:tcW w:w="2977" w:type="dxa"/>
            <w:vAlign w:val="center"/>
          </w:tcPr>
          <w:p w14:paraId="6E36B113" w14:textId="77777777" w:rsidR="00A27305" w:rsidRPr="003C3E06" w:rsidRDefault="00A27305" w:rsidP="00A27305">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433416E5"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405F25BC" w14:textId="77777777" w:rsidR="00A27305" w:rsidRPr="003C3E06" w:rsidRDefault="00A27305" w:rsidP="00A27305">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D376F45" w14:textId="77777777" w:rsidR="00A27305" w:rsidRPr="003C3E06" w:rsidRDefault="00A27305" w:rsidP="00A27305">
            <w:pPr>
              <w:spacing w:before="60" w:after="60"/>
              <w:ind w:right="45"/>
              <w:jc w:val="both"/>
              <w:outlineLvl w:val="0"/>
              <w:rPr>
                <w:rFonts w:ascii="Verdana" w:hAnsi="Verdana" w:cs="Verdana"/>
                <w:sz w:val="16"/>
                <w:szCs w:val="16"/>
              </w:rPr>
            </w:pPr>
          </w:p>
          <w:p w14:paraId="72B478F7" w14:textId="57BECCD3" w:rsidR="00A27305" w:rsidRPr="003C3E06" w:rsidRDefault="00A27305" w:rsidP="00A27305">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w:t>
            </w:r>
            <w:r>
              <w:rPr>
                <w:rFonts w:ascii="Verdana" w:hAnsi="Verdana" w:cs="Verdana"/>
                <w:sz w:val="16"/>
                <w:szCs w:val="16"/>
              </w:rPr>
              <w:t>yteria 1 – 5</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lastRenderedPageBreak/>
        <w:t>określenia warunków udziału w postępowaniu;</w:t>
      </w:r>
    </w:p>
    <w:p w14:paraId="2A0AC8A8"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14A97775"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r w:rsidR="00AB634A">
              <w:rPr>
                <w:rFonts w:ascii="Verdana" w:hAnsi="Verdana"/>
                <w:sz w:val="18"/>
                <w:szCs w:val="18"/>
              </w:rPr>
              <w:t xml:space="preserve"> (A-B)</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6F0BAF41"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r w:rsidR="00C32274">
              <w:rPr>
                <w:rFonts w:ascii="Verdana" w:hAnsi="Verdana"/>
                <w:sz w:val="18"/>
                <w:szCs w:val="18"/>
              </w:rPr>
              <w:t xml:space="preserve"> (A-B)</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52D84EB6" w:rsidR="0041238F" w:rsidRDefault="0041238F" w:rsidP="00A455E8">
      <w:pPr>
        <w:pStyle w:val="Nagwek3"/>
        <w:spacing w:line="240" w:lineRule="exact"/>
        <w:rPr>
          <w:color w:val="auto"/>
        </w:rPr>
      </w:pPr>
      <w:r>
        <w:rPr>
          <w:color w:val="auto"/>
        </w:rPr>
        <w:t xml:space="preserve">Załącznik nr 1 </w:t>
      </w:r>
      <w:r w:rsidR="00AB58D7">
        <w:rPr>
          <w:color w:val="auto"/>
        </w:rPr>
        <w:t xml:space="preserve">A </w:t>
      </w:r>
      <w:r>
        <w:rPr>
          <w:color w:val="auto"/>
        </w:rPr>
        <w:t>do Siwz</w:t>
      </w:r>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91916AE" w14:textId="77777777" w:rsidR="00AB58D7" w:rsidRPr="00430421" w:rsidRDefault="00AB58D7" w:rsidP="00AB58D7">
      <w:pPr>
        <w:spacing w:line="240" w:lineRule="exact"/>
        <w:ind w:right="-239"/>
        <w:jc w:val="both"/>
        <w:rPr>
          <w:rFonts w:ascii="Century Gothic" w:hAnsi="Century Gothic"/>
          <w:bCs/>
          <w:sz w:val="20"/>
          <w:szCs w:val="20"/>
        </w:rPr>
      </w:pPr>
      <w:r>
        <w:rPr>
          <w:rFonts w:ascii="Century Gothic" w:hAnsi="Century Gothic"/>
          <w:bCs/>
          <w:sz w:val="20"/>
          <w:szCs w:val="20"/>
        </w:rPr>
        <w:t>Sukcesywna dostawa papieru kserograficznego</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Regon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23DB1D30" w14:textId="1D09FAC0" w:rsidR="00AB58D7" w:rsidRPr="00AB58D7" w:rsidRDefault="00AB58D7" w:rsidP="009B5853">
      <w:pPr>
        <w:numPr>
          <w:ilvl w:val="0"/>
          <w:numId w:val="36"/>
        </w:numPr>
        <w:spacing w:line="280" w:lineRule="exact"/>
        <w:jc w:val="both"/>
        <w:rPr>
          <w:rFonts w:ascii="Century Gothic" w:hAnsi="Century Gothic"/>
          <w:bCs/>
          <w:sz w:val="20"/>
          <w:szCs w:val="20"/>
        </w:rPr>
      </w:pPr>
      <w:r w:rsidRPr="004942AE">
        <w:rPr>
          <w:rFonts w:ascii="Verdana" w:hAnsi="Verdana"/>
          <w:sz w:val="18"/>
          <w:szCs w:val="18"/>
        </w:rPr>
        <w:t>Oferujemy wykon</w:t>
      </w:r>
      <w:r>
        <w:rPr>
          <w:rFonts w:ascii="Verdana" w:hAnsi="Verdana"/>
          <w:sz w:val="18"/>
          <w:szCs w:val="18"/>
        </w:rPr>
        <w:t xml:space="preserve">anie przedmiotu zamówienia pn.: </w:t>
      </w:r>
      <w:r w:rsidRPr="00AB58D7">
        <w:rPr>
          <w:rFonts w:ascii="Century Gothic" w:hAnsi="Century Gothic"/>
          <w:bCs/>
          <w:sz w:val="20"/>
          <w:szCs w:val="20"/>
        </w:rPr>
        <w:t>Sukcesywna dostawa papieru kserograficznego</w:t>
      </w:r>
    </w:p>
    <w:p w14:paraId="6B77312D" w14:textId="77777777" w:rsidR="00AB58D7" w:rsidRDefault="00AB58D7" w:rsidP="00AB58D7">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AB58D7" w:rsidRPr="00800904" w14:paraId="11911EE1" w14:textId="77777777" w:rsidTr="00FC190A">
        <w:trPr>
          <w:cantSplit/>
          <w:trHeight w:hRule="exact" w:val="1073"/>
        </w:trPr>
        <w:tc>
          <w:tcPr>
            <w:tcW w:w="439" w:type="pct"/>
            <w:tcBorders>
              <w:top w:val="single" w:sz="12" w:space="0" w:color="000000"/>
              <w:left w:val="single" w:sz="12" w:space="0" w:color="000000"/>
              <w:bottom w:val="single" w:sz="12" w:space="0" w:color="000000"/>
            </w:tcBorders>
          </w:tcPr>
          <w:p w14:paraId="56A68D1F" w14:textId="77777777" w:rsidR="00AB58D7" w:rsidRPr="00800904" w:rsidRDefault="00AB58D7"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E80CF2E" w14:textId="77777777" w:rsidR="00AB58D7" w:rsidRPr="00800904" w:rsidRDefault="00AB58D7"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3E98E749" w14:textId="77777777" w:rsidR="00AB58D7" w:rsidRPr="00800904" w:rsidRDefault="00AB58D7"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AEDB19E" w14:textId="77777777" w:rsidR="00AB58D7" w:rsidRDefault="00AB58D7" w:rsidP="00FC190A">
            <w:pPr>
              <w:snapToGrid w:val="0"/>
              <w:jc w:val="center"/>
              <w:rPr>
                <w:rFonts w:ascii="Verdana" w:hAnsi="Verdana"/>
                <w:sz w:val="16"/>
                <w:szCs w:val="16"/>
              </w:rPr>
            </w:pPr>
            <w:r w:rsidRPr="00800904">
              <w:rPr>
                <w:rFonts w:ascii="Verdana" w:hAnsi="Verdana"/>
                <w:sz w:val="16"/>
                <w:szCs w:val="16"/>
              </w:rPr>
              <w:t>Wartość netto PLN</w:t>
            </w:r>
          </w:p>
          <w:p w14:paraId="5BC3A28F" w14:textId="77777777" w:rsidR="00AB58D7" w:rsidRDefault="00AB58D7" w:rsidP="00FC190A">
            <w:pPr>
              <w:snapToGrid w:val="0"/>
              <w:jc w:val="center"/>
              <w:rPr>
                <w:rFonts w:ascii="Verdana" w:hAnsi="Verdana"/>
                <w:sz w:val="16"/>
                <w:szCs w:val="16"/>
              </w:rPr>
            </w:pPr>
          </w:p>
          <w:p w14:paraId="7B402F92" w14:textId="77777777" w:rsidR="00AB58D7" w:rsidRDefault="00AB58D7" w:rsidP="00FC190A">
            <w:pPr>
              <w:snapToGrid w:val="0"/>
              <w:jc w:val="center"/>
              <w:rPr>
                <w:rFonts w:ascii="Verdana" w:hAnsi="Verdana"/>
                <w:sz w:val="16"/>
                <w:szCs w:val="16"/>
              </w:rPr>
            </w:pPr>
          </w:p>
          <w:p w14:paraId="686DFC42" w14:textId="77777777" w:rsidR="00AB58D7" w:rsidRPr="00800904" w:rsidRDefault="00AB58D7" w:rsidP="00FC190A">
            <w:pPr>
              <w:snapToGrid w:val="0"/>
              <w:rPr>
                <w:rFonts w:ascii="Verdana" w:hAnsi="Verdana"/>
                <w:i/>
                <w:sz w:val="16"/>
                <w:szCs w:val="16"/>
              </w:rPr>
            </w:pPr>
          </w:p>
          <w:p w14:paraId="5E735281" w14:textId="77777777" w:rsidR="00AB58D7" w:rsidRPr="00800904" w:rsidRDefault="00AB58D7"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9311999"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VAT</w:t>
            </w:r>
          </w:p>
          <w:p w14:paraId="3BAFCA4A" w14:textId="77777777" w:rsidR="00AB58D7" w:rsidRPr="00800904" w:rsidRDefault="00AB58D7" w:rsidP="00FC190A">
            <w:pPr>
              <w:jc w:val="center"/>
              <w:rPr>
                <w:rFonts w:ascii="Verdana" w:hAnsi="Verdana" w:cs="Arial"/>
                <w:sz w:val="14"/>
                <w:szCs w:val="14"/>
              </w:rPr>
            </w:pPr>
            <w:r w:rsidRPr="00800904">
              <w:rPr>
                <w:rFonts w:ascii="Verdana" w:hAnsi="Verdana" w:cs="Arial"/>
                <w:sz w:val="14"/>
                <w:szCs w:val="14"/>
              </w:rPr>
              <w:t>(podać w %)</w:t>
            </w:r>
          </w:p>
          <w:p w14:paraId="61F04C34" w14:textId="77777777" w:rsidR="00AB58D7" w:rsidRPr="00800904" w:rsidRDefault="00AB58D7"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AA84021" w14:textId="77777777" w:rsidR="00AB58D7" w:rsidRPr="00800904" w:rsidRDefault="00AB58D7" w:rsidP="00FC190A">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03B118A5" w14:textId="77777777" w:rsidR="00AB58D7" w:rsidRPr="00800904" w:rsidRDefault="00AB58D7" w:rsidP="00FC190A">
            <w:pPr>
              <w:snapToGrid w:val="0"/>
              <w:jc w:val="center"/>
              <w:rPr>
                <w:rFonts w:ascii="Verdana" w:hAnsi="Verdana"/>
                <w:i/>
                <w:sz w:val="16"/>
                <w:szCs w:val="16"/>
              </w:rPr>
            </w:pPr>
          </w:p>
          <w:p w14:paraId="3C0B1F93" w14:textId="77777777" w:rsidR="00AB58D7" w:rsidRDefault="00AB58D7" w:rsidP="00FC190A">
            <w:pPr>
              <w:snapToGrid w:val="0"/>
              <w:jc w:val="center"/>
              <w:rPr>
                <w:rFonts w:ascii="Verdana" w:hAnsi="Verdana"/>
                <w:i/>
                <w:sz w:val="16"/>
                <w:szCs w:val="16"/>
              </w:rPr>
            </w:pPr>
          </w:p>
          <w:p w14:paraId="11C715A2"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kol. 3 + 4</w:t>
            </w:r>
          </w:p>
          <w:p w14:paraId="1D95A96B" w14:textId="77777777" w:rsidR="00AB58D7" w:rsidRPr="00800904" w:rsidRDefault="00AB58D7" w:rsidP="00FC190A">
            <w:pPr>
              <w:snapToGrid w:val="0"/>
              <w:jc w:val="center"/>
              <w:rPr>
                <w:rFonts w:ascii="Verdana" w:hAnsi="Verdana"/>
                <w:sz w:val="16"/>
                <w:szCs w:val="16"/>
              </w:rPr>
            </w:pPr>
          </w:p>
        </w:tc>
      </w:tr>
      <w:tr w:rsidR="00AB58D7" w:rsidRPr="00800904" w14:paraId="2FA7D4D7" w14:textId="77777777" w:rsidTr="00FC190A">
        <w:trPr>
          <w:cantSplit/>
          <w:trHeight w:hRule="exact" w:val="285"/>
        </w:trPr>
        <w:tc>
          <w:tcPr>
            <w:tcW w:w="439" w:type="pct"/>
            <w:tcBorders>
              <w:top w:val="single" w:sz="12" w:space="0" w:color="000000"/>
              <w:left w:val="single" w:sz="12" w:space="0" w:color="000000"/>
              <w:bottom w:val="single" w:sz="12" w:space="0" w:color="000000"/>
            </w:tcBorders>
          </w:tcPr>
          <w:p w14:paraId="075A4947" w14:textId="77777777" w:rsidR="00AB58D7" w:rsidRPr="00800904" w:rsidRDefault="00AB58D7"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B9CA5D" w14:textId="77777777" w:rsidR="00AB58D7" w:rsidRPr="00800904" w:rsidRDefault="00AB58D7"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B9513A6" w14:textId="77777777" w:rsidR="00AB58D7" w:rsidRPr="00800904" w:rsidRDefault="00AB58D7"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311F942F" w14:textId="77777777" w:rsidR="00AB58D7" w:rsidRPr="00800904" w:rsidRDefault="00AB58D7"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384907D" w14:textId="77777777" w:rsidR="00AB58D7" w:rsidRPr="00800904" w:rsidRDefault="00AB58D7" w:rsidP="00FC190A">
            <w:pPr>
              <w:snapToGrid w:val="0"/>
              <w:jc w:val="center"/>
              <w:rPr>
                <w:rFonts w:ascii="Verdana" w:hAnsi="Verdana"/>
                <w:i/>
                <w:sz w:val="16"/>
                <w:szCs w:val="16"/>
              </w:rPr>
            </w:pPr>
            <w:r>
              <w:rPr>
                <w:rFonts w:ascii="Verdana" w:hAnsi="Verdana"/>
                <w:i/>
                <w:sz w:val="16"/>
                <w:szCs w:val="16"/>
              </w:rPr>
              <w:t>5</w:t>
            </w:r>
          </w:p>
        </w:tc>
      </w:tr>
      <w:tr w:rsidR="00AB58D7" w:rsidRPr="00800904" w14:paraId="3C0BCD7F" w14:textId="77777777" w:rsidTr="00FC190A">
        <w:trPr>
          <w:cantSplit/>
          <w:trHeight w:hRule="exact" w:val="1975"/>
        </w:trPr>
        <w:tc>
          <w:tcPr>
            <w:tcW w:w="439" w:type="pct"/>
            <w:tcBorders>
              <w:top w:val="single" w:sz="12" w:space="0" w:color="000000"/>
              <w:left w:val="single" w:sz="12" w:space="0" w:color="000000"/>
              <w:bottom w:val="single" w:sz="4" w:space="0" w:color="auto"/>
            </w:tcBorders>
          </w:tcPr>
          <w:p w14:paraId="549D163E" w14:textId="77777777" w:rsidR="00AB58D7" w:rsidRPr="00800904" w:rsidRDefault="00AB58D7" w:rsidP="009B5853">
            <w:pPr>
              <w:pStyle w:val="Akapitzlist"/>
              <w:numPr>
                <w:ilvl w:val="0"/>
                <w:numId w:val="43"/>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6B3612" w14:textId="3C062578" w:rsidR="00AB58D7" w:rsidRDefault="00AB58D7" w:rsidP="00FC190A">
            <w:pPr>
              <w:pStyle w:val="Tekstpodstawowy"/>
              <w:ind w:right="44"/>
              <w:jc w:val="left"/>
              <w:rPr>
                <w:rFonts w:ascii="Century Gothic" w:hAnsi="Century Gothic"/>
                <w:b w:val="0"/>
                <w:bCs w:val="0"/>
                <w:i w:val="0"/>
                <w:sz w:val="18"/>
                <w:szCs w:val="18"/>
              </w:rPr>
            </w:pPr>
            <w:r w:rsidRPr="00AB58D7">
              <w:rPr>
                <w:rFonts w:ascii="Century Gothic" w:hAnsi="Century Gothic"/>
                <w:b w:val="0"/>
                <w:bCs w:val="0"/>
                <w:i w:val="0"/>
                <w:sz w:val="18"/>
                <w:szCs w:val="18"/>
              </w:rPr>
              <w:t>Sukcesywna dostawa papieru kserograficznego</w:t>
            </w:r>
            <w:r>
              <w:rPr>
                <w:rFonts w:ascii="Century Gothic" w:hAnsi="Century Gothic"/>
                <w:b w:val="0"/>
                <w:bCs w:val="0"/>
                <w:i w:val="0"/>
                <w:sz w:val="18"/>
                <w:szCs w:val="18"/>
              </w:rPr>
              <w:t xml:space="preserve"> dostarczanego</w:t>
            </w:r>
            <w:r>
              <w:rPr>
                <w:rFonts w:ascii="Century Gothic" w:hAnsi="Century Gothic"/>
                <w:b w:val="0"/>
                <w:bCs w:val="0"/>
                <w:i w:val="0"/>
                <w:sz w:val="18"/>
                <w:szCs w:val="18"/>
              </w:rPr>
              <w:br/>
              <w:t xml:space="preserve"> w okresie 12 miesięcy od dnia podpisania umowy</w:t>
            </w:r>
            <w:r w:rsidRPr="00CA0BBE">
              <w:rPr>
                <w:rFonts w:ascii="Century Gothic" w:hAnsi="Century Gothic"/>
                <w:b w:val="0"/>
                <w:bCs w:val="0"/>
                <w:i w:val="0"/>
                <w:sz w:val="18"/>
                <w:szCs w:val="18"/>
              </w:rPr>
              <w:t>, opisan</w:t>
            </w:r>
            <w:r>
              <w:rPr>
                <w:rFonts w:ascii="Century Gothic" w:hAnsi="Century Gothic"/>
                <w:b w:val="0"/>
                <w:bCs w:val="0"/>
                <w:i w:val="0"/>
                <w:sz w:val="18"/>
                <w:szCs w:val="18"/>
              </w:rPr>
              <w:t>ego</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w zał. nr </w:t>
            </w:r>
            <w:r w:rsidRPr="00FF1BD4">
              <w:rPr>
                <w:rFonts w:ascii="Century Gothic" w:hAnsi="Century Gothic"/>
                <w:bCs w:val="0"/>
                <w:i w:val="0"/>
                <w:sz w:val="18"/>
                <w:szCs w:val="18"/>
              </w:rPr>
              <w:t>2</w:t>
            </w:r>
            <w:r>
              <w:rPr>
                <w:rFonts w:ascii="Century Gothic" w:hAnsi="Century Gothic"/>
                <w:bCs w:val="0"/>
                <w:i w:val="0"/>
                <w:sz w:val="18"/>
                <w:szCs w:val="18"/>
              </w:rPr>
              <w:t>A</w:t>
            </w:r>
            <w:r w:rsidRPr="00CA0BBE">
              <w:rPr>
                <w:rFonts w:ascii="Century Gothic" w:hAnsi="Century Gothic"/>
                <w:b w:val="0"/>
                <w:bCs w:val="0"/>
                <w:i w:val="0"/>
                <w:sz w:val="18"/>
                <w:szCs w:val="18"/>
              </w:rPr>
              <w:t xml:space="preserve"> 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1061973"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20AFA24"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A2AF4BE"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CFC09AC"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4350003" w14:textId="77777777" w:rsidTr="00FC190A">
        <w:trPr>
          <w:cantSplit/>
          <w:trHeight w:hRule="exact" w:val="755"/>
        </w:trPr>
        <w:tc>
          <w:tcPr>
            <w:tcW w:w="439" w:type="pct"/>
            <w:tcBorders>
              <w:top w:val="single" w:sz="4" w:space="0" w:color="000000"/>
              <w:left w:val="single" w:sz="12" w:space="0" w:color="000000"/>
              <w:bottom w:val="single" w:sz="12" w:space="0" w:color="000000"/>
            </w:tcBorders>
          </w:tcPr>
          <w:p w14:paraId="2BD75BF4" w14:textId="77777777" w:rsidR="00AB58D7" w:rsidRPr="008F361F" w:rsidRDefault="00AB58D7" w:rsidP="00FC190A">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7FEF58CF"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1C2EEDBE" w14:textId="77777777" w:rsidR="00AB58D7" w:rsidRPr="00800904" w:rsidRDefault="00AB58D7" w:rsidP="00FC190A">
            <w:pPr>
              <w:snapToGrid w:val="0"/>
              <w:jc w:val="right"/>
              <w:rPr>
                <w:rFonts w:ascii="Verdana" w:hAnsi="Verdana"/>
                <w:sz w:val="16"/>
                <w:szCs w:val="16"/>
              </w:rPr>
            </w:pPr>
          </w:p>
          <w:p w14:paraId="4F636545" w14:textId="77777777" w:rsidR="00AB58D7" w:rsidRPr="00800904" w:rsidRDefault="00AB58D7" w:rsidP="00FC190A">
            <w:pPr>
              <w:snapToGrid w:val="0"/>
              <w:rPr>
                <w:rFonts w:ascii="Verdana" w:hAnsi="Verdana"/>
                <w:sz w:val="16"/>
                <w:szCs w:val="16"/>
              </w:rPr>
            </w:pPr>
          </w:p>
          <w:p w14:paraId="3330DA57"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AB58D7" w:rsidRPr="00800904" w14:paraId="585EB6F0" w14:textId="77777777" w:rsidTr="00FC190A">
        <w:trPr>
          <w:cantSplit/>
          <w:trHeight w:hRule="exact" w:val="1043"/>
        </w:trPr>
        <w:tc>
          <w:tcPr>
            <w:tcW w:w="439" w:type="pct"/>
            <w:tcBorders>
              <w:top w:val="single" w:sz="12" w:space="0" w:color="000000"/>
              <w:left w:val="single" w:sz="12" w:space="0" w:color="000000"/>
              <w:bottom w:val="single" w:sz="12" w:space="0" w:color="000000"/>
            </w:tcBorders>
          </w:tcPr>
          <w:p w14:paraId="304E6D13"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BB40A7"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9AC1CD5" w14:textId="77777777" w:rsidR="00AB58D7" w:rsidRDefault="00AB58D7" w:rsidP="00FC190A">
            <w:pPr>
              <w:snapToGrid w:val="0"/>
              <w:jc w:val="right"/>
              <w:rPr>
                <w:rFonts w:ascii="Verdana" w:hAnsi="Verdana"/>
                <w:sz w:val="16"/>
                <w:szCs w:val="16"/>
              </w:rPr>
            </w:pPr>
          </w:p>
          <w:p w14:paraId="0ADB133D" w14:textId="77777777" w:rsidR="00AB58D7" w:rsidRDefault="00AB58D7" w:rsidP="00FC190A">
            <w:pPr>
              <w:snapToGrid w:val="0"/>
              <w:jc w:val="right"/>
              <w:rPr>
                <w:rFonts w:ascii="Verdana" w:hAnsi="Verdana"/>
                <w:sz w:val="16"/>
                <w:szCs w:val="16"/>
              </w:rPr>
            </w:pPr>
          </w:p>
          <w:p w14:paraId="117DC84E" w14:textId="77777777" w:rsidR="00AB58D7" w:rsidRDefault="00AB58D7" w:rsidP="00FC190A">
            <w:pPr>
              <w:snapToGrid w:val="0"/>
              <w:jc w:val="right"/>
              <w:rPr>
                <w:rFonts w:ascii="Verdana" w:hAnsi="Verdana"/>
                <w:sz w:val="16"/>
                <w:szCs w:val="16"/>
              </w:rPr>
            </w:pPr>
          </w:p>
          <w:p w14:paraId="217A1435" w14:textId="77777777" w:rsidR="00AB58D7" w:rsidRPr="004C1A19" w:rsidRDefault="00AB58D7"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6365EDBF" w14:textId="77777777" w:rsidR="00AB58D7" w:rsidRPr="00800904" w:rsidRDefault="00AB58D7" w:rsidP="00FC190A">
            <w:pPr>
              <w:snapToGrid w:val="0"/>
              <w:jc w:val="right"/>
              <w:rPr>
                <w:rFonts w:ascii="Verdana" w:hAnsi="Verdana"/>
                <w:sz w:val="16"/>
                <w:szCs w:val="16"/>
              </w:rPr>
            </w:pPr>
          </w:p>
        </w:tc>
      </w:tr>
      <w:tr w:rsidR="00AB58D7" w:rsidRPr="00800904" w14:paraId="7FAEEED7" w14:textId="77777777" w:rsidTr="00FC190A">
        <w:trPr>
          <w:cantSplit/>
          <w:trHeight w:hRule="exact" w:val="1161"/>
        </w:trPr>
        <w:tc>
          <w:tcPr>
            <w:tcW w:w="439" w:type="pct"/>
            <w:tcBorders>
              <w:top w:val="single" w:sz="12" w:space="0" w:color="000000"/>
              <w:left w:val="single" w:sz="12" w:space="0" w:color="000000"/>
              <w:bottom w:val="single" w:sz="12" w:space="0" w:color="000000"/>
            </w:tcBorders>
          </w:tcPr>
          <w:p w14:paraId="449D0D5F" w14:textId="77777777" w:rsidR="00AB58D7" w:rsidRPr="00800904" w:rsidRDefault="00AB58D7" w:rsidP="009B5853">
            <w:pPr>
              <w:pStyle w:val="Akapitzlist"/>
              <w:numPr>
                <w:ilvl w:val="0"/>
                <w:numId w:val="4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816DCD6" w14:textId="77777777" w:rsidR="00AB58D7" w:rsidRPr="004C1A19" w:rsidRDefault="00AB58D7" w:rsidP="00FC190A">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0022EA18" w14:textId="77777777" w:rsidR="00AB58D7" w:rsidRPr="004C1A19" w:rsidRDefault="00AB58D7" w:rsidP="00FC190A">
            <w:pPr>
              <w:snapToGrid w:val="0"/>
              <w:jc w:val="right"/>
              <w:rPr>
                <w:rFonts w:ascii="Verdana" w:hAnsi="Verdana"/>
                <w:sz w:val="16"/>
                <w:szCs w:val="16"/>
              </w:rPr>
            </w:pPr>
          </w:p>
          <w:p w14:paraId="567B40DB" w14:textId="77777777" w:rsidR="00AB58D7" w:rsidRPr="004C1A19" w:rsidRDefault="00AB58D7" w:rsidP="00FC190A">
            <w:pPr>
              <w:snapToGrid w:val="0"/>
              <w:jc w:val="right"/>
              <w:rPr>
                <w:rFonts w:ascii="Verdana" w:hAnsi="Verdana"/>
                <w:sz w:val="16"/>
                <w:szCs w:val="16"/>
              </w:rPr>
            </w:pPr>
          </w:p>
          <w:p w14:paraId="5173FCDB" w14:textId="77777777" w:rsidR="00AB58D7" w:rsidRDefault="00AB58D7" w:rsidP="00FC190A">
            <w:pPr>
              <w:snapToGrid w:val="0"/>
              <w:jc w:val="center"/>
              <w:rPr>
                <w:rFonts w:ascii="Verdana" w:hAnsi="Verdana"/>
                <w:sz w:val="16"/>
                <w:szCs w:val="16"/>
              </w:rPr>
            </w:pPr>
          </w:p>
          <w:p w14:paraId="69B849FA" w14:textId="0418E8B4" w:rsidR="00AB58D7" w:rsidRPr="004C1A19" w:rsidRDefault="00AB58D7"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5DFAF5A7" w14:textId="77777777" w:rsidR="00AB58D7" w:rsidRPr="004C1A19" w:rsidRDefault="00AB58D7" w:rsidP="00FC190A">
            <w:pPr>
              <w:snapToGrid w:val="0"/>
              <w:jc w:val="right"/>
              <w:rPr>
                <w:rFonts w:ascii="Verdana" w:hAnsi="Verdana"/>
                <w:sz w:val="16"/>
                <w:szCs w:val="16"/>
              </w:rPr>
            </w:pPr>
          </w:p>
        </w:tc>
      </w:tr>
    </w:tbl>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Pr="00800904"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77777777"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(Dz. U. z 201</w:t>
      </w:r>
      <w:r>
        <w:rPr>
          <w:rFonts w:ascii="Verdana" w:hAnsi="Verdana"/>
          <w:sz w:val="18"/>
          <w:szCs w:val="18"/>
        </w:rPr>
        <w:t>8</w:t>
      </w:r>
      <w:r w:rsidRPr="00800904">
        <w:rPr>
          <w:rFonts w:ascii="Verdana" w:hAnsi="Verdana"/>
          <w:sz w:val="18"/>
          <w:szCs w:val="18"/>
        </w:rPr>
        <w:t xml:space="preserve"> r., poz. </w:t>
      </w:r>
      <w:r>
        <w:rPr>
          <w:rFonts w:ascii="Verdana" w:hAnsi="Verdana"/>
          <w:sz w:val="18"/>
          <w:szCs w:val="18"/>
        </w:rPr>
        <w:t>646</w:t>
      </w:r>
      <w:r w:rsidRPr="00800904">
        <w:rPr>
          <w:rFonts w:ascii="Verdana" w:hAnsi="Verdana"/>
          <w:sz w:val="18"/>
          <w:szCs w:val="18"/>
        </w:rPr>
        <w:t xml:space="preserve">) jestem: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5677D9D6" w14:textId="52340FBA" w:rsidR="003616D9" w:rsidRDefault="00AB58D7" w:rsidP="00AB58D7">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021B4B7" w14:textId="77777777" w:rsidR="00AB58D7" w:rsidRDefault="00AB58D7" w:rsidP="00A455E8">
      <w:pPr>
        <w:pStyle w:val="Nagwek3"/>
        <w:spacing w:line="240" w:lineRule="exact"/>
        <w:rPr>
          <w:color w:val="auto"/>
        </w:rPr>
        <w:sectPr w:rsidR="00AB58D7" w:rsidSect="00D86743">
          <w:pgSz w:w="11906" w:h="16838"/>
          <w:pgMar w:top="1247" w:right="1440" w:bottom="1106" w:left="924" w:header="709" w:footer="675" w:gutter="0"/>
          <w:cols w:space="708"/>
          <w:titlePg/>
          <w:docGrid w:linePitch="360"/>
        </w:sectPr>
      </w:pPr>
    </w:p>
    <w:p w14:paraId="52F9A63C" w14:textId="6E230272" w:rsidR="00A455E8" w:rsidRDefault="00B22AB9" w:rsidP="00A455E8">
      <w:pPr>
        <w:pStyle w:val="Nagwek3"/>
        <w:spacing w:line="240" w:lineRule="exact"/>
        <w:rPr>
          <w:color w:val="auto"/>
        </w:rPr>
      </w:pPr>
      <w:r w:rsidRPr="00800904">
        <w:rPr>
          <w:color w:val="auto"/>
        </w:rPr>
        <w:lastRenderedPageBreak/>
        <w:t xml:space="preserve">Załącznik nr </w:t>
      </w:r>
      <w:r w:rsidR="00AB58D7">
        <w:rPr>
          <w:color w:val="auto"/>
        </w:rPr>
        <w:t>1B</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3CF71D41" w14:textId="77777777" w:rsidR="009D0A7E" w:rsidRDefault="009D0A7E" w:rsidP="00343D4E">
      <w:pPr>
        <w:spacing w:line="280" w:lineRule="exact"/>
        <w:jc w:val="center"/>
        <w:rPr>
          <w:rFonts w:ascii="Verdana" w:hAnsi="Verdana"/>
          <w:b/>
          <w:sz w:val="18"/>
          <w:szCs w:val="18"/>
        </w:rPr>
      </w:pP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6F2A22C6" w14:textId="77777777" w:rsidR="009D0A7E" w:rsidRDefault="009D0A7E" w:rsidP="00C12BD6">
      <w:pPr>
        <w:spacing w:line="240" w:lineRule="exact"/>
        <w:ind w:left="360" w:right="-239" w:hanging="360"/>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FF5D049" w14:textId="74445855" w:rsidR="0011293A" w:rsidRDefault="0011293A" w:rsidP="0011293A">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artykułów biurowych</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261E57E2" w:rsidR="00984EFE" w:rsidRDefault="00343D4E" w:rsidP="009B5853">
      <w:pPr>
        <w:numPr>
          <w:ilvl w:val="0"/>
          <w:numId w:val="45"/>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11293A" w:rsidRPr="0011293A">
        <w:rPr>
          <w:rFonts w:ascii="Century Gothic" w:hAnsi="Century Gothic"/>
          <w:bCs/>
          <w:sz w:val="20"/>
          <w:szCs w:val="20"/>
        </w:rPr>
        <w:t>Sukcesywna dostawa artykułów biurowych</w:t>
      </w:r>
    </w:p>
    <w:p w14:paraId="751E375D" w14:textId="77777777" w:rsidR="0011293A" w:rsidRDefault="0011293A" w:rsidP="0011293A">
      <w:pPr>
        <w:spacing w:line="280" w:lineRule="exact"/>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8F361F" w:rsidRPr="00800904" w14:paraId="277B0450" w14:textId="77777777" w:rsidTr="008F361F">
        <w:trPr>
          <w:cantSplit/>
          <w:trHeight w:hRule="exact" w:val="1073"/>
        </w:trPr>
        <w:tc>
          <w:tcPr>
            <w:tcW w:w="439" w:type="pct"/>
            <w:tcBorders>
              <w:top w:val="single" w:sz="12" w:space="0" w:color="000000"/>
              <w:left w:val="single" w:sz="12" w:space="0" w:color="000000"/>
              <w:bottom w:val="single" w:sz="12" w:space="0" w:color="000000"/>
            </w:tcBorders>
          </w:tcPr>
          <w:p w14:paraId="1595DE00" w14:textId="77777777" w:rsidR="0011293A" w:rsidRPr="00800904" w:rsidRDefault="0011293A" w:rsidP="00FC190A">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31725A00" w14:textId="77777777" w:rsidR="0011293A" w:rsidRPr="00800904" w:rsidRDefault="0011293A" w:rsidP="00FC190A">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AF38E17" w14:textId="77777777" w:rsidR="0011293A" w:rsidRPr="00800904" w:rsidRDefault="0011293A" w:rsidP="00FC190A">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9EC4E6" w14:textId="77777777" w:rsidR="0011293A" w:rsidRDefault="0011293A" w:rsidP="00FC190A">
            <w:pPr>
              <w:snapToGrid w:val="0"/>
              <w:jc w:val="center"/>
              <w:rPr>
                <w:rFonts w:ascii="Verdana" w:hAnsi="Verdana"/>
                <w:sz w:val="16"/>
                <w:szCs w:val="16"/>
              </w:rPr>
            </w:pPr>
            <w:r w:rsidRPr="00800904">
              <w:rPr>
                <w:rFonts w:ascii="Verdana" w:hAnsi="Verdana"/>
                <w:sz w:val="16"/>
                <w:szCs w:val="16"/>
              </w:rPr>
              <w:t>Wartość netto PLN</w:t>
            </w:r>
          </w:p>
          <w:p w14:paraId="31F47C67" w14:textId="77777777" w:rsidR="0011293A" w:rsidRDefault="0011293A" w:rsidP="00FC190A">
            <w:pPr>
              <w:snapToGrid w:val="0"/>
              <w:jc w:val="center"/>
              <w:rPr>
                <w:rFonts w:ascii="Verdana" w:hAnsi="Verdana"/>
                <w:sz w:val="16"/>
                <w:szCs w:val="16"/>
              </w:rPr>
            </w:pPr>
          </w:p>
          <w:p w14:paraId="0B5554E3" w14:textId="77777777" w:rsidR="0011293A" w:rsidRDefault="0011293A" w:rsidP="00FC190A">
            <w:pPr>
              <w:snapToGrid w:val="0"/>
              <w:jc w:val="center"/>
              <w:rPr>
                <w:rFonts w:ascii="Verdana" w:hAnsi="Verdana"/>
                <w:sz w:val="16"/>
                <w:szCs w:val="16"/>
              </w:rPr>
            </w:pPr>
          </w:p>
          <w:p w14:paraId="63A6374B" w14:textId="77777777" w:rsidR="0011293A" w:rsidRPr="00800904" w:rsidRDefault="0011293A" w:rsidP="00FC190A">
            <w:pPr>
              <w:snapToGrid w:val="0"/>
              <w:rPr>
                <w:rFonts w:ascii="Verdana" w:hAnsi="Verdana"/>
                <w:i/>
                <w:sz w:val="16"/>
                <w:szCs w:val="16"/>
              </w:rPr>
            </w:pPr>
          </w:p>
          <w:p w14:paraId="7AA4263D" w14:textId="77777777" w:rsidR="0011293A" w:rsidRPr="00800904" w:rsidRDefault="0011293A" w:rsidP="00FC190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65BE4E1"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VAT</w:t>
            </w:r>
          </w:p>
          <w:p w14:paraId="0E6842D0" w14:textId="77777777" w:rsidR="0011293A" w:rsidRPr="00800904" w:rsidRDefault="0011293A" w:rsidP="00FC190A">
            <w:pPr>
              <w:jc w:val="center"/>
              <w:rPr>
                <w:rFonts w:ascii="Verdana" w:hAnsi="Verdana" w:cs="Arial"/>
                <w:sz w:val="14"/>
                <w:szCs w:val="14"/>
              </w:rPr>
            </w:pPr>
            <w:r w:rsidRPr="00800904">
              <w:rPr>
                <w:rFonts w:ascii="Verdana" w:hAnsi="Verdana" w:cs="Arial"/>
                <w:sz w:val="14"/>
                <w:szCs w:val="14"/>
              </w:rPr>
              <w:t>(podać w %)</w:t>
            </w:r>
          </w:p>
          <w:p w14:paraId="50D7EC72" w14:textId="77777777" w:rsidR="0011293A" w:rsidRPr="00800904" w:rsidRDefault="0011293A" w:rsidP="00FC190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C3D7968" w14:textId="22131B33" w:rsidR="0011293A" w:rsidRPr="00800904" w:rsidRDefault="0011293A" w:rsidP="008F361F">
            <w:pPr>
              <w:snapToGrid w:val="0"/>
              <w:jc w:val="center"/>
              <w:rPr>
                <w:rFonts w:ascii="Verdana" w:hAnsi="Verdana"/>
                <w:sz w:val="16"/>
                <w:szCs w:val="16"/>
              </w:rPr>
            </w:pPr>
            <w:r w:rsidRPr="00800904">
              <w:rPr>
                <w:rFonts w:ascii="Verdana" w:hAnsi="Verdana"/>
                <w:sz w:val="16"/>
                <w:szCs w:val="16"/>
              </w:rPr>
              <w:t>Wartość</w:t>
            </w:r>
            <w:r w:rsidR="008F361F">
              <w:rPr>
                <w:rFonts w:ascii="Verdana" w:hAnsi="Verdana"/>
                <w:sz w:val="16"/>
                <w:szCs w:val="16"/>
              </w:rPr>
              <w:t xml:space="preserve"> </w:t>
            </w:r>
            <w:r w:rsidRPr="00800904">
              <w:rPr>
                <w:rFonts w:ascii="Verdana" w:hAnsi="Verdana"/>
                <w:sz w:val="16"/>
                <w:szCs w:val="16"/>
              </w:rPr>
              <w:t>brutto PLN</w:t>
            </w:r>
          </w:p>
          <w:p w14:paraId="3D676D50" w14:textId="77777777" w:rsidR="0011293A" w:rsidRPr="00800904" w:rsidRDefault="0011293A" w:rsidP="00FC190A">
            <w:pPr>
              <w:snapToGrid w:val="0"/>
              <w:jc w:val="center"/>
              <w:rPr>
                <w:rFonts w:ascii="Verdana" w:hAnsi="Verdana"/>
                <w:i/>
                <w:sz w:val="16"/>
                <w:szCs w:val="16"/>
              </w:rPr>
            </w:pPr>
          </w:p>
          <w:p w14:paraId="43D96A6F" w14:textId="77777777" w:rsidR="0011293A" w:rsidRDefault="0011293A" w:rsidP="00FC190A">
            <w:pPr>
              <w:snapToGrid w:val="0"/>
              <w:jc w:val="center"/>
              <w:rPr>
                <w:rFonts w:ascii="Verdana" w:hAnsi="Verdana"/>
                <w:i/>
                <w:sz w:val="16"/>
                <w:szCs w:val="16"/>
              </w:rPr>
            </w:pPr>
          </w:p>
          <w:p w14:paraId="06D4EC09"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kol. 3 + 4</w:t>
            </w:r>
          </w:p>
          <w:p w14:paraId="316FC23A" w14:textId="77777777" w:rsidR="0011293A" w:rsidRPr="00800904" w:rsidRDefault="0011293A" w:rsidP="00FC190A">
            <w:pPr>
              <w:snapToGrid w:val="0"/>
              <w:jc w:val="center"/>
              <w:rPr>
                <w:rFonts w:ascii="Verdana" w:hAnsi="Verdana"/>
                <w:sz w:val="16"/>
                <w:szCs w:val="16"/>
              </w:rPr>
            </w:pPr>
          </w:p>
        </w:tc>
      </w:tr>
      <w:tr w:rsidR="008F361F" w:rsidRPr="00800904" w14:paraId="5B3AD1C3" w14:textId="77777777" w:rsidTr="008F361F">
        <w:trPr>
          <w:cantSplit/>
          <w:trHeight w:hRule="exact" w:val="285"/>
        </w:trPr>
        <w:tc>
          <w:tcPr>
            <w:tcW w:w="439" w:type="pct"/>
            <w:tcBorders>
              <w:top w:val="single" w:sz="12" w:space="0" w:color="000000"/>
              <w:left w:val="single" w:sz="12" w:space="0" w:color="000000"/>
              <w:bottom w:val="single" w:sz="12" w:space="0" w:color="000000"/>
            </w:tcBorders>
          </w:tcPr>
          <w:p w14:paraId="3561315A" w14:textId="77777777" w:rsidR="0011293A" w:rsidRPr="00800904" w:rsidRDefault="0011293A" w:rsidP="00FC190A">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6CAF1DB0" w14:textId="77777777" w:rsidR="0011293A" w:rsidRPr="00800904" w:rsidRDefault="0011293A" w:rsidP="00FC190A">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1512DA88" w14:textId="77777777" w:rsidR="0011293A" w:rsidRPr="00800904" w:rsidRDefault="0011293A" w:rsidP="00FC190A">
            <w:pPr>
              <w:jc w:val="center"/>
              <w:rPr>
                <w:rFonts w:ascii="Verdana" w:hAnsi="Verdana"/>
                <w:i/>
                <w:sz w:val="16"/>
                <w:szCs w:val="16"/>
              </w:rPr>
            </w:pPr>
            <w:r>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F5654F9" w14:textId="77777777" w:rsidR="0011293A" w:rsidRPr="00800904" w:rsidRDefault="0011293A" w:rsidP="00FC190A">
            <w:pPr>
              <w:jc w:val="center"/>
              <w:rPr>
                <w:rFonts w:ascii="Verdana" w:hAnsi="Verdana" w:cs="Arial"/>
                <w:i/>
                <w:sz w:val="16"/>
                <w:szCs w:val="16"/>
              </w:rPr>
            </w:pPr>
            <w:r>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68575" w14:textId="77777777" w:rsidR="0011293A" w:rsidRPr="00800904" w:rsidRDefault="0011293A" w:rsidP="00FC190A">
            <w:pPr>
              <w:snapToGrid w:val="0"/>
              <w:jc w:val="center"/>
              <w:rPr>
                <w:rFonts w:ascii="Verdana" w:hAnsi="Verdana"/>
                <w:i/>
                <w:sz w:val="16"/>
                <w:szCs w:val="16"/>
              </w:rPr>
            </w:pPr>
            <w:r>
              <w:rPr>
                <w:rFonts w:ascii="Verdana" w:hAnsi="Verdana"/>
                <w:i/>
                <w:sz w:val="16"/>
                <w:szCs w:val="16"/>
              </w:rPr>
              <w:t>5</w:t>
            </w:r>
          </w:p>
        </w:tc>
      </w:tr>
      <w:tr w:rsidR="00AB58D7" w:rsidRPr="00800904" w14:paraId="3D0A0A8F" w14:textId="77777777" w:rsidTr="00FC190A">
        <w:trPr>
          <w:cantSplit/>
          <w:trHeight w:hRule="exact" w:val="1975"/>
        </w:trPr>
        <w:tc>
          <w:tcPr>
            <w:tcW w:w="439" w:type="pct"/>
            <w:vMerge w:val="restart"/>
            <w:tcBorders>
              <w:top w:val="single" w:sz="12" w:space="0" w:color="000000"/>
              <w:left w:val="single" w:sz="12" w:space="0" w:color="000000"/>
            </w:tcBorders>
          </w:tcPr>
          <w:p w14:paraId="7A8E1435" w14:textId="77777777" w:rsidR="00AB58D7" w:rsidRPr="00800904" w:rsidRDefault="00AB58D7" w:rsidP="009B5853">
            <w:pPr>
              <w:pStyle w:val="Akapitzlist"/>
              <w:numPr>
                <w:ilvl w:val="0"/>
                <w:numId w:val="44"/>
              </w:numPr>
              <w:tabs>
                <w:tab w:val="left" w:pos="30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AA2473" w14:textId="4F63467E" w:rsidR="00AB58D7" w:rsidRDefault="00AB58D7" w:rsidP="00FC190A">
            <w:pPr>
              <w:pStyle w:val="Tekstpodstawowy"/>
              <w:ind w:right="44"/>
              <w:jc w:val="left"/>
              <w:rPr>
                <w:rFonts w:ascii="Century Gothic" w:hAnsi="Century Gothic"/>
                <w:b w:val="0"/>
                <w:bCs w:val="0"/>
                <w:i w:val="0"/>
                <w:sz w:val="18"/>
                <w:szCs w:val="18"/>
              </w:rPr>
            </w:pPr>
            <w:r w:rsidRPr="008D4A70">
              <w:rPr>
                <w:rFonts w:ascii="Century Gothic" w:hAnsi="Century Gothic"/>
                <w:b w:val="0"/>
                <w:bCs w:val="0"/>
                <w:i w:val="0"/>
                <w:sz w:val="18"/>
                <w:szCs w:val="18"/>
              </w:rPr>
              <w:t>Sukcesywna dostawa artykułów biurowych</w:t>
            </w:r>
            <w:r>
              <w:rPr>
                <w:rFonts w:ascii="Century Gothic" w:hAnsi="Century Gothic"/>
                <w:b w:val="0"/>
                <w:bCs w:val="0"/>
                <w:i w:val="0"/>
                <w:sz w:val="18"/>
                <w:szCs w:val="18"/>
              </w:rPr>
              <w:t xml:space="preserve"> dostarczanych w okresie 12 miesięcy od dnia podpisania umowy</w:t>
            </w:r>
            <w:r w:rsidRPr="00CA0BBE">
              <w:rPr>
                <w:rFonts w:ascii="Century Gothic" w:hAnsi="Century Gothic"/>
                <w:b w:val="0"/>
                <w:bCs w:val="0"/>
                <w:i w:val="0"/>
                <w:sz w:val="18"/>
                <w:szCs w:val="18"/>
              </w:rPr>
              <w:t xml:space="preserve">, opisanych w zał. nr </w:t>
            </w:r>
            <w:r w:rsidRPr="00FF1BD4">
              <w:rPr>
                <w:rFonts w:ascii="Century Gothic" w:hAnsi="Century Gothic"/>
                <w:bCs w:val="0"/>
                <w:i w:val="0"/>
                <w:sz w:val="18"/>
                <w:szCs w:val="18"/>
              </w:rPr>
              <w:t>2</w:t>
            </w:r>
            <w:r>
              <w:rPr>
                <w:rFonts w:ascii="Century Gothic" w:hAnsi="Century Gothic"/>
                <w:bCs w:val="0"/>
                <w:i w:val="0"/>
                <w:sz w:val="18"/>
                <w:szCs w:val="18"/>
              </w:rPr>
              <w:t>B</w:t>
            </w:r>
            <w:r w:rsidRPr="00CA0BBE">
              <w:rPr>
                <w:rFonts w:ascii="Century Gothic" w:hAnsi="Century Gothic"/>
                <w:b w:val="0"/>
                <w:bCs w:val="0"/>
                <w:i w:val="0"/>
                <w:sz w:val="18"/>
                <w:szCs w:val="18"/>
              </w:rPr>
              <w:t xml:space="preserve">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do Siwz, na potrzeby </w:t>
            </w:r>
            <w:r>
              <w:rPr>
                <w:rFonts w:ascii="Century Gothic" w:hAnsi="Century Gothic"/>
                <w:b w:val="0"/>
                <w:bCs w:val="0"/>
                <w:i w:val="0"/>
                <w:sz w:val="18"/>
                <w:szCs w:val="18"/>
              </w:rPr>
              <w:t xml:space="preserve">jednostek </w:t>
            </w:r>
            <w:r w:rsidRPr="00CA0BBE">
              <w:rPr>
                <w:rFonts w:ascii="Century Gothic" w:hAnsi="Century Gothic"/>
                <w:b w:val="0"/>
                <w:bCs w:val="0"/>
                <w:i w:val="0"/>
                <w:sz w:val="18"/>
                <w:szCs w:val="18"/>
              </w:rPr>
              <w:t>Uniwer</w:t>
            </w:r>
            <w:r>
              <w:rPr>
                <w:rFonts w:ascii="Century Gothic" w:hAnsi="Century Gothic"/>
                <w:b w:val="0"/>
                <w:bCs w:val="0"/>
                <w:i w:val="0"/>
                <w:sz w:val="18"/>
                <w:szCs w:val="18"/>
              </w:rPr>
              <w:t>sytetu Medycznego we Wrocławiu *</w:t>
            </w:r>
          </w:p>
          <w:p w14:paraId="15451889" w14:textId="77777777" w:rsidR="00AB58D7" w:rsidRPr="0039056F" w:rsidRDefault="00AB58D7" w:rsidP="00FC190A">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6CB018F" w14:textId="77777777" w:rsidR="00AB58D7" w:rsidRPr="00800904" w:rsidRDefault="00AB58D7" w:rsidP="00FC190A">
            <w:pPr>
              <w:jc w:val="center"/>
              <w:rPr>
                <w:rFonts w:ascii="Verdana" w:hAnsi="Verdana"/>
                <w:sz w:val="16"/>
                <w:szCs w:val="16"/>
              </w:rPr>
            </w:pP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50790DC" w14:textId="77777777" w:rsidR="00AB58D7" w:rsidRPr="00800904" w:rsidRDefault="00AB58D7" w:rsidP="00FC190A">
            <w:pPr>
              <w:rPr>
                <w:rFonts w:ascii="Verdana" w:hAnsi="Verdana" w:cs="Arial"/>
                <w:sz w:val="16"/>
                <w:szCs w:val="16"/>
              </w:rPr>
            </w:pPr>
            <w:r>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0E4D0D75" w14:textId="77777777" w:rsidR="00AB58D7" w:rsidRPr="00800904" w:rsidRDefault="00AB58D7" w:rsidP="00FC190A">
            <w:pPr>
              <w:snapToGrid w:val="0"/>
              <w:jc w:val="center"/>
              <w:rPr>
                <w:rFonts w:ascii="Verdana" w:hAnsi="Verdana"/>
                <w:sz w:val="16"/>
                <w:szCs w:val="16"/>
              </w:rPr>
            </w:pPr>
            <w:r>
              <w:rPr>
                <w:rFonts w:ascii="Verdana" w:hAnsi="Verdana"/>
                <w:sz w:val="16"/>
                <w:szCs w:val="16"/>
              </w:rPr>
              <w:t>………….</w:t>
            </w:r>
          </w:p>
        </w:tc>
      </w:tr>
      <w:tr w:rsidR="00AB58D7" w:rsidRPr="00800904" w14:paraId="7A97113D" w14:textId="77777777" w:rsidTr="00FC190A">
        <w:trPr>
          <w:cantSplit/>
          <w:trHeight w:hRule="exact" w:val="755"/>
        </w:trPr>
        <w:tc>
          <w:tcPr>
            <w:tcW w:w="439" w:type="pct"/>
            <w:vMerge/>
            <w:tcBorders>
              <w:left w:val="single" w:sz="12" w:space="0" w:color="000000"/>
              <w:bottom w:val="single" w:sz="12" w:space="0" w:color="000000"/>
            </w:tcBorders>
          </w:tcPr>
          <w:p w14:paraId="4543ED9C" w14:textId="77777777" w:rsidR="00AB58D7" w:rsidRPr="008F361F" w:rsidRDefault="00AB58D7" w:rsidP="008F361F">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59FF5575" w14:textId="77777777" w:rsidR="00AB58D7" w:rsidRPr="00800904" w:rsidRDefault="00AB58D7" w:rsidP="00FC190A">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337E56E6" w14:textId="77777777" w:rsidR="00AB58D7" w:rsidRPr="00800904" w:rsidRDefault="00AB58D7" w:rsidP="00FC190A">
            <w:pPr>
              <w:snapToGrid w:val="0"/>
              <w:jc w:val="right"/>
              <w:rPr>
                <w:rFonts w:ascii="Verdana" w:hAnsi="Verdana"/>
                <w:sz w:val="16"/>
                <w:szCs w:val="16"/>
              </w:rPr>
            </w:pPr>
          </w:p>
          <w:p w14:paraId="10D896E4" w14:textId="77777777" w:rsidR="00AB58D7" w:rsidRPr="00800904" w:rsidRDefault="00AB58D7" w:rsidP="00FC190A">
            <w:pPr>
              <w:snapToGrid w:val="0"/>
              <w:rPr>
                <w:rFonts w:ascii="Verdana" w:hAnsi="Verdana"/>
                <w:sz w:val="16"/>
                <w:szCs w:val="16"/>
              </w:rPr>
            </w:pPr>
          </w:p>
          <w:p w14:paraId="60215A6E" w14:textId="77777777" w:rsidR="00AB58D7" w:rsidRPr="00800904" w:rsidRDefault="00AB58D7" w:rsidP="00FC190A">
            <w:pPr>
              <w:snapToGrid w:val="0"/>
              <w:jc w:val="right"/>
              <w:rPr>
                <w:rFonts w:ascii="Verdana" w:hAnsi="Verdana"/>
                <w:sz w:val="16"/>
                <w:szCs w:val="16"/>
              </w:rPr>
            </w:pPr>
            <w:r w:rsidRPr="00800904">
              <w:rPr>
                <w:rFonts w:ascii="Verdana" w:hAnsi="Verdana"/>
                <w:sz w:val="16"/>
                <w:szCs w:val="16"/>
              </w:rPr>
              <w:t>………………………………………….………………………………………………………………</w:t>
            </w:r>
          </w:p>
        </w:tc>
      </w:tr>
      <w:tr w:rsidR="008F361F" w:rsidRPr="00800904" w14:paraId="7C99BEE0" w14:textId="77777777" w:rsidTr="008F361F">
        <w:trPr>
          <w:cantSplit/>
          <w:trHeight w:hRule="exact" w:val="1043"/>
        </w:trPr>
        <w:tc>
          <w:tcPr>
            <w:tcW w:w="439" w:type="pct"/>
            <w:tcBorders>
              <w:top w:val="single" w:sz="12" w:space="0" w:color="000000"/>
              <w:left w:val="single" w:sz="12" w:space="0" w:color="000000"/>
              <w:bottom w:val="single" w:sz="12" w:space="0" w:color="000000"/>
            </w:tcBorders>
          </w:tcPr>
          <w:p w14:paraId="107D44DA"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0C7240E" w14:textId="0178D323" w:rsidR="0011293A" w:rsidRPr="00800904" w:rsidRDefault="008D4A70" w:rsidP="00FC190A">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przesłania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2BF0427" w14:textId="77777777" w:rsidR="0011293A" w:rsidRDefault="0011293A" w:rsidP="00FC190A">
            <w:pPr>
              <w:snapToGrid w:val="0"/>
              <w:jc w:val="right"/>
              <w:rPr>
                <w:rFonts w:ascii="Verdana" w:hAnsi="Verdana"/>
                <w:sz w:val="16"/>
                <w:szCs w:val="16"/>
              </w:rPr>
            </w:pPr>
          </w:p>
          <w:p w14:paraId="550F288E" w14:textId="77777777" w:rsidR="0011293A" w:rsidRDefault="0011293A" w:rsidP="00FC190A">
            <w:pPr>
              <w:snapToGrid w:val="0"/>
              <w:jc w:val="right"/>
              <w:rPr>
                <w:rFonts w:ascii="Verdana" w:hAnsi="Verdana"/>
                <w:sz w:val="16"/>
                <w:szCs w:val="16"/>
              </w:rPr>
            </w:pPr>
          </w:p>
          <w:p w14:paraId="4193A800" w14:textId="77777777" w:rsidR="0011293A" w:rsidRDefault="0011293A" w:rsidP="00FC190A">
            <w:pPr>
              <w:snapToGrid w:val="0"/>
              <w:jc w:val="right"/>
              <w:rPr>
                <w:rFonts w:ascii="Verdana" w:hAnsi="Verdana"/>
                <w:sz w:val="16"/>
                <w:szCs w:val="16"/>
              </w:rPr>
            </w:pPr>
          </w:p>
          <w:p w14:paraId="58A0EEBA" w14:textId="77777777" w:rsidR="0011293A" w:rsidRPr="004C1A19" w:rsidRDefault="0011293A" w:rsidP="00FC190A">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30F33089" w14:textId="77777777" w:rsidR="0011293A" w:rsidRPr="00800904" w:rsidRDefault="0011293A" w:rsidP="00FC190A">
            <w:pPr>
              <w:snapToGrid w:val="0"/>
              <w:jc w:val="right"/>
              <w:rPr>
                <w:rFonts w:ascii="Verdana" w:hAnsi="Verdana"/>
                <w:sz w:val="16"/>
                <w:szCs w:val="16"/>
              </w:rPr>
            </w:pPr>
          </w:p>
        </w:tc>
      </w:tr>
      <w:tr w:rsidR="0011293A" w:rsidRPr="00800904" w14:paraId="19687CD1" w14:textId="77777777" w:rsidTr="008F361F">
        <w:trPr>
          <w:cantSplit/>
          <w:trHeight w:hRule="exact" w:val="1161"/>
        </w:trPr>
        <w:tc>
          <w:tcPr>
            <w:tcW w:w="439" w:type="pct"/>
            <w:tcBorders>
              <w:top w:val="single" w:sz="12" w:space="0" w:color="000000"/>
              <w:left w:val="single" w:sz="12" w:space="0" w:color="000000"/>
              <w:bottom w:val="single" w:sz="12" w:space="0" w:color="000000"/>
            </w:tcBorders>
          </w:tcPr>
          <w:p w14:paraId="313C7FAD" w14:textId="77777777" w:rsidR="0011293A" w:rsidRPr="00800904" w:rsidRDefault="0011293A"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8FAE3B0" w14:textId="42437F8A" w:rsidR="0011293A" w:rsidRPr="004C1A19" w:rsidRDefault="008D4A70" w:rsidP="008D4A70">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4BFDE0F4" w14:textId="77777777" w:rsidR="0011293A" w:rsidRPr="004C1A19" w:rsidRDefault="0011293A" w:rsidP="00FC190A">
            <w:pPr>
              <w:snapToGrid w:val="0"/>
              <w:jc w:val="right"/>
              <w:rPr>
                <w:rFonts w:ascii="Verdana" w:hAnsi="Verdana"/>
                <w:sz w:val="16"/>
                <w:szCs w:val="16"/>
              </w:rPr>
            </w:pPr>
          </w:p>
          <w:p w14:paraId="65ABE0F5" w14:textId="77777777" w:rsidR="0011293A" w:rsidRPr="004C1A19" w:rsidRDefault="0011293A" w:rsidP="00FC190A">
            <w:pPr>
              <w:snapToGrid w:val="0"/>
              <w:jc w:val="right"/>
              <w:rPr>
                <w:rFonts w:ascii="Verdana" w:hAnsi="Verdana"/>
                <w:sz w:val="16"/>
                <w:szCs w:val="16"/>
              </w:rPr>
            </w:pPr>
          </w:p>
          <w:p w14:paraId="0DE1FB90" w14:textId="77777777" w:rsidR="0011293A" w:rsidRDefault="0011293A" w:rsidP="00FC190A">
            <w:pPr>
              <w:snapToGrid w:val="0"/>
              <w:jc w:val="center"/>
              <w:rPr>
                <w:rFonts w:ascii="Verdana" w:hAnsi="Verdana"/>
                <w:sz w:val="16"/>
                <w:szCs w:val="16"/>
              </w:rPr>
            </w:pPr>
          </w:p>
          <w:p w14:paraId="317C6DA6" w14:textId="77777777" w:rsidR="0011293A" w:rsidRPr="004C1A19" w:rsidRDefault="0011293A" w:rsidP="00AB58D7">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(ych)</w:t>
            </w:r>
          </w:p>
          <w:p w14:paraId="0D8744D6" w14:textId="77777777" w:rsidR="0011293A" w:rsidRPr="004C1A19" w:rsidRDefault="0011293A" w:rsidP="00FC190A">
            <w:pPr>
              <w:snapToGrid w:val="0"/>
              <w:jc w:val="right"/>
              <w:rPr>
                <w:rFonts w:ascii="Verdana" w:hAnsi="Verdana"/>
                <w:sz w:val="16"/>
                <w:szCs w:val="16"/>
              </w:rPr>
            </w:pPr>
          </w:p>
        </w:tc>
      </w:tr>
      <w:tr w:rsidR="008D4A70" w:rsidRPr="00800904" w14:paraId="30EE304A" w14:textId="77777777" w:rsidTr="005B69F9">
        <w:trPr>
          <w:cantSplit/>
          <w:trHeight w:val="1527"/>
        </w:trPr>
        <w:tc>
          <w:tcPr>
            <w:tcW w:w="439" w:type="pct"/>
            <w:vMerge w:val="restart"/>
            <w:tcBorders>
              <w:top w:val="single" w:sz="12" w:space="0" w:color="000000"/>
              <w:left w:val="single" w:sz="12" w:space="0" w:color="000000"/>
            </w:tcBorders>
          </w:tcPr>
          <w:p w14:paraId="6BC061EF" w14:textId="03399C1E"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lastRenderedPageBreak/>
              <w:t>**</w:t>
            </w:r>
          </w:p>
        </w:tc>
        <w:tc>
          <w:tcPr>
            <w:tcW w:w="1937" w:type="pct"/>
            <w:tcBorders>
              <w:top w:val="single" w:sz="12" w:space="0" w:color="000000"/>
              <w:left w:val="single" w:sz="4" w:space="0" w:color="000000"/>
              <w:bottom w:val="single" w:sz="4" w:space="0" w:color="000000"/>
            </w:tcBorders>
          </w:tcPr>
          <w:p w14:paraId="4E79EF28" w14:textId="403B6958"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900m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36D8A993" w14:textId="73235B79"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B836D8D" w14:textId="77777777" w:rsidTr="005B69F9">
        <w:trPr>
          <w:cantSplit/>
          <w:trHeight w:hRule="exact" w:val="1574"/>
        </w:trPr>
        <w:tc>
          <w:tcPr>
            <w:tcW w:w="439" w:type="pct"/>
            <w:vMerge/>
            <w:tcBorders>
              <w:left w:val="single" w:sz="12" w:space="0" w:color="000000"/>
            </w:tcBorders>
          </w:tcPr>
          <w:p w14:paraId="5BBAADEA"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4" w:space="0" w:color="000000"/>
            </w:tcBorders>
          </w:tcPr>
          <w:p w14:paraId="23AEE32B" w14:textId="6FBDB9BB"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Pr>
                <w:rFonts w:ascii="Verdana" w:hAnsi="Verdana"/>
                <w:b/>
                <w:sz w:val="16"/>
                <w:szCs w:val="16"/>
              </w:rPr>
              <w:t>1</w:t>
            </w:r>
            <w:r w:rsidRPr="00306776">
              <w:rPr>
                <w:rFonts w:ascii="Verdana" w:hAnsi="Verdana"/>
                <w:b/>
                <w:sz w:val="16"/>
                <w:szCs w:val="16"/>
              </w:rPr>
              <w:t>300m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4" w:space="0" w:color="auto"/>
              <w:right w:val="single" w:sz="12" w:space="0" w:color="000000"/>
            </w:tcBorders>
            <w:vAlign w:val="center"/>
          </w:tcPr>
          <w:p w14:paraId="074DB773" w14:textId="2E7936DB"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A33900" w14:textId="77777777" w:rsidTr="005B69F9">
        <w:trPr>
          <w:cantSplit/>
          <w:trHeight w:hRule="exact" w:val="1554"/>
        </w:trPr>
        <w:tc>
          <w:tcPr>
            <w:tcW w:w="439" w:type="pct"/>
            <w:vMerge/>
            <w:tcBorders>
              <w:left w:val="single" w:sz="12" w:space="0" w:color="000000"/>
              <w:bottom w:val="single" w:sz="12" w:space="0" w:color="000000"/>
            </w:tcBorders>
          </w:tcPr>
          <w:p w14:paraId="0C0E8B99"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250E2A1A" w14:textId="2ACAB31F" w:rsidR="008D4A70" w:rsidRPr="00A67B5B" w:rsidRDefault="008D4A70"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6E2430">
              <w:rPr>
                <w:rFonts w:ascii="Verdana" w:hAnsi="Verdana"/>
                <w:sz w:val="16"/>
                <w:szCs w:val="16"/>
              </w:rPr>
              <w:t xml:space="preserve">ługopis typu SUPER GRIP lub równoważny, wymienny wkład, tusz olejowy, automatyczny, </w:t>
            </w:r>
            <w:r>
              <w:rPr>
                <w:rFonts w:ascii="Verdana" w:hAnsi="Verdana"/>
                <w:sz w:val="16"/>
                <w:szCs w:val="16"/>
              </w:rPr>
              <w:br/>
            </w:r>
            <w:r w:rsidRPr="006E2430">
              <w:rPr>
                <w:rFonts w:ascii="Verdana" w:hAnsi="Verdana"/>
                <w:sz w:val="16"/>
                <w:szCs w:val="16"/>
              </w:rPr>
              <w:t xml:space="preserve">z gumowym uchwytem, bez skuwki, gr. linii pisania 0,27mm(+/-0,03mm), długość linii pisania nie mniej niż </w:t>
            </w:r>
            <w:r w:rsidRPr="00306776">
              <w:rPr>
                <w:rFonts w:ascii="Verdana" w:hAnsi="Verdana"/>
                <w:b/>
                <w:sz w:val="16"/>
                <w:szCs w:val="16"/>
              </w:rPr>
              <w:t>1500m</w:t>
            </w:r>
            <w:r w:rsidRPr="006E2430">
              <w:rPr>
                <w:rFonts w:ascii="Verdana" w:hAnsi="Verdana"/>
                <w:sz w:val="16"/>
                <w:szCs w:val="16"/>
              </w:rPr>
              <w:t>, kolory tuszu: czerwony, niebieski, czarny, zielony</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2B71DFCB" w14:textId="7B3A39CF"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6E818A40" w14:textId="77777777" w:rsidTr="008F361F">
        <w:trPr>
          <w:cantSplit/>
          <w:trHeight w:val="1539"/>
        </w:trPr>
        <w:tc>
          <w:tcPr>
            <w:tcW w:w="439" w:type="pct"/>
            <w:vMerge w:val="restart"/>
            <w:tcBorders>
              <w:top w:val="single" w:sz="12" w:space="0" w:color="000000"/>
              <w:left w:val="single" w:sz="12" w:space="0" w:color="000000"/>
            </w:tcBorders>
          </w:tcPr>
          <w:p w14:paraId="68E57A0E" w14:textId="63420797" w:rsidR="008D4A70" w:rsidRPr="00800904" w:rsidRDefault="008F361F" w:rsidP="009B5853">
            <w:pPr>
              <w:pStyle w:val="Akapitzlist"/>
              <w:numPr>
                <w:ilvl w:val="0"/>
                <w:numId w:val="44"/>
              </w:numPr>
              <w:tabs>
                <w:tab w:val="left" w:pos="313"/>
              </w:tabs>
              <w:snapToGrid w:val="0"/>
              <w:ind w:left="470" w:hanging="357"/>
              <w:rPr>
                <w:rFonts w:ascii="Verdana" w:hAnsi="Verdana"/>
                <w:sz w:val="16"/>
                <w:szCs w:val="16"/>
              </w:rPr>
            </w:pPr>
            <w:r>
              <w:rPr>
                <w:rFonts w:ascii="Verdana" w:hAnsi="Verdana"/>
                <w:sz w:val="16"/>
                <w:szCs w:val="16"/>
              </w:rPr>
              <w:t>**</w:t>
            </w:r>
            <w:r w:rsidR="00E66289">
              <w:rPr>
                <w:rFonts w:ascii="Verdana" w:hAnsi="Verdana"/>
                <w:sz w:val="16"/>
                <w:szCs w:val="16"/>
              </w:rPr>
              <w:t>*</w:t>
            </w:r>
          </w:p>
        </w:tc>
        <w:tc>
          <w:tcPr>
            <w:tcW w:w="1937" w:type="pct"/>
            <w:tcBorders>
              <w:top w:val="single" w:sz="12" w:space="0" w:color="000000"/>
              <w:left w:val="single" w:sz="4" w:space="0" w:color="000000"/>
              <w:bottom w:val="single" w:sz="4" w:space="0" w:color="000000"/>
            </w:tcBorders>
          </w:tcPr>
          <w:p w14:paraId="4688643F" w14:textId="070A3CBE"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z </w:t>
            </w:r>
            <w:r w:rsidRPr="00EC37FE">
              <w:rPr>
                <w:rFonts w:ascii="Verdana" w:hAnsi="Verdana"/>
                <w:b/>
                <w:sz w:val="16"/>
                <w:szCs w:val="16"/>
              </w:rPr>
              <w:t>igłową końcówką</w:t>
            </w:r>
            <w:r w:rsidRPr="00EC37FE">
              <w:rPr>
                <w:rFonts w:ascii="Verdana" w:hAnsi="Verdana"/>
                <w:sz w:val="16"/>
                <w:szCs w:val="16"/>
              </w:rPr>
              <w:t xml:space="preserve"> ,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12" w:space="0" w:color="000000"/>
              <w:left w:val="single" w:sz="4" w:space="0" w:color="000000"/>
              <w:bottom w:val="single" w:sz="4" w:space="0" w:color="auto"/>
              <w:right w:val="single" w:sz="12" w:space="0" w:color="000000"/>
            </w:tcBorders>
            <w:vAlign w:val="center"/>
          </w:tcPr>
          <w:p w14:paraId="797A93B5" w14:textId="32E671A2"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r w:rsidR="008D4A70" w:rsidRPr="00800904" w14:paraId="4A7AC4E7" w14:textId="77777777" w:rsidTr="003F5F2E">
        <w:trPr>
          <w:cantSplit/>
          <w:trHeight w:hRule="exact" w:val="2131"/>
        </w:trPr>
        <w:tc>
          <w:tcPr>
            <w:tcW w:w="439" w:type="pct"/>
            <w:vMerge/>
            <w:tcBorders>
              <w:left w:val="single" w:sz="12" w:space="0" w:color="000000"/>
              <w:bottom w:val="single" w:sz="12" w:space="0" w:color="000000"/>
            </w:tcBorders>
          </w:tcPr>
          <w:p w14:paraId="410F3B8F" w14:textId="77777777" w:rsidR="008D4A70" w:rsidRPr="00800904" w:rsidRDefault="008D4A70" w:rsidP="009B5853">
            <w:pPr>
              <w:pStyle w:val="Akapitzlist"/>
              <w:numPr>
                <w:ilvl w:val="0"/>
                <w:numId w:val="44"/>
              </w:numPr>
              <w:tabs>
                <w:tab w:val="left" w:pos="313"/>
              </w:tabs>
              <w:snapToGrid w:val="0"/>
              <w:ind w:left="470" w:hanging="357"/>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006CBF69" w14:textId="1179E8D2" w:rsidR="008D4A70" w:rsidRPr="00A67B5B" w:rsidRDefault="008F361F" w:rsidP="00FC190A">
            <w:pPr>
              <w:keepNext/>
              <w:tabs>
                <w:tab w:val="left" w:pos="72"/>
                <w:tab w:val="left" w:pos="9072"/>
              </w:tabs>
              <w:snapToGrid w:val="0"/>
              <w:outlineLvl w:val="2"/>
              <w:rPr>
                <w:rFonts w:ascii="Verdana" w:hAnsi="Verdana" w:cs="Verdana"/>
                <w:sz w:val="16"/>
                <w:szCs w:val="16"/>
              </w:rPr>
            </w:pPr>
            <w:r>
              <w:rPr>
                <w:rFonts w:ascii="Verdana" w:hAnsi="Verdana"/>
                <w:sz w:val="16"/>
                <w:szCs w:val="16"/>
              </w:rPr>
              <w:t>D</w:t>
            </w:r>
            <w:r w:rsidRPr="00EC37FE">
              <w:rPr>
                <w:rFonts w:ascii="Verdana" w:hAnsi="Verdana"/>
                <w:sz w:val="16"/>
                <w:szCs w:val="16"/>
              </w:rPr>
              <w:t xml:space="preserve">ługopis typu Pentel BK 77 </w:t>
            </w:r>
            <w:r w:rsidRPr="00EC37FE">
              <w:rPr>
                <w:rFonts w:ascii="Verdana" w:hAnsi="Verdana"/>
                <w:b/>
                <w:sz w:val="16"/>
                <w:szCs w:val="16"/>
              </w:rPr>
              <w:t>z końcówką wykonaną z niklowanego srebra</w:t>
            </w:r>
            <w:r w:rsidRPr="00EC37FE">
              <w:rPr>
                <w:rFonts w:ascii="Verdana" w:hAnsi="Verdana"/>
                <w:sz w:val="16"/>
                <w:szCs w:val="16"/>
              </w:rPr>
              <w:t>,</w:t>
            </w:r>
            <w:r>
              <w:rPr>
                <w:rFonts w:ascii="Verdana" w:hAnsi="Verdana"/>
                <w:sz w:val="16"/>
                <w:szCs w:val="16"/>
              </w:rPr>
              <w:t xml:space="preserve"> </w:t>
            </w:r>
            <w:r w:rsidRPr="00EC37FE">
              <w:rPr>
                <w:rFonts w:ascii="Verdana" w:hAnsi="Verdana"/>
                <w:b/>
                <w:sz w:val="16"/>
                <w:szCs w:val="16"/>
              </w:rPr>
              <w:t>kulka z węglika wolframu, przez co długopis jest praktycznie niezniszczalny</w:t>
            </w:r>
            <w:r>
              <w:rPr>
                <w:rFonts w:ascii="Verdana" w:hAnsi="Verdana"/>
                <w:sz w:val="16"/>
                <w:szCs w:val="16"/>
              </w:rPr>
              <w:t>,</w:t>
            </w:r>
            <w:r w:rsidRPr="00EC37FE">
              <w:rPr>
                <w:rFonts w:ascii="Verdana" w:hAnsi="Verdana"/>
                <w:sz w:val="16"/>
                <w:szCs w:val="16"/>
              </w:rPr>
              <w:t xml:space="preserve"> przezroczysta obudowa ułatwia obserwację stopnia zużycia tuszu, długość pisania linii 1700m (kolory: czarn</w:t>
            </w:r>
            <w:r>
              <w:rPr>
                <w:rFonts w:ascii="Verdana" w:hAnsi="Verdana"/>
                <w:sz w:val="16"/>
                <w:szCs w:val="16"/>
              </w:rPr>
              <w:t>y, niebieski, czerwony, zielony</w:t>
            </w:r>
            <w:r w:rsidRPr="00EC37FE">
              <w:rPr>
                <w:rFonts w:ascii="Verdana" w:hAnsi="Verdana"/>
                <w:sz w:val="16"/>
                <w:szCs w:val="16"/>
              </w:rPr>
              <w:t>) lub równoważny ale jakości nie niższej niż Pentel BK77</w:t>
            </w:r>
            <w:r>
              <w:rPr>
                <w:rFonts w:ascii="Verdana" w:hAnsi="Verdana"/>
                <w:sz w:val="16"/>
                <w:szCs w:val="16"/>
              </w:rPr>
              <w:t xml:space="preserve"> </w:t>
            </w:r>
          </w:p>
        </w:tc>
        <w:tc>
          <w:tcPr>
            <w:tcW w:w="2624" w:type="pct"/>
            <w:gridSpan w:val="3"/>
            <w:tcBorders>
              <w:top w:val="single" w:sz="4" w:space="0" w:color="auto"/>
              <w:left w:val="single" w:sz="4" w:space="0" w:color="000000"/>
              <w:bottom w:val="single" w:sz="12" w:space="0" w:color="000000"/>
              <w:right w:val="single" w:sz="12" w:space="0" w:color="000000"/>
            </w:tcBorders>
            <w:vAlign w:val="center"/>
          </w:tcPr>
          <w:p w14:paraId="66F7C62E" w14:textId="76B90F6A" w:rsidR="008D4A70" w:rsidRPr="004C1A19" w:rsidRDefault="008F361F" w:rsidP="008F361F">
            <w:pPr>
              <w:snapToGrid w:val="0"/>
              <w:jc w:val="center"/>
              <w:rPr>
                <w:rFonts w:ascii="Verdana" w:hAnsi="Verdana"/>
                <w:sz w:val="16"/>
                <w:szCs w:val="16"/>
              </w:rPr>
            </w:pPr>
            <w:r>
              <w:rPr>
                <w:rFonts w:ascii="Verdana" w:hAnsi="Verdana"/>
                <w:sz w:val="16"/>
                <w:szCs w:val="16"/>
              </w:rPr>
              <w:t>TAK / NIE</w:t>
            </w:r>
          </w:p>
        </w:tc>
      </w:tr>
    </w:tbl>
    <w:p w14:paraId="5B737C2F" w14:textId="77777777" w:rsidR="0011293A" w:rsidRDefault="0011293A" w:rsidP="008F361F">
      <w:pPr>
        <w:spacing w:line="280" w:lineRule="exact"/>
        <w:jc w:val="both"/>
        <w:rPr>
          <w:rFonts w:ascii="Century Gothic" w:hAnsi="Century Gothic"/>
          <w:bCs/>
          <w:sz w:val="20"/>
          <w:szCs w:val="20"/>
        </w:rPr>
      </w:pPr>
    </w:p>
    <w:p w14:paraId="006A3F2A" w14:textId="5CA0356D" w:rsidR="001836AA" w:rsidRDefault="001836AA" w:rsidP="008F361F">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00E66289">
        <w:rPr>
          <w:rFonts w:ascii="Verdana" w:hAnsi="Verdana"/>
          <w:sz w:val="18"/>
          <w:szCs w:val="18"/>
        </w:rPr>
        <w:t xml:space="preserve"> </w:t>
      </w:r>
      <w:r>
        <w:rPr>
          <w:rFonts w:ascii="Verdana" w:hAnsi="Verdana"/>
          <w:sz w:val="18"/>
          <w:szCs w:val="18"/>
        </w:rPr>
        <w:t>*</w:t>
      </w:r>
      <w:r w:rsidR="00E66289">
        <w:rPr>
          <w:rFonts w:ascii="Verdana" w:hAnsi="Verdana"/>
          <w:sz w:val="18"/>
          <w:szCs w:val="18"/>
        </w:rPr>
        <w:t xml:space="preserve"> </w:t>
      </w:r>
      <w:r w:rsidRPr="00C54002">
        <w:rPr>
          <w:rFonts w:ascii="Verdana" w:hAnsi="Verdana"/>
          <w:sz w:val="16"/>
          <w:szCs w:val="16"/>
        </w:rPr>
        <w:t>przy założeniu stałości ceny</w:t>
      </w:r>
    </w:p>
    <w:p w14:paraId="2D82D794" w14:textId="62241869" w:rsidR="003F5F2E" w:rsidRDefault="003F5F2E" w:rsidP="00E66289">
      <w:pPr>
        <w:tabs>
          <w:tab w:val="left" w:pos="709"/>
        </w:tabs>
        <w:spacing w:after="60" w:line="280" w:lineRule="exact"/>
        <w:ind w:left="709" w:right="45" w:hanging="567"/>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4 zadeklaruje jeden z trzech produktów (które będą punktowane</w:t>
      </w:r>
      <w:r w:rsidR="00AB58D7">
        <w:rPr>
          <w:rFonts w:ascii="Verdana" w:hAnsi="Verdana"/>
          <w:sz w:val="16"/>
          <w:szCs w:val="16"/>
        </w:rPr>
        <w:t xml:space="preserve"> zgodnie z punktacją podaną w tabeli</w:t>
      </w:r>
      <w:r>
        <w:rPr>
          <w:rFonts w:ascii="Verdana" w:hAnsi="Verdana"/>
          <w:sz w:val="16"/>
          <w:szCs w:val="16"/>
        </w:rPr>
        <w:t xml:space="preserve">) poprzez </w:t>
      </w:r>
      <w:r w:rsidR="00E66289">
        <w:rPr>
          <w:rFonts w:ascii="Verdana" w:hAnsi="Verdana"/>
          <w:sz w:val="16"/>
          <w:szCs w:val="16"/>
        </w:rPr>
        <w:t xml:space="preserve"> </w:t>
      </w:r>
      <w:r>
        <w:rPr>
          <w:rFonts w:ascii="Verdana" w:hAnsi="Verdana"/>
          <w:sz w:val="16"/>
          <w:szCs w:val="16"/>
        </w:rPr>
        <w:t>wybór TAK/NIE</w:t>
      </w:r>
    </w:p>
    <w:p w14:paraId="0540EB0F" w14:textId="1DC9613E" w:rsidR="003F5F2E" w:rsidRDefault="003F5F2E" w:rsidP="00E66289">
      <w:pPr>
        <w:spacing w:after="60" w:line="280" w:lineRule="exact"/>
        <w:ind w:left="709" w:right="45" w:hanging="709"/>
        <w:contextualSpacing/>
        <w:jc w:val="both"/>
        <w:rPr>
          <w:rFonts w:ascii="Verdana" w:hAnsi="Verdana"/>
          <w:sz w:val="18"/>
          <w:szCs w:val="18"/>
        </w:rPr>
      </w:pPr>
      <w:r>
        <w:rPr>
          <w:rFonts w:ascii="Verdana" w:hAnsi="Verdana"/>
          <w:sz w:val="16"/>
          <w:szCs w:val="16"/>
        </w:rPr>
        <w:t xml:space="preserve">     **</w:t>
      </w:r>
      <w:r w:rsidR="00E66289">
        <w:rPr>
          <w:rFonts w:ascii="Verdana" w:hAnsi="Verdana"/>
          <w:sz w:val="16"/>
          <w:szCs w:val="16"/>
        </w:rPr>
        <w:t xml:space="preserve">*  </w:t>
      </w:r>
      <w:r>
        <w:rPr>
          <w:rFonts w:ascii="Verdana" w:hAnsi="Verdana"/>
          <w:sz w:val="16"/>
          <w:szCs w:val="16"/>
        </w:rPr>
        <w:t>Wykonawca w pkt. 5 zadeklaruje jeden z dwóch produktów (które będą punktowane</w:t>
      </w:r>
      <w:r w:rsidR="00AB58D7">
        <w:rPr>
          <w:rFonts w:ascii="Verdana" w:hAnsi="Verdana"/>
          <w:sz w:val="16"/>
          <w:szCs w:val="16"/>
        </w:rPr>
        <w:t xml:space="preserve"> zgodnie z punktacją podaną w tabeli</w:t>
      </w:r>
      <w:r>
        <w:rPr>
          <w:rFonts w:ascii="Verdana" w:hAnsi="Verdana"/>
          <w:sz w:val="16"/>
          <w:szCs w:val="16"/>
        </w:rPr>
        <w:t>) poprzez wybór TAK/NIE</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9B5853">
      <w:pPr>
        <w:pStyle w:val="Akapitzlist"/>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9B5853">
      <w:pPr>
        <w:numPr>
          <w:ilvl w:val="0"/>
          <w:numId w:val="45"/>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9B5853">
      <w:pPr>
        <w:numPr>
          <w:ilvl w:val="0"/>
          <w:numId w:val="45"/>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9B5853">
      <w:pPr>
        <w:numPr>
          <w:ilvl w:val="0"/>
          <w:numId w:val="45"/>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9B5853">
      <w:pPr>
        <w:numPr>
          <w:ilvl w:val="0"/>
          <w:numId w:val="45"/>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1EACAC51" w:rsidR="00A26EF9" w:rsidRPr="00800904" w:rsidRDefault="00C31306" w:rsidP="00C31306">
      <w:pPr>
        <w:pStyle w:val="Nagwek3"/>
        <w:ind w:right="0"/>
        <w:rPr>
          <w:color w:val="auto"/>
        </w:rPr>
      </w:pPr>
      <w:r w:rsidRPr="00800904">
        <w:rPr>
          <w:color w:val="auto"/>
        </w:rPr>
        <w:t xml:space="preserve">Załącznik nr </w:t>
      </w:r>
      <w:r w:rsidR="005673B9">
        <w:rPr>
          <w:color w:val="auto"/>
        </w:rPr>
        <w:t>3</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63B69" w:rsidRPr="00F344AB" w:rsidRDefault="00463B69"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63B69" w:rsidRDefault="00463B69"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F41A9E3" w14:textId="77777777"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63B69" w:rsidRPr="00F344AB" w:rsidRDefault="00463B6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63B69" w:rsidRPr="00242C8B" w:rsidRDefault="00463B6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63B69" w:rsidRDefault="00463B69"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63B69" w:rsidRDefault="00463B6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63B69" w:rsidRDefault="00463B69"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63B69" w:rsidRPr="00A62AEB" w:rsidRDefault="00463B6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63B69" w:rsidRPr="001B7BA0" w:rsidRDefault="00463B69" w:rsidP="001F203B">
                      <w:pPr>
                        <w:jc w:val="both"/>
                        <w:rPr>
                          <w:rFonts w:ascii="Verdana" w:eastAsiaTheme="minorHAnsi" w:hAnsi="Verdana" w:cs="Arial"/>
                          <w:b/>
                          <w:sz w:val="18"/>
                          <w:szCs w:val="18"/>
                          <w:lang w:eastAsia="en-US"/>
                        </w:rPr>
                      </w:pPr>
                    </w:p>
                    <w:p w14:paraId="57E5980A" w14:textId="77777777" w:rsidR="00463B69" w:rsidRPr="00242C8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63B69" w:rsidRDefault="00463B69"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63B69" w:rsidRPr="00F344AB" w:rsidRDefault="00463B6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63B69" w:rsidRPr="00F344AB" w:rsidRDefault="00463B6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63B69" w:rsidRDefault="00463B69"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0762DB4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5673B9">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63B69" w:rsidRPr="00BB7F10" w:rsidRDefault="00463B69"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63B69" w:rsidRPr="00BB7F10" w:rsidRDefault="00463B69"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63B69" w:rsidRPr="00242C8B" w:rsidRDefault="00463B69"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63B69" w:rsidRDefault="00463B69"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133F3F7B"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5673B9">
        <w:rPr>
          <w:rFonts w:eastAsiaTheme="majorEastAsia"/>
          <w:color w:val="auto"/>
        </w:rPr>
        <w:t>5</w:t>
      </w:r>
      <w:r w:rsidRPr="00800904">
        <w:rPr>
          <w:rFonts w:eastAsiaTheme="majorEastAsia"/>
          <w:color w:val="auto"/>
        </w:rPr>
        <w:t xml:space="preserve"> do Siwz</w:t>
      </w:r>
    </w:p>
    <w:p w14:paraId="47CC18E4" w14:textId="7C4FA80B"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AD59D2">
        <w:rPr>
          <w:rFonts w:ascii="Verdana" w:eastAsiaTheme="majorEastAsia" w:hAnsi="Verdana"/>
          <w:b/>
          <w:sz w:val="18"/>
          <w:szCs w:val="18"/>
        </w:rPr>
        <w:t>73</w:t>
      </w:r>
      <w:r w:rsidRPr="00996160">
        <w:rPr>
          <w:rFonts w:ascii="Verdana" w:eastAsiaTheme="majorEastAsia" w:hAnsi="Verdana"/>
          <w:b/>
          <w:sz w:val="18"/>
          <w:szCs w:val="18"/>
        </w:rPr>
        <w:t xml:space="preserve"> / 18 </w:t>
      </w:r>
      <w:r w:rsidR="001D40F4">
        <w:rPr>
          <w:rFonts w:ascii="Verdana" w:eastAsiaTheme="majorEastAsia" w:hAnsi="Verdana"/>
          <w:b/>
          <w:sz w:val="18"/>
          <w:szCs w:val="18"/>
        </w:rPr>
        <w:t>część ….</w:t>
      </w:r>
      <w:r w:rsidRPr="00996160">
        <w:rPr>
          <w:rFonts w:ascii="Verdana" w:eastAsiaTheme="majorEastAsia" w:hAnsi="Verdana"/>
          <w:b/>
          <w:sz w:val="18"/>
          <w:szCs w:val="18"/>
        </w:rPr>
        <w:t>–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8D4C848"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AD59D2">
        <w:rPr>
          <w:rFonts w:ascii="Verdana" w:hAnsi="Verdana"/>
          <w:bCs/>
          <w:sz w:val="18"/>
          <w:szCs w:val="18"/>
          <w:lang w:eastAsia="en-US"/>
        </w:rPr>
        <w:t>73</w:t>
      </w:r>
      <w:r w:rsidRPr="00996160">
        <w:rPr>
          <w:rFonts w:ascii="Verdana" w:hAnsi="Verdana"/>
          <w:bCs/>
          <w:sz w:val="18"/>
          <w:szCs w:val="18"/>
          <w:lang w:eastAsia="en-US"/>
        </w:rPr>
        <w:t>/18</w:t>
      </w:r>
      <w:r w:rsidR="001D40F4">
        <w:rPr>
          <w:rFonts w:ascii="Verdana" w:hAnsi="Verdana"/>
          <w:bCs/>
          <w:sz w:val="18"/>
          <w:szCs w:val="18"/>
          <w:lang w:eastAsia="en-US"/>
        </w:rPr>
        <w:t xml:space="preserve"> część …..</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2B02D184" w:rsidR="00D201C5" w:rsidRPr="001D40F4"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00430421" w:rsidRPr="001D40F4">
        <w:rPr>
          <w:rFonts w:ascii="Verdana" w:hAnsi="Verdana"/>
          <w:sz w:val="18"/>
          <w:szCs w:val="18"/>
        </w:rPr>
        <w:t xml:space="preserve">Sukcesywna dostawa papieru </w:t>
      </w:r>
      <w:r w:rsidR="00AD59D2" w:rsidRPr="001D40F4">
        <w:rPr>
          <w:rFonts w:ascii="Verdana" w:hAnsi="Verdana"/>
          <w:sz w:val="18"/>
          <w:szCs w:val="18"/>
        </w:rPr>
        <w:t>kserograficznego (część A) /</w:t>
      </w:r>
      <w:r w:rsidR="00430421" w:rsidRPr="001D40F4">
        <w:rPr>
          <w:rFonts w:ascii="Verdana" w:hAnsi="Verdana"/>
          <w:sz w:val="18"/>
          <w:szCs w:val="18"/>
        </w:rPr>
        <w:t xml:space="preserve"> </w:t>
      </w:r>
      <w:r w:rsidR="00AD59D2" w:rsidRPr="001D40F4">
        <w:rPr>
          <w:rFonts w:ascii="Verdana" w:hAnsi="Verdana"/>
          <w:sz w:val="18"/>
          <w:szCs w:val="18"/>
        </w:rPr>
        <w:t xml:space="preserve">Sukcesywna dostawa artykułów biurowych (część B) </w:t>
      </w:r>
      <w:r w:rsidR="00430421" w:rsidRPr="001D40F4">
        <w:rPr>
          <w:rFonts w:ascii="Verdana" w:hAnsi="Verdana"/>
          <w:sz w:val="18"/>
          <w:szCs w:val="18"/>
        </w:rPr>
        <w:t>na potrzeby jednostek organizacyjnych Uniwersytetu Medycznego we Wrocławiu</w:t>
      </w:r>
      <w:r w:rsidRPr="001D40F4">
        <w:rPr>
          <w:rFonts w:ascii="Verdana" w:hAnsi="Verdana"/>
          <w:sz w:val="18"/>
          <w:szCs w:val="18"/>
        </w:rPr>
        <w:t xml:space="preserve">, opisanych w zał. nr </w:t>
      </w:r>
      <w:r w:rsidR="00550BAE" w:rsidRPr="001D40F4">
        <w:rPr>
          <w:rFonts w:ascii="Verdana" w:hAnsi="Verdana"/>
          <w:sz w:val="18"/>
          <w:szCs w:val="18"/>
        </w:rPr>
        <w:t xml:space="preserve">1 i </w:t>
      </w:r>
      <w:r w:rsidR="00AD59D2" w:rsidRPr="001D40F4">
        <w:rPr>
          <w:rFonts w:ascii="Verdana" w:hAnsi="Verdana"/>
          <w:sz w:val="18"/>
          <w:szCs w:val="18"/>
        </w:rPr>
        <w:t>2</w:t>
      </w:r>
      <w:r w:rsidRPr="001D40F4">
        <w:rPr>
          <w:rFonts w:ascii="Verdana" w:hAnsi="Verdana"/>
          <w:sz w:val="18"/>
          <w:szCs w:val="18"/>
        </w:rPr>
        <w:t xml:space="preserve"> do </w:t>
      </w:r>
      <w:r w:rsidR="00D201C5" w:rsidRPr="001D40F4">
        <w:rPr>
          <w:rFonts w:ascii="Verdana" w:hAnsi="Verdana"/>
          <w:sz w:val="18"/>
          <w:szCs w:val="18"/>
        </w:rPr>
        <w:t>umowy,</w:t>
      </w:r>
      <w:r w:rsidRPr="001D40F4">
        <w:rPr>
          <w:rFonts w:ascii="Verdana" w:hAnsi="Verdana"/>
          <w:sz w:val="18"/>
          <w:szCs w:val="18"/>
        </w:rPr>
        <w:t xml:space="preserve"> zwan</w:t>
      </w:r>
      <w:r w:rsidR="00862103" w:rsidRPr="001D40F4">
        <w:rPr>
          <w:rFonts w:ascii="Verdana" w:hAnsi="Verdana"/>
          <w:sz w:val="18"/>
          <w:szCs w:val="18"/>
        </w:rPr>
        <w:t>ych</w:t>
      </w:r>
      <w:r w:rsidRPr="001D40F4">
        <w:rPr>
          <w:rFonts w:ascii="Verdana" w:hAnsi="Verdana"/>
          <w:sz w:val="18"/>
          <w:szCs w:val="18"/>
        </w:rPr>
        <w:t xml:space="preserve"> dalej „przedmiotem umowy”</w:t>
      </w:r>
      <w:r w:rsidR="00D201C5" w:rsidRPr="001D40F4">
        <w:rPr>
          <w:rFonts w:ascii="Verdana" w:hAnsi="Verdana"/>
          <w:sz w:val="18"/>
          <w:szCs w:val="18"/>
        </w:rPr>
        <w:t>.</w:t>
      </w:r>
    </w:p>
    <w:p w14:paraId="265137CF" w14:textId="3C3933C5" w:rsidR="00FE0E45" w:rsidRPr="001D40F4" w:rsidRDefault="00D201C5"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sidR="00FE4AE5">
        <w:rPr>
          <w:rFonts w:ascii="Verdana" w:hAnsi="Verdana"/>
          <w:sz w:val="18"/>
          <w:szCs w:val="18"/>
        </w:rPr>
        <w:t xml:space="preserve">: </w:t>
      </w:r>
      <w:r w:rsidR="00AD59D2" w:rsidRPr="001D40F4">
        <w:rPr>
          <w:rFonts w:ascii="Verdana" w:hAnsi="Verdana"/>
          <w:sz w:val="18"/>
          <w:szCs w:val="18"/>
        </w:rPr>
        <w:t xml:space="preserve">Magazyn Działu Transportu i Zaopatrzenia UMW, Wybrzeże L. Pasteura 1, </w:t>
      </w:r>
      <w:r w:rsidR="00FE4AE5">
        <w:rPr>
          <w:rFonts w:ascii="Verdana" w:hAnsi="Verdana"/>
          <w:sz w:val="18"/>
          <w:szCs w:val="18"/>
        </w:rPr>
        <w:br/>
      </w:r>
      <w:r w:rsidR="00AD59D2" w:rsidRPr="001D40F4">
        <w:rPr>
          <w:rFonts w:ascii="Verdana" w:hAnsi="Verdana"/>
          <w:sz w:val="18"/>
          <w:szCs w:val="18"/>
        </w:rPr>
        <w:t xml:space="preserve">50-367 Wrocław, w dniach od poniedziałku do piątku w godzinach od 8:00 do 15:00 na własny koszt i ryzyko. </w:t>
      </w:r>
    </w:p>
    <w:p w14:paraId="0059F9B0" w14:textId="77777777" w:rsidR="00A074C1" w:rsidRDefault="009177A4" w:rsidP="009B5853">
      <w:pPr>
        <w:pStyle w:val="Akapitzlist"/>
        <w:numPr>
          <w:ilvl w:val="0"/>
          <w:numId w:val="46"/>
        </w:numPr>
        <w:spacing w:after="60" w:line="240" w:lineRule="exact"/>
        <w:contextualSpacing w:val="0"/>
        <w:jc w:val="both"/>
        <w:rPr>
          <w:rFonts w:ascii="Verdana" w:hAnsi="Verdana"/>
          <w:sz w:val="18"/>
          <w:szCs w:val="18"/>
        </w:rPr>
      </w:pPr>
      <w:r w:rsidRPr="001D40F4">
        <w:rPr>
          <w:rFonts w:ascii="Verdana" w:hAnsi="Verdana"/>
          <w:sz w:val="18"/>
          <w:szCs w:val="18"/>
        </w:rPr>
        <w:t xml:space="preserve">Formularz ofertowy z dnia …………………………, na podstawie którego dokonano wyboru oraz Formularz asortymentowo-cenowy stanowią integralną część niniejszej umowy jako załączniki, odpowiednio nr </w:t>
      </w:r>
      <w:r w:rsidR="00AD59D2" w:rsidRPr="001D40F4">
        <w:rPr>
          <w:rFonts w:ascii="Verdana" w:hAnsi="Verdana"/>
          <w:sz w:val="18"/>
          <w:szCs w:val="18"/>
        </w:rPr>
        <w:t>1</w:t>
      </w:r>
      <w:r w:rsidRPr="001D40F4">
        <w:rPr>
          <w:rFonts w:ascii="Verdana" w:hAnsi="Verdana"/>
          <w:sz w:val="18"/>
          <w:szCs w:val="18"/>
        </w:rPr>
        <w:t xml:space="preserve"> i </w:t>
      </w:r>
      <w:r w:rsidR="00AD59D2" w:rsidRPr="001D40F4">
        <w:rPr>
          <w:rFonts w:ascii="Verdana" w:hAnsi="Verdana"/>
          <w:sz w:val="18"/>
          <w:szCs w:val="18"/>
        </w:rPr>
        <w:t>2</w:t>
      </w:r>
      <w:r w:rsidRPr="001D40F4">
        <w:rPr>
          <w:rFonts w:ascii="Verdana" w:hAnsi="Verdana"/>
          <w:sz w:val="18"/>
          <w:szCs w:val="18"/>
        </w:rPr>
        <w:t xml:space="preserve"> do umowy.</w:t>
      </w:r>
    </w:p>
    <w:p w14:paraId="4625D232" w14:textId="77777777" w:rsid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Pr>
          <w:rFonts w:ascii="Verdana" w:hAnsi="Verdana"/>
          <w:sz w:val="18"/>
          <w:szCs w:val="18"/>
        </w:rPr>
        <w:t>2A-B</w:t>
      </w:r>
      <w:r w:rsidRPr="00A074C1">
        <w:rPr>
          <w:rFonts w:ascii="Verdana" w:hAnsi="Verdana"/>
          <w:sz w:val="18"/>
          <w:szCs w:val="18"/>
        </w:rPr>
        <w:t xml:space="preserve"> do umowy, określając każdorazowo nazwę zamawianych artykułów, ich rodzaj i ilość.</w:t>
      </w:r>
    </w:p>
    <w:p w14:paraId="3389D363" w14:textId="33FD9E7C" w:rsidR="00A074C1" w:rsidRPr="00A074C1" w:rsidRDefault="00A074C1" w:rsidP="009B5853">
      <w:pPr>
        <w:pStyle w:val="Akapitzlist"/>
        <w:numPr>
          <w:ilvl w:val="0"/>
          <w:numId w:val="46"/>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zastrzega możliwość realizacji zamówienia ze środków finansowych pochodzących </w:t>
      </w:r>
      <w:r w:rsidRPr="00A074C1">
        <w:rPr>
          <w:rFonts w:ascii="Verdana" w:hAnsi="Verdana"/>
          <w:sz w:val="18"/>
          <w:szCs w:val="18"/>
        </w:rPr>
        <w:br/>
        <w:t xml:space="preserve">z projektów zewnętrznych (unijnych), w których Zamawiający uczestniczy bądź będzie uczestniczył </w:t>
      </w:r>
      <w:r w:rsidRPr="00A074C1">
        <w:rPr>
          <w:rFonts w:ascii="Verdana" w:hAnsi="Verdana"/>
          <w:sz w:val="18"/>
          <w:szCs w:val="18"/>
        </w:rPr>
        <w:br/>
        <w:t>w okresie trwania umowy.</w:t>
      </w:r>
    </w:p>
    <w:p w14:paraId="5EFB84B4" w14:textId="77777777" w:rsidR="00A074C1" w:rsidRPr="00A074C1" w:rsidRDefault="00A074C1" w:rsidP="00A074C1">
      <w:pPr>
        <w:spacing w:after="60" w:line="240" w:lineRule="exact"/>
        <w:ind w:left="284"/>
        <w:jc w:val="both"/>
        <w:rPr>
          <w:rFonts w:ascii="Verdana" w:hAnsi="Verdana"/>
          <w:sz w:val="18"/>
          <w:szCs w:val="18"/>
        </w:rPr>
      </w:pPr>
    </w:p>
    <w:p w14:paraId="65FFB223" w14:textId="77777777" w:rsidR="009177A4" w:rsidRPr="001D40F4" w:rsidRDefault="009177A4" w:rsidP="0041010B">
      <w:pPr>
        <w:spacing w:after="60" w:line="240" w:lineRule="exact"/>
        <w:rPr>
          <w:rFonts w:ascii="Verdana" w:eastAsia="Tahoma" w:hAnsi="Verdana"/>
          <w:sz w:val="18"/>
          <w:szCs w:val="18"/>
        </w:rPr>
      </w:pPr>
    </w:p>
    <w:p w14:paraId="23B5B81E" w14:textId="77777777" w:rsidR="00A074C1" w:rsidRDefault="00A074C1" w:rsidP="001D40F4">
      <w:pPr>
        <w:spacing w:after="60" w:line="240" w:lineRule="exact"/>
        <w:jc w:val="center"/>
        <w:rPr>
          <w:rFonts w:ascii="Verdana" w:eastAsia="Tahoma" w:hAnsi="Verdana"/>
          <w:b/>
          <w:sz w:val="18"/>
          <w:szCs w:val="18"/>
        </w:rPr>
      </w:pPr>
    </w:p>
    <w:p w14:paraId="0D650BCD" w14:textId="77777777" w:rsidR="00A074C1" w:rsidRDefault="00A074C1" w:rsidP="001D40F4">
      <w:pPr>
        <w:spacing w:after="60" w:line="240" w:lineRule="exact"/>
        <w:jc w:val="center"/>
        <w:rPr>
          <w:rFonts w:ascii="Verdana" w:eastAsia="Tahoma" w:hAnsi="Verdana"/>
          <w:b/>
          <w:sz w:val="18"/>
          <w:szCs w:val="18"/>
        </w:rPr>
      </w:pPr>
    </w:p>
    <w:p w14:paraId="1D61D570" w14:textId="0759F89C" w:rsidR="009177A4" w:rsidRPr="001D40F4" w:rsidRDefault="009177A4" w:rsidP="001D40F4">
      <w:pPr>
        <w:spacing w:after="60" w:line="240" w:lineRule="exact"/>
        <w:jc w:val="center"/>
        <w:rPr>
          <w:rFonts w:ascii="Verdana" w:eastAsia="Tahoma" w:hAnsi="Verdana"/>
          <w:b/>
          <w:sz w:val="18"/>
          <w:szCs w:val="18"/>
        </w:rPr>
      </w:pPr>
      <w:r w:rsidRPr="001D40F4">
        <w:rPr>
          <w:rFonts w:ascii="Verdana" w:eastAsia="Tahoma" w:hAnsi="Verdana"/>
          <w:b/>
          <w:sz w:val="18"/>
          <w:szCs w:val="18"/>
        </w:rPr>
        <w:lastRenderedPageBreak/>
        <w:t>§ 2</w:t>
      </w:r>
    </w:p>
    <w:p w14:paraId="4D45F2AB" w14:textId="77777777" w:rsidR="009177A4" w:rsidRPr="001D40F4" w:rsidRDefault="009177A4" w:rsidP="001D40F4">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0F7B60D1" w14:textId="2CF19635" w:rsidR="009177A4" w:rsidRPr="0041010B" w:rsidRDefault="009177A4" w:rsidP="009B5853">
      <w:pPr>
        <w:pStyle w:val="Akapitzlist"/>
        <w:numPr>
          <w:ilvl w:val="0"/>
          <w:numId w:val="47"/>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w:t>
      </w:r>
      <w:r w:rsidR="00D201C5" w:rsidRPr="0041010B">
        <w:rPr>
          <w:rFonts w:ascii="Verdana" w:hAnsi="Verdana"/>
          <w:sz w:val="18"/>
          <w:szCs w:val="18"/>
        </w:rPr>
        <w:t xml:space="preserve">tj. ………………, </w:t>
      </w:r>
      <w:r w:rsidRPr="0041010B">
        <w:rPr>
          <w:rFonts w:ascii="Verdana" w:hAnsi="Verdana"/>
          <w:sz w:val="18"/>
          <w:szCs w:val="18"/>
        </w:rPr>
        <w:t xml:space="preserve">jednak nie dłużej niż </w:t>
      </w:r>
      <w:r w:rsidR="00D201C5" w:rsidRPr="0041010B">
        <w:rPr>
          <w:rFonts w:ascii="Verdana" w:hAnsi="Verdana"/>
          <w:sz w:val="18"/>
          <w:szCs w:val="18"/>
        </w:rPr>
        <w:t xml:space="preserve">przez okres </w:t>
      </w:r>
      <w:r w:rsidR="001D40F4" w:rsidRPr="0041010B">
        <w:rPr>
          <w:rFonts w:ascii="Verdana" w:hAnsi="Verdana"/>
          <w:b/>
          <w:sz w:val="18"/>
          <w:szCs w:val="18"/>
        </w:rPr>
        <w:t>12</w:t>
      </w:r>
      <w:r w:rsidR="00D201C5"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32404A08" w14:textId="12B5368B" w:rsidR="00753EC2" w:rsidRPr="0041010B" w:rsidRDefault="009177A4" w:rsidP="009B5853">
      <w:pPr>
        <w:pStyle w:val="Akapitzlist"/>
        <w:numPr>
          <w:ilvl w:val="0"/>
          <w:numId w:val="47"/>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w:t>
      </w:r>
      <w:r w:rsidR="00307B34" w:rsidRPr="0041010B">
        <w:rPr>
          <w:rFonts w:ascii="Verdana" w:hAnsi="Verdana"/>
          <w:sz w:val="18"/>
          <w:szCs w:val="18"/>
        </w:rPr>
        <w:t>iającego, każ</w:t>
      </w:r>
      <w:r w:rsidR="001D40F4" w:rsidRPr="0041010B">
        <w:rPr>
          <w:rFonts w:ascii="Verdana" w:hAnsi="Verdana"/>
          <w:sz w:val="18"/>
          <w:szCs w:val="18"/>
        </w:rPr>
        <w:t>dorazowo w terminie</w:t>
      </w:r>
      <w:r w:rsidR="00307B34" w:rsidRPr="0041010B">
        <w:rPr>
          <w:rFonts w:ascii="Verdana" w:hAnsi="Verdana"/>
          <w:sz w:val="18"/>
          <w:szCs w:val="18"/>
        </w:rPr>
        <w:t>:</w:t>
      </w:r>
      <w:r w:rsidR="0041010B">
        <w:rPr>
          <w:rFonts w:ascii="Verdana" w:hAnsi="Verdana"/>
          <w:sz w:val="18"/>
          <w:szCs w:val="18"/>
        </w:rPr>
        <w:t xml:space="preserve"> </w:t>
      </w:r>
      <w:r w:rsidR="00307B34" w:rsidRPr="0041010B">
        <w:rPr>
          <w:rFonts w:ascii="Verdana" w:hAnsi="Verdana"/>
          <w:sz w:val="18"/>
          <w:szCs w:val="18"/>
        </w:rPr>
        <w:t xml:space="preserve">…….. dni roboczych </w:t>
      </w:r>
      <w:r w:rsidRPr="0041010B">
        <w:rPr>
          <w:rFonts w:ascii="Verdana" w:hAnsi="Verdana"/>
          <w:sz w:val="18"/>
          <w:szCs w:val="18"/>
        </w:rPr>
        <w:t>od daty złożenia zamówienia</w:t>
      </w:r>
      <w:r w:rsidR="008B464C" w:rsidRPr="0041010B">
        <w:rPr>
          <w:rFonts w:ascii="Verdana" w:hAnsi="Verdana"/>
          <w:sz w:val="18"/>
          <w:szCs w:val="18"/>
        </w:rPr>
        <w:t xml:space="preserve"> -</w:t>
      </w:r>
      <w:r w:rsidRPr="0041010B">
        <w:rPr>
          <w:rFonts w:ascii="Verdana" w:hAnsi="Verdana"/>
          <w:sz w:val="18"/>
          <w:szCs w:val="18"/>
        </w:rPr>
        <w:t xml:space="preserve"> drogą elektroniczną</w:t>
      </w:r>
      <w:r w:rsidR="00D830ED" w:rsidRPr="0041010B">
        <w:rPr>
          <w:rFonts w:ascii="Verdana" w:hAnsi="Verdana"/>
          <w:sz w:val="18"/>
          <w:szCs w:val="18"/>
        </w:rPr>
        <w:t xml:space="preserve"> na adres ………………………..</w:t>
      </w:r>
      <w:r w:rsidR="008B464C" w:rsidRPr="0041010B">
        <w:rPr>
          <w:rFonts w:ascii="Verdana" w:hAnsi="Verdana"/>
          <w:sz w:val="18"/>
          <w:szCs w:val="18"/>
        </w:rPr>
        <w:t>, lub faxem</w:t>
      </w:r>
      <w:r w:rsidR="00D830ED" w:rsidRPr="0041010B">
        <w:rPr>
          <w:rFonts w:ascii="Verdana" w:hAnsi="Verdana"/>
          <w:sz w:val="18"/>
          <w:szCs w:val="18"/>
        </w:rPr>
        <w:t xml:space="preserve"> na nr …………………………………</w:t>
      </w:r>
    </w:p>
    <w:p w14:paraId="5D447765" w14:textId="77777777" w:rsidR="00307B34" w:rsidRPr="001D40F4" w:rsidRDefault="00307B34" w:rsidP="0041010B">
      <w:pPr>
        <w:spacing w:after="60" w:line="240" w:lineRule="exact"/>
        <w:rPr>
          <w:rFonts w:ascii="Verdana" w:hAnsi="Verdana"/>
          <w:sz w:val="18"/>
          <w:szCs w:val="18"/>
        </w:rPr>
      </w:pPr>
    </w:p>
    <w:p w14:paraId="6AEB36E3" w14:textId="1269E804"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 3</w:t>
      </w:r>
    </w:p>
    <w:p w14:paraId="5CA58F09" w14:textId="77777777" w:rsidR="009177A4" w:rsidRPr="0041010B" w:rsidRDefault="009177A4" w:rsidP="0041010B">
      <w:pPr>
        <w:spacing w:after="60" w:line="240" w:lineRule="exact"/>
        <w:jc w:val="center"/>
        <w:rPr>
          <w:rFonts w:ascii="Verdana" w:hAnsi="Verdana"/>
          <w:b/>
          <w:sz w:val="18"/>
          <w:szCs w:val="18"/>
        </w:rPr>
      </w:pPr>
      <w:r w:rsidRPr="0041010B">
        <w:rPr>
          <w:rFonts w:ascii="Verdana" w:hAnsi="Verdana"/>
          <w:b/>
          <w:sz w:val="18"/>
          <w:szCs w:val="18"/>
        </w:rPr>
        <w:t>Wynagrodzenie</w:t>
      </w:r>
    </w:p>
    <w:p w14:paraId="566D2DC0" w14:textId="557B4652" w:rsidR="009177A4" w:rsidRPr="0041010B" w:rsidRDefault="00862103"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Z</w:t>
      </w:r>
      <w:r w:rsidR="009177A4" w:rsidRPr="0041010B">
        <w:rPr>
          <w:rFonts w:ascii="Verdana" w:hAnsi="Verdana"/>
          <w:sz w:val="18"/>
          <w:szCs w:val="18"/>
        </w:rPr>
        <w:t xml:space="preserve">ałącznik nr </w:t>
      </w:r>
      <w:r w:rsidR="00FE4AE5">
        <w:rPr>
          <w:rFonts w:ascii="Verdana" w:hAnsi="Verdana"/>
          <w:sz w:val="18"/>
          <w:szCs w:val="18"/>
        </w:rPr>
        <w:t>2A-</w:t>
      </w:r>
      <w:r w:rsidR="0041010B">
        <w:rPr>
          <w:rFonts w:ascii="Verdana" w:hAnsi="Verdana"/>
          <w:sz w:val="18"/>
          <w:szCs w:val="18"/>
        </w:rPr>
        <w:t>B</w:t>
      </w:r>
      <w:r w:rsidR="009177A4" w:rsidRPr="0041010B">
        <w:rPr>
          <w:rFonts w:ascii="Verdana" w:hAnsi="Verdana"/>
          <w:sz w:val="18"/>
          <w:szCs w:val="18"/>
        </w:rPr>
        <w:t xml:space="preserve"> do niniejszej umowy, zawiera </w:t>
      </w:r>
      <w:r w:rsidR="00307B34" w:rsidRPr="0041010B">
        <w:rPr>
          <w:rFonts w:ascii="Verdana" w:hAnsi="Verdana"/>
          <w:sz w:val="18"/>
          <w:szCs w:val="18"/>
        </w:rPr>
        <w:t xml:space="preserve">cennik </w:t>
      </w:r>
      <w:r w:rsidR="0041010B">
        <w:rPr>
          <w:rFonts w:ascii="Verdana" w:hAnsi="Verdana"/>
          <w:sz w:val="18"/>
          <w:szCs w:val="18"/>
        </w:rPr>
        <w:t>papieru kserograficznego/artykułów biurowych, których</w:t>
      </w:r>
      <w:r w:rsidR="009177A4" w:rsidRPr="0041010B">
        <w:rPr>
          <w:rFonts w:ascii="Verdana" w:hAnsi="Verdana"/>
          <w:sz w:val="18"/>
          <w:szCs w:val="18"/>
        </w:rPr>
        <w:t xml:space="preserve"> prognozowana do zakupu ilość, wyceniona przez Wykonawcę w złożonej ofercie, ma wartość netto: .................... PLN, brutto: ...................... PLN (słownie: ........................... PLN).</w:t>
      </w:r>
    </w:p>
    <w:p w14:paraId="17D0208D" w14:textId="3EC05484" w:rsidR="006C5305" w:rsidRDefault="006C5305"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sidR="00A074C1">
        <w:rPr>
          <w:rFonts w:ascii="Verdana" w:hAnsi="Verdana"/>
          <w:sz w:val="18"/>
          <w:szCs w:val="18"/>
        </w:rPr>
        <w:t>według cen jednostkowych podanych</w:t>
      </w:r>
      <w:r w:rsidRPr="0041010B">
        <w:rPr>
          <w:rFonts w:ascii="Verdana" w:hAnsi="Verdana"/>
          <w:sz w:val="18"/>
          <w:szCs w:val="18"/>
        </w:rPr>
        <w:t xml:space="preserve"> w załączniku nr </w:t>
      </w:r>
      <w:r w:rsidR="00A074C1">
        <w:rPr>
          <w:rFonts w:ascii="Verdana" w:hAnsi="Verdana"/>
          <w:sz w:val="18"/>
          <w:szCs w:val="18"/>
        </w:rPr>
        <w:t>2 A-B</w:t>
      </w:r>
      <w:r w:rsidRPr="0041010B">
        <w:rPr>
          <w:rFonts w:ascii="Verdana" w:hAnsi="Verdana"/>
          <w:sz w:val="18"/>
          <w:szCs w:val="18"/>
        </w:rPr>
        <w:t xml:space="preserve"> do niniejszej umowy, z zastrzeżeniem § 7 ust. 2 umowy.</w:t>
      </w:r>
    </w:p>
    <w:p w14:paraId="2A01E4F4" w14:textId="7ABA81C2" w:rsidR="00686C72" w:rsidRPr="0041010B" w:rsidRDefault="00686C72" w:rsidP="009B5853">
      <w:pPr>
        <w:pStyle w:val="Akapitzlist"/>
        <w:numPr>
          <w:ilvl w:val="0"/>
          <w:numId w:val="48"/>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0090CD11" w14:textId="1A31F3E4" w:rsidR="0083437A" w:rsidRPr="0041010B" w:rsidRDefault="0083437A" w:rsidP="009B5853">
      <w:pPr>
        <w:pStyle w:val="Akapitzlist"/>
        <w:numPr>
          <w:ilvl w:val="0"/>
          <w:numId w:val="48"/>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w:t>
      </w:r>
      <w:r w:rsidR="006C5305" w:rsidRPr="0041010B">
        <w:rPr>
          <w:rFonts w:ascii="Verdana" w:hAnsi="Verdana"/>
          <w:sz w:val="18"/>
          <w:szCs w:val="18"/>
        </w:rPr>
        <w:t>ka oraz podatku VAT</w:t>
      </w:r>
      <w:r w:rsidRPr="0041010B">
        <w:rPr>
          <w:rFonts w:ascii="Verdana" w:hAnsi="Verdana"/>
          <w:sz w:val="18"/>
          <w:szCs w:val="18"/>
        </w:rPr>
        <w:t>.</w:t>
      </w:r>
    </w:p>
    <w:p w14:paraId="319C55B5" w14:textId="77777777" w:rsidR="009177A4" w:rsidRPr="001D40F4" w:rsidRDefault="009177A4" w:rsidP="001D40F4">
      <w:pPr>
        <w:spacing w:after="60" w:line="240" w:lineRule="exact"/>
        <w:rPr>
          <w:rFonts w:ascii="Verdana" w:eastAsiaTheme="minorEastAsia" w:hAnsi="Verdana"/>
          <w:sz w:val="18"/>
          <w:szCs w:val="18"/>
        </w:rPr>
      </w:pPr>
    </w:p>
    <w:p w14:paraId="5590CED4"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2F5B7F32" w14:textId="77777777" w:rsidR="009177A4" w:rsidRPr="0041010B" w:rsidRDefault="009177A4" w:rsidP="0041010B">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642B7562" w14:textId="6010E20A" w:rsidR="009177A4" w:rsidRPr="00686C72" w:rsidRDefault="009177A4" w:rsidP="009B5853">
      <w:pPr>
        <w:pStyle w:val="Akapitzlist"/>
        <w:numPr>
          <w:ilvl w:val="0"/>
          <w:numId w:val="49"/>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w:t>
      </w:r>
      <w:r w:rsidR="00862103" w:rsidRPr="0041010B">
        <w:rPr>
          <w:rFonts w:ascii="Verdana" w:hAnsi="Verdana"/>
          <w:sz w:val="18"/>
          <w:szCs w:val="18"/>
        </w:rPr>
        <w:t xml:space="preserve">y przedmiot umowy </w:t>
      </w:r>
      <w:r w:rsidRPr="0041010B">
        <w:rPr>
          <w:rFonts w:ascii="Verdana" w:hAnsi="Verdana"/>
          <w:sz w:val="18"/>
          <w:szCs w:val="18"/>
        </w:rPr>
        <w:t xml:space="preserve">w terminie </w:t>
      </w:r>
      <w:r w:rsidR="00862103" w:rsidRPr="0041010B">
        <w:rPr>
          <w:rFonts w:ascii="Verdana" w:hAnsi="Verdana"/>
          <w:sz w:val="18"/>
          <w:szCs w:val="18"/>
        </w:rPr>
        <w:br/>
      </w:r>
      <w:r w:rsidRPr="0041010B">
        <w:rPr>
          <w:rFonts w:ascii="Verdana" w:hAnsi="Verdana"/>
          <w:sz w:val="18"/>
          <w:szCs w:val="18"/>
        </w:rPr>
        <w:t xml:space="preserve">do </w:t>
      </w:r>
      <w:r w:rsidRPr="00686C72">
        <w:rPr>
          <w:rFonts w:ascii="Verdana" w:hAnsi="Verdana"/>
          <w:b/>
          <w:sz w:val="18"/>
          <w:szCs w:val="18"/>
        </w:rPr>
        <w:t>21</w:t>
      </w:r>
      <w:r w:rsidRPr="0041010B">
        <w:rPr>
          <w:rFonts w:ascii="Verdana" w:hAnsi="Verdana"/>
          <w:sz w:val="18"/>
          <w:szCs w:val="18"/>
        </w:rPr>
        <w:t xml:space="preserve"> dni od daty dostarczenia prawidłowo wystawionej faktury</w:t>
      </w:r>
      <w:r w:rsidRPr="0041010B" w:rsidDel="00295758">
        <w:rPr>
          <w:rFonts w:ascii="Verdana" w:hAnsi="Verdana"/>
          <w:sz w:val="18"/>
          <w:szCs w:val="18"/>
        </w:rPr>
        <w:t xml:space="preserve"> </w:t>
      </w:r>
      <w:r w:rsidR="00862103" w:rsidRPr="0041010B">
        <w:rPr>
          <w:rFonts w:ascii="Verdana" w:hAnsi="Verdana"/>
          <w:sz w:val="18"/>
          <w:szCs w:val="18"/>
        </w:rPr>
        <w:t xml:space="preserve">do </w:t>
      </w:r>
      <w:r w:rsidR="00686C72" w:rsidRPr="00686C72">
        <w:rPr>
          <w:rFonts w:ascii="Verdana" w:hAnsi="Verdana"/>
          <w:sz w:val="18"/>
          <w:szCs w:val="18"/>
        </w:rPr>
        <w:t xml:space="preserve">Działu Transportu </w:t>
      </w:r>
      <w:r w:rsidR="00686C72">
        <w:rPr>
          <w:rFonts w:ascii="Verdana" w:hAnsi="Verdana"/>
          <w:sz w:val="18"/>
          <w:szCs w:val="18"/>
        </w:rPr>
        <w:br/>
      </w:r>
      <w:r w:rsidR="00686C72" w:rsidRPr="00686C72">
        <w:rPr>
          <w:rFonts w:ascii="Verdana" w:hAnsi="Verdana"/>
          <w:sz w:val="18"/>
          <w:szCs w:val="18"/>
        </w:rPr>
        <w:t>i Zaopatrzenia UMW, Wybrzeże L. Pasteura 1, 50-367 Wrocław</w:t>
      </w:r>
      <w:r w:rsidR="00686C72">
        <w:rPr>
          <w:rFonts w:ascii="Verdana" w:hAnsi="Verdana"/>
          <w:sz w:val="18"/>
          <w:szCs w:val="18"/>
        </w:rPr>
        <w:t>,</w:t>
      </w:r>
      <w:r w:rsidRPr="00686C72">
        <w:rPr>
          <w:rFonts w:ascii="Verdana" w:hAnsi="Verdana"/>
          <w:sz w:val="18"/>
          <w:szCs w:val="18"/>
        </w:rPr>
        <w:t xml:space="preserve"> po potwierdzeniu zgodności dostawy z zamówieniem.</w:t>
      </w:r>
    </w:p>
    <w:p w14:paraId="724310BB"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Płatność, o której mowa w ust. 1, będzie dokonana przelewem na konto Wykonawcy, wskazane </w:t>
      </w:r>
      <w:r w:rsidRPr="0041010B">
        <w:rPr>
          <w:rFonts w:ascii="Verdana" w:eastAsiaTheme="minorEastAsia" w:hAnsi="Verdana"/>
          <w:sz w:val="18"/>
          <w:szCs w:val="18"/>
        </w:rPr>
        <w:br/>
        <w:t>w fakturze.</w:t>
      </w:r>
    </w:p>
    <w:p w14:paraId="11E5D7DD"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Faktura za dostawę przedmiotu umowy zostanie wystawiona na adres: Uniwersytet Medyczny we Wrocławiu Wybrzeże L. Pasteura 1, 50-367 Wrocław, NIP 896-000-57-79.</w:t>
      </w:r>
    </w:p>
    <w:p w14:paraId="3996EB90" w14:textId="77777777" w:rsidR="009177A4" w:rsidRPr="0041010B" w:rsidRDefault="009177A4" w:rsidP="009B5853">
      <w:pPr>
        <w:pStyle w:val="Akapitzlist"/>
        <w:numPr>
          <w:ilvl w:val="0"/>
          <w:numId w:val="49"/>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Za datę zapłaty przyjmuje się datę wydania polecenia przelewu bankowi Zamawiającego.</w:t>
      </w:r>
    </w:p>
    <w:p w14:paraId="63B53060" w14:textId="77777777" w:rsidR="005D2815" w:rsidRPr="001D40F4" w:rsidRDefault="005D2815" w:rsidP="001D40F4">
      <w:pPr>
        <w:spacing w:after="60" w:line="240" w:lineRule="exact"/>
        <w:rPr>
          <w:rFonts w:ascii="Verdana" w:eastAsiaTheme="minorEastAsia" w:hAnsi="Verdana"/>
          <w:sz w:val="18"/>
          <w:szCs w:val="18"/>
        </w:rPr>
      </w:pPr>
    </w:p>
    <w:p w14:paraId="0A36CABB" w14:textId="4798E8DD"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5</w:t>
      </w:r>
    </w:p>
    <w:p w14:paraId="730C303D" w14:textId="77777777" w:rsidR="009177A4" w:rsidRPr="0041010B" w:rsidRDefault="009177A4" w:rsidP="0041010B">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6F83FCDB"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358851D7"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49B86C36"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1C3BEB" w14:textId="67D6436F"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w:t>
      </w:r>
      <w:r w:rsidR="005D2815" w:rsidRPr="00686C72">
        <w:rPr>
          <w:rFonts w:ascii="Verdana" w:hAnsi="Verdana"/>
          <w:sz w:val="18"/>
          <w:szCs w:val="18"/>
        </w:rPr>
        <w:t>………</w:t>
      </w:r>
      <w:r w:rsidRPr="00686C72">
        <w:rPr>
          <w:rFonts w:ascii="Verdana" w:hAnsi="Verdana"/>
          <w:sz w:val="18"/>
          <w:szCs w:val="18"/>
        </w:rPr>
        <w:t xml:space="preserve"> dni roboczych od otrzymania informacji od Zamawiającego. Wykonawca dokona wymiany towaru wadliwego na własny koszt i ryzyko. </w:t>
      </w:r>
    </w:p>
    <w:p w14:paraId="2D337A38"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686C72" w:rsidRDefault="00D36A97" w:rsidP="009B5853">
      <w:pPr>
        <w:pStyle w:val="Akapitzlist"/>
        <w:numPr>
          <w:ilvl w:val="0"/>
          <w:numId w:val="50"/>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5" w:history="1">
        <w:r w:rsidRPr="00686C72">
          <w:rPr>
            <w:rStyle w:val="Hipercze"/>
            <w:rFonts w:ascii="Verdana" w:hAnsi="Verdana"/>
            <w:sz w:val="18"/>
            <w:szCs w:val="18"/>
          </w:rPr>
          <w:t>………………………………………….</w:t>
        </w:r>
      </w:hyperlink>
      <w:r w:rsidRPr="00686C72">
        <w:rPr>
          <w:rFonts w:ascii="Verdana" w:hAnsi="Verdana"/>
          <w:sz w:val="18"/>
          <w:szCs w:val="18"/>
        </w:rPr>
        <w:t xml:space="preserve">  </w:t>
      </w:r>
    </w:p>
    <w:p w14:paraId="5B96958C" w14:textId="77777777" w:rsidR="00DB66EB" w:rsidRPr="001D40F4" w:rsidRDefault="00DB66EB" w:rsidP="001D40F4">
      <w:pPr>
        <w:spacing w:after="60" w:line="240" w:lineRule="exact"/>
        <w:rPr>
          <w:rFonts w:ascii="Verdana" w:eastAsiaTheme="minorEastAsia" w:hAnsi="Verdana"/>
          <w:sz w:val="18"/>
          <w:szCs w:val="18"/>
        </w:rPr>
      </w:pPr>
    </w:p>
    <w:p w14:paraId="19411B1D" w14:textId="77777777" w:rsidR="009177A4" w:rsidRPr="00686C72" w:rsidRDefault="009177A4" w:rsidP="00686C72">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71B9DB9C" w14:textId="77777777" w:rsidR="009177A4" w:rsidRPr="00686C72" w:rsidRDefault="009177A4" w:rsidP="00686C72">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7D79C07B" w14:textId="6E56F396"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009E15D5" w:rsidRPr="00686C72">
        <w:rPr>
          <w:rFonts w:ascii="Verdana" w:hAnsi="Verdana"/>
          <w:sz w:val="18"/>
          <w:szCs w:val="18"/>
        </w:rPr>
        <w:br/>
        <w:t>ust.</w:t>
      </w:r>
      <w:r w:rsidRPr="00686C72">
        <w:rPr>
          <w:rFonts w:ascii="Verdana" w:hAnsi="Verdana"/>
          <w:sz w:val="18"/>
          <w:szCs w:val="18"/>
        </w:rPr>
        <w:t xml:space="preserve"> 2 umowy, Zamawiający ma prawo naliczyć karę umowną w wysokości </w:t>
      </w:r>
      <w:r w:rsidR="00686C72">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sidR="00686C72">
        <w:rPr>
          <w:rFonts w:ascii="Verdana" w:hAnsi="Verdana"/>
          <w:sz w:val="18"/>
          <w:szCs w:val="18"/>
        </w:rPr>
        <w:t>5</w:t>
      </w:r>
      <w:r w:rsidRPr="00686C72">
        <w:rPr>
          <w:rFonts w:ascii="Verdana" w:hAnsi="Verdana"/>
          <w:sz w:val="18"/>
          <w:szCs w:val="18"/>
        </w:rPr>
        <w:t xml:space="preserve"> % ceny brutto za każdy następny dzień opóźnienia.</w:t>
      </w:r>
    </w:p>
    <w:p w14:paraId="42DA236C" w14:textId="3FCC43A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w:t>
      </w:r>
      <w:r w:rsidR="00AE7CB3" w:rsidRPr="00686C72">
        <w:rPr>
          <w:rFonts w:ascii="Verdana" w:hAnsi="Verdana"/>
          <w:sz w:val="18"/>
          <w:szCs w:val="18"/>
        </w:rPr>
        <w:t xml:space="preserve"> </w:t>
      </w:r>
      <w:r w:rsidRPr="00686C72">
        <w:rPr>
          <w:rFonts w:ascii="Verdana" w:hAnsi="Verdana"/>
          <w:sz w:val="18"/>
          <w:szCs w:val="18"/>
        </w:rPr>
        <w:t>w wysokości 10 % ceny brutto przedmiotu umowy (§ 3 ust. 1 umowy).</w:t>
      </w:r>
    </w:p>
    <w:p w14:paraId="458DC013" w14:textId="37DC4AF0" w:rsidR="00DB66EB" w:rsidRPr="00686C72" w:rsidRDefault="00DB66EB"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niedokonania w terminie </w:t>
      </w:r>
      <w:r w:rsidR="002C3E2F" w:rsidRPr="00686C72">
        <w:rPr>
          <w:rFonts w:ascii="Verdana" w:hAnsi="Verdana"/>
          <w:sz w:val="18"/>
          <w:szCs w:val="18"/>
        </w:rPr>
        <w:t xml:space="preserve">uzupełnienia braków ilościowych lub </w:t>
      </w:r>
      <w:r w:rsidRPr="00686C72">
        <w:rPr>
          <w:rFonts w:ascii="Verdana" w:hAnsi="Verdana"/>
          <w:sz w:val="18"/>
          <w:szCs w:val="18"/>
        </w:rPr>
        <w:t xml:space="preserve">wymiany wadliwego przedmiotu umowy na przedmiot umowy bez wad, Wykonawca zapłaci na rzecz Zamawiającego karę umowną w </w:t>
      </w:r>
      <w:r w:rsidR="002C3E2F" w:rsidRPr="00686C72">
        <w:rPr>
          <w:rFonts w:ascii="Verdana" w:hAnsi="Verdana"/>
          <w:sz w:val="18"/>
          <w:szCs w:val="18"/>
        </w:rPr>
        <w:t>wysokości 5</w:t>
      </w:r>
      <w:r w:rsidRPr="00686C72">
        <w:rPr>
          <w:rFonts w:ascii="Verdana" w:hAnsi="Verdana"/>
          <w:sz w:val="18"/>
          <w:szCs w:val="18"/>
        </w:rPr>
        <w:t xml:space="preserve">% wartości brutto </w:t>
      </w:r>
      <w:r w:rsidR="002C3E2F" w:rsidRPr="00686C72">
        <w:rPr>
          <w:rFonts w:ascii="Verdana" w:hAnsi="Verdana"/>
          <w:sz w:val="18"/>
          <w:szCs w:val="18"/>
        </w:rPr>
        <w:t>nieuzupełnionego/</w:t>
      </w:r>
      <w:r w:rsidRPr="00686C72">
        <w:rPr>
          <w:rFonts w:ascii="Verdana" w:hAnsi="Verdana"/>
          <w:sz w:val="18"/>
          <w:szCs w:val="18"/>
        </w:rPr>
        <w:t xml:space="preserve">zareklamowanego </w:t>
      </w:r>
      <w:r w:rsidR="002C3E2F" w:rsidRPr="00686C72">
        <w:rPr>
          <w:rFonts w:ascii="Verdana" w:hAnsi="Verdana"/>
          <w:sz w:val="18"/>
          <w:szCs w:val="18"/>
        </w:rPr>
        <w:t xml:space="preserve">przez Zamawiającego </w:t>
      </w:r>
      <w:r w:rsidRPr="00686C72">
        <w:rPr>
          <w:rFonts w:ascii="Verdana" w:hAnsi="Verdana"/>
          <w:sz w:val="18"/>
          <w:szCs w:val="18"/>
        </w:rPr>
        <w:t xml:space="preserve">przedmiotu umowy za każdy dzień oczekiwania na </w:t>
      </w:r>
      <w:r w:rsidR="002C3E2F" w:rsidRPr="00686C72">
        <w:rPr>
          <w:rFonts w:ascii="Verdana" w:hAnsi="Verdana"/>
          <w:sz w:val="18"/>
          <w:szCs w:val="18"/>
        </w:rPr>
        <w:t>uzupełnienie/</w:t>
      </w:r>
      <w:r w:rsidRPr="00686C72">
        <w:rPr>
          <w:rFonts w:ascii="Verdana" w:hAnsi="Verdana"/>
          <w:sz w:val="18"/>
          <w:szCs w:val="18"/>
        </w:rPr>
        <w:t>wymianę, ponad termin</w:t>
      </w:r>
      <w:r w:rsidR="009C6804" w:rsidRPr="00686C72">
        <w:rPr>
          <w:rFonts w:ascii="Verdana" w:hAnsi="Verdana"/>
          <w:sz w:val="18"/>
          <w:szCs w:val="18"/>
        </w:rPr>
        <w:t>y</w:t>
      </w:r>
      <w:r w:rsidRPr="00686C72">
        <w:rPr>
          <w:rFonts w:ascii="Verdana" w:hAnsi="Verdana"/>
          <w:sz w:val="18"/>
          <w:szCs w:val="18"/>
        </w:rPr>
        <w:t xml:space="preserve"> określon</w:t>
      </w:r>
      <w:r w:rsidR="009C6804" w:rsidRPr="00686C72">
        <w:rPr>
          <w:rFonts w:ascii="Verdana" w:hAnsi="Verdana"/>
          <w:sz w:val="18"/>
          <w:szCs w:val="18"/>
        </w:rPr>
        <w:t>e</w:t>
      </w:r>
      <w:r w:rsidRPr="00686C72">
        <w:rPr>
          <w:rFonts w:ascii="Verdana" w:hAnsi="Verdana"/>
          <w:sz w:val="18"/>
          <w:szCs w:val="18"/>
        </w:rPr>
        <w:t xml:space="preserve"> </w:t>
      </w:r>
      <w:r w:rsidR="004D64CF" w:rsidRPr="00686C72">
        <w:rPr>
          <w:rFonts w:ascii="Verdana" w:hAnsi="Verdana"/>
          <w:sz w:val="18"/>
          <w:szCs w:val="18"/>
        </w:rPr>
        <w:t>odpowiednio w § 5 ust. 2 i ust. 4 umowy.</w:t>
      </w:r>
    </w:p>
    <w:p w14:paraId="7BA1F6E1"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0F891AB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 następujących sytuacjach:</w:t>
      </w:r>
    </w:p>
    <w:p w14:paraId="19D38806"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5FFC682C"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71355744" w14:textId="77777777" w:rsidR="009177A4" w:rsidRPr="00686C72" w:rsidRDefault="009177A4" w:rsidP="009B5853">
      <w:pPr>
        <w:pStyle w:val="Akapitzlist"/>
        <w:numPr>
          <w:ilvl w:val="0"/>
          <w:numId w:val="54"/>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2661D280"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3E773448"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ACC77C7"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211BF1ED" w14:textId="77777777" w:rsidR="009177A4" w:rsidRPr="00686C72" w:rsidRDefault="009177A4" w:rsidP="009B5853">
      <w:pPr>
        <w:pStyle w:val="Akapitzlist"/>
        <w:numPr>
          <w:ilvl w:val="0"/>
          <w:numId w:val="51"/>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481CC266" w14:textId="77777777" w:rsidR="009177A4" w:rsidRPr="001D40F4" w:rsidRDefault="009177A4" w:rsidP="001D40F4">
      <w:pPr>
        <w:spacing w:after="60" w:line="240" w:lineRule="exact"/>
        <w:rPr>
          <w:rFonts w:ascii="Verdana" w:hAnsi="Verdana"/>
          <w:sz w:val="18"/>
          <w:szCs w:val="18"/>
        </w:rPr>
      </w:pPr>
    </w:p>
    <w:p w14:paraId="125AB0D4" w14:textId="77777777"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 7</w:t>
      </w:r>
    </w:p>
    <w:p w14:paraId="3C3E6C77" w14:textId="2BE54F83" w:rsidR="009177A4" w:rsidRPr="00763CA4" w:rsidRDefault="009177A4" w:rsidP="00763CA4">
      <w:pPr>
        <w:spacing w:after="60" w:line="240" w:lineRule="exact"/>
        <w:jc w:val="center"/>
        <w:rPr>
          <w:rFonts w:ascii="Verdana" w:hAnsi="Verdana"/>
          <w:b/>
          <w:sz w:val="18"/>
          <w:szCs w:val="18"/>
        </w:rPr>
      </w:pPr>
      <w:r w:rsidRPr="00763CA4">
        <w:rPr>
          <w:rFonts w:ascii="Verdana" w:hAnsi="Verdana"/>
          <w:b/>
          <w:sz w:val="18"/>
          <w:szCs w:val="18"/>
        </w:rPr>
        <w:t>Zmiany umowy</w:t>
      </w:r>
    </w:p>
    <w:p w14:paraId="41D3D497"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768F8A01" w14:textId="5A905312"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o </w:t>
      </w:r>
      <w:r w:rsidRPr="00763CA4">
        <w:rPr>
          <w:rFonts w:ascii="Verdana" w:hAnsi="Verdana"/>
          <w:sz w:val="18"/>
          <w:szCs w:val="18"/>
        </w:rPr>
        <w:lastRenderedPageBreak/>
        <w:t xml:space="preserve">której mowa w art. 144 ust. 1 pkt. 2-6 Pzp., albo, zgodnie z art. 144 ust. 1 pkt. 1 Pzp., jedna </w:t>
      </w:r>
      <w:r w:rsidR="00463B69">
        <w:rPr>
          <w:rFonts w:ascii="Verdana" w:hAnsi="Verdana"/>
          <w:sz w:val="18"/>
          <w:szCs w:val="18"/>
        </w:rPr>
        <w:br/>
      </w:r>
      <w:r w:rsidRPr="00763CA4">
        <w:rPr>
          <w:rFonts w:ascii="Verdana" w:hAnsi="Verdana"/>
          <w:sz w:val="18"/>
          <w:szCs w:val="18"/>
        </w:rPr>
        <w:t>z wymienionych poniżej okoliczności:</w:t>
      </w:r>
    </w:p>
    <w:p w14:paraId="7BAE50CE"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78B1F3A3" w14:textId="77777777" w:rsidR="009177A4"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6011190C" w14:textId="77777777" w:rsidR="00E9538B" w:rsidRPr="00763CA4" w:rsidRDefault="009177A4" w:rsidP="009B5853">
      <w:pPr>
        <w:pStyle w:val="Akapitzlist"/>
        <w:numPr>
          <w:ilvl w:val="0"/>
          <w:numId w:val="55"/>
        </w:numPr>
        <w:spacing w:after="60" w:line="240" w:lineRule="exact"/>
        <w:ind w:left="1276" w:hanging="283"/>
        <w:contextualSpacing w:val="0"/>
        <w:rPr>
          <w:rFonts w:ascii="Verdana" w:hAnsi="Verdana"/>
          <w:sz w:val="18"/>
          <w:szCs w:val="18"/>
        </w:rPr>
      </w:pPr>
      <w:r w:rsidRPr="00763CA4">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763CA4" w:rsidRDefault="009177A4" w:rsidP="009B5853">
      <w:pPr>
        <w:pStyle w:val="Akapitzlist"/>
        <w:numPr>
          <w:ilvl w:val="0"/>
          <w:numId w:val="52"/>
        </w:numPr>
        <w:spacing w:after="60" w:line="240" w:lineRule="exact"/>
        <w:contextualSpacing w:val="0"/>
        <w:rPr>
          <w:rFonts w:ascii="Verdana" w:hAnsi="Verdana"/>
          <w:sz w:val="18"/>
          <w:szCs w:val="18"/>
        </w:rPr>
      </w:pPr>
      <w:r w:rsidRPr="00763CA4">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246B8686"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teleadresowych Stron; </w:t>
      </w:r>
    </w:p>
    <w:p w14:paraId="4C1499D2"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 xml:space="preserve">zmiana danych rejestrowych Stron; </w:t>
      </w:r>
    </w:p>
    <w:p w14:paraId="4D5DF0A5" w14:textId="77777777" w:rsidR="009177A4" w:rsidRPr="00763CA4" w:rsidRDefault="009177A4" w:rsidP="009B5853">
      <w:pPr>
        <w:pStyle w:val="Akapitzlist"/>
        <w:numPr>
          <w:ilvl w:val="0"/>
          <w:numId w:val="56"/>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27E5BE3D" w14:textId="77777777" w:rsidR="009177A4" w:rsidRPr="001D40F4" w:rsidRDefault="009177A4" w:rsidP="00763CA4">
      <w:pPr>
        <w:spacing w:after="60" w:line="240" w:lineRule="exact"/>
        <w:rPr>
          <w:rFonts w:ascii="Verdana" w:hAnsi="Verdana"/>
          <w:sz w:val="18"/>
          <w:szCs w:val="18"/>
        </w:rPr>
      </w:pPr>
    </w:p>
    <w:p w14:paraId="172812EF" w14:textId="77777777" w:rsid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 xml:space="preserve">§ 8 </w:t>
      </w:r>
    </w:p>
    <w:p w14:paraId="600CA1D5" w14:textId="776B1318" w:rsidR="008142F5" w:rsidRPr="00763CA4" w:rsidRDefault="008142F5" w:rsidP="00763CA4">
      <w:pPr>
        <w:spacing w:after="60" w:line="240" w:lineRule="exact"/>
        <w:jc w:val="center"/>
        <w:rPr>
          <w:rFonts w:ascii="Verdana" w:hAnsi="Verdana"/>
          <w:b/>
          <w:sz w:val="18"/>
          <w:szCs w:val="18"/>
        </w:rPr>
      </w:pPr>
      <w:r w:rsidRPr="00763CA4">
        <w:rPr>
          <w:rFonts w:ascii="Verdana" w:hAnsi="Verdana"/>
          <w:b/>
          <w:sz w:val="18"/>
          <w:szCs w:val="18"/>
        </w:rPr>
        <w:t>Powierzenie przetwarzania danych osobowych</w:t>
      </w:r>
    </w:p>
    <w:p w14:paraId="4A74798E" w14:textId="504E9C32"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D22BBA">
        <w:rPr>
          <w:rFonts w:ascii="Verdana" w:eastAsia="Arial" w:hAnsi="Verdana" w:cstheme="minorHAnsi"/>
          <w:sz w:val="18"/>
          <w:szCs w:val="18"/>
          <w:lang w:eastAsia="en-US"/>
        </w:rPr>
        <w:t xml:space="preserve">(UE) 2016/679 z dnia 27 kwietnia 2016 r. w sprawie ochrony osób fizycznych w związku </w:t>
      </w:r>
      <w:r>
        <w:rPr>
          <w:rFonts w:ascii="Verdana" w:eastAsia="Arial" w:hAnsi="Verdana" w:cstheme="minorHAnsi"/>
          <w:sz w:val="18"/>
          <w:szCs w:val="18"/>
          <w:lang w:eastAsia="en-US"/>
        </w:rPr>
        <w:br/>
      </w:r>
      <w:r w:rsidRPr="00D22BBA">
        <w:rPr>
          <w:rFonts w:ascii="Verdana" w:eastAsia="Arial" w:hAnsi="Verdana" w:cstheme="minorHAnsi"/>
          <w:sz w:val="18"/>
          <w:szCs w:val="18"/>
          <w:lang w:eastAsia="en-US"/>
        </w:rPr>
        <w:t>z przetwarzaniem danych osobowych i w sprawie swobodnego przepływu takich danych oraz uchylenia dyrektywy 95/46/WE (zwanego dalej</w:t>
      </w:r>
      <w:r w:rsidRPr="00D22BBA">
        <w:rPr>
          <w:rFonts w:ascii="Verdana" w:eastAsiaTheme="minorHAnsi" w:hAnsi="Verdana" w:cstheme="minorHAnsi"/>
          <w:sz w:val="18"/>
          <w:szCs w:val="18"/>
          <w:lang w:eastAsia="en-US"/>
        </w:rPr>
        <w:t xml:space="preserve"> „RODO”) w odniesieniu do danych osobowych, które są przetwarzane w ramach czynności związanych z zawarciem i realizacją niniejszej umowy (w tym w szczególności swoich pracowników</w:t>
      </w:r>
      <w:r w:rsidRPr="00D22BBA">
        <w:rPr>
          <w:rFonts w:ascii="Verdana" w:hAnsi="Verdana" w:cstheme="minorHAnsi"/>
          <w:bCs/>
          <w:iCs/>
          <w:sz w:val="18"/>
          <w:szCs w:val="18"/>
          <w:lang w:eastAsia="en-US"/>
        </w:rPr>
        <w:t>,</w:t>
      </w:r>
      <w:r w:rsidRPr="00D22BBA">
        <w:rPr>
          <w:rFonts w:ascii="Verdana" w:hAnsi="Verdana" w:cs="Arial"/>
          <w:sz w:val="18"/>
          <w:szCs w:val="18"/>
        </w:rPr>
        <w:t xml:space="preserve"> studentów i doktorantów</w:t>
      </w:r>
      <w:r w:rsidRPr="00D22BBA">
        <w:rPr>
          <w:rFonts w:ascii="Verdana" w:eastAsiaTheme="minorHAnsi" w:hAnsi="Verdana" w:cstheme="minorHAnsi"/>
          <w:sz w:val="18"/>
          <w:szCs w:val="18"/>
          <w:lang w:eastAsia="en-US"/>
        </w:rPr>
        <w:t>).</w:t>
      </w:r>
    </w:p>
    <w:p w14:paraId="71682B4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4504151" w14:textId="6B9FAF38"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5E69F0F" w14:textId="6811F239"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Biorąc pod uwagę charakter przetwarzania danych osobowych, Wykonawca ma obowiązek współdziałania z Administratorem w celu wywiązania się z obowiązku odpowiadania na żądania osoby, której dane osobowe dotyczą, w zakresie wykonywania jej praw określonych </w:t>
      </w:r>
      <w:r>
        <w:rPr>
          <w:rFonts w:ascii="Verdana" w:hAnsi="Verdana" w:cstheme="minorHAnsi"/>
          <w:bCs/>
          <w:iCs/>
          <w:sz w:val="18"/>
          <w:szCs w:val="18"/>
          <w:lang w:eastAsia="en-US"/>
        </w:rPr>
        <w:br/>
      </w:r>
      <w:r w:rsidRPr="00D22BBA">
        <w:rPr>
          <w:rFonts w:ascii="Verdana" w:hAnsi="Verdana" w:cstheme="minorHAnsi"/>
          <w:bCs/>
          <w:iCs/>
          <w:sz w:val="18"/>
          <w:szCs w:val="18"/>
          <w:lang w:eastAsia="en-US"/>
        </w:rPr>
        <w:t>w obowiązujących przepisach, wdrażając odpowiednie środki techniczne i organizacyjne.</w:t>
      </w:r>
    </w:p>
    <w:p w14:paraId="0B70EC1A"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Wykonawca zapewni, że osoby, które będą zaangażowane w czynności przetwarzania danych osobowych w ramach jego organizacji:</w:t>
      </w:r>
    </w:p>
    <w:p w14:paraId="061E5945"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otrzymają pisemne upoważnienia do przetwarzania danych osobowych;</w:t>
      </w:r>
    </w:p>
    <w:p w14:paraId="55536BE8"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7C5F73D3" w14:textId="77777777"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będą dokonywały czynności przetwarzania danych osobowych wyłącznie na polecenie Administratora; </w:t>
      </w:r>
    </w:p>
    <w:p w14:paraId="74EB6FF8" w14:textId="3025A9EB" w:rsidR="0026365E" w:rsidRPr="00D22BBA" w:rsidRDefault="0026365E" w:rsidP="0026365E">
      <w:pPr>
        <w:numPr>
          <w:ilvl w:val="0"/>
          <w:numId w:val="58"/>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zobowiążą się do bezterminowego zachowania w tajemnicy danych osobowych oraz stosowanych przez Wykonawcę sposobów ich zabezpieczenia, o ile taki obowiązek nie wynika dla nich z odpowiednich przepisów.</w:t>
      </w:r>
    </w:p>
    <w:p w14:paraId="073362ED"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t xml:space="preserve">Wykonawca </w:t>
      </w:r>
      <w:r w:rsidRPr="00D22BBA">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5966CBE1" w14:textId="77777777" w:rsidR="0026365E" w:rsidRPr="00D22BBA" w:rsidRDefault="0026365E" w:rsidP="0026365E">
      <w:pPr>
        <w:numPr>
          <w:ilvl w:val="0"/>
          <w:numId w:val="60"/>
        </w:numPr>
        <w:spacing w:after="60" w:line="240" w:lineRule="exact"/>
        <w:ind w:left="709" w:hanging="425"/>
        <w:jc w:val="both"/>
        <w:rPr>
          <w:rFonts w:ascii="Verdana" w:eastAsia="Arial" w:hAnsi="Verdana" w:cstheme="minorHAnsi"/>
          <w:sz w:val="18"/>
          <w:szCs w:val="18"/>
          <w:lang w:eastAsia="en-US"/>
        </w:rPr>
      </w:pPr>
      <w:r w:rsidRPr="00D22BBA">
        <w:rPr>
          <w:rFonts w:ascii="Verdana" w:hAnsi="Verdana" w:cstheme="minorHAnsi"/>
          <w:bCs/>
          <w:iCs/>
          <w:sz w:val="18"/>
          <w:szCs w:val="18"/>
          <w:lang w:eastAsia="en-US"/>
        </w:rPr>
        <w:lastRenderedPageBreak/>
        <w:t>Wykonawca ma prawo korzystać z podwykonawców przy przetwarzaniu danych osobowych (dalsze powierzenie przetwarzania), pod warunkiem, że przed powierzeniem podwykonawcy przetwarzania danych osobowych:</w:t>
      </w:r>
    </w:p>
    <w:p w14:paraId="57A84FE7"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uzyska na to zgodę Administratora, wyrażoną w formie dokumentowej (papierowej lub cyfrowej, w tym za pośrednictwem poczty elektronicznej);</w:t>
      </w:r>
    </w:p>
    <w:p w14:paraId="6F0E3099"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0E6B5C10" w14:textId="77777777" w:rsidR="0026365E" w:rsidRPr="00D22BBA" w:rsidRDefault="0026365E" w:rsidP="0026365E">
      <w:pPr>
        <w:numPr>
          <w:ilvl w:val="0"/>
          <w:numId w:val="59"/>
        </w:numPr>
        <w:spacing w:after="60" w:line="240" w:lineRule="exact"/>
        <w:ind w:left="1276" w:hanging="425"/>
        <w:jc w:val="both"/>
        <w:outlineLvl w:val="3"/>
        <w:rPr>
          <w:rFonts w:ascii="Verdana" w:hAnsi="Verdana" w:cstheme="minorHAnsi"/>
          <w:bCs/>
          <w:sz w:val="18"/>
          <w:szCs w:val="18"/>
          <w:lang w:eastAsia="en-US"/>
        </w:rPr>
      </w:pPr>
      <w:r w:rsidRPr="00D22BBA">
        <w:rPr>
          <w:rFonts w:ascii="Verdana" w:hAnsi="Verdana" w:cstheme="minorHAnsi"/>
          <w:bCs/>
          <w:sz w:val="18"/>
          <w:szCs w:val="18"/>
          <w:lang w:eastAsia="en-US"/>
        </w:rPr>
        <w:t xml:space="preserve">upewni się, że podwykonawca </w:t>
      </w:r>
      <w:r w:rsidRPr="00D22BBA">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47B79CA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6A021134" w14:textId="0B0843E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uwzględniając charakter przetwarzania danych osobowych, w miarę możliwości pomaga Administratorowi poprzez odpowiednie środki techniczne i organizacyjne wywiązać się </w:t>
      </w:r>
      <w:r>
        <w:rPr>
          <w:rFonts w:ascii="Verdana" w:hAnsi="Verdana"/>
          <w:sz w:val="18"/>
          <w:szCs w:val="18"/>
        </w:rPr>
        <w:br/>
      </w:r>
      <w:r w:rsidRPr="00427AA1">
        <w:rPr>
          <w:rFonts w:ascii="Verdana" w:hAnsi="Verdana"/>
          <w:sz w:val="18"/>
          <w:szCs w:val="18"/>
        </w:rPr>
        <w:t>z obowiązku odpowiadania na żądania osoby której dane dotyczą, w zakresie wykonywania jej praw określonych w rozdziale III,</w:t>
      </w:r>
    </w:p>
    <w:p w14:paraId="6C5AE3D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uwzględniając charakter przetwarzania danych osobowych oraz dostępne mu informacje, ma obowiązek współdziałania z Administratorem w wywiązaniu się z obowiązków określonych w art. 32–36 RODO.</w:t>
      </w:r>
    </w:p>
    <w:p w14:paraId="75E4654E"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niezwłocznie zawiadamia Administratora, przed podjęciem jakichkolwiek działań, </w:t>
      </w:r>
      <w:r w:rsidRPr="00427AA1">
        <w:rPr>
          <w:rFonts w:ascii="Verdana" w:hAnsi="Verdana"/>
          <w:sz w:val="18"/>
          <w:szCs w:val="18"/>
        </w:rPr>
        <w:br/>
        <w:t>o każdym przypadku:</w:t>
      </w:r>
    </w:p>
    <w:p w14:paraId="560F613D"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jakiegokolwiek organu z żądaniem udostępnienia danych osobowych, chyba że zakaz ujawnienia tej informacji wynika z obowiązujących przepisów;</w:t>
      </w:r>
    </w:p>
    <w:p w14:paraId="27123D66" w14:textId="77777777" w:rsidR="0026365E" w:rsidRPr="00427AA1" w:rsidRDefault="0026365E" w:rsidP="0026365E">
      <w:pPr>
        <w:pStyle w:val="Akapitzlist"/>
        <w:numPr>
          <w:ilvl w:val="0"/>
          <w:numId w:val="62"/>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wystąpienia przez osobę, której dane osobowe dotyczą, z żądaniem dotyczącym przetwarzania danych osobowych lub ich treści.</w:t>
      </w:r>
    </w:p>
    <w:p w14:paraId="01CA3C8A"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6811C60"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622A6917"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przypadku stwierdzenia naruszenia przez Wykonawcę obowiązków wynikających z umowy, Administrator ma prawo rozwiązać niniejszą umowę, ze skutkiem natychmiastowym.</w:t>
      </w:r>
    </w:p>
    <w:p w14:paraId="100E7C83"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Najpóźniej w dniu rozwiązania  lub wygaśnięcia niniejszej umowy Wykonawca ma obowiązek:</w:t>
      </w:r>
    </w:p>
    <w:p w14:paraId="16CB694F"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usunąć wszelkie dane osobowe, albo</w:t>
      </w:r>
    </w:p>
    <w:p w14:paraId="1493CCA0" w14:textId="77777777" w:rsidR="0026365E" w:rsidRPr="00427AA1" w:rsidRDefault="0026365E" w:rsidP="0026365E">
      <w:pPr>
        <w:pStyle w:val="Akapitzlist"/>
        <w:numPr>
          <w:ilvl w:val="0"/>
          <w:numId w:val="63"/>
        </w:numPr>
        <w:spacing w:after="60" w:line="240" w:lineRule="exact"/>
        <w:ind w:left="1276" w:hanging="425"/>
        <w:contextualSpacing w:val="0"/>
        <w:jc w:val="both"/>
        <w:rPr>
          <w:rFonts w:ascii="Verdana" w:hAnsi="Verdana"/>
          <w:sz w:val="18"/>
          <w:szCs w:val="18"/>
        </w:rPr>
      </w:pPr>
      <w:r w:rsidRPr="00427AA1">
        <w:rPr>
          <w:rFonts w:ascii="Verdana" w:hAnsi="Verdana"/>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Pr>
          <w:rFonts w:ascii="Verdana" w:hAnsi="Verdana"/>
          <w:sz w:val="18"/>
          <w:szCs w:val="18"/>
        </w:rPr>
        <w:t xml:space="preserve"> </w:t>
      </w:r>
      <w:r w:rsidRPr="00427AA1">
        <w:rPr>
          <w:rFonts w:ascii="Verdana" w:hAnsi="Verdana"/>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051DD033" w14:textId="3C23FC72"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Wykonawcy nie przysługuje wynagrodzenie za wykonywanie obowiązków wynikających </w:t>
      </w:r>
      <w:r>
        <w:rPr>
          <w:rFonts w:ascii="Verdana" w:hAnsi="Verdana"/>
          <w:sz w:val="18"/>
          <w:szCs w:val="18"/>
        </w:rPr>
        <w:br/>
      </w:r>
      <w:r w:rsidRPr="00427AA1">
        <w:rPr>
          <w:rFonts w:ascii="Verdana" w:hAnsi="Verdana"/>
          <w:sz w:val="18"/>
          <w:szCs w:val="18"/>
        </w:rPr>
        <w:t>z niniejszego paragrafu.</w:t>
      </w:r>
    </w:p>
    <w:p w14:paraId="63C8DF3C" w14:textId="77777777"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W sprawach nieuregulowanych w niniejszym paragrafie zastosowanie mają przepisy RODO.</w:t>
      </w:r>
    </w:p>
    <w:p w14:paraId="2C28EF2B" w14:textId="4B987A6E" w:rsidR="0026365E" w:rsidRPr="00427AA1" w:rsidRDefault="0026365E" w:rsidP="0026365E">
      <w:pPr>
        <w:pStyle w:val="Akapitzlist"/>
        <w:numPr>
          <w:ilvl w:val="0"/>
          <w:numId w:val="61"/>
        </w:numPr>
        <w:spacing w:after="60" w:line="240" w:lineRule="exact"/>
        <w:ind w:left="709" w:hanging="425"/>
        <w:contextualSpacing w:val="0"/>
        <w:jc w:val="both"/>
        <w:rPr>
          <w:rFonts w:ascii="Verdana" w:hAnsi="Verdana"/>
          <w:sz w:val="18"/>
          <w:szCs w:val="18"/>
        </w:rPr>
      </w:pPr>
      <w:r w:rsidRPr="00427AA1">
        <w:rPr>
          <w:rFonts w:ascii="Verdana" w:hAnsi="Verdana"/>
          <w:sz w:val="18"/>
          <w:szCs w:val="18"/>
        </w:rPr>
        <w:t xml:space="preserve">Wykonawca ponosi pełną odpowiedzialność względem Administratora za wszelkie szkody jakie </w:t>
      </w:r>
      <w:r>
        <w:rPr>
          <w:rFonts w:ascii="Verdana" w:hAnsi="Verdana"/>
          <w:sz w:val="18"/>
          <w:szCs w:val="18"/>
        </w:rPr>
        <w:br/>
      </w:r>
      <w:r w:rsidRPr="00427AA1">
        <w:rPr>
          <w:rFonts w:ascii="Verdana" w:hAnsi="Verdana"/>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w:t>
      </w:r>
      <w:r w:rsidRPr="00427AA1">
        <w:rPr>
          <w:rFonts w:ascii="Verdana" w:hAnsi="Verdana"/>
          <w:sz w:val="18"/>
          <w:szCs w:val="18"/>
        </w:rPr>
        <w:lastRenderedPageBreak/>
        <w:t>Administrator zostanie obciążony karą pieniężną, Wykonawca zobowiązany będzie do zwrotu równowartości uiszczonej kary w terminie 7 dni od dnia otrzymania żądania w tym zakresie od Administratora.</w:t>
      </w:r>
    </w:p>
    <w:p w14:paraId="396C0D74" w14:textId="77777777" w:rsidR="0026365E" w:rsidRPr="00D22BBA" w:rsidRDefault="0026365E" w:rsidP="0026365E">
      <w:pPr>
        <w:spacing w:after="60" w:line="240" w:lineRule="exact"/>
        <w:ind w:left="426" w:hanging="284"/>
        <w:rPr>
          <w:rFonts w:ascii="Verdana" w:hAnsi="Verdana"/>
          <w:sz w:val="18"/>
          <w:szCs w:val="18"/>
        </w:rPr>
      </w:pPr>
    </w:p>
    <w:p w14:paraId="339D9FB5" w14:textId="77777777" w:rsidR="0026365E" w:rsidRPr="0026365E" w:rsidRDefault="008142F5" w:rsidP="0026365E">
      <w:pPr>
        <w:spacing w:after="60" w:line="240" w:lineRule="exact"/>
        <w:jc w:val="center"/>
        <w:rPr>
          <w:rFonts w:ascii="Verdana" w:hAnsi="Verdana"/>
          <w:b/>
          <w:sz w:val="18"/>
          <w:szCs w:val="18"/>
        </w:rPr>
      </w:pPr>
      <w:r w:rsidRPr="0026365E">
        <w:rPr>
          <w:rFonts w:ascii="Verdana" w:hAnsi="Verdana"/>
          <w:b/>
          <w:sz w:val="18"/>
          <w:szCs w:val="18"/>
        </w:rPr>
        <w:t>§ 9</w:t>
      </w:r>
      <w:r w:rsidR="009177A4" w:rsidRPr="0026365E">
        <w:rPr>
          <w:rFonts w:ascii="Verdana" w:hAnsi="Verdana"/>
          <w:b/>
          <w:sz w:val="18"/>
          <w:szCs w:val="18"/>
        </w:rPr>
        <w:t xml:space="preserve"> </w:t>
      </w:r>
    </w:p>
    <w:p w14:paraId="33BFEAE6" w14:textId="4104C31D" w:rsidR="009177A4" w:rsidRPr="0026365E" w:rsidRDefault="009177A4" w:rsidP="0026365E">
      <w:pPr>
        <w:spacing w:after="60" w:line="240" w:lineRule="exact"/>
        <w:jc w:val="center"/>
        <w:rPr>
          <w:rFonts w:ascii="Verdana" w:hAnsi="Verdana"/>
          <w:b/>
          <w:sz w:val="18"/>
          <w:szCs w:val="18"/>
        </w:rPr>
      </w:pPr>
      <w:r w:rsidRPr="0026365E">
        <w:rPr>
          <w:rFonts w:ascii="Verdana" w:hAnsi="Verdana"/>
          <w:b/>
          <w:sz w:val="18"/>
          <w:szCs w:val="18"/>
        </w:rPr>
        <w:t>Postanowienia końcowe</w:t>
      </w:r>
    </w:p>
    <w:p w14:paraId="64A350FE"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68671F80"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7539BE15"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433E1B59" w14:textId="77777777" w:rsidR="009177A4" w:rsidRPr="0026365E" w:rsidRDefault="009177A4" w:rsidP="0026365E">
      <w:pPr>
        <w:pStyle w:val="Akapitzlist"/>
        <w:numPr>
          <w:ilvl w:val="0"/>
          <w:numId w:val="65"/>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40ABF894"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Umowę sporządzono w czterech jednobrzmiących egzemplarzach, trzy dla Zamawiającego, jeden dla Wykonawcy.</w:t>
      </w:r>
    </w:p>
    <w:p w14:paraId="206C180A" w14:textId="77777777" w:rsidR="009177A4" w:rsidRPr="0026365E" w:rsidRDefault="009177A4" w:rsidP="0026365E">
      <w:pPr>
        <w:pStyle w:val="Akapitzlist"/>
        <w:numPr>
          <w:ilvl w:val="0"/>
          <w:numId w:val="64"/>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3CC554DC" w14:textId="30273D0E" w:rsidR="00550BAE" w:rsidRPr="00242C8B" w:rsidRDefault="00AD59D2" w:rsidP="0026365E">
      <w:pPr>
        <w:pStyle w:val="Tekstpodstawowywcity"/>
        <w:tabs>
          <w:tab w:val="clear" w:pos="720"/>
        </w:tabs>
        <w:spacing w:after="60" w:line="280" w:lineRule="exact"/>
        <w:ind w:left="360" w:right="44" w:firstLine="349"/>
        <w:rPr>
          <w:rFonts w:cs="Verdana"/>
        </w:rPr>
      </w:pPr>
      <w:r>
        <w:rPr>
          <w:rFonts w:cs="Verdana"/>
          <w:b/>
        </w:rPr>
        <w:t>załącznik nr 1</w:t>
      </w:r>
      <w:r w:rsidR="00550BAE" w:rsidRPr="00242C8B">
        <w:rPr>
          <w:rFonts w:cs="Verdana"/>
        </w:rPr>
        <w:t xml:space="preserve"> - Formularz ofertowy Wykonawcy;</w:t>
      </w:r>
    </w:p>
    <w:p w14:paraId="79554FFD" w14:textId="6D15364D" w:rsidR="00550BAE" w:rsidRPr="00242C8B" w:rsidRDefault="00550BAE" w:rsidP="0026365E">
      <w:pPr>
        <w:pStyle w:val="Tekstpodstawowywcity"/>
        <w:tabs>
          <w:tab w:val="clear" w:pos="720"/>
        </w:tabs>
        <w:spacing w:after="60" w:line="280" w:lineRule="exact"/>
        <w:ind w:left="360" w:right="44" w:firstLine="349"/>
        <w:rPr>
          <w:rFonts w:cs="Verdana"/>
        </w:rPr>
      </w:pPr>
      <w:r w:rsidRPr="00242C8B">
        <w:rPr>
          <w:b/>
        </w:rPr>
        <w:t xml:space="preserve">załącznik nr </w:t>
      </w:r>
      <w:r w:rsidR="00AD59D2">
        <w:rPr>
          <w:b/>
        </w:rPr>
        <w:t>2</w:t>
      </w:r>
      <w:r w:rsidRPr="00242C8B">
        <w:rPr>
          <w:b/>
        </w:rPr>
        <w:t xml:space="preserve"> – </w:t>
      </w:r>
      <w:r w:rsidRPr="00242C8B">
        <w:t>Formularz asortymentowo-cenowy.</w:t>
      </w:r>
    </w:p>
    <w:p w14:paraId="74A04D25" w14:textId="77777777" w:rsidR="009177A4"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996160"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629CD2F2" w:rsidR="00954948" w:rsidRPr="00800904" w:rsidRDefault="00954948" w:rsidP="00954948">
      <w:pPr>
        <w:pStyle w:val="Nagwek3"/>
        <w:ind w:right="0"/>
        <w:rPr>
          <w:color w:val="auto"/>
        </w:rPr>
      </w:pPr>
      <w:r w:rsidRPr="00800904">
        <w:rPr>
          <w:color w:val="auto"/>
        </w:rPr>
        <w:t xml:space="preserve">Załącznik nr </w:t>
      </w:r>
      <w:r w:rsidR="005673B9">
        <w:rPr>
          <w:color w:val="auto"/>
        </w:rPr>
        <w:t>6</w:t>
      </w:r>
      <w:r>
        <w:rPr>
          <w:color w:val="auto"/>
        </w:rPr>
        <w:t xml:space="preserve">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B05C4" w14:textId="77777777" w:rsidR="000A646E" w:rsidRDefault="000A646E">
      <w:r>
        <w:separator/>
      </w:r>
    </w:p>
  </w:endnote>
  <w:endnote w:type="continuationSeparator" w:id="0">
    <w:p w14:paraId="5DCC90EE" w14:textId="77777777" w:rsidR="000A646E" w:rsidRDefault="000A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93BD1">
      <w:rPr>
        <w:caps/>
        <w:noProof/>
        <w:sz w:val="16"/>
        <w:szCs w:val="16"/>
      </w:rPr>
      <w:t>15</w:t>
    </w:r>
    <w:r w:rsidRPr="00242C8B">
      <w:rPr>
        <w:caps/>
        <w:sz w:val="16"/>
        <w:szCs w:val="16"/>
      </w:rPr>
      <w:fldChar w:fldCharType="end"/>
    </w:r>
  </w:p>
  <w:p w14:paraId="5F950223"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93BD1">
          <w:rPr>
            <w:noProof/>
            <w:sz w:val="16"/>
            <w:szCs w:val="16"/>
          </w:rPr>
          <w:t>13</w:t>
        </w:r>
        <w:r w:rsidRPr="00E27654">
          <w:rPr>
            <w:sz w:val="16"/>
            <w:szCs w:val="16"/>
          </w:rPr>
          <w:fldChar w:fldCharType="end"/>
        </w:r>
      </w:p>
    </w:sdtContent>
  </w:sdt>
  <w:p w14:paraId="39C638C8" w14:textId="77777777" w:rsidR="00463B69" w:rsidRDefault="00463B6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93BD1">
      <w:rPr>
        <w:caps/>
        <w:noProof/>
        <w:sz w:val="16"/>
        <w:szCs w:val="16"/>
      </w:rPr>
      <w:t>21</w:t>
    </w:r>
    <w:r w:rsidRPr="00242C8B">
      <w:rPr>
        <w:caps/>
        <w:sz w:val="16"/>
        <w:szCs w:val="16"/>
      </w:rPr>
      <w:fldChar w:fldCharType="end"/>
    </w:r>
  </w:p>
  <w:p w14:paraId="5EC4637F" w14:textId="77777777" w:rsidR="00463B69" w:rsidRDefault="00463B6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93BD1">
          <w:rPr>
            <w:noProof/>
            <w:sz w:val="16"/>
            <w:szCs w:val="16"/>
          </w:rPr>
          <w:t>19</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5A88B" w14:textId="77777777" w:rsidR="000A646E" w:rsidRDefault="000A646E">
      <w:r>
        <w:separator/>
      </w:r>
    </w:p>
  </w:footnote>
  <w:footnote w:type="continuationSeparator" w:id="0">
    <w:p w14:paraId="5E2F0AD6" w14:textId="77777777" w:rsidR="000A646E" w:rsidRDefault="000A6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0ED14EE"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3920EB3" w:rsidR="00463B69" w:rsidRDefault="00463B69"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463B69" w:rsidRPr="004E4D99" w:rsidRDefault="00463B69">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0929456" w:rsidR="00463B69" w:rsidRDefault="00463B69"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73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320D3"/>
    <w:multiLevelType w:val="hybridMultilevel"/>
    <w:tmpl w:val="CE10EAAA"/>
    <w:lvl w:ilvl="0" w:tplc="C526E9C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1E2A84"/>
    <w:multiLevelType w:val="hybridMultilevel"/>
    <w:tmpl w:val="77E63952"/>
    <w:lvl w:ilvl="0" w:tplc="CA4EB216">
      <w:start w:val="1"/>
      <w:numFmt w:val="lowerLetter"/>
      <w:lvlText w:val="%1)"/>
      <w:lvlJc w:val="left"/>
      <w:pPr>
        <w:ind w:left="1080" w:hanging="360"/>
      </w:pPr>
      <w:rPr>
        <w:rFonts w:ascii="Verdana" w:hAnsi="Verdana" w:cs="Times New Roman"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2F230B"/>
    <w:multiLevelType w:val="hybridMultilevel"/>
    <w:tmpl w:val="394A41B6"/>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29"/>
  </w:num>
  <w:num w:numId="14">
    <w:abstractNumId w:val="71"/>
  </w:num>
  <w:num w:numId="15">
    <w:abstractNumId w:val="20"/>
  </w:num>
  <w:num w:numId="16">
    <w:abstractNumId w:val="60"/>
  </w:num>
  <w:num w:numId="17">
    <w:abstractNumId w:val="54"/>
  </w:num>
  <w:num w:numId="18">
    <w:abstractNumId w:val="17"/>
  </w:num>
  <w:num w:numId="19">
    <w:abstractNumId w:val="34"/>
  </w:num>
  <w:num w:numId="20">
    <w:abstractNumId w:val="41"/>
  </w:num>
  <w:num w:numId="21">
    <w:abstractNumId w:val="52"/>
  </w:num>
  <w:num w:numId="22">
    <w:abstractNumId w:val="40"/>
  </w:num>
  <w:num w:numId="23">
    <w:abstractNumId w:val="22"/>
  </w:num>
  <w:num w:numId="24">
    <w:abstractNumId w:val="68"/>
  </w:num>
  <w:num w:numId="25">
    <w:abstractNumId w:val="59"/>
  </w:num>
  <w:num w:numId="26">
    <w:abstractNumId w:val="35"/>
  </w:num>
  <w:num w:numId="27">
    <w:abstractNumId w:val="47"/>
  </w:num>
  <w:num w:numId="28">
    <w:abstractNumId w:val="44"/>
  </w:num>
  <w:num w:numId="29">
    <w:abstractNumId w:val="48"/>
  </w:num>
  <w:num w:numId="30">
    <w:abstractNumId w:val="31"/>
  </w:num>
  <w:num w:numId="31">
    <w:abstractNumId w:val="42"/>
  </w:num>
  <w:num w:numId="32">
    <w:abstractNumId w:val="26"/>
  </w:num>
  <w:num w:numId="33">
    <w:abstractNumId w:val="49"/>
  </w:num>
  <w:num w:numId="34">
    <w:abstractNumId w:val="46"/>
  </w:num>
  <w:num w:numId="35">
    <w:abstractNumId w:val="58"/>
  </w:num>
  <w:num w:numId="36">
    <w:abstractNumId w:val="57"/>
  </w:num>
  <w:num w:numId="37">
    <w:abstractNumId w:val="70"/>
  </w:num>
  <w:num w:numId="38">
    <w:abstractNumId w:val="30"/>
  </w:num>
  <w:num w:numId="39">
    <w:abstractNumId w:val="50"/>
  </w:num>
  <w:num w:numId="40">
    <w:abstractNumId w:val="32"/>
  </w:num>
  <w:num w:numId="41">
    <w:abstractNumId w:val="23"/>
  </w:num>
  <w:num w:numId="42">
    <w:abstractNumId w:val="33"/>
  </w:num>
  <w:num w:numId="43">
    <w:abstractNumId w:val="38"/>
  </w:num>
  <w:num w:numId="44">
    <w:abstractNumId w:val="25"/>
  </w:num>
  <w:num w:numId="45">
    <w:abstractNumId w:val="37"/>
  </w:num>
  <w:num w:numId="46">
    <w:abstractNumId w:val="64"/>
  </w:num>
  <w:num w:numId="47">
    <w:abstractNumId w:val="43"/>
  </w:num>
  <w:num w:numId="48">
    <w:abstractNumId w:val="19"/>
  </w:num>
  <w:num w:numId="49">
    <w:abstractNumId w:val="51"/>
  </w:num>
  <w:num w:numId="50">
    <w:abstractNumId w:val="18"/>
  </w:num>
  <w:num w:numId="51">
    <w:abstractNumId w:val="45"/>
  </w:num>
  <w:num w:numId="52">
    <w:abstractNumId w:val="56"/>
  </w:num>
  <w:num w:numId="53">
    <w:abstractNumId w:val="69"/>
  </w:num>
  <w:num w:numId="54">
    <w:abstractNumId w:val="53"/>
  </w:num>
  <w:num w:numId="55">
    <w:abstractNumId w:val="66"/>
  </w:num>
  <w:num w:numId="56">
    <w:abstractNumId w:val="67"/>
  </w:num>
  <w:num w:numId="57">
    <w:abstractNumId w:val="62"/>
  </w:num>
  <w:num w:numId="58">
    <w:abstractNumId w:val="63"/>
    <w:lvlOverride w:ilvl="0">
      <w:startOverride w:val="1"/>
    </w:lvlOverride>
  </w:num>
  <w:num w:numId="59">
    <w:abstractNumId w:val="28"/>
  </w:num>
  <w:num w:numId="60">
    <w:abstractNumId w:val="39"/>
  </w:num>
  <w:num w:numId="61">
    <w:abstractNumId w:val="55"/>
  </w:num>
  <w:num w:numId="62">
    <w:abstractNumId w:val="61"/>
  </w:num>
  <w:num w:numId="63">
    <w:abstractNumId w:val="21"/>
  </w:num>
  <w:num w:numId="64">
    <w:abstractNumId w:val="65"/>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E705-A057-47FC-85C7-85B0B236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9045</Words>
  <Characters>54273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63192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4</cp:revision>
  <cp:lastPrinted>2018-05-23T08:36:00Z</cp:lastPrinted>
  <dcterms:created xsi:type="dcterms:W3CDTF">2018-07-12T05:50:00Z</dcterms:created>
  <dcterms:modified xsi:type="dcterms:W3CDTF">2018-07-12T05:51:00Z</dcterms:modified>
</cp:coreProperties>
</file>