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997" w:type="dxa"/>
        <w:tblInd w:w="70" w:type="dxa"/>
        <w:tblLayout w:type="fixed"/>
        <w:tblCellMar>
          <w:left w:w="70" w:type="dxa"/>
          <w:right w:w="70" w:type="dxa"/>
        </w:tblCellMar>
        <w:tblLook w:val="0000" w:firstRow="0" w:lastRow="0" w:firstColumn="0" w:lastColumn="0" w:noHBand="0" w:noVBand="0"/>
      </w:tblPr>
      <w:tblGrid>
        <w:gridCol w:w="8997"/>
      </w:tblGrid>
      <w:tr w:rsidR="00970B6B" w:rsidRPr="00666496" w14:paraId="44C1C9AD" w14:textId="77777777" w:rsidTr="00963513">
        <w:trPr>
          <w:cantSplit/>
          <w:trHeight w:val="442"/>
        </w:trPr>
        <w:tc>
          <w:tcPr>
            <w:tcW w:w="8997" w:type="dxa"/>
            <w:vMerge w:val="restart"/>
            <w:tcBorders>
              <w:top w:val="single" w:sz="4" w:space="0" w:color="auto"/>
              <w:left w:val="single" w:sz="4" w:space="0" w:color="auto"/>
              <w:right w:val="single" w:sz="4" w:space="0" w:color="auto"/>
            </w:tcBorders>
            <w:vAlign w:val="center"/>
          </w:tcPr>
          <w:p w14:paraId="79DA1D25" w14:textId="77777777" w:rsidR="00970B6B" w:rsidRPr="00155924" w:rsidRDefault="00DE5415" w:rsidP="009C5F97">
            <w:pPr>
              <w:ind w:right="470"/>
              <w:jc w:val="center"/>
              <w:rPr>
                <w:rFonts w:eastAsia="MS Mincho"/>
                <w:b/>
                <w:sz w:val="16"/>
                <w:szCs w:val="16"/>
                <w:lang w:eastAsia="en-US"/>
              </w:rPr>
            </w:pPr>
            <w:r>
              <w:rPr>
                <w:rFonts w:ascii="Courier New" w:hAnsi="Courier New"/>
                <w:noProof/>
                <w:sz w:val="20"/>
                <w:szCs w:val="20"/>
              </w:rPr>
              <w:drawing>
                <wp:inline distT="0" distB="0" distL="0" distR="0" wp14:anchorId="7A7194C9" wp14:editId="7265DA14">
                  <wp:extent cx="4019550" cy="1552575"/>
                  <wp:effectExtent l="0" t="0" r="0" b="9525"/>
                  <wp:docPr id="1" name="Obraz 5" descr="papier_umed_sz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papier_umed_sza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19550" cy="1552575"/>
                          </a:xfrm>
                          <a:prstGeom prst="rect">
                            <a:avLst/>
                          </a:prstGeom>
                          <a:noFill/>
                          <a:ln>
                            <a:noFill/>
                          </a:ln>
                        </pic:spPr>
                      </pic:pic>
                    </a:graphicData>
                  </a:graphic>
                </wp:inline>
              </w:drawing>
            </w:r>
          </w:p>
          <w:p w14:paraId="3F9D0F66" w14:textId="77777777" w:rsidR="00970B6B" w:rsidRPr="00563CDF" w:rsidRDefault="00970B6B" w:rsidP="009C5F97">
            <w:pPr>
              <w:ind w:right="470"/>
              <w:jc w:val="center"/>
              <w:rPr>
                <w:rFonts w:ascii="Verdana" w:eastAsia="MS Mincho" w:hAnsi="Verdana"/>
                <w:bCs/>
                <w:sz w:val="18"/>
                <w:szCs w:val="18"/>
                <w:lang w:eastAsia="en-US"/>
              </w:rPr>
            </w:pPr>
            <w:r w:rsidRPr="00563CDF">
              <w:rPr>
                <w:rFonts w:ascii="Verdana" w:eastAsia="MS Mincho" w:hAnsi="Verdana"/>
                <w:bCs/>
                <w:sz w:val="18"/>
                <w:szCs w:val="18"/>
                <w:lang w:eastAsia="en-US"/>
              </w:rPr>
              <w:t xml:space="preserve">50-367 Wrocław, </w:t>
            </w:r>
            <w:r w:rsidR="00ED3E46">
              <w:rPr>
                <w:rFonts w:ascii="Verdana" w:eastAsia="MS Mincho" w:hAnsi="Verdana"/>
                <w:bCs/>
                <w:sz w:val="18"/>
                <w:szCs w:val="18"/>
                <w:lang w:eastAsia="en-US"/>
              </w:rPr>
              <w:t xml:space="preserve">Wybrzeże L. </w:t>
            </w:r>
            <w:r w:rsidRPr="00563CDF">
              <w:rPr>
                <w:rFonts w:ascii="Verdana" w:eastAsia="MS Mincho" w:hAnsi="Verdana"/>
                <w:bCs/>
                <w:sz w:val="18"/>
                <w:szCs w:val="18"/>
                <w:lang w:eastAsia="en-US"/>
              </w:rPr>
              <w:t>Pasteura 1</w:t>
            </w:r>
          </w:p>
          <w:p w14:paraId="076498BF" w14:textId="77777777" w:rsidR="00970B6B" w:rsidRPr="00563CDF" w:rsidRDefault="00970B6B" w:rsidP="009C5F97">
            <w:pPr>
              <w:ind w:right="470"/>
              <w:jc w:val="center"/>
              <w:rPr>
                <w:rFonts w:ascii="Verdana" w:eastAsia="MS Mincho" w:hAnsi="Verdana"/>
                <w:b/>
                <w:sz w:val="18"/>
                <w:szCs w:val="18"/>
                <w:lang w:eastAsia="en-US"/>
              </w:rPr>
            </w:pPr>
            <w:r w:rsidRPr="00563CDF">
              <w:rPr>
                <w:rFonts w:ascii="Verdana" w:eastAsia="MS Mincho" w:hAnsi="Verdana"/>
                <w:b/>
                <w:sz w:val="18"/>
                <w:szCs w:val="18"/>
                <w:lang w:eastAsia="en-US"/>
              </w:rPr>
              <w:t>Z</w:t>
            </w:r>
            <w:r w:rsidR="005A471A" w:rsidRPr="00563CDF">
              <w:rPr>
                <w:rFonts w:ascii="Verdana" w:eastAsia="MS Mincho" w:hAnsi="Verdana"/>
                <w:b/>
                <w:sz w:val="18"/>
                <w:szCs w:val="18"/>
                <w:lang w:eastAsia="en-US"/>
              </w:rPr>
              <w:t xml:space="preserve">espół ds. Zamówień Publicznych </w:t>
            </w:r>
            <w:r w:rsidRPr="00563CDF">
              <w:rPr>
                <w:rFonts w:ascii="Verdana" w:eastAsia="MS Mincho" w:hAnsi="Verdana"/>
                <w:b/>
                <w:sz w:val="18"/>
                <w:szCs w:val="18"/>
                <w:lang w:eastAsia="en-US"/>
              </w:rPr>
              <w:t>UMW</w:t>
            </w:r>
          </w:p>
          <w:p w14:paraId="39447EF3" w14:textId="77777777" w:rsidR="00970B6B" w:rsidRPr="00563CDF" w:rsidRDefault="005A471A" w:rsidP="009C5F97">
            <w:pPr>
              <w:ind w:right="470"/>
              <w:jc w:val="center"/>
              <w:rPr>
                <w:rFonts w:ascii="Verdana" w:eastAsia="MS Mincho" w:hAnsi="Verdana"/>
                <w:bCs/>
                <w:sz w:val="18"/>
                <w:szCs w:val="18"/>
                <w:lang w:eastAsia="en-US"/>
              </w:rPr>
            </w:pPr>
            <w:r w:rsidRPr="00563CDF">
              <w:rPr>
                <w:rFonts w:ascii="Verdana" w:eastAsia="MS Mincho" w:hAnsi="Verdana"/>
                <w:bCs/>
                <w:sz w:val="18"/>
                <w:szCs w:val="18"/>
                <w:lang w:eastAsia="en-US"/>
              </w:rPr>
              <w:t>u</w:t>
            </w:r>
            <w:r w:rsidR="00A7121D">
              <w:rPr>
                <w:rFonts w:ascii="Verdana" w:eastAsia="MS Mincho" w:hAnsi="Verdana"/>
                <w:bCs/>
                <w:sz w:val="18"/>
                <w:szCs w:val="18"/>
                <w:lang w:eastAsia="en-US"/>
              </w:rPr>
              <w:t>l. Marcinkowskiego 2-6, 50-368</w:t>
            </w:r>
            <w:r w:rsidR="00970B6B" w:rsidRPr="00563CDF">
              <w:rPr>
                <w:rFonts w:ascii="Verdana" w:eastAsia="MS Mincho" w:hAnsi="Verdana"/>
                <w:bCs/>
                <w:sz w:val="18"/>
                <w:szCs w:val="18"/>
                <w:lang w:eastAsia="en-US"/>
              </w:rPr>
              <w:t xml:space="preserve"> Wrocław</w:t>
            </w:r>
          </w:p>
          <w:p w14:paraId="13C70686" w14:textId="77777777" w:rsidR="00970B6B" w:rsidRPr="00563CDF" w:rsidRDefault="006F7C1C" w:rsidP="009C5F97">
            <w:pPr>
              <w:ind w:right="470"/>
              <w:jc w:val="center"/>
              <w:rPr>
                <w:rFonts w:ascii="Verdana" w:hAnsi="Verdana"/>
                <w:b/>
                <w:sz w:val="18"/>
                <w:szCs w:val="18"/>
                <w:lang w:val="de-DE" w:eastAsia="en-US"/>
              </w:rPr>
            </w:pPr>
            <w:proofErr w:type="spellStart"/>
            <w:r w:rsidRPr="00563CDF">
              <w:rPr>
                <w:rFonts w:ascii="Verdana" w:eastAsia="MS Mincho" w:hAnsi="Verdana"/>
                <w:sz w:val="18"/>
                <w:szCs w:val="18"/>
                <w:lang w:val="de-DE" w:eastAsia="en-US"/>
              </w:rPr>
              <w:t>faks</w:t>
            </w:r>
            <w:proofErr w:type="spellEnd"/>
            <w:r w:rsidR="00970B6B" w:rsidRPr="00563CDF">
              <w:rPr>
                <w:rFonts w:ascii="Verdana" w:eastAsia="MS Mincho" w:hAnsi="Verdana"/>
                <w:sz w:val="18"/>
                <w:szCs w:val="18"/>
                <w:lang w:val="de-DE" w:eastAsia="en-US"/>
              </w:rPr>
              <w:t xml:space="preserve"> 71 / 784-00-45</w:t>
            </w:r>
          </w:p>
          <w:p w14:paraId="5551F8C7" w14:textId="77777777" w:rsidR="00970B6B" w:rsidRDefault="005A471A" w:rsidP="009C5F97">
            <w:pPr>
              <w:ind w:right="470"/>
              <w:jc w:val="center"/>
              <w:rPr>
                <w:szCs w:val="20"/>
                <w:lang w:val="de-DE" w:eastAsia="en-US"/>
              </w:rPr>
            </w:pPr>
            <w:proofErr w:type="spellStart"/>
            <w:r w:rsidRPr="00563CDF">
              <w:rPr>
                <w:rFonts w:ascii="Verdana" w:hAnsi="Verdana"/>
                <w:sz w:val="18"/>
                <w:szCs w:val="18"/>
                <w:lang w:val="de-DE" w:eastAsia="en-US"/>
              </w:rPr>
              <w:t>e-mail</w:t>
            </w:r>
            <w:proofErr w:type="spellEnd"/>
            <w:r w:rsidRPr="00563CDF">
              <w:rPr>
                <w:rFonts w:ascii="Verdana" w:hAnsi="Verdana"/>
                <w:sz w:val="18"/>
                <w:szCs w:val="18"/>
                <w:lang w:val="de-DE" w:eastAsia="en-US"/>
              </w:rPr>
              <w:t xml:space="preserve">: </w:t>
            </w:r>
            <w:r w:rsidR="008C526E" w:rsidRPr="00D4734F">
              <w:rPr>
                <w:rFonts w:ascii="Verdana" w:hAnsi="Verdana"/>
                <w:sz w:val="18"/>
                <w:szCs w:val="18"/>
                <w:lang w:val="de-DE" w:eastAsia="en-US"/>
              </w:rPr>
              <w:t>tomasz.kiliszek</w:t>
            </w:r>
            <w:r w:rsidR="00563CDF" w:rsidRPr="00563CDF">
              <w:rPr>
                <w:rFonts w:ascii="Verdana" w:hAnsi="Verdana"/>
                <w:sz w:val="18"/>
                <w:szCs w:val="18"/>
                <w:lang w:val="de-DE" w:eastAsia="en-US"/>
              </w:rPr>
              <w:t>@</w:t>
            </w:r>
            <w:r w:rsidR="00970B6B" w:rsidRPr="00563CDF">
              <w:rPr>
                <w:rFonts w:ascii="Verdana" w:hAnsi="Verdana"/>
                <w:sz w:val="18"/>
                <w:szCs w:val="18"/>
                <w:lang w:val="de-DE" w:eastAsia="en-US"/>
              </w:rPr>
              <w:t>umed.wroc.pl</w:t>
            </w:r>
            <w:r w:rsidR="00970B6B">
              <w:rPr>
                <w:szCs w:val="20"/>
                <w:lang w:val="de-DE" w:eastAsia="en-US"/>
              </w:rPr>
              <w:t xml:space="preserve"> </w:t>
            </w:r>
          </w:p>
        </w:tc>
      </w:tr>
      <w:tr w:rsidR="00970B6B" w:rsidRPr="00666496" w14:paraId="3F7D417B" w14:textId="77777777" w:rsidTr="00963513">
        <w:trPr>
          <w:cantSplit/>
          <w:trHeight w:val="1815"/>
        </w:trPr>
        <w:tc>
          <w:tcPr>
            <w:tcW w:w="8997" w:type="dxa"/>
            <w:vMerge/>
            <w:tcBorders>
              <w:left w:val="single" w:sz="4" w:space="0" w:color="auto"/>
              <w:bottom w:val="single" w:sz="4" w:space="0" w:color="auto"/>
              <w:right w:val="single" w:sz="4" w:space="0" w:color="auto"/>
            </w:tcBorders>
          </w:tcPr>
          <w:p w14:paraId="5962D474" w14:textId="77777777" w:rsidR="00970B6B" w:rsidRDefault="00970B6B" w:rsidP="009C5F97">
            <w:pPr>
              <w:ind w:right="470"/>
              <w:rPr>
                <w:rFonts w:ascii="Arial" w:hAnsi="Arial" w:cs="Arial"/>
                <w:sz w:val="22"/>
                <w:lang w:val="de-DE"/>
              </w:rPr>
            </w:pPr>
          </w:p>
        </w:tc>
      </w:tr>
    </w:tbl>
    <w:p w14:paraId="6036B64B" w14:textId="77777777" w:rsidR="0022024A" w:rsidRDefault="0022024A" w:rsidP="007D3A43">
      <w:pPr>
        <w:ind w:left="360" w:right="470" w:hanging="360"/>
        <w:rPr>
          <w:rFonts w:ascii="Verdana" w:hAnsi="Verdana"/>
          <w:noProof/>
          <w:sz w:val="18"/>
          <w:szCs w:val="18"/>
        </w:rPr>
      </w:pPr>
    </w:p>
    <w:p w14:paraId="7CE86A55" w14:textId="76AB2712" w:rsidR="00E70BE4" w:rsidRPr="00E70BE4" w:rsidRDefault="00E70BE4" w:rsidP="008015AD">
      <w:pPr>
        <w:ind w:left="360" w:right="470" w:hanging="360"/>
        <w:rPr>
          <w:rFonts w:ascii="Verdana" w:hAnsi="Verdana"/>
          <w:b/>
          <w:noProof/>
          <w:sz w:val="18"/>
          <w:szCs w:val="18"/>
        </w:rPr>
      </w:pPr>
      <w:r w:rsidRPr="00E70BE4">
        <w:rPr>
          <w:rFonts w:ascii="Verdana" w:hAnsi="Verdana"/>
          <w:b/>
          <w:noProof/>
          <w:sz w:val="18"/>
          <w:szCs w:val="18"/>
        </w:rPr>
        <w:t xml:space="preserve">UMW / </w:t>
      </w:r>
      <w:r w:rsidR="00F32FEA">
        <w:rPr>
          <w:rFonts w:ascii="Verdana" w:hAnsi="Verdana"/>
          <w:b/>
          <w:noProof/>
          <w:sz w:val="18"/>
          <w:szCs w:val="18"/>
        </w:rPr>
        <w:t>IZ / PN - 14</w:t>
      </w:r>
      <w:r w:rsidRPr="00E70BE4">
        <w:rPr>
          <w:rFonts w:ascii="Verdana" w:hAnsi="Verdana"/>
          <w:b/>
          <w:noProof/>
          <w:sz w:val="18"/>
          <w:szCs w:val="18"/>
        </w:rPr>
        <w:t>2 / 19</w:t>
      </w:r>
      <w:r w:rsidRPr="00E70BE4">
        <w:rPr>
          <w:rFonts w:ascii="Verdana" w:hAnsi="Verdana"/>
          <w:b/>
          <w:noProof/>
          <w:sz w:val="18"/>
          <w:szCs w:val="18"/>
        </w:rPr>
        <w:tab/>
        <w:t xml:space="preserve">              </w:t>
      </w:r>
      <w:r w:rsidRPr="00E70BE4">
        <w:rPr>
          <w:rFonts w:ascii="Verdana" w:hAnsi="Verdana"/>
          <w:b/>
          <w:noProof/>
          <w:sz w:val="18"/>
          <w:szCs w:val="18"/>
        </w:rPr>
        <w:tab/>
      </w:r>
      <w:r w:rsidRPr="00E70BE4">
        <w:rPr>
          <w:rFonts w:ascii="Verdana" w:hAnsi="Verdana"/>
          <w:b/>
          <w:noProof/>
          <w:sz w:val="18"/>
          <w:szCs w:val="18"/>
        </w:rPr>
        <w:tab/>
        <w:t xml:space="preserve">     </w:t>
      </w:r>
      <w:r w:rsidR="00F15DD1">
        <w:rPr>
          <w:rFonts w:ascii="Verdana" w:hAnsi="Verdana"/>
          <w:b/>
          <w:noProof/>
          <w:sz w:val="18"/>
          <w:szCs w:val="18"/>
        </w:rPr>
        <w:t xml:space="preserve">                     </w:t>
      </w:r>
      <w:r w:rsidR="00F32FEA">
        <w:rPr>
          <w:rFonts w:ascii="Verdana" w:hAnsi="Verdana"/>
          <w:b/>
          <w:noProof/>
          <w:sz w:val="18"/>
          <w:szCs w:val="18"/>
        </w:rPr>
        <w:t>Wrocław, 20. 01. 2020</w:t>
      </w:r>
      <w:r w:rsidRPr="00E70BE4">
        <w:rPr>
          <w:rFonts w:ascii="Verdana" w:hAnsi="Verdana"/>
          <w:b/>
          <w:noProof/>
          <w:sz w:val="18"/>
          <w:szCs w:val="18"/>
        </w:rPr>
        <w:t xml:space="preserve"> r.</w:t>
      </w:r>
    </w:p>
    <w:p w14:paraId="7B442AFF" w14:textId="77777777" w:rsidR="00E70BE4" w:rsidRPr="00E70BE4" w:rsidRDefault="00E70BE4" w:rsidP="008015AD">
      <w:pPr>
        <w:tabs>
          <w:tab w:val="center" w:pos="4536"/>
          <w:tab w:val="left" w:pos="6379"/>
          <w:tab w:val="left" w:pos="6521"/>
          <w:tab w:val="left" w:pos="9356"/>
        </w:tabs>
        <w:ind w:right="470"/>
        <w:jc w:val="center"/>
        <w:rPr>
          <w:rFonts w:ascii="Verdana" w:hAnsi="Verdana"/>
          <w:b/>
          <w:bCs/>
          <w:sz w:val="18"/>
          <w:szCs w:val="18"/>
        </w:rPr>
      </w:pPr>
    </w:p>
    <w:p w14:paraId="01327D0A" w14:textId="77777777" w:rsidR="00E70BE4" w:rsidRPr="00E70BE4" w:rsidRDefault="00E70BE4" w:rsidP="008015AD">
      <w:pPr>
        <w:tabs>
          <w:tab w:val="center" w:pos="4536"/>
          <w:tab w:val="left" w:pos="6379"/>
          <w:tab w:val="left" w:pos="6521"/>
          <w:tab w:val="left" w:pos="9356"/>
        </w:tabs>
        <w:ind w:right="470"/>
        <w:jc w:val="center"/>
        <w:rPr>
          <w:rFonts w:ascii="Verdana" w:hAnsi="Verdana"/>
          <w:b/>
          <w:bCs/>
          <w:sz w:val="18"/>
          <w:szCs w:val="18"/>
        </w:rPr>
      </w:pPr>
    </w:p>
    <w:p w14:paraId="08F39A9D" w14:textId="77777777" w:rsidR="00E70BE4" w:rsidRPr="00E70BE4" w:rsidRDefault="00E70BE4" w:rsidP="008015AD">
      <w:pPr>
        <w:ind w:left="360" w:right="470" w:hanging="360"/>
        <w:rPr>
          <w:rFonts w:ascii="Verdana" w:hAnsi="Verdana"/>
          <w:color w:val="000000"/>
          <w:sz w:val="18"/>
          <w:szCs w:val="18"/>
          <w:u w:val="single"/>
        </w:rPr>
      </w:pPr>
      <w:r w:rsidRPr="00E70BE4">
        <w:rPr>
          <w:rFonts w:ascii="Verdana" w:hAnsi="Verdana"/>
          <w:color w:val="000000"/>
          <w:sz w:val="18"/>
          <w:szCs w:val="18"/>
          <w:u w:val="single"/>
        </w:rPr>
        <w:t>NAZWA ZAMÓWIENIA</w:t>
      </w:r>
    </w:p>
    <w:p w14:paraId="047F326F" w14:textId="77777777" w:rsidR="00E70BE4" w:rsidRPr="00E70BE4" w:rsidRDefault="00E70BE4" w:rsidP="008015AD">
      <w:pPr>
        <w:ind w:right="470"/>
        <w:jc w:val="both"/>
        <w:rPr>
          <w:rFonts w:ascii="Verdana" w:hAnsi="Verdana"/>
          <w:sz w:val="18"/>
          <w:szCs w:val="18"/>
        </w:rPr>
      </w:pPr>
    </w:p>
    <w:p w14:paraId="10641BF6" w14:textId="77777777" w:rsidR="00F32FEA" w:rsidRPr="00752433" w:rsidRDefault="00F32FEA" w:rsidP="00F32FEA">
      <w:pPr>
        <w:ind w:right="470"/>
        <w:jc w:val="both"/>
        <w:rPr>
          <w:rFonts w:ascii="Verdana" w:hAnsi="Verdana"/>
          <w:b/>
          <w:color w:val="000000" w:themeColor="text1"/>
          <w:sz w:val="18"/>
          <w:szCs w:val="18"/>
        </w:rPr>
      </w:pPr>
      <w:r>
        <w:rPr>
          <w:rFonts w:ascii="Verdana" w:hAnsi="Verdana"/>
          <w:b/>
          <w:sz w:val="18"/>
          <w:szCs w:val="18"/>
        </w:rPr>
        <w:t xml:space="preserve">Świadczenie usług szkoleniowych dla studentów kierunku dietetyka </w:t>
      </w:r>
      <w:r>
        <w:rPr>
          <w:rFonts w:ascii="Verdana" w:hAnsi="Verdana"/>
          <w:b/>
          <w:bCs/>
          <w:sz w:val="18"/>
          <w:szCs w:val="18"/>
        </w:rPr>
        <w:t>w ram</w:t>
      </w:r>
      <w:r w:rsidRPr="00134FAE">
        <w:rPr>
          <w:rFonts w:ascii="Verdana" w:hAnsi="Verdana"/>
          <w:b/>
          <w:bCs/>
          <w:sz w:val="18"/>
          <w:szCs w:val="18"/>
        </w:rPr>
        <w:t xml:space="preserve">ach realizacji </w:t>
      </w:r>
      <w:r>
        <w:rPr>
          <w:rFonts w:ascii="Verdana" w:hAnsi="Verdana"/>
          <w:b/>
          <w:bCs/>
          <w:sz w:val="18"/>
          <w:szCs w:val="18"/>
        </w:rPr>
        <w:t>projektu</w:t>
      </w:r>
      <w:r w:rsidRPr="00134FAE">
        <w:rPr>
          <w:rFonts w:ascii="Verdana" w:hAnsi="Verdana"/>
          <w:b/>
          <w:bCs/>
          <w:sz w:val="18"/>
          <w:szCs w:val="18"/>
        </w:rPr>
        <w:t xml:space="preserve">: </w:t>
      </w:r>
      <w:r w:rsidRPr="00682720">
        <w:rPr>
          <w:rFonts w:ascii="Verdana" w:hAnsi="Verdana"/>
          <w:b/>
          <w:bCs/>
          <w:sz w:val="18"/>
          <w:szCs w:val="18"/>
        </w:rPr>
        <w:t>"Dolnośląscy liderzy Medycyny</w:t>
      </w:r>
      <w:r>
        <w:rPr>
          <w:rFonts w:ascii="Verdana" w:hAnsi="Verdana"/>
          <w:b/>
          <w:bCs/>
          <w:sz w:val="18"/>
          <w:szCs w:val="18"/>
        </w:rPr>
        <w:t xml:space="preserve"> wdrożenie zintegrowanego progra</w:t>
      </w:r>
      <w:r w:rsidRPr="00682720">
        <w:rPr>
          <w:rFonts w:ascii="Verdana" w:hAnsi="Verdana"/>
          <w:b/>
          <w:bCs/>
          <w:sz w:val="18"/>
          <w:szCs w:val="18"/>
        </w:rPr>
        <w:t>mu podnoszenia kompetencji studentów, doktorantów, kadry dydaktycznej i administracyjnej Uniwersytetu Medycznego im. Piastów Śląskich we Wrocławiu"</w:t>
      </w:r>
      <w:r>
        <w:rPr>
          <w:rFonts w:ascii="Verdana" w:hAnsi="Verdana"/>
          <w:b/>
          <w:bCs/>
          <w:sz w:val="18"/>
          <w:szCs w:val="18"/>
        </w:rPr>
        <w:t>.</w:t>
      </w:r>
      <w:r>
        <w:rPr>
          <w:rFonts w:ascii="Verdana" w:hAnsi="Verdana"/>
          <w:b/>
          <w:sz w:val="18"/>
          <w:szCs w:val="18"/>
        </w:rPr>
        <w:t xml:space="preserve"> </w:t>
      </w:r>
      <w:r w:rsidRPr="001146AE">
        <w:rPr>
          <w:rFonts w:ascii="Verdana" w:hAnsi="Verdana"/>
          <w:b/>
          <w:sz w:val="18"/>
          <w:szCs w:val="18"/>
        </w:rPr>
        <w:t>Prze</w:t>
      </w:r>
      <w:r>
        <w:rPr>
          <w:rFonts w:ascii="Verdana" w:hAnsi="Verdana"/>
          <w:b/>
          <w:sz w:val="18"/>
          <w:szCs w:val="18"/>
        </w:rPr>
        <w:t xml:space="preserve">dmiot zamówienia podzielono na </w:t>
      </w:r>
      <w:r w:rsidRPr="008A1185">
        <w:rPr>
          <w:rFonts w:ascii="Verdana" w:hAnsi="Verdana"/>
          <w:b/>
          <w:color w:val="000000" w:themeColor="text1"/>
          <w:sz w:val="18"/>
          <w:szCs w:val="18"/>
        </w:rPr>
        <w:t>13 (trzynaście)</w:t>
      </w:r>
      <w:r w:rsidRPr="00752433">
        <w:rPr>
          <w:rFonts w:ascii="Verdana" w:hAnsi="Verdana"/>
          <w:b/>
          <w:color w:val="000000" w:themeColor="text1"/>
          <w:sz w:val="18"/>
          <w:szCs w:val="18"/>
        </w:rPr>
        <w:t xml:space="preserve"> części osobno ocenianych:</w:t>
      </w:r>
    </w:p>
    <w:p w14:paraId="6B91696E" w14:textId="77777777" w:rsidR="00F32FEA" w:rsidRPr="008A1185" w:rsidRDefault="00F32FEA" w:rsidP="00F32FEA">
      <w:pPr>
        <w:ind w:right="470"/>
        <w:jc w:val="both"/>
        <w:rPr>
          <w:rFonts w:ascii="Verdana" w:hAnsi="Verdana"/>
          <w:b/>
          <w:color w:val="000000" w:themeColor="text1"/>
          <w:sz w:val="16"/>
          <w:szCs w:val="16"/>
        </w:rPr>
      </w:pPr>
      <w:r w:rsidRPr="008A1185">
        <w:rPr>
          <w:rFonts w:ascii="Verdana" w:hAnsi="Verdana"/>
          <w:b/>
          <w:color w:val="000000" w:themeColor="text1"/>
          <w:sz w:val="16"/>
          <w:szCs w:val="16"/>
        </w:rPr>
        <w:t xml:space="preserve">Część A – Świadczenie usług szkoleniowych z zakresu praktycznej </w:t>
      </w:r>
      <w:proofErr w:type="spellStart"/>
      <w:r w:rsidRPr="008A1185">
        <w:rPr>
          <w:rFonts w:ascii="Verdana" w:hAnsi="Verdana"/>
          <w:b/>
          <w:color w:val="000000" w:themeColor="text1"/>
          <w:sz w:val="16"/>
          <w:szCs w:val="16"/>
        </w:rPr>
        <w:t>dietoterapii</w:t>
      </w:r>
      <w:proofErr w:type="spellEnd"/>
      <w:r w:rsidRPr="008A1185">
        <w:rPr>
          <w:rFonts w:ascii="Verdana" w:hAnsi="Verdana"/>
          <w:b/>
          <w:color w:val="000000" w:themeColor="text1"/>
          <w:sz w:val="16"/>
          <w:szCs w:val="16"/>
        </w:rPr>
        <w:t xml:space="preserve"> cukrzycy typu I </w:t>
      </w:r>
      <w:proofErr w:type="spellStart"/>
      <w:r w:rsidRPr="008A1185">
        <w:rPr>
          <w:rFonts w:ascii="Verdana" w:hAnsi="Verdana"/>
          <w:b/>
          <w:color w:val="000000" w:themeColor="text1"/>
          <w:sz w:val="16"/>
          <w:szCs w:val="16"/>
        </w:rPr>
        <w:t>i</w:t>
      </w:r>
      <w:proofErr w:type="spellEnd"/>
      <w:r w:rsidRPr="008A1185">
        <w:rPr>
          <w:rFonts w:ascii="Verdana" w:hAnsi="Verdana"/>
          <w:b/>
          <w:color w:val="000000" w:themeColor="text1"/>
          <w:sz w:val="16"/>
          <w:szCs w:val="16"/>
        </w:rPr>
        <w:t xml:space="preserve"> II,</w:t>
      </w:r>
    </w:p>
    <w:p w14:paraId="4486A296" w14:textId="77777777" w:rsidR="00F32FEA" w:rsidRPr="008A1185" w:rsidRDefault="00F32FEA" w:rsidP="00F32FEA">
      <w:pPr>
        <w:ind w:right="470"/>
        <w:jc w:val="both"/>
        <w:rPr>
          <w:rFonts w:ascii="Verdana" w:hAnsi="Verdana"/>
          <w:b/>
          <w:color w:val="000000" w:themeColor="text1"/>
          <w:sz w:val="16"/>
          <w:szCs w:val="16"/>
        </w:rPr>
      </w:pPr>
      <w:r w:rsidRPr="008A1185">
        <w:rPr>
          <w:rFonts w:ascii="Verdana" w:hAnsi="Verdana"/>
          <w:b/>
          <w:color w:val="000000" w:themeColor="text1"/>
          <w:sz w:val="16"/>
          <w:szCs w:val="16"/>
        </w:rPr>
        <w:t>Część B – Świadczenie usług szkoleniowych z zakresu diagnostyki laboratoryjnej w pracy dietetyka,</w:t>
      </w:r>
    </w:p>
    <w:p w14:paraId="7C18379E" w14:textId="77777777" w:rsidR="00F32FEA" w:rsidRPr="008A1185" w:rsidRDefault="00F32FEA" w:rsidP="00F32FEA">
      <w:pPr>
        <w:ind w:right="470"/>
        <w:jc w:val="both"/>
        <w:rPr>
          <w:rFonts w:ascii="Verdana" w:hAnsi="Verdana"/>
          <w:b/>
          <w:color w:val="000000" w:themeColor="text1"/>
          <w:sz w:val="16"/>
          <w:szCs w:val="16"/>
        </w:rPr>
      </w:pPr>
      <w:r w:rsidRPr="008A1185">
        <w:rPr>
          <w:rFonts w:ascii="Verdana" w:hAnsi="Verdana"/>
          <w:b/>
          <w:color w:val="000000" w:themeColor="text1"/>
          <w:sz w:val="16"/>
          <w:szCs w:val="16"/>
        </w:rPr>
        <w:t>Część C – Świadczenie usług szkoleniowych z zakresu psychologii w dietetyce,</w:t>
      </w:r>
    </w:p>
    <w:p w14:paraId="481AB484" w14:textId="77777777" w:rsidR="00F32FEA" w:rsidRPr="008A1185" w:rsidRDefault="00F32FEA" w:rsidP="00F32FEA">
      <w:pPr>
        <w:ind w:right="470"/>
        <w:jc w:val="both"/>
        <w:rPr>
          <w:rFonts w:ascii="Verdana" w:hAnsi="Verdana"/>
          <w:b/>
          <w:color w:val="000000" w:themeColor="text1"/>
          <w:sz w:val="16"/>
          <w:szCs w:val="16"/>
        </w:rPr>
      </w:pPr>
      <w:r w:rsidRPr="008A1185">
        <w:rPr>
          <w:rFonts w:ascii="Verdana" w:hAnsi="Verdana"/>
          <w:b/>
          <w:color w:val="000000" w:themeColor="text1"/>
          <w:sz w:val="16"/>
          <w:szCs w:val="16"/>
        </w:rPr>
        <w:t>Część D - Świadczenie usług szkoleniowych e-learningowych z zakresu coachingu dietetycznego,</w:t>
      </w:r>
    </w:p>
    <w:p w14:paraId="438BF934" w14:textId="77777777" w:rsidR="00F32FEA" w:rsidRPr="008A1185" w:rsidRDefault="00F32FEA" w:rsidP="00F32FEA">
      <w:pPr>
        <w:ind w:right="470"/>
        <w:jc w:val="both"/>
        <w:rPr>
          <w:rFonts w:ascii="Verdana" w:hAnsi="Verdana"/>
          <w:b/>
          <w:color w:val="000000" w:themeColor="text1"/>
          <w:sz w:val="16"/>
          <w:szCs w:val="16"/>
        </w:rPr>
      </w:pPr>
      <w:r w:rsidRPr="008A1185">
        <w:rPr>
          <w:rFonts w:ascii="Verdana" w:hAnsi="Verdana"/>
          <w:b/>
          <w:color w:val="000000" w:themeColor="text1"/>
          <w:sz w:val="16"/>
          <w:szCs w:val="16"/>
        </w:rPr>
        <w:t>Część E - Świadczenie usług szkoleniowych e-learningowych z zakresu dietetyki kosmetycznej,</w:t>
      </w:r>
    </w:p>
    <w:p w14:paraId="6BE42424" w14:textId="77777777" w:rsidR="00F32FEA" w:rsidRPr="008A1185" w:rsidRDefault="00F32FEA" w:rsidP="00F32FEA">
      <w:pPr>
        <w:ind w:right="470"/>
        <w:jc w:val="both"/>
        <w:rPr>
          <w:rFonts w:ascii="Verdana" w:hAnsi="Verdana"/>
          <w:b/>
          <w:color w:val="000000" w:themeColor="text1"/>
          <w:sz w:val="16"/>
          <w:szCs w:val="16"/>
        </w:rPr>
      </w:pPr>
      <w:r w:rsidRPr="008A1185">
        <w:rPr>
          <w:rFonts w:ascii="Verdana" w:hAnsi="Verdana"/>
          <w:b/>
          <w:color w:val="000000" w:themeColor="text1"/>
          <w:sz w:val="16"/>
          <w:szCs w:val="16"/>
        </w:rPr>
        <w:t>Część F - Świadczenie usług szkoleniowych z zakresu prowadzenia dialogu motywującego z trudnym pacjentem,</w:t>
      </w:r>
    </w:p>
    <w:p w14:paraId="2A4B7AA1" w14:textId="77777777" w:rsidR="00F32FEA" w:rsidRPr="008A1185" w:rsidRDefault="00F32FEA" w:rsidP="00F32FEA">
      <w:pPr>
        <w:ind w:right="470"/>
        <w:jc w:val="both"/>
        <w:rPr>
          <w:rFonts w:ascii="Verdana" w:hAnsi="Verdana"/>
          <w:b/>
          <w:color w:val="000000" w:themeColor="text1"/>
          <w:sz w:val="16"/>
          <w:szCs w:val="16"/>
        </w:rPr>
      </w:pPr>
      <w:r w:rsidRPr="008A1185">
        <w:rPr>
          <w:rFonts w:ascii="Verdana" w:hAnsi="Verdana"/>
          <w:b/>
          <w:color w:val="000000" w:themeColor="text1"/>
          <w:sz w:val="16"/>
          <w:szCs w:val="16"/>
        </w:rPr>
        <w:t>Część G - Świadczenie usług szkoleniowych z zakresu roli diety w schorzeniach tarczycy,</w:t>
      </w:r>
    </w:p>
    <w:p w14:paraId="2CAC4E94" w14:textId="77777777" w:rsidR="00F32FEA" w:rsidRPr="008A1185" w:rsidRDefault="00F32FEA" w:rsidP="00F32FEA">
      <w:pPr>
        <w:ind w:right="470"/>
        <w:jc w:val="both"/>
        <w:rPr>
          <w:rFonts w:ascii="Verdana" w:hAnsi="Verdana"/>
          <w:b/>
          <w:color w:val="000000" w:themeColor="text1"/>
          <w:sz w:val="16"/>
          <w:szCs w:val="16"/>
        </w:rPr>
      </w:pPr>
      <w:r w:rsidRPr="008A1185">
        <w:rPr>
          <w:rFonts w:ascii="Verdana" w:hAnsi="Verdana"/>
          <w:b/>
          <w:color w:val="000000" w:themeColor="text1"/>
          <w:sz w:val="16"/>
          <w:szCs w:val="16"/>
        </w:rPr>
        <w:t>Część H - Świadczenie usług szkoleniowych z zakresu znaczenia żywienia w kontekście płodności,</w:t>
      </w:r>
    </w:p>
    <w:p w14:paraId="694F404E" w14:textId="77777777" w:rsidR="00F32FEA" w:rsidRPr="008A1185" w:rsidRDefault="00F32FEA" w:rsidP="00F32FEA">
      <w:pPr>
        <w:ind w:right="470"/>
        <w:jc w:val="both"/>
        <w:rPr>
          <w:rFonts w:ascii="Verdana" w:hAnsi="Verdana"/>
          <w:b/>
          <w:color w:val="000000" w:themeColor="text1"/>
          <w:sz w:val="16"/>
          <w:szCs w:val="16"/>
        </w:rPr>
      </w:pPr>
      <w:r w:rsidRPr="008A1185">
        <w:rPr>
          <w:rFonts w:ascii="Verdana" w:hAnsi="Verdana"/>
          <w:b/>
          <w:color w:val="000000" w:themeColor="text1"/>
          <w:sz w:val="16"/>
          <w:szCs w:val="16"/>
        </w:rPr>
        <w:t xml:space="preserve">Część I - Świadczenie usług szkoleniowych z zakresu </w:t>
      </w:r>
      <w:proofErr w:type="spellStart"/>
      <w:r w:rsidRPr="008A1185">
        <w:rPr>
          <w:rFonts w:ascii="Verdana" w:hAnsi="Verdana"/>
          <w:b/>
          <w:color w:val="000000" w:themeColor="text1"/>
          <w:sz w:val="16"/>
          <w:szCs w:val="16"/>
        </w:rPr>
        <w:t>dietoterapii</w:t>
      </w:r>
      <w:proofErr w:type="spellEnd"/>
      <w:r w:rsidRPr="008A1185">
        <w:rPr>
          <w:rFonts w:ascii="Verdana" w:hAnsi="Verdana"/>
          <w:b/>
          <w:color w:val="000000" w:themeColor="text1"/>
          <w:sz w:val="16"/>
          <w:szCs w:val="16"/>
        </w:rPr>
        <w:t xml:space="preserve"> i żywienia klinicznego w onkologii,</w:t>
      </w:r>
    </w:p>
    <w:p w14:paraId="2062E78D" w14:textId="77777777" w:rsidR="00F32FEA" w:rsidRPr="008A1185" w:rsidRDefault="00F32FEA" w:rsidP="00F32FEA">
      <w:pPr>
        <w:ind w:right="470"/>
        <w:jc w:val="both"/>
        <w:rPr>
          <w:rFonts w:ascii="Verdana" w:hAnsi="Verdana"/>
          <w:b/>
          <w:color w:val="000000" w:themeColor="text1"/>
          <w:sz w:val="16"/>
          <w:szCs w:val="16"/>
        </w:rPr>
      </w:pPr>
      <w:r w:rsidRPr="008A1185">
        <w:rPr>
          <w:rFonts w:ascii="Verdana" w:hAnsi="Verdana"/>
          <w:b/>
          <w:color w:val="000000" w:themeColor="text1"/>
          <w:sz w:val="16"/>
          <w:szCs w:val="16"/>
        </w:rPr>
        <w:t>Część J – Świadczenie usług szkoleniowych z zakresu alergii pokarmowej w</w:t>
      </w:r>
      <w:r>
        <w:rPr>
          <w:rFonts w:ascii="Verdana" w:hAnsi="Verdana"/>
          <w:b/>
          <w:color w:val="000000" w:themeColor="text1"/>
          <w:sz w:val="16"/>
          <w:szCs w:val="16"/>
        </w:rPr>
        <w:t xml:space="preserve"> </w:t>
      </w:r>
      <w:r w:rsidRPr="008A1185">
        <w:rPr>
          <w:rFonts w:ascii="Verdana" w:hAnsi="Verdana"/>
          <w:b/>
          <w:color w:val="000000" w:themeColor="text1"/>
          <w:sz w:val="16"/>
          <w:szCs w:val="16"/>
        </w:rPr>
        <w:t>praktyce dietetyka,</w:t>
      </w:r>
    </w:p>
    <w:p w14:paraId="0D59BF54" w14:textId="77777777" w:rsidR="00F32FEA" w:rsidRPr="008A1185" w:rsidRDefault="00F32FEA" w:rsidP="00F32FEA">
      <w:pPr>
        <w:ind w:right="470"/>
        <w:jc w:val="both"/>
        <w:rPr>
          <w:rFonts w:ascii="Verdana" w:hAnsi="Verdana"/>
          <w:b/>
          <w:color w:val="000000" w:themeColor="text1"/>
          <w:sz w:val="16"/>
          <w:szCs w:val="16"/>
        </w:rPr>
      </w:pPr>
      <w:r w:rsidRPr="008A1185">
        <w:rPr>
          <w:rFonts w:ascii="Verdana" w:hAnsi="Verdana"/>
          <w:b/>
          <w:color w:val="000000" w:themeColor="text1"/>
          <w:sz w:val="16"/>
          <w:szCs w:val="16"/>
        </w:rPr>
        <w:t>Część K – Świadczenie usług szkoleniowych z zakresu psychologii w dietetyce – warsztat doskonalący,</w:t>
      </w:r>
    </w:p>
    <w:p w14:paraId="470DA859" w14:textId="77777777" w:rsidR="00F32FEA" w:rsidRPr="008A1185" w:rsidRDefault="00F32FEA" w:rsidP="00F32FEA">
      <w:pPr>
        <w:ind w:right="470"/>
        <w:jc w:val="both"/>
        <w:rPr>
          <w:rFonts w:ascii="Verdana" w:hAnsi="Verdana"/>
          <w:b/>
          <w:color w:val="000000" w:themeColor="text1"/>
          <w:sz w:val="16"/>
          <w:szCs w:val="16"/>
        </w:rPr>
      </w:pPr>
      <w:r w:rsidRPr="008A1185">
        <w:rPr>
          <w:rFonts w:ascii="Verdana" w:hAnsi="Verdana"/>
          <w:b/>
          <w:color w:val="000000" w:themeColor="text1"/>
          <w:sz w:val="16"/>
          <w:szCs w:val="16"/>
        </w:rPr>
        <w:t xml:space="preserve">Część L – Świadczenie usług szkoleniowych z zakresu wprowadzenia do </w:t>
      </w:r>
      <w:proofErr w:type="spellStart"/>
      <w:r w:rsidRPr="008A1185">
        <w:rPr>
          <w:rFonts w:ascii="Verdana" w:hAnsi="Verdana"/>
          <w:b/>
          <w:color w:val="000000" w:themeColor="text1"/>
          <w:sz w:val="16"/>
          <w:szCs w:val="16"/>
        </w:rPr>
        <w:t>psychodietetyki</w:t>
      </w:r>
      <w:proofErr w:type="spellEnd"/>
      <w:r w:rsidRPr="008A1185">
        <w:rPr>
          <w:rFonts w:ascii="Verdana" w:hAnsi="Verdana"/>
          <w:b/>
          <w:color w:val="000000" w:themeColor="text1"/>
          <w:sz w:val="16"/>
          <w:szCs w:val="16"/>
        </w:rPr>
        <w:t>,</w:t>
      </w:r>
    </w:p>
    <w:p w14:paraId="720025F6" w14:textId="77777777" w:rsidR="00F32FEA" w:rsidRPr="00752433" w:rsidRDefault="00F32FEA" w:rsidP="00F32FEA">
      <w:pPr>
        <w:ind w:right="470"/>
        <w:jc w:val="both"/>
        <w:rPr>
          <w:rFonts w:ascii="Verdana" w:hAnsi="Verdana"/>
          <w:b/>
          <w:color w:val="000000" w:themeColor="text1"/>
          <w:sz w:val="18"/>
          <w:szCs w:val="18"/>
        </w:rPr>
      </w:pPr>
      <w:r w:rsidRPr="008A1185">
        <w:rPr>
          <w:rFonts w:ascii="Verdana" w:hAnsi="Verdana"/>
          <w:b/>
          <w:color w:val="000000" w:themeColor="text1"/>
          <w:sz w:val="16"/>
          <w:szCs w:val="16"/>
        </w:rPr>
        <w:t xml:space="preserve">Część M – Świadczenie usług warsztatowych z </w:t>
      </w:r>
      <w:r>
        <w:rPr>
          <w:rFonts w:ascii="Verdana" w:hAnsi="Verdana"/>
          <w:b/>
          <w:color w:val="000000" w:themeColor="text1"/>
          <w:sz w:val="16"/>
          <w:szCs w:val="16"/>
        </w:rPr>
        <w:t xml:space="preserve">zakresu diety </w:t>
      </w:r>
      <w:proofErr w:type="spellStart"/>
      <w:r>
        <w:rPr>
          <w:rFonts w:ascii="Verdana" w:hAnsi="Verdana"/>
          <w:b/>
          <w:color w:val="000000" w:themeColor="text1"/>
          <w:sz w:val="16"/>
          <w:szCs w:val="16"/>
        </w:rPr>
        <w:t>foodmaps</w:t>
      </w:r>
      <w:proofErr w:type="spellEnd"/>
      <w:r w:rsidRPr="008A1185">
        <w:rPr>
          <w:rFonts w:ascii="Verdana" w:hAnsi="Verdana"/>
          <w:b/>
          <w:color w:val="000000" w:themeColor="text1"/>
          <w:sz w:val="16"/>
          <w:szCs w:val="16"/>
        </w:rPr>
        <w:t>.</w:t>
      </w:r>
    </w:p>
    <w:p w14:paraId="2B75DD2E" w14:textId="77777777" w:rsidR="00E70BE4" w:rsidRDefault="00E70BE4" w:rsidP="008015AD">
      <w:pPr>
        <w:snapToGrid w:val="0"/>
        <w:ind w:right="470"/>
        <w:jc w:val="center"/>
        <w:rPr>
          <w:rFonts w:ascii="Verdana" w:hAnsi="Verdana"/>
          <w:b/>
          <w:bCs/>
          <w:sz w:val="18"/>
          <w:szCs w:val="18"/>
        </w:rPr>
      </w:pPr>
    </w:p>
    <w:p w14:paraId="0ABD4116" w14:textId="77777777" w:rsidR="00F32FEA" w:rsidRDefault="00F32FEA" w:rsidP="008015AD">
      <w:pPr>
        <w:snapToGrid w:val="0"/>
        <w:ind w:right="470"/>
        <w:jc w:val="center"/>
        <w:rPr>
          <w:rFonts w:ascii="Verdana" w:hAnsi="Verdana"/>
          <w:b/>
          <w:bCs/>
          <w:sz w:val="18"/>
          <w:szCs w:val="18"/>
        </w:rPr>
      </w:pPr>
    </w:p>
    <w:p w14:paraId="0AEE5893" w14:textId="77777777" w:rsidR="007A2685" w:rsidRPr="00E70BE4" w:rsidRDefault="007A2685" w:rsidP="008015AD">
      <w:pPr>
        <w:snapToGrid w:val="0"/>
        <w:ind w:right="470"/>
        <w:jc w:val="center"/>
        <w:rPr>
          <w:rFonts w:ascii="Verdana" w:hAnsi="Verdana"/>
          <w:b/>
          <w:bCs/>
          <w:sz w:val="18"/>
          <w:szCs w:val="18"/>
        </w:rPr>
      </w:pPr>
    </w:p>
    <w:p w14:paraId="3273E918" w14:textId="09DB0DC3" w:rsidR="007A2685" w:rsidRPr="0016299A" w:rsidRDefault="007A2685" w:rsidP="008015AD">
      <w:pPr>
        <w:snapToGrid w:val="0"/>
        <w:ind w:right="470"/>
        <w:jc w:val="center"/>
        <w:rPr>
          <w:rFonts w:ascii="Verdana" w:hAnsi="Verdana"/>
          <w:b/>
          <w:bCs/>
          <w:sz w:val="18"/>
          <w:szCs w:val="18"/>
        </w:rPr>
      </w:pPr>
      <w:r w:rsidRPr="0016299A">
        <w:rPr>
          <w:rFonts w:ascii="Verdana" w:hAnsi="Verdana"/>
          <w:b/>
          <w:bCs/>
          <w:sz w:val="18"/>
          <w:szCs w:val="18"/>
        </w:rPr>
        <w:t xml:space="preserve">Informacja o zmianie </w:t>
      </w:r>
      <w:r w:rsidR="0016299A" w:rsidRPr="0016299A">
        <w:rPr>
          <w:rFonts w:ascii="Verdana" w:hAnsi="Verdana"/>
          <w:b/>
          <w:bCs/>
          <w:sz w:val="18"/>
          <w:szCs w:val="18"/>
        </w:rPr>
        <w:t xml:space="preserve">treści ogłoszenia o zamówieniu i </w:t>
      </w:r>
      <w:r w:rsidRPr="0016299A">
        <w:rPr>
          <w:rFonts w:ascii="Verdana" w:hAnsi="Verdana"/>
          <w:b/>
          <w:bCs/>
          <w:sz w:val="18"/>
          <w:szCs w:val="18"/>
        </w:rPr>
        <w:t xml:space="preserve">terminu składania i otwarcia ofert oraz </w:t>
      </w:r>
    </w:p>
    <w:p w14:paraId="33ABA17F" w14:textId="77777777" w:rsidR="0016299A" w:rsidRPr="0016299A" w:rsidRDefault="00E70BE4" w:rsidP="008015AD">
      <w:pPr>
        <w:snapToGrid w:val="0"/>
        <w:ind w:right="470"/>
        <w:jc w:val="center"/>
        <w:rPr>
          <w:rFonts w:ascii="Verdana" w:hAnsi="Verdana"/>
          <w:b/>
          <w:bCs/>
          <w:sz w:val="18"/>
          <w:szCs w:val="18"/>
        </w:rPr>
      </w:pPr>
      <w:r w:rsidRPr="0016299A">
        <w:rPr>
          <w:rFonts w:ascii="Verdana" w:hAnsi="Verdana"/>
          <w:b/>
          <w:bCs/>
          <w:sz w:val="18"/>
          <w:szCs w:val="18"/>
        </w:rPr>
        <w:t xml:space="preserve">Odpowiedzi na pytania Wykonawców </w:t>
      </w:r>
    </w:p>
    <w:p w14:paraId="63B2EC0D" w14:textId="5A5F4CB1" w:rsidR="00E70BE4" w:rsidRPr="0016299A" w:rsidRDefault="00E70BE4" w:rsidP="008015AD">
      <w:pPr>
        <w:snapToGrid w:val="0"/>
        <w:ind w:right="470"/>
        <w:jc w:val="center"/>
        <w:rPr>
          <w:rFonts w:ascii="Verdana" w:hAnsi="Verdana"/>
          <w:b/>
          <w:bCs/>
          <w:sz w:val="18"/>
          <w:szCs w:val="18"/>
        </w:rPr>
      </w:pPr>
      <w:r w:rsidRPr="0016299A">
        <w:rPr>
          <w:rFonts w:ascii="Verdana" w:hAnsi="Verdana"/>
          <w:b/>
          <w:bCs/>
          <w:sz w:val="18"/>
          <w:szCs w:val="18"/>
        </w:rPr>
        <w:t xml:space="preserve">oraz </w:t>
      </w:r>
    </w:p>
    <w:p w14:paraId="1639C5B6" w14:textId="77777777" w:rsidR="00E70BE4" w:rsidRPr="00E70BE4" w:rsidRDefault="00E70BE4" w:rsidP="008015AD">
      <w:pPr>
        <w:snapToGrid w:val="0"/>
        <w:ind w:right="470"/>
        <w:jc w:val="center"/>
        <w:rPr>
          <w:rFonts w:ascii="Verdana" w:hAnsi="Verdana"/>
          <w:b/>
          <w:bCs/>
          <w:sz w:val="18"/>
          <w:szCs w:val="18"/>
        </w:rPr>
      </w:pPr>
      <w:r w:rsidRPr="0016299A">
        <w:rPr>
          <w:rFonts w:ascii="Verdana" w:hAnsi="Verdana"/>
          <w:b/>
          <w:bCs/>
          <w:sz w:val="18"/>
          <w:szCs w:val="18"/>
        </w:rPr>
        <w:t xml:space="preserve">Informacja o zmianie treści </w:t>
      </w:r>
      <w:proofErr w:type="spellStart"/>
      <w:r w:rsidRPr="0016299A">
        <w:rPr>
          <w:rFonts w:ascii="Verdana" w:hAnsi="Verdana"/>
          <w:b/>
          <w:bCs/>
          <w:sz w:val="18"/>
          <w:szCs w:val="18"/>
        </w:rPr>
        <w:t>Siwz</w:t>
      </w:r>
      <w:proofErr w:type="spellEnd"/>
    </w:p>
    <w:p w14:paraId="41628EF0" w14:textId="77777777" w:rsidR="00E70BE4" w:rsidRDefault="00E70BE4" w:rsidP="008015AD">
      <w:pPr>
        <w:snapToGrid w:val="0"/>
        <w:ind w:right="470"/>
        <w:jc w:val="both"/>
        <w:rPr>
          <w:rFonts w:ascii="Verdana" w:hAnsi="Verdana"/>
          <w:b/>
          <w:bCs/>
          <w:sz w:val="18"/>
          <w:szCs w:val="18"/>
        </w:rPr>
      </w:pPr>
    </w:p>
    <w:p w14:paraId="3954F2AB" w14:textId="77777777" w:rsidR="007A2685" w:rsidRPr="00E70BE4" w:rsidRDefault="007A2685" w:rsidP="008015AD">
      <w:pPr>
        <w:snapToGrid w:val="0"/>
        <w:ind w:right="470"/>
        <w:jc w:val="both"/>
        <w:rPr>
          <w:rFonts w:ascii="Verdana" w:hAnsi="Verdana"/>
          <w:b/>
          <w:bCs/>
          <w:sz w:val="18"/>
          <w:szCs w:val="18"/>
        </w:rPr>
      </w:pPr>
    </w:p>
    <w:p w14:paraId="7D127363" w14:textId="77777777" w:rsidR="00E70BE4" w:rsidRPr="00E70BE4" w:rsidRDefault="00E70BE4" w:rsidP="008015AD">
      <w:pPr>
        <w:snapToGrid w:val="0"/>
        <w:ind w:right="470"/>
        <w:jc w:val="both"/>
        <w:rPr>
          <w:rFonts w:ascii="Verdana" w:hAnsi="Verdana"/>
          <w:b/>
          <w:bCs/>
          <w:sz w:val="18"/>
          <w:szCs w:val="18"/>
        </w:rPr>
      </w:pPr>
    </w:p>
    <w:p w14:paraId="40E87CE2" w14:textId="77777777" w:rsidR="0016299A" w:rsidRDefault="007A2685" w:rsidP="00974E84">
      <w:pPr>
        <w:numPr>
          <w:ilvl w:val="0"/>
          <w:numId w:val="13"/>
        </w:numPr>
        <w:snapToGrid w:val="0"/>
        <w:ind w:left="426" w:right="470" w:hanging="426"/>
        <w:contextualSpacing/>
        <w:jc w:val="both"/>
        <w:rPr>
          <w:rFonts w:ascii="Verdana" w:hAnsi="Verdana"/>
          <w:b/>
          <w:bCs/>
          <w:sz w:val="18"/>
          <w:szCs w:val="18"/>
          <w:u w:val="single"/>
        </w:rPr>
      </w:pPr>
      <w:r w:rsidRPr="0016299A">
        <w:rPr>
          <w:rFonts w:ascii="Verdana" w:hAnsi="Verdana"/>
          <w:b/>
          <w:bCs/>
          <w:sz w:val="18"/>
          <w:szCs w:val="18"/>
          <w:u w:val="single"/>
        </w:rPr>
        <w:t>Inform</w:t>
      </w:r>
      <w:r w:rsidR="0016299A" w:rsidRPr="0016299A">
        <w:rPr>
          <w:rFonts w:ascii="Verdana" w:hAnsi="Verdana"/>
          <w:b/>
          <w:bCs/>
          <w:sz w:val="18"/>
          <w:szCs w:val="18"/>
          <w:u w:val="single"/>
        </w:rPr>
        <w:t xml:space="preserve">acja o zmianie treści ogłoszenia o zamówieniu oraz o zmianie </w:t>
      </w:r>
      <w:r w:rsidRPr="0016299A">
        <w:rPr>
          <w:rFonts w:ascii="Verdana" w:hAnsi="Verdana"/>
          <w:b/>
          <w:bCs/>
          <w:sz w:val="18"/>
          <w:szCs w:val="18"/>
          <w:u w:val="single"/>
        </w:rPr>
        <w:t>terminu składania i otwarcia ofert</w:t>
      </w:r>
      <w:r w:rsidR="0016299A">
        <w:rPr>
          <w:rFonts w:ascii="Verdana" w:hAnsi="Verdana"/>
          <w:b/>
          <w:bCs/>
          <w:sz w:val="18"/>
          <w:szCs w:val="18"/>
          <w:u w:val="single"/>
        </w:rPr>
        <w:t>.</w:t>
      </w:r>
    </w:p>
    <w:p w14:paraId="134DCB9D" w14:textId="320BB58E" w:rsidR="007A2685" w:rsidRPr="0016299A" w:rsidRDefault="007A2685" w:rsidP="0016299A">
      <w:pPr>
        <w:snapToGrid w:val="0"/>
        <w:ind w:left="426" w:right="470"/>
        <w:contextualSpacing/>
        <w:jc w:val="both"/>
        <w:rPr>
          <w:rFonts w:ascii="Verdana" w:hAnsi="Verdana"/>
          <w:b/>
          <w:bCs/>
          <w:sz w:val="18"/>
          <w:szCs w:val="18"/>
          <w:u w:val="single"/>
        </w:rPr>
      </w:pPr>
      <w:r w:rsidRPr="0016299A">
        <w:rPr>
          <w:rFonts w:ascii="Verdana" w:hAnsi="Verdana"/>
          <w:b/>
          <w:bCs/>
          <w:sz w:val="18"/>
          <w:szCs w:val="18"/>
          <w:u w:val="single"/>
        </w:rPr>
        <w:t xml:space="preserve"> </w:t>
      </w:r>
    </w:p>
    <w:p w14:paraId="09B47B7A" w14:textId="77777777" w:rsidR="003A1BF1" w:rsidRDefault="007A2685" w:rsidP="0011457C">
      <w:pPr>
        <w:snapToGrid w:val="0"/>
        <w:ind w:left="426" w:right="470"/>
        <w:contextualSpacing/>
        <w:jc w:val="both"/>
        <w:rPr>
          <w:rFonts w:ascii="Verdana" w:hAnsi="Verdana"/>
          <w:b/>
          <w:bCs/>
          <w:sz w:val="18"/>
          <w:szCs w:val="18"/>
        </w:rPr>
      </w:pPr>
      <w:r>
        <w:rPr>
          <w:rFonts w:ascii="Verdana" w:hAnsi="Verdana"/>
          <w:b/>
          <w:bCs/>
          <w:sz w:val="18"/>
          <w:szCs w:val="18"/>
        </w:rPr>
        <w:t>Zamawiający, zgodnie z art. 12a ust. 3 Prawa zamówień publicznych (zwanego dalej „</w:t>
      </w:r>
      <w:proofErr w:type="spellStart"/>
      <w:r>
        <w:rPr>
          <w:rFonts w:ascii="Verdana" w:hAnsi="Verdana"/>
          <w:b/>
          <w:bCs/>
          <w:sz w:val="18"/>
          <w:szCs w:val="18"/>
        </w:rPr>
        <w:t>Pzp</w:t>
      </w:r>
      <w:proofErr w:type="spellEnd"/>
      <w:r>
        <w:rPr>
          <w:rFonts w:ascii="Verdana" w:hAnsi="Verdana"/>
          <w:b/>
          <w:bCs/>
          <w:sz w:val="18"/>
          <w:szCs w:val="18"/>
        </w:rPr>
        <w:t xml:space="preserve">”), informuje o przekazaniu </w:t>
      </w:r>
      <w:r w:rsidR="003A1BF1">
        <w:rPr>
          <w:rFonts w:ascii="Verdana" w:hAnsi="Verdana"/>
          <w:b/>
          <w:bCs/>
          <w:sz w:val="18"/>
          <w:szCs w:val="18"/>
        </w:rPr>
        <w:t xml:space="preserve">w dniu dzisiejszym </w:t>
      </w:r>
      <w:r>
        <w:rPr>
          <w:rFonts w:ascii="Verdana" w:hAnsi="Verdana"/>
          <w:b/>
          <w:bCs/>
          <w:sz w:val="18"/>
          <w:szCs w:val="18"/>
        </w:rPr>
        <w:t xml:space="preserve">zmiany </w:t>
      </w:r>
      <w:r w:rsidR="003A1BF1">
        <w:rPr>
          <w:rFonts w:ascii="Verdana" w:hAnsi="Verdana"/>
          <w:b/>
          <w:bCs/>
          <w:sz w:val="18"/>
          <w:szCs w:val="18"/>
        </w:rPr>
        <w:t xml:space="preserve">treści ogłoszenia o zamówieniu w ww. postępowaniu. </w:t>
      </w:r>
    </w:p>
    <w:p w14:paraId="4D858F8F" w14:textId="77777777" w:rsidR="0011457C" w:rsidRDefault="0011457C" w:rsidP="0011457C">
      <w:pPr>
        <w:snapToGrid w:val="0"/>
        <w:ind w:left="426" w:right="470"/>
        <w:contextualSpacing/>
        <w:jc w:val="both"/>
        <w:rPr>
          <w:rFonts w:ascii="Verdana" w:hAnsi="Verdana"/>
          <w:b/>
          <w:bCs/>
          <w:sz w:val="18"/>
          <w:szCs w:val="18"/>
          <w:lang w:bidi="pl-PL"/>
        </w:rPr>
      </w:pPr>
    </w:p>
    <w:p w14:paraId="17E13A57" w14:textId="1146A5DC" w:rsidR="0011457C" w:rsidRDefault="0011457C" w:rsidP="0011457C">
      <w:pPr>
        <w:snapToGrid w:val="0"/>
        <w:ind w:left="426" w:right="470"/>
        <w:contextualSpacing/>
        <w:jc w:val="both"/>
        <w:rPr>
          <w:rFonts w:ascii="Verdana" w:hAnsi="Verdana"/>
          <w:b/>
          <w:bCs/>
          <w:sz w:val="18"/>
          <w:szCs w:val="18"/>
          <w:lang w:bidi="pl-PL"/>
        </w:rPr>
      </w:pPr>
      <w:r>
        <w:rPr>
          <w:rFonts w:ascii="Verdana" w:hAnsi="Verdana"/>
          <w:b/>
          <w:bCs/>
          <w:sz w:val="18"/>
          <w:szCs w:val="18"/>
          <w:lang w:bidi="pl-PL"/>
        </w:rPr>
        <w:lastRenderedPageBreak/>
        <w:t xml:space="preserve">Zmiana treści ogłoszenia o zamówieniu </w:t>
      </w:r>
      <w:r w:rsidR="00B741B2">
        <w:rPr>
          <w:rFonts w:ascii="Verdana" w:hAnsi="Verdana"/>
          <w:b/>
          <w:bCs/>
          <w:sz w:val="18"/>
          <w:szCs w:val="18"/>
          <w:lang w:bidi="pl-PL"/>
        </w:rPr>
        <w:t>związana jest z u</w:t>
      </w:r>
      <w:r w:rsidR="0026523B">
        <w:rPr>
          <w:rFonts w:ascii="Verdana" w:hAnsi="Verdana"/>
          <w:b/>
          <w:bCs/>
          <w:sz w:val="18"/>
          <w:szCs w:val="18"/>
          <w:lang w:bidi="pl-PL"/>
        </w:rPr>
        <w:t>dzieleniem odpowiedzi na pytanie Wykonawcy</w:t>
      </w:r>
      <w:r w:rsidR="00B741B2">
        <w:rPr>
          <w:rFonts w:ascii="Verdana" w:hAnsi="Verdana"/>
          <w:b/>
          <w:bCs/>
          <w:sz w:val="18"/>
          <w:szCs w:val="18"/>
          <w:lang w:bidi="pl-PL"/>
        </w:rPr>
        <w:t xml:space="preserve"> (pkt. B niniejszego pisma) oraz ze zmianą treści </w:t>
      </w:r>
      <w:proofErr w:type="spellStart"/>
      <w:r w:rsidR="00B741B2">
        <w:rPr>
          <w:rFonts w:ascii="Verdana" w:hAnsi="Verdana"/>
          <w:b/>
          <w:bCs/>
          <w:sz w:val="18"/>
          <w:szCs w:val="18"/>
          <w:lang w:bidi="pl-PL"/>
        </w:rPr>
        <w:t>Siwz</w:t>
      </w:r>
      <w:proofErr w:type="spellEnd"/>
      <w:r w:rsidR="00B741B2">
        <w:rPr>
          <w:rFonts w:ascii="Verdana" w:hAnsi="Verdana"/>
          <w:b/>
          <w:bCs/>
          <w:sz w:val="18"/>
          <w:szCs w:val="18"/>
          <w:lang w:bidi="pl-PL"/>
        </w:rPr>
        <w:t xml:space="preserve"> (pkt. C niniejszego pisma) i </w:t>
      </w:r>
      <w:r>
        <w:rPr>
          <w:rFonts w:ascii="Verdana" w:hAnsi="Verdana"/>
          <w:b/>
          <w:bCs/>
          <w:sz w:val="18"/>
          <w:szCs w:val="18"/>
          <w:lang w:bidi="pl-PL"/>
        </w:rPr>
        <w:t xml:space="preserve">obejmuje </w:t>
      </w:r>
      <w:r w:rsidR="00F32FEA">
        <w:rPr>
          <w:rFonts w:ascii="Verdana" w:hAnsi="Verdana"/>
          <w:b/>
          <w:bCs/>
          <w:sz w:val="18"/>
          <w:szCs w:val="18"/>
          <w:lang w:bidi="pl-PL"/>
        </w:rPr>
        <w:t>modyfikację warunków udziału w postępowaniu i sposobu oceny ich spełniania, sposobu oceny ofert</w:t>
      </w:r>
      <w:r w:rsidR="00FB4AC6">
        <w:rPr>
          <w:rFonts w:ascii="Verdana" w:hAnsi="Verdana"/>
          <w:b/>
          <w:bCs/>
          <w:sz w:val="18"/>
          <w:szCs w:val="18"/>
          <w:lang w:bidi="pl-PL"/>
        </w:rPr>
        <w:t xml:space="preserve">, </w:t>
      </w:r>
      <w:r w:rsidR="00F32FEA">
        <w:rPr>
          <w:rFonts w:ascii="Verdana" w:hAnsi="Verdana"/>
          <w:b/>
          <w:bCs/>
          <w:sz w:val="18"/>
          <w:szCs w:val="18"/>
          <w:lang w:bidi="pl-PL"/>
        </w:rPr>
        <w:t xml:space="preserve">zapisów Wzoru umowy, </w:t>
      </w:r>
      <w:r>
        <w:rPr>
          <w:rFonts w:ascii="Verdana" w:hAnsi="Verdana"/>
          <w:b/>
          <w:bCs/>
          <w:sz w:val="18"/>
          <w:szCs w:val="18"/>
          <w:lang w:bidi="pl-PL"/>
        </w:rPr>
        <w:t>oraz zmianę terminu składania i otwarcia ofert.</w:t>
      </w:r>
    </w:p>
    <w:p w14:paraId="5699BC8B" w14:textId="77777777" w:rsidR="00F32FEA" w:rsidRDefault="00F32FEA" w:rsidP="0011457C">
      <w:pPr>
        <w:snapToGrid w:val="0"/>
        <w:ind w:left="426" w:right="470"/>
        <w:contextualSpacing/>
        <w:jc w:val="both"/>
        <w:rPr>
          <w:rFonts w:ascii="Verdana" w:hAnsi="Verdana"/>
          <w:b/>
          <w:bCs/>
          <w:sz w:val="18"/>
          <w:szCs w:val="18"/>
          <w:lang w:bidi="pl-PL"/>
        </w:rPr>
      </w:pPr>
    </w:p>
    <w:p w14:paraId="2CD27E24" w14:textId="1501CADE" w:rsidR="00FB4AC6" w:rsidRDefault="00FB4AC6" w:rsidP="00FB4AC6">
      <w:pPr>
        <w:snapToGrid w:val="0"/>
        <w:ind w:left="426" w:right="470"/>
        <w:contextualSpacing/>
        <w:jc w:val="both"/>
        <w:rPr>
          <w:rFonts w:ascii="Verdana" w:hAnsi="Verdana"/>
          <w:b/>
          <w:bCs/>
          <w:sz w:val="18"/>
          <w:szCs w:val="18"/>
        </w:rPr>
      </w:pPr>
      <w:r>
        <w:rPr>
          <w:rFonts w:ascii="Verdana" w:hAnsi="Verdana"/>
          <w:b/>
          <w:bCs/>
          <w:sz w:val="18"/>
          <w:szCs w:val="18"/>
        </w:rPr>
        <w:t xml:space="preserve">Ze względu na to, że zmiana treści ogłoszenia o zamówieniu jest zmianą istotną, w rozumieniu art. 12a ust. 2 </w:t>
      </w:r>
      <w:proofErr w:type="spellStart"/>
      <w:r>
        <w:rPr>
          <w:rFonts w:ascii="Verdana" w:hAnsi="Verdana"/>
          <w:b/>
          <w:bCs/>
          <w:sz w:val="18"/>
          <w:szCs w:val="18"/>
        </w:rPr>
        <w:t>Pzp</w:t>
      </w:r>
      <w:proofErr w:type="spellEnd"/>
      <w:r>
        <w:rPr>
          <w:rFonts w:ascii="Verdana" w:hAnsi="Verdana"/>
          <w:b/>
          <w:bCs/>
          <w:sz w:val="18"/>
          <w:szCs w:val="18"/>
        </w:rPr>
        <w:t xml:space="preserve">, dotyczy bowiem określenia przedmiotu zamówienia, </w:t>
      </w:r>
      <w:r>
        <w:rPr>
          <w:rFonts w:ascii="Verdana" w:hAnsi="Verdana"/>
          <w:b/>
          <w:bCs/>
          <w:sz w:val="18"/>
          <w:szCs w:val="18"/>
        </w:rPr>
        <w:t xml:space="preserve">warunków udziału w postępowaniu i sposobu oceny ich spełniania, oraz kryteriów oceny ofert, </w:t>
      </w:r>
      <w:r>
        <w:rPr>
          <w:rFonts w:ascii="Verdana" w:hAnsi="Verdana"/>
          <w:b/>
          <w:bCs/>
          <w:sz w:val="18"/>
          <w:szCs w:val="18"/>
        </w:rPr>
        <w:t>Zamawiający przesuwa termin składania i</w:t>
      </w:r>
      <w:r>
        <w:rPr>
          <w:rFonts w:ascii="Verdana" w:hAnsi="Verdana"/>
          <w:b/>
          <w:bCs/>
          <w:sz w:val="18"/>
          <w:szCs w:val="18"/>
        </w:rPr>
        <w:t> </w:t>
      </w:r>
      <w:r>
        <w:rPr>
          <w:rFonts w:ascii="Verdana" w:hAnsi="Verdana"/>
          <w:b/>
          <w:bCs/>
          <w:sz w:val="18"/>
          <w:szCs w:val="18"/>
        </w:rPr>
        <w:t xml:space="preserve">otwarcia ofert. </w:t>
      </w:r>
    </w:p>
    <w:p w14:paraId="223DE958" w14:textId="77777777" w:rsidR="00FB4AC6" w:rsidRDefault="00FB4AC6" w:rsidP="00FB4AC6">
      <w:pPr>
        <w:snapToGrid w:val="0"/>
        <w:ind w:left="426" w:right="470"/>
        <w:contextualSpacing/>
        <w:jc w:val="both"/>
        <w:rPr>
          <w:rFonts w:ascii="Verdana" w:hAnsi="Verdana"/>
          <w:b/>
          <w:bCs/>
          <w:sz w:val="18"/>
          <w:szCs w:val="18"/>
        </w:rPr>
      </w:pPr>
    </w:p>
    <w:p w14:paraId="3C2DACA3" w14:textId="1A13EB5C" w:rsidR="00FB4AC6" w:rsidRDefault="00FB4AC6" w:rsidP="00FB4AC6">
      <w:pPr>
        <w:snapToGrid w:val="0"/>
        <w:ind w:left="426" w:right="470"/>
        <w:contextualSpacing/>
        <w:jc w:val="both"/>
        <w:rPr>
          <w:rFonts w:ascii="Verdana" w:hAnsi="Verdana"/>
          <w:b/>
          <w:bCs/>
          <w:sz w:val="18"/>
          <w:szCs w:val="18"/>
        </w:rPr>
      </w:pPr>
      <w:r>
        <w:rPr>
          <w:rFonts w:ascii="Verdana" w:hAnsi="Verdana"/>
          <w:b/>
          <w:bCs/>
          <w:sz w:val="18"/>
          <w:szCs w:val="18"/>
        </w:rPr>
        <w:t>Nowy termin składania ofert – 07. 02. 2020</w:t>
      </w:r>
      <w:r>
        <w:rPr>
          <w:rFonts w:ascii="Verdana" w:hAnsi="Verdana"/>
          <w:b/>
          <w:bCs/>
          <w:sz w:val="18"/>
          <w:szCs w:val="18"/>
        </w:rPr>
        <w:t xml:space="preserve"> r. do godz. 09:00,</w:t>
      </w:r>
    </w:p>
    <w:p w14:paraId="3F44B09F" w14:textId="75A8253B" w:rsidR="00FB4AC6" w:rsidRDefault="00FB4AC6" w:rsidP="00FB4AC6">
      <w:pPr>
        <w:snapToGrid w:val="0"/>
        <w:ind w:left="426" w:right="470"/>
        <w:contextualSpacing/>
        <w:jc w:val="both"/>
        <w:rPr>
          <w:rFonts w:ascii="Verdana" w:hAnsi="Verdana"/>
          <w:b/>
          <w:bCs/>
          <w:sz w:val="18"/>
          <w:szCs w:val="18"/>
        </w:rPr>
      </w:pPr>
      <w:r>
        <w:rPr>
          <w:rFonts w:ascii="Verdana" w:hAnsi="Verdana"/>
          <w:b/>
          <w:bCs/>
          <w:sz w:val="18"/>
          <w:szCs w:val="18"/>
        </w:rPr>
        <w:t>Nowy t</w:t>
      </w:r>
      <w:r>
        <w:rPr>
          <w:rFonts w:ascii="Verdana" w:hAnsi="Verdana"/>
          <w:b/>
          <w:bCs/>
          <w:sz w:val="18"/>
          <w:szCs w:val="18"/>
        </w:rPr>
        <w:t>ermin otwarcia ofert – 07. 02. 20120</w:t>
      </w:r>
      <w:r>
        <w:rPr>
          <w:rFonts w:ascii="Verdana" w:hAnsi="Verdana"/>
          <w:b/>
          <w:bCs/>
          <w:sz w:val="18"/>
          <w:szCs w:val="18"/>
        </w:rPr>
        <w:t xml:space="preserve"> r. o godz. 10:00.</w:t>
      </w:r>
    </w:p>
    <w:p w14:paraId="104EF881" w14:textId="77777777" w:rsidR="00FB4AC6" w:rsidRDefault="00FB4AC6" w:rsidP="0011457C">
      <w:pPr>
        <w:snapToGrid w:val="0"/>
        <w:ind w:left="426" w:right="470"/>
        <w:contextualSpacing/>
        <w:jc w:val="both"/>
        <w:rPr>
          <w:rFonts w:ascii="Verdana" w:hAnsi="Verdana"/>
          <w:b/>
          <w:bCs/>
          <w:sz w:val="18"/>
          <w:szCs w:val="18"/>
          <w:lang w:bidi="pl-PL"/>
        </w:rPr>
      </w:pPr>
    </w:p>
    <w:p w14:paraId="5AE2D151" w14:textId="77777777" w:rsidR="00FB4AC6" w:rsidRDefault="00FB4AC6" w:rsidP="0011457C">
      <w:pPr>
        <w:snapToGrid w:val="0"/>
        <w:ind w:left="426" w:right="470"/>
        <w:contextualSpacing/>
        <w:jc w:val="both"/>
        <w:rPr>
          <w:rFonts w:ascii="Verdana" w:hAnsi="Verdana"/>
          <w:b/>
          <w:bCs/>
          <w:sz w:val="18"/>
          <w:szCs w:val="18"/>
          <w:lang w:bidi="pl-PL"/>
        </w:rPr>
      </w:pPr>
    </w:p>
    <w:p w14:paraId="3A464C30" w14:textId="4EA94DF5" w:rsidR="003A1BF1" w:rsidRPr="003A1BF1" w:rsidRDefault="003A1BF1" w:rsidP="0011457C">
      <w:pPr>
        <w:snapToGrid w:val="0"/>
        <w:ind w:left="426" w:right="470"/>
        <w:contextualSpacing/>
        <w:jc w:val="both"/>
        <w:rPr>
          <w:rFonts w:ascii="Verdana" w:hAnsi="Verdana"/>
          <w:b/>
          <w:bCs/>
          <w:sz w:val="18"/>
          <w:szCs w:val="18"/>
        </w:rPr>
      </w:pPr>
      <w:r w:rsidRPr="003A1BF1">
        <w:rPr>
          <w:rFonts w:ascii="Verdana" w:hAnsi="Verdana"/>
          <w:b/>
          <w:bCs/>
          <w:sz w:val="18"/>
          <w:szCs w:val="18"/>
          <w:lang w:bidi="pl-PL"/>
        </w:rPr>
        <w:t xml:space="preserve">Treść </w:t>
      </w:r>
      <w:r>
        <w:rPr>
          <w:rFonts w:ascii="Verdana" w:hAnsi="Verdana"/>
          <w:b/>
          <w:bCs/>
          <w:sz w:val="18"/>
          <w:szCs w:val="18"/>
          <w:lang w:bidi="pl-PL"/>
        </w:rPr>
        <w:t xml:space="preserve">ogłoszenia o zmianie ogłoszenia o zamówieniu </w:t>
      </w:r>
      <w:r w:rsidRPr="003A1BF1">
        <w:rPr>
          <w:rFonts w:ascii="Verdana" w:hAnsi="Verdana"/>
          <w:b/>
          <w:bCs/>
          <w:sz w:val="18"/>
          <w:szCs w:val="18"/>
          <w:lang w:bidi="pl-PL"/>
        </w:rPr>
        <w:t xml:space="preserve">zostanie zamieszczona na stronie </w:t>
      </w:r>
      <w:r w:rsidR="00F32FEA">
        <w:rPr>
          <w:rFonts w:ascii="Verdana" w:hAnsi="Verdana"/>
          <w:b/>
          <w:bCs/>
          <w:sz w:val="18"/>
          <w:szCs w:val="18"/>
          <w:lang w:bidi="pl-PL"/>
        </w:rPr>
        <w:t xml:space="preserve">internetowej </w:t>
      </w:r>
      <w:r w:rsidRPr="003A1BF1">
        <w:rPr>
          <w:rFonts w:ascii="Verdana" w:hAnsi="Verdana"/>
          <w:b/>
          <w:bCs/>
          <w:sz w:val="18"/>
          <w:szCs w:val="18"/>
          <w:lang w:bidi="pl-PL"/>
        </w:rPr>
        <w:t xml:space="preserve">Zamawiającego oraz na platformie do elektronicznej obsługi zamówień publicznych Zamawiającego: </w:t>
      </w:r>
      <w:hyperlink r:id="rId9" w:history="1">
        <w:r w:rsidRPr="003A1BF1">
          <w:rPr>
            <w:rStyle w:val="Hipercze"/>
            <w:rFonts w:ascii="Verdana" w:hAnsi="Verdana"/>
            <w:b/>
            <w:bCs/>
            <w:sz w:val="18"/>
            <w:szCs w:val="18"/>
            <w:lang w:bidi="en-US"/>
          </w:rPr>
          <w:t>https://umed-wroc.logintrade.net</w:t>
        </w:r>
      </w:hyperlink>
      <w:r w:rsidR="00FB4AC6">
        <w:rPr>
          <w:rStyle w:val="Hipercze"/>
          <w:rFonts w:ascii="Verdana" w:hAnsi="Verdana"/>
          <w:b/>
          <w:bCs/>
          <w:sz w:val="18"/>
          <w:szCs w:val="18"/>
          <w:lang w:bidi="en-US"/>
        </w:rPr>
        <w:t>,</w:t>
      </w:r>
      <w:r w:rsidRPr="003A1BF1">
        <w:rPr>
          <w:rFonts w:ascii="Verdana" w:hAnsi="Verdana"/>
          <w:b/>
          <w:bCs/>
          <w:sz w:val="18"/>
          <w:szCs w:val="18"/>
          <w:lang w:bidi="en-US"/>
        </w:rPr>
        <w:t xml:space="preserve"> </w:t>
      </w:r>
      <w:r w:rsidRPr="003A1BF1">
        <w:rPr>
          <w:rFonts w:ascii="Verdana" w:hAnsi="Verdana"/>
          <w:b/>
          <w:bCs/>
          <w:sz w:val="18"/>
          <w:szCs w:val="18"/>
          <w:lang w:bidi="pl-PL"/>
        </w:rPr>
        <w:t>nie wcześniej niż przed jego publikacją w</w:t>
      </w:r>
      <w:r>
        <w:rPr>
          <w:rFonts w:ascii="Verdana" w:hAnsi="Verdana"/>
          <w:b/>
          <w:bCs/>
          <w:sz w:val="18"/>
          <w:szCs w:val="18"/>
          <w:lang w:bidi="pl-PL"/>
        </w:rPr>
        <w:t> </w:t>
      </w:r>
      <w:r w:rsidRPr="003A1BF1">
        <w:rPr>
          <w:rFonts w:ascii="Verdana" w:hAnsi="Verdana"/>
          <w:b/>
          <w:bCs/>
          <w:sz w:val="18"/>
          <w:szCs w:val="18"/>
          <w:lang w:bidi="pl-PL"/>
        </w:rPr>
        <w:t>Dzienniku Urzędowym Unii Europejskiej albo przed upływem 48 godzin od</w:t>
      </w:r>
      <w:r w:rsidR="0016299A">
        <w:rPr>
          <w:rFonts w:ascii="Verdana" w:hAnsi="Verdana"/>
          <w:b/>
          <w:bCs/>
          <w:sz w:val="18"/>
          <w:szCs w:val="18"/>
          <w:lang w:bidi="pl-PL"/>
        </w:rPr>
        <w:t> </w:t>
      </w:r>
      <w:r w:rsidRPr="003A1BF1">
        <w:rPr>
          <w:rFonts w:ascii="Verdana" w:hAnsi="Verdana"/>
          <w:b/>
          <w:bCs/>
          <w:sz w:val="18"/>
          <w:szCs w:val="18"/>
          <w:lang w:bidi="pl-PL"/>
        </w:rPr>
        <w:t>potwierdzenia otrzymania ogłoszenia przez Urząd Publikacji Unii Europejskiej.</w:t>
      </w:r>
    </w:p>
    <w:p w14:paraId="326811A4" w14:textId="77777777" w:rsidR="007A2685" w:rsidRDefault="007A2685" w:rsidP="007A2685">
      <w:pPr>
        <w:snapToGrid w:val="0"/>
        <w:ind w:right="470"/>
        <w:contextualSpacing/>
        <w:jc w:val="both"/>
        <w:rPr>
          <w:rFonts w:ascii="Verdana" w:hAnsi="Verdana"/>
          <w:b/>
          <w:bCs/>
          <w:sz w:val="18"/>
          <w:szCs w:val="18"/>
        </w:rPr>
      </w:pPr>
    </w:p>
    <w:p w14:paraId="51652C0E" w14:textId="77777777" w:rsidR="0016299A" w:rsidRDefault="0016299A" w:rsidP="007A2685">
      <w:pPr>
        <w:snapToGrid w:val="0"/>
        <w:ind w:right="470"/>
        <w:contextualSpacing/>
        <w:jc w:val="both"/>
        <w:rPr>
          <w:rFonts w:ascii="Verdana" w:hAnsi="Verdana"/>
          <w:b/>
          <w:bCs/>
          <w:sz w:val="18"/>
          <w:szCs w:val="18"/>
        </w:rPr>
      </w:pPr>
    </w:p>
    <w:p w14:paraId="1BC43C74" w14:textId="77777777" w:rsidR="007A2685" w:rsidRDefault="007A2685" w:rsidP="007A2685">
      <w:pPr>
        <w:snapToGrid w:val="0"/>
        <w:ind w:right="470"/>
        <w:contextualSpacing/>
        <w:jc w:val="both"/>
        <w:rPr>
          <w:rFonts w:ascii="Verdana" w:hAnsi="Verdana"/>
          <w:b/>
          <w:bCs/>
          <w:sz w:val="18"/>
          <w:szCs w:val="18"/>
        </w:rPr>
      </w:pPr>
    </w:p>
    <w:p w14:paraId="524FE955" w14:textId="77777777" w:rsidR="007A2685" w:rsidRDefault="007A2685" w:rsidP="007A2685">
      <w:pPr>
        <w:snapToGrid w:val="0"/>
        <w:ind w:right="470"/>
        <w:contextualSpacing/>
        <w:jc w:val="both"/>
        <w:rPr>
          <w:rFonts w:ascii="Verdana" w:hAnsi="Verdana"/>
          <w:b/>
          <w:bCs/>
          <w:sz w:val="18"/>
          <w:szCs w:val="18"/>
        </w:rPr>
      </w:pPr>
    </w:p>
    <w:p w14:paraId="47E193E0" w14:textId="77777777" w:rsidR="00E70BE4" w:rsidRPr="00E70BE4" w:rsidRDefault="00E70BE4" w:rsidP="00D36674">
      <w:pPr>
        <w:numPr>
          <w:ilvl w:val="0"/>
          <w:numId w:val="13"/>
        </w:numPr>
        <w:snapToGrid w:val="0"/>
        <w:ind w:left="426" w:right="470" w:hanging="426"/>
        <w:contextualSpacing/>
        <w:jc w:val="both"/>
        <w:rPr>
          <w:rFonts w:ascii="Verdana" w:hAnsi="Verdana"/>
          <w:b/>
          <w:bCs/>
          <w:sz w:val="18"/>
          <w:szCs w:val="18"/>
          <w:u w:val="single"/>
        </w:rPr>
      </w:pPr>
      <w:r w:rsidRPr="00E70BE4">
        <w:rPr>
          <w:rFonts w:ascii="Verdana" w:hAnsi="Verdana"/>
          <w:b/>
          <w:bCs/>
          <w:sz w:val="18"/>
          <w:szCs w:val="18"/>
          <w:u w:val="single"/>
        </w:rPr>
        <w:t>Odpowiedzi na pytania Wykonawców.</w:t>
      </w:r>
    </w:p>
    <w:p w14:paraId="33F2DC68" w14:textId="77777777" w:rsidR="00E70BE4" w:rsidRPr="00E70BE4" w:rsidRDefault="00E70BE4" w:rsidP="008015AD">
      <w:pPr>
        <w:snapToGrid w:val="0"/>
        <w:ind w:left="426" w:right="470" w:hanging="426"/>
        <w:jc w:val="both"/>
        <w:rPr>
          <w:rFonts w:ascii="Verdana" w:hAnsi="Verdana"/>
          <w:b/>
          <w:bCs/>
          <w:sz w:val="18"/>
          <w:szCs w:val="18"/>
          <w:u w:val="single"/>
        </w:rPr>
      </w:pPr>
    </w:p>
    <w:p w14:paraId="06FE4811" w14:textId="77777777" w:rsidR="00E70BE4" w:rsidRPr="00E70BE4" w:rsidRDefault="00E70BE4" w:rsidP="008015AD">
      <w:pPr>
        <w:snapToGrid w:val="0"/>
        <w:ind w:right="470"/>
        <w:jc w:val="both"/>
        <w:rPr>
          <w:rFonts w:ascii="Verdana" w:eastAsia="Calibri" w:hAnsi="Verdana"/>
          <w:bCs/>
          <w:i/>
          <w:spacing w:val="4"/>
          <w:sz w:val="18"/>
          <w:szCs w:val="18"/>
          <w:u w:val="single"/>
          <w:lang w:eastAsia="en-US"/>
        </w:rPr>
      </w:pPr>
      <w:r w:rsidRPr="00E70BE4">
        <w:rPr>
          <w:rFonts w:ascii="Verdana" w:hAnsi="Verdana"/>
          <w:b/>
          <w:bCs/>
          <w:sz w:val="18"/>
          <w:szCs w:val="18"/>
        </w:rPr>
        <w:t xml:space="preserve">Zamawiający niniejszym odpowiada na pytania dotyczące </w:t>
      </w:r>
      <w:proofErr w:type="spellStart"/>
      <w:r w:rsidRPr="00E70BE4">
        <w:rPr>
          <w:rFonts w:ascii="Verdana" w:hAnsi="Verdana"/>
          <w:b/>
          <w:bCs/>
          <w:sz w:val="18"/>
          <w:szCs w:val="18"/>
        </w:rPr>
        <w:t>Siwz</w:t>
      </w:r>
      <w:proofErr w:type="spellEnd"/>
      <w:r w:rsidRPr="00E70BE4">
        <w:rPr>
          <w:rFonts w:ascii="Verdana" w:hAnsi="Verdana"/>
          <w:b/>
          <w:bCs/>
          <w:sz w:val="18"/>
          <w:szCs w:val="18"/>
        </w:rPr>
        <w:t>, zadane przez Wykonawców</w:t>
      </w:r>
      <w:r w:rsidRPr="00E70BE4">
        <w:rPr>
          <w:rFonts w:ascii="Verdana" w:eastAsia="Calibri" w:hAnsi="Verdana"/>
          <w:bCs/>
          <w:spacing w:val="4"/>
          <w:sz w:val="18"/>
          <w:szCs w:val="18"/>
          <w:lang w:eastAsia="en-US"/>
        </w:rPr>
        <w:t>:</w:t>
      </w:r>
      <w:r w:rsidRPr="00E70BE4">
        <w:rPr>
          <w:rFonts w:ascii="Verdana" w:eastAsia="Calibri" w:hAnsi="Verdana"/>
          <w:bCs/>
          <w:i/>
          <w:spacing w:val="4"/>
          <w:sz w:val="18"/>
          <w:szCs w:val="18"/>
          <w:lang w:eastAsia="en-US"/>
        </w:rPr>
        <w:t xml:space="preserve"> </w:t>
      </w:r>
    </w:p>
    <w:p w14:paraId="641F7630" w14:textId="77777777" w:rsidR="00E70BE4" w:rsidRPr="00E70BE4" w:rsidRDefault="00E70BE4" w:rsidP="008015AD">
      <w:pPr>
        <w:snapToGrid w:val="0"/>
        <w:ind w:right="470"/>
        <w:rPr>
          <w:rFonts w:ascii="Verdana" w:eastAsia="Calibri" w:hAnsi="Verdana"/>
          <w:bCs/>
          <w:i/>
          <w:spacing w:val="4"/>
          <w:sz w:val="18"/>
          <w:szCs w:val="18"/>
          <w:u w:val="single"/>
          <w:lang w:eastAsia="en-US"/>
        </w:rPr>
      </w:pPr>
    </w:p>
    <w:p w14:paraId="2605EA41" w14:textId="77777777" w:rsidR="00E70BE4" w:rsidRPr="00E70BE4" w:rsidRDefault="00E70BE4" w:rsidP="008015AD">
      <w:pPr>
        <w:snapToGrid w:val="0"/>
        <w:ind w:right="470"/>
        <w:rPr>
          <w:rFonts w:ascii="Verdana" w:eastAsia="Calibri" w:hAnsi="Verdana"/>
          <w:bCs/>
          <w:i/>
          <w:spacing w:val="4"/>
          <w:sz w:val="18"/>
          <w:szCs w:val="18"/>
          <w:u w:val="single"/>
          <w:lang w:eastAsia="en-US"/>
        </w:rPr>
      </w:pPr>
    </w:p>
    <w:p w14:paraId="76EF549F" w14:textId="4AC8CB4F" w:rsidR="00E70BE4" w:rsidRPr="001B1126" w:rsidRDefault="001B1126" w:rsidP="0026523B">
      <w:pPr>
        <w:numPr>
          <w:ilvl w:val="0"/>
          <w:numId w:val="14"/>
        </w:numPr>
        <w:ind w:left="426" w:right="470" w:hanging="426"/>
        <w:jc w:val="both"/>
        <w:rPr>
          <w:rFonts w:ascii="Verdana" w:hAnsi="Verdana" w:cs="Arial Unicode MS"/>
          <w:color w:val="000000"/>
          <w:sz w:val="18"/>
          <w:szCs w:val="18"/>
        </w:rPr>
      </w:pPr>
      <w:r w:rsidRPr="001B1126">
        <w:rPr>
          <w:rFonts w:ascii="Verdana" w:eastAsia="Calibri" w:hAnsi="Verdana" w:cs="Arial Unicode MS"/>
          <w:sz w:val="18"/>
          <w:szCs w:val="18"/>
          <w:lang w:eastAsia="en-US"/>
        </w:rPr>
        <w:t>Przygotowując się do złożenia oferty w ramach zamówienia Nr UMW / IZ / PN - 142 / 19 , chciałam zapytać o wymagane warunki.</w:t>
      </w:r>
      <w:r w:rsidRPr="001B1126">
        <w:rPr>
          <w:rFonts w:ascii="Verdana" w:eastAsia="Calibri" w:hAnsi="Verdana" w:cs="Arial Unicode MS"/>
          <w:sz w:val="18"/>
          <w:szCs w:val="18"/>
          <w:lang w:eastAsia="en-US"/>
        </w:rPr>
        <w:t xml:space="preserve"> </w:t>
      </w:r>
      <w:r w:rsidRPr="001B1126">
        <w:rPr>
          <w:rFonts w:ascii="Verdana" w:eastAsia="Calibri" w:hAnsi="Verdana" w:cs="Arial Unicode MS"/>
          <w:sz w:val="18"/>
          <w:szCs w:val="18"/>
          <w:lang w:eastAsia="en-US"/>
        </w:rPr>
        <w:t>Każdorazowo warunkiem jest posiadanie doświadczenia trenera w zakresie przeprowadzonego szkolenia dla studentów dietetyki, co należy przez to rozumieć,</w:t>
      </w:r>
      <w:r w:rsidRPr="001B1126">
        <w:rPr>
          <w:rFonts w:ascii="Verdana" w:eastAsia="Calibri" w:hAnsi="Verdana" w:cs="Arial Unicode MS"/>
          <w:sz w:val="18"/>
          <w:szCs w:val="18"/>
          <w:lang w:eastAsia="en-US"/>
        </w:rPr>
        <w:t xml:space="preserve"> </w:t>
      </w:r>
      <w:r w:rsidRPr="001B1126">
        <w:rPr>
          <w:rFonts w:ascii="Verdana" w:eastAsia="Calibri" w:hAnsi="Verdana" w:cs="Arial Unicode MS"/>
          <w:sz w:val="18"/>
          <w:szCs w:val="18"/>
          <w:lang w:eastAsia="en-US"/>
        </w:rPr>
        <w:t>szkolenia organizowane w naszej firmie nie są kierowane wyłącznie do studentów choć uczestnikami również są studenci.</w:t>
      </w:r>
      <w:r w:rsidRPr="001B1126">
        <w:rPr>
          <w:rFonts w:ascii="Verdana" w:eastAsia="Calibri" w:hAnsi="Verdana" w:cs="Arial Unicode MS"/>
          <w:sz w:val="18"/>
          <w:szCs w:val="18"/>
          <w:lang w:eastAsia="en-US"/>
        </w:rPr>
        <w:t xml:space="preserve"> </w:t>
      </w:r>
      <w:r w:rsidRPr="001B1126">
        <w:rPr>
          <w:rFonts w:ascii="Verdana" w:eastAsia="Calibri" w:hAnsi="Verdana" w:cs="Arial Unicode MS"/>
          <w:sz w:val="18"/>
          <w:szCs w:val="18"/>
          <w:lang w:eastAsia="en-US"/>
        </w:rPr>
        <w:t>Czy prowadzenie kursów/zajęć na uczelni wyższej w zakresie tematu, którego dotyczy szkolenie wystarczy do spełnienia tego warunku?</w:t>
      </w:r>
      <w:r w:rsidRPr="001B1126">
        <w:rPr>
          <w:rFonts w:ascii="Verdana" w:eastAsia="Calibri" w:hAnsi="Verdana" w:cs="Arial Unicode MS"/>
          <w:sz w:val="18"/>
          <w:szCs w:val="18"/>
          <w:lang w:eastAsia="en-US"/>
        </w:rPr>
        <w:t xml:space="preserve"> </w:t>
      </w:r>
      <w:r w:rsidRPr="001B1126">
        <w:rPr>
          <w:rFonts w:ascii="Verdana" w:eastAsia="Calibri" w:hAnsi="Verdana" w:cs="Arial Unicode MS"/>
          <w:sz w:val="18"/>
          <w:szCs w:val="18"/>
          <w:lang w:eastAsia="en-US"/>
        </w:rPr>
        <w:t>Jakiego potwierdzenia tego warunku Państw oczekujecie?</w:t>
      </w:r>
      <w:r w:rsidR="00E70BE4" w:rsidRPr="001B1126">
        <w:rPr>
          <w:rFonts w:ascii="Verdana" w:eastAsia="Arial Unicode MS" w:hAnsi="Verdana" w:cs="Arial Unicode MS"/>
          <w:color w:val="000000"/>
          <w:sz w:val="18"/>
          <w:szCs w:val="18"/>
        </w:rPr>
        <w:t>.</w:t>
      </w:r>
    </w:p>
    <w:p w14:paraId="568E4275" w14:textId="77777777" w:rsidR="00E70BE4" w:rsidRPr="00E70BE4" w:rsidRDefault="00E70BE4" w:rsidP="008015AD">
      <w:pPr>
        <w:ind w:right="470"/>
        <w:rPr>
          <w:rFonts w:eastAsia="Calibri"/>
          <w:sz w:val="22"/>
          <w:szCs w:val="22"/>
          <w:lang w:eastAsia="en-US"/>
        </w:rPr>
      </w:pPr>
    </w:p>
    <w:p w14:paraId="2A987585" w14:textId="77777777" w:rsidR="00E70BE4" w:rsidRPr="00E70BE4" w:rsidRDefault="00E70BE4" w:rsidP="008015AD">
      <w:pPr>
        <w:ind w:right="470"/>
        <w:jc w:val="both"/>
        <w:rPr>
          <w:rFonts w:ascii="Verdana" w:eastAsia="Calibri" w:hAnsi="Verdana"/>
          <w:b/>
          <w:color w:val="000000" w:themeColor="text1"/>
          <w:sz w:val="18"/>
          <w:szCs w:val="18"/>
          <w:lang w:eastAsia="en-US"/>
        </w:rPr>
      </w:pPr>
      <w:r w:rsidRPr="00E70BE4">
        <w:rPr>
          <w:rFonts w:ascii="Verdana" w:eastAsia="Calibri" w:hAnsi="Verdana"/>
          <w:b/>
          <w:color w:val="000000" w:themeColor="text1"/>
          <w:sz w:val="18"/>
          <w:szCs w:val="18"/>
          <w:lang w:eastAsia="en-US"/>
        </w:rPr>
        <w:t>Odpowiedź:</w:t>
      </w:r>
    </w:p>
    <w:p w14:paraId="35E14230" w14:textId="106D31F2" w:rsidR="00E70BE4" w:rsidRPr="00E70BE4" w:rsidRDefault="00E70BE4" w:rsidP="008015AD">
      <w:pPr>
        <w:ind w:right="470"/>
        <w:jc w:val="both"/>
        <w:rPr>
          <w:rFonts w:ascii="Verdana" w:eastAsia="Calibri" w:hAnsi="Verdana"/>
          <w:b/>
          <w:color w:val="000000" w:themeColor="text1"/>
          <w:sz w:val="18"/>
          <w:szCs w:val="18"/>
          <w:lang w:eastAsia="en-US"/>
        </w:rPr>
      </w:pPr>
      <w:r w:rsidRPr="00E70BE4">
        <w:rPr>
          <w:rFonts w:ascii="Verdana" w:eastAsia="Calibri" w:hAnsi="Verdana"/>
          <w:b/>
          <w:color w:val="000000" w:themeColor="text1"/>
          <w:sz w:val="18"/>
          <w:szCs w:val="18"/>
          <w:lang w:eastAsia="en-US"/>
        </w:rPr>
        <w:t xml:space="preserve">Zamawiający </w:t>
      </w:r>
      <w:r w:rsidR="0026523B">
        <w:rPr>
          <w:rFonts w:ascii="Verdana" w:eastAsia="Calibri" w:hAnsi="Verdana"/>
          <w:b/>
          <w:color w:val="000000" w:themeColor="text1"/>
          <w:sz w:val="18"/>
          <w:szCs w:val="18"/>
          <w:lang w:eastAsia="en-US"/>
        </w:rPr>
        <w:t xml:space="preserve">dokonuje </w:t>
      </w:r>
      <w:r w:rsidR="001B1126">
        <w:rPr>
          <w:rFonts w:ascii="Verdana" w:eastAsia="Calibri" w:hAnsi="Verdana"/>
          <w:b/>
          <w:color w:val="000000" w:themeColor="text1"/>
          <w:sz w:val="18"/>
          <w:szCs w:val="18"/>
          <w:lang w:eastAsia="en-US"/>
        </w:rPr>
        <w:t>modyfik</w:t>
      </w:r>
      <w:r w:rsidR="0026523B">
        <w:rPr>
          <w:rFonts w:ascii="Verdana" w:eastAsia="Calibri" w:hAnsi="Verdana"/>
          <w:b/>
          <w:color w:val="000000" w:themeColor="text1"/>
          <w:sz w:val="18"/>
          <w:szCs w:val="18"/>
          <w:lang w:eastAsia="en-US"/>
        </w:rPr>
        <w:t>acji treści</w:t>
      </w:r>
      <w:r w:rsidR="001B1126">
        <w:rPr>
          <w:rFonts w:ascii="Verdana" w:eastAsia="Calibri" w:hAnsi="Verdana"/>
          <w:b/>
          <w:color w:val="000000" w:themeColor="text1"/>
          <w:sz w:val="18"/>
          <w:szCs w:val="18"/>
          <w:lang w:eastAsia="en-US"/>
        </w:rPr>
        <w:t xml:space="preserve"> warunków udziału w pos</w:t>
      </w:r>
      <w:r w:rsidR="006706C9">
        <w:rPr>
          <w:rFonts w:ascii="Verdana" w:eastAsia="Calibri" w:hAnsi="Verdana"/>
          <w:b/>
          <w:color w:val="000000" w:themeColor="text1"/>
          <w:sz w:val="18"/>
          <w:szCs w:val="18"/>
          <w:lang w:eastAsia="en-US"/>
        </w:rPr>
        <w:t>tępowaniu</w:t>
      </w:r>
      <w:r w:rsidR="0026523B">
        <w:rPr>
          <w:rFonts w:ascii="Verdana" w:eastAsia="Calibri" w:hAnsi="Verdana"/>
          <w:b/>
          <w:color w:val="000000" w:themeColor="text1"/>
          <w:sz w:val="18"/>
          <w:szCs w:val="18"/>
          <w:lang w:eastAsia="en-US"/>
        </w:rPr>
        <w:t xml:space="preserve"> i sposobu oceny ich spełniania.</w:t>
      </w:r>
      <w:r w:rsidRPr="00E70BE4">
        <w:rPr>
          <w:rFonts w:ascii="Verdana" w:eastAsia="Calibri" w:hAnsi="Verdana"/>
          <w:b/>
          <w:color w:val="000000" w:themeColor="text1"/>
          <w:sz w:val="18"/>
          <w:szCs w:val="18"/>
          <w:lang w:eastAsia="en-US"/>
        </w:rPr>
        <w:t xml:space="preserve"> </w:t>
      </w:r>
    </w:p>
    <w:p w14:paraId="1DB5013C" w14:textId="77777777" w:rsidR="00E70BE4" w:rsidRDefault="00E70BE4" w:rsidP="008015AD">
      <w:pPr>
        <w:ind w:right="470"/>
        <w:jc w:val="both"/>
        <w:rPr>
          <w:rFonts w:ascii="Verdana" w:eastAsia="Calibri" w:hAnsi="Verdana"/>
          <w:b/>
          <w:color w:val="000000" w:themeColor="text1"/>
          <w:sz w:val="18"/>
          <w:szCs w:val="18"/>
          <w:lang w:eastAsia="en-US"/>
        </w:rPr>
      </w:pPr>
    </w:p>
    <w:p w14:paraId="50443C11" w14:textId="77777777" w:rsidR="009214B8" w:rsidRPr="00E70BE4" w:rsidRDefault="009214B8" w:rsidP="008015AD">
      <w:pPr>
        <w:ind w:right="470"/>
        <w:jc w:val="both"/>
        <w:rPr>
          <w:rFonts w:ascii="Verdana" w:eastAsia="Calibri" w:hAnsi="Verdana"/>
          <w:b/>
          <w:color w:val="000000" w:themeColor="text1"/>
          <w:sz w:val="18"/>
          <w:szCs w:val="18"/>
          <w:lang w:eastAsia="en-US"/>
        </w:rPr>
      </w:pPr>
    </w:p>
    <w:p w14:paraId="7E632149" w14:textId="77777777" w:rsidR="00E70BE4" w:rsidRDefault="00E70BE4" w:rsidP="008015AD">
      <w:pPr>
        <w:ind w:left="426" w:right="470"/>
        <w:contextualSpacing/>
        <w:jc w:val="both"/>
        <w:rPr>
          <w:rFonts w:ascii="Verdana" w:eastAsia="Calibri" w:hAnsi="Verdana"/>
          <w:b/>
          <w:bCs/>
          <w:spacing w:val="4"/>
          <w:sz w:val="18"/>
          <w:szCs w:val="18"/>
          <w:u w:val="single"/>
          <w:lang w:eastAsia="en-US"/>
        </w:rPr>
      </w:pPr>
    </w:p>
    <w:p w14:paraId="543BCA87" w14:textId="77777777" w:rsidR="00244907" w:rsidRPr="00E70BE4" w:rsidRDefault="00244907" w:rsidP="008015AD">
      <w:pPr>
        <w:ind w:left="426" w:right="470"/>
        <w:contextualSpacing/>
        <w:jc w:val="both"/>
        <w:rPr>
          <w:rFonts w:ascii="Verdana" w:eastAsia="Calibri" w:hAnsi="Verdana"/>
          <w:b/>
          <w:bCs/>
          <w:spacing w:val="4"/>
          <w:sz w:val="18"/>
          <w:szCs w:val="18"/>
          <w:u w:val="single"/>
          <w:lang w:eastAsia="en-US"/>
        </w:rPr>
      </w:pPr>
    </w:p>
    <w:p w14:paraId="3C00DD63" w14:textId="77777777" w:rsidR="00E70BE4" w:rsidRPr="00E70BE4" w:rsidRDefault="00E70BE4" w:rsidP="00D36674">
      <w:pPr>
        <w:numPr>
          <w:ilvl w:val="0"/>
          <w:numId w:val="13"/>
        </w:numPr>
        <w:ind w:left="426" w:right="470" w:hanging="426"/>
        <w:contextualSpacing/>
        <w:jc w:val="both"/>
        <w:rPr>
          <w:rFonts w:ascii="Verdana" w:eastAsia="Calibri" w:hAnsi="Verdana"/>
          <w:b/>
          <w:bCs/>
          <w:spacing w:val="4"/>
          <w:sz w:val="18"/>
          <w:szCs w:val="18"/>
          <w:u w:val="single"/>
          <w:lang w:eastAsia="en-US"/>
        </w:rPr>
      </w:pPr>
      <w:r w:rsidRPr="00E70BE4">
        <w:rPr>
          <w:rFonts w:ascii="Verdana" w:eastAsia="Calibri" w:hAnsi="Verdana"/>
          <w:b/>
          <w:bCs/>
          <w:spacing w:val="4"/>
          <w:sz w:val="18"/>
          <w:szCs w:val="18"/>
          <w:u w:val="single"/>
          <w:lang w:eastAsia="en-US"/>
        </w:rPr>
        <w:t xml:space="preserve">Informacja o zmianie treści </w:t>
      </w:r>
      <w:proofErr w:type="spellStart"/>
      <w:r w:rsidRPr="00E70BE4">
        <w:rPr>
          <w:rFonts w:ascii="Verdana" w:eastAsia="Calibri" w:hAnsi="Verdana"/>
          <w:b/>
          <w:bCs/>
          <w:spacing w:val="4"/>
          <w:sz w:val="18"/>
          <w:szCs w:val="18"/>
          <w:u w:val="single"/>
          <w:lang w:eastAsia="en-US"/>
        </w:rPr>
        <w:t>Siwz</w:t>
      </w:r>
      <w:proofErr w:type="spellEnd"/>
      <w:r w:rsidRPr="00E70BE4">
        <w:rPr>
          <w:rFonts w:ascii="Verdana" w:eastAsia="Calibri" w:hAnsi="Verdana"/>
          <w:b/>
          <w:bCs/>
          <w:spacing w:val="4"/>
          <w:sz w:val="18"/>
          <w:szCs w:val="18"/>
          <w:u w:val="single"/>
          <w:lang w:eastAsia="en-US"/>
        </w:rPr>
        <w:t>.</w:t>
      </w:r>
    </w:p>
    <w:p w14:paraId="083A0027" w14:textId="77777777" w:rsidR="00E70BE4" w:rsidRPr="00E70BE4" w:rsidRDefault="00E70BE4" w:rsidP="008015AD">
      <w:pPr>
        <w:ind w:left="426" w:right="470"/>
        <w:jc w:val="both"/>
        <w:rPr>
          <w:rFonts w:ascii="Verdana" w:eastAsia="Calibri" w:hAnsi="Verdana"/>
          <w:bCs/>
          <w:spacing w:val="4"/>
          <w:sz w:val="18"/>
          <w:szCs w:val="18"/>
          <w:lang w:eastAsia="en-US"/>
        </w:rPr>
      </w:pPr>
    </w:p>
    <w:p w14:paraId="34247BD6" w14:textId="77777777" w:rsidR="00E70BE4" w:rsidRPr="00E70BE4" w:rsidRDefault="00E70BE4" w:rsidP="008015AD">
      <w:pPr>
        <w:ind w:left="426" w:right="470"/>
        <w:jc w:val="both"/>
        <w:rPr>
          <w:rFonts w:ascii="Verdana" w:eastAsia="Calibri" w:hAnsi="Verdana"/>
          <w:b/>
          <w:bCs/>
          <w:spacing w:val="4"/>
          <w:sz w:val="18"/>
          <w:szCs w:val="18"/>
          <w:lang w:eastAsia="en-US"/>
        </w:rPr>
      </w:pPr>
      <w:r w:rsidRPr="00E70BE4">
        <w:rPr>
          <w:rFonts w:ascii="Verdana" w:eastAsia="Calibri" w:hAnsi="Verdana"/>
          <w:b/>
          <w:bCs/>
          <w:spacing w:val="4"/>
          <w:sz w:val="18"/>
          <w:szCs w:val="18"/>
          <w:lang w:eastAsia="en-US"/>
        </w:rPr>
        <w:t xml:space="preserve">Zamawiający zawiadamia ponadto o zamieszczeniu na stronie internetowej Zamawiającego skorygowanej treści </w:t>
      </w:r>
      <w:proofErr w:type="spellStart"/>
      <w:r w:rsidRPr="00E70BE4">
        <w:rPr>
          <w:rFonts w:ascii="Verdana" w:eastAsia="Calibri" w:hAnsi="Verdana"/>
          <w:b/>
          <w:bCs/>
          <w:spacing w:val="4"/>
          <w:sz w:val="18"/>
          <w:szCs w:val="18"/>
          <w:lang w:eastAsia="en-US"/>
        </w:rPr>
        <w:t>Siwz</w:t>
      </w:r>
      <w:proofErr w:type="spellEnd"/>
      <w:r w:rsidRPr="00E70BE4">
        <w:rPr>
          <w:rFonts w:ascii="Verdana" w:eastAsia="Calibri" w:hAnsi="Verdana"/>
          <w:b/>
          <w:bCs/>
          <w:spacing w:val="4"/>
          <w:sz w:val="18"/>
          <w:szCs w:val="18"/>
          <w:lang w:eastAsia="en-US"/>
        </w:rPr>
        <w:t>. Zmiany w treści dokumentów zaznaczono kolorem niebieskim. Należy z nich korzystać w obecnie zamieszczanej wersji.</w:t>
      </w:r>
    </w:p>
    <w:p w14:paraId="76AF85E6" w14:textId="77777777" w:rsidR="00E70BE4" w:rsidRPr="00E70BE4" w:rsidRDefault="00E70BE4" w:rsidP="008015AD">
      <w:pPr>
        <w:ind w:right="470"/>
        <w:jc w:val="both"/>
        <w:rPr>
          <w:rFonts w:ascii="Verdana" w:eastAsia="Calibri" w:hAnsi="Verdana"/>
          <w:b/>
          <w:bCs/>
          <w:spacing w:val="4"/>
          <w:sz w:val="18"/>
          <w:szCs w:val="18"/>
          <w:lang w:eastAsia="en-US"/>
        </w:rPr>
      </w:pPr>
    </w:p>
    <w:p w14:paraId="46B0BB7F" w14:textId="77777777" w:rsidR="00E70BE4" w:rsidRPr="00E70BE4" w:rsidRDefault="00E70BE4" w:rsidP="008015AD">
      <w:pPr>
        <w:ind w:left="5103" w:right="470"/>
        <w:jc w:val="both"/>
        <w:rPr>
          <w:rFonts w:ascii="Verdana" w:hAnsi="Verdana"/>
          <w:b/>
          <w:smallCaps/>
          <w:sz w:val="18"/>
          <w:szCs w:val="18"/>
        </w:rPr>
      </w:pPr>
    </w:p>
    <w:p w14:paraId="02058996" w14:textId="297BEB2D" w:rsidR="00C84554" w:rsidRPr="00C84554" w:rsidRDefault="00C84554" w:rsidP="00C84554">
      <w:pPr>
        <w:ind w:left="3969" w:right="470"/>
        <w:jc w:val="both"/>
        <w:rPr>
          <w:rFonts w:ascii="Verdana" w:hAnsi="Verdana"/>
          <w:b/>
          <w:sz w:val="18"/>
          <w:szCs w:val="18"/>
        </w:rPr>
      </w:pPr>
      <w:bookmarkStart w:id="0" w:name="_GoBack"/>
      <w:bookmarkEnd w:id="0"/>
      <w:r>
        <w:rPr>
          <w:rFonts w:ascii="Verdana" w:hAnsi="Verdana"/>
          <w:b/>
          <w:sz w:val="18"/>
          <w:szCs w:val="18"/>
        </w:rPr>
        <w:t>Z upoważnienia Rektora UMW</w:t>
      </w:r>
    </w:p>
    <w:p w14:paraId="0515C331" w14:textId="4B4F6499" w:rsidR="00E70BE4" w:rsidRPr="00C84554" w:rsidRDefault="00C84554" w:rsidP="00C84554">
      <w:pPr>
        <w:ind w:left="3969" w:right="470"/>
        <w:jc w:val="both"/>
        <w:rPr>
          <w:rFonts w:ascii="Verdana" w:hAnsi="Verdana"/>
          <w:b/>
          <w:sz w:val="18"/>
          <w:szCs w:val="18"/>
        </w:rPr>
      </w:pPr>
      <w:r w:rsidRPr="00C84554">
        <w:rPr>
          <w:rFonts w:ascii="Verdana" w:hAnsi="Verdana"/>
          <w:b/>
          <w:sz w:val="18"/>
          <w:szCs w:val="18"/>
        </w:rPr>
        <w:t>Zastępca Kanclerza ds.</w:t>
      </w:r>
      <w:r>
        <w:rPr>
          <w:rFonts w:ascii="Verdana" w:hAnsi="Verdana"/>
          <w:b/>
          <w:sz w:val="18"/>
          <w:szCs w:val="18"/>
        </w:rPr>
        <w:t xml:space="preserve"> Zarządzania Infrastru</w:t>
      </w:r>
      <w:r w:rsidRPr="00C84554">
        <w:rPr>
          <w:rFonts w:ascii="Verdana" w:hAnsi="Verdana"/>
          <w:b/>
          <w:sz w:val="18"/>
          <w:szCs w:val="18"/>
        </w:rPr>
        <w:t>kturą</w:t>
      </w:r>
      <w:r w:rsidR="00E70BE4" w:rsidRPr="00C84554">
        <w:rPr>
          <w:rFonts w:ascii="Verdana" w:hAnsi="Verdana"/>
          <w:b/>
          <w:sz w:val="18"/>
          <w:szCs w:val="18"/>
        </w:rPr>
        <w:t xml:space="preserve"> </w:t>
      </w:r>
    </w:p>
    <w:p w14:paraId="2EEDF04A" w14:textId="77777777" w:rsidR="00E70BE4" w:rsidRPr="00E70BE4" w:rsidRDefault="00E70BE4" w:rsidP="00C84554">
      <w:pPr>
        <w:ind w:left="3969" w:right="470"/>
        <w:jc w:val="both"/>
        <w:rPr>
          <w:rFonts w:ascii="Verdana" w:hAnsi="Verdana"/>
          <w:b/>
          <w:sz w:val="18"/>
          <w:szCs w:val="18"/>
        </w:rPr>
      </w:pPr>
    </w:p>
    <w:p w14:paraId="79281747" w14:textId="77777777" w:rsidR="00E70BE4" w:rsidRPr="00E70BE4" w:rsidRDefault="00E70BE4" w:rsidP="00C84554">
      <w:pPr>
        <w:ind w:left="3969" w:right="470"/>
        <w:jc w:val="both"/>
        <w:rPr>
          <w:rFonts w:ascii="Verdana" w:hAnsi="Verdana"/>
          <w:b/>
          <w:sz w:val="18"/>
          <w:szCs w:val="18"/>
        </w:rPr>
      </w:pPr>
    </w:p>
    <w:p w14:paraId="1211FB2D" w14:textId="77777777" w:rsidR="00E70BE4" w:rsidRPr="00E70BE4" w:rsidRDefault="00E70BE4" w:rsidP="00C84554">
      <w:pPr>
        <w:ind w:left="3969" w:right="470"/>
        <w:jc w:val="both"/>
        <w:rPr>
          <w:rFonts w:ascii="Verdana" w:hAnsi="Verdana"/>
          <w:b/>
          <w:sz w:val="18"/>
          <w:szCs w:val="18"/>
        </w:rPr>
      </w:pPr>
    </w:p>
    <w:p w14:paraId="56DDB4E7" w14:textId="2914B44C" w:rsidR="00E70BE4" w:rsidRPr="00E70BE4" w:rsidRDefault="00E70BE4" w:rsidP="00C84554">
      <w:pPr>
        <w:ind w:left="3969" w:right="470"/>
        <w:jc w:val="both"/>
        <w:rPr>
          <w:rFonts w:ascii="Verdana" w:hAnsi="Verdana"/>
          <w:b/>
          <w:sz w:val="18"/>
          <w:szCs w:val="18"/>
        </w:rPr>
      </w:pPr>
      <w:r w:rsidRPr="00E70BE4">
        <w:rPr>
          <w:rFonts w:ascii="Verdana" w:hAnsi="Verdana"/>
          <w:b/>
          <w:sz w:val="18"/>
          <w:szCs w:val="18"/>
        </w:rPr>
        <w:t>Mgr Ja</w:t>
      </w:r>
      <w:r w:rsidR="00C84554">
        <w:rPr>
          <w:rFonts w:ascii="Verdana" w:hAnsi="Verdana"/>
          <w:b/>
          <w:sz w:val="18"/>
          <w:szCs w:val="18"/>
        </w:rPr>
        <w:t>cek Czajka</w:t>
      </w:r>
    </w:p>
    <w:p w14:paraId="40083BFF" w14:textId="77777777" w:rsidR="00A53B69" w:rsidRPr="00806302" w:rsidRDefault="00A53B69" w:rsidP="008015AD">
      <w:pPr>
        <w:ind w:right="470"/>
        <w:rPr>
          <w:rFonts w:ascii="Verdana" w:hAnsi="Verdana"/>
          <w:color w:val="000000" w:themeColor="text1"/>
          <w:sz w:val="18"/>
          <w:szCs w:val="18"/>
        </w:rPr>
      </w:pPr>
    </w:p>
    <w:sectPr w:rsidR="00A53B69" w:rsidRPr="00806302" w:rsidSect="00B14559">
      <w:footerReference w:type="even" r:id="rId10"/>
      <w:footerReference w:type="default" r:id="rId11"/>
      <w:footerReference w:type="first" r:id="rId12"/>
      <w:pgSz w:w="11906" w:h="16838"/>
      <w:pgMar w:top="1418" w:right="924" w:bottom="1418" w:left="1440" w:header="709" w:footer="67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A390CF" w14:textId="77777777" w:rsidR="00C70617" w:rsidRDefault="00C70617">
      <w:r>
        <w:separator/>
      </w:r>
    </w:p>
  </w:endnote>
  <w:endnote w:type="continuationSeparator" w:id="0">
    <w:p w14:paraId="447AC5DC" w14:textId="77777777" w:rsidR="00C70617" w:rsidRDefault="00C706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Optima">
    <w:charset w:val="EE"/>
    <w:family w:val="swiss"/>
    <w:pitch w:val="variable"/>
    <w:sig w:usb0="00000007" w:usb1="00000000" w:usb2="00000000" w:usb3="00000000" w:csb0="00000093" w:csb1="00000000"/>
  </w:font>
  <w:font w:name="Cambria">
    <w:panose1 w:val="02040503050406030204"/>
    <w:charset w:val="EE"/>
    <w:family w:val="roman"/>
    <w:pitch w:val="variable"/>
    <w:sig w:usb0="E00002FF" w:usb1="400004FF" w:usb2="00000000" w:usb3="00000000" w:csb0="0000019F" w:csb1="00000000"/>
  </w:font>
  <w:font w:name="Liberation Serif">
    <w:altName w:val="Times New Roman"/>
    <w:charset w:val="EE"/>
    <w:family w:val="roman"/>
    <w:pitch w:val="variable"/>
    <w:sig w:usb0="E0000AFF" w:usb1="500078FF" w:usb2="00000021"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Myriad Pro">
    <w:altName w:val="Arial"/>
    <w:panose1 w:val="00000000000000000000"/>
    <w:charset w:val="00"/>
    <w:family w:val="swiss"/>
    <w:notTrueType/>
    <w:pitch w:val="variable"/>
    <w:sig w:usb0="00000001"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17C19D" w14:textId="77777777" w:rsidR="00A45983" w:rsidRDefault="00A4598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66BB014" w14:textId="77777777" w:rsidR="00A45983" w:rsidRDefault="00A45983">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94C45D" w14:textId="77777777" w:rsidR="00A45983" w:rsidRDefault="00A4598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244907">
      <w:rPr>
        <w:rStyle w:val="Numerstrony"/>
        <w:noProof/>
      </w:rPr>
      <w:t>2</w:t>
    </w:r>
    <w:r>
      <w:rPr>
        <w:rStyle w:val="Numerstrony"/>
      </w:rPr>
      <w:fldChar w:fldCharType="end"/>
    </w:r>
  </w:p>
  <w:p w14:paraId="26F031AE" w14:textId="77777777" w:rsidR="00F32FEA" w:rsidRPr="00F75B30" w:rsidRDefault="00F32FEA" w:rsidP="00F32FEA">
    <w:pPr>
      <w:tabs>
        <w:tab w:val="center" w:pos="0"/>
        <w:tab w:val="right" w:pos="9072"/>
      </w:tabs>
      <w:rPr>
        <w:b/>
        <w:color w:val="000000"/>
        <w:sz w:val="16"/>
        <w:szCs w:val="16"/>
        <w:lang w:val="de-DE"/>
      </w:rPr>
    </w:pPr>
    <w:r w:rsidRPr="00F75B30">
      <w:rPr>
        <w:rFonts w:ascii="Myriad Pro" w:hAnsi="Myriad Pro"/>
        <w:b/>
        <w:noProof/>
        <w:color w:val="000000"/>
        <w:sz w:val="16"/>
        <w:szCs w:val="16"/>
      </w:rPr>
      <w:drawing>
        <wp:inline distT="0" distB="0" distL="0" distR="0" wp14:anchorId="67AEADFC" wp14:editId="33558B38">
          <wp:extent cx="1390650" cy="647700"/>
          <wp:effectExtent l="1905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390650" cy="647700"/>
                  </a:xfrm>
                  <a:prstGeom prst="rect">
                    <a:avLst/>
                  </a:prstGeom>
                  <a:noFill/>
                  <a:ln w="9525">
                    <a:noFill/>
                    <a:miter lim="800000"/>
                    <a:headEnd/>
                    <a:tailEnd/>
                  </a:ln>
                </pic:spPr>
              </pic:pic>
            </a:graphicData>
          </a:graphic>
        </wp:inline>
      </w:drawing>
    </w:r>
    <w:r w:rsidRPr="00F75B30">
      <w:rPr>
        <w:b/>
        <w:color w:val="000000"/>
        <w:sz w:val="16"/>
        <w:szCs w:val="16"/>
        <w:lang w:val="de-DE"/>
      </w:rPr>
      <w:t xml:space="preserve">                     </w:t>
    </w:r>
    <w:r>
      <w:rPr>
        <w:b/>
        <w:color w:val="000000"/>
        <w:sz w:val="16"/>
        <w:szCs w:val="16"/>
        <w:lang w:val="de-DE"/>
      </w:rPr>
      <w:t xml:space="preserve"> </w:t>
    </w:r>
    <w:r w:rsidRPr="00F75B30">
      <w:rPr>
        <w:b/>
        <w:color w:val="000000"/>
        <w:sz w:val="16"/>
        <w:szCs w:val="16"/>
        <w:lang w:val="de-DE"/>
      </w:rPr>
      <w:t xml:space="preserve">                                                                        </w:t>
    </w:r>
    <w:r w:rsidRPr="00F75B30">
      <w:rPr>
        <w:rFonts w:ascii="Myriad Pro" w:hAnsi="Myriad Pro"/>
        <w:b/>
        <w:noProof/>
        <w:color w:val="000000"/>
        <w:sz w:val="16"/>
        <w:szCs w:val="16"/>
      </w:rPr>
      <w:drawing>
        <wp:inline distT="0" distB="0" distL="0" distR="0" wp14:anchorId="73CAA1AE" wp14:editId="3FA99536">
          <wp:extent cx="1924050" cy="660400"/>
          <wp:effectExtent l="1905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1924050" cy="660400"/>
                  </a:xfrm>
                  <a:prstGeom prst="rect">
                    <a:avLst/>
                  </a:prstGeom>
                  <a:noFill/>
                  <a:ln w="9525">
                    <a:noFill/>
                    <a:miter lim="800000"/>
                    <a:headEnd/>
                    <a:tailEnd/>
                  </a:ln>
                </pic:spPr>
              </pic:pic>
            </a:graphicData>
          </a:graphic>
        </wp:inline>
      </w:drawing>
    </w:r>
  </w:p>
  <w:p w14:paraId="55FB2C00" w14:textId="77777777" w:rsidR="00A45983" w:rsidRDefault="00A45983" w:rsidP="00F32FEA">
    <w:pPr>
      <w:pStyle w:val="Stopka"/>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44D053" w14:textId="77777777" w:rsidR="00F32FEA" w:rsidRPr="00F75B30" w:rsidRDefault="00F32FEA" w:rsidP="00F32FEA">
    <w:pPr>
      <w:tabs>
        <w:tab w:val="center" w:pos="0"/>
        <w:tab w:val="right" w:pos="9072"/>
      </w:tabs>
      <w:rPr>
        <w:b/>
        <w:color w:val="000000"/>
        <w:sz w:val="16"/>
        <w:szCs w:val="16"/>
        <w:lang w:val="de-DE"/>
      </w:rPr>
    </w:pPr>
    <w:r w:rsidRPr="00F75B30">
      <w:rPr>
        <w:rFonts w:ascii="Myriad Pro" w:hAnsi="Myriad Pro"/>
        <w:b/>
        <w:noProof/>
        <w:color w:val="000000"/>
        <w:sz w:val="16"/>
        <w:szCs w:val="16"/>
      </w:rPr>
      <w:drawing>
        <wp:inline distT="0" distB="0" distL="0" distR="0" wp14:anchorId="7EF8D03F" wp14:editId="2A5A07C2">
          <wp:extent cx="1390650" cy="647700"/>
          <wp:effectExtent l="1905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390650" cy="647700"/>
                  </a:xfrm>
                  <a:prstGeom prst="rect">
                    <a:avLst/>
                  </a:prstGeom>
                  <a:noFill/>
                  <a:ln w="9525">
                    <a:noFill/>
                    <a:miter lim="800000"/>
                    <a:headEnd/>
                    <a:tailEnd/>
                  </a:ln>
                </pic:spPr>
              </pic:pic>
            </a:graphicData>
          </a:graphic>
        </wp:inline>
      </w:drawing>
    </w:r>
    <w:r w:rsidRPr="00F75B30">
      <w:rPr>
        <w:b/>
        <w:color w:val="000000"/>
        <w:sz w:val="16"/>
        <w:szCs w:val="16"/>
        <w:lang w:val="de-DE"/>
      </w:rPr>
      <w:t xml:space="preserve">                     </w:t>
    </w:r>
    <w:r>
      <w:rPr>
        <w:b/>
        <w:color w:val="000000"/>
        <w:sz w:val="16"/>
        <w:szCs w:val="16"/>
        <w:lang w:val="de-DE"/>
      </w:rPr>
      <w:t xml:space="preserve"> </w:t>
    </w:r>
    <w:r w:rsidRPr="00F75B30">
      <w:rPr>
        <w:b/>
        <w:color w:val="000000"/>
        <w:sz w:val="16"/>
        <w:szCs w:val="16"/>
        <w:lang w:val="de-DE"/>
      </w:rPr>
      <w:t xml:space="preserve">                                                                        </w:t>
    </w:r>
    <w:r w:rsidRPr="00F75B30">
      <w:rPr>
        <w:rFonts w:ascii="Myriad Pro" w:hAnsi="Myriad Pro"/>
        <w:b/>
        <w:noProof/>
        <w:color w:val="000000"/>
        <w:sz w:val="16"/>
        <w:szCs w:val="16"/>
      </w:rPr>
      <w:drawing>
        <wp:inline distT="0" distB="0" distL="0" distR="0" wp14:anchorId="5AE87584" wp14:editId="22F13334">
          <wp:extent cx="1924050" cy="660400"/>
          <wp:effectExtent l="1905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1924050" cy="660400"/>
                  </a:xfrm>
                  <a:prstGeom prst="rect">
                    <a:avLst/>
                  </a:prstGeom>
                  <a:noFill/>
                  <a:ln w="9525">
                    <a:noFill/>
                    <a:miter lim="800000"/>
                    <a:headEnd/>
                    <a:tailEnd/>
                  </a:ln>
                </pic:spPr>
              </pic:pic>
            </a:graphicData>
          </a:graphic>
        </wp:inline>
      </w:drawing>
    </w:r>
  </w:p>
  <w:p w14:paraId="4AEB07C4" w14:textId="06E3F9C8" w:rsidR="00A45983" w:rsidRPr="00F32FEA" w:rsidRDefault="00A45983" w:rsidP="00F32FEA">
    <w:pPr>
      <w:pStyle w:val="Stopk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BFBD9E" w14:textId="77777777" w:rsidR="00C70617" w:rsidRDefault="00C70617">
      <w:r>
        <w:separator/>
      </w:r>
    </w:p>
  </w:footnote>
  <w:footnote w:type="continuationSeparator" w:id="0">
    <w:p w14:paraId="25CC3F8E" w14:textId="77777777" w:rsidR="00C70617" w:rsidRDefault="00C706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3765E7A"/>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1"/>
    <w:lvl w:ilvl="0">
      <w:start w:val="1"/>
      <w:numFmt w:val="decimal"/>
      <w:lvlText w:val="%1."/>
      <w:lvlJc w:val="left"/>
      <w:pPr>
        <w:tabs>
          <w:tab w:val="num" w:pos="1440"/>
        </w:tabs>
      </w:pPr>
    </w:lvl>
  </w:abstractNum>
  <w:abstractNum w:abstractNumId="11" w15:restartNumberingAfterBreak="0">
    <w:nsid w:val="00000003"/>
    <w:multiLevelType w:val="singleLevel"/>
    <w:tmpl w:val="00000003"/>
    <w:name w:val="WW8Num3"/>
    <w:lvl w:ilvl="0">
      <w:start w:val="1"/>
      <w:numFmt w:val="upperRoman"/>
      <w:lvlText w:val="%1."/>
      <w:lvlJc w:val="center"/>
      <w:pPr>
        <w:tabs>
          <w:tab w:val="num" w:pos="0"/>
        </w:tabs>
        <w:ind w:left="1800" w:hanging="360"/>
      </w:pPr>
    </w:lvl>
  </w:abstractNum>
  <w:abstractNum w:abstractNumId="12" w15:restartNumberingAfterBreak="0">
    <w:nsid w:val="00000006"/>
    <w:multiLevelType w:val="singleLevel"/>
    <w:tmpl w:val="00000006"/>
    <w:name w:val="WW8Num6"/>
    <w:lvl w:ilvl="0">
      <w:start w:val="1"/>
      <w:numFmt w:val="bullet"/>
      <w:lvlText w:val=""/>
      <w:lvlJc w:val="left"/>
      <w:pPr>
        <w:tabs>
          <w:tab w:val="num" w:pos="1800"/>
        </w:tabs>
        <w:ind w:left="1800" w:hanging="360"/>
      </w:pPr>
      <w:rPr>
        <w:rFonts w:ascii="Symbol" w:hAnsi="Symbol"/>
      </w:rPr>
    </w:lvl>
  </w:abstractNum>
  <w:abstractNum w:abstractNumId="13"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lowerLetter"/>
      <w:lvlText w:val="%2)"/>
      <w:lvlJc w:val="righ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0000000A"/>
    <w:multiLevelType w:val="singleLevel"/>
    <w:tmpl w:val="0000000A"/>
    <w:name w:val="WW8Num16"/>
    <w:lvl w:ilvl="0">
      <w:start w:val="1"/>
      <w:numFmt w:val="lowerLetter"/>
      <w:lvlText w:val="%1)"/>
      <w:lvlJc w:val="left"/>
      <w:pPr>
        <w:tabs>
          <w:tab w:val="num" w:pos="0"/>
        </w:tabs>
        <w:ind w:left="720" w:hanging="360"/>
      </w:pPr>
    </w:lvl>
  </w:abstractNum>
  <w:abstractNum w:abstractNumId="15" w15:restartNumberingAfterBreak="0">
    <w:nsid w:val="0000000F"/>
    <w:multiLevelType w:val="singleLevel"/>
    <w:tmpl w:val="0000000F"/>
    <w:name w:val="WW8Num15"/>
    <w:lvl w:ilvl="0">
      <w:start w:val="1"/>
      <w:numFmt w:val="lowerLetter"/>
      <w:lvlText w:val="%1)"/>
      <w:lvlJc w:val="right"/>
      <w:pPr>
        <w:tabs>
          <w:tab w:val="num" w:pos="0"/>
        </w:tabs>
        <w:ind w:left="1494" w:hanging="360"/>
      </w:pPr>
    </w:lvl>
  </w:abstractNum>
  <w:abstractNum w:abstractNumId="16" w15:restartNumberingAfterBreak="0">
    <w:nsid w:val="00000011"/>
    <w:multiLevelType w:val="multilevel"/>
    <w:tmpl w:val="7DB037F2"/>
    <w:name w:val="WW8Num18"/>
    <w:lvl w:ilvl="0">
      <w:start w:val="1"/>
      <w:numFmt w:val="decimal"/>
      <w:lvlText w:val="%1."/>
      <w:lvlJc w:val="left"/>
      <w:pPr>
        <w:tabs>
          <w:tab w:val="num" w:pos="1065"/>
        </w:tabs>
        <w:ind w:left="1065" w:hanging="705"/>
      </w:pPr>
      <w:rPr>
        <w:rFonts w:ascii="Calibri" w:hAnsi="Calibri" w:cs="Calibri" w:hint="default"/>
        <w:sz w:val="24"/>
        <w:szCs w:val="24"/>
      </w:rPr>
    </w:lvl>
    <w:lvl w:ilvl="1">
      <w:start w:val="1"/>
      <w:numFmt w:val="decimal"/>
      <w:lvlText w:val="%2)"/>
      <w:lvlJc w:val="left"/>
      <w:pPr>
        <w:tabs>
          <w:tab w:val="num" w:pos="360"/>
        </w:tabs>
        <w:ind w:left="360" w:hanging="360"/>
      </w:pPr>
      <w:rPr>
        <w:rFonts w:ascii="Calibri" w:hAnsi="Calibri" w:cs="Calibri" w:hint="default"/>
        <w:sz w:val="24"/>
        <w:szCs w:val="24"/>
      </w:rPr>
    </w:lvl>
    <w:lvl w:ilvl="2">
      <w:start w:val="1"/>
      <w:numFmt w:val="lowerLetter"/>
      <w:lvlText w:val="%3)"/>
      <w:lvlJc w:val="left"/>
      <w:pPr>
        <w:tabs>
          <w:tab w:val="num" w:pos="2340"/>
        </w:tabs>
        <w:ind w:left="2340" w:hanging="360"/>
      </w:pPr>
      <w:rPr>
        <w:rFonts w:ascii="Calibri" w:hAnsi="Calibri" w:cs="Calibri" w:hint="default"/>
        <w:sz w:val="24"/>
        <w:szCs w:val="24"/>
      </w:rPr>
    </w:lvl>
    <w:lvl w:ilvl="3">
      <w:start w:val="1"/>
      <w:numFmt w:val="decimal"/>
      <w:lvlText w:val="%4."/>
      <w:lvlJc w:val="left"/>
      <w:pPr>
        <w:tabs>
          <w:tab w:val="num" w:pos="2880"/>
        </w:tabs>
        <w:ind w:left="2880" w:hanging="360"/>
      </w:pPr>
      <w:rPr>
        <w:rFonts w:ascii="Calibri" w:hAnsi="Calibri" w:cs="Calibri" w:hint="default"/>
        <w:sz w:val="20"/>
        <w:szCs w:val="20"/>
      </w:rPr>
    </w:lvl>
    <w:lvl w:ilvl="4">
      <w:start w:val="1"/>
      <w:numFmt w:val="lowerLetter"/>
      <w:lvlText w:val="%5."/>
      <w:lvlJc w:val="left"/>
      <w:pPr>
        <w:tabs>
          <w:tab w:val="num" w:pos="3600"/>
        </w:tabs>
        <w:ind w:left="3600" w:hanging="360"/>
      </w:pPr>
      <w:rPr>
        <w:rFonts w:ascii="Calibri" w:hAnsi="Calibri" w:cs="Calibri" w:hint="default"/>
        <w:sz w:val="20"/>
        <w:szCs w:val="20"/>
      </w:rPr>
    </w:lvl>
    <w:lvl w:ilvl="5">
      <w:start w:val="1"/>
      <w:numFmt w:val="lowerRoman"/>
      <w:lvlText w:val="%6."/>
      <w:lvlJc w:val="left"/>
      <w:pPr>
        <w:tabs>
          <w:tab w:val="num" w:pos="4320"/>
        </w:tabs>
        <w:ind w:left="4320" w:hanging="180"/>
      </w:pPr>
      <w:rPr>
        <w:rFonts w:ascii="Calibri" w:hAnsi="Calibri" w:cs="Calibri" w:hint="default"/>
        <w:sz w:val="20"/>
        <w:szCs w:val="20"/>
      </w:rPr>
    </w:lvl>
    <w:lvl w:ilvl="6">
      <w:start w:val="1"/>
      <w:numFmt w:val="decimal"/>
      <w:lvlText w:val="%7."/>
      <w:lvlJc w:val="left"/>
      <w:pPr>
        <w:tabs>
          <w:tab w:val="num" w:pos="5040"/>
        </w:tabs>
        <w:ind w:left="5040" w:hanging="360"/>
      </w:pPr>
      <w:rPr>
        <w:rFonts w:ascii="Calibri" w:hAnsi="Calibri" w:cs="Calibri" w:hint="default"/>
        <w:sz w:val="20"/>
        <w:szCs w:val="20"/>
      </w:rPr>
    </w:lvl>
    <w:lvl w:ilvl="7">
      <w:start w:val="1"/>
      <w:numFmt w:val="lowerLetter"/>
      <w:lvlText w:val="%8."/>
      <w:lvlJc w:val="left"/>
      <w:pPr>
        <w:tabs>
          <w:tab w:val="num" w:pos="5760"/>
        </w:tabs>
        <w:ind w:left="5760" w:hanging="360"/>
      </w:pPr>
      <w:rPr>
        <w:rFonts w:ascii="Calibri" w:hAnsi="Calibri" w:cs="Calibri" w:hint="default"/>
        <w:sz w:val="20"/>
        <w:szCs w:val="20"/>
      </w:rPr>
    </w:lvl>
    <w:lvl w:ilvl="8">
      <w:start w:val="1"/>
      <w:numFmt w:val="lowerRoman"/>
      <w:lvlText w:val="%9."/>
      <w:lvlJc w:val="left"/>
      <w:pPr>
        <w:tabs>
          <w:tab w:val="num" w:pos="6480"/>
        </w:tabs>
        <w:ind w:left="6480" w:hanging="180"/>
      </w:pPr>
      <w:rPr>
        <w:rFonts w:ascii="Calibri" w:hAnsi="Calibri" w:cs="Calibri" w:hint="default"/>
        <w:sz w:val="20"/>
        <w:szCs w:val="20"/>
      </w:rPr>
    </w:lvl>
  </w:abstractNum>
  <w:abstractNum w:abstractNumId="17" w15:restartNumberingAfterBreak="0">
    <w:nsid w:val="08637671"/>
    <w:multiLevelType w:val="hybridMultilevel"/>
    <w:tmpl w:val="36ACE8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0CAB391C"/>
    <w:multiLevelType w:val="hybridMultilevel"/>
    <w:tmpl w:val="77509EC6"/>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D860BBD"/>
    <w:multiLevelType w:val="multilevel"/>
    <w:tmpl w:val="0415001F"/>
    <w:styleLink w:val="Styl1"/>
    <w:lvl w:ilvl="0">
      <w:start w:val="2"/>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1383317D"/>
    <w:multiLevelType w:val="hybridMultilevel"/>
    <w:tmpl w:val="496C3DCA"/>
    <w:lvl w:ilvl="0" w:tplc="72045BF4">
      <w:start w:val="1"/>
      <w:numFmt w:val="decimal"/>
      <w:lvlText w:val="%1."/>
      <w:lvlJc w:val="left"/>
      <w:pPr>
        <w:ind w:left="502"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69E640B"/>
    <w:multiLevelType w:val="hybridMultilevel"/>
    <w:tmpl w:val="F91C3E02"/>
    <w:name w:val="WW8Num192222"/>
    <w:lvl w:ilvl="0" w:tplc="1C0C6396">
      <w:start w:val="1"/>
      <w:numFmt w:val="lowerLetter"/>
      <w:lvlText w:val="%1)"/>
      <w:lvlJc w:val="left"/>
      <w:pPr>
        <w:ind w:left="720" w:hanging="360"/>
      </w:pPr>
      <w:rPr>
        <w:rFonts w:ascii="Times New Roman" w:hAnsi="Times New Roman" w:cs="Times New Roman" w:hint="default"/>
        <w:b w:val="0"/>
        <w:i w:val="0"/>
        <w:color w:val="000000" w:themeColor="text1"/>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81056C3"/>
    <w:multiLevelType w:val="multilevel"/>
    <w:tmpl w:val="EA10118A"/>
    <w:lvl w:ilvl="0">
      <w:start w:val="1"/>
      <w:numFmt w:val="decimal"/>
      <w:pStyle w:val="Nagwek1"/>
      <w:lvlText w:val="%1."/>
      <w:lvlJc w:val="left"/>
      <w:pPr>
        <w:tabs>
          <w:tab w:val="num" w:pos="1077"/>
        </w:tabs>
        <w:ind w:left="1077" w:hanging="360"/>
      </w:pPr>
    </w:lvl>
    <w:lvl w:ilvl="1">
      <w:start w:val="1"/>
      <w:numFmt w:val="decimal"/>
      <w:pStyle w:val="Nagwek2"/>
      <w:isLgl/>
      <w:lvlText w:val="%1.%2."/>
      <w:lvlJc w:val="left"/>
      <w:pPr>
        <w:ind w:left="1437" w:hanging="72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23" w15:restartNumberingAfterBreak="0">
    <w:nsid w:val="19E06030"/>
    <w:multiLevelType w:val="hybridMultilevel"/>
    <w:tmpl w:val="B4DCEEAC"/>
    <w:name w:val="WW8Num192"/>
    <w:lvl w:ilvl="0" w:tplc="6D665018">
      <w:start w:val="1"/>
      <w:numFmt w:val="decimal"/>
      <w:lvlText w:val="%1)"/>
      <w:lvlJc w:val="left"/>
      <w:pPr>
        <w:ind w:left="1004" w:hanging="360"/>
      </w:pPr>
      <w:rPr>
        <w:rFonts w:ascii="Times New Roman" w:hAnsi="Times New Roman" w:hint="default"/>
        <w:b w:val="0"/>
        <w:bCs w:val="0"/>
        <w:i w:val="0"/>
        <w:iCs w:val="0"/>
        <w:color w:val="000000" w:themeColor="text1"/>
        <w:sz w:val="22"/>
        <w:szCs w:val="22"/>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4" w15:restartNumberingAfterBreak="0">
    <w:nsid w:val="2B74380D"/>
    <w:multiLevelType w:val="hybridMultilevel"/>
    <w:tmpl w:val="A0CE6584"/>
    <w:lvl w:ilvl="0" w:tplc="066A77B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5" w15:restartNumberingAfterBreak="0">
    <w:nsid w:val="605E542D"/>
    <w:multiLevelType w:val="hybridMultilevel"/>
    <w:tmpl w:val="10B8AA86"/>
    <w:name w:val="WW8Num1922"/>
    <w:lvl w:ilvl="0" w:tplc="2DF0D9AA">
      <w:start w:val="1"/>
      <w:numFmt w:val="lowerLetter"/>
      <w:lvlText w:val="%1)"/>
      <w:lvlJc w:val="left"/>
      <w:pPr>
        <w:ind w:left="1429" w:hanging="360"/>
      </w:pPr>
      <w:rPr>
        <w:rFonts w:ascii="Times New Roman" w:hAnsi="Times New Roman" w:cs="Times New Roman" w:hint="default"/>
        <w:b w:val="0"/>
        <w:i w:val="0"/>
        <w:color w:val="000000" w:themeColor="text1"/>
        <w:sz w:val="22"/>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6" w15:restartNumberingAfterBreak="0">
    <w:nsid w:val="66CE43CA"/>
    <w:multiLevelType w:val="multilevel"/>
    <w:tmpl w:val="CD6C2DBC"/>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2"/>
  </w:num>
  <w:num w:numId="12">
    <w:abstractNumId w:val="19"/>
  </w:num>
  <w:num w:numId="13">
    <w:abstractNumId w:val="18"/>
  </w:num>
  <w:num w:numId="14">
    <w:abstractNumId w:val="20"/>
  </w:num>
  <w:num w:numId="15">
    <w:abstractNumId w:val="24"/>
  </w:num>
  <w:num w:numId="16">
    <w:abstractNumId w:val="26"/>
  </w:num>
  <w:num w:numId="17">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autoHyphenation/>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0CE"/>
    <w:rsid w:val="0000087F"/>
    <w:rsid w:val="00001848"/>
    <w:rsid w:val="00003546"/>
    <w:rsid w:val="000053DF"/>
    <w:rsid w:val="00007B87"/>
    <w:rsid w:val="00010597"/>
    <w:rsid w:val="00010D21"/>
    <w:rsid w:val="00010F32"/>
    <w:rsid w:val="000111BA"/>
    <w:rsid w:val="00011814"/>
    <w:rsid w:val="000123C1"/>
    <w:rsid w:val="00015AE4"/>
    <w:rsid w:val="000166C4"/>
    <w:rsid w:val="00020EEC"/>
    <w:rsid w:val="0002171A"/>
    <w:rsid w:val="00021812"/>
    <w:rsid w:val="000232C8"/>
    <w:rsid w:val="00024919"/>
    <w:rsid w:val="00031F57"/>
    <w:rsid w:val="000338FB"/>
    <w:rsid w:val="00033FF0"/>
    <w:rsid w:val="00035196"/>
    <w:rsid w:val="0003778F"/>
    <w:rsid w:val="00040826"/>
    <w:rsid w:val="000408B0"/>
    <w:rsid w:val="000408E7"/>
    <w:rsid w:val="0004142C"/>
    <w:rsid w:val="000422EC"/>
    <w:rsid w:val="000430AB"/>
    <w:rsid w:val="0005063A"/>
    <w:rsid w:val="00052C8E"/>
    <w:rsid w:val="00052D4D"/>
    <w:rsid w:val="000536F9"/>
    <w:rsid w:val="000549EA"/>
    <w:rsid w:val="0005673A"/>
    <w:rsid w:val="000633D7"/>
    <w:rsid w:val="0006371D"/>
    <w:rsid w:val="00064095"/>
    <w:rsid w:val="00064A13"/>
    <w:rsid w:val="000656A8"/>
    <w:rsid w:val="00065C50"/>
    <w:rsid w:val="00065D87"/>
    <w:rsid w:val="00065E9C"/>
    <w:rsid w:val="00067D20"/>
    <w:rsid w:val="00067FD0"/>
    <w:rsid w:val="00071F81"/>
    <w:rsid w:val="00072E1C"/>
    <w:rsid w:val="00074518"/>
    <w:rsid w:val="00074655"/>
    <w:rsid w:val="00074BF2"/>
    <w:rsid w:val="0007501F"/>
    <w:rsid w:val="00076529"/>
    <w:rsid w:val="0007688F"/>
    <w:rsid w:val="00076D4A"/>
    <w:rsid w:val="00076DCB"/>
    <w:rsid w:val="000779F7"/>
    <w:rsid w:val="000837C0"/>
    <w:rsid w:val="00084BA3"/>
    <w:rsid w:val="000907C1"/>
    <w:rsid w:val="000915CD"/>
    <w:rsid w:val="000920F7"/>
    <w:rsid w:val="00092493"/>
    <w:rsid w:val="00093268"/>
    <w:rsid w:val="000939A2"/>
    <w:rsid w:val="00094CC2"/>
    <w:rsid w:val="000A02B1"/>
    <w:rsid w:val="000A083C"/>
    <w:rsid w:val="000A14B1"/>
    <w:rsid w:val="000A1F4B"/>
    <w:rsid w:val="000A2814"/>
    <w:rsid w:val="000A3CFD"/>
    <w:rsid w:val="000A47CF"/>
    <w:rsid w:val="000A5579"/>
    <w:rsid w:val="000A6078"/>
    <w:rsid w:val="000A775B"/>
    <w:rsid w:val="000B02D0"/>
    <w:rsid w:val="000B090F"/>
    <w:rsid w:val="000B2DA2"/>
    <w:rsid w:val="000B52AB"/>
    <w:rsid w:val="000B5CC6"/>
    <w:rsid w:val="000B7C27"/>
    <w:rsid w:val="000B7D69"/>
    <w:rsid w:val="000C1752"/>
    <w:rsid w:val="000C2099"/>
    <w:rsid w:val="000C2E6F"/>
    <w:rsid w:val="000C45C0"/>
    <w:rsid w:val="000C76D0"/>
    <w:rsid w:val="000C7D11"/>
    <w:rsid w:val="000D1208"/>
    <w:rsid w:val="000D36AE"/>
    <w:rsid w:val="000D4EA7"/>
    <w:rsid w:val="000D5267"/>
    <w:rsid w:val="000D653F"/>
    <w:rsid w:val="000E2A03"/>
    <w:rsid w:val="000E2CB9"/>
    <w:rsid w:val="000E2CFA"/>
    <w:rsid w:val="000E4F0A"/>
    <w:rsid w:val="000E57FE"/>
    <w:rsid w:val="000F0613"/>
    <w:rsid w:val="000F0B66"/>
    <w:rsid w:val="000F1213"/>
    <w:rsid w:val="000F12E4"/>
    <w:rsid w:val="000F37DB"/>
    <w:rsid w:val="000F3E3B"/>
    <w:rsid w:val="000F3FF6"/>
    <w:rsid w:val="000F4815"/>
    <w:rsid w:val="000F4B10"/>
    <w:rsid w:val="000F7F5F"/>
    <w:rsid w:val="001010C3"/>
    <w:rsid w:val="0010113E"/>
    <w:rsid w:val="0010127C"/>
    <w:rsid w:val="001014B6"/>
    <w:rsid w:val="00102BA4"/>
    <w:rsid w:val="00103DDB"/>
    <w:rsid w:val="00106290"/>
    <w:rsid w:val="00107DF6"/>
    <w:rsid w:val="00112ED8"/>
    <w:rsid w:val="0011330A"/>
    <w:rsid w:val="0011457C"/>
    <w:rsid w:val="00114584"/>
    <w:rsid w:val="001146AE"/>
    <w:rsid w:val="001162BE"/>
    <w:rsid w:val="00116D51"/>
    <w:rsid w:val="00116D5C"/>
    <w:rsid w:val="001175FE"/>
    <w:rsid w:val="00120782"/>
    <w:rsid w:val="00122024"/>
    <w:rsid w:val="00123498"/>
    <w:rsid w:val="001272C7"/>
    <w:rsid w:val="0013192F"/>
    <w:rsid w:val="00131C6D"/>
    <w:rsid w:val="00132BEE"/>
    <w:rsid w:val="00134452"/>
    <w:rsid w:val="001360AB"/>
    <w:rsid w:val="0013702B"/>
    <w:rsid w:val="0013728D"/>
    <w:rsid w:val="001414E2"/>
    <w:rsid w:val="001416A5"/>
    <w:rsid w:val="001424DD"/>
    <w:rsid w:val="0014456B"/>
    <w:rsid w:val="00144805"/>
    <w:rsid w:val="001465D4"/>
    <w:rsid w:val="00146DB6"/>
    <w:rsid w:val="00147BED"/>
    <w:rsid w:val="00147C62"/>
    <w:rsid w:val="001505EF"/>
    <w:rsid w:val="001511C4"/>
    <w:rsid w:val="001535E8"/>
    <w:rsid w:val="00153E33"/>
    <w:rsid w:val="00154CF6"/>
    <w:rsid w:val="00155924"/>
    <w:rsid w:val="00156CC8"/>
    <w:rsid w:val="00160A62"/>
    <w:rsid w:val="0016299A"/>
    <w:rsid w:val="00162B0D"/>
    <w:rsid w:val="00163FB1"/>
    <w:rsid w:val="00164729"/>
    <w:rsid w:val="0016523D"/>
    <w:rsid w:val="001673A8"/>
    <w:rsid w:val="001675F1"/>
    <w:rsid w:val="00167C26"/>
    <w:rsid w:val="00170580"/>
    <w:rsid w:val="001705C6"/>
    <w:rsid w:val="00171D94"/>
    <w:rsid w:val="0017265F"/>
    <w:rsid w:val="0017339F"/>
    <w:rsid w:val="00173A05"/>
    <w:rsid w:val="001755B7"/>
    <w:rsid w:val="00176517"/>
    <w:rsid w:val="0018029D"/>
    <w:rsid w:val="00180C07"/>
    <w:rsid w:val="00180F19"/>
    <w:rsid w:val="001831FA"/>
    <w:rsid w:val="001834F4"/>
    <w:rsid w:val="001836A2"/>
    <w:rsid w:val="00185934"/>
    <w:rsid w:val="001871E0"/>
    <w:rsid w:val="00187CFB"/>
    <w:rsid w:val="0019059D"/>
    <w:rsid w:val="00190626"/>
    <w:rsid w:val="001907DB"/>
    <w:rsid w:val="00191280"/>
    <w:rsid w:val="001930DE"/>
    <w:rsid w:val="00194028"/>
    <w:rsid w:val="00197285"/>
    <w:rsid w:val="001A0144"/>
    <w:rsid w:val="001A1A1F"/>
    <w:rsid w:val="001A2342"/>
    <w:rsid w:val="001A2C64"/>
    <w:rsid w:val="001A402F"/>
    <w:rsid w:val="001A5291"/>
    <w:rsid w:val="001A5C96"/>
    <w:rsid w:val="001B1126"/>
    <w:rsid w:val="001B25DD"/>
    <w:rsid w:val="001B444F"/>
    <w:rsid w:val="001B4931"/>
    <w:rsid w:val="001B53D7"/>
    <w:rsid w:val="001B5F4B"/>
    <w:rsid w:val="001B7BA0"/>
    <w:rsid w:val="001C3C6E"/>
    <w:rsid w:val="001C457A"/>
    <w:rsid w:val="001C4C7E"/>
    <w:rsid w:val="001C514C"/>
    <w:rsid w:val="001C5405"/>
    <w:rsid w:val="001C5815"/>
    <w:rsid w:val="001C5B20"/>
    <w:rsid w:val="001C7E50"/>
    <w:rsid w:val="001D119B"/>
    <w:rsid w:val="001D130C"/>
    <w:rsid w:val="001D1454"/>
    <w:rsid w:val="001D171C"/>
    <w:rsid w:val="001D2FD6"/>
    <w:rsid w:val="001D3348"/>
    <w:rsid w:val="001D3B16"/>
    <w:rsid w:val="001D3E9F"/>
    <w:rsid w:val="001D45BC"/>
    <w:rsid w:val="001D4737"/>
    <w:rsid w:val="001D4CB1"/>
    <w:rsid w:val="001D7E67"/>
    <w:rsid w:val="001E032F"/>
    <w:rsid w:val="001E3C33"/>
    <w:rsid w:val="001E4A5B"/>
    <w:rsid w:val="001E55A3"/>
    <w:rsid w:val="001E679B"/>
    <w:rsid w:val="001E6C95"/>
    <w:rsid w:val="001E75C7"/>
    <w:rsid w:val="001F3A7E"/>
    <w:rsid w:val="001F40E3"/>
    <w:rsid w:val="001F464F"/>
    <w:rsid w:val="001F4A06"/>
    <w:rsid w:val="001F5CFA"/>
    <w:rsid w:val="001F7FB6"/>
    <w:rsid w:val="002001F5"/>
    <w:rsid w:val="00200F06"/>
    <w:rsid w:val="00202217"/>
    <w:rsid w:val="0020240B"/>
    <w:rsid w:val="002031D7"/>
    <w:rsid w:val="002045A5"/>
    <w:rsid w:val="002054C5"/>
    <w:rsid w:val="00205B13"/>
    <w:rsid w:val="002062A2"/>
    <w:rsid w:val="00207F28"/>
    <w:rsid w:val="002107C1"/>
    <w:rsid w:val="00212BFD"/>
    <w:rsid w:val="00212E54"/>
    <w:rsid w:val="002130A9"/>
    <w:rsid w:val="00214B15"/>
    <w:rsid w:val="00215C2E"/>
    <w:rsid w:val="002168A3"/>
    <w:rsid w:val="00216986"/>
    <w:rsid w:val="00216C8F"/>
    <w:rsid w:val="0022024A"/>
    <w:rsid w:val="00220552"/>
    <w:rsid w:val="00220727"/>
    <w:rsid w:val="0022097A"/>
    <w:rsid w:val="00221DF3"/>
    <w:rsid w:val="00225529"/>
    <w:rsid w:val="00226E9D"/>
    <w:rsid w:val="00227D5C"/>
    <w:rsid w:val="00230818"/>
    <w:rsid w:val="00232740"/>
    <w:rsid w:val="00236C98"/>
    <w:rsid w:val="002432DF"/>
    <w:rsid w:val="0024364B"/>
    <w:rsid w:val="00244907"/>
    <w:rsid w:val="002451DC"/>
    <w:rsid w:val="00246BC0"/>
    <w:rsid w:val="00246C84"/>
    <w:rsid w:val="00251869"/>
    <w:rsid w:val="0025237E"/>
    <w:rsid w:val="00252742"/>
    <w:rsid w:val="00256F14"/>
    <w:rsid w:val="00257AC4"/>
    <w:rsid w:val="002607DC"/>
    <w:rsid w:val="002609CB"/>
    <w:rsid w:val="00264185"/>
    <w:rsid w:val="0026523B"/>
    <w:rsid w:val="0026556A"/>
    <w:rsid w:val="00265F70"/>
    <w:rsid w:val="0026633F"/>
    <w:rsid w:val="00266671"/>
    <w:rsid w:val="002667D5"/>
    <w:rsid w:val="002668DA"/>
    <w:rsid w:val="00267178"/>
    <w:rsid w:val="0026778D"/>
    <w:rsid w:val="002725FC"/>
    <w:rsid w:val="002736A3"/>
    <w:rsid w:val="002750D8"/>
    <w:rsid w:val="002779CD"/>
    <w:rsid w:val="002809A0"/>
    <w:rsid w:val="00280A30"/>
    <w:rsid w:val="002819DC"/>
    <w:rsid w:val="00284B34"/>
    <w:rsid w:val="0028737B"/>
    <w:rsid w:val="0029068F"/>
    <w:rsid w:val="002917FD"/>
    <w:rsid w:val="00292771"/>
    <w:rsid w:val="00292BB0"/>
    <w:rsid w:val="00295078"/>
    <w:rsid w:val="00295E7B"/>
    <w:rsid w:val="002A2BA3"/>
    <w:rsid w:val="002A36A5"/>
    <w:rsid w:val="002A3FBA"/>
    <w:rsid w:val="002A53F1"/>
    <w:rsid w:val="002A576A"/>
    <w:rsid w:val="002A6295"/>
    <w:rsid w:val="002A67F4"/>
    <w:rsid w:val="002A76E1"/>
    <w:rsid w:val="002B7200"/>
    <w:rsid w:val="002C0196"/>
    <w:rsid w:val="002C0470"/>
    <w:rsid w:val="002C278E"/>
    <w:rsid w:val="002C2E8A"/>
    <w:rsid w:val="002C39D0"/>
    <w:rsid w:val="002C5229"/>
    <w:rsid w:val="002C612F"/>
    <w:rsid w:val="002C66D0"/>
    <w:rsid w:val="002C768F"/>
    <w:rsid w:val="002D3674"/>
    <w:rsid w:val="002D3FDA"/>
    <w:rsid w:val="002D4E9D"/>
    <w:rsid w:val="002D5295"/>
    <w:rsid w:val="002D6552"/>
    <w:rsid w:val="002D6942"/>
    <w:rsid w:val="002D6CB1"/>
    <w:rsid w:val="002D755F"/>
    <w:rsid w:val="002E01AF"/>
    <w:rsid w:val="002E038F"/>
    <w:rsid w:val="002E100E"/>
    <w:rsid w:val="002E1148"/>
    <w:rsid w:val="002E3C10"/>
    <w:rsid w:val="002E4F3A"/>
    <w:rsid w:val="002E4F5E"/>
    <w:rsid w:val="002E6F17"/>
    <w:rsid w:val="002E712F"/>
    <w:rsid w:val="002E7A90"/>
    <w:rsid w:val="002F11F6"/>
    <w:rsid w:val="002F1A2B"/>
    <w:rsid w:val="002F1F00"/>
    <w:rsid w:val="002F587D"/>
    <w:rsid w:val="003000AF"/>
    <w:rsid w:val="0030048F"/>
    <w:rsid w:val="00301B6C"/>
    <w:rsid w:val="00301BA9"/>
    <w:rsid w:val="003044CF"/>
    <w:rsid w:val="003058A8"/>
    <w:rsid w:val="00305B22"/>
    <w:rsid w:val="00305F2D"/>
    <w:rsid w:val="00306E59"/>
    <w:rsid w:val="003140D4"/>
    <w:rsid w:val="00316974"/>
    <w:rsid w:val="00316EAC"/>
    <w:rsid w:val="003228DC"/>
    <w:rsid w:val="00325F68"/>
    <w:rsid w:val="00330061"/>
    <w:rsid w:val="003313FA"/>
    <w:rsid w:val="0033153A"/>
    <w:rsid w:val="00336149"/>
    <w:rsid w:val="00337337"/>
    <w:rsid w:val="003374EB"/>
    <w:rsid w:val="00340022"/>
    <w:rsid w:val="00340D16"/>
    <w:rsid w:val="003412F7"/>
    <w:rsid w:val="00341BB2"/>
    <w:rsid w:val="0034273A"/>
    <w:rsid w:val="00346D4B"/>
    <w:rsid w:val="00347D32"/>
    <w:rsid w:val="00350C21"/>
    <w:rsid w:val="003518CE"/>
    <w:rsid w:val="00352776"/>
    <w:rsid w:val="00352CF9"/>
    <w:rsid w:val="00352F9B"/>
    <w:rsid w:val="0035352E"/>
    <w:rsid w:val="00354A23"/>
    <w:rsid w:val="00354FA8"/>
    <w:rsid w:val="00355599"/>
    <w:rsid w:val="003555E7"/>
    <w:rsid w:val="0035643A"/>
    <w:rsid w:val="00356720"/>
    <w:rsid w:val="00356797"/>
    <w:rsid w:val="003569F0"/>
    <w:rsid w:val="00357638"/>
    <w:rsid w:val="00360CC7"/>
    <w:rsid w:val="00360D4F"/>
    <w:rsid w:val="00361A96"/>
    <w:rsid w:val="00364E1A"/>
    <w:rsid w:val="00365D3F"/>
    <w:rsid w:val="00366318"/>
    <w:rsid w:val="00367E2E"/>
    <w:rsid w:val="00371BA1"/>
    <w:rsid w:val="00371C5B"/>
    <w:rsid w:val="003736B6"/>
    <w:rsid w:val="00375147"/>
    <w:rsid w:val="00375166"/>
    <w:rsid w:val="003754FA"/>
    <w:rsid w:val="0037784B"/>
    <w:rsid w:val="003808C0"/>
    <w:rsid w:val="00380DEA"/>
    <w:rsid w:val="00383494"/>
    <w:rsid w:val="003834CC"/>
    <w:rsid w:val="00383775"/>
    <w:rsid w:val="00383B89"/>
    <w:rsid w:val="0038574B"/>
    <w:rsid w:val="00385C24"/>
    <w:rsid w:val="00391B17"/>
    <w:rsid w:val="003927D0"/>
    <w:rsid w:val="00392FD3"/>
    <w:rsid w:val="0039491D"/>
    <w:rsid w:val="003959B9"/>
    <w:rsid w:val="00396BC2"/>
    <w:rsid w:val="00397896"/>
    <w:rsid w:val="003A0A48"/>
    <w:rsid w:val="003A1BF1"/>
    <w:rsid w:val="003A2844"/>
    <w:rsid w:val="003A56A3"/>
    <w:rsid w:val="003A61E3"/>
    <w:rsid w:val="003A6B5F"/>
    <w:rsid w:val="003A7E99"/>
    <w:rsid w:val="003B03CA"/>
    <w:rsid w:val="003B0944"/>
    <w:rsid w:val="003B0B13"/>
    <w:rsid w:val="003B2AAE"/>
    <w:rsid w:val="003B2E66"/>
    <w:rsid w:val="003B7C9E"/>
    <w:rsid w:val="003C0A26"/>
    <w:rsid w:val="003C53F3"/>
    <w:rsid w:val="003C6C57"/>
    <w:rsid w:val="003D02D0"/>
    <w:rsid w:val="003D2A89"/>
    <w:rsid w:val="003D3E0B"/>
    <w:rsid w:val="003D3E1E"/>
    <w:rsid w:val="003D466E"/>
    <w:rsid w:val="003D4F82"/>
    <w:rsid w:val="003D6D8D"/>
    <w:rsid w:val="003D713A"/>
    <w:rsid w:val="003E3884"/>
    <w:rsid w:val="003E486C"/>
    <w:rsid w:val="003E4896"/>
    <w:rsid w:val="003E5B03"/>
    <w:rsid w:val="003E6D14"/>
    <w:rsid w:val="003F0DAF"/>
    <w:rsid w:val="003F0FAA"/>
    <w:rsid w:val="003F2157"/>
    <w:rsid w:val="003F37BA"/>
    <w:rsid w:val="003F55BC"/>
    <w:rsid w:val="003F55E3"/>
    <w:rsid w:val="00400141"/>
    <w:rsid w:val="0040027D"/>
    <w:rsid w:val="0040066D"/>
    <w:rsid w:val="0040191D"/>
    <w:rsid w:val="00402160"/>
    <w:rsid w:val="004023A4"/>
    <w:rsid w:val="004028A6"/>
    <w:rsid w:val="004050E9"/>
    <w:rsid w:val="004056D1"/>
    <w:rsid w:val="00405BDF"/>
    <w:rsid w:val="00406568"/>
    <w:rsid w:val="004077F1"/>
    <w:rsid w:val="004120D2"/>
    <w:rsid w:val="00413DC6"/>
    <w:rsid w:val="00414292"/>
    <w:rsid w:val="00415F9D"/>
    <w:rsid w:val="004171DC"/>
    <w:rsid w:val="00417674"/>
    <w:rsid w:val="00421BC9"/>
    <w:rsid w:val="004227ED"/>
    <w:rsid w:val="00422850"/>
    <w:rsid w:val="004237FA"/>
    <w:rsid w:val="00425A6B"/>
    <w:rsid w:val="00425D6A"/>
    <w:rsid w:val="004263C4"/>
    <w:rsid w:val="00427AB6"/>
    <w:rsid w:val="00427BED"/>
    <w:rsid w:val="0043008B"/>
    <w:rsid w:val="00430BB9"/>
    <w:rsid w:val="004311A0"/>
    <w:rsid w:val="00432B09"/>
    <w:rsid w:val="00432D74"/>
    <w:rsid w:val="00432DEB"/>
    <w:rsid w:val="00433933"/>
    <w:rsid w:val="00434671"/>
    <w:rsid w:val="00434A80"/>
    <w:rsid w:val="00434ECF"/>
    <w:rsid w:val="00436B51"/>
    <w:rsid w:val="004377EE"/>
    <w:rsid w:val="00440E4E"/>
    <w:rsid w:val="004417BA"/>
    <w:rsid w:val="00442FE9"/>
    <w:rsid w:val="00444523"/>
    <w:rsid w:val="004447E7"/>
    <w:rsid w:val="0044558E"/>
    <w:rsid w:val="00450446"/>
    <w:rsid w:val="004534E1"/>
    <w:rsid w:val="00455429"/>
    <w:rsid w:val="00456D51"/>
    <w:rsid w:val="00456DEB"/>
    <w:rsid w:val="00456F1B"/>
    <w:rsid w:val="00456F65"/>
    <w:rsid w:val="004571D0"/>
    <w:rsid w:val="00461603"/>
    <w:rsid w:val="00461CDC"/>
    <w:rsid w:val="004621E0"/>
    <w:rsid w:val="00463762"/>
    <w:rsid w:val="00463FE0"/>
    <w:rsid w:val="00466B2E"/>
    <w:rsid w:val="00470653"/>
    <w:rsid w:val="00471BA9"/>
    <w:rsid w:val="004721AD"/>
    <w:rsid w:val="004734B1"/>
    <w:rsid w:val="00473B71"/>
    <w:rsid w:val="00475573"/>
    <w:rsid w:val="00476D54"/>
    <w:rsid w:val="00481608"/>
    <w:rsid w:val="00481D36"/>
    <w:rsid w:val="00483466"/>
    <w:rsid w:val="004859FF"/>
    <w:rsid w:val="00485A77"/>
    <w:rsid w:val="00486403"/>
    <w:rsid w:val="00486782"/>
    <w:rsid w:val="004876F9"/>
    <w:rsid w:val="004903AE"/>
    <w:rsid w:val="0049045F"/>
    <w:rsid w:val="00490689"/>
    <w:rsid w:val="00493359"/>
    <w:rsid w:val="0049410B"/>
    <w:rsid w:val="004947C1"/>
    <w:rsid w:val="00495F94"/>
    <w:rsid w:val="0049619B"/>
    <w:rsid w:val="00496BC7"/>
    <w:rsid w:val="004A0EB4"/>
    <w:rsid w:val="004A0F1F"/>
    <w:rsid w:val="004A2BBA"/>
    <w:rsid w:val="004A36EB"/>
    <w:rsid w:val="004A42CD"/>
    <w:rsid w:val="004A4AC4"/>
    <w:rsid w:val="004A5158"/>
    <w:rsid w:val="004B0FC9"/>
    <w:rsid w:val="004B29FC"/>
    <w:rsid w:val="004B2A96"/>
    <w:rsid w:val="004B416B"/>
    <w:rsid w:val="004B4209"/>
    <w:rsid w:val="004B5C52"/>
    <w:rsid w:val="004C017B"/>
    <w:rsid w:val="004C1F67"/>
    <w:rsid w:val="004C3C15"/>
    <w:rsid w:val="004C47A0"/>
    <w:rsid w:val="004C4D93"/>
    <w:rsid w:val="004C4FD1"/>
    <w:rsid w:val="004D0907"/>
    <w:rsid w:val="004D120F"/>
    <w:rsid w:val="004D3C22"/>
    <w:rsid w:val="004D5825"/>
    <w:rsid w:val="004D7AA4"/>
    <w:rsid w:val="004D7EEA"/>
    <w:rsid w:val="004E08AD"/>
    <w:rsid w:val="004E17A9"/>
    <w:rsid w:val="004E3B64"/>
    <w:rsid w:val="004F4810"/>
    <w:rsid w:val="004F55BF"/>
    <w:rsid w:val="004F5C5D"/>
    <w:rsid w:val="00500C55"/>
    <w:rsid w:val="0050297D"/>
    <w:rsid w:val="00505FAB"/>
    <w:rsid w:val="00511285"/>
    <w:rsid w:val="00512384"/>
    <w:rsid w:val="005142CD"/>
    <w:rsid w:val="0052363B"/>
    <w:rsid w:val="005239B1"/>
    <w:rsid w:val="00523FDE"/>
    <w:rsid w:val="00525104"/>
    <w:rsid w:val="00526FF6"/>
    <w:rsid w:val="005303F8"/>
    <w:rsid w:val="00532904"/>
    <w:rsid w:val="005329DF"/>
    <w:rsid w:val="00532E0B"/>
    <w:rsid w:val="00534367"/>
    <w:rsid w:val="00536C2D"/>
    <w:rsid w:val="005375CA"/>
    <w:rsid w:val="00541AA3"/>
    <w:rsid w:val="00542427"/>
    <w:rsid w:val="005442A4"/>
    <w:rsid w:val="005442D8"/>
    <w:rsid w:val="00551AE3"/>
    <w:rsid w:val="0055327C"/>
    <w:rsid w:val="00553B8F"/>
    <w:rsid w:val="00554ADA"/>
    <w:rsid w:val="00556920"/>
    <w:rsid w:val="005608C1"/>
    <w:rsid w:val="00561790"/>
    <w:rsid w:val="00563CDF"/>
    <w:rsid w:val="005651AC"/>
    <w:rsid w:val="005654C5"/>
    <w:rsid w:val="00565FA1"/>
    <w:rsid w:val="005663FB"/>
    <w:rsid w:val="00567132"/>
    <w:rsid w:val="005673EC"/>
    <w:rsid w:val="0057036A"/>
    <w:rsid w:val="00570454"/>
    <w:rsid w:val="00570A02"/>
    <w:rsid w:val="00572C56"/>
    <w:rsid w:val="00572D91"/>
    <w:rsid w:val="00573DD7"/>
    <w:rsid w:val="00573E34"/>
    <w:rsid w:val="005740A7"/>
    <w:rsid w:val="00574470"/>
    <w:rsid w:val="00575C7F"/>
    <w:rsid w:val="00580169"/>
    <w:rsid w:val="005806A2"/>
    <w:rsid w:val="00580829"/>
    <w:rsid w:val="00582F8C"/>
    <w:rsid w:val="00583C6D"/>
    <w:rsid w:val="00583CC9"/>
    <w:rsid w:val="005843AD"/>
    <w:rsid w:val="00584ABB"/>
    <w:rsid w:val="005854F1"/>
    <w:rsid w:val="005862E9"/>
    <w:rsid w:val="00590069"/>
    <w:rsid w:val="00593EBE"/>
    <w:rsid w:val="0059519D"/>
    <w:rsid w:val="00596DBF"/>
    <w:rsid w:val="0059726D"/>
    <w:rsid w:val="005A00C2"/>
    <w:rsid w:val="005A0FA9"/>
    <w:rsid w:val="005A2681"/>
    <w:rsid w:val="005A3D4C"/>
    <w:rsid w:val="005A471A"/>
    <w:rsid w:val="005A497D"/>
    <w:rsid w:val="005A5754"/>
    <w:rsid w:val="005A681E"/>
    <w:rsid w:val="005A7597"/>
    <w:rsid w:val="005A7F84"/>
    <w:rsid w:val="005B0429"/>
    <w:rsid w:val="005B26AB"/>
    <w:rsid w:val="005B393B"/>
    <w:rsid w:val="005B54EA"/>
    <w:rsid w:val="005B6FE9"/>
    <w:rsid w:val="005B7B3E"/>
    <w:rsid w:val="005C2149"/>
    <w:rsid w:val="005C247B"/>
    <w:rsid w:val="005C4500"/>
    <w:rsid w:val="005C6856"/>
    <w:rsid w:val="005D00E0"/>
    <w:rsid w:val="005D1A49"/>
    <w:rsid w:val="005D1A6C"/>
    <w:rsid w:val="005D312B"/>
    <w:rsid w:val="005D3AA3"/>
    <w:rsid w:val="005D515D"/>
    <w:rsid w:val="005D52CB"/>
    <w:rsid w:val="005D55EB"/>
    <w:rsid w:val="005D56A5"/>
    <w:rsid w:val="005D77B7"/>
    <w:rsid w:val="005E0905"/>
    <w:rsid w:val="005E3935"/>
    <w:rsid w:val="005F01C5"/>
    <w:rsid w:val="005F2E36"/>
    <w:rsid w:val="005F435E"/>
    <w:rsid w:val="005F4442"/>
    <w:rsid w:val="005F458B"/>
    <w:rsid w:val="005F5E35"/>
    <w:rsid w:val="005F79A6"/>
    <w:rsid w:val="00600897"/>
    <w:rsid w:val="00603458"/>
    <w:rsid w:val="00606E7E"/>
    <w:rsid w:val="00606FD7"/>
    <w:rsid w:val="00607B66"/>
    <w:rsid w:val="00612599"/>
    <w:rsid w:val="00613424"/>
    <w:rsid w:val="0061552A"/>
    <w:rsid w:val="0061574A"/>
    <w:rsid w:val="006177BF"/>
    <w:rsid w:val="0061797D"/>
    <w:rsid w:val="00620247"/>
    <w:rsid w:val="006210AE"/>
    <w:rsid w:val="00621AAC"/>
    <w:rsid w:val="00622778"/>
    <w:rsid w:val="00623597"/>
    <w:rsid w:val="0062397A"/>
    <w:rsid w:val="00623988"/>
    <w:rsid w:val="006242BF"/>
    <w:rsid w:val="00624F7A"/>
    <w:rsid w:val="0062590C"/>
    <w:rsid w:val="00626217"/>
    <w:rsid w:val="006301B2"/>
    <w:rsid w:val="00630600"/>
    <w:rsid w:val="0063097F"/>
    <w:rsid w:val="00630B45"/>
    <w:rsid w:val="00630B7D"/>
    <w:rsid w:val="00631D84"/>
    <w:rsid w:val="00633270"/>
    <w:rsid w:val="0063382C"/>
    <w:rsid w:val="006353A0"/>
    <w:rsid w:val="00636981"/>
    <w:rsid w:val="00636D5C"/>
    <w:rsid w:val="00637638"/>
    <w:rsid w:val="00637D9B"/>
    <w:rsid w:val="00641D0E"/>
    <w:rsid w:val="006423A0"/>
    <w:rsid w:val="0064676A"/>
    <w:rsid w:val="006468EB"/>
    <w:rsid w:val="0064690C"/>
    <w:rsid w:val="00646BE6"/>
    <w:rsid w:val="00646D23"/>
    <w:rsid w:val="00646DFE"/>
    <w:rsid w:val="00647D34"/>
    <w:rsid w:val="006525AC"/>
    <w:rsid w:val="00652CF2"/>
    <w:rsid w:val="006549C8"/>
    <w:rsid w:val="00654AF7"/>
    <w:rsid w:val="00654B89"/>
    <w:rsid w:val="00654F17"/>
    <w:rsid w:val="0065528D"/>
    <w:rsid w:val="00661412"/>
    <w:rsid w:val="00661BBE"/>
    <w:rsid w:val="00662773"/>
    <w:rsid w:val="00662EE0"/>
    <w:rsid w:val="00665DBE"/>
    <w:rsid w:val="00666496"/>
    <w:rsid w:val="0066779F"/>
    <w:rsid w:val="00667D58"/>
    <w:rsid w:val="006706C9"/>
    <w:rsid w:val="00671EFB"/>
    <w:rsid w:val="006731E9"/>
    <w:rsid w:val="00673801"/>
    <w:rsid w:val="00674BC5"/>
    <w:rsid w:val="006754FA"/>
    <w:rsid w:val="00675B10"/>
    <w:rsid w:val="00677340"/>
    <w:rsid w:val="00680713"/>
    <w:rsid w:val="006809D1"/>
    <w:rsid w:val="00681E61"/>
    <w:rsid w:val="006832F8"/>
    <w:rsid w:val="0068512F"/>
    <w:rsid w:val="00685652"/>
    <w:rsid w:val="006871AF"/>
    <w:rsid w:val="00687814"/>
    <w:rsid w:val="00690C73"/>
    <w:rsid w:val="006916BF"/>
    <w:rsid w:val="0069227E"/>
    <w:rsid w:val="00692F25"/>
    <w:rsid w:val="00694E5C"/>
    <w:rsid w:val="0069533F"/>
    <w:rsid w:val="00695BE6"/>
    <w:rsid w:val="00695FC8"/>
    <w:rsid w:val="006961AA"/>
    <w:rsid w:val="00697B1F"/>
    <w:rsid w:val="006A06EF"/>
    <w:rsid w:val="006A0FB3"/>
    <w:rsid w:val="006A40D7"/>
    <w:rsid w:val="006A414B"/>
    <w:rsid w:val="006A5CFE"/>
    <w:rsid w:val="006A76FF"/>
    <w:rsid w:val="006B03CD"/>
    <w:rsid w:val="006B0C55"/>
    <w:rsid w:val="006B102E"/>
    <w:rsid w:val="006B19BA"/>
    <w:rsid w:val="006B248A"/>
    <w:rsid w:val="006B3054"/>
    <w:rsid w:val="006B349E"/>
    <w:rsid w:val="006B41DA"/>
    <w:rsid w:val="006B4606"/>
    <w:rsid w:val="006B5671"/>
    <w:rsid w:val="006B5C93"/>
    <w:rsid w:val="006C0B5A"/>
    <w:rsid w:val="006C2768"/>
    <w:rsid w:val="006C2783"/>
    <w:rsid w:val="006C3DFB"/>
    <w:rsid w:val="006C416C"/>
    <w:rsid w:val="006C4E27"/>
    <w:rsid w:val="006C52BD"/>
    <w:rsid w:val="006C77E8"/>
    <w:rsid w:val="006C7EB1"/>
    <w:rsid w:val="006D071A"/>
    <w:rsid w:val="006D0F7F"/>
    <w:rsid w:val="006D15ED"/>
    <w:rsid w:val="006D2083"/>
    <w:rsid w:val="006D2857"/>
    <w:rsid w:val="006D2F9A"/>
    <w:rsid w:val="006D325E"/>
    <w:rsid w:val="006D34F2"/>
    <w:rsid w:val="006D37F6"/>
    <w:rsid w:val="006E0752"/>
    <w:rsid w:val="006E2EBC"/>
    <w:rsid w:val="006E36A6"/>
    <w:rsid w:val="006E3E89"/>
    <w:rsid w:val="006E445E"/>
    <w:rsid w:val="006F0364"/>
    <w:rsid w:val="006F22D6"/>
    <w:rsid w:val="006F3055"/>
    <w:rsid w:val="006F3BF1"/>
    <w:rsid w:val="006F41F2"/>
    <w:rsid w:val="006F4575"/>
    <w:rsid w:val="006F4A68"/>
    <w:rsid w:val="006F5B22"/>
    <w:rsid w:val="006F65A5"/>
    <w:rsid w:val="006F6D71"/>
    <w:rsid w:val="006F7BA9"/>
    <w:rsid w:val="006F7C1C"/>
    <w:rsid w:val="00700575"/>
    <w:rsid w:val="00701274"/>
    <w:rsid w:val="007031FF"/>
    <w:rsid w:val="007073C8"/>
    <w:rsid w:val="00707B75"/>
    <w:rsid w:val="007103DD"/>
    <w:rsid w:val="00710C5E"/>
    <w:rsid w:val="00710D33"/>
    <w:rsid w:val="007122A1"/>
    <w:rsid w:val="00713233"/>
    <w:rsid w:val="00714124"/>
    <w:rsid w:val="0071430A"/>
    <w:rsid w:val="00714FD0"/>
    <w:rsid w:val="0071655F"/>
    <w:rsid w:val="00717117"/>
    <w:rsid w:val="007200A2"/>
    <w:rsid w:val="00720486"/>
    <w:rsid w:val="00723D10"/>
    <w:rsid w:val="00724378"/>
    <w:rsid w:val="00724EE2"/>
    <w:rsid w:val="00725843"/>
    <w:rsid w:val="00725BB5"/>
    <w:rsid w:val="00727A60"/>
    <w:rsid w:val="00727C31"/>
    <w:rsid w:val="007313F8"/>
    <w:rsid w:val="00731D46"/>
    <w:rsid w:val="00732EDA"/>
    <w:rsid w:val="00740230"/>
    <w:rsid w:val="0074134F"/>
    <w:rsid w:val="00741610"/>
    <w:rsid w:val="00742D35"/>
    <w:rsid w:val="007437E3"/>
    <w:rsid w:val="0074426C"/>
    <w:rsid w:val="007443A1"/>
    <w:rsid w:val="00746DFB"/>
    <w:rsid w:val="0074778C"/>
    <w:rsid w:val="0075126A"/>
    <w:rsid w:val="00751931"/>
    <w:rsid w:val="0075263E"/>
    <w:rsid w:val="0075494B"/>
    <w:rsid w:val="00755B4D"/>
    <w:rsid w:val="00755BC4"/>
    <w:rsid w:val="00757C9F"/>
    <w:rsid w:val="00760543"/>
    <w:rsid w:val="007609A5"/>
    <w:rsid w:val="00760EB2"/>
    <w:rsid w:val="00761E56"/>
    <w:rsid w:val="0076433D"/>
    <w:rsid w:val="007658EA"/>
    <w:rsid w:val="00765C32"/>
    <w:rsid w:val="00766935"/>
    <w:rsid w:val="00767477"/>
    <w:rsid w:val="00770C1E"/>
    <w:rsid w:val="00772225"/>
    <w:rsid w:val="0077263C"/>
    <w:rsid w:val="00772795"/>
    <w:rsid w:val="00772A13"/>
    <w:rsid w:val="0077348B"/>
    <w:rsid w:val="00774452"/>
    <w:rsid w:val="00775197"/>
    <w:rsid w:val="007759AE"/>
    <w:rsid w:val="00775B9B"/>
    <w:rsid w:val="00775F70"/>
    <w:rsid w:val="00776BF3"/>
    <w:rsid w:val="0077713C"/>
    <w:rsid w:val="00780CE7"/>
    <w:rsid w:val="0078135B"/>
    <w:rsid w:val="007813C0"/>
    <w:rsid w:val="007842F8"/>
    <w:rsid w:val="007844CC"/>
    <w:rsid w:val="007855A0"/>
    <w:rsid w:val="007867CC"/>
    <w:rsid w:val="0079096A"/>
    <w:rsid w:val="007927DF"/>
    <w:rsid w:val="00796851"/>
    <w:rsid w:val="007A0D7A"/>
    <w:rsid w:val="007A2685"/>
    <w:rsid w:val="007A28FE"/>
    <w:rsid w:val="007A295A"/>
    <w:rsid w:val="007A4A46"/>
    <w:rsid w:val="007A6155"/>
    <w:rsid w:val="007B1F79"/>
    <w:rsid w:val="007B386E"/>
    <w:rsid w:val="007B4DC6"/>
    <w:rsid w:val="007B6037"/>
    <w:rsid w:val="007C2753"/>
    <w:rsid w:val="007C2E6C"/>
    <w:rsid w:val="007C477A"/>
    <w:rsid w:val="007C65CB"/>
    <w:rsid w:val="007C66A6"/>
    <w:rsid w:val="007C6B2A"/>
    <w:rsid w:val="007C7811"/>
    <w:rsid w:val="007C7FB8"/>
    <w:rsid w:val="007D01D3"/>
    <w:rsid w:val="007D234A"/>
    <w:rsid w:val="007D3A43"/>
    <w:rsid w:val="007D3D1C"/>
    <w:rsid w:val="007D6457"/>
    <w:rsid w:val="007D735C"/>
    <w:rsid w:val="007E00AB"/>
    <w:rsid w:val="007E0AB6"/>
    <w:rsid w:val="007E0E53"/>
    <w:rsid w:val="007E1AA4"/>
    <w:rsid w:val="007E24F0"/>
    <w:rsid w:val="007E4944"/>
    <w:rsid w:val="007E514D"/>
    <w:rsid w:val="007E5E17"/>
    <w:rsid w:val="007E6CF4"/>
    <w:rsid w:val="007E7187"/>
    <w:rsid w:val="007E76BB"/>
    <w:rsid w:val="007F0217"/>
    <w:rsid w:val="007F0607"/>
    <w:rsid w:val="007F08AB"/>
    <w:rsid w:val="007F21E3"/>
    <w:rsid w:val="007F48AB"/>
    <w:rsid w:val="007F4FD9"/>
    <w:rsid w:val="007F66F9"/>
    <w:rsid w:val="007F77F8"/>
    <w:rsid w:val="00800A86"/>
    <w:rsid w:val="008015AD"/>
    <w:rsid w:val="00801E6D"/>
    <w:rsid w:val="00803745"/>
    <w:rsid w:val="008042FE"/>
    <w:rsid w:val="00804ABE"/>
    <w:rsid w:val="008053D8"/>
    <w:rsid w:val="0080548F"/>
    <w:rsid w:val="008058D3"/>
    <w:rsid w:val="00805C9D"/>
    <w:rsid w:val="00806302"/>
    <w:rsid w:val="00807885"/>
    <w:rsid w:val="008100D9"/>
    <w:rsid w:val="00812AA6"/>
    <w:rsid w:val="0081341C"/>
    <w:rsid w:val="00813510"/>
    <w:rsid w:val="00815D68"/>
    <w:rsid w:val="00816158"/>
    <w:rsid w:val="0081622F"/>
    <w:rsid w:val="008167E5"/>
    <w:rsid w:val="00816C37"/>
    <w:rsid w:val="00820751"/>
    <w:rsid w:val="008215A9"/>
    <w:rsid w:val="0082268D"/>
    <w:rsid w:val="00822F36"/>
    <w:rsid w:val="00823835"/>
    <w:rsid w:val="00824E85"/>
    <w:rsid w:val="0082515D"/>
    <w:rsid w:val="00825910"/>
    <w:rsid w:val="00826981"/>
    <w:rsid w:val="00826AF9"/>
    <w:rsid w:val="008279FF"/>
    <w:rsid w:val="00831027"/>
    <w:rsid w:val="00831EF3"/>
    <w:rsid w:val="008320D7"/>
    <w:rsid w:val="00832756"/>
    <w:rsid w:val="00835704"/>
    <w:rsid w:val="008360A7"/>
    <w:rsid w:val="00836DE1"/>
    <w:rsid w:val="00841AB7"/>
    <w:rsid w:val="00841D17"/>
    <w:rsid w:val="00847048"/>
    <w:rsid w:val="00847F3D"/>
    <w:rsid w:val="008500E3"/>
    <w:rsid w:val="00850B87"/>
    <w:rsid w:val="0085266A"/>
    <w:rsid w:val="00853169"/>
    <w:rsid w:val="00854079"/>
    <w:rsid w:val="00854C7C"/>
    <w:rsid w:val="00854E7F"/>
    <w:rsid w:val="008554CB"/>
    <w:rsid w:val="00856435"/>
    <w:rsid w:val="00857EDD"/>
    <w:rsid w:val="00861F06"/>
    <w:rsid w:val="00862AE9"/>
    <w:rsid w:val="00862F0B"/>
    <w:rsid w:val="00863DA9"/>
    <w:rsid w:val="00865ED3"/>
    <w:rsid w:val="00866819"/>
    <w:rsid w:val="008719D6"/>
    <w:rsid w:val="00871C0A"/>
    <w:rsid w:val="00872082"/>
    <w:rsid w:val="00872A84"/>
    <w:rsid w:val="00873251"/>
    <w:rsid w:val="00876192"/>
    <w:rsid w:val="00877050"/>
    <w:rsid w:val="00880B40"/>
    <w:rsid w:val="00881762"/>
    <w:rsid w:val="008831E8"/>
    <w:rsid w:val="00884A56"/>
    <w:rsid w:val="0088501D"/>
    <w:rsid w:val="00885384"/>
    <w:rsid w:val="00886EA2"/>
    <w:rsid w:val="00891D52"/>
    <w:rsid w:val="00891EE1"/>
    <w:rsid w:val="00891EFD"/>
    <w:rsid w:val="00892959"/>
    <w:rsid w:val="008934CE"/>
    <w:rsid w:val="00893815"/>
    <w:rsid w:val="0089406E"/>
    <w:rsid w:val="00894F69"/>
    <w:rsid w:val="00895990"/>
    <w:rsid w:val="00897C52"/>
    <w:rsid w:val="008A0716"/>
    <w:rsid w:val="008A0C27"/>
    <w:rsid w:val="008A32CD"/>
    <w:rsid w:val="008A4AE4"/>
    <w:rsid w:val="008A5B32"/>
    <w:rsid w:val="008A5D29"/>
    <w:rsid w:val="008B1D35"/>
    <w:rsid w:val="008B22E1"/>
    <w:rsid w:val="008B2613"/>
    <w:rsid w:val="008B3B90"/>
    <w:rsid w:val="008B48D3"/>
    <w:rsid w:val="008B6480"/>
    <w:rsid w:val="008C0C7B"/>
    <w:rsid w:val="008C1E5B"/>
    <w:rsid w:val="008C1F24"/>
    <w:rsid w:val="008C2AFC"/>
    <w:rsid w:val="008C33A4"/>
    <w:rsid w:val="008C40DE"/>
    <w:rsid w:val="008C526E"/>
    <w:rsid w:val="008C64C8"/>
    <w:rsid w:val="008C688A"/>
    <w:rsid w:val="008C7B5E"/>
    <w:rsid w:val="008D1D88"/>
    <w:rsid w:val="008D2347"/>
    <w:rsid w:val="008D53C0"/>
    <w:rsid w:val="008D65C2"/>
    <w:rsid w:val="008E0047"/>
    <w:rsid w:val="008E016D"/>
    <w:rsid w:val="008E1127"/>
    <w:rsid w:val="008E1528"/>
    <w:rsid w:val="008E1E25"/>
    <w:rsid w:val="008E1F84"/>
    <w:rsid w:val="008E334F"/>
    <w:rsid w:val="008E3415"/>
    <w:rsid w:val="008E40D0"/>
    <w:rsid w:val="008E4371"/>
    <w:rsid w:val="008E507B"/>
    <w:rsid w:val="008E5D42"/>
    <w:rsid w:val="008E65F3"/>
    <w:rsid w:val="008E69B9"/>
    <w:rsid w:val="008E70DA"/>
    <w:rsid w:val="008E74FE"/>
    <w:rsid w:val="008E7AEF"/>
    <w:rsid w:val="008E7F52"/>
    <w:rsid w:val="008F0B61"/>
    <w:rsid w:val="008F2F78"/>
    <w:rsid w:val="008F380E"/>
    <w:rsid w:val="008F3E27"/>
    <w:rsid w:val="008F4BB0"/>
    <w:rsid w:val="008F5EB9"/>
    <w:rsid w:val="008F5ED7"/>
    <w:rsid w:val="0090140D"/>
    <w:rsid w:val="00903F25"/>
    <w:rsid w:val="0090526E"/>
    <w:rsid w:val="0090605A"/>
    <w:rsid w:val="009074DA"/>
    <w:rsid w:val="0091048B"/>
    <w:rsid w:val="00910584"/>
    <w:rsid w:val="0091085B"/>
    <w:rsid w:val="0091117E"/>
    <w:rsid w:val="009155AA"/>
    <w:rsid w:val="009173B0"/>
    <w:rsid w:val="00920D7B"/>
    <w:rsid w:val="00920E79"/>
    <w:rsid w:val="009214B8"/>
    <w:rsid w:val="00923300"/>
    <w:rsid w:val="00923EE5"/>
    <w:rsid w:val="009241AA"/>
    <w:rsid w:val="0092453E"/>
    <w:rsid w:val="00924A55"/>
    <w:rsid w:val="00924FA2"/>
    <w:rsid w:val="009257BE"/>
    <w:rsid w:val="009257CE"/>
    <w:rsid w:val="00927CF5"/>
    <w:rsid w:val="00931DEC"/>
    <w:rsid w:val="009331C8"/>
    <w:rsid w:val="009358AE"/>
    <w:rsid w:val="00935BA9"/>
    <w:rsid w:val="00935EE2"/>
    <w:rsid w:val="009366B4"/>
    <w:rsid w:val="00936A87"/>
    <w:rsid w:val="009402E8"/>
    <w:rsid w:val="00940C4F"/>
    <w:rsid w:val="00941A79"/>
    <w:rsid w:val="009442C0"/>
    <w:rsid w:val="0094501C"/>
    <w:rsid w:val="00945F71"/>
    <w:rsid w:val="009463BD"/>
    <w:rsid w:val="00946681"/>
    <w:rsid w:val="009467E0"/>
    <w:rsid w:val="00947249"/>
    <w:rsid w:val="00947E87"/>
    <w:rsid w:val="0095285C"/>
    <w:rsid w:val="00952BCA"/>
    <w:rsid w:val="00955E53"/>
    <w:rsid w:val="00956D02"/>
    <w:rsid w:val="00956DB1"/>
    <w:rsid w:val="00956F49"/>
    <w:rsid w:val="00957042"/>
    <w:rsid w:val="009572AE"/>
    <w:rsid w:val="009604D0"/>
    <w:rsid w:val="00963513"/>
    <w:rsid w:val="00964E92"/>
    <w:rsid w:val="00964EFB"/>
    <w:rsid w:val="009669DD"/>
    <w:rsid w:val="00966F36"/>
    <w:rsid w:val="0097001F"/>
    <w:rsid w:val="00970B6B"/>
    <w:rsid w:val="00970C4E"/>
    <w:rsid w:val="009710D9"/>
    <w:rsid w:val="00974273"/>
    <w:rsid w:val="00974721"/>
    <w:rsid w:val="0097510A"/>
    <w:rsid w:val="00975F2B"/>
    <w:rsid w:val="0097752A"/>
    <w:rsid w:val="00977830"/>
    <w:rsid w:val="00977C5B"/>
    <w:rsid w:val="00977D2F"/>
    <w:rsid w:val="0098086A"/>
    <w:rsid w:val="009840B6"/>
    <w:rsid w:val="0098430A"/>
    <w:rsid w:val="00984B3D"/>
    <w:rsid w:val="00986373"/>
    <w:rsid w:val="0099176E"/>
    <w:rsid w:val="00991CB6"/>
    <w:rsid w:val="00993F0C"/>
    <w:rsid w:val="00994B4F"/>
    <w:rsid w:val="009953A0"/>
    <w:rsid w:val="00995AD1"/>
    <w:rsid w:val="00995D37"/>
    <w:rsid w:val="00995D79"/>
    <w:rsid w:val="009A07C4"/>
    <w:rsid w:val="009A0E66"/>
    <w:rsid w:val="009A41D7"/>
    <w:rsid w:val="009A4BCE"/>
    <w:rsid w:val="009A7771"/>
    <w:rsid w:val="009A7DAA"/>
    <w:rsid w:val="009B1629"/>
    <w:rsid w:val="009B1672"/>
    <w:rsid w:val="009B2084"/>
    <w:rsid w:val="009B28D4"/>
    <w:rsid w:val="009B444C"/>
    <w:rsid w:val="009B4D8D"/>
    <w:rsid w:val="009B6C5C"/>
    <w:rsid w:val="009C202A"/>
    <w:rsid w:val="009C26DF"/>
    <w:rsid w:val="009C313B"/>
    <w:rsid w:val="009C3520"/>
    <w:rsid w:val="009C3597"/>
    <w:rsid w:val="009C58C7"/>
    <w:rsid w:val="009C5D8D"/>
    <w:rsid w:val="009C5F96"/>
    <w:rsid w:val="009C5F97"/>
    <w:rsid w:val="009C615A"/>
    <w:rsid w:val="009D122B"/>
    <w:rsid w:val="009D1D7C"/>
    <w:rsid w:val="009D3EA2"/>
    <w:rsid w:val="009D3F86"/>
    <w:rsid w:val="009D42C6"/>
    <w:rsid w:val="009D541F"/>
    <w:rsid w:val="009D75EC"/>
    <w:rsid w:val="009E0B0D"/>
    <w:rsid w:val="009E102D"/>
    <w:rsid w:val="009E111D"/>
    <w:rsid w:val="009E1155"/>
    <w:rsid w:val="009E1DC6"/>
    <w:rsid w:val="009E3ABF"/>
    <w:rsid w:val="009E3C27"/>
    <w:rsid w:val="009E441B"/>
    <w:rsid w:val="009E4FD3"/>
    <w:rsid w:val="009E7AB4"/>
    <w:rsid w:val="009F0BCD"/>
    <w:rsid w:val="009F13D6"/>
    <w:rsid w:val="009F271E"/>
    <w:rsid w:val="009F49E7"/>
    <w:rsid w:val="009F566B"/>
    <w:rsid w:val="00A008CF"/>
    <w:rsid w:val="00A00A82"/>
    <w:rsid w:val="00A00B6E"/>
    <w:rsid w:val="00A00C18"/>
    <w:rsid w:val="00A01375"/>
    <w:rsid w:val="00A01F3C"/>
    <w:rsid w:val="00A02111"/>
    <w:rsid w:val="00A0219F"/>
    <w:rsid w:val="00A02442"/>
    <w:rsid w:val="00A0352A"/>
    <w:rsid w:val="00A049AB"/>
    <w:rsid w:val="00A05757"/>
    <w:rsid w:val="00A05CDC"/>
    <w:rsid w:val="00A07D1B"/>
    <w:rsid w:val="00A10F31"/>
    <w:rsid w:val="00A13E4D"/>
    <w:rsid w:val="00A144C7"/>
    <w:rsid w:val="00A20D19"/>
    <w:rsid w:val="00A217EF"/>
    <w:rsid w:val="00A22706"/>
    <w:rsid w:val="00A2761E"/>
    <w:rsid w:val="00A30641"/>
    <w:rsid w:val="00A3487D"/>
    <w:rsid w:val="00A34C41"/>
    <w:rsid w:val="00A3603B"/>
    <w:rsid w:val="00A36A4C"/>
    <w:rsid w:val="00A36EEA"/>
    <w:rsid w:val="00A409F3"/>
    <w:rsid w:val="00A42B67"/>
    <w:rsid w:val="00A44D83"/>
    <w:rsid w:val="00A453BF"/>
    <w:rsid w:val="00A45983"/>
    <w:rsid w:val="00A465E8"/>
    <w:rsid w:val="00A50B60"/>
    <w:rsid w:val="00A51EC8"/>
    <w:rsid w:val="00A52515"/>
    <w:rsid w:val="00A52587"/>
    <w:rsid w:val="00A53B69"/>
    <w:rsid w:val="00A54455"/>
    <w:rsid w:val="00A561EF"/>
    <w:rsid w:val="00A606E7"/>
    <w:rsid w:val="00A6183C"/>
    <w:rsid w:val="00A61DF7"/>
    <w:rsid w:val="00A62186"/>
    <w:rsid w:val="00A624E1"/>
    <w:rsid w:val="00A66687"/>
    <w:rsid w:val="00A675DA"/>
    <w:rsid w:val="00A700B4"/>
    <w:rsid w:val="00A7098E"/>
    <w:rsid w:val="00A70FEE"/>
    <w:rsid w:val="00A7121D"/>
    <w:rsid w:val="00A74D87"/>
    <w:rsid w:val="00A7594E"/>
    <w:rsid w:val="00A765D0"/>
    <w:rsid w:val="00A76CBA"/>
    <w:rsid w:val="00A76D27"/>
    <w:rsid w:val="00A77D29"/>
    <w:rsid w:val="00A8016E"/>
    <w:rsid w:val="00A802E2"/>
    <w:rsid w:val="00A80AD4"/>
    <w:rsid w:val="00A80FA4"/>
    <w:rsid w:val="00A83101"/>
    <w:rsid w:val="00A8392B"/>
    <w:rsid w:val="00A83EC1"/>
    <w:rsid w:val="00A84AD0"/>
    <w:rsid w:val="00A854CA"/>
    <w:rsid w:val="00A900B7"/>
    <w:rsid w:val="00A90BEB"/>
    <w:rsid w:val="00A918EE"/>
    <w:rsid w:val="00A9276D"/>
    <w:rsid w:val="00A95E5E"/>
    <w:rsid w:val="00AA0ACC"/>
    <w:rsid w:val="00AA2FE9"/>
    <w:rsid w:val="00AA382E"/>
    <w:rsid w:val="00AA3BAC"/>
    <w:rsid w:val="00AA4A37"/>
    <w:rsid w:val="00AA4C33"/>
    <w:rsid w:val="00AA4F05"/>
    <w:rsid w:val="00AA5648"/>
    <w:rsid w:val="00AA5EBF"/>
    <w:rsid w:val="00AA73A1"/>
    <w:rsid w:val="00AA7B87"/>
    <w:rsid w:val="00AA7F50"/>
    <w:rsid w:val="00AB0A1A"/>
    <w:rsid w:val="00AB31D7"/>
    <w:rsid w:val="00AB3A75"/>
    <w:rsid w:val="00AB3DEA"/>
    <w:rsid w:val="00AB41B1"/>
    <w:rsid w:val="00AB487F"/>
    <w:rsid w:val="00AB52BC"/>
    <w:rsid w:val="00AC1453"/>
    <w:rsid w:val="00AC1D19"/>
    <w:rsid w:val="00AC289E"/>
    <w:rsid w:val="00AC2D52"/>
    <w:rsid w:val="00AC316A"/>
    <w:rsid w:val="00AC57F1"/>
    <w:rsid w:val="00AC5F70"/>
    <w:rsid w:val="00AC73FB"/>
    <w:rsid w:val="00AD036B"/>
    <w:rsid w:val="00AD0EC4"/>
    <w:rsid w:val="00AD2551"/>
    <w:rsid w:val="00AD547A"/>
    <w:rsid w:val="00AD602D"/>
    <w:rsid w:val="00AE0302"/>
    <w:rsid w:val="00AE193F"/>
    <w:rsid w:val="00AE695B"/>
    <w:rsid w:val="00AF0208"/>
    <w:rsid w:val="00AF14AA"/>
    <w:rsid w:val="00AF2233"/>
    <w:rsid w:val="00AF4C23"/>
    <w:rsid w:val="00AF6BB5"/>
    <w:rsid w:val="00AF78E7"/>
    <w:rsid w:val="00AF791B"/>
    <w:rsid w:val="00B0028C"/>
    <w:rsid w:val="00B00BAF"/>
    <w:rsid w:val="00B00F94"/>
    <w:rsid w:val="00B0132C"/>
    <w:rsid w:val="00B043D0"/>
    <w:rsid w:val="00B049BE"/>
    <w:rsid w:val="00B04B76"/>
    <w:rsid w:val="00B05A21"/>
    <w:rsid w:val="00B06E3F"/>
    <w:rsid w:val="00B1128A"/>
    <w:rsid w:val="00B1204B"/>
    <w:rsid w:val="00B12A68"/>
    <w:rsid w:val="00B12D47"/>
    <w:rsid w:val="00B131F5"/>
    <w:rsid w:val="00B14559"/>
    <w:rsid w:val="00B15BC3"/>
    <w:rsid w:val="00B17ED9"/>
    <w:rsid w:val="00B213F6"/>
    <w:rsid w:val="00B2144A"/>
    <w:rsid w:val="00B2173B"/>
    <w:rsid w:val="00B2177D"/>
    <w:rsid w:val="00B219BC"/>
    <w:rsid w:val="00B22CA3"/>
    <w:rsid w:val="00B23FD2"/>
    <w:rsid w:val="00B244D4"/>
    <w:rsid w:val="00B30EEA"/>
    <w:rsid w:val="00B31AC4"/>
    <w:rsid w:val="00B31CCA"/>
    <w:rsid w:val="00B32199"/>
    <w:rsid w:val="00B34072"/>
    <w:rsid w:val="00B34455"/>
    <w:rsid w:val="00B35CB1"/>
    <w:rsid w:val="00B3610F"/>
    <w:rsid w:val="00B37A23"/>
    <w:rsid w:val="00B37FB4"/>
    <w:rsid w:val="00B41AFE"/>
    <w:rsid w:val="00B421CD"/>
    <w:rsid w:val="00B42744"/>
    <w:rsid w:val="00B4323D"/>
    <w:rsid w:val="00B4610D"/>
    <w:rsid w:val="00B500A7"/>
    <w:rsid w:val="00B50DC8"/>
    <w:rsid w:val="00B51386"/>
    <w:rsid w:val="00B53B14"/>
    <w:rsid w:val="00B53E59"/>
    <w:rsid w:val="00B55CE9"/>
    <w:rsid w:val="00B571F6"/>
    <w:rsid w:val="00B57F4F"/>
    <w:rsid w:val="00B617EC"/>
    <w:rsid w:val="00B6192E"/>
    <w:rsid w:val="00B622A4"/>
    <w:rsid w:val="00B64816"/>
    <w:rsid w:val="00B6588B"/>
    <w:rsid w:val="00B660A3"/>
    <w:rsid w:val="00B7068F"/>
    <w:rsid w:val="00B741B2"/>
    <w:rsid w:val="00B76EBB"/>
    <w:rsid w:val="00B77E60"/>
    <w:rsid w:val="00B77F54"/>
    <w:rsid w:val="00B81537"/>
    <w:rsid w:val="00B8170B"/>
    <w:rsid w:val="00B8316F"/>
    <w:rsid w:val="00B84D5A"/>
    <w:rsid w:val="00B87251"/>
    <w:rsid w:val="00B91B63"/>
    <w:rsid w:val="00B92B71"/>
    <w:rsid w:val="00B939CE"/>
    <w:rsid w:val="00B95B0A"/>
    <w:rsid w:val="00B965C9"/>
    <w:rsid w:val="00BA18ED"/>
    <w:rsid w:val="00BA35E5"/>
    <w:rsid w:val="00BA5AF6"/>
    <w:rsid w:val="00BA6BF8"/>
    <w:rsid w:val="00BB1DA8"/>
    <w:rsid w:val="00BB634B"/>
    <w:rsid w:val="00BB708B"/>
    <w:rsid w:val="00BB7CFA"/>
    <w:rsid w:val="00BC03E1"/>
    <w:rsid w:val="00BC233A"/>
    <w:rsid w:val="00BC2969"/>
    <w:rsid w:val="00BC2A3E"/>
    <w:rsid w:val="00BC3393"/>
    <w:rsid w:val="00BC4F4A"/>
    <w:rsid w:val="00BC59A5"/>
    <w:rsid w:val="00BC6CC5"/>
    <w:rsid w:val="00BD39E0"/>
    <w:rsid w:val="00BE0852"/>
    <w:rsid w:val="00BE08D1"/>
    <w:rsid w:val="00BE09D9"/>
    <w:rsid w:val="00BE0CA6"/>
    <w:rsid w:val="00BE224E"/>
    <w:rsid w:val="00BE23C2"/>
    <w:rsid w:val="00BE24D9"/>
    <w:rsid w:val="00BE2A44"/>
    <w:rsid w:val="00BE2D24"/>
    <w:rsid w:val="00BE32D5"/>
    <w:rsid w:val="00BE66B3"/>
    <w:rsid w:val="00BE7E41"/>
    <w:rsid w:val="00BF0248"/>
    <w:rsid w:val="00BF0E2B"/>
    <w:rsid w:val="00BF17BA"/>
    <w:rsid w:val="00BF20AC"/>
    <w:rsid w:val="00BF2D32"/>
    <w:rsid w:val="00BF2ECD"/>
    <w:rsid w:val="00BF4171"/>
    <w:rsid w:val="00BF43D2"/>
    <w:rsid w:val="00BF53E0"/>
    <w:rsid w:val="00BF6348"/>
    <w:rsid w:val="00BF682A"/>
    <w:rsid w:val="00BF7297"/>
    <w:rsid w:val="00BF73A1"/>
    <w:rsid w:val="00C00EC8"/>
    <w:rsid w:val="00C00FE4"/>
    <w:rsid w:val="00C026E8"/>
    <w:rsid w:val="00C02AB3"/>
    <w:rsid w:val="00C03887"/>
    <w:rsid w:val="00C043F2"/>
    <w:rsid w:val="00C04A07"/>
    <w:rsid w:val="00C050CE"/>
    <w:rsid w:val="00C0596A"/>
    <w:rsid w:val="00C06D4A"/>
    <w:rsid w:val="00C10BF3"/>
    <w:rsid w:val="00C1147A"/>
    <w:rsid w:val="00C1177D"/>
    <w:rsid w:val="00C127D8"/>
    <w:rsid w:val="00C12AE8"/>
    <w:rsid w:val="00C13C80"/>
    <w:rsid w:val="00C14273"/>
    <w:rsid w:val="00C14BED"/>
    <w:rsid w:val="00C14CED"/>
    <w:rsid w:val="00C15E26"/>
    <w:rsid w:val="00C16826"/>
    <w:rsid w:val="00C16913"/>
    <w:rsid w:val="00C16C40"/>
    <w:rsid w:val="00C221D7"/>
    <w:rsid w:val="00C24139"/>
    <w:rsid w:val="00C2661B"/>
    <w:rsid w:val="00C26F1D"/>
    <w:rsid w:val="00C27372"/>
    <w:rsid w:val="00C27D29"/>
    <w:rsid w:val="00C302F6"/>
    <w:rsid w:val="00C315D1"/>
    <w:rsid w:val="00C3188B"/>
    <w:rsid w:val="00C3532D"/>
    <w:rsid w:val="00C37111"/>
    <w:rsid w:val="00C37A22"/>
    <w:rsid w:val="00C41F0A"/>
    <w:rsid w:val="00C432AD"/>
    <w:rsid w:val="00C43CF6"/>
    <w:rsid w:val="00C43FE1"/>
    <w:rsid w:val="00C449B0"/>
    <w:rsid w:val="00C46C5B"/>
    <w:rsid w:val="00C477C6"/>
    <w:rsid w:val="00C47F45"/>
    <w:rsid w:val="00C54946"/>
    <w:rsid w:val="00C55600"/>
    <w:rsid w:val="00C5574C"/>
    <w:rsid w:val="00C603B6"/>
    <w:rsid w:val="00C60650"/>
    <w:rsid w:val="00C626F0"/>
    <w:rsid w:val="00C63650"/>
    <w:rsid w:val="00C64C90"/>
    <w:rsid w:val="00C6686D"/>
    <w:rsid w:val="00C670DC"/>
    <w:rsid w:val="00C70617"/>
    <w:rsid w:val="00C72AAD"/>
    <w:rsid w:val="00C74E76"/>
    <w:rsid w:val="00C83C77"/>
    <w:rsid w:val="00C84554"/>
    <w:rsid w:val="00C845A4"/>
    <w:rsid w:val="00C84878"/>
    <w:rsid w:val="00C85A10"/>
    <w:rsid w:val="00C90E75"/>
    <w:rsid w:val="00C912C8"/>
    <w:rsid w:val="00C9176A"/>
    <w:rsid w:val="00C92C7F"/>
    <w:rsid w:val="00C96798"/>
    <w:rsid w:val="00C97950"/>
    <w:rsid w:val="00C97CB2"/>
    <w:rsid w:val="00CA03AE"/>
    <w:rsid w:val="00CA163F"/>
    <w:rsid w:val="00CA174F"/>
    <w:rsid w:val="00CA4DB5"/>
    <w:rsid w:val="00CA4E2B"/>
    <w:rsid w:val="00CA6208"/>
    <w:rsid w:val="00CB1606"/>
    <w:rsid w:val="00CB2352"/>
    <w:rsid w:val="00CB2F3F"/>
    <w:rsid w:val="00CB5D64"/>
    <w:rsid w:val="00CB6AF3"/>
    <w:rsid w:val="00CC06CA"/>
    <w:rsid w:val="00CC0A64"/>
    <w:rsid w:val="00CC2B39"/>
    <w:rsid w:val="00CC2C07"/>
    <w:rsid w:val="00CC6650"/>
    <w:rsid w:val="00CC7249"/>
    <w:rsid w:val="00CC7E0F"/>
    <w:rsid w:val="00CD06BB"/>
    <w:rsid w:val="00CD0BD9"/>
    <w:rsid w:val="00CD2C57"/>
    <w:rsid w:val="00CD2F26"/>
    <w:rsid w:val="00CD3A22"/>
    <w:rsid w:val="00CD446E"/>
    <w:rsid w:val="00CD4676"/>
    <w:rsid w:val="00CD48CB"/>
    <w:rsid w:val="00CD4950"/>
    <w:rsid w:val="00CE1880"/>
    <w:rsid w:val="00CE3275"/>
    <w:rsid w:val="00CE33ED"/>
    <w:rsid w:val="00CE3495"/>
    <w:rsid w:val="00CE41FF"/>
    <w:rsid w:val="00CE53D2"/>
    <w:rsid w:val="00CE7524"/>
    <w:rsid w:val="00CF0490"/>
    <w:rsid w:val="00CF0B61"/>
    <w:rsid w:val="00CF0D52"/>
    <w:rsid w:val="00CF2322"/>
    <w:rsid w:val="00CF3EEF"/>
    <w:rsid w:val="00CF4513"/>
    <w:rsid w:val="00CF5381"/>
    <w:rsid w:val="00CF5435"/>
    <w:rsid w:val="00D00697"/>
    <w:rsid w:val="00D00E54"/>
    <w:rsid w:val="00D0310D"/>
    <w:rsid w:val="00D03975"/>
    <w:rsid w:val="00D0493B"/>
    <w:rsid w:val="00D06058"/>
    <w:rsid w:val="00D10825"/>
    <w:rsid w:val="00D11423"/>
    <w:rsid w:val="00D1195A"/>
    <w:rsid w:val="00D11E78"/>
    <w:rsid w:val="00D1222E"/>
    <w:rsid w:val="00D131E7"/>
    <w:rsid w:val="00D13244"/>
    <w:rsid w:val="00D1383E"/>
    <w:rsid w:val="00D13A0C"/>
    <w:rsid w:val="00D14565"/>
    <w:rsid w:val="00D146F8"/>
    <w:rsid w:val="00D148B7"/>
    <w:rsid w:val="00D14A81"/>
    <w:rsid w:val="00D1594F"/>
    <w:rsid w:val="00D16598"/>
    <w:rsid w:val="00D16AEC"/>
    <w:rsid w:val="00D16BBD"/>
    <w:rsid w:val="00D23469"/>
    <w:rsid w:val="00D24227"/>
    <w:rsid w:val="00D2637E"/>
    <w:rsid w:val="00D3006E"/>
    <w:rsid w:val="00D304AE"/>
    <w:rsid w:val="00D30883"/>
    <w:rsid w:val="00D35E9A"/>
    <w:rsid w:val="00D36674"/>
    <w:rsid w:val="00D40699"/>
    <w:rsid w:val="00D409B3"/>
    <w:rsid w:val="00D40E85"/>
    <w:rsid w:val="00D40EF4"/>
    <w:rsid w:val="00D41111"/>
    <w:rsid w:val="00D425C3"/>
    <w:rsid w:val="00D446A8"/>
    <w:rsid w:val="00D4485C"/>
    <w:rsid w:val="00D44C24"/>
    <w:rsid w:val="00D45B08"/>
    <w:rsid w:val="00D45CD0"/>
    <w:rsid w:val="00D4734F"/>
    <w:rsid w:val="00D52B08"/>
    <w:rsid w:val="00D53C1B"/>
    <w:rsid w:val="00D62EDD"/>
    <w:rsid w:val="00D64D62"/>
    <w:rsid w:val="00D652A2"/>
    <w:rsid w:val="00D70D90"/>
    <w:rsid w:val="00D7101C"/>
    <w:rsid w:val="00D7184A"/>
    <w:rsid w:val="00D71F6E"/>
    <w:rsid w:val="00D7305F"/>
    <w:rsid w:val="00D77BF2"/>
    <w:rsid w:val="00D860B0"/>
    <w:rsid w:val="00D87634"/>
    <w:rsid w:val="00D900B0"/>
    <w:rsid w:val="00D905BB"/>
    <w:rsid w:val="00D94165"/>
    <w:rsid w:val="00D954E5"/>
    <w:rsid w:val="00D95862"/>
    <w:rsid w:val="00D964A3"/>
    <w:rsid w:val="00D97E62"/>
    <w:rsid w:val="00DA0966"/>
    <w:rsid w:val="00DA0F23"/>
    <w:rsid w:val="00DA2AF2"/>
    <w:rsid w:val="00DA67A9"/>
    <w:rsid w:val="00DA74BF"/>
    <w:rsid w:val="00DB011F"/>
    <w:rsid w:val="00DB161C"/>
    <w:rsid w:val="00DB3195"/>
    <w:rsid w:val="00DB4D89"/>
    <w:rsid w:val="00DB5D21"/>
    <w:rsid w:val="00DB61D1"/>
    <w:rsid w:val="00DB6AFA"/>
    <w:rsid w:val="00DB7649"/>
    <w:rsid w:val="00DB7DC1"/>
    <w:rsid w:val="00DC0C26"/>
    <w:rsid w:val="00DC239D"/>
    <w:rsid w:val="00DC4CF6"/>
    <w:rsid w:val="00DC6A61"/>
    <w:rsid w:val="00DC6CA0"/>
    <w:rsid w:val="00DC741A"/>
    <w:rsid w:val="00DC7D95"/>
    <w:rsid w:val="00DD04CF"/>
    <w:rsid w:val="00DD20F1"/>
    <w:rsid w:val="00DD30BF"/>
    <w:rsid w:val="00DD34E2"/>
    <w:rsid w:val="00DD41E7"/>
    <w:rsid w:val="00DD46D8"/>
    <w:rsid w:val="00DD5013"/>
    <w:rsid w:val="00DD5063"/>
    <w:rsid w:val="00DD67BA"/>
    <w:rsid w:val="00DE0032"/>
    <w:rsid w:val="00DE0919"/>
    <w:rsid w:val="00DE1C1B"/>
    <w:rsid w:val="00DE217A"/>
    <w:rsid w:val="00DE3301"/>
    <w:rsid w:val="00DE5415"/>
    <w:rsid w:val="00DF0A5A"/>
    <w:rsid w:val="00DF3966"/>
    <w:rsid w:val="00DF3C9B"/>
    <w:rsid w:val="00DF4AAF"/>
    <w:rsid w:val="00DF4EEE"/>
    <w:rsid w:val="00DF64FC"/>
    <w:rsid w:val="00DF68BB"/>
    <w:rsid w:val="00E0143B"/>
    <w:rsid w:val="00E03985"/>
    <w:rsid w:val="00E04935"/>
    <w:rsid w:val="00E07C9B"/>
    <w:rsid w:val="00E07DC7"/>
    <w:rsid w:val="00E10B7A"/>
    <w:rsid w:val="00E11621"/>
    <w:rsid w:val="00E12538"/>
    <w:rsid w:val="00E12E5F"/>
    <w:rsid w:val="00E146ED"/>
    <w:rsid w:val="00E15696"/>
    <w:rsid w:val="00E16265"/>
    <w:rsid w:val="00E16DBC"/>
    <w:rsid w:val="00E16E0A"/>
    <w:rsid w:val="00E16FB6"/>
    <w:rsid w:val="00E17DFC"/>
    <w:rsid w:val="00E202BC"/>
    <w:rsid w:val="00E2071C"/>
    <w:rsid w:val="00E21008"/>
    <w:rsid w:val="00E212AB"/>
    <w:rsid w:val="00E21BD5"/>
    <w:rsid w:val="00E22092"/>
    <w:rsid w:val="00E22DF7"/>
    <w:rsid w:val="00E2306C"/>
    <w:rsid w:val="00E234FA"/>
    <w:rsid w:val="00E237E5"/>
    <w:rsid w:val="00E2391D"/>
    <w:rsid w:val="00E23FD8"/>
    <w:rsid w:val="00E2563C"/>
    <w:rsid w:val="00E256AB"/>
    <w:rsid w:val="00E3030D"/>
    <w:rsid w:val="00E31371"/>
    <w:rsid w:val="00E32F1B"/>
    <w:rsid w:val="00E33B74"/>
    <w:rsid w:val="00E37673"/>
    <w:rsid w:val="00E4150A"/>
    <w:rsid w:val="00E42077"/>
    <w:rsid w:val="00E42E64"/>
    <w:rsid w:val="00E4714F"/>
    <w:rsid w:val="00E616E4"/>
    <w:rsid w:val="00E61B2F"/>
    <w:rsid w:val="00E61B90"/>
    <w:rsid w:val="00E63DDC"/>
    <w:rsid w:val="00E649CA"/>
    <w:rsid w:val="00E64D84"/>
    <w:rsid w:val="00E65067"/>
    <w:rsid w:val="00E70A5F"/>
    <w:rsid w:val="00E70BE4"/>
    <w:rsid w:val="00E7229A"/>
    <w:rsid w:val="00E72F5D"/>
    <w:rsid w:val="00E75309"/>
    <w:rsid w:val="00E7545B"/>
    <w:rsid w:val="00E7651C"/>
    <w:rsid w:val="00E76B9F"/>
    <w:rsid w:val="00E77126"/>
    <w:rsid w:val="00E77FBB"/>
    <w:rsid w:val="00E8091E"/>
    <w:rsid w:val="00E8209B"/>
    <w:rsid w:val="00E8211F"/>
    <w:rsid w:val="00E82529"/>
    <w:rsid w:val="00E835B5"/>
    <w:rsid w:val="00E84DB0"/>
    <w:rsid w:val="00E86E3D"/>
    <w:rsid w:val="00E905E4"/>
    <w:rsid w:val="00E91F81"/>
    <w:rsid w:val="00E94CE9"/>
    <w:rsid w:val="00E95EEE"/>
    <w:rsid w:val="00E96365"/>
    <w:rsid w:val="00E96D3D"/>
    <w:rsid w:val="00E9799A"/>
    <w:rsid w:val="00EA0C48"/>
    <w:rsid w:val="00EA4FF5"/>
    <w:rsid w:val="00EA67C2"/>
    <w:rsid w:val="00EA7A60"/>
    <w:rsid w:val="00EB0EC1"/>
    <w:rsid w:val="00EB1DC6"/>
    <w:rsid w:val="00EB3471"/>
    <w:rsid w:val="00EB37CC"/>
    <w:rsid w:val="00EB3BD7"/>
    <w:rsid w:val="00EB405E"/>
    <w:rsid w:val="00EB548D"/>
    <w:rsid w:val="00EB5A52"/>
    <w:rsid w:val="00EC03FE"/>
    <w:rsid w:val="00EC05F0"/>
    <w:rsid w:val="00EC0B9A"/>
    <w:rsid w:val="00EC0CB8"/>
    <w:rsid w:val="00EC1BD7"/>
    <w:rsid w:val="00EC2293"/>
    <w:rsid w:val="00EC4A8D"/>
    <w:rsid w:val="00EC6266"/>
    <w:rsid w:val="00EC6819"/>
    <w:rsid w:val="00EC6FA0"/>
    <w:rsid w:val="00EC759F"/>
    <w:rsid w:val="00EC7E81"/>
    <w:rsid w:val="00ED0A8B"/>
    <w:rsid w:val="00ED1C84"/>
    <w:rsid w:val="00ED24A4"/>
    <w:rsid w:val="00ED3C66"/>
    <w:rsid w:val="00ED3E46"/>
    <w:rsid w:val="00ED46AA"/>
    <w:rsid w:val="00ED786C"/>
    <w:rsid w:val="00EE1A35"/>
    <w:rsid w:val="00EE399B"/>
    <w:rsid w:val="00EE4E34"/>
    <w:rsid w:val="00EE6A31"/>
    <w:rsid w:val="00EE7658"/>
    <w:rsid w:val="00EF1E50"/>
    <w:rsid w:val="00EF2339"/>
    <w:rsid w:val="00EF3E28"/>
    <w:rsid w:val="00EF4E3D"/>
    <w:rsid w:val="00EF53BC"/>
    <w:rsid w:val="00EF6E63"/>
    <w:rsid w:val="00EF704D"/>
    <w:rsid w:val="00F0054D"/>
    <w:rsid w:val="00F010AA"/>
    <w:rsid w:val="00F021A9"/>
    <w:rsid w:val="00F03145"/>
    <w:rsid w:val="00F07F75"/>
    <w:rsid w:val="00F112CC"/>
    <w:rsid w:val="00F11D90"/>
    <w:rsid w:val="00F127D5"/>
    <w:rsid w:val="00F15A38"/>
    <w:rsid w:val="00F15DD1"/>
    <w:rsid w:val="00F163AC"/>
    <w:rsid w:val="00F200DC"/>
    <w:rsid w:val="00F20321"/>
    <w:rsid w:val="00F20834"/>
    <w:rsid w:val="00F2092C"/>
    <w:rsid w:val="00F20B74"/>
    <w:rsid w:val="00F23864"/>
    <w:rsid w:val="00F26218"/>
    <w:rsid w:val="00F263E2"/>
    <w:rsid w:val="00F26467"/>
    <w:rsid w:val="00F266D2"/>
    <w:rsid w:val="00F27B0F"/>
    <w:rsid w:val="00F30A62"/>
    <w:rsid w:val="00F318B0"/>
    <w:rsid w:val="00F32546"/>
    <w:rsid w:val="00F32FE3"/>
    <w:rsid w:val="00F32FEA"/>
    <w:rsid w:val="00F33CAD"/>
    <w:rsid w:val="00F3413F"/>
    <w:rsid w:val="00F34DC1"/>
    <w:rsid w:val="00F35043"/>
    <w:rsid w:val="00F35DB3"/>
    <w:rsid w:val="00F377F9"/>
    <w:rsid w:val="00F4068B"/>
    <w:rsid w:val="00F409F4"/>
    <w:rsid w:val="00F40E4D"/>
    <w:rsid w:val="00F42049"/>
    <w:rsid w:val="00F435D4"/>
    <w:rsid w:val="00F4755D"/>
    <w:rsid w:val="00F50FD1"/>
    <w:rsid w:val="00F53DC0"/>
    <w:rsid w:val="00F57726"/>
    <w:rsid w:val="00F57E8E"/>
    <w:rsid w:val="00F60F7B"/>
    <w:rsid w:val="00F61CB6"/>
    <w:rsid w:val="00F65193"/>
    <w:rsid w:val="00F6590D"/>
    <w:rsid w:val="00F67669"/>
    <w:rsid w:val="00F7031F"/>
    <w:rsid w:val="00F70FD7"/>
    <w:rsid w:val="00F712B3"/>
    <w:rsid w:val="00F72981"/>
    <w:rsid w:val="00F730CA"/>
    <w:rsid w:val="00F74555"/>
    <w:rsid w:val="00F745F4"/>
    <w:rsid w:val="00F750AD"/>
    <w:rsid w:val="00F753B0"/>
    <w:rsid w:val="00F75B30"/>
    <w:rsid w:val="00F75B64"/>
    <w:rsid w:val="00F766BF"/>
    <w:rsid w:val="00F77236"/>
    <w:rsid w:val="00F77505"/>
    <w:rsid w:val="00F77B64"/>
    <w:rsid w:val="00F77F47"/>
    <w:rsid w:val="00F808FA"/>
    <w:rsid w:val="00F81414"/>
    <w:rsid w:val="00F838C9"/>
    <w:rsid w:val="00F83A6A"/>
    <w:rsid w:val="00F87B57"/>
    <w:rsid w:val="00F9073B"/>
    <w:rsid w:val="00F91B14"/>
    <w:rsid w:val="00F91ED6"/>
    <w:rsid w:val="00F926DC"/>
    <w:rsid w:val="00F92C7C"/>
    <w:rsid w:val="00F946CF"/>
    <w:rsid w:val="00F958DA"/>
    <w:rsid w:val="00F972B1"/>
    <w:rsid w:val="00F97648"/>
    <w:rsid w:val="00FA1B2C"/>
    <w:rsid w:val="00FA34CE"/>
    <w:rsid w:val="00FB0804"/>
    <w:rsid w:val="00FB133D"/>
    <w:rsid w:val="00FB358C"/>
    <w:rsid w:val="00FB38C3"/>
    <w:rsid w:val="00FB3C2E"/>
    <w:rsid w:val="00FB4AC6"/>
    <w:rsid w:val="00FB5827"/>
    <w:rsid w:val="00FB6538"/>
    <w:rsid w:val="00FB6819"/>
    <w:rsid w:val="00FB6FCF"/>
    <w:rsid w:val="00FC0B45"/>
    <w:rsid w:val="00FC25E5"/>
    <w:rsid w:val="00FC443C"/>
    <w:rsid w:val="00FC4970"/>
    <w:rsid w:val="00FC5F02"/>
    <w:rsid w:val="00FD0B61"/>
    <w:rsid w:val="00FD0FE1"/>
    <w:rsid w:val="00FD38F8"/>
    <w:rsid w:val="00FD6066"/>
    <w:rsid w:val="00FD6B63"/>
    <w:rsid w:val="00FD6FD2"/>
    <w:rsid w:val="00FD740B"/>
    <w:rsid w:val="00FD78E1"/>
    <w:rsid w:val="00FE0A7A"/>
    <w:rsid w:val="00FE0C53"/>
    <w:rsid w:val="00FE1924"/>
    <w:rsid w:val="00FE1ECE"/>
    <w:rsid w:val="00FE49C8"/>
    <w:rsid w:val="00FE4DC9"/>
    <w:rsid w:val="00FE4F8C"/>
    <w:rsid w:val="00FF0354"/>
    <w:rsid w:val="00FF0E7C"/>
    <w:rsid w:val="00FF3F4A"/>
    <w:rsid w:val="00FF4322"/>
    <w:rsid w:val="00FF5A71"/>
    <w:rsid w:val="00FF714C"/>
    <w:rsid w:val="00FF7340"/>
    <w:rsid w:val="00FF73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626BE29"/>
  <w15:docId w15:val="{EEE15E7B-EAC5-4DD8-9AD4-7470ED99D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57726"/>
    <w:rPr>
      <w:sz w:val="24"/>
      <w:szCs w:val="24"/>
    </w:rPr>
  </w:style>
  <w:style w:type="paragraph" w:styleId="Nagwek1">
    <w:name w:val="heading 1"/>
    <w:basedOn w:val="Normalny"/>
    <w:next w:val="Normalny"/>
    <w:qFormat/>
    <w:rsid w:val="006B102E"/>
    <w:pPr>
      <w:keepNext/>
      <w:numPr>
        <w:numId w:val="11"/>
      </w:numPr>
      <w:spacing w:line="360" w:lineRule="auto"/>
      <w:outlineLvl w:val="0"/>
    </w:pPr>
    <w:rPr>
      <w:rFonts w:ascii="Verdana" w:hAnsi="Verdana" w:cs="Arial"/>
      <w:b/>
      <w:bCs/>
      <w:kern w:val="32"/>
      <w:sz w:val="18"/>
      <w:szCs w:val="18"/>
    </w:rPr>
  </w:style>
  <w:style w:type="paragraph" w:styleId="Nagwek2">
    <w:name w:val="heading 2"/>
    <w:aliases w:val="ASAPHeading 2,Numbered - 2,h 3, ICL,Heading 2a,H2,PA Major Section,l2,Headline 2,h2,2,headi,heading2,h21,h22,21,kopregel 2,Titre m"/>
    <w:basedOn w:val="Normalny"/>
    <w:next w:val="Normalny"/>
    <w:qFormat/>
    <w:rsid w:val="006B102E"/>
    <w:pPr>
      <w:keepNext/>
      <w:numPr>
        <w:ilvl w:val="1"/>
        <w:numId w:val="11"/>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rsid w:val="006B102E"/>
    <w:pPr>
      <w:keepNext/>
      <w:spacing w:after="120" w:line="360" w:lineRule="auto"/>
      <w:ind w:right="-112"/>
      <w:jc w:val="center"/>
      <w:outlineLvl w:val="2"/>
    </w:pPr>
    <w:rPr>
      <w:rFonts w:ascii="Verdana" w:hAnsi="Verdana"/>
      <w:i/>
      <w:color w:val="FF0000"/>
      <w:sz w:val="18"/>
      <w:szCs w:val="18"/>
    </w:rPr>
  </w:style>
  <w:style w:type="paragraph" w:styleId="Nagwek4">
    <w:name w:val="heading 4"/>
    <w:basedOn w:val="Normalny"/>
    <w:next w:val="Normalny"/>
    <w:qFormat/>
    <w:rsid w:val="006B102E"/>
    <w:pPr>
      <w:keepNext/>
      <w:tabs>
        <w:tab w:val="num" w:pos="720"/>
      </w:tabs>
      <w:ind w:right="-706"/>
      <w:outlineLvl w:val="3"/>
    </w:pPr>
    <w:rPr>
      <w:rFonts w:ascii="Verdana" w:hAnsi="Verdana"/>
      <w:b/>
      <w:bCs/>
      <w:sz w:val="18"/>
    </w:rPr>
  </w:style>
  <w:style w:type="paragraph" w:styleId="Nagwek5">
    <w:name w:val="heading 5"/>
    <w:basedOn w:val="Normalny"/>
    <w:next w:val="Normalny"/>
    <w:qFormat/>
    <w:rsid w:val="006B102E"/>
    <w:pPr>
      <w:keepNext/>
      <w:jc w:val="center"/>
      <w:outlineLvl w:val="4"/>
    </w:pPr>
    <w:rPr>
      <w:rFonts w:ascii="Arial" w:hAnsi="Arial"/>
      <w:b/>
      <w:bCs/>
      <w:sz w:val="28"/>
    </w:rPr>
  </w:style>
  <w:style w:type="paragraph" w:styleId="Nagwek6">
    <w:name w:val="heading 6"/>
    <w:basedOn w:val="Normalny"/>
    <w:next w:val="Normalny"/>
    <w:qFormat/>
    <w:rsid w:val="006B102E"/>
    <w:pPr>
      <w:keepNext/>
      <w:ind w:right="-178"/>
      <w:jc w:val="both"/>
      <w:outlineLvl w:val="5"/>
    </w:pPr>
    <w:rPr>
      <w:b/>
      <w:bCs/>
    </w:rPr>
  </w:style>
  <w:style w:type="paragraph" w:styleId="Nagwek8">
    <w:name w:val="heading 8"/>
    <w:basedOn w:val="Normalny"/>
    <w:next w:val="Normalny"/>
    <w:qFormat/>
    <w:rsid w:val="006B102E"/>
    <w:pPr>
      <w:spacing w:before="240" w:after="60"/>
      <w:outlineLvl w:val="7"/>
    </w:pPr>
    <w:rPr>
      <w:i/>
      <w:iCs/>
    </w:rPr>
  </w:style>
  <w:style w:type="paragraph" w:styleId="Nagwek9">
    <w:name w:val="heading 9"/>
    <w:basedOn w:val="Normalny"/>
    <w:next w:val="Normalny"/>
    <w:qFormat/>
    <w:rsid w:val="006B102E"/>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rsid w:val="006B102E"/>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rsid w:val="006B102E"/>
    <w:pPr>
      <w:overflowPunct w:val="0"/>
      <w:autoSpaceDE w:val="0"/>
      <w:autoSpaceDN w:val="0"/>
      <w:adjustRightInd w:val="0"/>
      <w:jc w:val="both"/>
      <w:textAlignment w:val="baseline"/>
    </w:pPr>
    <w:rPr>
      <w:color w:val="000000"/>
      <w:sz w:val="22"/>
      <w:szCs w:val="20"/>
    </w:rPr>
  </w:style>
  <w:style w:type="paragraph" w:styleId="Tekstpodstawowy">
    <w:name w:val="Body Text"/>
    <w:aliases w:val="Tekst podstawowy Znak,Body Text Char2 Znak,Body Text Char Char Znak,Body Text Char1 Char1 Char Znak,Body Text Char Char1 Char Char Znak,Body Text Char Char Char Char Char Znak,Body Text Char1 Char Char Char Znak,Body Text Char2"/>
    <w:basedOn w:val="Normalny"/>
    <w:link w:val="TekstpodstawowyZnak2"/>
    <w:semiHidden/>
    <w:rsid w:val="006B102E"/>
    <w:pPr>
      <w:jc w:val="both"/>
    </w:pPr>
    <w:rPr>
      <w:rFonts w:ascii="Arial" w:hAnsi="Arial" w:cs="Arial"/>
      <w:b/>
      <w:bCs/>
      <w:i/>
      <w:iCs/>
    </w:rPr>
  </w:style>
  <w:style w:type="paragraph" w:styleId="Tekstdymka">
    <w:name w:val="Balloon Text"/>
    <w:basedOn w:val="Normalny"/>
    <w:semiHidden/>
    <w:rsid w:val="006B102E"/>
    <w:rPr>
      <w:rFonts w:ascii="Tahoma" w:hAnsi="Tahoma" w:cs="Tahoma"/>
      <w:sz w:val="16"/>
      <w:szCs w:val="16"/>
    </w:rPr>
  </w:style>
  <w:style w:type="paragraph" w:customStyle="1" w:styleId="Standard">
    <w:name w:val="Standard"/>
    <w:rsid w:val="006B102E"/>
    <w:pPr>
      <w:widowControl w:val="0"/>
      <w:autoSpaceDE w:val="0"/>
      <w:autoSpaceDN w:val="0"/>
      <w:adjustRightInd w:val="0"/>
    </w:pPr>
    <w:rPr>
      <w:sz w:val="24"/>
      <w:szCs w:val="24"/>
    </w:rPr>
  </w:style>
  <w:style w:type="paragraph" w:styleId="Tematkomentarza">
    <w:name w:val="annotation subject"/>
    <w:basedOn w:val="Tekstkomentarza"/>
    <w:next w:val="Tekstkomentarza"/>
    <w:semiHidden/>
    <w:rsid w:val="006B102E"/>
    <w:rPr>
      <w:b/>
      <w:bCs/>
    </w:rPr>
  </w:style>
  <w:style w:type="paragraph" w:styleId="Tekstkomentarza">
    <w:name w:val="annotation text"/>
    <w:basedOn w:val="Normalny"/>
    <w:link w:val="TekstkomentarzaZnak"/>
    <w:rsid w:val="006B102E"/>
    <w:rPr>
      <w:sz w:val="20"/>
      <w:szCs w:val="20"/>
    </w:rPr>
  </w:style>
  <w:style w:type="character" w:customStyle="1" w:styleId="WargockiKrzysztof">
    <w:name w:val="Wargocki Krzysztof"/>
    <w:semiHidden/>
    <w:rsid w:val="006B102E"/>
    <w:rPr>
      <w:rFonts w:ascii="Arial" w:hAnsi="Arial" w:cs="Arial"/>
      <w:color w:val="000080"/>
      <w:sz w:val="20"/>
      <w:szCs w:val="20"/>
    </w:rPr>
  </w:style>
  <w:style w:type="paragraph" w:customStyle="1" w:styleId="Blockquote">
    <w:name w:val="Blockquote"/>
    <w:basedOn w:val="Normalny"/>
    <w:rsid w:val="006B102E"/>
    <w:pPr>
      <w:widowControl w:val="0"/>
      <w:spacing w:before="100" w:after="100"/>
      <w:ind w:left="360" w:right="360"/>
    </w:pPr>
    <w:rPr>
      <w:snapToGrid w:val="0"/>
      <w:szCs w:val="20"/>
      <w:lang w:val="en-US"/>
    </w:rPr>
  </w:style>
  <w:style w:type="paragraph" w:styleId="Nagwek">
    <w:name w:val="header"/>
    <w:aliases w:val="Nagłówek Znak,Nagłówek strony Znak"/>
    <w:basedOn w:val="Normalny"/>
    <w:rsid w:val="006B102E"/>
    <w:pPr>
      <w:tabs>
        <w:tab w:val="center" w:pos="4536"/>
        <w:tab w:val="right" w:pos="9072"/>
      </w:tabs>
    </w:pPr>
  </w:style>
  <w:style w:type="paragraph" w:customStyle="1" w:styleId="tabulka">
    <w:name w:val="tabulka"/>
    <w:basedOn w:val="Normalny"/>
    <w:rsid w:val="006B102E"/>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rsid w:val="006B102E"/>
    <w:pPr>
      <w:spacing w:before="120" w:after="120"/>
      <w:jc w:val="both"/>
    </w:pPr>
    <w:rPr>
      <w:rFonts w:ascii="Optima" w:hAnsi="Optima"/>
      <w:sz w:val="22"/>
      <w:szCs w:val="20"/>
      <w:lang w:val="en-GB"/>
    </w:rPr>
  </w:style>
  <w:style w:type="paragraph" w:customStyle="1" w:styleId="pntext">
    <w:name w:val="pntext"/>
    <w:basedOn w:val="Normalny"/>
    <w:rsid w:val="006B102E"/>
    <w:pPr>
      <w:spacing w:before="100" w:beforeAutospacing="1" w:after="100" w:afterAutospacing="1"/>
    </w:pPr>
  </w:style>
  <w:style w:type="paragraph" w:customStyle="1" w:styleId="text-3mezera">
    <w:name w:val="text - 3 mezera"/>
    <w:basedOn w:val="Normalny"/>
    <w:rsid w:val="006B102E"/>
    <w:pPr>
      <w:widowControl w:val="0"/>
      <w:spacing w:before="60" w:line="240" w:lineRule="exact"/>
      <w:jc w:val="both"/>
    </w:pPr>
    <w:rPr>
      <w:rFonts w:ascii="Arial" w:hAnsi="Arial"/>
      <w:szCs w:val="20"/>
      <w:lang w:val="cs-CZ"/>
    </w:rPr>
  </w:style>
  <w:style w:type="paragraph" w:customStyle="1" w:styleId="oddl-nadpis">
    <w:name w:val="oddíl-nadpis"/>
    <w:basedOn w:val="Normalny"/>
    <w:rsid w:val="006B102E"/>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rsid w:val="006B102E"/>
    <w:pPr>
      <w:tabs>
        <w:tab w:val="left" w:pos="709"/>
      </w:tabs>
      <w:jc w:val="both"/>
    </w:pPr>
    <w:rPr>
      <w:b/>
      <w:i/>
      <w:sz w:val="20"/>
      <w:szCs w:val="20"/>
      <w:lang w:val="en-GB"/>
    </w:rPr>
  </w:style>
  <w:style w:type="paragraph" w:customStyle="1" w:styleId="Tekstpodstawowy310">
    <w:name w:val="Tekst podstawowy 31"/>
    <w:basedOn w:val="Normalny"/>
    <w:rsid w:val="006B102E"/>
    <w:pPr>
      <w:widowControl w:val="0"/>
      <w:suppressAutoHyphens/>
      <w:autoSpaceDE w:val="0"/>
      <w:spacing w:after="120"/>
    </w:pPr>
    <w:rPr>
      <w:rFonts w:ascii="Arial" w:hAnsi="Arial" w:cs="Arial"/>
      <w:sz w:val="16"/>
      <w:szCs w:val="16"/>
      <w:lang w:eastAsia="ar-SA"/>
    </w:rPr>
  </w:style>
  <w:style w:type="character" w:customStyle="1" w:styleId="tek7">
    <w:name w:val="tek7"/>
    <w:rsid w:val="006B102E"/>
    <w:rPr>
      <w:rFonts w:ascii="Verdana" w:hAnsi="Verdana" w:hint="default"/>
      <w:strike w:val="0"/>
      <w:dstrike w:val="0"/>
      <w:sz w:val="16"/>
      <w:szCs w:val="16"/>
      <w:u w:val="none"/>
      <w:effect w:val="none"/>
    </w:rPr>
  </w:style>
  <w:style w:type="paragraph" w:styleId="Listanumerowana">
    <w:name w:val="List Number"/>
    <w:basedOn w:val="Normalny"/>
    <w:semiHidden/>
    <w:rsid w:val="006B102E"/>
    <w:pPr>
      <w:numPr>
        <w:numId w:val="1"/>
      </w:numPr>
    </w:pPr>
  </w:style>
  <w:style w:type="paragraph" w:styleId="Listanumerowana2">
    <w:name w:val="List Number 2"/>
    <w:basedOn w:val="Normalny"/>
    <w:semiHidden/>
    <w:rsid w:val="006B102E"/>
    <w:pPr>
      <w:numPr>
        <w:numId w:val="2"/>
      </w:numPr>
    </w:pPr>
  </w:style>
  <w:style w:type="paragraph" w:styleId="Listanumerowana3">
    <w:name w:val="List Number 3"/>
    <w:basedOn w:val="Normalny"/>
    <w:semiHidden/>
    <w:rsid w:val="006B102E"/>
    <w:pPr>
      <w:numPr>
        <w:numId w:val="3"/>
      </w:numPr>
    </w:pPr>
  </w:style>
  <w:style w:type="paragraph" w:styleId="Listanumerowana4">
    <w:name w:val="List Number 4"/>
    <w:basedOn w:val="Normalny"/>
    <w:semiHidden/>
    <w:rsid w:val="006B102E"/>
    <w:pPr>
      <w:numPr>
        <w:numId w:val="4"/>
      </w:numPr>
    </w:pPr>
  </w:style>
  <w:style w:type="paragraph" w:styleId="Listanumerowana5">
    <w:name w:val="List Number 5"/>
    <w:basedOn w:val="Normalny"/>
    <w:semiHidden/>
    <w:rsid w:val="006B102E"/>
    <w:pPr>
      <w:numPr>
        <w:numId w:val="5"/>
      </w:numPr>
    </w:pPr>
  </w:style>
  <w:style w:type="paragraph" w:styleId="Listapunktowana">
    <w:name w:val="List Bullet"/>
    <w:basedOn w:val="Normalny"/>
    <w:autoRedefine/>
    <w:semiHidden/>
    <w:rsid w:val="006B102E"/>
    <w:pPr>
      <w:numPr>
        <w:numId w:val="6"/>
      </w:numPr>
    </w:pPr>
  </w:style>
  <w:style w:type="paragraph" w:styleId="Listapunktowana2">
    <w:name w:val="List Bullet 2"/>
    <w:basedOn w:val="Normalny"/>
    <w:autoRedefine/>
    <w:semiHidden/>
    <w:rsid w:val="006B102E"/>
    <w:pPr>
      <w:numPr>
        <w:numId w:val="7"/>
      </w:numPr>
    </w:pPr>
  </w:style>
  <w:style w:type="paragraph" w:styleId="Listapunktowana3">
    <w:name w:val="List Bullet 3"/>
    <w:basedOn w:val="Normalny"/>
    <w:autoRedefine/>
    <w:semiHidden/>
    <w:rsid w:val="006B102E"/>
    <w:pPr>
      <w:numPr>
        <w:numId w:val="8"/>
      </w:numPr>
    </w:pPr>
  </w:style>
  <w:style w:type="paragraph" w:styleId="Listapunktowana4">
    <w:name w:val="List Bullet 4"/>
    <w:basedOn w:val="Normalny"/>
    <w:autoRedefine/>
    <w:semiHidden/>
    <w:rsid w:val="006B102E"/>
    <w:pPr>
      <w:numPr>
        <w:numId w:val="9"/>
      </w:numPr>
    </w:pPr>
  </w:style>
  <w:style w:type="paragraph" w:styleId="Listapunktowana5">
    <w:name w:val="List Bullet 5"/>
    <w:basedOn w:val="Normalny"/>
    <w:autoRedefine/>
    <w:semiHidden/>
    <w:rsid w:val="006B102E"/>
    <w:pPr>
      <w:numPr>
        <w:numId w:val="10"/>
      </w:numPr>
    </w:pPr>
  </w:style>
  <w:style w:type="character" w:customStyle="1" w:styleId="tek">
    <w:name w:val="tek"/>
    <w:basedOn w:val="Domylnaczcionkaakapitu"/>
    <w:rsid w:val="006B102E"/>
  </w:style>
  <w:style w:type="paragraph" w:customStyle="1" w:styleId="ust">
    <w:name w:val="ust"/>
    <w:rsid w:val="006B102E"/>
    <w:pPr>
      <w:spacing w:before="60" w:after="60"/>
      <w:ind w:left="426" w:hanging="284"/>
      <w:jc w:val="both"/>
    </w:pPr>
    <w:rPr>
      <w:sz w:val="24"/>
      <w:szCs w:val="24"/>
    </w:rPr>
  </w:style>
  <w:style w:type="paragraph" w:customStyle="1" w:styleId="Default">
    <w:name w:val="Default"/>
    <w:rsid w:val="006B102E"/>
    <w:pPr>
      <w:autoSpaceDE w:val="0"/>
      <w:autoSpaceDN w:val="0"/>
      <w:adjustRightInd w:val="0"/>
    </w:pPr>
    <w:rPr>
      <w:rFonts w:ascii="Arial" w:hAnsi="Arial" w:cs="Arial"/>
      <w:color w:val="000000"/>
      <w:sz w:val="24"/>
      <w:szCs w:val="24"/>
    </w:rPr>
  </w:style>
  <w:style w:type="character" w:customStyle="1" w:styleId="ZnakZnak1">
    <w:name w:val="Znak Znak1"/>
    <w:rsid w:val="006B102E"/>
    <w:rPr>
      <w:rFonts w:ascii="Arial" w:hAnsi="Arial" w:cs="Arial"/>
    </w:rPr>
  </w:style>
  <w:style w:type="character" w:customStyle="1" w:styleId="NagwekZnakZnak">
    <w:name w:val="Nagłówek Znak Znak"/>
    <w:aliases w:val="Nagłówek strony Znak Znak,Nagłówek strony Znak Znak1"/>
    <w:rsid w:val="006B102E"/>
    <w:rPr>
      <w:sz w:val="24"/>
      <w:szCs w:val="24"/>
    </w:rPr>
  </w:style>
  <w:style w:type="character" w:customStyle="1" w:styleId="ZnakZnak2">
    <w:name w:val="Znak Znak2"/>
    <w:rsid w:val="006B102E"/>
    <w:rPr>
      <w:rFonts w:ascii="Arial" w:hAnsi="Arial"/>
      <w:b/>
      <w:bCs/>
      <w:sz w:val="24"/>
      <w:szCs w:val="24"/>
    </w:rPr>
  </w:style>
  <w:style w:type="character" w:customStyle="1" w:styleId="ZnakZnak">
    <w:name w:val="Znak Znak"/>
    <w:basedOn w:val="Domylnaczcionkaakapitu"/>
    <w:semiHidden/>
    <w:locked/>
    <w:rsid w:val="006B102E"/>
  </w:style>
  <w:style w:type="character" w:customStyle="1" w:styleId="FontStyle81">
    <w:name w:val="Font Style81"/>
    <w:rsid w:val="006B102E"/>
    <w:rPr>
      <w:rFonts w:ascii="Times New Roman" w:hAnsi="Times New Roman" w:cs="Times New Roman" w:hint="default"/>
      <w:sz w:val="22"/>
      <w:szCs w:val="22"/>
    </w:rPr>
  </w:style>
  <w:style w:type="paragraph" w:customStyle="1" w:styleId="Kolorowalistaakcent11">
    <w:name w:val="Kolorowa lista — akcent 11"/>
    <w:basedOn w:val="Normalny"/>
    <w:qFormat/>
    <w:rsid w:val="006B102E"/>
    <w:pPr>
      <w:ind w:left="708"/>
    </w:pPr>
  </w:style>
  <w:style w:type="paragraph" w:customStyle="1" w:styleId="rponormalZnak">
    <w:name w:val="rpo normal Znak"/>
    <w:basedOn w:val="Normalny"/>
    <w:qFormat/>
    <w:rsid w:val="006B102E"/>
    <w:pPr>
      <w:spacing w:after="240" w:line="360" w:lineRule="auto"/>
      <w:ind w:firstLine="708"/>
      <w:jc w:val="both"/>
    </w:pPr>
    <w:rPr>
      <w:rFonts w:ascii="Cambria" w:hAnsi="Cambria"/>
      <w:lang w:eastAsia="ar-SA"/>
    </w:rPr>
  </w:style>
  <w:style w:type="character" w:customStyle="1" w:styleId="rponormalZnakZnak">
    <w:name w:val="rpo normal Znak Znak"/>
    <w:rsid w:val="006B102E"/>
    <w:rPr>
      <w:rFonts w:ascii="Cambria" w:hAnsi="Cambria"/>
      <w:sz w:val="24"/>
      <w:szCs w:val="24"/>
      <w:lang w:eastAsia="ar-SA"/>
    </w:rPr>
  </w:style>
  <w:style w:type="paragraph" w:styleId="Zwykytekst">
    <w:name w:val="Plain Text"/>
    <w:basedOn w:val="Normalny"/>
    <w:link w:val="ZwykytekstZnak"/>
    <w:rsid w:val="006B102E"/>
    <w:rPr>
      <w:rFonts w:ascii="Courier New" w:hAnsi="Courier New" w:cs="Courier New"/>
      <w:sz w:val="20"/>
      <w:szCs w:val="20"/>
    </w:rPr>
  </w:style>
  <w:style w:type="paragraph" w:styleId="NormalnyWeb">
    <w:name w:val="Normal (Web)"/>
    <w:basedOn w:val="Normalny"/>
    <w:uiPriority w:val="99"/>
    <w:rsid w:val="006B102E"/>
    <w:pPr>
      <w:spacing w:before="100" w:beforeAutospacing="1" w:after="100" w:afterAutospacing="1"/>
      <w:jc w:val="both"/>
    </w:pPr>
    <w:rPr>
      <w:sz w:val="20"/>
      <w:szCs w:val="20"/>
    </w:rPr>
  </w:style>
  <w:style w:type="paragraph" w:styleId="Spistreci1">
    <w:name w:val="toc 1"/>
    <w:basedOn w:val="Normalny"/>
    <w:next w:val="Normalny"/>
    <w:autoRedefine/>
    <w:uiPriority w:val="39"/>
    <w:rsid w:val="006B102E"/>
    <w:pPr>
      <w:spacing w:before="120" w:after="120"/>
    </w:pPr>
    <w:rPr>
      <w:b/>
      <w:bCs/>
      <w:caps/>
      <w:sz w:val="20"/>
      <w:szCs w:val="20"/>
    </w:rPr>
  </w:style>
  <w:style w:type="character" w:styleId="Hipercze">
    <w:name w:val="Hyperlink"/>
    <w:rsid w:val="006B102E"/>
    <w:rPr>
      <w:color w:val="0000FF"/>
      <w:u w:val="single"/>
    </w:rPr>
  </w:style>
  <w:style w:type="paragraph" w:styleId="Spistreci2">
    <w:name w:val="toc 2"/>
    <w:basedOn w:val="Normalny"/>
    <w:next w:val="Normalny"/>
    <w:autoRedefine/>
    <w:uiPriority w:val="39"/>
    <w:rsid w:val="006B102E"/>
    <w:pPr>
      <w:ind w:left="240"/>
    </w:pPr>
    <w:rPr>
      <w:smallCaps/>
      <w:sz w:val="20"/>
      <w:szCs w:val="20"/>
    </w:rPr>
  </w:style>
  <w:style w:type="paragraph" w:styleId="Tekstpodstawowy3">
    <w:name w:val="Body Text 3"/>
    <w:basedOn w:val="Normalny"/>
    <w:semiHidden/>
    <w:rsid w:val="006B102E"/>
    <w:rPr>
      <w:rFonts w:ascii="Arial" w:hAnsi="Arial" w:cs="Arial"/>
      <w:sz w:val="20"/>
      <w:szCs w:val="20"/>
    </w:rPr>
  </w:style>
  <w:style w:type="paragraph" w:styleId="Spistreci4">
    <w:name w:val="toc 4"/>
    <w:basedOn w:val="Normalny"/>
    <w:next w:val="Normalny"/>
    <w:autoRedefine/>
    <w:semiHidden/>
    <w:rsid w:val="006B102E"/>
    <w:pPr>
      <w:spacing w:line="276" w:lineRule="auto"/>
      <w:ind w:left="720" w:right="-112" w:hanging="720"/>
    </w:pPr>
    <w:rPr>
      <w:rFonts w:ascii="Verdana" w:hAnsi="Verdana"/>
      <w:b/>
      <w:bCs/>
      <w:sz w:val="18"/>
      <w:szCs w:val="18"/>
    </w:rPr>
  </w:style>
  <w:style w:type="paragraph" w:styleId="Tekstpodstawowy2">
    <w:name w:val="Body Text 2"/>
    <w:basedOn w:val="Normalny"/>
    <w:semiHidden/>
    <w:rsid w:val="006B102E"/>
    <w:pPr>
      <w:jc w:val="both"/>
    </w:pPr>
    <w:rPr>
      <w:rFonts w:ascii="Arial" w:hAnsi="Arial" w:cs="Arial"/>
    </w:rPr>
  </w:style>
  <w:style w:type="paragraph" w:styleId="Stopka">
    <w:name w:val="footer"/>
    <w:basedOn w:val="Normalny"/>
    <w:uiPriority w:val="99"/>
    <w:rsid w:val="006B102E"/>
    <w:pPr>
      <w:tabs>
        <w:tab w:val="center" w:pos="4536"/>
        <w:tab w:val="right" w:pos="9072"/>
      </w:tabs>
    </w:pPr>
  </w:style>
  <w:style w:type="character" w:styleId="Numerstrony">
    <w:name w:val="page number"/>
    <w:basedOn w:val="Domylnaczcionkaakapitu"/>
    <w:semiHidden/>
    <w:rsid w:val="006B102E"/>
  </w:style>
  <w:style w:type="paragraph" w:styleId="Tekstpodstawowywcity">
    <w:name w:val="Body Text Indent"/>
    <w:basedOn w:val="Normalny"/>
    <w:semiHidden/>
    <w:rsid w:val="006B102E"/>
    <w:pPr>
      <w:tabs>
        <w:tab w:val="left" w:pos="720"/>
      </w:tabs>
      <w:spacing w:line="360" w:lineRule="auto"/>
      <w:ind w:left="720" w:hanging="360"/>
      <w:jc w:val="both"/>
    </w:pPr>
    <w:rPr>
      <w:rFonts w:ascii="Verdana" w:hAnsi="Verdana"/>
      <w:sz w:val="18"/>
      <w:szCs w:val="18"/>
    </w:rPr>
  </w:style>
  <w:style w:type="paragraph" w:customStyle="1" w:styleId="redniasiatka21">
    <w:name w:val="Średnia siatka 21"/>
    <w:qFormat/>
    <w:rsid w:val="006B102E"/>
    <w:rPr>
      <w:rFonts w:ascii="Calibri" w:eastAsia="Calibri" w:hAnsi="Calibri"/>
      <w:sz w:val="22"/>
      <w:szCs w:val="22"/>
      <w:lang w:eastAsia="en-US"/>
    </w:rPr>
  </w:style>
  <w:style w:type="paragraph" w:styleId="Mapadokumentu">
    <w:name w:val="Document Map"/>
    <w:basedOn w:val="Normalny"/>
    <w:semiHidden/>
    <w:rsid w:val="006B102E"/>
    <w:pPr>
      <w:shd w:val="clear" w:color="auto" w:fill="000080"/>
    </w:pPr>
    <w:rPr>
      <w:rFonts w:ascii="Tahoma" w:hAnsi="Tahoma" w:cs="Tahoma"/>
      <w:sz w:val="20"/>
      <w:szCs w:val="20"/>
    </w:rPr>
  </w:style>
  <w:style w:type="character" w:customStyle="1" w:styleId="ZnakZnak3">
    <w:name w:val="Znak Znak3"/>
    <w:semiHidden/>
    <w:rsid w:val="006B102E"/>
    <w:rPr>
      <w:rFonts w:ascii="Courier New" w:hAnsi="Courier New" w:cs="Courier New"/>
    </w:rPr>
  </w:style>
  <w:style w:type="paragraph" w:styleId="Lista2">
    <w:name w:val="List 2"/>
    <w:basedOn w:val="Normalny"/>
    <w:semiHidden/>
    <w:rsid w:val="006B102E"/>
    <w:pPr>
      <w:ind w:left="566" w:hanging="283"/>
    </w:pPr>
  </w:style>
  <w:style w:type="character" w:styleId="UyteHipercze">
    <w:name w:val="FollowedHyperlink"/>
    <w:semiHidden/>
    <w:rsid w:val="006B102E"/>
    <w:rPr>
      <w:color w:val="800080"/>
      <w:u w:val="single"/>
    </w:rPr>
  </w:style>
  <w:style w:type="paragraph" w:styleId="Tekstblokowy">
    <w:name w:val="Block Text"/>
    <w:basedOn w:val="Normalny"/>
    <w:semiHidden/>
    <w:rsid w:val="006B102E"/>
    <w:pPr>
      <w:autoSpaceDE w:val="0"/>
      <w:autoSpaceDN w:val="0"/>
      <w:adjustRightInd w:val="0"/>
      <w:spacing w:line="360" w:lineRule="auto"/>
      <w:ind w:left="958" w:right="7"/>
      <w:jc w:val="both"/>
    </w:pPr>
    <w:rPr>
      <w:rFonts w:ascii="Verdana" w:hAnsi="Verdana"/>
      <w:color w:val="000000"/>
      <w:sz w:val="18"/>
      <w:szCs w:val="16"/>
    </w:rPr>
  </w:style>
  <w:style w:type="paragraph" w:customStyle="1" w:styleId="Akapitzlist1">
    <w:name w:val="Akapit z listą1"/>
    <w:basedOn w:val="Normalny"/>
    <w:qFormat/>
    <w:rsid w:val="006B102E"/>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uiPriority w:val="39"/>
    <w:rsid w:val="006B102E"/>
    <w:pPr>
      <w:ind w:left="480"/>
    </w:pPr>
  </w:style>
  <w:style w:type="character" w:customStyle="1" w:styleId="StopkaZnak">
    <w:name w:val="Stopka Znak"/>
    <w:uiPriority w:val="99"/>
    <w:rsid w:val="006B102E"/>
    <w:rPr>
      <w:sz w:val="24"/>
      <w:szCs w:val="24"/>
    </w:rPr>
  </w:style>
  <w:style w:type="character" w:styleId="Pogrubienie">
    <w:name w:val="Strong"/>
    <w:qFormat/>
    <w:rsid w:val="006B102E"/>
    <w:rPr>
      <w:b/>
    </w:rPr>
  </w:style>
  <w:style w:type="paragraph" w:styleId="Akapitzlist">
    <w:name w:val="List Paragraph"/>
    <w:aliases w:val="wypunktowanie"/>
    <w:basedOn w:val="Normalny"/>
    <w:link w:val="AkapitzlistZnak"/>
    <w:qFormat/>
    <w:rsid w:val="006B102E"/>
    <w:pPr>
      <w:ind w:left="720"/>
      <w:contextualSpacing/>
    </w:pPr>
  </w:style>
  <w:style w:type="character" w:customStyle="1" w:styleId="Nagwek9Znak">
    <w:name w:val="Nagłówek 9 Znak"/>
    <w:semiHidden/>
    <w:rsid w:val="006B102E"/>
    <w:rPr>
      <w:rFonts w:ascii="Calibri Light" w:eastAsia="Times New Roman" w:hAnsi="Calibri Light" w:cs="Times New Roman"/>
      <w:i/>
      <w:iCs/>
      <w:color w:val="272727"/>
      <w:sz w:val="21"/>
      <w:szCs w:val="21"/>
    </w:rPr>
  </w:style>
  <w:style w:type="character" w:customStyle="1" w:styleId="Tekstpodstawowy3Znak">
    <w:name w:val="Tekst podstawowy 3 Znak"/>
    <w:semiHidden/>
    <w:rsid w:val="006B102E"/>
    <w:rPr>
      <w:rFonts w:ascii="Arial" w:hAnsi="Arial" w:cs="Arial"/>
    </w:rPr>
  </w:style>
  <w:style w:type="paragraph" w:styleId="Tekstpodstawowyzwciciem">
    <w:name w:val="Body Text First Indent"/>
    <w:basedOn w:val="Tekstpodstawowy"/>
    <w:semiHidden/>
    <w:unhideWhenUsed/>
    <w:rsid w:val="006B102E"/>
    <w:pPr>
      <w:ind w:firstLine="360"/>
      <w:jc w:val="left"/>
    </w:pPr>
    <w:rPr>
      <w:rFonts w:ascii="Times New Roman" w:hAnsi="Times New Roman" w:cs="Times New Roman"/>
      <w:b w:val="0"/>
      <w:bCs w:val="0"/>
      <w:i w:val="0"/>
      <w:iCs w:val="0"/>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sid w:val="006B102E"/>
    <w:rPr>
      <w:rFonts w:ascii="Arial" w:hAnsi="Arial" w:cs="Arial"/>
      <w:b/>
      <w:bCs/>
      <w:i/>
      <w:iCs/>
      <w:sz w:val="24"/>
      <w:szCs w:val="24"/>
    </w:rPr>
  </w:style>
  <w:style w:type="character" w:customStyle="1" w:styleId="TekstpodstawowyzwciciemZnak">
    <w:name w:val="Tekst podstawowy z wcięciem Znak"/>
    <w:semiHidden/>
    <w:rsid w:val="006B102E"/>
    <w:rPr>
      <w:rFonts w:ascii="Arial" w:hAnsi="Arial" w:cs="Arial"/>
      <w:b/>
      <w:bCs/>
      <w:i/>
      <w:iCs/>
      <w:sz w:val="24"/>
      <w:szCs w:val="24"/>
    </w:rPr>
  </w:style>
  <w:style w:type="paragraph" w:styleId="Lista">
    <w:name w:val="List"/>
    <w:basedOn w:val="Normalny"/>
    <w:semiHidden/>
    <w:unhideWhenUsed/>
    <w:rsid w:val="006B102E"/>
    <w:pPr>
      <w:ind w:left="283" w:hanging="283"/>
      <w:contextualSpacing/>
    </w:pPr>
  </w:style>
  <w:style w:type="paragraph" w:styleId="Tekstpodstawowywcity2">
    <w:name w:val="Body Text Indent 2"/>
    <w:basedOn w:val="Normalny"/>
    <w:link w:val="Tekstpodstawowywcity2Znak"/>
    <w:uiPriority w:val="99"/>
    <w:semiHidden/>
    <w:unhideWhenUsed/>
    <w:rsid w:val="006549C8"/>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6549C8"/>
    <w:rPr>
      <w:sz w:val="24"/>
      <w:szCs w:val="24"/>
    </w:rPr>
  </w:style>
  <w:style w:type="character" w:customStyle="1" w:styleId="TekstkomentarzaZnak">
    <w:name w:val="Tekst komentarza Znak"/>
    <w:basedOn w:val="Domylnaczcionkaakapitu"/>
    <w:link w:val="Tekstkomentarza"/>
    <w:rsid w:val="006F41F2"/>
  </w:style>
  <w:style w:type="paragraph" w:styleId="Tytu">
    <w:name w:val="Title"/>
    <w:basedOn w:val="Normalny"/>
    <w:link w:val="TytuZnak"/>
    <w:qFormat/>
    <w:rsid w:val="00C603B6"/>
    <w:pPr>
      <w:jc w:val="center"/>
    </w:pPr>
    <w:rPr>
      <w:sz w:val="28"/>
      <w:szCs w:val="20"/>
    </w:rPr>
  </w:style>
  <w:style w:type="character" w:customStyle="1" w:styleId="TytuZnak">
    <w:name w:val="Tytuł Znak"/>
    <w:basedOn w:val="Domylnaczcionkaakapitu"/>
    <w:link w:val="Tytu"/>
    <w:uiPriority w:val="99"/>
    <w:rsid w:val="00C603B6"/>
    <w:rPr>
      <w:sz w:val="28"/>
    </w:rPr>
  </w:style>
  <w:style w:type="paragraph" w:styleId="Tekstprzypisukocowego">
    <w:name w:val="endnote text"/>
    <w:basedOn w:val="Normalny"/>
    <w:link w:val="TekstprzypisukocowegoZnak"/>
    <w:uiPriority w:val="99"/>
    <w:semiHidden/>
    <w:unhideWhenUsed/>
    <w:rsid w:val="00941A79"/>
    <w:rPr>
      <w:sz w:val="20"/>
      <w:szCs w:val="20"/>
    </w:rPr>
  </w:style>
  <w:style w:type="character" w:customStyle="1" w:styleId="TekstprzypisukocowegoZnak">
    <w:name w:val="Tekst przypisu końcowego Znak"/>
    <w:basedOn w:val="Domylnaczcionkaakapitu"/>
    <w:link w:val="Tekstprzypisukocowego"/>
    <w:uiPriority w:val="99"/>
    <w:semiHidden/>
    <w:rsid w:val="00941A79"/>
  </w:style>
  <w:style w:type="character" w:styleId="Odwoanieprzypisukocowego">
    <w:name w:val="endnote reference"/>
    <w:basedOn w:val="Domylnaczcionkaakapitu"/>
    <w:uiPriority w:val="99"/>
    <w:semiHidden/>
    <w:unhideWhenUsed/>
    <w:rsid w:val="00941A79"/>
    <w:rPr>
      <w:vertAlign w:val="superscript"/>
    </w:rPr>
  </w:style>
  <w:style w:type="character" w:customStyle="1" w:styleId="Nagwek3Znak">
    <w:name w:val="Nagłówek 3 Znak"/>
    <w:basedOn w:val="Domylnaczcionkaakapitu"/>
    <w:link w:val="Nagwek3"/>
    <w:rsid w:val="007E76BB"/>
    <w:rPr>
      <w:rFonts w:ascii="Verdana" w:hAnsi="Verdana"/>
      <w:i/>
      <w:color w:val="FF0000"/>
      <w:sz w:val="18"/>
      <w:szCs w:val="18"/>
    </w:rPr>
  </w:style>
  <w:style w:type="character" w:customStyle="1" w:styleId="ZwykytekstZnak">
    <w:name w:val="Zwykły tekst Znak"/>
    <w:basedOn w:val="Domylnaczcionkaakapitu"/>
    <w:link w:val="Zwykytekst"/>
    <w:rsid w:val="005A7F84"/>
    <w:rPr>
      <w:rFonts w:ascii="Courier New" w:hAnsi="Courier New" w:cs="Courier New"/>
    </w:rPr>
  </w:style>
  <w:style w:type="character" w:customStyle="1" w:styleId="DeltaViewInsertion">
    <w:name w:val="DeltaView Insertion"/>
    <w:uiPriority w:val="99"/>
    <w:rsid w:val="00176517"/>
    <w:rPr>
      <w:color w:val="0000FF"/>
      <w:u w:val="double"/>
    </w:rPr>
  </w:style>
  <w:style w:type="character" w:customStyle="1" w:styleId="DeltaViewMoveDestination">
    <w:name w:val="DeltaView Move Destination"/>
    <w:uiPriority w:val="99"/>
    <w:rsid w:val="00176517"/>
    <w:rPr>
      <w:color w:val="00C000"/>
      <w:u w:val="double"/>
    </w:rPr>
  </w:style>
  <w:style w:type="character" w:customStyle="1" w:styleId="TekstpodstawowyZnak2">
    <w:name w:val="Tekst podstawowy Znak2"/>
    <w:aliases w:val="Tekst podstawowy Znak Znak1,Body Text Char2 Znak Znak1,Body Text Char Char Znak Znak1,Body Text Char1 Char1 Char Znak Znak1,Body Text Char Char1 Char Char Znak Znak1,Body Text Char Char Char Char Char Znak Znak1"/>
    <w:basedOn w:val="Domylnaczcionkaakapitu"/>
    <w:link w:val="Tekstpodstawowy"/>
    <w:semiHidden/>
    <w:locked/>
    <w:rsid w:val="001010C3"/>
    <w:rPr>
      <w:rFonts w:ascii="Arial" w:hAnsi="Arial" w:cs="Arial"/>
      <w:b/>
      <w:bCs/>
      <w:i/>
      <w:iCs/>
      <w:sz w:val="24"/>
      <w:szCs w:val="24"/>
    </w:rPr>
  </w:style>
  <w:style w:type="paragraph" w:customStyle="1" w:styleId="Akapitzlist2">
    <w:name w:val="Akapit z listą2"/>
    <w:basedOn w:val="Normalny"/>
    <w:rsid w:val="001010C3"/>
    <w:pPr>
      <w:ind w:left="720"/>
      <w:contextualSpacing/>
    </w:pPr>
  </w:style>
  <w:style w:type="character" w:styleId="Odwoaniedokomentarza">
    <w:name w:val="annotation reference"/>
    <w:basedOn w:val="Domylnaczcionkaakapitu"/>
    <w:uiPriority w:val="99"/>
    <w:semiHidden/>
    <w:unhideWhenUsed/>
    <w:rsid w:val="00156CC8"/>
    <w:rPr>
      <w:sz w:val="16"/>
      <w:szCs w:val="16"/>
    </w:rPr>
  </w:style>
  <w:style w:type="paragraph" w:styleId="Bezodstpw">
    <w:name w:val="No Spacing"/>
    <w:uiPriority w:val="99"/>
    <w:qFormat/>
    <w:rsid w:val="00BC4F4A"/>
    <w:pPr>
      <w:autoSpaceDE w:val="0"/>
      <w:autoSpaceDN w:val="0"/>
      <w:adjustRightInd w:val="0"/>
    </w:pPr>
    <w:rPr>
      <w:rFonts w:hAnsi="Liberation Serif"/>
      <w:color w:val="000000"/>
      <w:kern w:val="1"/>
      <w:sz w:val="24"/>
      <w:szCs w:val="24"/>
      <w:lang w:bidi="hi-IN"/>
    </w:rPr>
  </w:style>
  <w:style w:type="numbering" w:customStyle="1" w:styleId="Styl1">
    <w:name w:val="Styl1"/>
    <w:uiPriority w:val="99"/>
    <w:rsid w:val="00630B45"/>
    <w:pPr>
      <w:numPr>
        <w:numId w:val="12"/>
      </w:numPr>
    </w:pPr>
  </w:style>
  <w:style w:type="paragraph" w:customStyle="1" w:styleId="Style10">
    <w:name w:val="Style10"/>
    <w:basedOn w:val="Normalny"/>
    <w:link w:val="Style10Znak"/>
    <w:rsid w:val="000D36AE"/>
    <w:pPr>
      <w:widowControl w:val="0"/>
      <w:suppressAutoHyphens/>
      <w:autoSpaceDE w:val="0"/>
      <w:jc w:val="both"/>
    </w:pPr>
    <w:rPr>
      <w:rFonts w:ascii="Arial" w:hAnsi="Arial" w:cs="Arial"/>
      <w:lang w:eastAsia="ar-SA"/>
    </w:rPr>
  </w:style>
  <w:style w:type="character" w:customStyle="1" w:styleId="Style10Znak">
    <w:name w:val="Style10 Znak"/>
    <w:link w:val="Style10"/>
    <w:rsid w:val="000D36AE"/>
    <w:rPr>
      <w:rFonts w:ascii="Arial" w:hAnsi="Arial" w:cs="Arial"/>
      <w:sz w:val="24"/>
      <w:szCs w:val="24"/>
      <w:lang w:eastAsia="ar-SA"/>
    </w:rPr>
  </w:style>
  <w:style w:type="character" w:styleId="Uwydatnienie">
    <w:name w:val="Emphasis"/>
    <w:basedOn w:val="Domylnaczcionkaakapitu"/>
    <w:uiPriority w:val="20"/>
    <w:qFormat/>
    <w:rsid w:val="00BA5AF6"/>
    <w:rPr>
      <w:i/>
      <w:iCs/>
    </w:rPr>
  </w:style>
  <w:style w:type="character" w:customStyle="1" w:styleId="alb">
    <w:name w:val="a_lb"/>
    <w:basedOn w:val="Domylnaczcionkaakapitu"/>
    <w:rsid w:val="008C1E5B"/>
  </w:style>
  <w:style w:type="paragraph" w:customStyle="1" w:styleId="Akapitzlist3">
    <w:name w:val="Akapit z listą3"/>
    <w:basedOn w:val="Normalny"/>
    <w:rsid w:val="007B386E"/>
    <w:pPr>
      <w:ind w:left="720"/>
    </w:pPr>
  </w:style>
  <w:style w:type="character" w:customStyle="1" w:styleId="AkapitzlistZnak">
    <w:name w:val="Akapit z listą Znak"/>
    <w:aliases w:val="wypunktowanie Znak"/>
    <w:basedOn w:val="Domylnaczcionkaakapitu"/>
    <w:link w:val="Akapitzlist"/>
    <w:rsid w:val="00C670DC"/>
    <w:rPr>
      <w:sz w:val="24"/>
      <w:szCs w:val="24"/>
    </w:rPr>
  </w:style>
  <w:style w:type="character" w:customStyle="1" w:styleId="Teksttreci2">
    <w:name w:val="Tekst treści (2)_"/>
    <w:rsid w:val="009214B8"/>
    <w:rPr>
      <w:rFonts w:ascii="Calibri" w:eastAsia="Calibri" w:hAnsi="Calibri" w:cs="Calibri"/>
      <w:b w:val="0"/>
      <w:bCs w:val="0"/>
      <w:i w:val="0"/>
      <w:iCs w:val="0"/>
      <w:smallCaps w:val="0"/>
      <w:strike w:val="0"/>
      <w:sz w:val="22"/>
      <w:szCs w:val="22"/>
      <w:u w:val="none"/>
    </w:rPr>
  </w:style>
  <w:style w:type="character" w:customStyle="1" w:styleId="Nagwek20">
    <w:name w:val="Nagłówek #2_"/>
    <w:link w:val="Nagwek21"/>
    <w:rsid w:val="009214B8"/>
    <w:rPr>
      <w:rFonts w:ascii="Calibri" w:eastAsia="Calibri" w:hAnsi="Calibri" w:cs="Calibri"/>
      <w:b/>
      <w:bCs/>
      <w:sz w:val="28"/>
      <w:szCs w:val="28"/>
      <w:shd w:val="clear" w:color="auto" w:fill="FFFFFF"/>
    </w:rPr>
  </w:style>
  <w:style w:type="character" w:customStyle="1" w:styleId="Teksttreci20">
    <w:name w:val="Tekst treści (2)"/>
    <w:rsid w:val="009214B8"/>
    <w:rPr>
      <w:rFonts w:ascii="Calibri" w:eastAsia="Calibri" w:hAnsi="Calibri" w:cs="Calibri"/>
      <w:b w:val="0"/>
      <w:bCs w:val="0"/>
      <w:i w:val="0"/>
      <w:iCs w:val="0"/>
      <w:smallCaps w:val="0"/>
      <w:strike w:val="0"/>
      <w:color w:val="000000"/>
      <w:spacing w:val="0"/>
      <w:w w:val="100"/>
      <w:position w:val="0"/>
      <w:sz w:val="22"/>
      <w:szCs w:val="22"/>
      <w:u w:val="single"/>
      <w:lang w:val="pl-PL" w:eastAsia="pl-PL" w:bidi="pl-PL"/>
    </w:rPr>
  </w:style>
  <w:style w:type="paragraph" w:customStyle="1" w:styleId="Nagwek21">
    <w:name w:val="Nagłówek #2"/>
    <w:basedOn w:val="Normalny"/>
    <w:link w:val="Nagwek20"/>
    <w:rsid w:val="009214B8"/>
    <w:pPr>
      <w:widowControl w:val="0"/>
      <w:shd w:val="clear" w:color="auto" w:fill="FFFFFF"/>
      <w:spacing w:before="240" w:line="346" w:lineRule="exact"/>
      <w:outlineLvl w:val="1"/>
    </w:pPr>
    <w:rPr>
      <w:rFonts w:ascii="Calibri" w:eastAsia="Calibri" w:hAnsi="Calibri" w:cs="Calibri"/>
      <w:b/>
      <w:bCs/>
      <w:sz w:val="28"/>
      <w:szCs w:val="28"/>
    </w:rPr>
  </w:style>
  <w:style w:type="paragraph" w:styleId="Tekstpodstawowywcity3">
    <w:name w:val="Body Text Indent 3"/>
    <w:basedOn w:val="Normalny"/>
    <w:link w:val="Tekstpodstawowywcity3Znak"/>
    <w:uiPriority w:val="99"/>
    <w:semiHidden/>
    <w:unhideWhenUsed/>
    <w:rsid w:val="009F13D6"/>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9F13D6"/>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363507">
      <w:bodyDiv w:val="1"/>
      <w:marLeft w:val="0"/>
      <w:marRight w:val="0"/>
      <w:marTop w:val="0"/>
      <w:marBottom w:val="0"/>
      <w:divBdr>
        <w:top w:val="none" w:sz="0" w:space="0" w:color="auto"/>
        <w:left w:val="none" w:sz="0" w:space="0" w:color="auto"/>
        <w:bottom w:val="none" w:sz="0" w:space="0" w:color="auto"/>
        <w:right w:val="none" w:sz="0" w:space="0" w:color="auto"/>
      </w:divBdr>
    </w:div>
    <w:div w:id="360936357">
      <w:bodyDiv w:val="1"/>
      <w:marLeft w:val="0"/>
      <w:marRight w:val="0"/>
      <w:marTop w:val="0"/>
      <w:marBottom w:val="0"/>
      <w:divBdr>
        <w:top w:val="none" w:sz="0" w:space="0" w:color="auto"/>
        <w:left w:val="none" w:sz="0" w:space="0" w:color="auto"/>
        <w:bottom w:val="none" w:sz="0" w:space="0" w:color="auto"/>
        <w:right w:val="none" w:sz="0" w:space="0" w:color="auto"/>
      </w:divBdr>
    </w:div>
    <w:div w:id="516390528">
      <w:bodyDiv w:val="1"/>
      <w:marLeft w:val="0"/>
      <w:marRight w:val="0"/>
      <w:marTop w:val="0"/>
      <w:marBottom w:val="0"/>
      <w:divBdr>
        <w:top w:val="none" w:sz="0" w:space="0" w:color="auto"/>
        <w:left w:val="none" w:sz="0" w:space="0" w:color="auto"/>
        <w:bottom w:val="none" w:sz="0" w:space="0" w:color="auto"/>
        <w:right w:val="none" w:sz="0" w:space="0" w:color="auto"/>
      </w:divBdr>
      <w:divsChild>
        <w:div w:id="461924239">
          <w:marLeft w:val="0"/>
          <w:marRight w:val="0"/>
          <w:marTop w:val="0"/>
          <w:marBottom w:val="0"/>
          <w:divBdr>
            <w:top w:val="none" w:sz="0" w:space="0" w:color="auto"/>
            <w:left w:val="none" w:sz="0" w:space="0" w:color="auto"/>
            <w:bottom w:val="none" w:sz="0" w:space="0" w:color="auto"/>
            <w:right w:val="none" w:sz="0" w:space="0" w:color="auto"/>
          </w:divBdr>
        </w:div>
        <w:div w:id="47075608">
          <w:marLeft w:val="0"/>
          <w:marRight w:val="0"/>
          <w:marTop w:val="0"/>
          <w:marBottom w:val="0"/>
          <w:divBdr>
            <w:top w:val="none" w:sz="0" w:space="0" w:color="auto"/>
            <w:left w:val="none" w:sz="0" w:space="0" w:color="auto"/>
            <w:bottom w:val="none" w:sz="0" w:space="0" w:color="auto"/>
            <w:right w:val="none" w:sz="0" w:space="0" w:color="auto"/>
          </w:divBdr>
        </w:div>
        <w:div w:id="888611313">
          <w:marLeft w:val="0"/>
          <w:marRight w:val="0"/>
          <w:marTop w:val="0"/>
          <w:marBottom w:val="0"/>
          <w:divBdr>
            <w:top w:val="none" w:sz="0" w:space="0" w:color="auto"/>
            <w:left w:val="none" w:sz="0" w:space="0" w:color="auto"/>
            <w:bottom w:val="none" w:sz="0" w:space="0" w:color="auto"/>
            <w:right w:val="none" w:sz="0" w:space="0" w:color="auto"/>
          </w:divBdr>
        </w:div>
      </w:divsChild>
    </w:div>
    <w:div w:id="549027645">
      <w:bodyDiv w:val="1"/>
      <w:marLeft w:val="0"/>
      <w:marRight w:val="0"/>
      <w:marTop w:val="0"/>
      <w:marBottom w:val="0"/>
      <w:divBdr>
        <w:top w:val="none" w:sz="0" w:space="0" w:color="auto"/>
        <w:left w:val="none" w:sz="0" w:space="0" w:color="auto"/>
        <w:bottom w:val="none" w:sz="0" w:space="0" w:color="auto"/>
        <w:right w:val="none" w:sz="0" w:space="0" w:color="auto"/>
      </w:divBdr>
    </w:div>
    <w:div w:id="599334594">
      <w:bodyDiv w:val="1"/>
      <w:marLeft w:val="0"/>
      <w:marRight w:val="0"/>
      <w:marTop w:val="0"/>
      <w:marBottom w:val="0"/>
      <w:divBdr>
        <w:top w:val="none" w:sz="0" w:space="0" w:color="auto"/>
        <w:left w:val="none" w:sz="0" w:space="0" w:color="auto"/>
        <w:bottom w:val="none" w:sz="0" w:space="0" w:color="auto"/>
        <w:right w:val="none" w:sz="0" w:space="0" w:color="auto"/>
      </w:divBdr>
    </w:div>
    <w:div w:id="664551190">
      <w:bodyDiv w:val="1"/>
      <w:marLeft w:val="0"/>
      <w:marRight w:val="0"/>
      <w:marTop w:val="0"/>
      <w:marBottom w:val="0"/>
      <w:divBdr>
        <w:top w:val="none" w:sz="0" w:space="0" w:color="auto"/>
        <w:left w:val="none" w:sz="0" w:space="0" w:color="auto"/>
        <w:bottom w:val="none" w:sz="0" w:space="0" w:color="auto"/>
        <w:right w:val="none" w:sz="0" w:space="0" w:color="auto"/>
      </w:divBdr>
    </w:div>
    <w:div w:id="734282778">
      <w:bodyDiv w:val="1"/>
      <w:marLeft w:val="0"/>
      <w:marRight w:val="0"/>
      <w:marTop w:val="0"/>
      <w:marBottom w:val="0"/>
      <w:divBdr>
        <w:top w:val="none" w:sz="0" w:space="0" w:color="auto"/>
        <w:left w:val="none" w:sz="0" w:space="0" w:color="auto"/>
        <w:bottom w:val="none" w:sz="0" w:space="0" w:color="auto"/>
        <w:right w:val="none" w:sz="0" w:space="0" w:color="auto"/>
      </w:divBdr>
      <w:divsChild>
        <w:div w:id="1282178543">
          <w:marLeft w:val="0"/>
          <w:marRight w:val="0"/>
          <w:marTop w:val="0"/>
          <w:marBottom w:val="0"/>
          <w:divBdr>
            <w:top w:val="none" w:sz="0" w:space="0" w:color="auto"/>
            <w:left w:val="none" w:sz="0" w:space="0" w:color="auto"/>
            <w:bottom w:val="none" w:sz="0" w:space="0" w:color="auto"/>
            <w:right w:val="none" w:sz="0" w:space="0" w:color="auto"/>
          </w:divBdr>
        </w:div>
        <w:div w:id="1700085869">
          <w:marLeft w:val="0"/>
          <w:marRight w:val="0"/>
          <w:marTop w:val="0"/>
          <w:marBottom w:val="0"/>
          <w:divBdr>
            <w:top w:val="none" w:sz="0" w:space="0" w:color="auto"/>
            <w:left w:val="none" w:sz="0" w:space="0" w:color="auto"/>
            <w:bottom w:val="none" w:sz="0" w:space="0" w:color="auto"/>
            <w:right w:val="none" w:sz="0" w:space="0" w:color="auto"/>
          </w:divBdr>
        </w:div>
      </w:divsChild>
    </w:div>
    <w:div w:id="895893394">
      <w:bodyDiv w:val="1"/>
      <w:marLeft w:val="0"/>
      <w:marRight w:val="0"/>
      <w:marTop w:val="0"/>
      <w:marBottom w:val="0"/>
      <w:divBdr>
        <w:top w:val="none" w:sz="0" w:space="0" w:color="auto"/>
        <w:left w:val="none" w:sz="0" w:space="0" w:color="auto"/>
        <w:bottom w:val="none" w:sz="0" w:space="0" w:color="auto"/>
        <w:right w:val="none" w:sz="0" w:space="0" w:color="auto"/>
      </w:divBdr>
    </w:div>
    <w:div w:id="898248063">
      <w:bodyDiv w:val="1"/>
      <w:marLeft w:val="60"/>
      <w:marRight w:val="60"/>
      <w:marTop w:val="60"/>
      <w:marBottom w:val="15"/>
      <w:divBdr>
        <w:top w:val="none" w:sz="0" w:space="0" w:color="auto"/>
        <w:left w:val="none" w:sz="0" w:space="0" w:color="auto"/>
        <w:bottom w:val="none" w:sz="0" w:space="0" w:color="auto"/>
        <w:right w:val="none" w:sz="0" w:space="0" w:color="auto"/>
      </w:divBdr>
      <w:divsChild>
        <w:div w:id="2134517767">
          <w:marLeft w:val="0"/>
          <w:marRight w:val="0"/>
          <w:marTop w:val="0"/>
          <w:marBottom w:val="0"/>
          <w:divBdr>
            <w:top w:val="none" w:sz="0" w:space="0" w:color="auto"/>
            <w:left w:val="none" w:sz="0" w:space="0" w:color="auto"/>
            <w:bottom w:val="none" w:sz="0" w:space="0" w:color="auto"/>
            <w:right w:val="none" w:sz="0" w:space="0" w:color="auto"/>
          </w:divBdr>
        </w:div>
      </w:divsChild>
    </w:div>
    <w:div w:id="1078358719">
      <w:bodyDiv w:val="1"/>
      <w:marLeft w:val="60"/>
      <w:marRight w:val="60"/>
      <w:marTop w:val="60"/>
      <w:marBottom w:val="15"/>
      <w:divBdr>
        <w:top w:val="none" w:sz="0" w:space="0" w:color="auto"/>
        <w:left w:val="none" w:sz="0" w:space="0" w:color="auto"/>
        <w:bottom w:val="none" w:sz="0" w:space="0" w:color="auto"/>
        <w:right w:val="none" w:sz="0" w:space="0" w:color="auto"/>
      </w:divBdr>
      <w:divsChild>
        <w:div w:id="629749676">
          <w:marLeft w:val="0"/>
          <w:marRight w:val="0"/>
          <w:marTop w:val="0"/>
          <w:marBottom w:val="0"/>
          <w:divBdr>
            <w:top w:val="none" w:sz="0" w:space="0" w:color="auto"/>
            <w:left w:val="none" w:sz="0" w:space="0" w:color="auto"/>
            <w:bottom w:val="none" w:sz="0" w:space="0" w:color="auto"/>
            <w:right w:val="none" w:sz="0" w:space="0" w:color="auto"/>
          </w:divBdr>
          <w:divsChild>
            <w:div w:id="1544321136">
              <w:marLeft w:val="0"/>
              <w:marRight w:val="0"/>
              <w:marTop w:val="0"/>
              <w:marBottom w:val="0"/>
              <w:divBdr>
                <w:top w:val="none" w:sz="0" w:space="0" w:color="auto"/>
                <w:left w:val="none" w:sz="0" w:space="0" w:color="auto"/>
                <w:bottom w:val="none" w:sz="0" w:space="0" w:color="auto"/>
                <w:right w:val="none" w:sz="0" w:space="0" w:color="auto"/>
              </w:divBdr>
            </w:div>
            <w:div w:id="2067796781">
              <w:marLeft w:val="0"/>
              <w:marRight w:val="0"/>
              <w:marTop w:val="0"/>
              <w:marBottom w:val="0"/>
              <w:divBdr>
                <w:top w:val="none" w:sz="0" w:space="0" w:color="auto"/>
                <w:left w:val="none" w:sz="0" w:space="0" w:color="auto"/>
                <w:bottom w:val="none" w:sz="0" w:space="0" w:color="auto"/>
                <w:right w:val="none" w:sz="0" w:space="0" w:color="auto"/>
              </w:divBdr>
            </w:div>
            <w:div w:id="834996964">
              <w:marLeft w:val="0"/>
              <w:marRight w:val="0"/>
              <w:marTop w:val="0"/>
              <w:marBottom w:val="0"/>
              <w:divBdr>
                <w:top w:val="none" w:sz="0" w:space="0" w:color="auto"/>
                <w:left w:val="none" w:sz="0" w:space="0" w:color="auto"/>
                <w:bottom w:val="none" w:sz="0" w:space="0" w:color="auto"/>
                <w:right w:val="none" w:sz="0" w:space="0" w:color="auto"/>
              </w:divBdr>
            </w:div>
            <w:div w:id="1516453695">
              <w:marLeft w:val="0"/>
              <w:marRight w:val="0"/>
              <w:marTop w:val="0"/>
              <w:marBottom w:val="0"/>
              <w:divBdr>
                <w:top w:val="none" w:sz="0" w:space="0" w:color="auto"/>
                <w:left w:val="none" w:sz="0" w:space="0" w:color="auto"/>
                <w:bottom w:val="none" w:sz="0" w:space="0" w:color="auto"/>
                <w:right w:val="none" w:sz="0" w:space="0" w:color="auto"/>
              </w:divBdr>
            </w:div>
            <w:div w:id="1977371134">
              <w:marLeft w:val="0"/>
              <w:marRight w:val="0"/>
              <w:marTop w:val="0"/>
              <w:marBottom w:val="0"/>
              <w:divBdr>
                <w:top w:val="none" w:sz="0" w:space="0" w:color="auto"/>
                <w:left w:val="none" w:sz="0" w:space="0" w:color="auto"/>
                <w:bottom w:val="none" w:sz="0" w:space="0" w:color="auto"/>
                <w:right w:val="none" w:sz="0" w:space="0" w:color="auto"/>
              </w:divBdr>
            </w:div>
          </w:divsChild>
        </w:div>
        <w:div w:id="1358698429">
          <w:marLeft w:val="0"/>
          <w:marRight w:val="0"/>
          <w:marTop w:val="0"/>
          <w:marBottom w:val="0"/>
          <w:divBdr>
            <w:top w:val="none" w:sz="0" w:space="0" w:color="auto"/>
            <w:left w:val="none" w:sz="0" w:space="0" w:color="auto"/>
            <w:bottom w:val="none" w:sz="0" w:space="0" w:color="auto"/>
            <w:right w:val="none" w:sz="0" w:space="0" w:color="auto"/>
          </w:divBdr>
        </w:div>
      </w:divsChild>
    </w:div>
    <w:div w:id="1168252548">
      <w:bodyDiv w:val="1"/>
      <w:marLeft w:val="0"/>
      <w:marRight w:val="0"/>
      <w:marTop w:val="0"/>
      <w:marBottom w:val="0"/>
      <w:divBdr>
        <w:top w:val="none" w:sz="0" w:space="0" w:color="auto"/>
        <w:left w:val="none" w:sz="0" w:space="0" w:color="auto"/>
        <w:bottom w:val="none" w:sz="0" w:space="0" w:color="auto"/>
        <w:right w:val="none" w:sz="0" w:space="0" w:color="auto"/>
      </w:divBdr>
    </w:div>
    <w:div w:id="1268927259">
      <w:bodyDiv w:val="1"/>
      <w:marLeft w:val="0"/>
      <w:marRight w:val="0"/>
      <w:marTop w:val="0"/>
      <w:marBottom w:val="0"/>
      <w:divBdr>
        <w:top w:val="none" w:sz="0" w:space="0" w:color="auto"/>
        <w:left w:val="none" w:sz="0" w:space="0" w:color="auto"/>
        <w:bottom w:val="none" w:sz="0" w:space="0" w:color="auto"/>
        <w:right w:val="none" w:sz="0" w:space="0" w:color="auto"/>
      </w:divBdr>
      <w:divsChild>
        <w:div w:id="689184889">
          <w:marLeft w:val="0"/>
          <w:marRight w:val="0"/>
          <w:marTop w:val="0"/>
          <w:marBottom w:val="0"/>
          <w:divBdr>
            <w:top w:val="none" w:sz="0" w:space="0" w:color="auto"/>
            <w:left w:val="none" w:sz="0" w:space="0" w:color="auto"/>
            <w:bottom w:val="none" w:sz="0" w:space="0" w:color="auto"/>
            <w:right w:val="none" w:sz="0" w:space="0" w:color="auto"/>
          </w:divBdr>
        </w:div>
        <w:div w:id="1238975885">
          <w:marLeft w:val="0"/>
          <w:marRight w:val="0"/>
          <w:marTop w:val="0"/>
          <w:marBottom w:val="0"/>
          <w:divBdr>
            <w:top w:val="none" w:sz="0" w:space="0" w:color="auto"/>
            <w:left w:val="none" w:sz="0" w:space="0" w:color="auto"/>
            <w:bottom w:val="none" w:sz="0" w:space="0" w:color="auto"/>
            <w:right w:val="none" w:sz="0" w:space="0" w:color="auto"/>
          </w:divBdr>
        </w:div>
        <w:div w:id="1232152697">
          <w:marLeft w:val="0"/>
          <w:marRight w:val="0"/>
          <w:marTop w:val="0"/>
          <w:marBottom w:val="0"/>
          <w:divBdr>
            <w:top w:val="none" w:sz="0" w:space="0" w:color="auto"/>
            <w:left w:val="none" w:sz="0" w:space="0" w:color="auto"/>
            <w:bottom w:val="none" w:sz="0" w:space="0" w:color="auto"/>
            <w:right w:val="none" w:sz="0" w:space="0" w:color="auto"/>
          </w:divBdr>
        </w:div>
      </w:divsChild>
    </w:div>
    <w:div w:id="1281107925">
      <w:bodyDiv w:val="1"/>
      <w:marLeft w:val="0"/>
      <w:marRight w:val="0"/>
      <w:marTop w:val="0"/>
      <w:marBottom w:val="0"/>
      <w:divBdr>
        <w:top w:val="none" w:sz="0" w:space="0" w:color="auto"/>
        <w:left w:val="none" w:sz="0" w:space="0" w:color="auto"/>
        <w:bottom w:val="none" w:sz="0" w:space="0" w:color="auto"/>
        <w:right w:val="none" w:sz="0" w:space="0" w:color="auto"/>
      </w:divBdr>
    </w:div>
    <w:div w:id="1382747876">
      <w:bodyDiv w:val="1"/>
      <w:marLeft w:val="0"/>
      <w:marRight w:val="0"/>
      <w:marTop w:val="0"/>
      <w:marBottom w:val="0"/>
      <w:divBdr>
        <w:top w:val="none" w:sz="0" w:space="0" w:color="auto"/>
        <w:left w:val="none" w:sz="0" w:space="0" w:color="auto"/>
        <w:bottom w:val="none" w:sz="0" w:space="0" w:color="auto"/>
        <w:right w:val="none" w:sz="0" w:space="0" w:color="auto"/>
      </w:divBdr>
    </w:div>
    <w:div w:id="1477450636">
      <w:bodyDiv w:val="1"/>
      <w:marLeft w:val="0"/>
      <w:marRight w:val="0"/>
      <w:marTop w:val="0"/>
      <w:marBottom w:val="0"/>
      <w:divBdr>
        <w:top w:val="none" w:sz="0" w:space="0" w:color="auto"/>
        <w:left w:val="none" w:sz="0" w:space="0" w:color="auto"/>
        <w:bottom w:val="none" w:sz="0" w:space="0" w:color="auto"/>
        <w:right w:val="none" w:sz="0" w:space="0" w:color="auto"/>
      </w:divBdr>
      <w:divsChild>
        <w:div w:id="1576892196">
          <w:marLeft w:val="0"/>
          <w:marRight w:val="0"/>
          <w:marTop w:val="0"/>
          <w:marBottom w:val="0"/>
          <w:divBdr>
            <w:top w:val="none" w:sz="0" w:space="0" w:color="auto"/>
            <w:left w:val="none" w:sz="0" w:space="0" w:color="auto"/>
            <w:bottom w:val="none" w:sz="0" w:space="0" w:color="auto"/>
            <w:right w:val="none" w:sz="0" w:space="0" w:color="auto"/>
          </w:divBdr>
          <w:divsChild>
            <w:div w:id="1613435514">
              <w:marLeft w:val="0"/>
              <w:marRight w:val="0"/>
              <w:marTop w:val="0"/>
              <w:marBottom w:val="0"/>
              <w:divBdr>
                <w:top w:val="none" w:sz="0" w:space="0" w:color="auto"/>
                <w:left w:val="none" w:sz="0" w:space="0" w:color="auto"/>
                <w:bottom w:val="none" w:sz="0" w:space="0" w:color="auto"/>
                <w:right w:val="none" w:sz="0" w:space="0" w:color="auto"/>
              </w:divBdr>
            </w:div>
            <w:div w:id="478618262">
              <w:marLeft w:val="0"/>
              <w:marRight w:val="0"/>
              <w:marTop w:val="0"/>
              <w:marBottom w:val="0"/>
              <w:divBdr>
                <w:top w:val="none" w:sz="0" w:space="0" w:color="auto"/>
                <w:left w:val="none" w:sz="0" w:space="0" w:color="auto"/>
                <w:bottom w:val="none" w:sz="0" w:space="0" w:color="auto"/>
                <w:right w:val="none" w:sz="0" w:space="0" w:color="auto"/>
              </w:divBdr>
              <w:divsChild>
                <w:div w:id="1790733512">
                  <w:marLeft w:val="0"/>
                  <w:marRight w:val="0"/>
                  <w:marTop w:val="0"/>
                  <w:marBottom w:val="0"/>
                  <w:divBdr>
                    <w:top w:val="none" w:sz="0" w:space="0" w:color="auto"/>
                    <w:left w:val="none" w:sz="0" w:space="0" w:color="auto"/>
                    <w:bottom w:val="none" w:sz="0" w:space="0" w:color="auto"/>
                    <w:right w:val="none" w:sz="0" w:space="0" w:color="auto"/>
                  </w:divBdr>
                </w:div>
                <w:div w:id="170112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925132">
          <w:marLeft w:val="0"/>
          <w:marRight w:val="0"/>
          <w:marTop w:val="0"/>
          <w:marBottom w:val="0"/>
          <w:divBdr>
            <w:top w:val="none" w:sz="0" w:space="0" w:color="auto"/>
            <w:left w:val="none" w:sz="0" w:space="0" w:color="auto"/>
            <w:bottom w:val="none" w:sz="0" w:space="0" w:color="auto"/>
            <w:right w:val="none" w:sz="0" w:space="0" w:color="auto"/>
          </w:divBdr>
        </w:div>
        <w:div w:id="1958758250">
          <w:marLeft w:val="0"/>
          <w:marRight w:val="0"/>
          <w:marTop w:val="0"/>
          <w:marBottom w:val="0"/>
          <w:divBdr>
            <w:top w:val="none" w:sz="0" w:space="0" w:color="auto"/>
            <w:left w:val="none" w:sz="0" w:space="0" w:color="auto"/>
            <w:bottom w:val="none" w:sz="0" w:space="0" w:color="auto"/>
            <w:right w:val="none" w:sz="0" w:space="0" w:color="auto"/>
          </w:divBdr>
        </w:div>
        <w:div w:id="1265304321">
          <w:marLeft w:val="0"/>
          <w:marRight w:val="0"/>
          <w:marTop w:val="0"/>
          <w:marBottom w:val="0"/>
          <w:divBdr>
            <w:top w:val="none" w:sz="0" w:space="0" w:color="auto"/>
            <w:left w:val="none" w:sz="0" w:space="0" w:color="auto"/>
            <w:bottom w:val="none" w:sz="0" w:space="0" w:color="auto"/>
            <w:right w:val="none" w:sz="0" w:space="0" w:color="auto"/>
          </w:divBdr>
        </w:div>
      </w:divsChild>
    </w:div>
    <w:div w:id="1535846303">
      <w:bodyDiv w:val="1"/>
      <w:marLeft w:val="60"/>
      <w:marRight w:val="60"/>
      <w:marTop w:val="60"/>
      <w:marBottom w:val="15"/>
      <w:divBdr>
        <w:top w:val="none" w:sz="0" w:space="0" w:color="auto"/>
        <w:left w:val="none" w:sz="0" w:space="0" w:color="auto"/>
        <w:bottom w:val="none" w:sz="0" w:space="0" w:color="auto"/>
        <w:right w:val="none" w:sz="0" w:space="0" w:color="auto"/>
      </w:divBdr>
      <w:divsChild>
        <w:div w:id="153302272">
          <w:marLeft w:val="0"/>
          <w:marRight w:val="0"/>
          <w:marTop w:val="0"/>
          <w:marBottom w:val="0"/>
          <w:divBdr>
            <w:top w:val="none" w:sz="0" w:space="0" w:color="auto"/>
            <w:left w:val="none" w:sz="0" w:space="0" w:color="auto"/>
            <w:bottom w:val="none" w:sz="0" w:space="0" w:color="auto"/>
            <w:right w:val="none" w:sz="0" w:space="0" w:color="auto"/>
          </w:divBdr>
        </w:div>
        <w:div w:id="1417627471">
          <w:marLeft w:val="0"/>
          <w:marRight w:val="0"/>
          <w:marTop w:val="0"/>
          <w:marBottom w:val="0"/>
          <w:divBdr>
            <w:top w:val="none" w:sz="0" w:space="0" w:color="auto"/>
            <w:left w:val="none" w:sz="0" w:space="0" w:color="auto"/>
            <w:bottom w:val="none" w:sz="0" w:space="0" w:color="auto"/>
            <w:right w:val="none" w:sz="0" w:space="0" w:color="auto"/>
          </w:divBdr>
        </w:div>
        <w:div w:id="1094932353">
          <w:marLeft w:val="0"/>
          <w:marRight w:val="0"/>
          <w:marTop w:val="0"/>
          <w:marBottom w:val="0"/>
          <w:divBdr>
            <w:top w:val="none" w:sz="0" w:space="0" w:color="auto"/>
            <w:left w:val="none" w:sz="0" w:space="0" w:color="auto"/>
            <w:bottom w:val="none" w:sz="0" w:space="0" w:color="auto"/>
            <w:right w:val="none" w:sz="0" w:space="0" w:color="auto"/>
          </w:divBdr>
        </w:div>
        <w:div w:id="30811955">
          <w:marLeft w:val="0"/>
          <w:marRight w:val="0"/>
          <w:marTop w:val="0"/>
          <w:marBottom w:val="0"/>
          <w:divBdr>
            <w:top w:val="none" w:sz="0" w:space="0" w:color="auto"/>
            <w:left w:val="none" w:sz="0" w:space="0" w:color="auto"/>
            <w:bottom w:val="none" w:sz="0" w:space="0" w:color="auto"/>
            <w:right w:val="none" w:sz="0" w:space="0" w:color="auto"/>
          </w:divBdr>
        </w:div>
        <w:div w:id="1709524168">
          <w:marLeft w:val="0"/>
          <w:marRight w:val="0"/>
          <w:marTop w:val="0"/>
          <w:marBottom w:val="0"/>
          <w:divBdr>
            <w:top w:val="none" w:sz="0" w:space="0" w:color="auto"/>
            <w:left w:val="none" w:sz="0" w:space="0" w:color="auto"/>
            <w:bottom w:val="none" w:sz="0" w:space="0" w:color="auto"/>
            <w:right w:val="none" w:sz="0" w:space="0" w:color="auto"/>
          </w:divBdr>
        </w:div>
      </w:divsChild>
    </w:div>
    <w:div w:id="1568036117">
      <w:bodyDiv w:val="1"/>
      <w:marLeft w:val="0"/>
      <w:marRight w:val="0"/>
      <w:marTop w:val="0"/>
      <w:marBottom w:val="0"/>
      <w:divBdr>
        <w:top w:val="none" w:sz="0" w:space="0" w:color="auto"/>
        <w:left w:val="none" w:sz="0" w:space="0" w:color="auto"/>
        <w:bottom w:val="none" w:sz="0" w:space="0" w:color="auto"/>
        <w:right w:val="none" w:sz="0" w:space="0" w:color="auto"/>
      </w:divBdr>
      <w:divsChild>
        <w:div w:id="1248926499">
          <w:marLeft w:val="0"/>
          <w:marRight w:val="0"/>
          <w:marTop w:val="0"/>
          <w:marBottom w:val="0"/>
          <w:divBdr>
            <w:top w:val="none" w:sz="0" w:space="0" w:color="auto"/>
            <w:left w:val="none" w:sz="0" w:space="0" w:color="auto"/>
            <w:bottom w:val="none" w:sz="0" w:space="0" w:color="auto"/>
            <w:right w:val="none" w:sz="0" w:space="0" w:color="auto"/>
          </w:divBdr>
        </w:div>
        <w:div w:id="427503772">
          <w:marLeft w:val="0"/>
          <w:marRight w:val="0"/>
          <w:marTop w:val="0"/>
          <w:marBottom w:val="0"/>
          <w:divBdr>
            <w:top w:val="none" w:sz="0" w:space="0" w:color="auto"/>
            <w:left w:val="none" w:sz="0" w:space="0" w:color="auto"/>
            <w:bottom w:val="none" w:sz="0" w:space="0" w:color="auto"/>
            <w:right w:val="none" w:sz="0" w:space="0" w:color="auto"/>
          </w:divBdr>
        </w:div>
      </w:divsChild>
    </w:div>
    <w:div w:id="1749764635">
      <w:bodyDiv w:val="1"/>
      <w:marLeft w:val="0"/>
      <w:marRight w:val="0"/>
      <w:marTop w:val="0"/>
      <w:marBottom w:val="0"/>
      <w:divBdr>
        <w:top w:val="none" w:sz="0" w:space="0" w:color="auto"/>
        <w:left w:val="none" w:sz="0" w:space="0" w:color="auto"/>
        <w:bottom w:val="none" w:sz="0" w:space="0" w:color="auto"/>
        <w:right w:val="none" w:sz="0" w:space="0" w:color="auto"/>
      </w:divBdr>
      <w:divsChild>
        <w:div w:id="109588357">
          <w:marLeft w:val="0"/>
          <w:marRight w:val="0"/>
          <w:marTop w:val="0"/>
          <w:marBottom w:val="0"/>
          <w:divBdr>
            <w:top w:val="none" w:sz="0" w:space="0" w:color="auto"/>
            <w:left w:val="none" w:sz="0" w:space="0" w:color="auto"/>
            <w:bottom w:val="none" w:sz="0" w:space="0" w:color="auto"/>
            <w:right w:val="none" w:sz="0" w:space="0" w:color="auto"/>
          </w:divBdr>
        </w:div>
        <w:div w:id="389155453">
          <w:marLeft w:val="0"/>
          <w:marRight w:val="0"/>
          <w:marTop w:val="0"/>
          <w:marBottom w:val="0"/>
          <w:divBdr>
            <w:top w:val="none" w:sz="0" w:space="0" w:color="auto"/>
            <w:left w:val="none" w:sz="0" w:space="0" w:color="auto"/>
            <w:bottom w:val="none" w:sz="0" w:space="0" w:color="auto"/>
            <w:right w:val="none" w:sz="0" w:space="0" w:color="auto"/>
          </w:divBdr>
        </w:div>
      </w:divsChild>
    </w:div>
    <w:div w:id="1790316031">
      <w:bodyDiv w:val="1"/>
      <w:marLeft w:val="0"/>
      <w:marRight w:val="0"/>
      <w:marTop w:val="0"/>
      <w:marBottom w:val="0"/>
      <w:divBdr>
        <w:top w:val="none" w:sz="0" w:space="0" w:color="auto"/>
        <w:left w:val="none" w:sz="0" w:space="0" w:color="auto"/>
        <w:bottom w:val="none" w:sz="0" w:space="0" w:color="auto"/>
        <w:right w:val="none" w:sz="0" w:space="0" w:color="auto"/>
      </w:divBdr>
      <w:divsChild>
        <w:div w:id="1711226605">
          <w:marLeft w:val="0"/>
          <w:marRight w:val="0"/>
          <w:marTop w:val="0"/>
          <w:marBottom w:val="0"/>
          <w:divBdr>
            <w:top w:val="none" w:sz="0" w:space="0" w:color="auto"/>
            <w:left w:val="none" w:sz="0" w:space="0" w:color="auto"/>
            <w:bottom w:val="none" w:sz="0" w:space="0" w:color="auto"/>
            <w:right w:val="none" w:sz="0" w:space="0" w:color="auto"/>
          </w:divBdr>
        </w:div>
        <w:div w:id="4741781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umed-wroc.logintrade.net"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79CB19-16D4-4B0C-9B3E-697775D2D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2</Pages>
  <Words>684</Words>
  <Characters>4105</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AKADEMIA  MEDYCZNA  WE  WROCŁAWIU</vt:lpstr>
    </vt:vector>
  </TitlesOfParts>
  <Company>Akademia Medyczna</Company>
  <LinksUpToDate>false</LinksUpToDate>
  <CharactersWithSpaces>4780</CharactersWithSpaces>
  <SharedDoc>false</SharedDoc>
  <HLinks>
    <vt:vector size="144" baseType="variant">
      <vt:variant>
        <vt:i4>6815824</vt:i4>
      </vt:variant>
      <vt:variant>
        <vt:i4>126</vt:i4>
      </vt:variant>
      <vt:variant>
        <vt:i4>0</vt:i4>
      </vt:variant>
      <vt:variant>
        <vt:i4>5</vt:i4>
      </vt:variant>
      <vt:variant>
        <vt:lpwstr>mailto:tomasz.kiliszek@umed.wroc.pl</vt:lpwstr>
      </vt:variant>
      <vt:variant>
        <vt:lpwstr/>
      </vt:variant>
      <vt:variant>
        <vt:i4>2359303</vt:i4>
      </vt:variant>
      <vt:variant>
        <vt:i4>123</vt:i4>
      </vt:variant>
      <vt:variant>
        <vt:i4>0</vt:i4>
      </vt:variant>
      <vt:variant>
        <vt:i4>5</vt:i4>
      </vt:variant>
      <vt:variant>
        <vt:lpwstr>mailto:piu@grodzisk.pl</vt:lpwstr>
      </vt:variant>
      <vt:variant>
        <vt:lpwstr/>
      </vt:variant>
      <vt:variant>
        <vt:i4>1376311</vt:i4>
      </vt:variant>
      <vt:variant>
        <vt:i4>116</vt:i4>
      </vt:variant>
      <vt:variant>
        <vt:i4>0</vt:i4>
      </vt:variant>
      <vt:variant>
        <vt:i4>5</vt:i4>
      </vt:variant>
      <vt:variant>
        <vt:lpwstr/>
      </vt:variant>
      <vt:variant>
        <vt:lpwstr>_Toc333869104</vt:lpwstr>
      </vt:variant>
      <vt:variant>
        <vt:i4>1376311</vt:i4>
      </vt:variant>
      <vt:variant>
        <vt:i4>110</vt:i4>
      </vt:variant>
      <vt:variant>
        <vt:i4>0</vt:i4>
      </vt:variant>
      <vt:variant>
        <vt:i4>5</vt:i4>
      </vt:variant>
      <vt:variant>
        <vt:lpwstr/>
      </vt:variant>
      <vt:variant>
        <vt:lpwstr>_Toc333869103</vt:lpwstr>
      </vt:variant>
      <vt:variant>
        <vt:i4>1376311</vt:i4>
      </vt:variant>
      <vt:variant>
        <vt:i4>104</vt:i4>
      </vt:variant>
      <vt:variant>
        <vt:i4>0</vt:i4>
      </vt:variant>
      <vt:variant>
        <vt:i4>5</vt:i4>
      </vt:variant>
      <vt:variant>
        <vt:lpwstr/>
      </vt:variant>
      <vt:variant>
        <vt:lpwstr>_Toc333869102</vt:lpwstr>
      </vt:variant>
      <vt:variant>
        <vt:i4>1376311</vt:i4>
      </vt:variant>
      <vt:variant>
        <vt:i4>101</vt:i4>
      </vt:variant>
      <vt:variant>
        <vt:i4>0</vt:i4>
      </vt:variant>
      <vt:variant>
        <vt:i4>5</vt:i4>
      </vt:variant>
      <vt:variant>
        <vt:lpwstr/>
      </vt:variant>
      <vt:variant>
        <vt:lpwstr>_Toc333869101</vt:lpwstr>
      </vt:variant>
      <vt:variant>
        <vt:i4>1376311</vt:i4>
      </vt:variant>
      <vt:variant>
        <vt:i4>98</vt:i4>
      </vt:variant>
      <vt:variant>
        <vt:i4>0</vt:i4>
      </vt:variant>
      <vt:variant>
        <vt:i4>5</vt:i4>
      </vt:variant>
      <vt:variant>
        <vt:lpwstr/>
      </vt:variant>
      <vt:variant>
        <vt:lpwstr>_Toc333869100</vt:lpwstr>
      </vt:variant>
      <vt:variant>
        <vt:i4>1835062</vt:i4>
      </vt:variant>
      <vt:variant>
        <vt:i4>95</vt:i4>
      </vt:variant>
      <vt:variant>
        <vt:i4>0</vt:i4>
      </vt:variant>
      <vt:variant>
        <vt:i4>5</vt:i4>
      </vt:variant>
      <vt:variant>
        <vt:lpwstr/>
      </vt:variant>
      <vt:variant>
        <vt:lpwstr>_Toc333869099</vt:lpwstr>
      </vt:variant>
      <vt:variant>
        <vt:i4>1835062</vt:i4>
      </vt:variant>
      <vt:variant>
        <vt:i4>92</vt:i4>
      </vt:variant>
      <vt:variant>
        <vt:i4>0</vt:i4>
      </vt:variant>
      <vt:variant>
        <vt:i4>5</vt:i4>
      </vt:variant>
      <vt:variant>
        <vt:lpwstr/>
      </vt:variant>
      <vt:variant>
        <vt:lpwstr>_Toc333869098</vt:lpwstr>
      </vt:variant>
      <vt:variant>
        <vt:i4>1835062</vt:i4>
      </vt:variant>
      <vt:variant>
        <vt:i4>86</vt:i4>
      </vt:variant>
      <vt:variant>
        <vt:i4>0</vt:i4>
      </vt:variant>
      <vt:variant>
        <vt:i4>5</vt:i4>
      </vt:variant>
      <vt:variant>
        <vt:lpwstr/>
      </vt:variant>
      <vt:variant>
        <vt:lpwstr>_Toc333869097</vt:lpwstr>
      </vt:variant>
      <vt:variant>
        <vt:i4>1835062</vt:i4>
      </vt:variant>
      <vt:variant>
        <vt:i4>80</vt:i4>
      </vt:variant>
      <vt:variant>
        <vt:i4>0</vt:i4>
      </vt:variant>
      <vt:variant>
        <vt:i4>5</vt:i4>
      </vt:variant>
      <vt:variant>
        <vt:lpwstr/>
      </vt:variant>
      <vt:variant>
        <vt:lpwstr>_Toc333869096</vt:lpwstr>
      </vt:variant>
      <vt:variant>
        <vt:i4>1835062</vt:i4>
      </vt:variant>
      <vt:variant>
        <vt:i4>74</vt:i4>
      </vt:variant>
      <vt:variant>
        <vt:i4>0</vt:i4>
      </vt:variant>
      <vt:variant>
        <vt:i4>5</vt:i4>
      </vt:variant>
      <vt:variant>
        <vt:lpwstr/>
      </vt:variant>
      <vt:variant>
        <vt:lpwstr>_Toc333869095</vt:lpwstr>
      </vt:variant>
      <vt:variant>
        <vt:i4>1835062</vt:i4>
      </vt:variant>
      <vt:variant>
        <vt:i4>68</vt:i4>
      </vt:variant>
      <vt:variant>
        <vt:i4>0</vt:i4>
      </vt:variant>
      <vt:variant>
        <vt:i4>5</vt:i4>
      </vt:variant>
      <vt:variant>
        <vt:lpwstr/>
      </vt:variant>
      <vt:variant>
        <vt:lpwstr>_Toc333869094</vt:lpwstr>
      </vt:variant>
      <vt:variant>
        <vt:i4>1835062</vt:i4>
      </vt:variant>
      <vt:variant>
        <vt:i4>62</vt:i4>
      </vt:variant>
      <vt:variant>
        <vt:i4>0</vt:i4>
      </vt:variant>
      <vt:variant>
        <vt:i4>5</vt:i4>
      </vt:variant>
      <vt:variant>
        <vt:lpwstr/>
      </vt:variant>
      <vt:variant>
        <vt:lpwstr>_Toc333869093</vt:lpwstr>
      </vt:variant>
      <vt:variant>
        <vt:i4>1835062</vt:i4>
      </vt:variant>
      <vt:variant>
        <vt:i4>56</vt:i4>
      </vt:variant>
      <vt:variant>
        <vt:i4>0</vt:i4>
      </vt:variant>
      <vt:variant>
        <vt:i4>5</vt:i4>
      </vt:variant>
      <vt:variant>
        <vt:lpwstr/>
      </vt:variant>
      <vt:variant>
        <vt:lpwstr>_Toc333869092</vt:lpwstr>
      </vt:variant>
      <vt:variant>
        <vt:i4>1835062</vt:i4>
      </vt:variant>
      <vt:variant>
        <vt:i4>50</vt:i4>
      </vt:variant>
      <vt:variant>
        <vt:i4>0</vt:i4>
      </vt:variant>
      <vt:variant>
        <vt:i4>5</vt:i4>
      </vt:variant>
      <vt:variant>
        <vt:lpwstr/>
      </vt:variant>
      <vt:variant>
        <vt:lpwstr>_Toc333869091</vt:lpwstr>
      </vt:variant>
      <vt:variant>
        <vt:i4>1835062</vt:i4>
      </vt:variant>
      <vt:variant>
        <vt:i4>44</vt:i4>
      </vt:variant>
      <vt:variant>
        <vt:i4>0</vt:i4>
      </vt:variant>
      <vt:variant>
        <vt:i4>5</vt:i4>
      </vt:variant>
      <vt:variant>
        <vt:lpwstr/>
      </vt:variant>
      <vt:variant>
        <vt:lpwstr>_Toc333869090</vt:lpwstr>
      </vt:variant>
      <vt:variant>
        <vt:i4>1900598</vt:i4>
      </vt:variant>
      <vt:variant>
        <vt:i4>38</vt:i4>
      </vt:variant>
      <vt:variant>
        <vt:i4>0</vt:i4>
      </vt:variant>
      <vt:variant>
        <vt:i4>5</vt:i4>
      </vt:variant>
      <vt:variant>
        <vt:lpwstr/>
      </vt:variant>
      <vt:variant>
        <vt:lpwstr>_Toc333869089</vt:lpwstr>
      </vt:variant>
      <vt:variant>
        <vt:i4>1900598</vt:i4>
      </vt:variant>
      <vt:variant>
        <vt:i4>32</vt:i4>
      </vt:variant>
      <vt:variant>
        <vt:i4>0</vt:i4>
      </vt:variant>
      <vt:variant>
        <vt:i4>5</vt:i4>
      </vt:variant>
      <vt:variant>
        <vt:lpwstr/>
      </vt:variant>
      <vt:variant>
        <vt:lpwstr>_Toc333869088</vt:lpwstr>
      </vt:variant>
      <vt:variant>
        <vt:i4>1900598</vt:i4>
      </vt:variant>
      <vt:variant>
        <vt:i4>26</vt:i4>
      </vt:variant>
      <vt:variant>
        <vt:i4>0</vt:i4>
      </vt:variant>
      <vt:variant>
        <vt:i4>5</vt:i4>
      </vt:variant>
      <vt:variant>
        <vt:lpwstr/>
      </vt:variant>
      <vt:variant>
        <vt:lpwstr>_Toc333869086</vt:lpwstr>
      </vt:variant>
      <vt:variant>
        <vt:i4>1900598</vt:i4>
      </vt:variant>
      <vt:variant>
        <vt:i4>20</vt:i4>
      </vt:variant>
      <vt:variant>
        <vt:i4>0</vt:i4>
      </vt:variant>
      <vt:variant>
        <vt:i4>5</vt:i4>
      </vt:variant>
      <vt:variant>
        <vt:lpwstr/>
      </vt:variant>
      <vt:variant>
        <vt:lpwstr>_Toc333869085</vt:lpwstr>
      </vt:variant>
      <vt:variant>
        <vt:i4>1900598</vt:i4>
      </vt:variant>
      <vt:variant>
        <vt:i4>14</vt:i4>
      </vt:variant>
      <vt:variant>
        <vt:i4>0</vt:i4>
      </vt:variant>
      <vt:variant>
        <vt:i4>5</vt:i4>
      </vt:variant>
      <vt:variant>
        <vt:lpwstr/>
      </vt:variant>
      <vt:variant>
        <vt:lpwstr>_Toc333869084</vt:lpwstr>
      </vt:variant>
      <vt:variant>
        <vt:i4>1900598</vt:i4>
      </vt:variant>
      <vt:variant>
        <vt:i4>8</vt:i4>
      </vt:variant>
      <vt:variant>
        <vt:i4>0</vt:i4>
      </vt:variant>
      <vt:variant>
        <vt:i4>5</vt:i4>
      </vt:variant>
      <vt:variant>
        <vt:lpwstr/>
      </vt:variant>
      <vt:variant>
        <vt:lpwstr>_Toc333869083</vt:lpwstr>
      </vt:variant>
      <vt:variant>
        <vt:i4>1900598</vt:i4>
      </vt:variant>
      <vt:variant>
        <vt:i4>2</vt:i4>
      </vt:variant>
      <vt:variant>
        <vt:i4>0</vt:i4>
      </vt:variant>
      <vt:variant>
        <vt:i4>5</vt:i4>
      </vt:variant>
      <vt:variant>
        <vt:lpwstr/>
      </vt:variant>
      <vt:variant>
        <vt:lpwstr>_Toc333869082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AKADEMIA  MEDYCZNA  WE  WROCŁAWIU</dc:title>
  <dc:creator>Dział Zamówień Publicznych</dc:creator>
  <cp:lastModifiedBy>Tomek</cp:lastModifiedBy>
  <cp:revision>3</cp:revision>
  <cp:lastPrinted>2019-04-15T12:09:00Z</cp:lastPrinted>
  <dcterms:created xsi:type="dcterms:W3CDTF">2020-01-17T12:09:00Z</dcterms:created>
  <dcterms:modified xsi:type="dcterms:W3CDTF">2020-01-17T13:34:00Z</dcterms:modified>
</cp:coreProperties>
</file>