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246759"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2E9981F4" w:rsidR="00E67BC6" w:rsidRPr="006E0683" w:rsidRDefault="00F75CDE"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60B73344"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xml:space="preserve">: </w:t>
            </w:r>
            <w:r w:rsidR="00FE361F">
              <w:rPr>
                <w:rFonts w:ascii="Verdana" w:hAnsi="Verdana"/>
                <w:sz w:val="18"/>
                <w:szCs w:val="18"/>
                <w:lang w:val="de-DE"/>
              </w:rPr>
              <w:t>monika.komorowska</w:t>
            </w:r>
            <w:r w:rsidRPr="006E0683">
              <w:rPr>
                <w:rFonts w:ascii="Verdana" w:hAnsi="Verdana"/>
                <w:sz w:val="18"/>
                <w:szCs w:val="18"/>
                <w:lang w:val="de-DE"/>
              </w:rPr>
              <w:t>@umed.wroc.pl</w:t>
            </w:r>
          </w:p>
        </w:tc>
      </w:tr>
      <w:tr w:rsidR="006E0683" w:rsidRPr="00246759"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086B298" w14:textId="77777777" w:rsidR="00DD33DF" w:rsidRPr="00547217" w:rsidRDefault="00DD33DF" w:rsidP="00602B80">
      <w:pPr>
        <w:spacing w:after="60" w:line="240" w:lineRule="exact"/>
        <w:ind w:right="-239"/>
        <w:rPr>
          <w:rFonts w:ascii="Verdana" w:hAnsi="Verdana"/>
          <w:noProof/>
          <w:sz w:val="18"/>
          <w:szCs w:val="18"/>
          <w:lang w:val="en-US"/>
        </w:rPr>
      </w:pPr>
    </w:p>
    <w:p w14:paraId="227E88BE" w14:textId="7A493839"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D42855">
        <w:rPr>
          <w:rFonts w:ascii="Verdana" w:hAnsi="Verdana"/>
          <w:noProof/>
          <w:sz w:val="18"/>
          <w:szCs w:val="18"/>
        </w:rPr>
        <w:t>150</w:t>
      </w:r>
      <w:r w:rsidR="00797607" w:rsidRPr="006E0683">
        <w:rPr>
          <w:rFonts w:ascii="Verdana" w:hAnsi="Verdana"/>
          <w:noProof/>
          <w:sz w:val="18"/>
          <w:szCs w:val="18"/>
        </w:rPr>
        <w:t>/1</w:t>
      </w:r>
      <w:r w:rsidR="00DF1163">
        <w:rPr>
          <w:rFonts w:ascii="Verdana" w:hAnsi="Verdana"/>
          <w:noProof/>
          <w:sz w:val="18"/>
          <w:szCs w:val="18"/>
        </w:rPr>
        <w:t>9</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D31F3B">
        <w:rPr>
          <w:rFonts w:ascii="Verdana" w:hAnsi="Verdana"/>
          <w:noProof/>
          <w:sz w:val="18"/>
          <w:szCs w:val="18"/>
        </w:rPr>
        <w:t>18</w:t>
      </w:r>
      <w:r w:rsidR="009411E3">
        <w:rPr>
          <w:rFonts w:ascii="Verdana" w:hAnsi="Verdana"/>
          <w:noProof/>
          <w:sz w:val="18"/>
          <w:szCs w:val="18"/>
        </w:rPr>
        <w:t>.1</w:t>
      </w:r>
      <w:r w:rsidR="00D42855">
        <w:rPr>
          <w:rFonts w:ascii="Verdana" w:hAnsi="Verdana"/>
          <w:noProof/>
          <w:sz w:val="18"/>
          <w:szCs w:val="18"/>
        </w:rPr>
        <w:t>2</w:t>
      </w:r>
      <w:r w:rsidR="00995D37" w:rsidRPr="006F4A63">
        <w:rPr>
          <w:rFonts w:ascii="Verdana" w:hAnsi="Verdana"/>
          <w:noProof/>
          <w:sz w:val="18"/>
          <w:szCs w:val="18"/>
        </w:rPr>
        <w:t>.</w:t>
      </w:r>
      <w:r w:rsidR="00797607" w:rsidRPr="006F4A63">
        <w:rPr>
          <w:rFonts w:ascii="Verdana" w:hAnsi="Verdana"/>
          <w:noProof/>
          <w:sz w:val="18"/>
          <w:szCs w:val="18"/>
        </w:rPr>
        <w:t>201</w:t>
      </w:r>
      <w:r w:rsidR="00DF1163" w:rsidRPr="006F4A63">
        <w:rPr>
          <w:rFonts w:ascii="Verdana" w:hAnsi="Verdana"/>
          <w:noProof/>
          <w:sz w:val="18"/>
          <w:szCs w:val="18"/>
        </w:rPr>
        <w:t>9</w:t>
      </w:r>
      <w:r w:rsidR="008215A9" w:rsidRPr="006F4A63">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605C961A"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 xml:space="preserve">Nr </w:t>
      </w:r>
      <w:r w:rsidR="00AB2668">
        <w:rPr>
          <w:rFonts w:ascii="Verdana" w:hAnsi="Verdana"/>
          <w:b/>
          <w:iCs/>
          <w:sz w:val="18"/>
          <w:szCs w:val="18"/>
        </w:rPr>
        <w:t>UMW/IZ/PN-</w:t>
      </w:r>
      <w:r w:rsidR="00880E1A">
        <w:rPr>
          <w:rFonts w:ascii="Verdana" w:hAnsi="Verdana"/>
          <w:b/>
          <w:iCs/>
          <w:sz w:val="18"/>
          <w:szCs w:val="18"/>
        </w:rPr>
        <w:t>150</w:t>
      </w:r>
      <w:r w:rsidR="001D0264" w:rsidRPr="001D0264">
        <w:rPr>
          <w:rFonts w:ascii="Verdana" w:hAnsi="Verdana"/>
          <w:b/>
          <w:iCs/>
          <w:sz w:val="18"/>
          <w:szCs w:val="18"/>
        </w:rPr>
        <w:t>/19</w:t>
      </w:r>
    </w:p>
    <w:p w14:paraId="5AF74321" w14:textId="08733E85" w:rsidR="004D0A5A" w:rsidRPr="004D0A5A" w:rsidRDefault="004D0A5A" w:rsidP="00186080">
      <w:pPr>
        <w:spacing w:after="60" w:line="240" w:lineRule="exact"/>
        <w:ind w:right="-239"/>
        <w:jc w:val="center"/>
        <w:rPr>
          <w:rFonts w:ascii="Verdana" w:hAnsi="Verdana"/>
          <w:b/>
          <w:iCs/>
          <w:color w:val="00B0F0"/>
          <w:sz w:val="18"/>
          <w:szCs w:val="18"/>
        </w:rPr>
      </w:pPr>
      <w:r w:rsidRPr="004D0A5A">
        <w:rPr>
          <w:rFonts w:ascii="Verdana" w:hAnsi="Verdana"/>
          <w:b/>
          <w:iCs/>
          <w:color w:val="00B0F0"/>
          <w:sz w:val="18"/>
          <w:szCs w:val="18"/>
        </w:rPr>
        <w:t xml:space="preserve">Korekta z dnia </w:t>
      </w:r>
      <w:r w:rsidR="004A30FB">
        <w:rPr>
          <w:rFonts w:ascii="Verdana" w:hAnsi="Verdana"/>
          <w:b/>
          <w:iCs/>
          <w:color w:val="00B0F0"/>
          <w:sz w:val="18"/>
          <w:szCs w:val="18"/>
        </w:rPr>
        <w:t>20</w:t>
      </w:r>
      <w:r w:rsidRPr="004D0A5A">
        <w:rPr>
          <w:rFonts w:ascii="Verdana" w:hAnsi="Verdana"/>
          <w:b/>
          <w:iCs/>
          <w:color w:val="00B0F0"/>
          <w:sz w:val="18"/>
          <w:szCs w:val="18"/>
        </w:rPr>
        <w:t>.01.2020 r.</w:t>
      </w:r>
    </w:p>
    <w:p w14:paraId="18484405" w14:textId="77777777" w:rsidR="001162C3" w:rsidRPr="00AA4496" w:rsidRDefault="001162C3" w:rsidP="00186080">
      <w:pPr>
        <w:spacing w:line="240" w:lineRule="exact"/>
        <w:ind w:left="360" w:right="-239" w:hanging="360"/>
        <w:rPr>
          <w:rFonts w:ascii="Verdana" w:hAnsi="Verdana"/>
          <w:sz w:val="18"/>
          <w:szCs w:val="18"/>
          <w:u w:val="single"/>
        </w:rPr>
      </w:pPr>
    </w:p>
    <w:p w14:paraId="3EC24588" w14:textId="77777777" w:rsidR="008215A9" w:rsidRPr="009651DA" w:rsidRDefault="00C432AD" w:rsidP="00186080">
      <w:pPr>
        <w:spacing w:line="240" w:lineRule="exact"/>
        <w:ind w:left="360" w:right="-239" w:hanging="360"/>
        <w:rPr>
          <w:rFonts w:ascii="Verdana" w:hAnsi="Verdana"/>
          <w:b/>
          <w:sz w:val="18"/>
          <w:szCs w:val="18"/>
          <w:u w:val="single"/>
        </w:rPr>
      </w:pPr>
      <w:r w:rsidRPr="009651DA">
        <w:rPr>
          <w:rFonts w:ascii="Verdana" w:hAnsi="Verdana"/>
          <w:b/>
          <w:sz w:val="18"/>
          <w:szCs w:val="18"/>
          <w:u w:val="single"/>
        </w:rPr>
        <w:t xml:space="preserve">NAZWA </w:t>
      </w:r>
      <w:r w:rsidR="00B8316F" w:rsidRPr="009651DA">
        <w:rPr>
          <w:rFonts w:ascii="Verdana" w:hAnsi="Verdana"/>
          <w:b/>
          <w:sz w:val="18"/>
          <w:szCs w:val="18"/>
          <w:u w:val="single"/>
        </w:rPr>
        <w:t>POSTĘPOWAN</w:t>
      </w:r>
      <w:r w:rsidR="008215A9" w:rsidRPr="009651DA">
        <w:rPr>
          <w:rFonts w:ascii="Verdana" w:hAnsi="Verdana"/>
          <w:b/>
          <w:sz w:val="18"/>
          <w:szCs w:val="18"/>
          <w:u w:val="single"/>
        </w:rPr>
        <w:t xml:space="preserve">IA  </w:t>
      </w:r>
    </w:p>
    <w:p w14:paraId="7D8BF2CA" w14:textId="5B544BB5" w:rsidR="001D0264" w:rsidRDefault="004F01C1" w:rsidP="001D0264">
      <w:pPr>
        <w:ind w:right="470"/>
        <w:jc w:val="both"/>
        <w:rPr>
          <w:rFonts w:ascii="Verdana" w:hAnsi="Verdana"/>
          <w:b/>
          <w:color w:val="000000" w:themeColor="text1"/>
          <w:sz w:val="18"/>
          <w:szCs w:val="18"/>
        </w:rPr>
      </w:pPr>
      <w:r w:rsidRPr="004F01C1">
        <w:rPr>
          <w:rFonts w:ascii="Century Gothic" w:hAnsi="Century Gothic"/>
          <w:sz w:val="20"/>
          <w:szCs w:val="20"/>
        </w:rPr>
        <w:t xml:space="preserve">Dostawa sprzętu medycznego </w:t>
      </w:r>
      <w:r w:rsidR="00B9452C">
        <w:rPr>
          <w:rFonts w:ascii="Century Gothic" w:hAnsi="Century Gothic"/>
          <w:sz w:val="20"/>
          <w:szCs w:val="20"/>
        </w:rPr>
        <w:t xml:space="preserve">i laboratoryjnego </w:t>
      </w:r>
      <w:r w:rsidRPr="004F01C1">
        <w:rPr>
          <w:rFonts w:ascii="Century Gothic" w:hAnsi="Century Gothic"/>
          <w:sz w:val="20"/>
          <w:szCs w:val="20"/>
        </w:rPr>
        <w:t>na potrzeby jednostek Uniwersytetu Medycznego we Wrocławiu</w:t>
      </w:r>
      <w:r w:rsidR="00CE24DE">
        <w:rPr>
          <w:rFonts w:ascii="Century Gothic" w:hAnsi="Century Gothic"/>
          <w:sz w:val="20"/>
          <w:szCs w:val="20"/>
        </w:rPr>
        <w:t>.</w:t>
      </w:r>
    </w:p>
    <w:p w14:paraId="109A7BC7" w14:textId="77777777" w:rsidR="008208E6" w:rsidRDefault="008208E6" w:rsidP="004942AE">
      <w:pPr>
        <w:spacing w:line="240" w:lineRule="exact"/>
        <w:ind w:right="-239"/>
        <w:jc w:val="both"/>
        <w:rPr>
          <w:rFonts w:ascii="Verdana" w:hAnsi="Verdana"/>
          <w:sz w:val="18"/>
          <w:szCs w:val="18"/>
          <w:u w:val="single"/>
        </w:rPr>
      </w:pPr>
    </w:p>
    <w:p w14:paraId="270C3D5E" w14:textId="77777777" w:rsidR="008208E6" w:rsidRDefault="008208E6" w:rsidP="004942AE">
      <w:pPr>
        <w:spacing w:line="240" w:lineRule="exact"/>
        <w:ind w:right="-239"/>
        <w:jc w:val="both"/>
        <w:rPr>
          <w:rFonts w:ascii="Verdana" w:hAnsi="Verdana"/>
          <w:sz w:val="18"/>
          <w:szCs w:val="18"/>
          <w:u w:val="single"/>
        </w:rPr>
      </w:pPr>
    </w:p>
    <w:p w14:paraId="0D28DAC6" w14:textId="77777777" w:rsidR="008208E6" w:rsidRPr="0047319A" w:rsidRDefault="008208E6" w:rsidP="004942AE">
      <w:pPr>
        <w:spacing w:line="240" w:lineRule="exact"/>
        <w:ind w:right="-239"/>
        <w:jc w:val="both"/>
        <w:rPr>
          <w:rFonts w:ascii="Verdana" w:hAnsi="Verdana"/>
          <w:sz w:val="18"/>
          <w:szCs w:val="18"/>
          <w:u w:val="single"/>
        </w:rPr>
      </w:pPr>
    </w:p>
    <w:p w14:paraId="44120DE7" w14:textId="77777777" w:rsidR="008215A9" w:rsidRPr="0047319A" w:rsidRDefault="008215A9" w:rsidP="00186080">
      <w:pPr>
        <w:spacing w:line="240" w:lineRule="exact"/>
        <w:ind w:right="-239"/>
        <w:jc w:val="both"/>
        <w:rPr>
          <w:rFonts w:ascii="Verdana" w:hAnsi="Verdana"/>
          <w:sz w:val="18"/>
          <w:szCs w:val="18"/>
          <w:u w:val="single"/>
        </w:rPr>
      </w:pPr>
      <w:r w:rsidRPr="0047319A">
        <w:rPr>
          <w:rFonts w:ascii="Verdana" w:hAnsi="Verdana"/>
          <w:sz w:val="18"/>
          <w:szCs w:val="18"/>
          <w:u w:val="single"/>
        </w:rPr>
        <w:t>TRYB POSTĘPOWANIA</w:t>
      </w:r>
    </w:p>
    <w:p w14:paraId="3A60FC22" w14:textId="08AD680F" w:rsidR="004B1AD3" w:rsidRPr="0047319A" w:rsidRDefault="004B1AD3" w:rsidP="004B1AD3">
      <w:pPr>
        <w:spacing w:line="240" w:lineRule="exact"/>
        <w:rPr>
          <w:rFonts w:ascii="Verdana" w:hAnsi="Verdana"/>
          <w:b/>
          <w:bCs/>
          <w:sz w:val="18"/>
          <w:szCs w:val="18"/>
        </w:rPr>
      </w:pPr>
      <w:r w:rsidRPr="0047319A">
        <w:rPr>
          <w:rFonts w:ascii="Verdana" w:hAnsi="Verdana"/>
          <w:b/>
          <w:bCs/>
          <w:sz w:val="18"/>
          <w:szCs w:val="18"/>
        </w:rPr>
        <w:t xml:space="preserve">Przetarg nieograniczony o wartości szacunkowej </w:t>
      </w:r>
      <w:r w:rsidR="00F66CF2" w:rsidRPr="0047319A">
        <w:rPr>
          <w:rFonts w:ascii="Verdana" w:hAnsi="Verdana"/>
          <w:b/>
          <w:bCs/>
          <w:sz w:val="18"/>
          <w:szCs w:val="18"/>
        </w:rPr>
        <w:t xml:space="preserve">mniejszej niż </w:t>
      </w:r>
      <w:r w:rsidRPr="0047319A">
        <w:rPr>
          <w:rFonts w:ascii="Verdana" w:hAnsi="Verdana"/>
          <w:b/>
          <w:bCs/>
          <w:sz w:val="18"/>
          <w:szCs w:val="18"/>
        </w:rPr>
        <w:t>221 tys. EURO</w:t>
      </w:r>
    </w:p>
    <w:p w14:paraId="33A694F8" w14:textId="35B573A0" w:rsidR="008215A9" w:rsidRPr="0047319A" w:rsidRDefault="004B1AD3" w:rsidP="004B1AD3">
      <w:pPr>
        <w:spacing w:line="240" w:lineRule="exact"/>
        <w:rPr>
          <w:rFonts w:ascii="Verdana" w:hAnsi="Verdana"/>
          <w:sz w:val="18"/>
          <w:szCs w:val="18"/>
        </w:rPr>
      </w:pPr>
      <w:r w:rsidRPr="0047319A">
        <w:rPr>
          <w:rFonts w:ascii="Verdana" w:hAnsi="Verdana"/>
          <w:b/>
          <w:bCs/>
          <w:sz w:val="18"/>
          <w:szCs w:val="18"/>
        </w:rPr>
        <w:t xml:space="preserve"> </w:t>
      </w:r>
      <w:r w:rsidR="008215A9" w:rsidRPr="0047319A">
        <w:rPr>
          <w:rFonts w:ascii="Verdana" w:hAnsi="Verdana"/>
          <w:sz w:val="18"/>
          <w:szCs w:val="18"/>
        </w:rPr>
        <w:t xml:space="preserve">(art. 10 ust. 1 oraz art. 39 </w:t>
      </w:r>
      <w:r w:rsidR="0081341C" w:rsidRPr="0047319A">
        <w:rPr>
          <w:rFonts w:ascii="Verdana" w:hAnsi="Verdana"/>
          <w:sz w:val="18"/>
          <w:szCs w:val="18"/>
        </w:rPr>
        <w:t>–</w:t>
      </w:r>
      <w:r w:rsidR="008215A9" w:rsidRPr="0047319A">
        <w:rPr>
          <w:rFonts w:ascii="Verdana" w:hAnsi="Verdana"/>
          <w:sz w:val="18"/>
          <w:szCs w:val="18"/>
        </w:rPr>
        <w:t xml:space="preserve"> 46 Prawa zamówień publicznych)  </w:t>
      </w:r>
    </w:p>
    <w:p w14:paraId="18ADB4E8" w14:textId="77777777" w:rsidR="00536C2D" w:rsidRPr="0047319A" w:rsidRDefault="00536C2D" w:rsidP="00186080">
      <w:pPr>
        <w:spacing w:line="240" w:lineRule="exact"/>
        <w:ind w:right="-238"/>
        <w:rPr>
          <w:rFonts w:ascii="Verdana" w:hAnsi="Verdana"/>
          <w:bCs/>
          <w:sz w:val="18"/>
          <w:szCs w:val="18"/>
          <w:u w:val="single"/>
        </w:rPr>
      </w:pPr>
    </w:p>
    <w:p w14:paraId="3679F3BD" w14:textId="77777777" w:rsidR="004F01C1" w:rsidRPr="0047319A" w:rsidRDefault="004F01C1" w:rsidP="00186080">
      <w:pPr>
        <w:spacing w:line="240" w:lineRule="exact"/>
        <w:ind w:right="-238"/>
        <w:rPr>
          <w:rFonts w:ascii="Verdana" w:hAnsi="Verdana"/>
          <w:bCs/>
          <w:sz w:val="18"/>
          <w:szCs w:val="18"/>
          <w:u w:val="single"/>
        </w:rPr>
      </w:pPr>
    </w:p>
    <w:p w14:paraId="3D04BEFB" w14:textId="77777777" w:rsidR="004F01C1" w:rsidRPr="0047319A" w:rsidRDefault="004F01C1" w:rsidP="00186080">
      <w:pPr>
        <w:spacing w:line="240" w:lineRule="exact"/>
        <w:ind w:right="-238"/>
        <w:rPr>
          <w:rFonts w:ascii="Verdana" w:hAnsi="Verdana"/>
          <w:bCs/>
          <w:sz w:val="18"/>
          <w:szCs w:val="18"/>
          <w:u w:val="single"/>
        </w:rPr>
      </w:pPr>
    </w:p>
    <w:p w14:paraId="5B01E559" w14:textId="7C5D73B4" w:rsidR="008215A9" w:rsidRPr="0047319A" w:rsidRDefault="008215A9" w:rsidP="00186080">
      <w:pPr>
        <w:spacing w:line="240" w:lineRule="exact"/>
        <w:ind w:right="-238"/>
        <w:rPr>
          <w:rFonts w:ascii="Verdana" w:hAnsi="Verdana"/>
          <w:bCs/>
          <w:sz w:val="18"/>
          <w:szCs w:val="18"/>
          <w:u w:val="single"/>
        </w:rPr>
      </w:pPr>
      <w:r w:rsidRPr="0047319A">
        <w:rPr>
          <w:rFonts w:ascii="Verdana" w:hAnsi="Verdana"/>
          <w:bCs/>
          <w:sz w:val="18"/>
          <w:szCs w:val="18"/>
          <w:u w:val="single"/>
        </w:rPr>
        <w:t>TERMIN SKŁADANIA I OTWARCIA OFERT</w:t>
      </w:r>
    </w:p>
    <w:p w14:paraId="573A75F8" w14:textId="0DB1E6EA" w:rsidR="00AA4496" w:rsidRPr="007C15F6" w:rsidRDefault="00AA4496" w:rsidP="00AA4496">
      <w:pPr>
        <w:spacing w:line="240" w:lineRule="exact"/>
        <w:ind w:right="-239"/>
        <w:rPr>
          <w:rFonts w:ascii="Verdana" w:hAnsi="Verdana"/>
          <w:b/>
          <w:bCs/>
          <w:color w:val="00B0F0"/>
          <w:sz w:val="18"/>
          <w:szCs w:val="18"/>
        </w:rPr>
      </w:pPr>
      <w:r w:rsidRPr="007C15F6">
        <w:rPr>
          <w:rFonts w:ascii="Verdana" w:hAnsi="Verdana"/>
          <w:bCs/>
          <w:color w:val="00B0F0"/>
          <w:sz w:val="18"/>
          <w:szCs w:val="18"/>
        </w:rPr>
        <w:t xml:space="preserve">Termin składania ofert – do dnia  </w:t>
      </w:r>
      <w:r w:rsidR="007C15F6" w:rsidRPr="007C15F6">
        <w:rPr>
          <w:rFonts w:ascii="Verdana" w:hAnsi="Verdana"/>
          <w:b/>
          <w:bCs/>
          <w:color w:val="00B0F0"/>
          <w:sz w:val="18"/>
          <w:szCs w:val="18"/>
        </w:rPr>
        <w:t>3</w:t>
      </w:r>
      <w:r w:rsidR="00DD75C9">
        <w:rPr>
          <w:rFonts w:ascii="Verdana" w:hAnsi="Verdana"/>
          <w:b/>
          <w:bCs/>
          <w:color w:val="00B0F0"/>
          <w:sz w:val="18"/>
          <w:szCs w:val="18"/>
        </w:rPr>
        <w:t>0</w:t>
      </w:r>
      <w:r w:rsidR="00E83663" w:rsidRPr="007C15F6">
        <w:rPr>
          <w:rFonts w:ascii="Verdana" w:hAnsi="Verdana"/>
          <w:b/>
          <w:bCs/>
          <w:color w:val="00B0F0"/>
          <w:sz w:val="18"/>
          <w:szCs w:val="18"/>
        </w:rPr>
        <w:t>.</w:t>
      </w:r>
      <w:r w:rsidR="0047319A" w:rsidRPr="007C15F6">
        <w:rPr>
          <w:rFonts w:ascii="Verdana" w:hAnsi="Verdana"/>
          <w:b/>
          <w:bCs/>
          <w:color w:val="00B0F0"/>
          <w:sz w:val="18"/>
          <w:szCs w:val="18"/>
        </w:rPr>
        <w:t>01</w:t>
      </w:r>
      <w:r w:rsidR="00E83663" w:rsidRPr="007C15F6">
        <w:rPr>
          <w:rFonts w:ascii="Verdana" w:hAnsi="Verdana"/>
          <w:b/>
          <w:bCs/>
          <w:color w:val="00B0F0"/>
          <w:sz w:val="18"/>
          <w:szCs w:val="18"/>
        </w:rPr>
        <w:t>.2020</w:t>
      </w:r>
      <w:r w:rsidRPr="007C15F6">
        <w:rPr>
          <w:rFonts w:ascii="Verdana" w:hAnsi="Verdana"/>
          <w:b/>
          <w:bCs/>
          <w:color w:val="00B0F0"/>
          <w:sz w:val="18"/>
          <w:szCs w:val="18"/>
        </w:rPr>
        <w:t xml:space="preserve"> r.</w:t>
      </w:r>
      <w:r w:rsidRPr="007C15F6">
        <w:rPr>
          <w:rFonts w:ascii="Verdana" w:hAnsi="Verdana"/>
          <w:bCs/>
          <w:color w:val="00B0F0"/>
          <w:sz w:val="18"/>
          <w:szCs w:val="18"/>
        </w:rPr>
        <w:t xml:space="preserve"> do godz. </w:t>
      </w:r>
      <w:r w:rsidRPr="007C15F6">
        <w:rPr>
          <w:rFonts w:ascii="Verdana" w:hAnsi="Verdana"/>
          <w:b/>
          <w:color w:val="00B0F0"/>
          <w:sz w:val="18"/>
          <w:szCs w:val="18"/>
        </w:rPr>
        <w:t>10:00</w:t>
      </w:r>
    </w:p>
    <w:p w14:paraId="78CC9CD5" w14:textId="435DD89C" w:rsidR="00AA4496" w:rsidRPr="007C15F6" w:rsidRDefault="00AA4496" w:rsidP="00AA4496">
      <w:pPr>
        <w:spacing w:line="240" w:lineRule="exact"/>
        <w:ind w:right="-239"/>
        <w:rPr>
          <w:rFonts w:ascii="Verdana" w:hAnsi="Verdana"/>
          <w:bCs/>
          <w:color w:val="00B0F0"/>
          <w:sz w:val="18"/>
          <w:szCs w:val="18"/>
        </w:rPr>
      </w:pPr>
      <w:r w:rsidRPr="007C15F6">
        <w:rPr>
          <w:rFonts w:ascii="Verdana" w:hAnsi="Verdana"/>
          <w:bCs/>
          <w:color w:val="00B0F0"/>
          <w:sz w:val="18"/>
          <w:szCs w:val="18"/>
        </w:rPr>
        <w:t xml:space="preserve">Termin otwarcia ofert – dnia </w:t>
      </w:r>
      <w:r w:rsidR="007C15F6" w:rsidRPr="007C15F6">
        <w:rPr>
          <w:rFonts w:ascii="Verdana" w:hAnsi="Verdana"/>
          <w:b/>
          <w:bCs/>
          <w:color w:val="00B0F0"/>
          <w:sz w:val="18"/>
          <w:szCs w:val="18"/>
        </w:rPr>
        <w:t>3</w:t>
      </w:r>
      <w:r w:rsidR="00DD75C9">
        <w:rPr>
          <w:rFonts w:ascii="Verdana" w:hAnsi="Verdana"/>
          <w:b/>
          <w:bCs/>
          <w:color w:val="00B0F0"/>
          <w:sz w:val="18"/>
          <w:szCs w:val="18"/>
        </w:rPr>
        <w:t>0</w:t>
      </w:r>
      <w:r w:rsidR="00E83663" w:rsidRPr="007C15F6">
        <w:rPr>
          <w:rFonts w:ascii="Verdana" w:hAnsi="Verdana"/>
          <w:b/>
          <w:bCs/>
          <w:color w:val="00B0F0"/>
          <w:sz w:val="18"/>
          <w:szCs w:val="18"/>
        </w:rPr>
        <w:t>.</w:t>
      </w:r>
      <w:r w:rsidR="0047319A" w:rsidRPr="007C15F6">
        <w:rPr>
          <w:rFonts w:ascii="Verdana" w:hAnsi="Verdana"/>
          <w:b/>
          <w:bCs/>
          <w:color w:val="00B0F0"/>
          <w:sz w:val="18"/>
          <w:szCs w:val="18"/>
        </w:rPr>
        <w:t>01</w:t>
      </w:r>
      <w:r w:rsidR="00E83663" w:rsidRPr="007C15F6">
        <w:rPr>
          <w:rFonts w:ascii="Verdana" w:hAnsi="Verdana"/>
          <w:b/>
          <w:bCs/>
          <w:color w:val="00B0F0"/>
          <w:sz w:val="18"/>
          <w:szCs w:val="18"/>
        </w:rPr>
        <w:t>.2020 r.</w:t>
      </w:r>
      <w:r w:rsidR="00E83663" w:rsidRPr="007C15F6">
        <w:rPr>
          <w:rFonts w:ascii="Verdana" w:hAnsi="Verdana"/>
          <w:bCs/>
          <w:color w:val="00B0F0"/>
          <w:sz w:val="18"/>
          <w:szCs w:val="18"/>
        </w:rPr>
        <w:t xml:space="preserve"> </w:t>
      </w:r>
      <w:r w:rsidRPr="007C15F6">
        <w:rPr>
          <w:rFonts w:ascii="Verdana" w:hAnsi="Verdana"/>
          <w:bCs/>
          <w:color w:val="00B0F0"/>
          <w:sz w:val="18"/>
          <w:szCs w:val="18"/>
        </w:rPr>
        <w:t xml:space="preserve">o godz. </w:t>
      </w:r>
      <w:r w:rsidRPr="007C15F6">
        <w:rPr>
          <w:rFonts w:ascii="Verdana" w:hAnsi="Verdana"/>
          <w:b/>
          <w:color w:val="00B0F0"/>
          <w:sz w:val="18"/>
          <w:szCs w:val="18"/>
        </w:rPr>
        <w:t>11:00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7642EDAE" w14:textId="77777777" w:rsidR="006B1BC4" w:rsidRPr="00252A44" w:rsidRDefault="00DD01A0" w:rsidP="00FD51F5">
      <w:pPr>
        <w:spacing w:line="240" w:lineRule="exact"/>
        <w:ind w:right="-239"/>
        <w:rPr>
          <w:rFonts w:ascii="Verdana" w:hAnsi="Verdana"/>
          <w:bCs/>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p>
    <w:p w14:paraId="62ACF754" w14:textId="77777777" w:rsidR="009651DA" w:rsidRDefault="009651DA" w:rsidP="00DD33DF">
      <w:pPr>
        <w:spacing w:line="280" w:lineRule="exact"/>
        <w:ind w:firstLine="6237"/>
        <w:jc w:val="both"/>
        <w:rPr>
          <w:rFonts w:ascii="Verdana" w:hAnsi="Verdana"/>
          <w:color w:val="000000" w:themeColor="text1"/>
          <w:sz w:val="18"/>
          <w:szCs w:val="18"/>
        </w:rPr>
      </w:pPr>
    </w:p>
    <w:p w14:paraId="425C2FE7" w14:textId="77777777" w:rsidR="00751EB9" w:rsidRDefault="00751EB9" w:rsidP="00DD33DF">
      <w:pPr>
        <w:spacing w:line="280" w:lineRule="exact"/>
        <w:ind w:firstLine="6237"/>
        <w:jc w:val="both"/>
        <w:rPr>
          <w:rFonts w:ascii="Verdana" w:hAnsi="Verdana"/>
          <w:color w:val="000000" w:themeColor="text1"/>
          <w:sz w:val="18"/>
          <w:szCs w:val="18"/>
        </w:rPr>
      </w:pPr>
    </w:p>
    <w:p w14:paraId="65A682F6" w14:textId="77777777" w:rsidR="00751EB9" w:rsidRDefault="00751EB9" w:rsidP="00DD33DF">
      <w:pPr>
        <w:spacing w:line="280" w:lineRule="exact"/>
        <w:ind w:firstLine="6237"/>
        <w:jc w:val="both"/>
        <w:rPr>
          <w:rFonts w:ascii="Verdana" w:hAnsi="Verdana"/>
          <w:color w:val="000000" w:themeColor="text1"/>
          <w:sz w:val="18"/>
          <w:szCs w:val="18"/>
        </w:rPr>
      </w:pPr>
    </w:p>
    <w:p w14:paraId="040FC66C" w14:textId="77777777" w:rsidR="004D0A5A" w:rsidRPr="008C50FB" w:rsidRDefault="004D0A5A" w:rsidP="004D0A5A">
      <w:pPr>
        <w:spacing w:line="280" w:lineRule="exact"/>
        <w:ind w:left="1134" w:firstLine="3969"/>
        <w:jc w:val="both"/>
        <w:rPr>
          <w:rFonts w:ascii="Verdana" w:hAnsi="Verdana"/>
          <w:b/>
          <w:sz w:val="18"/>
          <w:szCs w:val="18"/>
        </w:rPr>
      </w:pPr>
      <w:r w:rsidRPr="008C50FB">
        <w:rPr>
          <w:rFonts w:ascii="Verdana" w:hAnsi="Verdana"/>
          <w:b/>
          <w:sz w:val="18"/>
          <w:szCs w:val="18"/>
        </w:rPr>
        <w:t>Z upoważnienia Rektora UMW</w:t>
      </w:r>
    </w:p>
    <w:p w14:paraId="6C3BBDD3" w14:textId="77777777" w:rsidR="004D0A5A" w:rsidRDefault="004D0A5A" w:rsidP="004D0A5A">
      <w:pPr>
        <w:spacing w:line="280" w:lineRule="exact"/>
        <w:ind w:left="3545" w:firstLine="1558"/>
        <w:jc w:val="both"/>
        <w:rPr>
          <w:rFonts w:ascii="Verdana" w:hAnsi="Verdana"/>
          <w:b/>
          <w:sz w:val="18"/>
          <w:szCs w:val="18"/>
        </w:rPr>
      </w:pPr>
      <w:r>
        <w:rPr>
          <w:rFonts w:ascii="Verdana" w:hAnsi="Verdana"/>
          <w:b/>
          <w:sz w:val="18"/>
          <w:szCs w:val="18"/>
        </w:rPr>
        <w:t>Zastępca Kanclerza ds. Zarządzania</w:t>
      </w:r>
    </w:p>
    <w:p w14:paraId="4AEE4861" w14:textId="77777777" w:rsidR="004D0A5A" w:rsidRPr="008C50FB" w:rsidRDefault="004D0A5A" w:rsidP="004D0A5A">
      <w:pPr>
        <w:spacing w:line="280" w:lineRule="exact"/>
        <w:ind w:left="3545" w:firstLine="1558"/>
        <w:jc w:val="both"/>
        <w:rPr>
          <w:rFonts w:ascii="Verdana" w:hAnsi="Verdana"/>
          <w:b/>
          <w:sz w:val="18"/>
          <w:szCs w:val="18"/>
        </w:rPr>
      </w:pPr>
      <w:r>
        <w:rPr>
          <w:rFonts w:ascii="Verdana" w:hAnsi="Verdana"/>
          <w:b/>
          <w:sz w:val="18"/>
          <w:szCs w:val="18"/>
        </w:rPr>
        <w:t>Infrastrukturą</w:t>
      </w:r>
    </w:p>
    <w:p w14:paraId="325B8D7A" w14:textId="77777777" w:rsidR="004D0A5A" w:rsidRPr="008C50FB" w:rsidRDefault="004D0A5A" w:rsidP="004D0A5A">
      <w:pPr>
        <w:spacing w:line="280" w:lineRule="exact"/>
        <w:jc w:val="both"/>
        <w:rPr>
          <w:rFonts w:ascii="Verdana" w:hAnsi="Verdana"/>
          <w:b/>
          <w:sz w:val="18"/>
          <w:szCs w:val="18"/>
        </w:rPr>
      </w:pPr>
    </w:p>
    <w:p w14:paraId="7D4F4BCC" w14:textId="77777777" w:rsidR="004D0A5A" w:rsidRPr="00F37858" w:rsidRDefault="004D0A5A" w:rsidP="004D0A5A">
      <w:pPr>
        <w:spacing w:line="280" w:lineRule="exact"/>
        <w:ind w:left="1134" w:firstLine="3969"/>
        <w:jc w:val="both"/>
        <w:rPr>
          <w:rFonts w:ascii="Verdana" w:hAnsi="Verdana"/>
          <w:b/>
          <w:sz w:val="18"/>
          <w:szCs w:val="18"/>
        </w:rPr>
      </w:pPr>
      <w:r>
        <w:rPr>
          <w:rFonts w:ascii="Verdana" w:hAnsi="Verdana"/>
          <w:b/>
          <w:sz w:val="18"/>
          <w:szCs w:val="18"/>
        </w:rPr>
        <w:t>mgr Jacek Czajka</w:t>
      </w:r>
    </w:p>
    <w:p w14:paraId="7E48FB43" w14:textId="4BAE9826" w:rsidR="00560DA6" w:rsidRPr="001675B0" w:rsidRDefault="00560DA6" w:rsidP="00560DA6">
      <w:pPr>
        <w:spacing w:line="280" w:lineRule="exact"/>
        <w:ind w:left="1134" w:firstLine="3969"/>
        <w:jc w:val="both"/>
        <w:rPr>
          <w:rFonts w:ascii="Verdana" w:hAnsi="Verdana"/>
          <w:sz w:val="18"/>
          <w:szCs w:val="18"/>
        </w:rPr>
        <w:sectPr w:rsidR="00560DA6" w:rsidRPr="001675B0"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p>
    <w:p w14:paraId="2331F70E" w14:textId="77777777" w:rsidR="00970B6B" w:rsidRPr="00730A72" w:rsidRDefault="00A008CF" w:rsidP="00730A72">
      <w:pPr>
        <w:pStyle w:val="Nagwek1"/>
        <w:tabs>
          <w:tab w:val="left" w:pos="426"/>
        </w:tabs>
        <w:ind w:right="44"/>
      </w:pPr>
      <w:r w:rsidRPr="00730A72">
        <w:lastRenderedPageBreak/>
        <w:t>Na</w:t>
      </w:r>
      <w:r w:rsidR="00970B6B" w:rsidRPr="00730A72">
        <w:t>zwa (firma) oraz adres Zamawiającego</w:t>
      </w:r>
    </w:p>
    <w:p w14:paraId="705D911C" w14:textId="77777777" w:rsidR="00970B6B" w:rsidRPr="00730A72" w:rsidRDefault="00970B6B" w:rsidP="00730A72">
      <w:pPr>
        <w:spacing w:line="360" w:lineRule="auto"/>
        <w:ind w:left="284" w:right="44" w:firstLine="142"/>
        <w:jc w:val="both"/>
        <w:rPr>
          <w:rFonts w:ascii="Verdana" w:hAnsi="Verdana"/>
          <w:sz w:val="18"/>
          <w:szCs w:val="18"/>
        </w:rPr>
      </w:pPr>
      <w:r w:rsidRPr="00730A72">
        <w:rPr>
          <w:rFonts w:ascii="Verdana" w:hAnsi="Verdana"/>
          <w:sz w:val="18"/>
          <w:szCs w:val="18"/>
        </w:rPr>
        <w:t xml:space="preserve">Uniwersytet Medyczny im. Piastów Śląskich we Wrocławiu </w:t>
      </w:r>
    </w:p>
    <w:p w14:paraId="5094E30C" w14:textId="1024CAC0" w:rsidR="00970B6B" w:rsidRPr="00730A72" w:rsidRDefault="00E90274" w:rsidP="00730A72">
      <w:pPr>
        <w:spacing w:line="360" w:lineRule="auto"/>
        <w:ind w:left="284" w:right="44" w:firstLine="142"/>
        <w:jc w:val="both"/>
        <w:rPr>
          <w:rFonts w:ascii="Verdana" w:hAnsi="Verdana"/>
          <w:sz w:val="18"/>
          <w:szCs w:val="18"/>
        </w:rPr>
      </w:pPr>
      <w:r w:rsidRPr="00730A72">
        <w:rPr>
          <w:rFonts w:ascii="Verdana" w:eastAsia="MS Mincho" w:hAnsi="Verdana"/>
          <w:bCs/>
          <w:sz w:val="18"/>
          <w:szCs w:val="18"/>
        </w:rPr>
        <w:t>Wybrzeże L</w:t>
      </w:r>
      <w:r w:rsidRPr="00730A72">
        <w:rPr>
          <w:rFonts w:ascii="Verdana" w:hAnsi="Verdana"/>
          <w:sz w:val="18"/>
          <w:szCs w:val="18"/>
        </w:rPr>
        <w:t>.</w:t>
      </w:r>
      <w:r w:rsidR="00954724" w:rsidRPr="00730A72">
        <w:rPr>
          <w:rFonts w:ascii="Verdana" w:hAnsi="Verdana"/>
          <w:sz w:val="18"/>
          <w:szCs w:val="18"/>
        </w:rPr>
        <w:t xml:space="preserve"> </w:t>
      </w:r>
      <w:r w:rsidR="00970B6B" w:rsidRPr="00730A72">
        <w:rPr>
          <w:rFonts w:ascii="Verdana" w:hAnsi="Verdana"/>
          <w:sz w:val="18"/>
          <w:szCs w:val="18"/>
        </w:rPr>
        <w:t>Pasteura 1</w:t>
      </w:r>
    </w:p>
    <w:p w14:paraId="7553F28F" w14:textId="0C138B0C" w:rsidR="00970B6B" w:rsidRPr="00730A72" w:rsidRDefault="00970B6B" w:rsidP="00730A72">
      <w:pPr>
        <w:spacing w:line="360" w:lineRule="auto"/>
        <w:ind w:left="284" w:right="44" w:firstLine="142"/>
        <w:rPr>
          <w:rFonts w:ascii="Verdana" w:hAnsi="Verdana"/>
          <w:sz w:val="18"/>
          <w:szCs w:val="18"/>
        </w:rPr>
      </w:pPr>
      <w:r w:rsidRPr="00730A72">
        <w:rPr>
          <w:rFonts w:ascii="Verdana" w:hAnsi="Verdana"/>
          <w:sz w:val="18"/>
          <w:szCs w:val="18"/>
        </w:rPr>
        <w:t>50-367 Wrocław</w:t>
      </w:r>
    </w:p>
    <w:p w14:paraId="148BEED5" w14:textId="64CA1131" w:rsidR="00DB5C93" w:rsidRPr="00730A72" w:rsidRDefault="009345B6" w:rsidP="00730A72">
      <w:pPr>
        <w:tabs>
          <w:tab w:val="left" w:pos="960"/>
        </w:tabs>
        <w:spacing w:line="360" w:lineRule="auto"/>
        <w:ind w:left="357" w:right="44"/>
        <w:rPr>
          <w:rFonts w:ascii="Verdana" w:hAnsi="Verdana" w:cs="Arial"/>
          <w:b/>
          <w:bCs/>
          <w:kern w:val="32"/>
          <w:sz w:val="18"/>
          <w:szCs w:val="18"/>
        </w:rPr>
      </w:pPr>
      <w:r w:rsidRPr="00730A72">
        <w:rPr>
          <w:rFonts w:ascii="Verdana" w:hAnsi="Verdana"/>
          <w:sz w:val="18"/>
          <w:szCs w:val="18"/>
        </w:rPr>
        <w:t xml:space="preserve"> </w:t>
      </w:r>
      <w:hyperlink r:id="rId13" w:history="1">
        <w:r w:rsidR="00DB5C93" w:rsidRPr="00730A72">
          <w:rPr>
            <w:rStyle w:val="Hipercze"/>
            <w:rFonts w:ascii="Verdana" w:hAnsi="Verdana"/>
            <w:color w:val="auto"/>
            <w:sz w:val="18"/>
            <w:szCs w:val="18"/>
          </w:rPr>
          <w:t>www.umed.wroc.pl</w:t>
        </w:r>
      </w:hyperlink>
    </w:p>
    <w:p w14:paraId="308D44E5" w14:textId="57561B5F" w:rsidR="00970B6B" w:rsidRPr="00730A72" w:rsidRDefault="00DB1C93"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730A72" w:rsidRDefault="00970B6B" w:rsidP="00730A72">
      <w:pPr>
        <w:pStyle w:val="Nagwek1"/>
        <w:ind w:right="44"/>
      </w:pPr>
      <w:bookmarkStart w:id="0" w:name="_Toc395266066"/>
      <w:r w:rsidRPr="00730A72">
        <w:t>Tryb udzielenia zamówienia</w:t>
      </w:r>
      <w:bookmarkEnd w:id="0"/>
    </w:p>
    <w:p w14:paraId="22520057" w14:textId="54EA6A35"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730A72">
        <w:rPr>
          <w:rFonts w:ascii="Verdana" w:hAnsi="Verdana"/>
          <w:sz w:val="18"/>
          <w:szCs w:val="18"/>
        </w:rPr>
        <w:t>Postępowanie prowadzone jest zgodnie z przepisami Ustawy z dnia 29</w:t>
      </w:r>
      <w:bookmarkStart w:id="1" w:name="_GoBack"/>
      <w:bookmarkEnd w:id="1"/>
      <w:r w:rsidRPr="00730A72">
        <w:rPr>
          <w:rFonts w:ascii="Verdana" w:hAnsi="Verdana"/>
          <w:sz w:val="18"/>
          <w:szCs w:val="18"/>
        </w:rPr>
        <w:t xml:space="preserve"> stycznia 2004 roku </w:t>
      </w:r>
      <w:r w:rsidR="0081341C" w:rsidRPr="00730A72">
        <w:rPr>
          <w:rFonts w:ascii="Verdana" w:hAnsi="Verdana"/>
          <w:sz w:val="18"/>
          <w:szCs w:val="18"/>
        </w:rPr>
        <w:t>–</w:t>
      </w:r>
      <w:r w:rsidRPr="00730A72">
        <w:rPr>
          <w:rFonts w:ascii="Verdana" w:hAnsi="Verdana"/>
          <w:sz w:val="18"/>
          <w:szCs w:val="18"/>
        </w:rPr>
        <w:t xml:space="preserve"> Prawo zamówień publicznych </w:t>
      </w:r>
      <w:r w:rsidR="00322963" w:rsidRPr="00322963">
        <w:rPr>
          <w:rFonts w:ascii="Verdana" w:hAnsi="Verdana"/>
          <w:sz w:val="18"/>
          <w:szCs w:val="18"/>
        </w:rPr>
        <w:t>(tekst jedn. – Dz. U. z 2019 r., poz. 1843)</w:t>
      </w:r>
      <w:r w:rsidRPr="00730A72">
        <w:rPr>
          <w:rFonts w:ascii="Verdana" w:hAnsi="Verdana"/>
          <w:sz w:val="18"/>
          <w:szCs w:val="18"/>
        </w:rPr>
        <w:t>, zwanej dalej „</w:t>
      </w:r>
      <w:proofErr w:type="spellStart"/>
      <w:r w:rsidRPr="00730A72">
        <w:rPr>
          <w:rFonts w:ascii="Verdana" w:hAnsi="Verdana"/>
          <w:sz w:val="18"/>
          <w:szCs w:val="18"/>
        </w:rPr>
        <w:t>Pzp</w:t>
      </w:r>
      <w:proofErr w:type="spellEnd"/>
      <w:r w:rsidRPr="00730A72">
        <w:rPr>
          <w:rFonts w:ascii="Verdana" w:hAnsi="Verdana"/>
          <w:sz w:val="18"/>
          <w:szCs w:val="18"/>
        </w:rPr>
        <w:t xml:space="preserve">”. </w:t>
      </w:r>
    </w:p>
    <w:p w14:paraId="3EE3BC08" w14:textId="77777777" w:rsidR="00970B6B" w:rsidRPr="00730A72"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w trybie </w:t>
      </w:r>
      <w:r w:rsidRPr="00730A72">
        <w:rPr>
          <w:rFonts w:ascii="Verdana" w:hAnsi="Verdana"/>
          <w:b/>
          <w:bCs/>
          <w:sz w:val="18"/>
          <w:szCs w:val="18"/>
        </w:rPr>
        <w:t xml:space="preserve">przetargu nieograniczonego </w:t>
      </w:r>
      <w:r w:rsidRPr="00730A72">
        <w:rPr>
          <w:rFonts w:ascii="Verdana" w:hAnsi="Verdana"/>
          <w:bCs/>
          <w:sz w:val="18"/>
          <w:szCs w:val="18"/>
        </w:rPr>
        <w:t xml:space="preserve">(podst. </w:t>
      </w:r>
      <w:r w:rsidR="00EF3E28" w:rsidRPr="00730A72">
        <w:rPr>
          <w:rFonts w:ascii="Verdana" w:hAnsi="Verdana"/>
          <w:bCs/>
          <w:sz w:val="18"/>
          <w:szCs w:val="18"/>
        </w:rPr>
        <w:t>p</w:t>
      </w:r>
      <w:r w:rsidRPr="00730A72">
        <w:rPr>
          <w:rFonts w:ascii="Verdana" w:hAnsi="Verdana"/>
          <w:bCs/>
          <w:sz w:val="18"/>
          <w:szCs w:val="18"/>
        </w:rPr>
        <w:t xml:space="preserve">rawna: art. 10 </w:t>
      </w:r>
      <w:r w:rsidRPr="00730A72">
        <w:rPr>
          <w:rFonts w:ascii="Verdana" w:hAnsi="Verdana"/>
          <w:bCs/>
          <w:sz w:val="18"/>
          <w:szCs w:val="18"/>
        </w:rPr>
        <w:br/>
        <w:t xml:space="preserve">ust. 1 oraz art. 39-46 </w:t>
      </w:r>
      <w:proofErr w:type="spellStart"/>
      <w:r w:rsidRPr="00730A72">
        <w:rPr>
          <w:rFonts w:ascii="Verdana" w:hAnsi="Verdana"/>
          <w:bCs/>
          <w:sz w:val="18"/>
          <w:szCs w:val="18"/>
        </w:rPr>
        <w:t>Pzp</w:t>
      </w:r>
      <w:proofErr w:type="spellEnd"/>
      <w:r w:rsidRPr="00730A72">
        <w:rPr>
          <w:rFonts w:ascii="Verdana" w:hAnsi="Verdana"/>
          <w:bCs/>
          <w:sz w:val="18"/>
          <w:szCs w:val="18"/>
        </w:rPr>
        <w:t>)</w:t>
      </w:r>
      <w:r w:rsidRPr="00730A72">
        <w:rPr>
          <w:rFonts w:ascii="Verdana" w:hAnsi="Verdana"/>
          <w:sz w:val="18"/>
          <w:szCs w:val="18"/>
        </w:rPr>
        <w:t>.</w:t>
      </w:r>
    </w:p>
    <w:p w14:paraId="41B1621D" w14:textId="219558F8"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730A72">
        <w:rPr>
          <w:rFonts w:ascii="Verdana" w:hAnsi="Verdana"/>
          <w:sz w:val="18"/>
          <w:szCs w:val="18"/>
        </w:rPr>
        <w:t>Do czynności podejmowanych przez Zamawiającego i Wykonawców stosować się będzie przepisy ustawy z dnia 23 kwietnia 1964 r. – Kodeks cywilny (</w:t>
      </w:r>
      <w:r w:rsidR="009F3F33" w:rsidRPr="00730A72">
        <w:rPr>
          <w:rFonts w:ascii="Verdana" w:hAnsi="Verdana"/>
          <w:sz w:val="18"/>
          <w:szCs w:val="18"/>
        </w:rPr>
        <w:t xml:space="preserve">tekst jedn. - Dz. U. z 2018 r., poz. 1025, </w:t>
      </w:r>
      <w:r w:rsidR="009F3F33" w:rsidRPr="00730A72">
        <w:rPr>
          <w:rFonts w:ascii="Verdana" w:hAnsi="Verdana"/>
          <w:sz w:val="18"/>
          <w:szCs w:val="18"/>
        </w:rPr>
        <w:br/>
        <w:t xml:space="preserve">z </w:t>
      </w:r>
      <w:proofErr w:type="spellStart"/>
      <w:r w:rsidR="009F3F33" w:rsidRPr="00730A72">
        <w:rPr>
          <w:rFonts w:ascii="Verdana" w:hAnsi="Verdana"/>
          <w:sz w:val="18"/>
          <w:szCs w:val="18"/>
        </w:rPr>
        <w:t>późn</w:t>
      </w:r>
      <w:proofErr w:type="spellEnd"/>
      <w:r w:rsidR="009F3F33" w:rsidRPr="00730A72">
        <w:rPr>
          <w:rFonts w:ascii="Verdana" w:hAnsi="Verdana"/>
          <w:sz w:val="18"/>
          <w:szCs w:val="18"/>
        </w:rPr>
        <w:t>. zm.</w:t>
      </w:r>
      <w:r w:rsidRPr="00730A72">
        <w:rPr>
          <w:rFonts w:ascii="Verdana" w:hAnsi="Verdana"/>
          <w:sz w:val="18"/>
          <w:szCs w:val="18"/>
        </w:rPr>
        <w:t xml:space="preserve">), jeżeli przepisy </w:t>
      </w:r>
      <w:proofErr w:type="spellStart"/>
      <w:r w:rsidRPr="00730A72">
        <w:rPr>
          <w:rFonts w:ascii="Verdana" w:hAnsi="Verdana"/>
          <w:sz w:val="18"/>
          <w:szCs w:val="18"/>
        </w:rPr>
        <w:t>Pzp</w:t>
      </w:r>
      <w:proofErr w:type="spellEnd"/>
      <w:r w:rsidRPr="00730A72">
        <w:rPr>
          <w:rFonts w:ascii="Verdana" w:hAnsi="Verdana"/>
          <w:sz w:val="18"/>
          <w:szCs w:val="18"/>
        </w:rPr>
        <w:t xml:space="preserve"> nie stanowią inaczej.</w:t>
      </w:r>
    </w:p>
    <w:p w14:paraId="4D0DB8E4" w14:textId="77777777" w:rsidR="00970B6B" w:rsidRPr="00730A72"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730A72" w:rsidRDefault="00970B6B" w:rsidP="00730A72">
      <w:pPr>
        <w:pStyle w:val="Nagwek1"/>
        <w:ind w:right="44"/>
      </w:pPr>
      <w:bookmarkStart w:id="2" w:name="_Toc166245616"/>
      <w:bookmarkStart w:id="3" w:name="_Toc395266067"/>
      <w:r w:rsidRPr="00730A72">
        <w:t>Opis przedmiotu zamówienia</w:t>
      </w:r>
      <w:bookmarkEnd w:id="2"/>
      <w:bookmarkEnd w:id="3"/>
    </w:p>
    <w:p w14:paraId="2C2F6659" w14:textId="21351EEA" w:rsidR="000A7DE1" w:rsidRPr="00B64690" w:rsidRDefault="004B060A" w:rsidP="00B64690">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4" w:name="_Toc395266068"/>
      <w:r w:rsidRPr="00730A72">
        <w:rPr>
          <w:rFonts w:ascii="Verdana" w:hAnsi="Verdana"/>
          <w:sz w:val="18"/>
          <w:szCs w:val="18"/>
        </w:rPr>
        <w:t>Przedmiotem zamówienia jest:</w:t>
      </w:r>
      <w:r w:rsidRPr="00730A72">
        <w:rPr>
          <w:rFonts w:ascii="Verdana" w:hAnsi="Verdana"/>
          <w:b/>
          <w:sz w:val="18"/>
          <w:szCs w:val="18"/>
        </w:rPr>
        <w:t xml:space="preserve"> </w:t>
      </w:r>
      <w:r w:rsidR="004F01C1" w:rsidRPr="00B64690">
        <w:rPr>
          <w:rFonts w:ascii="Verdana" w:hAnsi="Verdana"/>
          <w:bCs/>
          <w:sz w:val="18"/>
          <w:szCs w:val="18"/>
        </w:rPr>
        <w:t xml:space="preserve">Dostawa sprzętu medycznego </w:t>
      </w:r>
      <w:r w:rsidR="00B64690">
        <w:rPr>
          <w:rFonts w:ascii="Verdana" w:hAnsi="Verdana"/>
          <w:bCs/>
          <w:sz w:val="18"/>
          <w:szCs w:val="18"/>
        </w:rPr>
        <w:t xml:space="preserve">i laboratoryjnego </w:t>
      </w:r>
      <w:r w:rsidR="004F01C1" w:rsidRPr="00B64690">
        <w:rPr>
          <w:rFonts w:ascii="Verdana" w:hAnsi="Verdana"/>
          <w:bCs/>
          <w:sz w:val="18"/>
          <w:szCs w:val="18"/>
        </w:rPr>
        <w:t>na potrzeby jednostek Uniwersytetu Medycznego we Wrocławiu</w:t>
      </w:r>
      <w:r w:rsidR="00AD7266" w:rsidRPr="00B64690">
        <w:rPr>
          <w:rFonts w:ascii="Verdana" w:hAnsi="Verdana"/>
          <w:bCs/>
          <w:sz w:val="18"/>
          <w:szCs w:val="18"/>
        </w:rPr>
        <w:t>.</w:t>
      </w:r>
    </w:p>
    <w:p w14:paraId="7987A40E" w14:textId="77777777" w:rsidR="00730A72" w:rsidRDefault="00730A72" w:rsidP="00730A72">
      <w:pPr>
        <w:pStyle w:val="Akapitzlist"/>
        <w:suppressAutoHyphens/>
        <w:spacing w:line="360" w:lineRule="auto"/>
        <w:ind w:left="766" w:hanging="709"/>
        <w:rPr>
          <w:rFonts w:ascii="Verdana" w:hAnsi="Verdana"/>
          <w:bCs/>
          <w:sz w:val="18"/>
          <w:szCs w:val="18"/>
        </w:rPr>
      </w:pPr>
    </w:p>
    <w:p w14:paraId="5B935C2A" w14:textId="61C698CD" w:rsidR="00547478" w:rsidRPr="00730A72" w:rsidRDefault="00076EBC" w:rsidP="00730A72">
      <w:pPr>
        <w:pStyle w:val="Akapitzlist"/>
        <w:suppressAutoHyphens/>
        <w:spacing w:line="360" w:lineRule="auto"/>
        <w:ind w:left="766" w:hanging="57"/>
        <w:rPr>
          <w:rFonts w:ascii="Verdana" w:hAnsi="Verdana"/>
          <w:bCs/>
          <w:sz w:val="18"/>
          <w:szCs w:val="18"/>
        </w:rPr>
      </w:pPr>
      <w:r w:rsidRPr="00730A72">
        <w:rPr>
          <w:rFonts w:ascii="Verdana" w:hAnsi="Verdana"/>
          <w:bCs/>
          <w:sz w:val="18"/>
          <w:szCs w:val="18"/>
        </w:rPr>
        <w:t xml:space="preserve">Przedmiot zamówienia podzielono na </w:t>
      </w:r>
      <w:r w:rsidR="00ED46AC">
        <w:rPr>
          <w:rFonts w:ascii="Verdana" w:hAnsi="Verdana"/>
          <w:b/>
          <w:bCs/>
          <w:sz w:val="18"/>
          <w:szCs w:val="18"/>
        </w:rPr>
        <w:t>8</w:t>
      </w:r>
      <w:r w:rsidR="00E02FED" w:rsidRPr="00730A72">
        <w:rPr>
          <w:rFonts w:ascii="Verdana" w:hAnsi="Verdana"/>
          <w:bCs/>
          <w:sz w:val="18"/>
          <w:szCs w:val="18"/>
        </w:rPr>
        <w:t xml:space="preserve"> części osobno </w:t>
      </w:r>
      <w:r w:rsidR="00E02FED" w:rsidRPr="00447C86">
        <w:rPr>
          <w:rFonts w:ascii="Verdana" w:hAnsi="Verdana"/>
          <w:bCs/>
          <w:sz w:val="18"/>
          <w:szCs w:val="18"/>
        </w:rPr>
        <w:t>ocenian</w:t>
      </w:r>
      <w:r w:rsidR="00AD7266" w:rsidRPr="00447C86">
        <w:rPr>
          <w:rFonts w:ascii="Verdana" w:hAnsi="Verdana"/>
          <w:bCs/>
          <w:sz w:val="18"/>
          <w:szCs w:val="18"/>
        </w:rPr>
        <w:t>ych,</w:t>
      </w:r>
      <w:r w:rsidR="00241CA5" w:rsidRPr="00447C86">
        <w:rPr>
          <w:rFonts w:ascii="Verdana" w:hAnsi="Verdana"/>
          <w:bCs/>
          <w:sz w:val="18"/>
          <w:szCs w:val="18"/>
        </w:rPr>
        <w:t xml:space="preserve"> </w:t>
      </w:r>
      <w:r w:rsidR="00241CA5" w:rsidRPr="00730A72">
        <w:rPr>
          <w:rFonts w:ascii="Verdana" w:hAnsi="Verdana"/>
          <w:bCs/>
          <w:sz w:val="18"/>
          <w:szCs w:val="18"/>
        </w:rPr>
        <w:t>tj.:</w:t>
      </w:r>
    </w:p>
    <w:p w14:paraId="49DF06D5" w14:textId="605CA2C8" w:rsidR="003D7128" w:rsidRPr="00A32FF0" w:rsidRDefault="003D7128" w:rsidP="00EC6291">
      <w:pPr>
        <w:ind w:left="709"/>
        <w:jc w:val="both"/>
        <w:rPr>
          <w:rFonts w:ascii="Verdana" w:hAnsi="Verdana" w:cs="Arial"/>
          <w:b/>
          <w:color w:val="000000"/>
          <w:sz w:val="18"/>
          <w:szCs w:val="18"/>
        </w:rPr>
      </w:pPr>
      <w:r>
        <w:rPr>
          <w:rFonts w:ascii="Verdana" w:hAnsi="Verdana" w:cs="Arial"/>
          <w:color w:val="000000"/>
          <w:sz w:val="18"/>
          <w:szCs w:val="18"/>
        </w:rPr>
        <w:br/>
      </w:r>
      <w:r w:rsidRPr="00A32FF0">
        <w:rPr>
          <w:rFonts w:ascii="Verdana" w:hAnsi="Verdana" w:cs="Arial"/>
          <w:b/>
          <w:color w:val="000000"/>
          <w:sz w:val="18"/>
          <w:szCs w:val="18"/>
        </w:rPr>
        <w:t xml:space="preserve">Część 1 </w:t>
      </w:r>
    </w:p>
    <w:p w14:paraId="15BBAEA0" w14:textId="3F509F6F" w:rsidR="00FD3266" w:rsidRPr="00FD3266" w:rsidRDefault="002C5381" w:rsidP="00EC6291">
      <w:pPr>
        <w:ind w:left="709"/>
        <w:jc w:val="both"/>
        <w:rPr>
          <w:rFonts w:ascii="Verdana" w:hAnsi="Verdana" w:cs="Arial"/>
          <w:bCs/>
          <w:color w:val="000000"/>
          <w:sz w:val="18"/>
          <w:szCs w:val="18"/>
        </w:rPr>
      </w:pPr>
      <w:r>
        <w:rPr>
          <w:rFonts w:ascii="Verdana" w:hAnsi="Verdana" w:cs="Arial"/>
          <w:color w:val="000000"/>
          <w:sz w:val="18"/>
          <w:szCs w:val="18"/>
        </w:rPr>
        <w:t xml:space="preserve">Cyfrowe urządzenie do palpacji </w:t>
      </w:r>
      <w:proofErr w:type="spellStart"/>
      <w:r>
        <w:rPr>
          <w:rFonts w:ascii="Verdana" w:hAnsi="Verdana" w:cs="Arial"/>
          <w:color w:val="000000"/>
          <w:sz w:val="18"/>
          <w:szCs w:val="18"/>
        </w:rPr>
        <w:t>miometr</w:t>
      </w:r>
      <w:proofErr w:type="spellEnd"/>
      <w:r>
        <w:rPr>
          <w:rFonts w:ascii="Verdana" w:hAnsi="Verdana" w:cs="Arial"/>
          <w:color w:val="000000"/>
          <w:sz w:val="18"/>
          <w:szCs w:val="18"/>
        </w:rPr>
        <w:t xml:space="preserve"> (</w:t>
      </w:r>
      <w:proofErr w:type="spellStart"/>
      <w:r>
        <w:rPr>
          <w:rFonts w:ascii="Verdana" w:hAnsi="Verdana" w:cs="Arial"/>
          <w:color w:val="000000"/>
          <w:sz w:val="18"/>
          <w:szCs w:val="18"/>
        </w:rPr>
        <w:t>miotonometr</w:t>
      </w:r>
      <w:proofErr w:type="spellEnd"/>
      <w:r>
        <w:rPr>
          <w:rFonts w:ascii="Verdana" w:hAnsi="Verdana" w:cs="Arial"/>
          <w:color w:val="000000"/>
          <w:sz w:val="18"/>
          <w:szCs w:val="18"/>
        </w:rPr>
        <w:t xml:space="preserve">) wraz z oprogramowaniem dla </w:t>
      </w:r>
      <w:r w:rsidR="0041481B">
        <w:rPr>
          <w:rFonts w:ascii="Verdana" w:hAnsi="Verdana" w:cs="Arial"/>
          <w:color w:val="000000"/>
          <w:sz w:val="18"/>
          <w:szCs w:val="18"/>
        </w:rPr>
        <w:t>Zakładu Rehabilitacji w Dysfunkcjach Narządu Ruchu.</w:t>
      </w:r>
    </w:p>
    <w:p w14:paraId="1BF7F4B1" w14:textId="75FE5B54" w:rsidR="00B64690" w:rsidRPr="00B64690" w:rsidRDefault="00B64690" w:rsidP="00EC6291">
      <w:pPr>
        <w:ind w:left="709"/>
        <w:jc w:val="both"/>
        <w:rPr>
          <w:rFonts w:ascii="Verdana" w:hAnsi="Verdana" w:cs="Arial"/>
          <w:color w:val="000000"/>
          <w:sz w:val="18"/>
          <w:szCs w:val="18"/>
        </w:rPr>
      </w:pPr>
    </w:p>
    <w:p w14:paraId="10348AD0" w14:textId="37599AA4" w:rsidR="0041330C" w:rsidRPr="00885425" w:rsidRDefault="0041330C" w:rsidP="0041330C">
      <w:pPr>
        <w:ind w:left="709"/>
        <w:jc w:val="both"/>
        <w:rPr>
          <w:rFonts w:ascii="Verdana" w:hAnsi="Verdana" w:cs="Arial"/>
          <w:b/>
          <w:sz w:val="18"/>
          <w:szCs w:val="18"/>
        </w:rPr>
      </w:pPr>
      <w:r w:rsidRPr="00885425">
        <w:rPr>
          <w:rFonts w:ascii="Verdana" w:hAnsi="Verdana" w:cs="Arial"/>
          <w:b/>
          <w:sz w:val="18"/>
          <w:szCs w:val="18"/>
        </w:rPr>
        <w:t xml:space="preserve">Część 2 </w:t>
      </w:r>
    </w:p>
    <w:p w14:paraId="4ABE1079" w14:textId="37FED897" w:rsidR="0041330C" w:rsidRPr="00885425" w:rsidRDefault="0041481B" w:rsidP="0041330C">
      <w:pPr>
        <w:ind w:left="709"/>
        <w:jc w:val="both"/>
        <w:rPr>
          <w:rFonts w:ascii="Verdana" w:hAnsi="Verdana" w:cs="Arial"/>
          <w:sz w:val="18"/>
          <w:szCs w:val="18"/>
        </w:rPr>
      </w:pPr>
      <w:r w:rsidRPr="00885425">
        <w:rPr>
          <w:rFonts w:ascii="Verdana" w:hAnsi="Verdana" w:cs="Arial"/>
          <w:sz w:val="18"/>
          <w:szCs w:val="18"/>
        </w:rPr>
        <w:t xml:space="preserve">Wysokiej klasy </w:t>
      </w:r>
      <w:proofErr w:type="spellStart"/>
      <w:r w:rsidRPr="00885425">
        <w:rPr>
          <w:rFonts w:ascii="Verdana" w:hAnsi="Verdana" w:cs="Arial"/>
          <w:sz w:val="18"/>
          <w:szCs w:val="18"/>
        </w:rPr>
        <w:t>pulsoksymetr</w:t>
      </w:r>
      <w:proofErr w:type="spellEnd"/>
      <w:r w:rsidRPr="00885425">
        <w:rPr>
          <w:rFonts w:ascii="Verdana" w:hAnsi="Verdana" w:cs="Arial"/>
          <w:sz w:val="18"/>
          <w:szCs w:val="18"/>
        </w:rPr>
        <w:t xml:space="preserve"> stacjonarno-transportowy wyposażony w wyjście analogowe dla Katedry i Zakładu Fizjologii.</w:t>
      </w:r>
    </w:p>
    <w:p w14:paraId="788AD3A9" w14:textId="77777777" w:rsidR="0041330C" w:rsidRPr="00885425" w:rsidRDefault="0041330C" w:rsidP="00EC6291">
      <w:pPr>
        <w:ind w:left="709"/>
        <w:jc w:val="both"/>
        <w:rPr>
          <w:rFonts w:ascii="Verdana" w:hAnsi="Verdana" w:cs="Arial"/>
          <w:sz w:val="18"/>
          <w:szCs w:val="18"/>
        </w:rPr>
      </w:pPr>
    </w:p>
    <w:p w14:paraId="785288D9" w14:textId="4F4366E3" w:rsidR="00FD1DF6" w:rsidRPr="00885425" w:rsidRDefault="00FD1DF6" w:rsidP="00FD1DF6">
      <w:pPr>
        <w:ind w:left="709"/>
        <w:jc w:val="both"/>
        <w:rPr>
          <w:rFonts w:ascii="Verdana" w:hAnsi="Verdana" w:cs="Arial"/>
          <w:b/>
          <w:sz w:val="18"/>
          <w:szCs w:val="18"/>
        </w:rPr>
      </w:pPr>
      <w:r w:rsidRPr="00885425">
        <w:rPr>
          <w:rFonts w:ascii="Verdana" w:hAnsi="Verdana" w:cs="Arial"/>
          <w:b/>
          <w:sz w:val="18"/>
          <w:szCs w:val="18"/>
        </w:rPr>
        <w:t>Część 3</w:t>
      </w:r>
    </w:p>
    <w:p w14:paraId="67CEF19F" w14:textId="13572947" w:rsidR="00FD1DF6" w:rsidRPr="00885425" w:rsidRDefault="0041481B" w:rsidP="0041481B">
      <w:pPr>
        <w:ind w:left="709"/>
        <w:jc w:val="both"/>
        <w:rPr>
          <w:rFonts w:ascii="Verdana" w:hAnsi="Verdana" w:cs="Arial"/>
          <w:sz w:val="18"/>
          <w:szCs w:val="18"/>
        </w:rPr>
      </w:pPr>
      <w:r w:rsidRPr="00885425">
        <w:rPr>
          <w:rFonts w:ascii="Verdana" w:hAnsi="Verdana" w:cs="Arial"/>
          <w:sz w:val="18"/>
          <w:szCs w:val="18"/>
        </w:rPr>
        <w:t>Zestaw do pomiarów w ruchu DIERS dla Zakładu Rehabilitacji w Dys</w:t>
      </w:r>
      <w:r w:rsidR="00AF24C5" w:rsidRPr="00885425">
        <w:rPr>
          <w:rFonts w:ascii="Verdana" w:hAnsi="Verdana" w:cs="Arial"/>
          <w:sz w:val="18"/>
          <w:szCs w:val="18"/>
        </w:rPr>
        <w:t>funkcjach Narządu Ruchu.</w:t>
      </w:r>
    </w:p>
    <w:p w14:paraId="057B0A5B" w14:textId="77777777" w:rsidR="00FD1DF6" w:rsidRPr="00885425" w:rsidRDefault="00FD1DF6" w:rsidP="00FD1DF6">
      <w:pPr>
        <w:ind w:left="709"/>
        <w:jc w:val="both"/>
        <w:rPr>
          <w:rFonts w:ascii="Verdana" w:hAnsi="Verdana" w:cs="Arial"/>
          <w:sz w:val="18"/>
          <w:szCs w:val="18"/>
        </w:rPr>
      </w:pPr>
    </w:p>
    <w:p w14:paraId="73CAB72D" w14:textId="77777777" w:rsidR="003D7128" w:rsidRPr="00885425" w:rsidRDefault="003D7128" w:rsidP="00EC6291">
      <w:pPr>
        <w:ind w:left="709"/>
        <w:jc w:val="both"/>
        <w:rPr>
          <w:rFonts w:ascii="Verdana" w:hAnsi="Verdana" w:cs="Arial"/>
          <w:b/>
          <w:sz w:val="18"/>
          <w:szCs w:val="18"/>
        </w:rPr>
      </w:pPr>
      <w:r w:rsidRPr="00885425">
        <w:rPr>
          <w:rFonts w:ascii="Verdana" w:hAnsi="Verdana" w:cs="Arial"/>
          <w:b/>
          <w:sz w:val="18"/>
          <w:szCs w:val="18"/>
        </w:rPr>
        <w:t xml:space="preserve">Część 4 </w:t>
      </w:r>
    </w:p>
    <w:p w14:paraId="50571211" w14:textId="484805C2" w:rsidR="00B64690" w:rsidRPr="00885425" w:rsidRDefault="00AF24C5" w:rsidP="00EC6291">
      <w:pPr>
        <w:ind w:left="709"/>
        <w:jc w:val="both"/>
        <w:rPr>
          <w:rFonts w:ascii="Verdana" w:hAnsi="Verdana" w:cs="Arial"/>
          <w:sz w:val="18"/>
          <w:szCs w:val="18"/>
        </w:rPr>
      </w:pPr>
      <w:r w:rsidRPr="00885425">
        <w:rPr>
          <w:rFonts w:ascii="Verdana" w:hAnsi="Verdana" w:cs="Arial"/>
          <w:sz w:val="18"/>
          <w:szCs w:val="18"/>
        </w:rPr>
        <w:t>Chirurgiczny system laserowy CO² dla zastosowań w otolaryngologii</w:t>
      </w:r>
      <w:r w:rsidR="00DC6F93" w:rsidRPr="00885425">
        <w:rPr>
          <w:rFonts w:ascii="Verdana" w:hAnsi="Verdana" w:cs="Arial"/>
          <w:sz w:val="18"/>
          <w:szCs w:val="18"/>
        </w:rPr>
        <w:t xml:space="preserve"> dla Katedry i Kliniki Otolaryngologii.</w:t>
      </w:r>
    </w:p>
    <w:p w14:paraId="38BE68C0" w14:textId="77777777" w:rsidR="00B64690" w:rsidRPr="00885425" w:rsidRDefault="00B64690" w:rsidP="00EC6291">
      <w:pPr>
        <w:ind w:left="709"/>
        <w:jc w:val="both"/>
        <w:rPr>
          <w:rFonts w:ascii="Verdana" w:hAnsi="Verdana" w:cs="Arial"/>
          <w:sz w:val="18"/>
          <w:szCs w:val="18"/>
        </w:rPr>
      </w:pPr>
    </w:p>
    <w:p w14:paraId="5224180B" w14:textId="5D01E6CE" w:rsidR="003D7128" w:rsidRPr="00885425" w:rsidRDefault="003D7128" w:rsidP="00EC6291">
      <w:pPr>
        <w:ind w:left="709"/>
        <w:jc w:val="both"/>
        <w:rPr>
          <w:rFonts w:ascii="Verdana" w:hAnsi="Verdana" w:cs="Arial"/>
          <w:b/>
          <w:sz w:val="18"/>
          <w:szCs w:val="18"/>
        </w:rPr>
      </w:pPr>
      <w:r w:rsidRPr="00885425">
        <w:rPr>
          <w:rFonts w:ascii="Verdana" w:hAnsi="Verdana" w:cs="Arial"/>
          <w:b/>
          <w:sz w:val="18"/>
          <w:szCs w:val="18"/>
        </w:rPr>
        <w:t xml:space="preserve">Część </w:t>
      </w:r>
      <w:r w:rsidR="003A029F" w:rsidRPr="00885425">
        <w:rPr>
          <w:rFonts w:ascii="Verdana" w:hAnsi="Verdana" w:cs="Arial"/>
          <w:b/>
          <w:sz w:val="18"/>
          <w:szCs w:val="18"/>
        </w:rPr>
        <w:t>5</w:t>
      </w:r>
    </w:p>
    <w:p w14:paraId="69DF6EDF" w14:textId="2223BE11" w:rsidR="00754D95" w:rsidRPr="00885425" w:rsidRDefault="00DC6F93" w:rsidP="00754D95">
      <w:pPr>
        <w:ind w:left="709"/>
        <w:jc w:val="both"/>
        <w:rPr>
          <w:rFonts w:ascii="Verdana" w:hAnsi="Verdana"/>
          <w:sz w:val="18"/>
          <w:szCs w:val="18"/>
        </w:rPr>
      </w:pPr>
      <w:r w:rsidRPr="00885425">
        <w:rPr>
          <w:rFonts w:ascii="Verdana" w:hAnsi="Verdana"/>
          <w:sz w:val="18"/>
          <w:szCs w:val="18"/>
        </w:rPr>
        <w:t>Zestaw do 24-godzinnego monitorowania ciśnienia krwi z 24-godzinną analizą fali pulsu metodą oscylometryczną dla Katedry i Kliniki Kardiologii.</w:t>
      </w:r>
    </w:p>
    <w:p w14:paraId="741691DD" w14:textId="77777777" w:rsidR="00B64690" w:rsidRPr="00885425" w:rsidRDefault="00B64690" w:rsidP="00EC6291">
      <w:pPr>
        <w:ind w:left="709"/>
        <w:jc w:val="both"/>
        <w:rPr>
          <w:rFonts w:ascii="Verdana" w:hAnsi="Verdana"/>
          <w:sz w:val="18"/>
          <w:szCs w:val="18"/>
        </w:rPr>
      </w:pPr>
    </w:p>
    <w:p w14:paraId="38632D0C" w14:textId="60CC721C" w:rsidR="00FD1DF6" w:rsidRPr="00885425" w:rsidRDefault="00FD1DF6" w:rsidP="00FD1DF6">
      <w:pPr>
        <w:ind w:left="709"/>
        <w:jc w:val="both"/>
        <w:rPr>
          <w:rFonts w:ascii="Verdana" w:hAnsi="Verdana"/>
          <w:b/>
          <w:sz w:val="18"/>
          <w:szCs w:val="18"/>
        </w:rPr>
      </w:pPr>
      <w:r w:rsidRPr="00885425">
        <w:rPr>
          <w:rFonts w:ascii="Verdana" w:hAnsi="Verdana"/>
          <w:b/>
          <w:sz w:val="18"/>
          <w:szCs w:val="18"/>
        </w:rPr>
        <w:t>Część 6</w:t>
      </w:r>
    </w:p>
    <w:p w14:paraId="4FC40173" w14:textId="0A3601C0" w:rsidR="00FD1DF6" w:rsidRPr="00885425" w:rsidRDefault="00DC6F93" w:rsidP="00FD1DF6">
      <w:pPr>
        <w:ind w:left="709"/>
        <w:jc w:val="both"/>
        <w:rPr>
          <w:rFonts w:ascii="Verdana" w:hAnsi="Verdana"/>
          <w:sz w:val="18"/>
          <w:szCs w:val="18"/>
        </w:rPr>
      </w:pPr>
      <w:r w:rsidRPr="00885425">
        <w:rPr>
          <w:rFonts w:ascii="Verdana" w:hAnsi="Verdana"/>
          <w:sz w:val="18"/>
          <w:szCs w:val="18"/>
        </w:rPr>
        <w:t>System długotrwałego monitorowania EKG oraz rejestratory z po</w:t>
      </w:r>
      <w:r w:rsidR="00F24B11">
        <w:rPr>
          <w:rFonts w:ascii="Verdana" w:hAnsi="Verdana"/>
          <w:sz w:val="18"/>
          <w:szCs w:val="18"/>
        </w:rPr>
        <w:t>d</w:t>
      </w:r>
      <w:r w:rsidRPr="00885425">
        <w:rPr>
          <w:rFonts w:ascii="Verdana" w:hAnsi="Verdana"/>
          <w:sz w:val="18"/>
          <w:szCs w:val="18"/>
        </w:rPr>
        <w:t>glądem zapisu EKG dla Kliniki Chorób Wewnętrznych, Zawodowych, Nadciśnienia Tętniczego i Onkologii Klinicznej.</w:t>
      </w:r>
    </w:p>
    <w:p w14:paraId="2D786C53" w14:textId="77777777" w:rsidR="00FD1DF6" w:rsidRPr="00885425" w:rsidRDefault="00FD1DF6" w:rsidP="00EC6291">
      <w:pPr>
        <w:ind w:left="709"/>
        <w:jc w:val="both"/>
        <w:rPr>
          <w:rFonts w:ascii="Verdana" w:hAnsi="Verdana"/>
          <w:sz w:val="18"/>
          <w:szCs w:val="18"/>
        </w:rPr>
      </w:pPr>
    </w:p>
    <w:p w14:paraId="2C780C49" w14:textId="7BC3A890" w:rsidR="003D7128" w:rsidRPr="00885425" w:rsidRDefault="003D7128" w:rsidP="00EC6291">
      <w:pPr>
        <w:ind w:left="709"/>
        <w:jc w:val="both"/>
        <w:rPr>
          <w:rFonts w:ascii="Verdana" w:hAnsi="Verdana"/>
          <w:b/>
          <w:sz w:val="18"/>
          <w:szCs w:val="18"/>
        </w:rPr>
      </w:pPr>
      <w:r w:rsidRPr="00885425">
        <w:rPr>
          <w:rFonts w:ascii="Verdana" w:hAnsi="Verdana"/>
          <w:b/>
          <w:sz w:val="18"/>
          <w:szCs w:val="18"/>
        </w:rPr>
        <w:t xml:space="preserve">Część </w:t>
      </w:r>
      <w:r w:rsidR="00FD1DF6" w:rsidRPr="00885425">
        <w:rPr>
          <w:rFonts w:ascii="Verdana" w:hAnsi="Verdana"/>
          <w:b/>
          <w:sz w:val="18"/>
          <w:szCs w:val="18"/>
        </w:rPr>
        <w:t>7</w:t>
      </w:r>
    </w:p>
    <w:p w14:paraId="24A48C8C" w14:textId="6DEF9189" w:rsidR="00B64690" w:rsidRPr="00885425" w:rsidRDefault="00DC6F93" w:rsidP="00EC6291">
      <w:pPr>
        <w:ind w:left="709"/>
        <w:jc w:val="both"/>
        <w:rPr>
          <w:rFonts w:ascii="Verdana" w:hAnsi="Verdana"/>
          <w:sz w:val="18"/>
          <w:szCs w:val="18"/>
        </w:rPr>
      </w:pPr>
      <w:r w:rsidRPr="00885425">
        <w:rPr>
          <w:rFonts w:ascii="Verdana" w:hAnsi="Verdana"/>
          <w:sz w:val="18"/>
          <w:szCs w:val="18"/>
        </w:rPr>
        <w:t>Automatyczny analizator biochemiczny o ciągłym dostępie dla Zakładu Chemii Klinicznej i Hematologii Laboratoryjnej.</w:t>
      </w:r>
    </w:p>
    <w:p w14:paraId="20E6CC77" w14:textId="77777777" w:rsidR="00B64690" w:rsidRPr="00885425" w:rsidRDefault="00B64690" w:rsidP="00EC6291">
      <w:pPr>
        <w:ind w:left="709"/>
        <w:jc w:val="both"/>
        <w:rPr>
          <w:rFonts w:ascii="Verdana" w:hAnsi="Verdana"/>
          <w:sz w:val="18"/>
          <w:szCs w:val="18"/>
        </w:rPr>
      </w:pPr>
    </w:p>
    <w:p w14:paraId="1C885EE3" w14:textId="0E49DCFB" w:rsidR="003D7128" w:rsidRPr="00885425" w:rsidRDefault="003D7128" w:rsidP="00EC6291">
      <w:pPr>
        <w:ind w:left="709"/>
        <w:jc w:val="both"/>
        <w:rPr>
          <w:rFonts w:ascii="Verdana" w:hAnsi="Verdana"/>
          <w:b/>
          <w:sz w:val="18"/>
          <w:szCs w:val="18"/>
        </w:rPr>
      </w:pPr>
      <w:r w:rsidRPr="00885425">
        <w:rPr>
          <w:rFonts w:ascii="Verdana" w:hAnsi="Verdana"/>
          <w:b/>
          <w:sz w:val="18"/>
          <w:szCs w:val="18"/>
        </w:rPr>
        <w:t xml:space="preserve">Część </w:t>
      </w:r>
      <w:r w:rsidR="00FD1DF6" w:rsidRPr="00885425">
        <w:rPr>
          <w:rFonts w:ascii="Verdana" w:hAnsi="Verdana"/>
          <w:b/>
          <w:sz w:val="18"/>
          <w:szCs w:val="18"/>
        </w:rPr>
        <w:t>8</w:t>
      </w:r>
    </w:p>
    <w:p w14:paraId="57B09DE4" w14:textId="445557EB" w:rsidR="00B64690" w:rsidRPr="00885425" w:rsidRDefault="00DC6F93" w:rsidP="00EC6291">
      <w:pPr>
        <w:ind w:left="709"/>
        <w:jc w:val="both"/>
        <w:rPr>
          <w:rFonts w:ascii="Verdana" w:hAnsi="Verdana"/>
          <w:sz w:val="18"/>
          <w:szCs w:val="18"/>
        </w:rPr>
      </w:pPr>
      <w:r w:rsidRPr="00885425">
        <w:rPr>
          <w:rFonts w:ascii="Verdana" w:hAnsi="Verdana"/>
          <w:sz w:val="18"/>
          <w:szCs w:val="18"/>
        </w:rPr>
        <w:t xml:space="preserve">Aparat ultrasonograficzny dla Zakładu Anatomii Prawidłowej. </w:t>
      </w:r>
    </w:p>
    <w:p w14:paraId="42E46DCF" w14:textId="77777777" w:rsidR="00BC7700" w:rsidRPr="00885425" w:rsidRDefault="00BC7700" w:rsidP="00DC6F93">
      <w:pPr>
        <w:suppressAutoHyphens/>
        <w:spacing w:line="360" w:lineRule="auto"/>
        <w:rPr>
          <w:rFonts w:ascii="Verdana" w:hAnsi="Verdana"/>
          <w:bCs/>
          <w:sz w:val="18"/>
          <w:szCs w:val="18"/>
        </w:rPr>
      </w:pPr>
    </w:p>
    <w:p w14:paraId="50C4699B" w14:textId="11D3CA96" w:rsidR="00E02FED" w:rsidRPr="00885425" w:rsidRDefault="00E02FED" w:rsidP="00730A72">
      <w:pPr>
        <w:suppressAutoHyphens/>
        <w:spacing w:line="360" w:lineRule="auto"/>
        <w:ind w:firstLine="709"/>
        <w:rPr>
          <w:rFonts w:ascii="Verdana" w:hAnsi="Verdana"/>
          <w:bCs/>
          <w:sz w:val="18"/>
          <w:szCs w:val="18"/>
        </w:rPr>
      </w:pPr>
      <w:r w:rsidRPr="00885425">
        <w:rPr>
          <w:rFonts w:ascii="Verdana" w:hAnsi="Verdana"/>
          <w:bCs/>
          <w:sz w:val="18"/>
          <w:szCs w:val="18"/>
        </w:rPr>
        <w:t>Kod</w:t>
      </w:r>
      <w:r w:rsidR="00730A72" w:rsidRPr="00885425">
        <w:rPr>
          <w:rFonts w:ascii="Verdana" w:hAnsi="Verdana"/>
          <w:bCs/>
          <w:sz w:val="18"/>
          <w:szCs w:val="18"/>
        </w:rPr>
        <w:t>y</w:t>
      </w:r>
      <w:r w:rsidRPr="00885425">
        <w:rPr>
          <w:rFonts w:ascii="Verdana" w:hAnsi="Verdana"/>
          <w:bCs/>
          <w:sz w:val="18"/>
          <w:szCs w:val="18"/>
        </w:rPr>
        <w:t xml:space="preserve"> CPV:</w:t>
      </w:r>
    </w:p>
    <w:p w14:paraId="56B48BF0" w14:textId="4CC5DBE2" w:rsidR="00BC7700" w:rsidRPr="00885425" w:rsidRDefault="00BC7700" w:rsidP="00BC7700">
      <w:pPr>
        <w:suppressAutoHyphens/>
        <w:spacing w:line="360" w:lineRule="auto"/>
        <w:ind w:right="471" w:firstLine="709"/>
        <w:jc w:val="both"/>
        <w:rPr>
          <w:rFonts w:ascii="Verdana" w:hAnsi="Verdana"/>
          <w:sz w:val="18"/>
          <w:szCs w:val="18"/>
        </w:rPr>
      </w:pPr>
      <w:r w:rsidRPr="00885425">
        <w:rPr>
          <w:rFonts w:ascii="Verdana" w:hAnsi="Verdana"/>
          <w:sz w:val="18"/>
          <w:szCs w:val="18"/>
        </w:rPr>
        <w:t xml:space="preserve">Część 1    </w:t>
      </w:r>
      <w:r w:rsidR="00F75E22" w:rsidRPr="00885425">
        <w:rPr>
          <w:rFonts w:ascii="Verdana" w:hAnsi="Verdana"/>
          <w:sz w:val="18"/>
          <w:szCs w:val="18"/>
        </w:rPr>
        <w:t>33100000-1 Urządzenia medyczne</w:t>
      </w:r>
    </w:p>
    <w:p w14:paraId="07296B15" w14:textId="66C013BE" w:rsidR="00BC7700" w:rsidRPr="00885425" w:rsidRDefault="00BC7700" w:rsidP="00BC7700">
      <w:pPr>
        <w:suppressAutoHyphens/>
        <w:spacing w:line="360" w:lineRule="auto"/>
        <w:ind w:right="471" w:firstLine="709"/>
        <w:jc w:val="both"/>
        <w:rPr>
          <w:rFonts w:ascii="Verdana" w:hAnsi="Verdana"/>
          <w:sz w:val="18"/>
          <w:szCs w:val="18"/>
        </w:rPr>
      </w:pPr>
      <w:r w:rsidRPr="00885425">
        <w:rPr>
          <w:rFonts w:ascii="Verdana" w:hAnsi="Verdana"/>
          <w:sz w:val="18"/>
          <w:szCs w:val="18"/>
        </w:rPr>
        <w:t xml:space="preserve">Część 2    </w:t>
      </w:r>
      <w:r w:rsidR="00F75E22" w:rsidRPr="00885425">
        <w:rPr>
          <w:rFonts w:ascii="Verdana" w:hAnsi="Verdana"/>
          <w:sz w:val="18"/>
          <w:szCs w:val="18"/>
        </w:rPr>
        <w:t>33120000-7 Systemy rejestrujące i urządzenia badawcze</w:t>
      </w:r>
    </w:p>
    <w:p w14:paraId="785124FD" w14:textId="4551DBC3" w:rsidR="00BC7700" w:rsidRPr="00885425" w:rsidRDefault="00BC7700" w:rsidP="00BC7700">
      <w:pPr>
        <w:suppressAutoHyphens/>
        <w:spacing w:line="360" w:lineRule="auto"/>
        <w:ind w:right="471" w:firstLine="709"/>
        <w:jc w:val="both"/>
        <w:rPr>
          <w:rFonts w:ascii="Verdana" w:hAnsi="Verdana"/>
          <w:sz w:val="18"/>
          <w:szCs w:val="18"/>
        </w:rPr>
      </w:pPr>
      <w:r w:rsidRPr="00885425">
        <w:rPr>
          <w:rFonts w:ascii="Verdana" w:hAnsi="Verdana"/>
          <w:sz w:val="18"/>
          <w:szCs w:val="18"/>
        </w:rPr>
        <w:lastRenderedPageBreak/>
        <w:t xml:space="preserve">Część 3   </w:t>
      </w:r>
      <w:r w:rsidR="009C0BA0" w:rsidRPr="00885425">
        <w:rPr>
          <w:rFonts w:ascii="Verdana" w:hAnsi="Verdana"/>
          <w:sz w:val="18"/>
          <w:szCs w:val="18"/>
        </w:rPr>
        <w:t xml:space="preserve"> </w:t>
      </w:r>
      <w:r w:rsidR="00F75E22" w:rsidRPr="00885425">
        <w:rPr>
          <w:rFonts w:ascii="Verdana" w:hAnsi="Verdana"/>
          <w:sz w:val="18"/>
          <w:szCs w:val="18"/>
        </w:rPr>
        <w:t>33124100-6 Urządzenia diagnostyczne</w:t>
      </w:r>
    </w:p>
    <w:p w14:paraId="5E56D766" w14:textId="4DBBEF58" w:rsidR="00BC7700" w:rsidRPr="00885425" w:rsidRDefault="00BC7700" w:rsidP="00BC7700">
      <w:pPr>
        <w:suppressAutoHyphens/>
        <w:spacing w:line="360" w:lineRule="auto"/>
        <w:ind w:right="471" w:firstLine="709"/>
        <w:jc w:val="both"/>
        <w:rPr>
          <w:rFonts w:ascii="Verdana" w:hAnsi="Verdana"/>
          <w:sz w:val="18"/>
          <w:szCs w:val="18"/>
        </w:rPr>
      </w:pPr>
      <w:r w:rsidRPr="00885425">
        <w:rPr>
          <w:rFonts w:ascii="Verdana" w:hAnsi="Verdana"/>
          <w:sz w:val="18"/>
          <w:szCs w:val="18"/>
        </w:rPr>
        <w:t xml:space="preserve">Część 4  </w:t>
      </w:r>
      <w:r w:rsidR="009C0BA0" w:rsidRPr="00885425">
        <w:rPr>
          <w:rFonts w:ascii="Verdana" w:hAnsi="Verdana"/>
          <w:sz w:val="18"/>
          <w:szCs w:val="18"/>
        </w:rPr>
        <w:t xml:space="preserve">  </w:t>
      </w:r>
      <w:r w:rsidR="00E14C12" w:rsidRPr="00885425">
        <w:rPr>
          <w:rFonts w:ascii="Verdana" w:hAnsi="Verdana"/>
          <w:sz w:val="18"/>
          <w:szCs w:val="18"/>
        </w:rPr>
        <w:t>33128000-3 Lasery medyczne inne niż stosowane w chirurgii</w:t>
      </w:r>
    </w:p>
    <w:p w14:paraId="0636C872" w14:textId="7DC506BF" w:rsidR="00BC7700" w:rsidRPr="001B4473" w:rsidRDefault="00BC7700" w:rsidP="00BC7700">
      <w:pPr>
        <w:suppressAutoHyphens/>
        <w:spacing w:line="360" w:lineRule="auto"/>
        <w:ind w:right="471" w:firstLine="709"/>
        <w:jc w:val="both"/>
        <w:rPr>
          <w:rFonts w:ascii="Verdana" w:hAnsi="Verdana"/>
          <w:sz w:val="18"/>
          <w:szCs w:val="18"/>
        </w:rPr>
      </w:pPr>
      <w:r w:rsidRPr="00885425">
        <w:rPr>
          <w:rFonts w:ascii="Verdana" w:hAnsi="Verdana"/>
          <w:sz w:val="18"/>
          <w:szCs w:val="18"/>
        </w:rPr>
        <w:t xml:space="preserve">Część 5  </w:t>
      </w:r>
      <w:r w:rsidR="009C0BA0" w:rsidRPr="00885425">
        <w:rPr>
          <w:rFonts w:ascii="Verdana" w:hAnsi="Verdana"/>
          <w:sz w:val="18"/>
          <w:szCs w:val="18"/>
        </w:rPr>
        <w:t xml:space="preserve">  </w:t>
      </w:r>
      <w:r w:rsidR="00F75E22" w:rsidRPr="001B4473">
        <w:rPr>
          <w:rFonts w:ascii="Verdana" w:hAnsi="Verdana"/>
          <w:sz w:val="18"/>
          <w:szCs w:val="18"/>
        </w:rPr>
        <w:t>33120000-7 Systemy rejestrujące i urządzenia badawcze</w:t>
      </w:r>
    </w:p>
    <w:p w14:paraId="368302F7" w14:textId="727330CE" w:rsidR="00BC7700" w:rsidRPr="001B4473" w:rsidRDefault="00BC7700" w:rsidP="00BC7700">
      <w:pPr>
        <w:suppressAutoHyphens/>
        <w:spacing w:line="360" w:lineRule="auto"/>
        <w:ind w:right="471" w:firstLine="709"/>
        <w:jc w:val="both"/>
        <w:rPr>
          <w:rFonts w:ascii="Verdana" w:hAnsi="Verdana"/>
          <w:sz w:val="18"/>
          <w:szCs w:val="18"/>
        </w:rPr>
      </w:pPr>
      <w:r w:rsidRPr="001B4473">
        <w:rPr>
          <w:rFonts w:ascii="Verdana" w:hAnsi="Verdana"/>
          <w:sz w:val="18"/>
          <w:szCs w:val="18"/>
        </w:rPr>
        <w:t xml:space="preserve">Część 6    </w:t>
      </w:r>
      <w:r w:rsidR="00885425" w:rsidRPr="001B4473">
        <w:rPr>
          <w:rFonts w:ascii="Verdana" w:hAnsi="Verdana"/>
          <w:sz w:val="18"/>
          <w:szCs w:val="18"/>
        </w:rPr>
        <w:t>33124100-6 Urządzenia diagnostyczne</w:t>
      </w:r>
    </w:p>
    <w:p w14:paraId="15C9985D" w14:textId="7F74ED6D" w:rsidR="00BC7700" w:rsidRPr="001B4473" w:rsidRDefault="00BC7700" w:rsidP="00BC7700">
      <w:pPr>
        <w:suppressAutoHyphens/>
        <w:spacing w:line="360" w:lineRule="auto"/>
        <w:ind w:right="471" w:firstLine="709"/>
        <w:jc w:val="both"/>
        <w:rPr>
          <w:rFonts w:ascii="Verdana" w:hAnsi="Verdana"/>
          <w:sz w:val="18"/>
          <w:szCs w:val="18"/>
        </w:rPr>
      </w:pPr>
      <w:r w:rsidRPr="001B4473">
        <w:rPr>
          <w:rFonts w:ascii="Verdana" w:hAnsi="Verdana"/>
          <w:sz w:val="18"/>
          <w:szCs w:val="18"/>
        </w:rPr>
        <w:t xml:space="preserve">Część 7    </w:t>
      </w:r>
      <w:r w:rsidR="00F75E22" w:rsidRPr="001B4473">
        <w:rPr>
          <w:rFonts w:ascii="Verdana" w:hAnsi="Verdana"/>
          <w:sz w:val="18"/>
          <w:szCs w:val="18"/>
        </w:rPr>
        <w:t>33124100-6 Urządzenia diagnostyczne</w:t>
      </w:r>
    </w:p>
    <w:p w14:paraId="3947A421" w14:textId="1BB6C759" w:rsidR="00BC7700" w:rsidRPr="001B4473" w:rsidRDefault="00BC7700" w:rsidP="00BC7700">
      <w:pPr>
        <w:suppressAutoHyphens/>
        <w:spacing w:line="360" w:lineRule="auto"/>
        <w:ind w:right="471" w:firstLine="709"/>
        <w:jc w:val="both"/>
        <w:rPr>
          <w:rFonts w:ascii="Verdana" w:hAnsi="Verdana"/>
          <w:sz w:val="18"/>
          <w:szCs w:val="18"/>
        </w:rPr>
      </w:pPr>
      <w:r w:rsidRPr="001B4473">
        <w:rPr>
          <w:rFonts w:ascii="Verdana" w:hAnsi="Verdana"/>
          <w:sz w:val="18"/>
          <w:szCs w:val="18"/>
        </w:rPr>
        <w:t xml:space="preserve">Część 8  </w:t>
      </w:r>
      <w:r w:rsidR="009C0BA0" w:rsidRPr="001B4473">
        <w:rPr>
          <w:rFonts w:ascii="Verdana" w:hAnsi="Verdana"/>
          <w:sz w:val="18"/>
          <w:szCs w:val="18"/>
        </w:rPr>
        <w:t xml:space="preserve">  </w:t>
      </w:r>
      <w:r w:rsidR="00885425" w:rsidRPr="001B4473">
        <w:rPr>
          <w:rFonts w:ascii="Verdana" w:hAnsi="Verdana"/>
          <w:sz w:val="18"/>
          <w:szCs w:val="18"/>
        </w:rPr>
        <w:t>33124100-6 Urządzenia diagnostyczne</w:t>
      </w:r>
    </w:p>
    <w:p w14:paraId="349DFC69" w14:textId="442AF519" w:rsidR="003859FF" w:rsidRPr="00730A72" w:rsidRDefault="003859FF" w:rsidP="00730A72">
      <w:pPr>
        <w:suppressAutoHyphens/>
        <w:spacing w:line="360" w:lineRule="auto"/>
        <w:ind w:right="471" w:firstLine="709"/>
        <w:jc w:val="both"/>
        <w:rPr>
          <w:rFonts w:ascii="Verdana" w:hAnsi="Verdana"/>
          <w:b/>
          <w:bCs/>
          <w:sz w:val="18"/>
          <w:szCs w:val="18"/>
        </w:rPr>
      </w:pPr>
    </w:p>
    <w:p w14:paraId="4584FFB4" w14:textId="28C1FE2A" w:rsidR="00F3308C"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Przedmiot zamówienia został szczegółowo opisany w Arkuszu informacji technicznej, stanowiącym </w:t>
      </w:r>
      <w:r w:rsidR="00A505FF" w:rsidRPr="00730A72">
        <w:rPr>
          <w:rFonts w:ascii="Verdana" w:hAnsi="Verdana"/>
          <w:bCs/>
          <w:sz w:val="18"/>
          <w:szCs w:val="18"/>
        </w:rPr>
        <w:t>z</w:t>
      </w:r>
      <w:r w:rsidRPr="00730A72">
        <w:rPr>
          <w:rFonts w:ascii="Verdana" w:hAnsi="Verdana"/>
          <w:bCs/>
          <w:sz w:val="18"/>
          <w:szCs w:val="18"/>
        </w:rPr>
        <w:t>ałącznik</w:t>
      </w:r>
      <w:r w:rsidR="00A505FF" w:rsidRPr="00730A72">
        <w:rPr>
          <w:rFonts w:ascii="Verdana" w:hAnsi="Verdana"/>
          <w:bCs/>
          <w:sz w:val="18"/>
          <w:szCs w:val="18"/>
        </w:rPr>
        <w:t xml:space="preserve"> </w:t>
      </w:r>
      <w:r w:rsidRPr="00730A72">
        <w:rPr>
          <w:rFonts w:ascii="Verdana" w:hAnsi="Verdana"/>
          <w:bCs/>
          <w:sz w:val="18"/>
          <w:szCs w:val="18"/>
        </w:rPr>
        <w:t>nr</w:t>
      </w:r>
      <w:r w:rsidR="00A505FF" w:rsidRPr="00730A72">
        <w:rPr>
          <w:rFonts w:ascii="Verdana" w:hAnsi="Verdana"/>
          <w:bCs/>
          <w:sz w:val="18"/>
          <w:szCs w:val="18"/>
        </w:rPr>
        <w:t xml:space="preserve"> 2 część</w:t>
      </w:r>
      <w:r w:rsidRPr="00730A72">
        <w:rPr>
          <w:rFonts w:ascii="Verdana" w:hAnsi="Verdana"/>
          <w:bCs/>
          <w:sz w:val="18"/>
          <w:szCs w:val="18"/>
        </w:rPr>
        <w:t xml:space="preserve"> 1-</w:t>
      </w:r>
      <w:r w:rsidR="005671A0">
        <w:rPr>
          <w:rFonts w:ascii="Verdana" w:hAnsi="Verdana"/>
          <w:bCs/>
          <w:sz w:val="18"/>
          <w:szCs w:val="18"/>
        </w:rPr>
        <w:t>8</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 xml:space="preserve">. Szczegółowe warunki i zasady realizacji umowy określa wzór umowy (zał. nr </w:t>
      </w:r>
      <w:r w:rsidR="00277608" w:rsidRPr="00730A72">
        <w:rPr>
          <w:rFonts w:ascii="Verdana" w:hAnsi="Verdana"/>
          <w:bCs/>
          <w:sz w:val="18"/>
          <w:szCs w:val="18"/>
        </w:rPr>
        <w:t>5</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A527901" w14:textId="6422BF02" w:rsidR="00F3308C"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sz w:val="18"/>
          <w:szCs w:val="18"/>
        </w:rPr>
        <w:t>Wykonawca winien podać w F</w:t>
      </w:r>
      <w:r w:rsidR="00A505FF" w:rsidRPr="00730A72">
        <w:rPr>
          <w:rFonts w:ascii="Verdana" w:hAnsi="Verdana"/>
          <w:sz w:val="18"/>
          <w:szCs w:val="18"/>
        </w:rPr>
        <w:t>ormularzu ofertowym (wzór – załącznik nr 1 część</w:t>
      </w:r>
      <w:r w:rsidRPr="00730A72">
        <w:rPr>
          <w:rFonts w:ascii="Verdana" w:hAnsi="Verdana"/>
          <w:sz w:val="18"/>
          <w:szCs w:val="18"/>
        </w:rPr>
        <w:t xml:space="preserve"> 1</w:t>
      </w:r>
      <w:r w:rsidR="00FD1DF6">
        <w:rPr>
          <w:rFonts w:ascii="Verdana" w:hAnsi="Verdana"/>
          <w:sz w:val="18"/>
          <w:szCs w:val="18"/>
        </w:rPr>
        <w:t>-</w:t>
      </w:r>
      <w:r w:rsidR="00602B80">
        <w:rPr>
          <w:rFonts w:ascii="Verdana" w:hAnsi="Verdana"/>
          <w:sz w:val="18"/>
          <w:szCs w:val="18"/>
        </w:rPr>
        <w:t>8</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xml:space="preserve">) cenę realizacji przedmiotu zamówienia. </w:t>
      </w:r>
    </w:p>
    <w:p w14:paraId="255A6785" w14:textId="15861EFC" w:rsidR="00166CBF" w:rsidRPr="00730A72" w:rsidRDefault="00F3308C"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Zamawiający wymaga, by przedmiot zamówienia był dopuszczony do obrotu na terytorium Polski oraz spełniał wymogi zawarte w </w:t>
      </w:r>
      <w:r w:rsidR="00166CBF" w:rsidRPr="00730A72">
        <w:rPr>
          <w:rFonts w:ascii="Verdana" w:hAnsi="Verdana"/>
          <w:bCs/>
          <w:sz w:val="18"/>
          <w:szCs w:val="18"/>
        </w:rPr>
        <w:t>Arkuszu informacji technicznej</w:t>
      </w:r>
      <w:r w:rsidR="00A505FF" w:rsidRPr="00730A72">
        <w:rPr>
          <w:rFonts w:ascii="Verdana" w:hAnsi="Verdana"/>
          <w:bCs/>
          <w:sz w:val="18"/>
          <w:szCs w:val="18"/>
        </w:rPr>
        <w:t xml:space="preserve"> (wzór – załącznik nr 2 część</w:t>
      </w:r>
      <w:r w:rsidRPr="00730A72">
        <w:rPr>
          <w:rFonts w:ascii="Verdana" w:hAnsi="Verdana"/>
          <w:bCs/>
          <w:sz w:val="18"/>
          <w:szCs w:val="18"/>
        </w:rPr>
        <w:t xml:space="preserve"> </w:t>
      </w:r>
      <w:r w:rsidR="00A505FF" w:rsidRPr="00730A72">
        <w:rPr>
          <w:rFonts w:ascii="Verdana" w:hAnsi="Verdana"/>
          <w:bCs/>
          <w:sz w:val="18"/>
          <w:szCs w:val="18"/>
        </w:rPr>
        <w:br/>
      </w:r>
      <w:r w:rsidR="00166CBF" w:rsidRPr="00730A72">
        <w:rPr>
          <w:rFonts w:ascii="Verdana" w:hAnsi="Verdana"/>
          <w:bCs/>
          <w:sz w:val="18"/>
          <w:szCs w:val="18"/>
        </w:rPr>
        <w:t>1-</w:t>
      </w:r>
      <w:r w:rsidR="00602B80">
        <w:rPr>
          <w:rFonts w:ascii="Verdana" w:hAnsi="Verdana"/>
          <w:bCs/>
          <w:sz w:val="18"/>
          <w:szCs w:val="18"/>
        </w:rPr>
        <w:t>8</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2F0F3E27" w14:textId="7834E14F" w:rsidR="00F3308C" w:rsidRPr="00D75CD6" w:rsidRDefault="002B4070" w:rsidP="00727EF1">
      <w:pPr>
        <w:pStyle w:val="Akapitzlist"/>
        <w:numPr>
          <w:ilvl w:val="0"/>
          <w:numId w:val="62"/>
        </w:numPr>
        <w:spacing w:after="120" w:line="360" w:lineRule="auto"/>
        <w:ind w:left="850" w:hanging="425"/>
        <w:contextualSpacing w:val="0"/>
        <w:jc w:val="both"/>
        <w:rPr>
          <w:rFonts w:ascii="Verdana" w:hAnsi="Verdana"/>
          <w:bCs/>
          <w:sz w:val="18"/>
          <w:szCs w:val="18"/>
        </w:rPr>
      </w:pPr>
      <w:r w:rsidRPr="00D75CD6">
        <w:rPr>
          <w:rFonts w:ascii="Verdana" w:hAnsi="Verdana"/>
          <w:bCs/>
          <w:sz w:val="18"/>
          <w:szCs w:val="18"/>
        </w:rPr>
        <w:t>Miejsce</w:t>
      </w:r>
      <w:r w:rsidR="00F3308C" w:rsidRPr="00D75CD6">
        <w:rPr>
          <w:rFonts w:ascii="Verdana" w:hAnsi="Verdana"/>
          <w:bCs/>
          <w:sz w:val="18"/>
          <w:szCs w:val="18"/>
        </w:rPr>
        <w:t xml:space="preserve"> dostaw</w:t>
      </w:r>
      <w:r w:rsidR="00803C2A" w:rsidRPr="00D75CD6">
        <w:rPr>
          <w:rFonts w:ascii="Verdana" w:hAnsi="Verdana"/>
          <w:bCs/>
          <w:sz w:val="18"/>
          <w:szCs w:val="18"/>
        </w:rPr>
        <w:t>y</w:t>
      </w:r>
      <w:r w:rsidR="00F3308C" w:rsidRPr="00D75CD6">
        <w:rPr>
          <w:rFonts w:ascii="Verdana" w:hAnsi="Verdana"/>
          <w:bCs/>
          <w:sz w:val="18"/>
          <w:szCs w:val="18"/>
        </w:rPr>
        <w:t>:</w:t>
      </w:r>
    </w:p>
    <w:p w14:paraId="2F2E15CB" w14:textId="194E9D84" w:rsidR="00602B80" w:rsidRPr="00D75CD6" w:rsidRDefault="0027766D" w:rsidP="0027766D">
      <w:pPr>
        <w:spacing w:line="360" w:lineRule="auto"/>
        <w:ind w:firstLine="851"/>
        <w:jc w:val="both"/>
        <w:rPr>
          <w:rFonts w:ascii="Verdana" w:hAnsi="Verdana"/>
          <w:b/>
          <w:bCs/>
          <w:sz w:val="18"/>
          <w:szCs w:val="18"/>
        </w:rPr>
      </w:pPr>
      <w:r w:rsidRPr="00D75CD6">
        <w:rPr>
          <w:rFonts w:ascii="Verdana" w:hAnsi="Verdana"/>
          <w:b/>
          <w:bCs/>
          <w:sz w:val="18"/>
          <w:szCs w:val="18"/>
        </w:rPr>
        <w:t>Część 1</w:t>
      </w:r>
    </w:p>
    <w:p w14:paraId="5837EECE" w14:textId="50E63DFC" w:rsidR="00602B80" w:rsidRPr="00D75CD6" w:rsidRDefault="0047319A" w:rsidP="00602B80">
      <w:pPr>
        <w:spacing w:line="360" w:lineRule="auto"/>
        <w:ind w:left="851"/>
        <w:jc w:val="both"/>
        <w:rPr>
          <w:rFonts w:ascii="Verdana" w:hAnsi="Verdana"/>
          <w:bCs/>
          <w:sz w:val="18"/>
          <w:szCs w:val="18"/>
        </w:rPr>
      </w:pPr>
      <w:r w:rsidRPr="00D75CD6">
        <w:rPr>
          <w:rFonts w:ascii="Verdana" w:hAnsi="Verdana"/>
          <w:bCs/>
          <w:sz w:val="18"/>
          <w:szCs w:val="18"/>
        </w:rPr>
        <w:t>Zakład Rehabilitacji w Dysfunkcjach Narządu Ruchu</w:t>
      </w:r>
    </w:p>
    <w:p w14:paraId="77FDA1DF" w14:textId="59125988" w:rsidR="00602B80" w:rsidRPr="00885425" w:rsidRDefault="00602B80" w:rsidP="00885425">
      <w:pPr>
        <w:spacing w:line="360" w:lineRule="auto"/>
        <w:ind w:firstLine="851"/>
        <w:jc w:val="both"/>
        <w:rPr>
          <w:rFonts w:ascii="Verdana" w:hAnsi="Verdana"/>
          <w:bCs/>
          <w:sz w:val="18"/>
          <w:szCs w:val="18"/>
        </w:rPr>
      </w:pPr>
      <w:r w:rsidRPr="00D75CD6">
        <w:rPr>
          <w:rFonts w:ascii="Verdana" w:hAnsi="Verdana"/>
          <w:bCs/>
          <w:sz w:val="18"/>
          <w:szCs w:val="18"/>
        </w:rPr>
        <w:t xml:space="preserve">ul. </w:t>
      </w:r>
      <w:r w:rsidR="0047319A" w:rsidRPr="00D75CD6">
        <w:rPr>
          <w:rFonts w:ascii="Verdana" w:hAnsi="Verdana"/>
          <w:bCs/>
          <w:sz w:val="18"/>
          <w:szCs w:val="18"/>
        </w:rPr>
        <w:t>Grunwaldzka 2, 50-355 Wrocław</w:t>
      </w:r>
    </w:p>
    <w:p w14:paraId="62AD98BD" w14:textId="4C36D2D9" w:rsidR="0027766D" w:rsidRPr="00D75CD6" w:rsidRDefault="00602B80" w:rsidP="0027766D">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sidR="00FD1DF6" w:rsidRPr="00D75CD6">
        <w:rPr>
          <w:rFonts w:ascii="Verdana" w:hAnsi="Verdana"/>
          <w:b/>
          <w:bCs/>
          <w:sz w:val="18"/>
          <w:szCs w:val="18"/>
        </w:rPr>
        <w:t>2</w:t>
      </w:r>
    </w:p>
    <w:p w14:paraId="38C97908" w14:textId="3836C3D0" w:rsidR="0027766D" w:rsidRPr="00D75CD6" w:rsidRDefault="0047319A" w:rsidP="0027766D">
      <w:pPr>
        <w:spacing w:line="360" w:lineRule="auto"/>
        <w:ind w:left="851"/>
        <w:jc w:val="both"/>
        <w:rPr>
          <w:rFonts w:ascii="Verdana" w:hAnsi="Verdana"/>
          <w:bCs/>
          <w:sz w:val="18"/>
          <w:szCs w:val="18"/>
        </w:rPr>
      </w:pPr>
      <w:r w:rsidRPr="00D75CD6">
        <w:rPr>
          <w:rFonts w:ascii="Verdana" w:hAnsi="Verdana"/>
          <w:bCs/>
          <w:sz w:val="18"/>
          <w:szCs w:val="18"/>
        </w:rPr>
        <w:t>Katedra i Zakład Fizjologii</w:t>
      </w:r>
      <w:r w:rsidR="0027766D" w:rsidRPr="00D75CD6">
        <w:rPr>
          <w:rFonts w:ascii="Verdana" w:hAnsi="Verdana"/>
          <w:bCs/>
          <w:sz w:val="18"/>
          <w:szCs w:val="18"/>
        </w:rPr>
        <w:t xml:space="preserve"> </w:t>
      </w:r>
    </w:p>
    <w:p w14:paraId="4BDB8311" w14:textId="30019AE3" w:rsidR="0027766D" w:rsidRPr="00D75CD6" w:rsidRDefault="0027766D" w:rsidP="00885425">
      <w:pPr>
        <w:spacing w:line="360" w:lineRule="auto"/>
        <w:ind w:firstLine="851"/>
        <w:jc w:val="both"/>
        <w:rPr>
          <w:rFonts w:ascii="Verdana" w:hAnsi="Verdana"/>
          <w:bCs/>
          <w:sz w:val="18"/>
          <w:szCs w:val="18"/>
        </w:rPr>
      </w:pPr>
      <w:r w:rsidRPr="00D75CD6">
        <w:rPr>
          <w:rFonts w:ascii="Verdana" w:hAnsi="Verdana"/>
          <w:bCs/>
          <w:sz w:val="18"/>
          <w:szCs w:val="18"/>
        </w:rPr>
        <w:t xml:space="preserve">ul. </w:t>
      </w:r>
      <w:r w:rsidR="0047319A" w:rsidRPr="00D75CD6">
        <w:rPr>
          <w:rFonts w:ascii="Verdana" w:hAnsi="Verdana"/>
          <w:bCs/>
          <w:sz w:val="18"/>
          <w:szCs w:val="18"/>
        </w:rPr>
        <w:t>Chałubińskiego 10, 50-368 Wrocław</w:t>
      </w:r>
    </w:p>
    <w:p w14:paraId="659E080A" w14:textId="2BD6A084" w:rsidR="00FD1DF6" w:rsidRPr="00D75CD6" w:rsidRDefault="00FD1DF6" w:rsidP="00FD1DF6">
      <w:pPr>
        <w:spacing w:line="360" w:lineRule="auto"/>
        <w:ind w:firstLine="851"/>
        <w:jc w:val="both"/>
        <w:rPr>
          <w:rFonts w:ascii="Verdana" w:hAnsi="Verdana"/>
          <w:b/>
          <w:bCs/>
          <w:sz w:val="18"/>
          <w:szCs w:val="18"/>
        </w:rPr>
      </w:pPr>
      <w:r w:rsidRPr="00D75CD6">
        <w:rPr>
          <w:rFonts w:ascii="Verdana" w:hAnsi="Verdana"/>
          <w:b/>
          <w:bCs/>
          <w:sz w:val="18"/>
          <w:szCs w:val="18"/>
        </w:rPr>
        <w:t>Część 3</w:t>
      </w:r>
    </w:p>
    <w:p w14:paraId="7AA75267" w14:textId="7FFD951D" w:rsidR="00FD1DF6" w:rsidRPr="00D75CD6" w:rsidRDefault="0047319A" w:rsidP="00FD1DF6">
      <w:pPr>
        <w:spacing w:line="360" w:lineRule="auto"/>
        <w:ind w:firstLine="851"/>
        <w:jc w:val="both"/>
        <w:rPr>
          <w:rFonts w:ascii="Verdana" w:hAnsi="Verdana"/>
          <w:bCs/>
          <w:sz w:val="18"/>
          <w:szCs w:val="18"/>
        </w:rPr>
      </w:pPr>
      <w:r w:rsidRPr="00D75CD6">
        <w:rPr>
          <w:rFonts w:ascii="Verdana" w:hAnsi="Verdana"/>
          <w:bCs/>
          <w:sz w:val="18"/>
          <w:szCs w:val="18"/>
        </w:rPr>
        <w:t>Zakład Rehabilitacji w Dysfunkcjach Narządu Ruchu</w:t>
      </w:r>
    </w:p>
    <w:p w14:paraId="2EEDC52B" w14:textId="489FC032" w:rsidR="00FD1DF6" w:rsidRPr="00D75CD6" w:rsidRDefault="00FD1DF6" w:rsidP="00885425">
      <w:pPr>
        <w:spacing w:line="360" w:lineRule="auto"/>
        <w:ind w:firstLine="851"/>
        <w:jc w:val="both"/>
        <w:rPr>
          <w:rFonts w:ascii="Verdana" w:hAnsi="Verdana"/>
          <w:bCs/>
          <w:sz w:val="18"/>
          <w:szCs w:val="18"/>
        </w:rPr>
      </w:pPr>
      <w:r w:rsidRPr="00D75CD6">
        <w:rPr>
          <w:rFonts w:ascii="Verdana" w:hAnsi="Verdana"/>
          <w:bCs/>
          <w:sz w:val="18"/>
          <w:szCs w:val="18"/>
        </w:rPr>
        <w:t xml:space="preserve">ul. </w:t>
      </w:r>
      <w:r w:rsidR="0047319A" w:rsidRPr="00D75CD6">
        <w:rPr>
          <w:rFonts w:ascii="Verdana" w:hAnsi="Verdana"/>
          <w:bCs/>
          <w:sz w:val="18"/>
          <w:szCs w:val="18"/>
        </w:rPr>
        <w:t>Grunwaldzka 2</w:t>
      </w:r>
      <w:r w:rsidRPr="00D75CD6">
        <w:rPr>
          <w:rFonts w:ascii="Verdana" w:hAnsi="Verdana"/>
          <w:bCs/>
          <w:sz w:val="18"/>
          <w:szCs w:val="18"/>
        </w:rPr>
        <w:t>, 50-</w:t>
      </w:r>
      <w:r w:rsidR="0047319A" w:rsidRPr="00D75CD6">
        <w:rPr>
          <w:rFonts w:ascii="Verdana" w:hAnsi="Verdana"/>
          <w:bCs/>
          <w:sz w:val="18"/>
          <w:szCs w:val="18"/>
        </w:rPr>
        <w:t>355</w:t>
      </w:r>
      <w:r w:rsidRPr="00D75CD6">
        <w:rPr>
          <w:rFonts w:ascii="Verdana" w:hAnsi="Verdana"/>
          <w:bCs/>
          <w:sz w:val="18"/>
          <w:szCs w:val="18"/>
        </w:rPr>
        <w:t xml:space="preserve"> Wrocław</w:t>
      </w:r>
    </w:p>
    <w:p w14:paraId="3511DFEE" w14:textId="77777777" w:rsidR="00FD1DF6" w:rsidRPr="00D75CD6" w:rsidRDefault="00FD1DF6" w:rsidP="00FD1DF6">
      <w:pPr>
        <w:spacing w:line="360" w:lineRule="auto"/>
        <w:ind w:firstLine="851"/>
        <w:jc w:val="both"/>
        <w:rPr>
          <w:rFonts w:ascii="Verdana" w:hAnsi="Verdana"/>
          <w:b/>
          <w:bCs/>
          <w:sz w:val="18"/>
          <w:szCs w:val="18"/>
        </w:rPr>
      </w:pPr>
      <w:r w:rsidRPr="00D75CD6">
        <w:rPr>
          <w:rFonts w:ascii="Verdana" w:hAnsi="Verdana"/>
          <w:b/>
          <w:bCs/>
          <w:sz w:val="18"/>
          <w:szCs w:val="18"/>
        </w:rPr>
        <w:t>Część 4</w:t>
      </w:r>
    </w:p>
    <w:p w14:paraId="09C88C40" w14:textId="5EBAD4B8" w:rsidR="00FD1DF6" w:rsidRPr="00D75CD6" w:rsidRDefault="0047319A" w:rsidP="00FD1DF6">
      <w:pPr>
        <w:spacing w:line="360" w:lineRule="auto"/>
        <w:ind w:firstLine="851"/>
        <w:jc w:val="both"/>
        <w:rPr>
          <w:rFonts w:ascii="Verdana" w:hAnsi="Verdana"/>
          <w:bCs/>
          <w:sz w:val="18"/>
          <w:szCs w:val="18"/>
        </w:rPr>
      </w:pPr>
      <w:r w:rsidRPr="00D75CD6">
        <w:rPr>
          <w:rFonts w:ascii="Verdana" w:hAnsi="Verdana"/>
          <w:bCs/>
          <w:sz w:val="18"/>
          <w:szCs w:val="18"/>
        </w:rPr>
        <w:t xml:space="preserve">Katedra i Klinika Otolaryngologii </w:t>
      </w:r>
    </w:p>
    <w:p w14:paraId="43D0F09A" w14:textId="339D0DD0" w:rsidR="00602B80" w:rsidRPr="00D75CD6" w:rsidRDefault="00FD1DF6" w:rsidP="00885425">
      <w:pPr>
        <w:spacing w:line="360" w:lineRule="auto"/>
        <w:ind w:firstLine="851"/>
        <w:jc w:val="both"/>
        <w:rPr>
          <w:rFonts w:ascii="Verdana" w:hAnsi="Verdana"/>
          <w:bCs/>
          <w:sz w:val="18"/>
          <w:szCs w:val="18"/>
        </w:rPr>
      </w:pPr>
      <w:r w:rsidRPr="00D75CD6">
        <w:rPr>
          <w:rFonts w:ascii="Verdana" w:hAnsi="Verdana"/>
          <w:bCs/>
          <w:sz w:val="18"/>
          <w:szCs w:val="18"/>
        </w:rPr>
        <w:t xml:space="preserve">ul. </w:t>
      </w:r>
      <w:r w:rsidR="0047319A" w:rsidRPr="00D75CD6">
        <w:rPr>
          <w:rFonts w:ascii="Verdana" w:hAnsi="Verdana"/>
          <w:bCs/>
          <w:sz w:val="18"/>
          <w:szCs w:val="18"/>
        </w:rPr>
        <w:t>Borowska 213, 50-556 Wrocław</w:t>
      </w:r>
    </w:p>
    <w:p w14:paraId="39631D04" w14:textId="0ECE53B7" w:rsidR="00602B80" w:rsidRPr="00D75CD6" w:rsidRDefault="0027766D" w:rsidP="0027766D">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sidR="003A029F" w:rsidRPr="00D75CD6">
        <w:rPr>
          <w:rFonts w:ascii="Verdana" w:hAnsi="Verdana"/>
          <w:b/>
          <w:bCs/>
          <w:sz w:val="18"/>
          <w:szCs w:val="18"/>
        </w:rPr>
        <w:t>5</w:t>
      </w:r>
    </w:p>
    <w:p w14:paraId="4F4453FD" w14:textId="4B7F0BEE" w:rsidR="00602B80" w:rsidRPr="00D75CD6" w:rsidRDefault="00602B80" w:rsidP="00602B80">
      <w:pPr>
        <w:spacing w:line="360" w:lineRule="auto"/>
        <w:ind w:firstLine="851"/>
        <w:jc w:val="both"/>
        <w:rPr>
          <w:rFonts w:ascii="Verdana" w:hAnsi="Verdana"/>
          <w:bCs/>
          <w:sz w:val="18"/>
          <w:szCs w:val="18"/>
        </w:rPr>
      </w:pPr>
      <w:r w:rsidRPr="00D75CD6">
        <w:rPr>
          <w:rFonts w:ascii="Verdana" w:hAnsi="Verdana"/>
          <w:bCs/>
          <w:sz w:val="18"/>
          <w:szCs w:val="18"/>
        </w:rPr>
        <w:t xml:space="preserve">Katedra </w:t>
      </w:r>
      <w:r w:rsidR="0047319A" w:rsidRPr="00D75CD6">
        <w:rPr>
          <w:rFonts w:ascii="Verdana" w:hAnsi="Verdana"/>
          <w:bCs/>
          <w:sz w:val="18"/>
          <w:szCs w:val="18"/>
        </w:rPr>
        <w:t xml:space="preserve">i Klinika Kardiologii </w:t>
      </w:r>
    </w:p>
    <w:p w14:paraId="1C6E51C9" w14:textId="2B27C1A0" w:rsidR="00602B80" w:rsidRPr="00885425" w:rsidRDefault="00602B80" w:rsidP="00885425">
      <w:pPr>
        <w:spacing w:line="360" w:lineRule="auto"/>
        <w:ind w:firstLine="851"/>
        <w:jc w:val="both"/>
        <w:rPr>
          <w:rFonts w:ascii="Verdana" w:hAnsi="Verdana"/>
          <w:bCs/>
          <w:sz w:val="18"/>
          <w:szCs w:val="18"/>
        </w:rPr>
      </w:pPr>
      <w:r w:rsidRPr="00D75CD6">
        <w:rPr>
          <w:rFonts w:ascii="Verdana" w:hAnsi="Verdana"/>
          <w:bCs/>
          <w:sz w:val="18"/>
          <w:szCs w:val="18"/>
        </w:rPr>
        <w:t>ul.</w:t>
      </w:r>
      <w:r w:rsidR="0047319A" w:rsidRPr="00D75CD6">
        <w:rPr>
          <w:rFonts w:ascii="Verdana" w:hAnsi="Verdana"/>
          <w:bCs/>
          <w:sz w:val="18"/>
          <w:szCs w:val="18"/>
        </w:rPr>
        <w:t xml:space="preserve"> Borowska 213, 50-556 Wrocław</w:t>
      </w:r>
    </w:p>
    <w:p w14:paraId="63BF1110" w14:textId="02477D43" w:rsidR="0027766D" w:rsidRPr="00D75CD6" w:rsidRDefault="00602B80" w:rsidP="0027766D">
      <w:pPr>
        <w:spacing w:line="360" w:lineRule="auto"/>
        <w:ind w:firstLine="851"/>
        <w:jc w:val="both"/>
        <w:rPr>
          <w:rFonts w:ascii="Verdana" w:hAnsi="Verdana"/>
          <w:b/>
          <w:bCs/>
          <w:sz w:val="18"/>
          <w:szCs w:val="18"/>
        </w:rPr>
      </w:pPr>
      <w:r w:rsidRPr="00D75CD6">
        <w:rPr>
          <w:rFonts w:ascii="Verdana" w:hAnsi="Verdana"/>
          <w:b/>
          <w:bCs/>
          <w:sz w:val="18"/>
          <w:szCs w:val="18"/>
        </w:rPr>
        <w:t xml:space="preserve">Część </w:t>
      </w:r>
      <w:r w:rsidR="00FD1DF6" w:rsidRPr="00D75CD6">
        <w:rPr>
          <w:rFonts w:ascii="Verdana" w:hAnsi="Verdana"/>
          <w:b/>
          <w:bCs/>
          <w:sz w:val="18"/>
          <w:szCs w:val="18"/>
        </w:rPr>
        <w:t>6</w:t>
      </w:r>
    </w:p>
    <w:p w14:paraId="33FE877A" w14:textId="6A755122" w:rsidR="0027766D" w:rsidRPr="00D75CD6" w:rsidRDefault="00CD5549" w:rsidP="0027766D">
      <w:pPr>
        <w:spacing w:line="360" w:lineRule="auto"/>
        <w:ind w:firstLine="851"/>
        <w:jc w:val="both"/>
        <w:rPr>
          <w:rFonts w:ascii="Verdana" w:hAnsi="Verdana"/>
          <w:bCs/>
          <w:sz w:val="18"/>
          <w:szCs w:val="18"/>
        </w:rPr>
      </w:pPr>
      <w:r w:rsidRPr="00D75CD6">
        <w:rPr>
          <w:rFonts w:ascii="Verdana" w:hAnsi="Verdana"/>
          <w:bCs/>
          <w:sz w:val="18"/>
          <w:szCs w:val="18"/>
        </w:rPr>
        <w:t>Klinika Chorób Wewnętrznych, Zawodowych, Nadciśnienia Tętniczego i Onkologii Klinicznej</w:t>
      </w:r>
    </w:p>
    <w:p w14:paraId="08E03BDB" w14:textId="2F3BE188" w:rsidR="0027766D" w:rsidRPr="00D75CD6" w:rsidRDefault="0027766D" w:rsidP="00885425">
      <w:pPr>
        <w:spacing w:line="360" w:lineRule="auto"/>
        <w:ind w:firstLine="851"/>
        <w:jc w:val="both"/>
        <w:rPr>
          <w:rFonts w:ascii="Verdana" w:hAnsi="Verdana"/>
          <w:bCs/>
          <w:sz w:val="18"/>
          <w:szCs w:val="18"/>
        </w:rPr>
      </w:pPr>
      <w:r w:rsidRPr="00D75CD6">
        <w:rPr>
          <w:rFonts w:ascii="Verdana" w:hAnsi="Verdana"/>
          <w:bCs/>
          <w:sz w:val="18"/>
          <w:szCs w:val="18"/>
        </w:rPr>
        <w:t xml:space="preserve">ul. </w:t>
      </w:r>
      <w:r w:rsidR="00CD5549" w:rsidRPr="00D75CD6">
        <w:rPr>
          <w:rFonts w:ascii="Verdana" w:hAnsi="Verdana"/>
          <w:bCs/>
          <w:sz w:val="18"/>
          <w:szCs w:val="18"/>
        </w:rPr>
        <w:t>Borowska 213, 50-556 Wrocław</w:t>
      </w:r>
    </w:p>
    <w:p w14:paraId="1D64FB74" w14:textId="4B5A4CE0" w:rsidR="0027766D" w:rsidRPr="00D75CD6" w:rsidRDefault="00FD1DF6" w:rsidP="0027766D">
      <w:pPr>
        <w:spacing w:line="360" w:lineRule="auto"/>
        <w:ind w:firstLine="851"/>
        <w:jc w:val="both"/>
        <w:rPr>
          <w:rFonts w:ascii="Verdana" w:hAnsi="Verdana"/>
          <w:b/>
          <w:bCs/>
          <w:sz w:val="18"/>
          <w:szCs w:val="18"/>
        </w:rPr>
      </w:pPr>
      <w:r w:rsidRPr="00D75CD6">
        <w:rPr>
          <w:rFonts w:ascii="Verdana" w:hAnsi="Verdana"/>
          <w:b/>
          <w:bCs/>
          <w:sz w:val="18"/>
          <w:szCs w:val="18"/>
        </w:rPr>
        <w:t>Część 7</w:t>
      </w:r>
    </w:p>
    <w:p w14:paraId="460F6223" w14:textId="23D4F9F1" w:rsidR="0027766D" w:rsidRPr="00D75CD6" w:rsidRDefault="00CD5549" w:rsidP="0027766D">
      <w:pPr>
        <w:spacing w:line="360" w:lineRule="auto"/>
        <w:ind w:firstLine="851"/>
        <w:jc w:val="both"/>
        <w:rPr>
          <w:rFonts w:ascii="Verdana" w:hAnsi="Verdana"/>
          <w:bCs/>
          <w:sz w:val="18"/>
          <w:szCs w:val="18"/>
        </w:rPr>
      </w:pPr>
      <w:r w:rsidRPr="00D75CD6">
        <w:rPr>
          <w:rFonts w:ascii="Verdana" w:hAnsi="Verdana"/>
          <w:bCs/>
          <w:sz w:val="18"/>
          <w:szCs w:val="18"/>
        </w:rPr>
        <w:t>Zakład Chemii Klinicznej i Hematologii Laboratoryjnej</w:t>
      </w:r>
    </w:p>
    <w:p w14:paraId="1DBB0BDA" w14:textId="2747E00C" w:rsidR="0027766D" w:rsidRPr="00D75CD6" w:rsidRDefault="0027766D" w:rsidP="00885425">
      <w:pPr>
        <w:spacing w:line="360" w:lineRule="auto"/>
        <w:ind w:firstLine="851"/>
        <w:jc w:val="both"/>
        <w:rPr>
          <w:rFonts w:ascii="Verdana" w:hAnsi="Verdana"/>
          <w:bCs/>
          <w:sz w:val="18"/>
          <w:szCs w:val="18"/>
        </w:rPr>
      </w:pPr>
      <w:r w:rsidRPr="00D75CD6">
        <w:rPr>
          <w:rFonts w:ascii="Verdana" w:hAnsi="Verdana"/>
          <w:bCs/>
          <w:sz w:val="18"/>
          <w:szCs w:val="18"/>
        </w:rPr>
        <w:t xml:space="preserve">ul. </w:t>
      </w:r>
      <w:r w:rsidR="00CD5549" w:rsidRPr="00D75CD6">
        <w:rPr>
          <w:rFonts w:ascii="Verdana" w:hAnsi="Verdana"/>
          <w:bCs/>
          <w:sz w:val="18"/>
          <w:szCs w:val="18"/>
        </w:rPr>
        <w:t>Borowska 211 A, 50-556 Wrocław</w:t>
      </w:r>
    </w:p>
    <w:p w14:paraId="2BC27294" w14:textId="689BC637" w:rsidR="0027766D" w:rsidRPr="00D75CD6" w:rsidRDefault="00FD1DF6" w:rsidP="0027766D">
      <w:pPr>
        <w:spacing w:line="360" w:lineRule="auto"/>
        <w:ind w:firstLine="851"/>
        <w:jc w:val="both"/>
        <w:rPr>
          <w:rFonts w:ascii="Verdana" w:hAnsi="Verdana"/>
          <w:b/>
          <w:bCs/>
          <w:sz w:val="18"/>
          <w:szCs w:val="18"/>
        </w:rPr>
      </w:pPr>
      <w:r w:rsidRPr="00D75CD6">
        <w:rPr>
          <w:rFonts w:ascii="Verdana" w:hAnsi="Verdana"/>
          <w:b/>
          <w:bCs/>
          <w:sz w:val="18"/>
          <w:szCs w:val="18"/>
        </w:rPr>
        <w:t>Część 8</w:t>
      </w:r>
    </w:p>
    <w:p w14:paraId="5DB25D13" w14:textId="6BF9F25A" w:rsidR="0027766D" w:rsidRPr="00D75CD6" w:rsidRDefault="00CD5549" w:rsidP="0027766D">
      <w:pPr>
        <w:spacing w:line="360" w:lineRule="auto"/>
        <w:ind w:firstLine="851"/>
        <w:jc w:val="both"/>
        <w:rPr>
          <w:rFonts w:ascii="Verdana" w:hAnsi="Verdana"/>
          <w:bCs/>
          <w:sz w:val="18"/>
          <w:szCs w:val="18"/>
        </w:rPr>
      </w:pPr>
      <w:r w:rsidRPr="00D75CD6">
        <w:rPr>
          <w:rFonts w:ascii="Verdana" w:hAnsi="Verdana"/>
          <w:bCs/>
          <w:sz w:val="18"/>
          <w:szCs w:val="18"/>
        </w:rPr>
        <w:t>Zakład Anatomii Prawidłowej</w:t>
      </w:r>
    </w:p>
    <w:p w14:paraId="7993D8CE" w14:textId="0B6AE456" w:rsidR="0027766D" w:rsidRPr="0027766D" w:rsidRDefault="0027766D" w:rsidP="00885425">
      <w:pPr>
        <w:spacing w:line="360" w:lineRule="auto"/>
        <w:ind w:firstLine="851"/>
        <w:jc w:val="both"/>
        <w:rPr>
          <w:rFonts w:ascii="Verdana" w:hAnsi="Verdana"/>
          <w:bCs/>
          <w:sz w:val="18"/>
          <w:szCs w:val="18"/>
        </w:rPr>
      </w:pPr>
      <w:r w:rsidRPr="00D75CD6">
        <w:rPr>
          <w:rFonts w:ascii="Verdana" w:hAnsi="Verdana"/>
          <w:bCs/>
          <w:sz w:val="18"/>
          <w:szCs w:val="18"/>
        </w:rPr>
        <w:t xml:space="preserve">ul. </w:t>
      </w:r>
      <w:r w:rsidR="00CD5549" w:rsidRPr="00D75CD6">
        <w:rPr>
          <w:rFonts w:ascii="Verdana" w:hAnsi="Verdana"/>
          <w:bCs/>
          <w:sz w:val="18"/>
          <w:szCs w:val="18"/>
        </w:rPr>
        <w:t>Chałubińskiego 6A</w:t>
      </w:r>
      <w:r w:rsidRPr="00D75CD6">
        <w:rPr>
          <w:rFonts w:ascii="Verdana" w:hAnsi="Verdana"/>
          <w:bCs/>
          <w:sz w:val="18"/>
          <w:szCs w:val="18"/>
        </w:rPr>
        <w:t>, 50-</w:t>
      </w:r>
      <w:r w:rsidR="00CD5549" w:rsidRPr="00D75CD6">
        <w:rPr>
          <w:rFonts w:ascii="Verdana" w:hAnsi="Verdana"/>
          <w:bCs/>
          <w:sz w:val="18"/>
          <w:szCs w:val="18"/>
        </w:rPr>
        <w:t>368</w:t>
      </w:r>
      <w:r w:rsidRPr="00D75CD6">
        <w:rPr>
          <w:rFonts w:ascii="Verdana" w:hAnsi="Verdana"/>
          <w:bCs/>
          <w:sz w:val="18"/>
          <w:szCs w:val="18"/>
        </w:rPr>
        <w:t xml:space="preserve"> Wrocław</w:t>
      </w:r>
    </w:p>
    <w:p w14:paraId="7E629E9E" w14:textId="34F46AAC"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Warunki i zasady realizacji umowy określa wzór umowy (wzór - zał. nr </w:t>
      </w:r>
      <w:r w:rsidR="00FF663C" w:rsidRPr="00730A72">
        <w:rPr>
          <w:rFonts w:ascii="Verdana" w:hAnsi="Verdana"/>
          <w:bCs/>
          <w:sz w:val="18"/>
          <w:szCs w:val="18"/>
        </w:rPr>
        <w:t>5</w:t>
      </w:r>
      <w:r w:rsidRPr="00730A72">
        <w:rPr>
          <w:rFonts w:ascii="Verdana" w:hAnsi="Verdana"/>
          <w:bCs/>
          <w:sz w:val="18"/>
          <w:szCs w:val="18"/>
        </w:rPr>
        <w:t xml:space="preserve"> do SIWZ).</w:t>
      </w:r>
    </w:p>
    <w:p w14:paraId="63C203A8" w14:textId="7C0325E3"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lastRenderedPageBreak/>
        <w:t xml:space="preserve">Wykonawca winien podać w Formularzu ofertowym (wzór – zał. nr </w:t>
      </w:r>
      <w:r w:rsidR="00CD5549">
        <w:rPr>
          <w:rFonts w:ascii="Verdana" w:hAnsi="Verdana"/>
          <w:bCs/>
          <w:sz w:val="18"/>
          <w:szCs w:val="18"/>
        </w:rPr>
        <w:t xml:space="preserve">1 część </w:t>
      </w:r>
      <w:r w:rsidR="003B2002" w:rsidRPr="00730A72">
        <w:rPr>
          <w:rFonts w:ascii="Verdana" w:hAnsi="Verdana"/>
          <w:bCs/>
          <w:sz w:val="18"/>
          <w:szCs w:val="18"/>
        </w:rPr>
        <w:t>1</w:t>
      </w:r>
      <w:r w:rsidR="00FF663C" w:rsidRPr="00730A72">
        <w:rPr>
          <w:rFonts w:ascii="Verdana" w:hAnsi="Verdana"/>
          <w:bCs/>
          <w:sz w:val="18"/>
          <w:szCs w:val="18"/>
        </w:rPr>
        <w:t>-</w:t>
      </w:r>
      <w:r w:rsidR="00602B80">
        <w:rPr>
          <w:rFonts w:ascii="Verdana" w:hAnsi="Verdana"/>
          <w:bCs/>
          <w:sz w:val="18"/>
          <w:szCs w:val="18"/>
        </w:rPr>
        <w:t>8</w:t>
      </w:r>
      <w:r w:rsidRPr="00730A72">
        <w:rPr>
          <w:rFonts w:ascii="Verdana" w:hAnsi="Verdana"/>
          <w:bCs/>
          <w:sz w:val="18"/>
          <w:szCs w:val="18"/>
        </w:rPr>
        <w:t xml:space="preserve"> do SIWZ) cenę realizacji przedmiotu zamówienia.</w:t>
      </w:r>
      <w:bookmarkStart w:id="5" w:name="_Toc162850038"/>
    </w:p>
    <w:p w14:paraId="770D942B"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Zamówienia</w:t>
      </w:r>
      <w:bookmarkEnd w:id="5"/>
      <w:r w:rsidRPr="00730A72">
        <w:rPr>
          <w:rFonts w:ascii="Verdana" w:hAnsi="Verdana"/>
          <w:b/>
          <w:sz w:val="18"/>
          <w:szCs w:val="18"/>
        </w:rPr>
        <w:t xml:space="preserve">, </w:t>
      </w:r>
      <w:r w:rsidRPr="00730A72">
        <w:rPr>
          <w:rFonts w:ascii="Verdana" w:hAnsi="Verdana"/>
          <w:b/>
          <w:bCs/>
          <w:sz w:val="18"/>
          <w:szCs w:val="18"/>
        </w:rPr>
        <w:t xml:space="preserve">o których mowa w art. 67 ust. 1 pkt 7 </w:t>
      </w:r>
      <w:proofErr w:type="spellStart"/>
      <w:r w:rsidRPr="00730A72">
        <w:rPr>
          <w:rFonts w:ascii="Verdana" w:hAnsi="Verdana"/>
          <w:b/>
          <w:bCs/>
          <w:sz w:val="18"/>
          <w:szCs w:val="18"/>
        </w:rPr>
        <w:t>Pzp</w:t>
      </w:r>
      <w:proofErr w:type="spellEnd"/>
      <w:r w:rsidRPr="00730A72">
        <w:rPr>
          <w:rFonts w:ascii="Verdana" w:hAnsi="Verdana"/>
          <w:b/>
          <w:bCs/>
          <w:sz w:val="18"/>
          <w:szCs w:val="18"/>
        </w:rPr>
        <w:t>.</w:t>
      </w:r>
      <w:bookmarkStart w:id="6" w:name="_Toc162850039"/>
      <w:r w:rsidR="008208E6" w:rsidRPr="00730A72">
        <w:rPr>
          <w:rFonts w:ascii="Verdana" w:hAnsi="Verdana"/>
          <w:b/>
          <w:bCs/>
          <w:sz w:val="18"/>
          <w:szCs w:val="18"/>
        </w:rPr>
        <w:t xml:space="preserve"> </w:t>
      </w:r>
      <w:r w:rsidRPr="00730A72">
        <w:rPr>
          <w:rFonts w:ascii="Verdana" w:hAnsi="Verdana"/>
          <w:sz w:val="18"/>
          <w:szCs w:val="18"/>
        </w:rPr>
        <w:t xml:space="preserve">Zamawiający </w:t>
      </w:r>
      <w:r w:rsidRPr="00730A72">
        <w:rPr>
          <w:rFonts w:ascii="Verdana" w:hAnsi="Verdana"/>
          <w:sz w:val="18"/>
          <w:szCs w:val="18"/>
          <w:u w:val="single"/>
        </w:rPr>
        <w:t>nie przewiduje</w:t>
      </w:r>
      <w:r w:rsidRPr="00730A72">
        <w:rPr>
          <w:rFonts w:ascii="Verdana" w:hAnsi="Verdana"/>
          <w:sz w:val="18"/>
          <w:szCs w:val="18"/>
        </w:rPr>
        <w:t xml:space="preserve"> możliwości udzielania zamówień, o których mowa w art. 67 ust. 1 pkt 7 </w:t>
      </w:r>
      <w:proofErr w:type="spellStart"/>
      <w:r w:rsidRPr="00730A72">
        <w:rPr>
          <w:rFonts w:ascii="Verdana" w:hAnsi="Verdana"/>
          <w:sz w:val="18"/>
          <w:szCs w:val="18"/>
        </w:rPr>
        <w:t>Pzp</w:t>
      </w:r>
      <w:proofErr w:type="spellEnd"/>
      <w:r w:rsidRPr="00730A72">
        <w:rPr>
          <w:rFonts w:ascii="Verdana" w:hAnsi="Verdana"/>
          <w:sz w:val="18"/>
          <w:szCs w:val="18"/>
        </w:rPr>
        <w:t>.</w:t>
      </w:r>
      <w:bookmarkEnd w:id="6"/>
    </w:p>
    <w:p w14:paraId="3F3D7C04"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Informacja o umowie ramowej</w:t>
      </w:r>
      <w:r w:rsidR="008208E6" w:rsidRPr="00730A72">
        <w:rPr>
          <w:rFonts w:ascii="Verdana" w:hAnsi="Verdana"/>
          <w:b/>
          <w:sz w:val="18"/>
          <w:szCs w:val="18"/>
        </w:rPr>
        <w:t>.</w:t>
      </w:r>
      <w:r w:rsidR="008208E6" w:rsidRPr="00730A72">
        <w:rPr>
          <w:rFonts w:ascii="Verdana" w:hAnsi="Verdana"/>
          <w:sz w:val="18"/>
          <w:szCs w:val="18"/>
        </w:rPr>
        <w:t xml:space="preserve"> </w:t>
      </w:r>
      <w:r w:rsidRPr="00730A72">
        <w:rPr>
          <w:rFonts w:ascii="Verdana" w:hAnsi="Verdana"/>
          <w:sz w:val="18"/>
          <w:szCs w:val="18"/>
        </w:rPr>
        <w:t xml:space="preserve">Zamawiający nie przewiduje zawarcia umowy ramowej. </w:t>
      </w:r>
    </w:p>
    <w:p w14:paraId="41B7FB7D" w14:textId="34CB7660" w:rsidR="004B060A"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Udział podwykonawców</w:t>
      </w:r>
    </w:p>
    <w:p w14:paraId="6F825F5F" w14:textId="77777777" w:rsidR="003B2002"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Wykonawca może powierzyć wykonanie części zamówienia podwykonawcy.</w:t>
      </w:r>
    </w:p>
    <w:p w14:paraId="38E1C792" w14:textId="5E7AE95F" w:rsidR="003B2002" w:rsidRPr="00730A72"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730A72">
        <w:rPr>
          <w:rFonts w:ascii="Verdana" w:hAnsi="Verdana" w:cs="Arial"/>
          <w:sz w:val="18"/>
          <w:szCs w:val="18"/>
        </w:rPr>
        <w:br/>
      </w:r>
      <w:r w:rsidRPr="00730A72">
        <w:rPr>
          <w:rFonts w:ascii="Verdana" w:hAnsi="Verdana" w:cs="Arial"/>
          <w:sz w:val="18"/>
          <w:szCs w:val="18"/>
        </w:rPr>
        <w:t>z powierzenia wykonania części zamówienia podwykonawcy.</w:t>
      </w:r>
    </w:p>
    <w:p w14:paraId="1A8AA048" w14:textId="4124EA8B"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Postanowienie </w:t>
      </w:r>
      <w:proofErr w:type="spellStart"/>
      <w:r w:rsidRPr="00730A72">
        <w:rPr>
          <w:rFonts w:ascii="Verdana" w:hAnsi="Verdana" w:cs="Arial"/>
          <w:sz w:val="18"/>
          <w:szCs w:val="18"/>
        </w:rPr>
        <w:t>ppkt</w:t>
      </w:r>
      <w:proofErr w:type="spellEnd"/>
      <w:r w:rsidRPr="00730A72">
        <w:rPr>
          <w:rFonts w:ascii="Verdana" w:hAnsi="Verdana" w:cs="Arial"/>
          <w:sz w:val="18"/>
          <w:szCs w:val="18"/>
        </w:rPr>
        <w:t xml:space="preserve">. </w:t>
      </w:r>
      <w:r w:rsidR="003B2002" w:rsidRPr="00730A72">
        <w:rPr>
          <w:rFonts w:ascii="Verdana" w:hAnsi="Verdana" w:cs="Arial"/>
          <w:sz w:val="18"/>
          <w:szCs w:val="18"/>
        </w:rPr>
        <w:t>4</w:t>
      </w:r>
      <w:r w:rsidRPr="00730A72">
        <w:rPr>
          <w:rFonts w:ascii="Verdana" w:hAnsi="Verdana" w:cs="Arial"/>
          <w:sz w:val="18"/>
          <w:szCs w:val="18"/>
        </w:rPr>
        <w:t xml:space="preserve"> stosuje się wobec dalszych podwykonawców.</w:t>
      </w:r>
    </w:p>
    <w:p w14:paraId="5333AD24"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730A72"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730A7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730A72">
          <w:rPr>
            <w:rFonts w:ascii="Verdana" w:eastAsia="Calibri" w:hAnsi="Verdana"/>
            <w:sz w:val="18"/>
            <w:szCs w:val="18"/>
            <w:u w:val="single"/>
            <w:lang w:eastAsia="en-US"/>
          </w:rPr>
          <w:t>iod@umed.wroc.pl</w:t>
        </w:r>
      </w:hyperlink>
      <w:r w:rsidRPr="00730A72">
        <w:rPr>
          <w:rFonts w:ascii="Verdana" w:eastAsia="Calibri" w:hAnsi="Verdana"/>
          <w:sz w:val="18"/>
          <w:szCs w:val="18"/>
          <w:lang w:eastAsia="en-US"/>
        </w:rPr>
        <w:t>;</w:t>
      </w:r>
    </w:p>
    <w:p w14:paraId="6A326D84"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Wykonawców i osób uczestniczących w przedmiotowym postępowaniu przetwarzane będą na podstawie art. 6 ust. 1 lit. c</w:t>
      </w:r>
      <w:r w:rsidRPr="00730A72">
        <w:rPr>
          <w:rFonts w:ascii="Verdana" w:eastAsia="Calibri" w:hAnsi="Verdana"/>
          <w:i/>
          <w:sz w:val="18"/>
          <w:szCs w:val="18"/>
          <w:lang w:eastAsia="en-US"/>
        </w:rPr>
        <w:t xml:space="preserve"> </w:t>
      </w:r>
      <w:r w:rsidRPr="00730A72">
        <w:rPr>
          <w:rFonts w:ascii="Verdana" w:eastAsia="Calibri" w:hAnsi="Verdana"/>
          <w:sz w:val="18"/>
          <w:szCs w:val="18"/>
          <w:lang w:eastAsia="en-US"/>
        </w:rPr>
        <w:t>RODO w celu związanym z przedmiotowym postępowaniem o udzielenie zamówienia publicznego;</w:t>
      </w:r>
    </w:p>
    <w:p w14:paraId="2BA04E0D"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3FDF0E2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6B2FE329" w14:textId="77777777" w:rsidR="003B2002" w:rsidRPr="00730A72"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272A7DA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osoby uczestniczące w przedmiotowym postępowaniu posiadają:</w:t>
      </w:r>
    </w:p>
    <w:p w14:paraId="1B8581C4" w14:textId="77777777" w:rsidR="003B2002" w:rsidRPr="00730A72"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730A72">
        <w:rPr>
          <w:rFonts w:ascii="Verdana" w:eastAsia="Calibri" w:hAnsi="Verdana"/>
          <w:sz w:val="18"/>
          <w:szCs w:val="18"/>
          <w:lang w:eastAsia="en-US"/>
        </w:rPr>
        <w:lastRenderedPageBreak/>
        <w:t xml:space="preserve">na podstawie art. 15 RODO prawo dostępu do danych osobowych bezpośrednio ich dotyczących. </w:t>
      </w:r>
      <w:r w:rsidRPr="00730A72">
        <w:rPr>
          <w:rFonts w:ascii="Verdana" w:hAnsi="Verdana"/>
          <w:sz w:val="18"/>
          <w:szCs w:val="18"/>
        </w:rPr>
        <w:t xml:space="preserve">W przypadku gdy wykonanie przez Zamawiającego obowiązków, o których mowa w </w:t>
      </w:r>
      <w:hyperlink r:id="rId16"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16 RODO prawo do sprostowania przez Wykonawcę uczestniczącego w przedmiotowym postępowaniu danych osobowych (</w:t>
      </w:r>
      <w:r w:rsidRPr="00730A72">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30A72">
        <w:rPr>
          <w:rFonts w:ascii="Verdana" w:eastAsia="Calibri" w:hAnsi="Verdana"/>
          <w:i/>
          <w:sz w:val="18"/>
          <w:szCs w:val="18"/>
          <w:lang w:eastAsia="en-US"/>
        </w:rPr>
        <w:t>Pzp</w:t>
      </w:r>
      <w:proofErr w:type="spellEnd"/>
      <w:r w:rsidRPr="00730A72">
        <w:rPr>
          <w:rFonts w:ascii="Verdana" w:eastAsia="Calibri" w:hAnsi="Verdana"/>
          <w:i/>
          <w:sz w:val="18"/>
          <w:szCs w:val="18"/>
          <w:lang w:eastAsia="en-US"/>
        </w:rPr>
        <w:t xml:space="preserve"> oraz nie może naruszać integralności protokołu oraz jego załączników)</w:t>
      </w:r>
      <w:r w:rsidRPr="00730A72">
        <w:rPr>
          <w:rFonts w:ascii="Verdana" w:eastAsia="Calibri" w:hAnsi="Verdana"/>
          <w:sz w:val="18"/>
          <w:szCs w:val="18"/>
          <w:lang w:eastAsia="en-US"/>
        </w:rPr>
        <w:t>;</w:t>
      </w:r>
    </w:p>
    <w:p w14:paraId="26C28E80"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30A7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0A72">
        <w:rPr>
          <w:rFonts w:ascii="Verdana" w:eastAsia="Calibri" w:hAnsi="Verdana"/>
          <w:sz w:val="18"/>
          <w:szCs w:val="18"/>
          <w:lang w:eastAsia="en-US"/>
        </w:rPr>
        <w:t xml:space="preserve">. </w:t>
      </w:r>
      <w:r w:rsidRPr="00730A72">
        <w:rPr>
          <w:rFonts w:ascii="Verdana" w:hAnsi="Verdana"/>
          <w:sz w:val="18"/>
          <w:szCs w:val="18"/>
        </w:rPr>
        <w:t xml:space="preserve">Wystąpienie </w:t>
      </w:r>
      <w:r w:rsidRPr="00730A72">
        <w:rPr>
          <w:rFonts w:ascii="Verdana" w:hAnsi="Verdana"/>
          <w:sz w:val="18"/>
          <w:szCs w:val="18"/>
        </w:rPr>
        <w:br/>
        <w:t xml:space="preserve">z żądaniem, o którym mowa w </w:t>
      </w:r>
      <w:hyperlink r:id="rId18" w:anchor="/document/68636690?unitId=art(18)ust(1)&amp;cm=DOCUMENT" w:history="1">
        <w:r w:rsidRPr="00730A72">
          <w:rPr>
            <w:rStyle w:val="Hipercze"/>
            <w:rFonts w:ascii="Verdana" w:hAnsi="Verdana"/>
            <w:color w:val="auto"/>
            <w:sz w:val="18"/>
            <w:szCs w:val="18"/>
            <w:u w:val="none"/>
          </w:rPr>
          <w:t>art. 18 ust. 1</w:t>
        </w:r>
      </w:hyperlink>
      <w:r w:rsidRPr="00730A72">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730A72"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nie przysługuje Wykonawcy i osobom uczestniczącym w przedmiotowym postępowaniu:</w:t>
      </w:r>
    </w:p>
    <w:p w14:paraId="10E0079E" w14:textId="77777777" w:rsidR="003B2002" w:rsidRPr="00730A72"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w związku z art. 17 ust. 3 lit. b, d lub e RODO prawo do usunięcia danych osobowych;</w:t>
      </w:r>
    </w:p>
    <w:p w14:paraId="7D90E38E" w14:textId="77777777" w:rsidR="003B2002" w:rsidRPr="00730A72"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prawo do przenoszenia danych osobowych, o którym mowa w art. 20 RODO;</w:t>
      </w:r>
    </w:p>
    <w:p w14:paraId="3A76B067" w14:textId="77777777" w:rsidR="003B2002" w:rsidRPr="00730A72"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730A7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30A72">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730A72"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730A72" w:rsidRDefault="00970B6B" w:rsidP="00730A72">
      <w:pPr>
        <w:pStyle w:val="Nagwek1"/>
        <w:ind w:right="45"/>
      </w:pPr>
      <w:r w:rsidRPr="00730A72">
        <w:t xml:space="preserve">Termin </w:t>
      </w:r>
      <w:r w:rsidR="00CA12F5" w:rsidRPr="00730A72">
        <w:t xml:space="preserve">realizacji </w:t>
      </w:r>
      <w:bookmarkEnd w:id="4"/>
    </w:p>
    <w:p w14:paraId="4C2F4264" w14:textId="77777777" w:rsidR="00166CBF" w:rsidRPr="00C75CCC" w:rsidRDefault="00166CBF" w:rsidP="00730A72">
      <w:pPr>
        <w:tabs>
          <w:tab w:val="left" w:pos="8647"/>
        </w:tabs>
        <w:spacing w:line="360" w:lineRule="auto"/>
        <w:ind w:left="425" w:right="68"/>
        <w:jc w:val="both"/>
        <w:rPr>
          <w:rFonts w:ascii="Verdana" w:hAnsi="Verdana"/>
          <w:sz w:val="18"/>
          <w:szCs w:val="18"/>
        </w:rPr>
      </w:pPr>
      <w:bookmarkStart w:id="7" w:name="_Toc282721351"/>
      <w:bookmarkStart w:id="8" w:name="_Toc395266069"/>
      <w:r w:rsidRPr="00C75CCC">
        <w:rPr>
          <w:rFonts w:ascii="Verdana" w:hAnsi="Verdana"/>
          <w:sz w:val="18"/>
          <w:szCs w:val="18"/>
        </w:rPr>
        <w:t>Zamawiający ustalił maksymalny termin realizacji przedmiotu zamówienia:</w:t>
      </w:r>
    </w:p>
    <w:p w14:paraId="4C12E0CD" w14:textId="1A3B01F3" w:rsidR="00166CBF" w:rsidRPr="00C75CCC" w:rsidRDefault="00F84C9D" w:rsidP="00727EF1">
      <w:pPr>
        <w:pStyle w:val="Akapitzlist"/>
        <w:numPr>
          <w:ilvl w:val="0"/>
          <w:numId w:val="63"/>
        </w:numPr>
        <w:tabs>
          <w:tab w:val="left" w:pos="8647"/>
        </w:tabs>
        <w:spacing w:line="360" w:lineRule="auto"/>
        <w:ind w:left="851" w:right="68" w:hanging="284"/>
        <w:contextualSpacing w:val="0"/>
        <w:jc w:val="both"/>
        <w:rPr>
          <w:rFonts w:ascii="Verdana" w:hAnsi="Verdana"/>
          <w:sz w:val="18"/>
          <w:szCs w:val="18"/>
        </w:rPr>
      </w:pPr>
      <w:r w:rsidRPr="00C75CCC">
        <w:rPr>
          <w:rFonts w:ascii="Verdana" w:hAnsi="Verdana"/>
          <w:sz w:val="18"/>
          <w:szCs w:val="18"/>
        </w:rPr>
        <w:t>do</w:t>
      </w:r>
      <w:r w:rsidR="00166CBF" w:rsidRPr="00C75CCC">
        <w:rPr>
          <w:rFonts w:ascii="Verdana" w:hAnsi="Verdana"/>
          <w:sz w:val="18"/>
          <w:szCs w:val="18"/>
        </w:rPr>
        <w:t xml:space="preserve"> </w:t>
      </w:r>
      <w:r w:rsidR="00C75CCC">
        <w:rPr>
          <w:rFonts w:ascii="Verdana" w:hAnsi="Verdana"/>
          <w:sz w:val="18"/>
          <w:szCs w:val="18"/>
        </w:rPr>
        <w:t>6</w:t>
      </w:r>
      <w:r w:rsidR="00166CBF" w:rsidRPr="00C75CCC">
        <w:rPr>
          <w:rFonts w:ascii="Verdana" w:hAnsi="Verdana"/>
          <w:sz w:val="18"/>
          <w:szCs w:val="18"/>
        </w:rPr>
        <w:t xml:space="preserve"> </w:t>
      </w:r>
      <w:r w:rsidR="004A7837" w:rsidRPr="00C75CCC">
        <w:rPr>
          <w:rFonts w:ascii="Verdana" w:hAnsi="Verdana"/>
          <w:sz w:val="18"/>
          <w:szCs w:val="18"/>
        </w:rPr>
        <w:t>tygodni</w:t>
      </w:r>
      <w:r w:rsidR="00166CBF" w:rsidRPr="00C75CCC">
        <w:rPr>
          <w:rFonts w:ascii="Verdana" w:hAnsi="Verdana"/>
          <w:sz w:val="18"/>
          <w:szCs w:val="18"/>
        </w:rPr>
        <w:t xml:space="preserve"> od daty podpisania umowy (część </w:t>
      </w:r>
      <w:r w:rsidR="00A42AEB" w:rsidRPr="00C75CCC">
        <w:rPr>
          <w:rFonts w:ascii="Verdana" w:hAnsi="Verdana"/>
          <w:sz w:val="18"/>
          <w:szCs w:val="18"/>
        </w:rPr>
        <w:t>1</w:t>
      </w:r>
      <w:r w:rsidR="00C75CCC" w:rsidRPr="00C75CCC">
        <w:rPr>
          <w:rFonts w:ascii="Verdana" w:hAnsi="Verdana"/>
          <w:sz w:val="18"/>
          <w:szCs w:val="18"/>
        </w:rPr>
        <w:t>-8</w:t>
      </w:r>
      <w:r w:rsidR="00166CBF" w:rsidRPr="00C75CCC">
        <w:rPr>
          <w:rFonts w:ascii="Verdana" w:hAnsi="Verdana"/>
          <w:sz w:val="18"/>
          <w:szCs w:val="18"/>
        </w:rPr>
        <w:t>)</w:t>
      </w:r>
    </w:p>
    <w:p w14:paraId="34A866C7" w14:textId="096A4A36" w:rsidR="0047429E" w:rsidRPr="00C75CCC" w:rsidRDefault="0047429E" w:rsidP="00730A72">
      <w:pPr>
        <w:spacing w:line="360" w:lineRule="auto"/>
        <w:rPr>
          <w:rFonts w:ascii="Verdana" w:hAnsi="Verdana"/>
          <w:sz w:val="18"/>
          <w:szCs w:val="18"/>
        </w:rPr>
      </w:pPr>
      <w:r w:rsidRPr="00C75CCC">
        <w:rPr>
          <w:rFonts w:ascii="Verdana" w:hAnsi="Verdana"/>
          <w:sz w:val="18"/>
          <w:szCs w:val="18"/>
        </w:rPr>
        <w:t>Termin realizacji przedmiotu zamówienia</w:t>
      </w:r>
      <w:r w:rsidR="00C878FD" w:rsidRPr="00C75CCC">
        <w:rPr>
          <w:rFonts w:ascii="Verdana" w:hAnsi="Verdana"/>
          <w:sz w:val="18"/>
          <w:szCs w:val="18"/>
        </w:rPr>
        <w:t xml:space="preserve"> stanowi kryterium oceny ofert (część 1 </w:t>
      </w:r>
      <w:r w:rsidR="00135182" w:rsidRPr="00C75CCC">
        <w:rPr>
          <w:rFonts w:ascii="Verdana" w:hAnsi="Verdana"/>
          <w:sz w:val="18"/>
          <w:szCs w:val="18"/>
        </w:rPr>
        <w:t xml:space="preserve">– </w:t>
      </w:r>
      <w:r w:rsidR="00602B80" w:rsidRPr="00C75CCC">
        <w:rPr>
          <w:rFonts w:ascii="Verdana" w:hAnsi="Verdana"/>
          <w:sz w:val="18"/>
          <w:szCs w:val="18"/>
        </w:rPr>
        <w:t>8</w:t>
      </w:r>
      <w:r w:rsidR="00C878FD" w:rsidRPr="00C75CCC">
        <w:rPr>
          <w:rFonts w:ascii="Verdana" w:hAnsi="Verdana"/>
          <w:sz w:val="18"/>
          <w:szCs w:val="18"/>
        </w:rPr>
        <w:t>)</w:t>
      </w:r>
    </w:p>
    <w:p w14:paraId="3BADF5F5" w14:textId="77777777" w:rsidR="00A42AEB" w:rsidRPr="00730A72"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730A72" w:rsidRDefault="00970B6B" w:rsidP="00730A72">
      <w:pPr>
        <w:pStyle w:val="Nagwek1"/>
        <w:ind w:right="44"/>
        <w:jc w:val="both"/>
      </w:pPr>
      <w:r w:rsidRPr="00730A72">
        <w:t xml:space="preserve">Warunki udziału w postępowaniu </w:t>
      </w:r>
      <w:bookmarkEnd w:id="7"/>
      <w:bookmarkEnd w:id="8"/>
    </w:p>
    <w:p w14:paraId="55BB2642"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bookmarkStart w:id="9" w:name="_Toc278901028"/>
      <w:bookmarkStart w:id="10" w:name="_Toc281323157"/>
      <w:bookmarkStart w:id="11" w:name="_Toc395266070"/>
      <w:r w:rsidRPr="00730A72">
        <w:rPr>
          <w:rFonts w:ascii="Verdana" w:hAnsi="Verdana" w:cs="Verdana"/>
          <w:spacing w:val="-3"/>
          <w:sz w:val="18"/>
          <w:szCs w:val="18"/>
        </w:rPr>
        <w:t>O udzielenie zamówienia mogą się ubiegać Wykonawcy, którzy nie podlegają wykluczeniu.</w:t>
      </w:r>
    </w:p>
    <w:p w14:paraId="07B7830E" w14:textId="77777777" w:rsidR="003B2002" w:rsidRPr="00730A72" w:rsidRDefault="003B2002" w:rsidP="00730A72">
      <w:pPr>
        <w:pStyle w:val="Akapitzlist"/>
        <w:numPr>
          <w:ilvl w:val="0"/>
          <w:numId w:val="52"/>
        </w:numPr>
        <w:spacing w:line="360" w:lineRule="auto"/>
        <w:ind w:left="851" w:right="-96" w:hanging="284"/>
        <w:contextualSpacing w:val="0"/>
        <w:jc w:val="both"/>
        <w:rPr>
          <w:rFonts w:ascii="Verdana" w:hAnsi="Verdana" w:cs="Verdana"/>
          <w:spacing w:val="-3"/>
          <w:sz w:val="18"/>
          <w:szCs w:val="18"/>
        </w:rPr>
      </w:pPr>
      <w:r w:rsidRPr="00730A72">
        <w:rPr>
          <w:rFonts w:ascii="Verdana" w:hAnsi="Verdana" w:cs="Verdana"/>
          <w:spacing w:val="-3"/>
          <w:sz w:val="18"/>
          <w:szCs w:val="18"/>
        </w:rPr>
        <w:t>Zamawiający nie stawia warunków udziału w postępowaniu.</w:t>
      </w:r>
    </w:p>
    <w:p w14:paraId="262B51BB" w14:textId="77777777" w:rsidR="003B2002" w:rsidRPr="00730A72" w:rsidRDefault="003B2002" w:rsidP="00730A72">
      <w:pPr>
        <w:pStyle w:val="Akapitzlist"/>
        <w:numPr>
          <w:ilvl w:val="0"/>
          <w:numId w:val="52"/>
        </w:numPr>
        <w:tabs>
          <w:tab w:val="left" w:pos="426"/>
          <w:tab w:val="left" w:pos="851"/>
        </w:tabs>
        <w:spacing w:line="360" w:lineRule="auto"/>
        <w:ind w:left="851" w:right="-96" w:hanging="284"/>
        <w:contextualSpacing w:val="0"/>
        <w:jc w:val="both"/>
        <w:rPr>
          <w:rFonts w:ascii="Verdana" w:hAnsi="Verdana"/>
          <w:sz w:val="18"/>
          <w:szCs w:val="18"/>
        </w:rPr>
      </w:pPr>
      <w:r w:rsidRPr="00730A72">
        <w:rPr>
          <w:rFonts w:ascii="Verdana" w:hAnsi="Verdana"/>
          <w:sz w:val="18"/>
          <w:szCs w:val="18"/>
        </w:rPr>
        <w:lastRenderedPageBreak/>
        <w:t>W wypadku Wykonawców wspólnie ubiegających się o udzielenie zamówienia, warunek, o którym mowa w pkt. 1, jest spełniony, gdy żaden z podmiotów składających wspólną ofertę nie podlega wykluczeniu.</w:t>
      </w:r>
    </w:p>
    <w:p w14:paraId="66EB3BC3"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r w:rsidRPr="00730A72">
        <w:rPr>
          <w:rFonts w:ascii="Verdana" w:hAnsi="Verdana"/>
          <w:sz w:val="18"/>
          <w:szCs w:val="18"/>
        </w:rPr>
        <w:t xml:space="preserve">Zgodnie z treścią art. 24aa </w:t>
      </w:r>
      <w:proofErr w:type="spellStart"/>
      <w:r w:rsidRPr="00730A72">
        <w:rPr>
          <w:rFonts w:ascii="Verdana" w:hAnsi="Verdana"/>
          <w:sz w:val="18"/>
          <w:szCs w:val="18"/>
        </w:rPr>
        <w:t>Pzp</w:t>
      </w:r>
      <w:proofErr w:type="spellEnd"/>
      <w:r w:rsidRPr="00730A72">
        <w:rPr>
          <w:rFonts w:ascii="Verdana" w:hAnsi="Verdana"/>
          <w:sz w:val="18"/>
          <w:szCs w:val="18"/>
        </w:rPr>
        <w:t xml:space="preserve">, Zamawiający najpierw dokona oceny ofert, a następnie zbada, czy Wykonawca, którego oferta została oceniona jako najkorzystniejsza, nie podlega wykluczeniu. </w:t>
      </w:r>
    </w:p>
    <w:p w14:paraId="1DA09970" w14:textId="77777777" w:rsidR="003B2002" w:rsidRPr="00730A72"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730A72" w:rsidRDefault="004A5FCA" w:rsidP="00730A72">
      <w:pPr>
        <w:pStyle w:val="Nagwek1"/>
        <w:ind w:right="45"/>
      </w:pPr>
      <w:r w:rsidRPr="00730A72">
        <w:t xml:space="preserve">Podstawy wykluczenia, o których mowa w art. 24 ust. 5 </w:t>
      </w:r>
      <w:proofErr w:type="spellStart"/>
      <w:r w:rsidRPr="00730A72">
        <w:t>Pzp</w:t>
      </w:r>
      <w:proofErr w:type="spellEnd"/>
      <w:r w:rsidRPr="00730A72">
        <w:t xml:space="preserve">. </w:t>
      </w:r>
    </w:p>
    <w:p w14:paraId="2FB5B89A" w14:textId="2FC3B919" w:rsidR="004A5FCA" w:rsidRPr="00730A72" w:rsidRDefault="004A5FCA" w:rsidP="00730A72">
      <w:pPr>
        <w:spacing w:line="360" w:lineRule="auto"/>
        <w:ind w:left="426" w:right="-97"/>
        <w:jc w:val="both"/>
        <w:rPr>
          <w:rFonts w:ascii="Verdana" w:hAnsi="Verdana"/>
          <w:sz w:val="18"/>
          <w:szCs w:val="18"/>
        </w:rPr>
      </w:pPr>
      <w:r w:rsidRPr="00730A72">
        <w:rPr>
          <w:rFonts w:ascii="Verdana" w:hAnsi="Verdana"/>
          <w:sz w:val="18"/>
          <w:szCs w:val="18"/>
        </w:rPr>
        <w:t xml:space="preserve">Zamawiający nie przewiduje wykluczenia Wykonawcy na podstawie przesłanek, o których mowa </w:t>
      </w:r>
      <w:r w:rsidR="006007E2" w:rsidRPr="00730A72">
        <w:rPr>
          <w:rFonts w:ascii="Verdana" w:hAnsi="Verdana"/>
          <w:sz w:val="18"/>
          <w:szCs w:val="18"/>
        </w:rPr>
        <w:br/>
      </w:r>
      <w:r w:rsidRPr="00730A72">
        <w:rPr>
          <w:rFonts w:ascii="Verdana" w:hAnsi="Verdana"/>
          <w:sz w:val="18"/>
          <w:szCs w:val="18"/>
        </w:rPr>
        <w:t xml:space="preserve">w art. 24 ust. 5 </w:t>
      </w:r>
      <w:proofErr w:type="spellStart"/>
      <w:r w:rsidRPr="00730A72">
        <w:rPr>
          <w:rFonts w:ascii="Verdana" w:hAnsi="Verdana"/>
          <w:sz w:val="18"/>
          <w:szCs w:val="18"/>
        </w:rPr>
        <w:t>Pzp</w:t>
      </w:r>
      <w:proofErr w:type="spellEnd"/>
      <w:r w:rsidRPr="00730A72">
        <w:rPr>
          <w:rFonts w:ascii="Verdana" w:hAnsi="Verdana"/>
          <w:sz w:val="18"/>
          <w:szCs w:val="18"/>
        </w:rPr>
        <w:t>.</w:t>
      </w:r>
    </w:p>
    <w:p w14:paraId="33A5D653" w14:textId="77777777" w:rsidR="00E06ACC" w:rsidRPr="00730A72" w:rsidRDefault="00E06ACC" w:rsidP="00730A72">
      <w:pPr>
        <w:spacing w:line="360" w:lineRule="auto"/>
        <w:ind w:left="426" w:right="-97"/>
        <w:jc w:val="both"/>
        <w:rPr>
          <w:rFonts w:ascii="Verdana" w:hAnsi="Verdana"/>
          <w:sz w:val="18"/>
          <w:szCs w:val="18"/>
        </w:rPr>
      </w:pPr>
    </w:p>
    <w:bookmarkEnd w:id="9"/>
    <w:bookmarkEnd w:id="10"/>
    <w:bookmarkEnd w:id="11"/>
    <w:p w14:paraId="4368B8D5" w14:textId="63B38BE0" w:rsidR="0007449A" w:rsidRPr="00730A72" w:rsidRDefault="004A5FCA" w:rsidP="00730A72">
      <w:pPr>
        <w:pStyle w:val="Nagwek1"/>
        <w:ind w:right="44"/>
        <w:jc w:val="both"/>
      </w:pPr>
      <w:r w:rsidRPr="00730A72">
        <w:t>Wykaz oświadczeń lub dokumentów, potwierdzających brak podstaw wykluczenia</w:t>
      </w:r>
      <w:r w:rsidR="00E06ACC" w:rsidRPr="00730A72">
        <w:rPr>
          <w:rFonts w:cs="Times New Roman"/>
          <w:bCs w:val="0"/>
          <w:kern w:val="0"/>
        </w:rPr>
        <w:t xml:space="preserve"> </w:t>
      </w:r>
      <w:r w:rsidR="00F75CDE">
        <w:rPr>
          <w:rFonts w:cs="Times New Roman"/>
          <w:bCs w:val="0"/>
          <w:kern w:val="0"/>
        </w:rPr>
        <w:t xml:space="preserve">oraz potwierdzających, że oferowane dostawy spełniają wymagania określone przez </w:t>
      </w:r>
      <w:r w:rsidR="005C5714">
        <w:rPr>
          <w:rFonts w:cs="Times New Roman"/>
          <w:bCs w:val="0"/>
          <w:kern w:val="0"/>
        </w:rPr>
        <w:t>Zamawiającego</w:t>
      </w:r>
      <w:r w:rsidR="00F75CDE">
        <w:rPr>
          <w:rFonts w:cs="Times New Roman"/>
          <w:bCs w:val="0"/>
          <w:kern w:val="0"/>
        </w:rPr>
        <w:t>.</w:t>
      </w:r>
    </w:p>
    <w:p w14:paraId="25F6848F" w14:textId="0334A721" w:rsidR="00E81290" w:rsidRPr="00730A72" w:rsidRDefault="00E81290" w:rsidP="00730A72">
      <w:pPr>
        <w:numPr>
          <w:ilvl w:val="0"/>
          <w:numId w:val="11"/>
        </w:numPr>
        <w:spacing w:line="360" w:lineRule="auto"/>
        <w:ind w:left="850" w:right="-96" w:hanging="425"/>
        <w:jc w:val="both"/>
        <w:rPr>
          <w:rFonts w:ascii="Verdana" w:hAnsi="Verdana"/>
          <w:sz w:val="18"/>
          <w:szCs w:val="18"/>
        </w:rPr>
      </w:pPr>
      <w:r w:rsidRPr="00730A72">
        <w:rPr>
          <w:rFonts w:ascii="Verdana" w:hAnsi="Verdana"/>
          <w:sz w:val="18"/>
          <w:szCs w:val="18"/>
        </w:rPr>
        <w:t xml:space="preserve">Wykonawcy wraz z ofertą winni złożyć aktualne na dzień składania ofert oświadczenie </w:t>
      </w:r>
      <w:r w:rsidRPr="00730A72">
        <w:rPr>
          <w:rFonts w:ascii="Verdana" w:hAnsi="Verdana"/>
          <w:sz w:val="18"/>
          <w:szCs w:val="18"/>
        </w:rPr>
        <w:br/>
        <w:t xml:space="preserve">w zakresie niepodlegania wykluczeniu. Informacje zawarte w oświadczeniu będą stanowić wstępne potwierdzenie, że Wykonawca nie podlega wykluczeniu. </w:t>
      </w:r>
      <w:r w:rsidRPr="00730A72">
        <w:rPr>
          <w:rFonts w:ascii="Verdana" w:hAnsi="Verdana"/>
          <w:sz w:val="18"/>
          <w:szCs w:val="18"/>
          <w:u w:val="single"/>
        </w:rPr>
        <w:t>Wykonawca składa to oświadczenie w formie jednolitego dokumentu.</w:t>
      </w:r>
      <w:r w:rsidR="007A789C" w:rsidRPr="00730A72">
        <w:rPr>
          <w:rFonts w:ascii="Verdana" w:hAnsi="Verdana"/>
          <w:sz w:val="18"/>
          <w:szCs w:val="18"/>
        </w:rPr>
        <w:t xml:space="preserve"> </w:t>
      </w:r>
    </w:p>
    <w:p w14:paraId="7D482E4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55251D55"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zamierza powierzyć wykonanie części zamówienia podwykonawcom, </w:t>
      </w:r>
      <w:r w:rsidRPr="00730A72">
        <w:rPr>
          <w:rFonts w:ascii="Verdana" w:hAnsi="Verdana"/>
          <w:sz w:val="18"/>
          <w:szCs w:val="18"/>
        </w:rPr>
        <w:br/>
        <w:t>w celu wykazania braku istnienia wobec nich podstaw wykluczenia z udziału w postępowaniu składa jednolite dokumenty dotyczące podwykonawców.</w:t>
      </w:r>
    </w:p>
    <w:p w14:paraId="0BE32C4F"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252791CA"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7A10C9F9" w14:textId="77777777" w:rsidR="00E81290" w:rsidRPr="00730A72" w:rsidRDefault="00E81290" w:rsidP="009E3238">
      <w:pPr>
        <w:numPr>
          <w:ilvl w:val="4"/>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 xml:space="preserve">Informacji z Krajowego Rejestru Karnego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 wystawionej nie wcześniej niż 6 miesięcy przed upływem terminu składania ofert;</w:t>
      </w:r>
    </w:p>
    <w:p w14:paraId="71213C42" w14:textId="6A0C4FFF" w:rsidR="00E81290" w:rsidRPr="00730A72"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730A72">
        <w:rPr>
          <w:rFonts w:ascii="Verdana" w:hAnsi="Verdana"/>
          <w:sz w:val="18"/>
          <w:szCs w:val="18"/>
        </w:rPr>
        <w:br/>
        <w:t>z ewentualnymi odsetkami lub grzywnami lub zawarcie wiążącego porozumienia w sprawie spłat tych należności;</w:t>
      </w:r>
    </w:p>
    <w:p w14:paraId="0FD2A08E" w14:textId="77777777" w:rsidR="009E3238"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Oświadczenia Wykonawcy o braku orzeczenia wobec niego tytułem środka zapobiegawczego zakazu ubiegania się o zamówienia publiczne.</w:t>
      </w:r>
    </w:p>
    <w:p w14:paraId="5BB33E26" w14:textId="7845BC92" w:rsidR="009E3238" w:rsidRPr="009E3238" w:rsidRDefault="009E3238" w:rsidP="009E3238">
      <w:pPr>
        <w:numPr>
          <w:ilvl w:val="0"/>
          <w:numId w:val="53"/>
        </w:numPr>
        <w:spacing w:after="120" w:line="360" w:lineRule="auto"/>
        <w:ind w:left="1276" w:right="-96" w:hanging="425"/>
        <w:jc w:val="both"/>
        <w:rPr>
          <w:rFonts w:ascii="Verdana" w:hAnsi="Verdana"/>
          <w:sz w:val="18"/>
          <w:szCs w:val="18"/>
        </w:rPr>
      </w:pPr>
      <w:r w:rsidRPr="009E3238">
        <w:rPr>
          <w:rFonts w:ascii="Verdana" w:hAnsi="Verdana" w:cs="Arial"/>
          <w:bCs/>
          <w:sz w:val="18"/>
          <w:szCs w:val="18"/>
        </w:rPr>
        <w:t>Arkusz</w:t>
      </w:r>
      <w:r w:rsidR="00F75CDE">
        <w:rPr>
          <w:rFonts w:ascii="Verdana" w:hAnsi="Verdana" w:cs="Arial"/>
          <w:bCs/>
          <w:sz w:val="18"/>
          <w:szCs w:val="18"/>
        </w:rPr>
        <w:t>a</w:t>
      </w:r>
      <w:r w:rsidRPr="009E3238">
        <w:rPr>
          <w:rFonts w:ascii="Verdana" w:hAnsi="Verdana" w:cs="Arial"/>
          <w:bCs/>
          <w:sz w:val="18"/>
          <w:szCs w:val="18"/>
        </w:rPr>
        <w:t xml:space="preserve"> informacji technicznej</w:t>
      </w:r>
      <w:r w:rsidRPr="009E3238">
        <w:rPr>
          <w:rFonts w:ascii="Verdana" w:hAnsi="Verdana" w:cs="Arial"/>
          <w:b/>
          <w:bCs/>
          <w:sz w:val="18"/>
          <w:szCs w:val="18"/>
        </w:rPr>
        <w:t xml:space="preserve"> </w:t>
      </w:r>
      <w:r w:rsidRPr="009E3238">
        <w:rPr>
          <w:rFonts w:ascii="Verdana" w:hAnsi="Verdana" w:cs="Arial"/>
          <w:sz w:val="18"/>
          <w:szCs w:val="18"/>
        </w:rPr>
        <w:t>(wzór – załącznik nr 2 załącznik nr 1-</w:t>
      </w:r>
      <w:r w:rsidR="00584E50">
        <w:rPr>
          <w:rFonts w:ascii="Verdana" w:hAnsi="Verdana" w:cs="Arial"/>
          <w:sz w:val="18"/>
          <w:szCs w:val="18"/>
        </w:rPr>
        <w:t>8</w:t>
      </w:r>
      <w:r w:rsidRPr="009E3238">
        <w:rPr>
          <w:rFonts w:ascii="Verdana" w:hAnsi="Verdana" w:cs="Arial"/>
          <w:sz w:val="18"/>
          <w:szCs w:val="18"/>
        </w:rPr>
        <w:t xml:space="preserve"> do </w:t>
      </w:r>
      <w:proofErr w:type="spellStart"/>
      <w:r w:rsidRPr="009E3238">
        <w:rPr>
          <w:rFonts w:ascii="Verdana" w:hAnsi="Verdana" w:cs="Arial"/>
          <w:sz w:val="18"/>
          <w:szCs w:val="18"/>
        </w:rPr>
        <w:t>Siwz</w:t>
      </w:r>
      <w:proofErr w:type="spellEnd"/>
      <w:r w:rsidRPr="009E3238">
        <w:rPr>
          <w:rFonts w:ascii="Verdana" w:hAnsi="Verdana" w:cs="Arial"/>
          <w:sz w:val="18"/>
          <w:szCs w:val="18"/>
        </w:rPr>
        <w:t xml:space="preserve">) – </w:t>
      </w:r>
      <w:r w:rsidR="00F75CDE">
        <w:rPr>
          <w:rFonts w:ascii="Verdana" w:hAnsi="Verdana" w:cs="Arial"/>
          <w:sz w:val="18"/>
          <w:szCs w:val="18"/>
        </w:rPr>
        <w:t>wypełnionego</w:t>
      </w:r>
      <w:r w:rsidRPr="009E3238">
        <w:rPr>
          <w:rFonts w:ascii="Verdana" w:hAnsi="Verdana" w:cs="Arial"/>
          <w:sz w:val="18"/>
          <w:szCs w:val="18"/>
        </w:rPr>
        <w:t xml:space="preserve"> przez Wykonawcę,</w:t>
      </w:r>
    </w:p>
    <w:p w14:paraId="74175AB4"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lastRenderedPageBreak/>
        <w:t xml:space="preserve">Zamawiający żąda od Wykonawcy, który polega na zdolnościach lub sytuacji innych podmiotów na zasadach określonych w art. 22a </w:t>
      </w:r>
      <w:proofErr w:type="spellStart"/>
      <w:r w:rsidRPr="00730A72">
        <w:rPr>
          <w:rFonts w:ascii="Verdana" w:hAnsi="Verdana"/>
          <w:sz w:val="18"/>
          <w:szCs w:val="18"/>
        </w:rPr>
        <w:t>Pzp</w:t>
      </w:r>
      <w:proofErr w:type="spellEnd"/>
      <w:r w:rsidRPr="00730A72">
        <w:rPr>
          <w:rFonts w:ascii="Verdana" w:hAnsi="Verdana"/>
          <w:sz w:val="18"/>
          <w:szCs w:val="18"/>
        </w:rPr>
        <w:t xml:space="preserve">, przedstawienia w odniesieniu do tych podmiotów dokumentów wymienionych w </w:t>
      </w:r>
      <w:proofErr w:type="spellStart"/>
      <w:r w:rsidRPr="00730A72">
        <w:rPr>
          <w:rFonts w:ascii="Verdana" w:hAnsi="Verdana"/>
          <w:sz w:val="18"/>
          <w:szCs w:val="18"/>
        </w:rPr>
        <w:t>ppkt</w:t>
      </w:r>
      <w:proofErr w:type="spellEnd"/>
      <w:r w:rsidRPr="00730A72">
        <w:rPr>
          <w:rFonts w:ascii="Verdana" w:hAnsi="Verdana"/>
          <w:sz w:val="18"/>
          <w:szCs w:val="18"/>
        </w:rPr>
        <w:t>. 5.1 – 5.3 niniejszego rozdziału.</w:t>
      </w:r>
    </w:p>
    <w:p w14:paraId="3EFF9B09"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ma siedzibę lub miejsce zamieszkania poza terytorium Rzeczypospolitej Polskiej, zamiast dokumentów,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w:t>
      </w:r>
    </w:p>
    <w:p w14:paraId="6EEB749E"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Dokumenty,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7, powinny być wystawione nie wcześniej niż 6 miesięcy przez upływem terminu składania ofert.</w:t>
      </w:r>
    </w:p>
    <w:p w14:paraId="59E5D51F"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12DECB0"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dokument, o którym mowa w </w:t>
      </w:r>
      <w:proofErr w:type="spellStart"/>
      <w:r w:rsidRPr="00730A72">
        <w:rPr>
          <w:rFonts w:ascii="Verdana" w:hAnsi="Verdana"/>
          <w:sz w:val="18"/>
          <w:szCs w:val="18"/>
        </w:rPr>
        <w:t>ppkt</w:t>
      </w:r>
      <w:proofErr w:type="spellEnd"/>
      <w:r w:rsidRPr="00730A72">
        <w:rPr>
          <w:rFonts w:ascii="Verdana" w:hAnsi="Verdana"/>
          <w:sz w:val="18"/>
          <w:szCs w:val="18"/>
        </w:rPr>
        <w:t xml:space="preserve"> 7 niniejszego rozdziału, w zakresie określonym w art. 24 ust. 1 pkt 14 i 21 </w:t>
      </w:r>
      <w:proofErr w:type="spellStart"/>
      <w:r w:rsidRPr="00730A72">
        <w:rPr>
          <w:rFonts w:ascii="Verdana" w:hAnsi="Verdana"/>
          <w:sz w:val="18"/>
          <w:szCs w:val="18"/>
        </w:rPr>
        <w:t>Pzp</w:t>
      </w:r>
      <w:proofErr w:type="spellEnd"/>
      <w:r w:rsidRPr="00730A72">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39DE0164" w14:textId="15FC531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7A789C" w:rsidRPr="00730A72">
        <w:rPr>
          <w:rFonts w:ascii="Verdana" w:hAnsi="Verdana"/>
          <w:sz w:val="18"/>
          <w:szCs w:val="18"/>
        </w:rPr>
        <w:br/>
      </w:r>
      <w:r w:rsidRPr="00730A72">
        <w:rPr>
          <w:rFonts w:ascii="Verdana" w:hAnsi="Verdana"/>
          <w:sz w:val="18"/>
          <w:szCs w:val="18"/>
        </w:rPr>
        <w:t>o udzielenie niezbędnych informacji dotyczących tego dokumentu.</w:t>
      </w:r>
    </w:p>
    <w:p w14:paraId="14E830E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Forma dokumentów i oświadczeń.</w:t>
      </w:r>
    </w:p>
    <w:p w14:paraId="2AA98E2D" w14:textId="753D3747" w:rsidR="00E81290" w:rsidRPr="00730A72" w:rsidRDefault="00517A0A"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Oświadczenie</w:t>
      </w:r>
      <w:r w:rsidR="00E81290" w:rsidRPr="00730A72">
        <w:rPr>
          <w:rFonts w:ascii="Verdana" w:hAnsi="Verdana"/>
          <w:sz w:val="18"/>
          <w:szCs w:val="18"/>
        </w:rPr>
        <w:t>, o którym mowa w pkt. 1-4, składane jest w oryginale.</w:t>
      </w:r>
    </w:p>
    <w:p w14:paraId="45C00FEA" w14:textId="3CEB6B48" w:rsidR="00E81290" w:rsidRPr="00730A72" w:rsidRDefault="00E81290"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 xml:space="preserve">Forma dokumentów i oświadczeń, o których mowa w pkt. </w:t>
      </w:r>
      <w:r w:rsidR="004B55D3">
        <w:rPr>
          <w:rFonts w:ascii="Verdana" w:hAnsi="Verdana"/>
          <w:sz w:val="18"/>
          <w:szCs w:val="18"/>
        </w:rPr>
        <w:t>5</w:t>
      </w:r>
      <w:r w:rsidRPr="00730A72">
        <w:rPr>
          <w:rFonts w:ascii="Verdana" w:hAnsi="Verdana"/>
          <w:sz w:val="18"/>
          <w:szCs w:val="18"/>
        </w:rPr>
        <w:t>-10 i 15:</w:t>
      </w:r>
    </w:p>
    <w:p w14:paraId="742F6D5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5A8324B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Poświadczenie za zgodność z oryginałem elektronicznej kopii dokumentu lub oświadczenia, następuje przy użyciu kwalifikowanego podpisu elektronicznego;</w:t>
      </w:r>
    </w:p>
    <w:p w14:paraId="742510B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Poświadczenia za zgodność z oryginałem dokonuje odpowiednio Wykonawca, podmiot, na którego zdolnościach polega Wykonawca, Wykonawcy wspólnie ubiegający się </w:t>
      </w:r>
      <w:r w:rsidRPr="00730A72">
        <w:rPr>
          <w:rFonts w:ascii="Verdana" w:hAnsi="Verdana"/>
          <w:sz w:val="18"/>
          <w:szCs w:val="18"/>
        </w:rPr>
        <w:br/>
        <w:t xml:space="preserve">o udzielenie zamówienia publicznego albo podwykonawca, w zakresie dokumentów lub oświadczeń, które każdego z nich dotyczą; </w:t>
      </w:r>
    </w:p>
    <w:p w14:paraId="4CFE52AE"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lastRenderedPageBreak/>
        <w:t xml:space="preserve">Zamawiający może żądać przedstawienia oryginału lub notarialnie poświadczonej kopii dokumentów lub oświadczeń wyłącznie wtedy, gdy złożona kopia jest nieczytelna lub budzi wątpliwości co do jej prawdziwości. </w:t>
      </w:r>
    </w:p>
    <w:p w14:paraId="53B6CB2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Dokumenty lub oświadczenia sporządzone w języku obcym są składane wraz </w:t>
      </w:r>
      <w:r w:rsidRPr="00730A72">
        <w:rPr>
          <w:rFonts w:ascii="Verdana" w:hAnsi="Verdana"/>
          <w:sz w:val="18"/>
          <w:szCs w:val="18"/>
        </w:rPr>
        <w:br/>
        <w:t xml:space="preserve">z tłumaczeniem na język polski.  </w:t>
      </w:r>
    </w:p>
    <w:p w14:paraId="02475FA7" w14:textId="072D43BE" w:rsidR="00E55148"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 zakresie nieuregulowanym w </w:t>
      </w:r>
      <w:proofErr w:type="spellStart"/>
      <w:r w:rsidRPr="00730A72">
        <w:rPr>
          <w:rFonts w:ascii="Verdana" w:hAnsi="Verdana"/>
          <w:sz w:val="18"/>
          <w:szCs w:val="18"/>
        </w:rPr>
        <w:t>Siwz</w:t>
      </w:r>
      <w:proofErr w:type="spellEnd"/>
      <w:r w:rsidRPr="00730A72">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zm.)</w:t>
      </w:r>
      <w:r w:rsidR="00E55148" w:rsidRPr="00730A72">
        <w:rPr>
          <w:rFonts w:ascii="Verdana" w:hAnsi="Verdana" w:cs="Tahoma"/>
          <w:kern w:val="1"/>
          <w:sz w:val="18"/>
          <w:szCs w:val="18"/>
          <w:lang w:eastAsia="ar-SA"/>
        </w:rPr>
        <w:t xml:space="preserve"> </w:t>
      </w:r>
      <w:r w:rsidR="00E55148" w:rsidRPr="00730A72">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3AD8B9C7"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podlega wykluczeniu na podstawie art. 24 ust. 1 pkt 13 i 14 oraz 16–20 lub ust. 5 </w:t>
      </w:r>
      <w:proofErr w:type="spellStart"/>
      <w:r w:rsidRPr="00730A72">
        <w:rPr>
          <w:rFonts w:ascii="Verdana" w:hAnsi="Verdana"/>
          <w:sz w:val="18"/>
          <w:szCs w:val="18"/>
        </w:rPr>
        <w:t>Pzp</w:t>
      </w:r>
      <w:proofErr w:type="spellEnd"/>
      <w:r w:rsidRPr="00730A72">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275BED33"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w:t>
      </w:r>
      <w:r w:rsidRPr="00730A72">
        <w:rPr>
          <w:rFonts w:ascii="Verdana" w:hAnsi="Verdana"/>
          <w:bCs/>
          <w:sz w:val="18"/>
          <w:szCs w:val="18"/>
        </w:rPr>
        <w:t xml:space="preserve">w terminie 3 dni od dnia zamieszczenia na stronie internetowej informacji, o której mowa w art. 86 ust. 5 </w:t>
      </w:r>
      <w:proofErr w:type="spellStart"/>
      <w:r w:rsidRPr="00730A72">
        <w:rPr>
          <w:rFonts w:ascii="Verdana" w:hAnsi="Verdana"/>
          <w:bCs/>
          <w:sz w:val="18"/>
          <w:szCs w:val="18"/>
        </w:rPr>
        <w:t>Pzp</w:t>
      </w:r>
      <w:proofErr w:type="spellEnd"/>
      <w:r w:rsidRPr="00730A72">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0CA77235"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Pr="00730A72">
        <w:rPr>
          <w:rFonts w:ascii="Verdana" w:hAnsi="Verdana"/>
          <w:sz w:val="18"/>
          <w:szCs w:val="18"/>
        </w:rPr>
        <w:t>Pzp</w:t>
      </w:r>
      <w:proofErr w:type="spellEnd"/>
      <w:r w:rsidRPr="00730A72">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730A72" w:rsidRDefault="002B483F" w:rsidP="00730A72">
      <w:pPr>
        <w:spacing w:line="360" w:lineRule="auto"/>
        <w:ind w:right="44"/>
        <w:rPr>
          <w:rFonts w:ascii="Verdana" w:hAnsi="Verdana"/>
          <w:sz w:val="18"/>
          <w:szCs w:val="18"/>
        </w:rPr>
      </w:pPr>
    </w:p>
    <w:p w14:paraId="4DD0BFA6" w14:textId="77777777" w:rsidR="00970B6B" w:rsidRPr="00730A72" w:rsidRDefault="00970B6B" w:rsidP="00730A72">
      <w:pPr>
        <w:pStyle w:val="Nagwek1"/>
        <w:ind w:right="-97"/>
        <w:jc w:val="both"/>
      </w:pPr>
      <w:bookmarkStart w:id="12" w:name="_Toc282721353"/>
      <w:bookmarkStart w:id="13" w:name="_Toc395266071"/>
      <w:r w:rsidRPr="00730A72">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730A72" w:rsidRDefault="008E0047" w:rsidP="00730A72">
      <w:pPr>
        <w:pStyle w:val="Akapitzlist"/>
        <w:numPr>
          <w:ilvl w:val="3"/>
          <w:numId w:val="19"/>
        </w:numPr>
        <w:tabs>
          <w:tab w:val="left" w:pos="851"/>
        </w:tabs>
        <w:spacing w:line="360" w:lineRule="auto"/>
        <w:ind w:left="851" w:right="-97" w:hanging="425"/>
        <w:jc w:val="both"/>
        <w:rPr>
          <w:rFonts w:ascii="Verdana" w:hAnsi="Verdana"/>
          <w:sz w:val="18"/>
          <w:szCs w:val="18"/>
        </w:rPr>
      </w:pPr>
      <w:r w:rsidRPr="00730A72">
        <w:rPr>
          <w:rFonts w:ascii="Verdana" w:hAnsi="Verdana"/>
          <w:sz w:val="18"/>
          <w:szCs w:val="18"/>
        </w:rPr>
        <w:t xml:space="preserve">Ze strony Zamawiającego pracownikiem upoważnionym do porozumiewania się z Wykonawcami w sprawach zamówienia jest: </w:t>
      </w:r>
    </w:p>
    <w:p w14:paraId="4ABBAA0D" w14:textId="20B08463" w:rsidR="008E0047" w:rsidRPr="00730A72" w:rsidRDefault="00602B80" w:rsidP="00730A72">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Monika Komorowska</w:t>
      </w:r>
      <w:r w:rsidR="00FD5F73" w:rsidRPr="00730A72">
        <w:rPr>
          <w:rFonts w:ascii="Verdana" w:hAnsi="Verdana"/>
          <w:sz w:val="18"/>
          <w:szCs w:val="18"/>
        </w:rPr>
        <w:t xml:space="preserve"> </w:t>
      </w:r>
      <w:r w:rsidR="008E0047" w:rsidRPr="00730A72">
        <w:rPr>
          <w:rFonts w:ascii="Verdana" w:hAnsi="Verdana"/>
          <w:sz w:val="18"/>
          <w:szCs w:val="18"/>
        </w:rPr>
        <w:t>– Zespół ds.</w:t>
      </w:r>
      <w:r w:rsidR="00E81290" w:rsidRPr="00730A72">
        <w:rPr>
          <w:rFonts w:ascii="Verdana" w:hAnsi="Verdana"/>
          <w:sz w:val="18"/>
          <w:szCs w:val="18"/>
        </w:rPr>
        <w:t xml:space="preserve"> Zamówień Publicznych UMW.</w:t>
      </w:r>
    </w:p>
    <w:p w14:paraId="110C56EB"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lastRenderedPageBreak/>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9" w:history="1">
        <w:r w:rsidRPr="00730A72">
          <w:rPr>
            <w:rStyle w:val="Hipercze"/>
            <w:rFonts w:ascii="Verdana" w:hAnsi="Verdana"/>
            <w:bCs/>
            <w:color w:val="auto"/>
            <w:sz w:val="18"/>
            <w:szCs w:val="18"/>
          </w:rPr>
          <w:t>https://umed-wroc.logintrade.net</w:t>
        </w:r>
      </w:hyperlink>
      <w:r w:rsidRPr="00730A72">
        <w:rPr>
          <w:rStyle w:val="Hipercze"/>
          <w:rFonts w:ascii="Verdana" w:hAnsi="Verdana"/>
          <w:bCs/>
          <w:color w:val="auto"/>
          <w:sz w:val="18"/>
          <w:szCs w:val="18"/>
        </w:rPr>
        <w:t>.</w:t>
      </w:r>
    </w:p>
    <w:p w14:paraId="216F328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41F1ADD2"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730A72">
        <w:rPr>
          <w:rFonts w:ascii="Verdana" w:hAnsi="Verdana"/>
          <w:bCs/>
          <w:sz w:val="18"/>
          <w:szCs w:val="18"/>
          <w:u w:val="single"/>
        </w:rPr>
        <w:t>/rejestracja/ustawowe.html</w:t>
      </w:r>
      <w:r w:rsidRPr="00730A72">
        <w:rPr>
          <w:rFonts w:ascii="Verdana" w:hAnsi="Verdana"/>
          <w:bCs/>
          <w:sz w:val="18"/>
          <w:szCs w:val="18"/>
        </w:rPr>
        <w:t xml:space="preserve"> w wierszu oznaczonym tytułem oraz znakiem sprawy zgodnym z niniejszym postępowaniem. Korzystanie z Platformy przez Wykonawcę jest bezpłatne.</w:t>
      </w:r>
    </w:p>
    <w:p w14:paraId="6FA6302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5591F9FF" w14:textId="58C3B380"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00AA550B">
        <w:rPr>
          <w:rFonts w:ascii="Verdana" w:hAnsi="Verdana"/>
          <w:bCs/>
          <w:sz w:val="18"/>
          <w:szCs w:val="18"/>
        </w:rPr>
        <w:br/>
      </w:r>
      <w:r w:rsidRPr="00730A72">
        <w:rPr>
          <w:rFonts w:ascii="Verdana" w:hAnsi="Verdana"/>
          <w:bCs/>
          <w:sz w:val="18"/>
          <w:szCs w:val="18"/>
        </w:rPr>
        <w:t xml:space="preserve">do możliwości złożenia, zmiany, wycofania oferty, a także do funkcjonalności pozwalających na zadawanie pytań do treści </w:t>
      </w:r>
      <w:proofErr w:type="spellStart"/>
      <w:r w:rsidRPr="00730A72">
        <w:rPr>
          <w:rFonts w:ascii="Verdana" w:hAnsi="Verdana"/>
          <w:bCs/>
          <w:sz w:val="18"/>
          <w:szCs w:val="18"/>
        </w:rPr>
        <w:t>Siwz</w:t>
      </w:r>
      <w:proofErr w:type="spellEnd"/>
      <w:r w:rsidRPr="00730A72">
        <w:rPr>
          <w:rFonts w:ascii="Verdana" w:hAnsi="Verdana"/>
          <w:bCs/>
          <w:sz w:val="18"/>
          <w:szCs w:val="18"/>
        </w:rPr>
        <w:t xml:space="preserve"> oraz komunikację z Zamawiającym w pozostałych obszarach. </w:t>
      </w:r>
    </w:p>
    <w:p w14:paraId="5C307D88"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4B4CB8B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Dopuszczalne przeglądarki internetowe:</w:t>
      </w:r>
    </w:p>
    <w:p w14:paraId="59569340"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Internet Explorer 8, Internet Explorer 9, Internet Explorer 10, Internet Explorer 11,</w:t>
      </w:r>
    </w:p>
    <w:p w14:paraId="695BF17D"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Google Chrome 31</w:t>
      </w:r>
    </w:p>
    <w:p w14:paraId="074C3031"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Mozilla </w:t>
      </w:r>
      <w:proofErr w:type="spellStart"/>
      <w:r w:rsidRPr="00730A72">
        <w:rPr>
          <w:rFonts w:ascii="Verdana" w:eastAsiaTheme="minorHAnsi" w:hAnsi="Verdana" w:cstheme="minorBidi"/>
          <w:sz w:val="18"/>
          <w:szCs w:val="18"/>
          <w:lang w:eastAsia="en-US"/>
        </w:rPr>
        <w:t>Firefox</w:t>
      </w:r>
      <w:proofErr w:type="spellEnd"/>
      <w:r w:rsidRPr="00730A72">
        <w:rPr>
          <w:rFonts w:ascii="Verdana" w:eastAsiaTheme="minorHAnsi" w:hAnsi="Verdana" w:cstheme="minorBidi"/>
          <w:sz w:val="18"/>
          <w:szCs w:val="18"/>
          <w:lang w:eastAsia="en-US"/>
        </w:rPr>
        <w:t xml:space="preserve"> 26</w:t>
      </w:r>
    </w:p>
    <w:p w14:paraId="10E16ADF"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Opera 18</w:t>
      </w:r>
    </w:p>
    <w:p w14:paraId="32CDA0CA"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Pozostałe wymagania techniczne:</w:t>
      </w:r>
    </w:p>
    <w:p w14:paraId="159E2C91"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dostęp do sieci Internet</w:t>
      </w:r>
    </w:p>
    <w:p w14:paraId="70207F94"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zainstalowana wtyczka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w:t>
      </w:r>
      <w:proofErr w:type="spellStart"/>
      <w:r w:rsidRPr="00730A72">
        <w:rPr>
          <w:rFonts w:ascii="Verdana" w:eastAsiaTheme="minorHAnsi" w:hAnsi="Verdana" w:cstheme="minorBidi"/>
          <w:sz w:val="18"/>
          <w:szCs w:val="18"/>
          <w:lang w:eastAsia="en-US"/>
        </w:rPr>
        <w:t>player</w:t>
      </w:r>
      <w:proofErr w:type="spellEnd"/>
      <w:r w:rsidRPr="00730A72">
        <w:rPr>
          <w:rFonts w:ascii="Verdana" w:eastAsiaTheme="minorHAnsi" w:hAnsi="Verdana" w:cstheme="minorBidi"/>
          <w:sz w:val="18"/>
          <w:szCs w:val="18"/>
          <w:lang w:eastAsia="en-US"/>
        </w:rPr>
        <w:t xml:space="preserve"> - dotyczy </w:t>
      </w:r>
      <w:proofErr w:type="spellStart"/>
      <w:r w:rsidRPr="00730A72">
        <w:rPr>
          <w:rFonts w:ascii="Verdana" w:eastAsiaTheme="minorHAnsi" w:hAnsi="Verdana" w:cstheme="minorBidi"/>
          <w:sz w:val="18"/>
          <w:szCs w:val="18"/>
          <w:lang w:eastAsia="en-US"/>
        </w:rPr>
        <w:t>Zamawiajacego</w:t>
      </w:r>
      <w:proofErr w:type="spellEnd"/>
    </w:p>
    <w:p w14:paraId="29CB46DB"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obsługa przez przeglądarkę protokołu </w:t>
      </w:r>
      <w:proofErr w:type="spellStart"/>
      <w:r w:rsidRPr="00730A72">
        <w:rPr>
          <w:rFonts w:ascii="Verdana" w:eastAsiaTheme="minorHAnsi" w:hAnsi="Verdana" w:cstheme="minorBidi"/>
          <w:sz w:val="18"/>
          <w:szCs w:val="18"/>
          <w:lang w:eastAsia="en-US"/>
        </w:rPr>
        <w:t>XMLHttpRequest</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ajax</w:t>
      </w:r>
      <w:proofErr w:type="spellEnd"/>
    </w:p>
    <w:p w14:paraId="7669FD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włączona obsługa JavaScript</w:t>
      </w:r>
    </w:p>
    <w:p w14:paraId="5B24605A"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zalecana szybkość łącza internetowego powyżej 500 KB/s</w:t>
      </w:r>
    </w:p>
    <w:p w14:paraId="1D9145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zainstalowany </w:t>
      </w:r>
      <w:proofErr w:type="spellStart"/>
      <w:r w:rsidRPr="00730A72">
        <w:rPr>
          <w:rFonts w:ascii="Verdana" w:eastAsiaTheme="minorHAnsi" w:hAnsi="Verdana" w:cstheme="minorBidi"/>
          <w:sz w:val="18"/>
          <w:szCs w:val="18"/>
          <w:lang w:eastAsia="en-US"/>
        </w:rPr>
        <w:t>Acrobat</w:t>
      </w:r>
      <w:proofErr w:type="spellEnd"/>
      <w:r w:rsidRPr="00730A72">
        <w:rPr>
          <w:rFonts w:ascii="Verdana" w:eastAsiaTheme="minorHAnsi" w:hAnsi="Verdana" w:cstheme="minorBidi"/>
          <w:sz w:val="18"/>
          <w:szCs w:val="18"/>
          <w:lang w:eastAsia="en-US"/>
        </w:rPr>
        <w:t xml:space="preserve"> Reader</w:t>
      </w:r>
    </w:p>
    <w:p w14:paraId="69195E17"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zainstalowane środowisko uruchomieniowe Java - Java SE Runtime Environment 6 Update 24 lub nowszy</w:t>
      </w:r>
    </w:p>
    <w:p w14:paraId="0D3B960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 przypadku aukcji z podpisem elektronicznym dopuszczalne są przeglądarki internetowe:</w:t>
      </w:r>
    </w:p>
    <w:p w14:paraId="41F6BC05"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Vista: Internet Explorer 8, Internet Explorer 9</w:t>
      </w:r>
    </w:p>
    <w:p w14:paraId="3197D7DF"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7: Internet Explorer 9, Internet Explorer 11</w:t>
      </w:r>
    </w:p>
    <w:p w14:paraId="29414780"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8: Internet Explorer 11</w:t>
      </w:r>
    </w:p>
    <w:p w14:paraId="4860C9E6"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10: Internet Explorer 11</w:t>
      </w:r>
    </w:p>
    <w:p w14:paraId="442E529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Wspierane są rozwiązania dostarczane przez firmy:</w:t>
      </w:r>
    </w:p>
    <w:p w14:paraId="402298F6"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lastRenderedPageBreak/>
        <w:t xml:space="preserve">Polskie Centrum Certyfikacji Elektronicznej </w:t>
      </w:r>
      <w:proofErr w:type="spellStart"/>
      <w:r w:rsidRPr="00730A72">
        <w:rPr>
          <w:rFonts w:ascii="Verdana" w:eastAsiaTheme="minorHAnsi" w:hAnsi="Verdana" w:cstheme="minorBidi"/>
          <w:sz w:val="18"/>
          <w:szCs w:val="18"/>
          <w:lang w:eastAsia="en-US"/>
        </w:rPr>
        <w:t>Sigillum</w:t>
      </w:r>
      <w:proofErr w:type="spellEnd"/>
      <w:r w:rsidRPr="00730A72">
        <w:rPr>
          <w:rFonts w:ascii="Verdana" w:eastAsiaTheme="minorHAnsi" w:hAnsi="Verdana" w:cstheme="minorBidi"/>
          <w:sz w:val="18"/>
          <w:szCs w:val="18"/>
          <w:lang w:eastAsia="en-US"/>
        </w:rPr>
        <w:t xml:space="preserve"> Polskiej Wytwórni Papierów Wartościowych S.A.</w:t>
      </w:r>
    </w:p>
    <w:p w14:paraId="0A52DAC1"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Centrum Obsługi Podpisu Elektronicznego Szafir Krajowej Izby Rozliczeniowej S.A.</w:t>
      </w:r>
    </w:p>
    <w:p w14:paraId="279ED93C"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Powszechne Centrum Certyfikacji </w:t>
      </w:r>
      <w:proofErr w:type="spellStart"/>
      <w:r w:rsidRPr="00730A72">
        <w:rPr>
          <w:rFonts w:ascii="Verdana" w:eastAsiaTheme="minorHAnsi" w:hAnsi="Verdana" w:cstheme="minorBidi"/>
          <w:sz w:val="18"/>
          <w:szCs w:val="18"/>
          <w:lang w:eastAsia="en-US"/>
        </w:rPr>
        <w:t>Certum</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Unizeto</w:t>
      </w:r>
      <w:proofErr w:type="spellEnd"/>
      <w:r w:rsidRPr="00730A72">
        <w:rPr>
          <w:rFonts w:ascii="Verdana" w:eastAsiaTheme="minorHAnsi" w:hAnsi="Verdana" w:cstheme="minorBidi"/>
          <w:sz w:val="18"/>
          <w:szCs w:val="18"/>
          <w:lang w:eastAsia="en-US"/>
        </w:rPr>
        <w:t xml:space="preserve"> Technologies SA.</w:t>
      </w:r>
    </w:p>
    <w:p w14:paraId="14009257"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Kwalifikowane Centrum certyfikacji Kluczy </w:t>
      </w:r>
      <w:proofErr w:type="spellStart"/>
      <w:r w:rsidRPr="00730A72">
        <w:rPr>
          <w:rFonts w:ascii="Verdana" w:eastAsiaTheme="minorHAnsi" w:hAnsi="Verdana" w:cstheme="minorBidi"/>
          <w:sz w:val="18"/>
          <w:szCs w:val="18"/>
          <w:lang w:eastAsia="en-US"/>
        </w:rPr>
        <w:t>CenCert</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Safe</w:t>
      </w:r>
      <w:proofErr w:type="spellEnd"/>
      <w:r w:rsidRPr="00730A72">
        <w:rPr>
          <w:rFonts w:ascii="Verdana" w:eastAsiaTheme="minorHAnsi" w:hAnsi="Verdana" w:cstheme="minorBidi"/>
          <w:sz w:val="18"/>
          <w:szCs w:val="18"/>
          <w:lang w:eastAsia="en-US"/>
        </w:rPr>
        <w:t xml:space="preserve"> Technologies S.A.</w:t>
      </w:r>
    </w:p>
    <w:p w14:paraId="74FAC847" w14:textId="77777777" w:rsidR="00E81290" w:rsidRPr="00730A72" w:rsidRDefault="00E81290" w:rsidP="00730A72">
      <w:pPr>
        <w:tabs>
          <w:tab w:val="left" w:pos="851"/>
        </w:tabs>
        <w:spacing w:line="360" w:lineRule="auto"/>
        <w:ind w:left="851" w:right="-96"/>
        <w:jc w:val="both"/>
        <w:rPr>
          <w:rFonts w:ascii="Verdana" w:eastAsiaTheme="majorEastAsia" w:hAnsi="Verdana" w:cstheme="majorBidi"/>
          <w:b/>
          <w:sz w:val="18"/>
          <w:szCs w:val="18"/>
          <w:lang w:val="en-US" w:eastAsia="en-US"/>
        </w:rPr>
      </w:pPr>
      <w:proofErr w:type="spellStart"/>
      <w:r w:rsidRPr="00730A72">
        <w:rPr>
          <w:rFonts w:ascii="Verdana" w:eastAsiaTheme="majorEastAsia" w:hAnsi="Verdana" w:cstheme="majorBidi"/>
          <w:b/>
          <w:sz w:val="18"/>
          <w:szCs w:val="18"/>
          <w:lang w:val="en-US" w:eastAsia="en-US"/>
        </w:rPr>
        <w:t>Dopuszczalne</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formaty</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przesyłanych</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danych</w:t>
      </w:r>
      <w:proofErr w:type="spellEnd"/>
    </w:p>
    <w:p w14:paraId="53E2403B" w14:textId="77777777" w:rsidR="00E81290" w:rsidRPr="00730A72" w:rsidRDefault="00E81290" w:rsidP="00730A72">
      <w:pPr>
        <w:tabs>
          <w:tab w:val="left" w:pos="1259"/>
        </w:tabs>
        <w:spacing w:line="360" w:lineRule="auto"/>
        <w:ind w:left="900" w:right="-96"/>
        <w:jc w:val="both"/>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image/bmp, image/x-windows-bmp, application/</w:t>
      </w:r>
      <w:proofErr w:type="spellStart"/>
      <w:r w:rsidRPr="00730A72">
        <w:rPr>
          <w:rFonts w:ascii="Verdana" w:eastAsiaTheme="minorHAnsi" w:hAnsi="Verdana" w:cstheme="minorBidi"/>
          <w:sz w:val="18"/>
          <w:szCs w:val="18"/>
          <w:lang w:val="en-US" w:eastAsia="en-US"/>
        </w:rPr>
        <w:t>msword</w:t>
      </w:r>
      <w:proofErr w:type="spellEnd"/>
      <w:r w:rsidRPr="00730A72">
        <w:rPr>
          <w:rFonts w:ascii="Verdana" w:eastAsiaTheme="minorHAnsi" w:hAnsi="Verdana" w:cstheme="minorBidi"/>
          <w:sz w:val="18"/>
          <w:szCs w:val="18"/>
          <w:lang w:val="en-US" w:eastAsia="en-US"/>
        </w:rPr>
        <w:t>, application/drafting, image/gif, application/x-compressed, application/x-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multipart/x-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image/jpeg, image/</w:t>
      </w:r>
      <w:proofErr w:type="spellStart"/>
      <w:r w:rsidRPr="00730A72">
        <w:rPr>
          <w:rFonts w:ascii="Verdana" w:eastAsiaTheme="minorHAnsi" w:hAnsi="Verdana" w:cstheme="minorBidi"/>
          <w:sz w:val="18"/>
          <w:szCs w:val="18"/>
          <w:lang w:val="en-US" w:eastAsia="en-US"/>
        </w:rPr>
        <w:t>pjpeg</w:t>
      </w:r>
      <w:proofErr w:type="spellEnd"/>
      <w:r w:rsidRPr="00730A72">
        <w:rPr>
          <w:rFonts w:ascii="Verdana" w:eastAsiaTheme="minorHAnsi" w:hAnsi="Verdana" w:cstheme="minorBidi"/>
          <w:sz w:val="18"/>
          <w:szCs w:val="18"/>
          <w:lang w:val="en-US" w:eastAsia="en-US"/>
        </w:rPr>
        <w:t>, application/x-latex, application/pdf, image/</w:t>
      </w:r>
      <w:proofErr w:type="spellStart"/>
      <w:r w:rsidRPr="00730A72">
        <w:rPr>
          <w:rFonts w:ascii="Verdana" w:eastAsiaTheme="minorHAnsi" w:hAnsi="Verdana" w:cstheme="minorBidi"/>
          <w:sz w:val="18"/>
          <w:szCs w:val="18"/>
          <w:lang w:val="en-US" w:eastAsia="en-US"/>
        </w:rPr>
        <w:t>pict</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png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mspowerpoint</w:t>
      </w:r>
      <w:proofErr w:type="spellEnd"/>
      <w:r w:rsidRPr="00730A72">
        <w:rPr>
          <w:rFonts w:ascii="Verdana" w:eastAsiaTheme="minorHAnsi" w:hAnsi="Verdana" w:cstheme="minorBidi"/>
          <w:sz w:val="18"/>
          <w:szCs w:val="18"/>
          <w:lang w:val="en-US" w:eastAsia="en-US"/>
        </w:rPr>
        <w:t>, application/postscript, application/rtf, application/x-rtf, text/</w:t>
      </w:r>
      <w:proofErr w:type="spellStart"/>
      <w:r w:rsidRPr="00730A72">
        <w:rPr>
          <w:rFonts w:ascii="Verdana" w:eastAsiaTheme="minorHAnsi" w:hAnsi="Verdana" w:cstheme="minorBidi"/>
          <w:sz w:val="18"/>
          <w:szCs w:val="18"/>
          <w:lang w:val="en-US" w:eastAsia="en-US"/>
        </w:rPr>
        <w:t>richtext</w:t>
      </w:r>
      <w:proofErr w:type="spellEnd"/>
      <w:r w:rsidRPr="00730A72">
        <w:rPr>
          <w:rFonts w:ascii="Verdana" w:eastAsiaTheme="minorHAnsi" w:hAnsi="Verdana" w:cstheme="minorBidi"/>
          <w:sz w:val="18"/>
          <w:szCs w:val="18"/>
          <w:lang w:val="en-US" w:eastAsia="en-US"/>
        </w:rPr>
        <w:t>, image/tiff, image/x-tiff, application/</w:t>
      </w:r>
      <w:proofErr w:type="spellStart"/>
      <w:r w:rsidRPr="00730A72">
        <w:rPr>
          <w:rFonts w:ascii="Verdana" w:eastAsiaTheme="minorHAnsi" w:hAnsi="Verdana" w:cstheme="minorBidi"/>
          <w:sz w:val="18"/>
          <w:szCs w:val="18"/>
          <w:lang w:val="en-US" w:eastAsia="en-US"/>
        </w:rPr>
        <w:t>mswrite</w:t>
      </w:r>
      <w:proofErr w:type="spellEnd"/>
      <w:r w:rsidRPr="00730A72">
        <w:rPr>
          <w:rFonts w:ascii="Verdana" w:eastAsiaTheme="minorHAnsi" w:hAnsi="Verdana" w:cstheme="minorBidi"/>
          <w:sz w:val="18"/>
          <w:szCs w:val="18"/>
          <w:lang w:val="en-US" w:eastAsia="en-US"/>
        </w:rPr>
        <w:t>, application/excel, application/x-excel, application/vnd.ms-excel, application/x-</w:t>
      </w:r>
      <w:proofErr w:type="spellStart"/>
      <w:r w:rsidRPr="00730A72">
        <w:rPr>
          <w:rFonts w:ascii="Verdana" w:eastAsiaTheme="minorHAnsi" w:hAnsi="Verdana" w:cstheme="minorBidi"/>
          <w:sz w:val="18"/>
          <w:szCs w:val="18"/>
          <w:lang w:val="en-US" w:eastAsia="en-US"/>
        </w:rPr>
        <w:t>msexcel</w:t>
      </w:r>
      <w:proofErr w:type="spellEnd"/>
      <w:r w:rsidRPr="00730A72">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-bmp, video/x-</w:t>
      </w:r>
      <w:proofErr w:type="spellStart"/>
      <w:r w:rsidRPr="00730A72">
        <w:rPr>
          <w:rFonts w:ascii="Verdana" w:eastAsiaTheme="minorHAnsi" w:hAnsi="Verdana" w:cstheme="minorBidi"/>
          <w:sz w:val="18"/>
          <w:szCs w:val="18"/>
          <w:lang w:val="en-US" w:eastAsia="en-US"/>
        </w:rPr>
        <w:t>msvideo</w:t>
      </w:r>
      <w:proofErr w:type="spellEnd"/>
      <w:r w:rsidRPr="00730A72">
        <w:rPr>
          <w:rFonts w:ascii="Verdana" w:eastAsiaTheme="minorHAnsi" w:hAnsi="Verdana" w:cstheme="minorBidi"/>
          <w:sz w:val="18"/>
          <w:szCs w:val="18"/>
          <w:lang w:val="en-US" w:eastAsia="en-US"/>
        </w:rPr>
        <w:t>, audio/x-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w:t>
      </w:r>
      <w:proofErr w:type="spellStart"/>
      <w:r w:rsidRPr="00730A72">
        <w:rPr>
          <w:rFonts w:ascii="Verdana" w:eastAsiaTheme="minorHAnsi" w:hAnsi="Verdana" w:cstheme="minorBidi"/>
          <w:sz w:val="18"/>
          <w:szCs w:val="18"/>
          <w:lang w:val="en-US" w:eastAsia="en-US"/>
        </w:rPr>
        <w:t>wma</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vnd.oasis.opendocument.spreadsheet</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autocad_dwg</w:t>
      </w:r>
      <w:proofErr w:type="spellEnd"/>
      <w:r w:rsidRPr="00730A72">
        <w:rPr>
          <w:rFonts w:ascii="Verdana" w:eastAsiaTheme="minorHAnsi" w:hAnsi="Verdana" w:cstheme="minorBidi"/>
          <w:sz w:val="18"/>
          <w:szCs w:val="18"/>
          <w:lang w:val="en-US" w:eastAsia="en-US"/>
        </w:rPr>
        <w:t>, image/x-dwg, application/dwg, application/x-dwg, application/x-</w:t>
      </w:r>
      <w:proofErr w:type="spellStart"/>
      <w:r w:rsidRPr="00730A72">
        <w:rPr>
          <w:rFonts w:ascii="Verdana" w:eastAsiaTheme="minorHAnsi" w:hAnsi="Verdana" w:cstheme="minorBidi"/>
          <w:sz w:val="18"/>
          <w:szCs w:val="18"/>
          <w:lang w:val="en-US" w:eastAsia="en-US"/>
        </w:rPr>
        <w:t>autocad</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vnd.dwg</w:t>
      </w:r>
      <w:proofErr w:type="spellEnd"/>
      <w:r w:rsidRPr="00730A72">
        <w:rPr>
          <w:rFonts w:ascii="Verdana" w:eastAsiaTheme="minorHAnsi" w:hAnsi="Verdana" w:cstheme="minorBidi"/>
          <w:sz w:val="18"/>
          <w:szCs w:val="18"/>
          <w:lang w:val="en-US" w:eastAsia="en-US"/>
        </w:rPr>
        <w:t>, drawing/dwg</w:t>
      </w:r>
    </w:p>
    <w:p w14:paraId="29C6FBC4" w14:textId="77777777" w:rsidR="00E81290" w:rsidRPr="00730A72" w:rsidRDefault="00E81290" w:rsidP="00730A72">
      <w:pPr>
        <w:pStyle w:val="Akapitzlist"/>
        <w:numPr>
          <w:ilvl w:val="0"/>
          <w:numId w:val="19"/>
        </w:numPr>
        <w:tabs>
          <w:tab w:val="left" w:pos="851"/>
        </w:tabs>
        <w:spacing w:line="360" w:lineRule="auto"/>
        <w:ind w:left="851" w:right="-96" w:hanging="284"/>
        <w:contextualSpacing w:val="0"/>
        <w:jc w:val="both"/>
        <w:rPr>
          <w:rFonts w:ascii="Verdana" w:hAnsi="Verdana"/>
          <w:bCs/>
          <w:sz w:val="18"/>
          <w:szCs w:val="18"/>
        </w:rPr>
      </w:pPr>
      <w:r w:rsidRPr="00730A72">
        <w:rPr>
          <w:rFonts w:ascii="Verdana" w:eastAsiaTheme="majorEastAsia" w:hAnsi="Verdana" w:cstheme="majorBidi"/>
          <w:sz w:val="18"/>
          <w:szCs w:val="18"/>
          <w:lang w:eastAsia="en-US"/>
        </w:rPr>
        <w:t>Kodowanie i oznaczenie czasu przekazania danych.</w:t>
      </w:r>
      <w:r w:rsidRPr="00730A72">
        <w:rPr>
          <w:rFonts w:ascii="Verdana" w:eastAsiaTheme="majorEastAsia" w:hAnsi="Verdana" w:cstheme="majorBidi"/>
          <w:b/>
          <w:sz w:val="18"/>
          <w:szCs w:val="18"/>
          <w:lang w:eastAsia="en-US"/>
        </w:rPr>
        <w:t xml:space="preserve"> </w:t>
      </w:r>
      <w:r w:rsidRPr="00730A72">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1B549FF" w14:textId="7A383169"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We wszelkiej korespondencji związanej z niniejszym postępowaniem Zamawiający i Wykonawcy posługują się numerem ogłoszenia (ID postępowania) albo numerem postępowania nadanym przez </w:t>
      </w:r>
      <w:r w:rsidRPr="00DE4D1E">
        <w:rPr>
          <w:rFonts w:ascii="Verdana" w:hAnsi="Verdana"/>
          <w:sz w:val="18"/>
          <w:szCs w:val="18"/>
        </w:rPr>
        <w:t>Zamawiającego</w:t>
      </w:r>
      <w:r w:rsidR="00AD7266" w:rsidRPr="00DE4D1E">
        <w:rPr>
          <w:rFonts w:ascii="Verdana" w:hAnsi="Verdana"/>
          <w:sz w:val="18"/>
          <w:szCs w:val="18"/>
        </w:rPr>
        <w:t xml:space="preserve"> (UMW/IZ/PN-</w:t>
      </w:r>
      <w:r w:rsidR="008E26EB">
        <w:rPr>
          <w:rFonts w:ascii="Verdana" w:hAnsi="Verdana"/>
          <w:sz w:val="18"/>
          <w:szCs w:val="18"/>
        </w:rPr>
        <w:t>150</w:t>
      </w:r>
      <w:r w:rsidR="00AD7266" w:rsidRPr="00DE4D1E">
        <w:rPr>
          <w:rFonts w:ascii="Verdana" w:hAnsi="Verdana"/>
          <w:sz w:val="18"/>
          <w:szCs w:val="18"/>
        </w:rPr>
        <w:t>/19)</w:t>
      </w:r>
      <w:r w:rsidRPr="00DE4D1E">
        <w:rPr>
          <w:rFonts w:ascii="Verdana" w:hAnsi="Verdana"/>
          <w:sz w:val="18"/>
          <w:szCs w:val="18"/>
        </w:rPr>
        <w:t xml:space="preserve">. </w:t>
      </w:r>
    </w:p>
    <w:p w14:paraId="32E49387" w14:textId="4FC1267C" w:rsidR="00E81290" w:rsidRPr="00730A72" w:rsidRDefault="00E81290" w:rsidP="00730A72">
      <w:pPr>
        <w:numPr>
          <w:ilvl w:val="0"/>
          <w:numId w:val="19"/>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 06. 2017 r. w sprawie użycia środ</w:t>
      </w:r>
      <w:r w:rsidR="007A789C" w:rsidRPr="00730A72">
        <w:rPr>
          <w:rFonts w:ascii="Verdana" w:hAnsi="Verdana"/>
          <w:sz w:val="18"/>
          <w:szCs w:val="18"/>
        </w:rPr>
        <w:t xml:space="preserve">ków komunikacji elektronicznej </w:t>
      </w:r>
      <w:r w:rsidRPr="00730A72">
        <w:rPr>
          <w:rFonts w:ascii="Verdana" w:hAnsi="Verdana"/>
          <w:sz w:val="18"/>
          <w:szCs w:val="18"/>
        </w:rPr>
        <w:t xml:space="preserve">w postępowaniu o udzielenie zamówienia publicznego oraz udostępniania i przechowywania dokumentów elektronicznych (Dz. U. z 2017 r., poz. 1320, z </w:t>
      </w:r>
      <w:proofErr w:type="spellStart"/>
      <w:r w:rsidRPr="00730A72">
        <w:rPr>
          <w:rFonts w:ascii="Verdana" w:hAnsi="Verdana"/>
          <w:sz w:val="18"/>
          <w:szCs w:val="18"/>
        </w:rPr>
        <w:t>późn</w:t>
      </w:r>
      <w:proofErr w:type="spellEnd"/>
      <w:r w:rsidRPr="00730A72">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xml:space="preserve">. zm.).  </w:t>
      </w:r>
    </w:p>
    <w:p w14:paraId="05FC7E5C"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Wykonawca może zwrócić się do Zamawiającego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wpłynął do Zamawiającego nie później niż do końca dnia, w którym upływa połowa wyznaczonego terminu składania ofert.</w:t>
      </w:r>
    </w:p>
    <w:p w14:paraId="42883A81"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iCs/>
          <w:sz w:val="18"/>
          <w:szCs w:val="18"/>
        </w:rPr>
        <w:t>Je</w:t>
      </w:r>
      <w:r w:rsidRPr="00730A72">
        <w:rPr>
          <w:rFonts w:ascii="Verdana" w:hAnsi="Verdana"/>
          <w:sz w:val="18"/>
          <w:szCs w:val="18"/>
        </w:rPr>
        <w:t>ż</w:t>
      </w:r>
      <w:r w:rsidRPr="00730A72">
        <w:rPr>
          <w:rFonts w:ascii="Verdana" w:hAnsi="Verdana"/>
          <w:iCs/>
          <w:sz w:val="18"/>
          <w:szCs w:val="18"/>
        </w:rPr>
        <w:t xml:space="preserve">eli wniosek o wyjaśnienie treści </w:t>
      </w:r>
      <w:proofErr w:type="spellStart"/>
      <w:r w:rsidRPr="00730A72">
        <w:rPr>
          <w:rFonts w:ascii="Verdana" w:hAnsi="Verdana"/>
          <w:iCs/>
          <w:sz w:val="18"/>
          <w:szCs w:val="18"/>
        </w:rPr>
        <w:t>Siwz</w:t>
      </w:r>
      <w:proofErr w:type="spellEnd"/>
      <w:r w:rsidRPr="00730A72">
        <w:rPr>
          <w:rFonts w:ascii="Verdana" w:hAnsi="Verdana"/>
          <w:iCs/>
          <w:sz w:val="18"/>
          <w:szCs w:val="18"/>
        </w:rPr>
        <w:t xml:space="preserve"> wpłynął po upływie terminu składania wniosku, o którym mowa w pkt. 11, lub dotyczy udzielonych wyjaśnień, Zamawiający mo</w:t>
      </w:r>
      <w:r w:rsidRPr="00730A72">
        <w:rPr>
          <w:rFonts w:ascii="Verdana" w:hAnsi="Verdana"/>
          <w:sz w:val="18"/>
          <w:szCs w:val="18"/>
        </w:rPr>
        <w:t>ż</w:t>
      </w:r>
      <w:r w:rsidRPr="00730A72">
        <w:rPr>
          <w:rFonts w:ascii="Verdana" w:hAnsi="Verdana"/>
          <w:iCs/>
          <w:sz w:val="18"/>
          <w:szCs w:val="18"/>
        </w:rPr>
        <w:t>e udzielić wyjaśnień albo pozostawić wniosek bez rozpoznania. Przedłu</w:t>
      </w:r>
      <w:r w:rsidRPr="00730A72">
        <w:rPr>
          <w:rFonts w:ascii="Verdana" w:hAnsi="Verdana"/>
          <w:sz w:val="18"/>
          <w:szCs w:val="18"/>
        </w:rPr>
        <w:t>ż</w:t>
      </w:r>
      <w:r w:rsidRPr="00730A72">
        <w:rPr>
          <w:rFonts w:ascii="Verdana" w:hAnsi="Verdana"/>
          <w:iCs/>
          <w:sz w:val="18"/>
          <w:szCs w:val="18"/>
        </w:rPr>
        <w:t>enie terminu składania ofert nie wpływa na bieg terminu składania wniosku, o którym mowa w pkt. 11.</w:t>
      </w:r>
    </w:p>
    <w:p w14:paraId="7F3951B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Pytanie powinno być opatrzone nazwą składającego je Wykonawcy. Treść zapytań wraz z wyjaśnieniami Zamawiający zamieści na stronie internetowej www.umed.wroc.pl, w rubryce </w:t>
      </w:r>
      <w:r w:rsidRPr="00730A72">
        <w:rPr>
          <w:rFonts w:ascii="Verdana" w:hAnsi="Verdana"/>
          <w:sz w:val="18"/>
          <w:szCs w:val="18"/>
        </w:rPr>
        <w:lastRenderedPageBreak/>
        <w:t xml:space="preserve">dotyczącej niniejszego postępowania, bez ujawniania źródła zapytania oraz na Platformie </w:t>
      </w:r>
      <w:r w:rsidRPr="00730A72">
        <w:rPr>
          <w:rFonts w:ascii="Verdana" w:hAnsi="Verdana"/>
          <w:bCs/>
          <w:sz w:val="18"/>
          <w:szCs w:val="18"/>
        </w:rPr>
        <w:t xml:space="preserve">dostępnej pod adresem </w:t>
      </w:r>
      <w:hyperlink r:id="rId20"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55008DB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Zamawiający </w:t>
      </w:r>
      <w:r w:rsidRPr="00730A72">
        <w:rPr>
          <w:rFonts w:ascii="Verdana" w:hAnsi="Verdana"/>
          <w:b/>
          <w:sz w:val="18"/>
          <w:szCs w:val="18"/>
        </w:rPr>
        <w:t xml:space="preserve">nie będzie zwoływać zebrania wszystkich Wykonawców, </w:t>
      </w:r>
      <w:r w:rsidRPr="00730A72">
        <w:rPr>
          <w:rFonts w:ascii="Verdana" w:hAnsi="Verdana"/>
          <w:bCs/>
          <w:sz w:val="18"/>
          <w:szCs w:val="18"/>
        </w:rPr>
        <w:t xml:space="preserve">o którym mowa w art. 38 ust. 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 celu wyjaśnienia wątpliwości dotyczących treści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1492376"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Jeżeli Zamawiający wprowadzi przed terminem składania ofert jakiekolwiek zmiany w treści </w:t>
      </w:r>
      <w:proofErr w:type="spellStart"/>
      <w:r w:rsidRPr="00730A72">
        <w:rPr>
          <w:rFonts w:ascii="Verdana" w:hAnsi="Verdana"/>
          <w:sz w:val="18"/>
          <w:szCs w:val="18"/>
        </w:rPr>
        <w:t>Siwz</w:t>
      </w:r>
      <w:proofErr w:type="spellEnd"/>
      <w:r w:rsidRPr="00730A72">
        <w:rPr>
          <w:rFonts w:ascii="Verdana" w:hAnsi="Verdana"/>
          <w:sz w:val="18"/>
          <w:szCs w:val="18"/>
        </w:rPr>
        <w:t xml:space="preserve">, zostaną one zamieszczone na stronie internetowej </w:t>
      </w:r>
      <w:hyperlink r:id="rId21" w:history="1">
        <w:r w:rsidRPr="00730A72">
          <w:rPr>
            <w:rStyle w:val="Hipercze"/>
            <w:rFonts w:ascii="Verdana" w:hAnsi="Verdana"/>
            <w:color w:val="auto"/>
            <w:sz w:val="18"/>
            <w:szCs w:val="18"/>
          </w:rPr>
          <w:t>www.umed.wroc.pl</w:t>
        </w:r>
      </w:hyperlink>
      <w:r w:rsidRPr="00730A72">
        <w:rPr>
          <w:rFonts w:ascii="Verdana" w:hAnsi="Verdana"/>
          <w:sz w:val="18"/>
          <w:szCs w:val="18"/>
        </w:rPr>
        <w:t xml:space="preserve"> w rubryce przeznaczonej dla niniejszego postępowania oraz na Platformie </w:t>
      </w:r>
      <w:r w:rsidRPr="00730A72">
        <w:rPr>
          <w:rFonts w:ascii="Verdana" w:hAnsi="Verdana"/>
          <w:bCs/>
          <w:sz w:val="18"/>
          <w:szCs w:val="18"/>
        </w:rPr>
        <w:t xml:space="preserve">dostępnej pod adresem </w:t>
      </w:r>
      <w:hyperlink r:id="rId22"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13CADA91" w14:textId="77777777" w:rsidR="002736A3" w:rsidRPr="00730A72" w:rsidRDefault="002736A3" w:rsidP="00730A72">
      <w:pPr>
        <w:spacing w:line="360" w:lineRule="auto"/>
        <w:ind w:right="44"/>
        <w:rPr>
          <w:rFonts w:ascii="Verdana" w:hAnsi="Verdana"/>
          <w:sz w:val="18"/>
          <w:szCs w:val="18"/>
        </w:rPr>
      </w:pPr>
    </w:p>
    <w:p w14:paraId="682FAEAF" w14:textId="77777777" w:rsidR="00970B6B" w:rsidRPr="00CE4FE7" w:rsidRDefault="00970B6B" w:rsidP="00730A72">
      <w:pPr>
        <w:pStyle w:val="Nagwek1"/>
        <w:ind w:right="44"/>
      </w:pPr>
      <w:bookmarkStart w:id="14" w:name="_Toc169328361"/>
      <w:bookmarkStart w:id="15" w:name="_Toc395266072"/>
      <w:r w:rsidRPr="00CE4FE7">
        <w:t>Wymagania dotyczące wadium</w:t>
      </w:r>
      <w:bookmarkEnd w:id="14"/>
      <w:r w:rsidRPr="00CE4FE7">
        <w:t>.</w:t>
      </w:r>
      <w:bookmarkEnd w:id="15"/>
      <w:r w:rsidRPr="00CE4FE7">
        <w:t xml:space="preserve"> </w:t>
      </w:r>
    </w:p>
    <w:p w14:paraId="3AEFF506" w14:textId="77777777" w:rsidR="00E81290" w:rsidRPr="00CE4FE7" w:rsidRDefault="00E81290" w:rsidP="00730A72">
      <w:pPr>
        <w:keepNext/>
        <w:numPr>
          <w:ilvl w:val="0"/>
          <w:numId w:val="42"/>
        </w:numPr>
        <w:tabs>
          <w:tab w:val="clear" w:pos="720"/>
          <w:tab w:val="num" w:pos="851"/>
        </w:tabs>
        <w:spacing w:line="360" w:lineRule="auto"/>
        <w:ind w:left="851" w:right="-97" w:hanging="425"/>
        <w:jc w:val="both"/>
        <w:rPr>
          <w:rFonts w:ascii="Verdana" w:hAnsi="Verdana"/>
          <w:sz w:val="18"/>
          <w:szCs w:val="18"/>
        </w:rPr>
      </w:pPr>
      <w:r w:rsidRPr="00CE4FE7">
        <w:rPr>
          <w:rFonts w:ascii="Verdana" w:hAnsi="Verdana"/>
          <w:sz w:val="18"/>
          <w:szCs w:val="18"/>
        </w:rPr>
        <w:t>Wysokość wadium.</w:t>
      </w:r>
    </w:p>
    <w:p w14:paraId="07903F33" w14:textId="2A106AB4" w:rsidR="00155CD4" w:rsidRPr="00CE4FE7" w:rsidRDefault="00155CD4" w:rsidP="00730A72">
      <w:pPr>
        <w:spacing w:line="360" w:lineRule="auto"/>
        <w:ind w:left="851" w:right="-97"/>
        <w:jc w:val="both"/>
        <w:rPr>
          <w:rFonts w:ascii="Verdana" w:hAnsi="Verdana"/>
          <w:sz w:val="18"/>
          <w:szCs w:val="18"/>
        </w:rPr>
      </w:pPr>
      <w:r w:rsidRPr="00CE4FE7">
        <w:rPr>
          <w:rFonts w:ascii="Verdana" w:hAnsi="Verdana" w:cs="Arial"/>
          <w:sz w:val="18"/>
          <w:szCs w:val="18"/>
        </w:rPr>
        <w:t>Zamawiający</w:t>
      </w:r>
      <w:r w:rsidRPr="00CE4FE7">
        <w:rPr>
          <w:rFonts w:ascii="Verdana" w:hAnsi="Verdana"/>
          <w:sz w:val="18"/>
          <w:szCs w:val="18"/>
        </w:rPr>
        <w:t xml:space="preserve"> żąda wniesienia wadium w wysokości:</w:t>
      </w:r>
    </w:p>
    <w:tbl>
      <w:tblPr>
        <w:tblW w:w="8788" w:type="dxa"/>
        <w:tblInd w:w="846" w:type="dxa"/>
        <w:tblCellMar>
          <w:left w:w="70" w:type="dxa"/>
          <w:right w:w="70" w:type="dxa"/>
        </w:tblCellMar>
        <w:tblLook w:val="04A0" w:firstRow="1" w:lastRow="0" w:firstColumn="1" w:lastColumn="0" w:noHBand="0" w:noVBand="1"/>
      </w:tblPr>
      <w:tblGrid>
        <w:gridCol w:w="1276"/>
        <w:gridCol w:w="1984"/>
        <w:gridCol w:w="5528"/>
      </w:tblGrid>
      <w:tr w:rsidR="00C811DC" w:rsidRPr="00CE4FE7" w14:paraId="6996DC26"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E51C70D" w14:textId="77777777" w:rsidR="00C811DC" w:rsidRPr="00CE4FE7" w:rsidRDefault="00C811DC" w:rsidP="00C811DC">
            <w:pPr>
              <w:rPr>
                <w:rFonts w:ascii="Verdana" w:hAnsi="Verdana" w:cs="Arial"/>
                <w:sz w:val="18"/>
                <w:szCs w:val="18"/>
              </w:rPr>
            </w:pPr>
            <w:r w:rsidRPr="00CE4FE7">
              <w:rPr>
                <w:rFonts w:ascii="Verdana" w:hAnsi="Verdana" w:cs="Arial"/>
                <w:sz w:val="18"/>
                <w:szCs w:val="18"/>
              </w:rPr>
              <w:t>część 1</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224E2B7F" w14:textId="759DE086" w:rsidR="00C811DC" w:rsidRPr="00CE4FE7" w:rsidRDefault="003C4D89" w:rsidP="00C811DC">
            <w:pPr>
              <w:jc w:val="right"/>
              <w:rPr>
                <w:rFonts w:ascii="Verdana" w:hAnsi="Verdana" w:cs="Arial"/>
                <w:b/>
                <w:bCs/>
                <w:sz w:val="18"/>
                <w:szCs w:val="18"/>
              </w:rPr>
            </w:pPr>
            <w:r w:rsidRPr="00CE4FE7">
              <w:rPr>
                <w:rFonts w:ascii="Verdana" w:hAnsi="Verdana" w:cs="Arial"/>
                <w:b/>
                <w:bCs/>
                <w:sz w:val="18"/>
                <w:szCs w:val="18"/>
              </w:rPr>
              <w:t>45</w:t>
            </w:r>
            <w:r w:rsidR="00C811DC" w:rsidRPr="00CE4FE7">
              <w:rPr>
                <w:rFonts w:ascii="Verdana" w:hAnsi="Verdana" w:cs="Arial"/>
                <w:b/>
                <w:bCs/>
                <w:sz w:val="18"/>
                <w:szCs w:val="18"/>
              </w:rPr>
              <w:t>0,00 zł</w:t>
            </w:r>
          </w:p>
        </w:tc>
        <w:tc>
          <w:tcPr>
            <w:tcW w:w="5528" w:type="dxa"/>
            <w:tcBorders>
              <w:top w:val="single" w:sz="4" w:space="0" w:color="808080"/>
              <w:left w:val="nil"/>
              <w:bottom w:val="single" w:sz="4" w:space="0" w:color="808080"/>
              <w:right w:val="single" w:sz="4" w:space="0" w:color="808080"/>
            </w:tcBorders>
            <w:vAlign w:val="center"/>
          </w:tcPr>
          <w:p w14:paraId="2BE77597" w14:textId="0F688A96" w:rsidR="00C811DC" w:rsidRPr="00CE4FE7" w:rsidRDefault="00C8057F" w:rsidP="00C811DC">
            <w:pPr>
              <w:rPr>
                <w:rFonts w:ascii="Verdana" w:hAnsi="Verdana" w:cs="Arial"/>
                <w:b/>
                <w:bCs/>
                <w:sz w:val="18"/>
                <w:szCs w:val="18"/>
              </w:rPr>
            </w:pPr>
            <w:r w:rsidRPr="00CE4FE7">
              <w:rPr>
                <w:rFonts w:ascii="Verdana" w:eastAsiaTheme="minorHAnsi" w:hAnsi="Verdana" w:cstheme="minorBidi"/>
                <w:sz w:val="18"/>
                <w:szCs w:val="18"/>
                <w:lang w:eastAsia="en-US"/>
              </w:rPr>
              <w:t>czterysta pięćdziesiąt</w:t>
            </w:r>
            <w:r w:rsidR="00C811DC" w:rsidRPr="00CE4FE7">
              <w:rPr>
                <w:rFonts w:ascii="Verdana" w:eastAsiaTheme="minorHAnsi" w:hAnsi="Verdana" w:cstheme="minorBidi"/>
                <w:sz w:val="18"/>
                <w:szCs w:val="18"/>
                <w:lang w:eastAsia="en-US"/>
              </w:rPr>
              <w:t xml:space="preserve"> złotych 00/100</w:t>
            </w:r>
          </w:p>
        </w:tc>
      </w:tr>
      <w:tr w:rsidR="00C811DC" w:rsidRPr="00CE4FE7" w14:paraId="3879567C"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3C9A92F" w14:textId="592DC893" w:rsidR="00C811DC" w:rsidRPr="00CE4FE7" w:rsidRDefault="00BC7700" w:rsidP="00C811DC">
            <w:pPr>
              <w:rPr>
                <w:rFonts w:ascii="Verdana" w:hAnsi="Verdana" w:cs="Arial"/>
                <w:sz w:val="18"/>
                <w:szCs w:val="18"/>
              </w:rPr>
            </w:pPr>
            <w:r w:rsidRPr="00CE4FE7">
              <w:rPr>
                <w:rFonts w:ascii="Verdana" w:hAnsi="Verdana" w:cs="Arial"/>
                <w:sz w:val="18"/>
                <w:szCs w:val="18"/>
              </w:rPr>
              <w:t>część 2</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5A6C3B9A" w14:textId="3AC54BD1" w:rsidR="00C811DC" w:rsidRPr="00CE4FE7" w:rsidRDefault="00C811DC" w:rsidP="00C811DC">
            <w:pPr>
              <w:jc w:val="right"/>
              <w:rPr>
                <w:rFonts w:ascii="Verdana" w:hAnsi="Verdana" w:cs="Arial"/>
                <w:b/>
                <w:bCs/>
                <w:sz w:val="18"/>
                <w:szCs w:val="18"/>
              </w:rPr>
            </w:pPr>
            <w:r w:rsidRPr="00CE4FE7">
              <w:rPr>
                <w:rFonts w:ascii="Verdana" w:hAnsi="Verdana" w:cs="Arial"/>
                <w:b/>
                <w:bCs/>
                <w:sz w:val="18"/>
                <w:szCs w:val="18"/>
              </w:rPr>
              <w:t>1</w:t>
            </w:r>
            <w:r w:rsidR="00C8057F" w:rsidRPr="00CE4FE7">
              <w:rPr>
                <w:rFonts w:ascii="Verdana" w:hAnsi="Verdana" w:cs="Arial"/>
                <w:b/>
                <w:bCs/>
                <w:sz w:val="18"/>
                <w:szCs w:val="18"/>
              </w:rPr>
              <w:t>6</w:t>
            </w:r>
            <w:r w:rsidRPr="00CE4FE7">
              <w:rPr>
                <w:rFonts w:ascii="Verdana" w:hAnsi="Verdana" w:cs="Arial"/>
                <w:b/>
                <w:bCs/>
                <w:sz w:val="18"/>
                <w:szCs w:val="18"/>
              </w:rPr>
              <w:t>0,00 zł</w:t>
            </w:r>
          </w:p>
        </w:tc>
        <w:tc>
          <w:tcPr>
            <w:tcW w:w="5528" w:type="dxa"/>
            <w:tcBorders>
              <w:top w:val="single" w:sz="4" w:space="0" w:color="808080"/>
              <w:left w:val="nil"/>
              <w:bottom w:val="single" w:sz="4" w:space="0" w:color="808080"/>
              <w:right w:val="single" w:sz="4" w:space="0" w:color="808080"/>
            </w:tcBorders>
            <w:vAlign w:val="center"/>
          </w:tcPr>
          <w:p w14:paraId="05376063" w14:textId="49C4FF8C" w:rsidR="00C811DC" w:rsidRPr="00CE4FE7" w:rsidRDefault="00C8057F" w:rsidP="00C811DC">
            <w:pPr>
              <w:tabs>
                <w:tab w:val="left" w:pos="195"/>
              </w:tabs>
              <w:rPr>
                <w:rFonts w:ascii="Verdana" w:hAnsi="Verdana" w:cs="Arial"/>
                <w:b/>
                <w:bCs/>
                <w:sz w:val="18"/>
                <w:szCs w:val="18"/>
              </w:rPr>
            </w:pPr>
            <w:r w:rsidRPr="00CE4FE7">
              <w:rPr>
                <w:rFonts w:ascii="Verdana" w:eastAsiaTheme="minorHAnsi" w:hAnsi="Verdana" w:cstheme="minorBidi"/>
                <w:sz w:val="18"/>
                <w:szCs w:val="18"/>
                <w:lang w:eastAsia="en-US"/>
              </w:rPr>
              <w:t>sto sześćdziesiąt</w:t>
            </w:r>
            <w:r w:rsidR="00C811DC" w:rsidRPr="00CE4FE7">
              <w:rPr>
                <w:rFonts w:ascii="Verdana" w:eastAsiaTheme="minorHAnsi" w:hAnsi="Verdana" w:cstheme="minorBidi"/>
                <w:sz w:val="18"/>
                <w:szCs w:val="18"/>
                <w:lang w:eastAsia="en-US"/>
              </w:rPr>
              <w:t xml:space="preserve"> złotych 00/100</w:t>
            </w:r>
          </w:p>
        </w:tc>
      </w:tr>
      <w:tr w:rsidR="00BC7700" w:rsidRPr="00CE4FE7" w14:paraId="165C02D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A0F963" w14:textId="63B41B7A" w:rsidR="00BC7700" w:rsidRPr="00CE4FE7" w:rsidRDefault="00BC7700" w:rsidP="00BC7700">
            <w:pPr>
              <w:rPr>
                <w:rFonts w:ascii="Verdana" w:hAnsi="Verdana" w:cs="Arial"/>
                <w:sz w:val="18"/>
                <w:szCs w:val="18"/>
              </w:rPr>
            </w:pPr>
            <w:r w:rsidRPr="00CE4FE7">
              <w:rPr>
                <w:rFonts w:ascii="Verdana" w:hAnsi="Verdana" w:cs="Arial"/>
                <w:sz w:val="18"/>
                <w:szCs w:val="18"/>
              </w:rPr>
              <w:t>część 3</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6C8C276D" w14:textId="42AB1FA0" w:rsidR="00BC7700" w:rsidRPr="00CE4FE7" w:rsidRDefault="00C8057F" w:rsidP="00BC7700">
            <w:pPr>
              <w:jc w:val="right"/>
              <w:rPr>
                <w:rFonts w:ascii="Verdana" w:hAnsi="Verdana" w:cs="Arial"/>
                <w:b/>
                <w:bCs/>
                <w:sz w:val="18"/>
                <w:szCs w:val="18"/>
              </w:rPr>
            </w:pPr>
            <w:r w:rsidRPr="00CE4FE7">
              <w:rPr>
                <w:rFonts w:ascii="Verdana" w:hAnsi="Verdana" w:cs="Arial"/>
                <w:b/>
                <w:bCs/>
                <w:sz w:val="18"/>
                <w:szCs w:val="18"/>
              </w:rPr>
              <w:t>2</w:t>
            </w:r>
            <w:r w:rsidR="00BC7700" w:rsidRPr="00CE4FE7">
              <w:rPr>
                <w:rFonts w:ascii="Verdana" w:hAnsi="Verdana" w:cs="Arial"/>
                <w:b/>
                <w:bCs/>
                <w:sz w:val="18"/>
                <w:szCs w:val="18"/>
              </w:rPr>
              <w:t xml:space="preserve"> </w:t>
            </w:r>
            <w:r w:rsidRPr="00CE4FE7">
              <w:rPr>
                <w:rFonts w:ascii="Verdana" w:hAnsi="Verdana" w:cs="Arial"/>
                <w:b/>
                <w:bCs/>
                <w:sz w:val="18"/>
                <w:szCs w:val="18"/>
              </w:rPr>
              <w:t>3</w:t>
            </w:r>
            <w:r w:rsidR="00BC7700" w:rsidRPr="00CE4FE7">
              <w:rPr>
                <w:rFonts w:ascii="Verdana" w:hAnsi="Verdana" w:cs="Arial"/>
                <w:b/>
                <w:bCs/>
                <w:sz w:val="18"/>
                <w:szCs w:val="18"/>
              </w:rPr>
              <w:t>00,00 zł</w:t>
            </w:r>
          </w:p>
        </w:tc>
        <w:tc>
          <w:tcPr>
            <w:tcW w:w="5528" w:type="dxa"/>
            <w:tcBorders>
              <w:top w:val="single" w:sz="4" w:space="0" w:color="808080"/>
              <w:left w:val="nil"/>
              <w:bottom w:val="single" w:sz="4" w:space="0" w:color="808080"/>
              <w:right w:val="single" w:sz="4" w:space="0" w:color="808080"/>
            </w:tcBorders>
            <w:vAlign w:val="center"/>
          </w:tcPr>
          <w:p w14:paraId="57D15FFB" w14:textId="5F0A238F" w:rsidR="00BC7700" w:rsidRPr="00CE4FE7" w:rsidRDefault="004E1F7F" w:rsidP="00BC7700">
            <w:pPr>
              <w:tabs>
                <w:tab w:val="left" w:pos="195"/>
              </w:tabs>
              <w:rPr>
                <w:rFonts w:ascii="Verdana" w:eastAsiaTheme="minorHAnsi" w:hAnsi="Verdana" w:cstheme="minorBidi"/>
                <w:sz w:val="18"/>
                <w:szCs w:val="18"/>
                <w:lang w:eastAsia="en-US"/>
              </w:rPr>
            </w:pPr>
            <w:r w:rsidRPr="00CE4FE7">
              <w:rPr>
                <w:rFonts w:ascii="Verdana" w:eastAsiaTheme="minorHAnsi" w:hAnsi="Verdana" w:cstheme="minorBidi"/>
                <w:sz w:val="18"/>
                <w:szCs w:val="18"/>
                <w:lang w:eastAsia="en-US"/>
              </w:rPr>
              <w:t>d</w:t>
            </w:r>
            <w:r w:rsidR="00C8057F" w:rsidRPr="00CE4FE7">
              <w:rPr>
                <w:rFonts w:ascii="Verdana" w:eastAsiaTheme="minorHAnsi" w:hAnsi="Verdana" w:cstheme="minorBidi"/>
                <w:sz w:val="18"/>
                <w:szCs w:val="18"/>
                <w:lang w:eastAsia="en-US"/>
              </w:rPr>
              <w:t>wa tysiące trzysta</w:t>
            </w:r>
            <w:r w:rsidR="00BC7700" w:rsidRPr="00CE4FE7">
              <w:rPr>
                <w:rFonts w:ascii="Verdana" w:eastAsiaTheme="minorHAnsi" w:hAnsi="Verdana" w:cstheme="minorBidi"/>
                <w:sz w:val="18"/>
                <w:szCs w:val="18"/>
                <w:lang w:eastAsia="en-US"/>
              </w:rPr>
              <w:t xml:space="preserve"> złotych 00/100</w:t>
            </w:r>
          </w:p>
        </w:tc>
      </w:tr>
      <w:tr w:rsidR="00BC7700" w:rsidRPr="00CE4FE7" w14:paraId="068B029A"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1F7A672" w14:textId="77777777" w:rsidR="00BC7700" w:rsidRPr="00CE4FE7" w:rsidRDefault="00BC7700" w:rsidP="00BC7700">
            <w:pPr>
              <w:rPr>
                <w:rFonts w:ascii="Verdana" w:hAnsi="Verdana" w:cs="Arial"/>
                <w:sz w:val="18"/>
                <w:szCs w:val="18"/>
              </w:rPr>
            </w:pPr>
            <w:r w:rsidRPr="00CE4FE7">
              <w:rPr>
                <w:rFonts w:ascii="Verdana" w:hAnsi="Verdana" w:cs="Arial"/>
                <w:sz w:val="18"/>
                <w:szCs w:val="18"/>
              </w:rPr>
              <w:t>część 4</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34B91D42" w14:textId="1E316E38" w:rsidR="00BC7700" w:rsidRPr="00CE4FE7" w:rsidRDefault="00BC7700" w:rsidP="00BC7700">
            <w:pPr>
              <w:jc w:val="right"/>
              <w:rPr>
                <w:rFonts w:ascii="Verdana" w:hAnsi="Verdana" w:cs="Arial"/>
                <w:b/>
                <w:bCs/>
                <w:sz w:val="18"/>
                <w:szCs w:val="18"/>
              </w:rPr>
            </w:pPr>
            <w:r w:rsidRPr="00CE4FE7">
              <w:rPr>
                <w:rFonts w:ascii="Verdana" w:hAnsi="Verdana" w:cs="Arial"/>
                <w:b/>
                <w:bCs/>
                <w:sz w:val="18"/>
                <w:szCs w:val="18"/>
              </w:rPr>
              <w:t xml:space="preserve">1 </w:t>
            </w:r>
            <w:r w:rsidR="00C8057F" w:rsidRPr="00CE4FE7">
              <w:rPr>
                <w:rFonts w:ascii="Verdana" w:hAnsi="Verdana" w:cs="Arial"/>
                <w:b/>
                <w:bCs/>
                <w:sz w:val="18"/>
                <w:szCs w:val="18"/>
              </w:rPr>
              <w:t>1</w:t>
            </w:r>
            <w:r w:rsidRPr="00CE4FE7">
              <w:rPr>
                <w:rFonts w:ascii="Verdana" w:hAnsi="Verdana" w:cs="Arial"/>
                <w:b/>
                <w:bCs/>
                <w:sz w:val="18"/>
                <w:szCs w:val="18"/>
              </w:rPr>
              <w:t>00,00 zł</w:t>
            </w:r>
          </w:p>
        </w:tc>
        <w:tc>
          <w:tcPr>
            <w:tcW w:w="5528" w:type="dxa"/>
            <w:tcBorders>
              <w:top w:val="single" w:sz="4" w:space="0" w:color="808080"/>
              <w:left w:val="nil"/>
              <w:bottom w:val="single" w:sz="4" w:space="0" w:color="808080"/>
              <w:right w:val="single" w:sz="4" w:space="0" w:color="808080"/>
            </w:tcBorders>
            <w:vAlign w:val="center"/>
          </w:tcPr>
          <w:p w14:paraId="3CA44F82" w14:textId="090251EE" w:rsidR="00BC7700" w:rsidRPr="00CE4FE7" w:rsidRDefault="004E1F7F" w:rsidP="00BC7700">
            <w:pPr>
              <w:rPr>
                <w:rFonts w:ascii="Verdana" w:hAnsi="Verdana" w:cs="Arial"/>
                <w:b/>
                <w:bCs/>
                <w:sz w:val="18"/>
                <w:szCs w:val="18"/>
              </w:rPr>
            </w:pPr>
            <w:r w:rsidRPr="00CE4FE7">
              <w:rPr>
                <w:rFonts w:ascii="Verdana" w:eastAsiaTheme="minorHAnsi" w:hAnsi="Verdana" w:cstheme="minorBidi"/>
                <w:sz w:val="18"/>
                <w:szCs w:val="18"/>
                <w:lang w:eastAsia="en-US"/>
              </w:rPr>
              <w:t>t</w:t>
            </w:r>
            <w:r w:rsidR="00C8057F" w:rsidRPr="00CE4FE7">
              <w:rPr>
                <w:rFonts w:ascii="Verdana" w:eastAsiaTheme="minorHAnsi" w:hAnsi="Verdana" w:cstheme="minorBidi"/>
                <w:sz w:val="18"/>
                <w:szCs w:val="18"/>
                <w:lang w:eastAsia="en-US"/>
              </w:rPr>
              <w:t>ysiąc sto</w:t>
            </w:r>
            <w:r w:rsidR="00BC7700" w:rsidRPr="00CE4FE7">
              <w:rPr>
                <w:rFonts w:ascii="Verdana" w:eastAsiaTheme="minorHAnsi" w:hAnsi="Verdana" w:cstheme="minorBidi"/>
                <w:sz w:val="18"/>
                <w:szCs w:val="18"/>
                <w:lang w:eastAsia="en-US"/>
              </w:rPr>
              <w:t xml:space="preserve"> złotych 00/100</w:t>
            </w:r>
          </w:p>
        </w:tc>
      </w:tr>
      <w:tr w:rsidR="00BC7700" w:rsidRPr="00CE4FE7" w14:paraId="44B4A7E0"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D63D493" w14:textId="79F7FBB6" w:rsidR="00BC7700" w:rsidRPr="00CE4FE7" w:rsidRDefault="00BC7700" w:rsidP="00BC7700">
            <w:pPr>
              <w:rPr>
                <w:rFonts w:ascii="Verdana" w:hAnsi="Verdana" w:cs="Arial"/>
                <w:sz w:val="18"/>
                <w:szCs w:val="18"/>
              </w:rPr>
            </w:pPr>
            <w:r w:rsidRPr="00CE4FE7">
              <w:rPr>
                <w:rFonts w:ascii="Verdana" w:hAnsi="Verdana" w:cs="Arial"/>
                <w:sz w:val="18"/>
                <w:szCs w:val="18"/>
              </w:rPr>
              <w:t>część 5</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69DED6A1" w14:textId="79B9C9D1" w:rsidR="00BC7700" w:rsidRPr="00CE4FE7" w:rsidRDefault="00C8057F" w:rsidP="00BC7700">
            <w:pPr>
              <w:jc w:val="right"/>
              <w:rPr>
                <w:rFonts w:ascii="Verdana" w:hAnsi="Verdana" w:cs="Arial"/>
                <w:b/>
                <w:bCs/>
                <w:sz w:val="18"/>
                <w:szCs w:val="18"/>
              </w:rPr>
            </w:pPr>
            <w:r w:rsidRPr="00CE4FE7">
              <w:rPr>
                <w:rFonts w:ascii="Verdana" w:hAnsi="Verdana" w:cs="Arial"/>
                <w:b/>
                <w:bCs/>
                <w:sz w:val="18"/>
                <w:szCs w:val="18"/>
              </w:rPr>
              <w:t>88</w:t>
            </w:r>
            <w:r w:rsidR="00BC7700" w:rsidRPr="00CE4FE7">
              <w:rPr>
                <w:rFonts w:ascii="Verdana" w:hAnsi="Verdana" w:cs="Arial"/>
                <w:b/>
                <w:bCs/>
                <w:sz w:val="18"/>
                <w:szCs w:val="18"/>
              </w:rPr>
              <w:t>0,00 zł</w:t>
            </w:r>
          </w:p>
        </w:tc>
        <w:tc>
          <w:tcPr>
            <w:tcW w:w="5528" w:type="dxa"/>
            <w:tcBorders>
              <w:top w:val="single" w:sz="4" w:space="0" w:color="808080"/>
              <w:left w:val="nil"/>
              <w:bottom w:val="single" w:sz="4" w:space="0" w:color="808080"/>
              <w:right w:val="single" w:sz="4" w:space="0" w:color="808080"/>
            </w:tcBorders>
            <w:vAlign w:val="center"/>
          </w:tcPr>
          <w:p w14:paraId="24DCC66A" w14:textId="6F724995" w:rsidR="00BC7700" w:rsidRPr="00CE4FE7" w:rsidRDefault="004E1F7F" w:rsidP="00BC7700">
            <w:pPr>
              <w:tabs>
                <w:tab w:val="left" w:pos="195"/>
              </w:tabs>
              <w:rPr>
                <w:rFonts w:ascii="Verdana" w:hAnsi="Verdana" w:cs="Arial"/>
                <w:b/>
                <w:bCs/>
                <w:sz w:val="18"/>
                <w:szCs w:val="18"/>
              </w:rPr>
            </w:pPr>
            <w:r w:rsidRPr="00CE4FE7">
              <w:rPr>
                <w:rFonts w:ascii="Verdana" w:eastAsiaTheme="minorHAnsi" w:hAnsi="Verdana" w:cstheme="minorBidi"/>
                <w:sz w:val="18"/>
                <w:szCs w:val="18"/>
                <w:lang w:eastAsia="en-US"/>
              </w:rPr>
              <w:t>o</w:t>
            </w:r>
            <w:r w:rsidR="00C8057F" w:rsidRPr="00CE4FE7">
              <w:rPr>
                <w:rFonts w:ascii="Verdana" w:eastAsiaTheme="minorHAnsi" w:hAnsi="Verdana" w:cstheme="minorBidi"/>
                <w:sz w:val="18"/>
                <w:szCs w:val="18"/>
                <w:lang w:eastAsia="en-US"/>
              </w:rPr>
              <w:t>siemset osiemdziesiąt</w:t>
            </w:r>
            <w:r w:rsidR="00BC7700" w:rsidRPr="00CE4FE7">
              <w:rPr>
                <w:rFonts w:ascii="Verdana" w:eastAsiaTheme="minorHAnsi" w:hAnsi="Verdana" w:cstheme="minorBidi"/>
                <w:sz w:val="18"/>
                <w:szCs w:val="18"/>
                <w:lang w:eastAsia="en-US"/>
              </w:rPr>
              <w:t xml:space="preserve"> złotych 00/100</w:t>
            </w:r>
            <w:r w:rsidR="00BC7700" w:rsidRPr="00CE4FE7">
              <w:rPr>
                <w:rFonts w:ascii="Verdana" w:hAnsi="Verdana" w:cs="Arial"/>
                <w:b/>
                <w:bCs/>
                <w:sz w:val="18"/>
                <w:szCs w:val="18"/>
              </w:rPr>
              <w:tab/>
            </w:r>
          </w:p>
        </w:tc>
      </w:tr>
      <w:tr w:rsidR="00BC7700" w:rsidRPr="00CE4FE7" w14:paraId="75216CC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963CDA" w14:textId="26DABACB" w:rsidR="00BC7700" w:rsidRPr="00CE4FE7" w:rsidRDefault="00BC7700" w:rsidP="00BC7700">
            <w:pPr>
              <w:rPr>
                <w:rFonts w:ascii="Verdana" w:hAnsi="Verdana" w:cs="Arial"/>
                <w:sz w:val="18"/>
                <w:szCs w:val="18"/>
              </w:rPr>
            </w:pPr>
            <w:r w:rsidRPr="00CE4FE7">
              <w:rPr>
                <w:rFonts w:ascii="Verdana" w:hAnsi="Verdana" w:cs="Arial"/>
                <w:sz w:val="18"/>
                <w:szCs w:val="18"/>
              </w:rPr>
              <w:t>część 6</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75A94844" w14:textId="172484E4" w:rsidR="00BC7700" w:rsidRPr="00CE4FE7" w:rsidRDefault="00BC7700" w:rsidP="00BC7700">
            <w:pPr>
              <w:jc w:val="right"/>
              <w:rPr>
                <w:rFonts w:ascii="Verdana" w:hAnsi="Verdana" w:cs="Arial"/>
                <w:b/>
                <w:bCs/>
                <w:sz w:val="18"/>
                <w:szCs w:val="18"/>
              </w:rPr>
            </w:pPr>
            <w:r w:rsidRPr="00CE4FE7">
              <w:rPr>
                <w:rFonts w:ascii="Verdana" w:hAnsi="Verdana" w:cs="Arial"/>
                <w:b/>
                <w:bCs/>
                <w:sz w:val="18"/>
                <w:szCs w:val="18"/>
              </w:rPr>
              <w:t xml:space="preserve">1 </w:t>
            </w:r>
            <w:r w:rsidR="00C8057F" w:rsidRPr="00CE4FE7">
              <w:rPr>
                <w:rFonts w:ascii="Verdana" w:hAnsi="Verdana" w:cs="Arial"/>
                <w:b/>
                <w:bCs/>
                <w:sz w:val="18"/>
                <w:szCs w:val="18"/>
              </w:rPr>
              <w:t>7</w:t>
            </w:r>
            <w:r w:rsidRPr="00CE4FE7">
              <w:rPr>
                <w:rFonts w:ascii="Verdana" w:hAnsi="Verdana" w:cs="Arial"/>
                <w:b/>
                <w:bCs/>
                <w:sz w:val="18"/>
                <w:szCs w:val="18"/>
              </w:rPr>
              <w:t>00,00 zł</w:t>
            </w:r>
          </w:p>
        </w:tc>
        <w:tc>
          <w:tcPr>
            <w:tcW w:w="5528" w:type="dxa"/>
            <w:tcBorders>
              <w:top w:val="single" w:sz="4" w:space="0" w:color="808080"/>
              <w:left w:val="nil"/>
              <w:bottom w:val="single" w:sz="4" w:space="0" w:color="808080"/>
              <w:right w:val="single" w:sz="4" w:space="0" w:color="808080"/>
            </w:tcBorders>
            <w:vAlign w:val="center"/>
          </w:tcPr>
          <w:p w14:paraId="7A464712" w14:textId="5310CD44" w:rsidR="00BC7700" w:rsidRPr="00CE4FE7" w:rsidRDefault="00BC7700" w:rsidP="00BC7700">
            <w:pPr>
              <w:tabs>
                <w:tab w:val="left" w:pos="195"/>
              </w:tabs>
              <w:rPr>
                <w:rFonts w:ascii="Verdana" w:eastAsiaTheme="minorHAnsi" w:hAnsi="Verdana" w:cstheme="minorBidi"/>
                <w:sz w:val="18"/>
                <w:szCs w:val="18"/>
                <w:lang w:eastAsia="en-US"/>
              </w:rPr>
            </w:pPr>
            <w:r w:rsidRPr="00CE4FE7">
              <w:rPr>
                <w:rFonts w:ascii="Verdana" w:eastAsiaTheme="minorHAnsi" w:hAnsi="Verdana" w:cstheme="minorBidi"/>
                <w:sz w:val="18"/>
                <w:szCs w:val="18"/>
                <w:lang w:eastAsia="en-US"/>
              </w:rPr>
              <w:t xml:space="preserve"> </w:t>
            </w:r>
            <w:r w:rsidR="004E1F7F" w:rsidRPr="00CE4FE7">
              <w:rPr>
                <w:rFonts w:ascii="Verdana" w:eastAsiaTheme="minorHAnsi" w:hAnsi="Verdana" w:cstheme="minorBidi"/>
                <w:sz w:val="18"/>
                <w:szCs w:val="18"/>
                <w:lang w:eastAsia="en-US"/>
              </w:rPr>
              <w:t>t</w:t>
            </w:r>
            <w:r w:rsidR="00C8057F" w:rsidRPr="00CE4FE7">
              <w:rPr>
                <w:rFonts w:ascii="Verdana" w:eastAsiaTheme="minorHAnsi" w:hAnsi="Verdana" w:cstheme="minorBidi"/>
                <w:sz w:val="18"/>
                <w:szCs w:val="18"/>
                <w:lang w:eastAsia="en-US"/>
              </w:rPr>
              <w:t xml:space="preserve">ysiąc siedemset </w:t>
            </w:r>
            <w:r w:rsidRPr="00CE4FE7">
              <w:rPr>
                <w:rFonts w:ascii="Verdana" w:eastAsiaTheme="minorHAnsi" w:hAnsi="Verdana" w:cstheme="minorBidi"/>
                <w:sz w:val="18"/>
                <w:szCs w:val="18"/>
                <w:lang w:eastAsia="en-US"/>
              </w:rPr>
              <w:t>złotych 00/100</w:t>
            </w:r>
          </w:p>
        </w:tc>
      </w:tr>
      <w:tr w:rsidR="00BC7700" w:rsidRPr="00CE4FE7" w14:paraId="5D416D2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1990E45" w14:textId="2686C56E" w:rsidR="00BC7700" w:rsidRPr="00CE4FE7" w:rsidRDefault="00BC7700" w:rsidP="00BC7700">
            <w:pPr>
              <w:rPr>
                <w:rFonts w:ascii="Verdana" w:hAnsi="Verdana" w:cs="Arial"/>
                <w:sz w:val="18"/>
                <w:szCs w:val="18"/>
              </w:rPr>
            </w:pPr>
            <w:r w:rsidRPr="00CE4FE7">
              <w:rPr>
                <w:rFonts w:ascii="Verdana" w:hAnsi="Verdana" w:cs="Arial"/>
                <w:sz w:val="18"/>
                <w:szCs w:val="18"/>
              </w:rPr>
              <w:t>część 7</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47C55B5C" w14:textId="10A44F0B" w:rsidR="00BC7700" w:rsidRPr="00CE4FE7" w:rsidRDefault="00C8057F" w:rsidP="00BC7700">
            <w:pPr>
              <w:jc w:val="right"/>
              <w:rPr>
                <w:rFonts w:ascii="Verdana" w:hAnsi="Verdana" w:cs="Arial"/>
                <w:b/>
                <w:bCs/>
                <w:sz w:val="18"/>
                <w:szCs w:val="18"/>
              </w:rPr>
            </w:pPr>
            <w:r w:rsidRPr="00CE4FE7">
              <w:rPr>
                <w:rFonts w:ascii="Verdana" w:hAnsi="Verdana" w:cs="Arial"/>
                <w:b/>
                <w:bCs/>
                <w:sz w:val="18"/>
                <w:szCs w:val="18"/>
              </w:rPr>
              <w:t>3</w:t>
            </w:r>
            <w:r w:rsidR="00BC7700" w:rsidRPr="00CE4FE7">
              <w:rPr>
                <w:rFonts w:ascii="Verdana" w:hAnsi="Verdana" w:cs="Arial"/>
                <w:b/>
                <w:bCs/>
                <w:sz w:val="18"/>
                <w:szCs w:val="18"/>
              </w:rPr>
              <w:t>40,00 zł</w:t>
            </w:r>
          </w:p>
        </w:tc>
        <w:tc>
          <w:tcPr>
            <w:tcW w:w="5528" w:type="dxa"/>
            <w:tcBorders>
              <w:top w:val="single" w:sz="4" w:space="0" w:color="808080"/>
              <w:left w:val="nil"/>
              <w:bottom w:val="single" w:sz="4" w:space="0" w:color="808080"/>
              <w:right w:val="single" w:sz="4" w:space="0" w:color="808080"/>
            </w:tcBorders>
            <w:vAlign w:val="center"/>
          </w:tcPr>
          <w:p w14:paraId="794EC0A5" w14:textId="2ABC50EA" w:rsidR="00BC7700" w:rsidRPr="00CE4FE7" w:rsidRDefault="00C8057F" w:rsidP="00BC7700">
            <w:pPr>
              <w:rPr>
                <w:rFonts w:ascii="Verdana" w:hAnsi="Verdana" w:cs="Arial"/>
                <w:b/>
                <w:bCs/>
                <w:sz w:val="18"/>
                <w:szCs w:val="18"/>
              </w:rPr>
            </w:pPr>
            <w:r w:rsidRPr="00CE4FE7">
              <w:rPr>
                <w:rFonts w:ascii="Verdana" w:eastAsiaTheme="minorHAnsi" w:hAnsi="Verdana" w:cstheme="minorBidi"/>
                <w:sz w:val="18"/>
                <w:szCs w:val="18"/>
                <w:lang w:eastAsia="en-US"/>
              </w:rPr>
              <w:t>trzysta</w:t>
            </w:r>
            <w:r w:rsidR="00BC7700" w:rsidRPr="00CE4FE7">
              <w:rPr>
                <w:rFonts w:ascii="Verdana" w:eastAsiaTheme="minorHAnsi" w:hAnsi="Verdana" w:cstheme="minorBidi"/>
                <w:sz w:val="18"/>
                <w:szCs w:val="18"/>
                <w:lang w:eastAsia="en-US"/>
              </w:rPr>
              <w:t xml:space="preserve"> czterdzieści złotych 00/100</w:t>
            </w:r>
          </w:p>
        </w:tc>
      </w:tr>
      <w:tr w:rsidR="00BC7700" w:rsidRPr="00CE4FE7" w14:paraId="75F4FF79"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20665A3" w14:textId="04AB5216" w:rsidR="00BC7700" w:rsidRPr="00CE4FE7" w:rsidRDefault="00BC7700" w:rsidP="00BC7700">
            <w:pPr>
              <w:rPr>
                <w:rFonts w:ascii="Verdana" w:hAnsi="Verdana" w:cs="Arial"/>
                <w:sz w:val="18"/>
                <w:szCs w:val="18"/>
              </w:rPr>
            </w:pPr>
            <w:r w:rsidRPr="00CE4FE7">
              <w:rPr>
                <w:rFonts w:ascii="Verdana" w:hAnsi="Verdana" w:cs="Arial"/>
                <w:sz w:val="18"/>
                <w:szCs w:val="18"/>
              </w:rPr>
              <w:t>część 8</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3A75F595" w14:textId="547BA017" w:rsidR="00BC7700" w:rsidRPr="00CE4FE7" w:rsidRDefault="00C8057F" w:rsidP="00BC7700">
            <w:pPr>
              <w:jc w:val="right"/>
              <w:rPr>
                <w:rFonts w:ascii="Verdana" w:hAnsi="Verdana" w:cs="Arial"/>
                <w:b/>
                <w:bCs/>
                <w:sz w:val="18"/>
                <w:szCs w:val="18"/>
              </w:rPr>
            </w:pPr>
            <w:r w:rsidRPr="00CE4FE7">
              <w:rPr>
                <w:rFonts w:ascii="Verdana" w:hAnsi="Verdana" w:cs="Arial"/>
                <w:b/>
                <w:bCs/>
                <w:sz w:val="18"/>
                <w:szCs w:val="18"/>
              </w:rPr>
              <w:t xml:space="preserve">2 </w:t>
            </w:r>
            <w:r w:rsidR="00535B8A">
              <w:rPr>
                <w:rFonts w:ascii="Verdana" w:hAnsi="Verdana" w:cs="Arial"/>
                <w:b/>
                <w:bCs/>
                <w:sz w:val="18"/>
                <w:szCs w:val="18"/>
              </w:rPr>
              <w:t>4</w:t>
            </w:r>
            <w:r w:rsidR="00BC7700" w:rsidRPr="00CE4FE7">
              <w:rPr>
                <w:rFonts w:ascii="Verdana" w:hAnsi="Verdana" w:cs="Arial"/>
                <w:b/>
                <w:bCs/>
                <w:sz w:val="18"/>
                <w:szCs w:val="18"/>
              </w:rPr>
              <w:t>00,00 zł</w:t>
            </w:r>
          </w:p>
        </w:tc>
        <w:tc>
          <w:tcPr>
            <w:tcW w:w="5528" w:type="dxa"/>
            <w:tcBorders>
              <w:top w:val="single" w:sz="4" w:space="0" w:color="808080"/>
              <w:left w:val="nil"/>
              <w:bottom w:val="single" w:sz="4" w:space="0" w:color="808080"/>
              <w:right w:val="single" w:sz="4" w:space="0" w:color="808080"/>
            </w:tcBorders>
            <w:vAlign w:val="center"/>
          </w:tcPr>
          <w:p w14:paraId="5A5B2706" w14:textId="262CB076" w:rsidR="00BC7700" w:rsidRPr="00CE4FE7" w:rsidRDefault="004E1F7F" w:rsidP="00BC7700">
            <w:pPr>
              <w:rPr>
                <w:rFonts w:ascii="Verdana" w:hAnsi="Verdana" w:cs="Arial"/>
                <w:b/>
                <w:bCs/>
                <w:sz w:val="18"/>
                <w:szCs w:val="18"/>
              </w:rPr>
            </w:pPr>
            <w:r w:rsidRPr="00CE4FE7">
              <w:rPr>
                <w:rFonts w:ascii="Verdana" w:eastAsiaTheme="minorHAnsi" w:hAnsi="Verdana" w:cstheme="minorBidi"/>
                <w:sz w:val="18"/>
                <w:szCs w:val="18"/>
                <w:lang w:eastAsia="en-US"/>
              </w:rPr>
              <w:t>d</w:t>
            </w:r>
            <w:r w:rsidR="00C8057F" w:rsidRPr="00CE4FE7">
              <w:rPr>
                <w:rFonts w:ascii="Verdana" w:eastAsiaTheme="minorHAnsi" w:hAnsi="Verdana" w:cstheme="minorBidi"/>
                <w:sz w:val="18"/>
                <w:szCs w:val="18"/>
                <w:lang w:eastAsia="en-US"/>
              </w:rPr>
              <w:t>wa tysiące</w:t>
            </w:r>
            <w:r w:rsidR="00BC7700" w:rsidRPr="00CE4FE7">
              <w:rPr>
                <w:rFonts w:ascii="Verdana" w:eastAsiaTheme="minorHAnsi" w:hAnsi="Verdana" w:cstheme="minorBidi"/>
                <w:sz w:val="18"/>
                <w:szCs w:val="18"/>
                <w:lang w:eastAsia="en-US"/>
              </w:rPr>
              <w:t xml:space="preserve"> </w:t>
            </w:r>
            <w:r w:rsidR="00535B8A">
              <w:rPr>
                <w:rFonts w:ascii="Verdana" w:eastAsiaTheme="minorHAnsi" w:hAnsi="Verdana" w:cstheme="minorBidi"/>
                <w:sz w:val="18"/>
                <w:szCs w:val="18"/>
                <w:lang w:eastAsia="en-US"/>
              </w:rPr>
              <w:t xml:space="preserve">czterysta </w:t>
            </w:r>
            <w:r w:rsidR="00BC7700" w:rsidRPr="00CE4FE7">
              <w:rPr>
                <w:rFonts w:ascii="Verdana" w:eastAsiaTheme="minorHAnsi" w:hAnsi="Verdana" w:cstheme="minorBidi"/>
                <w:sz w:val="18"/>
                <w:szCs w:val="18"/>
                <w:lang w:eastAsia="en-US"/>
              </w:rPr>
              <w:t>złotych 00/100</w:t>
            </w:r>
          </w:p>
        </w:tc>
      </w:tr>
    </w:tbl>
    <w:p w14:paraId="54323C6B" w14:textId="77777777" w:rsidR="00A031D2" w:rsidRPr="00CE4FE7" w:rsidRDefault="00A031D2" w:rsidP="00A031D2">
      <w:pPr>
        <w:rPr>
          <w:rFonts w:ascii="Verdana" w:hAnsi="Verdana" w:cs="Arial"/>
          <w:bCs/>
          <w:sz w:val="18"/>
          <w:szCs w:val="18"/>
        </w:rPr>
      </w:pPr>
    </w:p>
    <w:p w14:paraId="1F8572D6" w14:textId="77777777" w:rsidR="00E81290" w:rsidRPr="00CE4FE7"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CE4FE7">
        <w:rPr>
          <w:rFonts w:ascii="Verdana" w:hAnsi="Verdana"/>
          <w:bCs/>
          <w:sz w:val="18"/>
          <w:szCs w:val="18"/>
        </w:rPr>
        <w:t>Termin wniesienia wadium.</w:t>
      </w:r>
    </w:p>
    <w:p w14:paraId="5D933F1A" w14:textId="77777777" w:rsidR="00E81290" w:rsidRPr="00CE4FE7" w:rsidRDefault="00E81290" w:rsidP="00730A72">
      <w:pPr>
        <w:tabs>
          <w:tab w:val="left" w:pos="540"/>
        </w:tabs>
        <w:spacing w:line="360" w:lineRule="auto"/>
        <w:ind w:left="851" w:right="-97"/>
        <w:jc w:val="both"/>
        <w:rPr>
          <w:rFonts w:ascii="Verdana" w:hAnsi="Verdana"/>
          <w:sz w:val="18"/>
          <w:szCs w:val="18"/>
        </w:rPr>
      </w:pPr>
      <w:r w:rsidRPr="00CE4FE7">
        <w:rPr>
          <w:rFonts w:ascii="Verdana" w:hAnsi="Verdana"/>
          <w:sz w:val="18"/>
          <w:szCs w:val="18"/>
        </w:rPr>
        <w:t xml:space="preserve">Wadium należy wnieść do upływu terminu składania ofert.  </w:t>
      </w:r>
    </w:p>
    <w:p w14:paraId="74E8AD98" w14:textId="77777777" w:rsidR="00E81290" w:rsidRPr="00CE4FE7"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CE4FE7">
        <w:rPr>
          <w:rFonts w:ascii="Verdana" w:hAnsi="Verdana"/>
          <w:bCs/>
          <w:sz w:val="18"/>
          <w:szCs w:val="18"/>
        </w:rPr>
        <w:t>Forma wniesienia wadium.</w:t>
      </w:r>
    </w:p>
    <w:p w14:paraId="1D58A8AA" w14:textId="77777777" w:rsidR="00E81290" w:rsidRPr="00730A72" w:rsidRDefault="00E81290" w:rsidP="00730A72">
      <w:pPr>
        <w:tabs>
          <w:tab w:val="left" w:pos="480"/>
        </w:tabs>
        <w:spacing w:line="360" w:lineRule="auto"/>
        <w:ind w:right="-97" w:firstLine="851"/>
        <w:jc w:val="both"/>
        <w:rPr>
          <w:rFonts w:ascii="Verdana" w:hAnsi="Verdana"/>
          <w:sz w:val="18"/>
          <w:szCs w:val="18"/>
        </w:rPr>
      </w:pPr>
      <w:r w:rsidRPr="00730A72">
        <w:rPr>
          <w:rFonts w:ascii="Verdana" w:hAnsi="Verdana"/>
          <w:sz w:val="18"/>
          <w:szCs w:val="18"/>
        </w:rPr>
        <w:t>Wadium może być wnoszone w jednej lub kilku następujących formach:</w:t>
      </w:r>
    </w:p>
    <w:p w14:paraId="6D4B52C1"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pieniądzu</w:t>
      </w:r>
      <w:r w:rsidRPr="00730A72">
        <w:rPr>
          <w:rFonts w:ascii="Verdana" w:hAnsi="Verdana"/>
          <w:sz w:val="18"/>
          <w:szCs w:val="18"/>
        </w:rPr>
        <w:t>;</w:t>
      </w:r>
    </w:p>
    <w:p w14:paraId="7DB29D83"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bankowych lub poręczeniach spółdzielczej kasy oszczędnościowo-kredytowej, z tym że poręczenie kasy jest zawsze poręczeniem pieniężnym;</w:t>
      </w:r>
    </w:p>
    <w:p w14:paraId="48519DE8"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bankowych;</w:t>
      </w:r>
    </w:p>
    <w:p w14:paraId="7E2395BC"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ubezpieczeniowych;</w:t>
      </w:r>
    </w:p>
    <w:p w14:paraId="36343FF0"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30A72">
        <w:rPr>
          <w:rFonts w:ascii="Verdana" w:hAnsi="Verdana"/>
          <w:sz w:val="18"/>
          <w:szCs w:val="18"/>
        </w:rPr>
        <w:t>późn</w:t>
      </w:r>
      <w:proofErr w:type="spellEnd"/>
      <w:r w:rsidRPr="00730A72">
        <w:rPr>
          <w:rFonts w:ascii="Verdana" w:hAnsi="Verdana"/>
          <w:sz w:val="18"/>
          <w:szCs w:val="18"/>
        </w:rPr>
        <w:t>. zm.).</w:t>
      </w:r>
    </w:p>
    <w:p w14:paraId="0D85B0BC" w14:textId="77777777" w:rsidR="00E81290" w:rsidRPr="00730A72" w:rsidRDefault="00E81290" w:rsidP="00730A72">
      <w:pPr>
        <w:numPr>
          <w:ilvl w:val="0"/>
          <w:numId w:val="42"/>
        </w:numPr>
        <w:tabs>
          <w:tab w:val="clear" w:pos="720"/>
          <w:tab w:val="num" w:pos="851"/>
          <w:tab w:val="left" w:pos="1080"/>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pieniądzu (</w:t>
      </w:r>
      <w:proofErr w:type="spellStart"/>
      <w:r w:rsidRPr="00730A72">
        <w:rPr>
          <w:rFonts w:ascii="Verdana" w:hAnsi="Verdana"/>
          <w:bCs/>
          <w:sz w:val="18"/>
          <w:szCs w:val="18"/>
        </w:rPr>
        <w:t>ppkt</w:t>
      </w:r>
      <w:proofErr w:type="spellEnd"/>
      <w:r w:rsidRPr="00730A72">
        <w:rPr>
          <w:rFonts w:ascii="Verdana" w:hAnsi="Verdana"/>
          <w:bCs/>
          <w:sz w:val="18"/>
          <w:szCs w:val="18"/>
        </w:rPr>
        <w:t>. 3.1).</w:t>
      </w:r>
    </w:p>
    <w:p w14:paraId="5CD9C7E7" w14:textId="77777777" w:rsidR="00E81290" w:rsidRPr="002015FD" w:rsidRDefault="00E81290" w:rsidP="00730A72">
      <w:pPr>
        <w:numPr>
          <w:ilvl w:val="0"/>
          <w:numId w:val="44"/>
        </w:numPr>
        <w:tabs>
          <w:tab w:val="clear" w:pos="360"/>
          <w:tab w:val="num" w:pos="1276"/>
        </w:tabs>
        <w:spacing w:line="360" w:lineRule="auto"/>
        <w:ind w:left="1276" w:right="-97" w:hanging="425"/>
        <w:jc w:val="both"/>
        <w:rPr>
          <w:rFonts w:ascii="Verdana" w:hAnsi="Verdana"/>
          <w:sz w:val="18"/>
          <w:szCs w:val="18"/>
        </w:rPr>
      </w:pPr>
      <w:r w:rsidRPr="002015FD">
        <w:rPr>
          <w:rFonts w:ascii="Verdana" w:hAnsi="Verdana"/>
          <w:sz w:val="18"/>
          <w:szCs w:val="18"/>
        </w:rPr>
        <w:t xml:space="preserve">Wadium wnoszone w pieniądzu należy </w:t>
      </w:r>
      <w:r w:rsidRPr="002015FD">
        <w:rPr>
          <w:rFonts w:ascii="Verdana" w:hAnsi="Verdana"/>
          <w:sz w:val="18"/>
          <w:szCs w:val="18"/>
          <w:u w:val="single"/>
        </w:rPr>
        <w:t>wpłacić przelewem</w:t>
      </w:r>
      <w:r w:rsidRPr="002015FD">
        <w:rPr>
          <w:rFonts w:ascii="Verdana" w:hAnsi="Verdana"/>
          <w:sz w:val="18"/>
          <w:szCs w:val="18"/>
        </w:rPr>
        <w:t xml:space="preserve"> na rachunek bankowy Zamawiającego w Banku: Santander Bank Polska S.A. IV Oddział we Wrocławiu, o numerze: </w:t>
      </w:r>
    </w:p>
    <w:p w14:paraId="29D6DE2F" w14:textId="77777777" w:rsidR="00E81290" w:rsidRPr="002015FD" w:rsidRDefault="00E81290" w:rsidP="00730A72">
      <w:pPr>
        <w:tabs>
          <w:tab w:val="num" w:pos="1276"/>
        </w:tabs>
        <w:spacing w:line="360" w:lineRule="auto"/>
        <w:ind w:left="1276" w:right="-97"/>
        <w:jc w:val="both"/>
        <w:rPr>
          <w:rFonts w:ascii="Verdana" w:hAnsi="Verdana"/>
          <w:sz w:val="18"/>
          <w:szCs w:val="18"/>
          <w:u w:val="single"/>
        </w:rPr>
      </w:pPr>
      <w:r w:rsidRPr="002015FD">
        <w:rPr>
          <w:rFonts w:ascii="Verdana" w:hAnsi="Verdana"/>
          <w:sz w:val="18"/>
          <w:szCs w:val="18"/>
        </w:rPr>
        <w:t xml:space="preserve">72109024020000000630000428  </w:t>
      </w:r>
    </w:p>
    <w:p w14:paraId="3EC1F316" w14:textId="4C274972" w:rsidR="00155CD4" w:rsidRPr="002015FD" w:rsidRDefault="00155CD4" w:rsidP="00730A72">
      <w:pPr>
        <w:tabs>
          <w:tab w:val="num" w:pos="1276"/>
        </w:tabs>
        <w:spacing w:line="360" w:lineRule="auto"/>
        <w:ind w:left="1276" w:right="-96"/>
        <w:jc w:val="both"/>
        <w:rPr>
          <w:rFonts w:ascii="Verdana" w:hAnsi="Verdana"/>
          <w:b/>
          <w:bCs/>
          <w:strike/>
          <w:sz w:val="18"/>
          <w:szCs w:val="18"/>
        </w:rPr>
      </w:pPr>
      <w:r w:rsidRPr="002015FD">
        <w:rPr>
          <w:rFonts w:ascii="Verdana" w:hAnsi="Verdana"/>
          <w:sz w:val="18"/>
          <w:szCs w:val="18"/>
        </w:rPr>
        <w:t>z dopiskiem: „Wadium w przetargu nr UMW/IZ/PN–</w:t>
      </w:r>
      <w:r w:rsidR="008E26EB" w:rsidRPr="002015FD">
        <w:rPr>
          <w:rFonts w:ascii="Verdana" w:hAnsi="Verdana"/>
          <w:sz w:val="18"/>
          <w:szCs w:val="18"/>
        </w:rPr>
        <w:t>150</w:t>
      </w:r>
      <w:r w:rsidRPr="002015FD">
        <w:rPr>
          <w:rFonts w:ascii="Verdana" w:hAnsi="Verdana"/>
          <w:sz w:val="18"/>
          <w:szCs w:val="18"/>
        </w:rPr>
        <w:t xml:space="preserve">/19 na „Dostawę sprzętu medycznego </w:t>
      </w:r>
      <w:r w:rsidR="002015FD" w:rsidRPr="002015FD">
        <w:rPr>
          <w:rFonts w:ascii="Verdana" w:hAnsi="Verdana"/>
          <w:sz w:val="18"/>
          <w:szCs w:val="18"/>
        </w:rPr>
        <w:t xml:space="preserve">i laboratoryjnego </w:t>
      </w:r>
      <w:r w:rsidRPr="002015FD">
        <w:rPr>
          <w:rFonts w:ascii="Verdana" w:hAnsi="Verdana"/>
          <w:sz w:val="18"/>
          <w:szCs w:val="18"/>
        </w:rPr>
        <w:t>na potrzeby jednostek Uniwersytetu Medycznego we Wrocławiu. Część … - „ ……………”.</w:t>
      </w:r>
    </w:p>
    <w:p w14:paraId="7EA6152C" w14:textId="77777777" w:rsidR="00E81290" w:rsidRPr="00730A72" w:rsidRDefault="00E81290" w:rsidP="00730A72">
      <w:pPr>
        <w:numPr>
          <w:ilvl w:val="0"/>
          <w:numId w:val="44"/>
        </w:numPr>
        <w:spacing w:line="360" w:lineRule="auto"/>
        <w:ind w:left="1276" w:right="-97" w:hanging="425"/>
        <w:jc w:val="both"/>
        <w:rPr>
          <w:rFonts w:ascii="Verdana" w:hAnsi="Verdana"/>
          <w:sz w:val="18"/>
          <w:szCs w:val="18"/>
        </w:rPr>
      </w:pPr>
      <w:r w:rsidRPr="002015FD">
        <w:rPr>
          <w:rFonts w:ascii="Verdana" w:hAnsi="Verdana"/>
          <w:sz w:val="18"/>
          <w:szCs w:val="18"/>
        </w:rPr>
        <w:t xml:space="preserve">Wniesienie wadium w pieniądzu, za pomocą przelewu bankowego, Zamawiający będzie uważał za skuteczne tylko </w:t>
      </w:r>
      <w:r w:rsidRPr="00730A72">
        <w:rPr>
          <w:rFonts w:ascii="Verdana" w:hAnsi="Verdana"/>
          <w:sz w:val="18"/>
          <w:szCs w:val="18"/>
        </w:rPr>
        <w:t>wówczas, gdy bank prowadzący rachunek Zamawiającego potwierdzi, że otrzymał taki przelew przed upływem terminu składania ofert.</w:t>
      </w:r>
    </w:p>
    <w:p w14:paraId="4487439A" w14:textId="77777777" w:rsidR="00E81290" w:rsidRPr="00730A72" w:rsidRDefault="00E81290" w:rsidP="00730A72">
      <w:pPr>
        <w:numPr>
          <w:ilvl w:val="0"/>
          <w:numId w:val="42"/>
        </w:numPr>
        <w:tabs>
          <w:tab w:val="clear" w:pos="720"/>
          <w:tab w:val="num" w:pos="851"/>
        </w:tabs>
        <w:spacing w:line="360" w:lineRule="auto"/>
        <w:ind w:left="851" w:right="-97" w:hanging="425"/>
        <w:jc w:val="both"/>
        <w:rPr>
          <w:rFonts w:ascii="Verdana" w:hAnsi="Verdana"/>
          <w:bCs/>
          <w:sz w:val="18"/>
          <w:szCs w:val="18"/>
        </w:rPr>
      </w:pPr>
      <w:r w:rsidRPr="00730A72">
        <w:rPr>
          <w:rFonts w:ascii="Verdana" w:hAnsi="Verdana"/>
          <w:bCs/>
          <w:sz w:val="18"/>
          <w:szCs w:val="18"/>
        </w:rPr>
        <w:lastRenderedPageBreak/>
        <w:t>Postanowienia dotyczące wadium wnoszonego w pozostałych formach (</w:t>
      </w:r>
      <w:proofErr w:type="spellStart"/>
      <w:r w:rsidRPr="00730A72">
        <w:rPr>
          <w:rFonts w:ascii="Verdana" w:hAnsi="Verdana"/>
          <w:bCs/>
          <w:sz w:val="18"/>
          <w:szCs w:val="18"/>
        </w:rPr>
        <w:t>ppkt</w:t>
      </w:r>
      <w:proofErr w:type="spellEnd"/>
      <w:r w:rsidRPr="00730A72">
        <w:rPr>
          <w:rFonts w:ascii="Verdana" w:hAnsi="Verdana"/>
          <w:bCs/>
          <w:sz w:val="18"/>
          <w:szCs w:val="18"/>
        </w:rPr>
        <w:t>. 3.2 – 3.5).</w:t>
      </w:r>
    </w:p>
    <w:p w14:paraId="14394649" w14:textId="6D94CB46"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formie innej niż pieniężna (gwarancji, poręczenia – o których mowa </w:t>
      </w:r>
      <w:r w:rsidR="008A09A2" w:rsidRPr="00730A72">
        <w:rPr>
          <w:rFonts w:ascii="Verdana" w:hAnsi="Verdana"/>
          <w:sz w:val="18"/>
          <w:szCs w:val="18"/>
        </w:rPr>
        <w:br/>
      </w:r>
      <w:r w:rsidRPr="00730A72">
        <w:rPr>
          <w:rFonts w:ascii="Verdana" w:hAnsi="Verdana"/>
          <w:sz w:val="18"/>
          <w:szCs w:val="18"/>
        </w:rPr>
        <w:t xml:space="preserve">w </w:t>
      </w:r>
      <w:proofErr w:type="spellStart"/>
      <w:r w:rsidRPr="00730A72">
        <w:rPr>
          <w:rFonts w:ascii="Verdana" w:hAnsi="Verdana"/>
          <w:sz w:val="18"/>
          <w:szCs w:val="18"/>
        </w:rPr>
        <w:t>ppkt</w:t>
      </w:r>
      <w:proofErr w:type="spellEnd"/>
      <w:r w:rsidRPr="00730A72">
        <w:rPr>
          <w:rFonts w:ascii="Verdana" w:hAnsi="Verdana"/>
          <w:sz w:val="18"/>
          <w:szCs w:val="18"/>
        </w:rPr>
        <w:t xml:space="preserve">. 3.2 – 3.5), powinno być wniesione w oryginale w postaci elektronicznej przed upływem terminu składania ofert. </w:t>
      </w:r>
    </w:p>
    <w:p w14:paraId="744A221A" w14:textId="77777777"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W wypadku składania przez Wykonawcę wadium w formie gwarancji lub poręczenia, dokument powinien zawierać następujące elementy:</w:t>
      </w:r>
    </w:p>
    <w:p w14:paraId="5B0B3981"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nazwę dającego zlecenie (Wykonawcy), beneficjenta gwarancji / poręczenia (Zamawiającego), gwaranta / poręczyciela oraz wskazanie ich siedzib,</w:t>
      </w:r>
    </w:p>
    <w:p w14:paraId="58A9DFA8"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określenie wierzytelności, która ma być zabezpieczona gwarancją / poręczeniem,</w:t>
      </w:r>
    </w:p>
    <w:p w14:paraId="07F6090D"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kwotę gwarancji / poręczenia,</w:t>
      </w:r>
    </w:p>
    <w:p w14:paraId="04C5E31C"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6A6632B"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zobowiązanie gwaranta / poręczyciela do bezwarunkowej zapłaty kwoty gwarancji / poręczenia na pierwsze pisemne żądanie Zamawiającego.</w:t>
      </w:r>
    </w:p>
    <w:p w14:paraId="283732BA" w14:textId="77777777" w:rsidR="00E81290" w:rsidRPr="00730A72" w:rsidRDefault="00E81290" w:rsidP="00730A72">
      <w:pPr>
        <w:pStyle w:val="Akapitzlist1"/>
        <w:numPr>
          <w:ilvl w:val="0"/>
          <w:numId w:val="47"/>
        </w:numPr>
        <w:tabs>
          <w:tab w:val="clear" w:pos="720"/>
          <w:tab w:val="num" w:pos="1276"/>
          <w:tab w:val="left" w:pos="9072"/>
        </w:tabs>
        <w:spacing w:after="0" w:line="360" w:lineRule="auto"/>
        <w:ind w:left="1276" w:right="-97" w:hanging="425"/>
        <w:jc w:val="both"/>
        <w:rPr>
          <w:rFonts w:ascii="Verdana" w:hAnsi="Verdana" w:cs="Times New Roman"/>
          <w:szCs w:val="18"/>
        </w:rPr>
      </w:pPr>
      <w:r w:rsidRPr="00730A72">
        <w:rPr>
          <w:rFonts w:ascii="Verdana" w:hAnsi="Verdana" w:cs="Times New Roman"/>
          <w:szCs w:val="18"/>
        </w:rPr>
        <w:t>Wadium wnoszone w formie gwarancji lub poręczenia powinno być wykonalne na terytorium Rzeczypospolitej Polskiej.</w:t>
      </w:r>
    </w:p>
    <w:p w14:paraId="68A1D5B2" w14:textId="77777777" w:rsidR="00E81290" w:rsidRPr="00730A72" w:rsidRDefault="00E81290" w:rsidP="00730A72">
      <w:pPr>
        <w:keepNext/>
        <w:numPr>
          <w:ilvl w:val="0"/>
          <w:numId w:val="42"/>
        </w:numPr>
        <w:tabs>
          <w:tab w:val="clear" w:pos="720"/>
          <w:tab w:val="left" w:pos="851"/>
        </w:tabs>
        <w:spacing w:line="360" w:lineRule="auto"/>
        <w:ind w:left="851" w:right="-97" w:hanging="425"/>
        <w:jc w:val="both"/>
        <w:rPr>
          <w:rFonts w:ascii="Verdana" w:hAnsi="Verdana"/>
          <w:sz w:val="18"/>
          <w:szCs w:val="18"/>
        </w:rPr>
      </w:pPr>
      <w:bookmarkStart w:id="16" w:name="_Toc269307190"/>
      <w:r w:rsidRPr="00730A72">
        <w:rPr>
          <w:rFonts w:ascii="Verdana" w:hAnsi="Verdana"/>
          <w:sz w:val="18"/>
          <w:szCs w:val="18"/>
        </w:rPr>
        <w:t>Zasady zwrotu wadium.</w:t>
      </w:r>
      <w:bookmarkEnd w:id="16"/>
    </w:p>
    <w:p w14:paraId="238FFC7C"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30A72">
        <w:rPr>
          <w:rFonts w:ascii="Verdana" w:hAnsi="Verdana" w:cs="Arial"/>
          <w:sz w:val="18"/>
          <w:szCs w:val="18"/>
        </w:rPr>
        <w:t>ppkt</w:t>
      </w:r>
      <w:proofErr w:type="spellEnd"/>
      <w:r w:rsidRPr="00730A72">
        <w:rPr>
          <w:rFonts w:ascii="Verdana" w:hAnsi="Verdana" w:cs="Arial"/>
          <w:sz w:val="18"/>
          <w:szCs w:val="18"/>
        </w:rPr>
        <w:t>. 6.</w:t>
      </w:r>
    </w:p>
    <w:p w14:paraId="65D5ED52"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AFE5F8B"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niezwłocznie wadium na wniosek Wykonawcy, który wycofał ofertę przed upływem terminu składania ofert.</w:t>
      </w:r>
    </w:p>
    <w:p w14:paraId="6BA441E4"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żąda ponownego wniesienia wadium przez Wykonawcę, któremu zwrócono wadium na podstawie </w:t>
      </w:r>
      <w:proofErr w:type="spellStart"/>
      <w:r w:rsidRPr="00730A72">
        <w:rPr>
          <w:rFonts w:ascii="Verdana" w:hAnsi="Verdana" w:cs="Arial"/>
          <w:sz w:val="18"/>
          <w:szCs w:val="18"/>
        </w:rPr>
        <w:t>ppkt</w:t>
      </w:r>
      <w:proofErr w:type="spellEnd"/>
      <w:r w:rsidRPr="00730A72">
        <w:rPr>
          <w:rFonts w:ascii="Verdana" w:hAnsi="Verdana" w:cs="Arial"/>
          <w:sz w:val="18"/>
          <w:szCs w:val="18"/>
        </w:rPr>
        <w:t>. 1, jeżeli w wyniku rozstrzygnięcia odwołania jego oferta została wybrana jako najkorzystniejsza. Wykonawca wnosi wadium w terminie określonym przez Zamawiającego.</w:t>
      </w:r>
    </w:p>
    <w:p w14:paraId="1780C556"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1F314F" w14:textId="77777777" w:rsidR="00E81290" w:rsidRPr="00730A72" w:rsidRDefault="00E81290" w:rsidP="00730A72">
      <w:pPr>
        <w:numPr>
          <w:ilvl w:val="0"/>
          <w:numId w:val="50"/>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zatrzymuje wadium wraz z odsetkami, jeżeli Wykonawca w odpowiedzi na wezwanie, o którym mowa w art. 26 ust. 3 i 3a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oświadczenia, o którym mowa w art. 25a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pełnomocnictw lub nie wyraził zgody na poprawienie omyłki, o której mowa w art. 87 ust. 2 pkt 3 </w:t>
      </w:r>
      <w:proofErr w:type="spellStart"/>
      <w:r w:rsidRPr="00730A72">
        <w:rPr>
          <w:rFonts w:ascii="Verdana" w:hAnsi="Verdana" w:cs="Arial"/>
          <w:sz w:val="18"/>
          <w:szCs w:val="18"/>
        </w:rPr>
        <w:t>Pzp</w:t>
      </w:r>
      <w:proofErr w:type="spellEnd"/>
      <w:r w:rsidRPr="00730A72">
        <w:rPr>
          <w:rFonts w:ascii="Verdana" w:hAnsi="Verdana" w:cs="Arial"/>
          <w:sz w:val="18"/>
          <w:szCs w:val="18"/>
        </w:rPr>
        <w:t>, co spowodowało brak możliwości wybrania oferty złożonej przez Wykonawcę jako najkorzystniejszej.</w:t>
      </w:r>
    </w:p>
    <w:p w14:paraId="41B37EF6" w14:textId="77777777" w:rsidR="00E81290" w:rsidRPr="00730A72" w:rsidRDefault="00E81290" w:rsidP="00730A72">
      <w:pPr>
        <w:numPr>
          <w:ilvl w:val="0"/>
          <w:numId w:val="51"/>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którego oferta została wybrana:</w:t>
      </w:r>
    </w:p>
    <w:p w14:paraId="1E1A865A"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odmówił podpisania umowy w sprawie zamówienia publicznego na warunkach określonych w ofercie;</w:t>
      </w:r>
    </w:p>
    <w:p w14:paraId="7AA0DC25"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lastRenderedPageBreak/>
        <w:t>zawarcie umowy w sprawie zamówienia publicznego stało się niemożliwe z przyczyn leżących po stronie Wykonawcy.</w:t>
      </w:r>
    </w:p>
    <w:p w14:paraId="1DEB5549" w14:textId="77777777" w:rsidR="00970B6B" w:rsidRPr="00730A72" w:rsidRDefault="00970B6B" w:rsidP="00730A72">
      <w:pPr>
        <w:spacing w:line="360" w:lineRule="auto"/>
        <w:ind w:right="44"/>
        <w:jc w:val="both"/>
        <w:rPr>
          <w:rFonts w:ascii="Verdana" w:hAnsi="Verdana" w:cs="Arial"/>
          <w:sz w:val="18"/>
          <w:szCs w:val="18"/>
        </w:rPr>
      </w:pPr>
    </w:p>
    <w:p w14:paraId="68339BB2" w14:textId="77777777" w:rsidR="00970B6B" w:rsidRPr="00730A72" w:rsidRDefault="00970B6B" w:rsidP="00730A72">
      <w:pPr>
        <w:pStyle w:val="Nagwek1"/>
        <w:ind w:right="44"/>
      </w:pPr>
      <w:bookmarkStart w:id="17" w:name="_Toc282721357"/>
      <w:bookmarkStart w:id="18" w:name="_Toc395266073"/>
      <w:r w:rsidRPr="00730A72">
        <w:t>Termin związania ofertą.</w:t>
      </w:r>
      <w:bookmarkEnd w:id="17"/>
      <w:bookmarkEnd w:id="18"/>
    </w:p>
    <w:p w14:paraId="1EE8F520" w14:textId="14DADC71"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cs="Arial"/>
          <w:sz w:val="18"/>
          <w:szCs w:val="18"/>
        </w:rPr>
        <w:t>Wykonawca</w:t>
      </w:r>
      <w:r w:rsidRPr="00730A72">
        <w:rPr>
          <w:rFonts w:ascii="Verdana" w:hAnsi="Verdana"/>
          <w:sz w:val="18"/>
          <w:szCs w:val="18"/>
        </w:rPr>
        <w:t xml:space="preserve"> pozostaje związany złożoną ofertą przez okres </w:t>
      </w:r>
      <w:r w:rsidR="00843A4E" w:rsidRPr="00730A72">
        <w:rPr>
          <w:rFonts w:ascii="Verdana" w:hAnsi="Verdana"/>
          <w:b/>
          <w:sz w:val="18"/>
          <w:szCs w:val="18"/>
        </w:rPr>
        <w:t>6</w:t>
      </w:r>
      <w:r w:rsidRPr="00730A72">
        <w:rPr>
          <w:rFonts w:ascii="Verdana" w:hAnsi="Verdana"/>
          <w:b/>
          <w:sz w:val="18"/>
          <w:szCs w:val="18"/>
        </w:rPr>
        <w:t>0</w:t>
      </w:r>
      <w:r w:rsidRPr="00730A72">
        <w:rPr>
          <w:rFonts w:ascii="Verdana" w:hAnsi="Verdana"/>
          <w:sz w:val="18"/>
          <w:szCs w:val="18"/>
        </w:rPr>
        <w:t xml:space="preserve"> dni.</w:t>
      </w:r>
    </w:p>
    <w:p w14:paraId="6A1090F5" w14:textId="77777777"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sz w:val="18"/>
          <w:szCs w:val="18"/>
        </w:rPr>
        <w:t xml:space="preserve">Bieg </w:t>
      </w:r>
      <w:r w:rsidRPr="00730A72">
        <w:rPr>
          <w:rFonts w:ascii="Verdana" w:hAnsi="Verdana" w:cs="Arial"/>
          <w:sz w:val="18"/>
          <w:szCs w:val="18"/>
        </w:rPr>
        <w:t>terminu</w:t>
      </w:r>
      <w:r w:rsidRPr="00730A72">
        <w:rPr>
          <w:rFonts w:ascii="Verdana" w:hAnsi="Verdana"/>
          <w:sz w:val="18"/>
          <w:szCs w:val="18"/>
        </w:rPr>
        <w:t xml:space="preserve"> związania ofertą rozpoczyna się wraz z upływem terminu składania ofert.</w:t>
      </w:r>
    </w:p>
    <w:p w14:paraId="1895FA06" w14:textId="77777777" w:rsidR="004D7AA4" w:rsidRPr="00730A72" w:rsidRDefault="004D7AA4" w:rsidP="00730A72">
      <w:pPr>
        <w:spacing w:line="360" w:lineRule="auto"/>
        <w:ind w:right="44"/>
        <w:textAlignment w:val="top"/>
        <w:rPr>
          <w:rFonts w:ascii="Verdana" w:hAnsi="Verdana"/>
          <w:sz w:val="18"/>
          <w:szCs w:val="18"/>
        </w:rPr>
      </w:pPr>
    </w:p>
    <w:p w14:paraId="4CA564B0" w14:textId="77777777" w:rsidR="00970B6B" w:rsidRPr="00730A72" w:rsidRDefault="00970B6B" w:rsidP="00730A72">
      <w:pPr>
        <w:pStyle w:val="Nagwek1"/>
        <w:ind w:right="44"/>
      </w:pPr>
      <w:bookmarkStart w:id="19" w:name="_Toc282721358"/>
      <w:bookmarkStart w:id="20" w:name="_Toc395266074"/>
      <w:r w:rsidRPr="00730A72">
        <w:t>Opis sposobu przygotowywania ofert.</w:t>
      </w:r>
      <w:bookmarkEnd w:id="19"/>
      <w:bookmarkEnd w:id="20"/>
    </w:p>
    <w:p w14:paraId="094F5C1F" w14:textId="3ABE8DC3" w:rsidR="00A42AEB" w:rsidRPr="00730A72"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730A72">
        <w:rPr>
          <w:rFonts w:ascii="Verdana" w:hAnsi="Verdana"/>
          <w:sz w:val="18"/>
          <w:szCs w:val="18"/>
        </w:rPr>
        <w:t>Zam</w:t>
      </w:r>
      <w:r w:rsidR="008A09A2" w:rsidRPr="00730A72">
        <w:rPr>
          <w:rFonts w:ascii="Verdana" w:hAnsi="Verdana"/>
          <w:sz w:val="18"/>
          <w:szCs w:val="18"/>
        </w:rPr>
        <w:t xml:space="preserve">awiający </w:t>
      </w:r>
      <w:r w:rsidR="008A09A2" w:rsidRPr="00730A72">
        <w:rPr>
          <w:rFonts w:ascii="Verdana" w:hAnsi="Verdana"/>
          <w:sz w:val="18"/>
          <w:szCs w:val="18"/>
          <w:u w:val="single"/>
        </w:rPr>
        <w:t>dopuszcza</w:t>
      </w:r>
      <w:r w:rsidR="008A09A2" w:rsidRPr="00730A72">
        <w:rPr>
          <w:rFonts w:ascii="Verdana" w:hAnsi="Verdana"/>
          <w:sz w:val="18"/>
          <w:szCs w:val="18"/>
        </w:rPr>
        <w:t xml:space="preserve"> składani</w:t>
      </w:r>
      <w:r w:rsidR="00AD7266" w:rsidRPr="00730A72">
        <w:rPr>
          <w:rFonts w:ascii="Verdana" w:hAnsi="Verdana"/>
          <w:sz w:val="18"/>
          <w:szCs w:val="18"/>
        </w:rPr>
        <w:t>e</w:t>
      </w:r>
      <w:r w:rsidRPr="00730A72">
        <w:rPr>
          <w:rFonts w:ascii="Verdana" w:hAnsi="Verdana"/>
          <w:sz w:val="18"/>
          <w:szCs w:val="18"/>
        </w:rPr>
        <w:t xml:space="preserve"> ofert częściowych. </w:t>
      </w:r>
      <w:r w:rsidR="00A42AEB" w:rsidRPr="00730A72">
        <w:rPr>
          <w:rFonts w:ascii="Verdana" w:hAnsi="Verdana"/>
          <w:sz w:val="18"/>
          <w:szCs w:val="18"/>
        </w:rPr>
        <w:t>Wykonawca może złożyć oferty częściowe na jedną lub więcej części zamówienia.</w:t>
      </w:r>
    </w:p>
    <w:p w14:paraId="2EF4A3F3" w14:textId="35F81521" w:rsidR="00970B6B" w:rsidRPr="00730A72"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730A72">
        <w:rPr>
          <w:rFonts w:ascii="Verdana" w:hAnsi="Verdana" w:cs="Arial"/>
          <w:sz w:val="18"/>
          <w:szCs w:val="18"/>
          <w:u w:val="single"/>
        </w:rPr>
        <w:t>Nie dopuszcza</w:t>
      </w:r>
      <w:r w:rsidRPr="00730A72">
        <w:rPr>
          <w:rFonts w:ascii="Verdana" w:hAnsi="Verdana" w:cs="Arial"/>
          <w:sz w:val="18"/>
          <w:szCs w:val="18"/>
        </w:rPr>
        <w:t xml:space="preserve"> się składania ofert </w:t>
      </w:r>
      <w:r w:rsidRPr="00730A72">
        <w:rPr>
          <w:rFonts w:ascii="Verdana" w:hAnsi="Verdana" w:cs="Arial"/>
          <w:b/>
          <w:bCs/>
          <w:sz w:val="18"/>
          <w:szCs w:val="18"/>
        </w:rPr>
        <w:t>wariantowych.</w:t>
      </w:r>
    </w:p>
    <w:p w14:paraId="7A427306" w14:textId="77777777" w:rsidR="00970B6B" w:rsidRPr="00730A72" w:rsidRDefault="00970B6B" w:rsidP="00730A72">
      <w:pPr>
        <w:numPr>
          <w:ilvl w:val="0"/>
          <w:numId w:val="21"/>
        </w:numPr>
        <w:spacing w:line="360" w:lineRule="auto"/>
        <w:ind w:left="850" w:right="-97" w:hanging="425"/>
        <w:jc w:val="both"/>
        <w:rPr>
          <w:rFonts w:ascii="Verdana" w:hAnsi="Verdana" w:cs="Arial"/>
          <w:sz w:val="18"/>
          <w:szCs w:val="18"/>
        </w:rPr>
      </w:pPr>
      <w:r w:rsidRPr="00730A72">
        <w:rPr>
          <w:rFonts w:ascii="Verdana" w:hAnsi="Verdana" w:cs="Arial"/>
          <w:sz w:val="18"/>
          <w:szCs w:val="18"/>
        </w:rPr>
        <w:t xml:space="preserve">Wykonawca ponosi wszelkie koszty związane z przygotowaniem i złożeniem oferty. </w:t>
      </w:r>
    </w:p>
    <w:p w14:paraId="62439B2C" w14:textId="77777777" w:rsidR="00970B6B" w:rsidRPr="00730A72"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730A72">
        <w:rPr>
          <w:rFonts w:ascii="Verdana" w:hAnsi="Verdana" w:cs="Arial"/>
          <w:b/>
          <w:bCs/>
          <w:sz w:val="18"/>
          <w:szCs w:val="18"/>
          <w:u w:val="single"/>
        </w:rPr>
        <w:t xml:space="preserve">Oferta powinna zawierać: </w:t>
      </w:r>
    </w:p>
    <w:p w14:paraId="0B779A40" w14:textId="37B788C1" w:rsidR="009E3238" w:rsidRPr="009E3238" w:rsidRDefault="008E73BC" w:rsidP="009E3238">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Formularz ofertowy </w:t>
      </w:r>
      <w:r w:rsidRPr="00730A72">
        <w:rPr>
          <w:rFonts w:ascii="Verdana" w:hAnsi="Verdana" w:cs="Arial"/>
          <w:sz w:val="18"/>
          <w:szCs w:val="18"/>
        </w:rPr>
        <w:t>(wzór –</w:t>
      </w:r>
      <w:r w:rsidR="009E3EB0" w:rsidRPr="00730A72">
        <w:rPr>
          <w:rFonts w:ascii="Verdana" w:hAnsi="Verdana" w:cs="Arial"/>
          <w:sz w:val="18"/>
          <w:szCs w:val="18"/>
        </w:rPr>
        <w:t xml:space="preserve"> załącznik nr 1 część </w:t>
      </w:r>
      <w:r w:rsidR="00142983" w:rsidRPr="00730A72">
        <w:rPr>
          <w:rFonts w:ascii="Verdana" w:hAnsi="Verdana" w:cs="Arial"/>
          <w:sz w:val="18"/>
          <w:szCs w:val="18"/>
        </w:rPr>
        <w:t>1</w:t>
      </w:r>
      <w:r w:rsidR="00A42AEB" w:rsidRPr="00730A72">
        <w:rPr>
          <w:rFonts w:ascii="Verdana" w:hAnsi="Verdana" w:cs="Arial"/>
          <w:sz w:val="18"/>
          <w:szCs w:val="18"/>
        </w:rPr>
        <w:t>-</w:t>
      </w:r>
      <w:r w:rsidR="002015FD">
        <w:rPr>
          <w:rFonts w:ascii="Verdana" w:hAnsi="Verdana" w:cs="Arial"/>
          <w:sz w:val="18"/>
          <w:szCs w:val="18"/>
        </w:rPr>
        <w:t>8</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xml:space="preserve">) – wypełniony przez Wykonawcę, </w:t>
      </w:r>
    </w:p>
    <w:p w14:paraId="22720464" w14:textId="186677A3" w:rsidR="001C34EC" w:rsidRPr="00730A72"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Oświadczenie</w:t>
      </w:r>
      <w:r w:rsidR="001C34EC" w:rsidRPr="00730A72">
        <w:rPr>
          <w:rFonts w:ascii="Verdana" w:hAnsi="Verdana" w:cs="Arial"/>
          <w:b/>
          <w:sz w:val="18"/>
          <w:szCs w:val="18"/>
        </w:rPr>
        <w:t xml:space="preserve"> </w:t>
      </w:r>
      <w:r w:rsidR="001C34EC" w:rsidRPr="00730A72">
        <w:rPr>
          <w:rFonts w:ascii="Verdana" w:hAnsi="Verdana" w:cs="Arial"/>
          <w:sz w:val="18"/>
          <w:szCs w:val="18"/>
        </w:rPr>
        <w:t xml:space="preserve">wymienione w Rozdziale VII pkt. 1-4 niniejszej </w:t>
      </w:r>
      <w:proofErr w:type="spellStart"/>
      <w:r w:rsidR="001C34EC" w:rsidRPr="00730A72">
        <w:rPr>
          <w:rFonts w:ascii="Verdana" w:hAnsi="Verdana" w:cs="Arial"/>
          <w:sz w:val="18"/>
          <w:szCs w:val="18"/>
        </w:rPr>
        <w:t>Siwz</w:t>
      </w:r>
      <w:proofErr w:type="spellEnd"/>
      <w:r w:rsidR="001C34EC" w:rsidRPr="00730A72">
        <w:rPr>
          <w:rFonts w:ascii="Verdana" w:hAnsi="Verdana" w:cs="Arial"/>
          <w:sz w:val="18"/>
          <w:szCs w:val="18"/>
        </w:rPr>
        <w:t>,</w:t>
      </w:r>
    </w:p>
    <w:p w14:paraId="0B1F2B4D" w14:textId="77777777" w:rsidR="001C34EC" w:rsidRPr="00730A72"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Pełnomocnictwa</w:t>
      </w:r>
      <w:r w:rsidRPr="00730A72">
        <w:rPr>
          <w:rFonts w:ascii="Verdana" w:hAnsi="Verdana" w:cs="Arial"/>
          <w:sz w:val="18"/>
          <w:szCs w:val="18"/>
        </w:rPr>
        <w:t xml:space="preserve"> osób</w:t>
      </w:r>
      <w:r w:rsidRPr="00730A72">
        <w:rPr>
          <w:rFonts w:ascii="Verdana" w:hAnsi="Verdana" w:cs="Arial"/>
          <w:b/>
          <w:sz w:val="18"/>
          <w:szCs w:val="18"/>
        </w:rPr>
        <w:t xml:space="preserve"> </w:t>
      </w:r>
      <w:r w:rsidRPr="00730A72">
        <w:rPr>
          <w:rFonts w:ascii="Verdana" w:hAnsi="Verdana" w:cs="Arial"/>
          <w:sz w:val="18"/>
          <w:szCs w:val="18"/>
        </w:rPr>
        <w:t xml:space="preserve">podpisujących ofertę do podejmowania zobowiązań w imieniu Wykonawcy – jeżeli dotyczy. </w:t>
      </w:r>
      <w:r w:rsidRPr="00730A72">
        <w:rPr>
          <w:rFonts w:ascii="Verdana" w:hAnsi="Verdana"/>
          <w:sz w:val="18"/>
          <w:szCs w:val="18"/>
        </w:rPr>
        <w:t>Pełnomocnictwa winny być przedłożone w formie oryginału lub kopii poświadczonej notarialnie.</w:t>
      </w:r>
    </w:p>
    <w:p w14:paraId="5A31203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 xml:space="preserve">Załączniki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w:t>
      </w:r>
    </w:p>
    <w:p w14:paraId="29ACDAA2"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arkuszu informacji technicznej oraz na wszystkich załączonych dokumentach.</w:t>
      </w:r>
    </w:p>
    <w:p w14:paraId="674C42BB" w14:textId="72A042F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składa ofertę wraz z wymaganymi dokumentami (określonymi w pkt. 4) za pośrednictwem Platformy pod adresem </w:t>
      </w:r>
      <w:hyperlink r:id="rId23" w:history="1">
        <w:r w:rsidRPr="00730A72">
          <w:rPr>
            <w:rStyle w:val="Hipercze"/>
            <w:rFonts w:ascii="Verdana" w:hAnsi="Verdana" w:cs="Arial"/>
            <w:bCs/>
            <w:color w:val="auto"/>
            <w:spacing w:val="-8"/>
            <w:sz w:val="18"/>
            <w:szCs w:val="18"/>
          </w:rPr>
          <w:t>https://umed-wroc.logintrade.net/rejestracja/</w:t>
        </w:r>
      </w:hyperlink>
      <w:r w:rsidRPr="00730A72">
        <w:rPr>
          <w:rFonts w:ascii="Verdana" w:hAnsi="Verdana" w:cs="Arial"/>
          <w:bCs/>
          <w:spacing w:val="-8"/>
          <w:sz w:val="18"/>
          <w:szCs w:val="18"/>
          <w:u w:val="single"/>
        </w:rPr>
        <w:t>ustawowe.html</w:t>
      </w:r>
      <w:r w:rsidRPr="00730A72">
        <w:rPr>
          <w:rFonts w:ascii="Verdana" w:hAnsi="Verdana" w:cs="Arial"/>
          <w:sz w:val="18"/>
          <w:szCs w:val="18"/>
        </w:rPr>
        <w:t xml:space="preserve"> </w:t>
      </w:r>
      <w:r w:rsidR="006D0CCE" w:rsidRPr="00730A72">
        <w:rPr>
          <w:rFonts w:ascii="Verdana" w:hAnsi="Verdana" w:cs="Arial"/>
          <w:sz w:val="18"/>
          <w:szCs w:val="18"/>
        </w:rPr>
        <w:br/>
      </w:r>
      <w:r w:rsidRPr="00730A72">
        <w:rPr>
          <w:rFonts w:ascii="Verdana" w:hAnsi="Verdana" w:cs="Arial"/>
          <w:sz w:val="18"/>
          <w:szCs w:val="18"/>
        </w:rPr>
        <w:t xml:space="preserve">w sposób określony w Instrukcji obsługi dla Wykonawców, stanowiącej załącznik nr </w:t>
      </w:r>
      <w:r w:rsidR="00263269">
        <w:rPr>
          <w:rFonts w:ascii="Verdana" w:hAnsi="Verdana" w:cs="Arial"/>
          <w:sz w:val="18"/>
          <w:szCs w:val="18"/>
        </w:rPr>
        <w:t>6</w:t>
      </w:r>
      <w:r w:rsidRPr="00730A72">
        <w:rPr>
          <w:rFonts w:ascii="Verdana" w:hAnsi="Verdana" w:cs="Arial"/>
          <w:sz w:val="18"/>
          <w:szCs w:val="18"/>
        </w:rPr>
        <w:t xml:space="preserve"> do </w:t>
      </w:r>
      <w:proofErr w:type="spellStart"/>
      <w:r w:rsidRPr="00730A72">
        <w:rPr>
          <w:rFonts w:ascii="Verdana" w:hAnsi="Verdana" w:cs="Arial"/>
          <w:sz w:val="18"/>
          <w:szCs w:val="18"/>
        </w:rPr>
        <w:t>Siwz</w:t>
      </w:r>
      <w:proofErr w:type="spellEnd"/>
      <w:r w:rsidRPr="00730A72">
        <w:rPr>
          <w:rFonts w:ascii="Verdana" w:hAnsi="Verdana" w:cs="Arial"/>
          <w:sz w:val="18"/>
          <w:szCs w:val="18"/>
        </w:rPr>
        <w:t>.</w:t>
      </w:r>
    </w:p>
    <w:p w14:paraId="73A8DD84" w14:textId="77777777" w:rsidR="00F36FBC" w:rsidRPr="00730A72" w:rsidRDefault="00F36FBC" w:rsidP="00730A72">
      <w:pPr>
        <w:numPr>
          <w:ilvl w:val="0"/>
          <w:numId w:val="21"/>
        </w:numPr>
        <w:spacing w:line="360" w:lineRule="auto"/>
        <w:ind w:right="-97"/>
        <w:jc w:val="both"/>
        <w:rPr>
          <w:rFonts w:ascii="Verdana" w:hAnsi="Verdana" w:cs="Arial"/>
          <w:bCs/>
          <w:sz w:val="18"/>
          <w:szCs w:val="18"/>
        </w:rPr>
      </w:pPr>
      <w:r w:rsidRPr="00730A72">
        <w:rPr>
          <w:rFonts w:ascii="Verdana" w:hAnsi="Verdana" w:cs="Arial"/>
          <w:bCs/>
          <w:sz w:val="18"/>
          <w:szCs w:val="18"/>
        </w:rPr>
        <w:t>Oferta powinna być sporządzona w języku polskim.</w:t>
      </w:r>
    </w:p>
    <w:p w14:paraId="30470C23"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0A965DF"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6DB5D69A"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Ofertę należy złożyć w oryginale.  </w:t>
      </w:r>
    </w:p>
    <w:p w14:paraId="73F6D3CB"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Informacje zastrzeżone przez Wykonawcę powinny zostać złożone w osobnym pliku, wraz </w:t>
      </w:r>
      <w:r w:rsidRPr="00730A72">
        <w:rPr>
          <w:rFonts w:ascii="Verdana" w:hAnsi="Verdana" w:cs="Arial"/>
          <w:sz w:val="18"/>
          <w:szCs w:val="18"/>
        </w:rPr>
        <w:br/>
        <w:t xml:space="preserve">z jednoczesnym zaznaczeniem polecenia „Załącznik stanowiący tajemnicę przedsiębiorstwa”, </w:t>
      </w:r>
      <w:r w:rsidRPr="00730A72">
        <w:rPr>
          <w:rFonts w:ascii="Verdana" w:hAnsi="Verdana" w:cs="Arial"/>
          <w:sz w:val="18"/>
          <w:szCs w:val="18"/>
        </w:rPr>
        <w:br/>
        <w:t xml:space="preserve">a następnie wraz z plikami stanowiącymi jawną część skompresowane do jednego pliku. </w:t>
      </w:r>
    </w:p>
    <w:p w14:paraId="5F280AB4" w14:textId="0EF666BC" w:rsidR="00F36FBC" w:rsidRPr="007C15F6"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4" w:history="1">
        <w:r w:rsidRPr="00730A72">
          <w:rPr>
            <w:rStyle w:val="Hipercze"/>
            <w:rFonts w:ascii="Verdana" w:hAnsi="Verdana" w:cs="Arial"/>
            <w:bCs/>
            <w:color w:val="auto"/>
            <w:spacing w:val="-8"/>
            <w:sz w:val="18"/>
            <w:szCs w:val="18"/>
          </w:rPr>
          <w:t>https://umed-</w:t>
        </w:r>
        <w:r w:rsidRPr="00730A72">
          <w:rPr>
            <w:rStyle w:val="Hipercze"/>
            <w:rFonts w:ascii="Verdana" w:hAnsi="Verdana" w:cs="Arial"/>
            <w:bCs/>
            <w:color w:val="auto"/>
            <w:spacing w:val="-8"/>
            <w:sz w:val="18"/>
            <w:szCs w:val="18"/>
          </w:rPr>
          <w:lastRenderedPageBreak/>
          <w:t>wroc.logintrade.net</w:t>
        </w:r>
      </w:hyperlink>
      <w:r w:rsidRPr="00730A72">
        <w:rPr>
          <w:rFonts w:ascii="Verdana" w:hAnsi="Verdana" w:cs="Arial"/>
          <w:bCs/>
          <w:spacing w:val="-8"/>
          <w:sz w:val="18"/>
          <w:szCs w:val="18"/>
          <w:u w:val="single"/>
        </w:rPr>
        <w:t>/rejestracja/ustawowe.html</w:t>
      </w:r>
      <w:r w:rsidRPr="00730A72">
        <w:rPr>
          <w:rFonts w:ascii="Verdana" w:hAnsi="Verdana" w:cs="Arial"/>
          <w:sz w:val="18"/>
          <w:szCs w:val="18"/>
        </w:rPr>
        <w:t xml:space="preserve"> w sposób określony w Instrukcji obsługi dla </w:t>
      </w:r>
      <w:r w:rsidRPr="007C15F6">
        <w:rPr>
          <w:rFonts w:ascii="Verdana" w:hAnsi="Verdana" w:cs="Arial"/>
          <w:sz w:val="18"/>
          <w:szCs w:val="18"/>
        </w:rPr>
        <w:t xml:space="preserve">Wykonawców, stanowiącej załącznik nr </w:t>
      </w:r>
      <w:r w:rsidR="00A45DF5" w:rsidRPr="007C15F6">
        <w:rPr>
          <w:rFonts w:ascii="Verdana" w:hAnsi="Verdana" w:cs="Arial"/>
          <w:sz w:val="18"/>
          <w:szCs w:val="18"/>
        </w:rPr>
        <w:t>6</w:t>
      </w:r>
      <w:r w:rsidRPr="007C15F6">
        <w:rPr>
          <w:rFonts w:ascii="Verdana" w:hAnsi="Verdana" w:cs="Arial"/>
          <w:sz w:val="18"/>
          <w:szCs w:val="18"/>
        </w:rPr>
        <w:t xml:space="preserve"> do </w:t>
      </w:r>
      <w:proofErr w:type="spellStart"/>
      <w:r w:rsidRPr="007C15F6">
        <w:rPr>
          <w:rFonts w:ascii="Verdana" w:hAnsi="Verdana" w:cs="Arial"/>
          <w:sz w:val="18"/>
          <w:szCs w:val="18"/>
        </w:rPr>
        <w:t>Siwz</w:t>
      </w:r>
      <w:proofErr w:type="spellEnd"/>
      <w:r w:rsidRPr="007C15F6">
        <w:rPr>
          <w:rFonts w:ascii="Verdana" w:hAnsi="Verdana" w:cs="Arial"/>
          <w:sz w:val="18"/>
          <w:szCs w:val="18"/>
        </w:rPr>
        <w:t>.</w:t>
      </w:r>
    </w:p>
    <w:p w14:paraId="1E2F9441" w14:textId="77777777" w:rsidR="00F36FBC" w:rsidRPr="007C15F6"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C15F6">
        <w:rPr>
          <w:rFonts w:ascii="Verdana" w:hAnsi="Verdana" w:cs="Arial"/>
          <w:sz w:val="18"/>
          <w:szCs w:val="18"/>
        </w:rPr>
        <w:t>Wykonawca po upływie terminu do składania ofert nie może dokonać zmiany ani wycofać oferty.</w:t>
      </w:r>
    </w:p>
    <w:p w14:paraId="2D1DBEB5" w14:textId="77777777" w:rsidR="00F0054D" w:rsidRPr="007C15F6" w:rsidRDefault="00F0054D" w:rsidP="00730A72">
      <w:pPr>
        <w:spacing w:line="360" w:lineRule="auto"/>
        <w:ind w:right="44"/>
        <w:jc w:val="both"/>
        <w:rPr>
          <w:rFonts w:ascii="Verdana" w:hAnsi="Verdana" w:cs="Arial"/>
          <w:sz w:val="18"/>
          <w:szCs w:val="18"/>
        </w:rPr>
      </w:pPr>
    </w:p>
    <w:p w14:paraId="6929FC85" w14:textId="77777777" w:rsidR="00970B6B" w:rsidRPr="007C15F6" w:rsidRDefault="00970B6B" w:rsidP="00730A72">
      <w:pPr>
        <w:pStyle w:val="Nagwek1"/>
        <w:ind w:right="44"/>
      </w:pPr>
      <w:bookmarkStart w:id="21" w:name="_Toc282721359"/>
      <w:bookmarkStart w:id="22" w:name="_Toc395266075"/>
      <w:r w:rsidRPr="007C15F6">
        <w:t>Miejsce oraz termin składania i otwarcia ofert.</w:t>
      </w:r>
      <w:bookmarkEnd w:id="21"/>
      <w:bookmarkEnd w:id="22"/>
    </w:p>
    <w:p w14:paraId="6C2E7E26" w14:textId="77777777" w:rsidR="00F36FBC" w:rsidRPr="007C15F6" w:rsidRDefault="00F36FBC" w:rsidP="00730A72">
      <w:pPr>
        <w:numPr>
          <w:ilvl w:val="3"/>
          <w:numId w:val="42"/>
        </w:numPr>
        <w:tabs>
          <w:tab w:val="clear" w:pos="502"/>
          <w:tab w:val="left" w:pos="8789"/>
        </w:tabs>
        <w:spacing w:line="360" w:lineRule="auto"/>
        <w:ind w:left="851" w:right="-96" w:hanging="425"/>
        <w:jc w:val="both"/>
        <w:rPr>
          <w:rFonts w:ascii="Verdana" w:hAnsi="Verdana"/>
          <w:sz w:val="18"/>
          <w:szCs w:val="18"/>
        </w:rPr>
      </w:pPr>
      <w:bookmarkStart w:id="23" w:name="_Toc282721360"/>
      <w:r w:rsidRPr="007C15F6">
        <w:rPr>
          <w:rFonts w:ascii="Verdana" w:hAnsi="Verdana"/>
          <w:sz w:val="18"/>
          <w:szCs w:val="18"/>
        </w:rPr>
        <w:t>Miejsce oraz termin składania ofert.</w:t>
      </w:r>
      <w:bookmarkEnd w:id="23"/>
    </w:p>
    <w:p w14:paraId="761CF8F6" w14:textId="20C229E3" w:rsidR="00AA4496" w:rsidRPr="007C15F6" w:rsidRDefault="00AA4496" w:rsidP="00AA4496">
      <w:pPr>
        <w:pStyle w:val="Akapitzlist"/>
        <w:numPr>
          <w:ilvl w:val="0"/>
          <w:numId w:val="60"/>
        </w:numPr>
        <w:tabs>
          <w:tab w:val="left" w:pos="8789"/>
        </w:tabs>
        <w:spacing w:line="360" w:lineRule="auto"/>
        <w:ind w:left="1276" w:right="-96" w:hanging="567"/>
        <w:contextualSpacing w:val="0"/>
        <w:jc w:val="both"/>
        <w:rPr>
          <w:rFonts w:ascii="Verdana" w:hAnsi="Verdana"/>
          <w:b/>
          <w:sz w:val="18"/>
          <w:szCs w:val="18"/>
        </w:rPr>
      </w:pPr>
      <w:bookmarkStart w:id="24" w:name="_Toc282721361"/>
      <w:r w:rsidRPr="007C15F6">
        <w:rPr>
          <w:rFonts w:ascii="Verdana" w:hAnsi="Verdana"/>
          <w:sz w:val="18"/>
          <w:szCs w:val="18"/>
        </w:rPr>
        <w:t xml:space="preserve">Oferty należy składać za pośrednictwem Platformy w terminie </w:t>
      </w:r>
      <w:r w:rsidRPr="007C15F6">
        <w:rPr>
          <w:rFonts w:ascii="Verdana" w:hAnsi="Verdana"/>
          <w:b/>
          <w:color w:val="00B0F0"/>
          <w:sz w:val="18"/>
          <w:szCs w:val="18"/>
        </w:rPr>
        <w:t xml:space="preserve">do </w:t>
      </w:r>
      <w:r w:rsidR="007C15F6">
        <w:rPr>
          <w:rFonts w:ascii="Verdana" w:hAnsi="Verdana"/>
          <w:b/>
          <w:bCs/>
          <w:color w:val="00B0F0"/>
          <w:sz w:val="18"/>
          <w:szCs w:val="18"/>
        </w:rPr>
        <w:t>3</w:t>
      </w:r>
      <w:r w:rsidR="00DD75C9">
        <w:rPr>
          <w:rFonts w:ascii="Verdana" w:hAnsi="Verdana"/>
          <w:b/>
          <w:bCs/>
          <w:color w:val="00B0F0"/>
          <w:sz w:val="18"/>
          <w:szCs w:val="18"/>
        </w:rPr>
        <w:t>0</w:t>
      </w:r>
      <w:r w:rsidR="00E83663" w:rsidRPr="007C15F6">
        <w:rPr>
          <w:rFonts w:ascii="Verdana" w:hAnsi="Verdana"/>
          <w:b/>
          <w:bCs/>
          <w:color w:val="00B0F0"/>
          <w:sz w:val="18"/>
          <w:szCs w:val="18"/>
        </w:rPr>
        <w:t>.01.2020 r.</w:t>
      </w:r>
      <w:r w:rsidR="00E83663" w:rsidRPr="007C15F6">
        <w:rPr>
          <w:rFonts w:ascii="Verdana" w:hAnsi="Verdana"/>
          <w:bCs/>
          <w:color w:val="00B0F0"/>
          <w:sz w:val="18"/>
          <w:szCs w:val="18"/>
        </w:rPr>
        <w:t xml:space="preserve"> </w:t>
      </w:r>
      <w:r w:rsidRPr="007C15F6">
        <w:rPr>
          <w:rFonts w:ascii="Verdana" w:hAnsi="Verdana"/>
          <w:bCs/>
          <w:color w:val="00B0F0"/>
          <w:sz w:val="18"/>
          <w:szCs w:val="18"/>
        </w:rPr>
        <w:t xml:space="preserve"> </w:t>
      </w:r>
      <w:r w:rsidRPr="007C15F6">
        <w:rPr>
          <w:rFonts w:ascii="Verdana" w:hAnsi="Verdana"/>
          <w:b/>
          <w:color w:val="00B0F0"/>
          <w:sz w:val="18"/>
          <w:szCs w:val="18"/>
        </w:rPr>
        <w:t xml:space="preserve"> </w:t>
      </w:r>
      <w:r w:rsidRPr="007C15F6">
        <w:rPr>
          <w:rFonts w:ascii="Verdana" w:hAnsi="Verdana"/>
          <w:b/>
          <w:sz w:val="18"/>
          <w:szCs w:val="18"/>
        </w:rPr>
        <w:t>do godz. 10:00.</w:t>
      </w:r>
    </w:p>
    <w:p w14:paraId="7D23D289" w14:textId="77777777" w:rsidR="00F36FBC" w:rsidRPr="007C15F6"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sz w:val="18"/>
          <w:szCs w:val="18"/>
        </w:rPr>
      </w:pPr>
      <w:r w:rsidRPr="007C15F6">
        <w:rPr>
          <w:rFonts w:ascii="Verdana" w:hAnsi="Verdana"/>
          <w:sz w:val="18"/>
          <w:szCs w:val="18"/>
        </w:rPr>
        <w:t xml:space="preserve">Po upływie terminu, o którym mowa powyżej, złożenie ofert nie będzie możliwe. </w:t>
      </w:r>
      <w:r w:rsidRPr="007C15F6">
        <w:rPr>
          <w:rFonts w:ascii="Verdana" w:hAnsi="Verdana"/>
          <w:sz w:val="18"/>
          <w:szCs w:val="18"/>
        </w:rPr>
        <w:br/>
        <w:t>Uwaga! O terminie złożenia ofert decyduje czas ostatecznego wysłania oferty a nie czas rozpoczęcia jej wprowadzenia.</w:t>
      </w:r>
    </w:p>
    <w:p w14:paraId="6250D2CB" w14:textId="533B4A83" w:rsidR="00F36FBC" w:rsidRPr="007C15F6" w:rsidRDefault="00F36FBC" w:rsidP="00730A72">
      <w:pPr>
        <w:pStyle w:val="Akapitzlist"/>
        <w:numPr>
          <w:ilvl w:val="3"/>
          <w:numId w:val="42"/>
        </w:numPr>
        <w:tabs>
          <w:tab w:val="left" w:pos="8789"/>
        </w:tabs>
        <w:spacing w:line="360" w:lineRule="auto"/>
        <w:ind w:left="851" w:right="-96" w:hanging="425"/>
        <w:contextualSpacing w:val="0"/>
        <w:jc w:val="both"/>
        <w:rPr>
          <w:rFonts w:ascii="Verdana" w:hAnsi="Verdana"/>
          <w:sz w:val="18"/>
          <w:szCs w:val="18"/>
        </w:rPr>
      </w:pPr>
      <w:r w:rsidRPr="007C15F6">
        <w:rPr>
          <w:rFonts w:ascii="Verdana" w:hAnsi="Verdana"/>
          <w:sz w:val="18"/>
          <w:szCs w:val="18"/>
        </w:rPr>
        <w:t>Miejsce oraz termin otwarcia ofert.</w:t>
      </w:r>
      <w:bookmarkEnd w:id="24"/>
    </w:p>
    <w:p w14:paraId="4EA0ABAB" w14:textId="163ACAFD" w:rsidR="00AA4496" w:rsidRPr="007C15F6" w:rsidRDefault="00AA4496" w:rsidP="00AA4496">
      <w:pPr>
        <w:pStyle w:val="Akapitzlist"/>
        <w:tabs>
          <w:tab w:val="left" w:pos="8789"/>
        </w:tabs>
        <w:spacing w:line="360" w:lineRule="auto"/>
        <w:ind w:left="851" w:right="-96"/>
        <w:contextualSpacing w:val="0"/>
        <w:jc w:val="both"/>
        <w:rPr>
          <w:rFonts w:ascii="Verdana" w:hAnsi="Verdana"/>
          <w:strike/>
          <w:sz w:val="18"/>
          <w:szCs w:val="18"/>
        </w:rPr>
      </w:pPr>
      <w:r w:rsidRPr="007C15F6">
        <w:rPr>
          <w:rFonts w:ascii="Verdana" w:hAnsi="Verdana"/>
          <w:sz w:val="18"/>
          <w:szCs w:val="18"/>
        </w:rPr>
        <w:t xml:space="preserve">Otwarcie ofert nastąpi w dniu </w:t>
      </w:r>
      <w:r w:rsidR="007C15F6">
        <w:rPr>
          <w:rFonts w:ascii="Verdana" w:hAnsi="Verdana"/>
          <w:b/>
          <w:bCs/>
          <w:color w:val="00B0F0"/>
          <w:sz w:val="18"/>
          <w:szCs w:val="18"/>
        </w:rPr>
        <w:t>3</w:t>
      </w:r>
      <w:r w:rsidR="00DD75C9">
        <w:rPr>
          <w:rFonts w:ascii="Verdana" w:hAnsi="Verdana"/>
          <w:b/>
          <w:bCs/>
          <w:color w:val="00B0F0"/>
          <w:sz w:val="18"/>
          <w:szCs w:val="18"/>
        </w:rPr>
        <w:t>0</w:t>
      </w:r>
      <w:r w:rsidR="00E83663" w:rsidRPr="007C15F6">
        <w:rPr>
          <w:rFonts w:ascii="Verdana" w:hAnsi="Verdana"/>
          <w:b/>
          <w:bCs/>
          <w:color w:val="00B0F0"/>
          <w:sz w:val="18"/>
          <w:szCs w:val="18"/>
        </w:rPr>
        <w:t>.01.2020 r.</w:t>
      </w:r>
      <w:r w:rsidR="00E83663" w:rsidRPr="007C15F6">
        <w:rPr>
          <w:rFonts w:ascii="Verdana" w:hAnsi="Verdana"/>
          <w:bCs/>
          <w:color w:val="00B0F0"/>
          <w:sz w:val="18"/>
          <w:szCs w:val="18"/>
        </w:rPr>
        <w:t xml:space="preserve"> </w:t>
      </w:r>
      <w:r w:rsidRPr="007C15F6">
        <w:rPr>
          <w:rFonts w:ascii="Verdana" w:hAnsi="Verdana"/>
          <w:bCs/>
          <w:color w:val="00B0F0"/>
          <w:sz w:val="18"/>
          <w:szCs w:val="18"/>
        </w:rPr>
        <w:t xml:space="preserve"> </w:t>
      </w:r>
      <w:r w:rsidRPr="007C15F6">
        <w:rPr>
          <w:rFonts w:ascii="Verdana" w:hAnsi="Verdana"/>
          <w:b/>
          <w:sz w:val="18"/>
          <w:szCs w:val="18"/>
        </w:rPr>
        <w:t>o godz. 11:00</w:t>
      </w:r>
      <w:r w:rsidRPr="007C15F6">
        <w:rPr>
          <w:rFonts w:ascii="Verdana" w:hAnsi="Verdana"/>
          <w:sz w:val="18"/>
          <w:szCs w:val="18"/>
        </w:rPr>
        <w:t xml:space="preserve"> w Zespole ds. Zamówień Publicznych UMW, 50-368 Wrocław, ul. Marcinkowskiego 2-6, w pokoju nr 3A 11</w:t>
      </w:r>
      <w:r w:rsidR="00313920" w:rsidRPr="007C15F6">
        <w:rPr>
          <w:rFonts w:ascii="Verdana" w:hAnsi="Verdana"/>
          <w:sz w:val="18"/>
          <w:szCs w:val="18"/>
        </w:rPr>
        <w:t>0</w:t>
      </w:r>
      <w:r w:rsidRPr="007C15F6">
        <w:rPr>
          <w:rFonts w:ascii="Verdana" w:hAnsi="Verdana"/>
          <w:sz w:val="18"/>
          <w:szCs w:val="18"/>
        </w:rPr>
        <w:t xml:space="preserve">.1 (III piętro), za pośrednictwem Platformy pod adresem </w:t>
      </w:r>
      <w:hyperlink r:id="rId25" w:history="1">
        <w:r w:rsidRPr="007C15F6">
          <w:rPr>
            <w:rStyle w:val="Hipercze"/>
            <w:rFonts w:ascii="Verdana" w:hAnsi="Verdana"/>
            <w:color w:val="auto"/>
            <w:sz w:val="18"/>
            <w:szCs w:val="18"/>
          </w:rPr>
          <w:t>https://umed-wroc.logintrade.net</w:t>
        </w:r>
      </w:hyperlink>
      <w:r w:rsidRPr="007C15F6">
        <w:rPr>
          <w:rFonts w:ascii="Verdana" w:hAnsi="Verdana"/>
          <w:sz w:val="18"/>
          <w:szCs w:val="18"/>
        </w:rPr>
        <w:t xml:space="preserve"> poprzez ich odszyfrowanie przez Zamawiającego. </w:t>
      </w:r>
    </w:p>
    <w:p w14:paraId="49E07DB5" w14:textId="77777777" w:rsidR="00132BEE" w:rsidRPr="00615EB9" w:rsidRDefault="00132BEE" w:rsidP="00730A72">
      <w:pPr>
        <w:spacing w:line="360" w:lineRule="auto"/>
        <w:ind w:left="360" w:right="44"/>
        <w:jc w:val="both"/>
        <w:rPr>
          <w:rFonts w:ascii="Verdana" w:hAnsi="Verdana"/>
          <w:sz w:val="18"/>
          <w:szCs w:val="18"/>
          <w:u w:val="single"/>
        </w:rPr>
      </w:pPr>
    </w:p>
    <w:p w14:paraId="4443777F" w14:textId="77777777" w:rsidR="00970B6B" w:rsidRPr="00615EB9" w:rsidRDefault="00970B6B" w:rsidP="00730A72">
      <w:pPr>
        <w:pStyle w:val="Nagwek1"/>
        <w:ind w:right="44"/>
      </w:pPr>
      <w:bookmarkStart w:id="25" w:name="_Toc282721362"/>
      <w:bookmarkStart w:id="26" w:name="_Toc395266076"/>
      <w:r w:rsidRPr="00615EB9">
        <w:t>Opis sposobu obliczenia ceny.</w:t>
      </w:r>
      <w:bookmarkEnd w:id="25"/>
      <w:bookmarkEnd w:id="26"/>
    </w:p>
    <w:p w14:paraId="471B922B" w14:textId="785187C0" w:rsidR="001F0B35" w:rsidRPr="000B38ED"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0B38ED">
        <w:rPr>
          <w:rFonts w:ascii="Verdana" w:hAnsi="Verdana"/>
          <w:sz w:val="18"/>
          <w:szCs w:val="18"/>
        </w:rPr>
        <w:t>Ceną oferto</w:t>
      </w:r>
      <w:r w:rsidR="00B64690" w:rsidRPr="000B38ED">
        <w:rPr>
          <w:rFonts w:ascii="Verdana" w:hAnsi="Verdana"/>
          <w:sz w:val="18"/>
          <w:szCs w:val="18"/>
        </w:rPr>
        <w:t>wą danej części zamówienia (1-</w:t>
      </w:r>
      <w:r w:rsidR="00313920" w:rsidRPr="000B38ED">
        <w:rPr>
          <w:rFonts w:ascii="Verdana" w:hAnsi="Verdana"/>
          <w:sz w:val="18"/>
          <w:szCs w:val="18"/>
        </w:rPr>
        <w:t>8</w:t>
      </w:r>
      <w:r w:rsidRPr="000B38ED">
        <w:rPr>
          <w:rFonts w:ascii="Verdana" w:hAnsi="Verdana"/>
          <w:sz w:val="18"/>
          <w:szCs w:val="18"/>
        </w:rPr>
        <w:t>) jest cena podana w F</w:t>
      </w:r>
      <w:r w:rsidR="00F518F5" w:rsidRPr="000B38ED">
        <w:rPr>
          <w:rFonts w:ascii="Verdana" w:hAnsi="Verdana"/>
          <w:sz w:val="18"/>
          <w:szCs w:val="18"/>
        </w:rPr>
        <w:t>ormularzu ofertowym (wzór - załącznik</w:t>
      </w:r>
      <w:r w:rsidRPr="000B38ED">
        <w:rPr>
          <w:rFonts w:ascii="Verdana" w:hAnsi="Verdana"/>
          <w:sz w:val="18"/>
          <w:szCs w:val="18"/>
        </w:rPr>
        <w:t xml:space="preserve"> nr</w:t>
      </w:r>
      <w:r w:rsidR="00F518F5" w:rsidRPr="000B38ED">
        <w:rPr>
          <w:rFonts w:ascii="Verdana" w:hAnsi="Verdana"/>
          <w:sz w:val="18"/>
          <w:szCs w:val="18"/>
        </w:rPr>
        <w:t xml:space="preserve"> 1 część</w:t>
      </w:r>
      <w:r w:rsidRPr="000B38ED">
        <w:rPr>
          <w:rFonts w:ascii="Verdana" w:hAnsi="Verdana"/>
          <w:sz w:val="18"/>
          <w:szCs w:val="18"/>
        </w:rPr>
        <w:t xml:space="preserve"> 1-</w:t>
      </w:r>
      <w:r w:rsidR="00313920" w:rsidRPr="000B38ED">
        <w:rPr>
          <w:rFonts w:ascii="Verdana" w:hAnsi="Verdana"/>
          <w:sz w:val="18"/>
          <w:szCs w:val="18"/>
        </w:rPr>
        <w:t>8</w:t>
      </w:r>
      <w:r w:rsidRPr="000B38ED">
        <w:rPr>
          <w:rFonts w:ascii="Verdana" w:hAnsi="Verdana"/>
          <w:sz w:val="18"/>
          <w:szCs w:val="18"/>
        </w:rPr>
        <w:t xml:space="preserve"> do </w:t>
      </w:r>
      <w:proofErr w:type="spellStart"/>
      <w:r w:rsidRPr="000B38ED">
        <w:rPr>
          <w:rFonts w:ascii="Verdana" w:hAnsi="Verdana"/>
          <w:sz w:val="18"/>
          <w:szCs w:val="18"/>
        </w:rPr>
        <w:t>Siwz</w:t>
      </w:r>
      <w:proofErr w:type="spellEnd"/>
      <w:r w:rsidRPr="000B38ED">
        <w:rPr>
          <w:rFonts w:ascii="Verdana" w:hAnsi="Verdana"/>
          <w:sz w:val="18"/>
          <w:szCs w:val="18"/>
        </w:rPr>
        <w:t>), właściwym dla tej części.</w:t>
      </w:r>
    </w:p>
    <w:p w14:paraId="64AC95B6" w14:textId="77777777" w:rsidR="00970B6B" w:rsidRPr="000B38ED"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0B38ED">
        <w:rPr>
          <w:rFonts w:ascii="Verdana" w:hAnsi="Verdana"/>
          <w:sz w:val="18"/>
          <w:szCs w:val="18"/>
        </w:rPr>
        <w:t xml:space="preserve">Cena ofertowa musi uwzględniać wszystkie wymagania niniejszej </w:t>
      </w:r>
      <w:proofErr w:type="spellStart"/>
      <w:r w:rsidRPr="000B38ED">
        <w:rPr>
          <w:rFonts w:ascii="Verdana" w:hAnsi="Verdana"/>
          <w:sz w:val="18"/>
          <w:szCs w:val="18"/>
        </w:rPr>
        <w:t>Siwz</w:t>
      </w:r>
      <w:proofErr w:type="spellEnd"/>
      <w:r w:rsidR="00132BEE" w:rsidRPr="000B38ED">
        <w:rPr>
          <w:rFonts w:ascii="Verdana" w:hAnsi="Verdana"/>
          <w:sz w:val="18"/>
          <w:szCs w:val="18"/>
        </w:rPr>
        <w:t>,</w:t>
      </w:r>
      <w:r w:rsidRPr="000B38ED">
        <w:rPr>
          <w:rFonts w:ascii="Verdana" w:hAnsi="Verdana"/>
          <w:sz w:val="18"/>
          <w:szCs w:val="18"/>
        </w:rPr>
        <w:t xml:space="preserve"> oraz obejmować wszelkie koszty realizacji przedmiotu zamówienia, jakie poniesie Wykonawca. </w:t>
      </w:r>
    </w:p>
    <w:p w14:paraId="10915BEA" w14:textId="77777777" w:rsidR="00037A23" w:rsidRPr="000B38ED" w:rsidRDefault="00970B6B" w:rsidP="00730A72">
      <w:pPr>
        <w:pStyle w:val="Tekstblokowy"/>
        <w:numPr>
          <w:ilvl w:val="0"/>
          <w:numId w:val="18"/>
        </w:numPr>
        <w:tabs>
          <w:tab w:val="clear" w:pos="360"/>
          <w:tab w:val="num" w:pos="851"/>
        </w:tabs>
        <w:ind w:left="851" w:right="-97" w:hanging="425"/>
        <w:rPr>
          <w:color w:val="auto"/>
          <w:szCs w:val="18"/>
        </w:rPr>
      </w:pPr>
      <w:r w:rsidRPr="000B38ED">
        <w:rPr>
          <w:color w:val="auto"/>
          <w:szCs w:val="18"/>
        </w:rPr>
        <w:t>Ceny muszą być wyrażone</w:t>
      </w:r>
      <w:r w:rsidR="005B3E73" w:rsidRPr="000B38ED">
        <w:rPr>
          <w:color w:val="auto"/>
          <w:szCs w:val="18"/>
        </w:rPr>
        <w:t>, z</w:t>
      </w:r>
      <w:r w:rsidRPr="000B38ED">
        <w:rPr>
          <w:color w:val="auto"/>
          <w:szCs w:val="18"/>
        </w:rPr>
        <w:t xml:space="preserve"> dokładnością do dwóch miejsc po przecinku.</w:t>
      </w:r>
    </w:p>
    <w:p w14:paraId="536D66B7" w14:textId="68D01156" w:rsidR="00037A23" w:rsidRPr="000B38ED" w:rsidRDefault="00037A23" w:rsidP="00730A72">
      <w:pPr>
        <w:pStyle w:val="Tekstblokowy"/>
        <w:numPr>
          <w:ilvl w:val="0"/>
          <w:numId w:val="18"/>
        </w:numPr>
        <w:tabs>
          <w:tab w:val="clear" w:pos="360"/>
          <w:tab w:val="num" w:pos="851"/>
        </w:tabs>
        <w:ind w:left="851" w:right="-97" w:hanging="425"/>
        <w:rPr>
          <w:color w:val="auto"/>
          <w:szCs w:val="18"/>
        </w:rPr>
      </w:pPr>
      <w:r w:rsidRPr="000B38ED">
        <w:rPr>
          <w:rFonts w:cs="Segoe UI"/>
          <w:color w:val="auto"/>
          <w:szCs w:val="18"/>
        </w:rPr>
        <w:t>Jeżeli w postępowaniu złożona będzie oferta</w:t>
      </w:r>
      <w:r w:rsidRPr="000B38ED">
        <w:rPr>
          <w:color w:val="auto"/>
          <w:szCs w:val="18"/>
        </w:rPr>
        <w:t>, której wybór prowadziłby do powstania</w:t>
      </w:r>
      <w:r w:rsidRPr="000B38ED">
        <w:rPr>
          <w:rFonts w:cs="Segoe UI"/>
          <w:color w:val="auto"/>
          <w:szCs w:val="18"/>
        </w:rPr>
        <w:t xml:space="preserve"> </w:t>
      </w:r>
      <w:r w:rsidR="00E06ACC" w:rsidRPr="000B38ED">
        <w:rPr>
          <w:rFonts w:cs="Segoe UI"/>
          <w:color w:val="auto"/>
          <w:szCs w:val="18"/>
        </w:rPr>
        <w:br/>
      </w:r>
      <w:r w:rsidRPr="000B38ED">
        <w:rPr>
          <w:rFonts w:cs="Segoe UI"/>
          <w:color w:val="auto"/>
          <w:szCs w:val="18"/>
        </w:rPr>
        <w:t xml:space="preserve">u </w:t>
      </w:r>
      <w:r w:rsidRPr="000B38ED">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0B38ED" w:rsidRDefault="00F16521" w:rsidP="00730A72">
      <w:pPr>
        <w:spacing w:line="360" w:lineRule="auto"/>
        <w:ind w:right="44"/>
        <w:jc w:val="both"/>
        <w:rPr>
          <w:rFonts w:ascii="Verdana" w:hAnsi="Verdana"/>
          <w:sz w:val="18"/>
          <w:szCs w:val="18"/>
        </w:rPr>
      </w:pPr>
    </w:p>
    <w:p w14:paraId="30F9A16C" w14:textId="059E01D5" w:rsidR="00970B6B" w:rsidRPr="000B38ED" w:rsidRDefault="00970B6B" w:rsidP="00CC73ED">
      <w:pPr>
        <w:pStyle w:val="Nagwek1"/>
        <w:ind w:right="-381"/>
      </w:pPr>
      <w:bookmarkStart w:id="27" w:name="_Toc282721363"/>
      <w:bookmarkStart w:id="28" w:name="_Toc395266077"/>
      <w:r w:rsidRPr="000B38ED">
        <w:t xml:space="preserve">Opis kryteriów, którymi Zamawiający będzie się kierował przy wyborze oferty, wraz z podaniem </w:t>
      </w:r>
      <w:r w:rsidR="00783034" w:rsidRPr="000B38ED">
        <w:t>wag</w:t>
      </w:r>
      <w:r w:rsidRPr="000B38ED">
        <w:t xml:space="preserve"> tych kryteriów </w:t>
      </w:r>
      <w:bookmarkEnd w:id="27"/>
      <w:bookmarkEnd w:id="28"/>
      <w:r w:rsidR="008D0726" w:rsidRPr="000B38ED">
        <w:t>i sposobu oceny ofert.</w:t>
      </w:r>
    </w:p>
    <w:p w14:paraId="35ECD85E" w14:textId="77777777" w:rsidR="00F334AB" w:rsidRPr="000B38ED"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29" w:name="_Toc395266078"/>
      <w:bookmarkStart w:id="30" w:name="_Toc395266100"/>
      <w:bookmarkStart w:id="31" w:name="_Toc282721364"/>
      <w:r w:rsidRPr="000B38ED">
        <w:rPr>
          <w:rFonts w:ascii="Verdana" w:hAnsi="Verdana"/>
          <w:sz w:val="18"/>
          <w:szCs w:val="18"/>
        </w:rPr>
        <w:t>Przy wyborze najkorzystniejszej oferty Zamawiający zastosuje kryteria oceny ofert:</w:t>
      </w:r>
    </w:p>
    <w:p w14:paraId="39F945C7" w14:textId="0E8FFE8A" w:rsidR="00277608" w:rsidRPr="000B38ED" w:rsidRDefault="00960EA1" w:rsidP="00CC73ED">
      <w:pPr>
        <w:spacing w:line="360" w:lineRule="auto"/>
        <w:ind w:left="567" w:right="-239" w:firstLine="284"/>
        <w:jc w:val="both"/>
        <w:rPr>
          <w:rFonts w:ascii="Verdana" w:hAnsi="Verdana"/>
          <w:b/>
          <w:sz w:val="18"/>
          <w:szCs w:val="18"/>
        </w:rPr>
      </w:pPr>
      <w:r w:rsidRPr="000B38ED">
        <w:rPr>
          <w:rFonts w:ascii="Verdana" w:hAnsi="Verdana"/>
          <w:b/>
          <w:sz w:val="18"/>
          <w:szCs w:val="18"/>
        </w:rPr>
        <w:t>Część 1-</w:t>
      </w:r>
      <w:r w:rsidR="009D7167" w:rsidRPr="000B38ED">
        <w:rPr>
          <w:rFonts w:ascii="Verdana" w:hAnsi="Verdana"/>
          <w:b/>
          <w:sz w:val="18"/>
          <w:szCs w:val="18"/>
        </w:rPr>
        <w:t>8</w:t>
      </w:r>
    </w:p>
    <w:p w14:paraId="677E6F79" w14:textId="1E8E0C5F" w:rsidR="003D523B" w:rsidRPr="000B38ED"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2" w:name="_Toc395266079"/>
      <w:bookmarkEnd w:id="29"/>
      <w:r w:rsidRPr="000B38ED">
        <w:rPr>
          <w:rFonts w:ascii="Verdana" w:hAnsi="Verdana"/>
          <w:sz w:val="18"/>
          <w:szCs w:val="18"/>
        </w:rPr>
        <w:t>C</w:t>
      </w:r>
      <w:r w:rsidR="00277608" w:rsidRPr="000B38ED">
        <w:rPr>
          <w:rFonts w:ascii="Verdana" w:hAnsi="Verdana"/>
          <w:sz w:val="18"/>
          <w:szCs w:val="18"/>
        </w:rPr>
        <w:t>ena</w:t>
      </w:r>
      <w:r w:rsidRPr="000B38ED">
        <w:rPr>
          <w:rFonts w:ascii="Verdana" w:hAnsi="Verdana"/>
          <w:sz w:val="18"/>
          <w:szCs w:val="18"/>
        </w:rPr>
        <w:t xml:space="preserve"> realizacji przedmiotu zamówienia – 60 %,</w:t>
      </w:r>
    </w:p>
    <w:p w14:paraId="5E674546" w14:textId="75A68AD1" w:rsidR="003D523B" w:rsidRPr="000B38ED"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0B38ED">
        <w:rPr>
          <w:rFonts w:ascii="Verdana" w:eastAsiaTheme="minorHAnsi" w:hAnsi="Verdana" w:cstheme="minorBidi"/>
          <w:sz w:val="18"/>
          <w:szCs w:val="18"/>
          <w:lang w:eastAsia="en-US"/>
        </w:rPr>
        <w:t>Termin realizacji przedmiotu zamówienia</w:t>
      </w:r>
      <w:r w:rsidR="003D523B" w:rsidRPr="000B38ED">
        <w:rPr>
          <w:rFonts w:ascii="Verdana" w:hAnsi="Verdana"/>
          <w:sz w:val="18"/>
          <w:szCs w:val="18"/>
        </w:rPr>
        <w:t xml:space="preserve"> – </w:t>
      </w:r>
      <w:r w:rsidR="00277608" w:rsidRPr="000B38ED">
        <w:rPr>
          <w:rFonts w:ascii="Verdana" w:hAnsi="Verdana"/>
          <w:sz w:val="18"/>
          <w:szCs w:val="18"/>
        </w:rPr>
        <w:t>20</w:t>
      </w:r>
      <w:r w:rsidR="003D523B" w:rsidRPr="000B38ED">
        <w:rPr>
          <w:rFonts w:ascii="Verdana" w:hAnsi="Verdana"/>
          <w:sz w:val="18"/>
          <w:szCs w:val="18"/>
        </w:rPr>
        <w:t xml:space="preserve"> %,</w:t>
      </w:r>
    </w:p>
    <w:p w14:paraId="700BDEF0" w14:textId="6C3E87DA" w:rsidR="00862955" w:rsidRPr="000B38ED" w:rsidRDefault="001A0968" w:rsidP="009D7167">
      <w:pPr>
        <w:pStyle w:val="Akapitzlist"/>
        <w:numPr>
          <w:ilvl w:val="0"/>
          <w:numId w:val="38"/>
        </w:numPr>
        <w:spacing w:line="360" w:lineRule="auto"/>
        <w:ind w:left="1276" w:right="-239" w:hanging="425"/>
        <w:contextualSpacing w:val="0"/>
        <w:rPr>
          <w:rFonts w:ascii="Verdana" w:hAnsi="Verdana"/>
          <w:sz w:val="18"/>
          <w:szCs w:val="18"/>
        </w:rPr>
      </w:pPr>
      <w:r w:rsidRPr="000B38ED">
        <w:rPr>
          <w:rFonts w:ascii="Verdana" w:hAnsi="Verdana"/>
          <w:sz w:val="18"/>
          <w:szCs w:val="18"/>
        </w:rPr>
        <w:t>Okres</w:t>
      </w:r>
      <w:r w:rsidR="00277608" w:rsidRPr="000B38ED">
        <w:rPr>
          <w:rFonts w:ascii="Verdana" w:hAnsi="Verdana"/>
          <w:sz w:val="18"/>
          <w:szCs w:val="18"/>
        </w:rPr>
        <w:t xml:space="preserve"> gwarancji - 2</w:t>
      </w:r>
      <w:r w:rsidR="003D523B" w:rsidRPr="000B38ED">
        <w:rPr>
          <w:rFonts w:ascii="Verdana" w:hAnsi="Verdana"/>
          <w:sz w:val="18"/>
          <w:szCs w:val="18"/>
        </w:rPr>
        <w:t>0 %.</w:t>
      </w:r>
    </w:p>
    <w:p w14:paraId="545D7B72" w14:textId="77777777" w:rsidR="00DE2539" w:rsidRPr="000B38ED"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0B38ED">
        <w:rPr>
          <w:rFonts w:ascii="Verdana" w:hAnsi="Verdana"/>
          <w:sz w:val="18"/>
          <w:szCs w:val="18"/>
        </w:rPr>
        <w:t xml:space="preserve">Do porównania ofert </w:t>
      </w:r>
      <w:bookmarkEnd w:id="32"/>
      <w:r w:rsidRPr="000B38ED">
        <w:rPr>
          <w:rFonts w:ascii="Verdana" w:hAnsi="Verdana"/>
          <w:sz w:val="18"/>
          <w:szCs w:val="18"/>
        </w:rPr>
        <w:t>będzie brana pod uwagę:</w:t>
      </w:r>
      <w:r w:rsidR="003D523B" w:rsidRPr="000B38ED">
        <w:rPr>
          <w:rFonts w:ascii="Verdana" w:hAnsi="Verdana"/>
          <w:sz w:val="18"/>
          <w:szCs w:val="18"/>
        </w:rPr>
        <w:t xml:space="preserve"> </w:t>
      </w:r>
    </w:p>
    <w:p w14:paraId="4FCD2806" w14:textId="0EC676F8" w:rsidR="00DE2539" w:rsidRPr="000B38ED" w:rsidRDefault="00612FE2" w:rsidP="00DA6DB7">
      <w:pPr>
        <w:pStyle w:val="Akapitzlist"/>
        <w:numPr>
          <w:ilvl w:val="0"/>
          <w:numId w:val="98"/>
        </w:numPr>
        <w:spacing w:after="120" w:line="240" w:lineRule="exact"/>
        <w:ind w:left="1281" w:right="-380" w:hanging="357"/>
        <w:contextualSpacing w:val="0"/>
        <w:jc w:val="both"/>
        <w:rPr>
          <w:rFonts w:ascii="Verdana" w:hAnsi="Verdana"/>
          <w:bCs/>
          <w:sz w:val="18"/>
          <w:szCs w:val="18"/>
        </w:rPr>
      </w:pPr>
      <w:r w:rsidRPr="000B38ED">
        <w:rPr>
          <w:rFonts w:ascii="Verdana" w:hAnsi="Verdana"/>
          <w:bCs/>
          <w:sz w:val="18"/>
          <w:szCs w:val="18"/>
        </w:rPr>
        <w:t>c</w:t>
      </w:r>
      <w:r w:rsidR="006D0CCE" w:rsidRPr="000B38ED">
        <w:rPr>
          <w:rFonts w:ascii="Verdana" w:hAnsi="Verdana"/>
          <w:bCs/>
          <w:sz w:val="18"/>
          <w:szCs w:val="18"/>
        </w:rPr>
        <w:t>ena</w:t>
      </w:r>
      <w:r w:rsidRPr="000B38ED">
        <w:rPr>
          <w:rFonts w:ascii="Verdana" w:hAnsi="Verdana"/>
          <w:bCs/>
          <w:sz w:val="18"/>
          <w:szCs w:val="18"/>
        </w:rPr>
        <w:t xml:space="preserve"> realizacji przedmiotu zamówienia, </w:t>
      </w:r>
      <w:r w:rsidR="00EE13C7" w:rsidRPr="000B38ED">
        <w:rPr>
          <w:rFonts w:ascii="Verdana" w:eastAsiaTheme="minorHAnsi" w:hAnsi="Verdana" w:cstheme="minorBidi"/>
          <w:sz w:val="18"/>
          <w:szCs w:val="18"/>
          <w:lang w:eastAsia="en-US"/>
        </w:rPr>
        <w:t>termin realizacji przedmiotu zamówienia</w:t>
      </w:r>
      <w:r w:rsidRPr="000B38ED">
        <w:rPr>
          <w:rFonts w:ascii="Verdana" w:hAnsi="Verdana"/>
          <w:bCs/>
          <w:sz w:val="18"/>
          <w:szCs w:val="18"/>
        </w:rPr>
        <w:t xml:space="preserve">, </w:t>
      </w:r>
      <w:r w:rsidR="001A0968" w:rsidRPr="000B38ED">
        <w:rPr>
          <w:rFonts w:ascii="Verdana" w:hAnsi="Verdana"/>
          <w:bCs/>
          <w:sz w:val="18"/>
          <w:szCs w:val="18"/>
        </w:rPr>
        <w:t>okres</w:t>
      </w:r>
      <w:r w:rsidRPr="000B38ED">
        <w:rPr>
          <w:rFonts w:ascii="Verdana" w:hAnsi="Verdana"/>
          <w:bCs/>
          <w:sz w:val="18"/>
          <w:szCs w:val="18"/>
        </w:rPr>
        <w:t xml:space="preserve"> gwarancji</w:t>
      </w:r>
      <w:r w:rsidR="00163F5C" w:rsidRPr="000B38ED">
        <w:rPr>
          <w:rFonts w:ascii="Verdana" w:hAnsi="Verdana"/>
          <w:bCs/>
          <w:sz w:val="18"/>
          <w:szCs w:val="18"/>
        </w:rPr>
        <w:t xml:space="preserve"> - podane w Form</w:t>
      </w:r>
      <w:r w:rsidR="00471949" w:rsidRPr="000B38ED">
        <w:rPr>
          <w:rFonts w:ascii="Verdana" w:hAnsi="Verdana"/>
          <w:bCs/>
          <w:sz w:val="18"/>
          <w:szCs w:val="18"/>
        </w:rPr>
        <w:t xml:space="preserve">ularzu ofertowym (część </w:t>
      </w:r>
      <w:r w:rsidR="000D74D0" w:rsidRPr="000B38ED">
        <w:rPr>
          <w:rFonts w:ascii="Verdana" w:hAnsi="Verdana"/>
          <w:bCs/>
          <w:sz w:val="18"/>
          <w:szCs w:val="18"/>
        </w:rPr>
        <w:t>1-8</w:t>
      </w:r>
      <w:r w:rsidR="00163F5C" w:rsidRPr="000B38ED">
        <w:rPr>
          <w:rFonts w:ascii="Verdana" w:hAnsi="Verdana"/>
          <w:bCs/>
          <w:sz w:val="18"/>
          <w:szCs w:val="18"/>
        </w:rPr>
        <w:t>)</w:t>
      </w:r>
      <w:r w:rsidR="00277608" w:rsidRPr="000B38ED">
        <w:rPr>
          <w:rFonts w:ascii="Verdana" w:hAnsi="Verdana"/>
          <w:bCs/>
          <w:sz w:val="18"/>
          <w:szCs w:val="18"/>
        </w:rPr>
        <w:t xml:space="preserve">, </w:t>
      </w:r>
    </w:p>
    <w:p w14:paraId="3BB2C68E" w14:textId="65235053" w:rsidR="00B1707E" w:rsidRPr="000B38ED" w:rsidRDefault="00F334AB" w:rsidP="00DE2539">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3" w:name="_Toc395266080"/>
      <w:r w:rsidRPr="000B38ED">
        <w:rPr>
          <w:rFonts w:ascii="Verdana" w:hAnsi="Verdana"/>
          <w:sz w:val="18"/>
          <w:szCs w:val="18"/>
        </w:rPr>
        <w:t>Ocena ofert odbywać się będzie w sposób opisany w poniższej tabeli</w:t>
      </w:r>
      <w:bookmarkEnd w:id="33"/>
      <w:r w:rsidR="00B1707E" w:rsidRPr="000B38ED">
        <w:rPr>
          <w:rFonts w:ascii="Verdana" w:hAnsi="Verdana"/>
          <w:sz w:val="18"/>
          <w:szCs w:val="18"/>
        </w:rPr>
        <w:t>:</w:t>
      </w:r>
    </w:p>
    <w:p w14:paraId="6DF6EF78" w14:textId="41AB7BED" w:rsidR="00960EA1" w:rsidRPr="000B38ED" w:rsidRDefault="00960EA1" w:rsidP="00CC10A3">
      <w:pPr>
        <w:spacing w:line="360" w:lineRule="auto"/>
        <w:ind w:right="-239"/>
        <w:jc w:val="both"/>
        <w:rPr>
          <w:rFonts w:ascii="Verdana" w:hAnsi="Verdana"/>
          <w:b/>
          <w:sz w:val="18"/>
          <w:szCs w:val="18"/>
        </w:rPr>
      </w:pP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D809AB" w:rsidRPr="000B38ED" w14:paraId="628D685A" w14:textId="77777777" w:rsidTr="00960EA1">
        <w:trPr>
          <w:tblHeader/>
        </w:trPr>
        <w:tc>
          <w:tcPr>
            <w:tcW w:w="604" w:type="dxa"/>
          </w:tcPr>
          <w:p w14:paraId="49E1EE8A" w14:textId="77777777" w:rsidR="00D809AB" w:rsidRPr="000B38ED" w:rsidRDefault="00D809AB" w:rsidP="009225BD">
            <w:pPr>
              <w:tabs>
                <w:tab w:val="left" w:pos="0"/>
              </w:tabs>
              <w:spacing w:line="240" w:lineRule="exact"/>
              <w:ind w:right="45"/>
              <w:rPr>
                <w:rFonts w:ascii="Verdana" w:hAnsi="Verdana"/>
                <w:sz w:val="16"/>
                <w:szCs w:val="16"/>
              </w:rPr>
            </w:pPr>
            <w:r w:rsidRPr="000B38ED">
              <w:rPr>
                <w:rFonts w:ascii="Verdana" w:hAnsi="Verdana"/>
                <w:sz w:val="16"/>
                <w:szCs w:val="16"/>
              </w:rPr>
              <w:lastRenderedPageBreak/>
              <w:t>L.p.</w:t>
            </w:r>
          </w:p>
        </w:tc>
        <w:tc>
          <w:tcPr>
            <w:tcW w:w="3648" w:type="dxa"/>
          </w:tcPr>
          <w:p w14:paraId="7B88F5BA" w14:textId="77777777" w:rsidR="00D809AB" w:rsidRPr="000B38ED" w:rsidRDefault="00D809AB" w:rsidP="004D110F">
            <w:pPr>
              <w:spacing w:line="240" w:lineRule="exact"/>
              <w:ind w:right="44"/>
              <w:rPr>
                <w:rFonts w:ascii="Verdana" w:hAnsi="Verdana"/>
                <w:sz w:val="18"/>
                <w:szCs w:val="18"/>
              </w:rPr>
            </w:pPr>
            <w:r w:rsidRPr="000B38ED">
              <w:rPr>
                <w:rFonts w:ascii="Verdana" w:hAnsi="Verdana"/>
                <w:sz w:val="18"/>
              </w:rPr>
              <w:t>KRYTERIA</w:t>
            </w:r>
          </w:p>
        </w:tc>
        <w:tc>
          <w:tcPr>
            <w:tcW w:w="628" w:type="dxa"/>
          </w:tcPr>
          <w:p w14:paraId="5047D95B" w14:textId="5F6881DA" w:rsidR="00D809AB" w:rsidRPr="000B38ED" w:rsidRDefault="00960EA1" w:rsidP="004D110F">
            <w:pPr>
              <w:spacing w:line="240" w:lineRule="exact"/>
              <w:ind w:right="44"/>
              <w:jc w:val="center"/>
              <w:rPr>
                <w:rFonts w:ascii="Verdana" w:hAnsi="Verdana"/>
                <w:sz w:val="12"/>
                <w:szCs w:val="12"/>
              </w:rPr>
            </w:pPr>
            <w:r w:rsidRPr="000B38ED">
              <w:rPr>
                <w:rFonts w:ascii="Verdana" w:hAnsi="Verdana"/>
                <w:sz w:val="12"/>
                <w:szCs w:val="12"/>
              </w:rPr>
              <w:t>Waga</w:t>
            </w:r>
            <w:r w:rsidR="00D809AB" w:rsidRPr="000B38ED">
              <w:rPr>
                <w:rFonts w:ascii="Verdana" w:hAnsi="Verdana"/>
                <w:sz w:val="12"/>
                <w:szCs w:val="12"/>
              </w:rPr>
              <w:t>%</w:t>
            </w:r>
          </w:p>
        </w:tc>
        <w:tc>
          <w:tcPr>
            <w:tcW w:w="628" w:type="dxa"/>
          </w:tcPr>
          <w:p w14:paraId="6F6A4A67" w14:textId="77777777" w:rsidR="00D809AB" w:rsidRPr="000B38ED" w:rsidRDefault="00D809AB" w:rsidP="004D110F">
            <w:pPr>
              <w:spacing w:before="60" w:after="60"/>
              <w:jc w:val="both"/>
              <w:outlineLvl w:val="0"/>
              <w:rPr>
                <w:rFonts w:ascii="Verdana" w:hAnsi="Verdana"/>
                <w:sz w:val="14"/>
                <w:szCs w:val="14"/>
              </w:rPr>
            </w:pPr>
            <w:r w:rsidRPr="000B38ED">
              <w:rPr>
                <w:rFonts w:ascii="Verdana" w:hAnsi="Verdana"/>
                <w:sz w:val="14"/>
                <w:szCs w:val="14"/>
              </w:rPr>
              <w:t>Ilość</w:t>
            </w:r>
          </w:p>
          <w:p w14:paraId="5BB54328" w14:textId="77777777" w:rsidR="00D809AB" w:rsidRPr="000B38ED" w:rsidRDefault="00D809AB" w:rsidP="004D110F">
            <w:pPr>
              <w:spacing w:line="240" w:lineRule="exact"/>
              <w:ind w:right="44"/>
              <w:rPr>
                <w:rFonts w:ascii="Verdana" w:hAnsi="Verdana"/>
                <w:sz w:val="14"/>
                <w:szCs w:val="14"/>
              </w:rPr>
            </w:pPr>
            <w:r w:rsidRPr="000B38ED">
              <w:rPr>
                <w:rFonts w:ascii="Verdana" w:hAnsi="Verdana"/>
                <w:sz w:val="14"/>
                <w:szCs w:val="14"/>
              </w:rPr>
              <w:t>pkt.</w:t>
            </w:r>
          </w:p>
        </w:tc>
        <w:tc>
          <w:tcPr>
            <w:tcW w:w="3989" w:type="dxa"/>
          </w:tcPr>
          <w:p w14:paraId="53DE4B8B" w14:textId="77777777" w:rsidR="00D809AB" w:rsidRPr="000B38ED" w:rsidRDefault="00D809AB" w:rsidP="004D110F">
            <w:pPr>
              <w:spacing w:before="60" w:after="60"/>
              <w:jc w:val="both"/>
              <w:outlineLvl w:val="0"/>
              <w:rPr>
                <w:rFonts w:ascii="Verdana" w:hAnsi="Verdana"/>
                <w:sz w:val="18"/>
              </w:rPr>
            </w:pPr>
            <w:r w:rsidRPr="000B38ED">
              <w:rPr>
                <w:rFonts w:ascii="Verdana" w:hAnsi="Verdana"/>
                <w:sz w:val="18"/>
              </w:rPr>
              <w:t>Sposób oceny: wzory, uzyskane</w:t>
            </w:r>
          </w:p>
          <w:p w14:paraId="1204F08F" w14:textId="77777777" w:rsidR="00D809AB" w:rsidRPr="000B38ED" w:rsidRDefault="00D809AB" w:rsidP="004D110F">
            <w:pPr>
              <w:spacing w:before="60" w:after="60"/>
              <w:jc w:val="both"/>
              <w:outlineLvl w:val="0"/>
              <w:rPr>
                <w:rFonts w:ascii="Verdana" w:hAnsi="Verdana"/>
                <w:sz w:val="18"/>
              </w:rPr>
            </w:pPr>
            <w:r w:rsidRPr="000B38ED">
              <w:rPr>
                <w:rFonts w:ascii="Verdana" w:hAnsi="Verdana"/>
                <w:sz w:val="18"/>
              </w:rPr>
              <w:t>informacje mające wpływ na ocenę</w:t>
            </w:r>
          </w:p>
        </w:tc>
      </w:tr>
      <w:tr w:rsidR="00D809AB" w:rsidRPr="000B38ED" w14:paraId="0F4E9B5F" w14:textId="77777777" w:rsidTr="00960EA1">
        <w:trPr>
          <w:trHeight w:val="918"/>
        </w:trPr>
        <w:tc>
          <w:tcPr>
            <w:tcW w:w="604" w:type="dxa"/>
          </w:tcPr>
          <w:p w14:paraId="65E92CB2" w14:textId="77777777" w:rsidR="00D809AB" w:rsidRPr="000B38ED" w:rsidRDefault="00D809AB" w:rsidP="00DA6DB7">
            <w:pPr>
              <w:pStyle w:val="Akapitzlist"/>
              <w:numPr>
                <w:ilvl w:val="0"/>
                <w:numId w:val="109"/>
              </w:numPr>
              <w:tabs>
                <w:tab w:val="left" w:pos="0"/>
              </w:tabs>
              <w:spacing w:line="240" w:lineRule="exact"/>
              <w:ind w:right="45"/>
              <w:rPr>
                <w:rFonts w:ascii="Verdana" w:hAnsi="Verdana"/>
                <w:sz w:val="16"/>
                <w:szCs w:val="16"/>
              </w:rPr>
            </w:pPr>
          </w:p>
        </w:tc>
        <w:tc>
          <w:tcPr>
            <w:tcW w:w="3648" w:type="dxa"/>
          </w:tcPr>
          <w:p w14:paraId="3D648700" w14:textId="77777777" w:rsidR="00D809AB" w:rsidRPr="000B38ED" w:rsidRDefault="00D809AB" w:rsidP="004D110F">
            <w:pPr>
              <w:outlineLvl w:val="0"/>
              <w:rPr>
                <w:rFonts w:ascii="Verdana" w:hAnsi="Verdana"/>
                <w:sz w:val="18"/>
                <w:szCs w:val="18"/>
              </w:rPr>
            </w:pPr>
            <w:r w:rsidRPr="000B38ED">
              <w:rPr>
                <w:rFonts w:ascii="Verdana" w:hAnsi="Verdana"/>
                <w:sz w:val="18"/>
                <w:szCs w:val="18"/>
              </w:rPr>
              <w:t>Cena brutto przedmiotu zamówienia</w:t>
            </w:r>
          </w:p>
          <w:p w14:paraId="549BD8C6" w14:textId="77777777" w:rsidR="00D809AB" w:rsidRPr="000B38ED" w:rsidRDefault="00D809AB" w:rsidP="004D110F">
            <w:pPr>
              <w:ind w:right="44"/>
              <w:rPr>
                <w:rFonts w:ascii="Verdana" w:hAnsi="Verdana"/>
                <w:sz w:val="18"/>
                <w:szCs w:val="18"/>
              </w:rPr>
            </w:pPr>
          </w:p>
        </w:tc>
        <w:tc>
          <w:tcPr>
            <w:tcW w:w="628" w:type="dxa"/>
          </w:tcPr>
          <w:p w14:paraId="79D81298"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60</w:t>
            </w:r>
          </w:p>
        </w:tc>
        <w:tc>
          <w:tcPr>
            <w:tcW w:w="628" w:type="dxa"/>
          </w:tcPr>
          <w:p w14:paraId="714E5C48"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60</w:t>
            </w:r>
          </w:p>
        </w:tc>
        <w:tc>
          <w:tcPr>
            <w:tcW w:w="3989" w:type="dxa"/>
          </w:tcPr>
          <w:p w14:paraId="156F11DC" w14:textId="77777777" w:rsidR="00960EA1" w:rsidRPr="000B38ED" w:rsidRDefault="00D809AB" w:rsidP="00960EA1">
            <w:pPr>
              <w:ind w:right="470"/>
              <w:jc w:val="both"/>
              <w:outlineLvl w:val="0"/>
              <w:rPr>
                <w:rFonts w:ascii="Verdana" w:hAnsi="Verdana"/>
                <w:sz w:val="18"/>
                <w:szCs w:val="18"/>
              </w:rPr>
            </w:pPr>
            <w:r w:rsidRPr="000B38ED">
              <w:rPr>
                <w:rFonts w:ascii="Verdana" w:hAnsi="Verdana"/>
                <w:sz w:val="18"/>
                <w:szCs w:val="18"/>
              </w:rPr>
              <w:t xml:space="preserve">                </w:t>
            </w:r>
          </w:p>
          <w:p w14:paraId="6FE530E4" w14:textId="45BF6840" w:rsidR="00D809AB" w:rsidRPr="000B38ED" w:rsidRDefault="00960EA1" w:rsidP="00960EA1">
            <w:pPr>
              <w:ind w:right="470"/>
              <w:jc w:val="both"/>
              <w:outlineLvl w:val="0"/>
              <w:rPr>
                <w:rFonts w:ascii="Verdana" w:hAnsi="Verdana"/>
                <w:sz w:val="18"/>
                <w:szCs w:val="18"/>
              </w:rPr>
            </w:pPr>
            <w:r w:rsidRPr="000B38ED">
              <w:rPr>
                <w:rFonts w:ascii="Verdana" w:hAnsi="Verdana"/>
                <w:sz w:val="18"/>
                <w:szCs w:val="18"/>
              </w:rPr>
              <w:t xml:space="preserve">                </w:t>
            </w:r>
            <w:r w:rsidR="00D809AB" w:rsidRPr="000B38ED">
              <w:rPr>
                <w:rFonts w:ascii="Verdana" w:hAnsi="Verdana"/>
                <w:sz w:val="18"/>
                <w:szCs w:val="18"/>
              </w:rPr>
              <w:t xml:space="preserve">  Najniższa cena oferty</w:t>
            </w:r>
          </w:p>
          <w:p w14:paraId="46917FFB" w14:textId="77777777" w:rsidR="00D809AB" w:rsidRPr="000B38ED" w:rsidRDefault="00D809AB" w:rsidP="00960EA1">
            <w:pPr>
              <w:jc w:val="both"/>
              <w:outlineLvl w:val="0"/>
              <w:rPr>
                <w:rFonts w:ascii="Verdana" w:hAnsi="Verdana"/>
                <w:sz w:val="18"/>
                <w:szCs w:val="18"/>
              </w:rPr>
            </w:pPr>
            <w:r w:rsidRPr="000B38ED">
              <w:rPr>
                <w:rFonts w:ascii="Verdana" w:hAnsi="Verdana"/>
                <w:sz w:val="18"/>
                <w:szCs w:val="18"/>
              </w:rPr>
              <w:t>Ilość pkt. = -------------------------  x 60</w:t>
            </w:r>
          </w:p>
          <w:p w14:paraId="5B0F441A" w14:textId="77777777" w:rsidR="00D809AB" w:rsidRPr="000B38ED" w:rsidRDefault="00D809AB" w:rsidP="00960EA1">
            <w:pPr>
              <w:ind w:right="44"/>
              <w:rPr>
                <w:rFonts w:ascii="Verdana" w:hAnsi="Verdana"/>
                <w:sz w:val="18"/>
                <w:szCs w:val="18"/>
              </w:rPr>
            </w:pPr>
            <w:r w:rsidRPr="000B38ED">
              <w:rPr>
                <w:rFonts w:ascii="Verdana" w:hAnsi="Verdana"/>
                <w:sz w:val="18"/>
                <w:szCs w:val="18"/>
              </w:rPr>
              <w:t xml:space="preserve">                   Cena oferty badanej    </w:t>
            </w:r>
          </w:p>
          <w:p w14:paraId="56E7A26A" w14:textId="77777777" w:rsidR="00960EA1" w:rsidRPr="000B38ED" w:rsidRDefault="00960EA1" w:rsidP="00960EA1">
            <w:pPr>
              <w:ind w:right="44"/>
              <w:rPr>
                <w:rFonts w:ascii="Verdana" w:hAnsi="Verdana"/>
                <w:sz w:val="18"/>
                <w:szCs w:val="18"/>
              </w:rPr>
            </w:pPr>
          </w:p>
        </w:tc>
      </w:tr>
      <w:tr w:rsidR="00D809AB" w:rsidRPr="000B38ED" w14:paraId="3C6EE6B9" w14:textId="77777777" w:rsidTr="00960EA1">
        <w:trPr>
          <w:trHeight w:val="983"/>
        </w:trPr>
        <w:tc>
          <w:tcPr>
            <w:tcW w:w="604" w:type="dxa"/>
          </w:tcPr>
          <w:p w14:paraId="55AB3D57" w14:textId="77777777" w:rsidR="00D809AB" w:rsidRPr="000B38ED" w:rsidRDefault="00D809AB" w:rsidP="00DA6DB7">
            <w:pPr>
              <w:pStyle w:val="Akapitzlist"/>
              <w:numPr>
                <w:ilvl w:val="0"/>
                <w:numId w:val="109"/>
              </w:numPr>
              <w:tabs>
                <w:tab w:val="left" w:pos="0"/>
              </w:tabs>
              <w:spacing w:line="240" w:lineRule="exact"/>
              <w:ind w:right="45"/>
              <w:rPr>
                <w:rFonts w:ascii="Verdana" w:hAnsi="Verdana"/>
                <w:sz w:val="16"/>
                <w:szCs w:val="16"/>
              </w:rPr>
            </w:pPr>
          </w:p>
        </w:tc>
        <w:tc>
          <w:tcPr>
            <w:tcW w:w="3648" w:type="dxa"/>
          </w:tcPr>
          <w:p w14:paraId="255D046E" w14:textId="77777777" w:rsidR="00D809AB" w:rsidRPr="000B38ED" w:rsidRDefault="00D809AB" w:rsidP="004D110F">
            <w:pPr>
              <w:outlineLvl w:val="0"/>
              <w:rPr>
                <w:rFonts w:ascii="Verdana" w:hAnsi="Verdana" w:cs="Verdana"/>
                <w:sz w:val="18"/>
                <w:szCs w:val="18"/>
              </w:rPr>
            </w:pPr>
            <w:r w:rsidRPr="000B38ED">
              <w:rPr>
                <w:rFonts w:ascii="Verdana" w:eastAsiaTheme="minorHAnsi" w:hAnsi="Verdana" w:cstheme="minorBidi"/>
                <w:sz w:val="18"/>
                <w:szCs w:val="18"/>
                <w:lang w:eastAsia="en-US"/>
              </w:rPr>
              <w:t xml:space="preserve">Termin realizacji przedmiotu zamówienia </w:t>
            </w:r>
            <w:r w:rsidRPr="000B38ED">
              <w:rPr>
                <w:rFonts w:ascii="Verdana" w:hAnsi="Verdana" w:cs="Verdana"/>
                <w:sz w:val="18"/>
                <w:szCs w:val="18"/>
              </w:rPr>
              <w:t>(maksymalnie:</w:t>
            </w:r>
          </w:p>
          <w:p w14:paraId="26AA9C82" w14:textId="10352A4E" w:rsidR="00D809AB" w:rsidRPr="000B38ED" w:rsidRDefault="00D809AB" w:rsidP="009D7167">
            <w:pPr>
              <w:outlineLvl w:val="0"/>
              <w:rPr>
                <w:rFonts w:ascii="Verdana" w:hAnsi="Verdana" w:cs="Verdana"/>
                <w:sz w:val="18"/>
                <w:szCs w:val="18"/>
              </w:rPr>
            </w:pPr>
            <w:r w:rsidRPr="000B38ED">
              <w:rPr>
                <w:rFonts w:ascii="Verdana" w:hAnsi="Verdana" w:cs="Verdana"/>
                <w:sz w:val="18"/>
                <w:szCs w:val="18"/>
              </w:rPr>
              <w:t xml:space="preserve">do </w:t>
            </w:r>
            <w:r w:rsidR="009D7167" w:rsidRPr="000B38ED">
              <w:rPr>
                <w:rFonts w:ascii="Verdana" w:hAnsi="Verdana" w:cs="Verdana"/>
                <w:sz w:val="18"/>
                <w:szCs w:val="18"/>
              </w:rPr>
              <w:t>6</w:t>
            </w:r>
            <w:r w:rsidRPr="000B38ED">
              <w:rPr>
                <w:rFonts w:ascii="Verdana" w:hAnsi="Verdana" w:cs="Verdana"/>
                <w:sz w:val="18"/>
                <w:szCs w:val="18"/>
              </w:rPr>
              <w:t xml:space="preserve"> tygodni</w:t>
            </w:r>
            <w:r w:rsidR="009D7167" w:rsidRPr="000B38ED">
              <w:rPr>
                <w:rFonts w:ascii="Verdana" w:hAnsi="Verdana" w:cs="Verdana"/>
                <w:sz w:val="18"/>
                <w:szCs w:val="18"/>
              </w:rPr>
              <w:t xml:space="preserve"> </w:t>
            </w:r>
            <w:r w:rsidRPr="000B38ED">
              <w:rPr>
                <w:rFonts w:ascii="Verdana" w:hAnsi="Verdana"/>
                <w:sz w:val="18"/>
                <w:szCs w:val="18"/>
              </w:rPr>
              <w:t>- liczony od dnia podpisania umowy</w:t>
            </w:r>
            <w:r w:rsidR="009D7167" w:rsidRPr="000B38ED">
              <w:rPr>
                <w:rFonts w:ascii="Verdana" w:hAnsi="Verdana"/>
                <w:sz w:val="18"/>
                <w:szCs w:val="18"/>
              </w:rPr>
              <w:t>)</w:t>
            </w:r>
          </w:p>
          <w:p w14:paraId="7A42E1F8" w14:textId="77777777" w:rsidR="00D809AB" w:rsidRPr="000B38ED" w:rsidRDefault="00D809AB" w:rsidP="004D110F">
            <w:pPr>
              <w:ind w:right="44"/>
              <w:rPr>
                <w:rFonts w:ascii="Verdana" w:hAnsi="Verdana"/>
                <w:sz w:val="18"/>
                <w:szCs w:val="18"/>
              </w:rPr>
            </w:pPr>
          </w:p>
          <w:p w14:paraId="72E3D084" w14:textId="74CE0B13" w:rsidR="00D809AB" w:rsidRPr="000B38ED" w:rsidRDefault="00D809AB" w:rsidP="004D110F">
            <w:pPr>
              <w:ind w:right="44"/>
              <w:rPr>
                <w:rFonts w:ascii="Verdana" w:hAnsi="Verdana"/>
                <w:sz w:val="16"/>
                <w:szCs w:val="16"/>
              </w:rPr>
            </w:pPr>
            <w:r w:rsidRPr="000B38ED">
              <w:rPr>
                <w:rFonts w:ascii="Verdana" w:hAnsi="Verdana"/>
                <w:sz w:val="16"/>
                <w:szCs w:val="16"/>
              </w:rPr>
              <w:t xml:space="preserve">Wykonawca winien podać oferowany </w:t>
            </w:r>
            <w:r w:rsidRPr="000B38ED">
              <w:rPr>
                <w:rFonts w:ascii="Verdana" w:eastAsiaTheme="minorHAnsi" w:hAnsi="Verdana" w:cstheme="minorBidi"/>
                <w:sz w:val="16"/>
                <w:szCs w:val="16"/>
                <w:lang w:eastAsia="en-US"/>
              </w:rPr>
              <w:t>termin realizacji przedmiotu zamówienia</w:t>
            </w:r>
            <w:r w:rsidRPr="000B38ED">
              <w:rPr>
                <w:rFonts w:ascii="Verdana" w:hAnsi="Verdana"/>
                <w:sz w:val="16"/>
                <w:szCs w:val="16"/>
              </w:rPr>
              <w:br/>
              <w:t xml:space="preserve">w </w:t>
            </w:r>
            <w:r w:rsidRPr="000B38ED">
              <w:rPr>
                <w:rFonts w:ascii="Verdana" w:hAnsi="Verdana"/>
                <w:b/>
                <w:sz w:val="16"/>
                <w:szCs w:val="16"/>
              </w:rPr>
              <w:t>TYGODNIACH</w:t>
            </w:r>
          </w:p>
          <w:p w14:paraId="7A272E94" w14:textId="77777777" w:rsidR="009225BD" w:rsidRPr="000B38ED" w:rsidRDefault="009225BD" w:rsidP="004D110F">
            <w:pPr>
              <w:ind w:right="44"/>
              <w:rPr>
                <w:rFonts w:ascii="Verdana" w:hAnsi="Verdana"/>
                <w:sz w:val="16"/>
                <w:szCs w:val="16"/>
              </w:rPr>
            </w:pPr>
          </w:p>
          <w:p w14:paraId="28C347AC" w14:textId="04373FD0" w:rsidR="00D809AB" w:rsidRPr="000B38ED" w:rsidRDefault="00D809AB" w:rsidP="004D110F">
            <w:pPr>
              <w:ind w:right="44"/>
              <w:rPr>
                <w:rFonts w:ascii="Verdana" w:hAnsi="Verdana"/>
                <w:sz w:val="16"/>
                <w:szCs w:val="16"/>
              </w:rPr>
            </w:pPr>
            <w:r w:rsidRPr="000B38ED">
              <w:rPr>
                <w:rFonts w:ascii="Verdana" w:hAnsi="Verdana"/>
                <w:sz w:val="16"/>
                <w:szCs w:val="16"/>
              </w:rPr>
              <w:t xml:space="preserve">W przypadku zaoferowania </w:t>
            </w:r>
            <w:r w:rsidRPr="000B38ED">
              <w:rPr>
                <w:rFonts w:ascii="Verdana" w:eastAsiaTheme="minorHAnsi" w:hAnsi="Verdana" w:cstheme="minorBidi"/>
                <w:sz w:val="16"/>
                <w:szCs w:val="16"/>
                <w:lang w:eastAsia="en-US"/>
              </w:rPr>
              <w:t xml:space="preserve">terminu realizacji przedmiotu zamówienia </w:t>
            </w:r>
            <w:r w:rsidRPr="000B38ED">
              <w:rPr>
                <w:rFonts w:ascii="Verdana" w:hAnsi="Verdana"/>
                <w:sz w:val="16"/>
                <w:szCs w:val="16"/>
              </w:rPr>
              <w:t xml:space="preserve">dłuższego niż wskazany powyżej oferta zostanie odrzucona jako niezgodna </w:t>
            </w:r>
            <w:r w:rsidR="000D74D0" w:rsidRPr="000B38ED">
              <w:rPr>
                <w:rFonts w:ascii="Verdana" w:hAnsi="Verdana"/>
                <w:sz w:val="16"/>
                <w:szCs w:val="16"/>
              </w:rPr>
              <w:br/>
            </w:r>
            <w:r w:rsidRPr="000B38ED">
              <w:rPr>
                <w:rFonts w:ascii="Verdana" w:hAnsi="Verdana"/>
                <w:sz w:val="16"/>
                <w:szCs w:val="16"/>
              </w:rPr>
              <w:t xml:space="preserve">z treścią </w:t>
            </w:r>
            <w:proofErr w:type="spellStart"/>
            <w:r w:rsidRPr="000B38ED">
              <w:rPr>
                <w:rFonts w:ascii="Verdana" w:hAnsi="Verdana"/>
                <w:sz w:val="16"/>
                <w:szCs w:val="16"/>
              </w:rPr>
              <w:t>Siwz</w:t>
            </w:r>
            <w:proofErr w:type="spellEnd"/>
            <w:r w:rsidR="009D7167" w:rsidRPr="000B38ED">
              <w:rPr>
                <w:rFonts w:ascii="Verdana" w:hAnsi="Verdana"/>
                <w:sz w:val="16"/>
                <w:szCs w:val="16"/>
              </w:rPr>
              <w:t>.</w:t>
            </w:r>
          </w:p>
          <w:p w14:paraId="66A164BA" w14:textId="77777777" w:rsidR="00D809AB" w:rsidRPr="000B38ED" w:rsidRDefault="00D809AB" w:rsidP="004D110F">
            <w:pPr>
              <w:ind w:right="44"/>
              <w:rPr>
                <w:rFonts w:ascii="Verdana" w:hAnsi="Verdana"/>
                <w:sz w:val="18"/>
                <w:szCs w:val="18"/>
              </w:rPr>
            </w:pPr>
          </w:p>
        </w:tc>
        <w:tc>
          <w:tcPr>
            <w:tcW w:w="628" w:type="dxa"/>
          </w:tcPr>
          <w:p w14:paraId="58A22C34"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628" w:type="dxa"/>
          </w:tcPr>
          <w:p w14:paraId="6086B1A9"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3989" w:type="dxa"/>
          </w:tcPr>
          <w:p w14:paraId="2A5A9A61" w14:textId="77777777" w:rsidR="00D809AB" w:rsidRPr="000B38ED" w:rsidRDefault="00D809AB" w:rsidP="004D110F">
            <w:pPr>
              <w:shd w:val="clear" w:color="auto" w:fill="FFFFFF"/>
              <w:ind w:right="45"/>
              <w:jc w:val="center"/>
              <w:rPr>
                <w:rFonts w:ascii="Verdana" w:eastAsiaTheme="minorHAnsi" w:hAnsi="Verdana" w:cs="Verdana"/>
                <w:sz w:val="18"/>
                <w:szCs w:val="18"/>
                <w:lang w:eastAsia="en-US"/>
              </w:rPr>
            </w:pPr>
          </w:p>
          <w:p w14:paraId="70E149FC" w14:textId="77777777" w:rsidR="00D809AB" w:rsidRPr="000B38ED" w:rsidRDefault="00D809AB" w:rsidP="004D110F">
            <w:pPr>
              <w:shd w:val="clear" w:color="auto" w:fill="FFFFFF"/>
              <w:ind w:right="45"/>
              <w:jc w:val="center"/>
              <w:rPr>
                <w:rFonts w:ascii="Verdana" w:eastAsiaTheme="minorHAnsi" w:hAnsi="Verdana" w:cs="Verdana"/>
                <w:sz w:val="16"/>
                <w:szCs w:val="16"/>
                <w:lang w:eastAsia="en-US"/>
              </w:rPr>
            </w:pPr>
            <w:r w:rsidRPr="000B38ED">
              <w:rPr>
                <w:rFonts w:ascii="Verdana" w:eastAsiaTheme="minorHAnsi" w:hAnsi="Verdana" w:cs="Verdana"/>
                <w:sz w:val="16"/>
                <w:szCs w:val="16"/>
                <w:lang w:eastAsia="en-US"/>
              </w:rPr>
              <w:t>Najkrótszy termin realizacji</w:t>
            </w:r>
          </w:p>
          <w:p w14:paraId="0DE04515" w14:textId="77777777" w:rsidR="00D809AB" w:rsidRPr="000B38ED" w:rsidRDefault="00D809AB" w:rsidP="004D110F">
            <w:pPr>
              <w:shd w:val="clear" w:color="auto" w:fill="FFFFFF"/>
              <w:ind w:right="45"/>
              <w:rPr>
                <w:rFonts w:ascii="Verdana" w:eastAsiaTheme="minorHAnsi" w:hAnsi="Verdana" w:cs="Verdana"/>
                <w:sz w:val="16"/>
                <w:szCs w:val="16"/>
                <w:lang w:eastAsia="en-US"/>
              </w:rPr>
            </w:pPr>
            <w:r w:rsidRPr="000B38ED">
              <w:rPr>
                <w:rFonts w:ascii="Verdana" w:eastAsiaTheme="minorHAnsi" w:hAnsi="Verdana" w:cs="Verdana"/>
                <w:sz w:val="16"/>
                <w:szCs w:val="16"/>
                <w:lang w:eastAsia="en-US"/>
              </w:rPr>
              <w:t>Ilość pkt = ------------------------------- x 20</w:t>
            </w:r>
          </w:p>
          <w:p w14:paraId="6FC6E5E8" w14:textId="77777777" w:rsidR="00D809AB" w:rsidRPr="000B38ED" w:rsidRDefault="00D809AB" w:rsidP="004D110F">
            <w:pPr>
              <w:ind w:right="44"/>
              <w:rPr>
                <w:rFonts w:ascii="Verdana" w:eastAsiaTheme="minorHAnsi" w:hAnsi="Verdana" w:cs="Verdana"/>
                <w:sz w:val="18"/>
                <w:szCs w:val="18"/>
                <w:lang w:eastAsia="en-US"/>
              </w:rPr>
            </w:pPr>
            <w:r w:rsidRPr="000B38ED">
              <w:rPr>
                <w:rFonts w:ascii="Verdana" w:eastAsiaTheme="minorHAnsi" w:hAnsi="Verdana" w:cs="Verdana"/>
                <w:sz w:val="16"/>
                <w:szCs w:val="16"/>
                <w:lang w:eastAsia="en-US"/>
              </w:rPr>
              <w:t xml:space="preserve">           Termin realizacji w ofercie badanej</w:t>
            </w:r>
          </w:p>
        </w:tc>
      </w:tr>
      <w:tr w:rsidR="000B38ED" w:rsidRPr="000B38ED" w14:paraId="6017D96C" w14:textId="77777777" w:rsidTr="000B38ED">
        <w:trPr>
          <w:trHeight w:val="3117"/>
        </w:trPr>
        <w:tc>
          <w:tcPr>
            <w:tcW w:w="604" w:type="dxa"/>
          </w:tcPr>
          <w:p w14:paraId="0596215A" w14:textId="77777777" w:rsidR="00D809AB" w:rsidRPr="000B38ED" w:rsidRDefault="00D809AB" w:rsidP="00DA6DB7">
            <w:pPr>
              <w:pStyle w:val="Akapitzlist"/>
              <w:numPr>
                <w:ilvl w:val="0"/>
                <w:numId w:val="109"/>
              </w:numPr>
              <w:tabs>
                <w:tab w:val="left" w:pos="0"/>
              </w:tabs>
              <w:spacing w:line="240" w:lineRule="exact"/>
              <w:ind w:right="45"/>
              <w:rPr>
                <w:rFonts w:ascii="Verdana" w:hAnsi="Verdana"/>
                <w:sz w:val="16"/>
                <w:szCs w:val="16"/>
              </w:rPr>
            </w:pPr>
          </w:p>
        </w:tc>
        <w:tc>
          <w:tcPr>
            <w:tcW w:w="3648" w:type="dxa"/>
          </w:tcPr>
          <w:p w14:paraId="2C2802DC" w14:textId="2ADFBA66" w:rsidR="00D809AB" w:rsidRPr="000B38ED" w:rsidRDefault="00D809AB" w:rsidP="004D110F">
            <w:pPr>
              <w:outlineLvl w:val="0"/>
              <w:rPr>
                <w:rFonts w:ascii="Verdana" w:hAnsi="Verdana"/>
                <w:sz w:val="18"/>
                <w:szCs w:val="18"/>
              </w:rPr>
            </w:pPr>
            <w:r w:rsidRPr="000B38ED">
              <w:rPr>
                <w:rFonts w:ascii="Verdana" w:hAnsi="Verdana"/>
                <w:sz w:val="18"/>
                <w:szCs w:val="18"/>
              </w:rPr>
              <w:t>Okres gwarancji przedmiotu zamówienia</w:t>
            </w:r>
            <w:r w:rsidR="009D7167" w:rsidRPr="000B38ED">
              <w:rPr>
                <w:rFonts w:ascii="Verdana" w:hAnsi="Verdana"/>
                <w:sz w:val="18"/>
                <w:szCs w:val="18"/>
              </w:rPr>
              <w:t xml:space="preserve"> (</w:t>
            </w:r>
            <w:r w:rsidRPr="000B38ED">
              <w:rPr>
                <w:rFonts w:ascii="Verdana" w:hAnsi="Verdana" w:cs="Verdana"/>
                <w:sz w:val="16"/>
                <w:szCs w:val="16"/>
              </w:rPr>
              <w:t>min</w:t>
            </w:r>
            <w:r w:rsidR="009D7167" w:rsidRPr="000B38ED">
              <w:rPr>
                <w:rFonts w:ascii="Verdana" w:hAnsi="Verdana" w:cs="Verdana"/>
                <w:sz w:val="16"/>
                <w:szCs w:val="16"/>
              </w:rPr>
              <w:t>imalnie</w:t>
            </w:r>
            <w:r w:rsidRPr="000B38ED">
              <w:rPr>
                <w:rFonts w:ascii="Verdana" w:hAnsi="Verdana" w:cs="Verdana"/>
                <w:sz w:val="16"/>
                <w:szCs w:val="16"/>
              </w:rPr>
              <w:t xml:space="preserve"> </w:t>
            </w:r>
            <w:r w:rsidR="009225BD" w:rsidRPr="000B38ED">
              <w:rPr>
                <w:rFonts w:ascii="Verdana" w:hAnsi="Verdana" w:cs="Verdana"/>
                <w:sz w:val="16"/>
                <w:szCs w:val="16"/>
              </w:rPr>
              <w:t>12</w:t>
            </w:r>
            <w:r w:rsidRPr="000B38ED">
              <w:rPr>
                <w:rFonts w:ascii="Verdana" w:hAnsi="Verdana" w:cs="Verdana"/>
                <w:sz w:val="16"/>
                <w:szCs w:val="16"/>
              </w:rPr>
              <w:t xml:space="preserve"> m</w:t>
            </w:r>
            <w:r w:rsidR="009D7167" w:rsidRPr="000B38ED">
              <w:rPr>
                <w:rFonts w:ascii="Verdana" w:hAnsi="Verdana" w:cs="Verdana"/>
                <w:sz w:val="16"/>
                <w:szCs w:val="16"/>
              </w:rPr>
              <w:t>iesięcy</w:t>
            </w:r>
            <w:r w:rsidRPr="000B38ED">
              <w:rPr>
                <w:rFonts w:ascii="Verdana" w:hAnsi="Verdana" w:cs="Verdana"/>
                <w:sz w:val="16"/>
                <w:szCs w:val="16"/>
              </w:rPr>
              <w:t>, ma</w:t>
            </w:r>
            <w:r w:rsidR="009D7167" w:rsidRPr="000B38ED">
              <w:rPr>
                <w:rFonts w:ascii="Verdana" w:hAnsi="Verdana" w:cs="Verdana"/>
                <w:sz w:val="16"/>
                <w:szCs w:val="16"/>
              </w:rPr>
              <w:t>ksymalnie</w:t>
            </w:r>
            <w:r w:rsidRPr="000B38ED">
              <w:rPr>
                <w:rFonts w:ascii="Verdana" w:hAnsi="Verdana" w:cs="Verdana"/>
                <w:sz w:val="16"/>
                <w:szCs w:val="16"/>
              </w:rPr>
              <w:t xml:space="preserve"> 36 </w:t>
            </w:r>
            <w:r w:rsidR="009D7167" w:rsidRPr="000B38ED">
              <w:rPr>
                <w:rFonts w:ascii="Verdana" w:hAnsi="Verdana" w:cs="Verdana"/>
                <w:sz w:val="16"/>
                <w:szCs w:val="16"/>
              </w:rPr>
              <w:t>miesięcy)</w:t>
            </w:r>
          </w:p>
          <w:p w14:paraId="273FD646" w14:textId="77777777" w:rsidR="00960EA1" w:rsidRPr="000B38ED" w:rsidRDefault="00960EA1" w:rsidP="00960EA1">
            <w:pPr>
              <w:outlineLvl w:val="0"/>
              <w:rPr>
                <w:rFonts w:ascii="Verdana" w:hAnsi="Verdana" w:cs="Verdana"/>
                <w:sz w:val="16"/>
                <w:szCs w:val="16"/>
              </w:rPr>
            </w:pPr>
          </w:p>
          <w:p w14:paraId="5BA4D2A1" w14:textId="2C0D2FD9" w:rsidR="00D809AB" w:rsidRPr="000B38ED" w:rsidRDefault="00D809AB" w:rsidP="004D110F">
            <w:pPr>
              <w:outlineLvl w:val="0"/>
              <w:rPr>
                <w:rFonts w:ascii="Verdana" w:hAnsi="Verdana"/>
                <w:sz w:val="16"/>
                <w:szCs w:val="16"/>
              </w:rPr>
            </w:pPr>
            <w:r w:rsidRPr="000B38ED">
              <w:rPr>
                <w:rFonts w:ascii="Verdana" w:hAnsi="Verdana"/>
                <w:sz w:val="16"/>
                <w:szCs w:val="16"/>
              </w:rPr>
              <w:t xml:space="preserve">W przypadku zaoferowania okresu gwarancji krótszego niż wskazany powyżej, oferta zostanie odrzucona jako niezgodna z treścią </w:t>
            </w:r>
            <w:proofErr w:type="spellStart"/>
            <w:r w:rsidRPr="000B38ED">
              <w:rPr>
                <w:rFonts w:ascii="Verdana" w:hAnsi="Verdana"/>
                <w:sz w:val="16"/>
                <w:szCs w:val="16"/>
              </w:rPr>
              <w:t>Siwz</w:t>
            </w:r>
            <w:proofErr w:type="spellEnd"/>
          </w:p>
          <w:p w14:paraId="5D315350" w14:textId="77777777" w:rsidR="00D809AB" w:rsidRPr="000B38ED" w:rsidRDefault="00D809AB" w:rsidP="004D110F">
            <w:pPr>
              <w:outlineLvl w:val="0"/>
              <w:rPr>
                <w:rFonts w:ascii="Verdana" w:hAnsi="Verdana"/>
                <w:sz w:val="16"/>
                <w:szCs w:val="16"/>
              </w:rPr>
            </w:pPr>
          </w:p>
          <w:p w14:paraId="48560252" w14:textId="77777777" w:rsidR="00D809AB" w:rsidRPr="000B38ED" w:rsidRDefault="00D809AB" w:rsidP="004D110F">
            <w:pPr>
              <w:ind w:right="44"/>
              <w:rPr>
                <w:rFonts w:ascii="Verdana" w:hAnsi="Verdana" w:cs="Verdana"/>
                <w:sz w:val="16"/>
                <w:szCs w:val="16"/>
              </w:rPr>
            </w:pPr>
            <w:r w:rsidRPr="000B38ED">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26A3F0F6" w14:textId="77777777" w:rsidR="00D809AB" w:rsidRPr="000B38ED" w:rsidRDefault="00D809AB" w:rsidP="004D110F">
            <w:pPr>
              <w:ind w:right="44"/>
              <w:rPr>
                <w:rFonts w:ascii="Verdana" w:hAnsi="Verdana"/>
                <w:sz w:val="18"/>
                <w:szCs w:val="18"/>
              </w:rPr>
            </w:pPr>
          </w:p>
        </w:tc>
        <w:tc>
          <w:tcPr>
            <w:tcW w:w="628" w:type="dxa"/>
          </w:tcPr>
          <w:p w14:paraId="7A5FD9CA"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628" w:type="dxa"/>
          </w:tcPr>
          <w:p w14:paraId="4A332513"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20</w:t>
            </w:r>
          </w:p>
        </w:tc>
        <w:tc>
          <w:tcPr>
            <w:tcW w:w="3989" w:type="dxa"/>
          </w:tcPr>
          <w:p w14:paraId="27222C23" w14:textId="77777777" w:rsidR="00D809AB" w:rsidRPr="000B38ED"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p>
          <w:p w14:paraId="6503F335" w14:textId="363050E9" w:rsidR="00D809AB" w:rsidRPr="000B38ED"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r w:rsidR="009225BD" w:rsidRPr="000B38ED">
              <w:rPr>
                <w:rFonts w:ascii="Verdana" w:hAnsi="Verdana"/>
                <w:sz w:val="18"/>
                <w:szCs w:val="18"/>
              </w:rPr>
              <w:t xml:space="preserve">     </w:t>
            </w:r>
            <w:r w:rsidRPr="000B38ED">
              <w:rPr>
                <w:rFonts w:ascii="Verdana" w:hAnsi="Verdana"/>
                <w:sz w:val="18"/>
                <w:szCs w:val="18"/>
              </w:rPr>
              <w:t xml:space="preserve">Okres gwarancji </w:t>
            </w:r>
          </w:p>
          <w:p w14:paraId="639636CE" w14:textId="769CC186" w:rsidR="00D809AB" w:rsidRPr="000B38ED"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r w:rsidR="009225BD" w:rsidRPr="000B38ED">
              <w:rPr>
                <w:rFonts w:ascii="Verdana" w:hAnsi="Verdana"/>
                <w:sz w:val="18"/>
                <w:szCs w:val="18"/>
              </w:rPr>
              <w:t xml:space="preserve">     </w:t>
            </w:r>
            <w:r w:rsidRPr="000B38ED">
              <w:rPr>
                <w:rFonts w:ascii="Verdana" w:hAnsi="Verdana"/>
                <w:sz w:val="18"/>
                <w:szCs w:val="18"/>
              </w:rPr>
              <w:t xml:space="preserve">w ofercie badanej </w:t>
            </w:r>
          </w:p>
          <w:p w14:paraId="14C17506" w14:textId="6F91EB1F" w:rsidR="00D809AB" w:rsidRPr="000B38ED" w:rsidRDefault="00D809AB" w:rsidP="004D110F">
            <w:pPr>
              <w:jc w:val="both"/>
              <w:outlineLvl w:val="0"/>
              <w:rPr>
                <w:rFonts w:ascii="Verdana" w:hAnsi="Verdana"/>
                <w:sz w:val="18"/>
                <w:szCs w:val="18"/>
              </w:rPr>
            </w:pPr>
            <w:r w:rsidRPr="000B38ED">
              <w:rPr>
                <w:rFonts w:ascii="Verdana" w:hAnsi="Verdana"/>
                <w:sz w:val="18"/>
                <w:szCs w:val="18"/>
              </w:rPr>
              <w:t>Ilość pkt.  = --------------------</w:t>
            </w:r>
            <w:r w:rsidR="009225BD" w:rsidRPr="000B38ED">
              <w:rPr>
                <w:rFonts w:ascii="Verdana" w:hAnsi="Verdana"/>
                <w:sz w:val="18"/>
                <w:szCs w:val="18"/>
              </w:rPr>
              <w:t>------</w:t>
            </w:r>
            <w:r w:rsidRPr="000B38ED">
              <w:rPr>
                <w:rFonts w:ascii="Verdana" w:hAnsi="Verdana"/>
                <w:sz w:val="18"/>
                <w:szCs w:val="18"/>
              </w:rPr>
              <w:t xml:space="preserve"> x 20</w:t>
            </w:r>
          </w:p>
          <w:p w14:paraId="5CB32824" w14:textId="4BF5F7CD" w:rsidR="00D809AB" w:rsidRPr="000B38ED" w:rsidRDefault="00D809AB" w:rsidP="004D110F">
            <w:pPr>
              <w:ind w:right="44"/>
              <w:rPr>
                <w:rFonts w:ascii="Verdana" w:hAnsi="Verdana"/>
                <w:sz w:val="18"/>
                <w:szCs w:val="18"/>
              </w:rPr>
            </w:pPr>
            <w:r w:rsidRPr="000B38ED">
              <w:rPr>
                <w:rFonts w:ascii="Verdana" w:hAnsi="Verdana"/>
                <w:sz w:val="18"/>
                <w:szCs w:val="18"/>
              </w:rPr>
              <w:t xml:space="preserve">             </w:t>
            </w:r>
            <w:r w:rsidR="009225BD" w:rsidRPr="000B38ED">
              <w:rPr>
                <w:rFonts w:ascii="Verdana" w:hAnsi="Verdana"/>
                <w:sz w:val="18"/>
                <w:szCs w:val="18"/>
              </w:rPr>
              <w:t xml:space="preserve"> </w:t>
            </w:r>
            <w:r w:rsidRPr="000B38ED">
              <w:rPr>
                <w:rFonts w:ascii="Verdana" w:hAnsi="Verdana"/>
                <w:sz w:val="18"/>
                <w:szCs w:val="18"/>
              </w:rPr>
              <w:t xml:space="preserve">Najdłuższy okres gwarancji    </w:t>
            </w:r>
          </w:p>
        </w:tc>
      </w:tr>
      <w:tr w:rsidR="00D809AB" w:rsidRPr="000B38ED" w14:paraId="64D60DB1" w14:textId="77777777" w:rsidTr="00960EA1">
        <w:tc>
          <w:tcPr>
            <w:tcW w:w="604" w:type="dxa"/>
          </w:tcPr>
          <w:p w14:paraId="0DFCF71A" w14:textId="77777777" w:rsidR="00D809AB" w:rsidRPr="000B38ED" w:rsidRDefault="00D809AB" w:rsidP="00DA6DB7">
            <w:pPr>
              <w:pStyle w:val="Akapitzlist"/>
              <w:numPr>
                <w:ilvl w:val="0"/>
                <w:numId w:val="108"/>
              </w:numPr>
              <w:tabs>
                <w:tab w:val="left" w:pos="0"/>
              </w:tabs>
              <w:spacing w:line="240" w:lineRule="exact"/>
              <w:ind w:left="0" w:right="45"/>
              <w:rPr>
                <w:rFonts w:ascii="Verdana" w:hAnsi="Verdana"/>
                <w:sz w:val="16"/>
                <w:szCs w:val="16"/>
              </w:rPr>
            </w:pPr>
          </w:p>
        </w:tc>
        <w:tc>
          <w:tcPr>
            <w:tcW w:w="8893" w:type="dxa"/>
            <w:gridSpan w:val="4"/>
          </w:tcPr>
          <w:p w14:paraId="3CA06561" w14:textId="77777777" w:rsidR="00D809AB" w:rsidRPr="000B38ED" w:rsidRDefault="00D809AB" w:rsidP="004D110F">
            <w:pPr>
              <w:spacing w:before="60" w:after="60"/>
              <w:outlineLvl w:val="0"/>
              <w:rPr>
                <w:rFonts w:ascii="Verdana" w:hAnsi="Verdana"/>
                <w:sz w:val="18"/>
              </w:rPr>
            </w:pPr>
            <w:r w:rsidRPr="000B38ED">
              <w:rPr>
                <w:rFonts w:ascii="Verdana" w:hAnsi="Verdana"/>
                <w:sz w:val="18"/>
              </w:rPr>
              <w:t>Łączna liczba pkt. oferty = suma pkt za kryterium 1-3</w:t>
            </w:r>
          </w:p>
          <w:p w14:paraId="705E1845" w14:textId="77777777" w:rsidR="00D809AB" w:rsidRPr="000B38ED" w:rsidRDefault="00D809AB" w:rsidP="004D110F">
            <w:pPr>
              <w:spacing w:line="240" w:lineRule="exact"/>
              <w:ind w:right="44"/>
              <w:rPr>
                <w:rFonts w:ascii="Verdana" w:hAnsi="Verdana"/>
                <w:sz w:val="18"/>
                <w:szCs w:val="18"/>
              </w:rPr>
            </w:pPr>
          </w:p>
        </w:tc>
      </w:tr>
    </w:tbl>
    <w:p w14:paraId="7D707D19" w14:textId="77777777" w:rsidR="00F21281" w:rsidRPr="00CE4FE7" w:rsidRDefault="00F21281" w:rsidP="00F334AB">
      <w:pPr>
        <w:spacing w:line="240" w:lineRule="exact"/>
        <w:ind w:right="44"/>
        <w:rPr>
          <w:rFonts w:ascii="Verdana" w:hAnsi="Verdana"/>
          <w:color w:val="FF0000"/>
          <w:sz w:val="18"/>
          <w:szCs w:val="18"/>
        </w:rPr>
      </w:pPr>
    </w:p>
    <w:p w14:paraId="4A5E91A3" w14:textId="77777777" w:rsidR="00F334AB" w:rsidRPr="00560DA6"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4" w:name="_Toc395266099"/>
      <w:r w:rsidRPr="00560DA6">
        <w:rPr>
          <w:rFonts w:ascii="Verdana" w:hAnsi="Verdana"/>
          <w:sz w:val="18"/>
          <w:szCs w:val="18"/>
        </w:rPr>
        <w:t>Ocena punktowa dotyczyć będzie wyłącznie ofert uznanych za ważne i niepodlegających odrzuceniu.</w:t>
      </w:r>
    </w:p>
    <w:p w14:paraId="2905FF12"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Zamawiający wybierze jako najkorzystniejszą ofertę, która uzyska najwyższą ilość punktów.</w:t>
      </w:r>
      <w:bookmarkEnd w:id="34"/>
    </w:p>
    <w:p w14:paraId="66171BBF"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Punkty przyznane za poszczególne kryteria liczone będą z dokładnością do dwóch miejsc po przecinku.</w:t>
      </w:r>
    </w:p>
    <w:p w14:paraId="228094B6" w14:textId="77777777" w:rsidR="00FA3304" w:rsidRPr="00CC73ED" w:rsidRDefault="00FA3304" w:rsidP="00CC73ED">
      <w:pPr>
        <w:spacing w:line="360" w:lineRule="auto"/>
        <w:ind w:left="862" w:right="-97" w:hanging="153"/>
        <w:rPr>
          <w:rFonts w:ascii="Verdana" w:hAnsi="Verdana"/>
          <w:sz w:val="18"/>
          <w:szCs w:val="18"/>
        </w:rPr>
      </w:pPr>
    </w:p>
    <w:p w14:paraId="105F7189" w14:textId="6608D91A" w:rsidR="00037A23" w:rsidRPr="00CC73ED" w:rsidRDefault="00037A23" w:rsidP="00CC73ED">
      <w:pPr>
        <w:pStyle w:val="Nagwek1"/>
        <w:ind w:right="-97"/>
        <w:jc w:val="both"/>
      </w:pPr>
      <w:bookmarkStart w:id="35" w:name="_Toc395266101"/>
      <w:bookmarkEnd w:id="30"/>
      <w:r w:rsidRPr="00CC73ED">
        <w:t>Informacje dotyczące walut obcych, w jakich mogą być prowadzone rozliczenia między Zamawiającym a Wykonawcą.</w:t>
      </w:r>
    </w:p>
    <w:bookmarkEnd w:id="35"/>
    <w:p w14:paraId="7AD66D5C" w14:textId="77777777" w:rsidR="00037A23" w:rsidRPr="00CC73ED" w:rsidRDefault="00037A23" w:rsidP="00CC73ED">
      <w:pPr>
        <w:spacing w:line="360" w:lineRule="auto"/>
        <w:ind w:left="426" w:right="-97"/>
        <w:jc w:val="both"/>
        <w:rPr>
          <w:rFonts w:ascii="Verdana" w:hAnsi="Verdana"/>
          <w:sz w:val="18"/>
          <w:szCs w:val="18"/>
        </w:rPr>
      </w:pPr>
      <w:r w:rsidRPr="00CC73ED">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CC73ED" w:rsidRDefault="00970B6B" w:rsidP="00CC73ED">
      <w:pPr>
        <w:spacing w:line="360" w:lineRule="auto"/>
        <w:ind w:right="44"/>
        <w:rPr>
          <w:rFonts w:ascii="Verdana" w:hAnsi="Verdana"/>
          <w:sz w:val="18"/>
          <w:szCs w:val="18"/>
        </w:rPr>
      </w:pPr>
    </w:p>
    <w:p w14:paraId="0633C36E" w14:textId="77777777" w:rsidR="00970B6B" w:rsidRPr="00CC73ED" w:rsidRDefault="00970B6B" w:rsidP="00CC73ED">
      <w:pPr>
        <w:pStyle w:val="Nagwek1"/>
        <w:ind w:right="-97"/>
        <w:jc w:val="both"/>
      </w:pPr>
      <w:bookmarkStart w:id="36" w:name="_Toc395266102"/>
      <w:r w:rsidRPr="00CC73ED">
        <w:t>Informacje o formalnościach, jakie powinny zostać dopełnione po wyborze oferty w celu zawarcia umowy w sprawie zamówienia publicznego.</w:t>
      </w:r>
      <w:bookmarkEnd w:id="31"/>
      <w:bookmarkEnd w:id="36"/>
    </w:p>
    <w:p w14:paraId="40EFEE12" w14:textId="77777777"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lastRenderedPageBreak/>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Zawarcie umowy nastąpi na podstawie wzoru Zamawiającego.</w:t>
      </w:r>
    </w:p>
    <w:p w14:paraId="36CA0929" w14:textId="77777777" w:rsidR="008D0726" w:rsidRPr="00CC73ED"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Segoe UI"/>
          <w:sz w:val="18"/>
          <w:szCs w:val="18"/>
        </w:rPr>
        <w:t>Wykonawca jest zobowiązany do zawarcia umowy w terminie i miejscu wyznaczonym przez Zamawiającego.</w:t>
      </w:r>
    </w:p>
    <w:p w14:paraId="617DF83A" w14:textId="0237F6E5" w:rsidR="008D0726" w:rsidRPr="00CC73ED"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C73ED" w:rsidRDefault="00CD7653" w:rsidP="00CC73ED">
      <w:pPr>
        <w:spacing w:line="360" w:lineRule="auto"/>
        <w:rPr>
          <w:rFonts w:ascii="Verdana" w:hAnsi="Verdana"/>
          <w:sz w:val="18"/>
          <w:szCs w:val="18"/>
        </w:rPr>
      </w:pPr>
    </w:p>
    <w:p w14:paraId="2CDD728E" w14:textId="77777777" w:rsidR="00970B6B" w:rsidRPr="00CC73ED" w:rsidRDefault="00970B6B" w:rsidP="00CC73ED">
      <w:pPr>
        <w:pStyle w:val="Nagwek1"/>
        <w:ind w:right="44"/>
      </w:pPr>
      <w:bookmarkStart w:id="37" w:name="_Toc282721365"/>
      <w:bookmarkStart w:id="38" w:name="_Toc395266103"/>
      <w:r w:rsidRPr="00CC73ED">
        <w:t>Wymagania dotyczące zabezpieczenia należytego wykonania umowy.</w:t>
      </w:r>
      <w:bookmarkEnd w:id="37"/>
      <w:bookmarkEnd w:id="38"/>
    </w:p>
    <w:p w14:paraId="46807C24" w14:textId="77777777" w:rsidR="000D36AE" w:rsidRPr="00CC73ED" w:rsidRDefault="008F4BB0" w:rsidP="00CC73ED">
      <w:pPr>
        <w:pStyle w:val="Style10"/>
        <w:suppressAutoHyphens w:val="0"/>
        <w:spacing w:line="360" w:lineRule="auto"/>
        <w:ind w:left="426" w:right="44"/>
        <w:rPr>
          <w:rFonts w:ascii="Verdana" w:hAnsi="Verdana" w:cs="Times New Roman"/>
          <w:iCs/>
          <w:sz w:val="18"/>
          <w:szCs w:val="18"/>
          <w:lang w:eastAsia="pl-PL"/>
        </w:rPr>
      </w:pPr>
      <w:r w:rsidRPr="00CC73ED">
        <w:rPr>
          <w:rFonts w:ascii="Verdana" w:hAnsi="Verdana" w:cs="Times New Roman"/>
          <w:iCs/>
          <w:sz w:val="18"/>
          <w:szCs w:val="18"/>
          <w:lang w:eastAsia="pl-PL"/>
        </w:rPr>
        <w:t xml:space="preserve">Zamawiający </w:t>
      </w:r>
      <w:r w:rsidRPr="00CC73ED">
        <w:rPr>
          <w:rFonts w:ascii="Verdana" w:hAnsi="Verdana" w:cs="Times New Roman"/>
          <w:b/>
          <w:iCs/>
          <w:sz w:val="18"/>
          <w:szCs w:val="18"/>
          <w:u w:val="single"/>
          <w:lang w:eastAsia="pl-PL"/>
        </w:rPr>
        <w:t>nie żąda</w:t>
      </w:r>
      <w:r w:rsidRPr="00CC73ED">
        <w:rPr>
          <w:rFonts w:ascii="Verdana" w:hAnsi="Verdana" w:cs="Times New Roman"/>
          <w:iCs/>
          <w:sz w:val="18"/>
          <w:szCs w:val="18"/>
          <w:lang w:eastAsia="pl-PL"/>
        </w:rPr>
        <w:t xml:space="preserve"> wniesienia zabezpieczenia należytego wykonania umowy przez Wykonawcę</w:t>
      </w:r>
      <w:r w:rsidR="004D7AA4" w:rsidRPr="00CC73ED">
        <w:rPr>
          <w:rFonts w:ascii="Verdana" w:hAnsi="Verdana" w:cs="Times New Roman"/>
          <w:iCs/>
          <w:sz w:val="18"/>
          <w:szCs w:val="18"/>
          <w:lang w:eastAsia="pl-PL"/>
        </w:rPr>
        <w:t>.</w:t>
      </w:r>
    </w:p>
    <w:p w14:paraId="4A2740A7" w14:textId="77777777" w:rsidR="008F4BB0" w:rsidRPr="00CC73ED"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CC73ED" w:rsidRDefault="00970B6B" w:rsidP="00CC73ED">
      <w:pPr>
        <w:pStyle w:val="Nagwek1"/>
        <w:ind w:right="44"/>
      </w:pPr>
      <w:bookmarkStart w:id="39" w:name="_Toc282721370"/>
      <w:bookmarkStart w:id="40" w:name="_Toc395266104"/>
      <w:r w:rsidRPr="00CC73ED">
        <w:t>Wzór umowy.</w:t>
      </w:r>
      <w:bookmarkEnd w:id="39"/>
      <w:bookmarkEnd w:id="40"/>
    </w:p>
    <w:p w14:paraId="09A4335E" w14:textId="3D76FEEE" w:rsidR="00970B6B" w:rsidRPr="00CC73ED" w:rsidRDefault="008554CB" w:rsidP="00CC73ED">
      <w:pPr>
        <w:spacing w:line="360" w:lineRule="auto"/>
        <w:ind w:right="44" w:firstLine="454"/>
        <w:jc w:val="both"/>
        <w:rPr>
          <w:rFonts w:ascii="Verdana" w:hAnsi="Verdana"/>
          <w:sz w:val="18"/>
          <w:szCs w:val="18"/>
        </w:rPr>
      </w:pPr>
      <w:r w:rsidRPr="00CC73ED">
        <w:rPr>
          <w:rFonts w:ascii="Verdana" w:hAnsi="Verdana"/>
          <w:sz w:val="18"/>
          <w:szCs w:val="18"/>
        </w:rPr>
        <w:t>Wzór umowy</w:t>
      </w:r>
      <w:r w:rsidR="00AF2233" w:rsidRPr="00CC73ED">
        <w:rPr>
          <w:rFonts w:ascii="Verdana" w:hAnsi="Verdana"/>
          <w:sz w:val="18"/>
          <w:szCs w:val="18"/>
        </w:rPr>
        <w:t xml:space="preserve"> </w:t>
      </w:r>
      <w:r w:rsidR="00970B6B" w:rsidRPr="00CC73ED">
        <w:rPr>
          <w:rFonts w:ascii="Verdana" w:hAnsi="Verdana"/>
          <w:sz w:val="18"/>
          <w:szCs w:val="18"/>
        </w:rPr>
        <w:t xml:space="preserve">stanowi </w:t>
      </w:r>
      <w:r w:rsidR="00D334E4" w:rsidRPr="00CC73ED">
        <w:rPr>
          <w:rFonts w:ascii="Verdana" w:hAnsi="Verdana"/>
          <w:sz w:val="18"/>
          <w:szCs w:val="18"/>
        </w:rPr>
        <w:t>zał</w:t>
      </w:r>
      <w:r w:rsidR="00C73C93" w:rsidRPr="00CC73ED">
        <w:rPr>
          <w:rFonts w:ascii="Verdana" w:hAnsi="Verdana"/>
          <w:sz w:val="18"/>
          <w:szCs w:val="18"/>
        </w:rPr>
        <w:t>ącznik</w:t>
      </w:r>
      <w:r w:rsidR="009E3ABF" w:rsidRPr="00CC73ED">
        <w:rPr>
          <w:rFonts w:ascii="Verdana" w:hAnsi="Verdana"/>
          <w:sz w:val="18"/>
          <w:szCs w:val="18"/>
        </w:rPr>
        <w:t xml:space="preserve"> nr </w:t>
      </w:r>
      <w:r w:rsidR="0047429E" w:rsidRPr="00CC73ED">
        <w:rPr>
          <w:rFonts w:ascii="Verdana" w:hAnsi="Verdana"/>
          <w:sz w:val="18"/>
          <w:szCs w:val="18"/>
        </w:rPr>
        <w:t>5</w:t>
      </w:r>
      <w:r w:rsidR="009E3ABF" w:rsidRPr="00CC73ED">
        <w:rPr>
          <w:rFonts w:ascii="Verdana" w:hAnsi="Verdana"/>
          <w:sz w:val="18"/>
          <w:szCs w:val="18"/>
        </w:rPr>
        <w:t xml:space="preserve"> do </w:t>
      </w:r>
      <w:proofErr w:type="spellStart"/>
      <w:r w:rsidR="009E3ABF" w:rsidRPr="00CC73ED">
        <w:rPr>
          <w:rFonts w:ascii="Verdana" w:hAnsi="Verdana"/>
          <w:sz w:val="18"/>
          <w:szCs w:val="18"/>
        </w:rPr>
        <w:t>Siwz</w:t>
      </w:r>
      <w:proofErr w:type="spellEnd"/>
      <w:r w:rsidRPr="00CC73ED">
        <w:rPr>
          <w:rFonts w:ascii="Verdana" w:hAnsi="Verdana"/>
          <w:sz w:val="18"/>
          <w:szCs w:val="18"/>
        </w:rPr>
        <w:t>.</w:t>
      </w:r>
    </w:p>
    <w:p w14:paraId="673267D0" w14:textId="77777777" w:rsidR="008D0726" w:rsidRPr="00CC73ED" w:rsidRDefault="008D0726" w:rsidP="00CC73ED">
      <w:pPr>
        <w:spacing w:line="360" w:lineRule="auto"/>
        <w:ind w:right="44" w:firstLine="454"/>
        <w:jc w:val="both"/>
        <w:rPr>
          <w:rFonts w:ascii="Verdana" w:hAnsi="Verdana"/>
          <w:sz w:val="18"/>
          <w:szCs w:val="18"/>
        </w:rPr>
      </w:pPr>
    </w:p>
    <w:p w14:paraId="0A6F313B" w14:textId="77777777" w:rsidR="00970B6B" w:rsidRPr="00CC73ED" w:rsidRDefault="00970B6B" w:rsidP="00CC73ED">
      <w:pPr>
        <w:pStyle w:val="Nagwek1"/>
        <w:ind w:right="-97"/>
        <w:jc w:val="both"/>
      </w:pPr>
      <w:bookmarkStart w:id="41" w:name="_Toc282721371"/>
      <w:bookmarkStart w:id="42" w:name="_Toc395266105"/>
      <w:r w:rsidRPr="00CC73ED">
        <w:t>Pouczenie o środkach ochrony prawnej przysługujących Wykonawcy w toku postępowania o udzielenie zamówienia.</w:t>
      </w:r>
      <w:bookmarkEnd w:id="41"/>
      <w:bookmarkEnd w:id="42"/>
    </w:p>
    <w:p w14:paraId="37B4D0C5"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CC73ED">
        <w:rPr>
          <w:rFonts w:ascii="Verdana" w:hAnsi="Verdana"/>
          <w:sz w:val="18"/>
          <w:szCs w:val="18"/>
        </w:rPr>
        <w:t>Pzp</w:t>
      </w:r>
      <w:proofErr w:type="spellEnd"/>
      <w:r w:rsidRPr="00CC73ED">
        <w:rPr>
          <w:rFonts w:ascii="Verdana" w:hAnsi="Verdana"/>
          <w:sz w:val="18"/>
          <w:szCs w:val="18"/>
        </w:rPr>
        <w:t>.</w:t>
      </w:r>
    </w:p>
    <w:p w14:paraId="2EB9E478"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wobec ogłoszenia o zamówieniu oraz </w:t>
      </w:r>
      <w:proofErr w:type="spellStart"/>
      <w:r w:rsidRPr="00CC73ED">
        <w:rPr>
          <w:rFonts w:ascii="Verdana" w:hAnsi="Verdana"/>
          <w:sz w:val="18"/>
          <w:szCs w:val="18"/>
        </w:rPr>
        <w:t>Siwz</w:t>
      </w:r>
      <w:proofErr w:type="spellEnd"/>
      <w:r w:rsidRPr="00CC73ED">
        <w:rPr>
          <w:rFonts w:ascii="Verdana" w:hAnsi="Verdana"/>
          <w:sz w:val="18"/>
          <w:szCs w:val="18"/>
        </w:rPr>
        <w:t xml:space="preserve"> przysługują również organizacjom wpisanym na listę, o której mowa w art. 154 pkt 5 </w:t>
      </w:r>
      <w:proofErr w:type="spellStart"/>
      <w:r w:rsidRPr="00CC73ED">
        <w:rPr>
          <w:rFonts w:ascii="Verdana" w:hAnsi="Verdana"/>
          <w:sz w:val="18"/>
          <w:szCs w:val="18"/>
        </w:rPr>
        <w:t>Pzp</w:t>
      </w:r>
      <w:proofErr w:type="spellEnd"/>
      <w:r w:rsidRPr="00CC73ED">
        <w:rPr>
          <w:rFonts w:ascii="Verdana" w:hAnsi="Verdana"/>
          <w:sz w:val="18"/>
          <w:szCs w:val="18"/>
        </w:rPr>
        <w:t>.</w:t>
      </w:r>
    </w:p>
    <w:p w14:paraId="2C7E8D56"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0E00E97F" w14:textId="77777777" w:rsidR="00F36FBC" w:rsidRPr="00CC73ED" w:rsidRDefault="00F36FBC" w:rsidP="00CC73ED">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CC73ED">
        <w:rPr>
          <w:rFonts w:ascii="Verdana" w:hAnsi="Verdana"/>
          <w:sz w:val="18"/>
          <w:szCs w:val="18"/>
        </w:rPr>
        <w:t>Odwołanie wnosi się:</w:t>
      </w:r>
    </w:p>
    <w:p w14:paraId="540A6B07"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CC73ED">
        <w:rPr>
          <w:rFonts w:ascii="Verdana" w:hAnsi="Verdana"/>
          <w:sz w:val="18"/>
          <w:szCs w:val="18"/>
        </w:rPr>
        <w:t>Pzp</w:t>
      </w:r>
      <w:proofErr w:type="spellEnd"/>
      <w:r w:rsidRPr="00CC73ED">
        <w:rPr>
          <w:rFonts w:ascii="Verdana" w:hAnsi="Verdana"/>
          <w:sz w:val="18"/>
          <w:szCs w:val="18"/>
        </w:rPr>
        <w:t>, albo w terminie 15 dni - jeżeli zostały przesłane w inny sposób;</w:t>
      </w:r>
    </w:p>
    <w:p w14:paraId="2EB8C6BB"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treści ogłoszenia o zamówieniu, a także wobec postanowień </w:t>
      </w:r>
      <w:proofErr w:type="spellStart"/>
      <w:r w:rsidRPr="00CC73ED">
        <w:rPr>
          <w:rFonts w:ascii="Verdana" w:hAnsi="Verdana"/>
          <w:sz w:val="18"/>
          <w:szCs w:val="18"/>
        </w:rPr>
        <w:t>Siwz</w:t>
      </w:r>
      <w:proofErr w:type="spellEnd"/>
      <w:r w:rsidRPr="00CC73ED">
        <w:rPr>
          <w:rFonts w:ascii="Verdana" w:hAnsi="Verdana"/>
          <w:sz w:val="18"/>
          <w:szCs w:val="18"/>
        </w:rPr>
        <w:t xml:space="preserve"> – w terminie 10 dni od dnia publikacji ogłoszenia w Dzienniku Urzędowym Unii Europejskiej lub zamieszczenia </w:t>
      </w:r>
      <w:proofErr w:type="spellStart"/>
      <w:r w:rsidRPr="00CC73ED">
        <w:rPr>
          <w:rFonts w:ascii="Verdana" w:hAnsi="Verdana"/>
          <w:sz w:val="18"/>
          <w:szCs w:val="18"/>
        </w:rPr>
        <w:t>Siwz</w:t>
      </w:r>
      <w:proofErr w:type="spellEnd"/>
      <w:r w:rsidRPr="00CC73ED">
        <w:rPr>
          <w:rFonts w:ascii="Verdana" w:hAnsi="Verdana"/>
          <w:sz w:val="18"/>
          <w:szCs w:val="18"/>
        </w:rPr>
        <w:t xml:space="preserve"> na stronie internetowej;</w:t>
      </w:r>
    </w:p>
    <w:p w14:paraId="01ACCFF3"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czynności innych niż określone w </w:t>
      </w:r>
      <w:proofErr w:type="spellStart"/>
      <w:r w:rsidRPr="00CC73ED">
        <w:rPr>
          <w:rFonts w:ascii="Verdana" w:hAnsi="Verdana"/>
          <w:sz w:val="18"/>
          <w:szCs w:val="18"/>
        </w:rPr>
        <w:t>ppkt</w:t>
      </w:r>
      <w:proofErr w:type="spellEnd"/>
      <w:r w:rsidRPr="00CC73ED">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5DB252D9"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jeżeli Zamawiający nie przesłał Wykonawcy zawiadomienia o wyborze oferty najkorzystniejszej – odwołanie wnosi się nie później niż w terminie:</w:t>
      </w:r>
    </w:p>
    <w:p w14:paraId="1D214A2B"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 xml:space="preserve">30 dni od dnia publikacji w Dzienniku Urzędowym Unii Europejskiej ogłoszenia o udzieleniu zamówienia </w:t>
      </w:r>
    </w:p>
    <w:p w14:paraId="21271D5A"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6 miesięcy od dnia zawarcia umowy, jeżeli Zamawiający nie opublikował w Dzienniku Urzędowym Unii Europejskiej ogłoszenia o udzieleniu zamówienia</w:t>
      </w:r>
    </w:p>
    <w:p w14:paraId="749DD55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60E6E0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noProof/>
          <w:sz w:val="18"/>
          <w:szCs w:val="18"/>
        </w:rPr>
      </w:pPr>
      <w:r w:rsidRPr="00CC73ED">
        <w:rPr>
          <w:rFonts w:ascii="Verdana" w:hAnsi="Verdana"/>
          <w:noProof/>
          <w:sz w:val="18"/>
          <w:szCs w:val="18"/>
        </w:rPr>
        <w:lastRenderedPageBreak/>
        <w:t>Na orzeczenie Krajowej Izby Odwoławczej (KIO) stronom oraz uczestnikom postępowania odwoławczego przysługuje skarga do sądu.</w:t>
      </w:r>
    </w:p>
    <w:p w14:paraId="529FF376"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do sądu okręgowego właściwego dla siedziby albo miejsca zamieszkania Zamawiającego.</w:t>
      </w:r>
    </w:p>
    <w:p w14:paraId="5D4BC571"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za pośrednictwem Prezesa KIO w terminie 7 dni od dnia doręczenia orzeczenia KIO, przesyłając jednocześnie jej odpis przeciwnikowi skargi.</w:t>
      </w:r>
    </w:p>
    <w:p w14:paraId="3EE25625" w14:textId="77777777" w:rsidR="00F36FBC" w:rsidRPr="00CC73ED" w:rsidRDefault="00F36FBC" w:rsidP="00CC73ED">
      <w:pPr>
        <w:numPr>
          <w:ilvl w:val="0"/>
          <w:numId w:val="15"/>
        </w:numPr>
        <w:tabs>
          <w:tab w:val="left" w:pos="851"/>
          <w:tab w:val="left" w:pos="900"/>
        </w:tabs>
        <w:spacing w:line="360" w:lineRule="auto"/>
        <w:ind w:left="851" w:right="-96" w:hanging="425"/>
        <w:jc w:val="both"/>
        <w:rPr>
          <w:rFonts w:ascii="Verdana" w:hAnsi="Verdana"/>
          <w:sz w:val="18"/>
          <w:szCs w:val="18"/>
        </w:rPr>
      </w:pPr>
      <w:r w:rsidRPr="00CC73ED">
        <w:rPr>
          <w:rFonts w:ascii="Verdana" w:hAnsi="Verdana"/>
          <w:sz w:val="18"/>
          <w:szCs w:val="18"/>
        </w:rPr>
        <w:t xml:space="preserve">Szczegółowe zasady korzystania ze środków ochrony prawnej określa Dział VI </w:t>
      </w:r>
      <w:proofErr w:type="spellStart"/>
      <w:r w:rsidRPr="00CC73ED">
        <w:rPr>
          <w:rFonts w:ascii="Verdana" w:hAnsi="Verdana"/>
          <w:sz w:val="18"/>
          <w:szCs w:val="18"/>
        </w:rPr>
        <w:t>Pzp</w:t>
      </w:r>
      <w:proofErr w:type="spellEnd"/>
      <w:r w:rsidRPr="00CC73ED">
        <w:rPr>
          <w:rFonts w:ascii="Verdana" w:hAnsi="Verdana"/>
          <w:sz w:val="18"/>
          <w:szCs w:val="18"/>
        </w:rPr>
        <w:t xml:space="preserve"> – Środki ochrony prawnej.</w:t>
      </w:r>
    </w:p>
    <w:p w14:paraId="6AAE8122" w14:textId="77777777" w:rsidR="00246759" w:rsidRPr="00CC73ED"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CC73ED" w:rsidRDefault="00970B6B" w:rsidP="00CC73ED">
      <w:pPr>
        <w:pStyle w:val="Nagwek1"/>
        <w:ind w:right="44"/>
      </w:pPr>
      <w:bookmarkStart w:id="43" w:name="_Toc166245665"/>
      <w:bookmarkStart w:id="44" w:name="_Toc395266106"/>
      <w:bookmarkStart w:id="45" w:name="_Toc65960016"/>
      <w:r w:rsidRPr="00CC73ED">
        <w:t xml:space="preserve">Wykaz załączników do niniejszej </w:t>
      </w:r>
      <w:bookmarkEnd w:id="43"/>
      <w:proofErr w:type="spellStart"/>
      <w:r w:rsidR="009E3ABF" w:rsidRPr="00CC73ED">
        <w:t>Siwz</w:t>
      </w:r>
      <w:bookmarkEnd w:id="44"/>
      <w:proofErr w:type="spellEnd"/>
    </w:p>
    <w:bookmarkEnd w:id="45"/>
    <w:p w14:paraId="447E0EA5" w14:textId="4138AB50" w:rsidR="00246759" w:rsidRDefault="009E3ABF" w:rsidP="00560DA6">
      <w:pPr>
        <w:spacing w:line="360" w:lineRule="auto"/>
        <w:ind w:left="426" w:right="44"/>
        <w:jc w:val="both"/>
        <w:rPr>
          <w:rFonts w:ascii="Verdana" w:hAnsi="Verdana"/>
          <w:sz w:val="18"/>
          <w:szCs w:val="18"/>
        </w:rPr>
      </w:pPr>
      <w:r w:rsidRPr="00CC73ED">
        <w:rPr>
          <w:rFonts w:ascii="Verdana" w:hAnsi="Verdana"/>
          <w:sz w:val="18"/>
          <w:szCs w:val="18"/>
        </w:rPr>
        <w:t xml:space="preserve">Załącznikami do niniejszej </w:t>
      </w:r>
      <w:proofErr w:type="spellStart"/>
      <w:r w:rsidRPr="00CC73ED">
        <w:rPr>
          <w:rFonts w:ascii="Verdana" w:hAnsi="Verdana"/>
          <w:sz w:val="18"/>
          <w:szCs w:val="18"/>
        </w:rPr>
        <w:t>Siwz</w:t>
      </w:r>
      <w:proofErr w:type="spellEnd"/>
      <w:r w:rsidR="00897C52" w:rsidRPr="00CC73ED">
        <w:rPr>
          <w:rFonts w:ascii="Verdana" w:hAnsi="Verdana"/>
          <w:sz w:val="18"/>
          <w:szCs w:val="18"/>
        </w:rPr>
        <w:t xml:space="preserve"> są</w:t>
      </w:r>
      <w:r w:rsidR="00EC6819" w:rsidRPr="00CC73ED">
        <w:rPr>
          <w:rFonts w:ascii="Verdana" w:hAnsi="Verdana"/>
          <w:sz w:val="18"/>
          <w:szCs w:val="18"/>
        </w:rPr>
        <w:t>:</w:t>
      </w:r>
    </w:p>
    <w:p w14:paraId="33049D7E" w14:textId="77777777" w:rsidR="00246759" w:rsidRPr="00CC73ED" w:rsidRDefault="00246759" w:rsidP="00CC73ED">
      <w:pPr>
        <w:spacing w:line="360" w:lineRule="auto"/>
        <w:ind w:left="426" w:right="44"/>
        <w:jc w:val="both"/>
        <w:rPr>
          <w:rFonts w:ascii="Verdana" w:hAnsi="Verdana"/>
          <w:sz w:val="18"/>
          <w:szCs w:val="18"/>
        </w:rPr>
      </w:pPr>
    </w:p>
    <w:tbl>
      <w:tblPr>
        <w:tblStyle w:val="Tabela-Siatka"/>
        <w:tblW w:w="9248" w:type="dxa"/>
        <w:tblInd w:w="426" w:type="dxa"/>
        <w:tblLook w:val="04A0" w:firstRow="1" w:lastRow="0" w:firstColumn="1" w:lastColumn="0" w:noHBand="0" w:noVBand="1"/>
      </w:tblPr>
      <w:tblGrid>
        <w:gridCol w:w="1554"/>
        <w:gridCol w:w="7694"/>
      </w:tblGrid>
      <w:tr w:rsidR="00301AFD" w:rsidRPr="00CC73ED" w14:paraId="6996E349" w14:textId="77777777" w:rsidTr="00547217">
        <w:tc>
          <w:tcPr>
            <w:tcW w:w="1554" w:type="dxa"/>
          </w:tcPr>
          <w:p w14:paraId="3565C918"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18E661D9" w:rsidR="00301AFD" w:rsidRPr="00CC73ED" w:rsidRDefault="00301AFD" w:rsidP="00FD1DF6">
            <w:pPr>
              <w:spacing w:line="360" w:lineRule="auto"/>
              <w:ind w:right="44"/>
              <w:jc w:val="both"/>
              <w:rPr>
                <w:rFonts w:ascii="Verdana" w:hAnsi="Verdana"/>
                <w:sz w:val="18"/>
                <w:szCs w:val="18"/>
              </w:rPr>
            </w:pPr>
            <w:r w:rsidRPr="00CC73ED">
              <w:rPr>
                <w:rFonts w:ascii="Verdana" w:hAnsi="Verdana"/>
                <w:sz w:val="18"/>
                <w:szCs w:val="18"/>
              </w:rPr>
              <w:t xml:space="preserve">Wzór Formularza ofertowego </w:t>
            </w:r>
            <w:r w:rsidR="00277608" w:rsidRPr="00CC73ED">
              <w:rPr>
                <w:rFonts w:ascii="Verdana" w:hAnsi="Verdana"/>
                <w:sz w:val="18"/>
                <w:szCs w:val="18"/>
              </w:rPr>
              <w:t>1-</w:t>
            </w:r>
            <w:r w:rsidR="00C06852">
              <w:rPr>
                <w:rFonts w:ascii="Verdana" w:hAnsi="Verdana"/>
                <w:sz w:val="18"/>
                <w:szCs w:val="18"/>
              </w:rPr>
              <w:t>8</w:t>
            </w:r>
          </w:p>
        </w:tc>
      </w:tr>
      <w:tr w:rsidR="00301AFD" w:rsidRPr="00CC73ED" w14:paraId="68F815B8" w14:textId="77777777" w:rsidTr="00547217">
        <w:tc>
          <w:tcPr>
            <w:tcW w:w="1554" w:type="dxa"/>
          </w:tcPr>
          <w:p w14:paraId="5C9A487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2D9A284B" w:rsidR="00301AFD" w:rsidRPr="00CC73ED" w:rsidRDefault="003D523B" w:rsidP="00FD1DF6">
            <w:pPr>
              <w:spacing w:line="360" w:lineRule="auto"/>
              <w:ind w:right="44"/>
              <w:jc w:val="both"/>
              <w:rPr>
                <w:rFonts w:ascii="Verdana" w:hAnsi="Verdana"/>
                <w:sz w:val="18"/>
                <w:szCs w:val="18"/>
              </w:rPr>
            </w:pPr>
            <w:r w:rsidRPr="00CC73ED">
              <w:rPr>
                <w:rFonts w:ascii="Verdana" w:hAnsi="Verdana"/>
                <w:sz w:val="18"/>
                <w:szCs w:val="18"/>
              </w:rPr>
              <w:t>Wzór Arkusza informacji technicznej</w:t>
            </w:r>
            <w:r w:rsidR="00277608" w:rsidRPr="00CC73ED">
              <w:rPr>
                <w:rFonts w:ascii="Verdana" w:hAnsi="Verdana"/>
                <w:sz w:val="18"/>
                <w:szCs w:val="18"/>
              </w:rPr>
              <w:t xml:space="preserve"> 1-</w:t>
            </w:r>
            <w:r w:rsidR="00C06852">
              <w:rPr>
                <w:rFonts w:ascii="Verdana" w:hAnsi="Verdana"/>
                <w:sz w:val="18"/>
                <w:szCs w:val="18"/>
              </w:rPr>
              <w:t>8</w:t>
            </w:r>
          </w:p>
        </w:tc>
      </w:tr>
      <w:tr w:rsidR="00301AFD" w:rsidRPr="00CC73ED" w14:paraId="06A4DB4B" w14:textId="77777777" w:rsidTr="00547217">
        <w:tc>
          <w:tcPr>
            <w:tcW w:w="1554" w:type="dxa"/>
          </w:tcPr>
          <w:p w14:paraId="106625A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5F332A26" w:rsidR="00301AFD" w:rsidRPr="00CC73ED" w:rsidRDefault="003D523B" w:rsidP="00CC73ED">
            <w:pPr>
              <w:spacing w:line="360" w:lineRule="auto"/>
              <w:ind w:right="44"/>
              <w:jc w:val="both"/>
              <w:rPr>
                <w:rFonts w:ascii="Verdana" w:hAnsi="Verdana"/>
                <w:sz w:val="18"/>
                <w:szCs w:val="18"/>
              </w:rPr>
            </w:pPr>
            <w:r w:rsidRPr="00CC73ED">
              <w:rPr>
                <w:rFonts w:ascii="Verdana" w:hAnsi="Verdana"/>
                <w:sz w:val="18"/>
                <w:szCs w:val="18"/>
              </w:rPr>
              <w:t>Wzór Formularza JEDZ</w:t>
            </w:r>
          </w:p>
        </w:tc>
      </w:tr>
      <w:tr w:rsidR="00301AFD" w:rsidRPr="00CC73ED" w14:paraId="39A8C627" w14:textId="77777777" w:rsidTr="00547217">
        <w:tc>
          <w:tcPr>
            <w:tcW w:w="1554" w:type="dxa"/>
          </w:tcPr>
          <w:p w14:paraId="7D7D78E6"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66720096"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 xml:space="preserve">Wzór oświadczenia dotyczącego przynależności lub braku przynależności do grupy kapitałowej </w:t>
            </w:r>
          </w:p>
        </w:tc>
      </w:tr>
      <w:tr w:rsidR="00301AFD" w:rsidRPr="00CC73ED" w14:paraId="440796FE" w14:textId="77777777" w:rsidTr="00547217">
        <w:tc>
          <w:tcPr>
            <w:tcW w:w="1554" w:type="dxa"/>
          </w:tcPr>
          <w:p w14:paraId="1AC69FA3"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Wzór umowy.</w:t>
            </w:r>
          </w:p>
        </w:tc>
      </w:tr>
      <w:tr w:rsidR="008A09A2" w:rsidRPr="00CC73ED" w14:paraId="564704B0" w14:textId="77777777" w:rsidTr="00547217">
        <w:tc>
          <w:tcPr>
            <w:tcW w:w="1554" w:type="dxa"/>
          </w:tcPr>
          <w:p w14:paraId="622B1CE7" w14:textId="77777777" w:rsidR="008A09A2" w:rsidRPr="00CC73ED" w:rsidRDefault="008A09A2"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B00BC5D" w14:textId="541514E0" w:rsidR="008A09A2" w:rsidRPr="00CC73ED" w:rsidRDefault="008A09A2" w:rsidP="00CC73ED">
            <w:pPr>
              <w:spacing w:line="360" w:lineRule="auto"/>
              <w:ind w:right="44"/>
              <w:jc w:val="both"/>
              <w:rPr>
                <w:rFonts w:ascii="Verdana" w:hAnsi="Verdana"/>
                <w:sz w:val="18"/>
                <w:szCs w:val="18"/>
              </w:rPr>
            </w:pPr>
            <w:r w:rsidRPr="00CC73ED">
              <w:rPr>
                <w:rFonts w:ascii="Verdana" w:hAnsi="Verdana"/>
                <w:sz w:val="18"/>
                <w:szCs w:val="18"/>
              </w:rPr>
              <w:t>Instrukcja obsługi dla Wykonawców</w:t>
            </w:r>
          </w:p>
        </w:tc>
      </w:tr>
    </w:tbl>
    <w:p w14:paraId="7638BE04" w14:textId="77777777" w:rsidR="00301AFD" w:rsidRPr="00CC73ED" w:rsidRDefault="00301AFD" w:rsidP="00CC73ED">
      <w:pPr>
        <w:spacing w:line="360" w:lineRule="auto"/>
        <w:ind w:left="426" w:right="44"/>
        <w:jc w:val="both"/>
        <w:rPr>
          <w:rFonts w:ascii="Verdana" w:hAnsi="Verdana"/>
          <w:sz w:val="18"/>
          <w:szCs w:val="18"/>
        </w:rPr>
      </w:pPr>
    </w:p>
    <w:p w14:paraId="56DDA6B7" w14:textId="77777777" w:rsidR="00827917" w:rsidRPr="00CC73ED" w:rsidRDefault="00827917" w:rsidP="00CC73ED">
      <w:pPr>
        <w:spacing w:line="360" w:lineRule="auto"/>
        <w:ind w:left="3545" w:firstLine="709"/>
        <w:jc w:val="both"/>
        <w:rPr>
          <w:rFonts w:ascii="Verdana" w:hAnsi="Verdana"/>
          <w:bCs/>
          <w:sz w:val="18"/>
          <w:szCs w:val="18"/>
        </w:rPr>
      </w:pPr>
    </w:p>
    <w:p w14:paraId="63C380C0" w14:textId="77777777" w:rsidR="004D0A5A" w:rsidRPr="008C50FB" w:rsidRDefault="004D0A5A" w:rsidP="004D0A5A">
      <w:pPr>
        <w:spacing w:line="280" w:lineRule="exact"/>
        <w:ind w:left="1134" w:firstLine="3969"/>
        <w:jc w:val="both"/>
        <w:rPr>
          <w:rFonts w:ascii="Verdana" w:hAnsi="Verdana"/>
          <w:b/>
          <w:sz w:val="18"/>
          <w:szCs w:val="18"/>
        </w:rPr>
      </w:pPr>
      <w:bookmarkStart w:id="46" w:name="_Hlk27468573"/>
      <w:r w:rsidRPr="008C50FB">
        <w:rPr>
          <w:rFonts w:ascii="Verdana" w:hAnsi="Verdana"/>
          <w:b/>
          <w:sz w:val="18"/>
          <w:szCs w:val="18"/>
        </w:rPr>
        <w:t>Z upoważnienia Rektora UMW</w:t>
      </w:r>
    </w:p>
    <w:p w14:paraId="5E2F3577" w14:textId="77777777" w:rsidR="004D0A5A" w:rsidRDefault="004D0A5A" w:rsidP="004D0A5A">
      <w:pPr>
        <w:spacing w:line="280" w:lineRule="exact"/>
        <w:ind w:left="3545" w:firstLine="1558"/>
        <w:jc w:val="both"/>
        <w:rPr>
          <w:rFonts w:ascii="Verdana" w:hAnsi="Verdana"/>
          <w:b/>
          <w:sz w:val="18"/>
          <w:szCs w:val="18"/>
        </w:rPr>
      </w:pPr>
      <w:r>
        <w:rPr>
          <w:rFonts w:ascii="Verdana" w:hAnsi="Verdana"/>
          <w:b/>
          <w:sz w:val="18"/>
          <w:szCs w:val="18"/>
        </w:rPr>
        <w:t>Zastępca Kanclerza ds. Zarządzania</w:t>
      </w:r>
    </w:p>
    <w:p w14:paraId="54230FC3" w14:textId="77777777" w:rsidR="004D0A5A" w:rsidRPr="008C50FB" w:rsidRDefault="004D0A5A" w:rsidP="004D0A5A">
      <w:pPr>
        <w:spacing w:line="280" w:lineRule="exact"/>
        <w:ind w:left="3545" w:firstLine="1558"/>
        <w:jc w:val="both"/>
        <w:rPr>
          <w:rFonts w:ascii="Verdana" w:hAnsi="Verdana"/>
          <w:b/>
          <w:sz w:val="18"/>
          <w:szCs w:val="18"/>
        </w:rPr>
      </w:pPr>
      <w:r>
        <w:rPr>
          <w:rFonts w:ascii="Verdana" w:hAnsi="Verdana"/>
          <w:b/>
          <w:sz w:val="18"/>
          <w:szCs w:val="18"/>
        </w:rPr>
        <w:t>Infrastrukturą</w:t>
      </w:r>
    </w:p>
    <w:p w14:paraId="60209D81" w14:textId="77777777" w:rsidR="004D0A5A" w:rsidRPr="008C50FB" w:rsidRDefault="004D0A5A" w:rsidP="004D0A5A">
      <w:pPr>
        <w:spacing w:line="280" w:lineRule="exact"/>
        <w:jc w:val="both"/>
        <w:rPr>
          <w:rFonts w:ascii="Verdana" w:hAnsi="Verdana"/>
          <w:b/>
          <w:sz w:val="18"/>
          <w:szCs w:val="18"/>
        </w:rPr>
      </w:pPr>
    </w:p>
    <w:p w14:paraId="5E474CC1" w14:textId="77777777" w:rsidR="004D0A5A" w:rsidRPr="00F37858" w:rsidRDefault="004D0A5A" w:rsidP="004D0A5A">
      <w:pPr>
        <w:spacing w:line="280" w:lineRule="exact"/>
        <w:ind w:left="1134" w:firstLine="3969"/>
        <w:jc w:val="both"/>
        <w:rPr>
          <w:rFonts w:ascii="Verdana" w:hAnsi="Verdana"/>
          <w:b/>
          <w:sz w:val="18"/>
          <w:szCs w:val="18"/>
        </w:rPr>
      </w:pPr>
      <w:r>
        <w:rPr>
          <w:rFonts w:ascii="Verdana" w:hAnsi="Verdana"/>
          <w:b/>
          <w:sz w:val="18"/>
          <w:szCs w:val="18"/>
        </w:rPr>
        <w:t>mgr Jacek Czajka</w:t>
      </w:r>
    </w:p>
    <w:p w14:paraId="50FBF254" w14:textId="74365764" w:rsidR="001675B0" w:rsidRPr="001675B0" w:rsidRDefault="001675B0" w:rsidP="001675B0">
      <w:pPr>
        <w:spacing w:line="280" w:lineRule="exact"/>
        <w:ind w:left="1134" w:firstLine="3969"/>
        <w:jc w:val="both"/>
        <w:rPr>
          <w:rFonts w:ascii="Verdana" w:hAnsi="Verdana"/>
          <w:sz w:val="18"/>
          <w:szCs w:val="18"/>
        </w:rPr>
        <w:sectPr w:rsidR="001675B0" w:rsidRPr="001675B0" w:rsidSect="00D86743">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p>
    <w:bookmarkEnd w:id="46"/>
    <w:p w14:paraId="354D833A" w14:textId="3E6C905C" w:rsidR="004E4D99" w:rsidRPr="001675B0" w:rsidRDefault="004E4D99" w:rsidP="00CD7875">
      <w:pPr>
        <w:spacing w:line="240" w:lineRule="exact"/>
        <w:ind w:right="-97"/>
        <w:jc w:val="both"/>
        <w:rPr>
          <w:rFonts w:ascii="Verdana" w:hAnsi="Verdana"/>
          <w:bCs/>
          <w:sz w:val="18"/>
          <w:szCs w:val="18"/>
        </w:rPr>
      </w:pPr>
    </w:p>
    <w:p w14:paraId="6329DFFF" w14:textId="04EE5C73" w:rsidR="0013718A" w:rsidRDefault="0013718A" w:rsidP="0013718A">
      <w:pPr>
        <w:pStyle w:val="Nagwek3"/>
        <w:spacing w:line="240" w:lineRule="exact"/>
        <w:rPr>
          <w:rFonts w:eastAsiaTheme="majorEastAsia"/>
          <w:color w:val="auto"/>
        </w:rPr>
      </w:pPr>
      <w:r>
        <w:rPr>
          <w:rFonts w:eastAsiaTheme="majorEastAsia"/>
          <w:color w:val="auto"/>
        </w:rPr>
        <w:t xml:space="preserve">Część 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F29E702" w14:textId="77777777" w:rsidR="0067347E" w:rsidRDefault="0067347E" w:rsidP="0067347E">
      <w:pPr>
        <w:spacing w:line="280" w:lineRule="exact"/>
        <w:jc w:val="center"/>
        <w:rPr>
          <w:rFonts w:ascii="Verdana" w:hAnsi="Verdana"/>
          <w:b/>
          <w:sz w:val="18"/>
          <w:szCs w:val="18"/>
        </w:rPr>
      </w:pPr>
    </w:p>
    <w:p w14:paraId="15738B5B"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0CB5F083"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3AD88BE2"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207B4315" w14:textId="2F18AF63" w:rsidR="0067347E" w:rsidRPr="0067347E" w:rsidRDefault="0067347E" w:rsidP="0067347E">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bookmarkStart w:id="47" w:name="_Hlk27394678"/>
      <w:r w:rsidR="007F41B5">
        <w:rPr>
          <w:rFonts w:ascii="Verdana" w:hAnsi="Verdana"/>
          <w:color w:val="000000"/>
          <w:sz w:val="18"/>
          <w:szCs w:val="18"/>
        </w:rPr>
        <w:t xml:space="preserve">Cyfrowe urządzenie do palpacji </w:t>
      </w:r>
      <w:proofErr w:type="spellStart"/>
      <w:r w:rsidR="007F41B5">
        <w:rPr>
          <w:rFonts w:ascii="Verdana" w:hAnsi="Verdana"/>
          <w:color w:val="000000"/>
          <w:sz w:val="18"/>
          <w:szCs w:val="18"/>
        </w:rPr>
        <w:t>miometr</w:t>
      </w:r>
      <w:proofErr w:type="spellEnd"/>
      <w:r w:rsidR="007F41B5">
        <w:rPr>
          <w:rFonts w:ascii="Verdana" w:hAnsi="Verdana"/>
          <w:color w:val="000000"/>
          <w:sz w:val="18"/>
          <w:szCs w:val="18"/>
        </w:rPr>
        <w:t xml:space="preserve"> (</w:t>
      </w:r>
      <w:proofErr w:type="spellStart"/>
      <w:r w:rsidR="007F41B5">
        <w:rPr>
          <w:rFonts w:ascii="Verdana" w:hAnsi="Verdana"/>
          <w:color w:val="000000"/>
          <w:sz w:val="18"/>
          <w:szCs w:val="18"/>
        </w:rPr>
        <w:t>miotonometr</w:t>
      </w:r>
      <w:proofErr w:type="spellEnd"/>
      <w:r w:rsidR="007F41B5">
        <w:rPr>
          <w:rFonts w:ascii="Verdana" w:hAnsi="Verdana"/>
          <w:color w:val="000000"/>
          <w:sz w:val="18"/>
          <w:szCs w:val="18"/>
        </w:rPr>
        <w:t>) wraz z oprogramowaniem dla Zakładu Rehabilitacji w Dysfunkcjach Narządu Ruchu.</w:t>
      </w:r>
    </w:p>
    <w:bookmarkEnd w:id="47"/>
    <w:p w14:paraId="33C93846"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49809F62" w14:textId="77777777" w:rsidR="0067347E" w:rsidRPr="0067347E" w:rsidRDefault="0067347E" w:rsidP="0067347E">
      <w:pPr>
        <w:rPr>
          <w:rFonts w:ascii="Verdana" w:hAnsi="Verdana"/>
          <w:sz w:val="18"/>
          <w:szCs w:val="18"/>
        </w:rPr>
      </w:pPr>
    </w:p>
    <w:p w14:paraId="666F5727" w14:textId="77777777" w:rsidR="0067347E" w:rsidRPr="0067347E" w:rsidRDefault="0067347E" w:rsidP="0067347E">
      <w:pPr>
        <w:rPr>
          <w:rFonts w:ascii="Verdana" w:hAnsi="Verdana"/>
          <w:sz w:val="18"/>
          <w:szCs w:val="18"/>
        </w:rPr>
      </w:pPr>
    </w:p>
    <w:p w14:paraId="586F6A3A"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454B24F6" w14:textId="77777777" w:rsidR="0067347E" w:rsidRPr="0067347E" w:rsidRDefault="0067347E" w:rsidP="0067347E">
      <w:pPr>
        <w:rPr>
          <w:rFonts w:ascii="Verdana" w:hAnsi="Verdana"/>
          <w:iCs/>
          <w:sz w:val="18"/>
          <w:szCs w:val="18"/>
        </w:rPr>
      </w:pPr>
    </w:p>
    <w:p w14:paraId="6ED5CECD"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1B6B7BB8" w14:textId="77777777" w:rsidR="0067347E" w:rsidRPr="0067347E" w:rsidRDefault="0067347E" w:rsidP="0067347E">
      <w:pPr>
        <w:rPr>
          <w:rFonts w:ascii="Verdana" w:hAnsi="Verdana"/>
          <w:iCs/>
          <w:sz w:val="18"/>
          <w:szCs w:val="18"/>
        </w:rPr>
      </w:pPr>
    </w:p>
    <w:p w14:paraId="05761565" w14:textId="77777777" w:rsidR="0067347E" w:rsidRPr="0067347E" w:rsidRDefault="0067347E" w:rsidP="0067347E">
      <w:pPr>
        <w:rPr>
          <w:rFonts w:ascii="Verdana" w:hAnsi="Verdana"/>
          <w:iCs/>
          <w:sz w:val="18"/>
          <w:szCs w:val="18"/>
        </w:rPr>
      </w:pPr>
    </w:p>
    <w:p w14:paraId="1E1F651D"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3576BD76" w14:textId="77777777" w:rsidR="0067347E" w:rsidRPr="0067347E" w:rsidRDefault="0067347E" w:rsidP="0067347E">
      <w:pPr>
        <w:jc w:val="both"/>
        <w:rPr>
          <w:rFonts w:ascii="Verdana" w:hAnsi="Verdana"/>
          <w:iCs/>
          <w:sz w:val="18"/>
          <w:szCs w:val="18"/>
        </w:rPr>
      </w:pPr>
    </w:p>
    <w:p w14:paraId="274F2CFD"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237DA693" w14:textId="77777777" w:rsidR="0067347E" w:rsidRPr="0067347E" w:rsidRDefault="0067347E" w:rsidP="0067347E">
      <w:pPr>
        <w:jc w:val="both"/>
        <w:rPr>
          <w:rFonts w:ascii="Verdana" w:hAnsi="Verdana"/>
          <w:iCs/>
          <w:sz w:val="18"/>
          <w:szCs w:val="18"/>
          <w:lang w:val="de-DE"/>
        </w:rPr>
      </w:pPr>
    </w:p>
    <w:p w14:paraId="266C25E1"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1DF5DF5D" w14:textId="77777777" w:rsidR="0067347E" w:rsidRPr="0067347E" w:rsidRDefault="0067347E" w:rsidP="0067347E">
      <w:pPr>
        <w:jc w:val="both"/>
        <w:rPr>
          <w:rFonts w:ascii="Verdana" w:hAnsi="Verdana"/>
          <w:iCs/>
          <w:sz w:val="18"/>
          <w:szCs w:val="18"/>
          <w:lang w:val="de-DE"/>
        </w:rPr>
      </w:pPr>
    </w:p>
    <w:p w14:paraId="7C86B63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57096E77" w14:textId="77777777" w:rsidR="0067347E" w:rsidRPr="0067347E" w:rsidRDefault="0067347E" w:rsidP="0067347E">
      <w:pPr>
        <w:contextualSpacing/>
        <w:rPr>
          <w:rFonts w:ascii="Verdana" w:hAnsi="Verdana"/>
          <w:iCs/>
          <w:sz w:val="18"/>
          <w:szCs w:val="18"/>
          <w:lang w:val="de-DE"/>
        </w:rPr>
      </w:pPr>
    </w:p>
    <w:p w14:paraId="1FDFA945"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626D6DF8" w14:textId="77777777" w:rsidR="0067347E" w:rsidRPr="0067347E" w:rsidRDefault="0067347E" w:rsidP="0067347E">
      <w:pPr>
        <w:jc w:val="both"/>
        <w:rPr>
          <w:rFonts w:ascii="Verdana" w:hAnsi="Verdana"/>
          <w:b/>
          <w:bCs/>
          <w:sz w:val="18"/>
          <w:szCs w:val="18"/>
        </w:rPr>
      </w:pPr>
    </w:p>
    <w:p w14:paraId="661954C8" w14:textId="77777777" w:rsidR="00553194" w:rsidRPr="00AB2480" w:rsidRDefault="00553194" w:rsidP="00DA6DB7">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553194" w:rsidRPr="00022CAC" w14:paraId="09DDB13A" w14:textId="77777777" w:rsidTr="00553194">
        <w:trPr>
          <w:cantSplit/>
          <w:trHeight w:hRule="exact" w:val="773"/>
        </w:trPr>
        <w:tc>
          <w:tcPr>
            <w:tcW w:w="361" w:type="pct"/>
            <w:tcBorders>
              <w:top w:val="single" w:sz="12" w:space="0" w:color="000000"/>
              <w:left w:val="single" w:sz="12" w:space="0" w:color="000000"/>
              <w:bottom w:val="single" w:sz="12" w:space="0" w:color="000000"/>
            </w:tcBorders>
          </w:tcPr>
          <w:p w14:paraId="74D67883" w14:textId="77777777" w:rsidR="00553194" w:rsidRPr="00022CAC" w:rsidRDefault="00553194" w:rsidP="00553194">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022CAC" w:rsidRDefault="00553194" w:rsidP="00553194">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49B03F3" w14:textId="77777777" w:rsidR="00553194" w:rsidRPr="00022CAC" w:rsidRDefault="00553194" w:rsidP="00553194">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29F36023" w14:textId="77777777" w:rsidR="00553194" w:rsidRPr="00022CAC" w:rsidRDefault="00553194" w:rsidP="00553194">
            <w:pPr>
              <w:snapToGrid w:val="0"/>
              <w:jc w:val="center"/>
              <w:rPr>
                <w:rFonts w:ascii="Verdana" w:hAnsi="Verdana"/>
                <w:sz w:val="16"/>
                <w:szCs w:val="16"/>
              </w:rPr>
            </w:pPr>
            <w:r w:rsidRPr="00022CAC">
              <w:rPr>
                <w:rFonts w:ascii="Verdana" w:hAnsi="Verdana"/>
                <w:sz w:val="16"/>
                <w:szCs w:val="16"/>
              </w:rPr>
              <w:t>Wartość netto PLN</w:t>
            </w:r>
          </w:p>
          <w:p w14:paraId="78BBF6E7" w14:textId="77777777" w:rsidR="00553194" w:rsidRPr="00022CAC" w:rsidRDefault="00553194" w:rsidP="00553194">
            <w:pPr>
              <w:snapToGrid w:val="0"/>
              <w:jc w:val="center"/>
              <w:rPr>
                <w:rFonts w:ascii="Verdana" w:hAnsi="Verdana"/>
                <w:sz w:val="16"/>
                <w:szCs w:val="16"/>
              </w:rPr>
            </w:pPr>
          </w:p>
          <w:p w14:paraId="5DFBF41A" w14:textId="77777777" w:rsidR="00553194" w:rsidRPr="00022CAC" w:rsidRDefault="00553194" w:rsidP="00553194">
            <w:pPr>
              <w:snapToGrid w:val="0"/>
              <w:rPr>
                <w:rFonts w:ascii="Verdana" w:hAnsi="Verdana"/>
                <w:i/>
                <w:sz w:val="16"/>
                <w:szCs w:val="16"/>
              </w:rPr>
            </w:pPr>
          </w:p>
          <w:p w14:paraId="25D070C6" w14:textId="77777777" w:rsidR="00553194" w:rsidRPr="00022CAC" w:rsidRDefault="00553194" w:rsidP="00553194">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022CAC" w:rsidRDefault="00553194" w:rsidP="00553194">
            <w:pPr>
              <w:jc w:val="center"/>
              <w:rPr>
                <w:rFonts w:ascii="Verdana" w:hAnsi="Verdana" w:cs="Arial"/>
                <w:sz w:val="14"/>
                <w:szCs w:val="14"/>
              </w:rPr>
            </w:pPr>
            <w:r w:rsidRPr="00022CAC">
              <w:rPr>
                <w:rFonts w:ascii="Verdana" w:hAnsi="Verdana" w:cs="Arial"/>
                <w:sz w:val="14"/>
                <w:szCs w:val="14"/>
              </w:rPr>
              <w:t>VAT</w:t>
            </w:r>
          </w:p>
          <w:p w14:paraId="69B8DA82" w14:textId="77777777" w:rsidR="00553194" w:rsidRPr="00022CAC" w:rsidRDefault="00553194" w:rsidP="00553194">
            <w:pPr>
              <w:jc w:val="center"/>
              <w:rPr>
                <w:rFonts w:ascii="Verdana" w:hAnsi="Verdana" w:cs="Arial"/>
                <w:sz w:val="14"/>
                <w:szCs w:val="14"/>
              </w:rPr>
            </w:pPr>
            <w:r w:rsidRPr="00022CAC">
              <w:rPr>
                <w:rFonts w:ascii="Verdana" w:hAnsi="Verdana" w:cs="Arial"/>
                <w:sz w:val="14"/>
                <w:szCs w:val="14"/>
              </w:rPr>
              <w:t>(podać w %)</w:t>
            </w:r>
          </w:p>
          <w:p w14:paraId="73A39885" w14:textId="77777777" w:rsidR="00553194" w:rsidRPr="00022CAC" w:rsidRDefault="00553194" w:rsidP="00553194">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022CAC" w:rsidRDefault="00553194" w:rsidP="00553194">
            <w:pPr>
              <w:snapToGrid w:val="0"/>
              <w:jc w:val="center"/>
              <w:rPr>
                <w:rFonts w:ascii="Verdana" w:hAnsi="Verdana"/>
                <w:sz w:val="16"/>
                <w:szCs w:val="16"/>
              </w:rPr>
            </w:pPr>
            <w:r w:rsidRPr="00022CAC">
              <w:rPr>
                <w:rFonts w:ascii="Verdana" w:hAnsi="Verdana"/>
                <w:sz w:val="16"/>
                <w:szCs w:val="16"/>
              </w:rPr>
              <w:t>Wartość brutto PLN</w:t>
            </w:r>
          </w:p>
          <w:p w14:paraId="54B686D2" w14:textId="77777777" w:rsidR="00553194" w:rsidRPr="00022CAC" w:rsidRDefault="00553194" w:rsidP="00553194">
            <w:pPr>
              <w:snapToGrid w:val="0"/>
              <w:jc w:val="center"/>
              <w:rPr>
                <w:rFonts w:ascii="Verdana" w:hAnsi="Verdana"/>
                <w:i/>
                <w:sz w:val="16"/>
                <w:szCs w:val="16"/>
              </w:rPr>
            </w:pPr>
          </w:p>
          <w:p w14:paraId="795F060B" w14:textId="77777777" w:rsidR="00553194" w:rsidRPr="00022CAC" w:rsidRDefault="00553194" w:rsidP="00553194">
            <w:pPr>
              <w:snapToGrid w:val="0"/>
              <w:jc w:val="center"/>
              <w:rPr>
                <w:rFonts w:ascii="Verdana" w:hAnsi="Verdana"/>
                <w:i/>
                <w:sz w:val="16"/>
                <w:szCs w:val="16"/>
              </w:rPr>
            </w:pPr>
          </w:p>
          <w:p w14:paraId="4D77D971" w14:textId="77777777" w:rsidR="00553194" w:rsidRPr="00022CAC" w:rsidRDefault="00553194" w:rsidP="00553194">
            <w:pPr>
              <w:snapToGrid w:val="0"/>
              <w:jc w:val="center"/>
              <w:rPr>
                <w:rFonts w:ascii="Verdana" w:hAnsi="Verdana"/>
                <w:sz w:val="16"/>
                <w:szCs w:val="16"/>
              </w:rPr>
            </w:pPr>
          </w:p>
        </w:tc>
      </w:tr>
      <w:tr w:rsidR="00553194" w:rsidRPr="00022CAC" w14:paraId="751E5B5C" w14:textId="77777777" w:rsidTr="00553194">
        <w:trPr>
          <w:cantSplit/>
          <w:trHeight w:hRule="exact" w:val="321"/>
        </w:trPr>
        <w:tc>
          <w:tcPr>
            <w:tcW w:w="361" w:type="pct"/>
            <w:tcBorders>
              <w:top w:val="single" w:sz="12" w:space="0" w:color="000000"/>
              <w:left w:val="single" w:sz="12" w:space="0" w:color="000000"/>
              <w:bottom w:val="single" w:sz="12" w:space="0" w:color="000000"/>
            </w:tcBorders>
          </w:tcPr>
          <w:p w14:paraId="18E4A423" w14:textId="77777777" w:rsidR="00553194" w:rsidRPr="00AB2480" w:rsidRDefault="00553194" w:rsidP="00553194">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AB2480" w:rsidRDefault="00553194" w:rsidP="00553194">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50B0455E" w14:textId="77777777" w:rsidR="00553194" w:rsidRPr="00AB2480" w:rsidRDefault="00553194" w:rsidP="00553194">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AB2480" w:rsidRDefault="00553194" w:rsidP="00553194">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AB2480" w:rsidRDefault="00553194" w:rsidP="00553194">
            <w:pPr>
              <w:snapToGrid w:val="0"/>
              <w:jc w:val="center"/>
              <w:rPr>
                <w:rFonts w:ascii="Verdana" w:hAnsi="Verdana"/>
                <w:i/>
                <w:sz w:val="16"/>
                <w:szCs w:val="16"/>
              </w:rPr>
            </w:pPr>
            <w:r w:rsidRPr="00AB2480">
              <w:rPr>
                <w:rFonts w:ascii="Verdana" w:hAnsi="Verdana"/>
                <w:i/>
                <w:sz w:val="16"/>
                <w:szCs w:val="16"/>
              </w:rPr>
              <w:t>5</w:t>
            </w:r>
          </w:p>
        </w:tc>
      </w:tr>
      <w:tr w:rsidR="00553194" w:rsidRPr="00022CAC" w14:paraId="64EB3C86" w14:textId="77777777" w:rsidTr="00553194">
        <w:trPr>
          <w:cantSplit/>
          <w:trHeight w:hRule="exact" w:val="1911"/>
        </w:trPr>
        <w:tc>
          <w:tcPr>
            <w:tcW w:w="361" w:type="pct"/>
            <w:tcBorders>
              <w:top w:val="single" w:sz="12" w:space="0" w:color="000000"/>
              <w:left w:val="single" w:sz="12" w:space="0" w:color="000000"/>
              <w:bottom w:val="single" w:sz="4" w:space="0" w:color="auto"/>
            </w:tcBorders>
          </w:tcPr>
          <w:p w14:paraId="28A3C359" w14:textId="77777777" w:rsidR="00553194" w:rsidRPr="00083151" w:rsidRDefault="00553194"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D89E89A" w14:textId="77777777" w:rsidR="00553194" w:rsidRPr="00553194" w:rsidRDefault="00553194" w:rsidP="00553194">
            <w:pPr>
              <w:ind w:right="44"/>
              <w:rPr>
                <w:rFonts w:ascii="Verdana" w:hAnsi="Verdana"/>
                <w:sz w:val="18"/>
                <w:szCs w:val="18"/>
              </w:rPr>
            </w:pPr>
          </w:p>
          <w:p w14:paraId="2B10A9CC" w14:textId="77777777" w:rsidR="00553194" w:rsidRPr="00553194" w:rsidRDefault="00553194" w:rsidP="00553194">
            <w:pPr>
              <w:ind w:right="44"/>
              <w:rPr>
                <w:rFonts w:ascii="Verdana" w:hAnsi="Verdana" w:cs="Arial"/>
                <w:bCs/>
                <w:i/>
                <w:iCs/>
                <w:sz w:val="16"/>
                <w:szCs w:val="16"/>
              </w:rPr>
            </w:pPr>
            <w:r w:rsidRPr="00553194">
              <w:rPr>
                <w:rFonts w:ascii="Verdana" w:hAnsi="Verdana"/>
                <w:sz w:val="18"/>
                <w:szCs w:val="18"/>
              </w:rPr>
              <w:t xml:space="preserve">Cyfrowe urządzenie do palpacji </w:t>
            </w:r>
            <w:proofErr w:type="spellStart"/>
            <w:r w:rsidRPr="00553194">
              <w:rPr>
                <w:rFonts w:ascii="Verdana" w:hAnsi="Verdana"/>
                <w:sz w:val="18"/>
                <w:szCs w:val="18"/>
              </w:rPr>
              <w:t>miometr</w:t>
            </w:r>
            <w:proofErr w:type="spellEnd"/>
            <w:r w:rsidRPr="00553194">
              <w:rPr>
                <w:rFonts w:ascii="Verdana" w:hAnsi="Verdana"/>
                <w:sz w:val="18"/>
                <w:szCs w:val="18"/>
              </w:rPr>
              <w:t xml:space="preserve"> (</w:t>
            </w:r>
            <w:proofErr w:type="spellStart"/>
            <w:r w:rsidRPr="00553194">
              <w:rPr>
                <w:rFonts w:ascii="Verdana" w:hAnsi="Verdana"/>
                <w:sz w:val="18"/>
                <w:szCs w:val="18"/>
              </w:rPr>
              <w:t>miotonometr</w:t>
            </w:r>
            <w:proofErr w:type="spellEnd"/>
            <w:r w:rsidRPr="00553194">
              <w:rPr>
                <w:rFonts w:ascii="Verdana" w:hAnsi="Verdana"/>
                <w:sz w:val="18"/>
                <w:szCs w:val="18"/>
              </w:rPr>
              <w:t>) wraz z oprogramowaniem dla Zakładu Rehabilitacji w Dysfunkcjach Narządu Ruchu.</w:t>
            </w:r>
            <w:r w:rsidRPr="00553194">
              <w:rPr>
                <w:rFonts w:ascii="Verdana" w:hAnsi="Verdana" w:cs="Arial"/>
                <w:bCs/>
                <w:i/>
                <w:iCs/>
                <w:sz w:val="16"/>
                <w:szCs w:val="16"/>
              </w:rPr>
              <w:t xml:space="preserve"> </w:t>
            </w:r>
          </w:p>
          <w:p w14:paraId="1EAD296C" w14:textId="7DFE97C0" w:rsidR="00553194" w:rsidRPr="00553194" w:rsidRDefault="00553194" w:rsidP="00553194">
            <w:pPr>
              <w:ind w:right="44"/>
              <w:rPr>
                <w:rFonts w:ascii="Verdana" w:hAnsi="Verdana" w:cs="Arial"/>
                <w:b/>
                <w:bCs/>
                <w:i/>
                <w:iCs/>
                <w:sz w:val="16"/>
                <w:szCs w:val="16"/>
              </w:rPr>
            </w:pPr>
            <w:r w:rsidRPr="00553194">
              <w:rPr>
                <w:rFonts w:ascii="Verdana" w:hAnsi="Verdana" w:cs="Arial"/>
                <w:bCs/>
                <w:i/>
                <w:iCs/>
                <w:sz w:val="16"/>
                <w:szCs w:val="16"/>
              </w:rPr>
              <w:t xml:space="preserve">(zgodnie z opisem podanym w Arkuszu informacji technicznej, stanowiącym załącznik nr 2 do </w:t>
            </w:r>
            <w:proofErr w:type="spellStart"/>
            <w:r w:rsidRPr="00553194">
              <w:rPr>
                <w:rFonts w:ascii="Verdana" w:hAnsi="Verdana" w:cs="Arial"/>
                <w:bCs/>
                <w:i/>
                <w:iCs/>
                <w:sz w:val="16"/>
                <w:szCs w:val="16"/>
              </w:rPr>
              <w:t>Siwz</w:t>
            </w:r>
            <w:proofErr w:type="spellEnd"/>
            <w:r w:rsidRPr="00553194">
              <w:rPr>
                <w:rFonts w:ascii="Verdana" w:hAnsi="Verdana" w:cs="Arial"/>
                <w:bCs/>
                <w:i/>
                <w:iCs/>
                <w:sz w:val="16"/>
                <w:szCs w:val="16"/>
              </w:rPr>
              <w:t>)</w:t>
            </w:r>
          </w:p>
          <w:p w14:paraId="741AE707" w14:textId="77777777" w:rsidR="00553194" w:rsidRPr="00553194" w:rsidRDefault="00553194" w:rsidP="00553194">
            <w:pPr>
              <w:ind w:right="44"/>
              <w:rPr>
                <w:rFonts w:ascii="Verdana" w:hAnsi="Verdana" w:cs="Arial"/>
                <w:b/>
                <w:i/>
                <w:iCs/>
                <w:spacing w:val="20"/>
                <w:sz w:val="16"/>
                <w:szCs w:val="16"/>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471DECBB" w14:textId="77777777" w:rsidR="00553194" w:rsidRPr="00553194" w:rsidRDefault="00553194" w:rsidP="00553194">
            <w:pPr>
              <w:jc w:val="center"/>
              <w:rPr>
                <w:rFonts w:ascii="Verdana" w:hAnsi="Verdana"/>
                <w:sz w:val="16"/>
                <w:szCs w:val="16"/>
              </w:rPr>
            </w:pPr>
            <w:r w:rsidRPr="00553194">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620F9F11" w14:textId="77777777" w:rsidR="00553194" w:rsidRPr="00553194" w:rsidRDefault="00553194" w:rsidP="00553194">
            <w:pPr>
              <w:rPr>
                <w:rFonts w:ascii="Verdana" w:hAnsi="Verdana" w:cs="Arial"/>
                <w:sz w:val="16"/>
                <w:szCs w:val="16"/>
              </w:rPr>
            </w:pPr>
            <w:r w:rsidRPr="00553194">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C5646EA" w14:textId="77777777" w:rsidR="00553194" w:rsidRPr="00553194" w:rsidRDefault="00553194" w:rsidP="00553194">
            <w:pPr>
              <w:snapToGrid w:val="0"/>
              <w:jc w:val="center"/>
              <w:rPr>
                <w:rFonts w:ascii="Verdana" w:hAnsi="Verdana"/>
                <w:sz w:val="16"/>
                <w:szCs w:val="16"/>
              </w:rPr>
            </w:pPr>
            <w:r w:rsidRPr="00553194">
              <w:rPr>
                <w:rFonts w:ascii="Verdana" w:hAnsi="Verdana"/>
                <w:sz w:val="16"/>
                <w:szCs w:val="16"/>
              </w:rPr>
              <w:t>………….</w:t>
            </w:r>
          </w:p>
        </w:tc>
      </w:tr>
      <w:tr w:rsidR="00553194" w:rsidRPr="00022CAC" w14:paraId="3C0E0D04" w14:textId="77777777" w:rsidTr="00553194">
        <w:trPr>
          <w:cantSplit/>
          <w:trHeight w:hRule="exact" w:val="833"/>
        </w:trPr>
        <w:tc>
          <w:tcPr>
            <w:tcW w:w="361" w:type="pct"/>
            <w:tcBorders>
              <w:top w:val="single" w:sz="12" w:space="0" w:color="000000"/>
              <w:left w:val="single" w:sz="12" w:space="0" w:color="000000"/>
              <w:bottom w:val="single" w:sz="4" w:space="0" w:color="auto"/>
            </w:tcBorders>
          </w:tcPr>
          <w:p w14:paraId="0450A2EF" w14:textId="77777777" w:rsidR="00553194" w:rsidRPr="00083151" w:rsidRDefault="00553194"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4874A85" w14:textId="77777777" w:rsidR="00553194" w:rsidRPr="00553194" w:rsidRDefault="00553194" w:rsidP="00553194">
            <w:pPr>
              <w:spacing w:after="60" w:line="240" w:lineRule="exact"/>
              <w:ind w:right="-238"/>
              <w:jc w:val="both"/>
              <w:rPr>
                <w:rFonts w:ascii="Century Gothic" w:hAnsi="Century Gothic"/>
                <w:bCs/>
                <w:sz w:val="20"/>
                <w:szCs w:val="20"/>
              </w:rPr>
            </w:pPr>
            <w:r w:rsidRPr="00553194">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7542A3C9" w14:textId="77777777" w:rsidR="00553194" w:rsidRPr="00553194" w:rsidRDefault="00553194" w:rsidP="00553194">
            <w:pPr>
              <w:snapToGrid w:val="0"/>
              <w:jc w:val="right"/>
              <w:rPr>
                <w:rFonts w:ascii="Verdana" w:hAnsi="Verdana"/>
                <w:sz w:val="16"/>
                <w:szCs w:val="16"/>
              </w:rPr>
            </w:pPr>
          </w:p>
          <w:p w14:paraId="18923D33" w14:textId="77777777" w:rsidR="00553194" w:rsidRPr="00553194" w:rsidRDefault="00553194" w:rsidP="00553194">
            <w:pPr>
              <w:snapToGrid w:val="0"/>
              <w:rPr>
                <w:rFonts w:ascii="Verdana" w:hAnsi="Verdana"/>
                <w:sz w:val="16"/>
                <w:szCs w:val="16"/>
              </w:rPr>
            </w:pPr>
          </w:p>
          <w:p w14:paraId="3D4285A6" w14:textId="77777777" w:rsidR="00553194" w:rsidRPr="00553194" w:rsidRDefault="00553194" w:rsidP="00553194">
            <w:pPr>
              <w:snapToGrid w:val="0"/>
              <w:jc w:val="center"/>
              <w:rPr>
                <w:rFonts w:ascii="Verdana" w:hAnsi="Verdana"/>
                <w:sz w:val="16"/>
                <w:szCs w:val="16"/>
              </w:rPr>
            </w:pPr>
            <w:r w:rsidRPr="00553194">
              <w:rPr>
                <w:rFonts w:ascii="Verdana" w:hAnsi="Verdana"/>
                <w:sz w:val="16"/>
                <w:szCs w:val="16"/>
              </w:rPr>
              <w:t>………………………………………….………………………………………………</w:t>
            </w:r>
          </w:p>
        </w:tc>
      </w:tr>
      <w:tr w:rsidR="00553194" w:rsidRPr="00022CAC" w14:paraId="3B18B5EC" w14:textId="77777777" w:rsidTr="00553194">
        <w:trPr>
          <w:cantSplit/>
          <w:trHeight w:hRule="exact" w:val="1156"/>
        </w:trPr>
        <w:tc>
          <w:tcPr>
            <w:tcW w:w="361" w:type="pct"/>
            <w:tcBorders>
              <w:top w:val="single" w:sz="12" w:space="0" w:color="000000"/>
              <w:left w:val="single" w:sz="12" w:space="0" w:color="000000"/>
              <w:bottom w:val="single" w:sz="4" w:space="0" w:color="auto"/>
            </w:tcBorders>
          </w:tcPr>
          <w:p w14:paraId="021638E2" w14:textId="77777777" w:rsidR="00553194" w:rsidRPr="00083151" w:rsidRDefault="00553194"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990F531" w14:textId="592866DA" w:rsidR="00553194" w:rsidRPr="00553194" w:rsidRDefault="00553194" w:rsidP="00553194">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391B3065" w14:textId="77777777" w:rsidR="00553194" w:rsidRPr="00553194" w:rsidRDefault="00553194" w:rsidP="00553194">
            <w:pPr>
              <w:snapToGrid w:val="0"/>
              <w:spacing w:before="120" w:after="120"/>
              <w:rPr>
                <w:rFonts w:ascii="Verdana" w:hAnsi="Verdana"/>
                <w:sz w:val="16"/>
                <w:szCs w:val="16"/>
              </w:rPr>
            </w:pPr>
          </w:p>
          <w:p w14:paraId="631C6A22" w14:textId="77777777" w:rsidR="00553194" w:rsidRPr="00553194" w:rsidRDefault="00553194" w:rsidP="00553194">
            <w:pPr>
              <w:snapToGrid w:val="0"/>
              <w:spacing w:before="120" w:after="120"/>
              <w:jc w:val="center"/>
              <w:rPr>
                <w:rFonts w:ascii="Verdana" w:hAnsi="Verdana"/>
                <w:sz w:val="16"/>
                <w:szCs w:val="16"/>
              </w:rPr>
            </w:pPr>
          </w:p>
          <w:p w14:paraId="54207337" w14:textId="77777777" w:rsidR="00553194" w:rsidRPr="00553194" w:rsidRDefault="00553194" w:rsidP="00553194">
            <w:pPr>
              <w:snapToGrid w:val="0"/>
              <w:spacing w:before="120" w:after="120"/>
              <w:rPr>
                <w:rFonts w:ascii="Verdana" w:hAnsi="Verdana"/>
                <w:sz w:val="16"/>
                <w:szCs w:val="16"/>
              </w:rPr>
            </w:pPr>
            <w:r w:rsidRPr="00553194">
              <w:rPr>
                <w:rFonts w:ascii="Verdana" w:hAnsi="Verdana"/>
                <w:sz w:val="16"/>
                <w:szCs w:val="16"/>
              </w:rPr>
              <w:t>zadeklarowany przez Wykonawcę …… tydzień/tygodnie</w:t>
            </w:r>
          </w:p>
          <w:p w14:paraId="7BF0EF27" w14:textId="77777777" w:rsidR="00553194" w:rsidRPr="00553194" w:rsidRDefault="00553194" w:rsidP="00553194">
            <w:pPr>
              <w:snapToGrid w:val="0"/>
              <w:spacing w:before="120" w:after="120"/>
              <w:jc w:val="center"/>
              <w:rPr>
                <w:rFonts w:ascii="Verdana" w:hAnsi="Verdana"/>
                <w:sz w:val="16"/>
                <w:szCs w:val="16"/>
              </w:rPr>
            </w:pPr>
          </w:p>
          <w:p w14:paraId="651393C4" w14:textId="77777777" w:rsidR="00553194" w:rsidRPr="00553194" w:rsidRDefault="00553194" w:rsidP="00553194">
            <w:pPr>
              <w:snapToGrid w:val="0"/>
              <w:spacing w:before="120" w:after="120"/>
              <w:rPr>
                <w:rFonts w:ascii="Verdana" w:hAnsi="Verdana"/>
                <w:sz w:val="16"/>
                <w:szCs w:val="16"/>
              </w:rPr>
            </w:pPr>
          </w:p>
        </w:tc>
      </w:tr>
      <w:tr w:rsidR="00553194" w:rsidRPr="00022CAC" w14:paraId="25A62083" w14:textId="77777777" w:rsidTr="00553194">
        <w:trPr>
          <w:cantSplit/>
          <w:trHeight w:hRule="exact" w:val="1173"/>
        </w:trPr>
        <w:tc>
          <w:tcPr>
            <w:tcW w:w="361" w:type="pct"/>
            <w:tcBorders>
              <w:top w:val="single" w:sz="12" w:space="0" w:color="000000"/>
              <w:left w:val="single" w:sz="12" w:space="0" w:color="000000"/>
              <w:bottom w:val="single" w:sz="12" w:space="0" w:color="000000"/>
            </w:tcBorders>
          </w:tcPr>
          <w:p w14:paraId="3E07F1E8" w14:textId="77777777" w:rsidR="00553194" w:rsidRPr="00083151" w:rsidRDefault="00553194"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51D81C95" w14:textId="235A4C89" w:rsidR="00553194" w:rsidRPr="00553194" w:rsidRDefault="00553194" w:rsidP="00553194">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sidR="000214A8">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6ACD6F05" w14:textId="77777777" w:rsidR="00553194" w:rsidRPr="00553194" w:rsidRDefault="00553194" w:rsidP="00553194">
            <w:pPr>
              <w:snapToGrid w:val="0"/>
              <w:spacing w:before="120" w:after="120"/>
              <w:rPr>
                <w:rFonts w:ascii="Verdana" w:hAnsi="Verdana"/>
                <w:sz w:val="16"/>
                <w:szCs w:val="16"/>
              </w:rPr>
            </w:pPr>
          </w:p>
          <w:p w14:paraId="66290C6C" w14:textId="77777777" w:rsidR="00553194" w:rsidRPr="00553194" w:rsidRDefault="00553194" w:rsidP="00553194">
            <w:pPr>
              <w:snapToGrid w:val="0"/>
              <w:spacing w:before="120" w:after="120"/>
              <w:rPr>
                <w:rFonts w:ascii="Verdana" w:hAnsi="Verdana"/>
                <w:sz w:val="16"/>
                <w:szCs w:val="16"/>
              </w:rPr>
            </w:pPr>
          </w:p>
          <w:p w14:paraId="4FCE83F1" w14:textId="77777777" w:rsidR="00553194" w:rsidRPr="00553194" w:rsidRDefault="00553194" w:rsidP="00553194">
            <w:pPr>
              <w:snapToGrid w:val="0"/>
              <w:spacing w:before="120" w:after="120"/>
              <w:rPr>
                <w:rFonts w:ascii="Verdana" w:hAnsi="Verdana"/>
                <w:sz w:val="16"/>
                <w:szCs w:val="16"/>
              </w:rPr>
            </w:pPr>
            <w:r w:rsidRPr="00553194">
              <w:rPr>
                <w:rFonts w:ascii="Verdana" w:hAnsi="Verdana"/>
                <w:sz w:val="16"/>
                <w:szCs w:val="16"/>
              </w:rPr>
              <w:t>zadeklarowany przez Wykonawcę ……….. m-ce / m-</w:t>
            </w:r>
            <w:proofErr w:type="spellStart"/>
            <w:r w:rsidRPr="00553194">
              <w:rPr>
                <w:rFonts w:ascii="Verdana" w:hAnsi="Verdana"/>
                <w:sz w:val="16"/>
                <w:szCs w:val="16"/>
              </w:rPr>
              <w:t>cy</w:t>
            </w:r>
            <w:proofErr w:type="spellEnd"/>
          </w:p>
          <w:p w14:paraId="40A8A64B" w14:textId="77777777" w:rsidR="00553194" w:rsidRPr="00553194" w:rsidRDefault="00553194" w:rsidP="00553194">
            <w:pPr>
              <w:snapToGrid w:val="0"/>
              <w:spacing w:before="120" w:after="120"/>
              <w:jc w:val="right"/>
              <w:rPr>
                <w:rFonts w:ascii="Verdana" w:hAnsi="Verdana"/>
                <w:sz w:val="16"/>
                <w:szCs w:val="16"/>
              </w:rPr>
            </w:pPr>
          </w:p>
          <w:p w14:paraId="21005ABF" w14:textId="77777777" w:rsidR="00553194" w:rsidRPr="00553194" w:rsidRDefault="00553194" w:rsidP="00553194">
            <w:pPr>
              <w:snapToGrid w:val="0"/>
              <w:spacing w:before="120" w:after="120"/>
              <w:jc w:val="center"/>
              <w:rPr>
                <w:rFonts w:ascii="Verdana" w:hAnsi="Verdana"/>
                <w:sz w:val="16"/>
                <w:szCs w:val="16"/>
              </w:rPr>
            </w:pPr>
          </w:p>
        </w:tc>
      </w:tr>
      <w:tr w:rsidR="00553194" w:rsidRPr="0067347E" w14:paraId="78CF6105" w14:textId="77777777" w:rsidTr="00553194">
        <w:trPr>
          <w:cantSplit/>
          <w:trHeight w:hRule="exact" w:val="454"/>
        </w:trPr>
        <w:tc>
          <w:tcPr>
            <w:tcW w:w="361" w:type="pct"/>
            <w:vMerge w:val="restart"/>
            <w:tcBorders>
              <w:top w:val="single" w:sz="12" w:space="0" w:color="000000"/>
              <w:left w:val="single" w:sz="12" w:space="0" w:color="000000"/>
            </w:tcBorders>
          </w:tcPr>
          <w:p w14:paraId="713A143C" w14:textId="77777777" w:rsidR="00553194" w:rsidRPr="00083151" w:rsidRDefault="00553194"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5C27290C" w14:textId="77777777" w:rsidR="00553194" w:rsidRPr="00553194" w:rsidRDefault="00553194" w:rsidP="00553194">
            <w:pPr>
              <w:autoSpaceDE w:val="0"/>
              <w:autoSpaceDN w:val="0"/>
              <w:adjustRightInd w:val="0"/>
              <w:spacing w:line="360" w:lineRule="auto"/>
              <w:rPr>
                <w:rFonts w:ascii="Verdana" w:hAnsi="Verdana"/>
                <w:sz w:val="18"/>
              </w:rPr>
            </w:pPr>
            <w:r w:rsidRPr="00553194">
              <w:rPr>
                <w:rFonts w:ascii="Verdana" w:hAnsi="Verdana"/>
                <w:sz w:val="18"/>
              </w:rPr>
              <w:t>Zaoferowany sprzęt*:</w:t>
            </w:r>
          </w:p>
          <w:p w14:paraId="655E96E3" w14:textId="77777777" w:rsidR="00553194" w:rsidRPr="00553194" w:rsidRDefault="00553194" w:rsidP="00553194">
            <w:pPr>
              <w:snapToGrid w:val="0"/>
              <w:spacing w:before="120" w:after="120" w:line="480" w:lineRule="auto"/>
              <w:jc w:val="right"/>
              <w:rPr>
                <w:rFonts w:ascii="Verdana" w:hAnsi="Verdana"/>
                <w:sz w:val="16"/>
                <w:szCs w:val="16"/>
              </w:rPr>
            </w:pPr>
            <w:r w:rsidRPr="00553194">
              <w:rPr>
                <w:rFonts w:ascii="Verdana" w:hAnsi="Verdana"/>
                <w:sz w:val="18"/>
              </w:rPr>
              <w:t>Producent</w:t>
            </w:r>
          </w:p>
        </w:tc>
      </w:tr>
      <w:tr w:rsidR="00553194" w:rsidRPr="0067347E" w14:paraId="405D7684" w14:textId="77777777" w:rsidTr="00553194">
        <w:trPr>
          <w:cantSplit/>
          <w:trHeight w:hRule="exact" w:val="454"/>
        </w:trPr>
        <w:tc>
          <w:tcPr>
            <w:tcW w:w="361" w:type="pct"/>
            <w:vMerge/>
            <w:tcBorders>
              <w:left w:val="single" w:sz="12" w:space="0" w:color="000000"/>
            </w:tcBorders>
          </w:tcPr>
          <w:p w14:paraId="46CA05DC" w14:textId="77777777" w:rsidR="00553194" w:rsidRPr="0067347E" w:rsidRDefault="00553194" w:rsidP="00553194">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4F4FAB4D" w14:textId="77777777" w:rsidR="00553194" w:rsidRDefault="00553194" w:rsidP="00553194">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3E6B95C5" w14:textId="77777777" w:rsidR="00553194" w:rsidRPr="0067347E"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tc>
      </w:tr>
      <w:tr w:rsidR="00553194" w:rsidRPr="0067347E" w14:paraId="6164EEE5" w14:textId="77777777" w:rsidTr="00553194">
        <w:trPr>
          <w:cantSplit/>
          <w:trHeight w:hRule="exact" w:val="454"/>
        </w:trPr>
        <w:tc>
          <w:tcPr>
            <w:tcW w:w="361" w:type="pct"/>
            <w:vMerge/>
            <w:tcBorders>
              <w:left w:val="single" w:sz="12" w:space="0" w:color="000000"/>
            </w:tcBorders>
          </w:tcPr>
          <w:p w14:paraId="5C987886" w14:textId="77777777" w:rsidR="00553194" w:rsidRPr="0067347E" w:rsidRDefault="00553194" w:rsidP="00553194">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60548CF6" w14:textId="77777777" w:rsidR="00553194" w:rsidRDefault="00553194" w:rsidP="00553194">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26B0A2DE" w14:textId="77777777" w:rsidR="00553194" w:rsidRPr="0067347E"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tc>
      </w:tr>
      <w:tr w:rsidR="00553194" w14:paraId="423463BE" w14:textId="77777777" w:rsidTr="00553194">
        <w:trPr>
          <w:cantSplit/>
          <w:trHeight w:hRule="exact" w:val="499"/>
        </w:trPr>
        <w:tc>
          <w:tcPr>
            <w:tcW w:w="361" w:type="pct"/>
            <w:tcBorders>
              <w:left w:val="single" w:sz="12" w:space="0" w:color="000000"/>
              <w:bottom w:val="single" w:sz="12" w:space="0" w:color="000000"/>
            </w:tcBorders>
          </w:tcPr>
          <w:p w14:paraId="782DB5A2" w14:textId="77777777" w:rsidR="00553194" w:rsidRPr="0067347E" w:rsidRDefault="00553194" w:rsidP="00553194">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0C9DFE04" w14:textId="77777777" w:rsidR="00553194" w:rsidRDefault="00553194" w:rsidP="00553194">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426A42A" w14:textId="77777777" w:rsidR="00553194" w:rsidRDefault="00553194" w:rsidP="00553194">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7974A862" w14:textId="77777777" w:rsidR="00553194"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p w14:paraId="0B6CC299" w14:textId="77777777" w:rsidR="00553194" w:rsidRDefault="00553194" w:rsidP="00553194">
            <w:pPr>
              <w:snapToGrid w:val="0"/>
              <w:spacing w:before="120" w:after="120" w:line="280" w:lineRule="exact"/>
              <w:jc w:val="right"/>
              <w:rPr>
                <w:rFonts w:ascii="Verdana" w:hAnsi="Verdana"/>
                <w:sz w:val="16"/>
                <w:szCs w:val="16"/>
              </w:rPr>
            </w:pPr>
          </w:p>
          <w:p w14:paraId="667218F5" w14:textId="77777777" w:rsidR="00553194" w:rsidRDefault="00553194" w:rsidP="00553194">
            <w:pPr>
              <w:snapToGrid w:val="0"/>
              <w:spacing w:before="120" w:after="120" w:line="280" w:lineRule="exact"/>
              <w:jc w:val="right"/>
              <w:rPr>
                <w:rFonts w:ascii="Verdana" w:hAnsi="Verdana"/>
                <w:sz w:val="16"/>
                <w:szCs w:val="16"/>
              </w:rPr>
            </w:pPr>
            <w:r>
              <w:rPr>
                <w:rFonts w:ascii="Verdana" w:hAnsi="Verdana"/>
                <w:sz w:val="16"/>
                <w:szCs w:val="16"/>
              </w:rPr>
              <w:t>………………………………………………..</w:t>
            </w:r>
          </w:p>
        </w:tc>
      </w:tr>
    </w:tbl>
    <w:p w14:paraId="371FD6EB" w14:textId="77777777" w:rsidR="0067347E" w:rsidRPr="0067347E" w:rsidRDefault="0067347E" w:rsidP="0067347E">
      <w:pPr>
        <w:spacing w:line="280" w:lineRule="exact"/>
        <w:jc w:val="both"/>
        <w:rPr>
          <w:rFonts w:ascii="Century Gothic" w:hAnsi="Century Gothic"/>
          <w:bCs/>
          <w:sz w:val="20"/>
          <w:szCs w:val="20"/>
        </w:rPr>
      </w:pPr>
    </w:p>
    <w:p w14:paraId="07D84ED2" w14:textId="77777777" w:rsidR="00E37AE9" w:rsidRDefault="00E37AE9" w:rsidP="00DA6DB7">
      <w:pPr>
        <w:numPr>
          <w:ilvl w:val="0"/>
          <w:numId w:val="74"/>
        </w:numPr>
        <w:tabs>
          <w:tab w:val="left" w:pos="709"/>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5B84C0AD" w14:textId="77777777" w:rsidR="0067347E" w:rsidRPr="0067347E" w:rsidRDefault="0067347E" w:rsidP="00DA6DB7">
      <w:pPr>
        <w:numPr>
          <w:ilvl w:val="0"/>
          <w:numId w:val="74"/>
        </w:numPr>
        <w:tabs>
          <w:tab w:val="left" w:pos="709"/>
        </w:tabs>
        <w:spacing w:after="60" w:line="280" w:lineRule="exact"/>
        <w:ind w:left="426" w:hanging="142"/>
        <w:contextualSpacing/>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EE083C5"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562BC4A7" w14:textId="77777777" w:rsidR="0067347E" w:rsidRPr="0067347E" w:rsidRDefault="0067347E" w:rsidP="00DA6DB7">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8241B53" w14:textId="0EC400F3" w:rsidR="0067347E" w:rsidRPr="0067347E" w:rsidRDefault="0067347E" w:rsidP="00DA6DB7">
      <w:pPr>
        <w:numPr>
          <w:ilvl w:val="0"/>
          <w:numId w:val="7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C392521"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75244FF" w14:textId="77777777" w:rsidR="0067347E" w:rsidRPr="0067347E" w:rsidRDefault="0067347E" w:rsidP="0067347E">
      <w:pPr>
        <w:tabs>
          <w:tab w:val="left" w:pos="709"/>
          <w:tab w:val="num" w:pos="851"/>
        </w:tabs>
        <w:spacing w:after="60" w:line="280" w:lineRule="exact"/>
        <w:ind w:left="567" w:hanging="141"/>
        <w:jc w:val="both"/>
        <w:rPr>
          <w:rFonts w:ascii="Verdana" w:hAnsi="Verdana"/>
          <w:sz w:val="18"/>
          <w:szCs w:val="18"/>
        </w:rPr>
      </w:pPr>
      <w:r w:rsidRPr="0067347E">
        <w:rPr>
          <w:rFonts w:ascii="Verdana" w:hAnsi="Verdana"/>
          <w:sz w:val="18"/>
          <w:szCs w:val="18"/>
        </w:rPr>
        <w:t>…………………………………………………………………………………………………………………………………………………………</w:t>
      </w:r>
    </w:p>
    <w:p w14:paraId="3A2DB497" w14:textId="77777777" w:rsidR="0067347E" w:rsidRPr="0067347E" w:rsidRDefault="0067347E" w:rsidP="0067347E">
      <w:pPr>
        <w:tabs>
          <w:tab w:val="left" w:pos="709"/>
          <w:tab w:val="num" w:pos="851"/>
        </w:tabs>
        <w:spacing w:after="6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675E96A"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7347E" w:rsidRDefault="0067347E" w:rsidP="0067347E">
      <w:pPr>
        <w:tabs>
          <w:tab w:val="left" w:pos="709"/>
          <w:tab w:val="num" w:pos="851"/>
        </w:tabs>
        <w:spacing w:after="6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67347E" w:rsidRDefault="0067347E" w:rsidP="00DA6DB7">
      <w:pPr>
        <w:numPr>
          <w:ilvl w:val="0"/>
          <w:numId w:val="74"/>
        </w:numPr>
        <w:tabs>
          <w:tab w:val="left" w:pos="709"/>
          <w:tab w:val="num" w:pos="851"/>
        </w:tabs>
        <w:spacing w:after="6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48CC7212" w14:textId="77777777" w:rsidR="0067347E" w:rsidRPr="0067347E" w:rsidRDefault="0067347E" w:rsidP="00DA6DB7">
      <w:pPr>
        <w:numPr>
          <w:ilvl w:val="0"/>
          <w:numId w:val="73"/>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64109C8" w14:textId="77777777" w:rsidR="0067347E" w:rsidRPr="0067347E" w:rsidRDefault="0067347E" w:rsidP="00DA6DB7">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821376A" w14:textId="77777777" w:rsidR="0067347E" w:rsidRPr="0067347E" w:rsidRDefault="0067347E" w:rsidP="00DA6DB7">
      <w:pPr>
        <w:numPr>
          <w:ilvl w:val="0"/>
          <w:numId w:val="7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D57BDB7" w14:textId="77777777" w:rsidR="0067347E" w:rsidRPr="0067347E" w:rsidRDefault="0067347E" w:rsidP="00DA6DB7">
      <w:pPr>
        <w:numPr>
          <w:ilvl w:val="0"/>
          <w:numId w:val="73"/>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0A15F804" w14:textId="77777777" w:rsidR="0067347E" w:rsidRPr="0067347E" w:rsidRDefault="0067347E" w:rsidP="006734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07D85F76" w14:textId="77777777" w:rsidR="0067347E" w:rsidRPr="0067347E" w:rsidRDefault="0067347E" w:rsidP="00DA6DB7">
      <w:pPr>
        <w:numPr>
          <w:ilvl w:val="0"/>
          <w:numId w:val="74"/>
        </w:numPr>
        <w:tabs>
          <w:tab w:val="left" w:pos="709"/>
          <w:tab w:val="num" w:pos="851"/>
        </w:tabs>
        <w:spacing w:after="6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2D2F994" w14:textId="77777777" w:rsidR="0067347E" w:rsidRPr="0067347E" w:rsidRDefault="0067347E" w:rsidP="0067347E">
      <w:pPr>
        <w:spacing w:after="60" w:line="280" w:lineRule="exact"/>
        <w:jc w:val="both"/>
        <w:rPr>
          <w:rFonts w:ascii="Verdana" w:hAnsi="Verdana"/>
          <w:sz w:val="18"/>
          <w:szCs w:val="18"/>
        </w:rPr>
      </w:pPr>
    </w:p>
    <w:p w14:paraId="42BD4FB9" w14:textId="77777777" w:rsidR="0067347E" w:rsidRPr="0067347E" w:rsidRDefault="0067347E" w:rsidP="0067347E">
      <w:pPr>
        <w:spacing w:after="60" w:line="280" w:lineRule="exact"/>
        <w:jc w:val="both"/>
        <w:rPr>
          <w:rFonts w:ascii="Verdana" w:hAnsi="Verdana"/>
          <w:sz w:val="18"/>
          <w:szCs w:val="18"/>
        </w:rPr>
      </w:pPr>
    </w:p>
    <w:p w14:paraId="73A84572"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97D0D12" w14:textId="77777777" w:rsidR="0067347E" w:rsidRPr="0067347E" w:rsidRDefault="0067347E" w:rsidP="0067347E">
      <w:pPr>
        <w:tabs>
          <w:tab w:val="left" w:pos="0"/>
        </w:tabs>
        <w:spacing w:line="280" w:lineRule="exact"/>
        <w:rPr>
          <w:rFonts w:ascii="Verdana" w:hAnsi="Verdana"/>
          <w:b/>
          <w:bCs/>
          <w:sz w:val="18"/>
          <w:szCs w:val="18"/>
        </w:rPr>
      </w:pPr>
    </w:p>
    <w:p w14:paraId="6D6B1951" w14:textId="77777777" w:rsidR="0067347E" w:rsidRPr="0067347E" w:rsidRDefault="0067347E" w:rsidP="0067347E">
      <w:pPr>
        <w:tabs>
          <w:tab w:val="left" w:pos="0"/>
        </w:tabs>
        <w:spacing w:line="280" w:lineRule="exact"/>
        <w:rPr>
          <w:rFonts w:ascii="Verdana" w:hAnsi="Verdana"/>
          <w:b/>
          <w:bCs/>
          <w:sz w:val="18"/>
          <w:szCs w:val="18"/>
        </w:rPr>
      </w:pPr>
    </w:p>
    <w:p w14:paraId="40B737F4" w14:textId="77777777" w:rsidR="0067347E" w:rsidRPr="0067347E" w:rsidRDefault="0067347E" w:rsidP="0067347E">
      <w:pPr>
        <w:ind w:firstLine="709"/>
        <w:sectPr w:rsidR="0067347E" w:rsidRPr="0067347E" w:rsidSect="00022CAC">
          <w:headerReference w:type="default" r:id="rId30"/>
          <w:footerReference w:type="even" r:id="rId31"/>
          <w:footerReference w:type="default" r:id="rId32"/>
          <w:footerReference w:type="first" r:id="rId33"/>
          <w:pgSz w:w="11906" w:h="16838"/>
          <w:pgMar w:top="567" w:right="1417" w:bottom="1417" w:left="1417" w:header="708" w:footer="708" w:gutter="0"/>
          <w:cols w:space="708"/>
          <w:docGrid w:linePitch="360"/>
        </w:sectPr>
      </w:pPr>
    </w:p>
    <w:p w14:paraId="6587265D" w14:textId="77777777" w:rsidR="00BE0CBC" w:rsidRPr="00BE0CBC" w:rsidRDefault="00BE0CBC" w:rsidP="00BE0CBC">
      <w:pPr>
        <w:rPr>
          <w:rFonts w:eastAsiaTheme="majorEastAsia"/>
        </w:rPr>
      </w:pPr>
    </w:p>
    <w:p w14:paraId="67BEF15E" w14:textId="7CAB183D" w:rsidR="0013718A" w:rsidRDefault="000C6947" w:rsidP="0013718A">
      <w:pPr>
        <w:pStyle w:val="Nagwek3"/>
        <w:spacing w:line="240" w:lineRule="exact"/>
        <w:rPr>
          <w:rFonts w:eastAsiaTheme="majorEastAsia"/>
          <w:color w:val="auto"/>
        </w:rPr>
      </w:pPr>
      <w:r>
        <w:rPr>
          <w:rFonts w:eastAsiaTheme="majorEastAsia"/>
          <w:color w:val="auto"/>
        </w:rPr>
        <w:t xml:space="preserve">Część 1 </w:t>
      </w:r>
      <w:r w:rsidR="0013718A" w:rsidRPr="006E0683">
        <w:rPr>
          <w:rFonts w:eastAsiaTheme="majorEastAsia"/>
          <w:color w:val="auto"/>
        </w:rPr>
        <w:t xml:space="preserve">Załącznik nr </w:t>
      </w:r>
      <w:r w:rsidR="0013718A">
        <w:rPr>
          <w:rFonts w:eastAsiaTheme="majorEastAsia"/>
          <w:color w:val="auto"/>
        </w:rPr>
        <w:t>2</w:t>
      </w:r>
      <w:r w:rsidR="0013718A" w:rsidRPr="006E0683">
        <w:rPr>
          <w:rFonts w:eastAsiaTheme="majorEastAsia"/>
          <w:color w:val="auto"/>
        </w:rPr>
        <w:t xml:space="preserve"> do </w:t>
      </w:r>
      <w:proofErr w:type="spellStart"/>
      <w:r w:rsidR="0013718A" w:rsidRPr="006E0683">
        <w:rPr>
          <w:rFonts w:eastAsiaTheme="majorEastAsia"/>
          <w:color w:val="auto"/>
        </w:rPr>
        <w:t>Siwz</w:t>
      </w:r>
      <w:proofErr w:type="spellEnd"/>
      <w:r w:rsidR="0013718A" w:rsidRPr="006E0683">
        <w:rPr>
          <w:rFonts w:eastAsiaTheme="majorEastAsia"/>
          <w:color w:val="auto"/>
        </w:rPr>
        <w:t xml:space="preserve"> </w:t>
      </w:r>
    </w:p>
    <w:p w14:paraId="10029A85" w14:textId="77777777" w:rsid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EEE8B1A" w14:textId="77777777" w:rsidR="0067347E" w:rsidRPr="0067347E" w:rsidRDefault="0067347E" w:rsidP="0067347E">
      <w:pPr>
        <w:spacing w:line="240" w:lineRule="exact"/>
        <w:jc w:val="center"/>
        <w:rPr>
          <w:rFonts w:ascii="Verdana" w:eastAsia="Calibri" w:hAnsi="Verdana"/>
          <w:b/>
          <w:noProof/>
        </w:rPr>
      </w:pPr>
    </w:p>
    <w:p w14:paraId="305B336C" w14:textId="50B4AF98" w:rsidR="0067347E" w:rsidRPr="0067347E" w:rsidRDefault="0067347E" w:rsidP="00C234C5">
      <w:pPr>
        <w:tabs>
          <w:tab w:val="left" w:pos="1369"/>
          <w:tab w:val="left" w:pos="2055"/>
        </w:tabs>
        <w:spacing w:after="120" w:line="240" w:lineRule="exact"/>
        <w:ind w:left="1701" w:hanging="992"/>
        <w:jc w:val="both"/>
        <w:rPr>
          <w:rFonts w:ascii="Verdana" w:hAnsi="Verdana"/>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00C234C5">
        <w:rPr>
          <w:rFonts w:ascii="Verdana" w:hAnsi="Verdana"/>
          <w:color w:val="000000"/>
          <w:sz w:val="18"/>
          <w:szCs w:val="18"/>
        </w:rPr>
        <w:t xml:space="preserve">Cyfrowe urządzenie do palpacji </w:t>
      </w:r>
      <w:proofErr w:type="spellStart"/>
      <w:r w:rsidR="00C234C5">
        <w:rPr>
          <w:rFonts w:ascii="Verdana" w:hAnsi="Verdana"/>
          <w:color w:val="000000"/>
          <w:sz w:val="18"/>
          <w:szCs w:val="18"/>
        </w:rPr>
        <w:t>miometr</w:t>
      </w:r>
      <w:proofErr w:type="spellEnd"/>
      <w:r w:rsidR="00C234C5">
        <w:rPr>
          <w:rFonts w:ascii="Verdana" w:hAnsi="Verdana"/>
          <w:color w:val="000000"/>
          <w:sz w:val="18"/>
          <w:szCs w:val="18"/>
        </w:rPr>
        <w:t xml:space="preserve"> (</w:t>
      </w:r>
      <w:proofErr w:type="spellStart"/>
      <w:r w:rsidR="00C234C5">
        <w:rPr>
          <w:rFonts w:ascii="Verdana" w:hAnsi="Verdana"/>
          <w:color w:val="000000"/>
          <w:sz w:val="18"/>
          <w:szCs w:val="18"/>
        </w:rPr>
        <w:t>miotonometr</w:t>
      </w:r>
      <w:proofErr w:type="spellEnd"/>
      <w:r w:rsidR="00C234C5">
        <w:rPr>
          <w:rFonts w:ascii="Verdana" w:hAnsi="Verdana"/>
          <w:color w:val="000000"/>
          <w:sz w:val="18"/>
          <w:szCs w:val="18"/>
        </w:rPr>
        <w:t>) wraz z oprogramowaniem dla Zakładu Rehabilitacji w Dysfunkcjach Narządu Ruchu.</w:t>
      </w:r>
    </w:p>
    <w:p w14:paraId="35D07AF2"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095F0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4900D9F" w14:textId="3D584FAD"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sidR="00820A7D">
        <w:rPr>
          <w:rFonts w:ascii="Verdana" w:hAnsi="Verdana"/>
          <w:noProof/>
          <w:sz w:val="18"/>
          <w:szCs w:val="18"/>
          <w:lang w:val="cs-CZ"/>
        </w:rPr>
        <w:t>eśli do</w:t>
      </w:r>
      <w:r w:rsidRPr="0067347E">
        <w:rPr>
          <w:rFonts w:ascii="Verdana" w:hAnsi="Verdana"/>
          <w:noProof/>
          <w:sz w:val="18"/>
          <w:szCs w:val="18"/>
          <w:lang w:val="cs-CZ"/>
        </w:rPr>
        <w:t>tyczy) ........................................................................................</w:t>
      </w:r>
    </w:p>
    <w:p w14:paraId="55678ACA" w14:textId="6C578952"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0C0860" w:rsidRPr="000C0860">
        <w:rPr>
          <w:rFonts w:ascii="Verdana" w:hAnsi="Verdana"/>
          <w:b/>
          <w:noProof/>
          <w:sz w:val="18"/>
          <w:szCs w:val="18"/>
          <w:lang w:val="cs-CZ"/>
        </w:rPr>
        <w:t>2019</w:t>
      </w:r>
      <w:r w:rsidRPr="0067347E">
        <w:rPr>
          <w:rFonts w:ascii="Verdana" w:hAnsi="Verdana"/>
          <w:noProof/>
          <w:sz w:val="18"/>
          <w:szCs w:val="18"/>
          <w:lang w:val="cs-CZ"/>
        </w:rPr>
        <w:t xml:space="preserve"> </w:t>
      </w:r>
      <w:r w:rsidR="000C0860">
        <w:rPr>
          <w:rFonts w:ascii="Verdana" w:hAnsi="Verdana"/>
          <w:noProof/>
          <w:sz w:val="18"/>
          <w:szCs w:val="18"/>
          <w:lang w:val="cs-CZ"/>
        </w:rPr>
        <w:t xml:space="preserve"> </w:t>
      </w:r>
    </w:p>
    <w:p w14:paraId="0044554F"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7347E" w:rsidRPr="0067347E" w14:paraId="3A34AC52" w14:textId="77777777" w:rsidTr="002A0600">
        <w:trPr>
          <w:cantSplit/>
          <w:trHeight w:val="1258"/>
        </w:trPr>
        <w:tc>
          <w:tcPr>
            <w:tcW w:w="703" w:type="dxa"/>
            <w:tcBorders>
              <w:bottom w:val="single" w:sz="4" w:space="0" w:color="auto"/>
            </w:tcBorders>
            <w:shd w:val="clear" w:color="auto" w:fill="EDEDED" w:themeFill="accent3" w:themeFillTint="33"/>
            <w:vAlign w:val="center"/>
          </w:tcPr>
          <w:p w14:paraId="588956B8" w14:textId="77777777" w:rsidR="0067347E" w:rsidRPr="00820A7D" w:rsidRDefault="0067347E" w:rsidP="0067347E">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7D0B254" w14:textId="77777777" w:rsidR="0067347E" w:rsidRPr="00820A7D" w:rsidRDefault="0067347E" w:rsidP="0067347E">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C560E72"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w:t>
            </w:r>
          </w:p>
          <w:p w14:paraId="5C74DB4B" w14:textId="77777777" w:rsidR="0067347E" w:rsidRPr="00820A7D" w:rsidRDefault="0067347E" w:rsidP="0067347E">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A0DA8B6"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 oferowana</w:t>
            </w:r>
          </w:p>
          <w:p w14:paraId="533BCC54" w14:textId="77777777" w:rsidR="002A0600" w:rsidRDefault="0067347E" w:rsidP="0067347E">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00820A7D" w:rsidRPr="00820A7D">
              <w:rPr>
                <w:rFonts w:ascii="Verdana" w:hAnsi="Verdana"/>
                <w:sz w:val="18"/>
                <w:szCs w:val="18"/>
              </w:rPr>
              <w:t xml:space="preserve">) </w:t>
            </w:r>
          </w:p>
          <w:p w14:paraId="7009C3DC" w14:textId="77777777" w:rsidR="002A0600" w:rsidRDefault="00820A7D" w:rsidP="0067347E">
            <w:pPr>
              <w:spacing w:before="60" w:after="60"/>
              <w:jc w:val="center"/>
              <w:rPr>
                <w:rFonts w:ascii="Verdana" w:hAnsi="Verdana"/>
                <w:b/>
                <w:sz w:val="18"/>
                <w:szCs w:val="18"/>
              </w:rPr>
            </w:pPr>
            <w:r w:rsidRPr="00820A7D">
              <w:rPr>
                <w:rFonts w:ascii="Verdana" w:hAnsi="Verdana"/>
                <w:b/>
                <w:sz w:val="18"/>
                <w:szCs w:val="18"/>
              </w:rPr>
              <w:t xml:space="preserve">oraz </w:t>
            </w:r>
          </w:p>
          <w:p w14:paraId="490E0723" w14:textId="779D4BB7" w:rsidR="0067347E" w:rsidRPr="00820A7D" w:rsidRDefault="00820A7D" w:rsidP="0067347E">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sidR="002A0600">
              <w:rPr>
                <w:rFonts w:ascii="Verdana" w:hAnsi="Verdana"/>
                <w:b/>
                <w:sz w:val="18"/>
                <w:szCs w:val="18"/>
              </w:rPr>
              <w:br/>
            </w:r>
            <w:r w:rsidRPr="00820A7D">
              <w:rPr>
                <w:rFonts w:ascii="Verdana" w:hAnsi="Verdana"/>
                <w:b/>
                <w:sz w:val="18"/>
                <w:szCs w:val="18"/>
              </w:rPr>
              <w:t>oferowane parametry</w:t>
            </w:r>
          </w:p>
        </w:tc>
      </w:tr>
      <w:tr w:rsidR="0067347E" w:rsidRPr="0067347E" w14:paraId="10E6051A" w14:textId="77777777" w:rsidTr="002A0600">
        <w:trPr>
          <w:cantSplit/>
          <w:trHeight w:val="680"/>
        </w:trPr>
        <w:tc>
          <w:tcPr>
            <w:tcW w:w="703" w:type="dxa"/>
            <w:shd w:val="clear" w:color="auto" w:fill="auto"/>
            <w:vAlign w:val="center"/>
          </w:tcPr>
          <w:p w14:paraId="11C3A121" w14:textId="77777777" w:rsidR="0067347E" w:rsidRPr="000C0860" w:rsidRDefault="0067347E" w:rsidP="00DA6DB7">
            <w:pPr>
              <w:numPr>
                <w:ilvl w:val="0"/>
                <w:numId w:val="76"/>
              </w:numPr>
              <w:spacing w:before="60" w:after="60" w:line="259" w:lineRule="auto"/>
              <w:ind w:hanging="8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9093294"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7347E" w:rsidRPr="0067347E" w14:paraId="23F87714" w14:textId="77777777" w:rsidTr="002A0600">
        <w:trPr>
          <w:cantSplit/>
          <w:trHeight w:val="680"/>
        </w:trPr>
        <w:tc>
          <w:tcPr>
            <w:tcW w:w="703" w:type="dxa"/>
            <w:shd w:val="clear" w:color="auto" w:fill="auto"/>
            <w:vAlign w:val="center"/>
          </w:tcPr>
          <w:p w14:paraId="635E65CC" w14:textId="77777777" w:rsidR="0067347E" w:rsidRPr="000C0860" w:rsidRDefault="0067347E"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26F1E4D" w14:textId="77777777" w:rsidR="00553194" w:rsidRPr="00865860" w:rsidRDefault="00553194" w:rsidP="00553194">
            <w:pPr>
              <w:pStyle w:val="Standard"/>
              <w:rPr>
                <w:rFonts w:ascii="Arial" w:hAnsi="Arial"/>
                <w:color w:val="000000"/>
                <w:sz w:val="20"/>
                <w:szCs w:val="20"/>
              </w:rPr>
            </w:pPr>
            <w:r>
              <w:rPr>
                <w:rFonts w:ascii="Arial" w:hAnsi="Arial"/>
                <w:color w:val="000000"/>
                <w:sz w:val="20"/>
                <w:szCs w:val="20"/>
              </w:rPr>
              <w:t>Parametry pomiarowe:</w:t>
            </w:r>
          </w:p>
          <w:p w14:paraId="3BEA5281" w14:textId="77777777" w:rsidR="00553194" w:rsidRPr="00865860" w:rsidRDefault="00553194" w:rsidP="00553194">
            <w:pPr>
              <w:pStyle w:val="Standard"/>
              <w:rPr>
                <w:rFonts w:ascii="Arial" w:hAnsi="Arial"/>
                <w:color w:val="000000"/>
                <w:sz w:val="20"/>
                <w:szCs w:val="20"/>
              </w:rPr>
            </w:pPr>
            <w:r w:rsidRPr="00865860">
              <w:rPr>
                <w:rFonts w:ascii="Arial" w:hAnsi="Arial"/>
                <w:color w:val="000000"/>
                <w:sz w:val="20"/>
                <w:szCs w:val="20"/>
              </w:rPr>
              <w:t>• Stan napięcia:</w:t>
            </w:r>
          </w:p>
          <w:p w14:paraId="276BF33C" w14:textId="77777777" w:rsidR="00553194" w:rsidRPr="00865860" w:rsidRDefault="00553194" w:rsidP="00553194">
            <w:pPr>
              <w:pStyle w:val="Standard"/>
              <w:ind w:firstLine="720"/>
              <w:rPr>
                <w:rFonts w:ascii="Arial" w:hAnsi="Arial"/>
                <w:color w:val="000000"/>
                <w:sz w:val="20"/>
                <w:szCs w:val="20"/>
              </w:rPr>
            </w:pPr>
            <w:r w:rsidRPr="00865860">
              <w:rPr>
                <w:rFonts w:ascii="Arial" w:hAnsi="Arial"/>
                <w:color w:val="000000"/>
                <w:sz w:val="20"/>
                <w:szCs w:val="20"/>
              </w:rPr>
              <w:t>- Naturalna częstotliwość oscylacji [</w:t>
            </w:r>
            <w:proofErr w:type="spellStart"/>
            <w:r w:rsidRPr="00865860">
              <w:rPr>
                <w:rFonts w:ascii="Arial" w:hAnsi="Arial"/>
                <w:color w:val="000000"/>
                <w:sz w:val="20"/>
                <w:szCs w:val="20"/>
              </w:rPr>
              <w:t>Hz</w:t>
            </w:r>
            <w:proofErr w:type="spellEnd"/>
            <w:r w:rsidRPr="00865860">
              <w:rPr>
                <w:rFonts w:ascii="Arial" w:hAnsi="Arial"/>
                <w:color w:val="000000"/>
                <w:sz w:val="20"/>
                <w:szCs w:val="20"/>
              </w:rPr>
              <w:t>] - charakteryzująca ton lub napięcie</w:t>
            </w:r>
          </w:p>
          <w:p w14:paraId="735F0C80" w14:textId="77777777" w:rsidR="00553194" w:rsidRPr="00865860" w:rsidRDefault="00553194" w:rsidP="00553194">
            <w:pPr>
              <w:pStyle w:val="Standard"/>
              <w:rPr>
                <w:rFonts w:ascii="Arial" w:hAnsi="Arial"/>
                <w:color w:val="000000"/>
                <w:sz w:val="20"/>
                <w:szCs w:val="20"/>
              </w:rPr>
            </w:pPr>
            <w:r w:rsidRPr="00865860">
              <w:rPr>
                <w:rFonts w:ascii="Arial" w:hAnsi="Arial"/>
                <w:color w:val="000000"/>
                <w:sz w:val="20"/>
                <w:szCs w:val="20"/>
              </w:rPr>
              <w:t>• Właściwości biomechaniczne:</w:t>
            </w:r>
          </w:p>
          <w:p w14:paraId="206F8430" w14:textId="77777777" w:rsidR="00553194" w:rsidRPr="00865860" w:rsidRDefault="00553194" w:rsidP="00553194">
            <w:pPr>
              <w:pStyle w:val="Standard"/>
              <w:ind w:firstLine="720"/>
              <w:rPr>
                <w:rFonts w:ascii="Arial" w:hAnsi="Arial"/>
                <w:color w:val="000000"/>
                <w:sz w:val="20"/>
                <w:szCs w:val="20"/>
              </w:rPr>
            </w:pPr>
            <w:r w:rsidRPr="00865860">
              <w:rPr>
                <w:rFonts w:ascii="Arial" w:hAnsi="Arial"/>
                <w:color w:val="000000"/>
                <w:sz w:val="20"/>
                <w:szCs w:val="20"/>
              </w:rPr>
              <w:t>- Sztywność dynamiczna [N / m]</w:t>
            </w:r>
          </w:p>
          <w:p w14:paraId="712ED850" w14:textId="77777777" w:rsidR="00553194" w:rsidRPr="00865860" w:rsidRDefault="00553194" w:rsidP="00553194">
            <w:pPr>
              <w:pStyle w:val="Standard"/>
              <w:ind w:firstLine="720"/>
              <w:rPr>
                <w:rFonts w:ascii="Arial" w:hAnsi="Arial"/>
                <w:color w:val="000000"/>
                <w:sz w:val="20"/>
                <w:szCs w:val="20"/>
              </w:rPr>
            </w:pPr>
            <w:r w:rsidRPr="00865860">
              <w:rPr>
                <w:rFonts w:ascii="Arial" w:hAnsi="Arial"/>
                <w:color w:val="000000"/>
                <w:sz w:val="20"/>
                <w:szCs w:val="20"/>
              </w:rPr>
              <w:t>- Logarytmiczny spadek naturalnego oscylacji - charakteryzujący elastyczność</w:t>
            </w:r>
            <w:r>
              <w:rPr>
                <w:rFonts w:ascii="Arial" w:hAnsi="Arial"/>
                <w:color w:val="000000"/>
                <w:sz w:val="20"/>
                <w:szCs w:val="20"/>
              </w:rPr>
              <w:t xml:space="preserve"> </w:t>
            </w:r>
            <w:r w:rsidRPr="00865860">
              <w:rPr>
                <w:rFonts w:ascii="Arial" w:hAnsi="Arial"/>
                <w:color w:val="000000"/>
                <w:sz w:val="20"/>
                <w:szCs w:val="20"/>
              </w:rPr>
              <w:t>i rozpraszanie energii mechanicznej</w:t>
            </w:r>
          </w:p>
          <w:p w14:paraId="2D2D5BB7" w14:textId="77777777" w:rsidR="00553194" w:rsidRPr="00865860" w:rsidRDefault="00553194" w:rsidP="00553194">
            <w:pPr>
              <w:pStyle w:val="Standard"/>
              <w:rPr>
                <w:rFonts w:ascii="Arial" w:hAnsi="Arial"/>
                <w:color w:val="000000"/>
                <w:sz w:val="20"/>
                <w:szCs w:val="20"/>
              </w:rPr>
            </w:pPr>
            <w:r w:rsidRPr="00865860">
              <w:rPr>
                <w:rFonts w:ascii="Arial" w:hAnsi="Arial"/>
                <w:color w:val="000000"/>
                <w:sz w:val="20"/>
                <w:szCs w:val="20"/>
              </w:rPr>
              <w:t xml:space="preserve">• Właściwość </w:t>
            </w:r>
            <w:proofErr w:type="spellStart"/>
            <w:r w:rsidRPr="00865860">
              <w:rPr>
                <w:rFonts w:ascii="Arial" w:hAnsi="Arial"/>
                <w:color w:val="000000"/>
                <w:sz w:val="20"/>
                <w:szCs w:val="20"/>
              </w:rPr>
              <w:t>lepkosprężysta</w:t>
            </w:r>
            <w:proofErr w:type="spellEnd"/>
            <w:r w:rsidRPr="00865860">
              <w:rPr>
                <w:rFonts w:ascii="Arial" w:hAnsi="Arial"/>
                <w:color w:val="000000"/>
                <w:sz w:val="20"/>
                <w:szCs w:val="20"/>
              </w:rPr>
              <w:t>:</w:t>
            </w:r>
          </w:p>
          <w:p w14:paraId="40244FA0" w14:textId="77777777" w:rsidR="00553194" w:rsidRPr="00865860" w:rsidRDefault="00553194" w:rsidP="00553194">
            <w:pPr>
              <w:pStyle w:val="Standard"/>
              <w:ind w:firstLine="720"/>
              <w:rPr>
                <w:rFonts w:ascii="Arial" w:hAnsi="Arial"/>
                <w:color w:val="000000"/>
                <w:sz w:val="20"/>
                <w:szCs w:val="20"/>
              </w:rPr>
            </w:pPr>
            <w:r w:rsidRPr="00865860">
              <w:rPr>
                <w:rFonts w:ascii="Arial" w:hAnsi="Arial"/>
                <w:color w:val="000000"/>
                <w:sz w:val="20"/>
                <w:szCs w:val="20"/>
              </w:rPr>
              <w:t xml:space="preserve">- Czas relaksacji </w:t>
            </w:r>
            <w:proofErr w:type="spellStart"/>
            <w:r w:rsidRPr="00865860">
              <w:rPr>
                <w:rFonts w:ascii="Arial" w:hAnsi="Arial"/>
                <w:color w:val="000000"/>
                <w:sz w:val="20"/>
                <w:szCs w:val="20"/>
              </w:rPr>
              <w:t>naprężeń</w:t>
            </w:r>
            <w:proofErr w:type="spellEnd"/>
            <w:r w:rsidRPr="00865860">
              <w:rPr>
                <w:rFonts w:ascii="Arial" w:hAnsi="Arial"/>
                <w:color w:val="000000"/>
                <w:sz w:val="20"/>
                <w:szCs w:val="20"/>
              </w:rPr>
              <w:t xml:space="preserve"> mechanicznych [ms]</w:t>
            </w:r>
          </w:p>
          <w:p w14:paraId="37743B85" w14:textId="0A9FA492" w:rsidR="0067347E" w:rsidRPr="00553194" w:rsidRDefault="00553194" w:rsidP="00553194">
            <w:pPr>
              <w:pStyle w:val="Standard"/>
              <w:ind w:firstLine="720"/>
              <w:rPr>
                <w:rFonts w:ascii="Arial" w:hAnsi="Arial"/>
                <w:color w:val="000000"/>
                <w:sz w:val="20"/>
                <w:szCs w:val="20"/>
              </w:rPr>
            </w:pPr>
            <w:r w:rsidRPr="00865860">
              <w:rPr>
                <w:rFonts w:ascii="Arial" w:hAnsi="Arial"/>
                <w:color w:val="000000"/>
                <w:sz w:val="20"/>
                <w:szCs w:val="20"/>
              </w:rPr>
              <w:t>- Współczynnik o</w:t>
            </w:r>
            <w:r>
              <w:rPr>
                <w:rFonts w:ascii="Arial" w:hAnsi="Arial"/>
                <w:color w:val="000000"/>
                <w:sz w:val="20"/>
                <w:szCs w:val="20"/>
              </w:rPr>
              <w:t>dkształcenia i czas relaksacji</w:t>
            </w:r>
          </w:p>
        </w:tc>
        <w:tc>
          <w:tcPr>
            <w:tcW w:w="1276" w:type="dxa"/>
            <w:shd w:val="clear" w:color="auto" w:fill="auto"/>
            <w:vAlign w:val="center"/>
          </w:tcPr>
          <w:p w14:paraId="011C3330"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1E4720F" w14:textId="77777777" w:rsidR="0067347E" w:rsidRPr="0067347E" w:rsidRDefault="0067347E" w:rsidP="0067347E">
            <w:pPr>
              <w:spacing w:before="60" w:after="60"/>
              <w:rPr>
                <w:rFonts w:ascii="Verdana" w:eastAsia="Calibri" w:hAnsi="Verdana"/>
                <w:bCs/>
                <w:sz w:val="18"/>
                <w:szCs w:val="18"/>
                <w:lang w:eastAsia="en-US"/>
              </w:rPr>
            </w:pPr>
          </w:p>
        </w:tc>
      </w:tr>
      <w:tr w:rsidR="000C0860" w:rsidRPr="0067347E" w14:paraId="7566ADE0" w14:textId="77777777" w:rsidTr="002A0600">
        <w:trPr>
          <w:cantSplit/>
          <w:trHeight w:val="680"/>
        </w:trPr>
        <w:tc>
          <w:tcPr>
            <w:tcW w:w="703" w:type="dxa"/>
            <w:shd w:val="clear" w:color="auto" w:fill="auto"/>
            <w:vAlign w:val="center"/>
          </w:tcPr>
          <w:p w14:paraId="7F3F04D4" w14:textId="77777777" w:rsidR="000C0860" w:rsidRPr="000C0860" w:rsidRDefault="000C0860"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749F995" w14:textId="77777777" w:rsidR="00553194" w:rsidRDefault="00553194" w:rsidP="00553194">
            <w:pPr>
              <w:pStyle w:val="Standard"/>
              <w:rPr>
                <w:rFonts w:ascii="Arial" w:hAnsi="Arial"/>
                <w:color w:val="000000"/>
                <w:sz w:val="20"/>
                <w:szCs w:val="20"/>
              </w:rPr>
            </w:pPr>
            <w:r w:rsidRPr="00865860">
              <w:rPr>
                <w:rFonts w:ascii="Arial" w:hAnsi="Arial"/>
                <w:color w:val="000000"/>
                <w:sz w:val="20"/>
                <w:szCs w:val="20"/>
              </w:rPr>
              <w:t xml:space="preserve">Dokładność urządzenia </w:t>
            </w:r>
          </w:p>
          <w:p w14:paraId="4BF8B301" w14:textId="77777777" w:rsidR="00553194" w:rsidRPr="00865860" w:rsidRDefault="00553194" w:rsidP="00553194">
            <w:pPr>
              <w:pStyle w:val="Standard"/>
              <w:ind w:firstLine="720"/>
              <w:rPr>
                <w:rFonts w:ascii="Arial" w:hAnsi="Arial"/>
                <w:color w:val="000000"/>
                <w:sz w:val="20"/>
                <w:szCs w:val="20"/>
              </w:rPr>
            </w:pPr>
            <w:r w:rsidRPr="00865860">
              <w:rPr>
                <w:rFonts w:ascii="Arial" w:hAnsi="Arial"/>
                <w:color w:val="000000"/>
                <w:sz w:val="20"/>
                <w:szCs w:val="20"/>
              </w:rPr>
              <w:t>• Naturalna częstotliwość oscylacji ± 0,5%</w:t>
            </w:r>
          </w:p>
          <w:p w14:paraId="1EF7FA18" w14:textId="77777777" w:rsidR="00553194" w:rsidRPr="00865860" w:rsidRDefault="00553194" w:rsidP="00553194">
            <w:pPr>
              <w:pStyle w:val="Standard"/>
              <w:ind w:left="720"/>
              <w:rPr>
                <w:rFonts w:ascii="Arial" w:hAnsi="Arial"/>
                <w:color w:val="000000"/>
                <w:sz w:val="20"/>
                <w:szCs w:val="20"/>
              </w:rPr>
            </w:pPr>
            <w:r w:rsidRPr="00865860">
              <w:rPr>
                <w:rFonts w:ascii="Arial" w:hAnsi="Arial"/>
                <w:color w:val="000000"/>
                <w:sz w:val="20"/>
                <w:szCs w:val="20"/>
              </w:rPr>
              <w:t>• Sztywność dynamiczna ± 1,0%</w:t>
            </w:r>
          </w:p>
          <w:p w14:paraId="2A421E32" w14:textId="77777777" w:rsidR="00553194" w:rsidRPr="00865860" w:rsidRDefault="00553194" w:rsidP="00553194">
            <w:pPr>
              <w:pStyle w:val="Standard"/>
              <w:ind w:firstLine="720"/>
              <w:rPr>
                <w:rFonts w:ascii="Arial" w:hAnsi="Arial"/>
                <w:color w:val="000000"/>
                <w:sz w:val="20"/>
                <w:szCs w:val="20"/>
              </w:rPr>
            </w:pPr>
            <w:r w:rsidRPr="00865860">
              <w:rPr>
                <w:rFonts w:ascii="Arial" w:hAnsi="Arial"/>
                <w:color w:val="000000"/>
                <w:sz w:val="20"/>
                <w:szCs w:val="20"/>
              </w:rPr>
              <w:t>• Zmniejszenie logarytmiczne ± 1,5%</w:t>
            </w:r>
          </w:p>
          <w:p w14:paraId="458D35D6" w14:textId="77777777" w:rsidR="00553194" w:rsidRPr="00865860" w:rsidRDefault="00553194" w:rsidP="00553194">
            <w:pPr>
              <w:pStyle w:val="Standard"/>
              <w:ind w:firstLine="720"/>
              <w:rPr>
                <w:rFonts w:ascii="Arial" w:hAnsi="Arial"/>
                <w:color w:val="000000"/>
                <w:sz w:val="20"/>
                <w:szCs w:val="20"/>
              </w:rPr>
            </w:pPr>
            <w:r w:rsidRPr="00865860">
              <w:rPr>
                <w:rFonts w:ascii="Arial" w:hAnsi="Arial"/>
                <w:color w:val="000000"/>
                <w:sz w:val="20"/>
                <w:szCs w:val="20"/>
              </w:rPr>
              <w:t xml:space="preserve">• Czas relaksacji </w:t>
            </w:r>
            <w:proofErr w:type="spellStart"/>
            <w:r w:rsidRPr="00865860">
              <w:rPr>
                <w:rFonts w:ascii="Arial" w:hAnsi="Arial"/>
                <w:color w:val="000000"/>
                <w:sz w:val="20"/>
                <w:szCs w:val="20"/>
              </w:rPr>
              <w:t>naprężeń</w:t>
            </w:r>
            <w:proofErr w:type="spellEnd"/>
            <w:r w:rsidRPr="00865860">
              <w:rPr>
                <w:rFonts w:ascii="Arial" w:hAnsi="Arial"/>
                <w:color w:val="000000"/>
                <w:sz w:val="20"/>
                <w:szCs w:val="20"/>
              </w:rPr>
              <w:t xml:space="preserve"> mechanicznych ± 0,8%</w:t>
            </w:r>
          </w:p>
          <w:p w14:paraId="2FA9231E" w14:textId="0C44E295" w:rsidR="000C0860" w:rsidRPr="00553194" w:rsidRDefault="00553194" w:rsidP="00553194">
            <w:pPr>
              <w:pStyle w:val="Standard"/>
              <w:ind w:firstLine="720"/>
              <w:rPr>
                <w:rFonts w:ascii="Arial" w:hAnsi="Arial"/>
                <w:color w:val="000000"/>
                <w:sz w:val="20"/>
                <w:szCs w:val="20"/>
              </w:rPr>
            </w:pPr>
            <w:r w:rsidRPr="00865860">
              <w:rPr>
                <w:rFonts w:ascii="Arial" w:hAnsi="Arial"/>
                <w:color w:val="000000"/>
                <w:sz w:val="20"/>
                <w:szCs w:val="20"/>
              </w:rPr>
              <w:t>• Współczynnik odkształcenia i czas relaksacji ± 0,9%</w:t>
            </w:r>
          </w:p>
        </w:tc>
        <w:tc>
          <w:tcPr>
            <w:tcW w:w="1276" w:type="dxa"/>
            <w:shd w:val="clear" w:color="auto" w:fill="auto"/>
            <w:vAlign w:val="center"/>
          </w:tcPr>
          <w:p w14:paraId="06B4F12C" w14:textId="1FCC526D" w:rsidR="000C0860" w:rsidRPr="0067347E" w:rsidRDefault="00820A7D" w:rsidP="00E83663">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694CC18" w14:textId="77777777" w:rsidR="000C0860" w:rsidRPr="0067347E" w:rsidRDefault="000C0860" w:rsidP="00E83663">
            <w:pPr>
              <w:spacing w:before="60" w:after="60"/>
              <w:rPr>
                <w:rFonts w:ascii="Verdana" w:eastAsia="Calibri" w:hAnsi="Verdana"/>
                <w:bCs/>
                <w:sz w:val="18"/>
                <w:szCs w:val="18"/>
                <w:lang w:eastAsia="en-US"/>
              </w:rPr>
            </w:pPr>
          </w:p>
        </w:tc>
      </w:tr>
      <w:tr w:rsidR="00E83663" w:rsidRPr="0067347E" w14:paraId="25FB445D" w14:textId="77777777" w:rsidTr="002A0600">
        <w:trPr>
          <w:cantSplit/>
          <w:trHeight w:val="680"/>
        </w:trPr>
        <w:tc>
          <w:tcPr>
            <w:tcW w:w="703" w:type="dxa"/>
            <w:shd w:val="clear" w:color="auto" w:fill="auto"/>
            <w:vAlign w:val="center"/>
          </w:tcPr>
          <w:p w14:paraId="530BBCCB" w14:textId="77777777" w:rsidR="00E83663" w:rsidRPr="000C0860" w:rsidRDefault="00E83663"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0D25D85B" w14:textId="77777777" w:rsidR="00CA53AD" w:rsidRPr="00865860" w:rsidRDefault="00CA53AD" w:rsidP="00CA53AD">
            <w:pPr>
              <w:pStyle w:val="Standard"/>
              <w:rPr>
                <w:rFonts w:ascii="Arial" w:hAnsi="Arial"/>
                <w:color w:val="000000"/>
                <w:sz w:val="20"/>
                <w:szCs w:val="20"/>
              </w:rPr>
            </w:pPr>
            <w:r>
              <w:rPr>
                <w:rFonts w:ascii="Arial" w:hAnsi="Arial"/>
                <w:color w:val="000000"/>
                <w:sz w:val="20"/>
                <w:szCs w:val="20"/>
              </w:rPr>
              <w:t>Mechanizm pomiarowy:</w:t>
            </w:r>
          </w:p>
          <w:p w14:paraId="7FE9E29D" w14:textId="77777777" w:rsidR="00CA53AD" w:rsidRPr="00865860" w:rsidRDefault="00CA53AD" w:rsidP="00CA53AD">
            <w:pPr>
              <w:pStyle w:val="Standard"/>
              <w:rPr>
                <w:rFonts w:ascii="Arial" w:hAnsi="Arial"/>
                <w:color w:val="000000"/>
                <w:sz w:val="20"/>
                <w:szCs w:val="20"/>
              </w:rPr>
            </w:pPr>
            <w:r>
              <w:rPr>
                <w:rFonts w:ascii="Arial" w:hAnsi="Arial"/>
                <w:color w:val="000000"/>
                <w:sz w:val="20"/>
                <w:szCs w:val="20"/>
              </w:rPr>
              <w:t>Czujniki pomiarowe</w:t>
            </w:r>
          </w:p>
          <w:p w14:paraId="4AA78CC8" w14:textId="77777777" w:rsidR="00CA53AD" w:rsidRPr="00865860" w:rsidRDefault="00CA53AD" w:rsidP="00CA53AD">
            <w:pPr>
              <w:pStyle w:val="Standard"/>
              <w:ind w:firstLine="720"/>
              <w:rPr>
                <w:rFonts w:ascii="Arial" w:hAnsi="Arial"/>
                <w:color w:val="000000"/>
                <w:sz w:val="20"/>
                <w:szCs w:val="20"/>
              </w:rPr>
            </w:pPr>
            <w:r w:rsidRPr="00865860">
              <w:rPr>
                <w:rFonts w:ascii="Arial" w:hAnsi="Arial"/>
                <w:color w:val="000000"/>
                <w:sz w:val="20"/>
                <w:szCs w:val="20"/>
              </w:rPr>
              <w:t xml:space="preserve">• System </w:t>
            </w:r>
            <w:proofErr w:type="spellStart"/>
            <w:r w:rsidRPr="00865860">
              <w:rPr>
                <w:rFonts w:ascii="Arial" w:hAnsi="Arial"/>
                <w:color w:val="000000"/>
                <w:sz w:val="20"/>
                <w:szCs w:val="20"/>
              </w:rPr>
              <w:t>beztarciowego</w:t>
            </w:r>
            <w:proofErr w:type="spellEnd"/>
            <w:r w:rsidRPr="00865860">
              <w:rPr>
                <w:rFonts w:ascii="Arial" w:hAnsi="Arial"/>
                <w:color w:val="000000"/>
                <w:sz w:val="20"/>
                <w:szCs w:val="20"/>
              </w:rPr>
              <w:t xml:space="preserve"> ruchu przesuwnego, napędzany przez siłownik elektromagnetyczny</w:t>
            </w:r>
          </w:p>
          <w:p w14:paraId="18D0B64A" w14:textId="77777777" w:rsidR="00CA53AD" w:rsidRPr="00865860" w:rsidRDefault="00CA53AD" w:rsidP="00CA53AD">
            <w:pPr>
              <w:pStyle w:val="Standard"/>
              <w:ind w:firstLine="720"/>
              <w:rPr>
                <w:rFonts w:ascii="Arial" w:hAnsi="Arial"/>
                <w:color w:val="000000"/>
                <w:sz w:val="20"/>
                <w:szCs w:val="20"/>
              </w:rPr>
            </w:pPr>
            <w:r w:rsidRPr="00865860">
              <w:rPr>
                <w:rFonts w:ascii="Arial" w:hAnsi="Arial"/>
                <w:color w:val="000000"/>
                <w:sz w:val="20"/>
                <w:szCs w:val="20"/>
              </w:rPr>
              <w:t>• 3-osiowy cyfrowy czujnik przyspieszenia,</w:t>
            </w:r>
          </w:p>
          <w:p w14:paraId="19EE025C" w14:textId="77777777" w:rsidR="00CA53AD" w:rsidRPr="00865860" w:rsidRDefault="00CA53AD" w:rsidP="00CA53AD">
            <w:pPr>
              <w:pStyle w:val="Standard"/>
              <w:ind w:firstLine="720"/>
              <w:rPr>
                <w:rFonts w:ascii="Arial" w:hAnsi="Arial"/>
                <w:color w:val="000000"/>
                <w:sz w:val="20"/>
                <w:szCs w:val="20"/>
              </w:rPr>
            </w:pPr>
            <w:r w:rsidRPr="00865860">
              <w:rPr>
                <w:rFonts w:ascii="Arial" w:hAnsi="Arial"/>
                <w:color w:val="000000"/>
                <w:sz w:val="20"/>
                <w:szCs w:val="20"/>
              </w:rPr>
              <w:t>• Zakres pomiarowy ± 8G, rozdzielczość 11 bitów,</w:t>
            </w:r>
          </w:p>
          <w:p w14:paraId="5ADD5637" w14:textId="77777777" w:rsidR="00CA53AD" w:rsidRPr="00865860" w:rsidRDefault="00CA53AD" w:rsidP="00CA53AD">
            <w:pPr>
              <w:pStyle w:val="Standard"/>
              <w:ind w:firstLine="720"/>
              <w:rPr>
                <w:rFonts w:ascii="Arial" w:hAnsi="Arial"/>
                <w:color w:val="000000"/>
                <w:sz w:val="20"/>
                <w:szCs w:val="20"/>
              </w:rPr>
            </w:pPr>
            <w:r w:rsidRPr="00865860">
              <w:rPr>
                <w:rFonts w:ascii="Arial" w:hAnsi="Arial"/>
                <w:color w:val="000000"/>
                <w:sz w:val="20"/>
                <w:szCs w:val="20"/>
              </w:rPr>
              <w:t>• Czułość mg 13-bit;</w:t>
            </w:r>
          </w:p>
          <w:p w14:paraId="7841712A" w14:textId="77777777" w:rsidR="00CA53AD" w:rsidRPr="00865860" w:rsidRDefault="00CA53AD" w:rsidP="00CA53AD">
            <w:pPr>
              <w:pStyle w:val="Standard"/>
              <w:ind w:firstLine="720"/>
              <w:rPr>
                <w:rFonts w:ascii="Arial" w:hAnsi="Arial"/>
                <w:color w:val="000000"/>
                <w:sz w:val="20"/>
                <w:szCs w:val="20"/>
              </w:rPr>
            </w:pPr>
            <w:r w:rsidRPr="00865860">
              <w:rPr>
                <w:rFonts w:ascii="Arial" w:hAnsi="Arial"/>
                <w:color w:val="000000"/>
                <w:sz w:val="20"/>
                <w:szCs w:val="20"/>
              </w:rPr>
              <w:t>• Zakres czułości ze względu na temp. ± 0,01%</w:t>
            </w:r>
          </w:p>
          <w:p w14:paraId="045697CF" w14:textId="02673296" w:rsidR="00E83663" w:rsidRPr="00CA53AD" w:rsidRDefault="00CA53AD" w:rsidP="00CA53AD">
            <w:pPr>
              <w:pStyle w:val="Standard"/>
              <w:ind w:firstLine="720"/>
              <w:rPr>
                <w:rFonts w:ascii="Arial" w:hAnsi="Arial"/>
                <w:color w:val="000000"/>
                <w:sz w:val="20"/>
                <w:szCs w:val="20"/>
              </w:rPr>
            </w:pPr>
            <w:r w:rsidRPr="00865860">
              <w:rPr>
                <w:rFonts w:ascii="Arial" w:hAnsi="Arial"/>
                <w:color w:val="000000"/>
                <w:sz w:val="20"/>
                <w:szCs w:val="20"/>
              </w:rPr>
              <w:t xml:space="preserve">• średnica = 3 mm, poliwęglan - </w:t>
            </w:r>
            <w:proofErr w:type="spellStart"/>
            <w:r w:rsidRPr="00865860">
              <w:rPr>
                <w:rFonts w:ascii="Arial" w:hAnsi="Arial"/>
                <w:color w:val="000000"/>
                <w:sz w:val="20"/>
                <w:szCs w:val="20"/>
              </w:rPr>
              <w:t>poli</w:t>
            </w:r>
            <w:proofErr w:type="spellEnd"/>
            <w:r w:rsidRPr="00865860">
              <w:rPr>
                <w:rFonts w:ascii="Arial" w:hAnsi="Arial"/>
                <w:color w:val="000000"/>
                <w:sz w:val="20"/>
                <w:szCs w:val="20"/>
              </w:rPr>
              <w:t xml:space="preserve"> (</w:t>
            </w:r>
            <w:proofErr w:type="spellStart"/>
            <w:r w:rsidRPr="00865860">
              <w:rPr>
                <w:rFonts w:ascii="Arial" w:hAnsi="Arial"/>
                <w:color w:val="000000"/>
                <w:sz w:val="20"/>
                <w:szCs w:val="20"/>
              </w:rPr>
              <w:t>metakrylan</w:t>
            </w:r>
            <w:proofErr w:type="spellEnd"/>
            <w:r w:rsidRPr="00865860">
              <w:rPr>
                <w:rFonts w:ascii="Arial" w:hAnsi="Arial"/>
                <w:color w:val="000000"/>
                <w:sz w:val="20"/>
                <w:szCs w:val="20"/>
              </w:rPr>
              <w:t xml:space="preserve"> metylu)</w:t>
            </w:r>
          </w:p>
        </w:tc>
        <w:tc>
          <w:tcPr>
            <w:tcW w:w="1276" w:type="dxa"/>
            <w:shd w:val="clear" w:color="auto" w:fill="auto"/>
            <w:vAlign w:val="center"/>
          </w:tcPr>
          <w:p w14:paraId="090A8E6F"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506EE92"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673B1C4B" w14:textId="77777777" w:rsidTr="002A0600">
        <w:trPr>
          <w:cantSplit/>
          <w:trHeight w:val="680"/>
        </w:trPr>
        <w:tc>
          <w:tcPr>
            <w:tcW w:w="703" w:type="dxa"/>
            <w:shd w:val="clear" w:color="auto" w:fill="auto"/>
            <w:vAlign w:val="center"/>
          </w:tcPr>
          <w:p w14:paraId="337A57DD" w14:textId="77777777" w:rsidR="00E83663" w:rsidRPr="000C0860" w:rsidRDefault="00E83663" w:rsidP="00DA6DB7">
            <w:pPr>
              <w:numPr>
                <w:ilvl w:val="0"/>
                <w:numId w:val="75"/>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778975F9" w14:textId="126C21B1" w:rsidR="00E83663" w:rsidRPr="000C0860" w:rsidRDefault="00CA53AD" w:rsidP="00E83663">
            <w:pPr>
              <w:spacing w:before="120" w:after="120"/>
              <w:rPr>
                <w:rFonts w:ascii="Verdana" w:eastAsiaTheme="minorHAnsi" w:hAnsi="Verdana" w:cs="Calibri"/>
                <w:sz w:val="18"/>
                <w:szCs w:val="18"/>
                <w:lang w:eastAsia="en-US"/>
              </w:rPr>
            </w:pPr>
            <w:r>
              <w:rPr>
                <w:rFonts w:ascii="Arial" w:hAnsi="Arial"/>
                <w:color w:val="000000"/>
                <w:sz w:val="20"/>
                <w:szCs w:val="20"/>
              </w:rPr>
              <w:t>Oprogramowanie komputerowe</w:t>
            </w:r>
          </w:p>
        </w:tc>
        <w:tc>
          <w:tcPr>
            <w:tcW w:w="1276" w:type="dxa"/>
            <w:shd w:val="clear" w:color="auto" w:fill="auto"/>
            <w:vAlign w:val="center"/>
          </w:tcPr>
          <w:p w14:paraId="6F7FD69A"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658C99C" w14:textId="77777777" w:rsidR="00E83663" w:rsidRPr="0067347E" w:rsidRDefault="00E83663" w:rsidP="00E83663">
            <w:pPr>
              <w:spacing w:before="60" w:after="60"/>
              <w:rPr>
                <w:rFonts w:ascii="Verdana" w:eastAsia="Calibri" w:hAnsi="Verdana"/>
                <w:bCs/>
                <w:sz w:val="18"/>
                <w:szCs w:val="18"/>
                <w:lang w:eastAsia="en-US"/>
              </w:rPr>
            </w:pPr>
          </w:p>
        </w:tc>
      </w:tr>
    </w:tbl>
    <w:p w14:paraId="12890FDD" w14:textId="77777777" w:rsidR="0067347E" w:rsidRPr="0043123A" w:rsidRDefault="0067347E" w:rsidP="00DA6DB7">
      <w:pPr>
        <w:pStyle w:val="Akapitzlist"/>
        <w:numPr>
          <w:ilvl w:val="0"/>
          <w:numId w:val="11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251BCEA" w14:textId="691213CE" w:rsidR="0043123A" w:rsidRPr="0043123A" w:rsidRDefault="0043123A" w:rsidP="00DA6DB7">
      <w:pPr>
        <w:pStyle w:val="Akapitzlist"/>
        <w:numPr>
          <w:ilvl w:val="0"/>
          <w:numId w:val="11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5A76879" w14:textId="33708FC0" w:rsidR="0067347E" w:rsidRPr="0036280D" w:rsidRDefault="0067347E" w:rsidP="0067347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C99EDD2" w14:textId="77777777" w:rsidR="00326C72" w:rsidRDefault="00326C72" w:rsidP="0067347E">
      <w:pPr>
        <w:rPr>
          <w:rFonts w:ascii="Verdana" w:hAnsi="Verdana"/>
          <w:b/>
          <w:bCs/>
          <w:sz w:val="18"/>
          <w:szCs w:val="18"/>
        </w:rPr>
        <w:sectPr w:rsidR="00326C72" w:rsidSect="00022CAC">
          <w:pgSz w:w="11906" w:h="16838"/>
          <w:pgMar w:top="851" w:right="1417" w:bottom="1417" w:left="1417" w:header="708" w:footer="708" w:gutter="0"/>
          <w:cols w:space="708"/>
          <w:docGrid w:linePitch="360"/>
        </w:sectPr>
      </w:pPr>
    </w:p>
    <w:p w14:paraId="75435F4C" w14:textId="77777777" w:rsidR="0067347E" w:rsidRPr="0067347E" w:rsidRDefault="0067347E" w:rsidP="0067347E">
      <w:pPr>
        <w:rPr>
          <w:rFonts w:eastAsiaTheme="majorEastAsia"/>
        </w:rPr>
      </w:pPr>
    </w:p>
    <w:p w14:paraId="73346314" w14:textId="301C3B71" w:rsidR="0013718A" w:rsidRDefault="0013718A" w:rsidP="002406A7">
      <w:pPr>
        <w:pStyle w:val="Nagwek3"/>
        <w:spacing w:line="240" w:lineRule="exact"/>
        <w:ind w:left="1080"/>
        <w:rPr>
          <w:rFonts w:eastAsiaTheme="majorEastAsia"/>
          <w:color w:val="auto"/>
        </w:rPr>
      </w:pPr>
      <w:r>
        <w:rPr>
          <w:rFonts w:eastAsiaTheme="majorEastAsia"/>
          <w:color w:val="auto"/>
        </w:rPr>
        <w:t xml:space="preserve">Część </w:t>
      </w:r>
      <w:r w:rsidR="001C0805">
        <w:rPr>
          <w:rFonts w:eastAsiaTheme="majorEastAsia"/>
          <w:color w:val="auto"/>
        </w:rPr>
        <w:t>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AC9E" w14:textId="77777777" w:rsidR="00022CAC" w:rsidRDefault="00022CAC" w:rsidP="00022CAC">
      <w:pPr>
        <w:spacing w:line="280" w:lineRule="exact"/>
        <w:jc w:val="center"/>
        <w:rPr>
          <w:rFonts w:ascii="Verdana" w:hAnsi="Verdana"/>
          <w:b/>
          <w:sz w:val="18"/>
          <w:szCs w:val="18"/>
        </w:rPr>
      </w:pPr>
    </w:p>
    <w:p w14:paraId="07AC3646"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74AAD68C"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8F59EC3"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67CE5D2F" w14:textId="0C83C24E" w:rsidR="001C0805"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2</w:t>
      </w:r>
      <w:r w:rsidRPr="00022CAC">
        <w:rPr>
          <w:rFonts w:ascii="Verdana" w:hAnsi="Verdana"/>
          <w:b/>
          <w:bCs/>
          <w:color w:val="000000"/>
          <w:sz w:val="20"/>
          <w:szCs w:val="20"/>
        </w:rPr>
        <w:tab/>
      </w:r>
      <w:r w:rsidR="00CF02E8">
        <w:rPr>
          <w:rFonts w:ascii="Verdana" w:hAnsi="Verdana"/>
          <w:color w:val="000000"/>
          <w:sz w:val="18"/>
          <w:szCs w:val="18"/>
        </w:rPr>
        <w:t xml:space="preserve">Wysokiej klasy </w:t>
      </w:r>
      <w:proofErr w:type="spellStart"/>
      <w:r w:rsidR="00CF02E8">
        <w:rPr>
          <w:rFonts w:ascii="Verdana" w:hAnsi="Verdana"/>
          <w:color w:val="000000"/>
          <w:sz w:val="18"/>
          <w:szCs w:val="18"/>
        </w:rPr>
        <w:t>pulsoksymetr</w:t>
      </w:r>
      <w:proofErr w:type="spellEnd"/>
      <w:r w:rsidR="00CF02E8">
        <w:rPr>
          <w:rFonts w:ascii="Verdana" w:hAnsi="Verdana"/>
          <w:color w:val="000000"/>
          <w:sz w:val="18"/>
          <w:szCs w:val="18"/>
        </w:rPr>
        <w:t xml:space="preserve"> stacjonarno-transportowy wyposażony w wyjście analogowe dla Katedry i Zakładu Fizjologii.</w:t>
      </w:r>
    </w:p>
    <w:p w14:paraId="48C87AD0" w14:textId="36C612DC" w:rsidR="00022CAC" w:rsidRPr="00022CAC" w:rsidRDefault="00022CAC" w:rsidP="001C0805">
      <w:pPr>
        <w:tabs>
          <w:tab w:val="left" w:pos="1369"/>
          <w:tab w:val="left" w:pos="2055"/>
        </w:tabs>
        <w:spacing w:after="120" w:line="240" w:lineRule="exact"/>
        <w:ind w:left="1701" w:hanging="992"/>
        <w:jc w:val="both"/>
        <w:rPr>
          <w:rFonts w:ascii="Verdana" w:hAnsi="Verdana"/>
          <w:sz w:val="18"/>
          <w:szCs w:val="18"/>
        </w:rPr>
      </w:pPr>
    </w:p>
    <w:p w14:paraId="4E1C61BE"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31DE8A3E" w14:textId="77777777" w:rsidR="00022CAC" w:rsidRPr="00022CAC" w:rsidRDefault="00022CAC" w:rsidP="00022CAC">
      <w:pPr>
        <w:rPr>
          <w:rFonts w:ascii="Verdana" w:hAnsi="Verdana"/>
          <w:sz w:val="18"/>
          <w:szCs w:val="18"/>
        </w:rPr>
      </w:pPr>
    </w:p>
    <w:p w14:paraId="416A4CA8" w14:textId="77777777" w:rsidR="00022CAC" w:rsidRPr="00022CAC" w:rsidRDefault="00022CAC" w:rsidP="00022CAC">
      <w:pPr>
        <w:rPr>
          <w:rFonts w:ascii="Verdana" w:hAnsi="Verdana"/>
          <w:sz w:val="18"/>
          <w:szCs w:val="18"/>
        </w:rPr>
      </w:pPr>
    </w:p>
    <w:p w14:paraId="260BA498"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7B633B6" w14:textId="77777777" w:rsidR="00022CAC" w:rsidRPr="00022CAC" w:rsidRDefault="00022CAC" w:rsidP="00022CAC">
      <w:pPr>
        <w:rPr>
          <w:rFonts w:ascii="Verdana" w:hAnsi="Verdana"/>
          <w:iCs/>
          <w:sz w:val="18"/>
          <w:szCs w:val="18"/>
        </w:rPr>
      </w:pPr>
    </w:p>
    <w:p w14:paraId="13EA9474"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294DD69F" w14:textId="77777777" w:rsidR="00022CAC" w:rsidRPr="00022CAC" w:rsidRDefault="00022CAC" w:rsidP="00022CAC">
      <w:pPr>
        <w:rPr>
          <w:rFonts w:ascii="Verdana" w:hAnsi="Verdana"/>
          <w:iCs/>
          <w:sz w:val="18"/>
          <w:szCs w:val="18"/>
        </w:rPr>
      </w:pPr>
    </w:p>
    <w:p w14:paraId="2A2F593F" w14:textId="77777777" w:rsidR="00022CAC" w:rsidRPr="00022CAC" w:rsidRDefault="00022CAC" w:rsidP="00022CAC">
      <w:pPr>
        <w:rPr>
          <w:rFonts w:ascii="Verdana" w:hAnsi="Verdana"/>
          <w:iCs/>
          <w:sz w:val="18"/>
          <w:szCs w:val="18"/>
        </w:rPr>
      </w:pPr>
    </w:p>
    <w:p w14:paraId="757F844D"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8036394" w14:textId="77777777" w:rsidR="00022CAC" w:rsidRPr="00022CAC" w:rsidRDefault="00022CAC" w:rsidP="00022CAC">
      <w:pPr>
        <w:jc w:val="both"/>
        <w:rPr>
          <w:rFonts w:ascii="Verdana" w:hAnsi="Verdana"/>
          <w:iCs/>
          <w:sz w:val="18"/>
          <w:szCs w:val="18"/>
        </w:rPr>
      </w:pPr>
    </w:p>
    <w:p w14:paraId="750FE3ED"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DA80004" w14:textId="77777777" w:rsidR="00022CAC" w:rsidRPr="00022CAC" w:rsidRDefault="00022CAC" w:rsidP="00022CAC">
      <w:pPr>
        <w:jc w:val="both"/>
        <w:rPr>
          <w:rFonts w:ascii="Verdana" w:hAnsi="Verdana"/>
          <w:iCs/>
          <w:sz w:val="18"/>
          <w:szCs w:val="18"/>
          <w:lang w:val="de-DE"/>
        </w:rPr>
      </w:pPr>
    </w:p>
    <w:p w14:paraId="3115A2A6"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260D8443" w14:textId="77777777" w:rsidR="00022CAC" w:rsidRPr="00022CAC" w:rsidRDefault="00022CAC" w:rsidP="00022CAC">
      <w:pPr>
        <w:jc w:val="both"/>
        <w:rPr>
          <w:rFonts w:ascii="Verdana" w:hAnsi="Verdana"/>
          <w:iCs/>
          <w:sz w:val="18"/>
          <w:szCs w:val="18"/>
          <w:lang w:val="de-DE"/>
        </w:rPr>
      </w:pPr>
    </w:p>
    <w:p w14:paraId="6F97BC87"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87E1B" w14:textId="77777777" w:rsidR="00022CAC" w:rsidRPr="00022CAC" w:rsidRDefault="00022CAC" w:rsidP="00022CAC">
      <w:pPr>
        <w:contextualSpacing/>
        <w:rPr>
          <w:rFonts w:ascii="Verdana" w:hAnsi="Verdana"/>
          <w:iCs/>
          <w:sz w:val="18"/>
          <w:szCs w:val="18"/>
          <w:lang w:val="de-DE"/>
        </w:rPr>
      </w:pPr>
    </w:p>
    <w:p w14:paraId="4B7A9D69"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39F5A98D" w14:textId="77777777" w:rsidR="00022CAC" w:rsidRPr="00022CAC" w:rsidRDefault="00022CAC" w:rsidP="00022CAC">
      <w:pPr>
        <w:jc w:val="both"/>
        <w:rPr>
          <w:rFonts w:ascii="Verdana" w:hAnsi="Verdana"/>
          <w:b/>
          <w:bCs/>
          <w:sz w:val="18"/>
          <w:szCs w:val="18"/>
        </w:rPr>
      </w:pPr>
    </w:p>
    <w:p w14:paraId="3F18D37B" w14:textId="4BA20B5E" w:rsidR="00AB2480" w:rsidRPr="00AB2480" w:rsidRDefault="00022CAC" w:rsidP="00DA6DB7">
      <w:pPr>
        <w:numPr>
          <w:ilvl w:val="0"/>
          <w:numId w:val="77"/>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644"/>
        <w:gridCol w:w="108"/>
        <w:gridCol w:w="806"/>
        <w:gridCol w:w="2202"/>
      </w:tblGrid>
      <w:tr w:rsidR="00022CAC" w:rsidRPr="00022CAC" w14:paraId="35A85BE0" w14:textId="77777777" w:rsidTr="00083151">
        <w:trPr>
          <w:cantSplit/>
          <w:trHeight w:hRule="exact" w:val="773"/>
        </w:trPr>
        <w:tc>
          <w:tcPr>
            <w:tcW w:w="361" w:type="pct"/>
            <w:tcBorders>
              <w:top w:val="single" w:sz="12" w:space="0" w:color="000000"/>
              <w:left w:val="single" w:sz="12" w:space="0" w:color="000000"/>
              <w:bottom w:val="single" w:sz="12" w:space="0" w:color="000000"/>
            </w:tcBorders>
          </w:tcPr>
          <w:p w14:paraId="06EA631E"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8E91D89"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21EEDFB"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10" w:type="pct"/>
            <w:gridSpan w:val="2"/>
            <w:tcBorders>
              <w:top w:val="single" w:sz="12" w:space="0" w:color="000000"/>
              <w:left w:val="single" w:sz="4" w:space="0" w:color="000000"/>
              <w:bottom w:val="single" w:sz="12" w:space="0" w:color="000000"/>
              <w:right w:val="single" w:sz="4" w:space="0" w:color="auto"/>
            </w:tcBorders>
          </w:tcPr>
          <w:p w14:paraId="079C8E87"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1C148A71" w14:textId="77777777" w:rsidR="00022CAC" w:rsidRPr="00022CAC" w:rsidRDefault="00022CAC" w:rsidP="00022CAC">
            <w:pPr>
              <w:snapToGrid w:val="0"/>
              <w:jc w:val="center"/>
              <w:rPr>
                <w:rFonts w:ascii="Verdana" w:hAnsi="Verdana"/>
                <w:sz w:val="16"/>
                <w:szCs w:val="16"/>
              </w:rPr>
            </w:pPr>
          </w:p>
          <w:p w14:paraId="5B0FC9C5" w14:textId="77777777" w:rsidR="00022CAC" w:rsidRPr="00022CAC" w:rsidRDefault="00022CAC" w:rsidP="00022CAC">
            <w:pPr>
              <w:snapToGrid w:val="0"/>
              <w:rPr>
                <w:rFonts w:ascii="Verdana" w:hAnsi="Verdana"/>
                <w:i/>
                <w:sz w:val="16"/>
                <w:szCs w:val="16"/>
              </w:rPr>
            </w:pPr>
          </w:p>
          <w:p w14:paraId="07BC77AA" w14:textId="77777777" w:rsidR="00022CAC" w:rsidRPr="00022CAC" w:rsidRDefault="00022CAC" w:rsidP="00022CAC">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64477A37"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2528786F"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CA0F5BF"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00556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5DA743E" w14:textId="77777777" w:rsidR="00022CAC" w:rsidRPr="00022CAC" w:rsidRDefault="00022CAC" w:rsidP="00022CAC">
            <w:pPr>
              <w:snapToGrid w:val="0"/>
              <w:jc w:val="center"/>
              <w:rPr>
                <w:rFonts w:ascii="Verdana" w:hAnsi="Verdana"/>
                <w:i/>
                <w:sz w:val="16"/>
                <w:szCs w:val="16"/>
              </w:rPr>
            </w:pPr>
          </w:p>
          <w:p w14:paraId="18AA3E1A" w14:textId="77777777" w:rsidR="00022CAC" w:rsidRPr="00022CAC" w:rsidRDefault="00022CAC" w:rsidP="00022CAC">
            <w:pPr>
              <w:snapToGrid w:val="0"/>
              <w:jc w:val="center"/>
              <w:rPr>
                <w:rFonts w:ascii="Verdana" w:hAnsi="Verdana"/>
                <w:i/>
                <w:sz w:val="16"/>
                <w:szCs w:val="16"/>
              </w:rPr>
            </w:pPr>
          </w:p>
          <w:p w14:paraId="561D1B2C" w14:textId="77777777" w:rsidR="00022CAC" w:rsidRPr="00022CAC" w:rsidRDefault="00022CAC" w:rsidP="00022CAC">
            <w:pPr>
              <w:snapToGrid w:val="0"/>
              <w:jc w:val="center"/>
              <w:rPr>
                <w:rFonts w:ascii="Verdana" w:hAnsi="Verdana"/>
                <w:sz w:val="16"/>
                <w:szCs w:val="16"/>
              </w:rPr>
            </w:pPr>
          </w:p>
        </w:tc>
      </w:tr>
      <w:tr w:rsidR="00AB2480" w:rsidRPr="00022CAC" w14:paraId="205F734E" w14:textId="77777777" w:rsidTr="00AB2480">
        <w:trPr>
          <w:cantSplit/>
          <w:trHeight w:hRule="exact" w:val="321"/>
        </w:trPr>
        <w:tc>
          <w:tcPr>
            <w:tcW w:w="361" w:type="pct"/>
            <w:tcBorders>
              <w:top w:val="single" w:sz="12" w:space="0" w:color="000000"/>
              <w:left w:val="single" w:sz="12" w:space="0" w:color="000000"/>
              <w:bottom w:val="single" w:sz="12" w:space="0" w:color="000000"/>
            </w:tcBorders>
          </w:tcPr>
          <w:p w14:paraId="2CD9AAEB" w14:textId="6942C2A4"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357ECB32" w14:textId="4131FCEC" w:rsidR="00AB2480" w:rsidRPr="00AB2480" w:rsidRDefault="00AB2480" w:rsidP="00AB2480">
            <w:pPr>
              <w:keepNext/>
              <w:tabs>
                <w:tab w:val="left" w:pos="72"/>
                <w:tab w:val="left" w:pos="9072"/>
              </w:tabs>
              <w:snapToGrid w:val="0"/>
              <w:jc w:val="center"/>
              <w:outlineLvl w:val="2"/>
              <w:rPr>
                <w:rFonts w:ascii="Verdana" w:hAnsi="Verdana"/>
                <w:i/>
                <w:sz w:val="16"/>
                <w:szCs w:val="16"/>
              </w:rPr>
            </w:pPr>
            <w:r w:rsidRPr="00AB2480">
              <w:rPr>
                <w:rFonts w:ascii="Verdana" w:hAnsi="Verdana"/>
                <w:i/>
                <w:sz w:val="16"/>
                <w:szCs w:val="16"/>
              </w:rPr>
              <w:t>2</w:t>
            </w:r>
          </w:p>
        </w:tc>
        <w:tc>
          <w:tcPr>
            <w:tcW w:w="910" w:type="pct"/>
            <w:gridSpan w:val="2"/>
            <w:tcBorders>
              <w:top w:val="single" w:sz="12" w:space="0" w:color="000000"/>
              <w:left w:val="single" w:sz="4" w:space="0" w:color="000000"/>
              <w:bottom w:val="single" w:sz="12" w:space="0" w:color="000000"/>
              <w:right w:val="single" w:sz="4" w:space="0" w:color="auto"/>
            </w:tcBorders>
          </w:tcPr>
          <w:p w14:paraId="5C45FE20" w14:textId="35C0C06D"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0432FDFA" w14:textId="3EA2F582" w:rsidR="00AB2480" w:rsidRPr="00AB2480" w:rsidRDefault="00AB2480" w:rsidP="00AB2480">
            <w:pPr>
              <w:jc w:val="center"/>
              <w:rPr>
                <w:rFonts w:ascii="Verdana" w:hAnsi="Verdana" w:cs="Arial"/>
                <w:i/>
                <w:sz w:val="16"/>
                <w:szCs w:val="16"/>
              </w:rPr>
            </w:pPr>
            <w:r w:rsidRPr="00AB2480">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334605F6" w14:textId="0CB142E3" w:rsidR="00AB2480" w:rsidRPr="00AB2480" w:rsidRDefault="00AB2480" w:rsidP="00AB2480">
            <w:pPr>
              <w:snapToGrid w:val="0"/>
              <w:jc w:val="center"/>
              <w:rPr>
                <w:rFonts w:ascii="Verdana" w:hAnsi="Verdana"/>
                <w:i/>
                <w:sz w:val="16"/>
                <w:szCs w:val="16"/>
              </w:rPr>
            </w:pPr>
            <w:r w:rsidRPr="00AB2480">
              <w:rPr>
                <w:rFonts w:ascii="Verdana" w:hAnsi="Verdana"/>
                <w:i/>
                <w:sz w:val="16"/>
                <w:szCs w:val="16"/>
              </w:rPr>
              <w:t>5</w:t>
            </w:r>
          </w:p>
        </w:tc>
      </w:tr>
      <w:tr w:rsidR="00022CAC" w:rsidRPr="00022CAC" w14:paraId="2B3982B2" w14:textId="77777777" w:rsidTr="00AB2480">
        <w:trPr>
          <w:cantSplit/>
          <w:trHeight w:hRule="exact" w:val="1911"/>
        </w:trPr>
        <w:tc>
          <w:tcPr>
            <w:tcW w:w="361" w:type="pct"/>
            <w:tcBorders>
              <w:top w:val="single" w:sz="12" w:space="0" w:color="000000"/>
              <w:left w:val="single" w:sz="12" w:space="0" w:color="000000"/>
              <w:bottom w:val="single" w:sz="4" w:space="0" w:color="auto"/>
            </w:tcBorders>
          </w:tcPr>
          <w:p w14:paraId="3A5974F5" w14:textId="77777777" w:rsidR="00022CAC" w:rsidRPr="00083151" w:rsidRDefault="00022CAC"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37AB97A1" w14:textId="77777777" w:rsidR="00CF02E8" w:rsidRPr="00EF29D5" w:rsidRDefault="00CF02E8" w:rsidP="00022CAC">
            <w:pPr>
              <w:ind w:right="44"/>
              <w:rPr>
                <w:rFonts w:ascii="Verdana" w:hAnsi="Verdana"/>
                <w:sz w:val="18"/>
                <w:szCs w:val="18"/>
              </w:rPr>
            </w:pPr>
          </w:p>
          <w:p w14:paraId="3B0A7B33" w14:textId="333FF520" w:rsidR="00022CAC" w:rsidRPr="00EF29D5" w:rsidRDefault="00CF02E8" w:rsidP="00022CAC">
            <w:pPr>
              <w:ind w:right="44"/>
              <w:rPr>
                <w:rFonts w:ascii="Verdana" w:hAnsi="Verdana" w:cs="Arial"/>
                <w:b/>
                <w:bCs/>
                <w:i/>
                <w:iCs/>
                <w:sz w:val="16"/>
                <w:szCs w:val="16"/>
              </w:rPr>
            </w:pPr>
            <w:r w:rsidRPr="00EF29D5">
              <w:rPr>
                <w:rFonts w:ascii="Verdana" w:hAnsi="Verdana"/>
                <w:sz w:val="18"/>
                <w:szCs w:val="18"/>
              </w:rPr>
              <w:t xml:space="preserve">Wysokiej klasy </w:t>
            </w:r>
            <w:proofErr w:type="spellStart"/>
            <w:r w:rsidRPr="00EF29D5">
              <w:rPr>
                <w:rFonts w:ascii="Verdana" w:hAnsi="Verdana"/>
                <w:sz w:val="18"/>
                <w:szCs w:val="18"/>
              </w:rPr>
              <w:t>pulsoksymetr</w:t>
            </w:r>
            <w:proofErr w:type="spellEnd"/>
            <w:r w:rsidRPr="00EF29D5">
              <w:rPr>
                <w:rFonts w:ascii="Verdana" w:hAnsi="Verdana"/>
                <w:sz w:val="18"/>
                <w:szCs w:val="18"/>
              </w:rPr>
              <w:t xml:space="preserve"> stacjonarno-transportowy wyposażony w wyjście analogowe dla Katedry i Zakładu Fizjologii.</w:t>
            </w:r>
            <w:r w:rsidRPr="00EF29D5">
              <w:rPr>
                <w:rFonts w:ascii="Verdana" w:hAnsi="Verdana" w:cs="Arial"/>
                <w:bCs/>
                <w:i/>
                <w:iCs/>
                <w:sz w:val="16"/>
                <w:szCs w:val="16"/>
              </w:rPr>
              <w:t xml:space="preserve"> </w:t>
            </w:r>
            <w:r w:rsidR="00022CAC" w:rsidRPr="00EF29D5">
              <w:rPr>
                <w:rFonts w:ascii="Verdana" w:hAnsi="Verdana" w:cs="Arial"/>
                <w:bCs/>
                <w:i/>
                <w:iCs/>
                <w:sz w:val="16"/>
                <w:szCs w:val="16"/>
              </w:rPr>
              <w:t xml:space="preserve">(zgodnie z opisem podanym w Arkuszu informacji technicznej, stanowiącym załącznik nr </w:t>
            </w:r>
            <w:r w:rsidR="001C0805" w:rsidRPr="00EF29D5">
              <w:rPr>
                <w:rFonts w:ascii="Verdana" w:hAnsi="Verdana" w:cs="Arial"/>
                <w:bCs/>
                <w:i/>
                <w:iCs/>
                <w:sz w:val="16"/>
                <w:szCs w:val="16"/>
              </w:rPr>
              <w:t>2</w:t>
            </w:r>
            <w:r w:rsidR="00BA19C6" w:rsidRPr="00EF29D5">
              <w:rPr>
                <w:rFonts w:ascii="Verdana" w:hAnsi="Verdana" w:cs="Arial"/>
                <w:bCs/>
                <w:i/>
                <w:iCs/>
                <w:sz w:val="16"/>
                <w:szCs w:val="16"/>
              </w:rPr>
              <w:t xml:space="preserve"> </w:t>
            </w:r>
            <w:r w:rsidR="00022CAC" w:rsidRPr="00EF29D5">
              <w:rPr>
                <w:rFonts w:ascii="Verdana" w:hAnsi="Verdana" w:cs="Arial"/>
                <w:bCs/>
                <w:i/>
                <w:iCs/>
                <w:sz w:val="16"/>
                <w:szCs w:val="16"/>
              </w:rPr>
              <w:t xml:space="preserve">do </w:t>
            </w:r>
            <w:proofErr w:type="spellStart"/>
            <w:r w:rsidR="00022CAC" w:rsidRPr="00EF29D5">
              <w:rPr>
                <w:rFonts w:ascii="Verdana" w:hAnsi="Verdana" w:cs="Arial"/>
                <w:bCs/>
                <w:i/>
                <w:iCs/>
                <w:sz w:val="16"/>
                <w:szCs w:val="16"/>
              </w:rPr>
              <w:t>Siwz</w:t>
            </w:r>
            <w:proofErr w:type="spellEnd"/>
            <w:r w:rsidR="00022CAC" w:rsidRPr="00EF29D5">
              <w:rPr>
                <w:rFonts w:ascii="Verdana" w:hAnsi="Verdana" w:cs="Arial"/>
                <w:bCs/>
                <w:i/>
                <w:iCs/>
                <w:sz w:val="16"/>
                <w:szCs w:val="16"/>
              </w:rPr>
              <w:t>)</w:t>
            </w:r>
          </w:p>
          <w:p w14:paraId="1C25177D" w14:textId="77777777" w:rsidR="00022CAC" w:rsidRPr="00EF29D5" w:rsidRDefault="00022CAC" w:rsidP="00022CAC">
            <w:pPr>
              <w:ind w:right="44"/>
              <w:rPr>
                <w:rFonts w:ascii="Verdana" w:hAnsi="Verdana" w:cs="Arial"/>
                <w:b/>
                <w:i/>
                <w:iCs/>
                <w:spacing w:val="20"/>
                <w:sz w:val="16"/>
                <w:szCs w:val="16"/>
              </w:rPr>
            </w:pPr>
          </w:p>
        </w:tc>
        <w:tc>
          <w:tcPr>
            <w:tcW w:w="910" w:type="pct"/>
            <w:gridSpan w:val="2"/>
            <w:tcBorders>
              <w:top w:val="single" w:sz="12" w:space="0" w:color="000000"/>
              <w:left w:val="single" w:sz="4" w:space="0" w:color="000000"/>
              <w:bottom w:val="single" w:sz="4" w:space="0" w:color="000000"/>
              <w:right w:val="single" w:sz="4" w:space="0" w:color="auto"/>
            </w:tcBorders>
            <w:vAlign w:val="center"/>
          </w:tcPr>
          <w:p w14:paraId="5602E695"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4854C99B"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7C713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BA2522" w:rsidRPr="00022CAC" w14:paraId="6597DD81" w14:textId="77777777" w:rsidTr="00083151">
        <w:trPr>
          <w:cantSplit/>
          <w:trHeight w:hRule="exact" w:val="833"/>
        </w:trPr>
        <w:tc>
          <w:tcPr>
            <w:tcW w:w="361" w:type="pct"/>
            <w:tcBorders>
              <w:top w:val="single" w:sz="12" w:space="0" w:color="000000"/>
              <w:left w:val="single" w:sz="12" w:space="0" w:color="000000"/>
              <w:bottom w:val="single" w:sz="4" w:space="0" w:color="auto"/>
            </w:tcBorders>
          </w:tcPr>
          <w:p w14:paraId="5857AC6C" w14:textId="77777777" w:rsidR="00BA2522" w:rsidRPr="00083151" w:rsidRDefault="00BA2522"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367E8932" w14:textId="77777777" w:rsidR="00BA2522" w:rsidRPr="00EF29D5" w:rsidRDefault="00BA2522" w:rsidP="00BA2522">
            <w:pPr>
              <w:spacing w:after="60" w:line="240" w:lineRule="exact"/>
              <w:ind w:right="-238"/>
              <w:jc w:val="both"/>
              <w:rPr>
                <w:rFonts w:ascii="Century Gothic" w:hAnsi="Century Gothic"/>
                <w:bCs/>
                <w:sz w:val="20"/>
                <w:szCs w:val="20"/>
              </w:rPr>
            </w:pPr>
            <w:r w:rsidRPr="00EF29D5">
              <w:rPr>
                <w:rFonts w:ascii="Verdana" w:hAnsi="Verdana"/>
                <w:sz w:val="16"/>
                <w:szCs w:val="16"/>
              </w:rPr>
              <w:t>Słownie brutto PLN</w:t>
            </w:r>
          </w:p>
        </w:tc>
        <w:tc>
          <w:tcPr>
            <w:tcW w:w="2473" w:type="pct"/>
            <w:gridSpan w:val="4"/>
            <w:tcBorders>
              <w:top w:val="single" w:sz="12" w:space="0" w:color="000000"/>
              <w:left w:val="single" w:sz="4" w:space="0" w:color="000000"/>
              <w:bottom w:val="single" w:sz="4" w:space="0" w:color="000000"/>
              <w:right w:val="single" w:sz="12" w:space="0" w:color="000000"/>
            </w:tcBorders>
          </w:tcPr>
          <w:p w14:paraId="2F621476" w14:textId="77777777" w:rsidR="00BA2522" w:rsidRPr="00022CAC" w:rsidRDefault="00BA2522" w:rsidP="00BA2522">
            <w:pPr>
              <w:snapToGrid w:val="0"/>
              <w:jc w:val="right"/>
              <w:rPr>
                <w:rFonts w:ascii="Verdana" w:hAnsi="Verdana"/>
                <w:sz w:val="16"/>
                <w:szCs w:val="16"/>
              </w:rPr>
            </w:pPr>
          </w:p>
          <w:p w14:paraId="60B7CFC7" w14:textId="77777777" w:rsidR="00BA2522" w:rsidRPr="00022CAC" w:rsidRDefault="00BA2522" w:rsidP="00BA2522">
            <w:pPr>
              <w:snapToGrid w:val="0"/>
              <w:rPr>
                <w:rFonts w:ascii="Verdana" w:hAnsi="Verdana"/>
                <w:sz w:val="16"/>
                <w:szCs w:val="16"/>
              </w:rPr>
            </w:pPr>
          </w:p>
          <w:p w14:paraId="06AAE821" w14:textId="6BBD2DFA" w:rsidR="00BA2522" w:rsidRPr="00022CAC" w:rsidRDefault="00BA2522" w:rsidP="00BA2522">
            <w:pPr>
              <w:snapToGrid w:val="0"/>
              <w:jc w:val="center"/>
              <w:rPr>
                <w:rFonts w:ascii="Verdana" w:hAnsi="Verdana"/>
                <w:sz w:val="16"/>
                <w:szCs w:val="16"/>
              </w:rPr>
            </w:pPr>
            <w:r w:rsidRPr="00022CAC">
              <w:rPr>
                <w:rFonts w:ascii="Verdana" w:hAnsi="Verdana"/>
                <w:sz w:val="16"/>
                <w:szCs w:val="16"/>
              </w:rPr>
              <w:t>……………</w:t>
            </w:r>
            <w:r w:rsidR="00AB2480">
              <w:rPr>
                <w:rFonts w:ascii="Verdana" w:hAnsi="Verdana"/>
                <w:sz w:val="16"/>
                <w:szCs w:val="16"/>
              </w:rPr>
              <w:t>…………………………….………………………………………………</w:t>
            </w:r>
          </w:p>
        </w:tc>
      </w:tr>
      <w:tr w:rsidR="00BA2522" w:rsidRPr="00022CAC" w14:paraId="67AA14CC" w14:textId="77777777" w:rsidTr="00AB2480">
        <w:trPr>
          <w:cantSplit/>
          <w:trHeight w:hRule="exact" w:val="1156"/>
        </w:trPr>
        <w:tc>
          <w:tcPr>
            <w:tcW w:w="361" w:type="pct"/>
            <w:tcBorders>
              <w:top w:val="single" w:sz="12" w:space="0" w:color="000000"/>
              <w:left w:val="single" w:sz="12" w:space="0" w:color="000000"/>
              <w:bottom w:val="single" w:sz="4" w:space="0" w:color="auto"/>
            </w:tcBorders>
          </w:tcPr>
          <w:p w14:paraId="0E197B74" w14:textId="77777777" w:rsidR="00BA2522" w:rsidRPr="00083151" w:rsidRDefault="00BA2522"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02A1BF9A" w14:textId="3218738F" w:rsidR="00BA2522" w:rsidRPr="00EF29D5" w:rsidRDefault="00BA1EC6" w:rsidP="005A7752">
            <w:pPr>
              <w:spacing w:before="120" w:after="120" w:line="240" w:lineRule="exact"/>
              <w:ind w:right="44"/>
              <w:rPr>
                <w:rFonts w:ascii="Verdana" w:eastAsiaTheme="minorHAnsi" w:hAnsi="Verdana" w:cstheme="minorBidi"/>
                <w:sz w:val="18"/>
                <w:szCs w:val="18"/>
                <w:lang w:eastAsia="en-US"/>
              </w:rPr>
            </w:pPr>
            <w:r w:rsidRPr="00EF29D5">
              <w:rPr>
                <w:rFonts w:ascii="Verdana" w:eastAsiaTheme="minorHAnsi" w:hAnsi="Verdana" w:cstheme="minorBidi"/>
                <w:sz w:val="18"/>
                <w:szCs w:val="18"/>
                <w:lang w:eastAsia="en-US"/>
              </w:rPr>
              <w:t xml:space="preserve">Termin realizacji przedmiotu zamówienia </w:t>
            </w:r>
            <w:r w:rsidRPr="00EF29D5">
              <w:rPr>
                <w:rFonts w:ascii="Verdana" w:eastAsiaTheme="minorHAnsi" w:hAnsi="Verdana" w:cstheme="minorBidi"/>
                <w:sz w:val="18"/>
                <w:szCs w:val="18"/>
                <w:lang w:eastAsia="en-US"/>
              </w:rPr>
              <w:br/>
              <w:t>(maksymalnie do 6 tygodni</w:t>
            </w:r>
            <w:r w:rsidRPr="00EF29D5">
              <w:rPr>
                <w:rFonts w:ascii="Verdana" w:eastAsiaTheme="minorHAnsi" w:hAnsi="Verdana" w:cs="Verdana"/>
                <w:sz w:val="18"/>
                <w:szCs w:val="18"/>
                <w:lang w:eastAsia="en-US"/>
              </w:rPr>
              <w:t xml:space="preserve"> od daty podpisania umowy</w:t>
            </w:r>
            <w:r w:rsidRPr="00EF29D5">
              <w:rPr>
                <w:rFonts w:ascii="Verdana" w:eastAsiaTheme="minorHAnsi" w:hAnsi="Verdana" w:cstheme="minorBidi"/>
                <w:sz w:val="18"/>
                <w:szCs w:val="18"/>
                <w:lang w:eastAsia="en-US"/>
              </w:rPr>
              <w:t>)</w:t>
            </w:r>
          </w:p>
        </w:tc>
        <w:tc>
          <w:tcPr>
            <w:tcW w:w="2473" w:type="pct"/>
            <w:gridSpan w:val="4"/>
            <w:tcBorders>
              <w:top w:val="single" w:sz="12" w:space="0" w:color="000000"/>
              <w:left w:val="single" w:sz="4" w:space="0" w:color="000000"/>
              <w:bottom w:val="single" w:sz="4" w:space="0" w:color="000000"/>
              <w:right w:val="single" w:sz="12" w:space="0" w:color="000000"/>
            </w:tcBorders>
          </w:tcPr>
          <w:p w14:paraId="12401BBD" w14:textId="77777777" w:rsidR="00BA2522" w:rsidRPr="00022CAC" w:rsidRDefault="00BA2522" w:rsidP="00BA2522">
            <w:pPr>
              <w:snapToGrid w:val="0"/>
              <w:spacing w:before="120" w:after="120"/>
              <w:rPr>
                <w:rFonts w:ascii="Verdana" w:hAnsi="Verdana"/>
                <w:sz w:val="16"/>
                <w:szCs w:val="16"/>
              </w:rPr>
            </w:pPr>
          </w:p>
          <w:p w14:paraId="4074DC42" w14:textId="77777777" w:rsidR="00BA2522" w:rsidRPr="00022CAC" w:rsidRDefault="00BA2522" w:rsidP="00BA2522">
            <w:pPr>
              <w:snapToGrid w:val="0"/>
              <w:spacing w:before="120" w:after="120"/>
              <w:jc w:val="center"/>
              <w:rPr>
                <w:rFonts w:ascii="Verdana" w:hAnsi="Verdana"/>
                <w:sz w:val="16"/>
                <w:szCs w:val="16"/>
              </w:rPr>
            </w:pPr>
          </w:p>
          <w:p w14:paraId="569B8043" w14:textId="357E1DD8" w:rsidR="00BA2522" w:rsidRPr="00022CAC" w:rsidRDefault="00BA2522" w:rsidP="00AB2480">
            <w:pPr>
              <w:snapToGrid w:val="0"/>
              <w:spacing w:before="120" w:after="120"/>
              <w:rPr>
                <w:rFonts w:ascii="Verdana" w:hAnsi="Verdana"/>
                <w:sz w:val="16"/>
                <w:szCs w:val="16"/>
              </w:rPr>
            </w:pPr>
            <w:r w:rsidRPr="00022CAC">
              <w:rPr>
                <w:rFonts w:ascii="Verdana" w:hAnsi="Verdana"/>
                <w:sz w:val="16"/>
                <w:szCs w:val="16"/>
              </w:rPr>
              <w:t>zadeklarowany prze</w:t>
            </w:r>
            <w:r w:rsidR="00AB2480">
              <w:rPr>
                <w:rFonts w:ascii="Verdana" w:hAnsi="Verdana"/>
                <w:sz w:val="16"/>
                <w:szCs w:val="16"/>
              </w:rPr>
              <w:t>z Wykonawcę …… tydzień/tygodnie</w:t>
            </w:r>
          </w:p>
          <w:p w14:paraId="26947CFB" w14:textId="77777777" w:rsidR="00BA2522" w:rsidRPr="00022CAC" w:rsidRDefault="00BA2522" w:rsidP="00BA2522">
            <w:pPr>
              <w:snapToGrid w:val="0"/>
              <w:spacing w:before="120" w:after="120"/>
              <w:jc w:val="center"/>
              <w:rPr>
                <w:rFonts w:ascii="Verdana" w:hAnsi="Verdana"/>
                <w:sz w:val="16"/>
                <w:szCs w:val="16"/>
              </w:rPr>
            </w:pPr>
          </w:p>
          <w:p w14:paraId="298B7F94" w14:textId="77777777" w:rsidR="00BA2522" w:rsidRPr="00022CAC" w:rsidRDefault="00BA2522" w:rsidP="00BA2522">
            <w:pPr>
              <w:snapToGrid w:val="0"/>
              <w:spacing w:before="120" w:after="120"/>
              <w:rPr>
                <w:rFonts w:ascii="Verdana" w:hAnsi="Verdana"/>
                <w:sz w:val="16"/>
                <w:szCs w:val="16"/>
              </w:rPr>
            </w:pPr>
          </w:p>
        </w:tc>
      </w:tr>
      <w:tr w:rsidR="00BA2522" w:rsidRPr="00022CAC" w14:paraId="0D7AB739" w14:textId="77777777" w:rsidTr="00AB2480">
        <w:trPr>
          <w:cantSplit/>
          <w:trHeight w:hRule="exact" w:val="1173"/>
        </w:trPr>
        <w:tc>
          <w:tcPr>
            <w:tcW w:w="361" w:type="pct"/>
            <w:tcBorders>
              <w:top w:val="single" w:sz="12" w:space="0" w:color="000000"/>
              <w:left w:val="single" w:sz="12" w:space="0" w:color="000000"/>
              <w:bottom w:val="single" w:sz="12" w:space="0" w:color="000000"/>
            </w:tcBorders>
          </w:tcPr>
          <w:p w14:paraId="02ECD39E" w14:textId="77777777" w:rsidR="00BA2522" w:rsidRPr="00083151" w:rsidRDefault="00BA2522" w:rsidP="00DA6DB7">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12" w:space="0" w:color="000000"/>
            </w:tcBorders>
          </w:tcPr>
          <w:p w14:paraId="527F1164" w14:textId="65B59FD4" w:rsidR="00BA2522" w:rsidRPr="00022CAC" w:rsidRDefault="000214A8" w:rsidP="005A7752">
            <w:pPr>
              <w:keepNext/>
              <w:tabs>
                <w:tab w:val="left" w:pos="72"/>
                <w:tab w:val="left" w:pos="9072"/>
              </w:tabs>
              <w:snapToGrid w:val="0"/>
              <w:spacing w:before="120" w:after="120"/>
              <w:outlineLvl w:val="2"/>
              <w:rPr>
                <w:rFonts w:ascii="Verdana" w:hAnsi="Verdana"/>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473" w:type="pct"/>
            <w:gridSpan w:val="4"/>
            <w:tcBorders>
              <w:top w:val="single" w:sz="12" w:space="0" w:color="000000"/>
              <w:left w:val="single" w:sz="4" w:space="0" w:color="000000"/>
              <w:bottom w:val="single" w:sz="12" w:space="0" w:color="000000"/>
              <w:right w:val="single" w:sz="12" w:space="0" w:color="000000"/>
            </w:tcBorders>
          </w:tcPr>
          <w:p w14:paraId="6FCAFD9F" w14:textId="77777777" w:rsidR="00BA2522" w:rsidRPr="00022CAC" w:rsidRDefault="00BA2522" w:rsidP="00BA2522">
            <w:pPr>
              <w:snapToGrid w:val="0"/>
              <w:spacing w:before="120" w:after="120"/>
              <w:rPr>
                <w:rFonts w:ascii="Verdana" w:hAnsi="Verdana"/>
                <w:sz w:val="16"/>
                <w:szCs w:val="16"/>
              </w:rPr>
            </w:pPr>
          </w:p>
          <w:p w14:paraId="5970BADD" w14:textId="77777777" w:rsidR="00BA2522" w:rsidRPr="00022CAC" w:rsidRDefault="00BA2522" w:rsidP="00BA2522">
            <w:pPr>
              <w:snapToGrid w:val="0"/>
              <w:spacing w:before="120" w:after="120"/>
              <w:rPr>
                <w:rFonts w:ascii="Verdana" w:hAnsi="Verdana"/>
                <w:sz w:val="16"/>
                <w:szCs w:val="16"/>
              </w:rPr>
            </w:pPr>
          </w:p>
          <w:p w14:paraId="54BDA519" w14:textId="77777777" w:rsidR="00BA2522" w:rsidRPr="00022CAC" w:rsidRDefault="00BA2522" w:rsidP="00BA2522">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0A7390BE" w14:textId="77777777" w:rsidR="00BA2522" w:rsidRPr="00022CAC" w:rsidRDefault="00BA2522" w:rsidP="00BA2522">
            <w:pPr>
              <w:snapToGrid w:val="0"/>
              <w:spacing w:before="120" w:after="120"/>
              <w:jc w:val="right"/>
              <w:rPr>
                <w:rFonts w:ascii="Verdana" w:hAnsi="Verdana"/>
                <w:sz w:val="16"/>
                <w:szCs w:val="16"/>
              </w:rPr>
            </w:pPr>
          </w:p>
          <w:p w14:paraId="0E8488A4" w14:textId="77777777" w:rsidR="00BA2522" w:rsidRPr="00022CAC" w:rsidRDefault="00BA2522" w:rsidP="00BA2522">
            <w:pPr>
              <w:snapToGrid w:val="0"/>
              <w:spacing w:before="120" w:after="120"/>
              <w:jc w:val="center"/>
              <w:rPr>
                <w:rFonts w:ascii="Verdana" w:hAnsi="Verdana"/>
                <w:sz w:val="16"/>
                <w:szCs w:val="16"/>
              </w:rPr>
            </w:pPr>
          </w:p>
        </w:tc>
      </w:tr>
      <w:tr w:rsidR="00083151" w:rsidRPr="0067347E" w14:paraId="16C113F6" w14:textId="77777777" w:rsidTr="00083151">
        <w:trPr>
          <w:cantSplit/>
          <w:trHeight w:hRule="exact" w:val="454"/>
        </w:trPr>
        <w:tc>
          <w:tcPr>
            <w:tcW w:w="361" w:type="pct"/>
            <w:vMerge w:val="restart"/>
            <w:tcBorders>
              <w:top w:val="single" w:sz="12" w:space="0" w:color="000000"/>
              <w:left w:val="single" w:sz="12" w:space="0" w:color="000000"/>
            </w:tcBorders>
          </w:tcPr>
          <w:p w14:paraId="2D04992A" w14:textId="77777777" w:rsidR="00083151" w:rsidRPr="00083151" w:rsidRDefault="00083151" w:rsidP="00DA6DB7">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4639" w:type="pct"/>
            <w:gridSpan w:val="5"/>
            <w:tcBorders>
              <w:top w:val="single" w:sz="12" w:space="0" w:color="000000"/>
              <w:left w:val="single" w:sz="4" w:space="0" w:color="000000"/>
              <w:bottom w:val="single" w:sz="6" w:space="0" w:color="000000"/>
              <w:right w:val="single" w:sz="12" w:space="0" w:color="000000"/>
            </w:tcBorders>
            <w:vAlign w:val="center"/>
          </w:tcPr>
          <w:p w14:paraId="24749E60" w14:textId="77777777" w:rsidR="00083151" w:rsidRDefault="00083151" w:rsidP="00593440">
            <w:pPr>
              <w:autoSpaceDE w:val="0"/>
              <w:autoSpaceDN w:val="0"/>
              <w:adjustRightInd w:val="0"/>
              <w:spacing w:line="360" w:lineRule="auto"/>
              <w:rPr>
                <w:rFonts w:ascii="Verdana" w:hAnsi="Verdana"/>
                <w:sz w:val="18"/>
              </w:rPr>
            </w:pPr>
            <w:r>
              <w:rPr>
                <w:rFonts w:ascii="Verdana" w:hAnsi="Verdana"/>
                <w:sz w:val="18"/>
              </w:rPr>
              <w:t>Zaoferowany sprzęt*:</w:t>
            </w:r>
          </w:p>
          <w:p w14:paraId="28EC929B" w14:textId="77777777" w:rsidR="00083151" w:rsidRPr="0067347E" w:rsidRDefault="00083151"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083151" w:rsidRPr="0067347E" w14:paraId="496CCB8A" w14:textId="77777777" w:rsidTr="00AB2480">
        <w:trPr>
          <w:cantSplit/>
          <w:trHeight w:hRule="exact" w:val="454"/>
        </w:trPr>
        <w:tc>
          <w:tcPr>
            <w:tcW w:w="361" w:type="pct"/>
            <w:vMerge/>
            <w:tcBorders>
              <w:left w:val="single" w:sz="12" w:space="0" w:color="000000"/>
            </w:tcBorders>
          </w:tcPr>
          <w:p w14:paraId="08277B12"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6" w:space="0" w:color="000000"/>
              <w:left w:val="single" w:sz="4" w:space="0" w:color="000000"/>
              <w:bottom w:val="single" w:sz="2" w:space="0" w:color="000000"/>
            </w:tcBorders>
            <w:vAlign w:val="center"/>
          </w:tcPr>
          <w:p w14:paraId="6DA90594"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619" w:type="pct"/>
            <w:gridSpan w:val="3"/>
            <w:tcBorders>
              <w:top w:val="single" w:sz="6" w:space="0" w:color="000000"/>
              <w:left w:val="single" w:sz="4" w:space="0" w:color="000000"/>
              <w:bottom w:val="single" w:sz="2" w:space="0" w:color="000000"/>
              <w:right w:val="single" w:sz="12" w:space="0" w:color="000000"/>
            </w:tcBorders>
            <w:vAlign w:val="center"/>
          </w:tcPr>
          <w:p w14:paraId="0847E6C5" w14:textId="77777777" w:rsidR="00083151" w:rsidRPr="0067347E"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83151" w:rsidRPr="0067347E" w14:paraId="52CD95B0" w14:textId="77777777" w:rsidTr="00AB2480">
        <w:trPr>
          <w:cantSplit/>
          <w:trHeight w:hRule="exact" w:val="454"/>
        </w:trPr>
        <w:tc>
          <w:tcPr>
            <w:tcW w:w="361" w:type="pct"/>
            <w:vMerge/>
            <w:tcBorders>
              <w:left w:val="single" w:sz="12" w:space="0" w:color="000000"/>
            </w:tcBorders>
          </w:tcPr>
          <w:p w14:paraId="6DC93AE8"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2" w:space="0" w:color="000000"/>
            </w:tcBorders>
            <w:vAlign w:val="center"/>
          </w:tcPr>
          <w:p w14:paraId="5BE5C4F3"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619" w:type="pct"/>
            <w:gridSpan w:val="3"/>
            <w:tcBorders>
              <w:top w:val="single" w:sz="2" w:space="0" w:color="000000"/>
              <w:left w:val="single" w:sz="4" w:space="0" w:color="000000"/>
              <w:bottom w:val="single" w:sz="2" w:space="0" w:color="000000"/>
              <w:right w:val="single" w:sz="12" w:space="0" w:color="000000"/>
            </w:tcBorders>
            <w:vAlign w:val="center"/>
          </w:tcPr>
          <w:p w14:paraId="18C1830F" w14:textId="77777777" w:rsidR="00083151" w:rsidRPr="0067347E"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83151" w14:paraId="0679ADC7" w14:textId="77777777" w:rsidTr="00AB2480">
        <w:trPr>
          <w:cantSplit/>
          <w:trHeight w:hRule="exact" w:val="499"/>
        </w:trPr>
        <w:tc>
          <w:tcPr>
            <w:tcW w:w="361" w:type="pct"/>
            <w:tcBorders>
              <w:left w:val="single" w:sz="12" w:space="0" w:color="000000"/>
              <w:bottom w:val="single" w:sz="12" w:space="0" w:color="000000"/>
            </w:tcBorders>
          </w:tcPr>
          <w:p w14:paraId="33F46677" w14:textId="77777777" w:rsidR="00083151" w:rsidRPr="0067347E" w:rsidRDefault="00083151" w:rsidP="00593440">
            <w:pPr>
              <w:tabs>
                <w:tab w:val="left" w:pos="313"/>
              </w:tabs>
              <w:snapToGrid w:val="0"/>
              <w:spacing w:after="160" w:line="259" w:lineRule="auto"/>
              <w:ind w:left="284"/>
              <w:contextualSpacing/>
              <w:rPr>
                <w:rFonts w:ascii="Verdana" w:hAnsi="Verdana"/>
                <w:sz w:val="16"/>
                <w:szCs w:val="16"/>
              </w:rPr>
            </w:pPr>
          </w:p>
        </w:tc>
        <w:tc>
          <w:tcPr>
            <w:tcW w:w="3020" w:type="pct"/>
            <w:gridSpan w:val="2"/>
            <w:tcBorders>
              <w:top w:val="single" w:sz="2" w:space="0" w:color="000000"/>
              <w:left w:val="single" w:sz="4" w:space="0" w:color="000000"/>
              <w:bottom w:val="single" w:sz="12" w:space="0" w:color="000000"/>
            </w:tcBorders>
            <w:vAlign w:val="center"/>
          </w:tcPr>
          <w:p w14:paraId="420BC1CA" w14:textId="77777777" w:rsidR="00083151" w:rsidRDefault="00083151"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8164510" w14:textId="77777777" w:rsidR="00083151" w:rsidRDefault="00083151" w:rsidP="00593440">
            <w:pPr>
              <w:autoSpaceDE w:val="0"/>
              <w:autoSpaceDN w:val="0"/>
              <w:adjustRightInd w:val="0"/>
              <w:spacing w:before="120" w:after="120" w:line="280" w:lineRule="exact"/>
              <w:rPr>
                <w:rFonts w:ascii="Verdana" w:hAnsi="Verdana"/>
                <w:sz w:val="18"/>
              </w:rPr>
            </w:pPr>
          </w:p>
        </w:tc>
        <w:tc>
          <w:tcPr>
            <w:tcW w:w="1619" w:type="pct"/>
            <w:gridSpan w:val="3"/>
            <w:tcBorders>
              <w:top w:val="single" w:sz="2" w:space="0" w:color="000000"/>
              <w:left w:val="single" w:sz="4" w:space="0" w:color="000000"/>
              <w:bottom w:val="single" w:sz="12" w:space="0" w:color="000000"/>
              <w:right w:val="single" w:sz="12" w:space="0" w:color="000000"/>
            </w:tcBorders>
            <w:vAlign w:val="center"/>
          </w:tcPr>
          <w:p w14:paraId="6964591E" w14:textId="77777777" w:rsidR="00083151"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p w14:paraId="49BBB9BA" w14:textId="77777777" w:rsidR="00083151" w:rsidRDefault="00083151" w:rsidP="00593440">
            <w:pPr>
              <w:snapToGrid w:val="0"/>
              <w:spacing w:before="120" w:after="120" w:line="280" w:lineRule="exact"/>
              <w:jc w:val="right"/>
              <w:rPr>
                <w:rFonts w:ascii="Verdana" w:hAnsi="Verdana"/>
                <w:sz w:val="16"/>
                <w:szCs w:val="16"/>
              </w:rPr>
            </w:pPr>
          </w:p>
          <w:p w14:paraId="41D0E8A4" w14:textId="77777777" w:rsidR="00083151" w:rsidRDefault="00083151"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53D26AF3" w14:textId="77777777" w:rsidR="00022CAC" w:rsidRPr="00022CAC" w:rsidRDefault="00022CAC" w:rsidP="00022CAC">
      <w:pPr>
        <w:spacing w:line="280" w:lineRule="exact"/>
        <w:ind w:left="-76"/>
        <w:jc w:val="both"/>
        <w:rPr>
          <w:rFonts w:ascii="Century Gothic" w:hAnsi="Century Gothic"/>
          <w:bCs/>
          <w:sz w:val="20"/>
          <w:szCs w:val="20"/>
        </w:rPr>
      </w:pPr>
    </w:p>
    <w:p w14:paraId="10547D6C" w14:textId="77777777" w:rsidR="00E37AE9" w:rsidRDefault="00E37AE9" w:rsidP="00DA6DB7">
      <w:pPr>
        <w:numPr>
          <w:ilvl w:val="0"/>
          <w:numId w:val="78"/>
        </w:numPr>
        <w:tabs>
          <w:tab w:val="clear" w:pos="644"/>
          <w:tab w:val="left" w:pos="567"/>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4A5DBCFA" w14:textId="77777777" w:rsidR="00022CAC" w:rsidRPr="00022CAC" w:rsidRDefault="00022CAC" w:rsidP="00DA6DB7">
      <w:pPr>
        <w:numPr>
          <w:ilvl w:val="0"/>
          <w:numId w:val="78"/>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09278E5A"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4D8CC9C4" w14:textId="77777777" w:rsidR="00022CAC" w:rsidRPr="00022CAC" w:rsidRDefault="00022CAC" w:rsidP="00DA6DB7">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2D255173" w14:textId="296247D9" w:rsidR="00022CAC" w:rsidRPr="00022CAC" w:rsidRDefault="00022CAC" w:rsidP="00DA6DB7">
      <w:pPr>
        <w:numPr>
          <w:ilvl w:val="0"/>
          <w:numId w:val="78"/>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0BB27C2D"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59528431"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DA62E55"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7B4C473F"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385629F5"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C946F66" w14:textId="77777777" w:rsidR="00022CAC" w:rsidRPr="00022CAC" w:rsidRDefault="00022CAC" w:rsidP="00DA6DB7">
      <w:pPr>
        <w:numPr>
          <w:ilvl w:val="0"/>
          <w:numId w:val="78"/>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45827C43" w14:textId="77777777" w:rsidR="00022CAC" w:rsidRPr="00022CAC" w:rsidRDefault="00022CAC" w:rsidP="00DA6DB7">
      <w:pPr>
        <w:numPr>
          <w:ilvl w:val="0"/>
          <w:numId w:val="88"/>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9E5F8DF" w14:textId="77777777" w:rsidR="00022CAC" w:rsidRPr="00022CAC" w:rsidRDefault="00022CAC" w:rsidP="00DA6DB7">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46895762" w14:textId="77777777" w:rsidR="00022CAC" w:rsidRPr="00022CAC" w:rsidRDefault="00022CAC" w:rsidP="00DA6DB7">
      <w:pPr>
        <w:numPr>
          <w:ilvl w:val="0"/>
          <w:numId w:val="88"/>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DEA124F" w14:textId="77777777" w:rsidR="00022CAC" w:rsidRPr="00022CAC" w:rsidRDefault="00022CAC" w:rsidP="00DA6DB7">
      <w:pPr>
        <w:numPr>
          <w:ilvl w:val="0"/>
          <w:numId w:val="88"/>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37CD3405"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56517D0E" w14:textId="77777777" w:rsidR="00022CAC" w:rsidRPr="00022CAC" w:rsidRDefault="00022CAC" w:rsidP="00DA6DB7">
      <w:pPr>
        <w:numPr>
          <w:ilvl w:val="0"/>
          <w:numId w:val="78"/>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7056E43"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7663C1E6" w14:textId="77777777" w:rsidR="00022CAC" w:rsidRPr="00022CAC" w:rsidRDefault="00022CAC" w:rsidP="00022CAC">
      <w:pPr>
        <w:tabs>
          <w:tab w:val="left" w:pos="0"/>
        </w:tabs>
        <w:spacing w:line="280" w:lineRule="exact"/>
        <w:rPr>
          <w:rFonts w:ascii="Verdana" w:hAnsi="Verdana"/>
          <w:b/>
          <w:bCs/>
          <w:sz w:val="18"/>
          <w:szCs w:val="18"/>
        </w:rPr>
      </w:pPr>
    </w:p>
    <w:p w14:paraId="6E5E728D" w14:textId="0047979D" w:rsidR="0067347E" w:rsidRDefault="0067347E" w:rsidP="0067347E">
      <w:pPr>
        <w:rPr>
          <w:rFonts w:eastAsiaTheme="majorEastAsia"/>
        </w:rPr>
      </w:pPr>
    </w:p>
    <w:p w14:paraId="559013DD" w14:textId="1356D71D" w:rsidR="004D0515" w:rsidRDefault="004D0515" w:rsidP="0067347E">
      <w:pPr>
        <w:rPr>
          <w:rFonts w:eastAsiaTheme="majorEastAsia"/>
        </w:rPr>
      </w:pPr>
    </w:p>
    <w:p w14:paraId="05871C86" w14:textId="2B5E01DE" w:rsidR="004D0515" w:rsidRDefault="004D0515" w:rsidP="0067347E">
      <w:pPr>
        <w:rPr>
          <w:rFonts w:eastAsiaTheme="majorEastAsia"/>
        </w:rPr>
      </w:pPr>
    </w:p>
    <w:p w14:paraId="507A7C89" w14:textId="77777777" w:rsidR="004D0515" w:rsidRPr="0067347E" w:rsidRDefault="004D0515" w:rsidP="0067347E">
      <w:pPr>
        <w:rPr>
          <w:rFonts w:eastAsiaTheme="majorEastAsia"/>
        </w:rPr>
      </w:pPr>
    </w:p>
    <w:p w14:paraId="3BC9E0E4" w14:textId="029DE0B0"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2</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4C8E" w14:textId="77777777" w:rsidR="00022CAC" w:rsidRDefault="00022CAC" w:rsidP="00022CAC">
      <w:pPr>
        <w:spacing w:line="240" w:lineRule="exact"/>
        <w:jc w:val="center"/>
        <w:rPr>
          <w:rFonts w:ascii="Verdana" w:eastAsia="Calibri" w:hAnsi="Verdana"/>
          <w:b/>
          <w:noProof/>
          <w:lang w:val="cs-CZ"/>
        </w:rPr>
      </w:pPr>
    </w:p>
    <w:p w14:paraId="2F938AA2" w14:textId="03F6EF1D" w:rsid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333FE0BC" w14:textId="349D64CA" w:rsidR="001F2EA7" w:rsidRDefault="001F2EA7" w:rsidP="00022CAC">
      <w:pPr>
        <w:spacing w:line="240" w:lineRule="exact"/>
        <w:jc w:val="center"/>
        <w:rPr>
          <w:rFonts w:ascii="Verdana" w:eastAsia="Calibri" w:hAnsi="Verdana"/>
          <w:b/>
          <w:noProof/>
          <w:lang w:val="cs-CZ"/>
        </w:rPr>
      </w:pPr>
    </w:p>
    <w:p w14:paraId="153060B8" w14:textId="6C86EEA2" w:rsidR="001F2EA7" w:rsidRPr="00CC10A3" w:rsidRDefault="001F2EA7" w:rsidP="001F2EA7">
      <w:pPr>
        <w:spacing w:line="240" w:lineRule="exact"/>
        <w:jc w:val="center"/>
        <w:rPr>
          <w:rFonts w:ascii="Verdana" w:eastAsia="Calibri" w:hAnsi="Verdana"/>
          <w:i/>
          <w:noProof/>
          <w:color w:val="00B0F0"/>
          <w:sz w:val="20"/>
          <w:szCs w:val="20"/>
          <w:lang w:val="cs-CZ"/>
        </w:rPr>
      </w:pPr>
      <w:r w:rsidRPr="00CC10A3">
        <w:rPr>
          <w:rFonts w:ascii="Verdana" w:eastAsia="Calibri" w:hAnsi="Verdana"/>
          <w:i/>
          <w:noProof/>
          <w:color w:val="00B0F0"/>
          <w:sz w:val="20"/>
          <w:szCs w:val="20"/>
          <w:lang w:val="cs-CZ"/>
        </w:rPr>
        <w:t>Po Korekcie z dnia 20.01.2020 r.</w:t>
      </w:r>
    </w:p>
    <w:p w14:paraId="4A3A2325" w14:textId="77777777" w:rsidR="00022CAC" w:rsidRPr="00022CAC" w:rsidRDefault="00022CAC" w:rsidP="00022CAC">
      <w:pPr>
        <w:spacing w:line="240" w:lineRule="exact"/>
        <w:jc w:val="center"/>
        <w:rPr>
          <w:rFonts w:ascii="Verdana" w:eastAsia="Calibri" w:hAnsi="Verdana"/>
          <w:b/>
          <w:noProof/>
        </w:rPr>
      </w:pPr>
    </w:p>
    <w:p w14:paraId="2BD6FBDE" w14:textId="10DB039C" w:rsidR="001C0805" w:rsidRPr="00F10F82" w:rsidRDefault="00022CAC" w:rsidP="00F10F82">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2</w:t>
      </w:r>
      <w:r w:rsidRPr="00022CAC">
        <w:rPr>
          <w:rFonts w:ascii="Verdana" w:hAnsi="Verdana"/>
          <w:b/>
          <w:bCs/>
          <w:color w:val="000000"/>
          <w:sz w:val="20"/>
          <w:szCs w:val="20"/>
        </w:rPr>
        <w:tab/>
      </w:r>
      <w:r w:rsidR="00F10F82">
        <w:rPr>
          <w:rFonts w:ascii="Verdana" w:hAnsi="Verdana"/>
          <w:color w:val="000000"/>
          <w:sz w:val="18"/>
          <w:szCs w:val="18"/>
        </w:rPr>
        <w:t xml:space="preserve">Wysokiej klasy </w:t>
      </w:r>
      <w:proofErr w:type="spellStart"/>
      <w:r w:rsidR="00F10F82">
        <w:rPr>
          <w:rFonts w:ascii="Verdana" w:hAnsi="Verdana"/>
          <w:color w:val="000000"/>
          <w:sz w:val="18"/>
          <w:szCs w:val="18"/>
        </w:rPr>
        <w:t>pulsoksymetr</w:t>
      </w:r>
      <w:proofErr w:type="spellEnd"/>
      <w:r w:rsidR="00F10F82">
        <w:rPr>
          <w:rFonts w:ascii="Verdana" w:hAnsi="Verdana"/>
          <w:color w:val="000000"/>
          <w:sz w:val="18"/>
          <w:szCs w:val="18"/>
        </w:rPr>
        <w:t xml:space="preserve"> stacjonarno-transportowy wyposażony w wyjście analogowe dla Katedry i Zakładu Fizjologii.</w:t>
      </w:r>
    </w:p>
    <w:p w14:paraId="1E521FCB" w14:textId="77777777" w:rsidR="003636FF" w:rsidRPr="0067347E" w:rsidRDefault="003636FF" w:rsidP="003636F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F9A6DC3" w14:textId="77777777"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271A276" w14:textId="77777777"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C7273CB" w14:textId="7A92CC3D" w:rsidR="003636FF" w:rsidRPr="0067347E" w:rsidRDefault="003636FF" w:rsidP="003636FF">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E851FB">
        <w:rPr>
          <w:rFonts w:ascii="Verdana" w:hAnsi="Verdana"/>
          <w:b/>
          <w:noProof/>
          <w:sz w:val="18"/>
          <w:szCs w:val="18"/>
          <w:lang w:val="cs-CZ"/>
        </w:rPr>
        <w:t>2019</w:t>
      </w:r>
      <w:r>
        <w:rPr>
          <w:rFonts w:ascii="Verdana" w:hAnsi="Verdana"/>
          <w:noProof/>
          <w:sz w:val="18"/>
          <w:szCs w:val="18"/>
          <w:lang w:val="cs-CZ"/>
        </w:rPr>
        <w:t xml:space="preserve"> </w:t>
      </w:r>
    </w:p>
    <w:p w14:paraId="1DD0EE04" w14:textId="77777777" w:rsidR="003636FF" w:rsidRPr="0067347E" w:rsidRDefault="003636FF" w:rsidP="003636F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636FF" w:rsidRPr="0067347E" w14:paraId="15AFB850"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7347DCED" w14:textId="77777777" w:rsidR="003636FF" w:rsidRPr="00820A7D" w:rsidRDefault="003636FF"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6F36942" w14:textId="77777777" w:rsidR="003636FF" w:rsidRPr="00820A7D" w:rsidRDefault="003636FF" w:rsidP="00412C1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6319D7E0" w14:textId="77777777" w:rsidR="003636FF" w:rsidRPr="00820A7D" w:rsidRDefault="003636FF" w:rsidP="00412C11">
            <w:pPr>
              <w:jc w:val="center"/>
              <w:rPr>
                <w:rFonts w:ascii="Verdana" w:hAnsi="Verdana"/>
                <w:sz w:val="18"/>
                <w:szCs w:val="18"/>
              </w:rPr>
            </w:pPr>
            <w:r w:rsidRPr="00820A7D">
              <w:rPr>
                <w:rFonts w:ascii="Verdana" w:hAnsi="Verdana"/>
                <w:sz w:val="18"/>
                <w:szCs w:val="18"/>
              </w:rPr>
              <w:t>Wartość</w:t>
            </w:r>
          </w:p>
          <w:p w14:paraId="717B907A" w14:textId="77777777" w:rsidR="003636FF" w:rsidRPr="00820A7D" w:rsidRDefault="003636FF" w:rsidP="00412C1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C628BF0" w14:textId="77777777" w:rsidR="003636FF" w:rsidRPr="00820A7D" w:rsidRDefault="003636FF" w:rsidP="00412C11">
            <w:pPr>
              <w:jc w:val="center"/>
              <w:rPr>
                <w:rFonts w:ascii="Verdana" w:hAnsi="Verdana"/>
                <w:sz w:val="18"/>
                <w:szCs w:val="18"/>
              </w:rPr>
            </w:pPr>
            <w:r w:rsidRPr="00820A7D">
              <w:rPr>
                <w:rFonts w:ascii="Verdana" w:hAnsi="Verdana"/>
                <w:sz w:val="18"/>
                <w:szCs w:val="18"/>
              </w:rPr>
              <w:t>Wartość oferowana</w:t>
            </w:r>
          </w:p>
          <w:p w14:paraId="5B9F3427" w14:textId="77777777" w:rsidR="003636FF" w:rsidRDefault="003636FF" w:rsidP="00412C1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5A09E54" w14:textId="77777777" w:rsidR="003636FF" w:rsidRDefault="003636FF" w:rsidP="00412C11">
            <w:pPr>
              <w:spacing w:before="60" w:after="60"/>
              <w:jc w:val="center"/>
              <w:rPr>
                <w:rFonts w:ascii="Verdana" w:hAnsi="Verdana"/>
                <w:b/>
                <w:sz w:val="18"/>
                <w:szCs w:val="18"/>
              </w:rPr>
            </w:pPr>
            <w:r w:rsidRPr="00820A7D">
              <w:rPr>
                <w:rFonts w:ascii="Verdana" w:hAnsi="Verdana"/>
                <w:b/>
                <w:sz w:val="18"/>
                <w:szCs w:val="18"/>
              </w:rPr>
              <w:t xml:space="preserve">oraz </w:t>
            </w:r>
          </w:p>
          <w:p w14:paraId="7DE6AE0A" w14:textId="77777777" w:rsidR="003636FF" w:rsidRPr="00820A7D" w:rsidRDefault="003636FF" w:rsidP="00412C1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636FF" w:rsidRPr="0067347E" w14:paraId="18584F6B" w14:textId="77777777" w:rsidTr="00412C11">
        <w:trPr>
          <w:cantSplit/>
          <w:trHeight w:val="680"/>
        </w:trPr>
        <w:tc>
          <w:tcPr>
            <w:tcW w:w="703" w:type="dxa"/>
            <w:shd w:val="clear" w:color="auto" w:fill="auto"/>
            <w:vAlign w:val="center"/>
          </w:tcPr>
          <w:p w14:paraId="176C9F97" w14:textId="77777777" w:rsidR="003636FF" w:rsidRPr="000C0860" w:rsidRDefault="003636FF"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D331409" w14:textId="34C6650A" w:rsidR="003636FF" w:rsidRPr="0067347E" w:rsidRDefault="0009186F" w:rsidP="00E851FB">
            <w:pPr>
              <w:spacing w:before="120" w:after="120"/>
              <w:rPr>
                <w:rFonts w:ascii="Verdana" w:eastAsiaTheme="minorHAnsi" w:hAnsi="Verdana" w:cs="Calibri"/>
                <w:sz w:val="18"/>
                <w:szCs w:val="18"/>
                <w:lang w:eastAsia="en-US"/>
              </w:rPr>
            </w:pPr>
            <w:r w:rsidRPr="0009186F">
              <w:rPr>
                <w:rFonts w:ascii="Verdana" w:eastAsiaTheme="minorHAnsi" w:hAnsi="Verdana" w:cs="Calibri"/>
                <w:sz w:val="18"/>
                <w:szCs w:val="18"/>
                <w:lang w:eastAsia="en-US"/>
              </w:rPr>
              <w:t>•</w:t>
            </w:r>
            <w:r w:rsidRPr="0009186F">
              <w:rPr>
                <w:rFonts w:ascii="Verdana" w:eastAsiaTheme="minorHAnsi" w:hAnsi="Verdana" w:cs="Calibri"/>
                <w:sz w:val="18"/>
                <w:szCs w:val="18"/>
                <w:lang w:eastAsia="en-US"/>
              </w:rPr>
              <w:tab/>
            </w:r>
            <w:proofErr w:type="spellStart"/>
            <w:r w:rsidRPr="0009186F">
              <w:rPr>
                <w:rFonts w:ascii="Verdana" w:eastAsiaTheme="minorHAnsi" w:hAnsi="Verdana" w:cs="Calibri"/>
                <w:sz w:val="18"/>
                <w:szCs w:val="18"/>
                <w:lang w:eastAsia="en-US"/>
              </w:rPr>
              <w:t>pulsoksymetr</w:t>
            </w:r>
            <w:proofErr w:type="spellEnd"/>
            <w:r w:rsidRPr="0009186F">
              <w:rPr>
                <w:rFonts w:ascii="Verdana" w:eastAsiaTheme="minorHAnsi" w:hAnsi="Verdana" w:cs="Calibri"/>
                <w:sz w:val="18"/>
                <w:szCs w:val="18"/>
                <w:lang w:eastAsia="en-US"/>
              </w:rPr>
              <w:t xml:space="preserve"> stacjonarno-transportowy – zestaw złożony w urządzenia przenośnego oraz stacji dokującej,</w:t>
            </w:r>
          </w:p>
        </w:tc>
        <w:tc>
          <w:tcPr>
            <w:tcW w:w="1276" w:type="dxa"/>
            <w:shd w:val="clear" w:color="auto" w:fill="auto"/>
            <w:vAlign w:val="center"/>
          </w:tcPr>
          <w:p w14:paraId="6B946F3D" w14:textId="77777777" w:rsidR="003636FF" w:rsidRPr="0067347E" w:rsidRDefault="003636FF"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87C6C6C" w14:textId="77777777" w:rsidR="003636FF" w:rsidRPr="0067347E" w:rsidRDefault="003636FF" w:rsidP="00412C11">
            <w:pPr>
              <w:spacing w:before="60" w:after="60"/>
              <w:rPr>
                <w:rFonts w:ascii="Verdana" w:eastAsia="Calibri" w:hAnsi="Verdana"/>
                <w:bCs/>
                <w:sz w:val="18"/>
                <w:szCs w:val="18"/>
                <w:lang w:eastAsia="en-US"/>
              </w:rPr>
            </w:pPr>
          </w:p>
        </w:tc>
      </w:tr>
      <w:tr w:rsidR="00AB2480" w:rsidRPr="0067347E" w14:paraId="018225A0" w14:textId="77777777" w:rsidTr="00593440">
        <w:trPr>
          <w:cantSplit/>
          <w:trHeight w:val="680"/>
        </w:trPr>
        <w:tc>
          <w:tcPr>
            <w:tcW w:w="703" w:type="dxa"/>
            <w:shd w:val="clear" w:color="auto" w:fill="auto"/>
            <w:vAlign w:val="center"/>
          </w:tcPr>
          <w:p w14:paraId="086DBDEA"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9E7E7A9" w14:textId="77777777" w:rsidR="0009186F" w:rsidRPr="0009186F" w:rsidRDefault="0009186F" w:rsidP="0009186F">
            <w:pPr>
              <w:spacing w:before="120" w:after="120"/>
              <w:rPr>
                <w:rFonts w:ascii="Verdana" w:eastAsiaTheme="minorHAnsi" w:hAnsi="Verdana" w:cs="Calibri"/>
                <w:sz w:val="18"/>
                <w:szCs w:val="18"/>
                <w:lang w:eastAsia="en-US"/>
              </w:rPr>
            </w:pPr>
            <w:r w:rsidRPr="0009186F">
              <w:rPr>
                <w:rFonts w:ascii="Verdana" w:eastAsiaTheme="minorHAnsi" w:hAnsi="Verdana" w:cs="Calibri"/>
                <w:sz w:val="18"/>
                <w:szCs w:val="18"/>
                <w:lang w:eastAsia="en-US"/>
              </w:rPr>
              <w:t>•</w:t>
            </w:r>
            <w:r w:rsidRPr="0009186F">
              <w:rPr>
                <w:rFonts w:ascii="Verdana" w:eastAsiaTheme="minorHAnsi" w:hAnsi="Verdana" w:cs="Calibri"/>
                <w:sz w:val="18"/>
                <w:szCs w:val="18"/>
                <w:lang w:eastAsia="en-US"/>
              </w:rPr>
              <w:tab/>
              <w:t>wymiary urządzenia przenośnego nieprzekraczające: 24 cm x 10 cm x 6 cm,</w:t>
            </w:r>
          </w:p>
          <w:p w14:paraId="60AF12E9" w14:textId="77777777" w:rsidR="0009186F" w:rsidRPr="0009186F" w:rsidRDefault="0009186F" w:rsidP="0009186F">
            <w:pPr>
              <w:spacing w:before="120" w:after="120"/>
              <w:rPr>
                <w:rFonts w:ascii="Verdana" w:eastAsiaTheme="minorHAnsi" w:hAnsi="Verdana" w:cs="Calibri"/>
                <w:sz w:val="18"/>
                <w:szCs w:val="18"/>
                <w:lang w:eastAsia="en-US"/>
              </w:rPr>
            </w:pPr>
            <w:r w:rsidRPr="0009186F">
              <w:rPr>
                <w:rFonts w:ascii="Verdana" w:eastAsiaTheme="minorHAnsi" w:hAnsi="Verdana" w:cs="Calibri"/>
                <w:sz w:val="18"/>
                <w:szCs w:val="18"/>
                <w:lang w:eastAsia="en-US"/>
              </w:rPr>
              <w:t>•</w:t>
            </w:r>
            <w:r w:rsidRPr="0009186F">
              <w:rPr>
                <w:rFonts w:ascii="Verdana" w:eastAsiaTheme="minorHAnsi" w:hAnsi="Verdana" w:cs="Calibri"/>
                <w:sz w:val="18"/>
                <w:szCs w:val="18"/>
                <w:lang w:eastAsia="en-US"/>
              </w:rPr>
              <w:tab/>
              <w:t>waga urządzenia przenośnego nieprzekraczająca 0,6 kg,</w:t>
            </w:r>
          </w:p>
          <w:p w14:paraId="377570A7" w14:textId="77777777" w:rsidR="0009186F" w:rsidRPr="0009186F" w:rsidRDefault="0009186F" w:rsidP="0009186F">
            <w:pPr>
              <w:spacing w:before="120" w:after="120"/>
              <w:rPr>
                <w:rFonts w:ascii="Verdana" w:eastAsiaTheme="minorHAnsi" w:hAnsi="Verdana" w:cs="Calibri"/>
                <w:sz w:val="18"/>
                <w:szCs w:val="18"/>
                <w:lang w:eastAsia="en-US"/>
              </w:rPr>
            </w:pPr>
            <w:r w:rsidRPr="0009186F">
              <w:rPr>
                <w:rFonts w:ascii="Verdana" w:eastAsiaTheme="minorHAnsi" w:hAnsi="Verdana" w:cs="Calibri"/>
                <w:sz w:val="18"/>
                <w:szCs w:val="18"/>
                <w:lang w:eastAsia="en-US"/>
              </w:rPr>
              <w:t>•</w:t>
            </w:r>
            <w:r w:rsidRPr="0009186F">
              <w:rPr>
                <w:rFonts w:ascii="Verdana" w:eastAsiaTheme="minorHAnsi" w:hAnsi="Verdana" w:cs="Calibri"/>
                <w:sz w:val="18"/>
                <w:szCs w:val="18"/>
                <w:lang w:eastAsia="en-US"/>
              </w:rPr>
              <w:tab/>
              <w:t>wymiary urządzenia przenośnego wraz ze stacją dokującą nieprzekraczające: 28 cm x 22 cm x 10 cm,</w:t>
            </w:r>
          </w:p>
          <w:p w14:paraId="751B6431" w14:textId="2F6F81BF" w:rsidR="00AB2480" w:rsidRPr="0067347E" w:rsidRDefault="0009186F" w:rsidP="0009186F">
            <w:pPr>
              <w:spacing w:before="120" w:after="120"/>
              <w:rPr>
                <w:rFonts w:ascii="Verdana" w:eastAsiaTheme="minorHAnsi" w:hAnsi="Verdana" w:cs="Calibri"/>
                <w:sz w:val="18"/>
                <w:szCs w:val="18"/>
                <w:lang w:eastAsia="en-US"/>
              </w:rPr>
            </w:pPr>
            <w:r w:rsidRPr="0009186F">
              <w:rPr>
                <w:rFonts w:ascii="Verdana" w:eastAsiaTheme="minorHAnsi" w:hAnsi="Verdana" w:cs="Calibri"/>
                <w:sz w:val="18"/>
                <w:szCs w:val="18"/>
                <w:lang w:eastAsia="en-US"/>
              </w:rPr>
              <w:t>•</w:t>
            </w:r>
            <w:r w:rsidRPr="0009186F">
              <w:rPr>
                <w:rFonts w:ascii="Verdana" w:eastAsiaTheme="minorHAnsi" w:hAnsi="Verdana" w:cs="Calibri"/>
                <w:sz w:val="18"/>
                <w:szCs w:val="18"/>
                <w:lang w:eastAsia="en-US"/>
              </w:rPr>
              <w:tab/>
              <w:t>waga urządzenia przenośnego wraz ze stacją dokującą nieprzekraczająca 2 kg,</w:t>
            </w:r>
          </w:p>
        </w:tc>
        <w:tc>
          <w:tcPr>
            <w:tcW w:w="1276" w:type="dxa"/>
            <w:shd w:val="clear" w:color="auto" w:fill="auto"/>
          </w:tcPr>
          <w:p w14:paraId="36DF8FC2" w14:textId="27F51A29"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399AC4F1"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221BFBB0" w14:textId="77777777" w:rsidTr="00593440">
        <w:trPr>
          <w:cantSplit/>
          <w:trHeight w:val="680"/>
        </w:trPr>
        <w:tc>
          <w:tcPr>
            <w:tcW w:w="703" w:type="dxa"/>
            <w:shd w:val="clear" w:color="auto" w:fill="auto"/>
            <w:vAlign w:val="center"/>
          </w:tcPr>
          <w:p w14:paraId="4C4D23F3"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668F858" w14:textId="3A892268" w:rsidR="00AB2480" w:rsidRPr="0067347E" w:rsidRDefault="004F0276" w:rsidP="00AB2480">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ekran LCD, kolorowy, dotykowy, o rozdzielczości minimum 480 x 260 pikseli</w:t>
            </w:r>
          </w:p>
        </w:tc>
        <w:tc>
          <w:tcPr>
            <w:tcW w:w="1276" w:type="dxa"/>
            <w:shd w:val="clear" w:color="auto" w:fill="auto"/>
          </w:tcPr>
          <w:p w14:paraId="440C245B" w14:textId="00F95D8E"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20DB8F7A"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4BCD1EB0" w14:textId="77777777" w:rsidTr="00593440">
        <w:trPr>
          <w:cantSplit/>
          <w:trHeight w:val="680"/>
        </w:trPr>
        <w:tc>
          <w:tcPr>
            <w:tcW w:w="703" w:type="dxa"/>
            <w:shd w:val="clear" w:color="auto" w:fill="auto"/>
            <w:vAlign w:val="center"/>
          </w:tcPr>
          <w:p w14:paraId="27C6BCD6"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E471BF0" w14:textId="40FCF541" w:rsidR="00AB2480" w:rsidRPr="00E851FB" w:rsidRDefault="004F0276" w:rsidP="00AB2480">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akumulator w urządzeniu przenośnym zapewniający, po pełnym naładowaniu, czas pracy urządzenia minimum 3 godziny,</w:t>
            </w:r>
          </w:p>
        </w:tc>
        <w:tc>
          <w:tcPr>
            <w:tcW w:w="1276" w:type="dxa"/>
            <w:shd w:val="clear" w:color="auto" w:fill="auto"/>
          </w:tcPr>
          <w:p w14:paraId="59077085" w14:textId="7986CF13"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0D749036"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0D31D502" w14:textId="77777777" w:rsidTr="00593440">
        <w:trPr>
          <w:cantSplit/>
          <w:trHeight w:val="680"/>
        </w:trPr>
        <w:tc>
          <w:tcPr>
            <w:tcW w:w="703" w:type="dxa"/>
            <w:shd w:val="clear" w:color="auto" w:fill="auto"/>
            <w:vAlign w:val="center"/>
          </w:tcPr>
          <w:p w14:paraId="3FA035BC"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03A3528" w14:textId="3A7968BD" w:rsidR="00AB2480" w:rsidRPr="00E851FB" w:rsidRDefault="004F0276" w:rsidP="00AB2480">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 xml:space="preserve">parametry rejestrowane i wyświetlane na ekranie: saturacja krwi tlenem (SpO2%), częstość tętna, krzywa </w:t>
            </w:r>
            <w:proofErr w:type="spellStart"/>
            <w:r w:rsidRPr="004F0276">
              <w:rPr>
                <w:rFonts w:ascii="Verdana" w:eastAsiaTheme="minorHAnsi" w:hAnsi="Verdana" w:cs="Calibri"/>
                <w:sz w:val="18"/>
                <w:szCs w:val="18"/>
                <w:lang w:eastAsia="en-US"/>
              </w:rPr>
              <w:t>pletyzmograficzna</w:t>
            </w:r>
            <w:proofErr w:type="spellEnd"/>
            <w:r w:rsidRPr="004F0276">
              <w:rPr>
                <w:rFonts w:ascii="Verdana" w:eastAsiaTheme="minorHAnsi" w:hAnsi="Verdana" w:cs="Calibri"/>
                <w:sz w:val="18"/>
                <w:szCs w:val="18"/>
                <w:lang w:eastAsia="en-US"/>
              </w:rPr>
              <w:t xml:space="preserve">, wskaźnik perfuzji (PI, </w:t>
            </w:r>
            <w:proofErr w:type="spellStart"/>
            <w:r w:rsidRPr="004F0276">
              <w:rPr>
                <w:rFonts w:ascii="Verdana" w:eastAsiaTheme="minorHAnsi" w:hAnsi="Verdana" w:cs="Calibri"/>
                <w:sz w:val="18"/>
                <w:szCs w:val="18"/>
                <w:lang w:eastAsia="en-US"/>
              </w:rPr>
              <w:t>perfusion</w:t>
            </w:r>
            <w:proofErr w:type="spellEnd"/>
            <w:r w:rsidRPr="004F0276">
              <w:rPr>
                <w:rFonts w:ascii="Verdana" w:eastAsiaTheme="minorHAnsi" w:hAnsi="Verdana" w:cs="Calibri"/>
                <w:sz w:val="18"/>
                <w:szCs w:val="18"/>
                <w:lang w:eastAsia="en-US"/>
              </w:rPr>
              <w:t xml:space="preserve"> index),</w:t>
            </w:r>
          </w:p>
        </w:tc>
        <w:tc>
          <w:tcPr>
            <w:tcW w:w="1276" w:type="dxa"/>
            <w:shd w:val="clear" w:color="auto" w:fill="auto"/>
          </w:tcPr>
          <w:p w14:paraId="5415FA6D" w14:textId="43C2F87A"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6A34F898"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4973A09A" w14:textId="77777777" w:rsidTr="00593440">
        <w:trPr>
          <w:cantSplit/>
          <w:trHeight w:val="680"/>
        </w:trPr>
        <w:tc>
          <w:tcPr>
            <w:tcW w:w="703" w:type="dxa"/>
            <w:shd w:val="clear" w:color="auto" w:fill="auto"/>
            <w:vAlign w:val="center"/>
          </w:tcPr>
          <w:p w14:paraId="2C7FA7F1"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5A8E16" w14:textId="6D2683E9" w:rsidR="00AB2480" w:rsidRPr="00E851FB" w:rsidRDefault="004F0276" w:rsidP="00AB2480">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możliwość rozbudowy (polegającej na aktualizacji oprogramowania) o następujące parametry, rejestrowane i wyświetlane na ekranie: % karboksyhemoglobiny we krwi, % methemoglobiny we krwi, hemoglobina całkowita (g/</w:t>
            </w:r>
            <w:proofErr w:type="spellStart"/>
            <w:r w:rsidRPr="004F0276">
              <w:rPr>
                <w:rFonts w:ascii="Verdana" w:eastAsiaTheme="minorHAnsi" w:hAnsi="Verdana" w:cs="Calibri"/>
                <w:sz w:val="18"/>
                <w:szCs w:val="18"/>
                <w:lang w:eastAsia="en-US"/>
              </w:rPr>
              <w:t>dL</w:t>
            </w:r>
            <w:proofErr w:type="spellEnd"/>
            <w:r w:rsidRPr="004F0276">
              <w:rPr>
                <w:rFonts w:ascii="Verdana" w:eastAsiaTheme="minorHAnsi" w:hAnsi="Verdana" w:cs="Calibri"/>
                <w:sz w:val="18"/>
                <w:szCs w:val="18"/>
                <w:lang w:eastAsia="en-US"/>
              </w:rPr>
              <w:t>)</w:t>
            </w:r>
          </w:p>
        </w:tc>
        <w:tc>
          <w:tcPr>
            <w:tcW w:w="1276" w:type="dxa"/>
            <w:shd w:val="clear" w:color="auto" w:fill="auto"/>
          </w:tcPr>
          <w:p w14:paraId="0509AB0D" w14:textId="29C326FB"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5EF3C905"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08998950" w14:textId="77777777" w:rsidTr="00593440">
        <w:trPr>
          <w:cantSplit/>
          <w:trHeight w:val="680"/>
        </w:trPr>
        <w:tc>
          <w:tcPr>
            <w:tcW w:w="703" w:type="dxa"/>
            <w:shd w:val="clear" w:color="auto" w:fill="auto"/>
            <w:vAlign w:val="center"/>
          </w:tcPr>
          <w:p w14:paraId="0F588778"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51D2FB" w14:textId="141DC411" w:rsidR="00AB2480" w:rsidRPr="00E851FB" w:rsidRDefault="004F0276" w:rsidP="00AB2480">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podgląd trendu SpO2% z okresem uśredniania równym 2 s,</w:t>
            </w:r>
          </w:p>
        </w:tc>
        <w:tc>
          <w:tcPr>
            <w:tcW w:w="1276" w:type="dxa"/>
            <w:shd w:val="clear" w:color="auto" w:fill="auto"/>
          </w:tcPr>
          <w:p w14:paraId="2817DB36" w14:textId="3EBB29AD"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364177B1"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27908D9" w14:textId="77777777" w:rsidTr="00593440">
        <w:trPr>
          <w:cantSplit/>
          <w:trHeight w:val="680"/>
        </w:trPr>
        <w:tc>
          <w:tcPr>
            <w:tcW w:w="703" w:type="dxa"/>
            <w:shd w:val="clear" w:color="auto" w:fill="auto"/>
            <w:vAlign w:val="center"/>
          </w:tcPr>
          <w:p w14:paraId="68EA9157"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D6AC2C" w14:textId="400B566C" w:rsidR="00AB2480" w:rsidRPr="00E851FB" w:rsidRDefault="004F0276" w:rsidP="00AB2480">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 xml:space="preserve">możliwość dokładnego śledzenia nagłych zmian saturacji krwi tętniczej tlenem z wykorzystaniem dedykowanej technologii (np. technologia </w:t>
            </w:r>
            <w:proofErr w:type="spellStart"/>
            <w:r w:rsidRPr="004F0276">
              <w:rPr>
                <w:rFonts w:ascii="Verdana" w:eastAsiaTheme="minorHAnsi" w:hAnsi="Verdana" w:cs="Calibri"/>
                <w:sz w:val="18"/>
                <w:szCs w:val="18"/>
                <w:lang w:eastAsia="en-US"/>
              </w:rPr>
              <w:t>FastSat</w:t>
            </w:r>
            <w:proofErr w:type="spellEnd"/>
            <w:r w:rsidRPr="004F0276">
              <w:rPr>
                <w:rFonts w:ascii="Verdana" w:eastAsiaTheme="minorHAnsi" w:hAnsi="Verdana" w:cs="Calibri"/>
                <w:sz w:val="18"/>
                <w:szCs w:val="18"/>
                <w:lang w:eastAsia="en-US"/>
              </w:rPr>
              <w:t xml:space="preserve"> lub równoważna)</w:t>
            </w:r>
          </w:p>
        </w:tc>
        <w:tc>
          <w:tcPr>
            <w:tcW w:w="1276" w:type="dxa"/>
            <w:shd w:val="clear" w:color="auto" w:fill="auto"/>
          </w:tcPr>
          <w:p w14:paraId="0B97C73D" w14:textId="2D3A980F"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58C32BED"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1134559B" w14:textId="77777777" w:rsidTr="00593440">
        <w:trPr>
          <w:cantSplit/>
          <w:trHeight w:val="680"/>
        </w:trPr>
        <w:tc>
          <w:tcPr>
            <w:tcW w:w="703" w:type="dxa"/>
            <w:shd w:val="clear" w:color="auto" w:fill="auto"/>
            <w:vAlign w:val="center"/>
          </w:tcPr>
          <w:p w14:paraId="63C1ED50"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1BA143E" w14:textId="0D36F1CA" w:rsidR="00AB2480" w:rsidRPr="00E851FB" w:rsidRDefault="004F0276" w:rsidP="00AB2480">
            <w:pPr>
              <w:spacing w:before="120" w:after="120" w:line="120" w:lineRule="exact"/>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pomiar SpO2% u pacjentów w ruchu oraz w stanach niskiej perfuzji z wykorzystaniem dedykowanej technologii,</w:t>
            </w:r>
          </w:p>
        </w:tc>
        <w:tc>
          <w:tcPr>
            <w:tcW w:w="1276" w:type="dxa"/>
            <w:shd w:val="clear" w:color="auto" w:fill="auto"/>
          </w:tcPr>
          <w:p w14:paraId="7AA763DD" w14:textId="3BE8327E"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02AF1138"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3FC789EC" w14:textId="77777777" w:rsidTr="00593440">
        <w:trPr>
          <w:cantSplit/>
          <w:trHeight w:val="680"/>
        </w:trPr>
        <w:tc>
          <w:tcPr>
            <w:tcW w:w="703" w:type="dxa"/>
            <w:shd w:val="clear" w:color="auto" w:fill="auto"/>
            <w:vAlign w:val="center"/>
          </w:tcPr>
          <w:p w14:paraId="724AD045"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B992A45" w14:textId="77777777" w:rsidR="004F0276" w:rsidRPr="004F0276"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interfejs wyjściowy: wyjście RS-232 oraz wyjście analogowe,</w:t>
            </w:r>
          </w:p>
          <w:p w14:paraId="3B24D643" w14:textId="2DF76366" w:rsidR="00AB2480" w:rsidRPr="00E851FB"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sygnalizacja dźwiękowa i wizualna (alarmy) przekroczenia górnych / dolnych progów SpO2% oraz częstości tętna,</w:t>
            </w:r>
          </w:p>
        </w:tc>
        <w:tc>
          <w:tcPr>
            <w:tcW w:w="1276" w:type="dxa"/>
            <w:shd w:val="clear" w:color="auto" w:fill="auto"/>
          </w:tcPr>
          <w:p w14:paraId="0F3C9119" w14:textId="55E5EAB5"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21972DDF"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526F18FA" w14:textId="77777777" w:rsidTr="00593440">
        <w:trPr>
          <w:cantSplit/>
          <w:trHeight w:val="680"/>
        </w:trPr>
        <w:tc>
          <w:tcPr>
            <w:tcW w:w="703" w:type="dxa"/>
            <w:shd w:val="clear" w:color="auto" w:fill="auto"/>
            <w:vAlign w:val="center"/>
          </w:tcPr>
          <w:p w14:paraId="6AFFAAC9"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EA26B58" w14:textId="77777777" w:rsidR="004F0276" w:rsidRPr="004F0276"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pomiar saturacji krwi tlenem (SpO2%): zakres pomiaru: 0-99%; błąd pomiaru u dorosłych, w spoczynku, przy saturacji w zakresie 70-99% nie większy niż ±2%; rozdzielczość pomiaru: co najmniej 1%,</w:t>
            </w:r>
          </w:p>
          <w:p w14:paraId="6D47C951" w14:textId="6C597E5C" w:rsidR="00AB2480" w:rsidRPr="00E851FB" w:rsidRDefault="004F0276" w:rsidP="00493945">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 xml:space="preserve">pomiar częstości tętna: zakres pomiaru: </w:t>
            </w:r>
            <w:r w:rsidR="00493945" w:rsidRPr="00493945">
              <w:rPr>
                <w:rFonts w:ascii="Verdana" w:eastAsiaTheme="minorHAnsi" w:hAnsi="Verdana" w:cs="Calibri"/>
                <w:color w:val="00B0F0"/>
                <w:sz w:val="18"/>
                <w:szCs w:val="18"/>
                <w:lang w:eastAsia="en-US"/>
              </w:rPr>
              <w:t>minimum 30</w:t>
            </w:r>
            <w:r w:rsidRPr="00493945">
              <w:rPr>
                <w:rFonts w:ascii="Verdana" w:eastAsiaTheme="minorHAnsi" w:hAnsi="Verdana" w:cs="Calibri"/>
                <w:color w:val="00B0F0"/>
                <w:sz w:val="18"/>
                <w:szCs w:val="18"/>
                <w:lang w:eastAsia="en-US"/>
              </w:rPr>
              <w:t>-</w:t>
            </w:r>
            <w:r w:rsidRPr="004F0276">
              <w:rPr>
                <w:rFonts w:ascii="Verdana" w:eastAsiaTheme="minorHAnsi" w:hAnsi="Verdana" w:cs="Calibri"/>
                <w:sz w:val="18"/>
                <w:szCs w:val="18"/>
                <w:lang w:eastAsia="en-US"/>
              </w:rPr>
              <w:t>240 uderzeń/min.; błąd pomiaru u dorosłych, w spoczynku nie większy niż ±3 uderzenia/ min.; rozdzielczość pomiaru 1 uderzenie/min.,</w:t>
            </w:r>
          </w:p>
        </w:tc>
        <w:tc>
          <w:tcPr>
            <w:tcW w:w="1276" w:type="dxa"/>
            <w:shd w:val="clear" w:color="auto" w:fill="auto"/>
          </w:tcPr>
          <w:p w14:paraId="760322A1" w14:textId="706A00E9"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71548494"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38170B4D" w14:textId="77777777" w:rsidTr="00593440">
        <w:trPr>
          <w:cantSplit/>
          <w:trHeight w:val="680"/>
        </w:trPr>
        <w:tc>
          <w:tcPr>
            <w:tcW w:w="703" w:type="dxa"/>
            <w:shd w:val="clear" w:color="auto" w:fill="auto"/>
            <w:vAlign w:val="center"/>
          </w:tcPr>
          <w:p w14:paraId="70720231"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CB09D6" w14:textId="3E7A6A52" w:rsidR="00AB2480" w:rsidRPr="002132E0" w:rsidRDefault="004F0276" w:rsidP="00493945">
            <w:pPr>
              <w:spacing w:before="120" w:after="120"/>
              <w:rPr>
                <w:rFonts w:ascii="Verdana" w:eastAsiaTheme="minorHAnsi" w:hAnsi="Verdana" w:cs="Calibri"/>
                <w:color w:val="00B0F0"/>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wskaźnik perfuzji: zakres pomiaru</w:t>
            </w:r>
            <w:r w:rsidR="00493945">
              <w:rPr>
                <w:rFonts w:ascii="Verdana" w:eastAsiaTheme="minorHAnsi" w:hAnsi="Verdana" w:cs="Calibri"/>
                <w:sz w:val="18"/>
                <w:szCs w:val="18"/>
                <w:lang w:eastAsia="en-US"/>
              </w:rPr>
              <w:t xml:space="preserve"> </w:t>
            </w:r>
            <w:r w:rsidR="00493945" w:rsidRPr="00493945">
              <w:rPr>
                <w:rFonts w:ascii="Verdana" w:eastAsiaTheme="minorHAnsi" w:hAnsi="Verdana" w:cs="Calibri"/>
                <w:color w:val="00B0F0"/>
                <w:sz w:val="18"/>
                <w:szCs w:val="18"/>
                <w:lang w:eastAsia="en-US"/>
              </w:rPr>
              <w:t>minimum</w:t>
            </w:r>
            <w:r w:rsidRPr="004F0276">
              <w:rPr>
                <w:rFonts w:ascii="Verdana" w:eastAsiaTheme="minorHAnsi" w:hAnsi="Verdana" w:cs="Calibri"/>
                <w:sz w:val="18"/>
                <w:szCs w:val="18"/>
                <w:lang w:eastAsia="en-US"/>
              </w:rPr>
              <w:t xml:space="preserve">: </w:t>
            </w:r>
            <w:r w:rsidRPr="00493945">
              <w:rPr>
                <w:rFonts w:ascii="Verdana" w:eastAsiaTheme="minorHAnsi" w:hAnsi="Verdana" w:cs="Calibri"/>
                <w:color w:val="00B0F0"/>
                <w:sz w:val="18"/>
                <w:szCs w:val="18"/>
                <w:lang w:eastAsia="en-US"/>
              </w:rPr>
              <w:t>0,0</w:t>
            </w:r>
            <w:r w:rsidR="00493945" w:rsidRPr="00493945">
              <w:rPr>
                <w:rFonts w:ascii="Verdana" w:eastAsiaTheme="minorHAnsi" w:hAnsi="Verdana" w:cs="Calibri"/>
                <w:color w:val="00B0F0"/>
                <w:sz w:val="18"/>
                <w:szCs w:val="18"/>
                <w:lang w:eastAsia="en-US"/>
              </w:rPr>
              <w:t>5</w:t>
            </w:r>
            <w:r w:rsidRPr="004F0276">
              <w:rPr>
                <w:rFonts w:ascii="Verdana" w:eastAsiaTheme="minorHAnsi" w:hAnsi="Verdana" w:cs="Calibri"/>
                <w:sz w:val="18"/>
                <w:szCs w:val="18"/>
                <w:lang w:eastAsia="en-US"/>
              </w:rPr>
              <w:t>-20%</w:t>
            </w:r>
          </w:p>
        </w:tc>
        <w:tc>
          <w:tcPr>
            <w:tcW w:w="1276" w:type="dxa"/>
            <w:shd w:val="clear" w:color="auto" w:fill="auto"/>
          </w:tcPr>
          <w:p w14:paraId="68453048" w14:textId="2DB1DEB6"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415A1651"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66C84495" w14:textId="77777777" w:rsidTr="00593440">
        <w:trPr>
          <w:cantSplit/>
          <w:trHeight w:val="680"/>
        </w:trPr>
        <w:tc>
          <w:tcPr>
            <w:tcW w:w="703" w:type="dxa"/>
            <w:shd w:val="clear" w:color="auto" w:fill="auto"/>
            <w:vAlign w:val="center"/>
          </w:tcPr>
          <w:p w14:paraId="6B71A389"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EC16013" w14:textId="77777777" w:rsidR="004F0276" w:rsidRPr="004F0276"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możliwość rozbudowy o pomiar % karboksyhemoglobiny we krwi: zakres pomiaru: 0-99%; błąd pomiaru u dorosłych, w spoczynku, w zakresie do 30% nie większy niż ±3%; rozdzielczość pomiaru: co najmniej 1%,</w:t>
            </w:r>
          </w:p>
          <w:p w14:paraId="2B8F663C" w14:textId="77777777" w:rsidR="004F0276" w:rsidRPr="004F0276"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możliwość rozbudowy o pomiar % methemoglobiny we krwi: zakres pomiaru: 0-99%; błąd pomiaru u dorosłych, w spoczynku, w zakresie do 15% nie większy niż ±1%; rozdzielczość pomiaru: co najmniej 0,1%,</w:t>
            </w:r>
          </w:p>
          <w:p w14:paraId="019BBB9B" w14:textId="3751E184" w:rsidR="00AB2480" w:rsidRPr="00E851FB"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możliwość rozbudowy o pomiar hemoglobiny całkowitej: zakres pomiaru: 0-25 g/</w:t>
            </w:r>
            <w:proofErr w:type="spellStart"/>
            <w:r w:rsidRPr="004F0276">
              <w:rPr>
                <w:rFonts w:ascii="Verdana" w:eastAsiaTheme="minorHAnsi" w:hAnsi="Verdana" w:cs="Calibri"/>
                <w:sz w:val="18"/>
                <w:szCs w:val="18"/>
                <w:lang w:eastAsia="en-US"/>
              </w:rPr>
              <w:t>dL</w:t>
            </w:r>
            <w:proofErr w:type="spellEnd"/>
            <w:r w:rsidRPr="004F0276">
              <w:rPr>
                <w:rFonts w:ascii="Verdana" w:eastAsiaTheme="minorHAnsi" w:hAnsi="Verdana" w:cs="Calibri"/>
                <w:sz w:val="18"/>
                <w:szCs w:val="18"/>
                <w:lang w:eastAsia="en-US"/>
              </w:rPr>
              <w:t>; błąd pomiaru u dorosłych, w spoczynku, w zakresie 8-17 g/</w:t>
            </w:r>
            <w:proofErr w:type="spellStart"/>
            <w:r w:rsidRPr="004F0276">
              <w:rPr>
                <w:rFonts w:ascii="Verdana" w:eastAsiaTheme="minorHAnsi" w:hAnsi="Verdana" w:cs="Calibri"/>
                <w:sz w:val="18"/>
                <w:szCs w:val="18"/>
                <w:lang w:eastAsia="en-US"/>
              </w:rPr>
              <w:t>dL</w:t>
            </w:r>
            <w:proofErr w:type="spellEnd"/>
            <w:r w:rsidRPr="004F0276">
              <w:rPr>
                <w:rFonts w:ascii="Verdana" w:eastAsiaTheme="minorHAnsi" w:hAnsi="Verdana" w:cs="Calibri"/>
                <w:sz w:val="18"/>
                <w:szCs w:val="18"/>
                <w:lang w:eastAsia="en-US"/>
              </w:rPr>
              <w:t xml:space="preserve"> nie większy niż 1 g/</w:t>
            </w:r>
            <w:proofErr w:type="spellStart"/>
            <w:r w:rsidRPr="004F0276">
              <w:rPr>
                <w:rFonts w:ascii="Verdana" w:eastAsiaTheme="minorHAnsi" w:hAnsi="Verdana" w:cs="Calibri"/>
                <w:sz w:val="18"/>
                <w:szCs w:val="18"/>
                <w:lang w:eastAsia="en-US"/>
              </w:rPr>
              <w:t>dL</w:t>
            </w:r>
            <w:proofErr w:type="spellEnd"/>
            <w:r w:rsidRPr="004F0276">
              <w:rPr>
                <w:rFonts w:ascii="Verdana" w:eastAsiaTheme="minorHAnsi" w:hAnsi="Verdana" w:cs="Calibri"/>
                <w:sz w:val="18"/>
                <w:szCs w:val="18"/>
                <w:lang w:eastAsia="en-US"/>
              </w:rPr>
              <w:t>; rozdzielczość pomiaru: co najmniej 0,1 g/</w:t>
            </w:r>
            <w:proofErr w:type="spellStart"/>
            <w:r w:rsidRPr="004F0276">
              <w:rPr>
                <w:rFonts w:ascii="Verdana" w:eastAsiaTheme="minorHAnsi" w:hAnsi="Verdana" w:cs="Calibri"/>
                <w:sz w:val="18"/>
                <w:szCs w:val="18"/>
                <w:lang w:eastAsia="en-US"/>
              </w:rPr>
              <w:t>dL</w:t>
            </w:r>
            <w:proofErr w:type="spellEnd"/>
            <w:r w:rsidRPr="004F0276">
              <w:rPr>
                <w:rFonts w:ascii="Verdana" w:eastAsiaTheme="minorHAnsi" w:hAnsi="Verdana" w:cs="Calibri"/>
                <w:sz w:val="18"/>
                <w:szCs w:val="18"/>
                <w:lang w:eastAsia="en-US"/>
              </w:rPr>
              <w:t>.</w:t>
            </w:r>
          </w:p>
        </w:tc>
        <w:tc>
          <w:tcPr>
            <w:tcW w:w="1276" w:type="dxa"/>
            <w:shd w:val="clear" w:color="auto" w:fill="auto"/>
          </w:tcPr>
          <w:p w14:paraId="4E78CE19" w14:textId="1BB9AD88"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0B87760B" w14:textId="77777777" w:rsidR="00AB2480" w:rsidRPr="0067347E" w:rsidRDefault="00AB2480" w:rsidP="00AB2480">
            <w:pPr>
              <w:spacing w:before="60" w:after="60"/>
              <w:rPr>
                <w:rFonts w:ascii="Verdana" w:eastAsia="Calibri" w:hAnsi="Verdana"/>
                <w:bCs/>
                <w:sz w:val="18"/>
                <w:szCs w:val="18"/>
                <w:lang w:eastAsia="en-US"/>
              </w:rPr>
            </w:pPr>
          </w:p>
        </w:tc>
      </w:tr>
      <w:tr w:rsidR="00AB2480" w:rsidRPr="0067347E" w14:paraId="66B1B6C1" w14:textId="77777777" w:rsidTr="00593440">
        <w:trPr>
          <w:cantSplit/>
          <w:trHeight w:val="680"/>
        </w:trPr>
        <w:tc>
          <w:tcPr>
            <w:tcW w:w="703" w:type="dxa"/>
            <w:shd w:val="clear" w:color="auto" w:fill="auto"/>
            <w:vAlign w:val="center"/>
          </w:tcPr>
          <w:p w14:paraId="789CC885" w14:textId="77777777" w:rsidR="00AB2480" w:rsidRPr="000C0860" w:rsidRDefault="00AB2480" w:rsidP="00DA6DB7">
            <w:pPr>
              <w:numPr>
                <w:ilvl w:val="0"/>
                <w:numId w:val="9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C0EA29" w14:textId="77777777" w:rsidR="004F0276" w:rsidRPr="004F0276"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kompletne okablowanie,</w:t>
            </w:r>
          </w:p>
          <w:p w14:paraId="31C587FC" w14:textId="30E3F1D3" w:rsidR="00AB2480" w:rsidRPr="00E851FB" w:rsidRDefault="004F0276" w:rsidP="004F0276">
            <w:pPr>
              <w:spacing w:before="120" w:after="120"/>
              <w:rPr>
                <w:rFonts w:ascii="Verdana" w:eastAsiaTheme="minorHAnsi" w:hAnsi="Verdana" w:cs="Calibri"/>
                <w:sz w:val="18"/>
                <w:szCs w:val="18"/>
                <w:lang w:eastAsia="en-US"/>
              </w:rPr>
            </w:pPr>
            <w:r w:rsidRPr="004F0276">
              <w:rPr>
                <w:rFonts w:ascii="Verdana" w:eastAsiaTheme="minorHAnsi" w:hAnsi="Verdana" w:cs="Calibri"/>
                <w:sz w:val="18"/>
                <w:szCs w:val="18"/>
                <w:lang w:eastAsia="en-US"/>
              </w:rPr>
              <w:t>•</w:t>
            </w:r>
            <w:r w:rsidRPr="004F0276">
              <w:rPr>
                <w:rFonts w:ascii="Verdana" w:eastAsiaTheme="minorHAnsi" w:hAnsi="Verdana" w:cs="Calibri"/>
                <w:sz w:val="18"/>
                <w:szCs w:val="18"/>
                <w:lang w:eastAsia="en-US"/>
              </w:rPr>
              <w:tab/>
              <w:t>czujnik o wysokiej czułości i krótkim czasie reakcji, dla dorosłych, w formie klipsa zakładanego na płatek ucha.</w:t>
            </w:r>
          </w:p>
        </w:tc>
        <w:tc>
          <w:tcPr>
            <w:tcW w:w="1276" w:type="dxa"/>
            <w:shd w:val="clear" w:color="auto" w:fill="auto"/>
          </w:tcPr>
          <w:p w14:paraId="01FE9728" w14:textId="3D4303D6" w:rsidR="00AB2480" w:rsidRPr="0067347E" w:rsidRDefault="00AB2480" w:rsidP="00AB2480">
            <w:pPr>
              <w:spacing w:before="60" w:after="60"/>
              <w:jc w:val="center"/>
              <w:rPr>
                <w:rFonts w:ascii="Verdana" w:eastAsia="Calibri" w:hAnsi="Verdana"/>
                <w:sz w:val="18"/>
                <w:szCs w:val="18"/>
                <w:lang w:eastAsia="en-US"/>
              </w:rPr>
            </w:pPr>
            <w:r w:rsidRPr="003E58B5">
              <w:rPr>
                <w:rFonts w:ascii="Verdana" w:eastAsia="Calibri" w:hAnsi="Verdana"/>
                <w:sz w:val="18"/>
                <w:szCs w:val="18"/>
                <w:lang w:eastAsia="en-US"/>
              </w:rPr>
              <w:t>Tak, podać</w:t>
            </w:r>
          </w:p>
        </w:tc>
        <w:tc>
          <w:tcPr>
            <w:tcW w:w="1856" w:type="dxa"/>
            <w:shd w:val="clear" w:color="auto" w:fill="auto"/>
            <w:vAlign w:val="center"/>
          </w:tcPr>
          <w:p w14:paraId="1EF98D62" w14:textId="77777777" w:rsidR="00AB2480" w:rsidRPr="0067347E" w:rsidRDefault="00AB2480" w:rsidP="00AB2480">
            <w:pPr>
              <w:spacing w:before="60" w:after="60"/>
              <w:rPr>
                <w:rFonts w:ascii="Verdana" w:eastAsia="Calibri" w:hAnsi="Verdana"/>
                <w:bCs/>
                <w:sz w:val="18"/>
                <w:szCs w:val="18"/>
                <w:lang w:eastAsia="en-US"/>
              </w:rPr>
            </w:pPr>
          </w:p>
        </w:tc>
      </w:tr>
    </w:tbl>
    <w:p w14:paraId="3BE0A719" w14:textId="77777777" w:rsidR="00BF0B1B" w:rsidRPr="0043123A" w:rsidRDefault="00BF0B1B" w:rsidP="00DA6DB7">
      <w:pPr>
        <w:pStyle w:val="Akapitzlist"/>
        <w:numPr>
          <w:ilvl w:val="0"/>
          <w:numId w:val="11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4774EF0" w14:textId="77777777" w:rsidR="00BF0B1B" w:rsidRPr="0043123A" w:rsidRDefault="00BF0B1B" w:rsidP="00DA6DB7">
      <w:pPr>
        <w:pStyle w:val="Akapitzlist"/>
        <w:numPr>
          <w:ilvl w:val="0"/>
          <w:numId w:val="11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E963B45" w14:textId="77777777" w:rsidR="003636FF" w:rsidRPr="005D7AB2" w:rsidRDefault="003636FF" w:rsidP="003636FF">
      <w:pPr>
        <w:spacing w:after="120"/>
        <w:ind w:left="709" w:hanging="425"/>
        <w:rPr>
          <w:rFonts w:ascii="Verdana" w:hAnsi="Verdana" w:cs="Calibri"/>
          <w:b/>
          <w:sz w:val="18"/>
          <w:szCs w:val="18"/>
          <w:lang w:val="cs-CZ" w:eastAsia="en-US"/>
        </w:rPr>
      </w:pPr>
    </w:p>
    <w:p w14:paraId="160484F1" w14:textId="27261E37" w:rsidR="003636FF" w:rsidRPr="004F0276" w:rsidRDefault="003636FF" w:rsidP="003636FF">
      <w:pPr>
        <w:rPr>
          <w:rFonts w:ascii="Verdana" w:hAnsi="Verdana"/>
          <w:bCs/>
          <w:sz w:val="18"/>
          <w:szCs w:val="18"/>
        </w:rPr>
        <w:sectPr w:rsidR="003636FF" w:rsidRPr="004F0276" w:rsidSect="00022CAC">
          <w:headerReference w:type="default" r:id="rId34"/>
          <w:footerReference w:type="even" r:id="rId35"/>
          <w:footerReference w:type="default" r:id="rId36"/>
          <w:headerReference w:type="first" r:id="rId37"/>
          <w:footerReference w:type="first" r:id="rId38"/>
          <w:pgSz w:w="11906" w:h="16838"/>
          <w:pgMar w:top="851" w:right="1417" w:bottom="1417" w:left="1417" w:header="708" w:footer="708" w:gutter="0"/>
          <w:cols w:space="708"/>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004F0276" w:rsidRPr="00022CAC">
        <w:rPr>
          <w:rFonts w:ascii="Verdana" w:hAnsi="Verdana"/>
          <w:sz w:val="18"/>
          <w:szCs w:val="18"/>
        </w:rPr>
        <w:t>Podpis Wykonawcy</w:t>
      </w:r>
    </w:p>
    <w:p w14:paraId="4AC55096" w14:textId="65E8F5FB"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3</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C68610B" w14:textId="77777777" w:rsidR="00022CAC" w:rsidRDefault="00022CAC" w:rsidP="00022CAC">
      <w:pPr>
        <w:spacing w:line="280" w:lineRule="exact"/>
        <w:jc w:val="center"/>
        <w:rPr>
          <w:rFonts w:ascii="Verdana" w:hAnsi="Verdana"/>
          <w:b/>
          <w:sz w:val="18"/>
          <w:szCs w:val="18"/>
        </w:rPr>
      </w:pPr>
    </w:p>
    <w:p w14:paraId="12B8CDFC"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6C2F68A"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078FC9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0A0D8716" w14:textId="162770A7" w:rsidR="00BA19C6"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3</w:t>
      </w:r>
      <w:r w:rsidRPr="00022CAC">
        <w:rPr>
          <w:rFonts w:ascii="Verdana" w:hAnsi="Verdana"/>
          <w:b/>
          <w:bCs/>
          <w:color w:val="000000"/>
          <w:sz w:val="20"/>
          <w:szCs w:val="20"/>
        </w:rPr>
        <w:tab/>
      </w:r>
      <w:r w:rsidR="008140FA">
        <w:rPr>
          <w:rFonts w:ascii="Verdana" w:hAnsi="Verdana"/>
          <w:color w:val="000000"/>
          <w:sz w:val="18"/>
          <w:szCs w:val="18"/>
        </w:rPr>
        <w:t>Zestaw do pomiarów w ruchu DIERS dla Zakładu Rehabilitacji w Dysfunkcjach Narządu Ruchu.</w:t>
      </w:r>
    </w:p>
    <w:p w14:paraId="51DEDADC" w14:textId="77777777" w:rsidR="001C0805" w:rsidRPr="001C0805" w:rsidRDefault="001C0805" w:rsidP="001C0805">
      <w:pPr>
        <w:tabs>
          <w:tab w:val="left" w:pos="1369"/>
          <w:tab w:val="left" w:pos="2055"/>
        </w:tabs>
        <w:spacing w:after="120" w:line="240" w:lineRule="exact"/>
        <w:ind w:left="1701" w:hanging="992"/>
        <w:jc w:val="both"/>
        <w:rPr>
          <w:rFonts w:ascii="Verdana" w:hAnsi="Verdana"/>
          <w:color w:val="000000"/>
          <w:sz w:val="18"/>
          <w:szCs w:val="18"/>
        </w:rPr>
      </w:pPr>
    </w:p>
    <w:p w14:paraId="3875DEB3"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1CED4F6C" w14:textId="77777777" w:rsidR="00022CAC" w:rsidRPr="00022CAC" w:rsidRDefault="00022CAC" w:rsidP="00022CAC">
      <w:pPr>
        <w:rPr>
          <w:rFonts w:ascii="Verdana" w:hAnsi="Verdana"/>
          <w:sz w:val="18"/>
          <w:szCs w:val="18"/>
        </w:rPr>
      </w:pPr>
    </w:p>
    <w:p w14:paraId="570CA645" w14:textId="77777777" w:rsidR="00022CAC" w:rsidRPr="00022CAC" w:rsidRDefault="00022CAC" w:rsidP="00022CAC">
      <w:pPr>
        <w:rPr>
          <w:rFonts w:ascii="Verdana" w:hAnsi="Verdana"/>
          <w:sz w:val="18"/>
          <w:szCs w:val="18"/>
        </w:rPr>
      </w:pPr>
    </w:p>
    <w:p w14:paraId="1B537C3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CD0E09B" w14:textId="77777777" w:rsidR="00022CAC" w:rsidRPr="00022CAC" w:rsidRDefault="00022CAC" w:rsidP="00022CAC">
      <w:pPr>
        <w:rPr>
          <w:rFonts w:ascii="Verdana" w:hAnsi="Verdana"/>
          <w:iCs/>
          <w:sz w:val="18"/>
          <w:szCs w:val="18"/>
        </w:rPr>
      </w:pPr>
    </w:p>
    <w:p w14:paraId="244594F8"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C70AEE9" w14:textId="77777777" w:rsidR="00022CAC" w:rsidRPr="00022CAC" w:rsidRDefault="00022CAC" w:rsidP="00022CAC">
      <w:pPr>
        <w:rPr>
          <w:rFonts w:ascii="Verdana" w:hAnsi="Verdana"/>
          <w:iCs/>
          <w:sz w:val="18"/>
          <w:szCs w:val="18"/>
        </w:rPr>
      </w:pPr>
    </w:p>
    <w:p w14:paraId="29F2D8B1" w14:textId="77777777" w:rsidR="00022CAC" w:rsidRPr="00022CAC" w:rsidRDefault="00022CAC" w:rsidP="00022CAC">
      <w:pPr>
        <w:rPr>
          <w:rFonts w:ascii="Verdana" w:hAnsi="Verdana"/>
          <w:iCs/>
          <w:sz w:val="18"/>
          <w:szCs w:val="18"/>
        </w:rPr>
      </w:pPr>
    </w:p>
    <w:p w14:paraId="646FD30B"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100378C" w14:textId="77777777" w:rsidR="00022CAC" w:rsidRPr="00022CAC" w:rsidRDefault="00022CAC" w:rsidP="00022CAC">
      <w:pPr>
        <w:jc w:val="both"/>
        <w:rPr>
          <w:rFonts w:ascii="Verdana" w:hAnsi="Verdana"/>
          <w:iCs/>
          <w:sz w:val="18"/>
          <w:szCs w:val="18"/>
        </w:rPr>
      </w:pPr>
    </w:p>
    <w:p w14:paraId="705FB492"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29F4684" w14:textId="77777777" w:rsidR="00022CAC" w:rsidRPr="00022CAC" w:rsidRDefault="00022CAC" w:rsidP="00022CAC">
      <w:pPr>
        <w:jc w:val="both"/>
        <w:rPr>
          <w:rFonts w:ascii="Verdana" w:hAnsi="Verdana"/>
          <w:iCs/>
          <w:sz w:val="18"/>
          <w:szCs w:val="18"/>
          <w:lang w:val="de-DE"/>
        </w:rPr>
      </w:pPr>
    </w:p>
    <w:p w14:paraId="53610AFF"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4CEFB8B2" w14:textId="77777777" w:rsidR="00022CAC" w:rsidRPr="00022CAC" w:rsidRDefault="00022CAC" w:rsidP="00022CAC">
      <w:pPr>
        <w:jc w:val="both"/>
        <w:rPr>
          <w:rFonts w:ascii="Verdana" w:hAnsi="Verdana"/>
          <w:iCs/>
          <w:sz w:val="18"/>
          <w:szCs w:val="18"/>
          <w:lang w:val="de-DE"/>
        </w:rPr>
      </w:pPr>
    </w:p>
    <w:p w14:paraId="238D5943"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0A61598" w14:textId="77777777" w:rsidR="00022CAC" w:rsidRPr="00022CAC" w:rsidRDefault="00022CAC" w:rsidP="00022CAC">
      <w:pPr>
        <w:contextualSpacing/>
        <w:rPr>
          <w:rFonts w:ascii="Verdana" w:hAnsi="Verdana"/>
          <w:iCs/>
          <w:sz w:val="18"/>
          <w:szCs w:val="18"/>
          <w:lang w:val="de-DE"/>
        </w:rPr>
      </w:pPr>
    </w:p>
    <w:p w14:paraId="7E9708CF"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339EDEE" w14:textId="77777777" w:rsidR="00022CAC" w:rsidRPr="00022CAC" w:rsidRDefault="00022CAC" w:rsidP="00022CAC">
      <w:pPr>
        <w:jc w:val="both"/>
        <w:rPr>
          <w:rFonts w:ascii="Verdana" w:hAnsi="Verdana"/>
          <w:b/>
          <w:bCs/>
          <w:sz w:val="18"/>
          <w:szCs w:val="18"/>
        </w:rPr>
      </w:pPr>
    </w:p>
    <w:p w14:paraId="606984B9" w14:textId="77777777" w:rsidR="00022CAC" w:rsidRPr="00022CAC" w:rsidRDefault="00022CAC" w:rsidP="00DA6DB7">
      <w:pPr>
        <w:numPr>
          <w:ilvl w:val="0"/>
          <w:numId w:val="79"/>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4B158F11" w14:textId="77777777" w:rsidR="00022CAC" w:rsidRPr="00022CAC" w:rsidRDefault="00022CAC" w:rsidP="00022CAC">
      <w:pPr>
        <w:spacing w:line="280" w:lineRule="exact"/>
        <w:jc w:val="both"/>
        <w:rPr>
          <w:rFonts w:ascii="Verdana" w:hAnsi="Verdana"/>
          <w:sz w:val="18"/>
          <w:szCs w:val="18"/>
        </w:rPr>
      </w:pPr>
    </w:p>
    <w:tbl>
      <w:tblPr>
        <w:tblW w:w="5008" w:type="pct"/>
        <w:tblLayout w:type="fixed"/>
        <w:tblLook w:val="0000" w:firstRow="0" w:lastRow="0" w:firstColumn="0" w:lastColumn="0" w:noHBand="0" w:noVBand="0"/>
      </w:tblPr>
      <w:tblGrid>
        <w:gridCol w:w="694"/>
        <w:gridCol w:w="3604"/>
        <w:gridCol w:w="1751"/>
        <w:gridCol w:w="456"/>
        <w:gridCol w:w="350"/>
        <w:gridCol w:w="2201"/>
      </w:tblGrid>
      <w:tr w:rsidR="00022CAC" w:rsidRPr="00022CAC" w14:paraId="5C08C7F2" w14:textId="77777777" w:rsidTr="00AB2480">
        <w:trPr>
          <w:cantSplit/>
          <w:trHeight w:hRule="exact" w:val="773"/>
        </w:trPr>
        <w:tc>
          <w:tcPr>
            <w:tcW w:w="383" w:type="pct"/>
            <w:tcBorders>
              <w:top w:val="single" w:sz="12" w:space="0" w:color="000000"/>
              <w:left w:val="single" w:sz="12" w:space="0" w:color="000000"/>
              <w:bottom w:val="single" w:sz="12" w:space="0" w:color="000000"/>
            </w:tcBorders>
          </w:tcPr>
          <w:p w14:paraId="151E5233"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1990" w:type="pct"/>
            <w:tcBorders>
              <w:top w:val="single" w:sz="12" w:space="0" w:color="000000"/>
              <w:left w:val="single" w:sz="4" w:space="0" w:color="000000"/>
              <w:bottom w:val="single" w:sz="12" w:space="0" w:color="000000"/>
            </w:tcBorders>
          </w:tcPr>
          <w:p w14:paraId="47442BE5"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D54C0F7"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577B963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3B3F0863" w14:textId="77777777" w:rsidR="00022CAC" w:rsidRPr="00022CAC" w:rsidRDefault="00022CAC" w:rsidP="00022CAC">
            <w:pPr>
              <w:snapToGrid w:val="0"/>
              <w:jc w:val="center"/>
              <w:rPr>
                <w:rFonts w:ascii="Verdana" w:hAnsi="Verdana"/>
                <w:sz w:val="16"/>
                <w:szCs w:val="16"/>
              </w:rPr>
            </w:pPr>
          </w:p>
          <w:p w14:paraId="7C318538" w14:textId="77777777" w:rsidR="00022CAC" w:rsidRPr="00022CAC" w:rsidRDefault="00022CAC" w:rsidP="00022CAC">
            <w:pPr>
              <w:snapToGrid w:val="0"/>
              <w:rPr>
                <w:rFonts w:ascii="Verdana" w:hAnsi="Verdana"/>
                <w:i/>
                <w:sz w:val="16"/>
                <w:szCs w:val="16"/>
              </w:rPr>
            </w:pPr>
          </w:p>
          <w:p w14:paraId="12D0AB95" w14:textId="77777777" w:rsidR="00022CAC" w:rsidRPr="00022CAC" w:rsidRDefault="00022CAC" w:rsidP="00022CAC">
            <w:pPr>
              <w:snapToGrid w:val="0"/>
              <w:jc w:val="center"/>
              <w:rPr>
                <w:rFonts w:ascii="Verdana" w:hAnsi="Verdana"/>
                <w:sz w:val="16"/>
                <w:szCs w:val="16"/>
              </w:rPr>
            </w:pPr>
          </w:p>
        </w:tc>
        <w:tc>
          <w:tcPr>
            <w:tcW w:w="445" w:type="pct"/>
            <w:gridSpan w:val="2"/>
            <w:tcBorders>
              <w:top w:val="single" w:sz="12" w:space="0" w:color="000000"/>
              <w:left w:val="single" w:sz="4" w:space="0" w:color="auto"/>
              <w:bottom w:val="single" w:sz="12" w:space="0" w:color="000000"/>
            </w:tcBorders>
          </w:tcPr>
          <w:p w14:paraId="6A533EE1"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6A0301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1A615027"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224C9653"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6F2FC3CB" w14:textId="77777777" w:rsidR="00022CAC" w:rsidRPr="00022CAC" w:rsidRDefault="00022CAC" w:rsidP="00022CAC">
            <w:pPr>
              <w:snapToGrid w:val="0"/>
              <w:jc w:val="center"/>
              <w:rPr>
                <w:rFonts w:ascii="Verdana" w:hAnsi="Verdana"/>
                <w:i/>
                <w:sz w:val="16"/>
                <w:szCs w:val="16"/>
              </w:rPr>
            </w:pPr>
          </w:p>
          <w:p w14:paraId="16773431" w14:textId="77777777" w:rsidR="00022CAC" w:rsidRPr="00022CAC" w:rsidRDefault="00022CAC" w:rsidP="00022CAC">
            <w:pPr>
              <w:snapToGrid w:val="0"/>
              <w:jc w:val="center"/>
              <w:rPr>
                <w:rFonts w:ascii="Verdana" w:hAnsi="Verdana"/>
                <w:i/>
                <w:sz w:val="16"/>
                <w:szCs w:val="16"/>
              </w:rPr>
            </w:pPr>
          </w:p>
          <w:p w14:paraId="7619EF93" w14:textId="77777777" w:rsidR="00022CAC" w:rsidRPr="00022CAC" w:rsidRDefault="00022CAC" w:rsidP="00022CAC">
            <w:pPr>
              <w:snapToGrid w:val="0"/>
              <w:jc w:val="center"/>
              <w:rPr>
                <w:rFonts w:ascii="Verdana" w:hAnsi="Verdana"/>
                <w:sz w:val="16"/>
                <w:szCs w:val="16"/>
              </w:rPr>
            </w:pPr>
          </w:p>
        </w:tc>
      </w:tr>
      <w:tr w:rsidR="00022CAC" w:rsidRPr="00022CAC" w14:paraId="4C9AD7E8" w14:textId="77777777" w:rsidTr="00AB2480">
        <w:trPr>
          <w:cantSplit/>
          <w:trHeight w:hRule="exact" w:val="285"/>
        </w:trPr>
        <w:tc>
          <w:tcPr>
            <w:tcW w:w="383" w:type="pct"/>
            <w:tcBorders>
              <w:top w:val="single" w:sz="12" w:space="0" w:color="000000"/>
              <w:left w:val="single" w:sz="12" w:space="0" w:color="000000"/>
              <w:bottom w:val="single" w:sz="12" w:space="0" w:color="000000"/>
            </w:tcBorders>
          </w:tcPr>
          <w:p w14:paraId="57EB7E55"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1990" w:type="pct"/>
            <w:tcBorders>
              <w:top w:val="single" w:sz="12" w:space="0" w:color="000000"/>
              <w:left w:val="single" w:sz="4" w:space="0" w:color="000000"/>
              <w:bottom w:val="single" w:sz="12" w:space="0" w:color="000000"/>
            </w:tcBorders>
          </w:tcPr>
          <w:p w14:paraId="005A608B"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263669EC"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45" w:type="pct"/>
            <w:gridSpan w:val="2"/>
            <w:tcBorders>
              <w:top w:val="single" w:sz="12" w:space="0" w:color="000000"/>
              <w:left w:val="single" w:sz="4" w:space="0" w:color="auto"/>
              <w:bottom w:val="single" w:sz="12" w:space="0" w:color="000000"/>
            </w:tcBorders>
          </w:tcPr>
          <w:p w14:paraId="108A49C5"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243CD3EC"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022CAC" w:rsidRPr="00022CAC" w14:paraId="7D0BE2F0" w14:textId="77777777" w:rsidTr="00AB2480">
        <w:trPr>
          <w:cantSplit/>
          <w:trHeight w:hRule="exact" w:val="2288"/>
        </w:trPr>
        <w:tc>
          <w:tcPr>
            <w:tcW w:w="383" w:type="pct"/>
            <w:tcBorders>
              <w:top w:val="single" w:sz="12" w:space="0" w:color="000000"/>
              <w:left w:val="single" w:sz="12" w:space="0" w:color="000000"/>
              <w:bottom w:val="single" w:sz="4" w:space="0" w:color="auto"/>
            </w:tcBorders>
          </w:tcPr>
          <w:p w14:paraId="6B59AA95" w14:textId="77777777" w:rsidR="00022CAC" w:rsidRPr="00AB2480" w:rsidRDefault="00022CAC" w:rsidP="00DA6DB7">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04B78A6E" w14:textId="6AA9FC4B" w:rsidR="00022CAC" w:rsidRPr="00022CAC" w:rsidRDefault="00560DA6" w:rsidP="001C0805">
            <w:pPr>
              <w:ind w:right="44"/>
              <w:rPr>
                <w:rFonts w:ascii="Verdana" w:hAnsi="Verdana" w:cs="Arial"/>
                <w:b/>
                <w:bCs/>
                <w:i/>
                <w:iCs/>
                <w:sz w:val="16"/>
                <w:szCs w:val="16"/>
              </w:rPr>
            </w:pPr>
            <w:r>
              <w:rPr>
                <w:rFonts w:ascii="Verdana" w:hAnsi="Verdana"/>
                <w:color w:val="000000"/>
                <w:sz w:val="18"/>
                <w:szCs w:val="18"/>
              </w:rPr>
              <w:t>Zestaw do pomiarów w ruchu DIERS dla Zakładu Rehabilitacji w Dysfunkcjach Narządu Ruchu.</w:t>
            </w:r>
            <w:r w:rsidRPr="00022CAC">
              <w:rPr>
                <w:rFonts w:ascii="Verdana" w:hAnsi="Verdana" w:cs="Arial"/>
                <w:bCs/>
                <w:i/>
                <w:iCs/>
                <w:sz w:val="16"/>
                <w:szCs w:val="16"/>
              </w:rPr>
              <w:t xml:space="preserve"> </w:t>
            </w:r>
            <w:r w:rsidR="00022CAC" w:rsidRPr="00022CAC">
              <w:rPr>
                <w:rFonts w:ascii="Verdana" w:hAnsi="Verdana" w:cs="Arial"/>
                <w:bCs/>
                <w:i/>
                <w:iCs/>
                <w:sz w:val="16"/>
                <w:szCs w:val="16"/>
              </w:rPr>
              <w:t xml:space="preserve">(zgodnie z opisem podanym w Arkuszu informacji technicznej, stanowiącym załącznik </w:t>
            </w:r>
            <w:r w:rsidR="00880EAA">
              <w:rPr>
                <w:rFonts w:ascii="Verdana" w:hAnsi="Verdana" w:cs="Arial"/>
                <w:bCs/>
                <w:i/>
                <w:iCs/>
                <w:sz w:val="16"/>
                <w:szCs w:val="16"/>
              </w:rPr>
              <w:br/>
            </w:r>
            <w:r w:rsidR="00022CAC" w:rsidRPr="00022CAC">
              <w:rPr>
                <w:rFonts w:ascii="Verdana" w:hAnsi="Verdana" w:cs="Arial"/>
                <w:bCs/>
                <w:i/>
                <w:iCs/>
                <w:sz w:val="16"/>
                <w:szCs w:val="16"/>
              </w:rPr>
              <w:t xml:space="preserve">nr </w:t>
            </w:r>
            <w:r w:rsidR="001C0805">
              <w:rPr>
                <w:rFonts w:ascii="Verdana" w:hAnsi="Verdana" w:cs="Arial"/>
                <w:bCs/>
                <w:i/>
                <w:iCs/>
                <w:sz w:val="16"/>
                <w:szCs w:val="16"/>
              </w:rPr>
              <w:t>2</w:t>
            </w:r>
            <w:r w:rsidR="00022CAC" w:rsidRPr="00022CAC">
              <w:rPr>
                <w:rFonts w:ascii="Verdana" w:hAnsi="Verdana" w:cs="Arial"/>
                <w:bCs/>
                <w:i/>
                <w:iCs/>
                <w:sz w:val="16"/>
                <w:szCs w:val="16"/>
              </w:rPr>
              <w:t xml:space="preserve"> do </w:t>
            </w:r>
            <w:proofErr w:type="spellStart"/>
            <w:r w:rsidR="00022CAC" w:rsidRPr="00022CAC">
              <w:rPr>
                <w:rFonts w:ascii="Verdana" w:hAnsi="Verdana" w:cs="Arial"/>
                <w:bCs/>
                <w:i/>
                <w:iCs/>
                <w:sz w:val="16"/>
                <w:szCs w:val="16"/>
              </w:rPr>
              <w:t>Siwz</w:t>
            </w:r>
            <w:proofErr w:type="spellEnd"/>
            <w:r w:rsidR="00022CAC" w:rsidRPr="00022CAC">
              <w:rPr>
                <w:rFonts w:ascii="Verdana" w:hAnsi="Verdana" w:cs="Arial"/>
                <w:bCs/>
                <w:i/>
                <w:iCs/>
                <w:sz w:val="16"/>
                <w:szCs w:val="16"/>
              </w:rPr>
              <w:t>)</w:t>
            </w:r>
          </w:p>
          <w:p w14:paraId="104649DF" w14:textId="77777777" w:rsidR="00022CAC" w:rsidRPr="00022CAC" w:rsidRDefault="00022CAC" w:rsidP="00022CAC">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738CB46B"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45" w:type="pct"/>
            <w:gridSpan w:val="2"/>
            <w:tcBorders>
              <w:top w:val="single" w:sz="12" w:space="0" w:color="000000"/>
              <w:left w:val="single" w:sz="4" w:space="0" w:color="auto"/>
              <w:bottom w:val="single" w:sz="4" w:space="0" w:color="000000"/>
            </w:tcBorders>
            <w:vAlign w:val="center"/>
          </w:tcPr>
          <w:p w14:paraId="77F266DA"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2960AE4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445F32EB" w14:textId="77777777" w:rsidTr="00AB2480">
        <w:trPr>
          <w:cantSplit/>
          <w:trHeight w:hRule="exact" w:val="833"/>
        </w:trPr>
        <w:tc>
          <w:tcPr>
            <w:tcW w:w="383" w:type="pct"/>
            <w:tcBorders>
              <w:top w:val="single" w:sz="12" w:space="0" w:color="000000"/>
              <w:left w:val="single" w:sz="12" w:space="0" w:color="000000"/>
              <w:bottom w:val="single" w:sz="4" w:space="0" w:color="auto"/>
            </w:tcBorders>
          </w:tcPr>
          <w:p w14:paraId="4C0E1403" w14:textId="77777777" w:rsidR="00022CAC" w:rsidRPr="00AB2480" w:rsidRDefault="00022CAC" w:rsidP="00DA6DB7">
            <w:pPr>
              <w:pStyle w:val="Akapitzlist"/>
              <w:numPr>
                <w:ilvl w:val="0"/>
                <w:numId w:val="111"/>
              </w:numPr>
              <w:tabs>
                <w:tab w:val="left" w:pos="313"/>
              </w:tabs>
              <w:snapToGrid w:val="0"/>
              <w:spacing w:after="16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5322969F"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70F9424D" w14:textId="77777777" w:rsidR="00022CAC" w:rsidRPr="00022CAC" w:rsidRDefault="00022CAC" w:rsidP="00022CAC">
            <w:pPr>
              <w:snapToGrid w:val="0"/>
              <w:jc w:val="right"/>
              <w:rPr>
                <w:rFonts w:ascii="Verdana" w:hAnsi="Verdana"/>
                <w:sz w:val="16"/>
                <w:szCs w:val="16"/>
              </w:rPr>
            </w:pPr>
          </w:p>
          <w:p w14:paraId="25717D6F" w14:textId="77777777" w:rsidR="00022CAC" w:rsidRPr="00022CAC" w:rsidRDefault="00022CAC" w:rsidP="00022CAC">
            <w:pPr>
              <w:snapToGrid w:val="0"/>
              <w:rPr>
                <w:rFonts w:ascii="Verdana" w:hAnsi="Verdana"/>
                <w:sz w:val="16"/>
                <w:szCs w:val="16"/>
              </w:rPr>
            </w:pPr>
          </w:p>
          <w:p w14:paraId="0DE5CFBD"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022CAC" w:rsidRPr="00022CAC" w14:paraId="1407B74F" w14:textId="77777777" w:rsidTr="00AB2480">
        <w:trPr>
          <w:cantSplit/>
          <w:trHeight w:hRule="exact" w:val="1474"/>
        </w:trPr>
        <w:tc>
          <w:tcPr>
            <w:tcW w:w="383" w:type="pct"/>
            <w:tcBorders>
              <w:top w:val="single" w:sz="12" w:space="0" w:color="000000"/>
              <w:left w:val="single" w:sz="12" w:space="0" w:color="000000"/>
              <w:bottom w:val="single" w:sz="4" w:space="0" w:color="auto"/>
            </w:tcBorders>
          </w:tcPr>
          <w:p w14:paraId="13313020" w14:textId="77777777" w:rsidR="00022CAC" w:rsidRPr="00AB2480" w:rsidRDefault="00022CAC" w:rsidP="00DA6DB7">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4" w:space="0" w:color="000000"/>
            </w:tcBorders>
          </w:tcPr>
          <w:p w14:paraId="610FEB6D" w14:textId="3CC0A75D" w:rsidR="00022CAC" w:rsidRPr="0081292A" w:rsidRDefault="00BA1EC6" w:rsidP="009429BB">
            <w:pPr>
              <w:spacing w:before="120" w:after="120" w:line="240" w:lineRule="exact"/>
              <w:ind w:right="44"/>
              <w:rPr>
                <w:rFonts w:ascii="Verdana" w:eastAsiaTheme="minorHAnsi" w:hAnsi="Verdana" w:cstheme="minorBidi"/>
                <w:color w:val="FF0000"/>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3AC7B074" w14:textId="77777777" w:rsidR="00022CAC" w:rsidRPr="00022CAC" w:rsidRDefault="00022CAC" w:rsidP="00022CAC">
            <w:pPr>
              <w:snapToGrid w:val="0"/>
              <w:spacing w:before="120" w:after="120"/>
              <w:rPr>
                <w:rFonts w:ascii="Verdana" w:hAnsi="Verdana"/>
                <w:sz w:val="16"/>
                <w:szCs w:val="16"/>
              </w:rPr>
            </w:pPr>
          </w:p>
          <w:p w14:paraId="19C935A6" w14:textId="77777777" w:rsidR="00022CAC" w:rsidRPr="00022CAC" w:rsidRDefault="00022CAC" w:rsidP="00022CAC">
            <w:pPr>
              <w:snapToGrid w:val="0"/>
              <w:spacing w:before="120" w:after="120"/>
              <w:jc w:val="center"/>
              <w:rPr>
                <w:rFonts w:ascii="Verdana" w:hAnsi="Verdana"/>
                <w:sz w:val="16"/>
                <w:szCs w:val="16"/>
              </w:rPr>
            </w:pPr>
          </w:p>
          <w:p w14:paraId="571BDD2C"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tydzień/tygodnie</w:t>
            </w:r>
          </w:p>
          <w:p w14:paraId="6300BFD7" w14:textId="77777777" w:rsidR="00022CAC" w:rsidRPr="00022CAC" w:rsidRDefault="00022CAC" w:rsidP="00022CAC">
            <w:pPr>
              <w:snapToGrid w:val="0"/>
              <w:spacing w:before="120" w:after="120"/>
              <w:jc w:val="right"/>
              <w:rPr>
                <w:rFonts w:ascii="Verdana" w:hAnsi="Verdana"/>
                <w:sz w:val="16"/>
                <w:szCs w:val="16"/>
              </w:rPr>
            </w:pPr>
          </w:p>
          <w:p w14:paraId="2ECC99A9" w14:textId="77777777" w:rsidR="00022CAC" w:rsidRPr="00022CAC" w:rsidRDefault="00022CAC" w:rsidP="00022CAC">
            <w:pPr>
              <w:snapToGrid w:val="0"/>
              <w:spacing w:before="120" w:after="120"/>
              <w:jc w:val="center"/>
              <w:rPr>
                <w:rFonts w:ascii="Verdana" w:hAnsi="Verdana"/>
                <w:sz w:val="16"/>
                <w:szCs w:val="16"/>
              </w:rPr>
            </w:pPr>
          </w:p>
          <w:p w14:paraId="7A2FBA37" w14:textId="77777777" w:rsidR="00022CAC" w:rsidRPr="00022CAC" w:rsidRDefault="00022CAC" w:rsidP="00022CAC">
            <w:pPr>
              <w:snapToGrid w:val="0"/>
              <w:spacing w:before="120" w:after="120"/>
              <w:rPr>
                <w:rFonts w:ascii="Verdana" w:hAnsi="Verdana"/>
                <w:sz w:val="16"/>
                <w:szCs w:val="16"/>
              </w:rPr>
            </w:pPr>
          </w:p>
        </w:tc>
      </w:tr>
      <w:tr w:rsidR="00022CAC" w:rsidRPr="00022CAC" w14:paraId="62890206" w14:textId="77777777" w:rsidTr="00DE2A93">
        <w:trPr>
          <w:cantSplit/>
          <w:trHeight w:hRule="exact" w:val="1315"/>
        </w:trPr>
        <w:tc>
          <w:tcPr>
            <w:tcW w:w="383" w:type="pct"/>
            <w:tcBorders>
              <w:top w:val="single" w:sz="12" w:space="0" w:color="000000"/>
              <w:left w:val="single" w:sz="12" w:space="0" w:color="000000"/>
              <w:bottom w:val="single" w:sz="12" w:space="0" w:color="000000"/>
            </w:tcBorders>
          </w:tcPr>
          <w:p w14:paraId="071017C3" w14:textId="77777777" w:rsidR="00022CAC" w:rsidRPr="00AB2480" w:rsidRDefault="00022CAC" w:rsidP="00DA6DB7">
            <w:pPr>
              <w:pStyle w:val="Akapitzlist"/>
              <w:numPr>
                <w:ilvl w:val="0"/>
                <w:numId w:val="111"/>
              </w:numPr>
              <w:tabs>
                <w:tab w:val="left" w:pos="313"/>
              </w:tabs>
              <w:snapToGrid w:val="0"/>
              <w:spacing w:before="120" w:after="120" w:line="259" w:lineRule="auto"/>
              <w:rPr>
                <w:rFonts w:ascii="Verdana" w:hAnsi="Verdana"/>
                <w:sz w:val="16"/>
                <w:szCs w:val="16"/>
              </w:rPr>
            </w:pPr>
          </w:p>
        </w:tc>
        <w:tc>
          <w:tcPr>
            <w:tcW w:w="1990" w:type="pct"/>
            <w:tcBorders>
              <w:top w:val="single" w:sz="12" w:space="0" w:color="000000"/>
              <w:left w:val="single" w:sz="4" w:space="0" w:color="000000"/>
              <w:bottom w:val="single" w:sz="12" w:space="0" w:color="000000"/>
            </w:tcBorders>
          </w:tcPr>
          <w:p w14:paraId="0F6C40F3" w14:textId="3168AB77" w:rsidR="00022CAC" w:rsidRPr="0081292A" w:rsidRDefault="000214A8" w:rsidP="009429BB">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7" w:type="pct"/>
            <w:gridSpan w:val="4"/>
            <w:tcBorders>
              <w:top w:val="single" w:sz="12" w:space="0" w:color="000000"/>
              <w:left w:val="single" w:sz="4" w:space="0" w:color="000000"/>
              <w:bottom w:val="single" w:sz="12" w:space="0" w:color="000000"/>
              <w:right w:val="single" w:sz="12" w:space="0" w:color="000000"/>
            </w:tcBorders>
          </w:tcPr>
          <w:p w14:paraId="47046B17" w14:textId="77777777" w:rsidR="00022CAC" w:rsidRPr="00022CAC" w:rsidRDefault="00022CAC" w:rsidP="00022CAC">
            <w:pPr>
              <w:snapToGrid w:val="0"/>
              <w:spacing w:before="120" w:after="120"/>
              <w:rPr>
                <w:rFonts w:ascii="Verdana" w:hAnsi="Verdana"/>
                <w:sz w:val="16"/>
                <w:szCs w:val="16"/>
              </w:rPr>
            </w:pPr>
          </w:p>
          <w:p w14:paraId="0F8D2FC5" w14:textId="77777777" w:rsidR="00022CAC" w:rsidRPr="00022CAC" w:rsidRDefault="00022CAC" w:rsidP="00022CAC">
            <w:pPr>
              <w:snapToGrid w:val="0"/>
              <w:spacing w:before="120" w:after="120"/>
              <w:rPr>
                <w:rFonts w:ascii="Verdana" w:hAnsi="Verdana"/>
                <w:sz w:val="16"/>
                <w:szCs w:val="16"/>
              </w:rPr>
            </w:pPr>
          </w:p>
          <w:p w14:paraId="366E46F3"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3FA49C76" w14:textId="77777777" w:rsidR="00022CAC" w:rsidRPr="00022CAC" w:rsidRDefault="00022CAC" w:rsidP="00022CAC">
            <w:pPr>
              <w:snapToGrid w:val="0"/>
              <w:spacing w:before="120" w:after="120"/>
              <w:jc w:val="right"/>
              <w:rPr>
                <w:rFonts w:ascii="Verdana" w:hAnsi="Verdana"/>
                <w:sz w:val="16"/>
                <w:szCs w:val="16"/>
              </w:rPr>
            </w:pPr>
          </w:p>
          <w:p w14:paraId="29133FF2" w14:textId="77777777" w:rsidR="00022CAC" w:rsidRPr="00022CAC" w:rsidRDefault="00022CAC" w:rsidP="00022CAC">
            <w:pPr>
              <w:snapToGrid w:val="0"/>
              <w:spacing w:before="120" w:after="120"/>
              <w:jc w:val="center"/>
              <w:rPr>
                <w:rFonts w:ascii="Verdana" w:hAnsi="Verdana"/>
                <w:sz w:val="16"/>
                <w:szCs w:val="16"/>
              </w:rPr>
            </w:pPr>
          </w:p>
        </w:tc>
      </w:tr>
      <w:tr w:rsidR="00AB2480" w:rsidRPr="0067347E" w14:paraId="75DFA029" w14:textId="77777777" w:rsidTr="00AB2480">
        <w:trPr>
          <w:cantSplit/>
          <w:trHeight w:hRule="exact" w:val="454"/>
        </w:trPr>
        <w:tc>
          <w:tcPr>
            <w:tcW w:w="383" w:type="pct"/>
            <w:vMerge w:val="restart"/>
            <w:tcBorders>
              <w:top w:val="single" w:sz="12" w:space="0" w:color="000000"/>
              <w:left w:val="single" w:sz="12" w:space="0" w:color="000000"/>
            </w:tcBorders>
          </w:tcPr>
          <w:p w14:paraId="45693A3F" w14:textId="77777777" w:rsidR="00AB2480" w:rsidRPr="00AB2480" w:rsidRDefault="00AB2480" w:rsidP="00DA6DB7">
            <w:pPr>
              <w:pStyle w:val="Akapitzlist"/>
              <w:numPr>
                <w:ilvl w:val="0"/>
                <w:numId w:val="111"/>
              </w:numPr>
              <w:tabs>
                <w:tab w:val="left" w:pos="313"/>
                <w:tab w:val="left" w:pos="1440"/>
              </w:tabs>
              <w:snapToGrid w:val="0"/>
              <w:spacing w:after="160" w:line="259" w:lineRule="auto"/>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70EC6424" w14:textId="77777777" w:rsidR="00AB2480" w:rsidRDefault="00AB2480" w:rsidP="00593440">
            <w:pPr>
              <w:autoSpaceDE w:val="0"/>
              <w:autoSpaceDN w:val="0"/>
              <w:adjustRightInd w:val="0"/>
              <w:spacing w:line="360" w:lineRule="auto"/>
              <w:rPr>
                <w:rFonts w:ascii="Verdana" w:hAnsi="Verdana"/>
                <w:sz w:val="18"/>
              </w:rPr>
            </w:pPr>
            <w:r>
              <w:rPr>
                <w:rFonts w:ascii="Verdana" w:hAnsi="Verdana"/>
                <w:sz w:val="18"/>
              </w:rPr>
              <w:t>Zaoferowany sprzęt*:</w:t>
            </w:r>
          </w:p>
          <w:p w14:paraId="37CAB071" w14:textId="77777777" w:rsidR="00AB2480" w:rsidRPr="0067347E" w:rsidRDefault="00AB2480"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B2480" w:rsidRPr="0067347E" w14:paraId="42885D12" w14:textId="77777777" w:rsidTr="00AB2480">
        <w:trPr>
          <w:cantSplit/>
          <w:trHeight w:hRule="exact" w:val="454"/>
        </w:trPr>
        <w:tc>
          <w:tcPr>
            <w:tcW w:w="383" w:type="pct"/>
            <w:vMerge/>
            <w:tcBorders>
              <w:left w:val="single" w:sz="12" w:space="0" w:color="000000"/>
            </w:tcBorders>
          </w:tcPr>
          <w:p w14:paraId="1F103F2E"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6" w:space="0" w:color="000000"/>
              <w:left w:val="single" w:sz="4" w:space="0" w:color="000000"/>
              <w:bottom w:val="single" w:sz="2" w:space="0" w:color="000000"/>
            </w:tcBorders>
            <w:vAlign w:val="center"/>
          </w:tcPr>
          <w:p w14:paraId="4D548BF8"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7" w:type="pct"/>
            <w:gridSpan w:val="2"/>
            <w:tcBorders>
              <w:top w:val="single" w:sz="6" w:space="0" w:color="000000"/>
              <w:left w:val="single" w:sz="4" w:space="0" w:color="000000"/>
              <w:bottom w:val="single" w:sz="2" w:space="0" w:color="000000"/>
              <w:right w:val="single" w:sz="12" w:space="0" w:color="000000"/>
            </w:tcBorders>
            <w:vAlign w:val="center"/>
          </w:tcPr>
          <w:p w14:paraId="3F8A9524"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rsidRPr="0067347E" w14:paraId="4F423288" w14:textId="77777777" w:rsidTr="00AB2480">
        <w:trPr>
          <w:cantSplit/>
          <w:trHeight w:hRule="exact" w:val="454"/>
        </w:trPr>
        <w:tc>
          <w:tcPr>
            <w:tcW w:w="383" w:type="pct"/>
            <w:vMerge/>
            <w:tcBorders>
              <w:left w:val="single" w:sz="12" w:space="0" w:color="000000"/>
            </w:tcBorders>
          </w:tcPr>
          <w:p w14:paraId="046750F6"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2" w:space="0" w:color="000000"/>
              <w:left w:val="single" w:sz="4" w:space="0" w:color="000000"/>
              <w:bottom w:val="single" w:sz="2" w:space="0" w:color="000000"/>
            </w:tcBorders>
            <w:vAlign w:val="center"/>
          </w:tcPr>
          <w:p w14:paraId="0A99A38B"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7" w:type="pct"/>
            <w:gridSpan w:val="2"/>
            <w:tcBorders>
              <w:top w:val="single" w:sz="2" w:space="0" w:color="000000"/>
              <w:left w:val="single" w:sz="4" w:space="0" w:color="000000"/>
              <w:bottom w:val="single" w:sz="2" w:space="0" w:color="000000"/>
              <w:right w:val="single" w:sz="12" w:space="0" w:color="000000"/>
            </w:tcBorders>
            <w:vAlign w:val="center"/>
          </w:tcPr>
          <w:p w14:paraId="4323CB7C"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14:paraId="40D2DF42" w14:textId="77777777" w:rsidTr="00AB2480">
        <w:trPr>
          <w:cantSplit/>
          <w:trHeight w:hRule="exact" w:val="499"/>
        </w:trPr>
        <w:tc>
          <w:tcPr>
            <w:tcW w:w="383" w:type="pct"/>
            <w:tcBorders>
              <w:left w:val="single" w:sz="12" w:space="0" w:color="000000"/>
              <w:bottom w:val="single" w:sz="12" w:space="0" w:color="000000"/>
            </w:tcBorders>
          </w:tcPr>
          <w:p w14:paraId="3999671F"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09" w:type="pct"/>
            <w:gridSpan w:val="3"/>
            <w:tcBorders>
              <w:top w:val="single" w:sz="2" w:space="0" w:color="000000"/>
              <w:left w:val="single" w:sz="4" w:space="0" w:color="000000"/>
              <w:bottom w:val="single" w:sz="12" w:space="0" w:color="000000"/>
            </w:tcBorders>
            <w:vAlign w:val="center"/>
          </w:tcPr>
          <w:p w14:paraId="4D15D053"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8E5E59B" w14:textId="77777777" w:rsidR="00AB2480" w:rsidRDefault="00AB2480" w:rsidP="00593440">
            <w:pPr>
              <w:autoSpaceDE w:val="0"/>
              <w:autoSpaceDN w:val="0"/>
              <w:adjustRightInd w:val="0"/>
              <w:spacing w:before="120" w:after="120" w:line="280" w:lineRule="exact"/>
              <w:rPr>
                <w:rFonts w:ascii="Verdana" w:hAnsi="Verdana"/>
                <w:sz w:val="18"/>
              </w:rPr>
            </w:pPr>
          </w:p>
        </w:tc>
        <w:tc>
          <w:tcPr>
            <w:tcW w:w="1407" w:type="pct"/>
            <w:gridSpan w:val="2"/>
            <w:tcBorders>
              <w:top w:val="single" w:sz="2" w:space="0" w:color="000000"/>
              <w:left w:val="single" w:sz="4" w:space="0" w:color="000000"/>
              <w:bottom w:val="single" w:sz="12" w:space="0" w:color="000000"/>
              <w:right w:val="single" w:sz="12" w:space="0" w:color="000000"/>
            </w:tcBorders>
            <w:vAlign w:val="center"/>
          </w:tcPr>
          <w:p w14:paraId="06A642E7"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p w14:paraId="3361585B" w14:textId="77777777" w:rsidR="00AB2480" w:rsidRDefault="00AB2480" w:rsidP="00593440">
            <w:pPr>
              <w:snapToGrid w:val="0"/>
              <w:spacing w:before="120" w:after="120" w:line="280" w:lineRule="exact"/>
              <w:jc w:val="right"/>
              <w:rPr>
                <w:rFonts w:ascii="Verdana" w:hAnsi="Verdana"/>
                <w:sz w:val="16"/>
                <w:szCs w:val="16"/>
              </w:rPr>
            </w:pPr>
          </w:p>
          <w:p w14:paraId="38877CFE"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4D5139CD" w14:textId="5CE27C1C" w:rsidR="00E37AE9" w:rsidRDefault="00E37AE9" w:rsidP="00DA6DB7">
      <w:pPr>
        <w:numPr>
          <w:ilvl w:val="0"/>
          <w:numId w:val="80"/>
        </w:numPr>
        <w:tabs>
          <w:tab w:val="clear" w:pos="644"/>
          <w:tab w:val="left" w:pos="426"/>
        </w:tabs>
        <w:spacing w:after="120" w:line="280" w:lineRule="exact"/>
        <w:ind w:left="567" w:hanging="283"/>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E955AD1" w14:textId="77777777" w:rsidR="00022CAC" w:rsidRPr="00022CAC" w:rsidRDefault="00022CAC" w:rsidP="00DA6DB7">
      <w:pPr>
        <w:numPr>
          <w:ilvl w:val="0"/>
          <w:numId w:val="80"/>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32C9E08A"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5B7E098" w14:textId="77777777" w:rsidR="00022CAC" w:rsidRPr="00022CAC" w:rsidRDefault="00022CAC" w:rsidP="00DA6DB7">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A2FE9DD" w14:textId="37E06E8F" w:rsidR="00022CAC" w:rsidRPr="00022CAC" w:rsidRDefault="00022CAC" w:rsidP="00DA6DB7">
      <w:pPr>
        <w:numPr>
          <w:ilvl w:val="0"/>
          <w:numId w:val="80"/>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B2BC626"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795D6F9A" w14:textId="30039E13"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108F51F2"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65477313" w14:textId="08F2CE9C"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11688A8" w14:textId="65ECE30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88545F5" w14:textId="77777777" w:rsidR="00022CAC" w:rsidRPr="00022CAC" w:rsidRDefault="00022CAC" w:rsidP="00DA6DB7">
      <w:pPr>
        <w:numPr>
          <w:ilvl w:val="0"/>
          <w:numId w:val="80"/>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0BD9B94D" w14:textId="77777777" w:rsidR="00022CAC" w:rsidRPr="00022CAC" w:rsidRDefault="00022CAC" w:rsidP="00DA6DB7">
      <w:pPr>
        <w:numPr>
          <w:ilvl w:val="0"/>
          <w:numId w:val="89"/>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3AA67020" w14:textId="77777777" w:rsidR="00022CAC" w:rsidRPr="00022CAC" w:rsidRDefault="00022CAC" w:rsidP="00DA6DB7">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1E285B76" w14:textId="77777777" w:rsidR="00022CAC" w:rsidRPr="00022CAC" w:rsidRDefault="00022CAC" w:rsidP="00DA6DB7">
      <w:pPr>
        <w:numPr>
          <w:ilvl w:val="0"/>
          <w:numId w:val="89"/>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0D497D8F" w14:textId="77777777" w:rsidR="00022CAC" w:rsidRPr="00022CAC" w:rsidRDefault="00022CAC" w:rsidP="00DA6DB7">
      <w:pPr>
        <w:numPr>
          <w:ilvl w:val="0"/>
          <w:numId w:val="89"/>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5762998F"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CA9EF24" w14:textId="77777777" w:rsidR="00022CAC" w:rsidRPr="00022CAC" w:rsidRDefault="00022CAC" w:rsidP="00DA6DB7">
      <w:pPr>
        <w:numPr>
          <w:ilvl w:val="0"/>
          <w:numId w:val="80"/>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554D60C3" w14:textId="77777777" w:rsidR="00022CAC" w:rsidRPr="00022CAC" w:rsidRDefault="00022CAC" w:rsidP="00022CAC">
      <w:pPr>
        <w:spacing w:after="60" w:line="280" w:lineRule="exact"/>
        <w:jc w:val="both"/>
        <w:rPr>
          <w:rFonts w:ascii="Verdana" w:hAnsi="Verdana"/>
          <w:sz w:val="18"/>
          <w:szCs w:val="18"/>
        </w:rPr>
      </w:pPr>
    </w:p>
    <w:p w14:paraId="2D380C4B" w14:textId="49EF2719" w:rsidR="00022CAC" w:rsidRPr="00022CAC" w:rsidRDefault="00022CAC" w:rsidP="00DE2A93">
      <w:pPr>
        <w:spacing w:line="280" w:lineRule="exact"/>
        <w:ind w:left="360"/>
        <w:jc w:val="both"/>
        <w:rPr>
          <w:rFonts w:ascii="Verdana" w:hAnsi="Verdana"/>
          <w:b/>
          <w:bCs/>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5A3C752F"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72D27EEF" w14:textId="77777777" w:rsidR="0067347E" w:rsidRPr="0067347E" w:rsidRDefault="0067347E" w:rsidP="0067347E">
      <w:pPr>
        <w:rPr>
          <w:rFonts w:eastAsiaTheme="majorEastAsia"/>
        </w:rPr>
      </w:pPr>
    </w:p>
    <w:p w14:paraId="0EB16875" w14:textId="472F4055"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3</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9A89E20" w14:textId="77777777" w:rsidR="00022CAC" w:rsidRDefault="00022CAC" w:rsidP="00022CAC">
      <w:pPr>
        <w:spacing w:line="240" w:lineRule="exact"/>
        <w:jc w:val="center"/>
        <w:rPr>
          <w:rFonts w:ascii="Verdana" w:eastAsia="Calibri" w:hAnsi="Verdana"/>
          <w:b/>
          <w:noProof/>
          <w:lang w:val="cs-CZ"/>
        </w:rPr>
      </w:pPr>
    </w:p>
    <w:p w14:paraId="64C70279" w14:textId="77777777" w:rsidR="00022CAC" w:rsidRDefault="00022CAC" w:rsidP="00022CAC">
      <w:pPr>
        <w:spacing w:line="240" w:lineRule="exact"/>
        <w:jc w:val="center"/>
        <w:rPr>
          <w:rFonts w:ascii="Verdana" w:eastAsia="Calibri" w:hAnsi="Verdana"/>
          <w:b/>
          <w:noProof/>
          <w:lang w:val="cs-CZ"/>
        </w:rPr>
      </w:pPr>
    </w:p>
    <w:p w14:paraId="7253BB3C"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1142E1B0" w14:textId="77777777" w:rsidR="00022CAC" w:rsidRPr="00022CAC" w:rsidRDefault="00022CAC" w:rsidP="00022CAC">
      <w:pPr>
        <w:spacing w:line="240" w:lineRule="exact"/>
        <w:jc w:val="center"/>
        <w:rPr>
          <w:rFonts w:ascii="Verdana" w:eastAsia="Calibri" w:hAnsi="Verdana"/>
          <w:b/>
          <w:noProof/>
        </w:rPr>
      </w:pPr>
    </w:p>
    <w:p w14:paraId="13D12C63" w14:textId="4BBCD222" w:rsidR="00022CAC" w:rsidRPr="001C0805" w:rsidRDefault="00022CAC" w:rsidP="001C080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3</w:t>
      </w:r>
      <w:r w:rsidRPr="00022CAC">
        <w:rPr>
          <w:rFonts w:ascii="Verdana" w:hAnsi="Verdana"/>
          <w:b/>
          <w:bCs/>
          <w:color w:val="000000"/>
          <w:sz w:val="20"/>
          <w:szCs w:val="20"/>
        </w:rPr>
        <w:tab/>
      </w:r>
      <w:r w:rsidR="00560DA6">
        <w:rPr>
          <w:rFonts w:ascii="Verdana" w:hAnsi="Verdana"/>
          <w:color w:val="000000"/>
          <w:sz w:val="18"/>
          <w:szCs w:val="18"/>
        </w:rPr>
        <w:t>Zestaw do pomiarów w ruchu DIERS dla Zakładu Rehabilitacji w Dysfunkcjach Narządu Ruchu.</w:t>
      </w:r>
    </w:p>
    <w:p w14:paraId="5C3ED1DA" w14:textId="77777777" w:rsidR="00FF1411" w:rsidRPr="0067347E" w:rsidRDefault="00FF1411" w:rsidP="00FF141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105728E"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908B408"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DEFA040" w14:textId="77777777" w:rsidR="00FF1411" w:rsidRPr="0067347E" w:rsidRDefault="00FF1411" w:rsidP="00FF141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4CE38F24" w14:textId="77777777" w:rsidR="00FF1411" w:rsidRPr="0067347E" w:rsidRDefault="00FF1411" w:rsidP="00FF141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FF1411" w:rsidRPr="0067347E" w14:paraId="65ECE810" w14:textId="77777777" w:rsidTr="00412C11">
        <w:trPr>
          <w:cantSplit/>
          <w:trHeight w:val="1258"/>
        </w:trPr>
        <w:tc>
          <w:tcPr>
            <w:tcW w:w="703" w:type="dxa"/>
            <w:tcBorders>
              <w:bottom w:val="single" w:sz="4" w:space="0" w:color="auto"/>
            </w:tcBorders>
            <w:shd w:val="clear" w:color="auto" w:fill="EDEDED" w:themeFill="accent3" w:themeFillTint="33"/>
            <w:vAlign w:val="center"/>
          </w:tcPr>
          <w:p w14:paraId="50F73464" w14:textId="77777777" w:rsidR="00FF1411" w:rsidRPr="00820A7D" w:rsidRDefault="00FF1411" w:rsidP="00412C11">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36A1B1C7" w14:textId="77777777" w:rsidR="00FF1411" w:rsidRPr="00820A7D" w:rsidRDefault="00FF1411" w:rsidP="00412C11">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42DE3C6"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w:t>
            </w:r>
          </w:p>
          <w:p w14:paraId="1F8823E2"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4D55FCE" w14:textId="77777777" w:rsidR="00FF1411" w:rsidRPr="00820A7D" w:rsidRDefault="00FF1411" w:rsidP="00412C11">
            <w:pPr>
              <w:jc w:val="center"/>
              <w:rPr>
                <w:rFonts w:ascii="Verdana" w:hAnsi="Verdana"/>
                <w:sz w:val="18"/>
                <w:szCs w:val="18"/>
              </w:rPr>
            </w:pPr>
            <w:r w:rsidRPr="00820A7D">
              <w:rPr>
                <w:rFonts w:ascii="Verdana" w:hAnsi="Verdana"/>
                <w:sz w:val="18"/>
                <w:szCs w:val="18"/>
              </w:rPr>
              <w:t>Wartość oferowana</w:t>
            </w:r>
          </w:p>
          <w:p w14:paraId="48C93F59" w14:textId="77777777" w:rsidR="00FF1411" w:rsidRDefault="00FF1411" w:rsidP="00412C11">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6B90072E" w14:textId="77777777" w:rsidR="00FF1411" w:rsidRDefault="00FF1411" w:rsidP="00412C11">
            <w:pPr>
              <w:spacing w:before="60" w:after="60"/>
              <w:jc w:val="center"/>
              <w:rPr>
                <w:rFonts w:ascii="Verdana" w:hAnsi="Verdana"/>
                <w:b/>
                <w:sz w:val="18"/>
                <w:szCs w:val="18"/>
              </w:rPr>
            </w:pPr>
            <w:r w:rsidRPr="00820A7D">
              <w:rPr>
                <w:rFonts w:ascii="Verdana" w:hAnsi="Verdana"/>
                <w:b/>
                <w:sz w:val="18"/>
                <w:szCs w:val="18"/>
              </w:rPr>
              <w:t xml:space="preserve">oraz </w:t>
            </w:r>
          </w:p>
          <w:p w14:paraId="0F70655A" w14:textId="77777777" w:rsidR="00FF1411" w:rsidRPr="00820A7D" w:rsidRDefault="00FF1411" w:rsidP="00412C11">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F1411" w:rsidRPr="0067347E" w14:paraId="3A68D41D" w14:textId="77777777" w:rsidTr="00412C11">
        <w:trPr>
          <w:cantSplit/>
          <w:trHeight w:val="680"/>
        </w:trPr>
        <w:tc>
          <w:tcPr>
            <w:tcW w:w="703" w:type="dxa"/>
            <w:shd w:val="clear" w:color="auto" w:fill="auto"/>
            <w:vAlign w:val="center"/>
          </w:tcPr>
          <w:p w14:paraId="4C8F9AC2" w14:textId="77777777" w:rsidR="00FF1411" w:rsidRPr="000C0860" w:rsidRDefault="00FF1411" w:rsidP="00DA6DB7">
            <w:pPr>
              <w:numPr>
                <w:ilvl w:val="0"/>
                <w:numId w:val="100"/>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3C30E25D" w14:textId="77777777" w:rsidR="00FF1411" w:rsidRPr="0067347E" w:rsidRDefault="00FF1411" w:rsidP="00412C11">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FF1411" w:rsidRPr="0067347E" w14:paraId="43B2F65E" w14:textId="77777777" w:rsidTr="00412C11">
        <w:trPr>
          <w:cantSplit/>
          <w:trHeight w:val="680"/>
        </w:trPr>
        <w:tc>
          <w:tcPr>
            <w:tcW w:w="703" w:type="dxa"/>
            <w:shd w:val="clear" w:color="auto" w:fill="auto"/>
            <w:vAlign w:val="center"/>
          </w:tcPr>
          <w:p w14:paraId="629E3D91" w14:textId="77777777" w:rsidR="00FF1411" w:rsidRPr="000C0860" w:rsidRDefault="00FF1411"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0E74F3"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 xml:space="preserve">DIERS moduł osi </w:t>
            </w:r>
            <w:proofErr w:type="spellStart"/>
            <w:r w:rsidRPr="00C75B93">
              <w:rPr>
                <w:rFonts w:ascii="Verdana" w:eastAsiaTheme="minorHAnsi" w:hAnsi="Verdana" w:cs="Calibri"/>
                <w:sz w:val="18"/>
                <w:szCs w:val="18"/>
                <w:lang w:eastAsia="en-US"/>
              </w:rPr>
              <w:t>nóg</w:t>
            </w:r>
            <w:proofErr w:type="spellEnd"/>
            <w:r w:rsidRPr="00C75B93">
              <w:rPr>
                <w:rFonts w:ascii="Verdana" w:eastAsiaTheme="minorHAnsi" w:hAnsi="Verdana" w:cs="Calibri"/>
                <w:sz w:val="18"/>
                <w:szCs w:val="18"/>
                <w:lang w:eastAsia="en-US"/>
              </w:rPr>
              <w:t xml:space="preserve"> projekcja PA </w:t>
            </w:r>
          </w:p>
          <w:p w14:paraId="47A97F0B"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 xml:space="preserve">DIERS moduł osi </w:t>
            </w:r>
            <w:proofErr w:type="spellStart"/>
            <w:r w:rsidRPr="00C75B93">
              <w:rPr>
                <w:rFonts w:ascii="Verdana" w:eastAsiaTheme="minorHAnsi" w:hAnsi="Verdana" w:cs="Calibri"/>
                <w:sz w:val="18"/>
                <w:szCs w:val="18"/>
                <w:lang w:eastAsia="en-US"/>
              </w:rPr>
              <w:t>nóg</w:t>
            </w:r>
            <w:proofErr w:type="spellEnd"/>
            <w:r w:rsidRPr="00C75B93">
              <w:rPr>
                <w:rFonts w:ascii="Verdana" w:eastAsiaTheme="minorHAnsi" w:hAnsi="Verdana" w:cs="Calibri"/>
                <w:sz w:val="18"/>
                <w:szCs w:val="18"/>
                <w:lang w:eastAsia="en-US"/>
              </w:rPr>
              <w:t xml:space="preserve"> projekcja boczna L </w:t>
            </w:r>
          </w:p>
          <w:p w14:paraId="4C7BB0FF"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 xml:space="preserve">DIERS moduł osi </w:t>
            </w:r>
            <w:proofErr w:type="spellStart"/>
            <w:r w:rsidRPr="00C75B93">
              <w:rPr>
                <w:rFonts w:ascii="Verdana" w:eastAsiaTheme="minorHAnsi" w:hAnsi="Verdana" w:cs="Calibri"/>
                <w:sz w:val="18"/>
                <w:szCs w:val="18"/>
                <w:lang w:eastAsia="en-US"/>
              </w:rPr>
              <w:t>nóg</w:t>
            </w:r>
            <w:proofErr w:type="spellEnd"/>
            <w:r w:rsidRPr="00C75B93">
              <w:rPr>
                <w:rFonts w:ascii="Verdana" w:eastAsiaTheme="minorHAnsi" w:hAnsi="Verdana" w:cs="Calibri"/>
                <w:sz w:val="18"/>
                <w:szCs w:val="18"/>
                <w:lang w:eastAsia="en-US"/>
              </w:rPr>
              <w:t xml:space="preserve"> projekcja boczna R </w:t>
            </w:r>
          </w:p>
          <w:p w14:paraId="6BACC621" w14:textId="404204F9" w:rsidR="00FF1411" w:rsidRPr="0067347E"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 xml:space="preserve">DIERS platforma symulacyjna 3D wraz z modułem do </w:t>
            </w:r>
            <w:proofErr w:type="spellStart"/>
            <w:r w:rsidRPr="00C75B93">
              <w:rPr>
                <w:rFonts w:ascii="Verdana" w:eastAsiaTheme="minorHAnsi" w:hAnsi="Verdana" w:cs="Calibri"/>
                <w:sz w:val="18"/>
                <w:szCs w:val="18"/>
                <w:lang w:eastAsia="en-US"/>
              </w:rPr>
              <w:t>stabiliometrii</w:t>
            </w:r>
            <w:proofErr w:type="spellEnd"/>
          </w:p>
        </w:tc>
        <w:tc>
          <w:tcPr>
            <w:tcW w:w="1276" w:type="dxa"/>
            <w:shd w:val="clear" w:color="auto" w:fill="auto"/>
            <w:vAlign w:val="center"/>
          </w:tcPr>
          <w:p w14:paraId="5E39D3C0"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B7D5F03" w14:textId="77777777" w:rsidR="00FF1411" w:rsidRPr="0067347E" w:rsidRDefault="00FF1411" w:rsidP="00412C11">
            <w:pPr>
              <w:spacing w:before="60" w:after="60"/>
              <w:rPr>
                <w:rFonts w:ascii="Verdana" w:eastAsia="Calibri" w:hAnsi="Verdana"/>
                <w:bCs/>
                <w:sz w:val="18"/>
                <w:szCs w:val="18"/>
                <w:lang w:eastAsia="en-US"/>
              </w:rPr>
            </w:pPr>
          </w:p>
        </w:tc>
      </w:tr>
      <w:tr w:rsidR="0012332B" w:rsidRPr="0067347E" w14:paraId="53117E1A" w14:textId="77777777" w:rsidTr="00412C11">
        <w:trPr>
          <w:cantSplit/>
          <w:trHeight w:val="680"/>
        </w:trPr>
        <w:tc>
          <w:tcPr>
            <w:tcW w:w="703" w:type="dxa"/>
            <w:shd w:val="clear" w:color="auto" w:fill="auto"/>
            <w:vAlign w:val="center"/>
          </w:tcPr>
          <w:p w14:paraId="6716BA02"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DEAD017" w14:textId="0E22CF17" w:rsidR="0012332B" w:rsidRPr="0067347E" w:rsidRDefault="00C75B93" w:rsidP="0012332B">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 xml:space="preserve">Z modułem DIERS leg </w:t>
            </w:r>
            <w:proofErr w:type="spellStart"/>
            <w:r w:rsidRPr="00C75B93">
              <w:rPr>
                <w:rFonts w:ascii="Verdana" w:eastAsiaTheme="minorHAnsi" w:hAnsi="Verdana" w:cs="Calibri"/>
                <w:sz w:val="18"/>
                <w:szCs w:val="18"/>
                <w:lang w:eastAsia="en-US"/>
              </w:rPr>
              <w:t>axis</w:t>
            </w:r>
            <w:proofErr w:type="spellEnd"/>
            <w:r w:rsidRPr="00C75B93">
              <w:rPr>
                <w:rFonts w:ascii="Verdana" w:eastAsiaTheme="minorHAnsi" w:hAnsi="Verdana" w:cs="Calibri"/>
                <w:sz w:val="18"/>
                <w:szCs w:val="18"/>
                <w:lang w:eastAsia="en-US"/>
              </w:rPr>
              <w:t xml:space="preserve"> (</w:t>
            </w:r>
            <w:proofErr w:type="spellStart"/>
            <w:r w:rsidRPr="00C75B93">
              <w:rPr>
                <w:rFonts w:ascii="Verdana" w:eastAsiaTheme="minorHAnsi" w:hAnsi="Verdana" w:cs="Calibri"/>
                <w:sz w:val="18"/>
                <w:szCs w:val="18"/>
                <w:lang w:eastAsia="en-US"/>
              </w:rPr>
              <w:t>posterior+lateral</w:t>
            </w:r>
            <w:proofErr w:type="spellEnd"/>
            <w:r w:rsidRPr="00C75B93">
              <w:rPr>
                <w:rFonts w:ascii="Verdana" w:eastAsiaTheme="minorHAnsi" w:hAnsi="Verdana" w:cs="Calibri"/>
                <w:sz w:val="18"/>
                <w:szCs w:val="18"/>
                <w:lang w:eastAsia="en-US"/>
              </w:rPr>
              <w:t>) możliwe jest dokumentowanie geometrii osi nóg (widok od tyłu i z boku) synchronicznie do pomiaru kręgosłupa i analizy postawy. Również po korekcji stopy i postawy możliwe jest natychmiastowe sprawdzenie jej wpływu na osie nóg.</w:t>
            </w:r>
          </w:p>
        </w:tc>
        <w:tc>
          <w:tcPr>
            <w:tcW w:w="1276" w:type="dxa"/>
            <w:shd w:val="clear" w:color="auto" w:fill="auto"/>
          </w:tcPr>
          <w:p w14:paraId="643DFBBD" w14:textId="2B0685D3"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38EF6564"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31494F59" w14:textId="77777777" w:rsidTr="00412C11">
        <w:trPr>
          <w:cantSplit/>
          <w:trHeight w:val="680"/>
        </w:trPr>
        <w:tc>
          <w:tcPr>
            <w:tcW w:w="703" w:type="dxa"/>
            <w:shd w:val="clear" w:color="auto" w:fill="auto"/>
            <w:vAlign w:val="center"/>
          </w:tcPr>
          <w:p w14:paraId="43A24CCA"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468B6A7" w14:textId="2F8AAEAD" w:rsidR="0012332B" w:rsidRPr="0067347E" w:rsidRDefault="00C75B93" w:rsidP="0012332B">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Platforma symulacyjna 3D została opracowana dla celów analizy różnic w długościach kończyn dolnych oraz wad stóp. Oddziaływanie zaopatrzenia ortopedycznego na kręgosłup,  miednicę oraz postawę jest przy tym poddane próbie symulacyjnej na specjalnej platformie. Pacjent w trakcie pomiaru stoi na dwóch oddzielonych od siebie oraz przesuwnych w trzech kierunkach powierzchniach podparcia. W ten sposób ma miejsce określenie z milimetrową precyzją prawidłowych wartości korekty, np. celem wykonania wkładek.</w:t>
            </w:r>
          </w:p>
        </w:tc>
        <w:tc>
          <w:tcPr>
            <w:tcW w:w="1276" w:type="dxa"/>
            <w:shd w:val="clear" w:color="auto" w:fill="auto"/>
          </w:tcPr>
          <w:p w14:paraId="0033F346" w14:textId="3448AC58"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6408664C"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5F91F558" w14:textId="77777777" w:rsidTr="00412C11">
        <w:trPr>
          <w:cantSplit/>
          <w:trHeight w:val="680"/>
        </w:trPr>
        <w:tc>
          <w:tcPr>
            <w:tcW w:w="703" w:type="dxa"/>
            <w:shd w:val="clear" w:color="auto" w:fill="auto"/>
            <w:vAlign w:val="center"/>
          </w:tcPr>
          <w:p w14:paraId="084DB985"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D2D0CD" w14:textId="094BA04B" w:rsidR="0012332B" w:rsidRPr="0067347E" w:rsidRDefault="00C75B93" w:rsidP="0012332B">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Platforma symulacyjna SIM</w:t>
            </w:r>
          </w:p>
        </w:tc>
        <w:tc>
          <w:tcPr>
            <w:tcW w:w="1276" w:type="dxa"/>
            <w:shd w:val="clear" w:color="auto" w:fill="auto"/>
          </w:tcPr>
          <w:p w14:paraId="3AA105C4" w14:textId="63088AC0"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4E66FA02"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59ED2F7D" w14:textId="77777777" w:rsidTr="00412C11">
        <w:trPr>
          <w:cantSplit/>
          <w:trHeight w:val="680"/>
        </w:trPr>
        <w:tc>
          <w:tcPr>
            <w:tcW w:w="703" w:type="dxa"/>
            <w:shd w:val="clear" w:color="auto" w:fill="auto"/>
            <w:vAlign w:val="center"/>
          </w:tcPr>
          <w:p w14:paraId="00F7260D"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00B4D5B"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 xml:space="preserve">Zasilanie  - 230 V AC / 50 </w:t>
            </w:r>
            <w:proofErr w:type="spellStart"/>
            <w:r w:rsidRPr="00C75B93">
              <w:rPr>
                <w:rFonts w:ascii="Verdana" w:eastAsiaTheme="minorHAnsi" w:hAnsi="Verdana" w:cs="Calibri"/>
                <w:sz w:val="18"/>
                <w:szCs w:val="18"/>
                <w:lang w:eastAsia="en-US"/>
              </w:rPr>
              <w:t>Hz</w:t>
            </w:r>
            <w:proofErr w:type="spellEnd"/>
          </w:p>
          <w:p w14:paraId="7CA399EF"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Zużycie energii - maks. 50 W</w:t>
            </w:r>
          </w:p>
          <w:p w14:paraId="2B556C06"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Bezpiecznik - 2 sztuki T2AL 250V (5x20mm) – wewnętrzny</w:t>
            </w:r>
          </w:p>
          <w:p w14:paraId="071DE1F3"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Klasa ochrony - Klasa I / urządzenie stacjonarne</w:t>
            </w:r>
          </w:p>
          <w:p w14:paraId="247B782C" w14:textId="2071CA7F" w:rsidR="0012332B" w:rsidRPr="0067347E"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tryb pracy - Ciągła praca z krótkimi przerwami</w:t>
            </w:r>
          </w:p>
        </w:tc>
        <w:tc>
          <w:tcPr>
            <w:tcW w:w="1276" w:type="dxa"/>
            <w:shd w:val="clear" w:color="auto" w:fill="auto"/>
          </w:tcPr>
          <w:p w14:paraId="2FBDF359" w14:textId="59BFDF56" w:rsidR="0012332B" w:rsidRPr="0067347E" w:rsidRDefault="0012332B" w:rsidP="0012332B">
            <w:pPr>
              <w:spacing w:before="60" w:after="60"/>
              <w:jc w:val="center"/>
              <w:rPr>
                <w:rFonts w:ascii="Verdana" w:eastAsia="Calibri" w:hAnsi="Verdana"/>
                <w:sz w:val="18"/>
                <w:szCs w:val="18"/>
                <w:lang w:eastAsia="en-US"/>
              </w:rPr>
            </w:pPr>
            <w:r w:rsidRPr="00183546">
              <w:rPr>
                <w:rFonts w:ascii="Verdana" w:eastAsia="Calibri" w:hAnsi="Verdana"/>
                <w:sz w:val="18"/>
                <w:szCs w:val="18"/>
                <w:lang w:eastAsia="en-US"/>
              </w:rPr>
              <w:t>Tak, podać</w:t>
            </w:r>
          </w:p>
        </w:tc>
        <w:tc>
          <w:tcPr>
            <w:tcW w:w="1856" w:type="dxa"/>
            <w:shd w:val="clear" w:color="auto" w:fill="auto"/>
            <w:vAlign w:val="center"/>
          </w:tcPr>
          <w:p w14:paraId="252D67A0" w14:textId="77777777" w:rsidR="0012332B" w:rsidRPr="0067347E" w:rsidRDefault="0012332B" w:rsidP="0012332B">
            <w:pPr>
              <w:spacing w:before="60" w:after="60"/>
              <w:rPr>
                <w:rFonts w:ascii="Verdana" w:eastAsia="Calibri" w:hAnsi="Verdana"/>
                <w:bCs/>
                <w:sz w:val="18"/>
                <w:szCs w:val="18"/>
                <w:lang w:eastAsia="en-US"/>
              </w:rPr>
            </w:pPr>
          </w:p>
        </w:tc>
      </w:tr>
      <w:tr w:rsidR="00FF1411" w:rsidRPr="0067347E" w14:paraId="2B6A7E58" w14:textId="77777777" w:rsidTr="00412C11">
        <w:trPr>
          <w:cantSplit/>
          <w:trHeight w:val="680"/>
        </w:trPr>
        <w:tc>
          <w:tcPr>
            <w:tcW w:w="703" w:type="dxa"/>
            <w:shd w:val="clear" w:color="auto" w:fill="auto"/>
            <w:vAlign w:val="center"/>
          </w:tcPr>
          <w:p w14:paraId="1C4E12B5" w14:textId="77777777" w:rsidR="00FF1411" w:rsidRPr="000C0860" w:rsidRDefault="00FF1411"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A306073" w14:textId="3797F85C" w:rsidR="00FF1411" w:rsidRPr="000C0860" w:rsidRDefault="00C75B93" w:rsidP="004524EF">
            <w:pPr>
              <w:spacing w:before="120" w:after="120"/>
              <w:rPr>
                <w:rFonts w:ascii="Verdana" w:hAnsi="Verdana" w:cs="Calibri"/>
                <w:color w:val="000000"/>
                <w:sz w:val="18"/>
                <w:szCs w:val="18"/>
              </w:rPr>
            </w:pPr>
            <w:r w:rsidRPr="00C75B93">
              <w:rPr>
                <w:rFonts w:ascii="Verdana" w:hAnsi="Verdana" w:cs="Calibri"/>
                <w:color w:val="000000"/>
                <w:sz w:val="18"/>
                <w:szCs w:val="18"/>
              </w:rPr>
              <w:t>Produkt medyczny - klasa B</w:t>
            </w:r>
          </w:p>
        </w:tc>
        <w:tc>
          <w:tcPr>
            <w:tcW w:w="1276" w:type="dxa"/>
            <w:shd w:val="clear" w:color="auto" w:fill="auto"/>
            <w:vAlign w:val="center"/>
          </w:tcPr>
          <w:p w14:paraId="2CF10C8C" w14:textId="77777777" w:rsidR="00FF1411" w:rsidRPr="0067347E" w:rsidRDefault="00FF1411" w:rsidP="00412C11">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67B1893" w14:textId="77777777" w:rsidR="00FF1411" w:rsidRPr="0067347E" w:rsidRDefault="00FF1411" w:rsidP="00412C11">
            <w:pPr>
              <w:spacing w:before="60" w:after="60"/>
              <w:rPr>
                <w:rFonts w:ascii="Verdana" w:eastAsia="Calibri" w:hAnsi="Verdana"/>
                <w:bCs/>
                <w:sz w:val="18"/>
                <w:szCs w:val="18"/>
                <w:lang w:eastAsia="en-US"/>
              </w:rPr>
            </w:pPr>
          </w:p>
        </w:tc>
      </w:tr>
      <w:tr w:rsidR="0012332B" w:rsidRPr="0067347E" w14:paraId="5301C4D5" w14:textId="77777777" w:rsidTr="00412C11">
        <w:trPr>
          <w:cantSplit/>
          <w:trHeight w:val="680"/>
        </w:trPr>
        <w:tc>
          <w:tcPr>
            <w:tcW w:w="703" w:type="dxa"/>
            <w:shd w:val="clear" w:color="auto" w:fill="auto"/>
            <w:vAlign w:val="center"/>
          </w:tcPr>
          <w:p w14:paraId="355BC093"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BF79C73" w14:textId="7FE6698D" w:rsidR="0012332B" w:rsidRPr="000C0860" w:rsidRDefault="00C75B93" w:rsidP="00B259D9">
            <w:pPr>
              <w:spacing w:before="120" w:after="120"/>
              <w:rPr>
                <w:rFonts w:ascii="Verdana" w:hAnsi="Verdana" w:cs="Calibri"/>
                <w:color w:val="000000"/>
                <w:sz w:val="18"/>
                <w:szCs w:val="18"/>
              </w:rPr>
            </w:pPr>
            <w:r w:rsidRPr="00C75B93">
              <w:rPr>
                <w:rFonts w:ascii="Verdana" w:hAnsi="Verdana" w:cs="Calibri"/>
                <w:color w:val="000000"/>
                <w:sz w:val="18"/>
                <w:szCs w:val="18"/>
              </w:rPr>
              <w:t>Stopień ochrony - IP 20 zgodnie z DIN 40050</w:t>
            </w:r>
          </w:p>
        </w:tc>
        <w:tc>
          <w:tcPr>
            <w:tcW w:w="1276" w:type="dxa"/>
            <w:shd w:val="clear" w:color="auto" w:fill="auto"/>
          </w:tcPr>
          <w:p w14:paraId="0539A17A" w14:textId="3DA0CA7A"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0EF4738E"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4572BC38" w14:textId="77777777" w:rsidTr="00412C11">
        <w:trPr>
          <w:cantSplit/>
          <w:trHeight w:val="680"/>
        </w:trPr>
        <w:tc>
          <w:tcPr>
            <w:tcW w:w="703" w:type="dxa"/>
            <w:shd w:val="clear" w:color="auto" w:fill="auto"/>
            <w:vAlign w:val="center"/>
          </w:tcPr>
          <w:p w14:paraId="6E28095B"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8623B24" w14:textId="77777777" w:rsidR="00C75B93" w:rsidRPr="00C75B93" w:rsidRDefault="00C75B93" w:rsidP="00C75B93">
            <w:pPr>
              <w:spacing w:before="120" w:after="120"/>
              <w:rPr>
                <w:rFonts w:ascii="Verdana" w:hAnsi="Verdana" w:cs="Calibri"/>
                <w:color w:val="000000"/>
                <w:sz w:val="18"/>
                <w:szCs w:val="18"/>
              </w:rPr>
            </w:pPr>
            <w:r w:rsidRPr="00C75B93">
              <w:rPr>
                <w:rFonts w:ascii="Verdana" w:hAnsi="Verdana" w:cs="Calibri"/>
                <w:color w:val="000000"/>
                <w:sz w:val="18"/>
                <w:szCs w:val="18"/>
              </w:rPr>
              <w:t>waga - ok 35 kg</w:t>
            </w:r>
          </w:p>
          <w:p w14:paraId="7B83B170" w14:textId="77777777" w:rsidR="00C75B93" w:rsidRPr="00C75B93" w:rsidRDefault="00C75B93" w:rsidP="00C75B93">
            <w:pPr>
              <w:spacing w:before="120" w:after="120"/>
              <w:rPr>
                <w:rFonts w:ascii="Verdana" w:hAnsi="Verdana" w:cs="Calibri"/>
                <w:color w:val="000000"/>
                <w:sz w:val="18"/>
                <w:szCs w:val="18"/>
              </w:rPr>
            </w:pPr>
            <w:r w:rsidRPr="00C75B93">
              <w:rPr>
                <w:rFonts w:ascii="Verdana" w:hAnsi="Verdana" w:cs="Calibri"/>
                <w:color w:val="000000"/>
                <w:sz w:val="18"/>
                <w:szCs w:val="18"/>
              </w:rPr>
              <w:t>Max obciążenie - 150 kg (masa pacjenta)</w:t>
            </w:r>
          </w:p>
          <w:p w14:paraId="10FBD887" w14:textId="063B076F" w:rsidR="0012332B" w:rsidRPr="000C0860" w:rsidRDefault="00C75B93" w:rsidP="00C75B93">
            <w:pPr>
              <w:spacing w:before="120" w:after="120"/>
              <w:rPr>
                <w:rFonts w:ascii="Verdana" w:hAnsi="Verdana" w:cs="Calibri"/>
                <w:color w:val="000000"/>
                <w:sz w:val="18"/>
                <w:szCs w:val="18"/>
              </w:rPr>
            </w:pPr>
            <w:r w:rsidRPr="00C75B93">
              <w:rPr>
                <w:rFonts w:ascii="Verdana" w:hAnsi="Verdana" w:cs="Calibri"/>
                <w:color w:val="000000"/>
                <w:sz w:val="18"/>
                <w:szCs w:val="18"/>
              </w:rPr>
              <w:t>Podnoszenie - 35mm ± 1mm / na stronę</w:t>
            </w:r>
          </w:p>
        </w:tc>
        <w:tc>
          <w:tcPr>
            <w:tcW w:w="1276" w:type="dxa"/>
            <w:shd w:val="clear" w:color="auto" w:fill="auto"/>
          </w:tcPr>
          <w:p w14:paraId="28AE7F3F" w14:textId="5C8486EE"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4954634F" w14:textId="77777777" w:rsidR="0012332B" w:rsidRPr="0067347E" w:rsidRDefault="0012332B" w:rsidP="0012332B">
            <w:pPr>
              <w:spacing w:before="60" w:after="60"/>
              <w:rPr>
                <w:rFonts w:ascii="Verdana" w:eastAsia="Calibri" w:hAnsi="Verdana"/>
                <w:bCs/>
                <w:sz w:val="18"/>
                <w:szCs w:val="18"/>
                <w:lang w:eastAsia="en-US"/>
              </w:rPr>
            </w:pPr>
          </w:p>
        </w:tc>
      </w:tr>
      <w:tr w:rsidR="0012332B" w:rsidRPr="0067347E" w14:paraId="6F26F643" w14:textId="77777777" w:rsidTr="00412C11">
        <w:trPr>
          <w:cantSplit/>
          <w:trHeight w:val="680"/>
        </w:trPr>
        <w:tc>
          <w:tcPr>
            <w:tcW w:w="703" w:type="dxa"/>
            <w:shd w:val="clear" w:color="auto" w:fill="auto"/>
            <w:vAlign w:val="center"/>
          </w:tcPr>
          <w:p w14:paraId="119D90D2" w14:textId="77777777" w:rsidR="0012332B" w:rsidRPr="000C0860" w:rsidRDefault="0012332B" w:rsidP="00DA6DB7">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2CED1E6" w14:textId="77777777" w:rsidR="00C75B93" w:rsidRPr="00C75B93"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Klasyfikacja - Klasa IM</w:t>
            </w:r>
          </w:p>
          <w:p w14:paraId="64C98787" w14:textId="235726DE" w:rsidR="0012332B" w:rsidRPr="001E043A" w:rsidRDefault="00C75B93" w:rsidP="00C75B93">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Zgodność norm - IEC 60601-1-1 i 2; C 22.2 No. 60,1-M90; UL nr 2601-1</w:t>
            </w:r>
          </w:p>
        </w:tc>
        <w:tc>
          <w:tcPr>
            <w:tcW w:w="1276" w:type="dxa"/>
            <w:shd w:val="clear" w:color="auto" w:fill="auto"/>
          </w:tcPr>
          <w:p w14:paraId="22612B93" w14:textId="633945C8" w:rsidR="0012332B" w:rsidRPr="0067347E" w:rsidRDefault="0012332B" w:rsidP="0012332B">
            <w:pPr>
              <w:spacing w:before="60" w:after="60"/>
              <w:jc w:val="center"/>
              <w:rPr>
                <w:rFonts w:ascii="Verdana" w:eastAsia="Calibri" w:hAnsi="Verdana"/>
                <w:sz w:val="18"/>
                <w:szCs w:val="18"/>
                <w:lang w:eastAsia="en-US"/>
              </w:rPr>
            </w:pPr>
            <w:r w:rsidRPr="00FF365F">
              <w:rPr>
                <w:rFonts w:ascii="Verdana" w:eastAsia="Calibri" w:hAnsi="Verdana"/>
                <w:sz w:val="18"/>
                <w:szCs w:val="18"/>
                <w:lang w:eastAsia="en-US"/>
              </w:rPr>
              <w:t>Tak, podać</w:t>
            </w:r>
          </w:p>
        </w:tc>
        <w:tc>
          <w:tcPr>
            <w:tcW w:w="1856" w:type="dxa"/>
            <w:shd w:val="clear" w:color="auto" w:fill="auto"/>
            <w:vAlign w:val="center"/>
          </w:tcPr>
          <w:p w14:paraId="04D15E9A" w14:textId="77777777" w:rsidR="0012332B" w:rsidRPr="0067347E" w:rsidRDefault="0012332B" w:rsidP="0012332B">
            <w:pPr>
              <w:spacing w:before="60" w:after="60"/>
              <w:rPr>
                <w:rFonts w:ascii="Verdana" w:eastAsia="Calibri" w:hAnsi="Verdana"/>
                <w:bCs/>
                <w:sz w:val="18"/>
                <w:szCs w:val="18"/>
                <w:lang w:eastAsia="en-US"/>
              </w:rPr>
            </w:pPr>
          </w:p>
        </w:tc>
      </w:tr>
    </w:tbl>
    <w:p w14:paraId="0F6D286C" w14:textId="77777777" w:rsidR="00BF0B1B" w:rsidRPr="0043123A" w:rsidRDefault="00BF0B1B" w:rsidP="00DA6DB7">
      <w:pPr>
        <w:pStyle w:val="Akapitzlist"/>
        <w:numPr>
          <w:ilvl w:val="0"/>
          <w:numId w:val="118"/>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9B47B44" w14:textId="77777777" w:rsidR="00BF0B1B" w:rsidRPr="0043123A" w:rsidRDefault="00BF0B1B" w:rsidP="00DA6DB7">
      <w:pPr>
        <w:pStyle w:val="Akapitzlist"/>
        <w:numPr>
          <w:ilvl w:val="0"/>
          <w:numId w:val="118"/>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77847129" w14:textId="77777777" w:rsidR="00FF1411" w:rsidRPr="0036280D" w:rsidRDefault="00FF1411" w:rsidP="00FF1411">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EF635EB" w14:textId="77777777" w:rsidR="00FF1411" w:rsidRPr="0067347E" w:rsidRDefault="00FF1411" w:rsidP="00FF1411">
      <w:pPr>
        <w:rPr>
          <w:rFonts w:ascii="Verdana" w:hAnsi="Verdana"/>
          <w:b/>
          <w:bCs/>
          <w:sz w:val="18"/>
          <w:szCs w:val="18"/>
        </w:rPr>
      </w:pPr>
    </w:p>
    <w:p w14:paraId="367F544F" w14:textId="77777777" w:rsidR="00FF1411" w:rsidRDefault="00FF1411" w:rsidP="00FF1411">
      <w:pPr>
        <w:rPr>
          <w:rFonts w:ascii="Verdana" w:hAnsi="Verdana"/>
          <w:b/>
          <w:bCs/>
          <w:sz w:val="18"/>
          <w:szCs w:val="18"/>
        </w:rPr>
        <w:sectPr w:rsidR="00FF1411" w:rsidSect="00022CAC">
          <w:pgSz w:w="11906" w:h="16838"/>
          <w:pgMar w:top="851" w:right="1417" w:bottom="1417" w:left="1417" w:header="708" w:footer="708" w:gutter="0"/>
          <w:cols w:space="708"/>
          <w:docGrid w:linePitch="360"/>
        </w:sectPr>
      </w:pPr>
    </w:p>
    <w:p w14:paraId="105C7BFB" w14:textId="77777777" w:rsidR="0067347E" w:rsidRPr="0067347E" w:rsidRDefault="0067347E" w:rsidP="0067347E">
      <w:pPr>
        <w:rPr>
          <w:rFonts w:eastAsiaTheme="majorEastAsia"/>
        </w:rPr>
      </w:pPr>
    </w:p>
    <w:p w14:paraId="7376DCA6" w14:textId="31FBD37A" w:rsidR="000747D2" w:rsidRPr="000747D2" w:rsidRDefault="0013718A" w:rsidP="000747D2">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4</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E0242E7"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7CD6697"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E5A46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7D8B562C" w14:textId="7B52229F" w:rsidR="00022CAC" w:rsidRPr="00022CAC" w:rsidRDefault="00022CAC" w:rsidP="00BA19C6">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C0805">
        <w:rPr>
          <w:rFonts w:ascii="Verdana" w:hAnsi="Verdana"/>
          <w:b/>
          <w:bCs/>
          <w:color w:val="000000"/>
          <w:sz w:val="20"/>
          <w:szCs w:val="20"/>
        </w:rPr>
        <w:t>4</w:t>
      </w:r>
      <w:r w:rsidRPr="00022CAC">
        <w:rPr>
          <w:rFonts w:ascii="Verdana" w:hAnsi="Verdana"/>
          <w:b/>
          <w:bCs/>
          <w:color w:val="000000"/>
          <w:sz w:val="20"/>
          <w:szCs w:val="20"/>
        </w:rPr>
        <w:tab/>
      </w:r>
      <w:r w:rsidR="00170265">
        <w:rPr>
          <w:rFonts w:ascii="Verdana" w:hAnsi="Verdana"/>
          <w:color w:val="000000"/>
          <w:sz w:val="18"/>
          <w:szCs w:val="18"/>
        </w:rPr>
        <w:t>Chirurgiczny system laserowy CO² dla zastosowań w otolaryngologii dla Katedry i Kliniki Otolaryngologii.</w:t>
      </w:r>
    </w:p>
    <w:p w14:paraId="0DE06690" w14:textId="77777777" w:rsidR="001C0805" w:rsidRDefault="001C0805" w:rsidP="00022CAC">
      <w:pPr>
        <w:rPr>
          <w:rFonts w:ascii="Verdana" w:hAnsi="Verdana"/>
          <w:sz w:val="18"/>
          <w:szCs w:val="18"/>
        </w:rPr>
      </w:pPr>
    </w:p>
    <w:p w14:paraId="6575E22C"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7672AC7D" w14:textId="77777777" w:rsidR="00022CAC" w:rsidRPr="00022CAC" w:rsidRDefault="00022CAC" w:rsidP="00022CAC">
      <w:pPr>
        <w:rPr>
          <w:rFonts w:ascii="Verdana" w:hAnsi="Verdana"/>
          <w:sz w:val="18"/>
          <w:szCs w:val="18"/>
        </w:rPr>
      </w:pPr>
    </w:p>
    <w:p w14:paraId="285036F1" w14:textId="77777777" w:rsidR="00022CAC" w:rsidRPr="00022CAC" w:rsidRDefault="00022CAC" w:rsidP="00022CAC">
      <w:pPr>
        <w:rPr>
          <w:rFonts w:ascii="Verdana" w:hAnsi="Verdana"/>
          <w:sz w:val="18"/>
          <w:szCs w:val="18"/>
        </w:rPr>
      </w:pPr>
    </w:p>
    <w:p w14:paraId="2858750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48E26DE" w14:textId="77777777" w:rsidR="00022CAC" w:rsidRPr="00022CAC" w:rsidRDefault="00022CAC" w:rsidP="00022CAC">
      <w:pPr>
        <w:rPr>
          <w:rFonts w:ascii="Verdana" w:hAnsi="Verdana"/>
          <w:iCs/>
          <w:sz w:val="18"/>
          <w:szCs w:val="18"/>
        </w:rPr>
      </w:pPr>
    </w:p>
    <w:p w14:paraId="3C75FBA0"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542EEF6" w14:textId="77777777" w:rsidR="00022CAC" w:rsidRPr="00022CAC" w:rsidRDefault="00022CAC" w:rsidP="00022CAC">
      <w:pPr>
        <w:rPr>
          <w:rFonts w:ascii="Verdana" w:hAnsi="Verdana"/>
          <w:iCs/>
          <w:sz w:val="18"/>
          <w:szCs w:val="18"/>
        </w:rPr>
      </w:pPr>
    </w:p>
    <w:p w14:paraId="43D611EF" w14:textId="77777777" w:rsidR="00022CAC" w:rsidRPr="00022CAC" w:rsidRDefault="00022CAC" w:rsidP="00022CAC">
      <w:pPr>
        <w:rPr>
          <w:rFonts w:ascii="Verdana" w:hAnsi="Verdana"/>
          <w:iCs/>
          <w:sz w:val="18"/>
          <w:szCs w:val="18"/>
        </w:rPr>
      </w:pPr>
    </w:p>
    <w:p w14:paraId="067ACB01"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FCA9C49" w14:textId="77777777" w:rsidR="00022CAC" w:rsidRPr="00022CAC" w:rsidRDefault="00022CAC" w:rsidP="00022CAC">
      <w:pPr>
        <w:jc w:val="both"/>
        <w:rPr>
          <w:rFonts w:ascii="Verdana" w:hAnsi="Verdana"/>
          <w:iCs/>
          <w:sz w:val="18"/>
          <w:szCs w:val="18"/>
        </w:rPr>
      </w:pPr>
    </w:p>
    <w:p w14:paraId="0ADA7BD5"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ACD4FA6" w14:textId="77777777" w:rsidR="00022CAC" w:rsidRPr="00022CAC" w:rsidRDefault="00022CAC" w:rsidP="00022CAC">
      <w:pPr>
        <w:jc w:val="both"/>
        <w:rPr>
          <w:rFonts w:ascii="Verdana" w:hAnsi="Verdana"/>
          <w:iCs/>
          <w:sz w:val="18"/>
          <w:szCs w:val="18"/>
          <w:lang w:val="de-DE"/>
        </w:rPr>
      </w:pPr>
    </w:p>
    <w:p w14:paraId="31759921"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07804A5A" w14:textId="77777777" w:rsidR="00022CAC" w:rsidRPr="00022CAC" w:rsidRDefault="00022CAC" w:rsidP="00022CAC">
      <w:pPr>
        <w:jc w:val="both"/>
        <w:rPr>
          <w:rFonts w:ascii="Verdana" w:hAnsi="Verdana"/>
          <w:iCs/>
          <w:sz w:val="18"/>
          <w:szCs w:val="18"/>
          <w:lang w:val="de-DE"/>
        </w:rPr>
      </w:pPr>
    </w:p>
    <w:p w14:paraId="5FB11D7C"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8C50021" w14:textId="77777777" w:rsidR="00022CAC" w:rsidRPr="00022CAC" w:rsidRDefault="00022CAC" w:rsidP="00022CAC">
      <w:pPr>
        <w:contextualSpacing/>
        <w:rPr>
          <w:rFonts w:ascii="Verdana" w:hAnsi="Verdana"/>
          <w:iCs/>
          <w:sz w:val="18"/>
          <w:szCs w:val="18"/>
          <w:lang w:val="de-DE"/>
        </w:rPr>
      </w:pPr>
    </w:p>
    <w:p w14:paraId="28A2C2EA"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71C4515" w14:textId="77777777" w:rsidR="00022CAC" w:rsidRPr="00022CAC" w:rsidRDefault="00022CAC" w:rsidP="00022CAC">
      <w:pPr>
        <w:jc w:val="both"/>
        <w:rPr>
          <w:rFonts w:ascii="Verdana" w:hAnsi="Verdana"/>
          <w:b/>
          <w:bCs/>
          <w:sz w:val="18"/>
          <w:szCs w:val="18"/>
        </w:rPr>
      </w:pPr>
    </w:p>
    <w:p w14:paraId="00B24BE0" w14:textId="0EEA339A" w:rsidR="000747D2" w:rsidRPr="000747D2" w:rsidRDefault="00022CAC" w:rsidP="00DA6DB7">
      <w:pPr>
        <w:numPr>
          <w:ilvl w:val="0"/>
          <w:numId w:val="81"/>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829"/>
        <w:gridCol w:w="1559"/>
        <w:gridCol w:w="565"/>
        <w:gridCol w:w="284"/>
        <w:gridCol w:w="2266"/>
      </w:tblGrid>
      <w:tr w:rsidR="00AB2480" w:rsidRPr="00022CAC" w14:paraId="628160AD" w14:textId="77777777" w:rsidTr="00AB2480">
        <w:trPr>
          <w:cantSplit/>
          <w:trHeight w:hRule="exact" w:val="773"/>
        </w:trPr>
        <w:tc>
          <w:tcPr>
            <w:tcW w:w="305" w:type="pct"/>
            <w:tcBorders>
              <w:top w:val="single" w:sz="12" w:space="0" w:color="000000"/>
              <w:left w:val="single" w:sz="12" w:space="0" w:color="000000"/>
              <w:bottom w:val="single" w:sz="12" w:space="0" w:color="000000"/>
            </w:tcBorders>
          </w:tcPr>
          <w:p w14:paraId="7CFAE5DD" w14:textId="77777777" w:rsidR="00022CAC" w:rsidRPr="00022CAC" w:rsidRDefault="00022CAC" w:rsidP="00022CA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0513E67" w14:textId="77777777" w:rsidR="00022CAC" w:rsidRPr="00022CAC" w:rsidRDefault="00022CAC" w:rsidP="00022CA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7D3DDA6" w14:textId="77777777" w:rsidR="00022CAC" w:rsidRPr="00022CAC" w:rsidRDefault="00022CAC" w:rsidP="00022CA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65EACFD1"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netto PLN</w:t>
            </w:r>
          </w:p>
          <w:p w14:paraId="7C336CB3" w14:textId="77777777" w:rsidR="00022CAC" w:rsidRPr="00022CAC" w:rsidRDefault="00022CAC" w:rsidP="00022CAC">
            <w:pPr>
              <w:snapToGrid w:val="0"/>
              <w:jc w:val="center"/>
              <w:rPr>
                <w:rFonts w:ascii="Verdana" w:hAnsi="Verdana"/>
                <w:sz w:val="16"/>
                <w:szCs w:val="16"/>
              </w:rPr>
            </w:pPr>
          </w:p>
          <w:p w14:paraId="5BDDFED2" w14:textId="77777777" w:rsidR="00022CAC" w:rsidRPr="00022CAC" w:rsidRDefault="00022CAC" w:rsidP="00022CAC">
            <w:pPr>
              <w:snapToGrid w:val="0"/>
              <w:rPr>
                <w:rFonts w:ascii="Verdana" w:hAnsi="Verdana"/>
                <w:i/>
                <w:sz w:val="16"/>
                <w:szCs w:val="16"/>
              </w:rPr>
            </w:pPr>
          </w:p>
          <w:p w14:paraId="6E85986D" w14:textId="77777777" w:rsidR="00022CAC" w:rsidRPr="00022CAC" w:rsidRDefault="00022CAC" w:rsidP="00022CAC">
            <w:pPr>
              <w:snapToGrid w:val="0"/>
              <w:jc w:val="center"/>
              <w:rPr>
                <w:rFonts w:ascii="Verdana" w:hAnsi="Verdana"/>
                <w:sz w:val="16"/>
                <w:szCs w:val="16"/>
              </w:rPr>
            </w:pPr>
          </w:p>
        </w:tc>
        <w:tc>
          <w:tcPr>
            <w:tcW w:w="469" w:type="pct"/>
            <w:gridSpan w:val="2"/>
            <w:tcBorders>
              <w:top w:val="single" w:sz="12" w:space="0" w:color="000000"/>
              <w:left w:val="single" w:sz="4" w:space="0" w:color="auto"/>
              <w:bottom w:val="single" w:sz="12" w:space="0" w:color="000000"/>
            </w:tcBorders>
          </w:tcPr>
          <w:p w14:paraId="16357B25"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VAT</w:t>
            </w:r>
          </w:p>
          <w:p w14:paraId="1CC20380" w14:textId="77777777" w:rsidR="00022CAC" w:rsidRPr="00022CAC" w:rsidRDefault="00022CAC" w:rsidP="00022CAC">
            <w:pPr>
              <w:jc w:val="center"/>
              <w:rPr>
                <w:rFonts w:ascii="Verdana" w:hAnsi="Verdana" w:cs="Arial"/>
                <w:sz w:val="14"/>
                <w:szCs w:val="14"/>
              </w:rPr>
            </w:pPr>
            <w:r w:rsidRPr="00022CAC">
              <w:rPr>
                <w:rFonts w:ascii="Verdana" w:hAnsi="Verdana" w:cs="Arial"/>
                <w:sz w:val="14"/>
                <w:szCs w:val="14"/>
              </w:rPr>
              <w:t>(podać w %)</w:t>
            </w:r>
          </w:p>
          <w:p w14:paraId="5A0CFCCC" w14:textId="77777777" w:rsidR="00022CAC" w:rsidRPr="00022CAC" w:rsidRDefault="00022CAC" w:rsidP="00022CA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3F4AF9E6"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Wartość brutto PLN</w:t>
            </w:r>
          </w:p>
          <w:p w14:paraId="3A61B396" w14:textId="77777777" w:rsidR="00022CAC" w:rsidRPr="00022CAC" w:rsidRDefault="00022CAC" w:rsidP="00022CAC">
            <w:pPr>
              <w:snapToGrid w:val="0"/>
              <w:jc w:val="center"/>
              <w:rPr>
                <w:rFonts w:ascii="Verdana" w:hAnsi="Verdana"/>
                <w:i/>
                <w:sz w:val="16"/>
                <w:szCs w:val="16"/>
              </w:rPr>
            </w:pPr>
          </w:p>
          <w:p w14:paraId="513362D3" w14:textId="77777777" w:rsidR="00022CAC" w:rsidRPr="00022CAC" w:rsidRDefault="00022CAC" w:rsidP="00022CAC">
            <w:pPr>
              <w:snapToGrid w:val="0"/>
              <w:jc w:val="center"/>
              <w:rPr>
                <w:rFonts w:ascii="Verdana" w:hAnsi="Verdana"/>
                <w:i/>
                <w:sz w:val="16"/>
                <w:szCs w:val="16"/>
              </w:rPr>
            </w:pPr>
          </w:p>
          <w:p w14:paraId="3B63109E" w14:textId="77777777" w:rsidR="00022CAC" w:rsidRPr="00022CAC" w:rsidRDefault="00022CAC" w:rsidP="00022CAC">
            <w:pPr>
              <w:snapToGrid w:val="0"/>
              <w:jc w:val="center"/>
              <w:rPr>
                <w:rFonts w:ascii="Verdana" w:hAnsi="Verdana"/>
                <w:sz w:val="16"/>
                <w:szCs w:val="16"/>
              </w:rPr>
            </w:pPr>
          </w:p>
        </w:tc>
      </w:tr>
      <w:tr w:rsidR="00AB2480" w:rsidRPr="00022CAC" w14:paraId="643DB0AA" w14:textId="77777777" w:rsidTr="00AB2480">
        <w:trPr>
          <w:cantSplit/>
          <w:trHeight w:hRule="exact" w:val="285"/>
        </w:trPr>
        <w:tc>
          <w:tcPr>
            <w:tcW w:w="305" w:type="pct"/>
            <w:tcBorders>
              <w:top w:val="single" w:sz="12" w:space="0" w:color="000000"/>
              <w:left w:val="single" w:sz="12" w:space="0" w:color="000000"/>
              <w:bottom w:val="single" w:sz="12" w:space="0" w:color="000000"/>
            </w:tcBorders>
          </w:tcPr>
          <w:p w14:paraId="1866C08A"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8F532FE" w14:textId="77777777" w:rsidR="00022CAC" w:rsidRPr="00022CAC" w:rsidRDefault="00022CAC" w:rsidP="00022CA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1B21157" w14:textId="77777777" w:rsidR="00022CAC" w:rsidRPr="00022CAC" w:rsidRDefault="00022CAC" w:rsidP="00022CAC">
            <w:pPr>
              <w:jc w:val="center"/>
              <w:rPr>
                <w:rFonts w:ascii="Verdana" w:hAnsi="Verdana"/>
                <w:i/>
                <w:sz w:val="16"/>
                <w:szCs w:val="16"/>
              </w:rPr>
            </w:pPr>
            <w:r w:rsidRPr="00022CAC">
              <w:rPr>
                <w:rFonts w:ascii="Verdana" w:hAnsi="Verdana"/>
                <w:i/>
                <w:sz w:val="16"/>
                <w:szCs w:val="16"/>
              </w:rPr>
              <w:t>3</w:t>
            </w:r>
          </w:p>
        </w:tc>
        <w:tc>
          <w:tcPr>
            <w:tcW w:w="469" w:type="pct"/>
            <w:gridSpan w:val="2"/>
            <w:tcBorders>
              <w:top w:val="single" w:sz="12" w:space="0" w:color="000000"/>
              <w:left w:val="single" w:sz="4" w:space="0" w:color="auto"/>
              <w:bottom w:val="single" w:sz="12" w:space="0" w:color="000000"/>
            </w:tcBorders>
          </w:tcPr>
          <w:p w14:paraId="175012FF" w14:textId="77777777" w:rsidR="00022CAC" w:rsidRPr="00022CAC" w:rsidRDefault="00022CAC" w:rsidP="00022CA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75F572B0" w14:textId="77777777" w:rsidR="00022CAC" w:rsidRPr="00022CAC" w:rsidRDefault="00022CAC" w:rsidP="00022CAC">
            <w:pPr>
              <w:snapToGrid w:val="0"/>
              <w:jc w:val="center"/>
              <w:rPr>
                <w:rFonts w:ascii="Verdana" w:hAnsi="Verdana"/>
                <w:i/>
                <w:sz w:val="16"/>
                <w:szCs w:val="16"/>
              </w:rPr>
            </w:pPr>
            <w:r w:rsidRPr="00022CAC">
              <w:rPr>
                <w:rFonts w:ascii="Verdana" w:hAnsi="Verdana"/>
                <w:i/>
                <w:sz w:val="16"/>
                <w:szCs w:val="16"/>
              </w:rPr>
              <w:t>5</w:t>
            </w:r>
          </w:p>
        </w:tc>
      </w:tr>
      <w:tr w:rsidR="00AB2480" w:rsidRPr="00022CAC" w14:paraId="2DAD7E78" w14:textId="77777777" w:rsidTr="00170265">
        <w:trPr>
          <w:cantSplit/>
          <w:trHeight w:hRule="exact" w:val="1472"/>
        </w:trPr>
        <w:tc>
          <w:tcPr>
            <w:tcW w:w="305" w:type="pct"/>
            <w:tcBorders>
              <w:top w:val="single" w:sz="12" w:space="0" w:color="000000"/>
              <w:left w:val="single" w:sz="12" w:space="0" w:color="000000"/>
              <w:bottom w:val="single" w:sz="4" w:space="0" w:color="auto"/>
            </w:tcBorders>
          </w:tcPr>
          <w:p w14:paraId="2DAF44CC" w14:textId="77777777" w:rsidR="00022CAC" w:rsidRPr="00AB2480" w:rsidRDefault="00022CAC" w:rsidP="00DA6DB7">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9E63340" w14:textId="139E46C6" w:rsidR="00022CAC" w:rsidRPr="00022CAC" w:rsidRDefault="00170265" w:rsidP="00022CAC">
            <w:pPr>
              <w:ind w:right="44"/>
              <w:rPr>
                <w:rFonts w:ascii="Verdana" w:hAnsi="Verdana" w:cs="Arial"/>
                <w:b/>
                <w:bCs/>
                <w:i/>
                <w:iCs/>
                <w:sz w:val="16"/>
                <w:szCs w:val="16"/>
              </w:rPr>
            </w:pPr>
            <w:r>
              <w:rPr>
                <w:rFonts w:ascii="Verdana" w:hAnsi="Verdana"/>
                <w:color w:val="000000"/>
                <w:sz w:val="18"/>
                <w:szCs w:val="18"/>
              </w:rPr>
              <w:t>Chirurgiczny system laserowy CO² dla zastosowań w otolaryngologii dla Katedry i Kliniki Otolaryngologii.</w:t>
            </w:r>
            <w:r w:rsidR="00022CAC" w:rsidRPr="00022CAC">
              <w:rPr>
                <w:rFonts w:ascii="Century Gothic" w:hAnsi="Century Gothic" w:cs="Arial"/>
                <w:bCs/>
                <w:i/>
                <w:iCs/>
                <w:sz w:val="18"/>
                <w:szCs w:val="18"/>
              </w:rPr>
              <w:br/>
            </w:r>
            <w:r w:rsidR="00022CAC" w:rsidRPr="00022CAC">
              <w:rPr>
                <w:rFonts w:ascii="Verdana" w:hAnsi="Verdana" w:cs="Arial"/>
                <w:bCs/>
                <w:i/>
                <w:iCs/>
                <w:sz w:val="16"/>
                <w:szCs w:val="16"/>
              </w:rPr>
              <w:t xml:space="preserve">(zgodnie z opisem podanym w Arkuszu informacji technicznej, stanowiącym załącznik nr </w:t>
            </w:r>
            <w:r w:rsidR="001C0805">
              <w:rPr>
                <w:rFonts w:ascii="Verdana" w:hAnsi="Verdana" w:cs="Arial"/>
                <w:bCs/>
                <w:i/>
                <w:iCs/>
                <w:sz w:val="16"/>
                <w:szCs w:val="16"/>
              </w:rPr>
              <w:t>2</w:t>
            </w:r>
            <w:r w:rsidR="00022CAC" w:rsidRPr="00022CAC">
              <w:rPr>
                <w:rFonts w:ascii="Verdana" w:hAnsi="Verdana" w:cs="Arial"/>
                <w:bCs/>
                <w:i/>
                <w:iCs/>
                <w:sz w:val="16"/>
                <w:szCs w:val="16"/>
              </w:rPr>
              <w:t xml:space="preserve"> do </w:t>
            </w:r>
            <w:proofErr w:type="spellStart"/>
            <w:r w:rsidR="00022CAC" w:rsidRPr="00022CAC">
              <w:rPr>
                <w:rFonts w:ascii="Verdana" w:hAnsi="Verdana" w:cs="Arial"/>
                <w:bCs/>
                <w:i/>
                <w:iCs/>
                <w:sz w:val="16"/>
                <w:szCs w:val="16"/>
              </w:rPr>
              <w:t>Siwz</w:t>
            </w:r>
            <w:proofErr w:type="spellEnd"/>
            <w:r w:rsidR="00022CAC" w:rsidRPr="00022CAC">
              <w:rPr>
                <w:rFonts w:ascii="Verdana" w:hAnsi="Verdana" w:cs="Arial"/>
                <w:bCs/>
                <w:i/>
                <w:iCs/>
                <w:sz w:val="16"/>
                <w:szCs w:val="16"/>
              </w:rPr>
              <w:t>)</w:t>
            </w:r>
          </w:p>
          <w:p w14:paraId="3F4918D5" w14:textId="77777777" w:rsidR="00022CAC" w:rsidRPr="00022CAC" w:rsidRDefault="00022CAC" w:rsidP="00022CA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724A8382" w14:textId="77777777" w:rsidR="00022CAC" w:rsidRPr="00022CAC" w:rsidRDefault="00022CAC" w:rsidP="00022CAC">
            <w:pPr>
              <w:jc w:val="center"/>
              <w:rPr>
                <w:rFonts w:ascii="Verdana" w:hAnsi="Verdana"/>
                <w:sz w:val="16"/>
                <w:szCs w:val="16"/>
              </w:rPr>
            </w:pPr>
            <w:r w:rsidRPr="00022CAC">
              <w:rPr>
                <w:rFonts w:ascii="Verdana" w:hAnsi="Verdana"/>
                <w:sz w:val="16"/>
                <w:szCs w:val="16"/>
              </w:rPr>
              <w:t>………….</w:t>
            </w:r>
          </w:p>
        </w:tc>
        <w:tc>
          <w:tcPr>
            <w:tcW w:w="469" w:type="pct"/>
            <w:gridSpan w:val="2"/>
            <w:tcBorders>
              <w:top w:val="single" w:sz="12" w:space="0" w:color="000000"/>
              <w:left w:val="single" w:sz="4" w:space="0" w:color="auto"/>
              <w:bottom w:val="single" w:sz="4" w:space="0" w:color="000000"/>
            </w:tcBorders>
            <w:vAlign w:val="center"/>
          </w:tcPr>
          <w:p w14:paraId="2FA41427" w14:textId="77777777" w:rsidR="00022CAC" w:rsidRPr="00022CAC" w:rsidRDefault="00022CAC" w:rsidP="00022CA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4A5F4CF"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AB2480" w:rsidRPr="00022CAC" w14:paraId="42C674A3" w14:textId="77777777" w:rsidTr="00AB2480">
        <w:trPr>
          <w:cantSplit/>
          <w:trHeight w:hRule="exact" w:val="833"/>
        </w:trPr>
        <w:tc>
          <w:tcPr>
            <w:tcW w:w="305" w:type="pct"/>
            <w:tcBorders>
              <w:top w:val="single" w:sz="12" w:space="0" w:color="000000"/>
              <w:left w:val="single" w:sz="12" w:space="0" w:color="000000"/>
              <w:bottom w:val="single" w:sz="4" w:space="0" w:color="auto"/>
            </w:tcBorders>
          </w:tcPr>
          <w:p w14:paraId="73D99031" w14:textId="77777777" w:rsidR="00022CAC" w:rsidRPr="00AB2480" w:rsidRDefault="00022CAC" w:rsidP="00DA6DB7">
            <w:pPr>
              <w:pStyle w:val="Akapitzlist"/>
              <w:numPr>
                <w:ilvl w:val="0"/>
                <w:numId w:val="112"/>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C7D9664" w14:textId="77777777" w:rsidR="00022CAC" w:rsidRPr="00022CAC" w:rsidRDefault="00022CAC" w:rsidP="00022CA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4"/>
            <w:tcBorders>
              <w:top w:val="single" w:sz="12" w:space="0" w:color="000000"/>
              <w:left w:val="single" w:sz="4" w:space="0" w:color="000000"/>
              <w:bottom w:val="single" w:sz="4" w:space="0" w:color="000000"/>
              <w:right w:val="single" w:sz="12" w:space="0" w:color="000000"/>
            </w:tcBorders>
          </w:tcPr>
          <w:p w14:paraId="78FF7E6C" w14:textId="77777777" w:rsidR="00022CAC" w:rsidRPr="00022CAC" w:rsidRDefault="00022CAC" w:rsidP="00022CAC">
            <w:pPr>
              <w:snapToGrid w:val="0"/>
              <w:jc w:val="right"/>
              <w:rPr>
                <w:rFonts w:ascii="Verdana" w:hAnsi="Verdana"/>
                <w:sz w:val="16"/>
                <w:szCs w:val="16"/>
              </w:rPr>
            </w:pPr>
          </w:p>
          <w:p w14:paraId="7CA1FE6D" w14:textId="77777777" w:rsidR="00022CAC" w:rsidRPr="00022CAC" w:rsidRDefault="00022CAC" w:rsidP="00022CAC">
            <w:pPr>
              <w:snapToGrid w:val="0"/>
              <w:rPr>
                <w:rFonts w:ascii="Verdana" w:hAnsi="Verdana"/>
                <w:sz w:val="16"/>
                <w:szCs w:val="16"/>
              </w:rPr>
            </w:pPr>
          </w:p>
          <w:p w14:paraId="6DAA8BEA" w14:textId="77777777" w:rsidR="00022CAC" w:rsidRPr="00022CAC" w:rsidRDefault="00022CAC" w:rsidP="00022CAC">
            <w:pPr>
              <w:snapToGrid w:val="0"/>
              <w:jc w:val="center"/>
              <w:rPr>
                <w:rFonts w:ascii="Verdana" w:hAnsi="Verdana"/>
                <w:sz w:val="16"/>
                <w:szCs w:val="16"/>
              </w:rPr>
            </w:pPr>
            <w:r w:rsidRPr="00022CAC">
              <w:rPr>
                <w:rFonts w:ascii="Verdana" w:hAnsi="Verdana"/>
                <w:sz w:val="16"/>
                <w:szCs w:val="16"/>
              </w:rPr>
              <w:t>………………………………………….……………………………………………………</w:t>
            </w:r>
          </w:p>
        </w:tc>
      </w:tr>
      <w:tr w:rsidR="00AB2480" w:rsidRPr="00022CAC" w14:paraId="645208DF" w14:textId="77777777" w:rsidTr="000747D2">
        <w:trPr>
          <w:cantSplit/>
          <w:trHeight w:hRule="exact" w:val="1303"/>
        </w:trPr>
        <w:tc>
          <w:tcPr>
            <w:tcW w:w="305" w:type="pct"/>
            <w:tcBorders>
              <w:top w:val="single" w:sz="12" w:space="0" w:color="000000"/>
              <w:left w:val="single" w:sz="12" w:space="0" w:color="000000"/>
              <w:bottom w:val="single" w:sz="4" w:space="0" w:color="auto"/>
            </w:tcBorders>
          </w:tcPr>
          <w:p w14:paraId="527568F4" w14:textId="77777777" w:rsidR="00022CAC" w:rsidRPr="00AB2480" w:rsidRDefault="00022CAC" w:rsidP="00DA6DB7">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D484D60" w14:textId="76CADE35" w:rsidR="00022CAC" w:rsidRPr="00022CAC" w:rsidRDefault="00BA1EC6" w:rsidP="00467279">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581" w:type="pct"/>
            <w:gridSpan w:val="4"/>
            <w:tcBorders>
              <w:top w:val="single" w:sz="12" w:space="0" w:color="000000"/>
              <w:left w:val="single" w:sz="4" w:space="0" w:color="000000"/>
              <w:bottom w:val="single" w:sz="4" w:space="0" w:color="000000"/>
              <w:right w:val="single" w:sz="12" w:space="0" w:color="000000"/>
            </w:tcBorders>
          </w:tcPr>
          <w:p w14:paraId="59CD5BED" w14:textId="77777777" w:rsidR="00022CAC" w:rsidRPr="00022CAC" w:rsidRDefault="00022CAC" w:rsidP="00022CAC">
            <w:pPr>
              <w:snapToGrid w:val="0"/>
              <w:spacing w:before="120" w:after="120"/>
              <w:rPr>
                <w:rFonts w:ascii="Verdana" w:hAnsi="Verdana"/>
                <w:sz w:val="16"/>
                <w:szCs w:val="16"/>
              </w:rPr>
            </w:pPr>
          </w:p>
          <w:p w14:paraId="364C7D46" w14:textId="77777777" w:rsidR="00022CAC" w:rsidRPr="00022CAC" w:rsidRDefault="00022CAC" w:rsidP="00022CAC">
            <w:pPr>
              <w:snapToGrid w:val="0"/>
              <w:spacing w:before="120" w:after="120"/>
              <w:jc w:val="center"/>
              <w:rPr>
                <w:rFonts w:ascii="Verdana" w:hAnsi="Verdana"/>
                <w:sz w:val="16"/>
                <w:szCs w:val="16"/>
              </w:rPr>
            </w:pPr>
          </w:p>
          <w:p w14:paraId="2F6EA8AB" w14:textId="61402A20"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467279">
              <w:rPr>
                <w:rFonts w:ascii="Verdana" w:hAnsi="Verdana"/>
                <w:sz w:val="16"/>
                <w:szCs w:val="16"/>
              </w:rPr>
              <w:t>dzień/dni</w:t>
            </w:r>
          </w:p>
          <w:p w14:paraId="4349717A" w14:textId="77777777" w:rsidR="00022CAC" w:rsidRPr="00022CAC" w:rsidRDefault="00022CAC" w:rsidP="00022CAC">
            <w:pPr>
              <w:snapToGrid w:val="0"/>
              <w:spacing w:before="120" w:after="120"/>
              <w:jc w:val="right"/>
              <w:rPr>
                <w:rFonts w:ascii="Verdana" w:hAnsi="Verdana"/>
                <w:sz w:val="16"/>
                <w:szCs w:val="16"/>
              </w:rPr>
            </w:pPr>
          </w:p>
          <w:p w14:paraId="7393287D" w14:textId="77777777" w:rsidR="00022CAC" w:rsidRPr="00022CAC" w:rsidRDefault="00022CAC" w:rsidP="00022CAC">
            <w:pPr>
              <w:snapToGrid w:val="0"/>
              <w:spacing w:before="120" w:after="120"/>
              <w:jc w:val="center"/>
              <w:rPr>
                <w:rFonts w:ascii="Verdana" w:hAnsi="Verdana"/>
                <w:sz w:val="16"/>
                <w:szCs w:val="16"/>
              </w:rPr>
            </w:pPr>
          </w:p>
          <w:p w14:paraId="6F853513" w14:textId="77777777" w:rsidR="00022CAC" w:rsidRPr="00022CAC" w:rsidRDefault="00022CAC" w:rsidP="00022CAC">
            <w:pPr>
              <w:snapToGrid w:val="0"/>
              <w:spacing w:before="120" w:after="120"/>
              <w:rPr>
                <w:rFonts w:ascii="Verdana" w:hAnsi="Verdana"/>
                <w:sz w:val="16"/>
                <w:szCs w:val="16"/>
              </w:rPr>
            </w:pPr>
          </w:p>
        </w:tc>
      </w:tr>
      <w:tr w:rsidR="00AB2480" w:rsidRPr="00022CAC" w14:paraId="79F698B7" w14:textId="77777777" w:rsidTr="00AB2480">
        <w:trPr>
          <w:cantSplit/>
          <w:trHeight w:hRule="exact" w:val="1420"/>
        </w:trPr>
        <w:tc>
          <w:tcPr>
            <w:tcW w:w="305" w:type="pct"/>
            <w:tcBorders>
              <w:top w:val="single" w:sz="12" w:space="0" w:color="000000"/>
              <w:left w:val="single" w:sz="12" w:space="0" w:color="000000"/>
              <w:bottom w:val="single" w:sz="12" w:space="0" w:color="000000"/>
            </w:tcBorders>
          </w:tcPr>
          <w:p w14:paraId="3A2B2D4D" w14:textId="77777777" w:rsidR="00022CAC" w:rsidRPr="00AB2480" w:rsidRDefault="00022CAC" w:rsidP="00DA6DB7">
            <w:pPr>
              <w:pStyle w:val="Akapitzlist"/>
              <w:numPr>
                <w:ilvl w:val="0"/>
                <w:numId w:val="112"/>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2575B818" w14:textId="2A880F9C" w:rsidR="00022CAC" w:rsidRPr="00022CAC" w:rsidRDefault="000214A8" w:rsidP="00467279">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581" w:type="pct"/>
            <w:gridSpan w:val="4"/>
            <w:tcBorders>
              <w:top w:val="single" w:sz="12" w:space="0" w:color="000000"/>
              <w:left w:val="single" w:sz="4" w:space="0" w:color="000000"/>
              <w:bottom w:val="single" w:sz="12" w:space="0" w:color="000000"/>
              <w:right w:val="single" w:sz="12" w:space="0" w:color="000000"/>
            </w:tcBorders>
          </w:tcPr>
          <w:p w14:paraId="30243162" w14:textId="77777777" w:rsidR="00022CAC" w:rsidRPr="00022CAC" w:rsidRDefault="00022CAC" w:rsidP="00022CAC">
            <w:pPr>
              <w:snapToGrid w:val="0"/>
              <w:spacing w:before="120" w:after="120"/>
              <w:rPr>
                <w:rFonts w:ascii="Verdana" w:hAnsi="Verdana"/>
                <w:sz w:val="16"/>
                <w:szCs w:val="16"/>
              </w:rPr>
            </w:pPr>
          </w:p>
          <w:p w14:paraId="77874D12" w14:textId="77777777" w:rsidR="00022CAC" w:rsidRPr="00022CAC" w:rsidRDefault="00022CAC" w:rsidP="00022CAC">
            <w:pPr>
              <w:snapToGrid w:val="0"/>
              <w:spacing w:before="120" w:after="120"/>
              <w:rPr>
                <w:rFonts w:ascii="Verdana" w:hAnsi="Verdana"/>
                <w:sz w:val="16"/>
                <w:szCs w:val="16"/>
              </w:rPr>
            </w:pPr>
          </w:p>
          <w:p w14:paraId="1CA4AEE4" w14:textId="77777777" w:rsidR="00022CAC" w:rsidRPr="00022CAC" w:rsidRDefault="00022CAC" w:rsidP="00022CAC">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74D62456" w14:textId="77777777" w:rsidR="00022CAC" w:rsidRPr="00022CAC" w:rsidRDefault="00022CAC" w:rsidP="00022CAC">
            <w:pPr>
              <w:snapToGrid w:val="0"/>
              <w:spacing w:before="120" w:after="120"/>
              <w:jc w:val="right"/>
              <w:rPr>
                <w:rFonts w:ascii="Verdana" w:hAnsi="Verdana"/>
                <w:sz w:val="16"/>
                <w:szCs w:val="16"/>
              </w:rPr>
            </w:pPr>
          </w:p>
          <w:p w14:paraId="563CEA55" w14:textId="77777777" w:rsidR="00022CAC" w:rsidRPr="00022CAC" w:rsidRDefault="00022CAC" w:rsidP="00022CAC">
            <w:pPr>
              <w:snapToGrid w:val="0"/>
              <w:spacing w:before="120" w:after="120"/>
              <w:jc w:val="center"/>
              <w:rPr>
                <w:rFonts w:ascii="Verdana" w:hAnsi="Verdana"/>
                <w:sz w:val="16"/>
                <w:szCs w:val="16"/>
              </w:rPr>
            </w:pPr>
          </w:p>
        </w:tc>
      </w:tr>
      <w:tr w:rsidR="00AB2480" w:rsidRPr="0067347E" w14:paraId="7CCAD2BA" w14:textId="77777777" w:rsidTr="00AB2480">
        <w:trPr>
          <w:cantSplit/>
          <w:trHeight w:hRule="exact" w:val="454"/>
        </w:trPr>
        <w:tc>
          <w:tcPr>
            <w:tcW w:w="305" w:type="pct"/>
            <w:vMerge w:val="restart"/>
            <w:tcBorders>
              <w:top w:val="single" w:sz="12" w:space="0" w:color="000000"/>
              <w:left w:val="single" w:sz="12" w:space="0" w:color="000000"/>
            </w:tcBorders>
          </w:tcPr>
          <w:p w14:paraId="12B23B7C" w14:textId="77777777" w:rsidR="00AB2480" w:rsidRPr="00AB2480" w:rsidRDefault="00AB2480" w:rsidP="00DA6DB7">
            <w:pPr>
              <w:pStyle w:val="Akapitzlist"/>
              <w:numPr>
                <w:ilvl w:val="0"/>
                <w:numId w:val="112"/>
              </w:numPr>
              <w:tabs>
                <w:tab w:val="left" w:pos="728"/>
                <w:tab w:val="left" w:pos="1440"/>
              </w:tabs>
              <w:snapToGrid w:val="0"/>
              <w:spacing w:after="160" w:line="259" w:lineRule="auto"/>
              <w:ind w:hanging="77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AA0C17D" w14:textId="77777777" w:rsidR="00AB2480" w:rsidRDefault="00AB2480" w:rsidP="00593440">
            <w:pPr>
              <w:autoSpaceDE w:val="0"/>
              <w:autoSpaceDN w:val="0"/>
              <w:adjustRightInd w:val="0"/>
              <w:spacing w:line="360" w:lineRule="auto"/>
              <w:rPr>
                <w:rFonts w:ascii="Verdana" w:hAnsi="Verdana"/>
                <w:sz w:val="18"/>
              </w:rPr>
            </w:pPr>
            <w:r>
              <w:rPr>
                <w:rFonts w:ascii="Verdana" w:hAnsi="Verdana"/>
                <w:sz w:val="18"/>
              </w:rPr>
              <w:t>Zaoferowany sprzęt*:</w:t>
            </w:r>
          </w:p>
          <w:p w14:paraId="642BBBA7" w14:textId="77777777" w:rsidR="00AB2480" w:rsidRPr="0067347E" w:rsidRDefault="00AB2480"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B2480" w:rsidRPr="0067347E" w14:paraId="07EF9C98" w14:textId="77777777" w:rsidTr="000747D2">
        <w:trPr>
          <w:cantSplit/>
          <w:trHeight w:hRule="exact" w:val="454"/>
        </w:trPr>
        <w:tc>
          <w:tcPr>
            <w:tcW w:w="305" w:type="pct"/>
            <w:vMerge/>
            <w:tcBorders>
              <w:left w:val="single" w:sz="12" w:space="0" w:color="000000"/>
            </w:tcBorders>
          </w:tcPr>
          <w:p w14:paraId="0C031A57"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6" w:space="0" w:color="000000"/>
              <w:left w:val="single" w:sz="4" w:space="0" w:color="000000"/>
              <w:bottom w:val="single" w:sz="2" w:space="0" w:color="000000"/>
            </w:tcBorders>
            <w:vAlign w:val="center"/>
          </w:tcPr>
          <w:p w14:paraId="6E163D51"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8" w:type="pct"/>
            <w:gridSpan w:val="2"/>
            <w:tcBorders>
              <w:top w:val="single" w:sz="6" w:space="0" w:color="000000"/>
              <w:left w:val="single" w:sz="4" w:space="0" w:color="000000"/>
              <w:bottom w:val="single" w:sz="2" w:space="0" w:color="000000"/>
              <w:right w:val="single" w:sz="12" w:space="0" w:color="000000"/>
            </w:tcBorders>
            <w:vAlign w:val="center"/>
          </w:tcPr>
          <w:p w14:paraId="663B31BA"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rsidRPr="0067347E" w14:paraId="7D8E4EA4" w14:textId="77777777" w:rsidTr="000747D2">
        <w:trPr>
          <w:cantSplit/>
          <w:trHeight w:hRule="exact" w:val="454"/>
        </w:trPr>
        <w:tc>
          <w:tcPr>
            <w:tcW w:w="305" w:type="pct"/>
            <w:vMerge/>
            <w:tcBorders>
              <w:left w:val="single" w:sz="12" w:space="0" w:color="000000"/>
            </w:tcBorders>
          </w:tcPr>
          <w:p w14:paraId="0E57158A"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7" w:type="pct"/>
            <w:gridSpan w:val="3"/>
            <w:tcBorders>
              <w:top w:val="single" w:sz="2" w:space="0" w:color="000000"/>
              <w:left w:val="single" w:sz="4" w:space="0" w:color="000000"/>
              <w:bottom w:val="single" w:sz="2" w:space="0" w:color="000000"/>
            </w:tcBorders>
            <w:vAlign w:val="center"/>
          </w:tcPr>
          <w:p w14:paraId="3DE209F4"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8" w:type="pct"/>
            <w:gridSpan w:val="2"/>
            <w:tcBorders>
              <w:top w:val="single" w:sz="2" w:space="0" w:color="000000"/>
              <w:left w:val="single" w:sz="4" w:space="0" w:color="000000"/>
              <w:bottom w:val="single" w:sz="2" w:space="0" w:color="000000"/>
              <w:right w:val="single" w:sz="12" w:space="0" w:color="000000"/>
            </w:tcBorders>
            <w:vAlign w:val="center"/>
          </w:tcPr>
          <w:p w14:paraId="23A49FAC" w14:textId="77777777" w:rsidR="00AB2480" w:rsidRPr="0067347E"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B2480" w14:paraId="2FAB0741" w14:textId="77777777" w:rsidTr="00AB2480">
        <w:trPr>
          <w:cantSplit/>
          <w:trHeight w:hRule="exact" w:val="499"/>
        </w:trPr>
        <w:tc>
          <w:tcPr>
            <w:tcW w:w="305" w:type="pct"/>
            <w:tcBorders>
              <w:left w:val="single" w:sz="12" w:space="0" w:color="000000"/>
              <w:bottom w:val="single" w:sz="12" w:space="0" w:color="000000"/>
            </w:tcBorders>
          </w:tcPr>
          <w:p w14:paraId="576BDC84" w14:textId="77777777" w:rsidR="00AB2480" w:rsidRPr="0067347E" w:rsidRDefault="00AB2480"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5FF7A65E" w14:textId="77777777" w:rsidR="00AB2480" w:rsidRDefault="00AB2480"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3AB64C00" w14:textId="77777777" w:rsidR="00AB2480" w:rsidRDefault="00AB2480" w:rsidP="0059344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7E8E6C65"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p w14:paraId="38E15B13" w14:textId="77777777" w:rsidR="00AB2480" w:rsidRDefault="00AB2480" w:rsidP="00593440">
            <w:pPr>
              <w:snapToGrid w:val="0"/>
              <w:spacing w:before="120" w:after="120" w:line="280" w:lineRule="exact"/>
              <w:jc w:val="right"/>
              <w:rPr>
                <w:rFonts w:ascii="Verdana" w:hAnsi="Verdana"/>
                <w:sz w:val="16"/>
                <w:szCs w:val="16"/>
              </w:rPr>
            </w:pPr>
          </w:p>
          <w:p w14:paraId="386FAF76" w14:textId="77777777" w:rsidR="00AB2480" w:rsidRDefault="00AB2480"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044D9C85" w14:textId="77777777" w:rsidR="00022CAC" w:rsidRPr="00022CAC" w:rsidRDefault="00022CAC" w:rsidP="00022CAC">
      <w:pPr>
        <w:spacing w:line="280" w:lineRule="exact"/>
        <w:jc w:val="both"/>
        <w:rPr>
          <w:rFonts w:ascii="Century Gothic" w:hAnsi="Century Gothic"/>
          <w:bCs/>
          <w:sz w:val="20"/>
          <w:szCs w:val="20"/>
        </w:rPr>
      </w:pPr>
    </w:p>
    <w:p w14:paraId="144CCA12" w14:textId="77777777" w:rsidR="00C11DE9" w:rsidRDefault="00C11DE9" w:rsidP="00DA6DB7">
      <w:pPr>
        <w:numPr>
          <w:ilvl w:val="0"/>
          <w:numId w:val="82"/>
        </w:numPr>
        <w:tabs>
          <w:tab w:val="clear" w:pos="644"/>
          <w:tab w:val="left"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5EFBB6EF" w14:textId="60F0DE57" w:rsidR="00022CAC" w:rsidRPr="00022CAC" w:rsidRDefault="00022CAC" w:rsidP="00DA6DB7">
      <w:pPr>
        <w:numPr>
          <w:ilvl w:val="0"/>
          <w:numId w:val="82"/>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79A5D8B2"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6A7717C0" w14:textId="77777777" w:rsidR="00022CAC" w:rsidRPr="00022CAC" w:rsidRDefault="00022CAC" w:rsidP="00DA6DB7">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75D720F3" w14:textId="2FB7BE81" w:rsidR="00022CAC" w:rsidRPr="00022CAC" w:rsidRDefault="00022CAC" w:rsidP="00DA6DB7">
      <w:pPr>
        <w:numPr>
          <w:ilvl w:val="0"/>
          <w:numId w:val="8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80250"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091D909B" w14:textId="77777777" w:rsidR="00022CAC" w:rsidRPr="00022CAC" w:rsidRDefault="00022CAC" w:rsidP="00022CAC">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E41401B" w14:textId="77777777" w:rsidR="00022CAC" w:rsidRPr="00022CAC" w:rsidRDefault="00022CAC" w:rsidP="00022CAC">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84535AF"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5229474D" w14:textId="77777777" w:rsidR="00022CAC" w:rsidRPr="00022CAC" w:rsidRDefault="00022CAC" w:rsidP="00022CAC">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4A12ED1" w14:textId="77777777" w:rsidR="00022CAC" w:rsidRPr="00022CAC" w:rsidRDefault="00022CAC" w:rsidP="00DA6DB7">
      <w:pPr>
        <w:numPr>
          <w:ilvl w:val="0"/>
          <w:numId w:val="82"/>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068DB33D" w14:textId="77777777" w:rsidR="00022CAC" w:rsidRPr="00022CAC" w:rsidRDefault="00022CAC" w:rsidP="00DA6DB7">
      <w:pPr>
        <w:numPr>
          <w:ilvl w:val="0"/>
          <w:numId w:val="90"/>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0521DE31" w14:textId="77777777" w:rsidR="00022CAC" w:rsidRPr="00022CAC" w:rsidRDefault="00022CAC"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F55A5A9" w14:textId="77777777" w:rsidR="00022CAC" w:rsidRPr="00022CAC" w:rsidRDefault="00022CAC"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13C13683" w14:textId="77777777" w:rsidR="00022CAC" w:rsidRPr="00022CAC" w:rsidRDefault="00022CAC" w:rsidP="00DA6DB7">
      <w:pPr>
        <w:numPr>
          <w:ilvl w:val="0"/>
          <w:numId w:val="9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76550BA4" w14:textId="77777777" w:rsidR="00022CAC" w:rsidRPr="00022CAC" w:rsidRDefault="00022CAC" w:rsidP="00022CAC">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37AC7A6E" w14:textId="77777777" w:rsidR="00022CAC" w:rsidRPr="00022CAC" w:rsidRDefault="00022CAC" w:rsidP="00DA6DB7">
      <w:pPr>
        <w:numPr>
          <w:ilvl w:val="0"/>
          <w:numId w:val="82"/>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E19E82" w14:textId="77777777" w:rsidR="00022CAC" w:rsidRPr="00022CAC" w:rsidRDefault="00022CAC" w:rsidP="00022CAC">
      <w:pPr>
        <w:spacing w:after="60" w:line="280" w:lineRule="exact"/>
        <w:jc w:val="both"/>
        <w:rPr>
          <w:rFonts w:ascii="Verdana" w:hAnsi="Verdana"/>
          <w:sz w:val="18"/>
          <w:szCs w:val="18"/>
        </w:rPr>
      </w:pPr>
    </w:p>
    <w:p w14:paraId="608AC52E" w14:textId="77777777" w:rsidR="00022CAC" w:rsidRPr="00022CAC" w:rsidRDefault="00022CAC" w:rsidP="00022CAC">
      <w:pPr>
        <w:spacing w:after="60" w:line="280" w:lineRule="exact"/>
        <w:jc w:val="both"/>
        <w:rPr>
          <w:rFonts w:ascii="Verdana" w:hAnsi="Verdana"/>
          <w:sz w:val="18"/>
          <w:szCs w:val="18"/>
        </w:rPr>
      </w:pPr>
    </w:p>
    <w:p w14:paraId="46BB5B8A" w14:textId="77777777" w:rsidR="00022CAC" w:rsidRPr="00022CAC" w:rsidRDefault="00022CAC" w:rsidP="00022CAC">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1CB39134" w14:textId="77777777" w:rsidR="00022CAC" w:rsidRPr="00022CAC" w:rsidRDefault="00022CAC" w:rsidP="00022CAC">
      <w:pPr>
        <w:tabs>
          <w:tab w:val="left" w:pos="0"/>
        </w:tabs>
        <w:spacing w:line="280" w:lineRule="exact"/>
        <w:rPr>
          <w:rFonts w:ascii="Verdana" w:hAnsi="Verdana"/>
          <w:b/>
          <w:bCs/>
          <w:sz w:val="18"/>
          <w:szCs w:val="18"/>
        </w:rPr>
      </w:pPr>
    </w:p>
    <w:p w14:paraId="2FD64A17" w14:textId="77777777" w:rsidR="00022CAC" w:rsidRPr="00022CAC" w:rsidRDefault="00022CAC" w:rsidP="00022CAC">
      <w:pPr>
        <w:tabs>
          <w:tab w:val="left" w:pos="0"/>
        </w:tabs>
        <w:spacing w:line="280" w:lineRule="exact"/>
        <w:rPr>
          <w:rFonts w:ascii="Verdana" w:hAnsi="Verdana"/>
          <w:b/>
          <w:bCs/>
          <w:sz w:val="18"/>
          <w:szCs w:val="18"/>
        </w:rPr>
      </w:pPr>
    </w:p>
    <w:p w14:paraId="4AE511CC"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470D080D" w14:textId="77777777" w:rsidR="0067347E" w:rsidRPr="0067347E" w:rsidRDefault="0067347E" w:rsidP="0067347E">
      <w:pPr>
        <w:rPr>
          <w:rFonts w:eastAsiaTheme="majorEastAsia"/>
        </w:rPr>
      </w:pPr>
    </w:p>
    <w:p w14:paraId="0A2E8BC5" w14:textId="77777777" w:rsidR="008802DF" w:rsidRDefault="008802DF" w:rsidP="008802DF">
      <w:pPr>
        <w:pStyle w:val="Nagwek3"/>
        <w:spacing w:line="240" w:lineRule="exact"/>
        <w:rPr>
          <w:rFonts w:eastAsiaTheme="majorEastAsia"/>
          <w:color w:val="auto"/>
        </w:rPr>
      </w:pPr>
      <w:r>
        <w:rPr>
          <w:rFonts w:eastAsiaTheme="majorEastAsia"/>
          <w:color w:val="auto"/>
        </w:rPr>
        <w:t xml:space="preserve">Część 4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36B4C8E7" w14:textId="77777777" w:rsidR="008802DF" w:rsidRDefault="008802DF" w:rsidP="008802DF">
      <w:pPr>
        <w:spacing w:line="240" w:lineRule="exact"/>
        <w:jc w:val="center"/>
        <w:rPr>
          <w:rFonts w:ascii="Verdana" w:eastAsia="Calibri" w:hAnsi="Verdana"/>
          <w:b/>
          <w:noProof/>
          <w:lang w:val="cs-CZ"/>
        </w:rPr>
      </w:pPr>
    </w:p>
    <w:p w14:paraId="508C1292" w14:textId="77777777" w:rsidR="008802DF" w:rsidRDefault="008802DF" w:rsidP="008802DF">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8B13DE9" w14:textId="77777777" w:rsidR="008802DF" w:rsidRDefault="008802DF" w:rsidP="008802DF">
      <w:pPr>
        <w:spacing w:line="240" w:lineRule="exact"/>
        <w:jc w:val="center"/>
        <w:rPr>
          <w:rFonts w:ascii="Verdana" w:eastAsia="Calibri" w:hAnsi="Verdana"/>
          <w:b/>
          <w:noProof/>
          <w:lang w:val="cs-CZ"/>
        </w:rPr>
      </w:pPr>
    </w:p>
    <w:p w14:paraId="32A0E970" w14:textId="77777777" w:rsidR="008802DF" w:rsidRPr="00CC10A3" w:rsidRDefault="008802DF" w:rsidP="008802DF">
      <w:pPr>
        <w:spacing w:line="240" w:lineRule="exact"/>
        <w:jc w:val="center"/>
        <w:rPr>
          <w:rFonts w:ascii="Verdana" w:eastAsia="Calibri" w:hAnsi="Verdana"/>
          <w:i/>
          <w:noProof/>
          <w:color w:val="00B0F0"/>
          <w:sz w:val="20"/>
          <w:szCs w:val="20"/>
          <w:lang w:val="cs-CZ"/>
        </w:rPr>
      </w:pPr>
      <w:r w:rsidRPr="00CC10A3">
        <w:rPr>
          <w:rFonts w:ascii="Verdana" w:eastAsia="Calibri" w:hAnsi="Verdana"/>
          <w:i/>
          <w:noProof/>
          <w:color w:val="00B0F0"/>
          <w:sz w:val="20"/>
          <w:szCs w:val="20"/>
          <w:lang w:val="cs-CZ"/>
        </w:rPr>
        <w:t>Po Korekcie z dnia 20.01.2020 r.</w:t>
      </w:r>
    </w:p>
    <w:p w14:paraId="622846B3" w14:textId="77777777" w:rsidR="008802DF" w:rsidRPr="00022CAC" w:rsidRDefault="008802DF" w:rsidP="008802DF">
      <w:pPr>
        <w:spacing w:line="240" w:lineRule="exact"/>
        <w:jc w:val="center"/>
        <w:rPr>
          <w:rFonts w:ascii="Verdana" w:eastAsia="Calibri" w:hAnsi="Verdana"/>
          <w:b/>
          <w:noProof/>
        </w:rPr>
      </w:pPr>
    </w:p>
    <w:p w14:paraId="3E2D3923" w14:textId="77777777" w:rsidR="008802DF" w:rsidRPr="001C0805" w:rsidRDefault="008802DF" w:rsidP="008802DF">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4</w:t>
      </w:r>
      <w:r w:rsidRPr="00022CAC">
        <w:rPr>
          <w:rFonts w:ascii="Verdana" w:hAnsi="Verdana"/>
          <w:b/>
          <w:bCs/>
          <w:color w:val="000000"/>
          <w:sz w:val="20"/>
          <w:szCs w:val="20"/>
        </w:rPr>
        <w:tab/>
      </w:r>
      <w:r>
        <w:rPr>
          <w:rFonts w:ascii="Verdana" w:hAnsi="Verdana"/>
          <w:color w:val="000000"/>
          <w:sz w:val="18"/>
          <w:szCs w:val="18"/>
        </w:rPr>
        <w:t>Chirurgiczny system laserowy CO² dla zastosowań w otolaryngologii dla Katedry i Kliniki Otolaryngologii.</w:t>
      </w:r>
    </w:p>
    <w:p w14:paraId="67F5D412" w14:textId="77777777" w:rsidR="008802DF" w:rsidRDefault="008802DF" w:rsidP="008802DF">
      <w:pPr>
        <w:tabs>
          <w:tab w:val="left" w:pos="1369"/>
          <w:tab w:val="left" w:pos="2055"/>
        </w:tabs>
        <w:spacing w:after="120" w:line="240" w:lineRule="exact"/>
        <w:jc w:val="both"/>
        <w:rPr>
          <w:rFonts w:ascii="Verdana" w:hAnsi="Verdana"/>
          <w:noProof/>
          <w:sz w:val="18"/>
          <w:szCs w:val="18"/>
        </w:rPr>
      </w:pPr>
    </w:p>
    <w:p w14:paraId="5CD5A701" w14:textId="77777777" w:rsidR="008802DF" w:rsidRPr="0067347E" w:rsidRDefault="008802DF" w:rsidP="008802D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B74C3DB" w14:textId="77777777" w:rsidR="008802DF" w:rsidRPr="0067347E" w:rsidRDefault="008802DF" w:rsidP="008802D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98A7104" w14:textId="77777777" w:rsidR="008802DF" w:rsidRPr="0067347E" w:rsidRDefault="008802DF" w:rsidP="008802D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F1E72BA" w14:textId="77777777" w:rsidR="008802DF" w:rsidRPr="0067347E" w:rsidRDefault="008802DF" w:rsidP="008802DF">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7E244653" w14:textId="77777777" w:rsidR="008802DF" w:rsidRPr="0067347E" w:rsidRDefault="008802DF" w:rsidP="008802D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802DF" w:rsidRPr="0067347E" w14:paraId="5993BF35" w14:textId="77777777" w:rsidTr="00A93F1D">
        <w:trPr>
          <w:cantSplit/>
          <w:trHeight w:val="1258"/>
        </w:trPr>
        <w:tc>
          <w:tcPr>
            <w:tcW w:w="703" w:type="dxa"/>
            <w:tcBorders>
              <w:bottom w:val="single" w:sz="4" w:space="0" w:color="auto"/>
            </w:tcBorders>
            <w:shd w:val="clear" w:color="auto" w:fill="EDEDED" w:themeFill="accent3" w:themeFillTint="33"/>
            <w:vAlign w:val="center"/>
          </w:tcPr>
          <w:p w14:paraId="50AAC8A0" w14:textId="77777777" w:rsidR="008802DF" w:rsidRPr="00820A7D" w:rsidRDefault="008802DF" w:rsidP="00A93F1D">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42DF804F" w14:textId="77777777" w:rsidR="008802DF" w:rsidRPr="00820A7D" w:rsidRDefault="008802DF" w:rsidP="00A93F1D">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134A3CE8" w14:textId="77777777" w:rsidR="008802DF" w:rsidRPr="00820A7D" w:rsidRDefault="008802DF" w:rsidP="00A93F1D">
            <w:pPr>
              <w:jc w:val="center"/>
              <w:rPr>
                <w:rFonts w:ascii="Verdana" w:hAnsi="Verdana"/>
                <w:sz w:val="18"/>
                <w:szCs w:val="18"/>
              </w:rPr>
            </w:pPr>
            <w:r w:rsidRPr="00820A7D">
              <w:rPr>
                <w:rFonts w:ascii="Verdana" w:hAnsi="Verdana"/>
                <w:sz w:val="18"/>
                <w:szCs w:val="18"/>
              </w:rPr>
              <w:t>Wartość</w:t>
            </w:r>
          </w:p>
          <w:p w14:paraId="220F3A78" w14:textId="77777777" w:rsidR="008802DF" w:rsidRPr="00820A7D" w:rsidRDefault="008802DF" w:rsidP="00A93F1D">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3D42CB2F" w14:textId="77777777" w:rsidR="008802DF" w:rsidRPr="00820A7D" w:rsidRDefault="008802DF" w:rsidP="00A93F1D">
            <w:pPr>
              <w:jc w:val="center"/>
              <w:rPr>
                <w:rFonts w:ascii="Verdana" w:hAnsi="Verdana"/>
                <w:sz w:val="18"/>
                <w:szCs w:val="18"/>
              </w:rPr>
            </w:pPr>
            <w:r w:rsidRPr="00820A7D">
              <w:rPr>
                <w:rFonts w:ascii="Verdana" w:hAnsi="Verdana"/>
                <w:sz w:val="18"/>
                <w:szCs w:val="18"/>
              </w:rPr>
              <w:t>Wartość oferowana</w:t>
            </w:r>
          </w:p>
          <w:p w14:paraId="4679AFC0" w14:textId="77777777" w:rsidR="008802DF" w:rsidRDefault="008802DF" w:rsidP="00A93F1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558453F" w14:textId="77777777" w:rsidR="008802DF" w:rsidRDefault="008802DF" w:rsidP="00A93F1D">
            <w:pPr>
              <w:spacing w:before="60" w:after="60"/>
              <w:jc w:val="center"/>
              <w:rPr>
                <w:rFonts w:ascii="Verdana" w:hAnsi="Verdana"/>
                <w:b/>
                <w:sz w:val="18"/>
                <w:szCs w:val="18"/>
              </w:rPr>
            </w:pPr>
            <w:r w:rsidRPr="00820A7D">
              <w:rPr>
                <w:rFonts w:ascii="Verdana" w:hAnsi="Verdana"/>
                <w:b/>
                <w:sz w:val="18"/>
                <w:szCs w:val="18"/>
              </w:rPr>
              <w:t xml:space="preserve">oraz </w:t>
            </w:r>
          </w:p>
          <w:p w14:paraId="66655C53" w14:textId="77777777" w:rsidR="008802DF" w:rsidRPr="00820A7D" w:rsidRDefault="008802DF" w:rsidP="00A93F1D">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802DF" w:rsidRPr="0067347E" w14:paraId="7A42C280" w14:textId="77777777" w:rsidTr="00A93F1D">
        <w:trPr>
          <w:cantSplit/>
          <w:trHeight w:val="680"/>
        </w:trPr>
        <w:tc>
          <w:tcPr>
            <w:tcW w:w="703" w:type="dxa"/>
            <w:shd w:val="clear" w:color="auto" w:fill="auto"/>
            <w:vAlign w:val="center"/>
          </w:tcPr>
          <w:p w14:paraId="141B330B" w14:textId="77777777" w:rsidR="008802DF" w:rsidRPr="000C0860" w:rsidRDefault="008802DF" w:rsidP="00A93F1D">
            <w:pPr>
              <w:numPr>
                <w:ilvl w:val="0"/>
                <w:numId w:val="102"/>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7281D7DA" w14:textId="77777777" w:rsidR="008802DF" w:rsidRPr="0067347E" w:rsidRDefault="008802DF" w:rsidP="00A93F1D">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8802DF" w:rsidRPr="0067347E" w14:paraId="19A283EA" w14:textId="77777777" w:rsidTr="00A93F1D">
        <w:trPr>
          <w:cantSplit/>
          <w:trHeight w:val="680"/>
        </w:trPr>
        <w:tc>
          <w:tcPr>
            <w:tcW w:w="703" w:type="dxa"/>
            <w:shd w:val="clear" w:color="auto" w:fill="auto"/>
            <w:vAlign w:val="center"/>
          </w:tcPr>
          <w:p w14:paraId="6E2C8F86"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E8AFE97" w14:textId="77777777" w:rsidR="008802DF" w:rsidRPr="0067347E" w:rsidRDefault="008802DF" w:rsidP="00A93F1D">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Laser chirurgiczny CO2 ze szklaną rurą laserową pobudzaną prądem stałym.</w:t>
            </w:r>
          </w:p>
        </w:tc>
        <w:tc>
          <w:tcPr>
            <w:tcW w:w="1276" w:type="dxa"/>
            <w:shd w:val="clear" w:color="auto" w:fill="auto"/>
            <w:vAlign w:val="center"/>
          </w:tcPr>
          <w:p w14:paraId="7555CAE2" w14:textId="77777777" w:rsidR="008802DF" w:rsidRPr="0067347E" w:rsidRDefault="008802DF" w:rsidP="00A93F1D">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7552CBF"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4334049A" w14:textId="77777777" w:rsidTr="00A93F1D">
        <w:trPr>
          <w:cantSplit/>
          <w:trHeight w:val="680"/>
        </w:trPr>
        <w:tc>
          <w:tcPr>
            <w:tcW w:w="703" w:type="dxa"/>
            <w:shd w:val="clear" w:color="auto" w:fill="auto"/>
            <w:vAlign w:val="center"/>
          </w:tcPr>
          <w:p w14:paraId="0AAB6A79"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D205BDA" w14:textId="77777777" w:rsidR="008802DF" w:rsidRPr="00954EC3" w:rsidRDefault="008802DF" w:rsidP="00A93F1D">
            <w:pPr>
              <w:spacing w:before="120" w:after="120"/>
              <w:rPr>
                <w:rFonts w:ascii="Verdana" w:eastAsiaTheme="minorHAnsi" w:hAnsi="Verdana" w:cs="Calibri"/>
                <w:sz w:val="18"/>
                <w:szCs w:val="18"/>
                <w:lang w:eastAsia="en-US"/>
              </w:rPr>
            </w:pPr>
            <w:r w:rsidRPr="00C75B93">
              <w:rPr>
                <w:rFonts w:ascii="Verdana" w:eastAsiaTheme="minorHAnsi" w:hAnsi="Verdana" w:cs="Calibri"/>
                <w:sz w:val="18"/>
                <w:szCs w:val="18"/>
                <w:lang w:eastAsia="en-US"/>
              </w:rPr>
              <w:t>Długość fali lasera 10,6µm.</w:t>
            </w:r>
          </w:p>
        </w:tc>
        <w:tc>
          <w:tcPr>
            <w:tcW w:w="1276" w:type="dxa"/>
            <w:shd w:val="clear" w:color="auto" w:fill="auto"/>
            <w:vAlign w:val="center"/>
          </w:tcPr>
          <w:p w14:paraId="0D70A75F" w14:textId="77777777" w:rsidR="008802DF" w:rsidRPr="0067347E" w:rsidRDefault="008802DF" w:rsidP="00A93F1D">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5D18DA7"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483EFF54" w14:textId="77777777" w:rsidTr="00A93F1D">
        <w:trPr>
          <w:cantSplit/>
          <w:trHeight w:val="680"/>
        </w:trPr>
        <w:tc>
          <w:tcPr>
            <w:tcW w:w="703" w:type="dxa"/>
            <w:shd w:val="clear" w:color="auto" w:fill="auto"/>
            <w:vAlign w:val="center"/>
          </w:tcPr>
          <w:p w14:paraId="3DA165FB"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73D22672" w14:textId="77777777" w:rsidR="008802DF" w:rsidRPr="000C0860" w:rsidRDefault="008802DF" w:rsidP="00A93F1D">
            <w:pPr>
              <w:spacing w:before="120" w:after="120"/>
              <w:rPr>
                <w:rFonts w:ascii="Verdana" w:hAnsi="Verdana" w:cs="Calibri"/>
                <w:color w:val="000000"/>
                <w:sz w:val="18"/>
                <w:szCs w:val="18"/>
              </w:rPr>
            </w:pPr>
            <w:r w:rsidRPr="00C75B93">
              <w:rPr>
                <w:rFonts w:ascii="Verdana" w:hAnsi="Verdana" w:cs="Calibri"/>
                <w:color w:val="000000"/>
                <w:sz w:val="18"/>
                <w:szCs w:val="18"/>
              </w:rPr>
              <w:t>Praca lasera w trybie fali ciągłej (CW) z regulacją mocy w zakresie min. 1-40W.</w:t>
            </w:r>
          </w:p>
        </w:tc>
        <w:tc>
          <w:tcPr>
            <w:tcW w:w="1276" w:type="dxa"/>
            <w:shd w:val="clear" w:color="auto" w:fill="auto"/>
          </w:tcPr>
          <w:p w14:paraId="6019E291" w14:textId="77777777" w:rsidR="008802DF" w:rsidRPr="0067347E" w:rsidRDefault="008802DF" w:rsidP="00A93F1D">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5C15B7F4"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3686E699" w14:textId="77777777" w:rsidTr="00A93F1D">
        <w:trPr>
          <w:cantSplit/>
          <w:trHeight w:val="680"/>
        </w:trPr>
        <w:tc>
          <w:tcPr>
            <w:tcW w:w="703" w:type="dxa"/>
            <w:shd w:val="clear" w:color="auto" w:fill="auto"/>
            <w:vAlign w:val="center"/>
          </w:tcPr>
          <w:p w14:paraId="33D624BD"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94C3DBA" w14:textId="77777777" w:rsidR="008802DF" w:rsidRPr="000C0860" w:rsidRDefault="008802DF" w:rsidP="00A93F1D">
            <w:pPr>
              <w:spacing w:before="120" w:after="120"/>
              <w:rPr>
                <w:rFonts w:ascii="Verdana" w:hAnsi="Verdana" w:cs="Calibri"/>
                <w:color w:val="000000"/>
                <w:sz w:val="18"/>
                <w:szCs w:val="18"/>
              </w:rPr>
            </w:pPr>
            <w:r w:rsidRPr="00C75B93">
              <w:rPr>
                <w:rFonts w:ascii="Verdana" w:hAnsi="Verdana" w:cs="Calibri"/>
                <w:color w:val="000000"/>
                <w:sz w:val="18"/>
                <w:szCs w:val="18"/>
              </w:rPr>
              <w:t>Praca lasera w trybie impulsowym z regulacją mocy w zakresie min. 1-40W i regulacją czasu impulsu w zakresie min. 2-30ms.</w:t>
            </w:r>
          </w:p>
        </w:tc>
        <w:tc>
          <w:tcPr>
            <w:tcW w:w="1276" w:type="dxa"/>
            <w:shd w:val="clear" w:color="auto" w:fill="auto"/>
          </w:tcPr>
          <w:p w14:paraId="3CE8E4F5" w14:textId="77777777" w:rsidR="008802DF" w:rsidRPr="0067347E" w:rsidRDefault="008802DF" w:rsidP="00A93F1D">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4DA4636B"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22C4884C" w14:textId="77777777" w:rsidTr="00A93F1D">
        <w:trPr>
          <w:cantSplit/>
          <w:trHeight w:val="680"/>
        </w:trPr>
        <w:tc>
          <w:tcPr>
            <w:tcW w:w="703" w:type="dxa"/>
            <w:shd w:val="clear" w:color="auto" w:fill="auto"/>
            <w:vAlign w:val="center"/>
          </w:tcPr>
          <w:p w14:paraId="7049568B"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889FFF7" w14:textId="77777777" w:rsidR="008802DF" w:rsidRPr="000C0860" w:rsidRDefault="008802DF" w:rsidP="00A93F1D">
            <w:pPr>
              <w:spacing w:before="120" w:after="120"/>
              <w:rPr>
                <w:rFonts w:ascii="Verdana" w:hAnsi="Verdana" w:cs="Calibri"/>
                <w:color w:val="000000"/>
                <w:sz w:val="18"/>
                <w:szCs w:val="18"/>
              </w:rPr>
            </w:pPr>
            <w:r w:rsidRPr="00C75B93">
              <w:rPr>
                <w:rFonts w:ascii="Verdana" w:hAnsi="Verdana" w:cs="Calibri"/>
                <w:color w:val="000000"/>
                <w:sz w:val="18"/>
                <w:szCs w:val="18"/>
              </w:rPr>
              <w:t xml:space="preserve">Praca lasera w trybie </w:t>
            </w:r>
            <w:proofErr w:type="spellStart"/>
            <w:r w:rsidRPr="00C75B93">
              <w:rPr>
                <w:rFonts w:ascii="Verdana" w:hAnsi="Verdana" w:cs="Calibri"/>
                <w:color w:val="000000"/>
                <w:sz w:val="18"/>
                <w:szCs w:val="18"/>
              </w:rPr>
              <w:t>superpulse</w:t>
            </w:r>
            <w:proofErr w:type="spellEnd"/>
            <w:r w:rsidRPr="00C75B93">
              <w:rPr>
                <w:rFonts w:ascii="Verdana" w:hAnsi="Verdana" w:cs="Calibri"/>
                <w:color w:val="000000"/>
                <w:sz w:val="18"/>
                <w:szCs w:val="18"/>
              </w:rPr>
              <w:t xml:space="preserve"> z regulacją energii w zakresie min. 60-130mJ i regulacją czasu impulsu w zakresie min. 1-4ms.</w:t>
            </w:r>
          </w:p>
        </w:tc>
        <w:tc>
          <w:tcPr>
            <w:tcW w:w="1276" w:type="dxa"/>
            <w:shd w:val="clear" w:color="auto" w:fill="auto"/>
          </w:tcPr>
          <w:p w14:paraId="712D8F1A" w14:textId="77777777" w:rsidR="008802DF" w:rsidRPr="0067347E" w:rsidRDefault="008802DF" w:rsidP="00A93F1D">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7BD7D99E"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40DAA9D5" w14:textId="77777777" w:rsidTr="00A93F1D">
        <w:trPr>
          <w:cantSplit/>
          <w:trHeight w:val="680"/>
        </w:trPr>
        <w:tc>
          <w:tcPr>
            <w:tcW w:w="703" w:type="dxa"/>
            <w:shd w:val="clear" w:color="auto" w:fill="auto"/>
            <w:vAlign w:val="center"/>
          </w:tcPr>
          <w:p w14:paraId="68AD95DC"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65B1959" w14:textId="77777777" w:rsidR="008802DF" w:rsidRPr="000C0860" w:rsidRDefault="008802DF" w:rsidP="00A93F1D">
            <w:pPr>
              <w:spacing w:before="120" w:after="120"/>
              <w:rPr>
                <w:rFonts w:ascii="Verdana" w:hAnsi="Verdana" w:cs="Calibri"/>
                <w:color w:val="000000"/>
                <w:sz w:val="18"/>
                <w:szCs w:val="18"/>
              </w:rPr>
            </w:pPr>
            <w:r w:rsidRPr="00C75B93">
              <w:rPr>
                <w:rFonts w:ascii="Verdana" w:hAnsi="Verdana" w:cs="Calibri"/>
                <w:color w:val="000000"/>
                <w:sz w:val="18"/>
                <w:szCs w:val="18"/>
              </w:rPr>
              <w:t xml:space="preserve">Praca lasera w trybie </w:t>
            </w:r>
            <w:proofErr w:type="spellStart"/>
            <w:r w:rsidRPr="00C75B93">
              <w:rPr>
                <w:rFonts w:ascii="Verdana" w:hAnsi="Verdana" w:cs="Calibri"/>
                <w:color w:val="000000"/>
                <w:sz w:val="18"/>
                <w:szCs w:val="18"/>
              </w:rPr>
              <w:t>ultrapulse</w:t>
            </w:r>
            <w:proofErr w:type="spellEnd"/>
            <w:r w:rsidRPr="00C75B93">
              <w:rPr>
                <w:rFonts w:ascii="Verdana" w:hAnsi="Verdana" w:cs="Calibri"/>
                <w:color w:val="000000"/>
                <w:sz w:val="18"/>
                <w:szCs w:val="18"/>
              </w:rPr>
              <w:t xml:space="preserve"> z regulacją energii w zakresie min. 10-55mJ i regulacją czasu impulsu w zakresie min. 90-900µs.</w:t>
            </w:r>
          </w:p>
        </w:tc>
        <w:tc>
          <w:tcPr>
            <w:tcW w:w="1276" w:type="dxa"/>
            <w:shd w:val="clear" w:color="auto" w:fill="auto"/>
          </w:tcPr>
          <w:p w14:paraId="4FE851E9" w14:textId="77777777" w:rsidR="008802DF" w:rsidRPr="0067347E" w:rsidRDefault="008802DF" w:rsidP="00A93F1D">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1E9B24AC"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0FBF42F2" w14:textId="77777777" w:rsidTr="00A93F1D">
        <w:trPr>
          <w:cantSplit/>
          <w:trHeight w:val="680"/>
        </w:trPr>
        <w:tc>
          <w:tcPr>
            <w:tcW w:w="703" w:type="dxa"/>
            <w:shd w:val="clear" w:color="auto" w:fill="auto"/>
            <w:vAlign w:val="center"/>
          </w:tcPr>
          <w:p w14:paraId="1FB237EF"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318805A" w14:textId="77777777" w:rsidR="008802DF" w:rsidRPr="000C0860" w:rsidRDefault="008802DF" w:rsidP="00A93F1D">
            <w:pPr>
              <w:spacing w:before="120" w:after="120"/>
              <w:rPr>
                <w:rFonts w:ascii="Verdana" w:hAnsi="Verdana" w:cs="Calibri"/>
                <w:color w:val="000000"/>
                <w:sz w:val="18"/>
                <w:szCs w:val="18"/>
              </w:rPr>
            </w:pPr>
            <w:r w:rsidRPr="00256F36">
              <w:rPr>
                <w:rFonts w:ascii="Verdana" w:hAnsi="Verdana" w:cs="Calibri"/>
                <w:color w:val="000000"/>
                <w:sz w:val="18"/>
                <w:szCs w:val="18"/>
              </w:rPr>
              <w:t xml:space="preserve">Praca lasera w trybie ciągłym </w:t>
            </w:r>
            <w:proofErr w:type="spellStart"/>
            <w:r w:rsidRPr="00256F36">
              <w:rPr>
                <w:rFonts w:ascii="Verdana" w:hAnsi="Verdana" w:cs="Calibri"/>
                <w:color w:val="000000"/>
                <w:sz w:val="18"/>
                <w:szCs w:val="18"/>
              </w:rPr>
              <w:t>superpulse</w:t>
            </w:r>
            <w:proofErr w:type="spellEnd"/>
            <w:r w:rsidRPr="00256F36">
              <w:rPr>
                <w:rFonts w:ascii="Verdana" w:hAnsi="Verdana" w:cs="Calibri"/>
                <w:color w:val="000000"/>
                <w:sz w:val="18"/>
                <w:szCs w:val="18"/>
              </w:rPr>
              <w:t xml:space="preserve"> z regulacją mocy średniej w zakresie min. 1-15W.</w:t>
            </w:r>
          </w:p>
        </w:tc>
        <w:tc>
          <w:tcPr>
            <w:tcW w:w="1276" w:type="dxa"/>
            <w:shd w:val="clear" w:color="auto" w:fill="auto"/>
          </w:tcPr>
          <w:p w14:paraId="2E00BCD6" w14:textId="77777777" w:rsidR="008802DF" w:rsidRPr="0067347E" w:rsidRDefault="008802DF" w:rsidP="00A93F1D">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6D5923CC"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12F70BC3" w14:textId="77777777" w:rsidTr="00A93F1D">
        <w:trPr>
          <w:cantSplit/>
          <w:trHeight w:val="680"/>
        </w:trPr>
        <w:tc>
          <w:tcPr>
            <w:tcW w:w="703" w:type="dxa"/>
            <w:shd w:val="clear" w:color="auto" w:fill="auto"/>
            <w:vAlign w:val="center"/>
          </w:tcPr>
          <w:p w14:paraId="3777FEE1"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179C3B9" w14:textId="77777777" w:rsidR="008802DF" w:rsidRPr="009C3E4E"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Możliwość ograniczenia ilości impulsów (w trybach impulsowych) emitowanych po naciśnięciu pedału sterującego. Regulacja w zakresie min. 1 – 30 impulsów.</w:t>
            </w:r>
          </w:p>
        </w:tc>
        <w:tc>
          <w:tcPr>
            <w:tcW w:w="1276" w:type="dxa"/>
            <w:shd w:val="clear" w:color="auto" w:fill="auto"/>
          </w:tcPr>
          <w:p w14:paraId="07565CB6" w14:textId="77777777" w:rsidR="008802DF" w:rsidRPr="0067347E" w:rsidRDefault="008802DF" w:rsidP="00A93F1D">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172F770E"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5FDA5814" w14:textId="77777777" w:rsidTr="00A93F1D">
        <w:trPr>
          <w:cantSplit/>
          <w:trHeight w:val="680"/>
        </w:trPr>
        <w:tc>
          <w:tcPr>
            <w:tcW w:w="703" w:type="dxa"/>
            <w:shd w:val="clear" w:color="auto" w:fill="auto"/>
            <w:vAlign w:val="center"/>
          </w:tcPr>
          <w:p w14:paraId="2A8AE9BE"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E35F6D1" w14:textId="77777777" w:rsidR="008802DF" w:rsidRPr="009C3E4E"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 xml:space="preserve">Moc szczytowa w trybie impulsowym </w:t>
            </w:r>
            <w:proofErr w:type="spellStart"/>
            <w:r w:rsidRPr="00256F36">
              <w:rPr>
                <w:rFonts w:ascii="Verdana" w:eastAsiaTheme="minorHAnsi" w:hAnsi="Verdana" w:cs="Calibri"/>
                <w:sz w:val="18"/>
                <w:szCs w:val="18"/>
                <w:lang w:eastAsia="en-US"/>
              </w:rPr>
              <w:t>ultrapulse</w:t>
            </w:r>
            <w:proofErr w:type="spellEnd"/>
            <w:r w:rsidRPr="00256F36">
              <w:rPr>
                <w:rFonts w:ascii="Verdana" w:eastAsiaTheme="minorHAnsi" w:hAnsi="Verdana" w:cs="Calibri"/>
                <w:sz w:val="18"/>
                <w:szCs w:val="18"/>
                <w:lang w:eastAsia="en-US"/>
              </w:rPr>
              <w:t xml:space="preserve"> min. 300W.</w:t>
            </w:r>
          </w:p>
        </w:tc>
        <w:tc>
          <w:tcPr>
            <w:tcW w:w="1276" w:type="dxa"/>
            <w:shd w:val="clear" w:color="auto" w:fill="auto"/>
          </w:tcPr>
          <w:p w14:paraId="674A6CC4" w14:textId="77777777" w:rsidR="008802DF" w:rsidRPr="0067347E" w:rsidRDefault="008802DF" w:rsidP="00A93F1D">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2D3B87ED"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20DE8D3F" w14:textId="77777777" w:rsidTr="00A93F1D">
        <w:trPr>
          <w:cantSplit/>
          <w:trHeight w:val="680"/>
        </w:trPr>
        <w:tc>
          <w:tcPr>
            <w:tcW w:w="703" w:type="dxa"/>
            <w:shd w:val="clear" w:color="auto" w:fill="auto"/>
            <w:vAlign w:val="center"/>
          </w:tcPr>
          <w:p w14:paraId="5671CDF5"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66F70FE9" w14:textId="77777777" w:rsidR="008802DF" w:rsidRPr="009C3E4E"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Możliwość regulacji czasu między impulsami (w trybach impulsowych) w zakresie min. 2-500ms.</w:t>
            </w:r>
          </w:p>
        </w:tc>
        <w:tc>
          <w:tcPr>
            <w:tcW w:w="1276" w:type="dxa"/>
            <w:shd w:val="clear" w:color="auto" w:fill="auto"/>
          </w:tcPr>
          <w:p w14:paraId="2F2A4AAB" w14:textId="77777777" w:rsidR="008802DF" w:rsidRPr="0067347E" w:rsidRDefault="008802DF" w:rsidP="00A93F1D">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047F409E"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6932EAE4" w14:textId="77777777" w:rsidTr="00A93F1D">
        <w:trPr>
          <w:cantSplit/>
          <w:trHeight w:val="680"/>
        </w:trPr>
        <w:tc>
          <w:tcPr>
            <w:tcW w:w="703" w:type="dxa"/>
            <w:shd w:val="clear" w:color="auto" w:fill="auto"/>
            <w:vAlign w:val="center"/>
          </w:tcPr>
          <w:p w14:paraId="14DD64EF"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C75DD66" w14:textId="77777777" w:rsidR="008802DF" w:rsidRPr="009C3E4E"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Pamięć do zapisywania często używanych parametrów min. 10 pozycji.</w:t>
            </w:r>
          </w:p>
        </w:tc>
        <w:tc>
          <w:tcPr>
            <w:tcW w:w="1276" w:type="dxa"/>
            <w:shd w:val="clear" w:color="auto" w:fill="auto"/>
          </w:tcPr>
          <w:p w14:paraId="20BB4ADA" w14:textId="77777777" w:rsidR="008802DF" w:rsidRPr="0067347E" w:rsidRDefault="008802DF" w:rsidP="00A93F1D">
            <w:pPr>
              <w:spacing w:before="60" w:after="60"/>
              <w:jc w:val="center"/>
              <w:rPr>
                <w:rFonts w:ascii="Verdana" w:eastAsia="Calibri" w:hAnsi="Verdana"/>
                <w:sz w:val="18"/>
                <w:szCs w:val="18"/>
                <w:lang w:eastAsia="en-US"/>
              </w:rPr>
            </w:pPr>
            <w:r w:rsidRPr="00C80BCE">
              <w:rPr>
                <w:rFonts w:ascii="Verdana" w:eastAsia="Calibri" w:hAnsi="Verdana"/>
                <w:sz w:val="18"/>
                <w:szCs w:val="18"/>
                <w:lang w:eastAsia="en-US"/>
              </w:rPr>
              <w:t>Tak, podać</w:t>
            </w:r>
          </w:p>
        </w:tc>
        <w:tc>
          <w:tcPr>
            <w:tcW w:w="1856" w:type="dxa"/>
            <w:shd w:val="clear" w:color="auto" w:fill="auto"/>
            <w:vAlign w:val="center"/>
          </w:tcPr>
          <w:p w14:paraId="4C335AE5"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311ACF1B" w14:textId="77777777" w:rsidTr="00A93F1D">
        <w:trPr>
          <w:cantSplit/>
          <w:trHeight w:val="680"/>
        </w:trPr>
        <w:tc>
          <w:tcPr>
            <w:tcW w:w="703" w:type="dxa"/>
            <w:shd w:val="clear" w:color="auto" w:fill="auto"/>
            <w:vAlign w:val="center"/>
          </w:tcPr>
          <w:p w14:paraId="616A15A7"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DCD85EE" w14:textId="77777777" w:rsidR="008802DF" w:rsidRPr="009C3E4E"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Zestaw programów do różnych zmian chorobowych min. 12 pozycji</w:t>
            </w:r>
          </w:p>
        </w:tc>
        <w:tc>
          <w:tcPr>
            <w:tcW w:w="1276" w:type="dxa"/>
            <w:shd w:val="clear" w:color="auto" w:fill="auto"/>
          </w:tcPr>
          <w:p w14:paraId="1097C245" w14:textId="77777777" w:rsidR="008802DF" w:rsidRPr="0067347E" w:rsidRDefault="008802DF" w:rsidP="00A93F1D">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29049D7F"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01704726" w14:textId="77777777" w:rsidTr="00A93F1D">
        <w:trPr>
          <w:cantSplit/>
          <w:trHeight w:val="680"/>
        </w:trPr>
        <w:tc>
          <w:tcPr>
            <w:tcW w:w="703" w:type="dxa"/>
            <w:shd w:val="clear" w:color="auto" w:fill="auto"/>
            <w:vAlign w:val="center"/>
          </w:tcPr>
          <w:p w14:paraId="6C87FA99"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7A5BDD6" w14:textId="77777777" w:rsidR="008802DF" w:rsidRPr="009C3E4E"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Sterowanie: kolorowy ekran dotykowy.</w:t>
            </w:r>
          </w:p>
        </w:tc>
        <w:tc>
          <w:tcPr>
            <w:tcW w:w="1276" w:type="dxa"/>
            <w:shd w:val="clear" w:color="auto" w:fill="auto"/>
          </w:tcPr>
          <w:p w14:paraId="6C709720" w14:textId="77777777" w:rsidR="008802DF" w:rsidRPr="0067347E" w:rsidRDefault="008802DF" w:rsidP="00A93F1D">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3662A568"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04B0994A" w14:textId="77777777" w:rsidTr="00A93F1D">
        <w:trPr>
          <w:cantSplit/>
          <w:trHeight w:val="680"/>
        </w:trPr>
        <w:tc>
          <w:tcPr>
            <w:tcW w:w="703" w:type="dxa"/>
            <w:shd w:val="clear" w:color="auto" w:fill="auto"/>
            <w:vAlign w:val="center"/>
          </w:tcPr>
          <w:p w14:paraId="4B663167"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A8229E4" w14:textId="77777777" w:rsidR="008802DF" w:rsidRPr="009C3E4E"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Zasilanie sieciowe 220-240V, 50Hz, jednofazowe.</w:t>
            </w:r>
          </w:p>
        </w:tc>
        <w:tc>
          <w:tcPr>
            <w:tcW w:w="1276" w:type="dxa"/>
            <w:shd w:val="clear" w:color="auto" w:fill="auto"/>
          </w:tcPr>
          <w:p w14:paraId="5E8DDD3A" w14:textId="77777777" w:rsidR="008802DF" w:rsidRPr="0067347E" w:rsidRDefault="008802DF" w:rsidP="00A93F1D">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036CEC44"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7305FC32" w14:textId="77777777" w:rsidTr="00A93F1D">
        <w:trPr>
          <w:cantSplit/>
          <w:trHeight w:val="680"/>
        </w:trPr>
        <w:tc>
          <w:tcPr>
            <w:tcW w:w="703" w:type="dxa"/>
            <w:shd w:val="clear" w:color="auto" w:fill="auto"/>
            <w:vAlign w:val="center"/>
          </w:tcPr>
          <w:p w14:paraId="05F56249"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1C8390D" w14:textId="77777777" w:rsidR="008802DF" w:rsidRPr="009C3E4E"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7-przegubowe ramię lasera z balansowaniem  sprężynowym, bez przeciwwagi.</w:t>
            </w:r>
          </w:p>
        </w:tc>
        <w:tc>
          <w:tcPr>
            <w:tcW w:w="1276" w:type="dxa"/>
            <w:shd w:val="clear" w:color="auto" w:fill="auto"/>
          </w:tcPr>
          <w:p w14:paraId="694179D8" w14:textId="77777777" w:rsidR="008802DF" w:rsidRPr="0067347E" w:rsidRDefault="008802DF" w:rsidP="00A93F1D">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0FEC304F"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5B48FB57" w14:textId="77777777" w:rsidTr="00A93F1D">
        <w:trPr>
          <w:cantSplit/>
          <w:trHeight w:val="680"/>
        </w:trPr>
        <w:tc>
          <w:tcPr>
            <w:tcW w:w="703" w:type="dxa"/>
            <w:shd w:val="clear" w:color="auto" w:fill="auto"/>
            <w:vAlign w:val="center"/>
          </w:tcPr>
          <w:p w14:paraId="47A8FE87"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9395E54" w14:textId="77777777" w:rsidR="008802DF" w:rsidRPr="009C3E4E"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 xml:space="preserve">Diodowy laser pilotujący </w:t>
            </w:r>
            <w:r w:rsidRPr="00CC10A3">
              <w:rPr>
                <w:rFonts w:ascii="Verdana" w:eastAsiaTheme="minorHAnsi" w:hAnsi="Verdana" w:cs="Calibri"/>
                <w:color w:val="00B0F0"/>
                <w:sz w:val="18"/>
                <w:szCs w:val="18"/>
                <w:lang w:eastAsia="en-US"/>
              </w:rPr>
              <w:t xml:space="preserve">min. 635 </w:t>
            </w:r>
            <w:proofErr w:type="spellStart"/>
            <w:r w:rsidRPr="00CC10A3">
              <w:rPr>
                <w:rFonts w:ascii="Verdana" w:eastAsiaTheme="minorHAnsi" w:hAnsi="Verdana" w:cs="Calibri"/>
                <w:color w:val="00B0F0"/>
                <w:sz w:val="18"/>
                <w:szCs w:val="18"/>
                <w:lang w:eastAsia="en-US"/>
              </w:rPr>
              <w:t>nm</w:t>
            </w:r>
            <w:proofErr w:type="spellEnd"/>
            <w:r w:rsidRPr="00CC10A3">
              <w:rPr>
                <w:rFonts w:ascii="Verdana" w:eastAsiaTheme="minorHAnsi" w:hAnsi="Verdana" w:cs="Calibri"/>
                <w:color w:val="00B0F0"/>
                <w:sz w:val="18"/>
                <w:szCs w:val="18"/>
                <w:lang w:eastAsia="en-US"/>
              </w:rPr>
              <w:t xml:space="preserve"> </w:t>
            </w:r>
            <w:r w:rsidRPr="00256F36">
              <w:rPr>
                <w:rFonts w:ascii="Verdana" w:eastAsiaTheme="minorHAnsi" w:hAnsi="Verdana" w:cs="Calibri"/>
                <w:sz w:val="18"/>
                <w:szCs w:val="18"/>
                <w:lang w:eastAsia="en-US"/>
              </w:rPr>
              <w:t>(czerwony) o mocy regulowanej do min. 5mW.</w:t>
            </w:r>
          </w:p>
        </w:tc>
        <w:tc>
          <w:tcPr>
            <w:tcW w:w="1276" w:type="dxa"/>
            <w:shd w:val="clear" w:color="auto" w:fill="auto"/>
          </w:tcPr>
          <w:p w14:paraId="68E49BD2" w14:textId="77777777" w:rsidR="008802DF" w:rsidRPr="0067347E" w:rsidRDefault="008802DF" w:rsidP="00A93F1D">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253AC94B"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270EE742" w14:textId="77777777" w:rsidTr="00A93F1D">
        <w:trPr>
          <w:cantSplit/>
          <w:trHeight w:val="680"/>
        </w:trPr>
        <w:tc>
          <w:tcPr>
            <w:tcW w:w="703" w:type="dxa"/>
            <w:shd w:val="clear" w:color="auto" w:fill="auto"/>
            <w:vAlign w:val="center"/>
          </w:tcPr>
          <w:p w14:paraId="19DF222F"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02F15EE" w14:textId="77777777" w:rsidR="008802DF" w:rsidRPr="009C3E4E"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Uruchamianie wiązki roboczej pedałem sterującym.</w:t>
            </w:r>
          </w:p>
        </w:tc>
        <w:tc>
          <w:tcPr>
            <w:tcW w:w="1276" w:type="dxa"/>
            <w:shd w:val="clear" w:color="auto" w:fill="auto"/>
          </w:tcPr>
          <w:p w14:paraId="49690F6C" w14:textId="77777777" w:rsidR="008802DF" w:rsidRPr="0067347E" w:rsidRDefault="008802DF" w:rsidP="00A93F1D">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5E817268"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33243A79" w14:textId="77777777" w:rsidTr="00A93F1D">
        <w:trPr>
          <w:cantSplit/>
          <w:trHeight w:val="680"/>
        </w:trPr>
        <w:tc>
          <w:tcPr>
            <w:tcW w:w="703" w:type="dxa"/>
            <w:shd w:val="clear" w:color="auto" w:fill="auto"/>
            <w:vAlign w:val="center"/>
          </w:tcPr>
          <w:p w14:paraId="01CAA2E6"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5D815D0" w14:textId="77777777" w:rsidR="008802DF" w:rsidRPr="009C3E4E"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Uchwyt ogniskujący o ogniskowej 50mm do chirurgii z wolnej ręki</w:t>
            </w:r>
          </w:p>
        </w:tc>
        <w:tc>
          <w:tcPr>
            <w:tcW w:w="1276" w:type="dxa"/>
            <w:shd w:val="clear" w:color="auto" w:fill="auto"/>
          </w:tcPr>
          <w:p w14:paraId="5DC9B89C" w14:textId="77777777" w:rsidR="008802DF" w:rsidRPr="0067347E" w:rsidRDefault="008802DF" w:rsidP="00A93F1D">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1EBC26AB"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52183096" w14:textId="77777777" w:rsidTr="00A93F1D">
        <w:trPr>
          <w:cantSplit/>
          <w:trHeight w:val="680"/>
        </w:trPr>
        <w:tc>
          <w:tcPr>
            <w:tcW w:w="703" w:type="dxa"/>
            <w:shd w:val="clear" w:color="auto" w:fill="auto"/>
            <w:vAlign w:val="center"/>
          </w:tcPr>
          <w:p w14:paraId="0FE41152"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B7936B4" w14:textId="77777777" w:rsidR="008802DF" w:rsidRPr="009C3E4E"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 xml:space="preserve">Uchwyt ogniskujący o ogniskowej </w:t>
            </w:r>
            <w:r w:rsidRPr="00CC10A3">
              <w:rPr>
                <w:rFonts w:ascii="Verdana" w:eastAsiaTheme="minorHAnsi" w:hAnsi="Verdana" w:cs="Calibri"/>
                <w:color w:val="00B0F0"/>
                <w:sz w:val="18"/>
                <w:szCs w:val="18"/>
                <w:lang w:eastAsia="en-US"/>
              </w:rPr>
              <w:t xml:space="preserve">w zakresie 100-125mm </w:t>
            </w:r>
            <w:r w:rsidRPr="00256F36">
              <w:rPr>
                <w:rFonts w:ascii="Verdana" w:eastAsiaTheme="minorHAnsi" w:hAnsi="Verdana" w:cs="Calibri"/>
                <w:sz w:val="18"/>
                <w:szCs w:val="18"/>
                <w:lang w:eastAsia="en-US"/>
              </w:rPr>
              <w:t>do chirurgii z wolnej ręki</w:t>
            </w:r>
          </w:p>
        </w:tc>
        <w:tc>
          <w:tcPr>
            <w:tcW w:w="1276" w:type="dxa"/>
            <w:shd w:val="clear" w:color="auto" w:fill="auto"/>
          </w:tcPr>
          <w:p w14:paraId="34346EE8" w14:textId="77777777" w:rsidR="008802DF" w:rsidRPr="0067347E" w:rsidRDefault="008802DF" w:rsidP="00A93F1D">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5A8F9A1D"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3670F5D9" w14:textId="77777777" w:rsidTr="00A93F1D">
        <w:trPr>
          <w:cantSplit/>
          <w:trHeight w:val="680"/>
        </w:trPr>
        <w:tc>
          <w:tcPr>
            <w:tcW w:w="703" w:type="dxa"/>
            <w:shd w:val="clear" w:color="auto" w:fill="auto"/>
            <w:vAlign w:val="center"/>
          </w:tcPr>
          <w:p w14:paraId="050CD378"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819686D" w14:textId="77777777" w:rsidR="008802DF" w:rsidRPr="00256F36"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 xml:space="preserve">Uchwyt ogniskujący o ogniskowej </w:t>
            </w:r>
            <w:r w:rsidRPr="00CC10A3">
              <w:rPr>
                <w:rFonts w:ascii="Verdana" w:eastAsiaTheme="minorHAnsi" w:hAnsi="Verdana" w:cs="Calibri"/>
                <w:color w:val="00B0F0"/>
                <w:sz w:val="18"/>
                <w:szCs w:val="18"/>
                <w:lang w:eastAsia="en-US"/>
              </w:rPr>
              <w:t xml:space="preserve">w zakresie 100-120mm </w:t>
            </w:r>
            <w:r w:rsidRPr="00256F36">
              <w:rPr>
                <w:rFonts w:ascii="Verdana" w:eastAsiaTheme="minorHAnsi" w:hAnsi="Verdana" w:cs="Calibri"/>
                <w:sz w:val="18"/>
                <w:szCs w:val="18"/>
                <w:lang w:eastAsia="en-US"/>
              </w:rPr>
              <w:t xml:space="preserve">z końcówkami laryngologicznymi: </w:t>
            </w:r>
          </w:p>
          <w:p w14:paraId="61C80286" w14:textId="77777777" w:rsidR="008802DF" w:rsidRPr="00256F36"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w:t>
            </w:r>
            <w:r w:rsidRPr="00256F36">
              <w:rPr>
                <w:rFonts w:ascii="Verdana" w:eastAsiaTheme="minorHAnsi" w:hAnsi="Verdana" w:cs="Calibri"/>
                <w:sz w:val="18"/>
                <w:szCs w:val="18"/>
                <w:lang w:eastAsia="en-US"/>
              </w:rPr>
              <w:tab/>
              <w:t>wąską, nosową prostą</w:t>
            </w:r>
          </w:p>
          <w:p w14:paraId="5115C238" w14:textId="77777777" w:rsidR="008802DF" w:rsidRPr="00256F36"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w:t>
            </w:r>
            <w:r w:rsidRPr="00256F36">
              <w:rPr>
                <w:rFonts w:ascii="Verdana" w:eastAsiaTheme="minorHAnsi" w:hAnsi="Verdana" w:cs="Calibri"/>
                <w:sz w:val="18"/>
                <w:szCs w:val="18"/>
                <w:lang w:eastAsia="en-US"/>
              </w:rPr>
              <w:tab/>
              <w:t>wąską, nosową kątową</w:t>
            </w:r>
          </w:p>
          <w:p w14:paraId="4AC8BBA1" w14:textId="77777777" w:rsidR="008802DF" w:rsidRPr="009C3E4E"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w:t>
            </w:r>
            <w:r w:rsidRPr="00256F36">
              <w:rPr>
                <w:rFonts w:ascii="Verdana" w:eastAsiaTheme="minorHAnsi" w:hAnsi="Verdana" w:cs="Calibri"/>
                <w:sz w:val="18"/>
                <w:szCs w:val="18"/>
                <w:lang w:eastAsia="en-US"/>
              </w:rPr>
              <w:tab/>
              <w:t xml:space="preserve">do plastyki podniebienia z </w:t>
            </w:r>
            <w:proofErr w:type="spellStart"/>
            <w:r w:rsidRPr="00256F36">
              <w:rPr>
                <w:rFonts w:ascii="Verdana" w:eastAsiaTheme="minorHAnsi" w:hAnsi="Verdana" w:cs="Calibri"/>
                <w:sz w:val="18"/>
                <w:szCs w:val="18"/>
                <w:lang w:eastAsia="en-US"/>
              </w:rPr>
              <w:t>back-stop’em</w:t>
            </w:r>
            <w:proofErr w:type="spellEnd"/>
          </w:p>
        </w:tc>
        <w:tc>
          <w:tcPr>
            <w:tcW w:w="1276" w:type="dxa"/>
            <w:shd w:val="clear" w:color="auto" w:fill="auto"/>
          </w:tcPr>
          <w:p w14:paraId="11D2EECD" w14:textId="77777777" w:rsidR="008802DF" w:rsidRPr="0067347E" w:rsidRDefault="008802DF" w:rsidP="00A93F1D">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641FE3BF" w14:textId="77777777" w:rsidR="008802DF" w:rsidRPr="0067347E" w:rsidRDefault="008802DF" w:rsidP="00A93F1D">
            <w:pPr>
              <w:spacing w:before="60" w:after="60"/>
              <w:rPr>
                <w:rFonts w:ascii="Verdana" w:eastAsia="Calibri" w:hAnsi="Verdana"/>
                <w:bCs/>
                <w:sz w:val="18"/>
                <w:szCs w:val="18"/>
                <w:lang w:eastAsia="en-US"/>
              </w:rPr>
            </w:pPr>
          </w:p>
        </w:tc>
      </w:tr>
      <w:tr w:rsidR="008802DF" w:rsidRPr="0067347E" w14:paraId="6BB68CAE" w14:textId="77777777" w:rsidTr="00A93F1D">
        <w:trPr>
          <w:cantSplit/>
          <w:trHeight w:val="680"/>
        </w:trPr>
        <w:tc>
          <w:tcPr>
            <w:tcW w:w="703" w:type="dxa"/>
            <w:shd w:val="clear" w:color="auto" w:fill="auto"/>
            <w:vAlign w:val="center"/>
          </w:tcPr>
          <w:p w14:paraId="2694490B" w14:textId="77777777" w:rsidR="008802DF" w:rsidRPr="000C0860" w:rsidRDefault="008802DF" w:rsidP="00A93F1D">
            <w:pPr>
              <w:numPr>
                <w:ilvl w:val="0"/>
                <w:numId w:val="103"/>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1C30237" w14:textId="77777777" w:rsidR="008802DF" w:rsidRPr="009C3E4E" w:rsidRDefault="008802DF" w:rsidP="00A93F1D">
            <w:pPr>
              <w:spacing w:before="120" w:after="120"/>
              <w:rPr>
                <w:rFonts w:ascii="Verdana" w:eastAsiaTheme="minorHAnsi" w:hAnsi="Verdana" w:cs="Calibri"/>
                <w:sz w:val="18"/>
                <w:szCs w:val="18"/>
                <w:lang w:eastAsia="en-US"/>
              </w:rPr>
            </w:pPr>
            <w:r w:rsidRPr="00256F36">
              <w:rPr>
                <w:rFonts w:ascii="Verdana" w:eastAsiaTheme="minorHAnsi" w:hAnsi="Verdana" w:cs="Calibri"/>
                <w:sz w:val="18"/>
                <w:szCs w:val="18"/>
                <w:lang w:eastAsia="en-US"/>
              </w:rPr>
              <w:t>Okulary ochronne do oferowanego lasera, 6 szt.</w:t>
            </w:r>
          </w:p>
        </w:tc>
        <w:tc>
          <w:tcPr>
            <w:tcW w:w="1276" w:type="dxa"/>
            <w:shd w:val="clear" w:color="auto" w:fill="auto"/>
          </w:tcPr>
          <w:p w14:paraId="5138BBF1" w14:textId="77777777" w:rsidR="008802DF" w:rsidRPr="0067347E" w:rsidRDefault="008802DF" w:rsidP="00A93F1D">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088EDCBA" w14:textId="77777777" w:rsidR="008802DF" w:rsidRPr="0067347E" w:rsidRDefault="008802DF" w:rsidP="00A93F1D">
            <w:pPr>
              <w:spacing w:before="60" w:after="60"/>
              <w:rPr>
                <w:rFonts w:ascii="Verdana" w:eastAsia="Calibri" w:hAnsi="Verdana"/>
                <w:bCs/>
                <w:sz w:val="18"/>
                <w:szCs w:val="18"/>
                <w:lang w:eastAsia="en-US"/>
              </w:rPr>
            </w:pPr>
          </w:p>
        </w:tc>
      </w:tr>
    </w:tbl>
    <w:p w14:paraId="553FE97E" w14:textId="77777777" w:rsidR="008802DF" w:rsidRPr="0043123A" w:rsidRDefault="008802DF" w:rsidP="008802DF">
      <w:pPr>
        <w:pStyle w:val="Akapitzlist"/>
        <w:numPr>
          <w:ilvl w:val="0"/>
          <w:numId w:val="119"/>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FED7166" w14:textId="77777777" w:rsidR="008802DF" w:rsidRPr="0043123A" w:rsidRDefault="008802DF" w:rsidP="008802DF">
      <w:pPr>
        <w:pStyle w:val="Akapitzlist"/>
        <w:numPr>
          <w:ilvl w:val="0"/>
          <w:numId w:val="11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3241BBD" w14:textId="77777777" w:rsidR="008802DF" w:rsidRPr="005D7AB2" w:rsidRDefault="008802DF" w:rsidP="008802DF">
      <w:pPr>
        <w:spacing w:after="120"/>
        <w:ind w:left="709" w:hanging="425"/>
        <w:rPr>
          <w:rFonts w:ascii="Verdana" w:hAnsi="Verdana" w:cs="Calibri"/>
          <w:b/>
          <w:sz w:val="18"/>
          <w:szCs w:val="18"/>
          <w:lang w:val="cs-CZ" w:eastAsia="en-US"/>
        </w:rPr>
      </w:pPr>
    </w:p>
    <w:p w14:paraId="3B48F8A7" w14:textId="77777777" w:rsidR="008802DF" w:rsidRPr="0036280D" w:rsidRDefault="008802DF" w:rsidP="008802DF">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7795FF8" w14:textId="77777777" w:rsidR="00FF1411" w:rsidRPr="0067347E" w:rsidRDefault="00FF1411" w:rsidP="00FF1411">
      <w:pPr>
        <w:rPr>
          <w:rFonts w:ascii="Verdana" w:hAnsi="Verdana"/>
          <w:b/>
          <w:bCs/>
          <w:sz w:val="18"/>
          <w:szCs w:val="18"/>
        </w:rPr>
      </w:pPr>
    </w:p>
    <w:p w14:paraId="46638FC6" w14:textId="77777777" w:rsidR="00FF1411" w:rsidRDefault="00FF1411" w:rsidP="00FF1411">
      <w:pPr>
        <w:rPr>
          <w:rFonts w:ascii="Verdana" w:hAnsi="Verdana"/>
          <w:b/>
          <w:bCs/>
          <w:sz w:val="18"/>
          <w:szCs w:val="18"/>
        </w:rPr>
        <w:sectPr w:rsidR="00FF1411" w:rsidSect="00022CAC">
          <w:pgSz w:w="11906" w:h="16838"/>
          <w:pgMar w:top="851" w:right="1417" w:bottom="1417" w:left="1417" w:header="708" w:footer="708" w:gutter="0"/>
          <w:cols w:space="708"/>
          <w:docGrid w:linePitch="360"/>
        </w:sectPr>
      </w:pPr>
    </w:p>
    <w:p w14:paraId="3451CA26" w14:textId="2361EEBF"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5</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B33A871" w14:textId="77777777" w:rsidR="003658DC" w:rsidRDefault="003658DC" w:rsidP="003658DC">
      <w:pPr>
        <w:spacing w:line="280" w:lineRule="exact"/>
        <w:jc w:val="center"/>
        <w:rPr>
          <w:rFonts w:ascii="Verdana" w:hAnsi="Verdana"/>
          <w:b/>
          <w:sz w:val="18"/>
          <w:szCs w:val="18"/>
        </w:rPr>
      </w:pPr>
    </w:p>
    <w:p w14:paraId="3A08BBFC"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C2097C6"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96B6FF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6DBFEBAD" w14:textId="623207FE" w:rsidR="001C0805" w:rsidRPr="001C0805" w:rsidRDefault="001C0805" w:rsidP="00BF07B8">
      <w:pPr>
        <w:ind w:left="1134" w:hanging="992"/>
        <w:jc w:val="both"/>
        <w:rPr>
          <w:rFonts w:ascii="Verdana" w:hAnsi="Verdana" w:cs="Arial"/>
          <w:color w:val="000000"/>
          <w:sz w:val="18"/>
          <w:szCs w:val="18"/>
        </w:rPr>
      </w:pPr>
      <w:r w:rsidRPr="00BF07B8">
        <w:rPr>
          <w:rFonts w:ascii="Verdana" w:hAnsi="Verdana" w:cs="Arial"/>
          <w:b/>
          <w:color w:val="000000"/>
          <w:sz w:val="18"/>
          <w:szCs w:val="18"/>
        </w:rPr>
        <w:t>Część 5</w:t>
      </w:r>
      <w:r>
        <w:rPr>
          <w:rFonts w:ascii="Verdana" w:hAnsi="Verdana" w:cs="Arial"/>
          <w:color w:val="000000"/>
          <w:sz w:val="18"/>
          <w:szCs w:val="18"/>
        </w:rPr>
        <w:t xml:space="preserve"> </w:t>
      </w:r>
      <w:r w:rsidR="00BF07B8">
        <w:rPr>
          <w:rFonts w:ascii="Verdana" w:hAnsi="Verdana" w:cs="Arial"/>
          <w:color w:val="000000"/>
          <w:sz w:val="18"/>
          <w:szCs w:val="18"/>
        </w:rPr>
        <w:t xml:space="preserve"> </w:t>
      </w:r>
      <w:r w:rsidR="00A9328E">
        <w:rPr>
          <w:rFonts w:ascii="Verdana" w:hAnsi="Verdana"/>
          <w:color w:val="000000"/>
          <w:sz w:val="18"/>
          <w:szCs w:val="18"/>
        </w:rPr>
        <w:t>Zestaw do 24-godzinnego monitorowania ciśnienia krwi z 24-godzinną analizą fali pulsu metodą oscylometryczną dla Katedry i Kliniki Kardiologii.</w:t>
      </w:r>
    </w:p>
    <w:p w14:paraId="37687AF3" w14:textId="79DA431A" w:rsidR="003658DC" w:rsidRPr="003658DC" w:rsidRDefault="003658DC" w:rsidP="001C0805">
      <w:pPr>
        <w:tabs>
          <w:tab w:val="left" w:pos="1369"/>
          <w:tab w:val="left" w:pos="2055"/>
        </w:tabs>
        <w:spacing w:after="120" w:line="240" w:lineRule="exact"/>
        <w:ind w:left="1701" w:hanging="992"/>
        <w:jc w:val="both"/>
        <w:rPr>
          <w:rFonts w:ascii="Verdana" w:hAnsi="Verdana"/>
          <w:sz w:val="18"/>
          <w:szCs w:val="18"/>
        </w:rPr>
      </w:pPr>
    </w:p>
    <w:p w14:paraId="30D34810" w14:textId="77777777" w:rsidR="00AD650F" w:rsidRPr="00022CAC" w:rsidRDefault="00AD650F" w:rsidP="00AD650F">
      <w:pPr>
        <w:rPr>
          <w:rFonts w:ascii="Verdana" w:hAnsi="Verdana"/>
          <w:iCs/>
          <w:sz w:val="18"/>
          <w:szCs w:val="18"/>
        </w:rPr>
      </w:pPr>
      <w:r w:rsidRPr="00022CAC">
        <w:rPr>
          <w:rFonts w:ascii="Verdana" w:hAnsi="Verdana"/>
          <w:sz w:val="18"/>
          <w:szCs w:val="18"/>
        </w:rPr>
        <w:t xml:space="preserve">Zarejestrowana nazwa Wykonawcy: </w:t>
      </w:r>
    </w:p>
    <w:p w14:paraId="34805765" w14:textId="77777777" w:rsidR="00AD650F" w:rsidRPr="00022CAC" w:rsidRDefault="00AD650F" w:rsidP="00AD650F">
      <w:pPr>
        <w:rPr>
          <w:rFonts w:ascii="Verdana" w:hAnsi="Verdana"/>
          <w:sz w:val="18"/>
          <w:szCs w:val="18"/>
        </w:rPr>
      </w:pPr>
    </w:p>
    <w:p w14:paraId="3AA57F67" w14:textId="77777777" w:rsidR="00AD650F" w:rsidRPr="00022CAC" w:rsidRDefault="00AD650F" w:rsidP="00AD650F">
      <w:pPr>
        <w:rPr>
          <w:rFonts w:ascii="Verdana" w:hAnsi="Verdana"/>
          <w:sz w:val="18"/>
          <w:szCs w:val="18"/>
        </w:rPr>
      </w:pPr>
    </w:p>
    <w:p w14:paraId="7A1577B8" w14:textId="77777777" w:rsidR="00AD650F" w:rsidRPr="00022CAC" w:rsidRDefault="00AD650F" w:rsidP="00AD650F">
      <w:pPr>
        <w:rPr>
          <w:rFonts w:ascii="Verdana" w:hAnsi="Verdana"/>
          <w:iCs/>
          <w:sz w:val="18"/>
          <w:szCs w:val="18"/>
        </w:rPr>
      </w:pPr>
      <w:r w:rsidRPr="00022CAC">
        <w:rPr>
          <w:rFonts w:ascii="Verdana" w:hAnsi="Verdana"/>
          <w:iCs/>
          <w:sz w:val="18"/>
          <w:szCs w:val="18"/>
        </w:rPr>
        <w:t>…………………………………………………………………..................................................................................</w:t>
      </w:r>
    </w:p>
    <w:p w14:paraId="249EBDDD" w14:textId="77777777" w:rsidR="00AD650F" w:rsidRPr="00022CAC" w:rsidRDefault="00AD650F" w:rsidP="00AD650F">
      <w:pPr>
        <w:rPr>
          <w:rFonts w:ascii="Verdana" w:hAnsi="Verdana"/>
          <w:iCs/>
          <w:sz w:val="18"/>
          <w:szCs w:val="18"/>
        </w:rPr>
      </w:pPr>
    </w:p>
    <w:p w14:paraId="78E6900A" w14:textId="77777777" w:rsidR="00AD650F" w:rsidRPr="00022CAC" w:rsidRDefault="00AD650F" w:rsidP="00AD650F">
      <w:pPr>
        <w:rPr>
          <w:rFonts w:ascii="Verdana" w:hAnsi="Verdana"/>
          <w:iCs/>
          <w:sz w:val="18"/>
          <w:szCs w:val="18"/>
        </w:rPr>
      </w:pPr>
      <w:r w:rsidRPr="00022CAC">
        <w:rPr>
          <w:rFonts w:ascii="Verdana" w:hAnsi="Verdana"/>
          <w:iCs/>
          <w:sz w:val="18"/>
          <w:szCs w:val="18"/>
        </w:rPr>
        <w:t xml:space="preserve">Adres Wykonawcy: </w:t>
      </w:r>
    </w:p>
    <w:p w14:paraId="4030B7C9" w14:textId="77777777" w:rsidR="00AD650F" w:rsidRPr="00022CAC" w:rsidRDefault="00AD650F" w:rsidP="00AD650F">
      <w:pPr>
        <w:rPr>
          <w:rFonts w:ascii="Verdana" w:hAnsi="Verdana"/>
          <w:iCs/>
          <w:sz w:val="18"/>
          <w:szCs w:val="18"/>
        </w:rPr>
      </w:pPr>
    </w:p>
    <w:p w14:paraId="28076014" w14:textId="77777777" w:rsidR="00AD650F" w:rsidRPr="00022CAC" w:rsidRDefault="00AD650F" w:rsidP="00AD650F">
      <w:pPr>
        <w:rPr>
          <w:rFonts w:ascii="Verdana" w:hAnsi="Verdana"/>
          <w:iCs/>
          <w:sz w:val="18"/>
          <w:szCs w:val="18"/>
        </w:rPr>
      </w:pPr>
    </w:p>
    <w:p w14:paraId="3DFDB2BC" w14:textId="77777777" w:rsidR="00AD650F" w:rsidRPr="00022CAC" w:rsidRDefault="00AD650F" w:rsidP="00AD650F">
      <w:pPr>
        <w:rPr>
          <w:rFonts w:ascii="Verdana" w:hAnsi="Verdana"/>
          <w:iCs/>
          <w:sz w:val="18"/>
          <w:szCs w:val="18"/>
        </w:rPr>
      </w:pPr>
      <w:r w:rsidRPr="00022CAC">
        <w:rPr>
          <w:rFonts w:ascii="Verdana" w:hAnsi="Verdana"/>
          <w:iCs/>
          <w:sz w:val="18"/>
          <w:szCs w:val="18"/>
        </w:rPr>
        <w:t>…………………………………………………………………..................................................................................</w:t>
      </w:r>
    </w:p>
    <w:p w14:paraId="48BEBD79" w14:textId="77777777" w:rsidR="00AD650F" w:rsidRPr="00022CAC" w:rsidRDefault="00AD650F" w:rsidP="00AD650F">
      <w:pPr>
        <w:jc w:val="both"/>
        <w:rPr>
          <w:rFonts w:ascii="Verdana" w:hAnsi="Verdana"/>
          <w:iCs/>
          <w:sz w:val="18"/>
          <w:szCs w:val="18"/>
        </w:rPr>
      </w:pPr>
    </w:p>
    <w:p w14:paraId="5877A95E" w14:textId="77777777" w:rsidR="00AD650F" w:rsidRPr="00022CAC" w:rsidRDefault="00AD650F" w:rsidP="00AD650F">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01A94FE5" w14:textId="77777777" w:rsidR="00AD650F" w:rsidRPr="00022CAC" w:rsidRDefault="00AD650F" w:rsidP="00AD650F">
      <w:pPr>
        <w:jc w:val="both"/>
        <w:rPr>
          <w:rFonts w:ascii="Verdana" w:hAnsi="Verdana"/>
          <w:iCs/>
          <w:sz w:val="18"/>
          <w:szCs w:val="18"/>
          <w:lang w:val="de-DE"/>
        </w:rPr>
      </w:pPr>
    </w:p>
    <w:p w14:paraId="576AC860" w14:textId="77777777" w:rsidR="00AD650F" w:rsidRPr="00022CAC" w:rsidRDefault="00AD650F" w:rsidP="00AD650F">
      <w:pPr>
        <w:rPr>
          <w:rFonts w:ascii="Verdana" w:hAnsi="Verdana"/>
          <w:iCs/>
          <w:sz w:val="18"/>
          <w:szCs w:val="18"/>
          <w:lang w:val="en-US"/>
        </w:rPr>
      </w:pPr>
      <w:r w:rsidRPr="00022CAC">
        <w:rPr>
          <w:rFonts w:ascii="Verdana" w:hAnsi="Verdana"/>
          <w:iCs/>
          <w:sz w:val="18"/>
          <w:szCs w:val="18"/>
          <w:lang w:val="en-US"/>
        </w:rPr>
        <w:t>…………………………………………………………………..................................................................................</w:t>
      </w:r>
    </w:p>
    <w:p w14:paraId="3695EFF5" w14:textId="77777777" w:rsidR="00AD650F" w:rsidRPr="00022CAC" w:rsidRDefault="00AD650F" w:rsidP="00AD650F">
      <w:pPr>
        <w:jc w:val="both"/>
        <w:rPr>
          <w:rFonts w:ascii="Verdana" w:hAnsi="Verdana"/>
          <w:iCs/>
          <w:sz w:val="18"/>
          <w:szCs w:val="18"/>
          <w:lang w:val="de-DE"/>
        </w:rPr>
      </w:pPr>
    </w:p>
    <w:p w14:paraId="31234A38" w14:textId="77777777" w:rsidR="00AD650F" w:rsidRPr="00022CAC" w:rsidRDefault="00AD650F" w:rsidP="00AD650F">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31E3135F" w14:textId="77777777" w:rsidR="00AD650F" w:rsidRPr="00022CAC" w:rsidRDefault="00AD650F" w:rsidP="00AD650F">
      <w:pPr>
        <w:contextualSpacing/>
        <w:rPr>
          <w:rFonts w:ascii="Verdana" w:hAnsi="Verdana"/>
          <w:iCs/>
          <w:sz w:val="18"/>
          <w:szCs w:val="18"/>
          <w:lang w:val="de-DE"/>
        </w:rPr>
      </w:pPr>
    </w:p>
    <w:p w14:paraId="6F6AF2DC" w14:textId="77777777" w:rsidR="00AD650F" w:rsidRPr="00022CAC" w:rsidRDefault="00AD650F" w:rsidP="00AD650F">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74F3C978" w14:textId="77777777" w:rsidR="00AD650F" w:rsidRPr="00022CAC" w:rsidRDefault="00AD650F" w:rsidP="00AD650F">
      <w:pPr>
        <w:jc w:val="both"/>
        <w:rPr>
          <w:rFonts w:ascii="Verdana" w:hAnsi="Verdana"/>
          <w:b/>
          <w:bCs/>
          <w:sz w:val="18"/>
          <w:szCs w:val="18"/>
        </w:rPr>
      </w:pPr>
    </w:p>
    <w:p w14:paraId="54AA61C9" w14:textId="740F3220" w:rsidR="00AD650F" w:rsidRPr="00427511" w:rsidRDefault="00AD650F" w:rsidP="00DA6DB7">
      <w:pPr>
        <w:numPr>
          <w:ilvl w:val="0"/>
          <w:numId w:val="106"/>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747"/>
        <w:gridCol w:w="1751"/>
        <w:gridCol w:w="453"/>
        <w:gridCol w:w="355"/>
        <w:gridCol w:w="2197"/>
      </w:tblGrid>
      <w:tr w:rsidR="00AD650F" w:rsidRPr="00022CAC" w14:paraId="3C5E4A63" w14:textId="77777777" w:rsidTr="000747D2">
        <w:trPr>
          <w:cantSplit/>
          <w:trHeight w:hRule="exact" w:val="773"/>
        </w:trPr>
        <w:tc>
          <w:tcPr>
            <w:tcW w:w="305" w:type="pct"/>
            <w:tcBorders>
              <w:top w:val="single" w:sz="12" w:space="0" w:color="000000"/>
              <w:left w:val="single" w:sz="12" w:space="0" w:color="000000"/>
              <w:bottom w:val="single" w:sz="12" w:space="0" w:color="000000"/>
            </w:tcBorders>
          </w:tcPr>
          <w:p w14:paraId="2776472B" w14:textId="77777777" w:rsidR="00AD650F" w:rsidRPr="00022CAC" w:rsidRDefault="00AD650F" w:rsidP="00A63085">
            <w:pPr>
              <w:snapToGrid w:val="0"/>
              <w:rPr>
                <w:rFonts w:ascii="Verdana" w:hAnsi="Verdana"/>
                <w:sz w:val="16"/>
                <w:szCs w:val="16"/>
              </w:rPr>
            </w:pPr>
            <w:bookmarkStart w:id="48" w:name="_Hlk27989857"/>
            <w:r w:rsidRPr="00022CAC">
              <w:rPr>
                <w:rFonts w:ascii="Verdana" w:hAnsi="Verdana"/>
                <w:sz w:val="16"/>
                <w:szCs w:val="16"/>
              </w:rPr>
              <w:t>Lp.</w:t>
            </w:r>
          </w:p>
        </w:tc>
        <w:tc>
          <w:tcPr>
            <w:tcW w:w="2069" w:type="pct"/>
            <w:tcBorders>
              <w:top w:val="single" w:sz="12" w:space="0" w:color="000000"/>
              <w:left w:val="single" w:sz="4" w:space="0" w:color="000000"/>
              <w:bottom w:val="single" w:sz="12" w:space="0" w:color="000000"/>
            </w:tcBorders>
          </w:tcPr>
          <w:p w14:paraId="7F950CB7" w14:textId="77777777" w:rsidR="00AD650F" w:rsidRPr="00022CAC" w:rsidRDefault="00AD650F"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1415CF5B" w14:textId="77777777" w:rsidR="00AD650F" w:rsidRPr="00022CAC" w:rsidRDefault="00AD650F"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23C087BD"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Wartość netto PLN</w:t>
            </w:r>
          </w:p>
          <w:p w14:paraId="2C24218C" w14:textId="77777777" w:rsidR="00AD650F" w:rsidRPr="00022CAC" w:rsidRDefault="00AD650F" w:rsidP="00A63085">
            <w:pPr>
              <w:snapToGrid w:val="0"/>
              <w:jc w:val="center"/>
              <w:rPr>
                <w:rFonts w:ascii="Verdana" w:hAnsi="Verdana"/>
                <w:sz w:val="16"/>
                <w:szCs w:val="16"/>
              </w:rPr>
            </w:pPr>
          </w:p>
          <w:p w14:paraId="0127C112" w14:textId="77777777" w:rsidR="00AD650F" w:rsidRPr="00022CAC" w:rsidRDefault="00AD650F" w:rsidP="00A63085">
            <w:pPr>
              <w:snapToGrid w:val="0"/>
              <w:rPr>
                <w:rFonts w:ascii="Verdana" w:hAnsi="Verdana"/>
                <w:i/>
                <w:sz w:val="16"/>
                <w:szCs w:val="16"/>
              </w:rPr>
            </w:pPr>
          </w:p>
          <w:p w14:paraId="6D266E68" w14:textId="77777777" w:rsidR="00AD650F" w:rsidRPr="00022CAC" w:rsidRDefault="00AD650F"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766685B0" w14:textId="77777777" w:rsidR="00AD650F" w:rsidRPr="00022CAC" w:rsidRDefault="00AD650F" w:rsidP="00A63085">
            <w:pPr>
              <w:jc w:val="center"/>
              <w:rPr>
                <w:rFonts w:ascii="Verdana" w:hAnsi="Verdana" w:cs="Arial"/>
                <w:sz w:val="14"/>
                <w:szCs w:val="14"/>
              </w:rPr>
            </w:pPr>
            <w:r w:rsidRPr="00022CAC">
              <w:rPr>
                <w:rFonts w:ascii="Verdana" w:hAnsi="Verdana" w:cs="Arial"/>
                <w:sz w:val="14"/>
                <w:szCs w:val="14"/>
              </w:rPr>
              <w:t>VAT</w:t>
            </w:r>
          </w:p>
          <w:p w14:paraId="5623AAB2" w14:textId="77777777" w:rsidR="00AD650F" w:rsidRPr="00022CAC" w:rsidRDefault="00AD650F" w:rsidP="00A63085">
            <w:pPr>
              <w:jc w:val="center"/>
              <w:rPr>
                <w:rFonts w:ascii="Verdana" w:hAnsi="Verdana" w:cs="Arial"/>
                <w:sz w:val="14"/>
                <w:szCs w:val="14"/>
              </w:rPr>
            </w:pPr>
            <w:r w:rsidRPr="00022CAC">
              <w:rPr>
                <w:rFonts w:ascii="Verdana" w:hAnsi="Verdana" w:cs="Arial"/>
                <w:sz w:val="14"/>
                <w:szCs w:val="14"/>
              </w:rPr>
              <w:t>(podać w %)</w:t>
            </w:r>
          </w:p>
          <w:p w14:paraId="31584EF3" w14:textId="77777777" w:rsidR="00AD650F" w:rsidRPr="00022CAC" w:rsidRDefault="00AD650F" w:rsidP="00A63085">
            <w:pPr>
              <w:tabs>
                <w:tab w:val="left" w:pos="72"/>
                <w:tab w:val="left" w:pos="9072"/>
              </w:tabs>
              <w:snapToGrid w:val="0"/>
              <w:ind w:left="30"/>
              <w:jc w:val="center"/>
              <w:rPr>
                <w:rFonts w:ascii="Verdana" w:hAnsi="Verdana"/>
                <w:sz w:val="16"/>
                <w:szCs w:val="16"/>
              </w:rPr>
            </w:pPr>
          </w:p>
        </w:tc>
        <w:tc>
          <w:tcPr>
            <w:tcW w:w="1213" w:type="pct"/>
            <w:tcBorders>
              <w:top w:val="single" w:sz="12" w:space="0" w:color="000000"/>
              <w:left w:val="single" w:sz="4" w:space="0" w:color="000000"/>
              <w:bottom w:val="single" w:sz="12" w:space="0" w:color="000000"/>
              <w:right w:val="single" w:sz="12" w:space="0" w:color="000000"/>
            </w:tcBorders>
          </w:tcPr>
          <w:p w14:paraId="23D9836A"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Wartość brutto PLN</w:t>
            </w:r>
          </w:p>
          <w:p w14:paraId="6A9349C1" w14:textId="77777777" w:rsidR="00AD650F" w:rsidRPr="00022CAC" w:rsidRDefault="00AD650F" w:rsidP="00A63085">
            <w:pPr>
              <w:snapToGrid w:val="0"/>
              <w:jc w:val="center"/>
              <w:rPr>
                <w:rFonts w:ascii="Verdana" w:hAnsi="Verdana"/>
                <w:i/>
                <w:sz w:val="16"/>
                <w:szCs w:val="16"/>
              </w:rPr>
            </w:pPr>
          </w:p>
          <w:p w14:paraId="2F815F8F" w14:textId="77777777" w:rsidR="00AD650F" w:rsidRPr="00022CAC" w:rsidRDefault="00AD650F" w:rsidP="00A63085">
            <w:pPr>
              <w:snapToGrid w:val="0"/>
              <w:jc w:val="center"/>
              <w:rPr>
                <w:rFonts w:ascii="Verdana" w:hAnsi="Verdana"/>
                <w:i/>
                <w:sz w:val="16"/>
                <w:szCs w:val="16"/>
              </w:rPr>
            </w:pPr>
          </w:p>
          <w:p w14:paraId="113BC0C0" w14:textId="77777777" w:rsidR="00AD650F" w:rsidRPr="00022CAC" w:rsidRDefault="00AD650F" w:rsidP="00A63085">
            <w:pPr>
              <w:snapToGrid w:val="0"/>
              <w:jc w:val="center"/>
              <w:rPr>
                <w:rFonts w:ascii="Verdana" w:hAnsi="Verdana"/>
                <w:sz w:val="16"/>
                <w:szCs w:val="16"/>
              </w:rPr>
            </w:pPr>
          </w:p>
        </w:tc>
      </w:tr>
      <w:tr w:rsidR="00AD650F" w:rsidRPr="00022CAC" w14:paraId="2C37A25B" w14:textId="77777777" w:rsidTr="000747D2">
        <w:trPr>
          <w:cantSplit/>
          <w:trHeight w:hRule="exact" w:val="285"/>
        </w:trPr>
        <w:tc>
          <w:tcPr>
            <w:tcW w:w="305" w:type="pct"/>
            <w:tcBorders>
              <w:top w:val="single" w:sz="12" w:space="0" w:color="000000"/>
              <w:left w:val="single" w:sz="12" w:space="0" w:color="000000"/>
              <w:bottom w:val="single" w:sz="12" w:space="0" w:color="000000"/>
            </w:tcBorders>
          </w:tcPr>
          <w:p w14:paraId="08587A21" w14:textId="77777777" w:rsidR="00AD650F" w:rsidRPr="00022CAC" w:rsidRDefault="00AD650F" w:rsidP="00A63085">
            <w:pPr>
              <w:snapToGrid w:val="0"/>
              <w:jc w:val="center"/>
              <w:rPr>
                <w:rFonts w:ascii="Verdana" w:hAnsi="Verdana"/>
                <w:i/>
                <w:sz w:val="16"/>
                <w:szCs w:val="16"/>
              </w:rPr>
            </w:pPr>
            <w:r w:rsidRPr="00022CAC">
              <w:rPr>
                <w:rFonts w:ascii="Verdana" w:hAnsi="Verdana"/>
                <w:i/>
                <w:sz w:val="16"/>
                <w:szCs w:val="16"/>
              </w:rPr>
              <w:t>1</w:t>
            </w:r>
          </w:p>
        </w:tc>
        <w:tc>
          <w:tcPr>
            <w:tcW w:w="2069" w:type="pct"/>
            <w:tcBorders>
              <w:top w:val="single" w:sz="12" w:space="0" w:color="000000"/>
              <w:left w:val="single" w:sz="4" w:space="0" w:color="000000"/>
              <w:bottom w:val="single" w:sz="12" w:space="0" w:color="000000"/>
            </w:tcBorders>
          </w:tcPr>
          <w:p w14:paraId="45520660" w14:textId="77777777" w:rsidR="00AD650F" w:rsidRPr="00022CAC" w:rsidRDefault="00AD650F"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76CB682A" w14:textId="77777777" w:rsidR="00AD650F" w:rsidRPr="00022CAC" w:rsidRDefault="00AD650F"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7468048C" w14:textId="77777777" w:rsidR="00AD650F" w:rsidRPr="00022CAC" w:rsidRDefault="00AD650F" w:rsidP="00A63085">
            <w:pPr>
              <w:jc w:val="center"/>
              <w:rPr>
                <w:rFonts w:ascii="Verdana" w:hAnsi="Verdana" w:cs="Arial"/>
                <w:i/>
                <w:sz w:val="16"/>
                <w:szCs w:val="16"/>
              </w:rPr>
            </w:pPr>
            <w:r w:rsidRPr="00022CAC">
              <w:rPr>
                <w:rFonts w:ascii="Verdana" w:hAnsi="Verdana" w:cs="Arial"/>
                <w:i/>
                <w:sz w:val="16"/>
                <w:szCs w:val="16"/>
              </w:rPr>
              <w:t>4</w:t>
            </w:r>
          </w:p>
        </w:tc>
        <w:tc>
          <w:tcPr>
            <w:tcW w:w="1213" w:type="pct"/>
            <w:tcBorders>
              <w:top w:val="single" w:sz="12" w:space="0" w:color="000000"/>
              <w:left w:val="single" w:sz="4" w:space="0" w:color="000000"/>
              <w:bottom w:val="single" w:sz="12" w:space="0" w:color="000000"/>
              <w:right w:val="single" w:sz="12" w:space="0" w:color="000000"/>
            </w:tcBorders>
          </w:tcPr>
          <w:p w14:paraId="55836146" w14:textId="77777777" w:rsidR="00AD650F" w:rsidRPr="00022CAC" w:rsidRDefault="00AD650F" w:rsidP="00A63085">
            <w:pPr>
              <w:snapToGrid w:val="0"/>
              <w:jc w:val="center"/>
              <w:rPr>
                <w:rFonts w:ascii="Verdana" w:hAnsi="Verdana"/>
                <w:i/>
                <w:sz w:val="16"/>
                <w:szCs w:val="16"/>
              </w:rPr>
            </w:pPr>
            <w:r w:rsidRPr="00022CAC">
              <w:rPr>
                <w:rFonts w:ascii="Verdana" w:hAnsi="Verdana"/>
                <w:i/>
                <w:sz w:val="16"/>
                <w:szCs w:val="16"/>
              </w:rPr>
              <w:t>5</w:t>
            </w:r>
          </w:p>
        </w:tc>
      </w:tr>
      <w:tr w:rsidR="00AD650F" w:rsidRPr="00022CAC" w14:paraId="76E476FA" w14:textId="77777777" w:rsidTr="000747D2">
        <w:trPr>
          <w:cantSplit/>
          <w:trHeight w:hRule="exact" w:val="2117"/>
        </w:trPr>
        <w:tc>
          <w:tcPr>
            <w:tcW w:w="305" w:type="pct"/>
            <w:tcBorders>
              <w:top w:val="single" w:sz="12" w:space="0" w:color="000000"/>
              <w:left w:val="single" w:sz="12" w:space="0" w:color="000000"/>
              <w:bottom w:val="single" w:sz="4" w:space="0" w:color="auto"/>
            </w:tcBorders>
          </w:tcPr>
          <w:p w14:paraId="6D5C546C" w14:textId="77777777" w:rsidR="00AD650F" w:rsidRPr="000747D2" w:rsidRDefault="00AD650F" w:rsidP="00DA6DB7">
            <w:pPr>
              <w:pStyle w:val="Akapitzlist"/>
              <w:numPr>
                <w:ilvl w:val="0"/>
                <w:numId w:val="113"/>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A1FAB7F" w14:textId="3ACF2BA7" w:rsidR="00AD650F" w:rsidRPr="00022CAC" w:rsidRDefault="00A9328E" w:rsidP="00AD650F">
            <w:pPr>
              <w:ind w:right="44"/>
              <w:rPr>
                <w:rFonts w:ascii="Verdana" w:hAnsi="Verdana" w:cs="Arial"/>
                <w:b/>
                <w:bCs/>
                <w:i/>
                <w:iCs/>
                <w:sz w:val="16"/>
                <w:szCs w:val="16"/>
              </w:rPr>
            </w:pPr>
            <w:r w:rsidRPr="00A9328E">
              <w:rPr>
                <w:rFonts w:ascii="Century Gothic" w:hAnsi="Century Gothic" w:cs="Arial"/>
                <w:iCs/>
                <w:sz w:val="18"/>
                <w:szCs w:val="18"/>
              </w:rPr>
              <w:t xml:space="preserve">Zestaw do 24-godzinnego monitorowania ciśnienia krwi z 24-godzinną analizą fali pulsu metodą oscylometryczną dla Katedry i Kliniki Kardiologii. </w:t>
            </w:r>
            <w:r w:rsidR="00AD650F" w:rsidRPr="00022CAC">
              <w:rPr>
                <w:rFonts w:ascii="Verdana" w:hAnsi="Verdana" w:cs="Arial"/>
                <w:bCs/>
                <w:i/>
                <w:iCs/>
                <w:sz w:val="16"/>
                <w:szCs w:val="16"/>
              </w:rPr>
              <w:t xml:space="preserve">(zgodnie z opisem podanym w Arkuszu informacji technicznej, stanowiącym załącznik nr </w:t>
            </w:r>
            <w:r w:rsidR="00AD650F">
              <w:rPr>
                <w:rFonts w:ascii="Verdana" w:hAnsi="Verdana" w:cs="Arial"/>
                <w:bCs/>
                <w:i/>
                <w:iCs/>
                <w:sz w:val="16"/>
                <w:szCs w:val="16"/>
              </w:rPr>
              <w:t>2</w:t>
            </w:r>
            <w:r w:rsidR="00AD650F" w:rsidRPr="00022CAC">
              <w:rPr>
                <w:rFonts w:ascii="Verdana" w:hAnsi="Verdana" w:cs="Arial"/>
                <w:bCs/>
                <w:i/>
                <w:iCs/>
                <w:sz w:val="16"/>
                <w:szCs w:val="16"/>
              </w:rPr>
              <w:t xml:space="preserve"> do </w:t>
            </w:r>
            <w:proofErr w:type="spellStart"/>
            <w:r w:rsidR="00AD650F" w:rsidRPr="00022CAC">
              <w:rPr>
                <w:rFonts w:ascii="Verdana" w:hAnsi="Verdana" w:cs="Arial"/>
                <w:bCs/>
                <w:i/>
                <w:iCs/>
                <w:sz w:val="16"/>
                <w:szCs w:val="16"/>
              </w:rPr>
              <w:t>Siwz</w:t>
            </w:r>
            <w:proofErr w:type="spellEnd"/>
            <w:r w:rsidR="00AD650F" w:rsidRPr="00022CAC">
              <w:rPr>
                <w:rFonts w:ascii="Verdana" w:hAnsi="Verdana" w:cs="Arial"/>
                <w:bCs/>
                <w:i/>
                <w:iCs/>
                <w:sz w:val="16"/>
                <w:szCs w:val="16"/>
              </w:rPr>
              <w:t>)</w:t>
            </w:r>
          </w:p>
          <w:p w14:paraId="7C02EF24" w14:textId="77777777" w:rsidR="00AD650F" w:rsidRPr="00022CAC" w:rsidRDefault="00AD650F"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179D2746" w14:textId="77777777" w:rsidR="00AD650F" w:rsidRPr="00022CAC" w:rsidRDefault="00AD650F"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02F87130" w14:textId="77777777" w:rsidR="00AD650F" w:rsidRPr="00022CAC" w:rsidRDefault="00AD650F" w:rsidP="00A63085">
            <w:pPr>
              <w:rPr>
                <w:rFonts w:ascii="Verdana" w:hAnsi="Verdana" w:cs="Arial"/>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101B003A" w14:textId="77777777" w:rsidR="00AD650F" w:rsidRPr="00022CAC" w:rsidRDefault="00AD650F" w:rsidP="00A63085">
            <w:pPr>
              <w:snapToGrid w:val="0"/>
              <w:jc w:val="center"/>
              <w:rPr>
                <w:rFonts w:ascii="Verdana" w:hAnsi="Verdana"/>
                <w:sz w:val="16"/>
                <w:szCs w:val="16"/>
              </w:rPr>
            </w:pPr>
            <w:r w:rsidRPr="00022CAC">
              <w:rPr>
                <w:rFonts w:ascii="Verdana" w:hAnsi="Verdana"/>
                <w:sz w:val="16"/>
                <w:szCs w:val="16"/>
              </w:rPr>
              <w:t>………….</w:t>
            </w:r>
          </w:p>
        </w:tc>
      </w:tr>
      <w:tr w:rsidR="00AD650F" w:rsidRPr="00022CAC" w14:paraId="45C5336E" w14:textId="77777777" w:rsidTr="000747D2">
        <w:trPr>
          <w:cantSplit/>
          <w:trHeight w:hRule="exact" w:val="833"/>
        </w:trPr>
        <w:tc>
          <w:tcPr>
            <w:tcW w:w="305" w:type="pct"/>
            <w:tcBorders>
              <w:top w:val="single" w:sz="12" w:space="0" w:color="000000"/>
              <w:left w:val="single" w:sz="12" w:space="0" w:color="000000"/>
              <w:bottom w:val="single" w:sz="4" w:space="0" w:color="auto"/>
            </w:tcBorders>
          </w:tcPr>
          <w:p w14:paraId="35B557B9" w14:textId="77777777" w:rsidR="00AD650F" w:rsidRPr="000747D2" w:rsidRDefault="00AD650F" w:rsidP="00DA6DB7">
            <w:pPr>
              <w:pStyle w:val="Akapitzlist"/>
              <w:numPr>
                <w:ilvl w:val="0"/>
                <w:numId w:val="113"/>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8F31446" w14:textId="77777777" w:rsidR="00AD650F" w:rsidRPr="00022CAC" w:rsidRDefault="00AD650F"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6" w:type="pct"/>
            <w:gridSpan w:val="4"/>
            <w:tcBorders>
              <w:top w:val="single" w:sz="12" w:space="0" w:color="000000"/>
              <w:left w:val="single" w:sz="4" w:space="0" w:color="000000"/>
              <w:bottom w:val="single" w:sz="4" w:space="0" w:color="000000"/>
              <w:right w:val="single" w:sz="12" w:space="0" w:color="000000"/>
            </w:tcBorders>
          </w:tcPr>
          <w:p w14:paraId="705D8084" w14:textId="77777777" w:rsidR="00AD650F" w:rsidRPr="00022CAC" w:rsidRDefault="00AD650F" w:rsidP="00A63085">
            <w:pPr>
              <w:snapToGrid w:val="0"/>
              <w:jc w:val="right"/>
              <w:rPr>
                <w:rFonts w:ascii="Verdana" w:hAnsi="Verdana"/>
                <w:sz w:val="16"/>
                <w:szCs w:val="16"/>
              </w:rPr>
            </w:pPr>
          </w:p>
          <w:p w14:paraId="4E1845E8" w14:textId="77777777" w:rsidR="00AD650F" w:rsidRPr="00022CAC" w:rsidRDefault="00AD650F" w:rsidP="00A63085">
            <w:pPr>
              <w:snapToGrid w:val="0"/>
              <w:rPr>
                <w:rFonts w:ascii="Verdana" w:hAnsi="Verdana"/>
                <w:sz w:val="16"/>
                <w:szCs w:val="16"/>
              </w:rPr>
            </w:pPr>
          </w:p>
          <w:p w14:paraId="143EBC29" w14:textId="1E7025DC" w:rsidR="00AD650F" w:rsidRPr="00022CAC" w:rsidRDefault="00AD650F" w:rsidP="00A63085">
            <w:pPr>
              <w:snapToGrid w:val="0"/>
              <w:jc w:val="center"/>
              <w:rPr>
                <w:rFonts w:ascii="Verdana" w:hAnsi="Verdana"/>
                <w:sz w:val="16"/>
                <w:szCs w:val="16"/>
              </w:rPr>
            </w:pPr>
            <w:r w:rsidRPr="00022CAC">
              <w:rPr>
                <w:rFonts w:ascii="Verdana" w:hAnsi="Verdana"/>
                <w:sz w:val="16"/>
                <w:szCs w:val="16"/>
              </w:rPr>
              <w:t>……………</w:t>
            </w:r>
            <w:r w:rsidR="00427511">
              <w:rPr>
                <w:rFonts w:ascii="Verdana" w:hAnsi="Verdana"/>
                <w:sz w:val="16"/>
                <w:szCs w:val="16"/>
              </w:rPr>
              <w:t>…………………………….……………………………………………</w:t>
            </w:r>
          </w:p>
        </w:tc>
      </w:tr>
      <w:tr w:rsidR="00AD650F" w:rsidRPr="00022CAC" w14:paraId="4F6EDE67" w14:textId="77777777" w:rsidTr="000747D2">
        <w:trPr>
          <w:cantSplit/>
          <w:trHeight w:hRule="exact" w:val="1315"/>
        </w:trPr>
        <w:tc>
          <w:tcPr>
            <w:tcW w:w="305" w:type="pct"/>
            <w:tcBorders>
              <w:top w:val="single" w:sz="12" w:space="0" w:color="000000"/>
              <w:left w:val="single" w:sz="12" w:space="0" w:color="000000"/>
              <w:bottom w:val="single" w:sz="4" w:space="0" w:color="auto"/>
            </w:tcBorders>
          </w:tcPr>
          <w:p w14:paraId="3952E831" w14:textId="77777777" w:rsidR="00AD650F" w:rsidRPr="000747D2" w:rsidRDefault="00AD650F" w:rsidP="00DA6DB7">
            <w:pPr>
              <w:pStyle w:val="Akapitzlist"/>
              <w:numPr>
                <w:ilvl w:val="0"/>
                <w:numId w:val="11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3CA2627D" w14:textId="371C1E61" w:rsidR="00AD650F" w:rsidRPr="00022CAC" w:rsidRDefault="00BA1EC6" w:rsidP="009429BB">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6" w:type="pct"/>
            <w:gridSpan w:val="4"/>
            <w:tcBorders>
              <w:top w:val="single" w:sz="12" w:space="0" w:color="000000"/>
              <w:left w:val="single" w:sz="4" w:space="0" w:color="000000"/>
              <w:bottom w:val="single" w:sz="4" w:space="0" w:color="000000"/>
              <w:right w:val="single" w:sz="12" w:space="0" w:color="000000"/>
            </w:tcBorders>
          </w:tcPr>
          <w:p w14:paraId="3CA92236" w14:textId="77777777" w:rsidR="00AD650F" w:rsidRPr="00022CAC" w:rsidRDefault="00AD650F" w:rsidP="00A63085">
            <w:pPr>
              <w:snapToGrid w:val="0"/>
              <w:spacing w:before="120" w:after="120"/>
              <w:rPr>
                <w:rFonts w:ascii="Verdana" w:hAnsi="Verdana"/>
                <w:sz w:val="16"/>
                <w:szCs w:val="16"/>
              </w:rPr>
            </w:pPr>
          </w:p>
          <w:p w14:paraId="3F92526D" w14:textId="77777777" w:rsidR="00AD650F" w:rsidRPr="00022CAC" w:rsidRDefault="00AD650F" w:rsidP="00A63085">
            <w:pPr>
              <w:snapToGrid w:val="0"/>
              <w:spacing w:before="120" w:after="120"/>
              <w:jc w:val="center"/>
              <w:rPr>
                <w:rFonts w:ascii="Verdana" w:hAnsi="Verdana"/>
                <w:sz w:val="16"/>
                <w:szCs w:val="16"/>
              </w:rPr>
            </w:pPr>
          </w:p>
          <w:p w14:paraId="6B70ED25" w14:textId="1DA4E08C" w:rsidR="00AD650F" w:rsidRPr="00022CAC" w:rsidRDefault="00AD650F"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282634">
              <w:rPr>
                <w:rFonts w:ascii="Verdana" w:hAnsi="Verdana"/>
                <w:sz w:val="16"/>
                <w:szCs w:val="16"/>
              </w:rPr>
              <w:t>tydzień/tygodnie</w:t>
            </w:r>
          </w:p>
          <w:p w14:paraId="6646A491" w14:textId="77777777" w:rsidR="00AD650F" w:rsidRPr="00022CAC" w:rsidRDefault="00AD650F" w:rsidP="00A63085">
            <w:pPr>
              <w:snapToGrid w:val="0"/>
              <w:spacing w:before="120" w:after="120"/>
              <w:jc w:val="right"/>
              <w:rPr>
                <w:rFonts w:ascii="Verdana" w:hAnsi="Verdana"/>
                <w:sz w:val="16"/>
                <w:szCs w:val="16"/>
              </w:rPr>
            </w:pPr>
          </w:p>
          <w:p w14:paraId="3F243FE5" w14:textId="77777777" w:rsidR="00AD650F" w:rsidRPr="00022CAC" w:rsidRDefault="00AD650F" w:rsidP="00A63085">
            <w:pPr>
              <w:snapToGrid w:val="0"/>
              <w:spacing w:before="120" w:after="120"/>
              <w:jc w:val="center"/>
              <w:rPr>
                <w:rFonts w:ascii="Verdana" w:hAnsi="Verdana"/>
                <w:sz w:val="16"/>
                <w:szCs w:val="16"/>
              </w:rPr>
            </w:pPr>
          </w:p>
          <w:p w14:paraId="6CB3F946" w14:textId="77777777" w:rsidR="00AD650F" w:rsidRPr="00022CAC" w:rsidRDefault="00AD650F" w:rsidP="00A63085">
            <w:pPr>
              <w:snapToGrid w:val="0"/>
              <w:spacing w:before="120" w:after="120"/>
              <w:rPr>
                <w:rFonts w:ascii="Verdana" w:hAnsi="Verdana"/>
                <w:sz w:val="16"/>
                <w:szCs w:val="16"/>
              </w:rPr>
            </w:pPr>
          </w:p>
        </w:tc>
      </w:tr>
      <w:tr w:rsidR="00AD650F" w:rsidRPr="00022CAC" w14:paraId="741F06F7" w14:textId="77777777" w:rsidTr="000747D2">
        <w:trPr>
          <w:cantSplit/>
          <w:trHeight w:hRule="exact" w:val="1420"/>
        </w:trPr>
        <w:tc>
          <w:tcPr>
            <w:tcW w:w="305" w:type="pct"/>
            <w:tcBorders>
              <w:top w:val="single" w:sz="12" w:space="0" w:color="000000"/>
              <w:left w:val="single" w:sz="12" w:space="0" w:color="000000"/>
              <w:bottom w:val="single" w:sz="12" w:space="0" w:color="000000"/>
            </w:tcBorders>
          </w:tcPr>
          <w:p w14:paraId="6B56E584" w14:textId="77777777" w:rsidR="00AD650F" w:rsidRPr="000747D2" w:rsidRDefault="00AD650F" w:rsidP="00DA6DB7">
            <w:pPr>
              <w:pStyle w:val="Akapitzlist"/>
              <w:numPr>
                <w:ilvl w:val="0"/>
                <w:numId w:val="11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12" w:space="0" w:color="000000"/>
            </w:tcBorders>
          </w:tcPr>
          <w:p w14:paraId="7FAFD975" w14:textId="5C150294" w:rsidR="00AD650F" w:rsidRPr="00022CAC" w:rsidRDefault="000214A8" w:rsidP="009429BB">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6" w:type="pct"/>
            <w:gridSpan w:val="4"/>
            <w:tcBorders>
              <w:top w:val="single" w:sz="12" w:space="0" w:color="000000"/>
              <w:left w:val="single" w:sz="4" w:space="0" w:color="000000"/>
              <w:bottom w:val="single" w:sz="12" w:space="0" w:color="000000"/>
              <w:right w:val="single" w:sz="12" w:space="0" w:color="000000"/>
            </w:tcBorders>
          </w:tcPr>
          <w:p w14:paraId="18365BE9" w14:textId="77777777" w:rsidR="00AD650F" w:rsidRPr="00022CAC" w:rsidRDefault="00AD650F" w:rsidP="00A63085">
            <w:pPr>
              <w:snapToGrid w:val="0"/>
              <w:spacing w:before="120" w:after="120"/>
              <w:rPr>
                <w:rFonts w:ascii="Verdana" w:hAnsi="Verdana"/>
                <w:sz w:val="16"/>
                <w:szCs w:val="16"/>
              </w:rPr>
            </w:pPr>
          </w:p>
          <w:p w14:paraId="7870BD9A" w14:textId="77777777" w:rsidR="00AD650F" w:rsidRPr="00022CAC" w:rsidRDefault="00AD650F" w:rsidP="00A63085">
            <w:pPr>
              <w:snapToGrid w:val="0"/>
              <w:spacing w:before="120" w:after="120"/>
              <w:rPr>
                <w:rFonts w:ascii="Verdana" w:hAnsi="Verdana"/>
                <w:sz w:val="16"/>
                <w:szCs w:val="16"/>
              </w:rPr>
            </w:pPr>
          </w:p>
          <w:p w14:paraId="1826B37C" w14:textId="77777777" w:rsidR="00AD650F" w:rsidRPr="00022CAC" w:rsidRDefault="00AD650F"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1FC05D50" w14:textId="77777777" w:rsidR="00AD650F" w:rsidRPr="00022CAC" w:rsidRDefault="00AD650F" w:rsidP="00A63085">
            <w:pPr>
              <w:snapToGrid w:val="0"/>
              <w:spacing w:before="120" w:after="120"/>
              <w:jc w:val="right"/>
              <w:rPr>
                <w:rFonts w:ascii="Verdana" w:hAnsi="Verdana"/>
                <w:sz w:val="16"/>
                <w:szCs w:val="16"/>
              </w:rPr>
            </w:pPr>
          </w:p>
          <w:p w14:paraId="31C8818F" w14:textId="77777777" w:rsidR="00AD650F" w:rsidRPr="00022CAC" w:rsidRDefault="00AD650F" w:rsidP="00A63085">
            <w:pPr>
              <w:snapToGrid w:val="0"/>
              <w:spacing w:before="120" w:after="120"/>
              <w:jc w:val="center"/>
              <w:rPr>
                <w:rFonts w:ascii="Verdana" w:hAnsi="Verdana"/>
                <w:sz w:val="16"/>
                <w:szCs w:val="16"/>
              </w:rPr>
            </w:pPr>
          </w:p>
        </w:tc>
      </w:tr>
      <w:tr w:rsidR="000747D2" w:rsidRPr="0067347E" w14:paraId="113E177D" w14:textId="77777777" w:rsidTr="000747D2">
        <w:trPr>
          <w:cantSplit/>
          <w:trHeight w:hRule="exact" w:val="454"/>
        </w:trPr>
        <w:tc>
          <w:tcPr>
            <w:tcW w:w="305" w:type="pct"/>
            <w:vMerge w:val="restart"/>
            <w:tcBorders>
              <w:top w:val="single" w:sz="12" w:space="0" w:color="000000"/>
              <w:left w:val="single" w:sz="12" w:space="0" w:color="000000"/>
            </w:tcBorders>
          </w:tcPr>
          <w:p w14:paraId="6D2BDABD" w14:textId="77777777" w:rsidR="000747D2" w:rsidRPr="000747D2" w:rsidRDefault="000747D2" w:rsidP="00DA6DB7">
            <w:pPr>
              <w:pStyle w:val="Akapitzlist"/>
              <w:numPr>
                <w:ilvl w:val="0"/>
                <w:numId w:val="113"/>
              </w:numPr>
              <w:tabs>
                <w:tab w:val="left" w:pos="728"/>
                <w:tab w:val="left" w:pos="1440"/>
              </w:tabs>
              <w:snapToGrid w:val="0"/>
              <w:spacing w:after="160" w:line="259" w:lineRule="auto"/>
              <w:ind w:left="641" w:hanging="35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467372CE" w14:textId="77777777" w:rsidR="000747D2" w:rsidRDefault="000747D2" w:rsidP="00593440">
            <w:pPr>
              <w:autoSpaceDE w:val="0"/>
              <w:autoSpaceDN w:val="0"/>
              <w:adjustRightInd w:val="0"/>
              <w:spacing w:line="360" w:lineRule="auto"/>
              <w:rPr>
                <w:rFonts w:ascii="Verdana" w:hAnsi="Verdana"/>
                <w:sz w:val="18"/>
              </w:rPr>
            </w:pPr>
            <w:r>
              <w:rPr>
                <w:rFonts w:ascii="Verdana" w:hAnsi="Verdana"/>
                <w:sz w:val="18"/>
              </w:rPr>
              <w:t>Zaoferowany sprzęt*:</w:t>
            </w:r>
          </w:p>
          <w:p w14:paraId="56082346" w14:textId="77777777" w:rsidR="000747D2" w:rsidRPr="0067347E" w:rsidRDefault="000747D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0747D2" w:rsidRPr="0067347E" w14:paraId="3E23326B" w14:textId="77777777" w:rsidTr="000747D2">
        <w:trPr>
          <w:cantSplit/>
          <w:trHeight w:hRule="exact" w:val="454"/>
        </w:trPr>
        <w:tc>
          <w:tcPr>
            <w:tcW w:w="305" w:type="pct"/>
            <w:vMerge/>
            <w:tcBorders>
              <w:left w:val="single" w:sz="12" w:space="0" w:color="000000"/>
            </w:tcBorders>
          </w:tcPr>
          <w:p w14:paraId="1617CED6"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6" w:space="0" w:color="000000"/>
              <w:left w:val="single" w:sz="4" w:space="0" w:color="000000"/>
              <w:bottom w:val="single" w:sz="2" w:space="0" w:color="000000"/>
            </w:tcBorders>
            <w:vAlign w:val="center"/>
          </w:tcPr>
          <w:p w14:paraId="2A66929A"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9" w:type="pct"/>
            <w:gridSpan w:val="2"/>
            <w:tcBorders>
              <w:top w:val="single" w:sz="6" w:space="0" w:color="000000"/>
              <w:left w:val="single" w:sz="4" w:space="0" w:color="000000"/>
              <w:bottom w:val="single" w:sz="2" w:space="0" w:color="000000"/>
              <w:right w:val="single" w:sz="12" w:space="0" w:color="000000"/>
            </w:tcBorders>
            <w:vAlign w:val="center"/>
          </w:tcPr>
          <w:p w14:paraId="3C12F3E3" w14:textId="77777777" w:rsidR="000747D2" w:rsidRPr="0067347E"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747D2" w:rsidRPr="0067347E" w14:paraId="27BB5EF4" w14:textId="77777777" w:rsidTr="000747D2">
        <w:trPr>
          <w:cantSplit/>
          <w:trHeight w:hRule="exact" w:val="454"/>
        </w:trPr>
        <w:tc>
          <w:tcPr>
            <w:tcW w:w="305" w:type="pct"/>
            <w:vMerge/>
            <w:tcBorders>
              <w:left w:val="single" w:sz="12" w:space="0" w:color="000000"/>
            </w:tcBorders>
          </w:tcPr>
          <w:p w14:paraId="6751FC60"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2" w:space="0" w:color="000000"/>
            </w:tcBorders>
            <w:vAlign w:val="center"/>
          </w:tcPr>
          <w:p w14:paraId="4F4BCFFB"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9" w:type="pct"/>
            <w:gridSpan w:val="2"/>
            <w:tcBorders>
              <w:top w:val="single" w:sz="2" w:space="0" w:color="000000"/>
              <w:left w:val="single" w:sz="4" w:space="0" w:color="000000"/>
              <w:bottom w:val="single" w:sz="2" w:space="0" w:color="000000"/>
              <w:right w:val="single" w:sz="12" w:space="0" w:color="000000"/>
            </w:tcBorders>
            <w:vAlign w:val="center"/>
          </w:tcPr>
          <w:p w14:paraId="2A76B99C" w14:textId="77777777" w:rsidR="000747D2" w:rsidRPr="0067347E"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0747D2" w14:paraId="66FDC859" w14:textId="77777777" w:rsidTr="000747D2">
        <w:trPr>
          <w:cantSplit/>
          <w:trHeight w:hRule="exact" w:val="499"/>
        </w:trPr>
        <w:tc>
          <w:tcPr>
            <w:tcW w:w="305" w:type="pct"/>
            <w:tcBorders>
              <w:left w:val="single" w:sz="12" w:space="0" w:color="000000"/>
              <w:bottom w:val="single" w:sz="12" w:space="0" w:color="000000"/>
            </w:tcBorders>
          </w:tcPr>
          <w:p w14:paraId="5A3682D7" w14:textId="77777777" w:rsidR="000747D2" w:rsidRPr="0067347E" w:rsidRDefault="000747D2" w:rsidP="0059344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784667E4" w14:textId="77777777" w:rsidR="000747D2" w:rsidRDefault="000747D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400C8459" w14:textId="77777777" w:rsidR="000747D2" w:rsidRDefault="000747D2" w:rsidP="0059344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3B3E212D" w14:textId="77777777" w:rsidR="000747D2"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p w14:paraId="598B82D4" w14:textId="77777777" w:rsidR="000747D2" w:rsidRDefault="000747D2" w:rsidP="00593440">
            <w:pPr>
              <w:snapToGrid w:val="0"/>
              <w:spacing w:before="120" w:after="120" w:line="280" w:lineRule="exact"/>
              <w:jc w:val="right"/>
              <w:rPr>
                <w:rFonts w:ascii="Verdana" w:hAnsi="Verdana"/>
                <w:sz w:val="16"/>
                <w:szCs w:val="16"/>
              </w:rPr>
            </w:pPr>
          </w:p>
          <w:p w14:paraId="5826E3CB" w14:textId="77777777" w:rsidR="000747D2" w:rsidRDefault="000747D2" w:rsidP="00593440">
            <w:pPr>
              <w:snapToGrid w:val="0"/>
              <w:spacing w:before="120" w:after="120" w:line="280" w:lineRule="exact"/>
              <w:jc w:val="right"/>
              <w:rPr>
                <w:rFonts w:ascii="Verdana" w:hAnsi="Verdana"/>
                <w:sz w:val="16"/>
                <w:szCs w:val="16"/>
              </w:rPr>
            </w:pPr>
            <w:r>
              <w:rPr>
                <w:rFonts w:ascii="Verdana" w:hAnsi="Verdana"/>
                <w:sz w:val="16"/>
                <w:szCs w:val="16"/>
              </w:rPr>
              <w:t>………………………………………………..</w:t>
            </w:r>
          </w:p>
        </w:tc>
      </w:tr>
      <w:bookmarkEnd w:id="48"/>
    </w:tbl>
    <w:p w14:paraId="73AEF0FD" w14:textId="77777777" w:rsidR="00AD650F" w:rsidRPr="00022CAC" w:rsidRDefault="00AD650F" w:rsidP="00AD650F">
      <w:pPr>
        <w:spacing w:line="280" w:lineRule="exact"/>
        <w:ind w:left="-76"/>
        <w:jc w:val="both"/>
        <w:rPr>
          <w:rFonts w:ascii="Century Gothic" w:hAnsi="Century Gothic"/>
          <w:bCs/>
          <w:sz w:val="20"/>
          <w:szCs w:val="20"/>
        </w:rPr>
      </w:pPr>
    </w:p>
    <w:p w14:paraId="352FAFF0" w14:textId="77777777" w:rsidR="00C11DE9" w:rsidRDefault="00C11DE9" w:rsidP="00DA6DB7">
      <w:pPr>
        <w:numPr>
          <w:ilvl w:val="0"/>
          <w:numId w:val="107"/>
        </w:numPr>
        <w:tabs>
          <w:tab w:val="left" w:pos="284"/>
        </w:tabs>
        <w:spacing w:after="60" w:line="280" w:lineRule="exact"/>
        <w:ind w:left="426" w:hanging="142"/>
        <w:contextualSpacing/>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196012D9" w14:textId="77777777" w:rsidR="00AD650F" w:rsidRPr="00022CAC" w:rsidRDefault="00AD650F" w:rsidP="00DA6DB7">
      <w:pPr>
        <w:numPr>
          <w:ilvl w:val="0"/>
          <w:numId w:val="107"/>
        </w:numPr>
        <w:tabs>
          <w:tab w:val="clear" w:pos="644"/>
          <w:tab w:val="num" w:pos="426"/>
          <w:tab w:val="left" w:pos="709"/>
        </w:tabs>
        <w:spacing w:after="60" w:line="280" w:lineRule="exact"/>
        <w:contextualSpacing/>
        <w:jc w:val="both"/>
        <w:rPr>
          <w:rFonts w:ascii="Verdana" w:hAnsi="Verdana"/>
          <w:sz w:val="18"/>
          <w:szCs w:val="18"/>
        </w:rPr>
      </w:pPr>
      <w:r w:rsidRPr="00022CAC">
        <w:rPr>
          <w:rFonts w:ascii="Verdana" w:hAnsi="Verdana"/>
          <w:sz w:val="18"/>
          <w:szCs w:val="18"/>
        </w:rPr>
        <w:t xml:space="preserve">Oświadczam, że zapoznałem się z treścią </w:t>
      </w:r>
      <w:proofErr w:type="spellStart"/>
      <w:r w:rsidRPr="00022CAC">
        <w:rPr>
          <w:rFonts w:ascii="Verdana" w:hAnsi="Verdana"/>
          <w:sz w:val="18"/>
          <w:szCs w:val="18"/>
        </w:rPr>
        <w:t>Siwz</w:t>
      </w:r>
      <w:proofErr w:type="spellEnd"/>
      <w:r w:rsidRPr="00022CAC">
        <w:rPr>
          <w:rFonts w:ascii="Verdana" w:hAnsi="Verdana"/>
          <w:sz w:val="18"/>
          <w:szCs w:val="18"/>
        </w:rPr>
        <w:t xml:space="preserve"> i akceptuję jej postanowienia. </w:t>
      </w:r>
    </w:p>
    <w:p w14:paraId="15BFC8E8"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798B16FD" w14:textId="77777777" w:rsidR="00AD650F" w:rsidRPr="00022CAC" w:rsidRDefault="00AD650F" w:rsidP="00DA6DB7">
      <w:pPr>
        <w:numPr>
          <w:ilvl w:val="0"/>
          <w:numId w:val="10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związany niniejszą ofertą przez okres 60 dni od dnia upływu terminu składania ofert.</w:t>
      </w:r>
    </w:p>
    <w:p w14:paraId="67FDD647" w14:textId="77777777" w:rsidR="00AD650F" w:rsidRPr="00022CAC" w:rsidRDefault="00AD650F" w:rsidP="00DA6DB7">
      <w:pPr>
        <w:numPr>
          <w:ilvl w:val="0"/>
          <w:numId w:val="10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022CAC">
        <w:rPr>
          <w:rFonts w:ascii="Verdana" w:hAnsi="Verdana"/>
          <w:sz w:val="18"/>
          <w:szCs w:val="18"/>
        </w:rPr>
        <w:t xml:space="preserve"> </w:t>
      </w:r>
      <w:proofErr w:type="spellStart"/>
      <w:r w:rsidRPr="00022CAC">
        <w:rPr>
          <w:rFonts w:ascii="Verdana" w:hAnsi="Verdana"/>
          <w:sz w:val="18"/>
          <w:szCs w:val="18"/>
        </w:rPr>
        <w:t>Siwz</w:t>
      </w:r>
      <w:proofErr w:type="spellEnd"/>
      <w:r w:rsidRPr="00022CA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10125111"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29BCA28A" w14:textId="77777777" w:rsidR="00AD650F" w:rsidRPr="00022CAC" w:rsidRDefault="00AD650F" w:rsidP="00AD650F">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44B445CD" w14:textId="77777777" w:rsidR="00AD650F" w:rsidRPr="00022CAC" w:rsidRDefault="00AD650F" w:rsidP="00AD650F">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52E68FC1"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ze wybór oferty nie będzie prowadzić do powstania </w:t>
      </w:r>
      <w:r w:rsidRPr="00022CAC">
        <w:rPr>
          <w:rFonts w:ascii="Verdana" w:hAnsi="Verdana" w:cs="Arial"/>
          <w:i/>
          <w:sz w:val="16"/>
          <w:szCs w:val="16"/>
        </w:rPr>
        <w:br/>
        <w:t>u Zamawiającego powyższego obowiązku podatkowego).</w:t>
      </w:r>
    </w:p>
    <w:p w14:paraId="7225C77C" w14:textId="77777777" w:rsidR="00AD650F" w:rsidRPr="00022CAC" w:rsidRDefault="00AD650F" w:rsidP="00AD650F">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2E62E13A" w14:textId="77777777" w:rsidR="00AD650F" w:rsidRPr="00022CAC" w:rsidRDefault="00AD650F" w:rsidP="00DA6DB7">
      <w:pPr>
        <w:numPr>
          <w:ilvl w:val="0"/>
          <w:numId w:val="107"/>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 xml:space="preserve">Oświadczam, że w rozumieniu przepisów art. 7 ust. 1 pkt 1-3 ustawy z dnia 06.03.2018 r. Prawo przedsiębiorców (Dz. U. z 2018 r., poz. 646 z </w:t>
      </w:r>
      <w:proofErr w:type="spellStart"/>
      <w:r w:rsidRPr="00022CAC">
        <w:rPr>
          <w:rFonts w:ascii="Verdana" w:hAnsi="Verdana"/>
          <w:sz w:val="18"/>
          <w:szCs w:val="18"/>
        </w:rPr>
        <w:t>późn</w:t>
      </w:r>
      <w:proofErr w:type="spellEnd"/>
      <w:r w:rsidRPr="00022CAC">
        <w:rPr>
          <w:rFonts w:ascii="Verdana" w:hAnsi="Verdana"/>
          <w:sz w:val="18"/>
          <w:szCs w:val="18"/>
        </w:rPr>
        <w:t xml:space="preserve">. zm.) jestem: </w:t>
      </w:r>
    </w:p>
    <w:p w14:paraId="2267273E" w14:textId="77777777" w:rsidR="00AD650F" w:rsidRPr="00022CAC" w:rsidRDefault="00AD650F" w:rsidP="00DA6DB7">
      <w:pPr>
        <w:numPr>
          <w:ilvl w:val="0"/>
          <w:numId w:val="90"/>
        </w:numPr>
        <w:tabs>
          <w:tab w:val="left" w:pos="709"/>
          <w:tab w:val="left" w:pos="993"/>
        </w:tabs>
        <w:spacing w:after="120" w:line="280" w:lineRule="exact"/>
        <w:ind w:hanging="4254"/>
        <w:jc w:val="both"/>
        <w:rPr>
          <w:rFonts w:ascii="Verdana" w:hAnsi="Verdana"/>
          <w:sz w:val="18"/>
          <w:szCs w:val="18"/>
        </w:rPr>
      </w:pPr>
      <w:proofErr w:type="spellStart"/>
      <w:r w:rsidRPr="00022CAC">
        <w:rPr>
          <w:rFonts w:ascii="Verdana" w:hAnsi="Verdana"/>
          <w:sz w:val="18"/>
          <w:szCs w:val="18"/>
        </w:rPr>
        <w:t>mikroprzedsiębiorcą</w:t>
      </w:r>
      <w:proofErr w:type="spellEnd"/>
      <w:r w:rsidRPr="00022CAC">
        <w:rPr>
          <w:rFonts w:ascii="Verdana" w:hAnsi="Verdana"/>
          <w:sz w:val="18"/>
          <w:szCs w:val="18"/>
        </w:rPr>
        <w:t xml:space="preserve"> ….........................</w:t>
      </w:r>
    </w:p>
    <w:p w14:paraId="6A593FB3" w14:textId="77777777" w:rsidR="00AD650F" w:rsidRPr="00022CAC" w:rsidRDefault="00AD650F"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7CEDAF7C" w14:textId="77777777" w:rsidR="00AD650F" w:rsidRPr="00022CAC" w:rsidRDefault="00AD650F" w:rsidP="00DA6DB7">
      <w:pPr>
        <w:numPr>
          <w:ilvl w:val="0"/>
          <w:numId w:val="90"/>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457212BF" w14:textId="77777777" w:rsidR="00AD650F" w:rsidRPr="00022CAC" w:rsidRDefault="00AD650F" w:rsidP="00DA6DB7">
      <w:pPr>
        <w:numPr>
          <w:ilvl w:val="0"/>
          <w:numId w:val="90"/>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4445F60A" w14:textId="77777777" w:rsidR="00AD650F" w:rsidRPr="00022CAC" w:rsidRDefault="00AD650F" w:rsidP="00AD650F">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4AFCB081" w14:textId="77777777" w:rsidR="00AD650F" w:rsidRPr="00022CAC" w:rsidRDefault="00AD650F" w:rsidP="00DA6DB7">
      <w:pPr>
        <w:numPr>
          <w:ilvl w:val="0"/>
          <w:numId w:val="107"/>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5B0C1AA8" w14:textId="77777777" w:rsidR="00AD650F" w:rsidRPr="00022CAC" w:rsidRDefault="00AD650F" w:rsidP="00AD650F">
      <w:pPr>
        <w:spacing w:after="60" w:line="280" w:lineRule="exact"/>
        <w:jc w:val="both"/>
        <w:rPr>
          <w:rFonts w:ascii="Verdana" w:hAnsi="Verdana"/>
          <w:sz w:val="18"/>
          <w:szCs w:val="18"/>
        </w:rPr>
      </w:pPr>
    </w:p>
    <w:p w14:paraId="7A67780B" w14:textId="77777777" w:rsidR="00AD650F" w:rsidRPr="00022CAC" w:rsidRDefault="00AD650F" w:rsidP="00AD650F">
      <w:pPr>
        <w:spacing w:after="60" w:line="280" w:lineRule="exact"/>
        <w:jc w:val="both"/>
        <w:rPr>
          <w:rFonts w:ascii="Verdana" w:hAnsi="Verdana"/>
          <w:sz w:val="18"/>
          <w:szCs w:val="18"/>
        </w:rPr>
      </w:pPr>
    </w:p>
    <w:p w14:paraId="492FBE75" w14:textId="4FCC141E" w:rsidR="00AD650F" w:rsidRDefault="00AD650F" w:rsidP="00AD650F">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Pr>
          <w:rFonts w:ascii="Verdana" w:hAnsi="Verdana"/>
          <w:sz w:val="18"/>
          <w:szCs w:val="18"/>
        </w:rPr>
        <w:tab/>
        <w:t xml:space="preserve">              Podpis Wykonawcy</w:t>
      </w:r>
    </w:p>
    <w:p w14:paraId="40E48E4B" w14:textId="77777777" w:rsidR="003658DC" w:rsidRPr="003658DC" w:rsidRDefault="003658DC" w:rsidP="00AD650F">
      <w:pPr>
        <w:keepNext/>
        <w:spacing w:after="120" w:line="360" w:lineRule="auto"/>
        <w:outlineLvl w:val="2"/>
        <w:rPr>
          <w:rFonts w:ascii="Verdana" w:hAnsi="Verdana"/>
          <w:b/>
          <w:sz w:val="18"/>
          <w:szCs w:val="18"/>
        </w:rPr>
        <w:sectPr w:rsidR="003658DC" w:rsidRPr="003658DC">
          <w:pgSz w:w="11906" w:h="16838"/>
          <w:pgMar w:top="1417" w:right="1417" w:bottom="1417" w:left="1417" w:header="708" w:footer="708" w:gutter="0"/>
          <w:cols w:space="708"/>
          <w:docGrid w:linePitch="360"/>
        </w:sectPr>
      </w:pPr>
    </w:p>
    <w:p w14:paraId="02AE6153" w14:textId="77777777" w:rsidR="0067347E" w:rsidRPr="0067347E" w:rsidRDefault="0067347E" w:rsidP="0067347E">
      <w:pPr>
        <w:rPr>
          <w:rFonts w:eastAsiaTheme="majorEastAsia"/>
        </w:rPr>
      </w:pPr>
    </w:p>
    <w:p w14:paraId="40C4F4C3" w14:textId="4699C28C"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5</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36E72F7" w14:textId="77777777" w:rsidR="003658DC" w:rsidRDefault="003658DC" w:rsidP="003658DC">
      <w:pPr>
        <w:spacing w:line="240" w:lineRule="exact"/>
        <w:jc w:val="center"/>
        <w:rPr>
          <w:rFonts w:ascii="Verdana" w:eastAsia="Calibri" w:hAnsi="Verdana"/>
          <w:b/>
          <w:noProof/>
          <w:lang w:val="cs-CZ"/>
        </w:rPr>
      </w:pPr>
    </w:p>
    <w:p w14:paraId="20BDD190"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2D1D49EB" w14:textId="77777777" w:rsidR="003658DC" w:rsidRPr="003658DC" w:rsidRDefault="003658DC" w:rsidP="003658DC">
      <w:pPr>
        <w:spacing w:line="240" w:lineRule="exact"/>
        <w:jc w:val="center"/>
        <w:rPr>
          <w:rFonts w:ascii="Verdana" w:eastAsia="Calibri" w:hAnsi="Verdana"/>
          <w:b/>
          <w:noProof/>
        </w:rPr>
      </w:pPr>
    </w:p>
    <w:p w14:paraId="7986D040" w14:textId="6893D46A" w:rsidR="00AD650F" w:rsidRDefault="00AD650F" w:rsidP="009410CB">
      <w:pPr>
        <w:ind w:left="1134" w:hanging="992"/>
        <w:jc w:val="both"/>
        <w:rPr>
          <w:rFonts w:ascii="Verdana" w:hAnsi="Verdana"/>
          <w:color w:val="000000"/>
          <w:sz w:val="18"/>
          <w:szCs w:val="18"/>
        </w:rPr>
      </w:pPr>
      <w:r w:rsidRPr="00BF07B8">
        <w:rPr>
          <w:rFonts w:ascii="Verdana" w:hAnsi="Verdana" w:cs="Arial"/>
          <w:b/>
          <w:color w:val="000000"/>
          <w:sz w:val="18"/>
          <w:szCs w:val="18"/>
        </w:rPr>
        <w:t>Część 5</w:t>
      </w:r>
      <w:r>
        <w:rPr>
          <w:rFonts w:ascii="Verdana" w:hAnsi="Verdana" w:cs="Arial"/>
          <w:color w:val="000000"/>
          <w:sz w:val="18"/>
          <w:szCs w:val="18"/>
        </w:rPr>
        <w:t xml:space="preserve">  </w:t>
      </w:r>
      <w:r w:rsidR="009410CB">
        <w:rPr>
          <w:rFonts w:ascii="Verdana" w:hAnsi="Verdana"/>
          <w:color w:val="000000"/>
          <w:sz w:val="18"/>
          <w:szCs w:val="18"/>
        </w:rPr>
        <w:t>Zestaw do 24-godzinnego monitorowania ciśnienia krwi z 24-godzinną analizą fali pulsu metodą oscylometryczną dla Katedry i Kliniki Kardiologii.</w:t>
      </w:r>
    </w:p>
    <w:p w14:paraId="0A48C43F" w14:textId="77777777" w:rsidR="009410CB" w:rsidRDefault="009410CB" w:rsidP="009410CB">
      <w:pPr>
        <w:ind w:left="1134" w:hanging="992"/>
        <w:jc w:val="both"/>
        <w:rPr>
          <w:rFonts w:ascii="Verdana" w:hAnsi="Verdana"/>
          <w:noProof/>
          <w:sz w:val="18"/>
          <w:szCs w:val="18"/>
          <w:lang w:val="cs-CZ"/>
        </w:rPr>
      </w:pPr>
    </w:p>
    <w:p w14:paraId="1EA8C148" w14:textId="77777777" w:rsidR="00AD650F" w:rsidRPr="0067347E" w:rsidRDefault="00AD650F" w:rsidP="00AD650F">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0B9C94" w14:textId="77777777" w:rsidR="00AD650F" w:rsidRPr="0067347E" w:rsidRDefault="00AD650F" w:rsidP="00AD650F">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782C72A" w14:textId="77777777" w:rsidR="00AD650F" w:rsidRPr="0067347E" w:rsidRDefault="00AD650F" w:rsidP="00AD650F">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F1F513B" w14:textId="77777777" w:rsidR="00AD650F" w:rsidRPr="0067347E" w:rsidRDefault="00AD650F" w:rsidP="00AD650F">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3F7BF609" w14:textId="77777777" w:rsidR="00AD650F" w:rsidRPr="0067347E" w:rsidRDefault="00AD650F" w:rsidP="00AD650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AD650F" w:rsidRPr="0067347E" w14:paraId="0E29649E" w14:textId="77777777" w:rsidTr="00A63085">
        <w:trPr>
          <w:cantSplit/>
          <w:trHeight w:val="1258"/>
        </w:trPr>
        <w:tc>
          <w:tcPr>
            <w:tcW w:w="703" w:type="dxa"/>
            <w:tcBorders>
              <w:bottom w:val="single" w:sz="4" w:space="0" w:color="auto"/>
            </w:tcBorders>
            <w:shd w:val="clear" w:color="auto" w:fill="EDEDED" w:themeFill="accent3" w:themeFillTint="33"/>
            <w:vAlign w:val="center"/>
          </w:tcPr>
          <w:p w14:paraId="119A9A8D" w14:textId="77777777" w:rsidR="00AD650F" w:rsidRPr="00820A7D" w:rsidRDefault="00AD650F" w:rsidP="00A6308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327E08C" w14:textId="77777777" w:rsidR="00AD650F" w:rsidRPr="00820A7D" w:rsidRDefault="00AD650F" w:rsidP="00A6308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DE4615" w14:textId="77777777" w:rsidR="00AD650F" w:rsidRPr="00820A7D" w:rsidRDefault="00AD650F" w:rsidP="00A63085">
            <w:pPr>
              <w:jc w:val="center"/>
              <w:rPr>
                <w:rFonts w:ascii="Verdana" w:hAnsi="Verdana"/>
                <w:sz w:val="18"/>
                <w:szCs w:val="18"/>
              </w:rPr>
            </w:pPr>
            <w:r w:rsidRPr="00820A7D">
              <w:rPr>
                <w:rFonts w:ascii="Verdana" w:hAnsi="Verdana"/>
                <w:sz w:val="18"/>
                <w:szCs w:val="18"/>
              </w:rPr>
              <w:t>Wartość</w:t>
            </w:r>
          </w:p>
          <w:p w14:paraId="79336AC4" w14:textId="77777777" w:rsidR="00AD650F" w:rsidRPr="00820A7D" w:rsidRDefault="00AD650F" w:rsidP="00A6308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493EAEC" w14:textId="77777777" w:rsidR="00AD650F" w:rsidRPr="00820A7D" w:rsidRDefault="00AD650F" w:rsidP="00A63085">
            <w:pPr>
              <w:jc w:val="center"/>
              <w:rPr>
                <w:rFonts w:ascii="Verdana" w:hAnsi="Verdana"/>
                <w:sz w:val="18"/>
                <w:szCs w:val="18"/>
              </w:rPr>
            </w:pPr>
            <w:r w:rsidRPr="00820A7D">
              <w:rPr>
                <w:rFonts w:ascii="Verdana" w:hAnsi="Verdana"/>
                <w:sz w:val="18"/>
                <w:szCs w:val="18"/>
              </w:rPr>
              <w:t>Wartość oferowana</w:t>
            </w:r>
          </w:p>
          <w:p w14:paraId="79A8342D" w14:textId="77777777" w:rsidR="00AD650F" w:rsidRDefault="00AD650F" w:rsidP="00A6308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4E69763" w14:textId="77777777" w:rsidR="00AD650F" w:rsidRDefault="00AD650F" w:rsidP="00A63085">
            <w:pPr>
              <w:spacing w:before="60" w:after="60"/>
              <w:jc w:val="center"/>
              <w:rPr>
                <w:rFonts w:ascii="Verdana" w:hAnsi="Verdana"/>
                <w:b/>
                <w:sz w:val="18"/>
                <w:szCs w:val="18"/>
              </w:rPr>
            </w:pPr>
            <w:r w:rsidRPr="00820A7D">
              <w:rPr>
                <w:rFonts w:ascii="Verdana" w:hAnsi="Verdana"/>
                <w:b/>
                <w:sz w:val="18"/>
                <w:szCs w:val="18"/>
              </w:rPr>
              <w:t xml:space="preserve">oraz </w:t>
            </w:r>
          </w:p>
          <w:p w14:paraId="5D4A8050" w14:textId="77777777" w:rsidR="00AD650F" w:rsidRPr="00820A7D" w:rsidRDefault="00AD650F" w:rsidP="00A6308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D650F" w:rsidRPr="0067347E" w14:paraId="38D2BB38" w14:textId="77777777" w:rsidTr="00A63085">
        <w:trPr>
          <w:cantSplit/>
          <w:trHeight w:val="680"/>
        </w:trPr>
        <w:tc>
          <w:tcPr>
            <w:tcW w:w="703" w:type="dxa"/>
            <w:shd w:val="clear" w:color="auto" w:fill="auto"/>
            <w:vAlign w:val="center"/>
          </w:tcPr>
          <w:p w14:paraId="6505B5EC" w14:textId="77777777" w:rsidR="00AD650F" w:rsidRPr="000C0860" w:rsidRDefault="00AD650F" w:rsidP="00DA6DB7">
            <w:pPr>
              <w:numPr>
                <w:ilvl w:val="0"/>
                <w:numId w:val="104"/>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721053D" w14:textId="7AFF1193" w:rsidR="00AD650F" w:rsidRPr="0067347E" w:rsidRDefault="00427511" w:rsidP="00A6308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AD650F" w:rsidRPr="0067347E" w14:paraId="511498B4" w14:textId="77777777" w:rsidTr="00A63085">
        <w:trPr>
          <w:cantSplit/>
          <w:trHeight w:val="680"/>
        </w:trPr>
        <w:tc>
          <w:tcPr>
            <w:tcW w:w="703" w:type="dxa"/>
            <w:shd w:val="clear" w:color="auto" w:fill="auto"/>
            <w:vAlign w:val="center"/>
          </w:tcPr>
          <w:p w14:paraId="076526D1" w14:textId="77777777" w:rsidR="00AD650F" w:rsidRPr="000C0860" w:rsidRDefault="00AD650F"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3ADD0E" w14:textId="77777777" w:rsidR="007A1279" w:rsidRPr="008F2A96" w:rsidRDefault="007A1279" w:rsidP="007A1279">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xml:space="preserve">- system rejestrujący i analizujący: zakres pomiaru ciśnienia: skurczowe 60 – 290 mmHg, rozkurczowe 30 – 195 mmHg, dokładność ≤ 3 mmHg, zakres tętna: 30 – 240/min, ilość pomiarów na godzinę 1,2,4,5,6,10,12,15,20,30, pamięć 300 pomiarów, pojemność akumulatora &gt; 300 pomiarów, zakres temperatury roboczej: +10 - +40 stopni Celsjusza, zakres roboczej wilgotności powietrza: 15 – 90%, waga do 250 g, zasilanie akumulatorowe, port USB, wbudowanych co najmniej 7 protokołów pomiarów, 1 protokół do aktywacji wysyłania danych </w:t>
            </w:r>
            <w:proofErr w:type="spellStart"/>
            <w:r w:rsidRPr="008F2A96">
              <w:rPr>
                <w:rFonts w:ascii="Verdana" w:hAnsi="Verdana" w:cs="Arial"/>
                <w:sz w:val="18"/>
                <w:szCs w:val="18"/>
              </w:rPr>
              <w:t>SMSem</w:t>
            </w:r>
            <w:proofErr w:type="spellEnd"/>
            <w:r w:rsidRPr="008F2A96">
              <w:rPr>
                <w:rFonts w:ascii="Verdana" w:hAnsi="Verdana" w:cs="Arial"/>
                <w:sz w:val="18"/>
                <w:szCs w:val="18"/>
              </w:rPr>
              <w:t xml:space="preserve"> przez telefon komórkowy lub do punktu dostępowego przez Bluetooth, możliwość edycji własnych protokołów, możliwość generowania wykresów graficznych zmierzonej i przefiltrowanej obwodowej fali tętna oraz obliczonej centralnej aortalnej fali tętna, możliwość oceny centralnego ciśnienia tętniczego, objętości wyrzutowej serca i oporu naczyniowego.</w:t>
            </w:r>
          </w:p>
          <w:p w14:paraId="4E8EE0BD" w14:textId="00DE8491" w:rsidR="00AD650F" w:rsidRPr="008F2A96" w:rsidRDefault="00AD650F" w:rsidP="0053076D">
            <w:pPr>
              <w:spacing w:before="120" w:after="120"/>
              <w:rPr>
                <w:rFonts w:ascii="Verdana" w:eastAsiaTheme="minorHAnsi" w:hAnsi="Verdana" w:cs="Calibri"/>
                <w:b/>
                <w:sz w:val="18"/>
                <w:szCs w:val="18"/>
                <w:lang w:eastAsia="en-US"/>
              </w:rPr>
            </w:pPr>
          </w:p>
        </w:tc>
        <w:tc>
          <w:tcPr>
            <w:tcW w:w="1276" w:type="dxa"/>
            <w:shd w:val="clear" w:color="auto" w:fill="auto"/>
            <w:vAlign w:val="center"/>
          </w:tcPr>
          <w:p w14:paraId="5A509112" w14:textId="77777777" w:rsidR="00AD650F" w:rsidRPr="0067347E" w:rsidRDefault="00AD650F"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5FDA3448" w14:textId="77777777" w:rsidR="00AD650F" w:rsidRPr="0067347E" w:rsidRDefault="00AD650F" w:rsidP="00A63085">
            <w:pPr>
              <w:spacing w:before="60" w:after="60"/>
              <w:rPr>
                <w:rFonts w:ascii="Verdana" w:eastAsia="Calibri" w:hAnsi="Verdana"/>
                <w:bCs/>
                <w:sz w:val="18"/>
                <w:szCs w:val="18"/>
                <w:lang w:eastAsia="en-US"/>
              </w:rPr>
            </w:pPr>
          </w:p>
        </w:tc>
      </w:tr>
      <w:tr w:rsidR="0053076D" w:rsidRPr="0067347E" w14:paraId="6E82D40A" w14:textId="77777777" w:rsidTr="00A63085">
        <w:trPr>
          <w:cantSplit/>
          <w:trHeight w:val="680"/>
        </w:trPr>
        <w:tc>
          <w:tcPr>
            <w:tcW w:w="703" w:type="dxa"/>
            <w:shd w:val="clear" w:color="auto" w:fill="auto"/>
            <w:vAlign w:val="center"/>
          </w:tcPr>
          <w:p w14:paraId="4C5E2830" w14:textId="77777777" w:rsidR="0053076D" w:rsidRPr="000C0860"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338A509" w14:textId="790BD369" w:rsidR="0053076D" w:rsidRPr="008F2A96" w:rsidRDefault="007A1279" w:rsidP="007A1279">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xml:space="preserve">- laptop: procesor </w:t>
            </w:r>
            <w:proofErr w:type="spellStart"/>
            <w:r w:rsidRPr="008F2A96">
              <w:rPr>
                <w:rFonts w:ascii="Verdana" w:hAnsi="Verdana" w:cs="Arial"/>
                <w:sz w:val="18"/>
                <w:szCs w:val="18"/>
              </w:rPr>
              <w:t>IntelCore</w:t>
            </w:r>
            <w:proofErr w:type="spellEnd"/>
            <w:r w:rsidRPr="008F2A96">
              <w:rPr>
                <w:rFonts w:ascii="Verdana" w:hAnsi="Verdana" w:cs="Arial"/>
                <w:sz w:val="18"/>
                <w:szCs w:val="18"/>
              </w:rPr>
              <w:t xml:space="preserve"> i5-8350 lub równoważny, liczba rdzeni procesora 4, taktowanie bazowe procesora 1.7 GHz, maksymalne 3.6 GHz, pamięć podręczna procesora 6 MB, 16GB RAM, częstość taktowania pamięci 2400 MHz, dysk twardy 1000 SSD, system operacyjny Windows 10 Professional, przekątna ekranu 15.6”, rozdzielczość 1920 x 1080 </w:t>
            </w:r>
            <w:proofErr w:type="spellStart"/>
            <w:r w:rsidRPr="008F2A96">
              <w:rPr>
                <w:rFonts w:ascii="Verdana" w:hAnsi="Verdana" w:cs="Arial"/>
                <w:sz w:val="18"/>
                <w:szCs w:val="18"/>
              </w:rPr>
              <w:t>px</w:t>
            </w:r>
            <w:proofErr w:type="spellEnd"/>
            <w:r w:rsidRPr="008F2A96">
              <w:rPr>
                <w:rFonts w:ascii="Verdana" w:hAnsi="Verdana" w:cs="Arial"/>
                <w:sz w:val="18"/>
                <w:szCs w:val="18"/>
              </w:rPr>
              <w:t xml:space="preserve">, akumulator </w:t>
            </w:r>
            <w:proofErr w:type="spellStart"/>
            <w:r w:rsidRPr="008F2A96">
              <w:rPr>
                <w:rFonts w:ascii="Verdana" w:hAnsi="Verdana" w:cs="Arial"/>
                <w:sz w:val="18"/>
                <w:szCs w:val="18"/>
              </w:rPr>
              <w:t>litowo</w:t>
            </w:r>
            <w:proofErr w:type="spellEnd"/>
            <w:r w:rsidRPr="008F2A96">
              <w:rPr>
                <w:rFonts w:ascii="Verdana" w:hAnsi="Verdana" w:cs="Arial"/>
                <w:sz w:val="18"/>
                <w:szCs w:val="18"/>
              </w:rPr>
              <w:t xml:space="preserve">-jonowy z 4 komorami o pojemności całkowitej 68 </w:t>
            </w:r>
            <w:proofErr w:type="spellStart"/>
            <w:r w:rsidRPr="008F2A96">
              <w:rPr>
                <w:rFonts w:ascii="Verdana" w:hAnsi="Verdana" w:cs="Arial"/>
                <w:sz w:val="18"/>
                <w:szCs w:val="18"/>
              </w:rPr>
              <w:t>Wh</w:t>
            </w:r>
            <w:proofErr w:type="spellEnd"/>
            <w:r w:rsidRPr="008F2A96">
              <w:rPr>
                <w:rFonts w:ascii="Verdana" w:hAnsi="Verdana" w:cs="Arial"/>
                <w:sz w:val="18"/>
                <w:szCs w:val="18"/>
              </w:rPr>
              <w:t xml:space="preserve">; złącza HDMI 1 szt., USB 3 szt. (w tym 3.0); komunikacja: Wi-Fi, Bluetooth, LAN 10/100/1000 </w:t>
            </w:r>
            <w:proofErr w:type="spellStart"/>
            <w:r w:rsidRPr="008F2A96">
              <w:rPr>
                <w:rFonts w:ascii="Verdana" w:hAnsi="Verdana" w:cs="Arial"/>
                <w:sz w:val="18"/>
                <w:szCs w:val="18"/>
              </w:rPr>
              <w:t>Mbps</w:t>
            </w:r>
            <w:proofErr w:type="spellEnd"/>
            <w:r w:rsidRPr="008F2A96">
              <w:rPr>
                <w:rFonts w:ascii="Verdana" w:hAnsi="Verdana" w:cs="Arial"/>
                <w:sz w:val="18"/>
                <w:szCs w:val="18"/>
              </w:rPr>
              <w:t xml:space="preserve">; multimedia: kamera, </w:t>
            </w:r>
            <w:r w:rsidRPr="008F2A96">
              <w:rPr>
                <w:rFonts w:ascii="Verdana" w:hAnsi="Verdana" w:cs="Arial"/>
                <w:sz w:val="18"/>
                <w:szCs w:val="18"/>
              </w:rPr>
              <w:lastRenderedPageBreak/>
              <w:t>głośniki, mikrofon; masa do 2 kg.</w:t>
            </w:r>
          </w:p>
        </w:tc>
        <w:tc>
          <w:tcPr>
            <w:tcW w:w="1276" w:type="dxa"/>
            <w:shd w:val="clear" w:color="auto" w:fill="auto"/>
            <w:vAlign w:val="center"/>
          </w:tcPr>
          <w:p w14:paraId="3F201DD1" w14:textId="4B8AB466" w:rsidR="0053076D" w:rsidRPr="0067347E" w:rsidRDefault="00F1232E"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lastRenderedPageBreak/>
              <w:t>Tak, podać</w:t>
            </w:r>
          </w:p>
        </w:tc>
        <w:tc>
          <w:tcPr>
            <w:tcW w:w="1856" w:type="dxa"/>
            <w:shd w:val="clear" w:color="auto" w:fill="auto"/>
            <w:vAlign w:val="center"/>
          </w:tcPr>
          <w:p w14:paraId="4E24A2B5"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0FF75E95" w14:textId="77777777" w:rsidTr="00A63085">
        <w:trPr>
          <w:cantSplit/>
          <w:trHeight w:val="680"/>
        </w:trPr>
        <w:tc>
          <w:tcPr>
            <w:tcW w:w="703" w:type="dxa"/>
            <w:shd w:val="clear" w:color="auto" w:fill="auto"/>
            <w:vAlign w:val="center"/>
          </w:tcPr>
          <w:p w14:paraId="2AF09714" w14:textId="77777777" w:rsidR="0053076D" w:rsidRPr="000C0860"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175601"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urządzenie do oscylometrycznego pomiaru oraz rejestracji tętniczego ciśnienia obwodowego i centralnego: skurczowego, rozkurczowego i średniego oraz częstości serca, objętości wyrzutowej, oporu obwodowego, ciśnienia augmentacji, analizy fali tętna z każdego uderzenia serca – 2 szt.</w:t>
            </w:r>
          </w:p>
          <w:p w14:paraId="744B21BA"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oprogramowanie</w:t>
            </w:r>
          </w:p>
          <w:p w14:paraId="0159D3B6"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mankiety do pomiaru ciśnienia (rozmiary M, L, XL) – po 2 szt. W każdym rozmiarze</w:t>
            </w:r>
          </w:p>
          <w:p w14:paraId="6E1B9966"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ładowarka z akumulatorkami lub bateriami</w:t>
            </w:r>
          </w:p>
          <w:p w14:paraId="33D8C54F"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miarka do pomiaru obwodu ramienia</w:t>
            </w:r>
          </w:p>
          <w:p w14:paraId="1E163241"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futerał na rejestrator – 2 szt.</w:t>
            </w:r>
          </w:p>
          <w:p w14:paraId="5492B730"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torba na zestaw – 2 szt.</w:t>
            </w:r>
          </w:p>
          <w:p w14:paraId="1B8A8288" w14:textId="77777777" w:rsidR="008F2A96"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instrukcja obsługi w j. polskim</w:t>
            </w:r>
          </w:p>
          <w:p w14:paraId="6AE0AAA9" w14:textId="42F2B716" w:rsidR="0053076D" w:rsidRPr="008F2A96" w:rsidRDefault="008F2A96" w:rsidP="008F2A96">
            <w:pPr>
              <w:widowControl w:val="0"/>
              <w:tabs>
                <w:tab w:val="left" w:pos="0"/>
                <w:tab w:val="right" w:leader="dot" w:pos="8953"/>
              </w:tabs>
              <w:autoSpaceDE w:val="0"/>
              <w:autoSpaceDN w:val="0"/>
              <w:adjustRightInd w:val="0"/>
              <w:spacing w:line="360" w:lineRule="auto"/>
              <w:rPr>
                <w:rFonts w:ascii="Verdana" w:hAnsi="Verdana" w:cs="Arial"/>
                <w:sz w:val="18"/>
                <w:szCs w:val="18"/>
              </w:rPr>
            </w:pPr>
            <w:r w:rsidRPr="008F2A96">
              <w:rPr>
                <w:rFonts w:ascii="Verdana" w:hAnsi="Verdana" w:cs="Arial"/>
                <w:sz w:val="18"/>
                <w:szCs w:val="18"/>
              </w:rPr>
              <w:t>- laptop z myszką i torbą.</w:t>
            </w:r>
          </w:p>
        </w:tc>
        <w:tc>
          <w:tcPr>
            <w:tcW w:w="1276" w:type="dxa"/>
            <w:shd w:val="clear" w:color="auto" w:fill="auto"/>
            <w:vAlign w:val="center"/>
          </w:tcPr>
          <w:p w14:paraId="480011C6" w14:textId="23377D28" w:rsidR="0053076D" w:rsidRPr="0067347E" w:rsidRDefault="00F1232E"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5B6C6D9"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2D00AAB0" w14:textId="77777777" w:rsidTr="00A63085">
        <w:trPr>
          <w:cantSplit/>
          <w:trHeight w:val="680"/>
        </w:trPr>
        <w:tc>
          <w:tcPr>
            <w:tcW w:w="703" w:type="dxa"/>
            <w:shd w:val="clear" w:color="auto" w:fill="auto"/>
            <w:vAlign w:val="center"/>
          </w:tcPr>
          <w:p w14:paraId="61A4240B" w14:textId="77777777" w:rsidR="0053076D" w:rsidRPr="000C0860"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70A38F" w14:textId="77777777" w:rsidR="0053076D" w:rsidRPr="008F2A96" w:rsidRDefault="008F2A96" w:rsidP="00A63085">
            <w:pPr>
              <w:spacing w:before="120" w:after="120"/>
              <w:rPr>
                <w:rFonts w:ascii="Verdana" w:hAnsi="Verdana"/>
                <w:sz w:val="18"/>
                <w:szCs w:val="18"/>
              </w:rPr>
            </w:pPr>
            <w:r w:rsidRPr="008F2A96">
              <w:rPr>
                <w:rFonts w:ascii="Verdana" w:hAnsi="Verdana"/>
                <w:sz w:val="18"/>
                <w:szCs w:val="18"/>
              </w:rPr>
              <w:t>Zakres impulsów min od 30 do 240 uderzeń na minutę</w:t>
            </w:r>
          </w:p>
          <w:p w14:paraId="193F6EE8" w14:textId="77777777" w:rsidR="008F2A96" w:rsidRPr="008F2A96" w:rsidRDefault="008F2A96" w:rsidP="008F2A96">
            <w:pPr>
              <w:rPr>
                <w:rFonts w:ascii="Verdana" w:hAnsi="Verdana"/>
                <w:sz w:val="18"/>
                <w:szCs w:val="18"/>
              </w:rPr>
            </w:pPr>
            <w:r w:rsidRPr="008F2A96">
              <w:rPr>
                <w:rFonts w:ascii="Verdana" w:hAnsi="Verdana"/>
                <w:sz w:val="18"/>
                <w:szCs w:val="18"/>
              </w:rPr>
              <w:t>2 programowalne protokoły z możliwością ustawienia 1,2,4,5,6,10,12, 15,20 lub 30 pomiarów na godzinę</w:t>
            </w:r>
          </w:p>
          <w:p w14:paraId="318E7879" w14:textId="77777777" w:rsidR="008F2A96" w:rsidRPr="008F2A96" w:rsidRDefault="008F2A96" w:rsidP="008F2A96">
            <w:pPr>
              <w:rPr>
                <w:rFonts w:ascii="Verdana" w:hAnsi="Verdana"/>
                <w:sz w:val="18"/>
                <w:szCs w:val="18"/>
              </w:rPr>
            </w:pPr>
            <w:r w:rsidRPr="008F2A96">
              <w:rPr>
                <w:rFonts w:ascii="Verdana" w:hAnsi="Verdana"/>
                <w:sz w:val="18"/>
                <w:szCs w:val="18"/>
              </w:rPr>
              <w:t xml:space="preserve">7 wbudowanych protokołów </w:t>
            </w:r>
          </w:p>
          <w:p w14:paraId="7107AFEE" w14:textId="41B08AA8" w:rsidR="008F2A96" w:rsidRPr="008F2A96" w:rsidRDefault="008F2A96" w:rsidP="008F2A96">
            <w:pPr>
              <w:spacing w:before="120" w:after="120"/>
              <w:rPr>
                <w:rFonts w:ascii="Verdana" w:eastAsiaTheme="minorHAnsi" w:hAnsi="Verdana" w:cs="Calibri"/>
                <w:sz w:val="18"/>
                <w:szCs w:val="18"/>
                <w:lang w:eastAsia="en-US"/>
              </w:rPr>
            </w:pPr>
            <w:r w:rsidRPr="008F2A96">
              <w:rPr>
                <w:rFonts w:ascii="Verdana" w:hAnsi="Verdana"/>
                <w:sz w:val="18"/>
                <w:szCs w:val="18"/>
              </w:rPr>
              <w:t xml:space="preserve">1 protokół do aktywacji wysyłania danych  - </w:t>
            </w:r>
            <w:proofErr w:type="spellStart"/>
            <w:r w:rsidRPr="008F2A96">
              <w:rPr>
                <w:rFonts w:ascii="Verdana" w:hAnsi="Verdana"/>
                <w:sz w:val="18"/>
                <w:szCs w:val="18"/>
              </w:rPr>
              <w:t>SMS'em</w:t>
            </w:r>
            <w:proofErr w:type="spellEnd"/>
            <w:r w:rsidRPr="008F2A96">
              <w:rPr>
                <w:rFonts w:ascii="Verdana" w:hAnsi="Verdana"/>
                <w:sz w:val="18"/>
                <w:szCs w:val="18"/>
              </w:rPr>
              <w:t xml:space="preserve"> przez telefon komórkowy lub do punktu dostępowego przez Bluetooth</w:t>
            </w:r>
          </w:p>
        </w:tc>
        <w:tc>
          <w:tcPr>
            <w:tcW w:w="1276" w:type="dxa"/>
            <w:shd w:val="clear" w:color="auto" w:fill="auto"/>
            <w:vAlign w:val="center"/>
          </w:tcPr>
          <w:p w14:paraId="4EF539EB" w14:textId="22C921AD" w:rsidR="0053076D" w:rsidRPr="0067347E" w:rsidRDefault="00F1232E"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0BBBAF9"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20426037" w14:textId="77777777" w:rsidTr="00A63085">
        <w:trPr>
          <w:cantSplit/>
          <w:trHeight w:val="680"/>
        </w:trPr>
        <w:tc>
          <w:tcPr>
            <w:tcW w:w="703" w:type="dxa"/>
            <w:shd w:val="clear" w:color="auto" w:fill="auto"/>
            <w:vAlign w:val="center"/>
          </w:tcPr>
          <w:p w14:paraId="23062F24" w14:textId="77777777" w:rsidR="0053076D" w:rsidRPr="000C0860"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3CD6961" w14:textId="77777777" w:rsidR="008F2A96" w:rsidRPr="008F2A96" w:rsidRDefault="008F2A96" w:rsidP="008F2A96">
            <w:pPr>
              <w:rPr>
                <w:rFonts w:ascii="Verdana" w:hAnsi="Verdana"/>
                <w:sz w:val="18"/>
                <w:szCs w:val="18"/>
              </w:rPr>
            </w:pPr>
            <w:r w:rsidRPr="008F2A96">
              <w:rPr>
                <w:rFonts w:ascii="Verdana" w:hAnsi="Verdana"/>
                <w:sz w:val="18"/>
                <w:szCs w:val="18"/>
              </w:rPr>
              <w:t xml:space="preserve">W zestawie oprogramowanie dla użytkownika umożliwiające Analizę zebranych danych. </w:t>
            </w:r>
          </w:p>
          <w:p w14:paraId="3F4B4D1F" w14:textId="1A507606" w:rsidR="0053076D" w:rsidRPr="008F2A96" w:rsidRDefault="008F2A96" w:rsidP="008F2A96">
            <w:pPr>
              <w:spacing w:before="120" w:after="120"/>
              <w:rPr>
                <w:rFonts w:ascii="Verdana" w:eastAsiaTheme="minorHAnsi" w:hAnsi="Verdana" w:cs="Calibri"/>
                <w:sz w:val="18"/>
                <w:szCs w:val="18"/>
                <w:lang w:eastAsia="en-US"/>
              </w:rPr>
            </w:pPr>
            <w:r w:rsidRPr="008F2A96">
              <w:rPr>
                <w:rFonts w:ascii="Verdana" w:hAnsi="Verdana"/>
                <w:sz w:val="18"/>
                <w:szCs w:val="18"/>
              </w:rPr>
              <w:t>Analiza danych następuje za pomocą tabeli czy grafik, umożliwiając statystyczną ocenę danych pacjentów.</w:t>
            </w:r>
          </w:p>
        </w:tc>
        <w:tc>
          <w:tcPr>
            <w:tcW w:w="1276" w:type="dxa"/>
            <w:shd w:val="clear" w:color="auto" w:fill="auto"/>
            <w:vAlign w:val="center"/>
          </w:tcPr>
          <w:p w14:paraId="46DA7E52" w14:textId="191DC1E4" w:rsidR="0053076D" w:rsidRPr="0067347E" w:rsidRDefault="00F1232E"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72CE462"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4AF81E12" w14:textId="77777777" w:rsidTr="00A63085">
        <w:trPr>
          <w:cantSplit/>
          <w:trHeight w:val="680"/>
        </w:trPr>
        <w:tc>
          <w:tcPr>
            <w:tcW w:w="703" w:type="dxa"/>
            <w:shd w:val="clear" w:color="auto" w:fill="auto"/>
            <w:vAlign w:val="center"/>
          </w:tcPr>
          <w:p w14:paraId="4A6C842F" w14:textId="77777777" w:rsidR="0053076D" w:rsidRPr="000C0860"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17C954" w14:textId="436365D9" w:rsidR="0053076D" w:rsidRPr="008F2A96" w:rsidRDefault="008F2A96" w:rsidP="00A63085">
            <w:pPr>
              <w:spacing w:before="120" w:after="120"/>
              <w:rPr>
                <w:rFonts w:ascii="Verdana" w:eastAsiaTheme="minorHAnsi" w:hAnsi="Verdana" w:cs="Calibri"/>
                <w:sz w:val="18"/>
                <w:szCs w:val="18"/>
                <w:lang w:eastAsia="en-US"/>
              </w:rPr>
            </w:pPr>
            <w:r w:rsidRPr="008F2A96">
              <w:rPr>
                <w:rFonts w:ascii="Verdana" w:eastAsiaTheme="minorHAnsi" w:hAnsi="Verdana" w:cs="Calibri"/>
                <w:sz w:val="18"/>
                <w:szCs w:val="18"/>
                <w:lang w:eastAsia="en-US"/>
              </w:rPr>
              <w:t xml:space="preserve">Ocena sztywności naczyń oraz zmian hemodynamicznych  </w:t>
            </w:r>
          </w:p>
        </w:tc>
        <w:tc>
          <w:tcPr>
            <w:tcW w:w="1276" w:type="dxa"/>
            <w:shd w:val="clear" w:color="auto" w:fill="auto"/>
            <w:vAlign w:val="center"/>
          </w:tcPr>
          <w:p w14:paraId="6B937594" w14:textId="25A40BB7" w:rsidR="0053076D" w:rsidRPr="0067347E" w:rsidRDefault="00F1232E"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3129558" w14:textId="77777777" w:rsidR="0053076D" w:rsidRPr="0067347E" w:rsidRDefault="0053076D" w:rsidP="00A63085">
            <w:pPr>
              <w:spacing w:before="60" w:after="60"/>
              <w:rPr>
                <w:rFonts w:ascii="Verdana" w:eastAsia="Calibri" w:hAnsi="Verdana"/>
                <w:bCs/>
                <w:sz w:val="18"/>
                <w:szCs w:val="18"/>
                <w:lang w:eastAsia="en-US"/>
              </w:rPr>
            </w:pPr>
          </w:p>
        </w:tc>
      </w:tr>
      <w:tr w:rsidR="0053076D" w:rsidRPr="0067347E" w14:paraId="38A5280D" w14:textId="77777777" w:rsidTr="00A63085">
        <w:trPr>
          <w:cantSplit/>
          <w:trHeight w:val="680"/>
        </w:trPr>
        <w:tc>
          <w:tcPr>
            <w:tcW w:w="703" w:type="dxa"/>
            <w:shd w:val="clear" w:color="auto" w:fill="auto"/>
            <w:vAlign w:val="center"/>
          </w:tcPr>
          <w:p w14:paraId="3BC27165" w14:textId="77777777" w:rsidR="0053076D" w:rsidRPr="000C0860" w:rsidRDefault="0053076D" w:rsidP="00DA6DB7">
            <w:pPr>
              <w:numPr>
                <w:ilvl w:val="0"/>
                <w:numId w:val="105"/>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85142C" w14:textId="6CF0512F" w:rsidR="0053076D" w:rsidRPr="008F2A96" w:rsidRDefault="008F2A96" w:rsidP="00A63085">
            <w:pPr>
              <w:spacing w:before="120" w:after="120"/>
              <w:rPr>
                <w:rFonts w:ascii="Verdana" w:eastAsiaTheme="minorHAnsi" w:hAnsi="Verdana" w:cs="Calibri"/>
                <w:sz w:val="18"/>
                <w:szCs w:val="18"/>
                <w:lang w:eastAsia="en-US"/>
              </w:rPr>
            </w:pPr>
            <w:r w:rsidRPr="008F2A96">
              <w:rPr>
                <w:rFonts w:ascii="Verdana" w:eastAsiaTheme="minorHAnsi" w:hAnsi="Verdana" w:cs="Calibri"/>
                <w:sz w:val="18"/>
                <w:szCs w:val="18"/>
                <w:lang w:eastAsia="en-US"/>
              </w:rPr>
              <w:t>Ocena centralnego ciśnienia tętniczego, objętości wyrzutowej serca, objętości serca i oporu naczyniowego</w:t>
            </w:r>
          </w:p>
        </w:tc>
        <w:tc>
          <w:tcPr>
            <w:tcW w:w="1276" w:type="dxa"/>
            <w:shd w:val="clear" w:color="auto" w:fill="auto"/>
            <w:vAlign w:val="center"/>
          </w:tcPr>
          <w:p w14:paraId="6563A5B6" w14:textId="216234B0" w:rsidR="0053076D" w:rsidRPr="0067347E" w:rsidRDefault="00F1232E" w:rsidP="00A6308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AD92D21" w14:textId="77777777" w:rsidR="0053076D" w:rsidRPr="0067347E" w:rsidRDefault="0053076D" w:rsidP="00A63085">
            <w:pPr>
              <w:spacing w:before="60" w:after="60"/>
              <w:rPr>
                <w:rFonts w:ascii="Verdana" w:eastAsia="Calibri" w:hAnsi="Verdana"/>
                <w:bCs/>
                <w:sz w:val="18"/>
                <w:szCs w:val="18"/>
                <w:lang w:eastAsia="en-US"/>
              </w:rPr>
            </w:pPr>
          </w:p>
        </w:tc>
      </w:tr>
    </w:tbl>
    <w:p w14:paraId="614D68EE" w14:textId="77777777" w:rsidR="00BF0B1B" w:rsidRPr="0043123A" w:rsidRDefault="00BF0B1B" w:rsidP="00DA6DB7">
      <w:pPr>
        <w:pStyle w:val="Akapitzlist"/>
        <w:numPr>
          <w:ilvl w:val="0"/>
          <w:numId w:val="120"/>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1BF5FC7" w14:textId="77777777" w:rsidR="00BF0B1B" w:rsidRPr="0043123A" w:rsidRDefault="00BF0B1B" w:rsidP="00DA6DB7">
      <w:pPr>
        <w:pStyle w:val="Akapitzlist"/>
        <w:numPr>
          <w:ilvl w:val="0"/>
          <w:numId w:val="120"/>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8BCDD35" w14:textId="77777777" w:rsidR="00AD650F" w:rsidRPr="005D7AB2" w:rsidRDefault="00AD650F" w:rsidP="00AD650F">
      <w:pPr>
        <w:spacing w:after="120"/>
        <w:ind w:left="709" w:hanging="425"/>
        <w:rPr>
          <w:rFonts w:ascii="Verdana" w:hAnsi="Verdana" w:cs="Calibri"/>
          <w:b/>
          <w:sz w:val="18"/>
          <w:szCs w:val="18"/>
          <w:lang w:val="cs-CZ" w:eastAsia="en-US"/>
        </w:rPr>
      </w:pPr>
    </w:p>
    <w:p w14:paraId="307F2660" w14:textId="77777777" w:rsidR="00AD650F" w:rsidRPr="0036280D" w:rsidRDefault="00AD650F" w:rsidP="00AD650F">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11312B9F" w14:textId="77777777" w:rsidR="003658DC" w:rsidRPr="003658DC" w:rsidRDefault="003658DC" w:rsidP="003658DC">
      <w:pPr>
        <w:rPr>
          <w:rFonts w:ascii="Verdana" w:hAnsi="Verdana"/>
          <w:b/>
          <w:bCs/>
          <w:sz w:val="18"/>
          <w:szCs w:val="18"/>
        </w:rPr>
      </w:pPr>
    </w:p>
    <w:p w14:paraId="6A62FB11" w14:textId="77777777" w:rsidR="003658DC" w:rsidRDefault="003658DC" w:rsidP="003658DC">
      <w:pPr>
        <w:spacing w:after="160" w:line="259" w:lineRule="auto"/>
        <w:rPr>
          <w:rFonts w:asciiTheme="minorHAnsi" w:eastAsiaTheme="minorHAnsi" w:hAnsiTheme="minorHAnsi" w:cstheme="minorBidi"/>
          <w:sz w:val="22"/>
          <w:szCs w:val="22"/>
          <w:lang w:eastAsia="en-US"/>
        </w:rPr>
        <w:sectPr w:rsidR="003658DC" w:rsidSect="008D734A">
          <w:pgSz w:w="11906" w:h="16838"/>
          <w:pgMar w:top="1247" w:right="1440" w:bottom="1106" w:left="1418" w:header="709" w:footer="675" w:gutter="0"/>
          <w:cols w:space="708"/>
          <w:titlePg/>
          <w:docGrid w:linePitch="360"/>
        </w:sectPr>
      </w:pPr>
    </w:p>
    <w:p w14:paraId="5EEEB853" w14:textId="2AB51388"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6</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BDA9427"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B72736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0C160E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08364E5B" w14:textId="5E0EAE0B" w:rsidR="00613426" w:rsidRPr="00613426" w:rsidRDefault="00613426" w:rsidP="00613426">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9429BB">
        <w:rPr>
          <w:rFonts w:ascii="Verdana" w:hAnsi="Verdana"/>
          <w:b/>
          <w:bCs/>
          <w:color w:val="000000"/>
          <w:sz w:val="20"/>
          <w:szCs w:val="20"/>
        </w:rPr>
        <w:t>6</w:t>
      </w:r>
      <w:r>
        <w:rPr>
          <w:rFonts w:ascii="Verdana" w:hAnsi="Verdana"/>
          <w:b/>
          <w:bCs/>
          <w:color w:val="000000"/>
          <w:sz w:val="20"/>
          <w:szCs w:val="20"/>
        </w:rPr>
        <w:tab/>
      </w:r>
      <w:r w:rsidR="00546BA5">
        <w:rPr>
          <w:rFonts w:ascii="Verdana" w:hAnsi="Verdana"/>
          <w:color w:val="000000"/>
          <w:sz w:val="18"/>
          <w:szCs w:val="18"/>
        </w:rPr>
        <w:t xml:space="preserve">System długotrwałego monitorowania EKG oraz rejestratory z podglądem </w:t>
      </w:r>
      <w:r w:rsidR="00C15AFF">
        <w:rPr>
          <w:rFonts w:ascii="Verdana" w:hAnsi="Verdana"/>
          <w:color w:val="000000"/>
          <w:sz w:val="18"/>
          <w:szCs w:val="18"/>
        </w:rPr>
        <w:t>zapisu EKG dla Kliniki Chorób Wewnętrznych, Zawodowych, Nadciśnienia Tętniczego i Onkologii Klinicznej.</w:t>
      </w:r>
    </w:p>
    <w:p w14:paraId="77F04139"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570310AE"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BA3CF7C" w14:textId="77777777" w:rsidR="003658DC" w:rsidRPr="003658DC" w:rsidRDefault="003658DC" w:rsidP="003658DC">
      <w:pPr>
        <w:rPr>
          <w:rFonts w:ascii="Verdana" w:hAnsi="Verdana"/>
          <w:sz w:val="18"/>
          <w:szCs w:val="18"/>
        </w:rPr>
      </w:pPr>
    </w:p>
    <w:p w14:paraId="465B8D95"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153562F" w14:textId="77777777" w:rsidR="003658DC" w:rsidRPr="003658DC" w:rsidRDefault="003658DC" w:rsidP="003658DC">
      <w:pPr>
        <w:rPr>
          <w:rFonts w:ascii="Verdana" w:hAnsi="Verdana"/>
          <w:iCs/>
          <w:sz w:val="18"/>
          <w:szCs w:val="18"/>
        </w:rPr>
      </w:pPr>
    </w:p>
    <w:p w14:paraId="351E26BC"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0C0D615" w14:textId="77777777" w:rsidR="003658DC" w:rsidRPr="003658DC" w:rsidRDefault="003658DC" w:rsidP="003658DC">
      <w:pPr>
        <w:rPr>
          <w:rFonts w:ascii="Verdana" w:hAnsi="Verdana"/>
          <w:iCs/>
          <w:sz w:val="18"/>
          <w:szCs w:val="18"/>
        </w:rPr>
      </w:pPr>
    </w:p>
    <w:p w14:paraId="60E1D106"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21CB483" w14:textId="77777777" w:rsidR="003658DC" w:rsidRPr="003658DC" w:rsidRDefault="003658DC" w:rsidP="003658DC">
      <w:pPr>
        <w:jc w:val="both"/>
        <w:rPr>
          <w:rFonts w:ascii="Verdana" w:hAnsi="Verdana"/>
          <w:iCs/>
          <w:sz w:val="18"/>
          <w:szCs w:val="18"/>
        </w:rPr>
      </w:pPr>
    </w:p>
    <w:p w14:paraId="3245DD8F"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3D5173DE" w14:textId="77777777" w:rsidR="003658DC" w:rsidRPr="003658DC" w:rsidRDefault="003658DC" w:rsidP="003658DC">
      <w:pPr>
        <w:jc w:val="both"/>
        <w:rPr>
          <w:rFonts w:ascii="Verdana" w:hAnsi="Verdana"/>
          <w:iCs/>
          <w:sz w:val="18"/>
          <w:szCs w:val="18"/>
          <w:lang w:val="de-DE"/>
        </w:rPr>
      </w:pPr>
    </w:p>
    <w:p w14:paraId="78D6D8F9"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654EB3AD" w14:textId="77777777" w:rsidR="003658DC" w:rsidRPr="003658DC" w:rsidRDefault="003658DC" w:rsidP="003658DC">
      <w:pPr>
        <w:jc w:val="both"/>
        <w:rPr>
          <w:rFonts w:ascii="Verdana" w:hAnsi="Verdana"/>
          <w:iCs/>
          <w:sz w:val="18"/>
          <w:szCs w:val="18"/>
          <w:lang w:val="de-DE"/>
        </w:rPr>
      </w:pPr>
    </w:p>
    <w:p w14:paraId="174FF15B"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70EAED0C" w14:textId="77777777" w:rsidR="003658DC" w:rsidRPr="003658DC" w:rsidRDefault="003658DC" w:rsidP="003658DC">
      <w:pPr>
        <w:contextualSpacing/>
        <w:rPr>
          <w:rFonts w:ascii="Verdana" w:hAnsi="Verdana"/>
          <w:iCs/>
          <w:sz w:val="18"/>
          <w:szCs w:val="18"/>
          <w:lang w:val="de-DE"/>
        </w:rPr>
      </w:pPr>
    </w:p>
    <w:p w14:paraId="7F94E003"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D62E0A2" w14:textId="77777777" w:rsidR="003658DC" w:rsidRPr="003658DC" w:rsidRDefault="003658DC" w:rsidP="003658DC">
      <w:pPr>
        <w:jc w:val="both"/>
        <w:rPr>
          <w:rFonts w:ascii="Verdana" w:hAnsi="Verdana"/>
          <w:b/>
          <w:bCs/>
          <w:sz w:val="18"/>
          <w:szCs w:val="18"/>
        </w:rPr>
      </w:pPr>
    </w:p>
    <w:p w14:paraId="25505EFA" w14:textId="77777777" w:rsidR="003658DC" w:rsidRPr="003658DC" w:rsidRDefault="003658DC" w:rsidP="00DA6DB7">
      <w:pPr>
        <w:numPr>
          <w:ilvl w:val="0"/>
          <w:numId w:val="83"/>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53"/>
        <w:gridCol w:w="3747"/>
        <w:gridCol w:w="1751"/>
        <w:gridCol w:w="453"/>
        <w:gridCol w:w="355"/>
        <w:gridCol w:w="2197"/>
      </w:tblGrid>
      <w:tr w:rsidR="008F2A96" w:rsidRPr="00022CAC" w14:paraId="70E16F47" w14:textId="77777777" w:rsidTr="001264D0">
        <w:trPr>
          <w:cantSplit/>
          <w:trHeight w:hRule="exact" w:val="773"/>
        </w:trPr>
        <w:tc>
          <w:tcPr>
            <w:tcW w:w="305" w:type="pct"/>
            <w:tcBorders>
              <w:top w:val="single" w:sz="12" w:space="0" w:color="000000"/>
              <w:left w:val="single" w:sz="12" w:space="0" w:color="000000"/>
              <w:bottom w:val="single" w:sz="12" w:space="0" w:color="000000"/>
            </w:tcBorders>
          </w:tcPr>
          <w:p w14:paraId="73DCD1CA" w14:textId="77777777" w:rsidR="008F2A96" w:rsidRPr="00022CAC" w:rsidRDefault="008F2A96" w:rsidP="001264D0">
            <w:pPr>
              <w:snapToGrid w:val="0"/>
              <w:rPr>
                <w:rFonts w:ascii="Verdana" w:hAnsi="Verdana"/>
                <w:sz w:val="16"/>
                <w:szCs w:val="16"/>
              </w:rPr>
            </w:pPr>
            <w:r w:rsidRPr="00022CAC">
              <w:rPr>
                <w:rFonts w:ascii="Verdana" w:hAnsi="Verdana"/>
                <w:sz w:val="16"/>
                <w:szCs w:val="16"/>
              </w:rPr>
              <w:t>Lp.</w:t>
            </w:r>
          </w:p>
        </w:tc>
        <w:tc>
          <w:tcPr>
            <w:tcW w:w="2069" w:type="pct"/>
            <w:tcBorders>
              <w:top w:val="single" w:sz="12" w:space="0" w:color="000000"/>
              <w:left w:val="single" w:sz="4" w:space="0" w:color="000000"/>
              <w:bottom w:val="single" w:sz="12" w:space="0" w:color="000000"/>
            </w:tcBorders>
          </w:tcPr>
          <w:p w14:paraId="796932E2" w14:textId="77777777" w:rsidR="008F2A96" w:rsidRPr="00022CAC" w:rsidRDefault="008F2A96" w:rsidP="001264D0">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3D1F5B9" w14:textId="77777777" w:rsidR="008F2A96" w:rsidRPr="00022CAC" w:rsidRDefault="008F2A96" w:rsidP="001264D0">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38CC8A28"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Wartość netto PLN</w:t>
            </w:r>
          </w:p>
          <w:p w14:paraId="19DCF31B" w14:textId="77777777" w:rsidR="008F2A96" w:rsidRPr="00022CAC" w:rsidRDefault="008F2A96" w:rsidP="001264D0">
            <w:pPr>
              <w:snapToGrid w:val="0"/>
              <w:jc w:val="center"/>
              <w:rPr>
                <w:rFonts w:ascii="Verdana" w:hAnsi="Verdana"/>
                <w:sz w:val="16"/>
                <w:szCs w:val="16"/>
              </w:rPr>
            </w:pPr>
          </w:p>
          <w:p w14:paraId="4C670CBA" w14:textId="77777777" w:rsidR="008F2A96" w:rsidRPr="00022CAC" w:rsidRDefault="008F2A96" w:rsidP="001264D0">
            <w:pPr>
              <w:snapToGrid w:val="0"/>
              <w:rPr>
                <w:rFonts w:ascii="Verdana" w:hAnsi="Verdana"/>
                <w:i/>
                <w:sz w:val="16"/>
                <w:szCs w:val="16"/>
              </w:rPr>
            </w:pPr>
          </w:p>
          <w:p w14:paraId="28602512" w14:textId="77777777" w:rsidR="008F2A96" w:rsidRPr="00022CAC" w:rsidRDefault="008F2A96" w:rsidP="001264D0">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0B7AF3CA" w14:textId="77777777" w:rsidR="008F2A96" w:rsidRPr="00022CAC" w:rsidRDefault="008F2A96" w:rsidP="001264D0">
            <w:pPr>
              <w:jc w:val="center"/>
              <w:rPr>
                <w:rFonts w:ascii="Verdana" w:hAnsi="Verdana" w:cs="Arial"/>
                <w:sz w:val="14"/>
                <w:szCs w:val="14"/>
              </w:rPr>
            </w:pPr>
            <w:r w:rsidRPr="00022CAC">
              <w:rPr>
                <w:rFonts w:ascii="Verdana" w:hAnsi="Verdana" w:cs="Arial"/>
                <w:sz w:val="14"/>
                <w:szCs w:val="14"/>
              </w:rPr>
              <w:t>VAT</w:t>
            </w:r>
          </w:p>
          <w:p w14:paraId="06E75478" w14:textId="77777777" w:rsidR="008F2A96" w:rsidRPr="00022CAC" w:rsidRDefault="008F2A96" w:rsidP="001264D0">
            <w:pPr>
              <w:jc w:val="center"/>
              <w:rPr>
                <w:rFonts w:ascii="Verdana" w:hAnsi="Verdana" w:cs="Arial"/>
                <w:sz w:val="14"/>
                <w:szCs w:val="14"/>
              </w:rPr>
            </w:pPr>
            <w:r w:rsidRPr="00022CAC">
              <w:rPr>
                <w:rFonts w:ascii="Verdana" w:hAnsi="Verdana" w:cs="Arial"/>
                <w:sz w:val="14"/>
                <w:szCs w:val="14"/>
              </w:rPr>
              <w:t>(podać w %)</w:t>
            </w:r>
          </w:p>
          <w:p w14:paraId="73A02907" w14:textId="77777777" w:rsidR="008F2A96" w:rsidRPr="00022CAC" w:rsidRDefault="008F2A96" w:rsidP="001264D0">
            <w:pPr>
              <w:tabs>
                <w:tab w:val="left" w:pos="72"/>
                <w:tab w:val="left" w:pos="9072"/>
              </w:tabs>
              <w:snapToGrid w:val="0"/>
              <w:ind w:left="30"/>
              <w:jc w:val="center"/>
              <w:rPr>
                <w:rFonts w:ascii="Verdana" w:hAnsi="Verdana"/>
                <w:sz w:val="16"/>
                <w:szCs w:val="16"/>
              </w:rPr>
            </w:pPr>
          </w:p>
        </w:tc>
        <w:tc>
          <w:tcPr>
            <w:tcW w:w="1213" w:type="pct"/>
            <w:tcBorders>
              <w:top w:val="single" w:sz="12" w:space="0" w:color="000000"/>
              <w:left w:val="single" w:sz="4" w:space="0" w:color="000000"/>
              <w:bottom w:val="single" w:sz="12" w:space="0" w:color="000000"/>
              <w:right w:val="single" w:sz="12" w:space="0" w:color="000000"/>
            </w:tcBorders>
          </w:tcPr>
          <w:p w14:paraId="6252DC8A"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Wartość brutto PLN</w:t>
            </w:r>
          </w:p>
          <w:p w14:paraId="1FE382A9" w14:textId="77777777" w:rsidR="008F2A96" w:rsidRPr="00022CAC" w:rsidRDefault="008F2A96" w:rsidP="001264D0">
            <w:pPr>
              <w:snapToGrid w:val="0"/>
              <w:jc w:val="center"/>
              <w:rPr>
                <w:rFonts w:ascii="Verdana" w:hAnsi="Verdana"/>
                <w:i/>
                <w:sz w:val="16"/>
                <w:szCs w:val="16"/>
              </w:rPr>
            </w:pPr>
          </w:p>
          <w:p w14:paraId="76184FC7" w14:textId="77777777" w:rsidR="008F2A96" w:rsidRPr="00022CAC" w:rsidRDefault="008F2A96" w:rsidP="001264D0">
            <w:pPr>
              <w:snapToGrid w:val="0"/>
              <w:jc w:val="center"/>
              <w:rPr>
                <w:rFonts w:ascii="Verdana" w:hAnsi="Verdana"/>
                <w:i/>
                <w:sz w:val="16"/>
                <w:szCs w:val="16"/>
              </w:rPr>
            </w:pPr>
          </w:p>
          <w:p w14:paraId="1DB982F3" w14:textId="77777777" w:rsidR="008F2A96" w:rsidRPr="00022CAC" w:rsidRDefault="008F2A96" w:rsidP="001264D0">
            <w:pPr>
              <w:snapToGrid w:val="0"/>
              <w:jc w:val="center"/>
              <w:rPr>
                <w:rFonts w:ascii="Verdana" w:hAnsi="Verdana"/>
                <w:sz w:val="16"/>
                <w:szCs w:val="16"/>
              </w:rPr>
            </w:pPr>
          </w:p>
        </w:tc>
      </w:tr>
      <w:tr w:rsidR="008F2A96" w:rsidRPr="00022CAC" w14:paraId="23DA3197" w14:textId="77777777" w:rsidTr="001264D0">
        <w:trPr>
          <w:cantSplit/>
          <w:trHeight w:hRule="exact" w:val="285"/>
        </w:trPr>
        <w:tc>
          <w:tcPr>
            <w:tcW w:w="305" w:type="pct"/>
            <w:tcBorders>
              <w:top w:val="single" w:sz="12" w:space="0" w:color="000000"/>
              <w:left w:val="single" w:sz="12" w:space="0" w:color="000000"/>
              <w:bottom w:val="single" w:sz="12" w:space="0" w:color="000000"/>
            </w:tcBorders>
          </w:tcPr>
          <w:p w14:paraId="1376F02E" w14:textId="77777777" w:rsidR="008F2A96" w:rsidRPr="00022CAC" w:rsidRDefault="008F2A96" w:rsidP="001264D0">
            <w:pPr>
              <w:snapToGrid w:val="0"/>
              <w:jc w:val="center"/>
              <w:rPr>
                <w:rFonts w:ascii="Verdana" w:hAnsi="Verdana"/>
                <w:i/>
                <w:sz w:val="16"/>
                <w:szCs w:val="16"/>
              </w:rPr>
            </w:pPr>
            <w:r w:rsidRPr="00022CAC">
              <w:rPr>
                <w:rFonts w:ascii="Verdana" w:hAnsi="Verdana"/>
                <w:i/>
                <w:sz w:val="16"/>
                <w:szCs w:val="16"/>
              </w:rPr>
              <w:t>1</w:t>
            </w:r>
          </w:p>
        </w:tc>
        <w:tc>
          <w:tcPr>
            <w:tcW w:w="2069" w:type="pct"/>
            <w:tcBorders>
              <w:top w:val="single" w:sz="12" w:space="0" w:color="000000"/>
              <w:left w:val="single" w:sz="4" w:space="0" w:color="000000"/>
              <w:bottom w:val="single" w:sz="12" w:space="0" w:color="000000"/>
            </w:tcBorders>
          </w:tcPr>
          <w:p w14:paraId="54E8D214" w14:textId="77777777" w:rsidR="008F2A96" w:rsidRPr="00022CAC" w:rsidRDefault="008F2A96" w:rsidP="001264D0">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02D01A0B" w14:textId="77777777" w:rsidR="008F2A96" w:rsidRPr="00022CAC" w:rsidRDefault="008F2A96" w:rsidP="001264D0">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0483C422" w14:textId="77777777" w:rsidR="008F2A96" w:rsidRPr="00022CAC" w:rsidRDefault="008F2A96" w:rsidP="001264D0">
            <w:pPr>
              <w:jc w:val="center"/>
              <w:rPr>
                <w:rFonts w:ascii="Verdana" w:hAnsi="Verdana" w:cs="Arial"/>
                <w:i/>
                <w:sz w:val="16"/>
                <w:szCs w:val="16"/>
              </w:rPr>
            </w:pPr>
            <w:r w:rsidRPr="00022CAC">
              <w:rPr>
                <w:rFonts w:ascii="Verdana" w:hAnsi="Verdana" w:cs="Arial"/>
                <w:i/>
                <w:sz w:val="16"/>
                <w:szCs w:val="16"/>
              </w:rPr>
              <w:t>4</w:t>
            </w:r>
          </w:p>
        </w:tc>
        <w:tc>
          <w:tcPr>
            <w:tcW w:w="1213" w:type="pct"/>
            <w:tcBorders>
              <w:top w:val="single" w:sz="12" w:space="0" w:color="000000"/>
              <w:left w:val="single" w:sz="4" w:space="0" w:color="000000"/>
              <w:bottom w:val="single" w:sz="12" w:space="0" w:color="000000"/>
              <w:right w:val="single" w:sz="12" w:space="0" w:color="000000"/>
            </w:tcBorders>
          </w:tcPr>
          <w:p w14:paraId="4E07FF4E" w14:textId="77777777" w:rsidR="008F2A96" w:rsidRPr="00022CAC" w:rsidRDefault="008F2A96" w:rsidP="001264D0">
            <w:pPr>
              <w:snapToGrid w:val="0"/>
              <w:jc w:val="center"/>
              <w:rPr>
                <w:rFonts w:ascii="Verdana" w:hAnsi="Verdana"/>
                <w:i/>
                <w:sz w:val="16"/>
                <w:szCs w:val="16"/>
              </w:rPr>
            </w:pPr>
            <w:r w:rsidRPr="00022CAC">
              <w:rPr>
                <w:rFonts w:ascii="Verdana" w:hAnsi="Verdana"/>
                <w:i/>
                <w:sz w:val="16"/>
                <w:szCs w:val="16"/>
              </w:rPr>
              <w:t>5</w:t>
            </w:r>
          </w:p>
        </w:tc>
      </w:tr>
      <w:tr w:rsidR="008F2A96" w:rsidRPr="00022CAC" w14:paraId="6E93D009" w14:textId="77777777" w:rsidTr="001264D0">
        <w:trPr>
          <w:cantSplit/>
          <w:trHeight w:hRule="exact" w:val="2117"/>
        </w:trPr>
        <w:tc>
          <w:tcPr>
            <w:tcW w:w="305" w:type="pct"/>
            <w:tcBorders>
              <w:top w:val="single" w:sz="12" w:space="0" w:color="000000"/>
              <w:left w:val="single" w:sz="12" w:space="0" w:color="000000"/>
              <w:bottom w:val="single" w:sz="4" w:space="0" w:color="auto"/>
            </w:tcBorders>
          </w:tcPr>
          <w:p w14:paraId="04AD2562" w14:textId="77777777" w:rsidR="008F2A96" w:rsidRPr="000747D2" w:rsidRDefault="008F2A96" w:rsidP="00DA6DB7">
            <w:pPr>
              <w:pStyle w:val="Akapitzlist"/>
              <w:numPr>
                <w:ilvl w:val="0"/>
                <w:numId w:val="123"/>
              </w:numPr>
              <w:tabs>
                <w:tab w:val="left" w:pos="313"/>
              </w:tabs>
              <w:snapToGrid w:val="0"/>
              <w:spacing w:after="160" w:line="259" w:lineRule="auto"/>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017FC492" w14:textId="61B92F8D" w:rsidR="008F2A96" w:rsidRPr="00022CAC" w:rsidRDefault="008F2A96" w:rsidP="001264D0">
            <w:pPr>
              <w:ind w:right="44"/>
              <w:rPr>
                <w:rFonts w:ascii="Verdana" w:hAnsi="Verdana" w:cs="Arial"/>
                <w:b/>
                <w:bCs/>
                <w:i/>
                <w:iCs/>
                <w:sz w:val="16"/>
                <w:szCs w:val="16"/>
              </w:rPr>
            </w:pPr>
            <w:r>
              <w:rPr>
                <w:rFonts w:ascii="Verdana" w:hAnsi="Verdana"/>
                <w:color w:val="000000"/>
                <w:sz w:val="18"/>
                <w:szCs w:val="18"/>
              </w:rPr>
              <w:t>System długotrwałego monitorowania EKG oraz rejestratory z podglądem zapisu EKG dla Kliniki Chorób Wewnętrznych, Zawodowych, Nadciśnienia Tętniczego i Onkologii Klinicznej.</w:t>
            </w:r>
            <w:r w:rsidRPr="00022CAC">
              <w:rPr>
                <w:rFonts w:ascii="Verdana" w:hAnsi="Verdana" w:cs="Arial"/>
                <w:bCs/>
                <w:i/>
                <w:iCs/>
                <w:sz w:val="16"/>
                <w:szCs w:val="16"/>
              </w:rPr>
              <w:t xml:space="preserve"> (zgodnie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p w14:paraId="1DA4CFB6" w14:textId="77777777" w:rsidR="008F2A96" w:rsidRPr="00022CAC" w:rsidRDefault="008F2A96" w:rsidP="001264D0">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56C13536" w14:textId="77777777" w:rsidR="008F2A96" w:rsidRPr="00022CAC" w:rsidRDefault="008F2A96" w:rsidP="001264D0">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4D233185" w14:textId="77777777" w:rsidR="008F2A96" w:rsidRPr="00022CAC" w:rsidRDefault="008F2A96" w:rsidP="001264D0">
            <w:pPr>
              <w:rPr>
                <w:rFonts w:ascii="Verdana" w:hAnsi="Verdana" w:cs="Arial"/>
                <w:sz w:val="16"/>
                <w:szCs w:val="16"/>
              </w:rPr>
            </w:pPr>
            <w:r w:rsidRPr="00022CAC">
              <w:rPr>
                <w:rFonts w:ascii="Verdana" w:hAnsi="Verdana"/>
                <w:sz w:val="16"/>
                <w:szCs w:val="16"/>
              </w:rPr>
              <w:t>………….</w:t>
            </w:r>
          </w:p>
        </w:tc>
        <w:tc>
          <w:tcPr>
            <w:tcW w:w="1213" w:type="pct"/>
            <w:tcBorders>
              <w:top w:val="single" w:sz="12" w:space="0" w:color="000000"/>
              <w:left w:val="single" w:sz="4" w:space="0" w:color="000000"/>
              <w:bottom w:val="single" w:sz="4" w:space="0" w:color="000000"/>
              <w:right w:val="single" w:sz="12" w:space="0" w:color="000000"/>
            </w:tcBorders>
            <w:vAlign w:val="center"/>
          </w:tcPr>
          <w:p w14:paraId="5A2F95D4"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t>
            </w:r>
          </w:p>
        </w:tc>
      </w:tr>
      <w:tr w:rsidR="008F2A96" w:rsidRPr="00022CAC" w14:paraId="1BAD84BC" w14:textId="77777777" w:rsidTr="001264D0">
        <w:trPr>
          <w:cantSplit/>
          <w:trHeight w:hRule="exact" w:val="833"/>
        </w:trPr>
        <w:tc>
          <w:tcPr>
            <w:tcW w:w="305" w:type="pct"/>
            <w:tcBorders>
              <w:top w:val="single" w:sz="12" w:space="0" w:color="000000"/>
              <w:left w:val="single" w:sz="12" w:space="0" w:color="000000"/>
              <w:bottom w:val="single" w:sz="4" w:space="0" w:color="auto"/>
            </w:tcBorders>
          </w:tcPr>
          <w:p w14:paraId="37A0EA4C" w14:textId="77777777" w:rsidR="008F2A96" w:rsidRPr="000747D2" w:rsidRDefault="008F2A96" w:rsidP="00DA6DB7">
            <w:pPr>
              <w:pStyle w:val="Akapitzlist"/>
              <w:numPr>
                <w:ilvl w:val="0"/>
                <w:numId w:val="123"/>
              </w:numPr>
              <w:tabs>
                <w:tab w:val="left" w:pos="313"/>
              </w:tabs>
              <w:snapToGrid w:val="0"/>
              <w:spacing w:after="16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3349375B" w14:textId="77777777" w:rsidR="008F2A96" w:rsidRPr="00022CAC" w:rsidRDefault="008F2A96" w:rsidP="001264D0">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6" w:type="pct"/>
            <w:gridSpan w:val="4"/>
            <w:tcBorders>
              <w:top w:val="single" w:sz="12" w:space="0" w:color="000000"/>
              <w:left w:val="single" w:sz="4" w:space="0" w:color="000000"/>
              <w:bottom w:val="single" w:sz="4" w:space="0" w:color="000000"/>
              <w:right w:val="single" w:sz="12" w:space="0" w:color="000000"/>
            </w:tcBorders>
          </w:tcPr>
          <w:p w14:paraId="1ADD7E6B" w14:textId="77777777" w:rsidR="008F2A96" w:rsidRPr="00022CAC" w:rsidRDefault="008F2A96" w:rsidP="001264D0">
            <w:pPr>
              <w:snapToGrid w:val="0"/>
              <w:jc w:val="right"/>
              <w:rPr>
                <w:rFonts w:ascii="Verdana" w:hAnsi="Verdana"/>
                <w:sz w:val="16"/>
                <w:szCs w:val="16"/>
              </w:rPr>
            </w:pPr>
          </w:p>
          <w:p w14:paraId="3E4798FA" w14:textId="77777777" w:rsidR="008F2A96" w:rsidRPr="00022CAC" w:rsidRDefault="008F2A96" w:rsidP="001264D0">
            <w:pPr>
              <w:snapToGrid w:val="0"/>
              <w:rPr>
                <w:rFonts w:ascii="Verdana" w:hAnsi="Verdana"/>
                <w:sz w:val="16"/>
                <w:szCs w:val="16"/>
              </w:rPr>
            </w:pPr>
          </w:p>
          <w:p w14:paraId="5BC47AF2" w14:textId="77777777" w:rsidR="008F2A96" w:rsidRPr="00022CAC" w:rsidRDefault="008F2A96" w:rsidP="001264D0">
            <w:pPr>
              <w:snapToGrid w:val="0"/>
              <w:jc w:val="center"/>
              <w:rPr>
                <w:rFonts w:ascii="Verdana" w:hAnsi="Verdana"/>
                <w:sz w:val="16"/>
                <w:szCs w:val="16"/>
              </w:rPr>
            </w:pPr>
            <w:r w:rsidRPr="00022CAC">
              <w:rPr>
                <w:rFonts w:ascii="Verdana" w:hAnsi="Verdana"/>
                <w:sz w:val="16"/>
                <w:szCs w:val="16"/>
              </w:rPr>
              <w:t>……………</w:t>
            </w:r>
            <w:r>
              <w:rPr>
                <w:rFonts w:ascii="Verdana" w:hAnsi="Verdana"/>
                <w:sz w:val="16"/>
                <w:szCs w:val="16"/>
              </w:rPr>
              <w:t>…………………………….……………………………………………</w:t>
            </w:r>
          </w:p>
        </w:tc>
      </w:tr>
      <w:tr w:rsidR="008F2A96" w:rsidRPr="00022CAC" w14:paraId="533CB6F7" w14:textId="77777777" w:rsidTr="001264D0">
        <w:trPr>
          <w:cantSplit/>
          <w:trHeight w:hRule="exact" w:val="1315"/>
        </w:trPr>
        <w:tc>
          <w:tcPr>
            <w:tcW w:w="305" w:type="pct"/>
            <w:tcBorders>
              <w:top w:val="single" w:sz="12" w:space="0" w:color="000000"/>
              <w:left w:val="single" w:sz="12" w:space="0" w:color="000000"/>
              <w:bottom w:val="single" w:sz="4" w:space="0" w:color="auto"/>
            </w:tcBorders>
          </w:tcPr>
          <w:p w14:paraId="6AC9EC92" w14:textId="77777777" w:rsidR="008F2A96" w:rsidRPr="000747D2" w:rsidRDefault="008F2A96" w:rsidP="00DA6DB7">
            <w:pPr>
              <w:pStyle w:val="Akapitzlist"/>
              <w:numPr>
                <w:ilvl w:val="0"/>
                <w:numId w:val="12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4" w:space="0" w:color="000000"/>
            </w:tcBorders>
          </w:tcPr>
          <w:p w14:paraId="5F8599CB" w14:textId="6A14624B" w:rsidR="008F2A96" w:rsidRPr="00022CAC" w:rsidRDefault="00BA1EC6" w:rsidP="001264D0">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6" w:type="pct"/>
            <w:gridSpan w:val="4"/>
            <w:tcBorders>
              <w:top w:val="single" w:sz="12" w:space="0" w:color="000000"/>
              <w:left w:val="single" w:sz="4" w:space="0" w:color="000000"/>
              <w:bottom w:val="single" w:sz="4" w:space="0" w:color="000000"/>
              <w:right w:val="single" w:sz="12" w:space="0" w:color="000000"/>
            </w:tcBorders>
          </w:tcPr>
          <w:p w14:paraId="2369EB39" w14:textId="77777777" w:rsidR="008F2A96" w:rsidRPr="00022CAC" w:rsidRDefault="008F2A96" w:rsidP="001264D0">
            <w:pPr>
              <w:snapToGrid w:val="0"/>
              <w:spacing w:before="120" w:after="120"/>
              <w:rPr>
                <w:rFonts w:ascii="Verdana" w:hAnsi="Verdana"/>
                <w:sz w:val="16"/>
                <w:szCs w:val="16"/>
              </w:rPr>
            </w:pPr>
          </w:p>
          <w:p w14:paraId="3171A174" w14:textId="77777777" w:rsidR="008F2A96" w:rsidRPr="00022CAC" w:rsidRDefault="008F2A96" w:rsidP="001264D0">
            <w:pPr>
              <w:snapToGrid w:val="0"/>
              <w:spacing w:before="120" w:after="120"/>
              <w:jc w:val="center"/>
              <w:rPr>
                <w:rFonts w:ascii="Verdana" w:hAnsi="Verdana"/>
                <w:sz w:val="16"/>
                <w:szCs w:val="16"/>
              </w:rPr>
            </w:pPr>
          </w:p>
          <w:p w14:paraId="6F4BBE5F" w14:textId="77777777" w:rsidR="008F2A96" w:rsidRPr="00022CAC" w:rsidRDefault="008F2A96" w:rsidP="001264D0">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Pr>
                <w:rFonts w:ascii="Verdana" w:hAnsi="Verdana"/>
                <w:sz w:val="16"/>
                <w:szCs w:val="16"/>
              </w:rPr>
              <w:t>tydzień/tygodnie</w:t>
            </w:r>
          </w:p>
          <w:p w14:paraId="47D33D8B" w14:textId="77777777" w:rsidR="008F2A96" w:rsidRPr="00022CAC" w:rsidRDefault="008F2A96" w:rsidP="001264D0">
            <w:pPr>
              <w:snapToGrid w:val="0"/>
              <w:spacing w:before="120" w:after="120"/>
              <w:jc w:val="right"/>
              <w:rPr>
                <w:rFonts w:ascii="Verdana" w:hAnsi="Verdana"/>
                <w:sz w:val="16"/>
                <w:szCs w:val="16"/>
              </w:rPr>
            </w:pPr>
          </w:p>
          <w:p w14:paraId="0DECE13B" w14:textId="77777777" w:rsidR="008F2A96" w:rsidRPr="00022CAC" w:rsidRDefault="008F2A96" w:rsidP="001264D0">
            <w:pPr>
              <w:snapToGrid w:val="0"/>
              <w:spacing w:before="120" w:after="120"/>
              <w:jc w:val="center"/>
              <w:rPr>
                <w:rFonts w:ascii="Verdana" w:hAnsi="Verdana"/>
                <w:sz w:val="16"/>
                <w:szCs w:val="16"/>
              </w:rPr>
            </w:pPr>
          </w:p>
          <w:p w14:paraId="53893ED8" w14:textId="77777777" w:rsidR="008F2A96" w:rsidRPr="00022CAC" w:rsidRDefault="008F2A96" w:rsidP="001264D0">
            <w:pPr>
              <w:snapToGrid w:val="0"/>
              <w:spacing w:before="120" w:after="120"/>
              <w:rPr>
                <w:rFonts w:ascii="Verdana" w:hAnsi="Verdana"/>
                <w:sz w:val="16"/>
                <w:szCs w:val="16"/>
              </w:rPr>
            </w:pPr>
          </w:p>
        </w:tc>
      </w:tr>
      <w:tr w:rsidR="008F2A96" w:rsidRPr="00022CAC" w14:paraId="6EB823EB" w14:textId="77777777" w:rsidTr="001264D0">
        <w:trPr>
          <w:cantSplit/>
          <w:trHeight w:hRule="exact" w:val="1420"/>
        </w:trPr>
        <w:tc>
          <w:tcPr>
            <w:tcW w:w="305" w:type="pct"/>
            <w:tcBorders>
              <w:top w:val="single" w:sz="12" w:space="0" w:color="000000"/>
              <w:left w:val="single" w:sz="12" w:space="0" w:color="000000"/>
              <w:bottom w:val="single" w:sz="12" w:space="0" w:color="000000"/>
            </w:tcBorders>
          </w:tcPr>
          <w:p w14:paraId="5B43FB0B" w14:textId="77777777" w:rsidR="008F2A96" w:rsidRPr="000747D2" w:rsidRDefault="008F2A96" w:rsidP="00DA6DB7">
            <w:pPr>
              <w:pStyle w:val="Akapitzlist"/>
              <w:numPr>
                <w:ilvl w:val="0"/>
                <w:numId w:val="123"/>
              </w:numPr>
              <w:tabs>
                <w:tab w:val="left" w:pos="313"/>
              </w:tabs>
              <w:snapToGrid w:val="0"/>
              <w:spacing w:before="120" w:after="120" w:line="259" w:lineRule="auto"/>
              <w:ind w:left="641" w:hanging="357"/>
              <w:rPr>
                <w:rFonts w:ascii="Verdana" w:hAnsi="Verdana"/>
                <w:sz w:val="16"/>
                <w:szCs w:val="16"/>
              </w:rPr>
            </w:pPr>
          </w:p>
        </w:tc>
        <w:tc>
          <w:tcPr>
            <w:tcW w:w="2069" w:type="pct"/>
            <w:tcBorders>
              <w:top w:val="single" w:sz="12" w:space="0" w:color="000000"/>
              <w:left w:val="single" w:sz="4" w:space="0" w:color="000000"/>
              <w:bottom w:val="single" w:sz="12" w:space="0" w:color="000000"/>
            </w:tcBorders>
          </w:tcPr>
          <w:p w14:paraId="5A02C29D" w14:textId="777B61FE" w:rsidR="008F2A96" w:rsidRPr="00022CAC" w:rsidRDefault="000214A8" w:rsidP="001264D0">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6" w:type="pct"/>
            <w:gridSpan w:val="4"/>
            <w:tcBorders>
              <w:top w:val="single" w:sz="12" w:space="0" w:color="000000"/>
              <w:left w:val="single" w:sz="4" w:space="0" w:color="000000"/>
              <w:bottom w:val="single" w:sz="12" w:space="0" w:color="000000"/>
              <w:right w:val="single" w:sz="12" w:space="0" w:color="000000"/>
            </w:tcBorders>
          </w:tcPr>
          <w:p w14:paraId="36F0F746" w14:textId="77777777" w:rsidR="008F2A96" w:rsidRPr="00022CAC" w:rsidRDefault="008F2A96" w:rsidP="001264D0">
            <w:pPr>
              <w:snapToGrid w:val="0"/>
              <w:spacing w:before="120" w:after="120"/>
              <w:rPr>
                <w:rFonts w:ascii="Verdana" w:hAnsi="Verdana"/>
                <w:sz w:val="16"/>
                <w:szCs w:val="16"/>
              </w:rPr>
            </w:pPr>
          </w:p>
          <w:p w14:paraId="554B0408" w14:textId="77777777" w:rsidR="008F2A96" w:rsidRPr="00022CAC" w:rsidRDefault="008F2A96" w:rsidP="001264D0">
            <w:pPr>
              <w:snapToGrid w:val="0"/>
              <w:spacing w:before="120" w:after="120"/>
              <w:rPr>
                <w:rFonts w:ascii="Verdana" w:hAnsi="Verdana"/>
                <w:sz w:val="16"/>
                <w:szCs w:val="16"/>
              </w:rPr>
            </w:pPr>
          </w:p>
          <w:p w14:paraId="39E68B50" w14:textId="77777777" w:rsidR="008F2A96" w:rsidRPr="00022CAC" w:rsidRDefault="008F2A96" w:rsidP="001264D0">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C7B3ED2" w14:textId="77777777" w:rsidR="008F2A96" w:rsidRPr="00022CAC" w:rsidRDefault="008F2A96" w:rsidP="001264D0">
            <w:pPr>
              <w:snapToGrid w:val="0"/>
              <w:spacing w:before="120" w:after="120"/>
              <w:jc w:val="right"/>
              <w:rPr>
                <w:rFonts w:ascii="Verdana" w:hAnsi="Verdana"/>
                <w:sz w:val="16"/>
                <w:szCs w:val="16"/>
              </w:rPr>
            </w:pPr>
          </w:p>
          <w:p w14:paraId="7F25F86B" w14:textId="77777777" w:rsidR="008F2A96" w:rsidRPr="00022CAC" w:rsidRDefault="008F2A96" w:rsidP="001264D0">
            <w:pPr>
              <w:snapToGrid w:val="0"/>
              <w:spacing w:before="120" w:after="120"/>
              <w:jc w:val="center"/>
              <w:rPr>
                <w:rFonts w:ascii="Verdana" w:hAnsi="Verdana"/>
                <w:sz w:val="16"/>
                <w:szCs w:val="16"/>
              </w:rPr>
            </w:pPr>
          </w:p>
        </w:tc>
      </w:tr>
      <w:tr w:rsidR="008F2A96" w:rsidRPr="0067347E" w14:paraId="7B48A652" w14:textId="77777777" w:rsidTr="001264D0">
        <w:trPr>
          <w:cantSplit/>
          <w:trHeight w:hRule="exact" w:val="454"/>
        </w:trPr>
        <w:tc>
          <w:tcPr>
            <w:tcW w:w="305" w:type="pct"/>
            <w:vMerge w:val="restart"/>
            <w:tcBorders>
              <w:top w:val="single" w:sz="12" w:space="0" w:color="000000"/>
              <w:left w:val="single" w:sz="12" w:space="0" w:color="000000"/>
            </w:tcBorders>
          </w:tcPr>
          <w:p w14:paraId="2946E2BD" w14:textId="77777777" w:rsidR="008F2A96" w:rsidRPr="000747D2" w:rsidRDefault="008F2A96" w:rsidP="00DA6DB7">
            <w:pPr>
              <w:pStyle w:val="Akapitzlist"/>
              <w:numPr>
                <w:ilvl w:val="0"/>
                <w:numId w:val="123"/>
              </w:numPr>
              <w:tabs>
                <w:tab w:val="left" w:pos="728"/>
                <w:tab w:val="left" w:pos="1440"/>
              </w:tabs>
              <w:snapToGrid w:val="0"/>
              <w:spacing w:after="160" w:line="259" w:lineRule="auto"/>
              <w:ind w:left="641" w:hanging="357"/>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1F752396" w14:textId="77777777" w:rsidR="008F2A96" w:rsidRDefault="008F2A96" w:rsidP="001264D0">
            <w:pPr>
              <w:autoSpaceDE w:val="0"/>
              <w:autoSpaceDN w:val="0"/>
              <w:adjustRightInd w:val="0"/>
              <w:spacing w:line="360" w:lineRule="auto"/>
              <w:rPr>
                <w:rFonts w:ascii="Verdana" w:hAnsi="Verdana"/>
                <w:sz w:val="18"/>
              </w:rPr>
            </w:pPr>
            <w:r>
              <w:rPr>
                <w:rFonts w:ascii="Verdana" w:hAnsi="Verdana"/>
                <w:sz w:val="18"/>
              </w:rPr>
              <w:t>Zaoferowany sprzęt*:</w:t>
            </w:r>
          </w:p>
          <w:p w14:paraId="6BE2EA6F" w14:textId="77777777" w:rsidR="008F2A96" w:rsidRPr="0067347E" w:rsidRDefault="008F2A96" w:rsidP="001264D0">
            <w:pPr>
              <w:snapToGrid w:val="0"/>
              <w:spacing w:before="120" w:after="120" w:line="480" w:lineRule="auto"/>
              <w:jc w:val="right"/>
              <w:rPr>
                <w:rFonts w:ascii="Verdana" w:hAnsi="Verdana"/>
                <w:sz w:val="16"/>
                <w:szCs w:val="16"/>
              </w:rPr>
            </w:pPr>
            <w:r>
              <w:rPr>
                <w:rFonts w:ascii="Verdana" w:hAnsi="Verdana"/>
                <w:sz w:val="18"/>
              </w:rPr>
              <w:t>Producent</w:t>
            </w:r>
          </w:p>
        </w:tc>
      </w:tr>
      <w:tr w:rsidR="008F2A96" w:rsidRPr="0067347E" w14:paraId="0DDBDD04" w14:textId="77777777" w:rsidTr="001264D0">
        <w:trPr>
          <w:cantSplit/>
          <w:trHeight w:hRule="exact" w:val="454"/>
        </w:trPr>
        <w:tc>
          <w:tcPr>
            <w:tcW w:w="305" w:type="pct"/>
            <w:vMerge/>
            <w:tcBorders>
              <w:left w:val="single" w:sz="12" w:space="0" w:color="000000"/>
            </w:tcBorders>
          </w:tcPr>
          <w:p w14:paraId="2D219DB0" w14:textId="77777777" w:rsidR="008F2A96" w:rsidRPr="0067347E" w:rsidRDefault="008F2A96" w:rsidP="001264D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6" w:space="0" w:color="000000"/>
              <w:left w:val="single" w:sz="4" w:space="0" w:color="000000"/>
              <w:bottom w:val="single" w:sz="2" w:space="0" w:color="000000"/>
            </w:tcBorders>
            <w:vAlign w:val="center"/>
          </w:tcPr>
          <w:p w14:paraId="7DAB3330" w14:textId="77777777" w:rsidR="008F2A96" w:rsidRDefault="008F2A96" w:rsidP="001264D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09" w:type="pct"/>
            <w:gridSpan w:val="2"/>
            <w:tcBorders>
              <w:top w:val="single" w:sz="6" w:space="0" w:color="000000"/>
              <w:left w:val="single" w:sz="4" w:space="0" w:color="000000"/>
              <w:bottom w:val="single" w:sz="2" w:space="0" w:color="000000"/>
              <w:right w:val="single" w:sz="12" w:space="0" w:color="000000"/>
            </w:tcBorders>
            <w:vAlign w:val="center"/>
          </w:tcPr>
          <w:p w14:paraId="2BD7B8DE" w14:textId="77777777" w:rsidR="008F2A96" w:rsidRPr="0067347E"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tc>
      </w:tr>
      <w:tr w:rsidR="008F2A96" w:rsidRPr="0067347E" w14:paraId="6996CC4A" w14:textId="77777777" w:rsidTr="001264D0">
        <w:trPr>
          <w:cantSplit/>
          <w:trHeight w:hRule="exact" w:val="454"/>
        </w:trPr>
        <w:tc>
          <w:tcPr>
            <w:tcW w:w="305" w:type="pct"/>
            <w:vMerge/>
            <w:tcBorders>
              <w:left w:val="single" w:sz="12" w:space="0" w:color="000000"/>
            </w:tcBorders>
          </w:tcPr>
          <w:p w14:paraId="46BA970D" w14:textId="77777777" w:rsidR="008F2A96" w:rsidRPr="0067347E" w:rsidRDefault="008F2A96" w:rsidP="001264D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2" w:space="0" w:color="000000"/>
            </w:tcBorders>
            <w:vAlign w:val="center"/>
          </w:tcPr>
          <w:p w14:paraId="7F41BB30" w14:textId="77777777" w:rsidR="008F2A96" w:rsidRDefault="008F2A96" w:rsidP="001264D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09" w:type="pct"/>
            <w:gridSpan w:val="2"/>
            <w:tcBorders>
              <w:top w:val="single" w:sz="2" w:space="0" w:color="000000"/>
              <w:left w:val="single" w:sz="4" w:space="0" w:color="000000"/>
              <w:bottom w:val="single" w:sz="2" w:space="0" w:color="000000"/>
              <w:right w:val="single" w:sz="12" w:space="0" w:color="000000"/>
            </w:tcBorders>
            <w:vAlign w:val="center"/>
          </w:tcPr>
          <w:p w14:paraId="17B72F1B" w14:textId="77777777" w:rsidR="008F2A96" w:rsidRPr="0067347E"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tc>
      </w:tr>
      <w:tr w:rsidR="008F2A96" w14:paraId="5D14546F" w14:textId="77777777" w:rsidTr="001264D0">
        <w:trPr>
          <w:cantSplit/>
          <w:trHeight w:hRule="exact" w:val="499"/>
        </w:trPr>
        <w:tc>
          <w:tcPr>
            <w:tcW w:w="305" w:type="pct"/>
            <w:tcBorders>
              <w:left w:val="single" w:sz="12" w:space="0" w:color="000000"/>
              <w:bottom w:val="single" w:sz="12" w:space="0" w:color="000000"/>
            </w:tcBorders>
          </w:tcPr>
          <w:p w14:paraId="59281689" w14:textId="77777777" w:rsidR="008F2A96" w:rsidRPr="0067347E" w:rsidRDefault="008F2A96" w:rsidP="001264D0">
            <w:pPr>
              <w:tabs>
                <w:tab w:val="left" w:pos="313"/>
              </w:tabs>
              <w:snapToGrid w:val="0"/>
              <w:spacing w:after="160" w:line="259" w:lineRule="auto"/>
              <w:ind w:left="284"/>
              <w:contextualSpacing/>
              <w:rPr>
                <w:rFonts w:ascii="Verdana" w:hAnsi="Verdana"/>
                <w:sz w:val="16"/>
                <w:szCs w:val="16"/>
              </w:rPr>
            </w:pPr>
          </w:p>
        </w:tc>
        <w:tc>
          <w:tcPr>
            <w:tcW w:w="3286" w:type="pct"/>
            <w:gridSpan w:val="3"/>
            <w:tcBorders>
              <w:top w:val="single" w:sz="2" w:space="0" w:color="000000"/>
              <w:left w:val="single" w:sz="4" w:space="0" w:color="000000"/>
              <w:bottom w:val="single" w:sz="12" w:space="0" w:color="000000"/>
            </w:tcBorders>
            <w:vAlign w:val="center"/>
          </w:tcPr>
          <w:p w14:paraId="71F575EF" w14:textId="77777777" w:rsidR="008F2A96" w:rsidRDefault="008F2A96" w:rsidP="001264D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70BA4ECD" w14:textId="77777777" w:rsidR="008F2A96" w:rsidRDefault="008F2A96" w:rsidP="001264D0">
            <w:pPr>
              <w:autoSpaceDE w:val="0"/>
              <w:autoSpaceDN w:val="0"/>
              <w:adjustRightInd w:val="0"/>
              <w:spacing w:before="120" w:after="120" w:line="280" w:lineRule="exact"/>
              <w:rPr>
                <w:rFonts w:ascii="Verdana" w:hAnsi="Verdana"/>
                <w:sz w:val="18"/>
              </w:rPr>
            </w:pPr>
          </w:p>
        </w:tc>
        <w:tc>
          <w:tcPr>
            <w:tcW w:w="1409" w:type="pct"/>
            <w:gridSpan w:val="2"/>
            <w:tcBorders>
              <w:top w:val="single" w:sz="2" w:space="0" w:color="000000"/>
              <w:left w:val="single" w:sz="4" w:space="0" w:color="000000"/>
              <w:bottom w:val="single" w:sz="12" w:space="0" w:color="000000"/>
              <w:right w:val="single" w:sz="12" w:space="0" w:color="000000"/>
            </w:tcBorders>
            <w:vAlign w:val="center"/>
          </w:tcPr>
          <w:p w14:paraId="366E0DC7" w14:textId="77777777" w:rsidR="008F2A96"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p w14:paraId="37135626" w14:textId="77777777" w:rsidR="008F2A96" w:rsidRDefault="008F2A96" w:rsidP="001264D0">
            <w:pPr>
              <w:snapToGrid w:val="0"/>
              <w:spacing w:before="120" w:after="120" w:line="280" w:lineRule="exact"/>
              <w:jc w:val="right"/>
              <w:rPr>
                <w:rFonts w:ascii="Verdana" w:hAnsi="Verdana"/>
                <w:sz w:val="16"/>
                <w:szCs w:val="16"/>
              </w:rPr>
            </w:pPr>
          </w:p>
          <w:p w14:paraId="7BDCB4E3" w14:textId="77777777" w:rsidR="008F2A96" w:rsidRDefault="008F2A96" w:rsidP="001264D0">
            <w:pPr>
              <w:snapToGrid w:val="0"/>
              <w:spacing w:before="120" w:after="120" w:line="280" w:lineRule="exact"/>
              <w:jc w:val="right"/>
              <w:rPr>
                <w:rFonts w:ascii="Verdana" w:hAnsi="Verdana"/>
                <w:sz w:val="16"/>
                <w:szCs w:val="16"/>
              </w:rPr>
            </w:pPr>
            <w:r>
              <w:rPr>
                <w:rFonts w:ascii="Verdana" w:hAnsi="Verdana"/>
                <w:sz w:val="16"/>
                <w:szCs w:val="16"/>
              </w:rPr>
              <w:t>………………………………………………..</w:t>
            </w:r>
          </w:p>
        </w:tc>
      </w:tr>
    </w:tbl>
    <w:p w14:paraId="4A5AA794" w14:textId="77777777" w:rsidR="00551F2D" w:rsidRDefault="00551F2D" w:rsidP="003658DC">
      <w:pPr>
        <w:spacing w:line="280" w:lineRule="exact"/>
        <w:jc w:val="both"/>
        <w:rPr>
          <w:rFonts w:ascii="Century Gothic" w:hAnsi="Century Gothic"/>
          <w:bCs/>
          <w:sz w:val="20"/>
          <w:szCs w:val="20"/>
        </w:rPr>
      </w:pPr>
    </w:p>
    <w:p w14:paraId="56833B8F" w14:textId="77777777" w:rsidR="00C11DE9" w:rsidRDefault="00C11DE9" w:rsidP="00DA6DB7">
      <w:pPr>
        <w:numPr>
          <w:ilvl w:val="0"/>
          <w:numId w:val="84"/>
        </w:numPr>
        <w:tabs>
          <w:tab w:val="clear" w:pos="644"/>
          <w:tab w:val="left" w:pos="284"/>
          <w:tab w:val="num" w:pos="426"/>
        </w:tabs>
        <w:spacing w:after="60" w:line="280" w:lineRule="exact"/>
        <w:ind w:left="426" w:hanging="142"/>
        <w:contextualSpacing/>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02D7B1F2" w14:textId="77777777" w:rsidR="003658DC" w:rsidRPr="003658DC" w:rsidRDefault="003658DC" w:rsidP="00DA6DB7">
      <w:pPr>
        <w:numPr>
          <w:ilvl w:val="0"/>
          <w:numId w:val="84"/>
        </w:numPr>
        <w:tabs>
          <w:tab w:val="left" w:pos="709"/>
        </w:tabs>
        <w:spacing w:after="60" w:line="280" w:lineRule="exact"/>
        <w:ind w:left="426" w:hanging="142"/>
        <w:contextualSpacing/>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27D23D46"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47856E4A" w14:textId="77777777" w:rsidR="003658DC" w:rsidRPr="003658DC" w:rsidRDefault="003658DC" w:rsidP="00DA6DB7">
      <w:pPr>
        <w:numPr>
          <w:ilvl w:val="0"/>
          <w:numId w:val="8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64E4DEC7" w14:textId="1732A3E4" w:rsidR="003658DC" w:rsidRPr="003658DC" w:rsidRDefault="003658DC" w:rsidP="00DA6DB7">
      <w:pPr>
        <w:numPr>
          <w:ilvl w:val="0"/>
          <w:numId w:val="84"/>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B436697"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3C370B8"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1BC80FB9"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50FED9E"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F1BB631"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5294FF0" w14:textId="77777777" w:rsidR="003658DC" w:rsidRPr="003658DC" w:rsidRDefault="003658DC" w:rsidP="00DA6DB7">
      <w:pPr>
        <w:numPr>
          <w:ilvl w:val="0"/>
          <w:numId w:val="84"/>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2CEC97BC" w14:textId="77777777" w:rsidR="003658DC" w:rsidRPr="003658DC" w:rsidRDefault="003658DC" w:rsidP="00DA6DB7">
      <w:pPr>
        <w:numPr>
          <w:ilvl w:val="0"/>
          <w:numId w:val="91"/>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0B85D035" w14:textId="77777777" w:rsidR="003658DC" w:rsidRPr="003658DC" w:rsidRDefault="003658DC" w:rsidP="00DA6DB7">
      <w:pPr>
        <w:numPr>
          <w:ilvl w:val="0"/>
          <w:numId w:val="9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27912A9E" w14:textId="77777777" w:rsidR="003658DC" w:rsidRPr="003658DC" w:rsidRDefault="003658DC" w:rsidP="00DA6DB7">
      <w:pPr>
        <w:numPr>
          <w:ilvl w:val="0"/>
          <w:numId w:val="91"/>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071CAD11" w14:textId="77777777" w:rsidR="003658DC" w:rsidRPr="003658DC" w:rsidRDefault="003658DC" w:rsidP="00DA6DB7">
      <w:pPr>
        <w:numPr>
          <w:ilvl w:val="0"/>
          <w:numId w:val="91"/>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72282B75"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0A180FE2" w14:textId="77777777" w:rsidR="003658DC" w:rsidRPr="003658DC" w:rsidRDefault="003658DC" w:rsidP="00DA6DB7">
      <w:pPr>
        <w:numPr>
          <w:ilvl w:val="0"/>
          <w:numId w:val="84"/>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7355338B" w14:textId="777C10CB" w:rsidR="003658DC" w:rsidRPr="003658DC" w:rsidRDefault="003658DC" w:rsidP="00FC147A">
      <w:pPr>
        <w:spacing w:line="280" w:lineRule="exact"/>
        <w:jc w:val="right"/>
        <w:rPr>
          <w:rFonts w:ascii="Verdana" w:hAnsi="Verdana"/>
          <w:sz w:val="18"/>
          <w:szCs w:val="18"/>
        </w:rPr>
      </w:pPr>
      <w:r w:rsidRPr="003658DC">
        <w:rPr>
          <w:rFonts w:ascii="Verdana" w:hAnsi="Verdana"/>
          <w:sz w:val="18"/>
          <w:szCs w:val="18"/>
        </w:rPr>
        <w:t xml:space="preserve"> Podpis Wykonawcy</w:t>
      </w:r>
    </w:p>
    <w:p w14:paraId="26A75555" w14:textId="77777777" w:rsidR="003658DC" w:rsidRPr="003658DC" w:rsidRDefault="003658DC" w:rsidP="003658DC">
      <w:pPr>
        <w:tabs>
          <w:tab w:val="left" w:pos="0"/>
        </w:tabs>
        <w:spacing w:line="280" w:lineRule="exact"/>
        <w:rPr>
          <w:rFonts w:ascii="Verdana" w:hAnsi="Verdana"/>
          <w:b/>
          <w:bCs/>
          <w:sz w:val="18"/>
          <w:szCs w:val="18"/>
        </w:rPr>
      </w:pPr>
    </w:p>
    <w:p w14:paraId="0A204A75" w14:textId="77777777" w:rsidR="003658DC" w:rsidRPr="003658DC" w:rsidRDefault="003658DC" w:rsidP="003658DC">
      <w:pPr>
        <w:ind w:firstLine="709"/>
        <w:sectPr w:rsidR="003658DC" w:rsidRPr="003658DC" w:rsidSect="00F9556E">
          <w:pgSz w:w="11906" w:h="16838"/>
          <w:pgMar w:top="851" w:right="1417" w:bottom="993" w:left="1417" w:header="708" w:footer="708" w:gutter="0"/>
          <w:cols w:space="708"/>
          <w:docGrid w:linePitch="360"/>
        </w:sectPr>
      </w:pPr>
    </w:p>
    <w:p w14:paraId="0722400B" w14:textId="46E4762A"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6</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B2314BF" w14:textId="77777777" w:rsidR="003658DC" w:rsidRDefault="003658DC" w:rsidP="003658DC">
      <w:pPr>
        <w:spacing w:line="240" w:lineRule="exact"/>
        <w:jc w:val="center"/>
        <w:rPr>
          <w:rFonts w:ascii="Verdana" w:eastAsia="Calibri" w:hAnsi="Verdana"/>
          <w:b/>
          <w:noProof/>
          <w:lang w:val="cs-CZ"/>
        </w:rPr>
      </w:pPr>
    </w:p>
    <w:p w14:paraId="6E0E41EC" w14:textId="77777777"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AF284F" w14:textId="77777777" w:rsidR="00AA4496" w:rsidRPr="003658DC" w:rsidRDefault="00AA4496" w:rsidP="003658DC">
      <w:pPr>
        <w:spacing w:line="240" w:lineRule="exact"/>
        <w:jc w:val="center"/>
        <w:rPr>
          <w:rFonts w:ascii="Verdana" w:eastAsia="Calibri" w:hAnsi="Verdana"/>
          <w:b/>
          <w:noProof/>
          <w:lang w:val="cs-CZ"/>
        </w:rPr>
      </w:pPr>
    </w:p>
    <w:p w14:paraId="3403F16C" w14:textId="77777777" w:rsidR="003658DC" w:rsidRPr="003658DC" w:rsidRDefault="003658DC" w:rsidP="003658DC">
      <w:pPr>
        <w:spacing w:line="240" w:lineRule="exact"/>
        <w:jc w:val="center"/>
        <w:rPr>
          <w:rFonts w:ascii="Verdana" w:eastAsia="Calibri" w:hAnsi="Verdana"/>
          <w:b/>
          <w:noProof/>
        </w:rPr>
      </w:pPr>
    </w:p>
    <w:p w14:paraId="778E8437" w14:textId="51AB72EA" w:rsidR="00613426" w:rsidRPr="00613426" w:rsidRDefault="00613426" w:rsidP="00463752">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9429BB">
        <w:rPr>
          <w:rFonts w:ascii="Verdana" w:hAnsi="Verdana"/>
          <w:b/>
          <w:bCs/>
          <w:color w:val="000000"/>
          <w:sz w:val="20"/>
          <w:szCs w:val="20"/>
        </w:rPr>
        <w:t>6</w:t>
      </w:r>
      <w:r>
        <w:rPr>
          <w:rFonts w:ascii="Verdana" w:hAnsi="Verdana"/>
          <w:b/>
          <w:bCs/>
          <w:color w:val="000000"/>
          <w:sz w:val="20"/>
          <w:szCs w:val="20"/>
        </w:rPr>
        <w:tab/>
      </w:r>
      <w:r w:rsidR="00463752">
        <w:rPr>
          <w:rFonts w:ascii="Verdana" w:hAnsi="Verdana"/>
          <w:color w:val="000000"/>
          <w:sz w:val="18"/>
          <w:szCs w:val="18"/>
        </w:rPr>
        <w:t>System długotrwałego monitorowania EKG oraz rejestratory z podglądem zapisu EKG dla Kliniki Chorób Wewnętrznych, Zawodowych, Nadciśnienia Tętniczego i Onkologii Klinicznej.</w:t>
      </w:r>
    </w:p>
    <w:p w14:paraId="7F70E3B0" w14:textId="77777777" w:rsidR="00613426" w:rsidRPr="0067347E" w:rsidRDefault="00613426" w:rsidP="0061342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8DBC0BD" w14:textId="77777777" w:rsidR="00613426" w:rsidRPr="0067347E"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17DD86C" w14:textId="77777777" w:rsidR="00613426" w:rsidRPr="0067347E"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3E45ED5" w14:textId="224DDEBF" w:rsidR="00613426" w:rsidRDefault="00613426" w:rsidP="00613426">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046CED">
        <w:rPr>
          <w:rFonts w:ascii="Verdana" w:hAnsi="Verdana"/>
          <w:b/>
          <w:noProof/>
          <w:sz w:val="18"/>
          <w:szCs w:val="18"/>
          <w:lang w:val="cs-CZ"/>
        </w:rPr>
        <w:t>2019</w:t>
      </w:r>
      <w:r>
        <w:rPr>
          <w:rFonts w:ascii="Verdana" w:hAnsi="Verdana"/>
          <w:noProof/>
          <w:sz w:val="18"/>
          <w:szCs w:val="18"/>
          <w:lang w:val="cs-CZ"/>
        </w:rPr>
        <w:t xml:space="preserve"> </w:t>
      </w:r>
    </w:p>
    <w:p w14:paraId="20670EF8" w14:textId="2CB601CF" w:rsidR="002B67D0" w:rsidRDefault="002B67D0" w:rsidP="00613426">
      <w:pPr>
        <w:spacing w:line="360" w:lineRule="auto"/>
        <w:rPr>
          <w:rFonts w:ascii="Verdana" w:hAnsi="Verdana"/>
          <w:noProof/>
          <w:sz w:val="18"/>
          <w:szCs w:val="18"/>
          <w:lang w:val="cs-CZ"/>
        </w:rPr>
      </w:pPr>
    </w:p>
    <w:tbl>
      <w:tblPr>
        <w:tblW w:w="9711" w:type="dxa"/>
        <w:tblInd w:w="65" w:type="dxa"/>
        <w:tblCellMar>
          <w:left w:w="70" w:type="dxa"/>
          <w:right w:w="70" w:type="dxa"/>
        </w:tblCellMar>
        <w:tblLook w:val="04A0" w:firstRow="1" w:lastRow="0" w:firstColumn="1" w:lastColumn="0" w:noHBand="0" w:noVBand="1"/>
      </w:tblPr>
      <w:tblGrid>
        <w:gridCol w:w="771"/>
        <w:gridCol w:w="4829"/>
        <w:gridCol w:w="4111"/>
      </w:tblGrid>
      <w:tr w:rsidR="005A1A30" w:rsidRPr="00BA1FF5" w14:paraId="02B0B0D6" w14:textId="2445456E" w:rsidTr="005A1A30">
        <w:trPr>
          <w:trHeight w:val="345"/>
        </w:trPr>
        <w:tc>
          <w:tcPr>
            <w:tcW w:w="771" w:type="dxa"/>
            <w:tcBorders>
              <w:top w:val="single" w:sz="4" w:space="0" w:color="auto"/>
              <w:left w:val="single" w:sz="4" w:space="0" w:color="auto"/>
              <w:bottom w:val="single" w:sz="4" w:space="0" w:color="auto"/>
              <w:right w:val="single" w:sz="4" w:space="0" w:color="auto"/>
            </w:tcBorders>
            <w:noWrap/>
          </w:tcPr>
          <w:p w14:paraId="1BBF0EDA" w14:textId="77777777" w:rsidR="005A1A30" w:rsidRPr="00BA1FF5" w:rsidRDefault="005A1A30" w:rsidP="001264D0">
            <w:pPr>
              <w:jc w:val="center"/>
              <w:rPr>
                <w:rFonts w:ascii="Calibri" w:hAnsi="Calibri" w:cs="Calibri"/>
                <w:b/>
                <w:bCs/>
                <w:sz w:val="22"/>
                <w:szCs w:val="22"/>
              </w:rPr>
            </w:pPr>
            <w:r w:rsidRPr="00BA1FF5">
              <w:rPr>
                <w:rFonts w:ascii="Calibri" w:hAnsi="Calibri" w:cs="Calibri"/>
                <w:b/>
                <w:bCs/>
                <w:sz w:val="22"/>
                <w:szCs w:val="22"/>
              </w:rPr>
              <w:t>L.p.</w:t>
            </w:r>
          </w:p>
        </w:tc>
        <w:tc>
          <w:tcPr>
            <w:tcW w:w="4829" w:type="dxa"/>
            <w:tcBorders>
              <w:top w:val="single" w:sz="4" w:space="0" w:color="auto"/>
              <w:left w:val="nil"/>
              <w:bottom w:val="single" w:sz="4" w:space="0" w:color="auto"/>
              <w:right w:val="single" w:sz="4" w:space="0" w:color="auto"/>
            </w:tcBorders>
            <w:noWrap/>
          </w:tcPr>
          <w:p w14:paraId="0BA98DC7" w14:textId="77777777" w:rsidR="005A1A30" w:rsidRPr="00BA1FF5" w:rsidRDefault="005A1A30" w:rsidP="001264D0">
            <w:pPr>
              <w:jc w:val="center"/>
              <w:rPr>
                <w:rFonts w:ascii="Calibri" w:hAnsi="Calibri" w:cs="Calibri"/>
                <w:b/>
                <w:bCs/>
                <w:sz w:val="22"/>
                <w:szCs w:val="22"/>
              </w:rPr>
            </w:pPr>
            <w:r w:rsidRPr="00BA1FF5">
              <w:rPr>
                <w:rFonts w:ascii="Calibri" w:hAnsi="Calibri" w:cs="Calibri"/>
                <w:b/>
                <w:bCs/>
                <w:sz w:val="22"/>
                <w:szCs w:val="22"/>
              </w:rPr>
              <w:t>Dane techniczne</w:t>
            </w:r>
            <w:r>
              <w:rPr>
                <w:rFonts w:ascii="Calibri" w:hAnsi="Calibri" w:cs="Calibri"/>
                <w:b/>
                <w:bCs/>
                <w:sz w:val="22"/>
                <w:szCs w:val="22"/>
              </w:rPr>
              <w:t xml:space="preserve"> do przetargu – wymagania oprogramowania – 1 </w:t>
            </w:r>
            <w:proofErr w:type="spellStart"/>
            <w:r>
              <w:rPr>
                <w:rFonts w:ascii="Calibri" w:hAnsi="Calibri" w:cs="Calibri"/>
                <w:b/>
                <w:bCs/>
                <w:sz w:val="22"/>
                <w:szCs w:val="22"/>
              </w:rPr>
              <w:t>szt</w:t>
            </w:r>
            <w:proofErr w:type="spellEnd"/>
          </w:p>
        </w:tc>
        <w:tc>
          <w:tcPr>
            <w:tcW w:w="4111" w:type="dxa"/>
            <w:tcBorders>
              <w:top w:val="single" w:sz="4" w:space="0" w:color="auto"/>
              <w:left w:val="nil"/>
              <w:bottom w:val="single" w:sz="4" w:space="0" w:color="auto"/>
              <w:right w:val="single" w:sz="4" w:space="0" w:color="auto"/>
            </w:tcBorders>
          </w:tcPr>
          <w:p w14:paraId="3F561365"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Wartość oferowana</w:t>
            </w:r>
          </w:p>
          <w:p w14:paraId="6432E1A8"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(wpisać TAK/NIE) </w:t>
            </w:r>
          </w:p>
          <w:p w14:paraId="395C4364" w14:textId="36B6C081"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oraz podać </w:t>
            </w:r>
          </w:p>
          <w:p w14:paraId="10855CC3" w14:textId="23921830" w:rsidR="005A1A30" w:rsidRPr="00BA1FF5" w:rsidRDefault="005A1A30" w:rsidP="005A1A30">
            <w:pPr>
              <w:jc w:val="center"/>
              <w:rPr>
                <w:rFonts w:ascii="Calibri" w:hAnsi="Calibri" w:cs="Calibri"/>
                <w:b/>
                <w:bCs/>
                <w:sz w:val="22"/>
                <w:szCs w:val="22"/>
              </w:rPr>
            </w:pPr>
            <w:r w:rsidRPr="005A1A30">
              <w:rPr>
                <w:rFonts w:ascii="Calibri" w:hAnsi="Calibri" w:cs="Calibri"/>
                <w:b/>
                <w:bCs/>
                <w:sz w:val="22"/>
                <w:szCs w:val="22"/>
              </w:rPr>
              <w:t>oferowane parametry</w:t>
            </w:r>
          </w:p>
        </w:tc>
      </w:tr>
      <w:tr w:rsidR="005A1A30" w:rsidRPr="00BA1FF5" w14:paraId="0B97AEBD" w14:textId="468F2F7B" w:rsidTr="005A1A30">
        <w:trPr>
          <w:trHeight w:val="465"/>
        </w:trPr>
        <w:tc>
          <w:tcPr>
            <w:tcW w:w="771" w:type="dxa"/>
            <w:tcBorders>
              <w:top w:val="nil"/>
              <w:left w:val="single" w:sz="4" w:space="0" w:color="auto"/>
              <w:bottom w:val="single" w:sz="4" w:space="0" w:color="auto"/>
              <w:right w:val="single" w:sz="4" w:space="0" w:color="auto"/>
            </w:tcBorders>
            <w:noWrap/>
          </w:tcPr>
          <w:p w14:paraId="4F7CB54B"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E43D6E3"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Oprogramowanie pracujące na wspólnej bazie pacjentów zainstalowanej lokalnie na komputerze i stanowiące jeden z modułów platformy medycznej: </w:t>
            </w:r>
            <w:proofErr w:type="spellStart"/>
            <w:r w:rsidRPr="00BA1FF5">
              <w:rPr>
                <w:rFonts w:ascii="Calibri" w:hAnsi="Calibri" w:cs="Calibri"/>
                <w:iCs/>
                <w:sz w:val="22"/>
                <w:szCs w:val="22"/>
              </w:rPr>
              <w:t>holter</w:t>
            </w:r>
            <w:proofErr w:type="spellEnd"/>
            <w:r w:rsidRPr="00BA1FF5">
              <w:rPr>
                <w:rFonts w:ascii="Calibri" w:hAnsi="Calibri" w:cs="Calibri"/>
                <w:iCs/>
                <w:sz w:val="22"/>
                <w:szCs w:val="22"/>
              </w:rPr>
              <w:t xml:space="preserve"> EKG, </w:t>
            </w:r>
            <w:proofErr w:type="spellStart"/>
            <w:r w:rsidRPr="00BA1FF5">
              <w:rPr>
                <w:rFonts w:ascii="Calibri" w:hAnsi="Calibri" w:cs="Calibri"/>
                <w:iCs/>
                <w:sz w:val="22"/>
                <w:szCs w:val="22"/>
              </w:rPr>
              <w:t>holter</w:t>
            </w:r>
            <w:proofErr w:type="spellEnd"/>
            <w:r w:rsidRPr="00BA1FF5">
              <w:rPr>
                <w:rFonts w:ascii="Calibri" w:hAnsi="Calibri" w:cs="Calibri"/>
                <w:iCs/>
                <w:sz w:val="22"/>
                <w:szCs w:val="22"/>
              </w:rPr>
              <w:t xml:space="preserve"> ciśnieniowy, próbę wysiłkowa, </w:t>
            </w:r>
            <w:proofErr w:type="spellStart"/>
            <w:r w:rsidRPr="00BA1FF5">
              <w:rPr>
                <w:rFonts w:ascii="Calibri" w:hAnsi="Calibri" w:cs="Calibri"/>
                <w:iCs/>
                <w:sz w:val="22"/>
                <w:szCs w:val="22"/>
              </w:rPr>
              <w:t>ergospirometria</w:t>
            </w:r>
            <w:proofErr w:type="spellEnd"/>
            <w:r w:rsidRPr="00BA1FF5">
              <w:rPr>
                <w:rFonts w:ascii="Calibri" w:hAnsi="Calibri" w:cs="Calibri"/>
                <w:iCs/>
                <w:sz w:val="22"/>
                <w:szCs w:val="22"/>
              </w:rPr>
              <w:t>, komputerowe EKG i komputerowa spirometria.</w:t>
            </w:r>
          </w:p>
        </w:tc>
        <w:tc>
          <w:tcPr>
            <w:tcW w:w="4111" w:type="dxa"/>
            <w:tcBorders>
              <w:top w:val="nil"/>
              <w:left w:val="nil"/>
              <w:bottom w:val="single" w:sz="4" w:space="0" w:color="auto"/>
              <w:right w:val="single" w:sz="4" w:space="0" w:color="auto"/>
            </w:tcBorders>
          </w:tcPr>
          <w:p w14:paraId="7E1D6A6E" w14:textId="77777777" w:rsidR="005A1A30" w:rsidRPr="00BA1FF5" w:rsidRDefault="005A1A30" w:rsidP="001264D0">
            <w:pPr>
              <w:rPr>
                <w:rFonts w:ascii="Calibri" w:hAnsi="Calibri" w:cs="Calibri"/>
                <w:iCs/>
                <w:sz w:val="22"/>
                <w:szCs w:val="22"/>
              </w:rPr>
            </w:pPr>
          </w:p>
        </w:tc>
      </w:tr>
      <w:tr w:rsidR="005A1A30" w:rsidRPr="00BA1FF5" w14:paraId="1825B4E6" w14:textId="2729A767" w:rsidTr="005A1A30">
        <w:trPr>
          <w:trHeight w:val="300"/>
        </w:trPr>
        <w:tc>
          <w:tcPr>
            <w:tcW w:w="771" w:type="dxa"/>
            <w:tcBorders>
              <w:top w:val="nil"/>
              <w:left w:val="single" w:sz="4" w:space="0" w:color="auto"/>
              <w:bottom w:val="single" w:sz="4" w:space="0" w:color="auto"/>
              <w:right w:val="single" w:sz="4" w:space="0" w:color="auto"/>
            </w:tcBorders>
            <w:noWrap/>
          </w:tcPr>
          <w:p w14:paraId="55174E45"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A227D16"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Współpraca z rejestratorami 12-kanałowymi, 7-kanałowymi i 3 kanałowymi</w:t>
            </w:r>
          </w:p>
        </w:tc>
        <w:tc>
          <w:tcPr>
            <w:tcW w:w="4111" w:type="dxa"/>
            <w:tcBorders>
              <w:top w:val="nil"/>
              <w:left w:val="nil"/>
              <w:bottom w:val="single" w:sz="4" w:space="0" w:color="auto"/>
              <w:right w:val="single" w:sz="4" w:space="0" w:color="auto"/>
            </w:tcBorders>
          </w:tcPr>
          <w:p w14:paraId="0407ED71" w14:textId="77777777" w:rsidR="005A1A30" w:rsidRPr="00BA1FF5" w:rsidRDefault="005A1A30" w:rsidP="001264D0">
            <w:pPr>
              <w:rPr>
                <w:rFonts w:ascii="Calibri" w:hAnsi="Calibri" w:cs="Calibri"/>
                <w:iCs/>
                <w:sz w:val="22"/>
                <w:szCs w:val="22"/>
              </w:rPr>
            </w:pPr>
          </w:p>
        </w:tc>
      </w:tr>
      <w:tr w:rsidR="005A1A30" w:rsidRPr="00BA1FF5" w14:paraId="55C3FECE" w14:textId="339E6AA5" w:rsidTr="005A1A30">
        <w:trPr>
          <w:trHeight w:val="270"/>
        </w:trPr>
        <w:tc>
          <w:tcPr>
            <w:tcW w:w="771" w:type="dxa"/>
            <w:tcBorders>
              <w:top w:val="nil"/>
              <w:left w:val="single" w:sz="4" w:space="0" w:color="auto"/>
              <w:bottom w:val="single" w:sz="4" w:space="0" w:color="auto"/>
              <w:right w:val="single" w:sz="4" w:space="0" w:color="auto"/>
            </w:tcBorders>
            <w:noWrap/>
          </w:tcPr>
          <w:p w14:paraId="7999916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136CF371"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Wielopoziomowa klasyfikacja </w:t>
            </w:r>
            <w:proofErr w:type="spellStart"/>
            <w:r w:rsidRPr="00BA1FF5">
              <w:rPr>
                <w:rFonts w:ascii="Calibri" w:hAnsi="Calibri" w:cs="Calibri"/>
                <w:iCs/>
                <w:sz w:val="22"/>
                <w:szCs w:val="22"/>
              </w:rPr>
              <w:t>pobudzeń</w:t>
            </w:r>
            <w:proofErr w:type="spellEnd"/>
            <w:r w:rsidRPr="00BA1FF5">
              <w:rPr>
                <w:rFonts w:ascii="Calibri" w:hAnsi="Calibri" w:cs="Calibri"/>
                <w:iCs/>
                <w:sz w:val="22"/>
                <w:szCs w:val="22"/>
              </w:rPr>
              <w:t>.</w:t>
            </w:r>
          </w:p>
        </w:tc>
        <w:tc>
          <w:tcPr>
            <w:tcW w:w="4111" w:type="dxa"/>
            <w:tcBorders>
              <w:top w:val="nil"/>
              <w:left w:val="nil"/>
              <w:bottom w:val="single" w:sz="4" w:space="0" w:color="auto"/>
              <w:right w:val="single" w:sz="4" w:space="0" w:color="auto"/>
            </w:tcBorders>
          </w:tcPr>
          <w:p w14:paraId="5F6E0E70" w14:textId="77777777" w:rsidR="005A1A30" w:rsidRPr="00BA1FF5" w:rsidRDefault="005A1A30" w:rsidP="001264D0">
            <w:pPr>
              <w:rPr>
                <w:rFonts w:ascii="Calibri" w:hAnsi="Calibri" w:cs="Calibri"/>
                <w:iCs/>
                <w:sz w:val="22"/>
                <w:szCs w:val="22"/>
              </w:rPr>
            </w:pPr>
          </w:p>
        </w:tc>
      </w:tr>
      <w:tr w:rsidR="005A1A30" w:rsidRPr="00BA1FF5" w14:paraId="08603CD4" w14:textId="7A9BC59E" w:rsidTr="005A1A30">
        <w:trPr>
          <w:trHeight w:val="270"/>
        </w:trPr>
        <w:tc>
          <w:tcPr>
            <w:tcW w:w="771" w:type="dxa"/>
            <w:tcBorders>
              <w:top w:val="nil"/>
              <w:left w:val="single" w:sz="4" w:space="0" w:color="auto"/>
              <w:bottom w:val="single" w:sz="4" w:space="0" w:color="auto"/>
              <w:right w:val="single" w:sz="4" w:space="0" w:color="auto"/>
            </w:tcBorders>
            <w:noWrap/>
          </w:tcPr>
          <w:p w14:paraId="5B130CFC"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04E60BD2"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Narzędzie graficzne do ręcznego rozdzielenia morfologii</w:t>
            </w:r>
          </w:p>
        </w:tc>
        <w:tc>
          <w:tcPr>
            <w:tcW w:w="4111" w:type="dxa"/>
            <w:tcBorders>
              <w:top w:val="nil"/>
              <w:left w:val="nil"/>
              <w:bottom w:val="single" w:sz="4" w:space="0" w:color="auto"/>
              <w:right w:val="single" w:sz="4" w:space="0" w:color="auto"/>
            </w:tcBorders>
          </w:tcPr>
          <w:p w14:paraId="44F934A3" w14:textId="77777777" w:rsidR="005A1A30" w:rsidRPr="00BA1FF5" w:rsidRDefault="005A1A30" w:rsidP="001264D0">
            <w:pPr>
              <w:rPr>
                <w:rFonts w:ascii="Calibri" w:hAnsi="Calibri" w:cs="Calibri"/>
                <w:iCs/>
                <w:sz w:val="22"/>
                <w:szCs w:val="22"/>
              </w:rPr>
            </w:pPr>
          </w:p>
        </w:tc>
      </w:tr>
      <w:tr w:rsidR="005A1A30" w:rsidRPr="00BA1FF5" w14:paraId="2BDAB272" w14:textId="6D152212" w:rsidTr="005A1A30">
        <w:trPr>
          <w:trHeight w:val="1695"/>
        </w:trPr>
        <w:tc>
          <w:tcPr>
            <w:tcW w:w="771" w:type="dxa"/>
            <w:tcBorders>
              <w:top w:val="nil"/>
              <w:left w:val="single" w:sz="4" w:space="0" w:color="auto"/>
              <w:bottom w:val="single" w:sz="4" w:space="0" w:color="auto"/>
              <w:right w:val="single" w:sz="4" w:space="0" w:color="auto"/>
            </w:tcBorders>
            <w:noWrap/>
          </w:tcPr>
          <w:p w14:paraId="6F0A33B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56E8469"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Umożliwienie przeprowadzenie następujących analiz:</w:t>
            </w:r>
            <w:r w:rsidRPr="00BA1FF5">
              <w:rPr>
                <w:rFonts w:ascii="Calibri" w:hAnsi="Calibri" w:cs="Calibri"/>
                <w:iCs/>
                <w:sz w:val="22"/>
                <w:szCs w:val="22"/>
              </w:rPr>
              <w:br/>
              <w:t>- Analiza HRV wraz z trendami HRV</w:t>
            </w:r>
            <w:r w:rsidRPr="00BA1FF5">
              <w:rPr>
                <w:rFonts w:ascii="Calibri" w:hAnsi="Calibri" w:cs="Calibri"/>
                <w:iCs/>
                <w:sz w:val="22"/>
                <w:szCs w:val="22"/>
              </w:rPr>
              <w:br/>
              <w:t>- Analiza obniżenia i nachylenia odcinka ST</w:t>
            </w:r>
            <w:r w:rsidRPr="00BA1FF5">
              <w:rPr>
                <w:rFonts w:ascii="Calibri" w:hAnsi="Calibri" w:cs="Calibri"/>
                <w:iCs/>
                <w:sz w:val="22"/>
                <w:szCs w:val="22"/>
              </w:rPr>
              <w:br/>
              <w:t xml:space="preserve">- Analiza QT i </w:t>
            </w:r>
            <w:proofErr w:type="spellStart"/>
            <w:r w:rsidRPr="00BA1FF5">
              <w:rPr>
                <w:rFonts w:ascii="Calibri" w:hAnsi="Calibri" w:cs="Calibri"/>
                <w:iCs/>
                <w:sz w:val="22"/>
                <w:szCs w:val="22"/>
              </w:rPr>
              <w:t>QTc</w:t>
            </w:r>
            <w:proofErr w:type="spellEnd"/>
            <w:r w:rsidRPr="00BA1FF5">
              <w:rPr>
                <w:rFonts w:ascii="Calibri" w:hAnsi="Calibri" w:cs="Calibri"/>
                <w:iCs/>
                <w:sz w:val="22"/>
                <w:szCs w:val="22"/>
              </w:rPr>
              <w:br/>
              <w:t>- Analiza PQ</w:t>
            </w:r>
            <w:r w:rsidRPr="00BA1FF5">
              <w:rPr>
                <w:rFonts w:ascii="Calibri" w:hAnsi="Calibri" w:cs="Calibri"/>
                <w:iCs/>
                <w:sz w:val="22"/>
                <w:szCs w:val="22"/>
              </w:rPr>
              <w:br/>
              <w:t>- Analiza fizycznej aktywności pacjenta</w:t>
            </w:r>
            <w:r w:rsidRPr="00BA1FF5">
              <w:rPr>
                <w:rFonts w:ascii="Calibri" w:hAnsi="Calibri" w:cs="Calibri"/>
                <w:iCs/>
                <w:sz w:val="22"/>
                <w:szCs w:val="22"/>
              </w:rPr>
              <w:br/>
              <w:t>- Detekcja i zaawansowana analiza kardiostymulatorów</w:t>
            </w:r>
          </w:p>
        </w:tc>
        <w:tc>
          <w:tcPr>
            <w:tcW w:w="4111" w:type="dxa"/>
            <w:tcBorders>
              <w:top w:val="nil"/>
              <w:left w:val="nil"/>
              <w:bottom w:val="single" w:sz="4" w:space="0" w:color="auto"/>
              <w:right w:val="single" w:sz="4" w:space="0" w:color="auto"/>
            </w:tcBorders>
          </w:tcPr>
          <w:p w14:paraId="5EC8ED6B" w14:textId="77777777" w:rsidR="005A1A30" w:rsidRPr="00BA1FF5" w:rsidRDefault="005A1A30" w:rsidP="001264D0">
            <w:pPr>
              <w:rPr>
                <w:rFonts w:ascii="Calibri" w:hAnsi="Calibri" w:cs="Calibri"/>
                <w:iCs/>
                <w:sz w:val="22"/>
                <w:szCs w:val="22"/>
              </w:rPr>
            </w:pPr>
          </w:p>
        </w:tc>
      </w:tr>
      <w:tr w:rsidR="005A1A30" w:rsidRPr="00BA1FF5" w14:paraId="5B32650E" w14:textId="58E3CDA0" w:rsidTr="005A1A30">
        <w:trPr>
          <w:trHeight w:val="270"/>
        </w:trPr>
        <w:tc>
          <w:tcPr>
            <w:tcW w:w="771" w:type="dxa"/>
            <w:tcBorders>
              <w:top w:val="nil"/>
              <w:left w:val="single" w:sz="4" w:space="0" w:color="auto"/>
              <w:bottom w:val="single" w:sz="4" w:space="0" w:color="auto"/>
              <w:right w:val="single" w:sz="4" w:space="0" w:color="auto"/>
            </w:tcBorders>
            <w:noWrap/>
          </w:tcPr>
          <w:p w14:paraId="7FFC947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17D82C91"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Wyświetlanie sygnału EKG w postaci wstęg i stronicowym</w:t>
            </w:r>
          </w:p>
        </w:tc>
        <w:tc>
          <w:tcPr>
            <w:tcW w:w="4111" w:type="dxa"/>
            <w:tcBorders>
              <w:top w:val="nil"/>
              <w:left w:val="nil"/>
              <w:bottom w:val="single" w:sz="4" w:space="0" w:color="auto"/>
              <w:right w:val="single" w:sz="4" w:space="0" w:color="auto"/>
            </w:tcBorders>
          </w:tcPr>
          <w:p w14:paraId="36546072" w14:textId="77777777" w:rsidR="005A1A30" w:rsidRPr="00BA1FF5" w:rsidRDefault="005A1A30" w:rsidP="001264D0">
            <w:pPr>
              <w:rPr>
                <w:rFonts w:ascii="Calibri" w:hAnsi="Calibri" w:cs="Calibri"/>
                <w:iCs/>
                <w:sz w:val="22"/>
                <w:szCs w:val="22"/>
              </w:rPr>
            </w:pPr>
          </w:p>
        </w:tc>
      </w:tr>
      <w:tr w:rsidR="005A1A30" w:rsidRPr="00BA1FF5" w14:paraId="72F77892" w14:textId="79A3E160" w:rsidTr="005A1A30">
        <w:trPr>
          <w:trHeight w:val="510"/>
        </w:trPr>
        <w:tc>
          <w:tcPr>
            <w:tcW w:w="771" w:type="dxa"/>
            <w:tcBorders>
              <w:top w:val="nil"/>
              <w:left w:val="single" w:sz="4" w:space="0" w:color="auto"/>
              <w:bottom w:val="single" w:sz="4" w:space="0" w:color="auto"/>
              <w:right w:val="single" w:sz="4" w:space="0" w:color="auto"/>
            </w:tcBorders>
            <w:noWrap/>
          </w:tcPr>
          <w:p w14:paraId="375BB4A3"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542D8FEE"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Wyświetlenie sygnału EKG na bieżąco na monitorze komputera podczas przygotowania pacjenta.</w:t>
            </w:r>
          </w:p>
        </w:tc>
        <w:tc>
          <w:tcPr>
            <w:tcW w:w="4111" w:type="dxa"/>
            <w:tcBorders>
              <w:top w:val="nil"/>
              <w:left w:val="nil"/>
              <w:bottom w:val="single" w:sz="4" w:space="0" w:color="auto"/>
              <w:right w:val="single" w:sz="4" w:space="0" w:color="auto"/>
            </w:tcBorders>
          </w:tcPr>
          <w:p w14:paraId="1F0A2925" w14:textId="77777777" w:rsidR="005A1A30" w:rsidRPr="00BA1FF5" w:rsidRDefault="005A1A30" w:rsidP="001264D0">
            <w:pPr>
              <w:rPr>
                <w:rFonts w:ascii="Calibri" w:hAnsi="Calibri" w:cs="Calibri"/>
                <w:iCs/>
                <w:sz w:val="22"/>
                <w:szCs w:val="22"/>
              </w:rPr>
            </w:pPr>
          </w:p>
        </w:tc>
      </w:tr>
      <w:tr w:rsidR="005A1A30" w:rsidRPr="00BA1FF5" w14:paraId="12C1EB6D" w14:textId="20AA8D59" w:rsidTr="005A1A30">
        <w:trPr>
          <w:trHeight w:val="255"/>
        </w:trPr>
        <w:tc>
          <w:tcPr>
            <w:tcW w:w="771" w:type="dxa"/>
            <w:tcBorders>
              <w:top w:val="nil"/>
              <w:left w:val="single" w:sz="4" w:space="0" w:color="auto"/>
              <w:bottom w:val="single" w:sz="4" w:space="0" w:color="auto"/>
              <w:right w:val="single" w:sz="4" w:space="0" w:color="auto"/>
            </w:tcBorders>
            <w:noWrap/>
          </w:tcPr>
          <w:p w14:paraId="1AD97473"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355198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Komunikacja z komputerem poprzez kabel </w:t>
            </w:r>
            <w:proofErr w:type="spellStart"/>
            <w:r w:rsidRPr="00BA1FF5">
              <w:rPr>
                <w:rFonts w:ascii="Calibri" w:hAnsi="Calibri" w:cs="Calibri"/>
                <w:iCs/>
                <w:sz w:val="22"/>
                <w:szCs w:val="22"/>
              </w:rPr>
              <w:t>miniUSB</w:t>
            </w:r>
            <w:proofErr w:type="spellEnd"/>
            <w:r w:rsidRPr="00BA1FF5">
              <w:rPr>
                <w:rFonts w:ascii="Calibri" w:hAnsi="Calibri" w:cs="Calibri"/>
                <w:iCs/>
                <w:sz w:val="22"/>
                <w:szCs w:val="22"/>
              </w:rPr>
              <w:t>, karty SD i bezprzewodowa</w:t>
            </w:r>
          </w:p>
        </w:tc>
        <w:tc>
          <w:tcPr>
            <w:tcW w:w="4111" w:type="dxa"/>
            <w:tcBorders>
              <w:top w:val="nil"/>
              <w:left w:val="nil"/>
              <w:bottom w:val="single" w:sz="4" w:space="0" w:color="auto"/>
              <w:right w:val="single" w:sz="4" w:space="0" w:color="auto"/>
            </w:tcBorders>
          </w:tcPr>
          <w:p w14:paraId="49FD6486" w14:textId="77777777" w:rsidR="005A1A30" w:rsidRPr="00BA1FF5" w:rsidRDefault="005A1A30" w:rsidP="001264D0">
            <w:pPr>
              <w:rPr>
                <w:rFonts w:ascii="Calibri" w:hAnsi="Calibri" w:cs="Calibri"/>
                <w:iCs/>
                <w:sz w:val="22"/>
                <w:szCs w:val="22"/>
              </w:rPr>
            </w:pPr>
          </w:p>
        </w:tc>
      </w:tr>
      <w:tr w:rsidR="005A1A30" w:rsidRPr="00BA1FF5" w14:paraId="00EED8C4" w14:textId="2337F734" w:rsidTr="005A1A30">
        <w:trPr>
          <w:trHeight w:val="330"/>
        </w:trPr>
        <w:tc>
          <w:tcPr>
            <w:tcW w:w="771" w:type="dxa"/>
            <w:tcBorders>
              <w:top w:val="nil"/>
              <w:left w:val="single" w:sz="4" w:space="0" w:color="auto"/>
              <w:bottom w:val="single" w:sz="4" w:space="0" w:color="auto"/>
              <w:right w:val="single" w:sz="4" w:space="0" w:color="auto"/>
            </w:tcBorders>
            <w:noWrap/>
          </w:tcPr>
          <w:p w14:paraId="347166BA"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D7EB4E6"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Menu programu i raporty w języku polskim</w:t>
            </w:r>
          </w:p>
        </w:tc>
        <w:tc>
          <w:tcPr>
            <w:tcW w:w="4111" w:type="dxa"/>
            <w:tcBorders>
              <w:top w:val="nil"/>
              <w:left w:val="nil"/>
              <w:bottom w:val="single" w:sz="4" w:space="0" w:color="auto"/>
              <w:right w:val="single" w:sz="4" w:space="0" w:color="auto"/>
            </w:tcBorders>
          </w:tcPr>
          <w:p w14:paraId="35133CE4" w14:textId="77777777" w:rsidR="005A1A30" w:rsidRPr="00BA1FF5" w:rsidRDefault="005A1A30" w:rsidP="001264D0">
            <w:pPr>
              <w:rPr>
                <w:rFonts w:ascii="Calibri" w:hAnsi="Calibri" w:cs="Calibri"/>
                <w:iCs/>
                <w:sz w:val="22"/>
                <w:szCs w:val="22"/>
              </w:rPr>
            </w:pPr>
          </w:p>
        </w:tc>
      </w:tr>
      <w:tr w:rsidR="005A1A30" w:rsidRPr="00BA1FF5" w14:paraId="19C703A3" w14:textId="15566E8B" w:rsidTr="005A1A30">
        <w:trPr>
          <w:trHeight w:val="330"/>
        </w:trPr>
        <w:tc>
          <w:tcPr>
            <w:tcW w:w="771" w:type="dxa"/>
            <w:tcBorders>
              <w:top w:val="nil"/>
              <w:left w:val="single" w:sz="4" w:space="0" w:color="auto"/>
              <w:bottom w:val="single" w:sz="4" w:space="0" w:color="auto"/>
              <w:right w:val="single" w:sz="4" w:space="0" w:color="auto"/>
            </w:tcBorders>
            <w:noWrap/>
          </w:tcPr>
          <w:p w14:paraId="65FE7865"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6E5DA670"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Tworzenie raportów w formacie PDF z poziomu programu</w:t>
            </w:r>
          </w:p>
        </w:tc>
        <w:tc>
          <w:tcPr>
            <w:tcW w:w="4111" w:type="dxa"/>
            <w:tcBorders>
              <w:top w:val="nil"/>
              <w:left w:val="nil"/>
              <w:bottom w:val="single" w:sz="4" w:space="0" w:color="auto"/>
              <w:right w:val="single" w:sz="4" w:space="0" w:color="auto"/>
            </w:tcBorders>
          </w:tcPr>
          <w:p w14:paraId="2FDB83F8" w14:textId="77777777" w:rsidR="005A1A30" w:rsidRPr="00BA1FF5" w:rsidRDefault="005A1A30" w:rsidP="001264D0">
            <w:pPr>
              <w:rPr>
                <w:rFonts w:ascii="Calibri" w:hAnsi="Calibri" w:cs="Calibri"/>
                <w:iCs/>
                <w:sz w:val="22"/>
                <w:szCs w:val="22"/>
              </w:rPr>
            </w:pPr>
          </w:p>
        </w:tc>
      </w:tr>
      <w:tr w:rsidR="005A1A30" w:rsidRPr="00BA1FF5" w14:paraId="7BCF1DB9" w14:textId="44F361A1" w:rsidTr="005A1A30">
        <w:trPr>
          <w:trHeight w:val="330"/>
        </w:trPr>
        <w:tc>
          <w:tcPr>
            <w:tcW w:w="771" w:type="dxa"/>
            <w:tcBorders>
              <w:top w:val="nil"/>
              <w:left w:val="single" w:sz="4" w:space="0" w:color="auto"/>
              <w:bottom w:val="single" w:sz="4" w:space="0" w:color="auto"/>
              <w:right w:val="single" w:sz="4" w:space="0" w:color="auto"/>
            </w:tcBorders>
            <w:noWrap/>
          </w:tcPr>
          <w:p w14:paraId="02E33BE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627D4BB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Zabezpieczenie dostępu do programu kluczem sprzętowym i hasłem</w:t>
            </w:r>
          </w:p>
        </w:tc>
        <w:tc>
          <w:tcPr>
            <w:tcW w:w="4111" w:type="dxa"/>
            <w:tcBorders>
              <w:top w:val="nil"/>
              <w:left w:val="nil"/>
              <w:bottom w:val="single" w:sz="4" w:space="0" w:color="auto"/>
              <w:right w:val="single" w:sz="4" w:space="0" w:color="auto"/>
            </w:tcBorders>
          </w:tcPr>
          <w:p w14:paraId="47F549AF" w14:textId="77777777" w:rsidR="005A1A30" w:rsidRPr="00BA1FF5" w:rsidRDefault="005A1A30" w:rsidP="001264D0">
            <w:pPr>
              <w:rPr>
                <w:rFonts w:ascii="Calibri" w:hAnsi="Calibri" w:cs="Calibri"/>
                <w:iCs/>
                <w:sz w:val="22"/>
                <w:szCs w:val="22"/>
              </w:rPr>
            </w:pPr>
          </w:p>
        </w:tc>
      </w:tr>
      <w:tr w:rsidR="005A1A30" w:rsidRPr="00BA1FF5" w14:paraId="46BCFEEF" w14:textId="5445590A" w:rsidTr="005A1A30">
        <w:trPr>
          <w:trHeight w:val="315"/>
        </w:trPr>
        <w:tc>
          <w:tcPr>
            <w:tcW w:w="771" w:type="dxa"/>
            <w:tcBorders>
              <w:top w:val="nil"/>
              <w:left w:val="single" w:sz="4" w:space="0" w:color="auto"/>
              <w:bottom w:val="single" w:sz="4" w:space="0" w:color="auto"/>
              <w:right w:val="single" w:sz="4" w:space="0" w:color="auto"/>
            </w:tcBorders>
            <w:noWrap/>
          </w:tcPr>
          <w:p w14:paraId="53B43C6A"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447E923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Możliwość rozbudowy systemu holterowskiego o dodatkowe stanowisko pielęgniarskie pracujące w </w:t>
            </w:r>
            <w:r w:rsidRPr="00BA1FF5">
              <w:rPr>
                <w:rFonts w:ascii="Calibri" w:hAnsi="Calibri" w:cs="Calibri"/>
                <w:iCs/>
                <w:sz w:val="22"/>
                <w:szCs w:val="22"/>
              </w:rPr>
              <w:lastRenderedPageBreak/>
              <w:t>sieci lokalnej z ograniczonymi prawami analizy badania</w:t>
            </w:r>
          </w:p>
        </w:tc>
        <w:tc>
          <w:tcPr>
            <w:tcW w:w="4111" w:type="dxa"/>
            <w:tcBorders>
              <w:top w:val="nil"/>
              <w:left w:val="nil"/>
              <w:bottom w:val="single" w:sz="4" w:space="0" w:color="auto"/>
              <w:right w:val="single" w:sz="4" w:space="0" w:color="auto"/>
            </w:tcBorders>
          </w:tcPr>
          <w:p w14:paraId="0375B1EC" w14:textId="77777777" w:rsidR="005A1A30" w:rsidRPr="00BA1FF5" w:rsidRDefault="005A1A30" w:rsidP="001264D0">
            <w:pPr>
              <w:rPr>
                <w:rFonts w:ascii="Calibri" w:hAnsi="Calibri" w:cs="Calibri"/>
                <w:iCs/>
                <w:sz w:val="22"/>
                <w:szCs w:val="22"/>
              </w:rPr>
            </w:pPr>
          </w:p>
        </w:tc>
      </w:tr>
      <w:tr w:rsidR="005A1A30" w:rsidRPr="00BA1FF5" w14:paraId="6F0C7B10" w14:textId="48F7E5D9" w:rsidTr="005A1A30">
        <w:trPr>
          <w:trHeight w:val="300"/>
        </w:trPr>
        <w:tc>
          <w:tcPr>
            <w:tcW w:w="771" w:type="dxa"/>
            <w:tcBorders>
              <w:top w:val="nil"/>
              <w:left w:val="single" w:sz="4" w:space="0" w:color="auto"/>
              <w:bottom w:val="single" w:sz="4" w:space="0" w:color="auto"/>
              <w:right w:val="single" w:sz="4" w:space="0" w:color="auto"/>
            </w:tcBorders>
            <w:noWrap/>
          </w:tcPr>
          <w:p w14:paraId="5B8CE952"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47DFC81A"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Wyświetlenie trendów HR, RR oraz mierzonych wartości granicznych</w:t>
            </w:r>
          </w:p>
        </w:tc>
        <w:tc>
          <w:tcPr>
            <w:tcW w:w="4111" w:type="dxa"/>
            <w:tcBorders>
              <w:top w:val="nil"/>
              <w:left w:val="nil"/>
              <w:bottom w:val="single" w:sz="4" w:space="0" w:color="auto"/>
              <w:right w:val="single" w:sz="4" w:space="0" w:color="auto"/>
            </w:tcBorders>
          </w:tcPr>
          <w:p w14:paraId="6939954A" w14:textId="77777777" w:rsidR="005A1A30" w:rsidRPr="00BA1FF5" w:rsidRDefault="005A1A30" w:rsidP="001264D0">
            <w:pPr>
              <w:rPr>
                <w:rFonts w:ascii="Calibri" w:hAnsi="Calibri" w:cs="Calibri"/>
                <w:iCs/>
                <w:sz w:val="22"/>
                <w:szCs w:val="22"/>
              </w:rPr>
            </w:pPr>
          </w:p>
        </w:tc>
      </w:tr>
      <w:tr w:rsidR="005A1A30" w:rsidRPr="00BA1FF5" w14:paraId="25FFBD4D" w14:textId="4F0D5CB8" w:rsidTr="005A1A30">
        <w:trPr>
          <w:trHeight w:val="300"/>
        </w:trPr>
        <w:tc>
          <w:tcPr>
            <w:tcW w:w="771" w:type="dxa"/>
            <w:tcBorders>
              <w:top w:val="nil"/>
              <w:left w:val="single" w:sz="4" w:space="0" w:color="auto"/>
              <w:bottom w:val="single" w:sz="4" w:space="0" w:color="auto"/>
              <w:right w:val="single" w:sz="4" w:space="0" w:color="auto"/>
            </w:tcBorders>
            <w:noWrap/>
          </w:tcPr>
          <w:p w14:paraId="4CDA0B0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63E6BD79"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Analiza czasowa podstawowych wartości badania względem godzin/dni/łącznie lub sen/aktywność</w:t>
            </w:r>
          </w:p>
        </w:tc>
        <w:tc>
          <w:tcPr>
            <w:tcW w:w="4111" w:type="dxa"/>
            <w:tcBorders>
              <w:top w:val="nil"/>
              <w:left w:val="nil"/>
              <w:bottom w:val="single" w:sz="4" w:space="0" w:color="auto"/>
              <w:right w:val="single" w:sz="4" w:space="0" w:color="auto"/>
            </w:tcBorders>
          </w:tcPr>
          <w:p w14:paraId="4EAAE92B" w14:textId="77777777" w:rsidR="005A1A30" w:rsidRPr="00BA1FF5" w:rsidRDefault="005A1A30" w:rsidP="001264D0">
            <w:pPr>
              <w:rPr>
                <w:rFonts w:ascii="Calibri" w:hAnsi="Calibri" w:cs="Calibri"/>
                <w:iCs/>
                <w:sz w:val="22"/>
                <w:szCs w:val="22"/>
              </w:rPr>
            </w:pPr>
          </w:p>
        </w:tc>
      </w:tr>
      <w:tr w:rsidR="005A1A30" w:rsidRPr="00BA1FF5" w14:paraId="678945E3" w14:textId="1605E13A" w:rsidTr="005A1A30">
        <w:trPr>
          <w:trHeight w:val="465"/>
        </w:trPr>
        <w:tc>
          <w:tcPr>
            <w:tcW w:w="771" w:type="dxa"/>
            <w:tcBorders>
              <w:top w:val="nil"/>
              <w:left w:val="single" w:sz="4" w:space="0" w:color="auto"/>
              <w:bottom w:val="single" w:sz="4" w:space="0" w:color="auto"/>
              <w:right w:val="single" w:sz="4" w:space="0" w:color="auto"/>
            </w:tcBorders>
            <w:noWrap/>
          </w:tcPr>
          <w:p w14:paraId="5F0DED7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45CCF4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Możliwość zmiany szaty graficznej w programie</w:t>
            </w:r>
          </w:p>
        </w:tc>
        <w:tc>
          <w:tcPr>
            <w:tcW w:w="4111" w:type="dxa"/>
            <w:tcBorders>
              <w:top w:val="nil"/>
              <w:left w:val="nil"/>
              <w:bottom w:val="single" w:sz="4" w:space="0" w:color="auto"/>
              <w:right w:val="single" w:sz="4" w:space="0" w:color="auto"/>
            </w:tcBorders>
          </w:tcPr>
          <w:p w14:paraId="7A9E1BA0" w14:textId="77777777" w:rsidR="005A1A30" w:rsidRPr="00BA1FF5" w:rsidRDefault="005A1A30" w:rsidP="001264D0">
            <w:pPr>
              <w:rPr>
                <w:rFonts w:ascii="Calibri" w:hAnsi="Calibri" w:cs="Calibri"/>
                <w:iCs/>
                <w:sz w:val="22"/>
                <w:szCs w:val="22"/>
              </w:rPr>
            </w:pPr>
          </w:p>
        </w:tc>
      </w:tr>
      <w:tr w:rsidR="005A1A30" w:rsidRPr="00BA1FF5" w14:paraId="7D2D52AC" w14:textId="167A9283" w:rsidTr="005A1A30">
        <w:trPr>
          <w:trHeight w:val="315"/>
        </w:trPr>
        <w:tc>
          <w:tcPr>
            <w:tcW w:w="771" w:type="dxa"/>
            <w:tcBorders>
              <w:top w:val="nil"/>
              <w:left w:val="single" w:sz="4" w:space="0" w:color="auto"/>
              <w:bottom w:val="single" w:sz="4" w:space="0" w:color="auto"/>
              <w:right w:val="single" w:sz="4" w:space="0" w:color="auto"/>
            </w:tcBorders>
            <w:noWrap/>
          </w:tcPr>
          <w:p w14:paraId="184B06E9"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1154CC46"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Możliwość zmiany ilości, rozmiaru i położenia wyświetlanych okien w programie</w:t>
            </w:r>
          </w:p>
        </w:tc>
        <w:tc>
          <w:tcPr>
            <w:tcW w:w="4111" w:type="dxa"/>
            <w:tcBorders>
              <w:top w:val="nil"/>
              <w:left w:val="nil"/>
              <w:bottom w:val="single" w:sz="4" w:space="0" w:color="auto"/>
              <w:right w:val="single" w:sz="4" w:space="0" w:color="auto"/>
            </w:tcBorders>
          </w:tcPr>
          <w:p w14:paraId="7753632F" w14:textId="77777777" w:rsidR="005A1A30" w:rsidRPr="00BA1FF5" w:rsidRDefault="005A1A30" w:rsidP="001264D0">
            <w:pPr>
              <w:rPr>
                <w:rFonts w:ascii="Calibri" w:hAnsi="Calibri" w:cs="Calibri"/>
                <w:iCs/>
                <w:sz w:val="22"/>
                <w:szCs w:val="22"/>
              </w:rPr>
            </w:pPr>
          </w:p>
        </w:tc>
      </w:tr>
      <w:tr w:rsidR="005A1A30" w:rsidRPr="00BA1FF5" w14:paraId="6D53FB9D" w14:textId="07497E49" w:rsidTr="005A1A30">
        <w:trPr>
          <w:trHeight w:val="315"/>
        </w:trPr>
        <w:tc>
          <w:tcPr>
            <w:tcW w:w="771" w:type="dxa"/>
            <w:tcBorders>
              <w:top w:val="nil"/>
              <w:left w:val="single" w:sz="4" w:space="0" w:color="auto"/>
              <w:bottom w:val="single" w:sz="4" w:space="0" w:color="auto"/>
              <w:right w:val="single" w:sz="4" w:space="0" w:color="auto"/>
            </w:tcBorders>
            <w:noWrap/>
          </w:tcPr>
          <w:p w14:paraId="4EC987FF"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47310B0"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Tabela arytmii uporządkowana względem ważności. </w:t>
            </w:r>
          </w:p>
        </w:tc>
        <w:tc>
          <w:tcPr>
            <w:tcW w:w="4111" w:type="dxa"/>
            <w:tcBorders>
              <w:top w:val="nil"/>
              <w:left w:val="nil"/>
              <w:bottom w:val="single" w:sz="4" w:space="0" w:color="auto"/>
              <w:right w:val="single" w:sz="4" w:space="0" w:color="auto"/>
            </w:tcBorders>
          </w:tcPr>
          <w:p w14:paraId="297E79F5" w14:textId="77777777" w:rsidR="005A1A30" w:rsidRPr="00BA1FF5" w:rsidRDefault="005A1A30" w:rsidP="001264D0">
            <w:pPr>
              <w:rPr>
                <w:rFonts w:ascii="Calibri" w:hAnsi="Calibri" w:cs="Calibri"/>
                <w:iCs/>
                <w:sz w:val="22"/>
                <w:szCs w:val="22"/>
              </w:rPr>
            </w:pPr>
          </w:p>
        </w:tc>
      </w:tr>
      <w:tr w:rsidR="005A1A30" w:rsidRPr="00BA1FF5" w14:paraId="14258E0A" w14:textId="0F2E23CE" w:rsidTr="005A1A30">
        <w:trPr>
          <w:trHeight w:val="330"/>
        </w:trPr>
        <w:tc>
          <w:tcPr>
            <w:tcW w:w="771" w:type="dxa"/>
            <w:tcBorders>
              <w:top w:val="nil"/>
              <w:left w:val="single" w:sz="4" w:space="0" w:color="auto"/>
              <w:bottom w:val="single" w:sz="4" w:space="0" w:color="auto"/>
              <w:right w:val="single" w:sz="4" w:space="0" w:color="auto"/>
            </w:tcBorders>
            <w:noWrap/>
          </w:tcPr>
          <w:p w14:paraId="49E8A168"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C84F7D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Interaktywny histogram odstępów RR z możliwością usunięcia artefaktów.</w:t>
            </w:r>
          </w:p>
        </w:tc>
        <w:tc>
          <w:tcPr>
            <w:tcW w:w="4111" w:type="dxa"/>
            <w:tcBorders>
              <w:top w:val="nil"/>
              <w:left w:val="nil"/>
              <w:bottom w:val="single" w:sz="4" w:space="0" w:color="auto"/>
              <w:right w:val="single" w:sz="4" w:space="0" w:color="auto"/>
            </w:tcBorders>
          </w:tcPr>
          <w:p w14:paraId="782040EB" w14:textId="77777777" w:rsidR="005A1A30" w:rsidRPr="00BA1FF5" w:rsidRDefault="005A1A30" w:rsidP="001264D0">
            <w:pPr>
              <w:rPr>
                <w:rFonts w:ascii="Calibri" w:hAnsi="Calibri" w:cs="Calibri"/>
                <w:iCs/>
                <w:sz w:val="22"/>
                <w:szCs w:val="22"/>
              </w:rPr>
            </w:pPr>
          </w:p>
        </w:tc>
      </w:tr>
      <w:tr w:rsidR="005A1A30" w:rsidRPr="00BA1FF5" w14:paraId="71ABA701" w14:textId="012FD916" w:rsidTr="005A1A30">
        <w:trPr>
          <w:trHeight w:val="315"/>
        </w:trPr>
        <w:tc>
          <w:tcPr>
            <w:tcW w:w="771" w:type="dxa"/>
            <w:tcBorders>
              <w:top w:val="nil"/>
              <w:left w:val="single" w:sz="4" w:space="0" w:color="auto"/>
              <w:bottom w:val="single" w:sz="4" w:space="0" w:color="auto"/>
              <w:right w:val="single" w:sz="4" w:space="0" w:color="auto"/>
            </w:tcBorders>
            <w:noWrap/>
          </w:tcPr>
          <w:p w14:paraId="7FC6C44F"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07661120"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Interaktywny histogram różnic pomiędzy dwoma sąsiednimi </w:t>
            </w:r>
            <w:proofErr w:type="spellStart"/>
            <w:r w:rsidRPr="00BA1FF5">
              <w:rPr>
                <w:rFonts w:ascii="Calibri" w:hAnsi="Calibri" w:cs="Calibri"/>
                <w:iCs/>
                <w:sz w:val="22"/>
                <w:szCs w:val="22"/>
              </w:rPr>
              <w:t>pobudzeniami</w:t>
            </w:r>
            <w:proofErr w:type="spellEnd"/>
            <w:r w:rsidRPr="00BA1FF5">
              <w:rPr>
                <w:rFonts w:ascii="Calibri" w:hAnsi="Calibri" w:cs="Calibri"/>
                <w:iCs/>
                <w:sz w:val="22"/>
                <w:szCs w:val="22"/>
              </w:rPr>
              <w:t>. Widok akceleracji/</w:t>
            </w:r>
            <w:proofErr w:type="spellStart"/>
            <w:r w:rsidRPr="00BA1FF5">
              <w:rPr>
                <w:rFonts w:ascii="Calibri" w:hAnsi="Calibri" w:cs="Calibri"/>
                <w:iCs/>
                <w:sz w:val="22"/>
                <w:szCs w:val="22"/>
              </w:rPr>
              <w:t>deceleracji</w:t>
            </w:r>
            <w:proofErr w:type="spellEnd"/>
            <w:r w:rsidRPr="00BA1FF5">
              <w:rPr>
                <w:rFonts w:ascii="Calibri" w:hAnsi="Calibri" w:cs="Calibri"/>
                <w:iCs/>
                <w:sz w:val="22"/>
                <w:szCs w:val="22"/>
              </w:rPr>
              <w:t xml:space="preserve"> pomiędzy </w:t>
            </w:r>
            <w:proofErr w:type="spellStart"/>
            <w:r w:rsidRPr="00BA1FF5">
              <w:rPr>
                <w:rFonts w:ascii="Calibri" w:hAnsi="Calibri" w:cs="Calibri"/>
                <w:iCs/>
                <w:sz w:val="22"/>
                <w:szCs w:val="22"/>
              </w:rPr>
              <w:t>pobudzeniami</w:t>
            </w:r>
            <w:proofErr w:type="spellEnd"/>
            <w:r w:rsidRPr="00BA1FF5">
              <w:rPr>
                <w:rFonts w:ascii="Calibri" w:hAnsi="Calibri" w:cs="Calibri"/>
                <w:iCs/>
                <w:sz w:val="22"/>
                <w:szCs w:val="22"/>
              </w:rPr>
              <w:t>.</w:t>
            </w:r>
          </w:p>
        </w:tc>
        <w:tc>
          <w:tcPr>
            <w:tcW w:w="4111" w:type="dxa"/>
            <w:tcBorders>
              <w:top w:val="nil"/>
              <w:left w:val="nil"/>
              <w:bottom w:val="single" w:sz="4" w:space="0" w:color="auto"/>
              <w:right w:val="single" w:sz="4" w:space="0" w:color="auto"/>
            </w:tcBorders>
          </w:tcPr>
          <w:p w14:paraId="23A7D332" w14:textId="77777777" w:rsidR="005A1A30" w:rsidRPr="00BA1FF5" w:rsidRDefault="005A1A30" w:rsidP="001264D0">
            <w:pPr>
              <w:rPr>
                <w:rFonts w:ascii="Calibri" w:hAnsi="Calibri" w:cs="Calibri"/>
                <w:iCs/>
                <w:sz w:val="22"/>
                <w:szCs w:val="22"/>
              </w:rPr>
            </w:pPr>
          </w:p>
        </w:tc>
      </w:tr>
      <w:tr w:rsidR="005A1A30" w:rsidRPr="00BA1FF5" w14:paraId="5E2A5A0F" w14:textId="4751FA74" w:rsidTr="005A1A30">
        <w:trPr>
          <w:trHeight w:val="480"/>
        </w:trPr>
        <w:tc>
          <w:tcPr>
            <w:tcW w:w="771" w:type="dxa"/>
            <w:tcBorders>
              <w:top w:val="nil"/>
              <w:left w:val="single" w:sz="4" w:space="0" w:color="auto"/>
              <w:bottom w:val="single" w:sz="4" w:space="0" w:color="auto"/>
              <w:right w:val="single" w:sz="4" w:space="0" w:color="auto"/>
            </w:tcBorders>
            <w:noWrap/>
          </w:tcPr>
          <w:p w14:paraId="6132BBE9"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25FBEDF"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Trendy oraz podział czasowy rytmu podstawowego i wzorów arytmii.</w:t>
            </w:r>
          </w:p>
        </w:tc>
        <w:tc>
          <w:tcPr>
            <w:tcW w:w="4111" w:type="dxa"/>
            <w:tcBorders>
              <w:top w:val="nil"/>
              <w:left w:val="nil"/>
              <w:bottom w:val="single" w:sz="4" w:space="0" w:color="auto"/>
              <w:right w:val="single" w:sz="4" w:space="0" w:color="auto"/>
            </w:tcBorders>
          </w:tcPr>
          <w:p w14:paraId="2F020AAF" w14:textId="77777777" w:rsidR="005A1A30" w:rsidRPr="00BA1FF5" w:rsidRDefault="005A1A30" w:rsidP="001264D0">
            <w:pPr>
              <w:rPr>
                <w:rFonts w:ascii="Calibri" w:hAnsi="Calibri" w:cs="Calibri"/>
                <w:iCs/>
                <w:sz w:val="22"/>
                <w:szCs w:val="22"/>
              </w:rPr>
            </w:pPr>
          </w:p>
        </w:tc>
      </w:tr>
      <w:tr w:rsidR="005A1A30" w:rsidRPr="00BA1FF5" w14:paraId="1B396ECE" w14:textId="23EEA2C3" w:rsidTr="005A1A30">
        <w:trPr>
          <w:trHeight w:val="300"/>
        </w:trPr>
        <w:tc>
          <w:tcPr>
            <w:tcW w:w="771" w:type="dxa"/>
            <w:tcBorders>
              <w:top w:val="nil"/>
              <w:left w:val="single" w:sz="4" w:space="0" w:color="auto"/>
              <w:bottom w:val="single" w:sz="4" w:space="0" w:color="auto"/>
              <w:right w:val="single" w:sz="4" w:space="0" w:color="auto"/>
            </w:tcBorders>
            <w:noWrap/>
          </w:tcPr>
          <w:p w14:paraId="19CDE4C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0ACDFB96"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Analiza fizycznej aktywności pacjenta przy pomocy czujnika w rejestratorze</w:t>
            </w:r>
          </w:p>
        </w:tc>
        <w:tc>
          <w:tcPr>
            <w:tcW w:w="4111" w:type="dxa"/>
            <w:tcBorders>
              <w:top w:val="nil"/>
              <w:left w:val="nil"/>
              <w:bottom w:val="single" w:sz="4" w:space="0" w:color="auto"/>
              <w:right w:val="single" w:sz="4" w:space="0" w:color="auto"/>
            </w:tcBorders>
          </w:tcPr>
          <w:p w14:paraId="14E6D0A9" w14:textId="77777777" w:rsidR="005A1A30" w:rsidRPr="00BA1FF5" w:rsidRDefault="005A1A30" w:rsidP="001264D0">
            <w:pPr>
              <w:rPr>
                <w:rFonts w:ascii="Calibri" w:hAnsi="Calibri" w:cs="Calibri"/>
                <w:iCs/>
                <w:sz w:val="22"/>
                <w:szCs w:val="22"/>
              </w:rPr>
            </w:pPr>
          </w:p>
        </w:tc>
      </w:tr>
      <w:tr w:rsidR="005A1A30" w:rsidRPr="00BA1FF5" w14:paraId="00485CB5" w14:textId="1CD42463" w:rsidTr="005A1A30">
        <w:trPr>
          <w:trHeight w:val="330"/>
        </w:trPr>
        <w:tc>
          <w:tcPr>
            <w:tcW w:w="771" w:type="dxa"/>
            <w:tcBorders>
              <w:top w:val="nil"/>
              <w:left w:val="single" w:sz="4" w:space="0" w:color="auto"/>
              <w:bottom w:val="single" w:sz="4" w:space="0" w:color="auto"/>
              <w:right w:val="single" w:sz="4" w:space="0" w:color="auto"/>
            </w:tcBorders>
            <w:noWrap/>
          </w:tcPr>
          <w:p w14:paraId="055C88F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4A001592"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Analiza czasowa statystyk aktywności pacjenta w podziale godzin/dni/łącznie lub sen/aktywność </w:t>
            </w:r>
          </w:p>
        </w:tc>
        <w:tc>
          <w:tcPr>
            <w:tcW w:w="4111" w:type="dxa"/>
            <w:tcBorders>
              <w:top w:val="nil"/>
              <w:left w:val="nil"/>
              <w:bottom w:val="single" w:sz="4" w:space="0" w:color="auto"/>
              <w:right w:val="single" w:sz="4" w:space="0" w:color="auto"/>
            </w:tcBorders>
          </w:tcPr>
          <w:p w14:paraId="11849F3E" w14:textId="77777777" w:rsidR="005A1A30" w:rsidRPr="00BA1FF5" w:rsidRDefault="005A1A30" w:rsidP="001264D0">
            <w:pPr>
              <w:rPr>
                <w:rFonts w:ascii="Calibri" w:hAnsi="Calibri" w:cs="Calibri"/>
                <w:iCs/>
                <w:sz w:val="22"/>
                <w:szCs w:val="22"/>
              </w:rPr>
            </w:pPr>
          </w:p>
        </w:tc>
      </w:tr>
      <w:tr w:rsidR="005A1A30" w:rsidRPr="00BA1FF5" w14:paraId="4A194F9C" w14:textId="021984FA" w:rsidTr="005A1A30">
        <w:trPr>
          <w:trHeight w:val="330"/>
        </w:trPr>
        <w:tc>
          <w:tcPr>
            <w:tcW w:w="771" w:type="dxa"/>
            <w:tcBorders>
              <w:top w:val="nil"/>
              <w:left w:val="single" w:sz="4" w:space="0" w:color="auto"/>
              <w:bottom w:val="single" w:sz="4" w:space="0" w:color="auto"/>
              <w:right w:val="single" w:sz="4" w:space="0" w:color="auto"/>
            </w:tcBorders>
            <w:noWrap/>
          </w:tcPr>
          <w:p w14:paraId="731936FC"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95F5A56"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Trend aktywności pacjenta</w:t>
            </w:r>
          </w:p>
        </w:tc>
        <w:tc>
          <w:tcPr>
            <w:tcW w:w="4111" w:type="dxa"/>
            <w:tcBorders>
              <w:top w:val="nil"/>
              <w:left w:val="nil"/>
              <w:bottom w:val="single" w:sz="4" w:space="0" w:color="auto"/>
              <w:right w:val="single" w:sz="4" w:space="0" w:color="auto"/>
            </w:tcBorders>
          </w:tcPr>
          <w:p w14:paraId="280F1BAD" w14:textId="77777777" w:rsidR="005A1A30" w:rsidRPr="00BA1FF5" w:rsidRDefault="005A1A30" w:rsidP="001264D0">
            <w:pPr>
              <w:rPr>
                <w:rFonts w:ascii="Calibri" w:hAnsi="Calibri" w:cs="Calibri"/>
                <w:iCs/>
                <w:sz w:val="22"/>
                <w:szCs w:val="22"/>
              </w:rPr>
            </w:pPr>
          </w:p>
        </w:tc>
      </w:tr>
      <w:tr w:rsidR="005A1A30" w:rsidRPr="00BA1FF5" w14:paraId="489039D9" w14:textId="76250F5F" w:rsidTr="005A1A30">
        <w:trPr>
          <w:trHeight w:val="330"/>
        </w:trPr>
        <w:tc>
          <w:tcPr>
            <w:tcW w:w="771" w:type="dxa"/>
            <w:tcBorders>
              <w:top w:val="nil"/>
              <w:left w:val="single" w:sz="4" w:space="0" w:color="auto"/>
              <w:bottom w:val="single" w:sz="4" w:space="0" w:color="auto"/>
              <w:right w:val="single" w:sz="4" w:space="0" w:color="auto"/>
            </w:tcBorders>
            <w:noWrap/>
          </w:tcPr>
          <w:p w14:paraId="4810009E"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8F48B49"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Podgląd wartości granicznych PQ.</w:t>
            </w:r>
          </w:p>
        </w:tc>
        <w:tc>
          <w:tcPr>
            <w:tcW w:w="4111" w:type="dxa"/>
            <w:tcBorders>
              <w:top w:val="nil"/>
              <w:left w:val="nil"/>
              <w:bottom w:val="single" w:sz="4" w:space="0" w:color="auto"/>
              <w:right w:val="single" w:sz="4" w:space="0" w:color="auto"/>
            </w:tcBorders>
          </w:tcPr>
          <w:p w14:paraId="06CBB44A" w14:textId="77777777" w:rsidR="005A1A30" w:rsidRPr="00BA1FF5" w:rsidRDefault="005A1A30" w:rsidP="001264D0">
            <w:pPr>
              <w:rPr>
                <w:rFonts w:ascii="Calibri" w:hAnsi="Calibri" w:cs="Calibri"/>
                <w:iCs/>
                <w:sz w:val="22"/>
                <w:szCs w:val="22"/>
              </w:rPr>
            </w:pPr>
          </w:p>
        </w:tc>
      </w:tr>
      <w:tr w:rsidR="005A1A30" w:rsidRPr="00BA1FF5" w14:paraId="166DB06D" w14:textId="7FCBD9E2" w:rsidTr="005A1A30">
        <w:trPr>
          <w:trHeight w:val="330"/>
        </w:trPr>
        <w:tc>
          <w:tcPr>
            <w:tcW w:w="771" w:type="dxa"/>
            <w:tcBorders>
              <w:top w:val="nil"/>
              <w:left w:val="single" w:sz="4" w:space="0" w:color="auto"/>
              <w:bottom w:val="single" w:sz="4" w:space="0" w:color="auto"/>
              <w:right w:val="single" w:sz="4" w:space="0" w:color="auto"/>
            </w:tcBorders>
            <w:noWrap/>
          </w:tcPr>
          <w:p w14:paraId="60081AD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1FB72BE"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Analiza czasowa wartości PQ w podziale na godziny/dni/łącznie lub sen/aktywność pacjenta.</w:t>
            </w:r>
          </w:p>
        </w:tc>
        <w:tc>
          <w:tcPr>
            <w:tcW w:w="4111" w:type="dxa"/>
            <w:tcBorders>
              <w:top w:val="nil"/>
              <w:left w:val="nil"/>
              <w:bottom w:val="single" w:sz="4" w:space="0" w:color="auto"/>
              <w:right w:val="single" w:sz="4" w:space="0" w:color="auto"/>
            </w:tcBorders>
          </w:tcPr>
          <w:p w14:paraId="4A72BE8B" w14:textId="77777777" w:rsidR="005A1A30" w:rsidRPr="00BA1FF5" w:rsidRDefault="005A1A30" w:rsidP="001264D0">
            <w:pPr>
              <w:rPr>
                <w:rFonts w:ascii="Calibri" w:hAnsi="Calibri" w:cs="Calibri"/>
                <w:iCs/>
                <w:sz w:val="22"/>
                <w:szCs w:val="22"/>
              </w:rPr>
            </w:pPr>
          </w:p>
        </w:tc>
      </w:tr>
      <w:tr w:rsidR="005A1A30" w:rsidRPr="00BA1FF5" w14:paraId="64899241" w14:textId="62BAD696" w:rsidTr="005A1A30">
        <w:trPr>
          <w:trHeight w:val="330"/>
        </w:trPr>
        <w:tc>
          <w:tcPr>
            <w:tcW w:w="771" w:type="dxa"/>
            <w:tcBorders>
              <w:top w:val="nil"/>
              <w:left w:val="single" w:sz="4" w:space="0" w:color="auto"/>
              <w:bottom w:val="single" w:sz="4" w:space="0" w:color="auto"/>
              <w:right w:val="single" w:sz="4" w:space="0" w:color="auto"/>
            </w:tcBorders>
            <w:noWrap/>
          </w:tcPr>
          <w:p w14:paraId="0916116E"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EA7558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Podział czasu na zdarzenia PQ i alarmy.</w:t>
            </w:r>
          </w:p>
        </w:tc>
        <w:tc>
          <w:tcPr>
            <w:tcW w:w="4111" w:type="dxa"/>
            <w:tcBorders>
              <w:top w:val="nil"/>
              <w:left w:val="nil"/>
              <w:bottom w:val="single" w:sz="4" w:space="0" w:color="auto"/>
              <w:right w:val="single" w:sz="4" w:space="0" w:color="auto"/>
            </w:tcBorders>
          </w:tcPr>
          <w:p w14:paraId="34C7146E" w14:textId="77777777" w:rsidR="005A1A30" w:rsidRPr="00BA1FF5" w:rsidRDefault="005A1A30" w:rsidP="001264D0">
            <w:pPr>
              <w:rPr>
                <w:rFonts w:ascii="Calibri" w:hAnsi="Calibri" w:cs="Calibri"/>
                <w:iCs/>
                <w:sz w:val="22"/>
                <w:szCs w:val="22"/>
              </w:rPr>
            </w:pPr>
          </w:p>
        </w:tc>
      </w:tr>
      <w:tr w:rsidR="005A1A30" w:rsidRPr="00BA1FF5" w14:paraId="715A702F" w14:textId="24C9478D" w:rsidTr="005A1A30">
        <w:trPr>
          <w:trHeight w:val="330"/>
        </w:trPr>
        <w:tc>
          <w:tcPr>
            <w:tcW w:w="771" w:type="dxa"/>
            <w:tcBorders>
              <w:top w:val="nil"/>
              <w:left w:val="single" w:sz="4" w:space="0" w:color="auto"/>
              <w:bottom w:val="single" w:sz="4" w:space="0" w:color="auto"/>
              <w:right w:val="single" w:sz="4" w:space="0" w:color="auto"/>
            </w:tcBorders>
            <w:noWrap/>
          </w:tcPr>
          <w:p w14:paraId="0CBCC2E0"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408CB722"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Obrazowanie zespołów QRS w formie graficznej 2 i 3 wymiarowej</w:t>
            </w:r>
          </w:p>
        </w:tc>
        <w:tc>
          <w:tcPr>
            <w:tcW w:w="4111" w:type="dxa"/>
            <w:tcBorders>
              <w:top w:val="nil"/>
              <w:left w:val="nil"/>
              <w:bottom w:val="single" w:sz="4" w:space="0" w:color="auto"/>
              <w:right w:val="single" w:sz="4" w:space="0" w:color="auto"/>
            </w:tcBorders>
          </w:tcPr>
          <w:p w14:paraId="58CAC4F0" w14:textId="77777777" w:rsidR="005A1A30" w:rsidRPr="00BA1FF5" w:rsidRDefault="005A1A30" w:rsidP="001264D0">
            <w:pPr>
              <w:rPr>
                <w:rFonts w:ascii="Calibri" w:hAnsi="Calibri" w:cs="Calibri"/>
                <w:iCs/>
                <w:sz w:val="22"/>
                <w:szCs w:val="22"/>
              </w:rPr>
            </w:pPr>
          </w:p>
        </w:tc>
      </w:tr>
      <w:tr w:rsidR="005A1A30" w:rsidRPr="00BA1FF5" w14:paraId="0194ED6A" w14:textId="6113AB13" w:rsidTr="005A1A30">
        <w:trPr>
          <w:trHeight w:val="330"/>
        </w:trPr>
        <w:tc>
          <w:tcPr>
            <w:tcW w:w="771" w:type="dxa"/>
            <w:tcBorders>
              <w:top w:val="nil"/>
              <w:left w:val="single" w:sz="4" w:space="0" w:color="auto"/>
              <w:bottom w:val="single" w:sz="4" w:space="0" w:color="auto"/>
              <w:right w:val="single" w:sz="4" w:space="0" w:color="auto"/>
            </w:tcBorders>
            <w:noWrap/>
          </w:tcPr>
          <w:p w14:paraId="358EBD4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40010120"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Detekcja impulsów stymulatora. Rozróżnienie pomiędzy stymulację przedsionkową, komorową, dwujamową, </w:t>
            </w:r>
            <w:proofErr w:type="spellStart"/>
            <w:r w:rsidRPr="00BA1FF5">
              <w:rPr>
                <w:rFonts w:ascii="Calibri" w:hAnsi="Calibri" w:cs="Calibri"/>
                <w:iCs/>
                <w:sz w:val="22"/>
                <w:szCs w:val="22"/>
              </w:rPr>
              <w:t>pobudzeń</w:t>
            </w:r>
            <w:proofErr w:type="spellEnd"/>
            <w:r w:rsidRPr="00BA1FF5">
              <w:rPr>
                <w:rFonts w:ascii="Calibri" w:hAnsi="Calibri" w:cs="Calibri"/>
                <w:iCs/>
                <w:sz w:val="22"/>
                <w:szCs w:val="22"/>
              </w:rPr>
              <w:t xml:space="preserve"> zsumowanych i rzekomo zsumowanych.</w:t>
            </w:r>
          </w:p>
        </w:tc>
        <w:tc>
          <w:tcPr>
            <w:tcW w:w="4111" w:type="dxa"/>
            <w:tcBorders>
              <w:top w:val="nil"/>
              <w:left w:val="nil"/>
              <w:bottom w:val="single" w:sz="4" w:space="0" w:color="auto"/>
              <w:right w:val="single" w:sz="4" w:space="0" w:color="auto"/>
            </w:tcBorders>
          </w:tcPr>
          <w:p w14:paraId="4A96E705" w14:textId="77777777" w:rsidR="005A1A30" w:rsidRPr="00BA1FF5" w:rsidRDefault="005A1A30" w:rsidP="001264D0">
            <w:pPr>
              <w:rPr>
                <w:rFonts w:ascii="Calibri" w:hAnsi="Calibri" w:cs="Calibri"/>
                <w:iCs/>
                <w:sz w:val="22"/>
                <w:szCs w:val="22"/>
              </w:rPr>
            </w:pPr>
          </w:p>
        </w:tc>
      </w:tr>
      <w:tr w:rsidR="005A1A30" w:rsidRPr="00BA1FF5" w14:paraId="45544269" w14:textId="47F7FA00" w:rsidTr="005A1A30">
        <w:trPr>
          <w:trHeight w:val="465"/>
        </w:trPr>
        <w:tc>
          <w:tcPr>
            <w:tcW w:w="771" w:type="dxa"/>
            <w:tcBorders>
              <w:top w:val="nil"/>
              <w:left w:val="single" w:sz="4" w:space="0" w:color="auto"/>
              <w:bottom w:val="single" w:sz="4" w:space="0" w:color="auto"/>
              <w:right w:val="single" w:sz="4" w:space="0" w:color="auto"/>
            </w:tcBorders>
            <w:noWrap/>
          </w:tcPr>
          <w:p w14:paraId="4964A53E"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5241C09"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Histogram odstępów pomiędzy impulsów stymulatora do najbliższego pobudzenia. Badanie ilości impulsów przedsionkowych i komorowych. Badanie czasu aktywacji komór po impulsie. Możliwość przeglądu </w:t>
            </w:r>
            <w:proofErr w:type="spellStart"/>
            <w:r w:rsidRPr="00BA1FF5">
              <w:rPr>
                <w:rFonts w:ascii="Calibri" w:hAnsi="Calibri" w:cs="Calibri"/>
                <w:iCs/>
                <w:sz w:val="22"/>
                <w:szCs w:val="22"/>
              </w:rPr>
              <w:t>pobudzeń</w:t>
            </w:r>
            <w:proofErr w:type="spellEnd"/>
            <w:r w:rsidRPr="00BA1FF5">
              <w:rPr>
                <w:rFonts w:ascii="Calibri" w:hAnsi="Calibri" w:cs="Calibri"/>
                <w:iCs/>
                <w:sz w:val="22"/>
                <w:szCs w:val="22"/>
              </w:rPr>
              <w:t xml:space="preserve"> w wybranymi odstępami i-R </w:t>
            </w:r>
          </w:p>
        </w:tc>
        <w:tc>
          <w:tcPr>
            <w:tcW w:w="4111" w:type="dxa"/>
            <w:tcBorders>
              <w:top w:val="nil"/>
              <w:left w:val="nil"/>
              <w:bottom w:val="single" w:sz="4" w:space="0" w:color="auto"/>
              <w:right w:val="single" w:sz="4" w:space="0" w:color="auto"/>
            </w:tcBorders>
          </w:tcPr>
          <w:p w14:paraId="0F3EBDE6" w14:textId="77777777" w:rsidR="005A1A30" w:rsidRPr="00BA1FF5" w:rsidRDefault="005A1A30" w:rsidP="001264D0">
            <w:pPr>
              <w:rPr>
                <w:rFonts w:ascii="Calibri" w:hAnsi="Calibri" w:cs="Calibri"/>
                <w:iCs/>
                <w:sz w:val="22"/>
                <w:szCs w:val="22"/>
              </w:rPr>
            </w:pPr>
          </w:p>
        </w:tc>
      </w:tr>
      <w:tr w:rsidR="005A1A30" w:rsidRPr="00BA1FF5" w14:paraId="6008F97C" w14:textId="4B99E355" w:rsidTr="005A1A30">
        <w:trPr>
          <w:trHeight w:val="720"/>
        </w:trPr>
        <w:tc>
          <w:tcPr>
            <w:tcW w:w="771" w:type="dxa"/>
            <w:tcBorders>
              <w:top w:val="nil"/>
              <w:left w:val="single" w:sz="4" w:space="0" w:color="auto"/>
              <w:bottom w:val="single" w:sz="4" w:space="0" w:color="auto"/>
              <w:right w:val="single" w:sz="4" w:space="0" w:color="auto"/>
            </w:tcBorders>
            <w:noWrap/>
          </w:tcPr>
          <w:p w14:paraId="4C849860"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15D679B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Histogram odstępów pomiędzy pobudzeniem a impulsem stymulatora. Badanie bazowego rytmu stymulatora. Możliwość przeglądu </w:t>
            </w:r>
            <w:proofErr w:type="spellStart"/>
            <w:r w:rsidRPr="00BA1FF5">
              <w:rPr>
                <w:rFonts w:ascii="Calibri" w:hAnsi="Calibri" w:cs="Calibri"/>
                <w:iCs/>
                <w:sz w:val="22"/>
                <w:szCs w:val="22"/>
              </w:rPr>
              <w:t>pobudzeń</w:t>
            </w:r>
            <w:proofErr w:type="spellEnd"/>
            <w:r w:rsidRPr="00BA1FF5">
              <w:rPr>
                <w:rFonts w:ascii="Calibri" w:hAnsi="Calibri" w:cs="Calibri"/>
                <w:iCs/>
                <w:sz w:val="22"/>
                <w:szCs w:val="22"/>
              </w:rPr>
              <w:t xml:space="preserve"> w wybranymi odstępami R-i.</w:t>
            </w:r>
          </w:p>
        </w:tc>
        <w:tc>
          <w:tcPr>
            <w:tcW w:w="4111" w:type="dxa"/>
            <w:tcBorders>
              <w:top w:val="nil"/>
              <w:left w:val="nil"/>
              <w:bottom w:val="single" w:sz="4" w:space="0" w:color="auto"/>
              <w:right w:val="single" w:sz="4" w:space="0" w:color="auto"/>
            </w:tcBorders>
          </w:tcPr>
          <w:p w14:paraId="69B30FD0" w14:textId="77777777" w:rsidR="005A1A30" w:rsidRPr="00BA1FF5" w:rsidRDefault="005A1A30" w:rsidP="001264D0">
            <w:pPr>
              <w:rPr>
                <w:rFonts w:ascii="Calibri" w:hAnsi="Calibri" w:cs="Calibri"/>
                <w:iCs/>
                <w:sz w:val="22"/>
                <w:szCs w:val="22"/>
              </w:rPr>
            </w:pPr>
          </w:p>
        </w:tc>
      </w:tr>
      <w:tr w:rsidR="005A1A30" w:rsidRPr="00BA1FF5" w14:paraId="13D796D3" w14:textId="6886BF47" w:rsidTr="005A1A30">
        <w:trPr>
          <w:trHeight w:val="555"/>
        </w:trPr>
        <w:tc>
          <w:tcPr>
            <w:tcW w:w="771" w:type="dxa"/>
            <w:tcBorders>
              <w:top w:val="nil"/>
              <w:left w:val="single" w:sz="4" w:space="0" w:color="auto"/>
              <w:bottom w:val="single" w:sz="4" w:space="0" w:color="auto"/>
              <w:right w:val="single" w:sz="4" w:space="0" w:color="auto"/>
            </w:tcBorders>
            <w:noWrap/>
          </w:tcPr>
          <w:p w14:paraId="5358023B"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25A78C2"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Histogram odstępów pomiędzy impulsami stymulatora.</w:t>
            </w:r>
          </w:p>
        </w:tc>
        <w:tc>
          <w:tcPr>
            <w:tcW w:w="4111" w:type="dxa"/>
            <w:tcBorders>
              <w:top w:val="nil"/>
              <w:left w:val="nil"/>
              <w:bottom w:val="single" w:sz="4" w:space="0" w:color="auto"/>
              <w:right w:val="single" w:sz="4" w:space="0" w:color="auto"/>
            </w:tcBorders>
          </w:tcPr>
          <w:p w14:paraId="146505E0" w14:textId="77777777" w:rsidR="005A1A30" w:rsidRPr="00BA1FF5" w:rsidRDefault="005A1A30" w:rsidP="001264D0">
            <w:pPr>
              <w:rPr>
                <w:rFonts w:ascii="Calibri" w:hAnsi="Calibri" w:cs="Calibri"/>
                <w:iCs/>
                <w:sz w:val="22"/>
                <w:szCs w:val="22"/>
              </w:rPr>
            </w:pPr>
          </w:p>
        </w:tc>
      </w:tr>
      <w:tr w:rsidR="005A1A30" w:rsidRPr="00BA1FF5" w14:paraId="7EB34F0B" w14:textId="2C7219BB" w:rsidTr="005A1A30">
        <w:trPr>
          <w:trHeight w:val="315"/>
        </w:trPr>
        <w:tc>
          <w:tcPr>
            <w:tcW w:w="771" w:type="dxa"/>
            <w:tcBorders>
              <w:top w:val="nil"/>
              <w:left w:val="single" w:sz="4" w:space="0" w:color="auto"/>
              <w:bottom w:val="single" w:sz="4" w:space="0" w:color="auto"/>
              <w:right w:val="single" w:sz="4" w:space="0" w:color="auto"/>
            </w:tcBorders>
            <w:noWrap/>
          </w:tcPr>
          <w:p w14:paraId="50C1E94E"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A202835"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Czas trwania zdarzeń PCM oraz alarmów w podziale na godziny/dni/łącznie lub sen/aktywność. </w:t>
            </w:r>
          </w:p>
        </w:tc>
        <w:tc>
          <w:tcPr>
            <w:tcW w:w="4111" w:type="dxa"/>
            <w:tcBorders>
              <w:top w:val="nil"/>
              <w:left w:val="nil"/>
              <w:bottom w:val="single" w:sz="4" w:space="0" w:color="auto"/>
              <w:right w:val="single" w:sz="4" w:space="0" w:color="auto"/>
            </w:tcBorders>
          </w:tcPr>
          <w:p w14:paraId="3051E38B" w14:textId="77777777" w:rsidR="005A1A30" w:rsidRPr="00BA1FF5" w:rsidRDefault="005A1A30" w:rsidP="001264D0">
            <w:pPr>
              <w:rPr>
                <w:rFonts w:ascii="Calibri" w:hAnsi="Calibri" w:cs="Calibri"/>
                <w:iCs/>
                <w:sz w:val="22"/>
                <w:szCs w:val="22"/>
              </w:rPr>
            </w:pPr>
          </w:p>
        </w:tc>
      </w:tr>
      <w:tr w:rsidR="005A1A30" w:rsidRPr="00BA1FF5" w14:paraId="5347B01E" w14:textId="35CD3FC8" w:rsidTr="005A1A30">
        <w:trPr>
          <w:trHeight w:val="285"/>
        </w:trPr>
        <w:tc>
          <w:tcPr>
            <w:tcW w:w="771" w:type="dxa"/>
            <w:tcBorders>
              <w:top w:val="nil"/>
              <w:left w:val="single" w:sz="4" w:space="0" w:color="auto"/>
              <w:bottom w:val="single" w:sz="4" w:space="0" w:color="auto"/>
              <w:right w:val="single" w:sz="4" w:space="0" w:color="auto"/>
            </w:tcBorders>
            <w:noWrap/>
          </w:tcPr>
          <w:p w14:paraId="3FEC5860"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69072C9F"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Trendy oraz podział czasu na zdarzenia PCM oraz alarmy.</w:t>
            </w:r>
          </w:p>
        </w:tc>
        <w:tc>
          <w:tcPr>
            <w:tcW w:w="4111" w:type="dxa"/>
            <w:tcBorders>
              <w:top w:val="nil"/>
              <w:left w:val="nil"/>
              <w:bottom w:val="single" w:sz="4" w:space="0" w:color="auto"/>
              <w:right w:val="single" w:sz="4" w:space="0" w:color="auto"/>
            </w:tcBorders>
          </w:tcPr>
          <w:p w14:paraId="1E14A144" w14:textId="77777777" w:rsidR="005A1A30" w:rsidRPr="00BA1FF5" w:rsidRDefault="005A1A30" w:rsidP="001264D0">
            <w:pPr>
              <w:rPr>
                <w:rFonts w:ascii="Calibri" w:hAnsi="Calibri" w:cs="Calibri"/>
                <w:iCs/>
                <w:sz w:val="22"/>
                <w:szCs w:val="22"/>
              </w:rPr>
            </w:pPr>
          </w:p>
        </w:tc>
      </w:tr>
      <w:tr w:rsidR="005A1A30" w:rsidRPr="00BA1FF5" w14:paraId="13F11D41" w14:textId="5493221C" w:rsidTr="005A1A30">
        <w:trPr>
          <w:trHeight w:val="285"/>
        </w:trPr>
        <w:tc>
          <w:tcPr>
            <w:tcW w:w="771" w:type="dxa"/>
            <w:tcBorders>
              <w:top w:val="nil"/>
              <w:left w:val="single" w:sz="4" w:space="0" w:color="auto"/>
              <w:bottom w:val="single" w:sz="4" w:space="0" w:color="auto"/>
              <w:right w:val="single" w:sz="4" w:space="0" w:color="auto"/>
            </w:tcBorders>
            <w:noWrap/>
          </w:tcPr>
          <w:p w14:paraId="003C5F5F"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7236547"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Histogram odstępów pomiędzy </w:t>
            </w:r>
            <w:proofErr w:type="spellStart"/>
            <w:r w:rsidRPr="00BA1FF5">
              <w:rPr>
                <w:rFonts w:ascii="Calibri" w:hAnsi="Calibri" w:cs="Calibri"/>
                <w:iCs/>
                <w:sz w:val="22"/>
                <w:szCs w:val="22"/>
              </w:rPr>
              <w:t>pobudzeniami</w:t>
            </w:r>
            <w:proofErr w:type="spellEnd"/>
            <w:r w:rsidRPr="00BA1FF5">
              <w:rPr>
                <w:rFonts w:ascii="Calibri" w:hAnsi="Calibri" w:cs="Calibri"/>
                <w:iCs/>
                <w:sz w:val="22"/>
                <w:szCs w:val="22"/>
              </w:rPr>
              <w:t xml:space="preserve"> w analizie HRV</w:t>
            </w:r>
          </w:p>
        </w:tc>
        <w:tc>
          <w:tcPr>
            <w:tcW w:w="4111" w:type="dxa"/>
            <w:tcBorders>
              <w:top w:val="nil"/>
              <w:left w:val="nil"/>
              <w:bottom w:val="single" w:sz="4" w:space="0" w:color="auto"/>
              <w:right w:val="single" w:sz="4" w:space="0" w:color="auto"/>
            </w:tcBorders>
          </w:tcPr>
          <w:p w14:paraId="2B906856" w14:textId="77777777" w:rsidR="005A1A30" w:rsidRPr="00BA1FF5" w:rsidRDefault="005A1A30" w:rsidP="001264D0">
            <w:pPr>
              <w:rPr>
                <w:rFonts w:ascii="Calibri" w:hAnsi="Calibri" w:cs="Calibri"/>
                <w:iCs/>
                <w:sz w:val="22"/>
                <w:szCs w:val="22"/>
              </w:rPr>
            </w:pPr>
          </w:p>
        </w:tc>
      </w:tr>
      <w:tr w:rsidR="005A1A30" w:rsidRPr="00BA1FF5" w14:paraId="657E70BA" w14:textId="2B48AED7" w:rsidTr="005A1A30">
        <w:trPr>
          <w:trHeight w:val="255"/>
        </w:trPr>
        <w:tc>
          <w:tcPr>
            <w:tcW w:w="771" w:type="dxa"/>
            <w:tcBorders>
              <w:top w:val="nil"/>
              <w:left w:val="single" w:sz="4" w:space="0" w:color="auto"/>
              <w:bottom w:val="single" w:sz="4" w:space="0" w:color="auto"/>
              <w:right w:val="single" w:sz="4" w:space="0" w:color="auto"/>
            </w:tcBorders>
            <w:noWrap/>
          </w:tcPr>
          <w:p w14:paraId="23FBFAEA"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14D5B49C"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Analiza czasowa wartości HRV w podziale na godziny/dni/łącznie lub sen/czuwanie pacjenta.</w:t>
            </w:r>
          </w:p>
        </w:tc>
        <w:tc>
          <w:tcPr>
            <w:tcW w:w="4111" w:type="dxa"/>
            <w:tcBorders>
              <w:top w:val="nil"/>
              <w:left w:val="nil"/>
              <w:bottom w:val="single" w:sz="4" w:space="0" w:color="auto"/>
              <w:right w:val="single" w:sz="4" w:space="0" w:color="auto"/>
            </w:tcBorders>
          </w:tcPr>
          <w:p w14:paraId="1E6847F2" w14:textId="77777777" w:rsidR="005A1A30" w:rsidRPr="00BA1FF5" w:rsidRDefault="005A1A30" w:rsidP="001264D0">
            <w:pPr>
              <w:rPr>
                <w:rFonts w:ascii="Calibri" w:hAnsi="Calibri" w:cs="Calibri"/>
                <w:iCs/>
                <w:sz w:val="22"/>
                <w:szCs w:val="22"/>
              </w:rPr>
            </w:pPr>
          </w:p>
        </w:tc>
      </w:tr>
      <w:tr w:rsidR="005A1A30" w:rsidRPr="00BA1FF5" w14:paraId="28524045" w14:textId="1A60B3E2" w:rsidTr="005A1A30">
        <w:trPr>
          <w:trHeight w:val="285"/>
        </w:trPr>
        <w:tc>
          <w:tcPr>
            <w:tcW w:w="771" w:type="dxa"/>
            <w:tcBorders>
              <w:top w:val="nil"/>
              <w:left w:val="single" w:sz="4" w:space="0" w:color="auto"/>
              <w:bottom w:val="single" w:sz="4" w:space="0" w:color="auto"/>
              <w:right w:val="single" w:sz="4" w:space="0" w:color="auto"/>
            </w:tcBorders>
            <w:noWrap/>
          </w:tcPr>
          <w:p w14:paraId="3EB78848"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1F3FD89"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Trendy wartości HRV</w:t>
            </w:r>
          </w:p>
        </w:tc>
        <w:tc>
          <w:tcPr>
            <w:tcW w:w="4111" w:type="dxa"/>
            <w:tcBorders>
              <w:top w:val="nil"/>
              <w:left w:val="nil"/>
              <w:bottom w:val="single" w:sz="4" w:space="0" w:color="auto"/>
              <w:right w:val="single" w:sz="4" w:space="0" w:color="auto"/>
            </w:tcBorders>
          </w:tcPr>
          <w:p w14:paraId="0AE1B355" w14:textId="77777777" w:rsidR="005A1A30" w:rsidRPr="00BA1FF5" w:rsidRDefault="005A1A30" w:rsidP="001264D0">
            <w:pPr>
              <w:rPr>
                <w:rFonts w:ascii="Calibri" w:hAnsi="Calibri" w:cs="Calibri"/>
                <w:iCs/>
                <w:sz w:val="22"/>
                <w:szCs w:val="22"/>
              </w:rPr>
            </w:pPr>
          </w:p>
        </w:tc>
      </w:tr>
      <w:tr w:rsidR="005A1A30" w:rsidRPr="00BA1FF5" w14:paraId="718354BD" w14:textId="7138480B" w:rsidTr="005A1A30">
        <w:trPr>
          <w:trHeight w:val="285"/>
        </w:trPr>
        <w:tc>
          <w:tcPr>
            <w:tcW w:w="771" w:type="dxa"/>
            <w:tcBorders>
              <w:top w:val="nil"/>
              <w:left w:val="single" w:sz="4" w:space="0" w:color="auto"/>
              <w:bottom w:val="single" w:sz="4" w:space="0" w:color="auto"/>
              <w:right w:val="single" w:sz="4" w:space="0" w:color="auto"/>
            </w:tcBorders>
            <w:noWrap/>
          </w:tcPr>
          <w:p w14:paraId="76786630"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03F53873"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Podgląd i nawigacja do wartości granicznych ST</w:t>
            </w:r>
          </w:p>
        </w:tc>
        <w:tc>
          <w:tcPr>
            <w:tcW w:w="4111" w:type="dxa"/>
            <w:tcBorders>
              <w:top w:val="nil"/>
              <w:left w:val="nil"/>
              <w:bottom w:val="single" w:sz="4" w:space="0" w:color="auto"/>
              <w:right w:val="single" w:sz="4" w:space="0" w:color="auto"/>
            </w:tcBorders>
          </w:tcPr>
          <w:p w14:paraId="1730AEE2" w14:textId="77777777" w:rsidR="005A1A30" w:rsidRPr="00BA1FF5" w:rsidRDefault="005A1A30" w:rsidP="001264D0">
            <w:pPr>
              <w:rPr>
                <w:rFonts w:ascii="Calibri" w:hAnsi="Calibri" w:cs="Calibri"/>
                <w:iCs/>
                <w:sz w:val="22"/>
                <w:szCs w:val="22"/>
              </w:rPr>
            </w:pPr>
          </w:p>
        </w:tc>
      </w:tr>
      <w:tr w:rsidR="005A1A30" w:rsidRPr="00BA1FF5" w14:paraId="35A98C1C" w14:textId="5B79137D" w:rsidTr="005A1A30">
        <w:trPr>
          <w:trHeight w:val="300"/>
        </w:trPr>
        <w:tc>
          <w:tcPr>
            <w:tcW w:w="771" w:type="dxa"/>
            <w:tcBorders>
              <w:top w:val="nil"/>
              <w:left w:val="single" w:sz="4" w:space="0" w:color="auto"/>
              <w:bottom w:val="single" w:sz="4" w:space="0" w:color="auto"/>
              <w:right w:val="single" w:sz="4" w:space="0" w:color="auto"/>
            </w:tcBorders>
            <w:noWrap/>
          </w:tcPr>
          <w:p w14:paraId="5656C301"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5983F061"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Łączny czas trwania odcinka ST ponad, poniżej i w limicie dla każdego odprowadzenia EKG.</w:t>
            </w:r>
          </w:p>
        </w:tc>
        <w:tc>
          <w:tcPr>
            <w:tcW w:w="4111" w:type="dxa"/>
            <w:tcBorders>
              <w:top w:val="nil"/>
              <w:left w:val="nil"/>
              <w:bottom w:val="single" w:sz="4" w:space="0" w:color="auto"/>
              <w:right w:val="single" w:sz="4" w:space="0" w:color="auto"/>
            </w:tcBorders>
          </w:tcPr>
          <w:p w14:paraId="4EED8FBB" w14:textId="77777777" w:rsidR="005A1A30" w:rsidRPr="00BA1FF5" w:rsidRDefault="005A1A30" w:rsidP="001264D0">
            <w:pPr>
              <w:rPr>
                <w:rFonts w:ascii="Calibri" w:hAnsi="Calibri" w:cs="Calibri"/>
                <w:iCs/>
                <w:sz w:val="22"/>
                <w:szCs w:val="22"/>
              </w:rPr>
            </w:pPr>
          </w:p>
        </w:tc>
      </w:tr>
      <w:tr w:rsidR="005A1A30" w:rsidRPr="00BA1FF5" w14:paraId="54279822" w14:textId="1649E6B3" w:rsidTr="005A1A30">
        <w:trPr>
          <w:trHeight w:val="315"/>
        </w:trPr>
        <w:tc>
          <w:tcPr>
            <w:tcW w:w="771" w:type="dxa"/>
            <w:tcBorders>
              <w:top w:val="nil"/>
              <w:left w:val="single" w:sz="4" w:space="0" w:color="auto"/>
              <w:bottom w:val="single" w:sz="4" w:space="0" w:color="auto"/>
              <w:right w:val="single" w:sz="4" w:space="0" w:color="auto"/>
            </w:tcBorders>
            <w:noWrap/>
          </w:tcPr>
          <w:p w14:paraId="4470E3F7"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9E653BF"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Analiza czasowa wartości ST w podziale na godziny/dni/łącznie lub sen/czuwanie pacjenta.</w:t>
            </w:r>
          </w:p>
        </w:tc>
        <w:tc>
          <w:tcPr>
            <w:tcW w:w="4111" w:type="dxa"/>
            <w:tcBorders>
              <w:top w:val="nil"/>
              <w:left w:val="nil"/>
              <w:bottom w:val="single" w:sz="4" w:space="0" w:color="auto"/>
              <w:right w:val="single" w:sz="4" w:space="0" w:color="auto"/>
            </w:tcBorders>
          </w:tcPr>
          <w:p w14:paraId="2C241D92" w14:textId="77777777" w:rsidR="005A1A30" w:rsidRPr="00BA1FF5" w:rsidRDefault="005A1A30" w:rsidP="001264D0">
            <w:pPr>
              <w:rPr>
                <w:rFonts w:ascii="Calibri" w:hAnsi="Calibri" w:cs="Calibri"/>
                <w:iCs/>
                <w:sz w:val="22"/>
                <w:szCs w:val="22"/>
              </w:rPr>
            </w:pPr>
          </w:p>
        </w:tc>
      </w:tr>
      <w:tr w:rsidR="005A1A30" w:rsidRPr="00BA1FF5" w14:paraId="53BCD6D5" w14:textId="11D2EFEF" w:rsidTr="005A1A30">
        <w:trPr>
          <w:trHeight w:val="315"/>
        </w:trPr>
        <w:tc>
          <w:tcPr>
            <w:tcW w:w="771" w:type="dxa"/>
            <w:tcBorders>
              <w:top w:val="nil"/>
              <w:left w:val="single" w:sz="4" w:space="0" w:color="auto"/>
              <w:bottom w:val="single" w:sz="4" w:space="0" w:color="auto"/>
              <w:right w:val="single" w:sz="4" w:space="0" w:color="auto"/>
            </w:tcBorders>
            <w:noWrap/>
          </w:tcPr>
          <w:p w14:paraId="0E0430B6"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51CD8038"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Wykres oraz podział czasu na podstawowe wartości badania/zdarzenia.</w:t>
            </w:r>
          </w:p>
        </w:tc>
        <w:tc>
          <w:tcPr>
            <w:tcW w:w="4111" w:type="dxa"/>
            <w:tcBorders>
              <w:top w:val="nil"/>
              <w:left w:val="nil"/>
              <w:bottom w:val="single" w:sz="4" w:space="0" w:color="auto"/>
              <w:right w:val="single" w:sz="4" w:space="0" w:color="auto"/>
            </w:tcBorders>
          </w:tcPr>
          <w:p w14:paraId="644B52A7" w14:textId="77777777" w:rsidR="005A1A30" w:rsidRPr="00BA1FF5" w:rsidRDefault="005A1A30" w:rsidP="001264D0">
            <w:pPr>
              <w:rPr>
                <w:rFonts w:ascii="Calibri" w:hAnsi="Calibri" w:cs="Calibri"/>
                <w:iCs/>
                <w:sz w:val="22"/>
                <w:szCs w:val="22"/>
              </w:rPr>
            </w:pPr>
          </w:p>
        </w:tc>
      </w:tr>
      <w:tr w:rsidR="005A1A30" w:rsidRPr="00BA1FF5" w14:paraId="1F41BD3B" w14:textId="248E8839" w:rsidTr="005A1A30">
        <w:trPr>
          <w:trHeight w:val="330"/>
        </w:trPr>
        <w:tc>
          <w:tcPr>
            <w:tcW w:w="771" w:type="dxa"/>
            <w:tcBorders>
              <w:top w:val="nil"/>
              <w:left w:val="single" w:sz="4" w:space="0" w:color="auto"/>
              <w:bottom w:val="single" w:sz="4" w:space="0" w:color="auto"/>
              <w:right w:val="single" w:sz="4" w:space="0" w:color="auto"/>
            </w:tcBorders>
            <w:noWrap/>
          </w:tcPr>
          <w:p w14:paraId="0E8A9834"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5FDA8C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Analiza czasowa wartości nachylenia ST w podziale na godziny/dni/łącznie lub sen/czuwanie pacjenta.</w:t>
            </w:r>
          </w:p>
        </w:tc>
        <w:tc>
          <w:tcPr>
            <w:tcW w:w="4111" w:type="dxa"/>
            <w:tcBorders>
              <w:top w:val="nil"/>
              <w:left w:val="nil"/>
              <w:bottom w:val="single" w:sz="4" w:space="0" w:color="auto"/>
              <w:right w:val="single" w:sz="4" w:space="0" w:color="auto"/>
            </w:tcBorders>
          </w:tcPr>
          <w:p w14:paraId="0B0CB9D1" w14:textId="77777777" w:rsidR="005A1A30" w:rsidRPr="00BA1FF5" w:rsidRDefault="005A1A30" w:rsidP="001264D0">
            <w:pPr>
              <w:rPr>
                <w:rFonts w:ascii="Calibri" w:hAnsi="Calibri" w:cs="Calibri"/>
                <w:iCs/>
                <w:sz w:val="22"/>
                <w:szCs w:val="22"/>
              </w:rPr>
            </w:pPr>
          </w:p>
        </w:tc>
      </w:tr>
      <w:tr w:rsidR="005A1A30" w:rsidRPr="00BA1FF5" w14:paraId="1224278C" w14:textId="1D951A22" w:rsidTr="005A1A30">
        <w:trPr>
          <w:trHeight w:val="510"/>
        </w:trPr>
        <w:tc>
          <w:tcPr>
            <w:tcW w:w="771" w:type="dxa"/>
            <w:tcBorders>
              <w:top w:val="nil"/>
              <w:left w:val="single" w:sz="4" w:space="0" w:color="auto"/>
              <w:bottom w:val="single" w:sz="4" w:space="0" w:color="auto"/>
              <w:right w:val="single" w:sz="4" w:space="0" w:color="auto"/>
            </w:tcBorders>
            <w:noWrap/>
          </w:tcPr>
          <w:p w14:paraId="3805448B"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3D23669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Trendy i podział czasu nachylenia ST.</w:t>
            </w:r>
          </w:p>
        </w:tc>
        <w:tc>
          <w:tcPr>
            <w:tcW w:w="4111" w:type="dxa"/>
            <w:tcBorders>
              <w:top w:val="nil"/>
              <w:left w:val="nil"/>
              <w:bottom w:val="single" w:sz="4" w:space="0" w:color="auto"/>
              <w:right w:val="single" w:sz="4" w:space="0" w:color="auto"/>
            </w:tcBorders>
          </w:tcPr>
          <w:p w14:paraId="7C1847A4" w14:textId="77777777" w:rsidR="005A1A30" w:rsidRPr="00BA1FF5" w:rsidRDefault="005A1A30" w:rsidP="001264D0">
            <w:pPr>
              <w:rPr>
                <w:rFonts w:ascii="Calibri" w:hAnsi="Calibri" w:cs="Calibri"/>
                <w:iCs/>
                <w:sz w:val="22"/>
                <w:szCs w:val="22"/>
              </w:rPr>
            </w:pPr>
          </w:p>
        </w:tc>
      </w:tr>
      <w:tr w:rsidR="005A1A30" w:rsidRPr="00BA1FF5" w14:paraId="465824F1" w14:textId="6129444D" w:rsidTr="005A1A30">
        <w:trPr>
          <w:trHeight w:val="270"/>
        </w:trPr>
        <w:tc>
          <w:tcPr>
            <w:tcW w:w="771" w:type="dxa"/>
            <w:tcBorders>
              <w:top w:val="nil"/>
              <w:left w:val="single" w:sz="4" w:space="0" w:color="auto"/>
              <w:bottom w:val="single" w:sz="4" w:space="0" w:color="auto"/>
              <w:right w:val="single" w:sz="4" w:space="0" w:color="auto"/>
            </w:tcBorders>
            <w:noWrap/>
          </w:tcPr>
          <w:p w14:paraId="100DD42B"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7D9132D6"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Podgląd i nawigacja do wartości granicznych QT.</w:t>
            </w:r>
          </w:p>
        </w:tc>
        <w:tc>
          <w:tcPr>
            <w:tcW w:w="4111" w:type="dxa"/>
            <w:tcBorders>
              <w:top w:val="nil"/>
              <w:left w:val="nil"/>
              <w:bottom w:val="single" w:sz="4" w:space="0" w:color="auto"/>
              <w:right w:val="single" w:sz="4" w:space="0" w:color="auto"/>
            </w:tcBorders>
          </w:tcPr>
          <w:p w14:paraId="072E17BE" w14:textId="77777777" w:rsidR="005A1A30" w:rsidRPr="00BA1FF5" w:rsidRDefault="005A1A30" w:rsidP="001264D0">
            <w:pPr>
              <w:rPr>
                <w:rFonts w:ascii="Calibri" w:hAnsi="Calibri" w:cs="Calibri"/>
                <w:iCs/>
                <w:sz w:val="22"/>
                <w:szCs w:val="22"/>
              </w:rPr>
            </w:pPr>
          </w:p>
        </w:tc>
      </w:tr>
      <w:tr w:rsidR="005A1A30" w:rsidRPr="00BA1FF5" w14:paraId="70AD4913" w14:textId="6683654B" w:rsidTr="005A1A30">
        <w:trPr>
          <w:trHeight w:val="300"/>
        </w:trPr>
        <w:tc>
          <w:tcPr>
            <w:tcW w:w="771" w:type="dxa"/>
            <w:tcBorders>
              <w:top w:val="nil"/>
              <w:left w:val="single" w:sz="4" w:space="0" w:color="auto"/>
              <w:bottom w:val="single" w:sz="4" w:space="0" w:color="auto"/>
              <w:right w:val="single" w:sz="4" w:space="0" w:color="auto"/>
            </w:tcBorders>
            <w:noWrap/>
          </w:tcPr>
          <w:p w14:paraId="3E8E0C4A"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6A7A4B72"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Interaktywny histogram odstępów QT.</w:t>
            </w:r>
          </w:p>
        </w:tc>
        <w:tc>
          <w:tcPr>
            <w:tcW w:w="4111" w:type="dxa"/>
            <w:tcBorders>
              <w:top w:val="nil"/>
              <w:left w:val="nil"/>
              <w:bottom w:val="single" w:sz="4" w:space="0" w:color="auto"/>
              <w:right w:val="single" w:sz="4" w:space="0" w:color="auto"/>
            </w:tcBorders>
          </w:tcPr>
          <w:p w14:paraId="59D1E275" w14:textId="77777777" w:rsidR="005A1A30" w:rsidRPr="00BA1FF5" w:rsidRDefault="005A1A30" w:rsidP="001264D0">
            <w:pPr>
              <w:rPr>
                <w:rFonts w:ascii="Calibri" w:hAnsi="Calibri" w:cs="Calibri"/>
                <w:iCs/>
                <w:sz w:val="22"/>
                <w:szCs w:val="22"/>
              </w:rPr>
            </w:pPr>
          </w:p>
        </w:tc>
      </w:tr>
      <w:tr w:rsidR="005A1A30" w:rsidRPr="00BA1FF5" w14:paraId="1DFD1376" w14:textId="137E7DAA" w:rsidTr="005A1A30">
        <w:trPr>
          <w:trHeight w:val="300"/>
        </w:trPr>
        <w:tc>
          <w:tcPr>
            <w:tcW w:w="771" w:type="dxa"/>
            <w:tcBorders>
              <w:top w:val="nil"/>
              <w:left w:val="single" w:sz="4" w:space="0" w:color="auto"/>
              <w:bottom w:val="single" w:sz="4" w:space="0" w:color="auto"/>
              <w:right w:val="single" w:sz="4" w:space="0" w:color="auto"/>
            </w:tcBorders>
            <w:noWrap/>
          </w:tcPr>
          <w:p w14:paraId="42D956FD"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26EAEFC5"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Interaktywny histogram skorygowanych odstępów </w:t>
            </w:r>
            <w:proofErr w:type="spellStart"/>
            <w:r w:rsidRPr="00BA1FF5">
              <w:rPr>
                <w:rFonts w:ascii="Calibri" w:hAnsi="Calibri" w:cs="Calibri"/>
                <w:iCs/>
                <w:sz w:val="22"/>
                <w:szCs w:val="22"/>
              </w:rPr>
              <w:t>QTc</w:t>
            </w:r>
            <w:proofErr w:type="spellEnd"/>
            <w:r w:rsidRPr="00BA1FF5">
              <w:rPr>
                <w:rFonts w:ascii="Calibri" w:hAnsi="Calibri" w:cs="Calibri"/>
                <w:iCs/>
                <w:sz w:val="22"/>
                <w:szCs w:val="22"/>
              </w:rPr>
              <w:t>.</w:t>
            </w:r>
          </w:p>
        </w:tc>
        <w:tc>
          <w:tcPr>
            <w:tcW w:w="4111" w:type="dxa"/>
            <w:tcBorders>
              <w:top w:val="nil"/>
              <w:left w:val="nil"/>
              <w:bottom w:val="single" w:sz="4" w:space="0" w:color="auto"/>
              <w:right w:val="single" w:sz="4" w:space="0" w:color="auto"/>
            </w:tcBorders>
          </w:tcPr>
          <w:p w14:paraId="76A79B67" w14:textId="77777777" w:rsidR="005A1A30" w:rsidRPr="00BA1FF5" w:rsidRDefault="005A1A30" w:rsidP="001264D0">
            <w:pPr>
              <w:rPr>
                <w:rFonts w:ascii="Calibri" w:hAnsi="Calibri" w:cs="Calibri"/>
                <w:iCs/>
                <w:sz w:val="22"/>
                <w:szCs w:val="22"/>
              </w:rPr>
            </w:pPr>
          </w:p>
        </w:tc>
      </w:tr>
      <w:tr w:rsidR="005A1A30" w:rsidRPr="00BA1FF5" w14:paraId="551B13E3" w14:textId="35125884" w:rsidTr="005A1A30">
        <w:trPr>
          <w:trHeight w:val="330"/>
        </w:trPr>
        <w:tc>
          <w:tcPr>
            <w:tcW w:w="771" w:type="dxa"/>
            <w:tcBorders>
              <w:top w:val="nil"/>
              <w:left w:val="single" w:sz="4" w:space="0" w:color="auto"/>
              <w:bottom w:val="single" w:sz="4" w:space="0" w:color="auto"/>
              <w:right w:val="single" w:sz="4" w:space="0" w:color="auto"/>
            </w:tcBorders>
            <w:noWrap/>
          </w:tcPr>
          <w:p w14:paraId="10E066DE"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nil"/>
              <w:left w:val="nil"/>
              <w:bottom w:val="single" w:sz="4" w:space="0" w:color="auto"/>
              <w:right w:val="single" w:sz="4" w:space="0" w:color="auto"/>
            </w:tcBorders>
          </w:tcPr>
          <w:p w14:paraId="0BD713B1"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Analiza czasowa wartości QT/</w:t>
            </w:r>
            <w:proofErr w:type="spellStart"/>
            <w:r w:rsidRPr="00BA1FF5">
              <w:rPr>
                <w:rFonts w:ascii="Calibri" w:hAnsi="Calibri" w:cs="Calibri"/>
                <w:iCs/>
                <w:sz w:val="22"/>
                <w:szCs w:val="22"/>
              </w:rPr>
              <w:t>QTc</w:t>
            </w:r>
            <w:proofErr w:type="spellEnd"/>
            <w:r w:rsidRPr="00BA1FF5">
              <w:rPr>
                <w:rFonts w:ascii="Calibri" w:hAnsi="Calibri" w:cs="Calibri"/>
                <w:iCs/>
                <w:sz w:val="22"/>
                <w:szCs w:val="22"/>
              </w:rPr>
              <w:t xml:space="preserve"> w podziale na godziny/dni/łącznie lub sen/aktywność pacjenta.</w:t>
            </w:r>
          </w:p>
        </w:tc>
        <w:tc>
          <w:tcPr>
            <w:tcW w:w="4111" w:type="dxa"/>
            <w:tcBorders>
              <w:top w:val="nil"/>
              <w:left w:val="nil"/>
              <w:bottom w:val="single" w:sz="4" w:space="0" w:color="auto"/>
              <w:right w:val="single" w:sz="4" w:space="0" w:color="auto"/>
            </w:tcBorders>
          </w:tcPr>
          <w:p w14:paraId="1BDA88A3" w14:textId="77777777" w:rsidR="005A1A30" w:rsidRPr="00BA1FF5" w:rsidRDefault="005A1A30" w:rsidP="001264D0">
            <w:pPr>
              <w:rPr>
                <w:rFonts w:ascii="Calibri" w:hAnsi="Calibri" w:cs="Calibri"/>
                <w:iCs/>
                <w:sz w:val="22"/>
                <w:szCs w:val="22"/>
              </w:rPr>
            </w:pPr>
          </w:p>
        </w:tc>
      </w:tr>
      <w:tr w:rsidR="005A1A30" w:rsidRPr="00BA1FF5" w14:paraId="520F749C" w14:textId="287A734D" w:rsidTr="005A1A30">
        <w:trPr>
          <w:trHeight w:val="465"/>
        </w:trPr>
        <w:tc>
          <w:tcPr>
            <w:tcW w:w="771" w:type="dxa"/>
            <w:tcBorders>
              <w:top w:val="single" w:sz="4" w:space="0" w:color="auto"/>
              <w:left w:val="single" w:sz="4" w:space="0" w:color="auto"/>
              <w:bottom w:val="single" w:sz="4" w:space="0" w:color="auto"/>
              <w:right w:val="single" w:sz="4" w:space="0" w:color="auto"/>
            </w:tcBorders>
            <w:noWrap/>
          </w:tcPr>
          <w:p w14:paraId="0AD6DA36"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single" w:sz="4" w:space="0" w:color="auto"/>
              <w:left w:val="nil"/>
              <w:bottom w:val="single" w:sz="4" w:space="0" w:color="auto"/>
              <w:right w:val="single" w:sz="4" w:space="0" w:color="auto"/>
            </w:tcBorders>
          </w:tcPr>
          <w:p w14:paraId="6F7E0EEC"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Wykres wartości/zdarzeń QT/</w:t>
            </w:r>
            <w:proofErr w:type="spellStart"/>
            <w:r w:rsidRPr="00BA1FF5">
              <w:rPr>
                <w:rFonts w:ascii="Calibri" w:hAnsi="Calibri" w:cs="Calibri"/>
                <w:iCs/>
                <w:sz w:val="22"/>
                <w:szCs w:val="22"/>
              </w:rPr>
              <w:t>QTc</w:t>
            </w:r>
            <w:proofErr w:type="spellEnd"/>
            <w:r w:rsidRPr="00BA1FF5">
              <w:rPr>
                <w:rFonts w:ascii="Calibri" w:hAnsi="Calibri" w:cs="Calibri"/>
                <w:iCs/>
                <w:sz w:val="22"/>
                <w:szCs w:val="22"/>
              </w:rPr>
              <w:t>.</w:t>
            </w:r>
          </w:p>
        </w:tc>
        <w:tc>
          <w:tcPr>
            <w:tcW w:w="4111" w:type="dxa"/>
            <w:tcBorders>
              <w:top w:val="single" w:sz="4" w:space="0" w:color="auto"/>
              <w:left w:val="nil"/>
              <w:bottom w:val="single" w:sz="4" w:space="0" w:color="auto"/>
              <w:right w:val="single" w:sz="4" w:space="0" w:color="auto"/>
            </w:tcBorders>
          </w:tcPr>
          <w:p w14:paraId="7CA61621" w14:textId="77777777" w:rsidR="005A1A30" w:rsidRPr="00BA1FF5" w:rsidRDefault="005A1A30" w:rsidP="001264D0">
            <w:pPr>
              <w:rPr>
                <w:rFonts w:ascii="Calibri" w:hAnsi="Calibri" w:cs="Calibri"/>
                <w:iCs/>
                <w:sz w:val="22"/>
                <w:szCs w:val="22"/>
              </w:rPr>
            </w:pPr>
          </w:p>
        </w:tc>
      </w:tr>
      <w:tr w:rsidR="005A1A30" w:rsidRPr="00BA1FF5" w14:paraId="6F8CD11C" w14:textId="7F2D9082" w:rsidTr="005A1A30">
        <w:trPr>
          <w:trHeight w:val="465"/>
        </w:trPr>
        <w:tc>
          <w:tcPr>
            <w:tcW w:w="771" w:type="dxa"/>
            <w:tcBorders>
              <w:top w:val="single" w:sz="4" w:space="0" w:color="auto"/>
              <w:left w:val="single" w:sz="4" w:space="0" w:color="auto"/>
              <w:bottom w:val="single" w:sz="4" w:space="0" w:color="auto"/>
              <w:right w:val="single" w:sz="4" w:space="0" w:color="auto"/>
            </w:tcBorders>
            <w:noWrap/>
          </w:tcPr>
          <w:p w14:paraId="35F96EB2" w14:textId="77777777" w:rsidR="005A1A30" w:rsidRPr="00BA1FF5" w:rsidRDefault="005A1A30" w:rsidP="00DA6DB7">
            <w:pPr>
              <w:numPr>
                <w:ilvl w:val="0"/>
                <w:numId w:val="124"/>
              </w:numPr>
              <w:jc w:val="center"/>
              <w:rPr>
                <w:rFonts w:ascii="Calibri" w:hAnsi="Calibri" w:cs="Calibri"/>
                <w:sz w:val="22"/>
                <w:szCs w:val="22"/>
              </w:rPr>
            </w:pPr>
          </w:p>
        </w:tc>
        <w:tc>
          <w:tcPr>
            <w:tcW w:w="4829" w:type="dxa"/>
            <w:tcBorders>
              <w:top w:val="single" w:sz="4" w:space="0" w:color="auto"/>
              <w:left w:val="nil"/>
              <w:bottom w:val="single" w:sz="4" w:space="0" w:color="auto"/>
              <w:right w:val="single" w:sz="4" w:space="0" w:color="auto"/>
            </w:tcBorders>
          </w:tcPr>
          <w:p w14:paraId="3D187D54"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Możliwość zainstalowania bazy badań na serwerze i zdalnej analizy z dowolnego szpitalnego komputera podłączonego do niej</w:t>
            </w:r>
          </w:p>
        </w:tc>
        <w:tc>
          <w:tcPr>
            <w:tcW w:w="4111" w:type="dxa"/>
            <w:tcBorders>
              <w:top w:val="single" w:sz="4" w:space="0" w:color="auto"/>
              <w:left w:val="nil"/>
              <w:bottom w:val="single" w:sz="4" w:space="0" w:color="auto"/>
              <w:right w:val="single" w:sz="4" w:space="0" w:color="auto"/>
            </w:tcBorders>
          </w:tcPr>
          <w:p w14:paraId="120DD972" w14:textId="77777777" w:rsidR="005A1A30" w:rsidRPr="00BA1FF5" w:rsidRDefault="005A1A30" w:rsidP="001264D0">
            <w:pPr>
              <w:rPr>
                <w:rFonts w:ascii="Calibri" w:hAnsi="Calibri" w:cs="Calibri"/>
                <w:iCs/>
                <w:sz w:val="22"/>
                <w:szCs w:val="22"/>
              </w:rPr>
            </w:pPr>
          </w:p>
        </w:tc>
      </w:tr>
    </w:tbl>
    <w:p w14:paraId="083F17F6" w14:textId="77777777" w:rsidR="002B67D0" w:rsidRDefault="002B67D0" w:rsidP="002B67D0"/>
    <w:p w14:paraId="7786E459" w14:textId="77777777" w:rsidR="002B67D0" w:rsidRDefault="002B67D0" w:rsidP="002B67D0">
      <w:r>
        <w:br w:type="page"/>
      </w:r>
    </w:p>
    <w:tbl>
      <w:tblPr>
        <w:tblpPr w:leftFromText="141" w:rightFromText="141" w:horzAnchor="margin" w:tblpY="562"/>
        <w:tblW w:w="9776" w:type="dxa"/>
        <w:tblCellMar>
          <w:left w:w="70" w:type="dxa"/>
          <w:right w:w="70" w:type="dxa"/>
        </w:tblCellMar>
        <w:tblLook w:val="04A0" w:firstRow="1" w:lastRow="0" w:firstColumn="1" w:lastColumn="0" w:noHBand="0" w:noVBand="1"/>
      </w:tblPr>
      <w:tblGrid>
        <w:gridCol w:w="678"/>
        <w:gridCol w:w="5129"/>
        <w:gridCol w:w="3969"/>
      </w:tblGrid>
      <w:tr w:rsidR="005A1A30" w:rsidRPr="00BA1FF5" w14:paraId="4D4F0248" w14:textId="75EDE1E8" w:rsidTr="005A1A30">
        <w:trPr>
          <w:trHeight w:val="540"/>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0CF31C14" w14:textId="77777777" w:rsidR="005A1A30" w:rsidRPr="00BA1FF5" w:rsidRDefault="005A1A30" w:rsidP="001264D0">
            <w:pPr>
              <w:jc w:val="center"/>
              <w:rPr>
                <w:rFonts w:ascii="Calibri" w:hAnsi="Calibri" w:cs="Calibri"/>
                <w:b/>
                <w:bCs/>
                <w:sz w:val="22"/>
                <w:szCs w:val="22"/>
              </w:rPr>
            </w:pPr>
            <w:r w:rsidRPr="00BA1FF5">
              <w:rPr>
                <w:rFonts w:ascii="Calibri" w:hAnsi="Calibri" w:cs="Calibri"/>
                <w:b/>
                <w:bCs/>
                <w:sz w:val="22"/>
                <w:szCs w:val="22"/>
              </w:rPr>
              <w:lastRenderedPageBreak/>
              <w:t>L.p.</w:t>
            </w:r>
          </w:p>
        </w:tc>
        <w:tc>
          <w:tcPr>
            <w:tcW w:w="5129" w:type="dxa"/>
            <w:tcBorders>
              <w:top w:val="single" w:sz="4" w:space="0" w:color="auto"/>
              <w:left w:val="nil"/>
              <w:bottom w:val="single" w:sz="4" w:space="0" w:color="auto"/>
              <w:right w:val="single" w:sz="4" w:space="0" w:color="auto"/>
            </w:tcBorders>
            <w:shd w:val="clear" w:color="auto" w:fill="auto"/>
            <w:noWrap/>
          </w:tcPr>
          <w:p w14:paraId="6588D48D" w14:textId="77777777" w:rsidR="005A1A30" w:rsidRPr="00BA1FF5" w:rsidRDefault="005A1A30" w:rsidP="001264D0">
            <w:pPr>
              <w:jc w:val="center"/>
              <w:rPr>
                <w:rFonts w:ascii="Calibri" w:hAnsi="Calibri" w:cs="Calibri"/>
                <w:b/>
                <w:bCs/>
                <w:sz w:val="22"/>
                <w:szCs w:val="22"/>
              </w:rPr>
            </w:pPr>
            <w:r w:rsidRPr="00BA1FF5">
              <w:rPr>
                <w:rFonts w:ascii="Calibri" w:hAnsi="Calibri" w:cs="Calibri"/>
                <w:b/>
                <w:bCs/>
                <w:sz w:val="22"/>
                <w:szCs w:val="22"/>
              </w:rPr>
              <w:t>Dane  techniczne</w:t>
            </w:r>
            <w:r>
              <w:rPr>
                <w:rFonts w:ascii="Calibri" w:hAnsi="Calibri" w:cs="Calibri"/>
                <w:b/>
                <w:bCs/>
                <w:sz w:val="22"/>
                <w:szCs w:val="22"/>
              </w:rPr>
              <w:t xml:space="preserve"> do przetargu – wymagania rejestratorów 12-kanałowych – 2 </w:t>
            </w:r>
            <w:proofErr w:type="spellStart"/>
            <w:r>
              <w:rPr>
                <w:rFonts w:ascii="Calibri" w:hAnsi="Calibri" w:cs="Calibri"/>
                <w:b/>
                <w:bCs/>
                <w:sz w:val="22"/>
                <w:szCs w:val="22"/>
              </w:rPr>
              <w:t>szt</w:t>
            </w:r>
            <w:proofErr w:type="spellEnd"/>
          </w:p>
        </w:tc>
        <w:tc>
          <w:tcPr>
            <w:tcW w:w="3969" w:type="dxa"/>
            <w:tcBorders>
              <w:top w:val="single" w:sz="4" w:space="0" w:color="auto"/>
              <w:left w:val="nil"/>
              <w:bottom w:val="single" w:sz="4" w:space="0" w:color="auto"/>
              <w:right w:val="single" w:sz="4" w:space="0" w:color="auto"/>
            </w:tcBorders>
          </w:tcPr>
          <w:p w14:paraId="0999E5F7"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Wartość oferowana</w:t>
            </w:r>
          </w:p>
          <w:p w14:paraId="7017F77D"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(wpisać TAK/NIE) </w:t>
            </w:r>
          </w:p>
          <w:p w14:paraId="627E708B"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oraz podać </w:t>
            </w:r>
          </w:p>
          <w:p w14:paraId="420080F6" w14:textId="27B06156" w:rsidR="005A1A30" w:rsidRPr="00BA1FF5" w:rsidRDefault="005A1A30" w:rsidP="005A1A30">
            <w:pPr>
              <w:jc w:val="center"/>
              <w:rPr>
                <w:rFonts w:ascii="Calibri" w:hAnsi="Calibri" w:cs="Calibri"/>
                <w:b/>
                <w:bCs/>
                <w:sz w:val="22"/>
                <w:szCs w:val="22"/>
              </w:rPr>
            </w:pPr>
            <w:r w:rsidRPr="005A1A30">
              <w:rPr>
                <w:rFonts w:ascii="Calibri" w:hAnsi="Calibri" w:cs="Calibri"/>
                <w:b/>
                <w:bCs/>
                <w:sz w:val="22"/>
                <w:szCs w:val="22"/>
              </w:rPr>
              <w:t>oferowane parametry</w:t>
            </w:r>
          </w:p>
        </w:tc>
      </w:tr>
      <w:tr w:rsidR="005A1A30" w:rsidRPr="00BA1FF5" w14:paraId="17FE2FA2" w14:textId="0B69DE01"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6B1774EC"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w:t>
            </w:r>
          </w:p>
        </w:tc>
        <w:tc>
          <w:tcPr>
            <w:tcW w:w="5129" w:type="dxa"/>
            <w:tcBorders>
              <w:top w:val="nil"/>
              <w:left w:val="nil"/>
              <w:bottom w:val="single" w:sz="4" w:space="0" w:color="auto"/>
              <w:right w:val="single" w:sz="4" w:space="0" w:color="auto"/>
            </w:tcBorders>
            <w:shd w:val="clear" w:color="auto" w:fill="auto"/>
          </w:tcPr>
          <w:p w14:paraId="7DED69BB" w14:textId="77777777" w:rsidR="005A1A30" w:rsidRPr="00BA1FF5" w:rsidRDefault="005A1A30" w:rsidP="001264D0">
            <w:pPr>
              <w:rPr>
                <w:rFonts w:ascii="Calibri" w:hAnsi="Calibri" w:cs="Calibri"/>
                <w:iCs/>
                <w:sz w:val="22"/>
                <w:szCs w:val="22"/>
              </w:rPr>
            </w:pPr>
            <w:r>
              <w:rPr>
                <w:rFonts w:ascii="Calibri" w:hAnsi="Calibri" w:cs="Calibri"/>
                <w:iCs/>
                <w:sz w:val="22"/>
                <w:szCs w:val="22"/>
              </w:rPr>
              <w:t>Możliwość r</w:t>
            </w:r>
            <w:r w:rsidRPr="00BA1FF5">
              <w:rPr>
                <w:rFonts w:ascii="Calibri" w:hAnsi="Calibri" w:cs="Calibri"/>
                <w:iCs/>
                <w:sz w:val="22"/>
                <w:szCs w:val="22"/>
              </w:rPr>
              <w:t>ejestra</w:t>
            </w:r>
            <w:r>
              <w:rPr>
                <w:rFonts w:ascii="Calibri" w:hAnsi="Calibri" w:cs="Calibri"/>
                <w:iCs/>
                <w:sz w:val="22"/>
                <w:szCs w:val="22"/>
              </w:rPr>
              <w:t>cji</w:t>
            </w:r>
            <w:r w:rsidRPr="00BA1FF5">
              <w:rPr>
                <w:rFonts w:ascii="Calibri" w:hAnsi="Calibri" w:cs="Calibri"/>
                <w:iCs/>
                <w:sz w:val="22"/>
                <w:szCs w:val="22"/>
              </w:rPr>
              <w:t xml:space="preserve"> 12-,7- i 3-kanałow</w:t>
            </w:r>
            <w:r>
              <w:rPr>
                <w:rFonts w:ascii="Calibri" w:hAnsi="Calibri" w:cs="Calibri"/>
                <w:iCs/>
                <w:sz w:val="22"/>
                <w:szCs w:val="22"/>
              </w:rPr>
              <w:t>ej</w:t>
            </w:r>
          </w:p>
        </w:tc>
        <w:tc>
          <w:tcPr>
            <w:tcW w:w="3969" w:type="dxa"/>
            <w:tcBorders>
              <w:top w:val="nil"/>
              <w:left w:val="nil"/>
              <w:bottom w:val="single" w:sz="4" w:space="0" w:color="auto"/>
              <w:right w:val="single" w:sz="4" w:space="0" w:color="auto"/>
            </w:tcBorders>
          </w:tcPr>
          <w:p w14:paraId="77767199" w14:textId="77777777" w:rsidR="005A1A30" w:rsidRDefault="005A1A30" w:rsidP="001264D0">
            <w:pPr>
              <w:rPr>
                <w:rFonts w:ascii="Calibri" w:hAnsi="Calibri" w:cs="Calibri"/>
                <w:iCs/>
                <w:sz w:val="22"/>
                <w:szCs w:val="22"/>
              </w:rPr>
            </w:pPr>
          </w:p>
        </w:tc>
      </w:tr>
      <w:tr w:rsidR="005A1A30" w:rsidRPr="00BA1FF5" w14:paraId="45D9A157" w14:textId="5A671075" w:rsidTr="005A1A30">
        <w:trPr>
          <w:trHeight w:val="270"/>
        </w:trPr>
        <w:tc>
          <w:tcPr>
            <w:tcW w:w="678" w:type="dxa"/>
            <w:tcBorders>
              <w:top w:val="nil"/>
              <w:left w:val="single" w:sz="4" w:space="0" w:color="auto"/>
              <w:bottom w:val="single" w:sz="4" w:space="0" w:color="auto"/>
              <w:right w:val="single" w:sz="4" w:space="0" w:color="auto"/>
            </w:tcBorders>
            <w:shd w:val="clear" w:color="auto" w:fill="auto"/>
            <w:noWrap/>
          </w:tcPr>
          <w:p w14:paraId="0D7627B5"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2</w:t>
            </w:r>
          </w:p>
        </w:tc>
        <w:tc>
          <w:tcPr>
            <w:tcW w:w="5129" w:type="dxa"/>
            <w:tcBorders>
              <w:top w:val="nil"/>
              <w:left w:val="nil"/>
              <w:bottom w:val="single" w:sz="4" w:space="0" w:color="auto"/>
              <w:right w:val="single" w:sz="4" w:space="0" w:color="auto"/>
            </w:tcBorders>
            <w:shd w:val="clear" w:color="auto" w:fill="auto"/>
          </w:tcPr>
          <w:p w14:paraId="08DDF3A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Zapis danych w trybie 12-kanałowym z 10 </w:t>
            </w:r>
            <w:proofErr w:type="spellStart"/>
            <w:r w:rsidRPr="00BA1FF5">
              <w:rPr>
                <w:rFonts w:ascii="Calibri" w:hAnsi="Calibri" w:cs="Calibri"/>
                <w:iCs/>
                <w:sz w:val="22"/>
                <w:szCs w:val="22"/>
              </w:rPr>
              <w:t>odprowadzeń</w:t>
            </w:r>
            <w:proofErr w:type="spellEnd"/>
            <w:r w:rsidRPr="00BA1FF5">
              <w:rPr>
                <w:rFonts w:ascii="Calibri" w:hAnsi="Calibri" w:cs="Calibri"/>
                <w:iCs/>
                <w:sz w:val="22"/>
                <w:szCs w:val="22"/>
              </w:rPr>
              <w:t>.</w:t>
            </w:r>
          </w:p>
        </w:tc>
        <w:tc>
          <w:tcPr>
            <w:tcW w:w="3969" w:type="dxa"/>
            <w:tcBorders>
              <w:top w:val="nil"/>
              <w:left w:val="nil"/>
              <w:bottom w:val="single" w:sz="4" w:space="0" w:color="auto"/>
              <w:right w:val="single" w:sz="4" w:space="0" w:color="auto"/>
            </w:tcBorders>
          </w:tcPr>
          <w:p w14:paraId="3EEF2C46" w14:textId="77777777" w:rsidR="005A1A30" w:rsidRPr="00BA1FF5" w:rsidRDefault="005A1A30" w:rsidP="001264D0">
            <w:pPr>
              <w:rPr>
                <w:rFonts w:ascii="Calibri" w:hAnsi="Calibri" w:cs="Calibri"/>
                <w:iCs/>
                <w:sz w:val="22"/>
                <w:szCs w:val="22"/>
              </w:rPr>
            </w:pPr>
          </w:p>
        </w:tc>
      </w:tr>
      <w:tr w:rsidR="005A1A30" w:rsidRPr="00BA1FF5" w14:paraId="7523FAD6" w14:textId="3B2E8AD3"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490F659D"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3</w:t>
            </w:r>
          </w:p>
        </w:tc>
        <w:tc>
          <w:tcPr>
            <w:tcW w:w="5129" w:type="dxa"/>
            <w:tcBorders>
              <w:top w:val="nil"/>
              <w:left w:val="nil"/>
              <w:bottom w:val="single" w:sz="4" w:space="0" w:color="auto"/>
              <w:right w:val="single" w:sz="4" w:space="0" w:color="auto"/>
            </w:tcBorders>
            <w:shd w:val="clear" w:color="auto" w:fill="auto"/>
          </w:tcPr>
          <w:p w14:paraId="6EBA1E29"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Zapis danych w trybie 7- i 3-kanałowym z 5 </w:t>
            </w:r>
            <w:proofErr w:type="spellStart"/>
            <w:r w:rsidRPr="00BA1FF5">
              <w:rPr>
                <w:rFonts w:ascii="Calibri" w:hAnsi="Calibri" w:cs="Calibri"/>
                <w:iCs/>
                <w:sz w:val="22"/>
                <w:szCs w:val="22"/>
              </w:rPr>
              <w:t>odprowadzeń</w:t>
            </w:r>
            <w:proofErr w:type="spellEnd"/>
            <w:r w:rsidRPr="00BA1FF5">
              <w:rPr>
                <w:rFonts w:ascii="Calibri" w:hAnsi="Calibri" w:cs="Calibri"/>
                <w:iCs/>
                <w:sz w:val="22"/>
                <w:szCs w:val="22"/>
              </w:rPr>
              <w:t>.</w:t>
            </w:r>
          </w:p>
        </w:tc>
        <w:tc>
          <w:tcPr>
            <w:tcW w:w="3969" w:type="dxa"/>
            <w:tcBorders>
              <w:top w:val="nil"/>
              <w:left w:val="nil"/>
              <w:bottom w:val="single" w:sz="4" w:space="0" w:color="auto"/>
              <w:right w:val="single" w:sz="4" w:space="0" w:color="auto"/>
            </w:tcBorders>
          </w:tcPr>
          <w:p w14:paraId="039096E6" w14:textId="77777777" w:rsidR="005A1A30" w:rsidRPr="00BA1FF5" w:rsidRDefault="005A1A30" w:rsidP="001264D0">
            <w:pPr>
              <w:rPr>
                <w:rFonts w:ascii="Calibri" w:hAnsi="Calibri" w:cs="Calibri"/>
                <w:iCs/>
                <w:sz w:val="22"/>
                <w:szCs w:val="22"/>
              </w:rPr>
            </w:pPr>
          </w:p>
        </w:tc>
      </w:tr>
      <w:tr w:rsidR="005A1A30" w:rsidRPr="00BA1FF5" w14:paraId="2B07B2BE" w14:textId="713B050D"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005ACBF9"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4</w:t>
            </w:r>
          </w:p>
        </w:tc>
        <w:tc>
          <w:tcPr>
            <w:tcW w:w="5129" w:type="dxa"/>
            <w:tcBorders>
              <w:top w:val="nil"/>
              <w:left w:val="nil"/>
              <w:bottom w:val="single" w:sz="4" w:space="0" w:color="auto"/>
              <w:right w:val="single" w:sz="4" w:space="0" w:color="auto"/>
            </w:tcBorders>
            <w:shd w:val="clear" w:color="auto" w:fill="auto"/>
          </w:tcPr>
          <w:p w14:paraId="364FB60C"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Czujnik aktywności fizycznej pacjenta</w:t>
            </w:r>
          </w:p>
        </w:tc>
        <w:tc>
          <w:tcPr>
            <w:tcW w:w="3969" w:type="dxa"/>
            <w:tcBorders>
              <w:top w:val="nil"/>
              <w:left w:val="nil"/>
              <w:bottom w:val="single" w:sz="4" w:space="0" w:color="auto"/>
              <w:right w:val="single" w:sz="4" w:space="0" w:color="auto"/>
            </w:tcBorders>
          </w:tcPr>
          <w:p w14:paraId="003DA655" w14:textId="77777777" w:rsidR="005A1A30" w:rsidRPr="00BA1FF5" w:rsidRDefault="005A1A30" w:rsidP="001264D0">
            <w:pPr>
              <w:rPr>
                <w:rFonts w:ascii="Calibri" w:hAnsi="Calibri" w:cs="Calibri"/>
                <w:iCs/>
                <w:sz w:val="22"/>
                <w:szCs w:val="22"/>
              </w:rPr>
            </w:pPr>
          </w:p>
        </w:tc>
      </w:tr>
      <w:tr w:rsidR="005A1A30" w:rsidRPr="00BA1FF5" w14:paraId="0CFF545D" w14:textId="4826F825" w:rsidTr="005A1A30">
        <w:trPr>
          <w:trHeight w:val="465"/>
        </w:trPr>
        <w:tc>
          <w:tcPr>
            <w:tcW w:w="678" w:type="dxa"/>
            <w:tcBorders>
              <w:top w:val="nil"/>
              <w:left w:val="single" w:sz="4" w:space="0" w:color="auto"/>
              <w:bottom w:val="single" w:sz="4" w:space="0" w:color="auto"/>
              <w:right w:val="single" w:sz="4" w:space="0" w:color="auto"/>
            </w:tcBorders>
            <w:shd w:val="clear" w:color="auto" w:fill="auto"/>
            <w:noWrap/>
          </w:tcPr>
          <w:p w14:paraId="6160F6B7"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5</w:t>
            </w:r>
          </w:p>
        </w:tc>
        <w:tc>
          <w:tcPr>
            <w:tcW w:w="5129" w:type="dxa"/>
            <w:tcBorders>
              <w:top w:val="nil"/>
              <w:left w:val="nil"/>
              <w:bottom w:val="single" w:sz="4" w:space="0" w:color="auto"/>
              <w:right w:val="single" w:sz="4" w:space="0" w:color="auto"/>
            </w:tcBorders>
            <w:shd w:val="clear" w:color="auto" w:fill="auto"/>
          </w:tcPr>
          <w:p w14:paraId="5FE5C68F"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Możliwość uruchomienia badania z wpisaniem danych pacjenta i parametrów badania bezpośrednio w rejestratorze bez udziału komputera</w:t>
            </w:r>
          </w:p>
        </w:tc>
        <w:tc>
          <w:tcPr>
            <w:tcW w:w="3969" w:type="dxa"/>
            <w:tcBorders>
              <w:top w:val="nil"/>
              <w:left w:val="nil"/>
              <w:bottom w:val="single" w:sz="4" w:space="0" w:color="auto"/>
              <w:right w:val="single" w:sz="4" w:space="0" w:color="auto"/>
            </w:tcBorders>
          </w:tcPr>
          <w:p w14:paraId="1A0A8586" w14:textId="77777777" w:rsidR="005A1A30" w:rsidRPr="00BA1FF5" w:rsidRDefault="005A1A30" w:rsidP="001264D0">
            <w:pPr>
              <w:rPr>
                <w:rFonts w:ascii="Calibri" w:hAnsi="Calibri" w:cs="Calibri"/>
                <w:iCs/>
                <w:sz w:val="22"/>
                <w:szCs w:val="22"/>
              </w:rPr>
            </w:pPr>
          </w:p>
        </w:tc>
      </w:tr>
      <w:tr w:rsidR="005A1A30" w:rsidRPr="00BA1FF5" w14:paraId="084CEB47" w14:textId="49889261" w:rsidTr="005A1A30">
        <w:trPr>
          <w:trHeight w:val="342"/>
        </w:trPr>
        <w:tc>
          <w:tcPr>
            <w:tcW w:w="678" w:type="dxa"/>
            <w:tcBorders>
              <w:top w:val="nil"/>
              <w:left w:val="single" w:sz="4" w:space="0" w:color="auto"/>
              <w:bottom w:val="single" w:sz="4" w:space="0" w:color="auto"/>
              <w:right w:val="single" w:sz="4" w:space="0" w:color="auto"/>
            </w:tcBorders>
            <w:shd w:val="clear" w:color="auto" w:fill="auto"/>
            <w:noWrap/>
          </w:tcPr>
          <w:p w14:paraId="3A54234A"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6</w:t>
            </w:r>
          </w:p>
        </w:tc>
        <w:tc>
          <w:tcPr>
            <w:tcW w:w="5129" w:type="dxa"/>
            <w:tcBorders>
              <w:top w:val="nil"/>
              <w:left w:val="nil"/>
              <w:bottom w:val="single" w:sz="4" w:space="0" w:color="auto"/>
              <w:right w:val="single" w:sz="4" w:space="0" w:color="auto"/>
            </w:tcBorders>
            <w:shd w:val="clear" w:color="auto" w:fill="auto"/>
          </w:tcPr>
          <w:p w14:paraId="48DAADDE"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Automatyczne włączenie rejestratora po 20 min. od włożenia baterii bez wprowadzania danych pacjenta</w:t>
            </w:r>
          </w:p>
        </w:tc>
        <w:tc>
          <w:tcPr>
            <w:tcW w:w="3969" w:type="dxa"/>
            <w:tcBorders>
              <w:top w:val="nil"/>
              <w:left w:val="nil"/>
              <w:bottom w:val="single" w:sz="4" w:space="0" w:color="auto"/>
              <w:right w:val="single" w:sz="4" w:space="0" w:color="auto"/>
            </w:tcBorders>
          </w:tcPr>
          <w:p w14:paraId="17646450" w14:textId="77777777" w:rsidR="005A1A30" w:rsidRPr="00BA1FF5" w:rsidRDefault="005A1A30" w:rsidP="001264D0">
            <w:pPr>
              <w:rPr>
                <w:rFonts w:ascii="Calibri" w:hAnsi="Calibri" w:cs="Calibri"/>
                <w:iCs/>
                <w:sz w:val="22"/>
                <w:szCs w:val="22"/>
              </w:rPr>
            </w:pPr>
          </w:p>
        </w:tc>
      </w:tr>
      <w:tr w:rsidR="005A1A30" w:rsidRPr="00BA1FF5" w14:paraId="5F77A7FD" w14:textId="37F3905F" w:rsidTr="005A1A30">
        <w:trPr>
          <w:trHeight w:val="342"/>
        </w:trPr>
        <w:tc>
          <w:tcPr>
            <w:tcW w:w="678" w:type="dxa"/>
            <w:tcBorders>
              <w:top w:val="nil"/>
              <w:left w:val="single" w:sz="4" w:space="0" w:color="auto"/>
              <w:bottom w:val="single" w:sz="4" w:space="0" w:color="auto"/>
              <w:right w:val="single" w:sz="4" w:space="0" w:color="auto"/>
            </w:tcBorders>
            <w:shd w:val="clear" w:color="auto" w:fill="auto"/>
            <w:noWrap/>
          </w:tcPr>
          <w:p w14:paraId="09EABD2A"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7</w:t>
            </w:r>
          </w:p>
        </w:tc>
        <w:tc>
          <w:tcPr>
            <w:tcW w:w="5129" w:type="dxa"/>
            <w:tcBorders>
              <w:top w:val="nil"/>
              <w:left w:val="nil"/>
              <w:bottom w:val="single" w:sz="4" w:space="0" w:color="auto"/>
              <w:right w:val="single" w:sz="4" w:space="0" w:color="auto"/>
            </w:tcBorders>
            <w:shd w:val="clear" w:color="auto" w:fill="auto"/>
          </w:tcPr>
          <w:p w14:paraId="0D67BAD8"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Częstotliwość próbkowania </w:t>
            </w:r>
            <w:r>
              <w:rPr>
                <w:rFonts w:ascii="Calibri" w:hAnsi="Calibri" w:cs="Calibri"/>
                <w:iCs/>
                <w:sz w:val="22"/>
                <w:szCs w:val="22"/>
              </w:rPr>
              <w:t xml:space="preserve">minimalnie </w:t>
            </w:r>
            <w:r w:rsidRPr="00BA1FF5">
              <w:rPr>
                <w:rFonts w:ascii="Calibri" w:hAnsi="Calibri" w:cs="Calibri"/>
                <w:iCs/>
                <w:sz w:val="22"/>
                <w:szCs w:val="22"/>
              </w:rPr>
              <w:t>2000Hz przy rozdzielczości zapisu 24 bity.</w:t>
            </w:r>
          </w:p>
        </w:tc>
        <w:tc>
          <w:tcPr>
            <w:tcW w:w="3969" w:type="dxa"/>
            <w:tcBorders>
              <w:top w:val="nil"/>
              <w:left w:val="nil"/>
              <w:bottom w:val="single" w:sz="4" w:space="0" w:color="auto"/>
              <w:right w:val="single" w:sz="4" w:space="0" w:color="auto"/>
            </w:tcBorders>
          </w:tcPr>
          <w:p w14:paraId="15F65545" w14:textId="77777777" w:rsidR="005A1A30" w:rsidRPr="00BA1FF5" w:rsidRDefault="005A1A30" w:rsidP="001264D0">
            <w:pPr>
              <w:rPr>
                <w:rFonts w:ascii="Calibri" w:hAnsi="Calibri" w:cs="Calibri"/>
                <w:iCs/>
                <w:sz w:val="22"/>
                <w:szCs w:val="22"/>
              </w:rPr>
            </w:pPr>
          </w:p>
        </w:tc>
      </w:tr>
      <w:tr w:rsidR="005A1A30" w:rsidRPr="00BA1FF5" w14:paraId="56276A46" w14:textId="6802D8AD" w:rsidTr="005A1A30">
        <w:trPr>
          <w:trHeight w:val="330"/>
        </w:trPr>
        <w:tc>
          <w:tcPr>
            <w:tcW w:w="678" w:type="dxa"/>
            <w:tcBorders>
              <w:top w:val="nil"/>
              <w:left w:val="single" w:sz="4" w:space="0" w:color="auto"/>
              <w:bottom w:val="single" w:sz="4" w:space="0" w:color="auto"/>
              <w:right w:val="single" w:sz="4" w:space="0" w:color="auto"/>
            </w:tcBorders>
            <w:shd w:val="clear" w:color="auto" w:fill="auto"/>
            <w:noWrap/>
          </w:tcPr>
          <w:p w14:paraId="0C74859B"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8</w:t>
            </w:r>
          </w:p>
        </w:tc>
        <w:tc>
          <w:tcPr>
            <w:tcW w:w="5129" w:type="dxa"/>
            <w:tcBorders>
              <w:top w:val="nil"/>
              <w:left w:val="nil"/>
              <w:bottom w:val="single" w:sz="4" w:space="0" w:color="auto"/>
              <w:right w:val="single" w:sz="4" w:space="0" w:color="auto"/>
            </w:tcBorders>
            <w:shd w:val="clear" w:color="auto" w:fill="auto"/>
          </w:tcPr>
          <w:p w14:paraId="6D3645FA"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Funkcja wykrywania rozrusznika </w:t>
            </w:r>
            <w:r>
              <w:rPr>
                <w:rFonts w:ascii="Calibri" w:hAnsi="Calibri" w:cs="Calibri"/>
                <w:iCs/>
                <w:sz w:val="22"/>
                <w:szCs w:val="22"/>
              </w:rPr>
              <w:t xml:space="preserve">minimalnie </w:t>
            </w:r>
            <w:r w:rsidRPr="00BA1FF5">
              <w:rPr>
                <w:rFonts w:ascii="Calibri" w:hAnsi="Calibri" w:cs="Calibri"/>
                <w:iCs/>
                <w:sz w:val="22"/>
                <w:szCs w:val="22"/>
              </w:rPr>
              <w:t>100uS przy próbkowaniu 40000Hz</w:t>
            </w:r>
          </w:p>
        </w:tc>
        <w:tc>
          <w:tcPr>
            <w:tcW w:w="3969" w:type="dxa"/>
            <w:tcBorders>
              <w:top w:val="nil"/>
              <w:left w:val="nil"/>
              <w:bottom w:val="single" w:sz="4" w:space="0" w:color="auto"/>
              <w:right w:val="single" w:sz="4" w:space="0" w:color="auto"/>
            </w:tcBorders>
          </w:tcPr>
          <w:p w14:paraId="503F6666" w14:textId="77777777" w:rsidR="005A1A30" w:rsidRPr="00BA1FF5" w:rsidRDefault="005A1A30" w:rsidP="001264D0">
            <w:pPr>
              <w:rPr>
                <w:rFonts w:ascii="Calibri" w:hAnsi="Calibri" w:cs="Calibri"/>
                <w:iCs/>
                <w:sz w:val="22"/>
                <w:szCs w:val="22"/>
              </w:rPr>
            </w:pPr>
          </w:p>
        </w:tc>
      </w:tr>
      <w:tr w:rsidR="005A1A30" w:rsidRPr="00BA1FF5" w14:paraId="0B5E0701" w14:textId="0BDBEF1E" w:rsidTr="005A1A30">
        <w:trPr>
          <w:trHeight w:val="330"/>
        </w:trPr>
        <w:tc>
          <w:tcPr>
            <w:tcW w:w="678" w:type="dxa"/>
            <w:tcBorders>
              <w:top w:val="nil"/>
              <w:left w:val="single" w:sz="4" w:space="0" w:color="auto"/>
              <w:bottom w:val="single" w:sz="4" w:space="0" w:color="auto"/>
              <w:right w:val="single" w:sz="4" w:space="0" w:color="auto"/>
            </w:tcBorders>
            <w:shd w:val="clear" w:color="auto" w:fill="auto"/>
            <w:noWrap/>
          </w:tcPr>
          <w:p w14:paraId="4124F358"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9</w:t>
            </w:r>
          </w:p>
        </w:tc>
        <w:tc>
          <w:tcPr>
            <w:tcW w:w="5129" w:type="dxa"/>
            <w:tcBorders>
              <w:top w:val="nil"/>
              <w:left w:val="nil"/>
              <w:bottom w:val="single" w:sz="4" w:space="0" w:color="auto"/>
              <w:right w:val="single" w:sz="4" w:space="0" w:color="auto"/>
            </w:tcBorders>
            <w:shd w:val="clear" w:color="auto" w:fill="auto"/>
          </w:tcPr>
          <w:p w14:paraId="419850BC"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Czas ciągłego zapisu do 7 dni</w:t>
            </w:r>
          </w:p>
        </w:tc>
        <w:tc>
          <w:tcPr>
            <w:tcW w:w="3969" w:type="dxa"/>
            <w:tcBorders>
              <w:top w:val="nil"/>
              <w:left w:val="nil"/>
              <w:bottom w:val="single" w:sz="4" w:space="0" w:color="auto"/>
              <w:right w:val="single" w:sz="4" w:space="0" w:color="auto"/>
            </w:tcBorders>
          </w:tcPr>
          <w:p w14:paraId="0F710082" w14:textId="77777777" w:rsidR="005A1A30" w:rsidRPr="00BA1FF5" w:rsidRDefault="005A1A30" w:rsidP="001264D0">
            <w:pPr>
              <w:rPr>
                <w:rFonts w:ascii="Calibri" w:hAnsi="Calibri" w:cs="Calibri"/>
                <w:iCs/>
                <w:sz w:val="22"/>
                <w:szCs w:val="22"/>
              </w:rPr>
            </w:pPr>
          </w:p>
        </w:tc>
      </w:tr>
      <w:tr w:rsidR="005A1A30" w:rsidRPr="00BA1FF5" w14:paraId="58F0B953" w14:textId="4948C25B" w:rsidTr="005A1A30">
        <w:trPr>
          <w:trHeight w:val="345"/>
        </w:trPr>
        <w:tc>
          <w:tcPr>
            <w:tcW w:w="678" w:type="dxa"/>
            <w:tcBorders>
              <w:top w:val="nil"/>
              <w:left w:val="single" w:sz="4" w:space="0" w:color="auto"/>
              <w:bottom w:val="single" w:sz="4" w:space="0" w:color="auto"/>
              <w:right w:val="single" w:sz="4" w:space="0" w:color="auto"/>
            </w:tcBorders>
            <w:shd w:val="clear" w:color="auto" w:fill="auto"/>
            <w:noWrap/>
          </w:tcPr>
          <w:p w14:paraId="313F6883"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10</w:t>
            </w:r>
          </w:p>
        </w:tc>
        <w:tc>
          <w:tcPr>
            <w:tcW w:w="5129" w:type="dxa"/>
            <w:tcBorders>
              <w:top w:val="nil"/>
              <w:left w:val="nil"/>
              <w:bottom w:val="single" w:sz="4" w:space="0" w:color="auto"/>
              <w:right w:val="single" w:sz="4" w:space="0" w:color="auto"/>
            </w:tcBorders>
            <w:shd w:val="clear" w:color="auto" w:fill="auto"/>
          </w:tcPr>
          <w:p w14:paraId="68993770"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Zapis danych na karcie pamięci typu SD</w:t>
            </w:r>
          </w:p>
        </w:tc>
        <w:tc>
          <w:tcPr>
            <w:tcW w:w="3969" w:type="dxa"/>
            <w:tcBorders>
              <w:top w:val="nil"/>
              <w:left w:val="nil"/>
              <w:bottom w:val="single" w:sz="4" w:space="0" w:color="auto"/>
              <w:right w:val="single" w:sz="4" w:space="0" w:color="auto"/>
            </w:tcBorders>
          </w:tcPr>
          <w:p w14:paraId="0754F94D" w14:textId="77777777" w:rsidR="005A1A30" w:rsidRPr="00BA1FF5" w:rsidRDefault="005A1A30" w:rsidP="001264D0">
            <w:pPr>
              <w:rPr>
                <w:rFonts w:ascii="Calibri" w:hAnsi="Calibri" w:cs="Calibri"/>
                <w:iCs/>
                <w:sz w:val="22"/>
                <w:szCs w:val="22"/>
              </w:rPr>
            </w:pPr>
          </w:p>
        </w:tc>
      </w:tr>
      <w:tr w:rsidR="005A1A30" w:rsidRPr="00BA1FF5" w14:paraId="7FCF0276" w14:textId="4E3971F6" w:rsidTr="005A1A30">
        <w:trPr>
          <w:trHeight w:val="330"/>
        </w:trPr>
        <w:tc>
          <w:tcPr>
            <w:tcW w:w="678" w:type="dxa"/>
            <w:tcBorders>
              <w:top w:val="nil"/>
              <w:left w:val="single" w:sz="4" w:space="0" w:color="auto"/>
              <w:bottom w:val="single" w:sz="4" w:space="0" w:color="auto"/>
              <w:right w:val="single" w:sz="4" w:space="0" w:color="auto"/>
            </w:tcBorders>
            <w:shd w:val="clear" w:color="auto" w:fill="auto"/>
            <w:noWrap/>
          </w:tcPr>
          <w:p w14:paraId="260285BD"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11</w:t>
            </w:r>
          </w:p>
        </w:tc>
        <w:tc>
          <w:tcPr>
            <w:tcW w:w="5129" w:type="dxa"/>
            <w:tcBorders>
              <w:top w:val="nil"/>
              <w:left w:val="nil"/>
              <w:bottom w:val="single" w:sz="4" w:space="0" w:color="auto"/>
              <w:right w:val="single" w:sz="4" w:space="0" w:color="auto"/>
            </w:tcBorders>
            <w:shd w:val="clear" w:color="auto" w:fill="auto"/>
          </w:tcPr>
          <w:p w14:paraId="49D15C4E"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Detekcja pracy stymulatora</w:t>
            </w:r>
          </w:p>
        </w:tc>
        <w:tc>
          <w:tcPr>
            <w:tcW w:w="3969" w:type="dxa"/>
            <w:tcBorders>
              <w:top w:val="nil"/>
              <w:left w:val="nil"/>
              <w:bottom w:val="single" w:sz="4" w:space="0" w:color="auto"/>
              <w:right w:val="single" w:sz="4" w:space="0" w:color="auto"/>
            </w:tcBorders>
          </w:tcPr>
          <w:p w14:paraId="0CD5C496" w14:textId="77777777" w:rsidR="005A1A30" w:rsidRPr="00BA1FF5" w:rsidRDefault="005A1A30" w:rsidP="001264D0">
            <w:pPr>
              <w:rPr>
                <w:rFonts w:ascii="Calibri" w:hAnsi="Calibri" w:cs="Calibri"/>
                <w:iCs/>
                <w:sz w:val="22"/>
                <w:szCs w:val="22"/>
              </w:rPr>
            </w:pPr>
          </w:p>
        </w:tc>
      </w:tr>
      <w:tr w:rsidR="005A1A30" w:rsidRPr="00BA1FF5" w14:paraId="258B537A" w14:textId="4F71CCF1"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439E58CF"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12</w:t>
            </w:r>
          </w:p>
        </w:tc>
        <w:tc>
          <w:tcPr>
            <w:tcW w:w="5129" w:type="dxa"/>
            <w:tcBorders>
              <w:top w:val="nil"/>
              <w:left w:val="nil"/>
              <w:bottom w:val="single" w:sz="4" w:space="0" w:color="auto"/>
              <w:right w:val="single" w:sz="4" w:space="0" w:color="auto"/>
            </w:tcBorders>
            <w:shd w:val="clear" w:color="auto" w:fill="auto"/>
          </w:tcPr>
          <w:p w14:paraId="2CC1E56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Wyświetlacz LCD w rejestratorze z podglądem sygnału EKG</w:t>
            </w:r>
          </w:p>
        </w:tc>
        <w:tc>
          <w:tcPr>
            <w:tcW w:w="3969" w:type="dxa"/>
            <w:tcBorders>
              <w:top w:val="nil"/>
              <w:left w:val="nil"/>
              <w:bottom w:val="single" w:sz="4" w:space="0" w:color="auto"/>
              <w:right w:val="single" w:sz="4" w:space="0" w:color="auto"/>
            </w:tcBorders>
          </w:tcPr>
          <w:p w14:paraId="5BD009CC" w14:textId="77777777" w:rsidR="005A1A30" w:rsidRPr="00BA1FF5" w:rsidRDefault="005A1A30" w:rsidP="001264D0">
            <w:pPr>
              <w:rPr>
                <w:rFonts w:ascii="Calibri" w:hAnsi="Calibri" w:cs="Calibri"/>
                <w:iCs/>
                <w:sz w:val="22"/>
                <w:szCs w:val="22"/>
              </w:rPr>
            </w:pPr>
          </w:p>
        </w:tc>
      </w:tr>
      <w:tr w:rsidR="005A1A30" w:rsidRPr="00BA1FF5" w14:paraId="76FB6AB5" w14:textId="52EBA862" w:rsidTr="005A1A30">
        <w:trPr>
          <w:trHeight w:val="368"/>
        </w:trPr>
        <w:tc>
          <w:tcPr>
            <w:tcW w:w="678" w:type="dxa"/>
            <w:tcBorders>
              <w:top w:val="nil"/>
              <w:left w:val="single" w:sz="4" w:space="0" w:color="auto"/>
              <w:bottom w:val="single" w:sz="4" w:space="0" w:color="auto"/>
              <w:right w:val="single" w:sz="4" w:space="0" w:color="auto"/>
            </w:tcBorders>
            <w:shd w:val="clear" w:color="auto" w:fill="auto"/>
            <w:noWrap/>
          </w:tcPr>
          <w:p w14:paraId="6D0E30BB"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13</w:t>
            </w:r>
          </w:p>
        </w:tc>
        <w:tc>
          <w:tcPr>
            <w:tcW w:w="5129" w:type="dxa"/>
            <w:tcBorders>
              <w:top w:val="nil"/>
              <w:left w:val="nil"/>
              <w:bottom w:val="single" w:sz="4" w:space="0" w:color="auto"/>
              <w:right w:val="single" w:sz="4" w:space="0" w:color="auto"/>
            </w:tcBorders>
            <w:shd w:val="clear" w:color="auto" w:fill="auto"/>
          </w:tcPr>
          <w:p w14:paraId="547065BA"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Komunikacja z komputerem poprzez kabel </w:t>
            </w:r>
            <w:proofErr w:type="spellStart"/>
            <w:r w:rsidRPr="00BA1FF5">
              <w:rPr>
                <w:rFonts w:ascii="Calibri" w:hAnsi="Calibri" w:cs="Calibri"/>
                <w:iCs/>
                <w:sz w:val="22"/>
                <w:szCs w:val="22"/>
              </w:rPr>
              <w:t>miniUSB</w:t>
            </w:r>
            <w:proofErr w:type="spellEnd"/>
            <w:r w:rsidRPr="00BA1FF5">
              <w:rPr>
                <w:rFonts w:ascii="Calibri" w:hAnsi="Calibri" w:cs="Calibri"/>
                <w:iCs/>
                <w:sz w:val="22"/>
                <w:szCs w:val="22"/>
              </w:rPr>
              <w:t>, karty SD i bezprzewodowa</w:t>
            </w:r>
          </w:p>
        </w:tc>
        <w:tc>
          <w:tcPr>
            <w:tcW w:w="3969" w:type="dxa"/>
            <w:tcBorders>
              <w:top w:val="nil"/>
              <w:left w:val="nil"/>
              <w:bottom w:val="single" w:sz="4" w:space="0" w:color="auto"/>
              <w:right w:val="single" w:sz="4" w:space="0" w:color="auto"/>
            </w:tcBorders>
          </w:tcPr>
          <w:p w14:paraId="35A7A29A" w14:textId="77777777" w:rsidR="005A1A30" w:rsidRPr="00BA1FF5" w:rsidRDefault="005A1A30" w:rsidP="001264D0">
            <w:pPr>
              <w:rPr>
                <w:rFonts w:ascii="Calibri" w:hAnsi="Calibri" w:cs="Calibri"/>
                <w:iCs/>
                <w:sz w:val="22"/>
                <w:szCs w:val="22"/>
              </w:rPr>
            </w:pPr>
          </w:p>
        </w:tc>
      </w:tr>
      <w:tr w:rsidR="005A1A30" w:rsidRPr="00BA1FF5" w14:paraId="41FA5834" w14:textId="0A11E490"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26398F4D"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14</w:t>
            </w:r>
          </w:p>
        </w:tc>
        <w:tc>
          <w:tcPr>
            <w:tcW w:w="5129" w:type="dxa"/>
            <w:tcBorders>
              <w:top w:val="nil"/>
              <w:left w:val="nil"/>
              <w:bottom w:val="single" w:sz="4" w:space="0" w:color="auto"/>
              <w:right w:val="single" w:sz="4" w:space="0" w:color="auto"/>
            </w:tcBorders>
            <w:shd w:val="clear" w:color="auto" w:fill="auto"/>
          </w:tcPr>
          <w:p w14:paraId="093B4608"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Przycisk zdarzeń pacjenta wraz z zapisem głosowym (wbudowany mikrofon)</w:t>
            </w:r>
          </w:p>
        </w:tc>
        <w:tc>
          <w:tcPr>
            <w:tcW w:w="3969" w:type="dxa"/>
            <w:tcBorders>
              <w:top w:val="nil"/>
              <w:left w:val="nil"/>
              <w:bottom w:val="single" w:sz="4" w:space="0" w:color="auto"/>
              <w:right w:val="single" w:sz="4" w:space="0" w:color="auto"/>
            </w:tcBorders>
          </w:tcPr>
          <w:p w14:paraId="6B7A1963" w14:textId="77777777" w:rsidR="005A1A30" w:rsidRPr="00BA1FF5" w:rsidRDefault="005A1A30" w:rsidP="001264D0">
            <w:pPr>
              <w:rPr>
                <w:rFonts w:ascii="Calibri" w:hAnsi="Calibri" w:cs="Calibri"/>
                <w:iCs/>
                <w:sz w:val="22"/>
                <w:szCs w:val="22"/>
              </w:rPr>
            </w:pPr>
          </w:p>
        </w:tc>
      </w:tr>
      <w:tr w:rsidR="005A1A30" w:rsidRPr="00BA1FF5" w14:paraId="7EF76BDA" w14:textId="44214420"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3C169EAE"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15</w:t>
            </w:r>
          </w:p>
        </w:tc>
        <w:tc>
          <w:tcPr>
            <w:tcW w:w="5129" w:type="dxa"/>
            <w:tcBorders>
              <w:top w:val="nil"/>
              <w:left w:val="nil"/>
              <w:bottom w:val="single" w:sz="4" w:space="0" w:color="auto"/>
              <w:right w:val="single" w:sz="4" w:space="0" w:color="auto"/>
            </w:tcBorders>
            <w:shd w:val="clear" w:color="auto" w:fill="auto"/>
          </w:tcPr>
          <w:p w14:paraId="4AD2403E"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Zasilanie z 2 baterii lub akumulatorów AA</w:t>
            </w:r>
          </w:p>
        </w:tc>
        <w:tc>
          <w:tcPr>
            <w:tcW w:w="3969" w:type="dxa"/>
            <w:tcBorders>
              <w:top w:val="nil"/>
              <w:left w:val="nil"/>
              <w:bottom w:val="single" w:sz="4" w:space="0" w:color="auto"/>
              <w:right w:val="single" w:sz="4" w:space="0" w:color="auto"/>
            </w:tcBorders>
          </w:tcPr>
          <w:p w14:paraId="4B3F4FCC" w14:textId="77777777" w:rsidR="005A1A30" w:rsidRPr="00BA1FF5" w:rsidRDefault="005A1A30" w:rsidP="001264D0">
            <w:pPr>
              <w:rPr>
                <w:rFonts w:ascii="Calibri" w:hAnsi="Calibri" w:cs="Calibri"/>
                <w:iCs/>
                <w:sz w:val="22"/>
                <w:szCs w:val="22"/>
              </w:rPr>
            </w:pPr>
          </w:p>
        </w:tc>
      </w:tr>
      <w:tr w:rsidR="005A1A30" w:rsidRPr="00BA1FF5" w14:paraId="75E6ED82" w14:textId="30EC4A6A"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74F18886"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16</w:t>
            </w:r>
          </w:p>
        </w:tc>
        <w:tc>
          <w:tcPr>
            <w:tcW w:w="5129" w:type="dxa"/>
            <w:tcBorders>
              <w:top w:val="nil"/>
              <w:left w:val="nil"/>
              <w:bottom w:val="single" w:sz="4" w:space="0" w:color="auto"/>
              <w:right w:val="single" w:sz="4" w:space="0" w:color="auto"/>
            </w:tcBorders>
            <w:shd w:val="clear" w:color="auto" w:fill="auto"/>
          </w:tcPr>
          <w:p w14:paraId="710F601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Waga rejestratora z bateriami </w:t>
            </w:r>
            <w:r>
              <w:rPr>
                <w:rFonts w:ascii="Calibri" w:hAnsi="Calibri" w:cs="Calibri"/>
                <w:iCs/>
                <w:sz w:val="22"/>
                <w:szCs w:val="22"/>
              </w:rPr>
              <w:t xml:space="preserve">do </w:t>
            </w:r>
            <w:r w:rsidRPr="00BA1FF5">
              <w:rPr>
                <w:rFonts w:ascii="Calibri" w:hAnsi="Calibri" w:cs="Calibri"/>
                <w:iCs/>
                <w:sz w:val="22"/>
                <w:szCs w:val="22"/>
              </w:rPr>
              <w:t>138g</w:t>
            </w:r>
          </w:p>
        </w:tc>
        <w:tc>
          <w:tcPr>
            <w:tcW w:w="3969" w:type="dxa"/>
            <w:tcBorders>
              <w:top w:val="nil"/>
              <w:left w:val="nil"/>
              <w:bottom w:val="single" w:sz="4" w:space="0" w:color="auto"/>
              <w:right w:val="single" w:sz="4" w:space="0" w:color="auto"/>
            </w:tcBorders>
          </w:tcPr>
          <w:p w14:paraId="73EF88C4" w14:textId="77777777" w:rsidR="005A1A30" w:rsidRPr="00BA1FF5" w:rsidRDefault="005A1A30" w:rsidP="001264D0">
            <w:pPr>
              <w:rPr>
                <w:rFonts w:ascii="Calibri" w:hAnsi="Calibri" w:cs="Calibri"/>
                <w:iCs/>
                <w:sz w:val="22"/>
                <w:szCs w:val="22"/>
              </w:rPr>
            </w:pPr>
          </w:p>
        </w:tc>
      </w:tr>
      <w:tr w:rsidR="005A1A30" w:rsidRPr="00BA1FF5" w14:paraId="66CABD79" w14:textId="170F7565"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37327E40"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17</w:t>
            </w:r>
          </w:p>
        </w:tc>
        <w:tc>
          <w:tcPr>
            <w:tcW w:w="5129" w:type="dxa"/>
            <w:tcBorders>
              <w:top w:val="nil"/>
              <w:left w:val="nil"/>
              <w:bottom w:val="single" w:sz="4" w:space="0" w:color="auto"/>
              <w:right w:val="single" w:sz="4" w:space="0" w:color="auto"/>
            </w:tcBorders>
            <w:shd w:val="clear" w:color="auto" w:fill="auto"/>
          </w:tcPr>
          <w:p w14:paraId="272237F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Rozmiary rejestratora</w:t>
            </w:r>
            <w:r>
              <w:rPr>
                <w:rFonts w:ascii="Calibri" w:hAnsi="Calibri" w:cs="Calibri"/>
                <w:iCs/>
                <w:sz w:val="22"/>
                <w:szCs w:val="22"/>
              </w:rPr>
              <w:t xml:space="preserve"> maksymalne</w:t>
            </w:r>
            <w:r w:rsidRPr="00BA1FF5">
              <w:rPr>
                <w:rFonts w:ascii="Calibri" w:hAnsi="Calibri" w:cs="Calibri"/>
                <w:iCs/>
                <w:sz w:val="22"/>
                <w:szCs w:val="22"/>
              </w:rPr>
              <w:t xml:space="preserve">: 102 x 62 x </w:t>
            </w:r>
            <w:smartTag w:uri="urn:schemas-microsoft-com:office:smarttags" w:element="metricconverter">
              <w:smartTagPr>
                <w:attr w:name="ProductID" w:val="24 mm"/>
              </w:smartTagPr>
              <w:r w:rsidRPr="00BA1FF5">
                <w:rPr>
                  <w:rFonts w:ascii="Calibri" w:hAnsi="Calibri" w:cs="Calibri"/>
                  <w:iCs/>
                  <w:sz w:val="22"/>
                  <w:szCs w:val="22"/>
                </w:rPr>
                <w:t>24 mm</w:t>
              </w:r>
            </w:smartTag>
            <w:r w:rsidRPr="00BA1FF5">
              <w:rPr>
                <w:rFonts w:ascii="Calibri" w:hAnsi="Calibri" w:cs="Calibri"/>
                <w:iCs/>
                <w:sz w:val="22"/>
                <w:szCs w:val="22"/>
              </w:rPr>
              <w:t xml:space="preserve"> </w:t>
            </w:r>
          </w:p>
        </w:tc>
        <w:tc>
          <w:tcPr>
            <w:tcW w:w="3969" w:type="dxa"/>
            <w:tcBorders>
              <w:top w:val="nil"/>
              <w:left w:val="nil"/>
              <w:bottom w:val="single" w:sz="4" w:space="0" w:color="auto"/>
              <w:right w:val="single" w:sz="4" w:space="0" w:color="auto"/>
            </w:tcBorders>
          </w:tcPr>
          <w:p w14:paraId="471760AF" w14:textId="77777777" w:rsidR="005A1A30" w:rsidRPr="00BA1FF5" w:rsidRDefault="005A1A30" w:rsidP="001264D0">
            <w:pPr>
              <w:rPr>
                <w:rFonts w:ascii="Calibri" w:hAnsi="Calibri" w:cs="Calibri"/>
                <w:iCs/>
                <w:sz w:val="22"/>
                <w:szCs w:val="22"/>
              </w:rPr>
            </w:pPr>
          </w:p>
        </w:tc>
      </w:tr>
      <w:tr w:rsidR="005A1A30" w:rsidRPr="00BA1FF5" w14:paraId="3D57A1E7" w14:textId="778644BF" w:rsidTr="005A1A30">
        <w:trPr>
          <w:trHeight w:val="477"/>
        </w:trPr>
        <w:tc>
          <w:tcPr>
            <w:tcW w:w="678" w:type="dxa"/>
            <w:tcBorders>
              <w:top w:val="nil"/>
              <w:left w:val="single" w:sz="4" w:space="0" w:color="auto"/>
              <w:bottom w:val="single" w:sz="4" w:space="0" w:color="auto"/>
              <w:right w:val="single" w:sz="4" w:space="0" w:color="auto"/>
            </w:tcBorders>
            <w:shd w:val="clear" w:color="auto" w:fill="auto"/>
            <w:noWrap/>
          </w:tcPr>
          <w:p w14:paraId="0AD3BFA0"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18</w:t>
            </w:r>
          </w:p>
        </w:tc>
        <w:tc>
          <w:tcPr>
            <w:tcW w:w="5129" w:type="dxa"/>
            <w:tcBorders>
              <w:top w:val="nil"/>
              <w:left w:val="nil"/>
              <w:bottom w:val="single" w:sz="4" w:space="0" w:color="auto"/>
              <w:right w:val="single" w:sz="4" w:space="0" w:color="auto"/>
            </w:tcBorders>
            <w:shd w:val="clear" w:color="auto" w:fill="auto"/>
          </w:tcPr>
          <w:p w14:paraId="786B097B"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 zestawie z rejestratorem instrukcja obsługi w języku polskim, kabel pacjenta, dwie karty pamięci, cztery akumulatory AA, futerał z trzema paskami dla pacjenta</w:t>
            </w:r>
          </w:p>
        </w:tc>
        <w:tc>
          <w:tcPr>
            <w:tcW w:w="3969" w:type="dxa"/>
            <w:tcBorders>
              <w:top w:val="nil"/>
              <w:left w:val="nil"/>
              <w:bottom w:val="single" w:sz="4" w:space="0" w:color="auto"/>
              <w:right w:val="single" w:sz="4" w:space="0" w:color="auto"/>
            </w:tcBorders>
          </w:tcPr>
          <w:p w14:paraId="75085130" w14:textId="77777777" w:rsidR="005A1A30" w:rsidRPr="00BA1FF5" w:rsidRDefault="005A1A30" w:rsidP="001264D0">
            <w:pPr>
              <w:rPr>
                <w:rFonts w:ascii="Calibri" w:hAnsi="Calibri" w:cs="Calibri"/>
                <w:iCs/>
                <w:sz w:val="22"/>
                <w:szCs w:val="22"/>
              </w:rPr>
            </w:pPr>
          </w:p>
        </w:tc>
      </w:tr>
    </w:tbl>
    <w:p w14:paraId="65EAFC3F" w14:textId="77777777" w:rsidR="002B67D0" w:rsidRDefault="002B67D0" w:rsidP="002B67D0"/>
    <w:p w14:paraId="02DBFB38" w14:textId="77777777" w:rsidR="002B67D0" w:rsidRDefault="002B67D0" w:rsidP="002B67D0">
      <w:r>
        <w:br w:type="page"/>
      </w:r>
    </w:p>
    <w:tbl>
      <w:tblPr>
        <w:tblpPr w:leftFromText="141" w:rightFromText="141" w:horzAnchor="margin" w:tblpY="562"/>
        <w:tblW w:w="9776" w:type="dxa"/>
        <w:tblCellMar>
          <w:left w:w="70" w:type="dxa"/>
          <w:right w:w="70" w:type="dxa"/>
        </w:tblCellMar>
        <w:tblLook w:val="04A0" w:firstRow="1" w:lastRow="0" w:firstColumn="1" w:lastColumn="0" w:noHBand="0" w:noVBand="1"/>
      </w:tblPr>
      <w:tblGrid>
        <w:gridCol w:w="678"/>
        <w:gridCol w:w="5129"/>
        <w:gridCol w:w="3969"/>
      </w:tblGrid>
      <w:tr w:rsidR="005A1A30" w:rsidRPr="00BA1FF5" w14:paraId="1DB466FC" w14:textId="57A880F7" w:rsidTr="005A1A30">
        <w:trPr>
          <w:trHeight w:val="540"/>
        </w:trPr>
        <w:tc>
          <w:tcPr>
            <w:tcW w:w="678" w:type="dxa"/>
            <w:tcBorders>
              <w:top w:val="single" w:sz="4" w:space="0" w:color="auto"/>
              <w:left w:val="single" w:sz="4" w:space="0" w:color="auto"/>
              <w:bottom w:val="single" w:sz="4" w:space="0" w:color="auto"/>
              <w:right w:val="single" w:sz="4" w:space="0" w:color="auto"/>
            </w:tcBorders>
            <w:shd w:val="clear" w:color="auto" w:fill="auto"/>
            <w:noWrap/>
          </w:tcPr>
          <w:p w14:paraId="4C415043" w14:textId="77777777" w:rsidR="005A1A30" w:rsidRPr="00BA1FF5" w:rsidRDefault="005A1A30" w:rsidP="001264D0">
            <w:pPr>
              <w:jc w:val="center"/>
              <w:rPr>
                <w:rFonts w:ascii="Calibri" w:hAnsi="Calibri" w:cs="Calibri"/>
                <w:b/>
                <w:bCs/>
                <w:sz w:val="22"/>
                <w:szCs w:val="22"/>
              </w:rPr>
            </w:pPr>
            <w:r w:rsidRPr="00BA1FF5">
              <w:rPr>
                <w:rFonts w:ascii="Calibri" w:hAnsi="Calibri" w:cs="Calibri"/>
                <w:b/>
                <w:bCs/>
                <w:sz w:val="22"/>
                <w:szCs w:val="22"/>
              </w:rPr>
              <w:lastRenderedPageBreak/>
              <w:t>L.p.</w:t>
            </w:r>
          </w:p>
        </w:tc>
        <w:tc>
          <w:tcPr>
            <w:tcW w:w="5129" w:type="dxa"/>
            <w:tcBorders>
              <w:top w:val="single" w:sz="4" w:space="0" w:color="auto"/>
              <w:left w:val="nil"/>
              <w:bottom w:val="single" w:sz="4" w:space="0" w:color="auto"/>
              <w:right w:val="single" w:sz="4" w:space="0" w:color="auto"/>
            </w:tcBorders>
            <w:shd w:val="clear" w:color="auto" w:fill="auto"/>
            <w:noWrap/>
          </w:tcPr>
          <w:p w14:paraId="00B0E7AC" w14:textId="77777777" w:rsidR="005A1A30" w:rsidRPr="00BA1FF5" w:rsidRDefault="005A1A30" w:rsidP="001264D0">
            <w:pPr>
              <w:jc w:val="center"/>
              <w:rPr>
                <w:rFonts w:ascii="Calibri" w:hAnsi="Calibri" w:cs="Calibri"/>
                <w:b/>
                <w:bCs/>
                <w:sz w:val="22"/>
                <w:szCs w:val="22"/>
              </w:rPr>
            </w:pPr>
            <w:r w:rsidRPr="00BA1FF5">
              <w:rPr>
                <w:rFonts w:ascii="Calibri" w:hAnsi="Calibri" w:cs="Calibri"/>
                <w:b/>
                <w:bCs/>
                <w:sz w:val="22"/>
                <w:szCs w:val="22"/>
              </w:rPr>
              <w:t>Dane  techniczne</w:t>
            </w:r>
            <w:r>
              <w:rPr>
                <w:rFonts w:ascii="Calibri" w:hAnsi="Calibri" w:cs="Calibri"/>
                <w:b/>
                <w:bCs/>
                <w:sz w:val="22"/>
                <w:szCs w:val="22"/>
              </w:rPr>
              <w:t xml:space="preserve"> do przetargu – wymagania rejestratorów 7-kanałowych – 5 </w:t>
            </w:r>
            <w:proofErr w:type="spellStart"/>
            <w:r>
              <w:rPr>
                <w:rFonts w:ascii="Calibri" w:hAnsi="Calibri" w:cs="Calibri"/>
                <w:b/>
                <w:bCs/>
                <w:sz w:val="22"/>
                <w:szCs w:val="22"/>
              </w:rPr>
              <w:t>szt</w:t>
            </w:r>
            <w:proofErr w:type="spellEnd"/>
          </w:p>
        </w:tc>
        <w:tc>
          <w:tcPr>
            <w:tcW w:w="3969" w:type="dxa"/>
            <w:tcBorders>
              <w:top w:val="single" w:sz="4" w:space="0" w:color="auto"/>
              <w:left w:val="nil"/>
              <w:bottom w:val="single" w:sz="4" w:space="0" w:color="auto"/>
              <w:right w:val="single" w:sz="4" w:space="0" w:color="auto"/>
            </w:tcBorders>
          </w:tcPr>
          <w:p w14:paraId="3492D5BE"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Wartość oferowana</w:t>
            </w:r>
          </w:p>
          <w:p w14:paraId="001EA807"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(wpisać TAK/NIE) </w:t>
            </w:r>
          </w:p>
          <w:p w14:paraId="3320CB64" w14:textId="77777777" w:rsidR="005A1A30" w:rsidRPr="005A1A30" w:rsidRDefault="005A1A30" w:rsidP="005A1A30">
            <w:pPr>
              <w:jc w:val="center"/>
              <w:rPr>
                <w:rFonts w:ascii="Calibri" w:hAnsi="Calibri" w:cs="Calibri"/>
                <w:b/>
                <w:bCs/>
                <w:sz w:val="22"/>
                <w:szCs w:val="22"/>
              </w:rPr>
            </w:pPr>
            <w:r w:rsidRPr="005A1A30">
              <w:rPr>
                <w:rFonts w:ascii="Calibri" w:hAnsi="Calibri" w:cs="Calibri"/>
                <w:b/>
                <w:bCs/>
                <w:sz w:val="22"/>
                <w:szCs w:val="22"/>
              </w:rPr>
              <w:t xml:space="preserve">oraz podać </w:t>
            </w:r>
          </w:p>
          <w:p w14:paraId="76686F2D" w14:textId="0C2793AC" w:rsidR="005A1A30" w:rsidRPr="00BA1FF5" w:rsidRDefault="005A1A30" w:rsidP="005A1A30">
            <w:pPr>
              <w:jc w:val="center"/>
              <w:rPr>
                <w:rFonts w:ascii="Calibri" w:hAnsi="Calibri" w:cs="Calibri"/>
                <w:b/>
                <w:bCs/>
                <w:sz w:val="22"/>
                <w:szCs w:val="22"/>
              </w:rPr>
            </w:pPr>
            <w:r w:rsidRPr="005A1A30">
              <w:rPr>
                <w:rFonts w:ascii="Calibri" w:hAnsi="Calibri" w:cs="Calibri"/>
                <w:b/>
                <w:bCs/>
                <w:sz w:val="22"/>
                <w:szCs w:val="22"/>
              </w:rPr>
              <w:t>oferowane parametry</w:t>
            </w:r>
          </w:p>
        </w:tc>
      </w:tr>
      <w:tr w:rsidR="005A1A30" w:rsidRPr="00BA1FF5" w14:paraId="731B1606" w14:textId="3F6C02E3"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2CDF9F8D"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w:t>
            </w:r>
          </w:p>
        </w:tc>
        <w:tc>
          <w:tcPr>
            <w:tcW w:w="5129" w:type="dxa"/>
            <w:tcBorders>
              <w:top w:val="nil"/>
              <w:left w:val="nil"/>
              <w:bottom w:val="single" w:sz="4" w:space="0" w:color="auto"/>
              <w:right w:val="single" w:sz="4" w:space="0" w:color="auto"/>
            </w:tcBorders>
            <w:shd w:val="clear" w:color="auto" w:fill="auto"/>
          </w:tcPr>
          <w:p w14:paraId="19F8A693" w14:textId="77777777" w:rsidR="005A1A30" w:rsidRPr="00BA1FF5" w:rsidRDefault="005A1A30" w:rsidP="001264D0">
            <w:pPr>
              <w:rPr>
                <w:rFonts w:ascii="Calibri" w:hAnsi="Calibri" w:cs="Calibri"/>
                <w:iCs/>
                <w:sz w:val="22"/>
                <w:szCs w:val="22"/>
              </w:rPr>
            </w:pPr>
            <w:r>
              <w:rPr>
                <w:rFonts w:ascii="Calibri" w:hAnsi="Calibri" w:cs="Calibri"/>
                <w:iCs/>
                <w:sz w:val="22"/>
                <w:szCs w:val="22"/>
              </w:rPr>
              <w:t xml:space="preserve">Możliwość rejestracji </w:t>
            </w:r>
            <w:r w:rsidRPr="00BA1FF5">
              <w:rPr>
                <w:rFonts w:ascii="Calibri" w:hAnsi="Calibri" w:cs="Calibri"/>
                <w:iCs/>
                <w:sz w:val="22"/>
                <w:szCs w:val="22"/>
              </w:rPr>
              <w:t>7- i 3-kanałow</w:t>
            </w:r>
            <w:r>
              <w:rPr>
                <w:rFonts w:ascii="Calibri" w:hAnsi="Calibri" w:cs="Calibri"/>
                <w:iCs/>
                <w:sz w:val="22"/>
                <w:szCs w:val="22"/>
              </w:rPr>
              <w:t>ej</w:t>
            </w:r>
          </w:p>
        </w:tc>
        <w:tc>
          <w:tcPr>
            <w:tcW w:w="3969" w:type="dxa"/>
            <w:tcBorders>
              <w:top w:val="nil"/>
              <w:left w:val="nil"/>
              <w:bottom w:val="single" w:sz="4" w:space="0" w:color="auto"/>
              <w:right w:val="single" w:sz="4" w:space="0" w:color="auto"/>
            </w:tcBorders>
          </w:tcPr>
          <w:p w14:paraId="2DB79EF9" w14:textId="77777777" w:rsidR="005A1A30" w:rsidRDefault="005A1A30" w:rsidP="001264D0">
            <w:pPr>
              <w:rPr>
                <w:rFonts w:ascii="Calibri" w:hAnsi="Calibri" w:cs="Calibri"/>
                <w:iCs/>
                <w:sz w:val="22"/>
                <w:szCs w:val="22"/>
              </w:rPr>
            </w:pPr>
          </w:p>
        </w:tc>
      </w:tr>
      <w:tr w:rsidR="005A1A30" w:rsidRPr="00BA1FF5" w14:paraId="14E99B98" w14:textId="45198863"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7128EAB6"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2</w:t>
            </w:r>
          </w:p>
        </w:tc>
        <w:tc>
          <w:tcPr>
            <w:tcW w:w="5129" w:type="dxa"/>
            <w:tcBorders>
              <w:top w:val="nil"/>
              <w:left w:val="nil"/>
              <w:bottom w:val="single" w:sz="4" w:space="0" w:color="auto"/>
              <w:right w:val="single" w:sz="4" w:space="0" w:color="auto"/>
            </w:tcBorders>
            <w:shd w:val="clear" w:color="auto" w:fill="auto"/>
          </w:tcPr>
          <w:p w14:paraId="49C13A62"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Zapis danych w trybie 7- i 3-kanałowym z 5 </w:t>
            </w:r>
            <w:proofErr w:type="spellStart"/>
            <w:r w:rsidRPr="00BA1FF5">
              <w:rPr>
                <w:rFonts w:ascii="Calibri" w:hAnsi="Calibri" w:cs="Calibri"/>
                <w:iCs/>
                <w:sz w:val="22"/>
                <w:szCs w:val="22"/>
              </w:rPr>
              <w:t>odprowadzeń</w:t>
            </w:r>
            <w:proofErr w:type="spellEnd"/>
            <w:r w:rsidRPr="00BA1FF5">
              <w:rPr>
                <w:rFonts w:ascii="Calibri" w:hAnsi="Calibri" w:cs="Calibri"/>
                <w:iCs/>
                <w:sz w:val="22"/>
                <w:szCs w:val="22"/>
              </w:rPr>
              <w:t>.</w:t>
            </w:r>
          </w:p>
        </w:tc>
        <w:tc>
          <w:tcPr>
            <w:tcW w:w="3969" w:type="dxa"/>
            <w:tcBorders>
              <w:top w:val="nil"/>
              <w:left w:val="nil"/>
              <w:bottom w:val="single" w:sz="4" w:space="0" w:color="auto"/>
              <w:right w:val="single" w:sz="4" w:space="0" w:color="auto"/>
            </w:tcBorders>
          </w:tcPr>
          <w:p w14:paraId="7F920751" w14:textId="77777777" w:rsidR="005A1A30" w:rsidRPr="00BA1FF5" w:rsidRDefault="005A1A30" w:rsidP="001264D0">
            <w:pPr>
              <w:rPr>
                <w:rFonts w:ascii="Calibri" w:hAnsi="Calibri" w:cs="Calibri"/>
                <w:iCs/>
                <w:sz w:val="22"/>
                <w:szCs w:val="22"/>
              </w:rPr>
            </w:pPr>
          </w:p>
        </w:tc>
      </w:tr>
      <w:tr w:rsidR="005A1A30" w:rsidRPr="00BA1FF5" w14:paraId="30E92D37" w14:textId="5F4B53D2"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6102CF76"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3</w:t>
            </w:r>
          </w:p>
        </w:tc>
        <w:tc>
          <w:tcPr>
            <w:tcW w:w="5129" w:type="dxa"/>
            <w:tcBorders>
              <w:top w:val="nil"/>
              <w:left w:val="nil"/>
              <w:bottom w:val="single" w:sz="4" w:space="0" w:color="auto"/>
              <w:right w:val="single" w:sz="4" w:space="0" w:color="auto"/>
            </w:tcBorders>
            <w:shd w:val="clear" w:color="auto" w:fill="auto"/>
          </w:tcPr>
          <w:p w14:paraId="43DDD961"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Czujnik aktywności fizycznej pacjenta</w:t>
            </w:r>
          </w:p>
        </w:tc>
        <w:tc>
          <w:tcPr>
            <w:tcW w:w="3969" w:type="dxa"/>
            <w:tcBorders>
              <w:top w:val="nil"/>
              <w:left w:val="nil"/>
              <w:bottom w:val="single" w:sz="4" w:space="0" w:color="auto"/>
              <w:right w:val="single" w:sz="4" w:space="0" w:color="auto"/>
            </w:tcBorders>
          </w:tcPr>
          <w:p w14:paraId="67DB75C1" w14:textId="77777777" w:rsidR="005A1A30" w:rsidRPr="00BA1FF5" w:rsidRDefault="005A1A30" w:rsidP="001264D0">
            <w:pPr>
              <w:rPr>
                <w:rFonts w:ascii="Calibri" w:hAnsi="Calibri" w:cs="Calibri"/>
                <w:iCs/>
                <w:sz w:val="22"/>
                <w:szCs w:val="22"/>
              </w:rPr>
            </w:pPr>
          </w:p>
        </w:tc>
      </w:tr>
      <w:tr w:rsidR="005A1A30" w:rsidRPr="00BA1FF5" w14:paraId="48CD8697" w14:textId="0BD267B5" w:rsidTr="005A1A30">
        <w:trPr>
          <w:trHeight w:val="465"/>
        </w:trPr>
        <w:tc>
          <w:tcPr>
            <w:tcW w:w="678" w:type="dxa"/>
            <w:tcBorders>
              <w:top w:val="nil"/>
              <w:left w:val="single" w:sz="4" w:space="0" w:color="auto"/>
              <w:bottom w:val="single" w:sz="4" w:space="0" w:color="auto"/>
              <w:right w:val="single" w:sz="4" w:space="0" w:color="auto"/>
            </w:tcBorders>
            <w:shd w:val="clear" w:color="auto" w:fill="auto"/>
            <w:noWrap/>
          </w:tcPr>
          <w:p w14:paraId="7C785BB0"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4</w:t>
            </w:r>
          </w:p>
        </w:tc>
        <w:tc>
          <w:tcPr>
            <w:tcW w:w="5129" w:type="dxa"/>
            <w:tcBorders>
              <w:top w:val="nil"/>
              <w:left w:val="nil"/>
              <w:bottom w:val="single" w:sz="4" w:space="0" w:color="auto"/>
              <w:right w:val="single" w:sz="4" w:space="0" w:color="auto"/>
            </w:tcBorders>
            <w:shd w:val="clear" w:color="auto" w:fill="auto"/>
          </w:tcPr>
          <w:p w14:paraId="30625E6F"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Możliwość uruchomienia badania z wpisaniem danych pacjenta i parametrów badania bezpośrednio w rejestratorze bez udziału komputera</w:t>
            </w:r>
          </w:p>
        </w:tc>
        <w:tc>
          <w:tcPr>
            <w:tcW w:w="3969" w:type="dxa"/>
            <w:tcBorders>
              <w:top w:val="nil"/>
              <w:left w:val="nil"/>
              <w:bottom w:val="single" w:sz="4" w:space="0" w:color="auto"/>
              <w:right w:val="single" w:sz="4" w:space="0" w:color="auto"/>
            </w:tcBorders>
          </w:tcPr>
          <w:p w14:paraId="21E1481F" w14:textId="77777777" w:rsidR="005A1A30" w:rsidRPr="00BA1FF5" w:rsidRDefault="005A1A30" w:rsidP="001264D0">
            <w:pPr>
              <w:rPr>
                <w:rFonts w:ascii="Calibri" w:hAnsi="Calibri" w:cs="Calibri"/>
                <w:iCs/>
                <w:sz w:val="22"/>
                <w:szCs w:val="22"/>
              </w:rPr>
            </w:pPr>
          </w:p>
        </w:tc>
      </w:tr>
      <w:tr w:rsidR="005A1A30" w:rsidRPr="00BA1FF5" w14:paraId="4BCCEBCD" w14:textId="2BF391C4" w:rsidTr="005A1A30">
        <w:trPr>
          <w:trHeight w:val="342"/>
        </w:trPr>
        <w:tc>
          <w:tcPr>
            <w:tcW w:w="678" w:type="dxa"/>
            <w:tcBorders>
              <w:top w:val="nil"/>
              <w:left w:val="single" w:sz="4" w:space="0" w:color="auto"/>
              <w:bottom w:val="single" w:sz="4" w:space="0" w:color="auto"/>
              <w:right w:val="single" w:sz="4" w:space="0" w:color="auto"/>
            </w:tcBorders>
            <w:shd w:val="clear" w:color="auto" w:fill="auto"/>
            <w:noWrap/>
          </w:tcPr>
          <w:p w14:paraId="0FB12686"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5</w:t>
            </w:r>
          </w:p>
        </w:tc>
        <w:tc>
          <w:tcPr>
            <w:tcW w:w="5129" w:type="dxa"/>
            <w:tcBorders>
              <w:top w:val="nil"/>
              <w:left w:val="nil"/>
              <w:bottom w:val="single" w:sz="4" w:space="0" w:color="auto"/>
              <w:right w:val="single" w:sz="4" w:space="0" w:color="auto"/>
            </w:tcBorders>
            <w:shd w:val="clear" w:color="auto" w:fill="auto"/>
          </w:tcPr>
          <w:p w14:paraId="1A1FAA17"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Automatyczne włączenie rejestratora po 20 min. od włożenia baterii bez wprowadzania danych pacjenta</w:t>
            </w:r>
          </w:p>
        </w:tc>
        <w:tc>
          <w:tcPr>
            <w:tcW w:w="3969" w:type="dxa"/>
            <w:tcBorders>
              <w:top w:val="nil"/>
              <w:left w:val="nil"/>
              <w:bottom w:val="single" w:sz="4" w:space="0" w:color="auto"/>
              <w:right w:val="single" w:sz="4" w:space="0" w:color="auto"/>
            </w:tcBorders>
          </w:tcPr>
          <w:p w14:paraId="3A2BE585" w14:textId="77777777" w:rsidR="005A1A30" w:rsidRPr="00BA1FF5" w:rsidRDefault="005A1A30" w:rsidP="001264D0">
            <w:pPr>
              <w:rPr>
                <w:rFonts w:ascii="Calibri" w:hAnsi="Calibri" w:cs="Calibri"/>
                <w:iCs/>
                <w:sz w:val="22"/>
                <w:szCs w:val="22"/>
              </w:rPr>
            </w:pPr>
          </w:p>
        </w:tc>
      </w:tr>
      <w:tr w:rsidR="005A1A30" w:rsidRPr="00BA1FF5" w14:paraId="25A7C582" w14:textId="406A6547" w:rsidTr="005A1A30">
        <w:trPr>
          <w:trHeight w:val="342"/>
        </w:trPr>
        <w:tc>
          <w:tcPr>
            <w:tcW w:w="678" w:type="dxa"/>
            <w:tcBorders>
              <w:top w:val="nil"/>
              <w:left w:val="single" w:sz="4" w:space="0" w:color="auto"/>
              <w:bottom w:val="single" w:sz="4" w:space="0" w:color="auto"/>
              <w:right w:val="single" w:sz="4" w:space="0" w:color="auto"/>
            </w:tcBorders>
            <w:shd w:val="clear" w:color="auto" w:fill="auto"/>
            <w:noWrap/>
          </w:tcPr>
          <w:p w14:paraId="0F7F0133"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6</w:t>
            </w:r>
          </w:p>
        </w:tc>
        <w:tc>
          <w:tcPr>
            <w:tcW w:w="5129" w:type="dxa"/>
            <w:tcBorders>
              <w:top w:val="nil"/>
              <w:left w:val="nil"/>
              <w:bottom w:val="single" w:sz="4" w:space="0" w:color="auto"/>
              <w:right w:val="single" w:sz="4" w:space="0" w:color="auto"/>
            </w:tcBorders>
            <w:shd w:val="clear" w:color="auto" w:fill="auto"/>
          </w:tcPr>
          <w:p w14:paraId="165DC052"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Częstotliwość próbkowania </w:t>
            </w:r>
            <w:r>
              <w:rPr>
                <w:rFonts w:ascii="Calibri" w:hAnsi="Calibri" w:cs="Calibri"/>
                <w:iCs/>
                <w:sz w:val="22"/>
                <w:szCs w:val="22"/>
              </w:rPr>
              <w:t xml:space="preserve">min </w:t>
            </w:r>
            <w:r w:rsidRPr="00BA1FF5">
              <w:rPr>
                <w:rFonts w:ascii="Calibri" w:hAnsi="Calibri" w:cs="Calibri"/>
                <w:iCs/>
                <w:sz w:val="22"/>
                <w:szCs w:val="22"/>
              </w:rPr>
              <w:t>2000Hz przy rozdzielczości zapisu 24 bity.</w:t>
            </w:r>
          </w:p>
        </w:tc>
        <w:tc>
          <w:tcPr>
            <w:tcW w:w="3969" w:type="dxa"/>
            <w:tcBorders>
              <w:top w:val="nil"/>
              <w:left w:val="nil"/>
              <w:bottom w:val="single" w:sz="4" w:space="0" w:color="auto"/>
              <w:right w:val="single" w:sz="4" w:space="0" w:color="auto"/>
            </w:tcBorders>
          </w:tcPr>
          <w:p w14:paraId="4CBC2065" w14:textId="77777777" w:rsidR="005A1A30" w:rsidRPr="00BA1FF5" w:rsidRDefault="005A1A30" w:rsidP="001264D0">
            <w:pPr>
              <w:rPr>
                <w:rFonts w:ascii="Calibri" w:hAnsi="Calibri" w:cs="Calibri"/>
                <w:iCs/>
                <w:sz w:val="22"/>
                <w:szCs w:val="22"/>
              </w:rPr>
            </w:pPr>
          </w:p>
        </w:tc>
      </w:tr>
      <w:tr w:rsidR="005A1A30" w:rsidRPr="00BA1FF5" w14:paraId="3827843C" w14:textId="209E2CD8" w:rsidTr="005A1A30">
        <w:trPr>
          <w:trHeight w:val="330"/>
        </w:trPr>
        <w:tc>
          <w:tcPr>
            <w:tcW w:w="678" w:type="dxa"/>
            <w:tcBorders>
              <w:top w:val="nil"/>
              <w:left w:val="single" w:sz="4" w:space="0" w:color="auto"/>
              <w:bottom w:val="single" w:sz="4" w:space="0" w:color="auto"/>
              <w:right w:val="single" w:sz="4" w:space="0" w:color="auto"/>
            </w:tcBorders>
            <w:shd w:val="clear" w:color="auto" w:fill="auto"/>
            <w:noWrap/>
          </w:tcPr>
          <w:p w14:paraId="3050DD27"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7</w:t>
            </w:r>
          </w:p>
        </w:tc>
        <w:tc>
          <w:tcPr>
            <w:tcW w:w="5129" w:type="dxa"/>
            <w:tcBorders>
              <w:top w:val="nil"/>
              <w:left w:val="nil"/>
              <w:bottom w:val="single" w:sz="4" w:space="0" w:color="auto"/>
              <w:right w:val="single" w:sz="4" w:space="0" w:color="auto"/>
            </w:tcBorders>
            <w:shd w:val="clear" w:color="auto" w:fill="auto"/>
          </w:tcPr>
          <w:p w14:paraId="2940DB3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Funkcja wykrywania rozrusznika </w:t>
            </w:r>
            <w:r>
              <w:rPr>
                <w:rFonts w:ascii="Calibri" w:hAnsi="Calibri" w:cs="Calibri"/>
                <w:iCs/>
                <w:sz w:val="22"/>
                <w:szCs w:val="22"/>
              </w:rPr>
              <w:t xml:space="preserve">min </w:t>
            </w:r>
            <w:r w:rsidRPr="00BA1FF5">
              <w:rPr>
                <w:rFonts w:ascii="Calibri" w:hAnsi="Calibri" w:cs="Calibri"/>
                <w:iCs/>
                <w:sz w:val="22"/>
                <w:szCs w:val="22"/>
              </w:rPr>
              <w:t>100uS przy próbkowaniu 40000Hz</w:t>
            </w:r>
          </w:p>
        </w:tc>
        <w:tc>
          <w:tcPr>
            <w:tcW w:w="3969" w:type="dxa"/>
            <w:tcBorders>
              <w:top w:val="nil"/>
              <w:left w:val="nil"/>
              <w:bottom w:val="single" w:sz="4" w:space="0" w:color="auto"/>
              <w:right w:val="single" w:sz="4" w:space="0" w:color="auto"/>
            </w:tcBorders>
          </w:tcPr>
          <w:p w14:paraId="6F2B2E3C" w14:textId="77777777" w:rsidR="005A1A30" w:rsidRPr="00BA1FF5" w:rsidRDefault="005A1A30" w:rsidP="001264D0">
            <w:pPr>
              <w:rPr>
                <w:rFonts w:ascii="Calibri" w:hAnsi="Calibri" w:cs="Calibri"/>
                <w:iCs/>
                <w:sz w:val="22"/>
                <w:szCs w:val="22"/>
              </w:rPr>
            </w:pPr>
          </w:p>
        </w:tc>
      </w:tr>
      <w:tr w:rsidR="005A1A30" w:rsidRPr="00BA1FF5" w14:paraId="0A3A54E1" w14:textId="320870D5" w:rsidTr="005A1A30">
        <w:trPr>
          <w:trHeight w:val="330"/>
        </w:trPr>
        <w:tc>
          <w:tcPr>
            <w:tcW w:w="678" w:type="dxa"/>
            <w:tcBorders>
              <w:top w:val="nil"/>
              <w:left w:val="single" w:sz="4" w:space="0" w:color="auto"/>
              <w:bottom w:val="single" w:sz="4" w:space="0" w:color="auto"/>
              <w:right w:val="single" w:sz="4" w:space="0" w:color="auto"/>
            </w:tcBorders>
            <w:shd w:val="clear" w:color="auto" w:fill="auto"/>
            <w:noWrap/>
          </w:tcPr>
          <w:p w14:paraId="5F08B9CD"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8</w:t>
            </w:r>
          </w:p>
        </w:tc>
        <w:tc>
          <w:tcPr>
            <w:tcW w:w="5129" w:type="dxa"/>
            <w:tcBorders>
              <w:top w:val="nil"/>
              <w:left w:val="nil"/>
              <w:bottom w:val="single" w:sz="4" w:space="0" w:color="auto"/>
              <w:right w:val="single" w:sz="4" w:space="0" w:color="auto"/>
            </w:tcBorders>
            <w:shd w:val="clear" w:color="auto" w:fill="auto"/>
          </w:tcPr>
          <w:p w14:paraId="6CCCDCAA"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Czas ciągłego zapisu do 7 dni</w:t>
            </w:r>
          </w:p>
        </w:tc>
        <w:tc>
          <w:tcPr>
            <w:tcW w:w="3969" w:type="dxa"/>
            <w:tcBorders>
              <w:top w:val="nil"/>
              <w:left w:val="nil"/>
              <w:bottom w:val="single" w:sz="4" w:space="0" w:color="auto"/>
              <w:right w:val="single" w:sz="4" w:space="0" w:color="auto"/>
            </w:tcBorders>
          </w:tcPr>
          <w:p w14:paraId="08DD7898" w14:textId="77777777" w:rsidR="005A1A30" w:rsidRPr="00BA1FF5" w:rsidRDefault="005A1A30" w:rsidP="001264D0">
            <w:pPr>
              <w:rPr>
                <w:rFonts w:ascii="Calibri" w:hAnsi="Calibri" w:cs="Calibri"/>
                <w:iCs/>
                <w:sz w:val="22"/>
                <w:szCs w:val="22"/>
              </w:rPr>
            </w:pPr>
          </w:p>
        </w:tc>
      </w:tr>
      <w:tr w:rsidR="005A1A30" w:rsidRPr="00BA1FF5" w14:paraId="390A6537" w14:textId="3A688AEC" w:rsidTr="005A1A30">
        <w:trPr>
          <w:trHeight w:val="345"/>
        </w:trPr>
        <w:tc>
          <w:tcPr>
            <w:tcW w:w="678" w:type="dxa"/>
            <w:tcBorders>
              <w:top w:val="nil"/>
              <w:left w:val="single" w:sz="4" w:space="0" w:color="auto"/>
              <w:bottom w:val="single" w:sz="4" w:space="0" w:color="auto"/>
              <w:right w:val="single" w:sz="4" w:space="0" w:color="auto"/>
            </w:tcBorders>
            <w:shd w:val="clear" w:color="auto" w:fill="auto"/>
            <w:noWrap/>
          </w:tcPr>
          <w:p w14:paraId="7AD6FD99"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9</w:t>
            </w:r>
          </w:p>
        </w:tc>
        <w:tc>
          <w:tcPr>
            <w:tcW w:w="5129" w:type="dxa"/>
            <w:tcBorders>
              <w:top w:val="nil"/>
              <w:left w:val="nil"/>
              <w:bottom w:val="single" w:sz="4" w:space="0" w:color="auto"/>
              <w:right w:val="single" w:sz="4" w:space="0" w:color="auto"/>
            </w:tcBorders>
            <w:shd w:val="clear" w:color="auto" w:fill="auto"/>
          </w:tcPr>
          <w:p w14:paraId="24CBC9D3"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Zapis danych na karcie pamięci typu SD</w:t>
            </w:r>
          </w:p>
        </w:tc>
        <w:tc>
          <w:tcPr>
            <w:tcW w:w="3969" w:type="dxa"/>
            <w:tcBorders>
              <w:top w:val="nil"/>
              <w:left w:val="nil"/>
              <w:bottom w:val="single" w:sz="4" w:space="0" w:color="auto"/>
              <w:right w:val="single" w:sz="4" w:space="0" w:color="auto"/>
            </w:tcBorders>
          </w:tcPr>
          <w:p w14:paraId="57A65ED1" w14:textId="77777777" w:rsidR="005A1A30" w:rsidRPr="00BA1FF5" w:rsidRDefault="005A1A30" w:rsidP="001264D0">
            <w:pPr>
              <w:rPr>
                <w:rFonts w:ascii="Calibri" w:hAnsi="Calibri" w:cs="Calibri"/>
                <w:iCs/>
                <w:sz w:val="22"/>
                <w:szCs w:val="22"/>
              </w:rPr>
            </w:pPr>
          </w:p>
        </w:tc>
      </w:tr>
      <w:tr w:rsidR="005A1A30" w:rsidRPr="00BA1FF5" w14:paraId="4FB09D5D" w14:textId="52805CA3" w:rsidTr="005A1A30">
        <w:trPr>
          <w:trHeight w:val="330"/>
        </w:trPr>
        <w:tc>
          <w:tcPr>
            <w:tcW w:w="678" w:type="dxa"/>
            <w:tcBorders>
              <w:top w:val="nil"/>
              <w:left w:val="single" w:sz="4" w:space="0" w:color="auto"/>
              <w:bottom w:val="single" w:sz="4" w:space="0" w:color="auto"/>
              <w:right w:val="single" w:sz="4" w:space="0" w:color="auto"/>
            </w:tcBorders>
            <w:shd w:val="clear" w:color="auto" w:fill="auto"/>
            <w:noWrap/>
          </w:tcPr>
          <w:p w14:paraId="5ED9C658" w14:textId="77777777" w:rsidR="005A1A30" w:rsidRPr="00BA1FF5" w:rsidRDefault="005A1A30" w:rsidP="001264D0">
            <w:pPr>
              <w:jc w:val="center"/>
              <w:rPr>
                <w:rFonts w:ascii="Calibri" w:hAnsi="Calibri" w:cs="Calibri"/>
                <w:sz w:val="22"/>
                <w:szCs w:val="22"/>
              </w:rPr>
            </w:pPr>
            <w:r w:rsidRPr="00BA1FF5">
              <w:rPr>
                <w:rFonts w:ascii="Calibri" w:hAnsi="Calibri" w:cs="Calibri"/>
                <w:sz w:val="22"/>
                <w:szCs w:val="22"/>
              </w:rPr>
              <w:t>1</w:t>
            </w:r>
            <w:r>
              <w:rPr>
                <w:rFonts w:ascii="Calibri" w:hAnsi="Calibri" w:cs="Calibri"/>
                <w:sz w:val="22"/>
                <w:szCs w:val="22"/>
              </w:rPr>
              <w:t>0</w:t>
            </w:r>
          </w:p>
        </w:tc>
        <w:tc>
          <w:tcPr>
            <w:tcW w:w="5129" w:type="dxa"/>
            <w:tcBorders>
              <w:top w:val="nil"/>
              <w:left w:val="nil"/>
              <w:bottom w:val="single" w:sz="4" w:space="0" w:color="auto"/>
              <w:right w:val="single" w:sz="4" w:space="0" w:color="auto"/>
            </w:tcBorders>
            <w:shd w:val="clear" w:color="auto" w:fill="auto"/>
          </w:tcPr>
          <w:p w14:paraId="639B163A"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Detekcja pracy stymulatora</w:t>
            </w:r>
          </w:p>
        </w:tc>
        <w:tc>
          <w:tcPr>
            <w:tcW w:w="3969" w:type="dxa"/>
            <w:tcBorders>
              <w:top w:val="nil"/>
              <w:left w:val="nil"/>
              <w:bottom w:val="single" w:sz="4" w:space="0" w:color="auto"/>
              <w:right w:val="single" w:sz="4" w:space="0" w:color="auto"/>
            </w:tcBorders>
          </w:tcPr>
          <w:p w14:paraId="216EC1AB" w14:textId="77777777" w:rsidR="005A1A30" w:rsidRPr="00BA1FF5" w:rsidRDefault="005A1A30" w:rsidP="001264D0">
            <w:pPr>
              <w:rPr>
                <w:rFonts w:ascii="Calibri" w:hAnsi="Calibri" w:cs="Calibri"/>
                <w:iCs/>
                <w:sz w:val="22"/>
                <w:szCs w:val="22"/>
              </w:rPr>
            </w:pPr>
          </w:p>
        </w:tc>
      </w:tr>
      <w:tr w:rsidR="005A1A30" w:rsidRPr="00BA1FF5" w14:paraId="18027782" w14:textId="2D05218C"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4591E103"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11</w:t>
            </w:r>
          </w:p>
        </w:tc>
        <w:tc>
          <w:tcPr>
            <w:tcW w:w="5129" w:type="dxa"/>
            <w:tcBorders>
              <w:top w:val="nil"/>
              <w:left w:val="nil"/>
              <w:bottom w:val="single" w:sz="4" w:space="0" w:color="auto"/>
              <w:right w:val="single" w:sz="4" w:space="0" w:color="auto"/>
            </w:tcBorders>
            <w:shd w:val="clear" w:color="auto" w:fill="auto"/>
          </w:tcPr>
          <w:p w14:paraId="0871FCF8"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Wyświetlacz LCD w rejestratorze z podglądem sygnału EKG</w:t>
            </w:r>
          </w:p>
        </w:tc>
        <w:tc>
          <w:tcPr>
            <w:tcW w:w="3969" w:type="dxa"/>
            <w:tcBorders>
              <w:top w:val="nil"/>
              <w:left w:val="nil"/>
              <w:bottom w:val="single" w:sz="4" w:space="0" w:color="auto"/>
              <w:right w:val="single" w:sz="4" w:space="0" w:color="auto"/>
            </w:tcBorders>
          </w:tcPr>
          <w:p w14:paraId="38E4C26A" w14:textId="77777777" w:rsidR="005A1A30" w:rsidRPr="00BA1FF5" w:rsidRDefault="005A1A30" w:rsidP="001264D0">
            <w:pPr>
              <w:rPr>
                <w:rFonts w:ascii="Calibri" w:hAnsi="Calibri" w:cs="Calibri"/>
                <w:iCs/>
                <w:sz w:val="22"/>
                <w:szCs w:val="22"/>
              </w:rPr>
            </w:pPr>
          </w:p>
        </w:tc>
      </w:tr>
      <w:tr w:rsidR="005A1A30" w:rsidRPr="00BA1FF5" w14:paraId="717BA12A" w14:textId="03BEF7BA" w:rsidTr="005A1A30">
        <w:trPr>
          <w:trHeight w:val="368"/>
        </w:trPr>
        <w:tc>
          <w:tcPr>
            <w:tcW w:w="678" w:type="dxa"/>
            <w:tcBorders>
              <w:top w:val="nil"/>
              <w:left w:val="single" w:sz="4" w:space="0" w:color="auto"/>
              <w:bottom w:val="single" w:sz="4" w:space="0" w:color="auto"/>
              <w:right w:val="single" w:sz="4" w:space="0" w:color="auto"/>
            </w:tcBorders>
            <w:shd w:val="clear" w:color="auto" w:fill="auto"/>
            <w:noWrap/>
          </w:tcPr>
          <w:p w14:paraId="31AF7FA8"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12</w:t>
            </w:r>
          </w:p>
        </w:tc>
        <w:tc>
          <w:tcPr>
            <w:tcW w:w="5129" w:type="dxa"/>
            <w:tcBorders>
              <w:top w:val="nil"/>
              <w:left w:val="nil"/>
              <w:bottom w:val="single" w:sz="4" w:space="0" w:color="auto"/>
              <w:right w:val="single" w:sz="4" w:space="0" w:color="auto"/>
            </w:tcBorders>
            <w:shd w:val="clear" w:color="auto" w:fill="auto"/>
          </w:tcPr>
          <w:p w14:paraId="34C12A2C"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Komunikacja z komputerem poprzez kabel </w:t>
            </w:r>
            <w:proofErr w:type="spellStart"/>
            <w:r w:rsidRPr="00BA1FF5">
              <w:rPr>
                <w:rFonts w:ascii="Calibri" w:hAnsi="Calibri" w:cs="Calibri"/>
                <w:iCs/>
                <w:sz w:val="22"/>
                <w:szCs w:val="22"/>
              </w:rPr>
              <w:t>miniUSB</w:t>
            </w:r>
            <w:proofErr w:type="spellEnd"/>
            <w:r w:rsidRPr="00BA1FF5">
              <w:rPr>
                <w:rFonts w:ascii="Calibri" w:hAnsi="Calibri" w:cs="Calibri"/>
                <w:iCs/>
                <w:sz w:val="22"/>
                <w:szCs w:val="22"/>
              </w:rPr>
              <w:t>, karty SD i bezprzewodowa</w:t>
            </w:r>
          </w:p>
        </w:tc>
        <w:tc>
          <w:tcPr>
            <w:tcW w:w="3969" w:type="dxa"/>
            <w:tcBorders>
              <w:top w:val="nil"/>
              <w:left w:val="nil"/>
              <w:bottom w:val="single" w:sz="4" w:space="0" w:color="auto"/>
              <w:right w:val="single" w:sz="4" w:space="0" w:color="auto"/>
            </w:tcBorders>
          </w:tcPr>
          <w:p w14:paraId="503242BB" w14:textId="77777777" w:rsidR="005A1A30" w:rsidRPr="00BA1FF5" w:rsidRDefault="005A1A30" w:rsidP="001264D0">
            <w:pPr>
              <w:rPr>
                <w:rFonts w:ascii="Calibri" w:hAnsi="Calibri" w:cs="Calibri"/>
                <w:iCs/>
                <w:sz w:val="22"/>
                <w:szCs w:val="22"/>
              </w:rPr>
            </w:pPr>
          </w:p>
        </w:tc>
      </w:tr>
      <w:tr w:rsidR="005A1A30" w:rsidRPr="00BA1FF5" w14:paraId="17C6741B" w14:textId="5C5E3ACE"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2EE2B787"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13</w:t>
            </w:r>
          </w:p>
        </w:tc>
        <w:tc>
          <w:tcPr>
            <w:tcW w:w="5129" w:type="dxa"/>
            <w:tcBorders>
              <w:top w:val="nil"/>
              <w:left w:val="nil"/>
              <w:bottom w:val="single" w:sz="4" w:space="0" w:color="auto"/>
              <w:right w:val="single" w:sz="4" w:space="0" w:color="auto"/>
            </w:tcBorders>
            <w:shd w:val="clear" w:color="auto" w:fill="auto"/>
          </w:tcPr>
          <w:p w14:paraId="4AA785D7"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Przycisk zdarzeń pacjenta wraz z zapisem głosowym (wbudowany mikrofon)</w:t>
            </w:r>
          </w:p>
        </w:tc>
        <w:tc>
          <w:tcPr>
            <w:tcW w:w="3969" w:type="dxa"/>
            <w:tcBorders>
              <w:top w:val="nil"/>
              <w:left w:val="nil"/>
              <w:bottom w:val="single" w:sz="4" w:space="0" w:color="auto"/>
              <w:right w:val="single" w:sz="4" w:space="0" w:color="auto"/>
            </w:tcBorders>
          </w:tcPr>
          <w:p w14:paraId="2602D338" w14:textId="77777777" w:rsidR="005A1A30" w:rsidRPr="00BA1FF5" w:rsidRDefault="005A1A30" w:rsidP="001264D0">
            <w:pPr>
              <w:rPr>
                <w:rFonts w:ascii="Calibri" w:hAnsi="Calibri" w:cs="Calibri"/>
                <w:iCs/>
                <w:sz w:val="22"/>
                <w:szCs w:val="22"/>
              </w:rPr>
            </w:pPr>
          </w:p>
        </w:tc>
      </w:tr>
      <w:tr w:rsidR="005A1A30" w:rsidRPr="00BA1FF5" w14:paraId="2313F8C3" w14:textId="71158F3D" w:rsidTr="005A1A30">
        <w:trPr>
          <w:trHeight w:val="285"/>
        </w:trPr>
        <w:tc>
          <w:tcPr>
            <w:tcW w:w="678" w:type="dxa"/>
            <w:tcBorders>
              <w:top w:val="nil"/>
              <w:left w:val="single" w:sz="4" w:space="0" w:color="auto"/>
              <w:bottom w:val="single" w:sz="4" w:space="0" w:color="auto"/>
              <w:right w:val="single" w:sz="4" w:space="0" w:color="auto"/>
            </w:tcBorders>
            <w:shd w:val="clear" w:color="auto" w:fill="auto"/>
            <w:noWrap/>
          </w:tcPr>
          <w:p w14:paraId="3360F1F9"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14</w:t>
            </w:r>
          </w:p>
        </w:tc>
        <w:tc>
          <w:tcPr>
            <w:tcW w:w="5129" w:type="dxa"/>
            <w:tcBorders>
              <w:top w:val="nil"/>
              <w:left w:val="nil"/>
              <w:bottom w:val="single" w:sz="4" w:space="0" w:color="auto"/>
              <w:right w:val="single" w:sz="4" w:space="0" w:color="auto"/>
            </w:tcBorders>
            <w:shd w:val="clear" w:color="auto" w:fill="auto"/>
          </w:tcPr>
          <w:p w14:paraId="292F9FD8"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Zasilanie z 2 baterii lub akumulatorów AA</w:t>
            </w:r>
          </w:p>
        </w:tc>
        <w:tc>
          <w:tcPr>
            <w:tcW w:w="3969" w:type="dxa"/>
            <w:tcBorders>
              <w:top w:val="nil"/>
              <w:left w:val="nil"/>
              <w:bottom w:val="single" w:sz="4" w:space="0" w:color="auto"/>
              <w:right w:val="single" w:sz="4" w:space="0" w:color="auto"/>
            </w:tcBorders>
          </w:tcPr>
          <w:p w14:paraId="63251018" w14:textId="77777777" w:rsidR="005A1A30" w:rsidRPr="00BA1FF5" w:rsidRDefault="005A1A30" w:rsidP="001264D0">
            <w:pPr>
              <w:rPr>
                <w:rFonts w:ascii="Calibri" w:hAnsi="Calibri" w:cs="Calibri"/>
                <w:iCs/>
                <w:sz w:val="22"/>
                <w:szCs w:val="22"/>
              </w:rPr>
            </w:pPr>
          </w:p>
        </w:tc>
      </w:tr>
      <w:tr w:rsidR="005A1A30" w:rsidRPr="00BA1FF5" w14:paraId="07E13541" w14:textId="06EE2E3F"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503B1BC4"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15</w:t>
            </w:r>
          </w:p>
        </w:tc>
        <w:tc>
          <w:tcPr>
            <w:tcW w:w="5129" w:type="dxa"/>
            <w:tcBorders>
              <w:top w:val="nil"/>
              <w:left w:val="nil"/>
              <w:bottom w:val="single" w:sz="4" w:space="0" w:color="auto"/>
              <w:right w:val="single" w:sz="4" w:space="0" w:color="auto"/>
            </w:tcBorders>
            <w:shd w:val="clear" w:color="auto" w:fill="auto"/>
          </w:tcPr>
          <w:p w14:paraId="06A5209F"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 xml:space="preserve">Waga rejestratora z bateriami </w:t>
            </w:r>
            <w:r>
              <w:rPr>
                <w:rFonts w:ascii="Calibri" w:hAnsi="Calibri" w:cs="Calibri"/>
                <w:iCs/>
                <w:sz w:val="22"/>
                <w:szCs w:val="22"/>
              </w:rPr>
              <w:t xml:space="preserve">do </w:t>
            </w:r>
            <w:r w:rsidRPr="00BA1FF5">
              <w:rPr>
                <w:rFonts w:ascii="Calibri" w:hAnsi="Calibri" w:cs="Calibri"/>
                <w:iCs/>
                <w:sz w:val="22"/>
                <w:szCs w:val="22"/>
              </w:rPr>
              <w:t>138g</w:t>
            </w:r>
          </w:p>
        </w:tc>
        <w:tc>
          <w:tcPr>
            <w:tcW w:w="3969" w:type="dxa"/>
            <w:tcBorders>
              <w:top w:val="nil"/>
              <w:left w:val="nil"/>
              <w:bottom w:val="single" w:sz="4" w:space="0" w:color="auto"/>
              <w:right w:val="single" w:sz="4" w:space="0" w:color="auto"/>
            </w:tcBorders>
          </w:tcPr>
          <w:p w14:paraId="7A70C887" w14:textId="77777777" w:rsidR="005A1A30" w:rsidRPr="00BA1FF5" w:rsidRDefault="005A1A30" w:rsidP="001264D0">
            <w:pPr>
              <w:rPr>
                <w:rFonts w:ascii="Calibri" w:hAnsi="Calibri" w:cs="Calibri"/>
                <w:iCs/>
                <w:sz w:val="22"/>
                <w:szCs w:val="22"/>
              </w:rPr>
            </w:pPr>
          </w:p>
        </w:tc>
      </w:tr>
      <w:tr w:rsidR="005A1A30" w:rsidRPr="00BA1FF5" w14:paraId="00403DB7" w14:textId="009336EB" w:rsidTr="005A1A30">
        <w:trPr>
          <w:trHeight w:val="300"/>
        </w:trPr>
        <w:tc>
          <w:tcPr>
            <w:tcW w:w="678" w:type="dxa"/>
            <w:tcBorders>
              <w:top w:val="nil"/>
              <w:left w:val="single" w:sz="4" w:space="0" w:color="auto"/>
              <w:bottom w:val="single" w:sz="4" w:space="0" w:color="auto"/>
              <w:right w:val="single" w:sz="4" w:space="0" w:color="auto"/>
            </w:tcBorders>
            <w:shd w:val="clear" w:color="auto" w:fill="auto"/>
            <w:noWrap/>
          </w:tcPr>
          <w:p w14:paraId="65C4A8A5"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16</w:t>
            </w:r>
          </w:p>
        </w:tc>
        <w:tc>
          <w:tcPr>
            <w:tcW w:w="5129" w:type="dxa"/>
            <w:tcBorders>
              <w:top w:val="nil"/>
              <w:left w:val="nil"/>
              <w:bottom w:val="single" w:sz="4" w:space="0" w:color="auto"/>
              <w:right w:val="single" w:sz="4" w:space="0" w:color="auto"/>
            </w:tcBorders>
            <w:shd w:val="clear" w:color="auto" w:fill="auto"/>
          </w:tcPr>
          <w:p w14:paraId="4486BE53"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Rozmiary rejestratora</w:t>
            </w:r>
            <w:r>
              <w:rPr>
                <w:rFonts w:ascii="Calibri" w:hAnsi="Calibri" w:cs="Calibri"/>
                <w:iCs/>
                <w:sz w:val="22"/>
                <w:szCs w:val="22"/>
              </w:rPr>
              <w:t xml:space="preserve"> maksymalne</w:t>
            </w:r>
            <w:r w:rsidRPr="00BA1FF5">
              <w:rPr>
                <w:rFonts w:ascii="Calibri" w:hAnsi="Calibri" w:cs="Calibri"/>
                <w:iCs/>
                <w:sz w:val="22"/>
                <w:szCs w:val="22"/>
              </w:rPr>
              <w:t xml:space="preserve">: 102 x 62 x </w:t>
            </w:r>
            <w:smartTag w:uri="urn:schemas-microsoft-com:office:smarttags" w:element="metricconverter">
              <w:smartTagPr>
                <w:attr w:name="ProductID" w:val="24 mm"/>
              </w:smartTagPr>
              <w:r w:rsidRPr="00BA1FF5">
                <w:rPr>
                  <w:rFonts w:ascii="Calibri" w:hAnsi="Calibri" w:cs="Calibri"/>
                  <w:iCs/>
                  <w:sz w:val="22"/>
                  <w:szCs w:val="22"/>
                </w:rPr>
                <w:t>24 mm</w:t>
              </w:r>
            </w:smartTag>
            <w:r w:rsidRPr="00BA1FF5">
              <w:rPr>
                <w:rFonts w:ascii="Calibri" w:hAnsi="Calibri" w:cs="Calibri"/>
                <w:iCs/>
                <w:sz w:val="22"/>
                <w:szCs w:val="22"/>
              </w:rPr>
              <w:t xml:space="preserve"> </w:t>
            </w:r>
          </w:p>
        </w:tc>
        <w:tc>
          <w:tcPr>
            <w:tcW w:w="3969" w:type="dxa"/>
            <w:tcBorders>
              <w:top w:val="nil"/>
              <w:left w:val="nil"/>
              <w:bottom w:val="single" w:sz="4" w:space="0" w:color="auto"/>
              <w:right w:val="single" w:sz="4" w:space="0" w:color="auto"/>
            </w:tcBorders>
          </w:tcPr>
          <w:p w14:paraId="2AAE9729" w14:textId="77777777" w:rsidR="005A1A30" w:rsidRPr="00BA1FF5" w:rsidRDefault="005A1A30" w:rsidP="001264D0">
            <w:pPr>
              <w:rPr>
                <w:rFonts w:ascii="Calibri" w:hAnsi="Calibri" w:cs="Calibri"/>
                <w:iCs/>
                <w:sz w:val="22"/>
                <w:szCs w:val="22"/>
              </w:rPr>
            </w:pPr>
          </w:p>
        </w:tc>
      </w:tr>
      <w:tr w:rsidR="005A1A30" w:rsidRPr="00BA1FF5" w14:paraId="478AD879" w14:textId="515640DF" w:rsidTr="005A1A30">
        <w:trPr>
          <w:trHeight w:val="477"/>
        </w:trPr>
        <w:tc>
          <w:tcPr>
            <w:tcW w:w="678" w:type="dxa"/>
            <w:tcBorders>
              <w:top w:val="nil"/>
              <w:left w:val="single" w:sz="4" w:space="0" w:color="auto"/>
              <w:bottom w:val="single" w:sz="4" w:space="0" w:color="auto"/>
              <w:right w:val="single" w:sz="4" w:space="0" w:color="auto"/>
            </w:tcBorders>
            <w:shd w:val="clear" w:color="auto" w:fill="auto"/>
            <w:noWrap/>
          </w:tcPr>
          <w:p w14:paraId="3B8C3480" w14:textId="77777777" w:rsidR="005A1A30" w:rsidRPr="00BA1FF5" w:rsidRDefault="005A1A30" w:rsidP="001264D0">
            <w:pPr>
              <w:jc w:val="center"/>
              <w:rPr>
                <w:rFonts w:ascii="Calibri" w:hAnsi="Calibri" w:cs="Calibri"/>
                <w:sz w:val="22"/>
                <w:szCs w:val="22"/>
              </w:rPr>
            </w:pPr>
            <w:r>
              <w:rPr>
                <w:rFonts w:ascii="Calibri" w:hAnsi="Calibri" w:cs="Calibri"/>
                <w:sz w:val="22"/>
                <w:szCs w:val="22"/>
              </w:rPr>
              <w:t>17</w:t>
            </w:r>
          </w:p>
        </w:tc>
        <w:tc>
          <w:tcPr>
            <w:tcW w:w="5129" w:type="dxa"/>
            <w:tcBorders>
              <w:top w:val="nil"/>
              <w:left w:val="nil"/>
              <w:bottom w:val="single" w:sz="4" w:space="0" w:color="auto"/>
              <w:right w:val="single" w:sz="4" w:space="0" w:color="auto"/>
            </w:tcBorders>
            <w:shd w:val="clear" w:color="auto" w:fill="auto"/>
          </w:tcPr>
          <w:p w14:paraId="0CC6F3FD" w14:textId="77777777" w:rsidR="005A1A30" w:rsidRPr="00BA1FF5" w:rsidRDefault="005A1A30" w:rsidP="001264D0">
            <w:pPr>
              <w:rPr>
                <w:rFonts w:ascii="Calibri" w:hAnsi="Calibri" w:cs="Calibri"/>
                <w:iCs/>
                <w:sz w:val="22"/>
                <w:szCs w:val="22"/>
              </w:rPr>
            </w:pPr>
            <w:r w:rsidRPr="00BA1FF5">
              <w:rPr>
                <w:rFonts w:ascii="Calibri" w:hAnsi="Calibri" w:cs="Calibri"/>
                <w:iCs/>
                <w:sz w:val="22"/>
                <w:szCs w:val="22"/>
              </w:rPr>
              <w:t>W zestawie z rejestratorem instrukcja obsługi w języku polskim, kabel pacjenta, dwie karty pamięci, cztery akumulatory AA, futerał z trzema paskami dla pacjenta</w:t>
            </w:r>
          </w:p>
        </w:tc>
        <w:tc>
          <w:tcPr>
            <w:tcW w:w="3969" w:type="dxa"/>
            <w:tcBorders>
              <w:top w:val="nil"/>
              <w:left w:val="nil"/>
              <w:bottom w:val="single" w:sz="4" w:space="0" w:color="auto"/>
              <w:right w:val="single" w:sz="4" w:space="0" w:color="auto"/>
            </w:tcBorders>
          </w:tcPr>
          <w:p w14:paraId="750382B6" w14:textId="77777777" w:rsidR="005A1A30" w:rsidRPr="00BA1FF5" w:rsidRDefault="005A1A30" w:rsidP="001264D0">
            <w:pPr>
              <w:rPr>
                <w:rFonts w:ascii="Calibri" w:hAnsi="Calibri" w:cs="Calibri"/>
                <w:iCs/>
                <w:sz w:val="22"/>
                <w:szCs w:val="22"/>
              </w:rPr>
            </w:pPr>
          </w:p>
        </w:tc>
      </w:tr>
    </w:tbl>
    <w:p w14:paraId="349F7033" w14:textId="77777777" w:rsidR="002B67D0" w:rsidRDefault="002B67D0" w:rsidP="002B67D0"/>
    <w:p w14:paraId="63A030FD" w14:textId="77777777" w:rsidR="002B67D0" w:rsidRDefault="002B67D0" w:rsidP="002B67D0"/>
    <w:p w14:paraId="1384394C" w14:textId="77777777" w:rsidR="002B67D0" w:rsidRDefault="002B67D0" w:rsidP="002B67D0"/>
    <w:p w14:paraId="5296D4DA" w14:textId="77777777" w:rsidR="002B67D0" w:rsidRPr="00052865" w:rsidRDefault="002B67D0" w:rsidP="002B67D0">
      <w:pPr>
        <w:rPr>
          <w:rFonts w:ascii="Calibri" w:hAnsi="Calibri" w:cs="Calibri"/>
          <w:sz w:val="22"/>
          <w:szCs w:val="22"/>
        </w:rPr>
      </w:pPr>
      <w:r>
        <w:br w:type="page"/>
      </w:r>
      <w:r w:rsidRPr="00052865">
        <w:rPr>
          <w:rFonts w:ascii="Calibri" w:hAnsi="Calibri" w:cs="Calibri"/>
          <w:sz w:val="22"/>
          <w:szCs w:val="22"/>
        </w:rPr>
        <w:lastRenderedPageBreak/>
        <w:t>Dodatkowe wyposażenie</w:t>
      </w:r>
      <w:r>
        <w:rPr>
          <w:rFonts w:ascii="Calibri" w:hAnsi="Calibri" w:cs="Calibri"/>
          <w:sz w:val="22"/>
          <w:szCs w:val="22"/>
        </w:rPr>
        <w:t xml:space="preserve"> kompatybilne z zamawianym sprzętem</w:t>
      </w:r>
      <w:r w:rsidRPr="00052865">
        <w:rPr>
          <w:rFonts w:ascii="Calibri" w:hAnsi="Calibri" w:cs="Calibri"/>
          <w:sz w:val="22"/>
          <w:szCs w:val="22"/>
        </w:rPr>
        <w:t>:</w:t>
      </w:r>
    </w:p>
    <w:p w14:paraId="7F708A88" w14:textId="77777777" w:rsidR="002B67D0" w:rsidRPr="00052865" w:rsidRDefault="002B67D0" w:rsidP="002B67D0">
      <w:pPr>
        <w:rPr>
          <w:rFonts w:ascii="Calibri" w:hAnsi="Calibri" w:cs="Calibri"/>
          <w:sz w:val="22"/>
          <w:szCs w:val="22"/>
        </w:rPr>
      </w:pPr>
    </w:p>
    <w:tbl>
      <w:tblPr>
        <w:tblW w:w="93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319"/>
        <w:gridCol w:w="4319"/>
      </w:tblGrid>
      <w:tr w:rsidR="005A1A30" w:rsidRPr="00052865" w14:paraId="51147535" w14:textId="02EE0C87" w:rsidTr="005A1A30">
        <w:trPr>
          <w:trHeight w:val="653"/>
        </w:trPr>
        <w:tc>
          <w:tcPr>
            <w:tcW w:w="709" w:type="dxa"/>
          </w:tcPr>
          <w:p w14:paraId="1B7F6D5C"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1</w:t>
            </w:r>
          </w:p>
        </w:tc>
        <w:tc>
          <w:tcPr>
            <w:tcW w:w="4319" w:type="dxa"/>
            <w:shd w:val="clear" w:color="auto" w:fill="auto"/>
            <w:vAlign w:val="center"/>
          </w:tcPr>
          <w:p w14:paraId="02930FE8"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7x</w:t>
            </w:r>
          </w:p>
          <w:p w14:paraId="5ED5F492"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 xml:space="preserve">Karta pamięci SG do </w:t>
            </w:r>
            <w:proofErr w:type="spellStart"/>
            <w:r w:rsidRPr="00052865">
              <w:rPr>
                <w:rFonts w:ascii="Calibri" w:hAnsi="Calibri" w:cs="Calibri"/>
                <w:bCs/>
                <w:sz w:val="22"/>
                <w:szCs w:val="22"/>
              </w:rPr>
              <w:t>holtera</w:t>
            </w:r>
            <w:proofErr w:type="spellEnd"/>
            <w:r w:rsidRPr="00052865">
              <w:rPr>
                <w:rFonts w:ascii="Calibri" w:hAnsi="Calibri" w:cs="Calibri"/>
                <w:bCs/>
                <w:sz w:val="22"/>
                <w:szCs w:val="22"/>
              </w:rPr>
              <w:t xml:space="preserve"> EKG 2GB</w:t>
            </w:r>
          </w:p>
        </w:tc>
        <w:tc>
          <w:tcPr>
            <w:tcW w:w="4319" w:type="dxa"/>
          </w:tcPr>
          <w:p w14:paraId="5A201720" w14:textId="77777777" w:rsidR="005A1A30" w:rsidRPr="00052865" w:rsidRDefault="005A1A30" w:rsidP="001264D0">
            <w:pPr>
              <w:autoSpaceDE w:val="0"/>
              <w:rPr>
                <w:rFonts w:ascii="Calibri" w:hAnsi="Calibri" w:cs="Calibri"/>
                <w:bCs/>
                <w:sz w:val="22"/>
                <w:szCs w:val="22"/>
              </w:rPr>
            </w:pPr>
          </w:p>
        </w:tc>
      </w:tr>
      <w:tr w:rsidR="005A1A30" w:rsidRPr="00052865" w14:paraId="14812D9A" w14:textId="1C24161D" w:rsidTr="005A1A30">
        <w:trPr>
          <w:trHeight w:val="605"/>
        </w:trPr>
        <w:tc>
          <w:tcPr>
            <w:tcW w:w="709" w:type="dxa"/>
          </w:tcPr>
          <w:p w14:paraId="18E15FE0"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2</w:t>
            </w:r>
          </w:p>
        </w:tc>
        <w:tc>
          <w:tcPr>
            <w:tcW w:w="4319" w:type="dxa"/>
            <w:shd w:val="clear" w:color="auto" w:fill="auto"/>
            <w:vAlign w:val="center"/>
          </w:tcPr>
          <w:p w14:paraId="1927E440"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10x</w:t>
            </w:r>
          </w:p>
          <w:p w14:paraId="2A6C36DB"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 xml:space="preserve">Kabel pacjenta - 5 </w:t>
            </w:r>
            <w:proofErr w:type="spellStart"/>
            <w:r w:rsidRPr="00052865">
              <w:rPr>
                <w:rFonts w:ascii="Calibri" w:hAnsi="Calibri" w:cs="Calibri"/>
                <w:bCs/>
                <w:sz w:val="22"/>
                <w:szCs w:val="22"/>
              </w:rPr>
              <w:t>odprowadzeń</w:t>
            </w:r>
            <w:proofErr w:type="spellEnd"/>
            <w:r w:rsidRPr="00052865">
              <w:rPr>
                <w:rFonts w:ascii="Calibri" w:hAnsi="Calibri" w:cs="Calibri"/>
                <w:bCs/>
                <w:sz w:val="22"/>
                <w:szCs w:val="22"/>
              </w:rPr>
              <w:t xml:space="preserve">, do rejestratora </w:t>
            </w:r>
            <w:proofErr w:type="spellStart"/>
            <w:r w:rsidRPr="00052865">
              <w:rPr>
                <w:rFonts w:ascii="Calibri" w:hAnsi="Calibri" w:cs="Calibri"/>
                <w:bCs/>
                <w:sz w:val="22"/>
                <w:szCs w:val="22"/>
              </w:rPr>
              <w:t>holtera</w:t>
            </w:r>
            <w:proofErr w:type="spellEnd"/>
            <w:r w:rsidRPr="00052865">
              <w:rPr>
                <w:rFonts w:ascii="Calibri" w:hAnsi="Calibri" w:cs="Calibri"/>
                <w:bCs/>
                <w:sz w:val="22"/>
                <w:szCs w:val="22"/>
              </w:rPr>
              <w:t xml:space="preserve"> EKG</w:t>
            </w:r>
          </w:p>
        </w:tc>
        <w:tc>
          <w:tcPr>
            <w:tcW w:w="4319" w:type="dxa"/>
          </w:tcPr>
          <w:p w14:paraId="231A92E7" w14:textId="77777777" w:rsidR="005A1A30" w:rsidRPr="00052865" w:rsidRDefault="005A1A30" w:rsidP="001264D0">
            <w:pPr>
              <w:autoSpaceDE w:val="0"/>
              <w:rPr>
                <w:rFonts w:ascii="Calibri" w:hAnsi="Calibri" w:cs="Calibri"/>
                <w:bCs/>
                <w:sz w:val="22"/>
                <w:szCs w:val="22"/>
              </w:rPr>
            </w:pPr>
          </w:p>
        </w:tc>
      </w:tr>
      <w:tr w:rsidR="005A1A30" w:rsidRPr="00052865" w14:paraId="37112713" w14:textId="4D827E62" w:rsidTr="005A1A30">
        <w:trPr>
          <w:trHeight w:val="557"/>
        </w:trPr>
        <w:tc>
          <w:tcPr>
            <w:tcW w:w="709" w:type="dxa"/>
          </w:tcPr>
          <w:p w14:paraId="3ABF2FB5"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3</w:t>
            </w:r>
          </w:p>
        </w:tc>
        <w:tc>
          <w:tcPr>
            <w:tcW w:w="4319" w:type="dxa"/>
            <w:shd w:val="clear" w:color="auto" w:fill="auto"/>
            <w:vAlign w:val="center"/>
          </w:tcPr>
          <w:p w14:paraId="53960686"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4x</w:t>
            </w:r>
          </w:p>
          <w:p w14:paraId="3D851F5E"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 xml:space="preserve">Kabel pacjenta - 10 </w:t>
            </w:r>
            <w:proofErr w:type="spellStart"/>
            <w:r w:rsidRPr="00052865">
              <w:rPr>
                <w:rFonts w:ascii="Calibri" w:hAnsi="Calibri" w:cs="Calibri"/>
                <w:bCs/>
                <w:sz w:val="22"/>
                <w:szCs w:val="22"/>
              </w:rPr>
              <w:t>odprowadzeń</w:t>
            </w:r>
            <w:proofErr w:type="spellEnd"/>
            <w:r w:rsidRPr="00052865">
              <w:rPr>
                <w:rFonts w:ascii="Calibri" w:hAnsi="Calibri" w:cs="Calibri"/>
                <w:bCs/>
                <w:sz w:val="22"/>
                <w:szCs w:val="22"/>
              </w:rPr>
              <w:t xml:space="preserve">, do rejestratora </w:t>
            </w:r>
            <w:proofErr w:type="spellStart"/>
            <w:r w:rsidRPr="00052865">
              <w:rPr>
                <w:rFonts w:ascii="Calibri" w:hAnsi="Calibri" w:cs="Calibri"/>
                <w:bCs/>
                <w:sz w:val="22"/>
                <w:szCs w:val="22"/>
              </w:rPr>
              <w:t>holtera</w:t>
            </w:r>
            <w:proofErr w:type="spellEnd"/>
            <w:r w:rsidRPr="00052865">
              <w:rPr>
                <w:rFonts w:ascii="Calibri" w:hAnsi="Calibri" w:cs="Calibri"/>
                <w:bCs/>
                <w:sz w:val="22"/>
                <w:szCs w:val="22"/>
              </w:rPr>
              <w:t xml:space="preserve"> EKG</w:t>
            </w:r>
          </w:p>
        </w:tc>
        <w:tc>
          <w:tcPr>
            <w:tcW w:w="4319" w:type="dxa"/>
          </w:tcPr>
          <w:p w14:paraId="42760B1D" w14:textId="77777777" w:rsidR="005A1A30" w:rsidRPr="00052865" w:rsidRDefault="005A1A30" w:rsidP="001264D0">
            <w:pPr>
              <w:autoSpaceDE w:val="0"/>
              <w:rPr>
                <w:rFonts w:ascii="Calibri" w:hAnsi="Calibri" w:cs="Calibri"/>
                <w:bCs/>
                <w:sz w:val="22"/>
                <w:szCs w:val="22"/>
              </w:rPr>
            </w:pPr>
          </w:p>
        </w:tc>
      </w:tr>
      <w:tr w:rsidR="005A1A30" w:rsidRPr="00052865" w14:paraId="791CF693" w14:textId="45953B44" w:rsidTr="005A1A30">
        <w:trPr>
          <w:trHeight w:val="551"/>
        </w:trPr>
        <w:tc>
          <w:tcPr>
            <w:tcW w:w="709" w:type="dxa"/>
          </w:tcPr>
          <w:p w14:paraId="2814DA26"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4</w:t>
            </w:r>
          </w:p>
        </w:tc>
        <w:tc>
          <w:tcPr>
            <w:tcW w:w="4319" w:type="dxa"/>
            <w:shd w:val="clear" w:color="auto" w:fill="auto"/>
            <w:vAlign w:val="center"/>
          </w:tcPr>
          <w:p w14:paraId="430199E7"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14x</w:t>
            </w:r>
          </w:p>
          <w:p w14:paraId="2F7A124E"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 xml:space="preserve">Etui z paskiem do rejestratora </w:t>
            </w:r>
            <w:proofErr w:type="spellStart"/>
            <w:r w:rsidRPr="00052865">
              <w:rPr>
                <w:rFonts w:ascii="Calibri" w:hAnsi="Calibri" w:cs="Calibri"/>
                <w:bCs/>
                <w:sz w:val="22"/>
                <w:szCs w:val="22"/>
              </w:rPr>
              <w:t>holtera</w:t>
            </w:r>
            <w:proofErr w:type="spellEnd"/>
            <w:r w:rsidRPr="00052865">
              <w:rPr>
                <w:rFonts w:ascii="Calibri" w:hAnsi="Calibri" w:cs="Calibri"/>
                <w:bCs/>
                <w:sz w:val="22"/>
                <w:szCs w:val="22"/>
              </w:rPr>
              <w:t xml:space="preserve"> EKG</w:t>
            </w:r>
          </w:p>
        </w:tc>
        <w:tc>
          <w:tcPr>
            <w:tcW w:w="4319" w:type="dxa"/>
          </w:tcPr>
          <w:p w14:paraId="305ACAD1" w14:textId="77777777" w:rsidR="005A1A30" w:rsidRPr="00052865" w:rsidRDefault="005A1A30" w:rsidP="001264D0">
            <w:pPr>
              <w:autoSpaceDE w:val="0"/>
              <w:rPr>
                <w:rFonts w:ascii="Calibri" w:hAnsi="Calibri" w:cs="Calibri"/>
                <w:bCs/>
                <w:sz w:val="22"/>
                <w:szCs w:val="22"/>
              </w:rPr>
            </w:pPr>
          </w:p>
        </w:tc>
      </w:tr>
      <w:tr w:rsidR="005A1A30" w:rsidRPr="00052865" w14:paraId="3C69FD93" w14:textId="26238D3E" w:rsidTr="005A1A30">
        <w:trPr>
          <w:trHeight w:val="589"/>
        </w:trPr>
        <w:tc>
          <w:tcPr>
            <w:tcW w:w="709" w:type="dxa"/>
          </w:tcPr>
          <w:p w14:paraId="672C671A"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5</w:t>
            </w:r>
          </w:p>
        </w:tc>
        <w:tc>
          <w:tcPr>
            <w:tcW w:w="4319" w:type="dxa"/>
            <w:shd w:val="clear" w:color="auto" w:fill="auto"/>
            <w:vAlign w:val="center"/>
          </w:tcPr>
          <w:p w14:paraId="2D7C3A78"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14x</w:t>
            </w:r>
          </w:p>
          <w:p w14:paraId="11DBE843" w14:textId="77777777" w:rsidR="005A1A30" w:rsidRPr="00052865" w:rsidRDefault="005A1A30" w:rsidP="001264D0">
            <w:pPr>
              <w:autoSpaceDE w:val="0"/>
              <w:rPr>
                <w:rFonts w:ascii="Calibri" w:hAnsi="Calibri" w:cs="Calibri"/>
                <w:bCs/>
                <w:sz w:val="22"/>
                <w:szCs w:val="22"/>
              </w:rPr>
            </w:pPr>
            <w:r w:rsidRPr="00052865">
              <w:rPr>
                <w:rFonts w:ascii="Calibri" w:hAnsi="Calibri" w:cs="Calibri"/>
                <w:bCs/>
                <w:sz w:val="22"/>
                <w:szCs w:val="22"/>
              </w:rPr>
              <w:t xml:space="preserve">Pokrywa baterii do rejestratora </w:t>
            </w:r>
            <w:proofErr w:type="spellStart"/>
            <w:r w:rsidRPr="00052865">
              <w:rPr>
                <w:rFonts w:ascii="Calibri" w:hAnsi="Calibri" w:cs="Calibri"/>
                <w:bCs/>
                <w:sz w:val="22"/>
                <w:szCs w:val="22"/>
              </w:rPr>
              <w:t>holtera</w:t>
            </w:r>
            <w:proofErr w:type="spellEnd"/>
            <w:r w:rsidRPr="00052865">
              <w:rPr>
                <w:rFonts w:ascii="Calibri" w:hAnsi="Calibri" w:cs="Calibri"/>
                <w:bCs/>
                <w:sz w:val="22"/>
                <w:szCs w:val="22"/>
              </w:rPr>
              <w:t xml:space="preserve"> EKG </w:t>
            </w:r>
          </w:p>
        </w:tc>
        <w:tc>
          <w:tcPr>
            <w:tcW w:w="4319" w:type="dxa"/>
          </w:tcPr>
          <w:p w14:paraId="1CB7AA88" w14:textId="77777777" w:rsidR="005A1A30" w:rsidRPr="00052865" w:rsidRDefault="005A1A30" w:rsidP="001264D0">
            <w:pPr>
              <w:autoSpaceDE w:val="0"/>
              <w:rPr>
                <w:rFonts w:ascii="Calibri" w:hAnsi="Calibri" w:cs="Calibri"/>
                <w:bCs/>
                <w:sz w:val="22"/>
                <w:szCs w:val="22"/>
              </w:rPr>
            </w:pPr>
          </w:p>
        </w:tc>
      </w:tr>
    </w:tbl>
    <w:p w14:paraId="4931C2D3" w14:textId="77777777" w:rsidR="002B67D0" w:rsidRPr="00A90577" w:rsidRDefault="002B67D0" w:rsidP="002B67D0">
      <w:pPr>
        <w:rPr>
          <w:rFonts w:cs="Calibri"/>
          <w:sz w:val="22"/>
          <w:szCs w:val="22"/>
        </w:rPr>
      </w:pPr>
    </w:p>
    <w:p w14:paraId="5D702123" w14:textId="3134B75B" w:rsidR="002B67D0" w:rsidRPr="005A1A30" w:rsidRDefault="002B67D0" w:rsidP="005A1A30"/>
    <w:p w14:paraId="67FE93FA" w14:textId="77777777" w:rsidR="002B67D0" w:rsidRPr="0067347E" w:rsidRDefault="002B67D0" w:rsidP="00613426">
      <w:pPr>
        <w:spacing w:line="360" w:lineRule="auto"/>
        <w:rPr>
          <w:rFonts w:ascii="Verdana" w:hAnsi="Verdana"/>
          <w:noProof/>
          <w:sz w:val="18"/>
          <w:szCs w:val="18"/>
          <w:lang w:val="cs-CZ"/>
        </w:rPr>
      </w:pPr>
    </w:p>
    <w:p w14:paraId="0B16E2AE" w14:textId="77777777" w:rsidR="00613426" w:rsidRPr="0067347E" w:rsidRDefault="00613426" w:rsidP="00613426">
      <w:pPr>
        <w:spacing w:line="240" w:lineRule="exact"/>
        <w:rPr>
          <w:rFonts w:ascii="Verdana" w:hAnsi="Verdana"/>
          <w:b/>
          <w:strike/>
          <w:noProof/>
          <w:lang w:val="cs-CZ"/>
        </w:rPr>
      </w:pPr>
    </w:p>
    <w:p w14:paraId="36FF9E70" w14:textId="6558F544"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363AF698" w14:textId="076E0BE7" w:rsidR="00613426"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F12F0D3" w14:textId="77777777" w:rsidR="00613426" w:rsidRPr="0036280D" w:rsidRDefault="00613426" w:rsidP="00613426">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0FB4B6C" w14:textId="77777777" w:rsidR="00613426" w:rsidRDefault="00613426" w:rsidP="0067347E">
      <w:pPr>
        <w:rPr>
          <w:rFonts w:eastAsiaTheme="majorEastAsia"/>
        </w:rPr>
        <w:sectPr w:rsidR="00613426">
          <w:pgSz w:w="11906" w:h="16838"/>
          <w:pgMar w:top="1417" w:right="1417" w:bottom="1417" w:left="1417" w:header="708" w:footer="708" w:gutter="0"/>
          <w:cols w:space="708"/>
          <w:docGrid w:linePitch="360"/>
        </w:sectPr>
      </w:pPr>
    </w:p>
    <w:p w14:paraId="0AC01CFD" w14:textId="64AD8CB1" w:rsidR="0067347E" w:rsidRPr="0067347E" w:rsidRDefault="0067347E" w:rsidP="0067347E">
      <w:pPr>
        <w:rPr>
          <w:rFonts w:eastAsiaTheme="majorEastAsia"/>
        </w:rPr>
      </w:pPr>
    </w:p>
    <w:p w14:paraId="3B49F6DF" w14:textId="287D16AF"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7</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86A7B21" w14:textId="77777777" w:rsidR="003658DC" w:rsidRDefault="003658DC" w:rsidP="003658DC">
      <w:pPr>
        <w:spacing w:line="280" w:lineRule="exact"/>
        <w:jc w:val="center"/>
        <w:rPr>
          <w:rFonts w:ascii="Verdana" w:hAnsi="Verdana"/>
          <w:b/>
          <w:sz w:val="18"/>
          <w:szCs w:val="18"/>
        </w:rPr>
      </w:pPr>
    </w:p>
    <w:p w14:paraId="076D1328"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E84960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3F7BB892"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2DA8ABA3" w14:textId="198F6445" w:rsidR="00CB0E3B" w:rsidRPr="00CB0E3B" w:rsidRDefault="003658DC" w:rsidP="00CB0E3B">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CB0E3B">
        <w:rPr>
          <w:rFonts w:ascii="Verdana" w:hAnsi="Verdana"/>
          <w:b/>
          <w:bCs/>
          <w:color w:val="000000"/>
          <w:sz w:val="20"/>
          <w:szCs w:val="20"/>
        </w:rPr>
        <w:t>7</w:t>
      </w:r>
      <w:r w:rsidR="00CB0E3B">
        <w:rPr>
          <w:rFonts w:ascii="Verdana" w:hAnsi="Verdana"/>
          <w:b/>
          <w:bCs/>
          <w:color w:val="000000"/>
          <w:sz w:val="20"/>
          <w:szCs w:val="20"/>
        </w:rPr>
        <w:tab/>
      </w:r>
      <w:r w:rsidR="007A22EF">
        <w:rPr>
          <w:rFonts w:ascii="Verdana" w:hAnsi="Verdana"/>
          <w:color w:val="000000"/>
          <w:sz w:val="18"/>
          <w:szCs w:val="18"/>
        </w:rPr>
        <w:t>Automatyczny analizator biochemiczny o ciągłym dostępie dla Zakładu Chemii Klinicznej i Hematologii Laboratoryjnej.</w:t>
      </w:r>
    </w:p>
    <w:p w14:paraId="2B254201" w14:textId="77777777" w:rsidR="003658DC" w:rsidRPr="003658DC" w:rsidRDefault="003658DC" w:rsidP="003658DC">
      <w:pPr>
        <w:rPr>
          <w:rFonts w:ascii="Verdana" w:hAnsi="Verdana"/>
          <w:sz w:val="18"/>
          <w:szCs w:val="18"/>
        </w:rPr>
      </w:pPr>
    </w:p>
    <w:p w14:paraId="4F61D975"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77E04713" w14:textId="77777777" w:rsidR="003658DC" w:rsidRPr="003658DC" w:rsidRDefault="003658DC" w:rsidP="003658DC">
      <w:pPr>
        <w:rPr>
          <w:rFonts w:ascii="Verdana" w:hAnsi="Verdana"/>
          <w:sz w:val="18"/>
          <w:szCs w:val="18"/>
        </w:rPr>
      </w:pPr>
    </w:p>
    <w:p w14:paraId="7213A17B" w14:textId="77777777" w:rsidR="003658DC" w:rsidRPr="003658DC" w:rsidRDefault="003658DC" w:rsidP="003658DC">
      <w:pPr>
        <w:rPr>
          <w:rFonts w:ascii="Verdana" w:hAnsi="Verdana"/>
          <w:sz w:val="18"/>
          <w:szCs w:val="18"/>
        </w:rPr>
      </w:pPr>
    </w:p>
    <w:p w14:paraId="7626D60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4AECDAF9" w14:textId="77777777" w:rsidR="003658DC" w:rsidRPr="003658DC" w:rsidRDefault="003658DC" w:rsidP="003658DC">
      <w:pPr>
        <w:rPr>
          <w:rFonts w:ascii="Verdana" w:hAnsi="Verdana"/>
          <w:iCs/>
          <w:sz w:val="18"/>
          <w:szCs w:val="18"/>
        </w:rPr>
      </w:pPr>
    </w:p>
    <w:p w14:paraId="7B9970F9"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488FFD96" w14:textId="77777777" w:rsidR="003658DC" w:rsidRPr="003658DC" w:rsidRDefault="003658DC" w:rsidP="003658DC">
      <w:pPr>
        <w:rPr>
          <w:rFonts w:ascii="Verdana" w:hAnsi="Verdana"/>
          <w:iCs/>
          <w:sz w:val="18"/>
          <w:szCs w:val="18"/>
        </w:rPr>
      </w:pPr>
    </w:p>
    <w:p w14:paraId="57004A84" w14:textId="77777777" w:rsidR="003658DC" w:rsidRPr="003658DC" w:rsidRDefault="003658DC" w:rsidP="003658DC">
      <w:pPr>
        <w:rPr>
          <w:rFonts w:ascii="Verdana" w:hAnsi="Verdana"/>
          <w:iCs/>
          <w:sz w:val="18"/>
          <w:szCs w:val="18"/>
        </w:rPr>
      </w:pPr>
    </w:p>
    <w:p w14:paraId="4137A0CA"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0E20425F" w14:textId="77777777" w:rsidR="003658DC" w:rsidRPr="003658DC" w:rsidRDefault="003658DC" w:rsidP="003658DC">
      <w:pPr>
        <w:jc w:val="both"/>
        <w:rPr>
          <w:rFonts w:ascii="Verdana" w:hAnsi="Verdana"/>
          <w:iCs/>
          <w:sz w:val="18"/>
          <w:szCs w:val="18"/>
        </w:rPr>
      </w:pPr>
    </w:p>
    <w:p w14:paraId="069EF9F3"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BE7A50A" w14:textId="77777777" w:rsidR="003658DC" w:rsidRPr="003658DC" w:rsidRDefault="003658DC" w:rsidP="003658DC">
      <w:pPr>
        <w:jc w:val="both"/>
        <w:rPr>
          <w:rFonts w:ascii="Verdana" w:hAnsi="Verdana"/>
          <w:iCs/>
          <w:sz w:val="18"/>
          <w:szCs w:val="18"/>
          <w:lang w:val="de-DE"/>
        </w:rPr>
      </w:pPr>
    </w:p>
    <w:p w14:paraId="20B3283B"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141B30BC" w14:textId="77777777" w:rsidR="003658DC" w:rsidRPr="003658DC" w:rsidRDefault="003658DC" w:rsidP="003658DC">
      <w:pPr>
        <w:jc w:val="both"/>
        <w:rPr>
          <w:rFonts w:ascii="Verdana" w:hAnsi="Verdana"/>
          <w:iCs/>
          <w:sz w:val="18"/>
          <w:szCs w:val="18"/>
          <w:lang w:val="de-DE"/>
        </w:rPr>
      </w:pPr>
    </w:p>
    <w:p w14:paraId="722952D8"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65C0B4D" w14:textId="77777777" w:rsidR="003658DC" w:rsidRPr="003658DC" w:rsidRDefault="003658DC" w:rsidP="003658DC">
      <w:pPr>
        <w:contextualSpacing/>
        <w:rPr>
          <w:rFonts w:ascii="Verdana" w:hAnsi="Verdana"/>
          <w:iCs/>
          <w:sz w:val="18"/>
          <w:szCs w:val="18"/>
          <w:lang w:val="de-DE"/>
        </w:rPr>
      </w:pPr>
    </w:p>
    <w:p w14:paraId="042A52EE"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66BC32A6" w14:textId="77777777" w:rsidR="003658DC" w:rsidRPr="003658DC" w:rsidRDefault="003658DC" w:rsidP="003658DC">
      <w:pPr>
        <w:jc w:val="both"/>
        <w:rPr>
          <w:rFonts w:ascii="Verdana" w:hAnsi="Verdana"/>
          <w:b/>
          <w:bCs/>
          <w:sz w:val="18"/>
          <w:szCs w:val="18"/>
        </w:rPr>
      </w:pPr>
    </w:p>
    <w:p w14:paraId="5CF0015D" w14:textId="77777777" w:rsidR="003658DC" w:rsidRPr="00761FE3" w:rsidRDefault="003658DC" w:rsidP="00DA6DB7">
      <w:pPr>
        <w:numPr>
          <w:ilvl w:val="0"/>
          <w:numId w:val="85"/>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p w14:paraId="299F6742" w14:textId="77777777" w:rsidR="00761FE3" w:rsidRPr="003658DC" w:rsidRDefault="00761FE3" w:rsidP="00761FE3">
      <w:pPr>
        <w:spacing w:after="160" w:line="280" w:lineRule="exact"/>
        <w:ind w:left="284"/>
        <w:jc w:val="both"/>
        <w:rPr>
          <w:rFonts w:ascii="Century Gothic" w:hAnsi="Century Gothic"/>
          <w:bCs/>
          <w:sz w:val="20"/>
          <w:szCs w:val="20"/>
        </w:rPr>
      </w:pPr>
    </w:p>
    <w:tbl>
      <w:tblPr>
        <w:tblW w:w="5008" w:type="pct"/>
        <w:tblLayout w:type="fixed"/>
        <w:tblLook w:val="0000" w:firstRow="0" w:lastRow="0" w:firstColumn="0" w:lastColumn="0" w:noHBand="0" w:noVBand="0"/>
      </w:tblPr>
      <w:tblGrid>
        <w:gridCol w:w="552"/>
        <w:gridCol w:w="3746"/>
        <w:gridCol w:w="1751"/>
        <w:gridCol w:w="449"/>
        <w:gridCol w:w="359"/>
        <w:gridCol w:w="2199"/>
      </w:tblGrid>
      <w:tr w:rsidR="00CB0E3B" w:rsidRPr="00022CAC" w14:paraId="7E7B2838" w14:textId="77777777" w:rsidTr="00761FE3">
        <w:trPr>
          <w:cantSplit/>
          <w:trHeight w:hRule="exact" w:val="773"/>
        </w:trPr>
        <w:tc>
          <w:tcPr>
            <w:tcW w:w="305" w:type="pct"/>
            <w:tcBorders>
              <w:top w:val="single" w:sz="12" w:space="0" w:color="000000"/>
              <w:left w:val="single" w:sz="12" w:space="0" w:color="000000"/>
              <w:bottom w:val="single" w:sz="12" w:space="0" w:color="000000"/>
            </w:tcBorders>
          </w:tcPr>
          <w:p w14:paraId="2DE51E1D" w14:textId="77777777" w:rsidR="00CB0E3B" w:rsidRPr="00022CAC" w:rsidRDefault="00CB0E3B" w:rsidP="00A63085">
            <w:pPr>
              <w:snapToGrid w:val="0"/>
              <w:rPr>
                <w:rFonts w:ascii="Verdana" w:hAnsi="Verdana"/>
                <w:sz w:val="16"/>
                <w:szCs w:val="16"/>
              </w:rPr>
            </w:pPr>
            <w:r w:rsidRPr="00022CAC">
              <w:rPr>
                <w:rFonts w:ascii="Verdana" w:hAnsi="Verdana"/>
                <w:sz w:val="16"/>
                <w:szCs w:val="16"/>
              </w:rPr>
              <w:t>Lp.</w:t>
            </w:r>
          </w:p>
        </w:tc>
        <w:tc>
          <w:tcPr>
            <w:tcW w:w="2068" w:type="pct"/>
            <w:tcBorders>
              <w:top w:val="single" w:sz="12" w:space="0" w:color="000000"/>
              <w:left w:val="single" w:sz="4" w:space="0" w:color="000000"/>
              <w:bottom w:val="single" w:sz="12" w:space="0" w:color="000000"/>
            </w:tcBorders>
          </w:tcPr>
          <w:p w14:paraId="49C0FC80" w14:textId="77777777" w:rsidR="00CB0E3B" w:rsidRPr="00022CAC" w:rsidRDefault="00CB0E3B"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BA39CA9" w14:textId="77777777" w:rsidR="00CB0E3B" w:rsidRPr="00022CAC" w:rsidRDefault="00CB0E3B"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1EBDB0ED"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Wartość netto PLN</w:t>
            </w:r>
          </w:p>
          <w:p w14:paraId="6E392A0B" w14:textId="77777777" w:rsidR="00CB0E3B" w:rsidRPr="00022CAC" w:rsidRDefault="00CB0E3B" w:rsidP="00A63085">
            <w:pPr>
              <w:snapToGrid w:val="0"/>
              <w:jc w:val="center"/>
              <w:rPr>
                <w:rFonts w:ascii="Verdana" w:hAnsi="Verdana"/>
                <w:sz w:val="16"/>
                <w:szCs w:val="16"/>
              </w:rPr>
            </w:pPr>
          </w:p>
          <w:p w14:paraId="220EDFCF" w14:textId="77777777" w:rsidR="00CB0E3B" w:rsidRPr="00022CAC" w:rsidRDefault="00CB0E3B" w:rsidP="00A63085">
            <w:pPr>
              <w:snapToGrid w:val="0"/>
              <w:rPr>
                <w:rFonts w:ascii="Verdana" w:hAnsi="Verdana"/>
                <w:i/>
                <w:sz w:val="16"/>
                <w:szCs w:val="16"/>
              </w:rPr>
            </w:pPr>
          </w:p>
          <w:p w14:paraId="2FACCCC3" w14:textId="77777777" w:rsidR="00CB0E3B" w:rsidRPr="00022CAC" w:rsidRDefault="00CB0E3B"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13381009" w14:textId="77777777" w:rsidR="00CB0E3B" w:rsidRPr="00022CAC" w:rsidRDefault="00CB0E3B" w:rsidP="00A63085">
            <w:pPr>
              <w:jc w:val="center"/>
              <w:rPr>
                <w:rFonts w:ascii="Verdana" w:hAnsi="Verdana" w:cs="Arial"/>
                <w:sz w:val="14"/>
                <w:szCs w:val="14"/>
              </w:rPr>
            </w:pPr>
            <w:r w:rsidRPr="00022CAC">
              <w:rPr>
                <w:rFonts w:ascii="Verdana" w:hAnsi="Verdana" w:cs="Arial"/>
                <w:sz w:val="14"/>
                <w:szCs w:val="14"/>
              </w:rPr>
              <w:t>VAT</w:t>
            </w:r>
          </w:p>
          <w:p w14:paraId="68CBEFC6" w14:textId="77777777" w:rsidR="00CB0E3B" w:rsidRPr="00022CAC" w:rsidRDefault="00CB0E3B" w:rsidP="00A63085">
            <w:pPr>
              <w:jc w:val="center"/>
              <w:rPr>
                <w:rFonts w:ascii="Verdana" w:hAnsi="Verdana" w:cs="Arial"/>
                <w:sz w:val="14"/>
                <w:szCs w:val="14"/>
              </w:rPr>
            </w:pPr>
            <w:r w:rsidRPr="00022CAC">
              <w:rPr>
                <w:rFonts w:ascii="Verdana" w:hAnsi="Verdana" w:cs="Arial"/>
                <w:sz w:val="14"/>
                <w:szCs w:val="14"/>
              </w:rPr>
              <w:t>(podać w %)</w:t>
            </w:r>
          </w:p>
          <w:p w14:paraId="72BA7C35" w14:textId="77777777" w:rsidR="00CB0E3B" w:rsidRPr="00022CAC" w:rsidRDefault="00CB0E3B" w:rsidP="00A63085">
            <w:pPr>
              <w:tabs>
                <w:tab w:val="left" w:pos="72"/>
                <w:tab w:val="left" w:pos="9072"/>
              </w:tabs>
              <w:snapToGrid w:val="0"/>
              <w:ind w:left="30"/>
              <w:jc w:val="center"/>
              <w:rPr>
                <w:rFonts w:ascii="Verdana" w:hAnsi="Verdana"/>
                <w:sz w:val="16"/>
                <w:szCs w:val="16"/>
              </w:rPr>
            </w:pPr>
          </w:p>
        </w:tc>
        <w:tc>
          <w:tcPr>
            <w:tcW w:w="1214" w:type="pct"/>
            <w:tcBorders>
              <w:top w:val="single" w:sz="12" w:space="0" w:color="000000"/>
              <w:left w:val="single" w:sz="4" w:space="0" w:color="000000"/>
              <w:bottom w:val="single" w:sz="12" w:space="0" w:color="000000"/>
              <w:right w:val="single" w:sz="12" w:space="0" w:color="000000"/>
            </w:tcBorders>
          </w:tcPr>
          <w:p w14:paraId="773BF210"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Wartość brutto PLN</w:t>
            </w:r>
          </w:p>
          <w:p w14:paraId="51C256E8" w14:textId="77777777" w:rsidR="00CB0E3B" w:rsidRPr="00022CAC" w:rsidRDefault="00CB0E3B" w:rsidP="00A63085">
            <w:pPr>
              <w:snapToGrid w:val="0"/>
              <w:jc w:val="center"/>
              <w:rPr>
                <w:rFonts w:ascii="Verdana" w:hAnsi="Verdana"/>
                <w:i/>
                <w:sz w:val="16"/>
                <w:szCs w:val="16"/>
              </w:rPr>
            </w:pPr>
          </w:p>
          <w:p w14:paraId="278CEF4E" w14:textId="77777777" w:rsidR="00CB0E3B" w:rsidRPr="00022CAC" w:rsidRDefault="00CB0E3B" w:rsidP="00A63085">
            <w:pPr>
              <w:snapToGrid w:val="0"/>
              <w:jc w:val="center"/>
              <w:rPr>
                <w:rFonts w:ascii="Verdana" w:hAnsi="Verdana"/>
                <w:i/>
                <w:sz w:val="16"/>
                <w:szCs w:val="16"/>
              </w:rPr>
            </w:pPr>
          </w:p>
          <w:p w14:paraId="64C541D3" w14:textId="77777777" w:rsidR="00CB0E3B" w:rsidRPr="00022CAC" w:rsidRDefault="00CB0E3B" w:rsidP="00A63085">
            <w:pPr>
              <w:snapToGrid w:val="0"/>
              <w:jc w:val="center"/>
              <w:rPr>
                <w:rFonts w:ascii="Verdana" w:hAnsi="Verdana"/>
                <w:sz w:val="16"/>
                <w:szCs w:val="16"/>
              </w:rPr>
            </w:pPr>
          </w:p>
        </w:tc>
      </w:tr>
      <w:tr w:rsidR="00CB0E3B" w:rsidRPr="00022CAC" w14:paraId="4C08282A" w14:textId="77777777" w:rsidTr="00761FE3">
        <w:trPr>
          <w:cantSplit/>
          <w:trHeight w:hRule="exact" w:val="285"/>
        </w:trPr>
        <w:tc>
          <w:tcPr>
            <w:tcW w:w="305" w:type="pct"/>
            <w:tcBorders>
              <w:top w:val="single" w:sz="12" w:space="0" w:color="000000"/>
              <w:left w:val="single" w:sz="12" w:space="0" w:color="000000"/>
              <w:bottom w:val="single" w:sz="12" w:space="0" w:color="000000"/>
            </w:tcBorders>
          </w:tcPr>
          <w:p w14:paraId="55C2F41D" w14:textId="77777777" w:rsidR="00CB0E3B" w:rsidRPr="00022CAC" w:rsidRDefault="00CB0E3B" w:rsidP="00A63085">
            <w:pPr>
              <w:snapToGrid w:val="0"/>
              <w:jc w:val="center"/>
              <w:rPr>
                <w:rFonts w:ascii="Verdana" w:hAnsi="Verdana"/>
                <w:i/>
                <w:sz w:val="16"/>
                <w:szCs w:val="16"/>
              </w:rPr>
            </w:pPr>
            <w:r w:rsidRPr="00022CAC">
              <w:rPr>
                <w:rFonts w:ascii="Verdana" w:hAnsi="Verdana"/>
                <w:i/>
                <w:sz w:val="16"/>
                <w:szCs w:val="16"/>
              </w:rPr>
              <w:t>1</w:t>
            </w:r>
          </w:p>
        </w:tc>
        <w:tc>
          <w:tcPr>
            <w:tcW w:w="2068" w:type="pct"/>
            <w:tcBorders>
              <w:top w:val="single" w:sz="12" w:space="0" w:color="000000"/>
              <w:left w:val="single" w:sz="4" w:space="0" w:color="000000"/>
              <w:bottom w:val="single" w:sz="12" w:space="0" w:color="000000"/>
            </w:tcBorders>
          </w:tcPr>
          <w:p w14:paraId="331BDB78" w14:textId="77777777" w:rsidR="00CB0E3B" w:rsidRPr="00022CAC" w:rsidRDefault="00CB0E3B"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4EBF69C1" w14:textId="77777777" w:rsidR="00CB0E3B" w:rsidRPr="00022CAC" w:rsidRDefault="00CB0E3B"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2048DED1" w14:textId="77777777" w:rsidR="00CB0E3B" w:rsidRPr="00022CAC" w:rsidRDefault="00CB0E3B" w:rsidP="00A63085">
            <w:pPr>
              <w:jc w:val="center"/>
              <w:rPr>
                <w:rFonts w:ascii="Verdana" w:hAnsi="Verdana" w:cs="Arial"/>
                <w:i/>
                <w:sz w:val="16"/>
                <w:szCs w:val="16"/>
              </w:rPr>
            </w:pPr>
            <w:r w:rsidRPr="00022CAC">
              <w:rPr>
                <w:rFonts w:ascii="Verdana" w:hAnsi="Verdana" w:cs="Arial"/>
                <w:i/>
                <w:sz w:val="16"/>
                <w:szCs w:val="16"/>
              </w:rPr>
              <w:t>4</w:t>
            </w:r>
          </w:p>
        </w:tc>
        <w:tc>
          <w:tcPr>
            <w:tcW w:w="1214" w:type="pct"/>
            <w:tcBorders>
              <w:top w:val="single" w:sz="12" w:space="0" w:color="000000"/>
              <w:left w:val="single" w:sz="4" w:space="0" w:color="000000"/>
              <w:bottom w:val="single" w:sz="12" w:space="0" w:color="000000"/>
              <w:right w:val="single" w:sz="12" w:space="0" w:color="000000"/>
            </w:tcBorders>
          </w:tcPr>
          <w:p w14:paraId="2698B944" w14:textId="77777777" w:rsidR="00CB0E3B" w:rsidRPr="00022CAC" w:rsidRDefault="00CB0E3B" w:rsidP="00A63085">
            <w:pPr>
              <w:snapToGrid w:val="0"/>
              <w:jc w:val="center"/>
              <w:rPr>
                <w:rFonts w:ascii="Verdana" w:hAnsi="Verdana"/>
                <w:i/>
                <w:sz w:val="16"/>
                <w:szCs w:val="16"/>
              </w:rPr>
            </w:pPr>
            <w:r w:rsidRPr="00022CAC">
              <w:rPr>
                <w:rFonts w:ascii="Verdana" w:hAnsi="Verdana"/>
                <w:i/>
                <w:sz w:val="16"/>
                <w:szCs w:val="16"/>
              </w:rPr>
              <w:t>5</w:t>
            </w:r>
          </w:p>
        </w:tc>
      </w:tr>
      <w:tr w:rsidR="00CB0E3B" w:rsidRPr="00022CAC" w14:paraId="363F6052" w14:textId="77777777" w:rsidTr="00761FE3">
        <w:trPr>
          <w:cantSplit/>
          <w:trHeight w:hRule="exact" w:val="1631"/>
        </w:trPr>
        <w:tc>
          <w:tcPr>
            <w:tcW w:w="305" w:type="pct"/>
            <w:tcBorders>
              <w:top w:val="single" w:sz="12" w:space="0" w:color="000000"/>
              <w:left w:val="single" w:sz="12" w:space="0" w:color="000000"/>
              <w:bottom w:val="single" w:sz="4" w:space="0" w:color="auto"/>
            </w:tcBorders>
          </w:tcPr>
          <w:p w14:paraId="6FF9B184" w14:textId="77777777" w:rsidR="00CB0E3B" w:rsidRPr="00761FE3" w:rsidRDefault="00CB0E3B" w:rsidP="00DA6DB7">
            <w:pPr>
              <w:pStyle w:val="Akapitzlist"/>
              <w:numPr>
                <w:ilvl w:val="0"/>
                <w:numId w:val="114"/>
              </w:numPr>
              <w:tabs>
                <w:tab w:val="left" w:pos="313"/>
              </w:tabs>
              <w:snapToGrid w:val="0"/>
              <w:spacing w:after="16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591C021F" w14:textId="4FA35DB3" w:rsidR="00CB0E3B" w:rsidRPr="00022CAC" w:rsidRDefault="007A22EF" w:rsidP="00CB0E3B">
            <w:pPr>
              <w:ind w:right="44"/>
              <w:rPr>
                <w:rFonts w:ascii="Verdana" w:hAnsi="Verdana" w:cs="Arial"/>
                <w:b/>
                <w:bCs/>
                <w:i/>
                <w:iCs/>
                <w:sz w:val="16"/>
                <w:szCs w:val="16"/>
              </w:rPr>
            </w:pPr>
            <w:r>
              <w:rPr>
                <w:rFonts w:ascii="Verdana" w:hAnsi="Verdana"/>
                <w:color w:val="000000"/>
                <w:sz w:val="18"/>
                <w:szCs w:val="18"/>
              </w:rPr>
              <w:t>Automatyczny analizator biochemiczny o ciągłym dostępie dla Zakładu Chemii Klinicznej i Hematologii Laboratoryjnej.</w:t>
            </w:r>
            <w:r w:rsidR="00CB0E3B" w:rsidRPr="00022CAC">
              <w:rPr>
                <w:rFonts w:ascii="Century Gothic" w:hAnsi="Century Gothic" w:cs="Arial"/>
                <w:bCs/>
                <w:i/>
                <w:iCs/>
                <w:sz w:val="18"/>
                <w:szCs w:val="18"/>
              </w:rPr>
              <w:br/>
            </w:r>
            <w:r w:rsidR="00CB0E3B" w:rsidRPr="00022CAC">
              <w:rPr>
                <w:rFonts w:ascii="Verdana" w:hAnsi="Verdana" w:cs="Arial"/>
                <w:bCs/>
                <w:i/>
                <w:iCs/>
                <w:sz w:val="16"/>
                <w:szCs w:val="16"/>
              </w:rPr>
              <w:t xml:space="preserve">(zgodnie z opisem podanym w Arkuszu informacji technicznej, stanowiącym załącznik nr </w:t>
            </w:r>
            <w:r w:rsidR="00CB0E3B">
              <w:rPr>
                <w:rFonts w:ascii="Verdana" w:hAnsi="Verdana" w:cs="Arial"/>
                <w:bCs/>
                <w:i/>
                <w:iCs/>
                <w:sz w:val="16"/>
                <w:szCs w:val="16"/>
              </w:rPr>
              <w:t>2</w:t>
            </w:r>
            <w:r w:rsidR="00CB0E3B" w:rsidRPr="00022CAC">
              <w:rPr>
                <w:rFonts w:ascii="Verdana" w:hAnsi="Verdana" w:cs="Arial"/>
                <w:bCs/>
                <w:i/>
                <w:iCs/>
                <w:sz w:val="16"/>
                <w:szCs w:val="16"/>
              </w:rPr>
              <w:t xml:space="preserve"> do </w:t>
            </w:r>
            <w:proofErr w:type="spellStart"/>
            <w:r w:rsidR="00CB0E3B" w:rsidRPr="00022CAC">
              <w:rPr>
                <w:rFonts w:ascii="Verdana" w:hAnsi="Verdana" w:cs="Arial"/>
                <w:bCs/>
                <w:i/>
                <w:iCs/>
                <w:sz w:val="16"/>
                <w:szCs w:val="16"/>
              </w:rPr>
              <w:t>Siwz</w:t>
            </w:r>
            <w:proofErr w:type="spellEnd"/>
            <w:r w:rsidR="00CB0E3B" w:rsidRPr="00022CAC">
              <w:rPr>
                <w:rFonts w:ascii="Verdana" w:hAnsi="Verdana" w:cs="Arial"/>
                <w:bCs/>
                <w:i/>
                <w:iCs/>
                <w:sz w:val="16"/>
                <w:szCs w:val="16"/>
              </w:rPr>
              <w:t>)</w:t>
            </w:r>
          </w:p>
          <w:p w14:paraId="228A5221" w14:textId="77777777" w:rsidR="00CB0E3B" w:rsidRPr="00022CAC" w:rsidRDefault="00CB0E3B"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2F7D80EC" w14:textId="77777777" w:rsidR="00CB0E3B" w:rsidRPr="00022CAC" w:rsidRDefault="00CB0E3B"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CC7BBC4" w14:textId="77777777" w:rsidR="00CB0E3B" w:rsidRPr="00022CAC" w:rsidRDefault="00CB0E3B" w:rsidP="00A63085">
            <w:pPr>
              <w:rPr>
                <w:rFonts w:ascii="Verdana" w:hAnsi="Verdana" w:cs="Arial"/>
                <w:sz w:val="16"/>
                <w:szCs w:val="16"/>
              </w:rPr>
            </w:pPr>
            <w:r w:rsidRPr="00022CAC">
              <w:rPr>
                <w:rFonts w:ascii="Verdana" w:hAnsi="Verdana"/>
                <w:sz w:val="16"/>
                <w:szCs w:val="16"/>
              </w:rPr>
              <w:t>………….</w:t>
            </w:r>
          </w:p>
        </w:tc>
        <w:tc>
          <w:tcPr>
            <w:tcW w:w="1214" w:type="pct"/>
            <w:tcBorders>
              <w:top w:val="single" w:sz="12" w:space="0" w:color="000000"/>
              <w:left w:val="single" w:sz="4" w:space="0" w:color="000000"/>
              <w:bottom w:val="single" w:sz="4" w:space="0" w:color="000000"/>
              <w:right w:val="single" w:sz="12" w:space="0" w:color="000000"/>
            </w:tcBorders>
            <w:vAlign w:val="center"/>
          </w:tcPr>
          <w:p w14:paraId="157B4CD6"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t>
            </w:r>
          </w:p>
        </w:tc>
      </w:tr>
      <w:tr w:rsidR="00CB0E3B" w:rsidRPr="00022CAC" w14:paraId="54201BDD" w14:textId="77777777" w:rsidTr="00761FE3">
        <w:trPr>
          <w:cantSplit/>
          <w:trHeight w:hRule="exact" w:val="833"/>
        </w:trPr>
        <w:tc>
          <w:tcPr>
            <w:tcW w:w="305" w:type="pct"/>
            <w:tcBorders>
              <w:top w:val="single" w:sz="12" w:space="0" w:color="000000"/>
              <w:left w:val="single" w:sz="12" w:space="0" w:color="000000"/>
              <w:bottom w:val="single" w:sz="4" w:space="0" w:color="auto"/>
            </w:tcBorders>
          </w:tcPr>
          <w:p w14:paraId="385EF491" w14:textId="77777777" w:rsidR="00CB0E3B" w:rsidRPr="00761FE3" w:rsidRDefault="00CB0E3B" w:rsidP="00DA6DB7">
            <w:pPr>
              <w:pStyle w:val="Akapitzlist"/>
              <w:numPr>
                <w:ilvl w:val="0"/>
                <w:numId w:val="114"/>
              </w:numPr>
              <w:tabs>
                <w:tab w:val="left" w:pos="313"/>
              </w:tabs>
              <w:snapToGrid w:val="0"/>
              <w:spacing w:after="16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2DD94328" w14:textId="77777777" w:rsidR="00CB0E3B" w:rsidRPr="00022CAC" w:rsidRDefault="00CB0E3B"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7" w:type="pct"/>
            <w:gridSpan w:val="4"/>
            <w:tcBorders>
              <w:top w:val="single" w:sz="12" w:space="0" w:color="000000"/>
              <w:left w:val="single" w:sz="4" w:space="0" w:color="000000"/>
              <w:bottom w:val="single" w:sz="4" w:space="0" w:color="000000"/>
              <w:right w:val="single" w:sz="12" w:space="0" w:color="000000"/>
            </w:tcBorders>
          </w:tcPr>
          <w:p w14:paraId="02F21F44" w14:textId="77777777" w:rsidR="00CB0E3B" w:rsidRPr="00022CAC" w:rsidRDefault="00CB0E3B" w:rsidP="00A63085">
            <w:pPr>
              <w:snapToGrid w:val="0"/>
              <w:jc w:val="right"/>
              <w:rPr>
                <w:rFonts w:ascii="Verdana" w:hAnsi="Verdana"/>
                <w:sz w:val="16"/>
                <w:szCs w:val="16"/>
              </w:rPr>
            </w:pPr>
          </w:p>
          <w:p w14:paraId="1DA61CFE" w14:textId="77777777" w:rsidR="00CB0E3B" w:rsidRPr="00022CAC" w:rsidRDefault="00CB0E3B" w:rsidP="00A63085">
            <w:pPr>
              <w:snapToGrid w:val="0"/>
              <w:rPr>
                <w:rFonts w:ascii="Verdana" w:hAnsi="Verdana"/>
                <w:sz w:val="16"/>
                <w:szCs w:val="16"/>
              </w:rPr>
            </w:pPr>
          </w:p>
          <w:p w14:paraId="08B2F2FA" w14:textId="77777777" w:rsidR="00CB0E3B" w:rsidRPr="00022CAC" w:rsidRDefault="00CB0E3B" w:rsidP="00A63085">
            <w:pPr>
              <w:snapToGrid w:val="0"/>
              <w:jc w:val="center"/>
              <w:rPr>
                <w:rFonts w:ascii="Verdana" w:hAnsi="Verdana"/>
                <w:sz w:val="16"/>
                <w:szCs w:val="16"/>
              </w:rPr>
            </w:pPr>
            <w:r w:rsidRPr="00022CAC">
              <w:rPr>
                <w:rFonts w:ascii="Verdana" w:hAnsi="Verdana"/>
                <w:sz w:val="16"/>
                <w:szCs w:val="16"/>
              </w:rPr>
              <w:t>………………………………………….……………………………………………………</w:t>
            </w:r>
          </w:p>
        </w:tc>
      </w:tr>
      <w:tr w:rsidR="00CB0E3B" w:rsidRPr="00022CAC" w14:paraId="6DFA8A1C" w14:textId="77777777" w:rsidTr="00761FE3">
        <w:trPr>
          <w:cantSplit/>
          <w:trHeight w:hRule="exact" w:val="1297"/>
        </w:trPr>
        <w:tc>
          <w:tcPr>
            <w:tcW w:w="305" w:type="pct"/>
            <w:tcBorders>
              <w:top w:val="single" w:sz="12" w:space="0" w:color="000000"/>
              <w:left w:val="single" w:sz="12" w:space="0" w:color="000000"/>
              <w:bottom w:val="single" w:sz="4" w:space="0" w:color="auto"/>
            </w:tcBorders>
          </w:tcPr>
          <w:p w14:paraId="6ED9CC37" w14:textId="77777777" w:rsidR="00CB0E3B" w:rsidRPr="00761FE3" w:rsidRDefault="00CB0E3B" w:rsidP="00DA6DB7">
            <w:pPr>
              <w:pStyle w:val="Akapitzlist"/>
              <w:numPr>
                <w:ilvl w:val="0"/>
                <w:numId w:val="114"/>
              </w:numPr>
              <w:tabs>
                <w:tab w:val="left" w:pos="313"/>
              </w:tabs>
              <w:snapToGrid w:val="0"/>
              <w:spacing w:before="120" w:after="12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4" w:space="0" w:color="000000"/>
            </w:tcBorders>
          </w:tcPr>
          <w:p w14:paraId="347C5F81" w14:textId="7F60D370" w:rsidR="00CB0E3B" w:rsidRPr="00022CAC" w:rsidRDefault="00BA1EC6" w:rsidP="009429BB">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7" w:type="pct"/>
            <w:gridSpan w:val="4"/>
            <w:tcBorders>
              <w:top w:val="single" w:sz="12" w:space="0" w:color="000000"/>
              <w:left w:val="single" w:sz="4" w:space="0" w:color="000000"/>
              <w:bottom w:val="single" w:sz="4" w:space="0" w:color="000000"/>
              <w:right w:val="single" w:sz="12" w:space="0" w:color="000000"/>
            </w:tcBorders>
          </w:tcPr>
          <w:p w14:paraId="2268A5B7" w14:textId="77777777" w:rsidR="00CB0E3B" w:rsidRPr="00022CAC" w:rsidRDefault="00CB0E3B" w:rsidP="00A63085">
            <w:pPr>
              <w:snapToGrid w:val="0"/>
              <w:spacing w:before="120" w:after="120"/>
              <w:rPr>
                <w:rFonts w:ascii="Verdana" w:hAnsi="Verdana"/>
                <w:sz w:val="16"/>
                <w:szCs w:val="16"/>
              </w:rPr>
            </w:pPr>
          </w:p>
          <w:p w14:paraId="23AA2CC2" w14:textId="77777777" w:rsidR="00CB0E3B" w:rsidRPr="00022CAC" w:rsidRDefault="00CB0E3B" w:rsidP="00A63085">
            <w:pPr>
              <w:snapToGrid w:val="0"/>
              <w:spacing w:before="120" w:after="120"/>
              <w:jc w:val="center"/>
              <w:rPr>
                <w:rFonts w:ascii="Verdana" w:hAnsi="Verdana"/>
                <w:sz w:val="16"/>
                <w:szCs w:val="16"/>
              </w:rPr>
            </w:pPr>
          </w:p>
          <w:p w14:paraId="5283C8B2" w14:textId="5581CD61" w:rsidR="00CB0E3B" w:rsidRPr="00022CAC" w:rsidRDefault="00CB0E3B"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9429BB">
              <w:rPr>
                <w:rFonts w:ascii="Verdana" w:hAnsi="Verdana"/>
                <w:sz w:val="16"/>
                <w:szCs w:val="16"/>
              </w:rPr>
              <w:t xml:space="preserve">tydzień </w:t>
            </w:r>
            <w:r>
              <w:rPr>
                <w:rFonts w:ascii="Verdana" w:hAnsi="Verdana"/>
                <w:sz w:val="16"/>
                <w:szCs w:val="16"/>
              </w:rPr>
              <w:t>/</w:t>
            </w:r>
            <w:r w:rsidR="009429BB">
              <w:rPr>
                <w:rFonts w:ascii="Verdana" w:hAnsi="Verdana"/>
                <w:sz w:val="16"/>
                <w:szCs w:val="16"/>
              </w:rPr>
              <w:t xml:space="preserve"> tygodni</w:t>
            </w:r>
          </w:p>
          <w:p w14:paraId="24B733AD" w14:textId="77777777" w:rsidR="00CB0E3B" w:rsidRPr="00022CAC" w:rsidRDefault="00CB0E3B" w:rsidP="00A63085">
            <w:pPr>
              <w:snapToGrid w:val="0"/>
              <w:spacing w:before="120" w:after="120"/>
              <w:jc w:val="right"/>
              <w:rPr>
                <w:rFonts w:ascii="Verdana" w:hAnsi="Verdana"/>
                <w:sz w:val="16"/>
                <w:szCs w:val="16"/>
              </w:rPr>
            </w:pPr>
          </w:p>
          <w:p w14:paraId="2346339D" w14:textId="77777777" w:rsidR="00CB0E3B" w:rsidRPr="00022CAC" w:rsidRDefault="00CB0E3B" w:rsidP="00A63085">
            <w:pPr>
              <w:snapToGrid w:val="0"/>
              <w:spacing w:before="120" w:after="120"/>
              <w:jc w:val="center"/>
              <w:rPr>
                <w:rFonts w:ascii="Verdana" w:hAnsi="Verdana"/>
                <w:sz w:val="16"/>
                <w:szCs w:val="16"/>
              </w:rPr>
            </w:pPr>
          </w:p>
          <w:p w14:paraId="5736D79D" w14:textId="77777777" w:rsidR="00CB0E3B" w:rsidRPr="00022CAC" w:rsidRDefault="00CB0E3B" w:rsidP="00A63085">
            <w:pPr>
              <w:snapToGrid w:val="0"/>
              <w:spacing w:before="120" w:after="120"/>
              <w:rPr>
                <w:rFonts w:ascii="Verdana" w:hAnsi="Verdana"/>
                <w:sz w:val="16"/>
                <w:szCs w:val="16"/>
              </w:rPr>
            </w:pPr>
          </w:p>
        </w:tc>
      </w:tr>
      <w:tr w:rsidR="00CB0E3B" w:rsidRPr="00022CAC" w14:paraId="36ED19C2" w14:textId="77777777" w:rsidTr="00761FE3">
        <w:trPr>
          <w:cantSplit/>
          <w:trHeight w:hRule="exact" w:val="1420"/>
        </w:trPr>
        <w:tc>
          <w:tcPr>
            <w:tcW w:w="305" w:type="pct"/>
            <w:tcBorders>
              <w:top w:val="single" w:sz="12" w:space="0" w:color="000000"/>
              <w:left w:val="single" w:sz="12" w:space="0" w:color="000000"/>
              <w:bottom w:val="single" w:sz="12" w:space="0" w:color="000000"/>
            </w:tcBorders>
          </w:tcPr>
          <w:p w14:paraId="3F91397A" w14:textId="77777777" w:rsidR="00CB0E3B" w:rsidRPr="00761FE3" w:rsidRDefault="00CB0E3B" w:rsidP="00DA6DB7">
            <w:pPr>
              <w:pStyle w:val="Akapitzlist"/>
              <w:numPr>
                <w:ilvl w:val="0"/>
                <w:numId w:val="114"/>
              </w:numPr>
              <w:tabs>
                <w:tab w:val="left" w:pos="313"/>
              </w:tabs>
              <w:snapToGrid w:val="0"/>
              <w:spacing w:before="120" w:after="120" w:line="259" w:lineRule="auto"/>
              <w:ind w:left="444" w:hanging="141"/>
              <w:rPr>
                <w:rFonts w:ascii="Verdana" w:hAnsi="Verdana"/>
                <w:sz w:val="16"/>
                <w:szCs w:val="16"/>
              </w:rPr>
            </w:pPr>
          </w:p>
        </w:tc>
        <w:tc>
          <w:tcPr>
            <w:tcW w:w="2068" w:type="pct"/>
            <w:tcBorders>
              <w:top w:val="single" w:sz="12" w:space="0" w:color="000000"/>
              <w:left w:val="single" w:sz="4" w:space="0" w:color="000000"/>
              <w:bottom w:val="single" w:sz="12" w:space="0" w:color="000000"/>
            </w:tcBorders>
          </w:tcPr>
          <w:p w14:paraId="4156C6FA" w14:textId="579C06A7" w:rsidR="00CB0E3B" w:rsidRPr="00022CAC" w:rsidRDefault="000214A8" w:rsidP="009429BB">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7" w:type="pct"/>
            <w:gridSpan w:val="4"/>
            <w:tcBorders>
              <w:top w:val="single" w:sz="12" w:space="0" w:color="000000"/>
              <w:left w:val="single" w:sz="4" w:space="0" w:color="000000"/>
              <w:bottom w:val="single" w:sz="12" w:space="0" w:color="000000"/>
              <w:right w:val="single" w:sz="12" w:space="0" w:color="000000"/>
            </w:tcBorders>
          </w:tcPr>
          <w:p w14:paraId="391C2D80" w14:textId="77777777" w:rsidR="00CB0E3B" w:rsidRPr="00022CAC" w:rsidRDefault="00CB0E3B" w:rsidP="00A63085">
            <w:pPr>
              <w:snapToGrid w:val="0"/>
              <w:spacing w:before="120" w:after="120"/>
              <w:rPr>
                <w:rFonts w:ascii="Verdana" w:hAnsi="Verdana"/>
                <w:sz w:val="16"/>
                <w:szCs w:val="16"/>
              </w:rPr>
            </w:pPr>
          </w:p>
          <w:p w14:paraId="090A68B0" w14:textId="77777777" w:rsidR="00CB0E3B" w:rsidRPr="00022CAC" w:rsidRDefault="00CB0E3B" w:rsidP="00A63085">
            <w:pPr>
              <w:snapToGrid w:val="0"/>
              <w:spacing w:before="120" w:after="120"/>
              <w:rPr>
                <w:rFonts w:ascii="Verdana" w:hAnsi="Verdana"/>
                <w:sz w:val="16"/>
                <w:szCs w:val="16"/>
              </w:rPr>
            </w:pPr>
          </w:p>
          <w:p w14:paraId="6F5ECB9A" w14:textId="77777777" w:rsidR="00CB0E3B" w:rsidRPr="00022CAC" w:rsidRDefault="00CB0E3B"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22B5BE78" w14:textId="77777777" w:rsidR="00CB0E3B" w:rsidRPr="00022CAC" w:rsidRDefault="00CB0E3B" w:rsidP="00A63085">
            <w:pPr>
              <w:snapToGrid w:val="0"/>
              <w:spacing w:before="120" w:after="120"/>
              <w:jc w:val="right"/>
              <w:rPr>
                <w:rFonts w:ascii="Verdana" w:hAnsi="Verdana"/>
                <w:sz w:val="16"/>
                <w:szCs w:val="16"/>
              </w:rPr>
            </w:pPr>
          </w:p>
          <w:p w14:paraId="3158CE3F" w14:textId="77777777" w:rsidR="00CB0E3B" w:rsidRPr="00022CAC" w:rsidRDefault="00CB0E3B" w:rsidP="00A63085">
            <w:pPr>
              <w:snapToGrid w:val="0"/>
              <w:spacing w:before="120" w:after="120"/>
              <w:jc w:val="center"/>
              <w:rPr>
                <w:rFonts w:ascii="Verdana" w:hAnsi="Verdana"/>
                <w:sz w:val="16"/>
                <w:szCs w:val="16"/>
              </w:rPr>
            </w:pPr>
          </w:p>
        </w:tc>
      </w:tr>
      <w:tr w:rsidR="00761FE3" w:rsidRPr="0067347E" w14:paraId="60D97D27" w14:textId="77777777" w:rsidTr="00761FE3">
        <w:trPr>
          <w:cantSplit/>
          <w:trHeight w:hRule="exact" w:val="454"/>
        </w:trPr>
        <w:tc>
          <w:tcPr>
            <w:tcW w:w="305" w:type="pct"/>
            <w:vMerge w:val="restart"/>
            <w:tcBorders>
              <w:top w:val="single" w:sz="12" w:space="0" w:color="000000"/>
              <w:left w:val="single" w:sz="12" w:space="0" w:color="000000"/>
            </w:tcBorders>
          </w:tcPr>
          <w:p w14:paraId="6AF1F8BE" w14:textId="77777777" w:rsidR="00761FE3" w:rsidRPr="00761FE3" w:rsidRDefault="00761FE3" w:rsidP="00DA6DB7">
            <w:pPr>
              <w:pStyle w:val="Akapitzlist"/>
              <w:numPr>
                <w:ilvl w:val="0"/>
                <w:numId w:val="114"/>
              </w:numPr>
              <w:tabs>
                <w:tab w:val="left" w:pos="728"/>
                <w:tab w:val="left" w:pos="1440"/>
              </w:tabs>
              <w:snapToGrid w:val="0"/>
              <w:spacing w:after="160" w:line="259" w:lineRule="auto"/>
              <w:ind w:left="444" w:hanging="141"/>
              <w:rPr>
                <w:rFonts w:ascii="Verdana" w:hAnsi="Verdana"/>
                <w:sz w:val="16"/>
                <w:szCs w:val="16"/>
              </w:rPr>
            </w:pPr>
          </w:p>
        </w:tc>
        <w:tc>
          <w:tcPr>
            <w:tcW w:w="4695" w:type="pct"/>
            <w:gridSpan w:val="5"/>
            <w:tcBorders>
              <w:top w:val="single" w:sz="12" w:space="0" w:color="000000"/>
              <w:left w:val="single" w:sz="4" w:space="0" w:color="000000"/>
              <w:bottom w:val="single" w:sz="6" w:space="0" w:color="000000"/>
              <w:right w:val="single" w:sz="12" w:space="0" w:color="000000"/>
            </w:tcBorders>
            <w:vAlign w:val="center"/>
          </w:tcPr>
          <w:p w14:paraId="5FE08BD4" w14:textId="77777777" w:rsidR="00761FE3" w:rsidRDefault="00761FE3" w:rsidP="00593440">
            <w:pPr>
              <w:autoSpaceDE w:val="0"/>
              <w:autoSpaceDN w:val="0"/>
              <w:adjustRightInd w:val="0"/>
              <w:spacing w:line="360" w:lineRule="auto"/>
              <w:rPr>
                <w:rFonts w:ascii="Verdana" w:hAnsi="Verdana"/>
                <w:sz w:val="18"/>
              </w:rPr>
            </w:pPr>
            <w:r>
              <w:rPr>
                <w:rFonts w:ascii="Verdana" w:hAnsi="Verdana"/>
                <w:sz w:val="18"/>
              </w:rPr>
              <w:t>Zaoferowany sprzęt*:</w:t>
            </w:r>
          </w:p>
          <w:p w14:paraId="44613921" w14:textId="77777777" w:rsidR="00761FE3" w:rsidRPr="0067347E" w:rsidRDefault="00761FE3"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761FE3" w:rsidRPr="0067347E" w14:paraId="54728EB2" w14:textId="77777777" w:rsidTr="00761FE3">
        <w:trPr>
          <w:cantSplit/>
          <w:trHeight w:hRule="exact" w:val="454"/>
        </w:trPr>
        <w:tc>
          <w:tcPr>
            <w:tcW w:w="305" w:type="pct"/>
            <w:vMerge/>
            <w:tcBorders>
              <w:left w:val="single" w:sz="12" w:space="0" w:color="000000"/>
            </w:tcBorders>
          </w:tcPr>
          <w:p w14:paraId="12A33D07"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6" w:space="0" w:color="000000"/>
              <w:left w:val="single" w:sz="4" w:space="0" w:color="000000"/>
              <w:bottom w:val="single" w:sz="2" w:space="0" w:color="000000"/>
            </w:tcBorders>
            <w:vAlign w:val="center"/>
          </w:tcPr>
          <w:p w14:paraId="1B68F2B0"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2" w:type="pct"/>
            <w:gridSpan w:val="2"/>
            <w:tcBorders>
              <w:top w:val="single" w:sz="6" w:space="0" w:color="000000"/>
              <w:left w:val="single" w:sz="4" w:space="0" w:color="000000"/>
              <w:bottom w:val="single" w:sz="2" w:space="0" w:color="000000"/>
              <w:right w:val="single" w:sz="12" w:space="0" w:color="000000"/>
            </w:tcBorders>
            <w:vAlign w:val="center"/>
          </w:tcPr>
          <w:p w14:paraId="243305CF" w14:textId="77777777" w:rsidR="00761FE3" w:rsidRPr="0067347E"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761FE3" w:rsidRPr="0067347E" w14:paraId="2773ADA9" w14:textId="77777777" w:rsidTr="00761FE3">
        <w:trPr>
          <w:cantSplit/>
          <w:trHeight w:hRule="exact" w:val="454"/>
        </w:trPr>
        <w:tc>
          <w:tcPr>
            <w:tcW w:w="305" w:type="pct"/>
            <w:vMerge/>
            <w:tcBorders>
              <w:left w:val="single" w:sz="12" w:space="0" w:color="000000"/>
            </w:tcBorders>
          </w:tcPr>
          <w:p w14:paraId="49D91ADB"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2" w:space="0" w:color="000000"/>
              <w:left w:val="single" w:sz="4" w:space="0" w:color="000000"/>
              <w:bottom w:val="single" w:sz="2" w:space="0" w:color="000000"/>
            </w:tcBorders>
            <w:vAlign w:val="center"/>
          </w:tcPr>
          <w:p w14:paraId="28E81562"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2" w:type="pct"/>
            <w:gridSpan w:val="2"/>
            <w:tcBorders>
              <w:top w:val="single" w:sz="2" w:space="0" w:color="000000"/>
              <w:left w:val="single" w:sz="4" w:space="0" w:color="000000"/>
              <w:bottom w:val="single" w:sz="2" w:space="0" w:color="000000"/>
              <w:right w:val="single" w:sz="12" w:space="0" w:color="000000"/>
            </w:tcBorders>
            <w:vAlign w:val="center"/>
          </w:tcPr>
          <w:p w14:paraId="6A891190" w14:textId="77777777" w:rsidR="00761FE3" w:rsidRPr="0067347E"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761FE3" w14:paraId="01ECC89E" w14:textId="77777777" w:rsidTr="00761FE3">
        <w:trPr>
          <w:cantSplit/>
          <w:trHeight w:hRule="exact" w:val="499"/>
        </w:trPr>
        <w:tc>
          <w:tcPr>
            <w:tcW w:w="305" w:type="pct"/>
            <w:tcBorders>
              <w:left w:val="single" w:sz="12" w:space="0" w:color="000000"/>
              <w:bottom w:val="single" w:sz="12" w:space="0" w:color="000000"/>
            </w:tcBorders>
          </w:tcPr>
          <w:p w14:paraId="1BD9F8E6" w14:textId="77777777" w:rsidR="00761FE3" w:rsidRPr="0067347E" w:rsidRDefault="00761FE3" w:rsidP="00593440">
            <w:pPr>
              <w:tabs>
                <w:tab w:val="left" w:pos="313"/>
              </w:tabs>
              <w:snapToGrid w:val="0"/>
              <w:spacing w:after="160" w:line="259" w:lineRule="auto"/>
              <w:ind w:left="284"/>
              <w:contextualSpacing/>
              <w:rPr>
                <w:rFonts w:ascii="Verdana" w:hAnsi="Verdana"/>
                <w:sz w:val="16"/>
                <w:szCs w:val="16"/>
              </w:rPr>
            </w:pPr>
          </w:p>
        </w:tc>
        <w:tc>
          <w:tcPr>
            <w:tcW w:w="3283" w:type="pct"/>
            <w:gridSpan w:val="3"/>
            <w:tcBorders>
              <w:top w:val="single" w:sz="2" w:space="0" w:color="000000"/>
              <w:left w:val="single" w:sz="4" w:space="0" w:color="000000"/>
              <w:bottom w:val="single" w:sz="12" w:space="0" w:color="000000"/>
            </w:tcBorders>
            <w:vAlign w:val="center"/>
          </w:tcPr>
          <w:p w14:paraId="142E547E" w14:textId="77777777" w:rsidR="00761FE3" w:rsidRDefault="00761FE3"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506C1D72" w14:textId="77777777" w:rsidR="00761FE3" w:rsidRDefault="00761FE3" w:rsidP="00593440">
            <w:pPr>
              <w:autoSpaceDE w:val="0"/>
              <w:autoSpaceDN w:val="0"/>
              <w:adjustRightInd w:val="0"/>
              <w:spacing w:before="120" w:after="120" w:line="280" w:lineRule="exact"/>
              <w:rPr>
                <w:rFonts w:ascii="Verdana" w:hAnsi="Verdana"/>
                <w:sz w:val="18"/>
              </w:rPr>
            </w:pPr>
          </w:p>
        </w:tc>
        <w:tc>
          <w:tcPr>
            <w:tcW w:w="1412" w:type="pct"/>
            <w:gridSpan w:val="2"/>
            <w:tcBorders>
              <w:top w:val="single" w:sz="2" w:space="0" w:color="000000"/>
              <w:left w:val="single" w:sz="4" w:space="0" w:color="000000"/>
              <w:bottom w:val="single" w:sz="12" w:space="0" w:color="000000"/>
              <w:right w:val="single" w:sz="12" w:space="0" w:color="000000"/>
            </w:tcBorders>
            <w:vAlign w:val="center"/>
          </w:tcPr>
          <w:p w14:paraId="5EB276AE" w14:textId="77777777" w:rsidR="00761FE3"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p w14:paraId="7F7FC9FF" w14:textId="77777777" w:rsidR="00761FE3" w:rsidRDefault="00761FE3" w:rsidP="00593440">
            <w:pPr>
              <w:snapToGrid w:val="0"/>
              <w:spacing w:before="120" w:after="120" w:line="280" w:lineRule="exact"/>
              <w:jc w:val="right"/>
              <w:rPr>
                <w:rFonts w:ascii="Verdana" w:hAnsi="Verdana"/>
                <w:sz w:val="16"/>
                <w:szCs w:val="16"/>
              </w:rPr>
            </w:pPr>
          </w:p>
          <w:p w14:paraId="64754534" w14:textId="77777777" w:rsidR="00761FE3" w:rsidRDefault="00761FE3"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7E713EAC" w14:textId="77777777" w:rsidR="003658DC" w:rsidRPr="003658DC" w:rsidRDefault="003658DC" w:rsidP="003658DC">
      <w:pPr>
        <w:spacing w:line="280" w:lineRule="exact"/>
        <w:jc w:val="both"/>
        <w:rPr>
          <w:rFonts w:ascii="Verdana" w:hAnsi="Verdana"/>
          <w:sz w:val="18"/>
          <w:szCs w:val="18"/>
        </w:rPr>
      </w:pPr>
    </w:p>
    <w:p w14:paraId="3C1C2B45" w14:textId="77777777" w:rsidR="003658DC" w:rsidRPr="003658DC" w:rsidRDefault="003658DC" w:rsidP="003658DC">
      <w:pPr>
        <w:spacing w:line="280" w:lineRule="exact"/>
        <w:ind w:left="-76"/>
        <w:jc w:val="both"/>
        <w:rPr>
          <w:rFonts w:ascii="Century Gothic" w:hAnsi="Century Gothic"/>
          <w:bCs/>
          <w:sz w:val="20"/>
          <w:szCs w:val="20"/>
        </w:rPr>
      </w:pPr>
    </w:p>
    <w:p w14:paraId="73BE8FB5" w14:textId="77777777" w:rsidR="00C11DE9" w:rsidRDefault="00C11DE9" w:rsidP="00DA6DB7">
      <w:pPr>
        <w:numPr>
          <w:ilvl w:val="0"/>
          <w:numId w:val="86"/>
        </w:numPr>
        <w:tabs>
          <w:tab w:val="clear" w:pos="644"/>
          <w:tab w:val="left" w:pos="284"/>
          <w:tab w:val="num" w:pos="426"/>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1FB4CAE3" w14:textId="77777777" w:rsidR="003658DC" w:rsidRPr="003658DC" w:rsidRDefault="003658DC" w:rsidP="00DA6DB7">
      <w:pPr>
        <w:numPr>
          <w:ilvl w:val="0"/>
          <w:numId w:val="86"/>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75D8319D"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01F45B5C" w14:textId="77777777" w:rsidR="003658DC" w:rsidRPr="003658DC" w:rsidRDefault="003658DC" w:rsidP="00DA6DB7">
      <w:pPr>
        <w:numPr>
          <w:ilvl w:val="0"/>
          <w:numId w:val="8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6618DB3" w14:textId="2A9E6FCC" w:rsidR="003658DC" w:rsidRPr="003658DC" w:rsidRDefault="003658DC" w:rsidP="00DA6DB7">
      <w:pPr>
        <w:numPr>
          <w:ilvl w:val="0"/>
          <w:numId w:val="86"/>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3785C520"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21E836D7"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648CA441"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02863CC4"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72D5D4EF"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1056DBB3" w14:textId="77777777" w:rsidR="003658DC" w:rsidRPr="003658DC" w:rsidRDefault="003658DC" w:rsidP="00DA6DB7">
      <w:pPr>
        <w:numPr>
          <w:ilvl w:val="0"/>
          <w:numId w:val="86"/>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6F372AC8" w14:textId="77777777" w:rsidR="003658DC" w:rsidRPr="003658DC" w:rsidRDefault="003658DC" w:rsidP="00DA6DB7">
      <w:pPr>
        <w:numPr>
          <w:ilvl w:val="0"/>
          <w:numId w:val="87"/>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327122CF" w14:textId="77777777" w:rsidR="003658DC" w:rsidRPr="003658DC" w:rsidRDefault="003658DC" w:rsidP="00DA6DB7">
      <w:pPr>
        <w:numPr>
          <w:ilvl w:val="0"/>
          <w:numId w:val="8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39512542" w14:textId="77777777" w:rsidR="003658DC" w:rsidRPr="003658DC" w:rsidRDefault="003658DC" w:rsidP="00DA6DB7">
      <w:pPr>
        <w:numPr>
          <w:ilvl w:val="0"/>
          <w:numId w:val="87"/>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790F2872" w14:textId="77777777" w:rsidR="003658DC" w:rsidRPr="003658DC" w:rsidRDefault="003658DC" w:rsidP="00DA6DB7">
      <w:pPr>
        <w:numPr>
          <w:ilvl w:val="0"/>
          <w:numId w:val="87"/>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558F8497"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7DDE7356" w14:textId="77777777" w:rsidR="003658DC" w:rsidRPr="003658DC" w:rsidRDefault="003658DC" w:rsidP="00DA6DB7">
      <w:pPr>
        <w:numPr>
          <w:ilvl w:val="0"/>
          <w:numId w:val="86"/>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270E85DB" w14:textId="77777777" w:rsidR="003658DC" w:rsidRPr="003658DC" w:rsidRDefault="003658DC" w:rsidP="003658DC">
      <w:pPr>
        <w:spacing w:after="60" w:line="280" w:lineRule="exact"/>
        <w:jc w:val="both"/>
        <w:rPr>
          <w:rFonts w:ascii="Verdana" w:hAnsi="Verdana"/>
          <w:sz w:val="18"/>
          <w:szCs w:val="18"/>
        </w:rPr>
      </w:pPr>
    </w:p>
    <w:p w14:paraId="7331E1A5" w14:textId="77777777" w:rsid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5E13D644" w14:textId="77777777" w:rsidR="00CB0E3B" w:rsidRDefault="00CB0E3B" w:rsidP="003658DC">
      <w:pPr>
        <w:spacing w:line="280" w:lineRule="exact"/>
        <w:ind w:left="360"/>
        <w:jc w:val="both"/>
        <w:rPr>
          <w:rFonts w:ascii="Verdana" w:hAnsi="Verdana"/>
          <w:sz w:val="18"/>
          <w:szCs w:val="18"/>
        </w:rPr>
        <w:sectPr w:rsidR="00CB0E3B">
          <w:pgSz w:w="11906" w:h="16838"/>
          <w:pgMar w:top="1417" w:right="1417" w:bottom="1417" w:left="1417" w:header="708" w:footer="708" w:gutter="0"/>
          <w:cols w:space="708"/>
          <w:docGrid w:linePitch="360"/>
        </w:sectPr>
      </w:pPr>
    </w:p>
    <w:p w14:paraId="442B3CED" w14:textId="49CD2511" w:rsidR="00CB0E3B" w:rsidRPr="003658DC" w:rsidRDefault="00CB0E3B" w:rsidP="003658DC">
      <w:pPr>
        <w:spacing w:line="280" w:lineRule="exact"/>
        <w:ind w:left="360"/>
        <w:jc w:val="both"/>
        <w:rPr>
          <w:rFonts w:ascii="Verdana" w:hAnsi="Verdana"/>
          <w:sz w:val="18"/>
          <w:szCs w:val="18"/>
        </w:rPr>
      </w:pPr>
    </w:p>
    <w:p w14:paraId="5BAA74E5" w14:textId="77777777" w:rsidR="003658DC" w:rsidRPr="003658DC" w:rsidRDefault="003658DC" w:rsidP="003658DC">
      <w:pPr>
        <w:tabs>
          <w:tab w:val="left" w:pos="0"/>
        </w:tabs>
        <w:spacing w:line="280" w:lineRule="exact"/>
        <w:rPr>
          <w:rFonts w:ascii="Verdana" w:hAnsi="Verdana"/>
          <w:b/>
          <w:bCs/>
          <w:sz w:val="18"/>
          <w:szCs w:val="18"/>
        </w:rPr>
      </w:pPr>
    </w:p>
    <w:p w14:paraId="1F909C09" w14:textId="517B2DDA"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7</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4F0B1AE" w14:textId="77777777" w:rsidR="003658DC" w:rsidRDefault="003658DC" w:rsidP="003658DC">
      <w:pPr>
        <w:spacing w:line="240" w:lineRule="exact"/>
        <w:jc w:val="center"/>
        <w:rPr>
          <w:rFonts w:ascii="Verdana" w:eastAsia="Calibri" w:hAnsi="Verdana"/>
          <w:b/>
          <w:noProof/>
          <w:lang w:val="cs-CZ"/>
        </w:rPr>
      </w:pPr>
    </w:p>
    <w:p w14:paraId="6745F07C" w14:textId="09DBCC88"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50423D78" w14:textId="183D0A0D" w:rsidR="008802DF" w:rsidRDefault="008802DF" w:rsidP="003658DC">
      <w:pPr>
        <w:spacing w:line="240" w:lineRule="exact"/>
        <w:jc w:val="center"/>
        <w:rPr>
          <w:rFonts w:ascii="Verdana" w:eastAsia="Calibri" w:hAnsi="Verdana"/>
          <w:b/>
          <w:noProof/>
          <w:lang w:val="cs-CZ"/>
        </w:rPr>
      </w:pPr>
    </w:p>
    <w:p w14:paraId="78B745F3" w14:textId="5ED67B32" w:rsidR="008802DF" w:rsidRPr="008802DF" w:rsidRDefault="008802DF" w:rsidP="008802DF">
      <w:pPr>
        <w:spacing w:line="240" w:lineRule="exact"/>
        <w:jc w:val="center"/>
        <w:rPr>
          <w:rFonts w:ascii="Verdana" w:eastAsia="Calibri" w:hAnsi="Verdana"/>
          <w:i/>
          <w:noProof/>
          <w:color w:val="4472C4" w:themeColor="accent5"/>
          <w:sz w:val="20"/>
          <w:szCs w:val="20"/>
          <w:lang w:val="cs-CZ"/>
        </w:rPr>
      </w:pPr>
      <w:r w:rsidRPr="00CC10A3">
        <w:rPr>
          <w:rFonts w:ascii="Verdana" w:eastAsia="Calibri" w:hAnsi="Verdana"/>
          <w:i/>
          <w:noProof/>
          <w:color w:val="00B0F0"/>
          <w:sz w:val="20"/>
          <w:szCs w:val="20"/>
          <w:lang w:val="cs-CZ"/>
        </w:rPr>
        <w:t>Po Korekcie z dnia 20.01.2020 r.</w:t>
      </w:r>
    </w:p>
    <w:p w14:paraId="0127C1CE" w14:textId="77777777" w:rsidR="003658DC" w:rsidRPr="003658DC" w:rsidRDefault="003658DC" w:rsidP="003658DC">
      <w:pPr>
        <w:spacing w:line="240" w:lineRule="exact"/>
        <w:jc w:val="center"/>
        <w:rPr>
          <w:rFonts w:ascii="Verdana" w:eastAsia="Calibri" w:hAnsi="Verdana"/>
          <w:b/>
          <w:noProof/>
        </w:rPr>
      </w:pPr>
    </w:p>
    <w:p w14:paraId="73067E7C" w14:textId="60FB839B" w:rsidR="00CB0E3B" w:rsidRPr="00CB0E3B" w:rsidRDefault="00CB0E3B" w:rsidP="00CB0E3B">
      <w:pPr>
        <w:tabs>
          <w:tab w:val="left" w:pos="1369"/>
          <w:tab w:val="left" w:pos="2055"/>
        </w:tabs>
        <w:spacing w:after="120" w:line="240" w:lineRule="exact"/>
        <w:ind w:left="1701" w:hanging="992"/>
        <w:jc w:val="both"/>
        <w:rPr>
          <w:rFonts w:ascii="Verdana" w:hAnsi="Verdana"/>
          <w:b/>
          <w:bCs/>
          <w:color w:val="000000"/>
          <w:sz w:val="20"/>
          <w:szCs w:val="20"/>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Pr>
          <w:rFonts w:ascii="Verdana" w:hAnsi="Verdana"/>
          <w:b/>
          <w:bCs/>
          <w:color w:val="000000"/>
          <w:sz w:val="20"/>
          <w:szCs w:val="20"/>
        </w:rPr>
        <w:t>7</w:t>
      </w:r>
      <w:r>
        <w:rPr>
          <w:rFonts w:ascii="Verdana" w:hAnsi="Verdana"/>
          <w:b/>
          <w:bCs/>
          <w:color w:val="000000"/>
          <w:sz w:val="20"/>
          <w:szCs w:val="20"/>
        </w:rPr>
        <w:tab/>
      </w:r>
      <w:r w:rsidR="007A22EF">
        <w:rPr>
          <w:rFonts w:ascii="Verdana" w:hAnsi="Verdana"/>
          <w:color w:val="000000"/>
          <w:sz w:val="18"/>
          <w:szCs w:val="18"/>
        </w:rPr>
        <w:t>Automatyczny analizator biochemiczny o ciągłym dostępie dla Zakładu Chemii Klinicznej i Hematologii Laboratoryjnej.</w:t>
      </w:r>
    </w:p>
    <w:p w14:paraId="7BC92E24" w14:textId="77777777" w:rsidR="003658DC" w:rsidRPr="003658DC" w:rsidRDefault="003658DC" w:rsidP="003658DC">
      <w:pPr>
        <w:rPr>
          <w:rFonts w:ascii="Verdana" w:hAnsi="Verdana"/>
          <w:b/>
          <w:bCs/>
          <w:sz w:val="18"/>
          <w:szCs w:val="18"/>
        </w:rPr>
      </w:pPr>
    </w:p>
    <w:p w14:paraId="777CF7B5" w14:textId="77777777" w:rsidR="00CB0E3B" w:rsidRPr="0067347E" w:rsidRDefault="00CB0E3B" w:rsidP="00CB0E3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037C4A1"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67F214A" w14:textId="77777777" w:rsidR="00CB0E3B" w:rsidRPr="0067347E"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62CF4B1" w14:textId="39936F29" w:rsidR="00CB0E3B" w:rsidRDefault="00CB0E3B" w:rsidP="00CB0E3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681C5747" w14:textId="224D2167" w:rsidR="005D65C5" w:rsidRDefault="005D65C5" w:rsidP="00CB0E3B">
      <w:pPr>
        <w:spacing w:line="360" w:lineRule="auto"/>
        <w:rPr>
          <w:rFonts w:ascii="Verdana" w:hAnsi="Verdana"/>
          <w:noProof/>
          <w:sz w:val="18"/>
          <w:szCs w:val="18"/>
          <w:lang w:val="cs-CZ"/>
        </w:rPr>
      </w:pPr>
    </w:p>
    <w:tbl>
      <w:tblPr>
        <w:tblW w:w="9154" w:type="dxa"/>
        <w:tblInd w:w="55" w:type="dxa"/>
        <w:tblCellMar>
          <w:left w:w="70" w:type="dxa"/>
          <w:right w:w="70" w:type="dxa"/>
        </w:tblCellMar>
        <w:tblLook w:val="04A0" w:firstRow="1" w:lastRow="0" w:firstColumn="1" w:lastColumn="0" w:noHBand="0" w:noVBand="1"/>
      </w:tblPr>
      <w:tblGrid>
        <w:gridCol w:w="506"/>
        <w:gridCol w:w="4679"/>
        <w:gridCol w:w="3969"/>
      </w:tblGrid>
      <w:tr w:rsidR="003E4060" w:rsidRPr="00085ED3" w14:paraId="4E03E223" w14:textId="276D4248" w:rsidTr="003E4060">
        <w:trPr>
          <w:trHeight w:val="283"/>
        </w:trPr>
        <w:tc>
          <w:tcPr>
            <w:tcW w:w="506" w:type="dxa"/>
            <w:tcBorders>
              <w:top w:val="single" w:sz="4" w:space="0" w:color="000000"/>
              <w:left w:val="single" w:sz="4" w:space="0" w:color="000000"/>
              <w:bottom w:val="single" w:sz="4" w:space="0" w:color="000000"/>
              <w:right w:val="single" w:sz="4" w:space="0" w:color="000000"/>
            </w:tcBorders>
            <w:shd w:val="clear" w:color="auto" w:fill="auto"/>
            <w:hideMark/>
          </w:tcPr>
          <w:p w14:paraId="42F10721" w14:textId="77777777" w:rsidR="003E4060" w:rsidRPr="00085ED3" w:rsidRDefault="003E4060" w:rsidP="001264D0">
            <w:pPr>
              <w:jc w:val="center"/>
              <w:rPr>
                <w:rFonts w:cstheme="minorHAnsi"/>
                <w:b/>
                <w:bCs/>
              </w:rPr>
            </w:pPr>
            <w:r w:rsidRPr="00085ED3">
              <w:rPr>
                <w:rFonts w:cstheme="minorHAnsi"/>
                <w:b/>
                <w:bCs/>
              </w:rPr>
              <w:t>Lp.</w:t>
            </w:r>
          </w:p>
        </w:tc>
        <w:tc>
          <w:tcPr>
            <w:tcW w:w="4679" w:type="dxa"/>
            <w:tcBorders>
              <w:top w:val="single" w:sz="4" w:space="0" w:color="000000"/>
              <w:left w:val="nil"/>
              <w:bottom w:val="single" w:sz="4" w:space="0" w:color="000000"/>
              <w:right w:val="single" w:sz="4" w:space="0" w:color="000000"/>
            </w:tcBorders>
            <w:shd w:val="clear" w:color="auto" w:fill="auto"/>
            <w:hideMark/>
          </w:tcPr>
          <w:p w14:paraId="33AB4F09" w14:textId="4127B655" w:rsidR="003E4060" w:rsidRPr="003E4060" w:rsidRDefault="003E4060" w:rsidP="001264D0">
            <w:pPr>
              <w:rPr>
                <w:b/>
                <w:bCs/>
              </w:rPr>
            </w:pPr>
            <w:r w:rsidRPr="003E4060">
              <w:rPr>
                <w:rFonts w:eastAsia="Calibri"/>
                <w:bCs/>
                <w:lang w:eastAsia="en-US"/>
              </w:rPr>
              <w:t xml:space="preserve">Funkcje lub parametry graniczne, </w:t>
            </w:r>
            <w:r w:rsidRPr="003E4060">
              <w:rPr>
                <w:rFonts w:eastAsia="Calibri"/>
                <w:bCs/>
                <w:lang w:eastAsia="en-US"/>
              </w:rPr>
              <w:br/>
              <w:t>ustalone przez Zamawiającego</w:t>
            </w:r>
          </w:p>
        </w:tc>
        <w:tc>
          <w:tcPr>
            <w:tcW w:w="3969" w:type="dxa"/>
            <w:tcBorders>
              <w:top w:val="single" w:sz="4" w:space="0" w:color="000000"/>
              <w:left w:val="nil"/>
              <w:bottom w:val="single" w:sz="4" w:space="0" w:color="000000"/>
              <w:right w:val="single" w:sz="4" w:space="0" w:color="000000"/>
            </w:tcBorders>
          </w:tcPr>
          <w:p w14:paraId="739F6BCF" w14:textId="77777777" w:rsidR="003E4060" w:rsidRPr="003E4060" w:rsidRDefault="003E4060" w:rsidP="003E4060">
            <w:pPr>
              <w:jc w:val="center"/>
            </w:pPr>
            <w:r w:rsidRPr="003E4060">
              <w:t>Wartość oferowana</w:t>
            </w:r>
          </w:p>
          <w:p w14:paraId="45F7D292" w14:textId="033AA474" w:rsidR="003E4060" w:rsidRPr="003E4060" w:rsidRDefault="003E4060" w:rsidP="003E4060">
            <w:pPr>
              <w:spacing w:before="60" w:after="60"/>
              <w:jc w:val="center"/>
            </w:pPr>
            <w:r w:rsidRPr="003E4060">
              <w:t>(wpisać TAK/NIE)</w:t>
            </w:r>
          </w:p>
          <w:p w14:paraId="25948845" w14:textId="4C26AFFF" w:rsidR="003E4060" w:rsidRPr="003E4060" w:rsidRDefault="003E4060" w:rsidP="003E4060">
            <w:pPr>
              <w:spacing w:before="60" w:after="60"/>
              <w:jc w:val="center"/>
              <w:rPr>
                <w:b/>
              </w:rPr>
            </w:pPr>
            <w:r w:rsidRPr="003E4060">
              <w:t>oraz podać oferowane parametry</w:t>
            </w:r>
          </w:p>
        </w:tc>
      </w:tr>
      <w:tr w:rsidR="003E4060" w:rsidRPr="00085ED3" w14:paraId="566B78DE" w14:textId="6A73BEB6" w:rsidTr="003E4060">
        <w:trPr>
          <w:trHeight w:val="214"/>
        </w:trPr>
        <w:tc>
          <w:tcPr>
            <w:tcW w:w="506" w:type="dxa"/>
            <w:tcBorders>
              <w:top w:val="nil"/>
              <w:left w:val="single" w:sz="4" w:space="0" w:color="000000"/>
              <w:bottom w:val="single" w:sz="4" w:space="0" w:color="000000"/>
              <w:right w:val="single" w:sz="4" w:space="0" w:color="000000"/>
            </w:tcBorders>
            <w:shd w:val="clear" w:color="auto" w:fill="auto"/>
            <w:hideMark/>
          </w:tcPr>
          <w:p w14:paraId="754BD8FF" w14:textId="1D295A3F" w:rsidR="003E4060" w:rsidRPr="00085ED3" w:rsidRDefault="003E4060" w:rsidP="001264D0">
            <w:pPr>
              <w:jc w:val="center"/>
              <w:rPr>
                <w:rFonts w:cstheme="minorHAnsi"/>
              </w:rPr>
            </w:pPr>
            <w:r>
              <w:rPr>
                <w:rFonts w:cstheme="minorHAnsi"/>
              </w:rPr>
              <w:t>1</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79D0B2E2" w14:textId="77777777" w:rsidR="003E4060" w:rsidRPr="003E4060" w:rsidRDefault="003E4060" w:rsidP="001264D0">
            <w:r w:rsidRPr="003E4060">
              <w:t>System całkowicie otwarty.</w:t>
            </w:r>
          </w:p>
        </w:tc>
        <w:tc>
          <w:tcPr>
            <w:tcW w:w="3969" w:type="dxa"/>
            <w:tcBorders>
              <w:top w:val="nil"/>
              <w:left w:val="nil"/>
              <w:bottom w:val="single" w:sz="4" w:space="0" w:color="000000"/>
              <w:right w:val="single" w:sz="4" w:space="0" w:color="000000"/>
            </w:tcBorders>
          </w:tcPr>
          <w:p w14:paraId="75683577" w14:textId="77777777" w:rsidR="003E4060" w:rsidRPr="003E4060" w:rsidRDefault="003E4060" w:rsidP="001264D0"/>
        </w:tc>
      </w:tr>
      <w:tr w:rsidR="003E4060" w:rsidRPr="00085ED3" w14:paraId="4FEBB53E" w14:textId="2E5ADAAE" w:rsidTr="003E4060">
        <w:trPr>
          <w:trHeight w:val="455"/>
        </w:trPr>
        <w:tc>
          <w:tcPr>
            <w:tcW w:w="506" w:type="dxa"/>
            <w:tcBorders>
              <w:top w:val="nil"/>
              <w:left w:val="single" w:sz="4" w:space="0" w:color="000000"/>
              <w:bottom w:val="single" w:sz="4" w:space="0" w:color="000000"/>
              <w:right w:val="single" w:sz="4" w:space="0" w:color="000000"/>
            </w:tcBorders>
            <w:shd w:val="clear" w:color="auto" w:fill="auto"/>
            <w:hideMark/>
          </w:tcPr>
          <w:p w14:paraId="7408C4B9" w14:textId="50DA2343" w:rsidR="003E4060" w:rsidRPr="00085ED3" w:rsidRDefault="003E4060" w:rsidP="001264D0">
            <w:pPr>
              <w:jc w:val="center"/>
              <w:rPr>
                <w:rFonts w:cstheme="minorHAnsi"/>
              </w:rPr>
            </w:pPr>
            <w:r>
              <w:rPr>
                <w:rFonts w:cstheme="minorHAnsi"/>
              </w:rPr>
              <w:t>2</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0F6FD283" w14:textId="77777777" w:rsidR="003E4060" w:rsidRPr="003E4060" w:rsidRDefault="003E4060" w:rsidP="001264D0">
            <w:r w:rsidRPr="003E4060">
              <w:t>Analizator o swobodnym dostępie „</w:t>
            </w:r>
            <w:proofErr w:type="spellStart"/>
            <w:r w:rsidRPr="003E4060">
              <w:t>random</w:t>
            </w:r>
            <w:proofErr w:type="spellEnd"/>
            <w:r w:rsidRPr="003E4060">
              <w:t xml:space="preserve"> </w:t>
            </w:r>
            <w:proofErr w:type="spellStart"/>
            <w:r w:rsidRPr="003E4060">
              <w:t>access</w:t>
            </w:r>
            <w:proofErr w:type="spellEnd"/>
            <w:r w:rsidRPr="003E4060">
              <w:t xml:space="preserve">” do wykonywania pomiarów biochemicznych i </w:t>
            </w:r>
            <w:proofErr w:type="spellStart"/>
            <w:r w:rsidRPr="003E4060">
              <w:t>turbidymetrycznych</w:t>
            </w:r>
            <w:proofErr w:type="spellEnd"/>
            <w:r w:rsidRPr="003E4060">
              <w:t>, wykonujący analizy pacjent po pacjencie.</w:t>
            </w:r>
          </w:p>
        </w:tc>
        <w:tc>
          <w:tcPr>
            <w:tcW w:w="3969" w:type="dxa"/>
            <w:tcBorders>
              <w:top w:val="nil"/>
              <w:left w:val="nil"/>
              <w:bottom w:val="single" w:sz="4" w:space="0" w:color="000000"/>
              <w:right w:val="single" w:sz="4" w:space="0" w:color="000000"/>
            </w:tcBorders>
          </w:tcPr>
          <w:p w14:paraId="6E841B3A" w14:textId="77777777" w:rsidR="003E4060" w:rsidRPr="003E4060" w:rsidRDefault="003E4060" w:rsidP="001264D0"/>
        </w:tc>
      </w:tr>
      <w:tr w:rsidR="003E4060" w:rsidRPr="00085ED3" w14:paraId="314C5AF4" w14:textId="1A296EBC"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2094FA92" w14:textId="7FA05F9E" w:rsidR="003E4060" w:rsidRPr="00085ED3" w:rsidRDefault="003E4060" w:rsidP="001264D0">
            <w:pPr>
              <w:jc w:val="center"/>
              <w:rPr>
                <w:rFonts w:cstheme="minorHAnsi"/>
              </w:rPr>
            </w:pPr>
            <w:r>
              <w:rPr>
                <w:rFonts w:cstheme="minorHAnsi"/>
              </w:rPr>
              <w:t>3</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0E5D6DDC" w14:textId="77777777" w:rsidR="003E4060" w:rsidRPr="00085ED3" w:rsidRDefault="003E4060" w:rsidP="001264D0">
            <w:pPr>
              <w:rPr>
                <w:rFonts w:cstheme="minorHAnsi"/>
              </w:rPr>
            </w:pPr>
            <w:r w:rsidRPr="00085ED3">
              <w:rPr>
                <w:rFonts w:cstheme="minorHAnsi"/>
              </w:rPr>
              <w:t xml:space="preserve">Pomiary stężeń w surowicy, osoczu, moczu, płynie mózgowo-rdzeniowym i </w:t>
            </w:r>
            <w:proofErr w:type="spellStart"/>
            <w:r w:rsidRPr="00085ED3">
              <w:rPr>
                <w:rFonts w:cstheme="minorHAnsi"/>
              </w:rPr>
              <w:t>hemolizacie</w:t>
            </w:r>
            <w:proofErr w:type="spellEnd"/>
            <w:r w:rsidRPr="00085ED3">
              <w:rPr>
                <w:rFonts w:cstheme="minorHAnsi"/>
              </w:rPr>
              <w:t xml:space="preserve"> krwi pełnej.</w:t>
            </w:r>
          </w:p>
        </w:tc>
        <w:tc>
          <w:tcPr>
            <w:tcW w:w="3969" w:type="dxa"/>
            <w:tcBorders>
              <w:top w:val="nil"/>
              <w:left w:val="nil"/>
              <w:bottom w:val="single" w:sz="4" w:space="0" w:color="000000"/>
              <w:right w:val="single" w:sz="4" w:space="0" w:color="000000"/>
            </w:tcBorders>
          </w:tcPr>
          <w:p w14:paraId="4289E462" w14:textId="77777777" w:rsidR="003E4060" w:rsidRPr="00085ED3" w:rsidRDefault="003E4060" w:rsidP="001264D0">
            <w:pPr>
              <w:rPr>
                <w:rFonts w:cstheme="minorHAnsi"/>
              </w:rPr>
            </w:pPr>
          </w:p>
        </w:tc>
      </w:tr>
      <w:tr w:rsidR="003E4060" w:rsidRPr="00085ED3" w14:paraId="6AE68E9F" w14:textId="333D3C04" w:rsidTr="003E4060">
        <w:trPr>
          <w:trHeight w:val="321"/>
        </w:trPr>
        <w:tc>
          <w:tcPr>
            <w:tcW w:w="506" w:type="dxa"/>
            <w:tcBorders>
              <w:top w:val="nil"/>
              <w:left w:val="single" w:sz="4" w:space="0" w:color="000000"/>
              <w:bottom w:val="single" w:sz="4" w:space="0" w:color="000000"/>
              <w:right w:val="single" w:sz="4" w:space="0" w:color="000000"/>
            </w:tcBorders>
            <w:shd w:val="clear" w:color="auto" w:fill="auto"/>
            <w:hideMark/>
          </w:tcPr>
          <w:p w14:paraId="594A07CC" w14:textId="6304AEC8" w:rsidR="003E4060" w:rsidRPr="00085ED3" w:rsidRDefault="003E4060" w:rsidP="001264D0">
            <w:pPr>
              <w:jc w:val="center"/>
              <w:rPr>
                <w:rFonts w:cstheme="minorHAnsi"/>
              </w:rPr>
            </w:pPr>
            <w:r>
              <w:rPr>
                <w:rFonts w:cstheme="minorHAnsi"/>
              </w:rPr>
              <w:t>4</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081A100E" w14:textId="77777777" w:rsidR="003E4060" w:rsidRPr="00085ED3" w:rsidRDefault="003E4060" w:rsidP="001264D0">
            <w:pPr>
              <w:rPr>
                <w:rFonts w:cstheme="minorHAnsi"/>
              </w:rPr>
            </w:pPr>
            <w:r w:rsidRPr="00085ED3">
              <w:rPr>
                <w:rFonts w:cstheme="minorHAnsi"/>
              </w:rPr>
              <w:t>Analizator biurkowy typu „</w:t>
            </w:r>
            <w:proofErr w:type="spellStart"/>
            <w:r w:rsidRPr="00085ED3">
              <w:rPr>
                <w:rFonts w:cstheme="minorHAnsi"/>
              </w:rPr>
              <w:t>benchtop</w:t>
            </w:r>
            <w:proofErr w:type="spellEnd"/>
            <w:r w:rsidRPr="00085ED3">
              <w:rPr>
                <w:rFonts w:cstheme="minorHAnsi"/>
              </w:rPr>
              <w:t>” nie wymagający stacji uzdatniania wody.</w:t>
            </w:r>
          </w:p>
        </w:tc>
        <w:tc>
          <w:tcPr>
            <w:tcW w:w="3969" w:type="dxa"/>
            <w:tcBorders>
              <w:top w:val="nil"/>
              <w:left w:val="nil"/>
              <w:bottom w:val="single" w:sz="4" w:space="0" w:color="000000"/>
              <w:right w:val="single" w:sz="4" w:space="0" w:color="000000"/>
            </w:tcBorders>
          </w:tcPr>
          <w:p w14:paraId="4F343002" w14:textId="77777777" w:rsidR="003E4060" w:rsidRPr="00085ED3" w:rsidRDefault="003E4060" w:rsidP="001264D0">
            <w:pPr>
              <w:rPr>
                <w:rFonts w:cstheme="minorHAnsi"/>
              </w:rPr>
            </w:pPr>
          </w:p>
        </w:tc>
      </w:tr>
      <w:tr w:rsidR="003E4060" w:rsidRPr="00085ED3" w14:paraId="7C3C84B2" w14:textId="686D3C10" w:rsidTr="003E4060">
        <w:trPr>
          <w:trHeight w:val="643"/>
        </w:trPr>
        <w:tc>
          <w:tcPr>
            <w:tcW w:w="506" w:type="dxa"/>
            <w:tcBorders>
              <w:top w:val="nil"/>
              <w:left w:val="single" w:sz="4" w:space="0" w:color="000000"/>
              <w:bottom w:val="single" w:sz="4" w:space="0" w:color="000000"/>
              <w:right w:val="single" w:sz="4" w:space="0" w:color="000000"/>
            </w:tcBorders>
            <w:shd w:val="clear" w:color="auto" w:fill="auto"/>
            <w:hideMark/>
          </w:tcPr>
          <w:p w14:paraId="29FA6A0A" w14:textId="5A0B2129" w:rsidR="003E4060" w:rsidRPr="00085ED3" w:rsidRDefault="003E4060" w:rsidP="001264D0">
            <w:pPr>
              <w:jc w:val="center"/>
              <w:rPr>
                <w:rFonts w:cstheme="minorHAnsi"/>
              </w:rPr>
            </w:pPr>
            <w:r>
              <w:rPr>
                <w:rFonts w:cstheme="minorHAnsi"/>
              </w:rPr>
              <w:t>5</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06C2DA47" w14:textId="77777777" w:rsidR="003E4060" w:rsidRPr="00085ED3" w:rsidRDefault="003E4060" w:rsidP="001264D0">
            <w:pPr>
              <w:rPr>
                <w:rFonts w:cstheme="minorHAnsi"/>
              </w:rPr>
            </w:pPr>
            <w:r w:rsidRPr="00085ED3">
              <w:rPr>
                <w:rFonts w:cstheme="minorHAnsi"/>
              </w:rPr>
              <w:t xml:space="preserve">Reakcje i pomiary w kuwetach pomiarowych jednorazowego użytku. </w:t>
            </w:r>
            <w:r w:rsidRPr="00085ED3">
              <w:rPr>
                <w:rFonts w:cstheme="minorHAnsi"/>
              </w:rPr>
              <w:br/>
              <w:t>Nie dopuszcza się analizatorów wykonujących pomiary w kuwecie przepływowej lub kuwetach wielokrotnego użytku</w:t>
            </w:r>
          </w:p>
        </w:tc>
        <w:tc>
          <w:tcPr>
            <w:tcW w:w="3969" w:type="dxa"/>
            <w:tcBorders>
              <w:top w:val="nil"/>
              <w:left w:val="nil"/>
              <w:bottom w:val="single" w:sz="4" w:space="0" w:color="000000"/>
              <w:right w:val="single" w:sz="4" w:space="0" w:color="000000"/>
            </w:tcBorders>
          </w:tcPr>
          <w:p w14:paraId="41A626B3" w14:textId="77777777" w:rsidR="003E4060" w:rsidRPr="00085ED3" w:rsidRDefault="003E4060" w:rsidP="001264D0">
            <w:pPr>
              <w:rPr>
                <w:rFonts w:cstheme="minorHAnsi"/>
              </w:rPr>
            </w:pPr>
          </w:p>
        </w:tc>
      </w:tr>
      <w:tr w:rsidR="003E4060" w:rsidRPr="00085ED3" w14:paraId="254C9574" w14:textId="6DB25086"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38BB95A1" w14:textId="4E752F18" w:rsidR="003E4060" w:rsidRPr="00085ED3" w:rsidRDefault="003E4060" w:rsidP="001264D0">
            <w:pPr>
              <w:jc w:val="center"/>
              <w:rPr>
                <w:rFonts w:cstheme="minorHAnsi"/>
              </w:rPr>
            </w:pPr>
            <w:r>
              <w:rPr>
                <w:rFonts w:cstheme="minorHAnsi"/>
              </w:rPr>
              <w:t>6</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0F6809CC" w14:textId="77777777" w:rsidR="003E4060" w:rsidRPr="00085ED3" w:rsidRDefault="003E4060" w:rsidP="001264D0">
            <w:pPr>
              <w:rPr>
                <w:rFonts w:cstheme="minorHAnsi"/>
              </w:rPr>
            </w:pPr>
            <w:r w:rsidRPr="00085ED3">
              <w:rPr>
                <w:rFonts w:cstheme="minorHAnsi"/>
              </w:rPr>
              <w:t>Automatyczny system dozowania kuwet lub manualnie zmieniane rotory reakcyjn</w:t>
            </w:r>
            <w:r>
              <w:rPr>
                <w:rFonts w:cstheme="minorHAnsi"/>
              </w:rPr>
              <w:t>e,</w:t>
            </w:r>
            <w:r w:rsidRPr="00085ED3">
              <w:rPr>
                <w:rFonts w:cstheme="minorHAnsi"/>
              </w:rPr>
              <w:t xml:space="preserve"> zawierające minimum 100 celek</w:t>
            </w:r>
          </w:p>
        </w:tc>
        <w:tc>
          <w:tcPr>
            <w:tcW w:w="3969" w:type="dxa"/>
            <w:tcBorders>
              <w:top w:val="nil"/>
              <w:left w:val="nil"/>
              <w:bottom w:val="single" w:sz="4" w:space="0" w:color="000000"/>
              <w:right w:val="single" w:sz="4" w:space="0" w:color="000000"/>
            </w:tcBorders>
          </w:tcPr>
          <w:p w14:paraId="6CC8070F" w14:textId="77777777" w:rsidR="003E4060" w:rsidRPr="00085ED3" w:rsidRDefault="003E4060" w:rsidP="001264D0">
            <w:pPr>
              <w:rPr>
                <w:rFonts w:cstheme="minorHAnsi"/>
              </w:rPr>
            </w:pPr>
          </w:p>
        </w:tc>
      </w:tr>
      <w:tr w:rsidR="003E4060" w:rsidRPr="00085ED3" w14:paraId="7CCC8DED" w14:textId="7F5C9BC7"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060E3B6A" w14:textId="10BF44FC" w:rsidR="003E4060" w:rsidRPr="00085ED3" w:rsidRDefault="003E4060" w:rsidP="001264D0">
            <w:pPr>
              <w:jc w:val="center"/>
              <w:rPr>
                <w:rFonts w:cstheme="minorHAnsi"/>
              </w:rPr>
            </w:pPr>
            <w:r>
              <w:rPr>
                <w:rFonts w:cstheme="minorHAnsi"/>
              </w:rPr>
              <w:t>7</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6B0A14CB" w14:textId="77777777" w:rsidR="003E4060" w:rsidRPr="00085ED3" w:rsidRDefault="003E4060" w:rsidP="001264D0">
            <w:pPr>
              <w:rPr>
                <w:rFonts w:cstheme="minorHAnsi"/>
              </w:rPr>
            </w:pPr>
            <w:r w:rsidRPr="00085ED3">
              <w:rPr>
                <w:rFonts w:cstheme="minorHAnsi"/>
              </w:rPr>
              <w:t>Szybkość: 120-150 badań na godzinę (bez względu na to czy zaprogramowane testy są jedno czy dwuodczynnikowe).</w:t>
            </w:r>
          </w:p>
        </w:tc>
        <w:tc>
          <w:tcPr>
            <w:tcW w:w="3969" w:type="dxa"/>
            <w:tcBorders>
              <w:top w:val="nil"/>
              <w:left w:val="nil"/>
              <w:bottom w:val="single" w:sz="4" w:space="0" w:color="000000"/>
              <w:right w:val="single" w:sz="4" w:space="0" w:color="000000"/>
            </w:tcBorders>
          </w:tcPr>
          <w:p w14:paraId="1ED11D14" w14:textId="77777777" w:rsidR="003E4060" w:rsidRPr="00085ED3" w:rsidRDefault="003E4060" w:rsidP="001264D0">
            <w:pPr>
              <w:rPr>
                <w:rFonts w:cstheme="minorHAnsi"/>
              </w:rPr>
            </w:pPr>
          </w:p>
        </w:tc>
      </w:tr>
      <w:tr w:rsidR="003E4060" w:rsidRPr="00085ED3" w14:paraId="2DDE910E" w14:textId="7C493509" w:rsidTr="003E4060">
        <w:trPr>
          <w:trHeight w:val="250"/>
        </w:trPr>
        <w:tc>
          <w:tcPr>
            <w:tcW w:w="506" w:type="dxa"/>
            <w:tcBorders>
              <w:top w:val="nil"/>
              <w:left w:val="single" w:sz="4" w:space="0" w:color="000000"/>
              <w:bottom w:val="single" w:sz="4" w:space="0" w:color="000000"/>
              <w:right w:val="single" w:sz="4" w:space="0" w:color="000000"/>
            </w:tcBorders>
            <w:shd w:val="clear" w:color="auto" w:fill="auto"/>
            <w:hideMark/>
          </w:tcPr>
          <w:p w14:paraId="4E6DC9BD" w14:textId="1344CD26" w:rsidR="003E4060" w:rsidRPr="00085ED3" w:rsidRDefault="003E4060" w:rsidP="001264D0">
            <w:pPr>
              <w:jc w:val="center"/>
              <w:rPr>
                <w:rFonts w:cstheme="minorHAnsi"/>
              </w:rPr>
            </w:pPr>
            <w:r>
              <w:rPr>
                <w:rFonts w:cstheme="minorHAnsi"/>
              </w:rPr>
              <w:t>8</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64E12F40" w14:textId="41D641F5" w:rsidR="003E4060" w:rsidRPr="00085ED3" w:rsidRDefault="003E4060" w:rsidP="001264D0">
            <w:pPr>
              <w:rPr>
                <w:rFonts w:cstheme="minorHAnsi"/>
              </w:rPr>
            </w:pPr>
            <w:r w:rsidRPr="00085ED3">
              <w:rPr>
                <w:rFonts w:cstheme="minorHAnsi"/>
              </w:rPr>
              <w:t xml:space="preserve">Możliwość jednorazowego umieszczenia na pokładzie minimum </w:t>
            </w:r>
            <w:r w:rsidR="00DB6387">
              <w:rPr>
                <w:rFonts w:cstheme="minorHAnsi"/>
                <w:color w:val="00B0F0"/>
              </w:rPr>
              <w:t>60</w:t>
            </w:r>
            <w:r w:rsidRPr="00085ED3">
              <w:rPr>
                <w:rFonts w:cstheme="minorHAnsi"/>
              </w:rPr>
              <w:t xml:space="preserve"> próbek pacjentów.</w:t>
            </w:r>
          </w:p>
        </w:tc>
        <w:tc>
          <w:tcPr>
            <w:tcW w:w="3969" w:type="dxa"/>
            <w:tcBorders>
              <w:top w:val="nil"/>
              <w:left w:val="nil"/>
              <w:bottom w:val="single" w:sz="4" w:space="0" w:color="000000"/>
              <w:right w:val="single" w:sz="4" w:space="0" w:color="000000"/>
            </w:tcBorders>
          </w:tcPr>
          <w:p w14:paraId="1F849F1F" w14:textId="77777777" w:rsidR="003E4060" w:rsidRPr="00085ED3" w:rsidRDefault="003E4060" w:rsidP="001264D0">
            <w:pPr>
              <w:rPr>
                <w:rFonts w:cstheme="minorHAnsi"/>
              </w:rPr>
            </w:pPr>
          </w:p>
        </w:tc>
      </w:tr>
      <w:tr w:rsidR="003E4060" w:rsidRPr="00085ED3" w14:paraId="403EFB21" w14:textId="4D54AFF8" w:rsidTr="003E4060">
        <w:trPr>
          <w:trHeight w:val="643"/>
        </w:trPr>
        <w:tc>
          <w:tcPr>
            <w:tcW w:w="506" w:type="dxa"/>
            <w:tcBorders>
              <w:top w:val="nil"/>
              <w:left w:val="single" w:sz="4" w:space="0" w:color="000000"/>
              <w:bottom w:val="single" w:sz="4" w:space="0" w:color="000000"/>
              <w:right w:val="single" w:sz="4" w:space="0" w:color="000000"/>
            </w:tcBorders>
            <w:shd w:val="clear" w:color="auto" w:fill="auto"/>
            <w:hideMark/>
          </w:tcPr>
          <w:p w14:paraId="4E6F81A7" w14:textId="3E78E833" w:rsidR="003E4060" w:rsidRPr="00085ED3" w:rsidRDefault="003E4060" w:rsidP="001264D0">
            <w:pPr>
              <w:jc w:val="center"/>
              <w:rPr>
                <w:rFonts w:cstheme="minorHAnsi"/>
              </w:rPr>
            </w:pPr>
            <w:r>
              <w:rPr>
                <w:rFonts w:cstheme="minorHAnsi"/>
              </w:rPr>
              <w:t>9</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26CDCD05" w14:textId="77777777" w:rsidR="003E4060" w:rsidRPr="00085ED3" w:rsidRDefault="003E4060" w:rsidP="001264D0">
            <w:pPr>
              <w:rPr>
                <w:rFonts w:cstheme="minorHAnsi"/>
              </w:rPr>
            </w:pPr>
            <w:r w:rsidRPr="00085ED3">
              <w:rPr>
                <w:rFonts w:cstheme="minorHAnsi"/>
              </w:rPr>
              <w:t xml:space="preserve">Pełna możliwość konfiguracji i dostosowania pokładu rotorów/statywów </w:t>
            </w:r>
            <w:proofErr w:type="spellStart"/>
            <w:r w:rsidRPr="00085ED3">
              <w:rPr>
                <w:rFonts w:cstheme="minorHAnsi"/>
              </w:rPr>
              <w:t>próbkowych</w:t>
            </w:r>
            <w:proofErr w:type="spellEnd"/>
            <w:r w:rsidRPr="00085ED3">
              <w:rPr>
                <w:rFonts w:cstheme="minorHAnsi"/>
              </w:rPr>
              <w:t xml:space="preserve"> i odczynnikowych (n</w:t>
            </w:r>
            <w:r>
              <w:rPr>
                <w:rFonts w:cstheme="minorHAnsi"/>
              </w:rPr>
              <w:t xml:space="preserve">ie dopuszcza się analizatorów,  </w:t>
            </w:r>
            <w:r w:rsidRPr="00085ED3">
              <w:rPr>
                <w:rFonts w:cstheme="minorHAnsi"/>
              </w:rPr>
              <w:t>w których pokład rotorów/statywowy nie może być w pełni konfigurowalny).</w:t>
            </w:r>
          </w:p>
        </w:tc>
        <w:tc>
          <w:tcPr>
            <w:tcW w:w="3969" w:type="dxa"/>
            <w:tcBorders>
              <w:top w:val="nil"/>
              <w:left w:val="nil"/>
              <w:bottom w:val="single" w:sz="4" w:space="0" w:color="000000"/>
              <w:right w:val="single" w:sz="4" w:space="0" w:color="000000"/>
            </w:tcBorders>
          </w:tcPr>
          <w:p w14:paraId="44EF9E6D" w14:textId="77777777" w:rsidR="003E4060" w:rsidRPr="00085ED3" w:rsidRDefault="003E4060" w:rsidP="001264D0">
            <w:pPr>
              <w:rPr>
                <w:rFonts w:cstheme="minorHAnsi"/>
              </w:rPr>
            </w:pPr>
          </w:p>
        </w:tc>
      </w:tr>
      <w:tr w:rsidR="003E4060" w:rsidRPr="00085ED3" w14:paraId="3C0BF7FD" w14:textId="3332DE98" w:rsidTr="003E4060">
        <w:trPr>
          <w:trHeight w:val="546"/>
        </w:trPr>
        <w:tc>
          <w:tcPr>
            <w:tcW w:w="506" w:type="dxa"/>
            <w:tcBorders>
              <w:top w:val="nil"/>
              <w:left w:val="single" w:sz="4" w:space="0" w:color="000000"/>
              <w:bottom w:val="single" w:sz="4" w:space="0" w:color="auto"/>
              <w:right w:val="single" w:sz="4" w:space="0" w:color="000000"/>
            </w:tcBorders>
            <w:shd w:val="clear" w:color="auto" w:fill="auto"/>
            <w:hideMark/>
          </w:tcPr>
          <w:p w14:paraId="4B34F150" w14:textId="63B91E5B" w:rsidR="003E4060" w:rsidRPr="00085ED3" w:rsidRDefault="003E4060" w:rsidP="001264D0">
            <w:pPr>
              <w:jc w:val="center"/>
              <w:rPr>
                <w:rFonts w:cstheme="minorHAnsi"/>
              </w:rPr>
            </w:pPr>
            <w:r w:rsidRPr="00085ED3">
              <w:rPr>
                <w:rFonts w:cstheme="minorHAnsi"/>
              </w:rPr>
              <w:lastRenderedPageBreak/>
              <w:t>1</w:t>
            </w:r>
            <w:r>
              <w:rPr>
                <w:rFonts w:cstheme="minorHAnsi"/>
              </w:rPr>
              <w:t>0</w:t>
            </w:r>
            <w:r w:rsidRPr="00085ED3">
              <w:rPr>
                <w:rFonts w:cstheme="minorHAnsi"/>
              </w:rPr>
              <w:t>.</w:t>
            </w:r>
          </w:p>
          <w:p w14:paraId="491A591D" w14:textId="77777777" w:rsidR="003E4060" w:rsidRPr="00085ED3" w:rsidRDefault="003E4060" w:rsidP="001264D0">
            <w:pPr>
              <w:jc w:val="center"/>
              <w:rPr>
                <w:rFonts w:cstheme="minorHAnsi"/>
              </w:rPr>
            </w:pPr>
            <w:r w:rsidRPr="00085ED3">
              <w:rPr>
                <w:rFonts w:cstheme="minorHAnsi"/>
              </w:rPr>
              <w:t> </w:t>
            </w:r>
          </w:p>
        </w:tc>
        <w:tc>
          <w:tcPr>
            <w:tcW w:w="4679" w:type="dxa"/>
            <w:tcBorders>
              <w:top w:val="nil"/>
              <w:left w:val="nil"/>
              <w:bottom w:val="single" w:sz="4" w:space="0" w:color="auto"/>
              <w:right w:val="single" w:sz="4" w:space="0" w:color="000000"/>
            </w:tcBorders>
            <w:shd w:val="clear" w:color="auto" w:fill="auto"/>
            <w:hideMark/>
          </w:tcPr>
          <w:p w14:paraId="12D97937" w14:textId="19A334DA" w:rsidR="003E4060" w:rsidRPr="00DB6387" w:rsidRDefault="003E4060" w:rsidP="001264D0">
            <w:pPr>
              <w:rPr>
                <w:rFonts w:cstheme="minorHAnsi"/>
                <w:color w:val="00B0F0"/>
              </w:rPr>
            </w:pPr>
            <w:r w:rsidRPr="00085ED3">
              <w:rPr>
                <w:rFonts w:cstheme="minorHAnsi"/>
              </w:rPr>
              <w:t>Niezależne rotory/statywy dla próbek i odczynników</w:t>
            </w:r>
            <w:r>
              <w:rPr>
                <w:rFonts w:cstheme="minorHAnsi"/>
              </w:rPr>
              <w:t xml:space="preserve">. </w:t>
            </w:r>
            <w:r w:rsidRPr="00085ED3">
              <w:rPr>
                <w:rFonts w:cstheme="minorHAnsi"/>
              </w:rPr>
              <w:t>Pozycje na rotorze/statywie odczynnikowym dostosowane również do buteleczek odczynnikowych na 20 ml lub mniej</w:t>
            </w:r>
            <w:r w:rsidR="00DB6387">
              <w:rPr>
                <w:rFonts w:cstheme="minorHAnsi"/>
              </w:rPr>
              <w:t xml:space="preserve"> </w:t>
            </w:r>
            <w:r w:rsidR="00DB6387">
              <w:rPr>
                <w:rFonts w:cstheme="minorHAnsi"/>
                <w:color w:val="00B0F0"/>
              </w:rPr>
              <w:t>(</w:t>
            </w:r>
            <w:r w:rsidR="004F3C43">
              <w:rPr>
                <w:rFonts w:cstheme="minorHAnsi"/>
                <w:color w:val="00B0F0"/>
              </w:rPr>
              <w:t>15 ml, 10 ml, 4 ml).</w:t>
            </w:r>
          </w:p>
        </w:tc>
        <w:tc>
          <w:tcPr>
            <w:tcW w:w="3969" w:type="dxa"/>
            <w:tcBorders>
              <w:top w:val="nil"/>
              <w:left w:val="nil"/>
              <w:bottom w:val="single" w:sz="4" w:space="0" w:color="auto"/>
              <w:right w:val="single" w:sz="4" w:space="0" w:color="000000"/>
            </w:tcBorders>
          </w:tcPr>
          <w:p w14:paraId="41923A8C" w14:textId="77777777" w:rsidR="003E4060" w:rsidRPr="00085ED3" w:rsidRDefault="003E4060" w:rsidP="001264D0">
            <w:pPr>
              <w:rPr>
                <w:rFonts w:cstheme="minorHAnsi"/>
              </w:rPr>
            </w:pPr>
          </w:p>
        </w:tc>
      </w:tr>
      <w:tr w:rsidR="003E4060" w:rsidRPr="00085ED3" w14:paraId="40A47355" w14:textId="2F6656E9" w:rsidTr="003E4060">
        <w:trPr>
          <w:trHeight w:val="415"/>
        </w:trPr>
        <w:tc>
          <w:tcPr>
            <w:tcW w:w="506" w:type="dxa"/>
            <w:tcBorders>
              <w:top w:val="single" w:sz="4" w:space="0" w:color="auto"/>
              <w:left w:val="single" w:sz="4" w:space="0" w:color="000000"/>
              <w:bottom w:val="single" w:sz="4" w:space="0" w:color="000000"/>
              <w:right w:val="single" w:sz="4" w:space="0" w:color="000000"/>
            </w:tcBorders>
            <w:shd w:val="clear" w:color="auto" w:fill="auto"/>
            <w:hideMark/>
          </w:tcPr>
          <w:p w14:paraId="323589EA" w14:textId="3C27DE0E" w:rsidR="003E4060" w:rsidRPr="00085ED3" w:rsidRDefault="003E4060" w:rsidP="001264D0">
            <w:pPr>
              <w:jc w:val="center"/>
              <w:rPr>
                <w:rFonts w:cstheme="minorHAnsi"/>
              </w:rPr>
            </w:pPr>
            <w:r w:rsidRPr="00085ED3">
              <w:rPr>
                <w:rFonts w:cstheme="minorHAnsi"/>
              </w:rPr>
              <w:t>1</w:t>
            </w:r>
            <w:r>
              <w:rPr>
                <w:rFonts w:cstheme="minorHAnsi"/>
              </w:rPr>
              <w:t>1</w:t>
            </w:r>
            <w:r w:rsidRPr="00085ED3">
              <w:rPr>
                <w:rFonts w:cstheme="minorHAnsi"/>
              </w:rPr>
              <w:t>.</w:t>
            </w:r>
          </w:p>
        </w:tc>
        <w:tc>
          <w:tcPr>
            <w:tcW w:w="4679" w:type="dxa"/>
            <w:tcBorders>
              <w:top w:val="single" w:sz="4" w:space="0" w:color="auto"/>
              <w:left w:val="nil"/>
              <w:bottom w:val="single" w:sz="4" w:space="0" w:color="000000"/>
              <w:right w:val="single" w:sz="4" w:space="0" w:color="000000"/>
            </w:tcBorders>
            <w:shd w:val="clear" w:color="auto" w:fill="auto"/>
            <w:hideMark/>
          </w:tcPr>
          <w:p w14:paraId="4AF8AA27" w14:textId="4B9918B3" w:rsidR="003E4060" w:rsidRPr="00085ED3" w:rsidRDefault="003E4060" w:rsidP="001264D0">
            <w:pPr>
              <w:rPr>
                <w:rFonts w:cstheme="minorHAnsi"/>
              </w:rPr>
            </w:pPr>
            <w:r w:rsidRPr="00085ED3">
              <w:rPr>
                <w:rFonts w:cstheme="minorHAnsi"/>
              </w:rPr>
              <w:t>System pomiarowy zapewniający sz</w:t>
            </w:r>
            <w:r>
              <w:rPr>
                <w:rFonts w:cstheme="minorHAnsi"/>
              </w:rPr>
              <w:t xml:space="preserve">erokość widma od </w:t>
            </w:r>
            <w:r w:rsidR="00CE656B" w:rsidRPr="00CE656B">
              <w:rPr>
                <w:rFonts w:cstheme="minorHAnsi"/>
                <w:color w:val="00B0F0"/>
              </w:rPr>
              <w:t>minimum</w:t>
            </w:r>
            <w:r w:rsidR="00CE656B">
              <w:rPr>
                <w:rFonts w:cstheme="minorHAnsi"/>
              </w:rPr>
              <w:t xml:space="preserve"> </w:t>
            </w:r>
            <w:r>
              <w:rPr>
                <w:rFonts w:cstheme="minorHAnsi"/>
              </w:rPr>
              <w:t xml:space="preserve">340 do </w:t>
            </w:r>
            <w:r w:rsidR="0095251C">
              <w:rPr>
                <w:rFonts w:cstheme="minorHAnsi"/>
                <w:color w:val="00B0F0"/>
              </w:rPr>
              <w:t>7</w:t>
            </w:r>
            <w:r w:rsidRPr="004F3C43">
              <w:rPr>
                <w:rFonts w:cstheme="minorHAnsi"/>
                <w:color w:val="00B0F0"/>
              </w:rPr>
              <w:t>00</w:t>
            </w:r>
            <w:r>
              <w:rPr>
                <w:rFonts w:cstheme="minorHAnsi"/>
              </w:rPr>
              <w:t xml:space="preserve"> </w:t>
            </w:r>
            <w:proofErr w:type="spellStart"/>
            <w:r>
              <w:rPr>
                <w:rFonts w:cstheme="minorHAnsi"/>
              </w:rPr>
              <w:t>nm</w:t>
            </w:r>
            <w:proofErr w:type="spellEnd"/>
            <w:r>
              <w:rPr>
                <w:rFonts w:cstheme="minorHAnsi"/>
              </w:rPr>
              <w:t xml:space="preserve"> </w:t>
            </w:r>
            <w:r w:rsidRPr="00085ED3">
              <w:rPr>
                <w:rFonts w:cstheme="minorHAnsi"/>
              </w:rPr>
              <w:t>przy minimum 8 zainstalowanych filtrach.</w:t>
            </w:r>
          </w:p>
        </w:tc>
        <w:tc>
          <w:tcPr>
            <w:tcW w:w="3969" w:type="dxa"/>
            <w:tcBorders>
              <w:top w:val="single" w:sz="4" w:space="0" w:color="auto"/>
              <w:left w:val="nil"/>
              <w:bottom w:val="single" w:sz="4" w:space="0" w:color="000000"/>
              <w:right w:val="single" w:sz="4" w:space="0" w:color="000000"/>
            </w:tcBorders>
          </w:tcPr>
          <w:p w14:paraId="04210509" w14:textId="77777777" w:rsidR="003E4060" w:rsidRPr="00085ED3" w:rsidRDefault="003E4060" w:rsidP="001264D0">
            <w:pPr>
              <w:rPr>
                <w:rFonts w:cstheme="minorHAnsi"/>
              </w:rPr>
            </w:pPr>
          </w:p>
        </w:tc>
      </w:tr>
      <w:tr w:rsidR="003E4060" w:rsidRPr="00085ED3" w14:paraId="2BFC3DD1" w14:textId="5E731C84" w:rsidTr="003E4060">
        <w:trPr>
          <w:trHeight w:val="643"/>
        </w:trPr>
        <w:tc>
          <w:tcPr>
            <w:tcW w:w="506" w:type="dxa"/>
            <w:tcBorders>
              <w:top w:val="nil"/>
              <w:left w:val="single" w:sz="4" w:space="0" w:color="000000"/>
              <w:bottom w:val="single" w:sz="4" w:space="0" w:color="000000"/>
              <w:right w:val="single" w:sz="4" w:space="0" w:color="000000"/>
            </w:tcBorders>
            <w:shd w:val="clear" w:color="auto" w:fill="auto"/>
            <w:hideMark/>
          </w:tcPr>
          <w:p w14:paraId="7FE9638F" w14:textId="71F76233" w:rsidR="003E4060" w:rsidRPr="00085ED3" w:rsidRDefault="003E4060" w:rsidP="001264D0">
            <w:pPr>
              <w:jc w:val="center"/>
              <w:rPr>
                <w:rFonts w:cstheme="minorHAnsi"/>
              </w:rPr>
            </w:pPr>
            <w:r w:rsidRPr="00085ED3">
              <w:rPr>
                <w:rFonts w:cstheme="minorHAnsi"/>
              </w:rPr>
              <w:t>1</w:t>
            </w:r>
            <w:r>
              <w:rPr>
                <w:rFonts w:cstheme="minorHAnsi"/>
              </w:rPr>
              <w:t>2</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379D636E" w14:textId="77777777" w:rsidR="003E4060" w:rsidRPr="00085ED3" w:rsidRDefault="003E4060" w:rsidP="001264D0">
            <w:pPr>
              <w:rPr>
                <w:rFonts w:cstheme="minorHAnsi"/>
              </w:rPr>
            </w:pPr>
            <w:r w:rsidRPr="00085ED3">
              <w:rPr>
                <w:rFonts w:cstheme="minorHAnsi"/>
              </w:rPr>
              <w:t xml:space="preserve">Brak ograniczeń pozycji na próbki </w:t>
            </w:r>
            <w:proofErr w:type="spellStart"/>
            <w:r w:rsidRPr="00085ED3">
              <w:rPr>
                <w:rFonts w:cstheme="minorHAnsi"/>
              </w:rPr>
              <w:t>citowe</w:t>
            </w:r>
            <w:proofErr w:type="spellEnd"/>
            <w:r w:rsidRPr="00085ED3">
              <w:rPr>
                <w:rFonts w:cstheme="minorHAnsi"/>
              </w:rPr>
              <w:t xml:space="preserve"> na pokładzie analizatora (nie dopuszcza się analizatorów z ograniczeniem ilości próbek </w:t>
            </w:r>
            <w:proofErr w:type="spellStart"/>
            <w:r w:rsidRPr="00085ED3">
              <w:rPr>
                <w:rFonts w:cstheme="minorHAnsi"/>
              </w:rPr>
              <w:t>citowych</w:t>
            </w:r>
            <w:proofErr w:type="spellEnd"/>
            <w:r w:rsidRPr="00085ED3">
              <w:rPr>
                <w:rFonts w:cstheme="minorHAnsi"/>
              </w:rPr>
              <w:t xml:space="preserve"> lub ograniczeniem pozycji na próbki </w:t>
            </w:r>
            <w:proofErr w:type="spellStart"/>
            <w:r w:rsidRPr="00085ED3">
              <w:rPr>
                <w:rFonts w:cstheme="minorHAnsi"/>
              </w:rPr>
              <w:t>citowe</w:t>
            </w:r>
            <w:proofErr w:type="spellEnd"/>
            <w:r w:rsidRPr="00085ED3">
              <w:rPr>
                <w:rFonts w:cstheme="minorHAnsi"/>
              </w:rPr>
              <w:t>).</w:t>
            </w:r>
          </w:p>
        </w:tc>
        <w:tc>
          <w:tcPr>
            <w:tcW w:w="3969" w:type="dxa"/>
            <w:tcBorders>
              <w:top w:val="nil"/>
              <w:left w:val="nil"/>
              <w:bottom w:val="single" w:sz="4" w:space="0" w:color="000000"/>
              <w:right w:val="single" w:sz="4" w:space="0" w:color="000000"/>
            </w:tcBorders>
          </w:tcPr>
          <w:p w14:paraId="0119CEEC" w14:textId="77777777" w:rsidR="003E4060" w:rsidRPr="00085ED3" w:rsidRDefault="003E4060" w:rsidP="001264D0">
            <w:pPr>
              <w:rPr>
                <w:rFonts w:cstheme="minorHAnsi"/>
              </w:rPr>
            </w:pPr>
          </w:p>
        </w:tc>
      </w:tr>
      <w:tr w:rsidR="003E4060" w:rsidRPr="00085ED3" w14:paraId="23733B0E" w14:textId="3B0DACEB" w:rsidTr="003E4060">
        <w:trPr>
          <w:trHeight w:val="497"/>
        </w:trPr>
        <w:tc>
          <w:tcPr>
            <w:tcW w:w="506" w:type="dxa"/>
            <w:tcBorders>
              <w:top w:val="nil"/>
              <w:left w:val="single" w:sz="4" w:space="0" w:color="000000"/>
              <w:bottom w:val="single" w:sz="4" w:space="0" w:color="000000"/>
              <w:right w:val="single" w:sz="4" w:space="0" w:color="000000"/>
            </w:tcBorders>
            <w:shd w:val="clear" w:color="auto" w:fill="auto"/>
            <w:hideMark/>
          </w:tcPr>
          <w:p w14:paraId="06DC4003" w14:textId="3E5CE044" w:rsidR="003E4060" w:rsidRPr="00085ED3" w:rsidRDefault="003E4060" w:rsidP="001264D0">
            <w:pPr>
              <w:jc w:val="center"/>
              <w:rPr>
                <w:rFonts w:cstheme="minorHAnsi"/>
              </w:rPr>
            </w:pPr>
            <w:r w:rsidRPr="00085ED3">
              <w:rPr>
                <w:rFonts w:cstheme="minorHAnsi"/>
              </w:rPr>
              <w:t>1</w:t>
            </w:r>
            <w:r>
              <w:rPr>
                <w:rFonts w:cstheme="minorHAnsi"/>
              </w:rPr>
              <w:t>3</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4A9078B3" w14:textId="77777777" w:rsidR="003E4060" w:rsidRPr="00085ED3" w:rsidRDefault="003E4060" w:rsidP="001264D0">
            <w:pPr>
              <w:rPr>
                <w:rFonts w:cstheme="minorHAnsi"/>
              </w:rPr>
            </w:pPr>
            <w:r w:rsidRPr="00085ED3">
              <w:rPr>
                <w:rFonts w:cstheme="minorHAnsi"/>
              </w:rPr>
              <w:t>Możliwość zaprogramowania i zapisania nieograniczonej ilości testów, profili testów oraz statywów odczynnikowych (ograniczona pojemnością dysku twardego w komputerze)</w:t>
            </w:r>
          </w:p>
        </w:tc>
        <w:tc>
          <w:tcPr>
            <w:tcW w:w="3969" w:type="dxa"/>
            <w:tcBorders>
              <w:top w:val="nil"/>
              <w:left w:val="nil"/>
              <w:bottom w:val="single" w:sz="4" w:space="0" w:color="000000"/>
              <w:right w:val="single" w:sz="4" w:space="0" w:color="000000"/>
            </w:tcBorders>
          </w:tcPr>
          <w:p w14:paraId="16AF9382" w14:textId="77777777" w:rsidR="003E4060" w:rsidRPr="00085ED3" w:rsidRDefault="003E4060" w:rsidP="001264D0">
            <w:pPr>
              <w:rPr>
                <w:rFonts w:cstheme="minorHAnsi"/>
              </w:rPr>
            </w:pPr>
          </w:p>
        </w:tc>
      </w:tr>
      <w:tr w:rsidR="003E4060" w:rsidRPr="00085ED3" w14:paraId="1027F960" w14:textId="59500916"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16AD3B44" w14:textId="081CB317" w:rsidR="003E4060" w:rsidRPr="00085ED3" w:rsidRDefault="003E4060" w:rsidP="001264D0">
            <w:pPr>
              <w:jc w:val="center"/>
              <w:rPr>
                <w:rFonts w:cstheme="minorHAnsi"/>
              </w:rPr>
            </w:pPr>
            <w:r w:rsidRPr="00085ED3">
              <w:rPr>
                <w:rFonts w:cstheme="minorHAnsi"/>
              </w:rPr>
              <w:t>1</w:t>
            </w:r>
            <w:r>
              <w:rPr>
                <w:rFonts w:cstheme="minorHAnsi"/>
              </w:rPr>
              <w:t>4</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0EC75581" w14:textId="77777777" w:rsidR="003E4060" w:rsidRPr="00085ED3" w:rsidRDefault="003E4060" w:rsidP="001264D0">
            <w:pPr>
              <w:rPr>
                <w:rFonts w:cstheme="minorHAnsi"/>
              </w:rPr>
            </w:pPr>
            <w:r w:rsidRPr="00085ED3">
              <w:rPr>
                <w:rFonts w:cstheme="minorHAnsi"/>
              </w:rPr>
              <w:t>Wydruk wyników pacjenta po ich uzyskaniu, bez konieczności czekania na zakończenie sesji roboczej.</w:t>
            </w:r>
          </w:p>
        </w:tc>
        <w:tc>
          <w:tcPr>
            <w:tcW w:w="3969" w:type="dxa"/>
            <w:tcBorders>
              <w:top w:val="nil"/>
              <w:left w:val="nil"/>
              <w:bottom w:val="single" w:sz="4" w:space="0" w:color="000000"/>
              <w:right w:val="single" w:sz="4" w:space="0" w:color="000000"/>
            </w:tcBorders>
          </w:tcPr>
          <w:p w14:paraId="6E797EAF" w14:textId="77777777" w:rsidR="003E4060" w:rsidRPr="00085ED3" w:rsidRDefault="003E4060" w:rsidP="001264D0">
            <w:pPr>
              <w:rPr>
                <w:rFonts w:cstheme="minorHAnsi"/>
              </w:rPr>
            </w:pPr>
          </w:p>
        </w:tc>
      </w:tr>
      <w:tr w:rsidR="003E4060" w:rsidRPr="00085ED3" w14:paraId="7DC0CDB0" w14:textId="3BD74C37"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6896A499" w14:textId="73F7F95D" w:rsidR="003E4060" w:rsidRPr="00085ED3" w:rsidRDefault="003E4060" w:rsidP="001264D0">
            <w:pPr>
              <w:jc w:val="center"/>
              <w:rPr>
                <w:rFonts w:cstheme="minorHAnsi"/>
              </w:rPr>
            </w:pPr>
            <w:r w:rsidRPr="00085ED3">
              <w:rPr>
                <w:rFonts w:cstheme="minorHAnsi"/>
              </w:rPr>
              <w:t>1</w:t>
            </w:r>
            <w:r>
              <w:rPr>
                <w:rFonts w:cstheme="minorHAnsi"/>
              </w:rPr>
              <w:t>5</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763581C8" w14:textId="77777777" w:rsidR="003E4060" w:rsidRPr="00085ED3" w:rsidRDefault="003E4060" w:rsidP="001264D0">
            <w:pPr>
              <w:rPr>
                <w:rFonts w:cstheme="minorHAnsi"/>
              </w:rPr>
            </w:pPr>
            <w:r w:rsidRPr="00085ED3">
              <w:rPr>
                <w:rFonts w:cstheme="minorHAnsi"/>
              </w:rPr>
              <w:t>Automatyczne powtarzanie próbek, których wynik jest poza zakresem liniowości i poza zakresem zdefiniowanym przez użytkownika w oprogramowaniu.</w:t>
            </w:r>
          </w:p>
        </w:tc>
        <w:tc>
          <w:tcPr>
            <w:tcW w:w="3969" w:type="dxa"/>
            <w:tcBorders>
              <w:top w:val="nil"/>
              <w:left w:val="nil"/>
              <w:bottom w:val="single" w:sz="4" w:space="0" w:color="000000"/>
              <w:right w:val="single" w:sz="4" w:space="0" w:color="000000"/>
            </w:tcBorders>
          </w:tcPr>
          <w:p w14:paraId="4D939F5D" w14:textId="77777777" w:rsidR="003E4060" w:rsidRPr="00085ED3" w:rsidRDefault="003E4060" w:rsidP="001264D0">
            <w:pPr>
              <w:rPr>
                <w:rFonts w:cstheme="minorHAnsi"/>
              </w:rPr>
            </w:pPr>
          </w:p>
        </w:tc>
      </w:tr>
      <w:tr w:rsidR="003E4060" w:rsidRPr="00085ED3" w14:paraId="7B6AD672" w14:textId="7525DA9A" w:rsidTr="003E4060">
        <w:trPr>
          <w:trHeight w:val="212"/>
        </w:trPr>
        <w:tc>
          <w:tcPr>
            <w:tcW w:w="506" w:type="dxa"/>
            <w:tcBorders>
              <w:top w:val="nil"/>
              <w:left w:val="single" w:sz="4" w:space="0" w:color="000000"/>
              <w:bottom w:val="single" w:sz="4" w:space="0" w:color="000000"/>
              <w:right w:val="single" w:sz="4" w:space="0" w:color="000000"/>
            </w:tcBorders>
            <w:shd w:val="clear" w:color="auto" w:fill="auto"/>
            <w:hideMark/>
          </w:tcPr>
          <w:p w14:paraId="689FD8D7" w14:textId="59174596" w:rsidR="003E4060" w:rsidRPr="00085ED3" w:rsidRDefault="003E4060" w:rsidP="001264D0">
            <w:pPr>
              <w:jc w:val="center"/>
              <w:rPr>
                <w:rFonts w:cstheme="minorHAnsi"/>
              </w:rPr>
            </w:pPr>
            <w:r w:rsidRPr="00085ED3">
              <w:rPr>
                <w:rFonts w:cstheme="minorHAnsi"/>
              </w:rPr>
              <w:t>1</w:t>
            </w:r>
            <w:r>
              <w:rPr>
                <w:rFonts w:cstheme="minorHAnsi"/>
              </w:rPr>
              <w:t>6</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574E8C57" w14:textId="77777777" w:rsidR="003E4060" w:rsidRPr="00085ED3" w:rsidRDefault="003E4060" w:rsidP="001264D0">
            <w:pPr>
              <w:rPr>
                <w:rFonts w:cstheme="minorHAnsi"/>
              </w:rPr>
            </w:pPr>
            <w:r w:rsidRPr="00085ED3">
              <w:rPr>
                <w:rFonts w:cstheme="minorHAnsi"/>
              </w:rPr>
              <w:t>Możliwość tworzenia profili badań i zapisywania zawartości statywów odczynnikowych.</w:t>
            </w:r>
          </w:p>
        </w:tc>
        <w:tc>
          <w:tcPr>
            <w:tcW w:w="3969" w:type="dxa"/>
            <w:tcBorders>
              <w:top w:val="nil"/>
              <w:left w:val="nil"/>
              <w:bottom w:val="single" w:sz="4" w:space="0" w:color="000000"/>
              <w:right w:val="single" w:sz="4" w:space="0" w:color="000000"/>
            </w:tcBorders>
          </w:tcPr>
          <w:p w14:paraId="48404759" w14:textId="77777777" w:rsidR="003E4060" w:rsidRPr="00085ED3" w:rsidRDefault="003E4060" w:rsidP="001264D0">
            <w:pPr>
              <w:rPr>
                <w:rFonts w:cstheme="minorHAnsi"/>
              </w:rPr>
            </w:pPr>
          </w:p>
        </w:tc>
      </w:tr>
      <w:tr w:rsidR="003E4060" w:rsidRPr="00085ED3" w14:paraId="3C5116F2" w14:textId="7CD92CD4" w:rsidTr="003E4060">
        <w:trPr>
          <w:trHeight w:val="274"/>
        </w:trPr>
        <w:tc>
          <w:tcPr>
            <w:tcW w:w="506" w:type="dxa"/>
            <w:tcBorders>
              <w:top w:val="nil"/>
              <w:left w:val="single" w:sz="4" w:space="0" w:color="000000"/>
              <w:bottom w:val="single" w:sz="4" w:space="0" w:color="000000"/>
              <w:right w:val="single" w:sz="4" w:space="0" w:color="000000"/>
            </w:tcBorders>
            <w:shd w:val="clear" w:color="auto" w:fill="auto"/>
            <w:hideMark/>
          </w:tcPr>
          <w:p w14:paraId="4CB1C262" w14:textId="5485BE0E" w:rsidR="003E4060" w:rsidRPr="00085ED3" w:rsidRDefault="003E4060" w:rsidP="001264D0">
            <w:pPr>
              <w:jc w:val="center"/>
              <w:rPr>
                <w:rFonts w:cstheme="minorHAnsi"/>
              </w:rPr>
            </w:pPr>
            <w:r w:rsidRPr="00085ED3">
              <w:rPr>
                <w:rFonts w:cstheme="minorHAnsi"/>
              </w:rPr>
              <w:t>1</w:t>
            </w:r>
            <w:r>
              <w:rPr>
                <w:rFonts w:cstheme="minorHAnsi"/>
              </w:rPr>
              <w:t>7</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5A7B03E4" w14:textId="77777777" w:rsidR="003E4060" w:rsidRPr="00085ED3" w:rsidRDefault="003E4060" w:rsidP="001264D0">
            <w:pPr>
              <w:rPr>
                <w:rFonts w:cstheme="minorHAnsi"/>
              </w:rPr>
            </w:pPr>
            <w:r w:rsidRPr="00085ED3">
              <w:rPr>
                <w:rFonts w:cstheme="minorHAnsi"/>
              </w:rPr>
              <w:t>Fabrycznie zaprogramowane kontaminacje – testy, które mogą wzajemnie kontaminować.</w:t>
            </w:r>
          </w:p>
        </w:tc>
        <w:tc>
          <w:tcPr>
            <w:tcW w:w="3969" w:type="dxa"/>
            <w:tcBorders>
              <w:top w:val="nil"/>
              <w:left w:val="nil"/>
              <w:bottom w:val="single" w:sz="4" w:space="0" w:color="000000"/>
              <w:right w:val="single" w:sz="4" w:space="0" w:color="000000"/>
            </w:tcBorders>
          </w:tcPr>
          <w:p w14:paraId="3299B77A" w14:textId="77777777" w:rsidR="003E4060" w:rsidRPr="00085ED3" w:rsidRDefault="003E4060" w:rsidP="001264D0">
            <w:pPr>
              <w:rPr>
                <w:rFonts w:cstheme="minorHAnsi"/>
              </w:rPr>
            </w:pPr>
          </w:p>
        </w:tc>
      </w:tr>
      <w:tr w:rsidR="003E4060" w:rsidRPr="00085ED3" w14:paraId="6389A12A" w14:textId="553CB3ED" w:rsidTr="003E4060">
        <w:trPr>
          <w:trHeight w:val="214"/>
        </w:trPr>
        <w:tc>
          <w:tcPr>
            <w:tcW w:w="506" w:type="dxa"/>
            <w:tcBorders>
              <w:top w:val="nil"/>
              <w:left w:val="single" w:sz="4" w:space="0" w:color="000000"/>
              <w:bottom w:val="single" w:sz="4" w:space="0" w:color="000000"/>
              <w:right w:val="single" w:sz="4" w:space="0" w:color="000000"/>
            </w:tcBorders>
            <w:shd w:val="clear" w:color="auto" w:fill="auto"/>
            <w:hideMark/>
          </w:tcPr>
          <w:p w14:paraId="0DEA28F2" w14:textId="04C9A2A7" w:rsidR="003E4060" w:rsidRPr="00085ED3" w:rsidRDefault="003E4060" w:rsidP="001264D0">
            <w:pPr>
              <w:jc w:val="center"/>
              <w:rPr>
                <w:rFonts w:cstheme="minorHAnsi"/>
              </w:rPr>
            </w:pPr>
            <w:r w:rsidRPr="00085ED3">
              <w:rPr>
                <w:rFonts w:cstheme="minorHAnsi"/>
              </w:rPr>
              <w:t>1</w:t>
            </w:r>
            <w:r>
              <w:rPr>
                <w:rFonts w:cstheme="minorHAnsi"/>
              </w:rPr>
              <w:t>8</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6B317605" w14:textId="77777777" w:rsidR="003E4060" w:rsidRPr="00085ED3" w:rsidRDefault="003E4060" w:rsidP="001264D0">
            <w:pPr>
              <w:rPr>
                <w:rFonts w:cstheme="minorHAnsi"/>
              </w:rPr>
            </w:pPr>
            <w:r w:rsidRPr="00085ED3">
              <w:rPr>
                <w:rFonts w:cstheme="minorHAnsi"/>
              </w:rPr>
              <w:t>Zaprogramowane metody dla testów wyliczeniowych.</w:t>
            </w:r>
          </w:p>
        </w:tc>
        <w:tc>
          <w:tcPr>
            <w:tcW w:w="3969" w:type="dxa"/>
            <w:tcBorders>
              <w:top w:val="nil"/>
              <w:left w:val="nil"/>
              <w:bottom w:val="single" w:sz="4" w:space="0" w:color="000000"/>
              <w:right w:val="single" w:sz="4" w:space="0" w:color="000000"/>
            </w:tcBorders>
          </w:tcPr>
          <w:p w14:paraId="14CF713A" w14:textId="77777777" w:rsidR="003E4060" w:rsidRPr="00085ED3" w:rsidRDefault="003E4060" w:rsidP="001264D0">
            <w:pPr>
              <w:rPr>
                <w:rFonts w:cstheme="minorHAnsi"/>
              </w:rPr>
            </w:pPr>
          </w:p>
        </w:tc>
      </w:tr>
      <w:tr w:rsidR="003E4060" w:rsidRPr="00085ED3" w14:paraId="3E3BCC1B" w14:textId="6E5BD361" w:rsidTr="003E4060">
        <w:trPr>
          <w:trHeight w:val="214"/>
        </w:trPr>
        <w:tc>
          <w:tcPr>
            <w:tcW w:w="506" w:type="dxa"/>
            <w:tcBorders>
              <w:top w:val="nil"/>
              <w:left w:val="single" w:sz="4" w:space="0" w:color="000000"/>
              <w:bottom w:val="single" w:sz="4" w:space="0" w:color="000000"/>
              <w:right w:val="single" w:sz="4" w:space="0" w:color="000000"/>
            </w:tcBorders>
            <w:shd w:val="clear" w:color="auto" w:fill="auto"/>
            <w:hideMark/>
          </w:tcPr>
          <w:p w14:paraId="31F8B222" w14:textId="2278EE5F" w:rsidR="003E4060" w:rsidRPr="00085ED3" w:rsidRDefault="003E4060" w:rsidP="001264D0">
            <w:pPr>
              <w:jc w:val="center"/>
              <w:rPr>
                <w:rFonts w:cstheme="minorHAnsi"/>
              </w:rPr>
            </w:pPr>
            <w:r>
              <w:rPr>
                <w:rFonts w:cstheme="minorHAnsi"/>
              </w:rPr>
              <w:t>19</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2CD68F14" w14:textId="77777777" w:rsidR="003E4060" w:rsidRPr="00085ED3" w:rsidRDefault="003E4060" w:rsidP="001264D0">
            <w:pPr>
              <w:rPr>
                <w:rFonts w:cstheme="minorHAnsi"/>
              </w:rPr>
            </w:pPr>
            <w:r w:rsidRPr="00085ED3">
              <w:rPr>
                <w:rFonts w:cstheme="minorHAnsi"/>
              </w:rPr>
              <w:t>System wykrywania poziomu próbek i odczynników.</w:t>
            </w:r>
          </w:p>
        </w:tc>
        <w:tc>
          <w:tcPr>
            <w:tcW w:w="3969" w:type="dxa"/>
            <w:tcBorders>
              <w:top w:val="nil"/>
              <w:left w:val="nil"/>
              <w:bottom w:val="single" w:sz="4" w:space="0" w:color="000000"/>
              <w:right w:val="single" w:sz="4" w:space="0" w:color="000000"/>
            </w:tcBorders>
          </w:tcPr>
          <w:p w14:paraId="53C9159E" w14:textId="77777777" w:rsidR="003E4060" w:rsidRPr="00085ED3" w:rsidRDefault="003E4060" w:rsidP="001264D0">
            <w:pPr>
              <w:rPr>
                <w:rFonts w:cstheme="minorHAnsi"/>
              </w:rPr>
            </w:pPr>
          </w:p>
        </w:tc>
      </w:tr>
      <w:tr w:rsidR="003E4060" w:rsidRPr="00085ED3" w14:paraId="430E5021" w14:textId="4A68CD9C" w:rsidTr="003E4060">
        <w:trPr>
          <w:trHeight w:val="214"/>
        </w:trPr>
        <w:tc>
          <w:tcPr>
            <w:tcW w:w="506" w:type="dxa"/>
            <w:tcBorders>
              <w:top w:val="nil"/>
              <w:left w:val="single" w:sz="4" w:space="0" w:color="000000"/>
              <w:bottom w:val="single" w:sz="4" w:space="0" w:color="000000"/>
              <w:right w:val="single" w:sz="4" w:space="0" w:color="000000"/>
            </w:tcBorders>
            <w:shd w:val="clear" w:color="auto" w:fill="auto"/>
            <w:hideMark/>
          </w:tcPr>
          <w:p w14:paraId="1711F97C" w14:textId="6051D33C" w:rsidR="003E4060" w:rsidRPr="00085ED3" w:rsidRDefault="003E4060" w:rsidP="001264D0">
            <w:pPr>
              <w:jc w:val="center"/>
              <w:rPr>
                <w:rFonts w:cstheme="minorHAnsi"/>
              </w:rPr>
            </w:pPr>
            <w:r w:rsidRPr="00085ED3">
              <w:rPr>
                <w:rFonts w:cstheme="minorHAnsi"/>
              </w:rPr>
              <w:t>2</w:t>
            </w:r>
            <w:r>
              <w:rPr>
                <w:rFonts w:cstheme="minorHAnsi"/>
              </w:rPr>
              <w:t>0</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279CBD13" w14:textId="77777777" w:rsidR="003E4060" w:rsidRPr="00085ED3" w:rsidRDefault="003E4060" w:rsidP="001264D0">
            <w:pPr>
              <w:rPr>
                <w:rFonts w:cstheme="minorHAnsi"/>
              </w:rPr>
            </w:pPr>
            <w:r w:rsidRPr="00085ED3">
              <w:rPr>
                <w:rFonts w:cstheme="minorHAnsi"/>
              </w:rPr>
              <w:t>Aparat wykrywa obecność próbki od 150 µl materiału badanego.</w:t>
            </w:r>
          </w:p>
        </w:tc>
        <w:tc>
          <w:tcPr>
            <w:tcW w:w="3969" w:type="dxa"/>
            <w:tcBorders>
              <w:top w:val="nil"/>
              <w:left w:val="nil"/>
              <w:bottom w:val="single" w:sz="4" w:space="0" w:color="000000"/>
              <w:right w:val="single" w:sz="4" w:space="0" w:color="000000"/>
            </w:tcBorders>
          </w:tcPr>
          <w:p w14:paraId="31A4B71C" w14:textId="77777777" w:rsidR="003E4060" w:rsidRPr="00085ED3" w:rsidRDefault="003E4060" w:rsidP="001264D0">
            <w:pPr>
              <w:rPr>
                <w:rFonts w:cstheme="minorHAnsi"/>
              </w:rPr>
            </w:pPr>
          </w:p>
        </w:tc>
      </w:tr>
      <w:tr w:rsidR="003E4060" w:rsidRPr="00085ED3" w14:paraId="6386E6E1" w14:textId="139E107C"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1724CDBE" w14:textId="25A24949" w:rsidR="003E4060" w:rsidRPr="00085ED3" w:rsidRDefault="003E4060" w:rsidP="001264D0">
            <w:pPr>
              <w:jc w:val="center"/>
              <w:rPr>
                <w:rFonts w:cstheme="minorHAnsi"/>
              </w:rPr>
            </w:pPr>
            <w:r w:rsidRPr="00085ED3">
              <w:rPr>
                <w:rFonts w:cstheme="minorHAnsi"/>
              </w:rPr>
              <w:t>2</w:t>
            </w:r>
            <w:r>
              <w:rPr>
                <w:rFonts w:cstheme="minorHAnsi"/>
              </w:rPr>
              <w:t>1</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79F5BDFF" w14:textId="77777777" w:rsidR="003E4060" w:rsidRPr="00085ED3" w:rsidRDefault="003E4060" w:rsidP="001264D0">
            <w:pPr>
              <w:rPr>
                <w:rFonts w:cstheme="minorHAnsi"/>
              </w:rPr>
            </w:pPr>
            <w:r w:rsidRPr="00085ED3">
              <w:rPr>
                <w:rFonts w:cstheme="minorHAnsi"/>
              </w:rPr>
              <w:t>Oprogramowanie analizatora musi zawierać obliczanie objętości odczynników potrzebnych do wykonania danej sesji roboczej.</w:t>
            </w:r>
          </w:p>
        </w:tc>
        <w:tc>
          <w:tcPr>
            <w:tcW w:w="3969" w:type="dxa"/>
            <w:tcBorders>
              <w:top w:val="nil"/>
              <w:left w:val="nil"/>
              <w:bottom w:val="single" w:sz="4" w:space="0" w:color="000000"/>
              <w:right w:val="single" w:sz="4" w:space="0" w:color="000000"/>
            </w:tcBorders>
          </w:tcPr>
          <w:p w14:paraId="31EB1EE5" w14:textId="77777777" w:rsidR="003E4060" w:rsidRPr="00085ED3" w:rsidRDefault="003E4060" w:rsidP="001264D0">
            <w:pPr>
              <w:rPr>
                <w:rFonts w:cstheme="minorHAnsi"/>
              </w:rPr>
            </w:pPr>
          </w:p>
        </w:tc>
      </w:tr>
      <w:tr w:rsidR="003E4060" w:rsidRPr="00085ED3" w14:paraId="5D306FC0" w14:textId="1FE0E4CB"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495440B2" w14:textId="4BFA65E4" w:rsidR="003E4060" w:rsidRPr="00085ED3" w:rsidRDefault="003E4060" w:rsidP="001264D0">
            <w:pPr>
              <w:jc w:val="center"/>
              <w:rPr>
                <w:rFonts w:cstheme="minorHAnsi"/>
              </w:rPr>
            </w:pPr>
            <w:r w:rsidRPr="00085ED3">
              <w:rPr>
                <w:rFonts w:cstheme="minorHAnsi"/>
              </w:rPr>
              <w:t>2</w:t>
            </w:r>
            <w:r>
              <w:rPr>
                <w:rFonts w:cstheme="minorHAnsi"/>
              </w:rPr>
              <w:t>2</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4042C947" w14:textId="77777777" w:rsidR="003E4060" w:rsidRPr="00085ED3" w:rsidRDefault="003E4060" w:rsidP="001264D0">
            <w:pPr>
              <w:rPr>
                <w:rFonts w:cstheme="minorHAnsi"/>
              </w:rPr>
            </w:pPr>
            <w:r w:rsidRPr="00085ED3">
              <w:rPr>
                <w:rFonts w:cstheme="minorHAnsi"/>
              </w:rPr>
              <w:t xml:space="preserve">Wewnętrzny program kontroli jakości z zastosowaniem algorytmów </w:t>
            </w:r>
            <w:proofErr w:type="spellStart"/>
            <w:r w:rsidRPr="00085ED3">
              <w:rPr>
                <w:rFonts w:cstheme="minorHAnsi"/>
              </w:rPr>
              <w:t>Westgarda</w:t>
            </w:r>
            <w:proofErr w:type="spellEnd"/>
            <w:r w:rsidRPr="00085ED3">
              <w:rPr>
                <w:rFonts w:cstheme="minorHAnsi"/>
              </w:rPr>
              <w:t xml:space="preserve"> i wykresów </w:t>
            </w:r>
            <w:proofErr w:type="spellStart"/>
            <w:r w:rsidRPr="00085ED3">
              <w:rPr>
                <w:rFonts w:cstheme="minorHAnsi"/>
              </w:rPr>
              <w:t>Levy-Jenningsa</w:t>
            </w:r>
            <w:proofErr w:type="spellEnd"/>
            <w:r w:rsidRPr="00085ED3">
              <w:rPr>
                <w:rFonts w:cstheme="minorHAnsi"/>
              </w:rPr>
              <w:t>, z możliwością ich wydruku.</w:t>
            </w:r>
          </w:p>
        </w:tc>
        <w:tc>
          <w:tcPr>
            <w:tcW w:w="3969" w:type="dxa"/>
            <w:tcBorders>
              <w:top w:val="nil"/>
              <w:left w:val="nil"/>
              <w:bottom w:val="single" w:sz="4" w:space="0" w:color="000000"/>
              <w:right w:val="single" w:sz="4" w:space="0" w:color="000000"/>
            </w:tcBorders>
          </w:tcPr>
          <w:p w14:paraId="11B60775" w14:textId="77777777" w:rsidR="003E4060" w:rsidRPr="00085ED3" w:rsidRDefault="003E4060" w:rsidP="001264D0">
            <w:pPr>
              <w:rPr>
                <w:rFonts w:cstheme="minorHAnsi"/>
              </w:rPr>
            </w:pPr>
          </w:p>
        </w:tc>
      </w:tr>
      <w:tr w:rsidR="003E4060" w:rsidRPr="00085ED3" w14:paraId="129565AC" w14:textId="750C481B" w:rsidTr="003E4060">
        <w:trPr>
          <w:trHeight w:val="214"/>
        </w:trPr>
        <w:tc>
          <w:tcPr>
            <w:tcW w:w="506" w:type="dxa"/>
            <w:tcBorders>
              <w:top w:val="nil"/>
              <w:left w:val="single" w:sz="4" w:space="0" w:color="000000"/>
              <w:bottom w:val="single" w:sz="4" w:space="0" w:color="000000"/>
              <w:right w:val="single" w:sz="4" w:space="0" w:color="000000"/>
            </w:tcBorders>
            <w:shd w:val="clear" w:color="auto" w:fill="auto"/>
            <w:hideMark/>
          </w:tcPr>
          <w:p w14:paraId="263BF31E" w14:textId="53930316" w:rsidR="003E4060" w:rsidRPr="00085ED3" w:rsidRDefault="003E4060" w:rsidP="001264D0">
            <w:pPr>
              <w:jc w:val="center"/>
              <w:rPr>
                <w:rFonts w:cstheme="minorHAnsi"/>
              </w:rPr>
            </w:pPr>
            <w:r w:rsidRPr="00085ED3">
              <w:rPr>
                <w:rFonts w:cstheme="minorHAnsi"/>
              </w:rPr>
              <w:t>2</w:t>
            </w:r>
            <w:r>
              <w:rPr>
                <w:rFonts w:cstheme="minorHAnsi"/>
              </w:rPr>
              <w:t>3</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64EA7B9F" w14:textId="77777777" w:rsidR="003E4060" w:rsidRPr="00085ED3" w:rsidRDefault="003E4060" w:rsidP="001264D0">
            <w:pPr>
              <w:rPr>
                <w:rFonts w:cstheme="minorHAnsi"/>
              </w:rPr>
            </w:pPr>
            <w:r w:rsidRPr="00085ED3">
              <w:rPr>
                <w:rFonts w:cstheme="minorHAnsi"/>
              </w:rPr>
              <w:t>Kontrola analizatora poprzez zewnętrzny, dedykowany komputer.</w:t>
            </w:r>
          </w:p>
        </w:tc>
        <w:tc>
          <w:tcPr>
            <w:tcW w:w="3969" w:type="dxa"/>
            <w:tcBorders>
              <w:top w:val="nil"/>
              <w:left w:val="nil"/>
              <w:bottom w:val="single" w:sz="4" w:space="0" w:color="000000"/>
              <w:right w:val="single" w:sz="4" w:space="0" w:color="000000"/>
            </w:tcBorders>
          </w:tcPr>
          <w:p w14:paraId="73371A75" w14:textId="77777777" w:rsidR="003E4060" w:rsidRPr="00085ED3" w:rsidRDefault="003E4060" w:rsidP="001264D0">
            <w:pPr>
              <w:rPr>
                <w:rFonts w:cstheme="minorHAnsi"/>
              </w:rPr>
            </w:pPr>
          </w:p>
        </w:tc>
      </w:tr>
      <w:tr w:rsidR="003E4060" w:rsidRPr="00085ED3" w14:paraId="7D704324" w14:textId="070A4D55" w:rsidTr="003E4060">
        <w:trPr>
          <w:trHeight w:val="429"/>
        </w:trPr>
        <w:tc>
          <w:tcPr>
            <w:tcW w:w="506" w:type="dxa"/>
            <w:tcBorders>
              <w:top w:val="nil"/>
              <w:left w:val="single" w:sz="4" w:space="0" w:color="000000"/>
              <w:bottom w:val="single" w:sz="4" w:space="0" w:color="000000"/>
              <w:right w:val="single" w:sz="4" w:space="0" w:color="000000"/>
            </w:tcBorders>
            <w:shd w:val="clear" w:color="auto" w:fill="auto"/>
            <w:hideMark/>
          </w:tcPr>
          <w:p w14:paraId="086A21F9" w14:textId="3D2EE664" w:rsidR="003E4060" w:rsidRPr="00085ED3" w:rsidRDefault="003E4060" w:rsidP="001264D0">
            <w:pPr>
              <w:jc w:val="center"/>
              <w:rPr>
                <w:rFonts w:cstheme="minorHAnsi"/>
              </w:rPr>
            </w:pPr>
            <w:r w:rsidRPr="00085ED3">
              <w:rPr>
                <w:rFonts w:cstheme="minorHAnsi"/>
              </w:rPr>
              <w:t>2</w:t>
            </w:r>
            <w:r>
              <w:rPr>
                <w:rFonts w:cstheme="minorHAnsi"/>
              </w:rPr>
              <w:t>4</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6AA6008E" w14:textId="77777777" w:rsidR="003E4060" w:rsidRPr="00085ED3" w:rsidRDefault="003E4060" w:rsidP="001264D0">
            <w:pPr>
              <w:rPr>
                <w:rFonts w:cstheme="minorHAnsi"/>
              </w:rPr>
            </w:pPr>
            <w:r w:rsidRPr="00085ED3">
              <w:rPr>
                <w:rFonts w:cstheme="minorHAnsi"/>
              </w:rPr>
              <w:t>Możliwość podłączania aparatu do komputera za pomocą portu szeregowego i USB; połączenie dwukierunkowe.</w:t>
            </w:r>
          </w:p>
        </w:tc>
        <w:tc>
          <w:tcPr>
            <w:tcW w:w="3969" w:type="dxa"/>
            <w:tcBorders>
              <w:top w:val="nil"/>
              <w:left w:val="nil"/>
              <w:bottom w:val="single" w:sz="4" w:space="0" w:color="000000"/>
              <w:right w:val="single" w:sz="4" w:space="0" w:color="000000"/>
            </w:tcBorders>
          </w:tcPr>
          <w:p w14:paraId="3145762B" w14:textId="77777777" w:rsidR="003E4060" w:rsidRPr="00085ED3" w:rsidRDefault="003E4060" w:rsidP="001264D0">
            <w:pPr>
              <w:rPr>
                <w:rFonts w:cstheme="minorHAnsi"/>
              </w:rPr>
            </w:pPr>
          </w:p>
        </w:tc>
      </w:tr>
      <w:tr w:rsidR="003E4060" w:rsidRPr="00085ED3" w14:paraId="587705F9" w14:textId="4F0A2FA0" w:rsidTr="003E4060">
        <w:trPr>
          <w:trHeight w:val="214"/>
        </w:trPr>
        <w:tc>
          <w:tcPr>
            <w:tcW w:w="506" w:type="dxa"/>
            <w:tcBorders>
              <w:top w:val="nil"/>
              <w:left w:val="single" w:sz="4" w:space="0" w:color="000000"/>
              <w:bottom w:val="single" w:sz="4" w:space="0" w:color="000000"/>
              <w:right w:val="single" w:sz="4" w:space="0" w:color="000000"/>
            </w:tcBorders>
            <w:shd w:val="clear" w:color="auto" w:fill="auto"/>
            <w:hideMark/>
          </w:tcPr>
          <w:p w14:paraId="56CCAA12" w14:textId="5AB9CA1A" w:rsidR="003E4060" w:rsidRPr="00085ED3" w:rsidRDefault="003E4060" w:rsidP="001264D0">
            <w:pPr>
              <w:jc w:val="center"/>
              <w:rPr>
                <w:rFonts w:cstheme="minorHAnsi"/>
              </w:rPr>
            </w:pPr>
            <w:r w:rsidRPr="00085ED3">
              <w:rPr>
                <w:rFonts w:cstheme="minorHAnsi"/>
              </w:rPr>
              <w:t>2</w:t>
            </w:r>
            <w:r>
              <w:rPr>
                <w:rFonts w:cstheme="minorHAnsi"/>
              </w:rPr>
              <w:t>5</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04A56742" w14:textId="77777777" w:rsidR="003E4060" w:rsidRPr="00085ED3" w:rsidRDefault="003E4060" w:rsidP="001264D0">
            <w:pPr>
              <w:rPr>
                <w:rFonts w:cstheme="minorHAnsi"/>
              </w:rPr>
            </w:pPr>
            <w:r w:rsidRPr="00085ED3">
              <w:rPr>
                <w:rFonts w:cstheme="minorHAnsi"/>
              </w:rPr>
              <w:t>Oprogramowanie w języku polskim działające w środowisku Windows.</w:t>
            </w:r>
          </w:p>
        </w:tc>
        <w:tc>
          <w:tcPr>
            <w:tcW w:w="3969" w:type="dxa"/>
            <w:tcBorders>
              <w:top w:val="nil"/>
              <w:left w:val="nil"/>
              <w:bottom w:val="single" w:sz="4" w:space="0" w:color="000000"/>
              <w:right w:val="single" w:sz="4" w:space="0" w:color="000000"/>
            </w:tcBorders>
          </w:tcPr>
          <w:p w14:paraId="54D1F50D" w14:textId="77777777" w:rsidR="003E4060" w:rsidRPr="00085ED3" w:rsidRDefault="003E4060" w:rsidP="001264D0">
            <w:pPr>
              <w:rPr>
                <w:rFonts w:cstheme="minorHAnsi"/>
              </w:rPr>
            </w:pPr>
          </w:p>
        </w:tc>
      </w:tr>
      <w:tr w:rsidR="003E4060" w:rsidRPr="00085ED3" w14:paraId="1B09A166" w14:textId="07260342" w:rsidTr="003E4060">
        <w:trPr>
          <w:trHeight w:val="643"/>
        </w:trPr>
        <w:tc>
          <w:tcPr>
            <w:tcW w:w="506" w:type="dxa"/>
            <w:tcBorders>
              <w:top w:val="nil"/>
              <w:left w:val="single" w:sz="4" w:space="0" w:color="000000"/>
              <w:bottom w:val="single" w:sz="4" w:space="0" w:color="000000"/>
              <w:right w:val="single" w:sz="4" w:space="0" w:color="000000"/>
            </w:tcBorders>
            <w:shd w:val="clear" w:color="auto" w:fill="auto"/>
            <w:hideMark/>
          </w:tcPr>
          <w:p w14:paraId="692D07BB" w14:textId="08B6BD20" w:rsidR="003E4060" w:rsidRPr="00085ED3" w:rsidRDefault="003E4060" w:rsidP="001264D0">
            <w:pPr>
              <w:jc w:val="center"/>
              <w:rPr>
                <w:rFonts w:cstheme="minorHAnsi"/>
              </w:rPr>
            </w:pPr>
            <w:r w:rsidRPr="00085ED3">
              <w:rPr>
                <w:rFonts w:cstheme="minorHAnsi"/>
              </w:rPr>
              <w:lastRenderedPageBreak/>
              <w:t>2</w:t>
            </w:r>
            <w:r>
              <w:rPr>
                <w:rFonts w:cstheme="minorHAnsi"/>
              </w:rPr>
              <w:t>6</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7F8E8ECF" w14:textId="77777777" w:rsidR="003E4060" w:rsidRPr="00085ED3" w:rsidRDefault="003E4060" w:rsidP="001264D0">
            <w:pPr>
              <w:rPr>
                <w:rFonts w:cstheme="minorHAnsi"/>
              </w:rPr>
            </w:pPr>
            <w:r w:rsidRPr="00085ED3">
              <w:rPr>
                <w:rFonts w:cstheme="minorHAnsi"/>
              </w:rPr>
              <w:t>Możliwość zapisania pliku serwis</w:t>
            </w:r>
            <w:r>
              <w:rPr>
                <w:rFonts w:cstheme="minorHAnsi"/>
              </w:rPr>
              <w:t xml:space="preserve">owego zawierającego pełne dane </w:t>
            </w:r>
            <w:r w:rsidRPr="00085ED3">
              <w:rPr>
                <w:rFonts w:cstheme="minorHAnsi"/>
              </w:rPr>
              <w:t>nt. sesji roboczej w toku, który może być załadowany na innym komputerze celem analizy przez obsługę serwisową.</w:t>
            </w:r>
          </w:p>
        </w:tc>
        <w:tc>
          <w:tcPr>
            <w:tcW w:w="3969" w:type="dxa"/>
            <w:tcBorders>
              <w:top w:val="nil"/>
              <w:left w:val="nil"/>
              <w:bottom w:val="single" w:sz="4" w:space="0" w:color="000000"/>
              <w:right w:val="single" w:sz="4" w:space="0" w:color="000000"/>
            </w:tcBorders>
          </w:tcPr>
          <w:p w14:paraId="58579C8B" w14:textId="77777777" w:rsidR="003E4060" w:rsidRPr="00085ED3" w:rsidRDefault="003E4060" w:rsidP="001264D0">
            <w:pPr>
              <w:rPr>
                <w:rFonts w:cstheme="minorHAnsi"/>
              </w:rPr>
            </w:pPr>
          </w:p>
        </w:tc>
      </w:tr>
      <w:tr w:rsidR="003E4060" w:rsidRPr="00085ED3" w14:paraId="3ECA36B9" w14:textId="67474E15" w:rsidTr="003E4060">
        <w:trPr>
          <w:trHeight w:val="246"/>
        </w:trPr>
        <w:tc>
          <w:tcPr>
            <w:tcW w:w="506" w:type="dxa"/>
            <w:tcBorders>
              <w:top w:val="nil"/>
              <w:left w:val="single" w:sz="4" w:space="0" w:color="000000"/>
              <w:bottom w:val="single" w:sz="4" w:space="0" w:color="000000"/>
              <w:right w:val="single" w:sz="4" w:space="0" w:color="000000"/>
            </w:tcBorders>
            <w:shd w:val="clear" w:color="auto" w:fill="auto"/>
            <w:hideMark/>
          </w:tcPr>
          <w:p w14:paraId="5B8185D1" w14:textId="0D9D9018" w:rsidR="003E4060" w:rsidRPr="00085ED3" w:rsidRDefault="003E4060" w:rsidP="001264D0">
            <w:pPr>
              <w:jc w:val="center"/>
              <w:rPr>
                <w:rFonts w:cstheme="minorHAnsi"/>
              </w:rPr>
            </w:pPr>
            <w:r>
              <w:rPr>
                <w:rFonts w:cstheme="minorHAnsi"/>
              </w:rPr>
              <w:t>27</w:t>
            </w:r>
            <w:r w:rsidRPr="00085ED3">
              <w:rPr>
                <w:rFonts w:cstheme="minorHAnsi"/>
              </w:rPr>
              <w:t>.</w:t>
            </w:r>
          </w:p>
        </w:tc>
        <w:tc>
          <w:tcPr>
            <w:tcW w:w="4679" w:type="dxa"/>
            <w:tcBorders>
              <w:top w:val="nil"/>
              <w:left w:val="nil"/>
              <w:bottom w:val="single" w:sz="4" w:space="0" w:color="000000"/>
              <w:right w:val="single" w:sz="4" w:space="0" w:color="000000"/>
            </w:tcBorders>
            <w:shd w:val="clear" w:color="auto" w:fill="auto"/>
            <w:hideMark/>
          </w:tcPr>
          <w:p w14:paraId="12F792DF" w14:textId="77777777" w:rsidR="003E4060" w:rsidRPr="00085ED3" w:rsidRDefault="003E4060" w:rsidP="001264D0">
            <w:pPr>
              <w:rPr>
                <w:rFonts w:cstheme="minorHAnsi"/>
              </w:rPr>
            </w:pPr>
            <w:r w:rsidRPr="00085ED3">
              <w:rPr>
                <w:rFonts w:cstheme="minorHAnsi"/>
              </w:rPr>
              <w:t>Cena analizatora zawiera oprogramowanie, komputer, monitor, drukarka i UPS</w:t>
            </w:r>
          </w:p>
        </w:tc>
        <w:tc>
          <w:tcPr>
            <w:tcW w:w="3969" w:type="dxa"/>
            <w:tcBorders>
              <w:top w:val="nil"/>
              <w:left w:val="nil"/>
              <w:bottom w:val="single" w:sz="4" w:space="0" w:color="000000"/>
              <w:right w:val="single" w:sz="4" w:space="0" w:color="000000"/>
            </w:tcBorders>
          </w:tcPr>
          <w:p w14:paraId="358B6368" w14:textId="77777777" w:rsidR="003E4060" w:rsidRPr="00085ED3" w:rsidRDefault="003E4060" w:rsidP="001264D0">
            <w:pPr>
              <w:rPr>
                <w:rFonts w:cstheme="minorHAnsi"/>
              </w:rPr>
            </w:pPr>
          </w:p>
        </w:tc>
      </w:tr>
    </w:tbl>
    <w:p w14:paraId="04072165" w14:textId="77777777" w:rsidR="005D65C5" w:rsidRPr="0067347E" w:rsidRDefault="005D65C5" w:rsidP="00CB0E3B">
      <w:pPr>
        <w:spacing w:line="360" w:lineRule="auto"/>
        <w:rPr>
          <w:rFonts w:ascii="Verdana" w:hAnsi="Verdana"/>
          <w:noProof/>
          <w:sz w:val="18"/>
          <w:szCs w:val="18"/>
          <w:lang w:val="cs-CZ"/>
        </w:rPr>
      </w:pPr>
    </w:p>
    <w:p w14:paraId="0B1ED156" w14:textId="77777777" w:rsidR="00AE35A8" w:rsidRPr="0067347E" w:rsidRDefault="00AE35A8" w:rsidP="00CB0E3B">
      <w:pPr>
        <w:spacing w:line="240" w:lineRule="exact"/>
        <w:rPr>
          <w:rFonts w:ascii="Verdana" w:hAnsi="Verdana"/>
          <w:b/>
          <w:strike/>
          <w:noProof/>
          <w:lang w:val="cs-CZ"/>
        </w:rPr>
      </w:pPr>
    </w:p>
    <w:p w14:paraId="3337D779" w14:textId="77777777" w:rsidR="00BF0B1B" w:rsidRPr="00BF0B1B" w:rsidRDefault="00BF0B1B" w:rsidP="00BF0B1B">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i inwestycji. </w:t>
      </w:r>
    </w:p>
    <w:p w14:paraId="500FC7CD" w14:textId="00521C32" w:rsidR="00CB0E3B" w:rsidRPr="005D7AB2" w:rsidRDefault="00BF0B1B" w:rsidP="00BF0B1B">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870D30D" w14:textId="77777777" w:rsidR="00CB0E3B" w:rsidRPr="0036280D" w:rsidRDefault="00CB0E3B" w:rsidP="00CB0E3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5D4973" w14:textId="77777777" w:rsidR="00CB0E3B" w:rsidRDefault="00CB0E3B" w:rsidP="00CB0E3B">
      <w:pPr>
        <w:rPr>
          <w:rFonts w:eastAsiaTheme="majorEastAsia"/>
        </w:rPr>
        <w:sectPr w:rsidR="00CB0E3B">
          <w:pgSz w:w="11906" w:h="16838"/>
          <w:pgMar w:top="1417" w:right="1417" w:bottom="1417" w:left="1417" w:header="708" w:footer="708" w:gutter="0"/>
          <w:cols w:space="708"/>
          <w:docGrid w:linePitch="360"/>
        </w:sectPr>
      </w:pPr>
    </w:p>
    <w:p w14:paraId="2BB2F118" w14:textId="77777777" w:rsidR="0067347E" w:rsidRPr="0067347E" w:rsidRDefault="0067347E" w:rsidP="0067347E">
      <w:pPr>
        <w:rPr>
          <w:rFonts w:eastAsiaTheme="majorEastAsia"/>
        </w:rPr>
      </w:pPr>
    </w:p>
    <w:p w14:paraId="09BEC2A4" w14:textId="3C3BAECD" w:rsidR="0013718A" w:rsidRDefault="0013718A" w:rsidP="0013718A">
      <w:pPr>
        <w:pStyle w:val="Nagwek3"/>
        <w:spacing w:line="240" w:lineRule="exact"/>
        <w:rPr>
          <w:rFonts w:eastAsiaTheme="majorEastAsia"/>
          <w:color w:val="auto"/>
        </w:rPr>
      </w:pPr>
      <w:r>
        <w:rPr>
          <w:rFonts w:eastAsiaTheme="majorEastAsia"/>
          <w:color w:val="auto"/>
        </w:rPr>
        <w:t xml:space="preserve">Część </w:t>
      </w:r>
      <w:r w:rsidR="001C0805">
        <w:rPr>
          <w:rFonts w:eastAsiaTheme="majorEastAsia"/>
          <w:color w:val="auto"/>
        </w:rPr>
        <w:t>8</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D0C802C" w14:textId="77777777" w:rsidR="003658DC" w:rsidRDefault="003658DC" w:rsidP="003658DC">
      <w:pPr>
        <w:spacing w:line="280" w:lineRule="exact"/>
        <w:jc w:val="center"/>
        <w:rPr>
          <w:rFonts w:ascii="Verdana" w:hAnsi="Verdana"/>
          <w:b/>
          <w:sz w:val="18"/>
          <w:szCs w:val="18"/>
        </w:rPr>
      </w:pPr>
    </w:p>
    <w:p w14:paraId="7D3C0F3A"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04213117"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864ED24" w14:textId="77777777" w:rsidR="003658DC" w:rsidRPr="003658DC" w:rsidRDefault="003658DC" w:rsidP="003658DC">
      <w:pPr>
        <w:tabs>
          <w:tab w:val="left" w:pos="284"/>
        </w:tabs>
        <w:spacing w:after="120" w:line="240" w:lineRule="exact"/>
        <w:ind w:left="851" w:hanging="851"/>
        <w:jc w:val="both"/>
        <w:rPr>
          <w:rFonts w:ascii="Verdana" w:hAnsi="Verdana"/>
          <w:b/>
          <w:bCs/>
          <w:color w:val="000000"/>
          <w:sz w:val="18"/>
          <w:szCs w:val="18"/>
        </w:rPr>
      </w:pPr>
    </w:p>
    <w:p w14:paraId="31F2758A" w14:textId="11E5E012" w:rsidR="00CB0E3B" w:rsidRPr="00B64690" w:rsidRDefault="003658DC" w:rsidP="00CB0E3B">
      <w:pPr>
        <w:ind w:left="709"/>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sidR="00CB0E3B">
        <w:rPr>
          <w:rFonts w:ascii="Verdana" w:hAnsi="Verdana"/>
          <w:b/>
          <w:bCs/>
          <w:color w:val="000000"/>
          <w:sz w:val="20"/>
          <w:szCs w:val="20"/>
        </w:rPr>
        <w:t>8</w:t>
      </w:r>
      <w:r w:rsidRPr="003658DC">
        <w:rPr>
          <w:rFonts w:ascii="Verdana" w:hAnsi="Verdana"/>
          <w:b/>
          <w:bCs/>
          <w:color w:val="000000"/>
          <w:sz w:val="20"/>
          <w:szCs w:val="20"/>
        </w:rPr>
        <w:tab/>
      </w:r>
      <w:bookmarkStart w:id="49" w:name="_Hlk27481420"/>
      <w:r w:rsidR="00626447">
        <w:rPr>
          <w:rFonts w:ascii="Verdana" w:hAnsi="Verdana"/>
          <w:color w:val="000000"/>
          <w:sz w:val="18"/>
          <w:szCs w:val="18"/>
        </w:rPr>
        <w:t>Aparat ultrasonograficzny dla Zakładu Anatomii Prawidłowej.</w:t>
      </w:r>
      <w:bookmarkEnd w:id="49"/>
    </w:p>
    <w:p w14:paraId="22EA30E2" w14:textId="324C3DFA" w:rsidR="003658DC" w:rsidRPr="003658DC" w:rsidRDefault="003658DC" w:rsidP="003658DC">
      <w:pPr>
        <w:tabs>
          <w:tab w:val="left" w:pos="1369"/>
          <w:tab w:val="left" w:pos="2055"/>
        </w:tabs>
        <w:spacing w:after="120" w:line="240" w:lineRule="exact"/>
        <w:ind w:left="1701" w:hanging="992"/>
        <w:jc w:val="both"/>
        <w:rPr>
          <w:rFonts w:ascii="Verdana" w:hAnsi="Verdana"/>
          <w:sz w:val="18"/>
          <w:szCs w:val="18"/>
        </w:rPr>
      </w:pPr>
    </w:p>
    <w:p w14:paraId="0D62076D" w14:textId="77777777" w:rsidR="003658DC" w:rsidRPr="003658DC" w:rsidRDefault="003658DC" w:rsidP="003658DC">
      <w:pPr>
        <w:rPr>
          <w:rFonts w:ascii="Verdana" w:hAnsi="Verdana"/>
          <w:sz w:val="18"/>
          <w:szCs w:val="18"/>
        </w:rPr>
      </w:pPr>
    </w:p>
    <w:p w14:paraId="04C3925B" w14:textId="77777777" w:rsidR="003658DC" w:rsidRPr="003658DC" w:rsidRDefault="003658DC" w:rsidP="003658DC">
      <w:pPr>
        <w:rPr>
          <w:rFonts w:ascii="Verdana" w:hAnsi="Verdana"/>
          <w:iCs/>
          <w:sz w:val="18"/>
          <w:szCs w:val="18"/>
        </w:rPr>
      </w:pPr>
      <w:r w:rsidRPr="003658DC">
        <w:rPr>
          <w:rFonts w:ascii="Verdana" w:hAnsi="Verdana"/>
          <w:sz w:val="18"/>
          <w:szCs w:val="18"/>
        </w:rPr>
        <w:t xml:space="preserve">Zarejestrowana nazwa Wykonawcy: </w:t>
      </w:r>
    </w:p>
    <w:p w14:paraId="5DD2518C" w14:textId="77777777" w:rsidR="003658DC" w:rsidRPr="003658DC" w:rsidRDefault="003658DC" w:rsidP="003658DC">
      <w:pPr>
        <w:rPr>
          <w:rFonts w:ascii="Verdana" w:hAnsi="Verdana"/>
          <w:sz w:val="18"/>
          <w:szCs w:val="18"/>
        </w:rPr>
      </w:pPr>
    </w:p>
    <w:p w14:paraId="688F534E" w14:textId="77777777" w:rsidR="003658DC" w:rsidRPr="003658DC" w:rsidRDefault="003658DC" w:rsidP="003658DC">
      <w:pPr>
        <w:rPr>
          <w:rFonts w:ascii="Verdana" w:hAnsi="Verdana"/>
          <w:sz w:val="18"/>
          <w:szCs w:val="18"/>
        </w:rPr>
      </w:pPr>
    </w:p>
    <w:p w14:paraId="5D7BC34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70007DB8" w14:textId="77777777" w:rsidR="003658DC" w:rsidRPr="003658DC" w:rsidRDefault="003658DC" w:rsidP="003658DC">
      <w:pPr>
        <w:rPr>
          <w:rFonts w:ascii="Verdana" w:hAnsi="Verdana"/>
          <w:iCs/>
          <w:sz w:val="18"/>
          <w:szCs w:val="18"/>
        </w:rPr>
      </w:pPr>
    </w:p>
    <w:p w14:paraId="5DE3FBBF"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0E3DAAA0" w14:textId="77777777" w:rsidR="003658DC" w:rsidRPr="003658DC" w:rsidRDefault="003658DC" w:rsidP="003658DC">
      <w:pPr>
        <w:rPr>
          <w:rFonts w:ascii="Verdana" w:hAnsi="Verdana"/>
          <w:iCs/>
          <w:sz w:val="18"/>
          <w:szCs w:val="18"/>
        </w:rPr>
      </w:pPr>
    </w:p>
    <w:p w14:paraId="6EC7869A" w14:textId="77777777" w:rsidR="003658DC" w:rsidRPr="003658DC" w:rsidRDefault="003658DC" w:rsidP="003658DC">
      <w:pPr>
        <w:rPr>
          <w:rFonts w:ascii="Verdana" w:hAnsi="Verdana"/>
          <w:iCs/>
          <w:sz w:val="18"/>
          <w:szCs w:val="18"/>
        </w:rPr>
      </w:pPr>
    </w:p>
    <w:p w14:paraId="7783B0E9"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1226DB4D" w14:textId="77777777" w:rsidR="003658DC" w:rsidRPr="003658DC" w:rsidRDefault="003658DC" w:rsidP="003658DC">
      <w:pPr>
        <w:jc w:val="both"/>
        <w:rPr>
          <w:rFonts w:ascii="Verdana" w:hAnsi="Verdana"/>
          <w:iCs/>
          <w:sz w:val="18"/>
          <w:szCs w:val="18"/>
        </w:rPr>
      </w:pPr>
    </w:p>
    <w:p w14:paraId="77B7C7CD"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078F177" w14:textId="77777777" w:rsidR="003658DC" w:rsidRPr="003658DC" w:rsidRDefault="003658DC" w:rsidP="003658DC">
      <w:pPr>
        <w:jc w:val="both"/>
        <w:rPr>
          <w:rFonts w:ascii="Verdana" w:hAnsi="Verdana"/>
          <w:iCs/>
          <w:sz w:val="18"/>
          <w:szCs w:val="18"/>
          <w:lang w:val="de-DE"/>
        </w:rPr>
      </w:pPr>
    </w:p>
    <w:p w14:paraId="1AD454F3"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5ECBA546" w14:textId="77777777" w:rsidR="003658DC" w:rsidRPr="003658DC" w:rsidRDefault="003658DC" w:rsidP="003658DC">
      <w:pPr>
        <w:jc w:val="both"/>
        <w:rPr>
          <w:rFonts w:ascii="Verdana" w:hAnsi="Verdana"/>
          <w:iCs/>
          <w:sz w:val="18"/>
          <w:szCs w:val="18"/>
          <w:lang w:val="de-DE"/>
        </w:rPr>
      </w:pPr>
    </w:p>
    <w:p w14:paraId="459054B5"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4D0E7B45" w14:textId="77777777" w:rsidR="003658DC" w:rsidRPr="003658DC" w:rsidRDefault="003658DC" w:rsidP="003658DC">
      <w:pPr>
        <w:contextualSpacing/>
        <w:rPr>
          <w:rFonts w:ascii="Verdana" w:hAnsi="Verdana"/>
          <w:iCs/>
          <w:sz w:val="18"/>
          <w:szCs w:val="18"/>
          <w:lang w:val="de-DE"/>
        </w:rPr>
      </w:pPr>
    </w:p>
    <w:p w14:paraId="3F9BE5E6"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5ACF8E9B" w14:textId="77777777" w:rsidR="003658DC" w:rsidRDefault="003658DC" w:rsidP="003658DC">
      <w:pPr>
        <w:jc w:val="both"/>
        <w:rPr>
          <w:rFonts w:ascii="Verdana" w:hAnsi="Verdana"/>
          <w:b/>
          <w:bCs/>
          <w:sz w:val="18"/>
          <w:szCs w:val="18"/>
        </w:rPr>
      </w:pPr>
    </w:p>
    <w:p w14:paraId="55858835" w14:textId="77777777" w:rsidR="00A40172" w:rsidRPr="003658DC" w:rsidRDefault="00A40172" w:rsidP="003658DC">
      <w:pPr>
        <w:jc w:val="both"/>
        <w:rPr>
          <w:rFonts w:ascii="Verdana" w:hAnsi="Verdana"/>
          <w:b/>
          <w:bCs/>
          <w:sz w:val="18"/>
          <w:szCs w:val="18"/>
        </w:rPr>
      </w:pPr>
    </w:p>
    <w:p w14:paraId="679EB948" w14:textId="77777777" w:rsidR="003658DC" w:rsidRPr="003658DC" w:rsidRDefault="003658DC" w:rsidP="00DA6DB7">
      <w:pPr>
        <w:numPr>
          <w:ilvl w:val="0"/>
          <w:numId w:val="92"/>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694"/>
        <w:gridCol w:w="3602"/>
        <w:gridCol w:w="1751"/>
        <w:gridCol w:w="451"/>
        <w:gridCol w:w="357"/>
        <w:gridCol w:w="2201"/>
      </w:tblGrid>
      <w:tr w:rsidR="00197850" w:rsidRPr="00022CAC" w14:paraId="2B3FD417" w14:textId="77777777" w:rsidTr="00A40172">
        <w:trPr>
          <w:cantSplit/>
          <w:trHeight w:hRule="exact" w:val="773"/>
        </w:trPr>
        <w:tc>
          <w:tcPr>
            <w:tcW w:w="383" w:type="pct"/>
            <w:tcBorders>
              <w:top w:val="single" w:sz="12" w:space="0" w:color="000000"/>
              <w:left w:val="single" w:sz="12" w:space="0" w:color="000000"/>
              <w:bottom w:val="single" w:sz="12" w:space="0" w:color="000000"/>
            </w:tcBorders>
          </w:tcPr>
          <w:p w14:paraId="0195C30D" w14:textId="77777777" w:rsidR="00197850" w:rsidRPr="00022CAC" w:rsidRDefault="00197850" w:rsidP="00A63085">
            <w:pPr>
              <w:snapToGrid w:val="0"/>
              <w:rPr>
                <w:rFonts w:ascii="Verdana" w:hAnsi="Verdana"/>
                <w:sz w:val="16"/>
                <w:szCs w:val="16"/>
              </w:rPr>
            </w:pPr>
            <w:r w:rsidRPr="00022CAC">
              <w:rPr>
                <w:rFonts w:ascii="Verdana" w:hAnsi="Verdana"/>
                <w:sz w:val="16"/>
                <w:szCs w:val="16"/>
              </w:rPr>
              <w:t>Lp.</w:t>
            </w:r>
          </w:p>
        </w:tc>
        <w:tc>
          <w:tcPr>
            <w:tcW w:w="1989" w:type="pct"/>
            <w:tcBorders>
              <w:top w:val="single" w:sz="12" w:space="0" w:color="000000"/>
              <w:left w:val="single" w:sz="4" w:space="0" w:color="000000"/>
              <w:bottom w:val="single" w:sz="12" w:space="0" w:color="000000"/>
            </w:tcBorders>
          </w:tcPr>
          <w:p w14:paraId="69688417" w14:textId="77777777" w:rsidR="00197850" w:rsidRPr="00022CAC" w:rsidRDefault="00197850" w:rsidP="00A6308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9A0534D" w14:textId="77777777" w:rsidR="00197850" w:rsidRPr="00022CAC" w:rsidRDefault="00197850" w:rsidP="00A6308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967" w:type="pct"/>
            <w:tcBorders>
              <w:top w:val="single" w:sz="12" w:space="0" w:color="000000"/>
              <w:left w:val="single" w:sz="4" w:space="0" w:color="000000"/>
              <w:bottom w:val="single" w:sz="12" w:space="0" w:color="000000"/>
              <w:right w:val="single" w:sz="4" w:space="0" w:color="auto"/>
            </w:tcBorders>
          </w:tcPr>
          <w:p w14:paraId="46A89A52"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Wartość netto PLN</w:t>
            </w:r>
          </w:p>
          <w:p w14:paraId="4D352477" w14:textId="77777777" w:rsidR="00197850" w:rsidRPr="00022CAC" w:rsidRDefault="00197850" w:rsidP="00A63085">
            <w:pPr>
              <w:snapToGrid w:val="0"/>
              <w:jc w:val="center"/>
              <w:rPr>
                <w:rFonts w:ascii="Verdana" w:hAnsi="Verdana"/>
                <w:sz w:val="16"/>
                <w:szCs w:val="16"/>
              </w:rPr>
            </w:pPr>
          </w:p>
          <w:p w14:paraId="0AC4B98F" w14:textId="77777777" w:rsidR="00197850" w:rsidRPr="00022CAC" w:rsidRDefault="00197850" w:rsidP="00A63085">
            <w:pPr>
              <w:snapToGrid w:val="0"/>
              <w:rPr>
                <w:rFonts w:ascii="Verdana" w:hAnsi="Verdana"/>
                <w:i/>
                <w:sz w:val="16"/>
                <w:szCs w:val="16"/>
              </w:rPr>
            </w:pPr>
          </w:p>
          <w:p w14:paraId="380F4BA3" w14:textId="77777777" w:rsidR="00197850" w:rsidRPr="00022CAC" w:rsidRDefault="00197850" w:rsidP="00A63085">
            <w:pPr>
              <w:snapToGrid w:val="0"/>
              <w:jc w:val="center"/>
              <w:rPr>
                <w:rFonts w:ascii="Verdana" w:hAnsi="Verdana"/>
                <w:sz w:val="16"/>
                <w:szCs w:val="16"/>
              </w:rPr>
            </w:pPr>
          </w:p>
        </w:tc>
        <w:tc>
          <w:tcPr>
            <w:tcW w:w="446" w:type="pct"/>
            <w:gridSpan w:val="2"/>
            <w:tcBorders>
              <w:top w:val="single" w:sz="12" w:space="0" w:color="000000"/>
              <w:left w:val="single" w:sz="4" w:space="0" w:color="auto"/>
              <w:bottom w:val="single" w:sz="12" w:space="0" w:color="000000"/>
            </w:tcBorders>
          </w:tcPr>
          <w:p w14:paraId="3DD577E5" w14:textId="77777777" w:rsidR="00197850" w:rsidRPr="00022CAC" w:rsidRDefault="00197850" w:rsidP="00A63085">
            <w:pPr>
              <w:jc w:val="center"/>
              <w:rPr>
                <w:rFonts w:ascii="Verdana" w:hAnsi="Verdana" w:cs="Arial"/>
                <w:sz w:val="14"/>
                <w:szCs w:val="14"/>
              </w:rPr>
            </w:pPr>
            <w:r w:rsidRPr="00022CAC">
              <w:rPr>
                <w:rFonts w:ascii="Verdana" w:hAnsi="Verdana" w:cs="Arial"/>
                <w:sz w:val="14"/>
                <w:szCs w:val="14"/>
              </w:rPr>
              <w:t>VAT</w:t>
            </w:r>
          </w:p>
          <w:p w14:paraId="41655133" w14:textId="77777777" w:rsidR="00197850" w:rsidRPr="00022CAC" w:rsidRDefault="00197850" w:rsidP="00A63085">
            <w:pPr>
              <w:jc w:val="center"/>
              <w:rPr>
                <w:rFonts w:ascii="Verdana" w:hAnsi="Verdana" w:cs="Arial"/>
                <w:sz w:val="14"/>
                <w:szCs w:val="14"/>
              </w:rPr>
            </w:pPr>
            <w:r w:rsidRPr="00022CAC">
              <w:rPr>
                <w:rFonts w:ascii="Verdana" w:hAnsi="Verdana" w:cs="Arial"/>
                <w:sz w:val="14"/>
                <w:szCs w:val="14"/>
              </w:rPr>
              <w:t>(podać w %)</w:t>
            </w:r>
          </w:p>
          <w:p w14:paraId="66E8F687" w14:textId="77777777" w:rsidR="00197850" w:rsidRPr="00022CAC" w:rsidRDefault="00197850" w:rsidP="00A63085">
            <w:pPr>
              <w:tabs>
                <w:tab w:val="left" w:pos="72"/>
                <w:tab w:val="left" w:pos="9072"/>
              </w:tabs>
              <w:snapToGrid w:val="0"/>
              <w:ind w:left="30"/>
              <w:jc w:val="center"/>
              <w:rPr>
                <w:rFonts w:ascii="Verdana" w:hAnsi="Verdana"/>
                <w:sz w:val="16"/>
                <w:szCs w:val="16"/>
              </w:rPr>
            </w:pPr>
          </w:p>
        </w:tc>
        <w:tc>
          <w:tcPr>
            <w:tcW w:w="1215" w:type="pct"/>
            <w:tcBorders>
              <w:top w:val="single" w:sz="12" w:space="0" w:color="000000"/>
              <w:left w:val="single" w:sz="4" w:space="0" w:color="000000"/>
              <w:bottom w:val="single" w:sz="12" w:space="0" w:color="000000"/>
              <w:right w:val="single" w:sz="12" w:space="0" w:color="000000"/>
            </w:tcBorders>
          </w:tcPr>
          <w:p w14:paraId="1246938E"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Wartość brutto PLN</w:t>
            </w:r>
          </w:p>
          <w:p w14:paraId="38976163" w14:textId="77777777" w:rsidR="00197850" w:rsidRPr="00022CAC" w:rsidRDefault="00197850" w:rsidP="00A63085">
            <w:pPr>
              <w:snapToGrid w:val="0"/>
              <w:jc w:val="center"/>
              <w:rPr>
                <w:rFonts w:ascii="Verdana" w:hAnsi="Verdana"/>
                <w:i/>
                <w:sz w:val="16"/>
                <w:szCs w:val="16"/>
              </w:rPr>
            </w:pPr>
          </w:p>
          <w:p w14:paraId="227FF2A7" w14:textId="77777777" w:rsidR="00197850" w:rsidRPr="00022CAC" w:rsidRDefault="00197850" w:rsidP="00A63085">
            <w:pPr>
              <w:snapToGrid w:val="0"/>
              <w:jc w:val="center"/>
              <w:rPr>
                <w:rFonts w:ascii="Verdana" w:hAnsi="Verdana"/>
                <w:i/>
                <w:sz w:val="16"/>
                <w:szCs w:val="16"/>
              </w:rPr>
            </w:pPr>
          </w:p>
          <w:p w14:paraId="218CA26C" w14:textId="77777777" w:rsidR="00197850" w:rsidRPr="00022CAC" w:rsidRDefault="00197850" w:rsidP="00A63085">
            <w:pPr>
              <w:snapToGrid w:val="0"/>
              <w:jc w:val="center"/>
              <w:rPr>
                <w:rFonts w:ascii="Verdana" w:hAnsi="Verdana"/>
                <w:sz w:val="16"/>
                <w:szCs w:val="16"/>
              </w:rPr>
            </w:pPr>
          </w:p>
        </w:tc>
      </w:tr>
      <w:tr w:rsidR="00197850" w:rsidRPr="00022CAC" w14:paraId="42388636" w14:textId="77777777" w:rsidTr="00A40172">
        <w:trPr>
          <w:cantSplit/>
          <w:trHeight w:hRule="exact" w:val="285"/>
        </w:trPr>
        <w:tc>
          <w:tcPr>
            <w:tcW w:w="383" w:type="pct"/>
            <w:tcBorders>
              <w:top w:val="single" w:sz="12" w:space="0" w:color="000000"/>
              <w:left w:val="single" w:sz="12" w:space="0" w:color="000000"/>
              <w:bottom w:val="single" w:sz="12" w:space="0" w:color="000000"/>
            </w:tcBorders>
          </w:tcPr>
          <w:p w14:paraId="4AB83B70" w14:textId="77777777" w:rsidR="00197850" w:rsidRPr="00022CAC" w:rsidRDefault="00197850" w:rsidP="00A63085">
            <w:pPr>
              <w:snapToGrid w:val="0"/>
              <w:jc w:val="center"/>
              <w:rPr>
                <w:rFonts w:ascii="Verdana" w:hAnsi="Verdana"/>
                <w:i/>
                <w:sz w:val="16"/>
                <w:szCs w:val="16"/>
              </w:rPr>
            </w:pPr>
            <w:r w:rsidRPr="00022CAC">
              <w:rPr>
                <w:rFonts w:ascii="Verdana" w:hAnsi="Verdana"/>
                <w:i/>
                <w:sz w:val="16"/>
                <w:szCs w:val="16"/>
              </w:rPr>
              <w:t>1</w:t>
            </w:r>
          </w:p>
        </w:tc>
        <w:tc>
          <w:tcPr>
            <w:tcW w:w="1989" w:type="pct"/>
            <w:tcBorders>
              <w:top w:val="single" w:sz="12" w:space="0" w:color="000000"/>
              <w:left w:val="single" w:sz="4" w:space="0" w:color="000000"/>
              <w:bottom w:val="single" w:sz="12" w:space="0" w:color="000000"/>
            </w:tcBorders>
          </w:tcPr>
          <w:p w14:paraId="18CD23A9" w14:textId="77777777" w:rsidR="00197850" w:rsidRPr="00022CAC" w:rsidRDefault="00197850" w:rsidP="00A6308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967" w:type="pct"/>
            <w:tcBorders>
              <w:top w:val="single" w:sz="12" w:space="0" w:color="000000"/>
              <w:left w:val="single" w:sz="4" w:space="0" w:color="000000"/>
              <w:bottom w:val="single" w:sz="12" w:space="0" w:color="000000"/>
              <w:right w:val="single" w:sz="4" w:space="0" w:color="auto"/>
            </w:tcBorders>
          </w:tcPr>
          <w:p w14:paraId="10DDDA6C" w14:textId="77777777" w:rsidR="00197850" w:rsidRPr="00022CAC" w:rsidRDefault="00197850" w:rsidP="00A63085">
            <w:pPr>
              <w:jc w:val="center"/>
              <w:rPr>
                <w:rFonts w:ascii="Verdana" w:hAnsi="Verdana"/>
                <w:i/>
                <w:sz w:val="16"/>
                <w:szCs w:val="16"/>
              </w:rPr>
            </w:pPr>
            <w:r w:rsidRPr="00022CAC">
              <w:rPr>
                <w:rFonts w:ascii="Verdana" w:hAnsi="Verdana"/>
                <w:i/>
                <w:sz w:val="16"/>
                <w:szCs w:val="16"/>
              </w:rPr>
              <w:t>3</w:t>
            </w:r>
          </w:p>
        </w:tc>
        <w:tc>
          <w:tcPr>
            <w:tcW w:w="446" w:type="pct"/>
            <w:gridSpan w:val="2"/>
            <w:tcBorders>
              <w:top w:val="single" w:sz="12" w:space="0" w:color="000000"/>
              <w:left w:val="single" w:sz="4" w:space="0" w:color="auto"/>
              <w:bottom w:val="single" w:sz="12" w:space="0" w:color="000000"/>
            </w:tcBorders>
          </w:tcPr>
          <w:p w14:paraId="2A111469" w14:textId="77777777" w:rsidR="00197850" w:rsidRPr="00022CAC" w:rsidRDefault="00197850" w:rsidP="00A63085">
            <w:pPr>
              <w:jc w:val="center"/>
              <w:rPr>
                <w:rFonts w:ascii="Verdana" w:hAnsi="Verdana" w:cs="Arial"/>
                <w:i/>
                <w:sz w:val="16"/>
                <w:szCs w:val="16"/>
              </w:rPr>
            </w:pPr>
            <w:r w:rsidRPr="00022CAC">
              <w:rPr>
                <w:rFonts w:ascii="Verdana" w:hAnsi="Verdana" w:cs="Arial"/>
                <w:i/>
                <w:sz w:val="16"/>
                <w:szCs w:val="16"/>
              </w:rPr>
              <w:t>4</w:t>
            </w:r>
          </w:p>
        </w:tc>
        <w:tc>
          <w:tcPr>
            <w:tcW w:w="1215" w:type="pct"/>
            <w:tcBorders>
              <w:top w:val="single" w:sz="12" w:space="0" w:color="000000"/>
              <w:left w:val="single" w:sz="4" w:space="0" w:color="000000"/>
              <w:bottom w:val="single" w:sz="12" w:space="0" w:color="000000"/>
              <w:right w:val="single" w:sz="12" w:space="0" w:color="000000"/>
            </w:tcBorders>
          </w:tcPr>
          <w:p w14:paraId="6C48DC4E" w14:textId="77777777" w:rsidR="00197850" w:rsidRPr="00022CAC" w:rsidRDefault="00197850" w:rsidP="00A63085">
            <w:pPr>
              <w:snapToGrid w:val="0"/>
              <w:jc w:val="center"/>
              <w:rPr>
                <w:rFonts w:ascii="Verdana" w:hAnsi="Verdana"/>
                <w:i/>
                <w:sz w:val="16"/>
                <w:szCs w:val="16"/>
              </w:rPr>
            </w:pPr>
            <w:r w:rsidRPr="00022CAC">
              <w:rPr>
                <w:rFonts w:ascii="Verdana" w:hAnsi="Verdana"/>
                <w:i/>
                <w:sz w:val="16"/>
                <w:szCs w:val="16"/>
              </w:rPr>
              <w:t>5</w:t>
            </w:r>
          </w:p>
        </w:tc>
      </w:tr>
      <w:tr w:rsidR="00197850" w:rsidRPr="00022CAC" w14:paraId="6F3E349A" w14:textId="77777777" w:rsidTr="00A40172">
        <w:trPr>
          <w:cantSplit/>
          <w:trHeight w:hRule="exact" w:val="1631"/>
        </w:trPr>
        <w:tc>
          <w:tcPr>
            <w:tcW w:w="383" w:type="pct"/>
            <w:tcBorders>
              <w:top w:val="single" w:sz="12" w:space="0" w:color="000000"/>
              <w:left w:val="single" w:sz="12" w:space="0" w:color="000000"/>
              <w:bottom w:val="single" w:sz="4" w:space="0" w:color="auto"/>
            </w:tcBorders>
          </w:tcPr>
          <w:p w14:paraId="0D81926C" w14:textId="77777777" w:rsidR="00197850" w:rsidRPr="00A40172" w:rsidRDefault="00197850" w:rsidP="00DA6DB7">
            <w:pPr>
              <w:pStyle w:val="Akapitzlist"/>
              <w:numPr>
                <w:ilvl w:val="0"/>
                <w:numId w:val="115"/>
              </w:numPr>
              <w:tabs>
                <w:tab w:val="left" w:pos="313"/>
              </w:tabs>
              <w:snapToGrid w:val="0"/>
              <w:spacing w:after="16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70C327C2" w14:textId="75BDECB8" w:rsidR="00197850" w:rsidRPr="00022CAC" w:rsidRDefault="00626447" w:rsidP="00A63085">
            <w:pPr>
              <w:ind w:right="44"/>
              <w:rPr>
                <w:rFonts w:ascii="Verdana" w:hAnsi="Verdana" w:cs="Arial"/>
                <w:b/>
                <w:bCs/>
                <w:i/>
                <w:iCs/>
                <w:sz w:val="16"/>
                <w:szCs w:val="16"/>
              </w:rPr>
            </w:pPr>
            <w:r>
              <w:rPr>
                <w:rFonts w:ascii="Verdana" w:hAnsi="Verdana"/>
                <w:color w:val="000000"/>
                <w:sz w:val="18"/>
                <w:szCs w:val="18"/>
              </w:rPr>
              <w:t>Aparat ultrasonograficzny dla Zakładu Anatomii Prawidłowej.</w:t>
            </w:r>
            <w:r w:rsidR="00197850" w:rsidRPr="00022CAC">
              <w:rPr>
                <w:rFonts w:ascii="Century Gothic" w:hAnsi="Century Gothic" w:cs="Arial"/>
                <w:bCs/>
                <w:i/>
                <w:iCs/>
                <w:sz w:val="18"/>
                <w:szCs w:val="18"/>
              </w:rPr>
              <w:br/>
            </w:r>
            <w:r w:rsidR="00197850" w:rsidRPr="00022CAC">
              <w:rPr>
                <w:rFonts w:ascii="Verdana" w:hAnsi="Verdana" w:cs="Arial"/>
                <w:bCs/>
                <w:i/>
                <w:iCs/>
                <w:sz w:val="16"/>
                <w:szCs w:val="16"/>
              </w:rPr>
              <w:t xml:space="preserve">(zgodnie z opisem podanym w Arkuszu informacji technicznej, stanowiącym załącznik nr </w:t>
            </w:r>
            <w:r w:rsidR="00197850">
              <w:rPr>
                <w:rFonts w:ascii="Verdana" w:hAnsi="Verdana" w:cs="Arial"/>
                <w:bCs/>
                <w:i/>
                <w:iCs/>
                <w:sz w:val="16"/>
                <w:szCs w:val="16"/>
              </w:rPr>
              <w:t>2</w:t>
            </w:r>
            <w:r w:rsidR="00197850" w:rsidRPr="00022CAC">
              <w:rPr>
                <w:rFonts w:ascii="Verdana" w:hAnsi="Verdana" w:cs="Arial"/>
                <w:bCs/>
                <w:i/>
                <w:iCs/>
                <w:sz w:val="16"/>
                <w:szCs w:val="16"/>
              </w:rPr>
              <w:t xml:space="preserve"> do </w:t>
            </w:r>
            <w:proofErr w:type="spellStart"/>
            <w:r w:rsidR="00197850" w:rsidRPr="00022CAC">
              <w:rPr>
                <w:rFonts w:ascii="Verdana" w:hAnsi="Verdana" w:cs="Arial"/>
                <w:bCs/>
                <w:i/>
                <w:iCs/>
                <w:sz w:val="16"/>
                <w:szCs w:val="16"/>
              </w:rPr>
              <w:t>Siwz</w:t>
            </w:r>
            <w:proofErr w:type="spellEnd"/>
            <w:r w:rsidR="00197850" w:rsidRPr="00022CAC">
              <w:rPr>
                <w:rFonts w:ascii="Verdana" w:hAnsi="Verdana" w:cs="Arial"/>
                <w:bCs/>
                <w:i/>
                <w:iCs/>
                <w:sz w:val="16"/>
                <w:szCs w:val="16"/>
              </w:rPr>
              <w:t>)</w:t>
            </w:r>
          </w:p>
          <w:p w14:paraId="09D93D9C" w14:textId="77777777" w:rsidR="00197850" w:rsidRPr="00022CAC" w:rsidRDefault="00197850" w:rsidP="00A63085">
            <w:pPr>
              <w:ind w:right="44"/>
              <w:rPr>
                <w:rFonts w:ascii="Verdana" w:hAnsi="Verdana" w:cs="Arial"/>
                <w:b/>
                <w:i/>
                <w:iCs/>
                <w:spacing w:val="20"/>
                <w:sz w:val="16"/>
                <w:szCs w:val="16"/>
              </w:rPr>
            </w:pPr>
          </w:p>
        </w:tc>
        <w:tc>
          <w:tcPr>
            <w:tcW w:w="967" w:type="pct"/>
            <w:tcBorders>
              <w:top w:val="single" w:sz="12" w:space="0" w:color="000000"/>
              <w:left w:val="single" w:sz="4" w:space="0" w:color="000000"/>
              <w:bottom w:val="single" w:sz="4" w:space="0" w:color="000000"/>
              <w:right w:val="single" w:sz="4" w:space="0" w:color="auto"/>
            </w:tcBorders>
            <w:vAlign w:val="center"/>
          </w:tcPr>
          <w:p w14:paraId="6E1D2E29" w14:textId="77777777" w:rsidR="00197850" w:rsidRPr="00022CAC" w:rsidRDefault="00197850" w:rsidP="00A63085">
            <w:pPr>
              <w:jc w:val="center"/>
              <w:rPr>
                <w:rFonts w:ascii="Verdana" w:hAnsi="Verdana"/>
                <w:sz w:val="16"/>
                <w:szCs w:val="16"/>
              </w:rPr>
            </w:pPr>
            <w:r w:rsidRPr="00022CAC">
              <w:rPr>
                <w:rFonts w:ascii="Verdana" w:hAnsi="Verdana"/>
                <w:sz w:val="16"/>
                <w:szCs w:val="16"/>
              </w:rPr>
              <w:t>………….</w:t>
            </w:r>
          </w:p>
        </w:tc>
        <w:tc>
          <w:tcPr>
            <w:tcW w:w="446" w:type="pct"/>
            <w:gridSpan w:val="2"/>
            <w:tcBorders>
              <w:top w:val="single" w:sz="12" w:space="0" w:color="000000"/>
              <w:left w:val="single" w:sz="4" w:space="0" w:color="auto"/>
              <w:bottom w:val="single" w:sz="4" w:space="0" w:color="000000"/>
            </w:tcBorders>
            <w:vAlign w:val="center"/>
          </w:tcPr>
          <w:p w14:paraId="7080C657" w14:textId="77777777" w:rsidR="00197850" w:rsidRPr="00022CAC" w:rsidRDefault="00197850" w:rsidP="00A63085">
            <w:pPr>
              <w:rPr>
                <w:rFonts w:ascii="Verdana" w:hAnsi="Verdana" w:cs="Arial"/>
                <w:sz w:val="16"/>
                <w:szCs w:val="16"/>
              </w:rPr>
            </w:pPr>
            <w:r w:rsidRPr="00022CAC">
              <w:rPr>
                <w:rFonts w:ascii="Verdana" w:hAnsi="Verdana"/>
                <w:sz w:val="16"/>
                <w:szCs w:val="16"/>
              </w:rPr>
              <w:t>………….</w:t>
            </w:r>
          </w:p>
        </w:tc>
        <w:tc>
          <w:tcPr>
            <w:tcW w:w="1215" w:type="pct"/>
            <w:tcBorders>
              <w:top w:val="single" w:sz="12" w:space="0" w:color="000000"/>
              <w:left w:val="single" w:sz="4" w:space="0" w:color="000000"/>
              <w:bottom w:val="single" w:sz="4" w:space="0" w:color="000000"/>
              <w:right w:val="single" w:sz="12" w:space="0" w:color="000000"/>
            </w:tcBorders>
            <w:vAlign w:val="center"/>
          </w:tcPr>
          <w:p w14:paraId="1745E3BB"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t>
            </w:r>
          </w:p>
        </w:tc>
      </w:tr>
      <w:tr w:rsidR="00197850" w:rsidRPr="00022CAC" w14:paraId="5C93C9E3" w14:textId="77777777" w:rsidTr="00A40172">
        <w:trPr>
          <w:cantSplit/>
          <w:trHeight w:hRule="exact" w:val="833"/>
        </w:trPr>
        <w:tc>
          <w:tcPr>
            <w:tcW w:w="383" w:type="pct"/>
            <w:tcBorders>
              <w:top w:val="single" w:sz="12" w:space="0" w:color="000000"/>
              <w:left w:val="single" w:sz="12" w:space="0" w:color="000000"/>
              <w:bottom w:val="single" w:sz="4" w:space="0" w:color="auto"/>
            </w:tcBorders>
          </w:tcPr>
          <w:p w14:paraId="4074F693" w14:textId="77777777" w:rsidR="00197850" w:rsidRPr="00A40172" w:rsidRDefault="00197850" w:rsidP="00DA6DB7">
            <w:pPr>
              <w:pStyle w:val="Akapitzlist"/>
              <w:numPr>
                <w:ilvl w:val="0"/>
                <w:numId w:val="115"/>
              </w:numPr>
              <w:tabs>
                <w:tab w:val="left" w:pos="313"/>
              </w:tabs>
              <w:snapToGrid w:val="0"/>
              <w:spacing w:after="16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62243E57" w14:textId="77777777" w:rsidR="00197850" w:rsidRPr="00022CAC" w:rsidRDefault="00197850" w:rsidP="00A6308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628" w:type="pct"/>
            <w:gridSpan w:val="4"/>
            <w:tcBorders>
              <w:top w:val="single" w:sz="12" w:space="0" w:color="000000"/>
              <w:left w:val="single" w:sz="4" w:space="0" w:color="000000"/>
              <w:bottom w:val="single" w:sz="4" w:space="0" w:color="000000"/>
              <w:right w:val="single" w:sz="12" w:space="0" w:color="000000"/>
            </w:tcBorders>
          </w:tcPr>
          <w:p w14:paraId="237880C0" w14:textId="77777777" w:rsidR="00197850" w:rsidRPr="00022CAC" w:rsidRDefault="00197850" w:rsidP="00A63085">
            <w:pPr>
              <w:snapToGrid w:val="0"/>
              <w:jc w:val="right"/>
              <w:rPr>
                <w:rFonts w:ascii="Verdana" w:hAnsi="Verdana"/>
                <w:sz w:val="16"/>
                <w:szCs w:val="16"/>
              </w:rPr>
            </w:pPr>
          </w:p>
          <w:p w14:paraId="60F003DD" w14:textId="77777777" w:rsidR="00197850" w:rsidRPr="00022CAC" w:rsidRDefault="00197850" w:rsidP="00A63085">
            <w:pPr>
              <w:snapToGrid w:val="0"/>
              <w:rPr>
                <w:rFonts w:ascii="Verdana" w:hAnsi="Verdana"/>
                <w:sz w:val="16"/>
                <w:szCs w:val="16"/>
              </w:rPr>
            </w:pPr>
          </w:p>
          <w:p w14:paraId="72D12560" w14:textId="77777777" w:rsidR="00197850" w:rsidRPr="00022CAC" w:rsidRDefault="00197850" w:rsidP="00A63085">
            <w:pPr>
              <w:snapToGrid w:val="0"/>
              <w:jc w:val="center"/>
              <w:rPr>
                <w:rFonts w:ascii="Verdana" w:hAnsi="Verdana"/>
                <w:sz w:val="16"/>
                <w:szCs w:val="16"/>
              </w:rPr>
            </w:pPr>
            <w:r w:rsidRPr="00022CAC">
              <w:rPr>
                <w:rFonts w:ascii="Verdana" w:hAnsi="Verdana"/>
                <w:sz w:val="16"/>
                <w:szCs w:val="16"/>
              </w:rPr>
              <w:t>………………………………………….……………………………………………………</w:t>
            </w:r>
          </w:p>
        </w:tc>
      </w:tr>
      <w:tr w:rsidR="00197850" w:rsidRPr="00022CAC" w14:paraId="3039DB5E" w14:textId="77777777" w:rsidTr="00A40172">
        <w:trPr>
          <w:cantSplit/>
          <w:trHeight w:hRule="exact" w:val="1297"/>
        </w:trPr>
        <w:tc>
          <w:tcPr>
            <w:tcW w:w="383" w:type="pct"/>
            <w:tcBorders>
              <w:top w:val="single" w:sz="12" w:space="0" w:color="000000"/>
              <w:left w:val="single" w:sz="12" w:space="0" w:color="000000"/>
              <w:bottom w:val="single" w:sz="4" w:space="0" w:color="auto"/>
            </w:tcBorders>
          </w:tcPr>
          <w:p w14:paraId="2CB4E69A" w14:textId="77777777" w:rsidR="00197850" w:rsidRPr="00A40172" w:rsidRDefault="00197850" w:rsidP="00DA6DB7">
            <w:pPr>
              <w:pStyle w:val="Akapitzlist"/>
              <w:numPr>
                <w:ilvl w:val="0"/>
                <w:numId w:val="115"/>
              </w:numPr>
              <w:tabs>
                <w:tab w:val="left" w:pos="313"/>
              </w:tabs>
              <w:snapToGrid w:val="0"/>
              <w:spacing w:before="120" w:after="12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4" w:space="0" w:color="000000"/>
            </w:tcBorders>
          </w:tcPr>
          <w:p w14:paraId="32FF7352" w14:textId="4D2CA79C" w:rsidR="00197850" w:rsidRPr="00022CAC" w:rsidRDefault="00BA1EC6" w:rsidP="00EC49D5">
            <w:pPr>
              <w:spacing w:before="120" w:after="120" w:line="240" w:lineRule="exact"/>
              <w:ind w:right="44"/>
              <w:rPr>
                <w:rFonts w:ascii="Verdana" w:eastAsiaTheme="minorHAnsi" w:hAnsi="Verdana" w:cstheme="minorBidi"/>
                <w:sz w:val="18"/>
                <w:szCs w:val="18"/>
                <w:lang w:eastAsia="en-US"/>
              </w:rPr>
            </w:pPr>
            <w:r w:rsidRPr="00553194">
              <w:rPr>
                <w:rFonts w:ascii="Verdana" w:eastAsiaTheme="minorHAnsi" w:hAnsi="Verdana" w:cstheme="minorBidi"/>
                <w:sz w:val="18"/>
                <w:szCs w:val="18"/>
                <w:lang w:eastAsia="en-US"/>
              </w:rPr>
              <w:t xml:space="preserve">Termin realizacji przedmiotu zamówienia </w:t>
            </w:r>
            <w:r w:rsidRPr="00553194">
              <w:rPr>
                <w:rFonts w:ascii="Verdana" w:eastAsiaTheme="minorHAnsi" w:hAnsi="Verdana" w:cstheme="minorBidi"/>
                <w:sz w:val="18"/>
                <w:szCs w:val="18"/>
                <w:lang w:eastAsia="en-US"/>
              </w:rPr>
              <w:br/>
              <w:t>(maksymalnie do 6 tygodni</w:t>
            </w:r>
            <w:r w:rsidRPr="00553194">
              <w:rPr>
                <w:rFonts w:ascii="Verdana" w:eastAsiaTheme="minorHAnsi" w:hAnsi="Verdana" w:cs="Verdana"/>
                <w:sz w:val="18"/>
                <w:szCs w:val="18"/>
                <w:lang w:eastAsia="en-US"/>
              </w:rPr>
              <w:t xml:space="preserve"> od daty podpisania umowy</w:t>
            </w:r>
            <w:r w:rsidRPr="00553194">
              <w:rPr>
                <w:rFonts w:ascii="Verdana" w:eastAsiaTheme="minorHAnsi" w:hAnsi="Verdana" w:cstheme="minorBidi"/>
                <w:sz w:val="18"/>
                <w:szCs w:val="18"/>
                <w:lang w:eastAsia="en-US"/>
              </w:rPr>
              <w:t>)</w:t>
            </w:r>
          </w:p>
        </w:tc>
        <w:tc>
          <w:tcPr>
            <w:tcW w:w="2628" w:type="pct"/>
            <w:gridSpan w:val="4"/>
            <w:tcBorders>
              <w:top w:val="single" w:sz="12" w:space="0" w:color="000000"/>
              <w:left w:val="single" w:sz="4" w:space="0" w:color="000000"/>
              <w:bottom w:val="single" w:sz="4" w:space="0" w:color="000000"/>
              <w:right w:val="single" w:sz="12" w:space="0" w:color="000000"/>
            </w:tcBorders>
          </w:tcPr>
          <w:p w14:paraId="0CF7CE4F" w14:textId="77777777" w:rsidR="00197850" w:rsidRPr="00022CAC" w:rsidRDefault="00197850" w:rsidP="00A63085">
            <w:pPr>
              <w:snapToGrid w:val="0"/>
              <w:spacing w:before="120" w:after="120"/>
              <w:rPr>
                <w:rFonts w:ascii="Verdana" w:hAnsi="Verdana"/>
                <w:sz w:val="16"/>
                <w:szCs w:val="16"/>
              </w:rPr>
            </w:pPr>
          </w:p>
          <w:p w14:paraId="19B2650C" w14:textId="77777777" w:rsidR="00197850" w:rsidRPr="00022CAC" w:rsidRDefault="00197850" w:rsidP="00A63085">
            <w:pPr>
              <w:snapToGrid w:val="0"/>
              <w:spacing w:before="120" w:after="120"/>
              <w:jc w:val="center"/>
              <w:rPr>
                <w:rFonts w:ascii="Verdana" w:hAnsi="Verdana"/>
                <w:sz w:val="16"/>
                <w:szCs w:val="16"/>
              </w:rPr>
            </w:pPr>
          </w:p>
          <w:p w14:paraId="6BDB479C" w14:textId="2A8FAE0A" w:rsidR="00197850" w:rsidRPr="00022CAC" w:rsidRDefault="00197850" w:rsidP="00A63085">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EC49D5">
              <w:rPr>
                <w:rFonts w:ascii="Verdana" w:hAnsi="Verdana"/>
                <w:sz w:val="16"/>
                <w:szCs w:val="16"/>
              </w:rPr>
              <w:t>tydzi</w:t>
            </w:r>
            <w:r>
              <w:rPr>
                <w:rFonts w:ascii="Verdana" w:hAnsi="Verdana"/>
                <w:sz w:val="16"/>
                <w:szCs w:val="16"/>
              </w:rPr>
              <w:t>eń</w:t>
            </w:r>
            <w:r w:rsidR="00EC49D5">
              <w:rPr>
                <w:rFonts w:ascii="Verdana" w:hAnsi="Verdana"/>
                <w:sz w:val="16"/>
                <w:szCs w:val="16"/>
              </w:rPr>
              <w:t xml:space="preserve"> </w:t>
            </w:r>
            <w:r>
              <w:rPr>
                <w:rFonts w:ascii="Verdana" w:hAnsi="Verdana"/>
                <w:sz w:val="16"/>
                <w:szCs w:val="16"/>
              </w:rPr>
              <w:t>/</w:t>
            </w:r>
            <w:r w:rsidR="00EC49D5">
              <w:rPr>
                <w:rFonts w:ascii="Verdana" w:hAnsi="Verdana"/>
                <w:sz w:val="16"/>
                <w:szCs w:val="16"/>
              </w:rPr>
              <w:t xml:space="preserve"> tygodni</w:t>
            </w:r>
          </w:p>
          <w:p w14:paraId="56572C19" w14:textId="77777777" w:rsidR="00197850" w:rsidRPr="00022CAC" w:rsidRDefault="00197850" w:rsidP="00A63085">
            <w:pPr>
              <w:snapToGrid w:val="0"/>
              <w:spacing w:before="120" w:after="120"/>
              <w:jc w:val="right"/>
              <w:rPr>
                <w:rFonts w:ascii="Verdana" w:hAnsi="Verdana"/>
                <w:sz w:val="16"/>
                <w:szCs w:val="16"/>
              </w:rPr>
            </w:pPr>
          </w:p>
          <w:p w14:paraId="6943A1CE" w14:textId="77777777" w:rsidR="00197850" w:rsidRPr="00022CAC" w:rsidRDefault="00197850" w:rsidP="00A63085">
            <w:pPr>
              <w:snapToGrid w:val="0"/>
              <w:spacing w:before="120" w:after="120"/>
              <w:jc w:val="center"/>
              <w:rPr>
                <w:rFonts w:ascii="Verdana" w:hAnsi="Verdana"/>
                <w:sz w:val="16"/>
                <w:szCs w:val="16"/>
              </w:rPr>
            </w:pPr>
          </w:p>
          <w:p w14:paraId="62A35D29" w14:textId="77777777" w:rsidR="00197850" w:rsidRPr="00022CAC" w:rsidRDefault="00197850" w:rsidP="00A63085">
            <w:pPr>
              <w:snapToGrid w:val="0"/>
              <w:spacing w:before="120" w:after="120"/>
              <w:rPr>
                <w:rFonts w:ascii="Verdana" w:hAnsi="Verdana"/>
                <w:sz w:val="16"/>
                <w:szCs w:val="16"/>
              </w:rPr>
            </w:pPr>
          </w:p>
        </w:tc>
      </w:tr>
      <w:tr w:rsidR="00197850" w:rsidRPr="00022CAC" w14:paraId="265730B1" w14:textId="77777777" w:rsidTr="00A40172">
        <w:trPr>
          <w:cantSplit/>
          <w:trHeight w:hRule="exact" w:val="1420"/>
        </w:trPr>
        <w:tc>
          <w:tcPr>
            <w:tcW w:w="383" w:type="pct"/>
            <w:tcBorders>
              <w:top w:val="single" w:sz="12" w:space="0" w:color="000000"/>
              <w:left w:val="single" w:sz="12" w:space="0" w:color="000000"/>
              <w:bottom w:val="single" w:sz="12" w:space="0" w:color="000000"/>
            </w:tcBorders>
          </w:tcPr>
          <w:p w14:paraId="36A16716" w14:textId="77777777" w:rsidR="00197850" w:rsidRPr="00A40172" w:rsidRDefault="00197850" w:rsidP="00DA6DB7">
            <w:pPr>
              <w:pStyle w:val="Akapitzlist"/>
              <w:numPr>
                <w:ilvl w:val="0"/>
                <w:numId w:val="115"/>
              </w:numPr>
              <w:tabs>
                <w:tab w:val="left" w:pos="313"/>
              </w:tabs>
              <w:snapToGrid w:val="0"/>
              <w:spacing w:before="120" w:after="120" w:line="259" w:lineRule="auto"/>
              <w:ind w:left="444" w:hanging="141"/>
              <w:rPr>
                <w:rFonts w:ascii="Verdana" w:hAnsi="Verdana"/>
                <w:sz w:val="16"/>
                <w:szCs w:val="16"/>
              </w:rPr>
            </w:pPr>
          </w:p>
        </w:tc>
        <w:tc>
          <w:tcPr>
            <w:tcW w:w="1989" w:type="pct"/>
            <w:tcBorders>
              <w:top w:val="single" w:sz="12" w:space="0" w:color="000000"/>
              <w:left w:val="single" w:sz="4" w:space="0" w:color="000000"/>
              <w:bottom w:val="single" w:sz="12" w:space="0" w:color="000000"/>
            </w:tcBorders>
          </w:tcPr>
          <w:p w14:paraId="68FC8AD6" w14:textId="0A3F8C58" w:rsidR="00197850" w:rsidRPr="00022CAC" w:rsidRDefault="000214A8" w:rsidP="00A63085">
            <w:pPr>
              <w:keepNext/>
              <w:tabs>
                <w:tab w:val="left" w:pos="72"/>
                <w:tab w:val="left" w:pos="9072"/>
              </w:tabs>
              <w:snapToGrid w:val="0"/>
              <w:spacing w:before="120" w:after="120"/>
              <w:outlineLvl w:val="2"/>
              <w:rPr>
                <w:rFonts w:ascii="Verdana" w:hAnsi="Verdana"/>
                <w:color w:val="FF0000"/>
                <w:sz w:val="16"/>
                <w:szCs w:val="16"/>
              </w:rPr>
            </w:pPr>
            <w:r w:rsidRPr="00553194">
              <w:rPr>
                <w:rFonts w:ascii="Verdana" w:hAnsi="Verdana"/>
                <w:sz w:val="18"/>
              </w:rPr>
              <w:t xml:space="preserve">Okres gwarancji przedmiotu zamówienia </w:t>
            </w:r>
            <w:r w:rsidRPr="00553194">
              <w:rPr>
                <w:rFonts w:ascii="Verdana" w:eastAsiaTheme="minorHAnsi" w:hAnsi="Verdana" w:cstheme="minorBidi"/>
                <w:sz w:val="18"/>
                <w:lang w:eastAsia="en-US"/>
              </w:rPr>
              <w:br/>
            </w:r>
            <w:r w:rsidRPr="00553194">
              <w:rPr>
                <w:rFonts w:ascii="Verdana" w:hAnsi="Verdana"/>
                <w:sz w:val="18"/>
              </w:rPr>
              <w:t>(minimum 12 miesięcy, maksimum 36 miesięcy od dnia podpisania protokołu odbioru</w:t>
            </w:r>
            <w:r>
              <w:rPr>
                <w:rFonts w:ascii="Verdana" w:hAnsi="Verdana"/>
                <w:sz w:val="18"/>
              </w:rPr>
              <w:t>)</w:t>
            </w:r>
          </w:p>
        </w:tc>
        <w:tc>
          <w:tcPr>
            <w:tcW w:w="2628" w:type="pct"/>
            <w:gridSpan w:val="4"/>
            <w:tcBorders>
              <w:top w:val="single" w:sz="12" w:space="0" w:color="000000"/>
              <w:left w:val="single" w:sz="4" w:space="0" w:color="000000"/>
              <w:bottom w:val="single" w:sz="12" w:space="0" w:color="000000"/>
              <w:right w:val="single" w:sz="12" w:space="0" w:color="000000"/>
            </w:tcBorders>
          </w:tcPr>
          <w:p w14:paraId="3B671766" w14:textId="77777777" w:rsidR="00197850" w:rsidRPr="00022CAC" w:rsidRDefault="00197850" w:rsidP="00A63085">
            <w:pPr>
              <w:snapToGrid w:val="0"/>
              <w:spacing w:before="120" w:after="120"/>
              <w:rPr>
                <w:rFonts w:ascii="Verdana" w:hAnsi="Verdana"/>
                <w:sz w:val="16"/>
                <w:szCs w:val="16"/>
              </w:rPr>
            </w:pPr>
          </w:p>
          <w:p w14:paraId="7CF96DDB" w14:textId="77777777" w:rsidR="00197850" w:rsidRPr="00022CAC" w:rsidRDefault="00197850" w:rsidP="00A63085">
            <w:pPr>
              <w:snapToGrid w:val="0"/>
              <w:spacing w:before="120" w:after="120"/>
              <w:rPr>
                <w:rFonts w:ascii="Verdana" w:hAnsi="Verdana"/>
                <w:sz w:val="16"/>
                <w:szCs w:val="16"/>
              </w:rPr>
            </w:pPr>
          </w:p>
          <w:p w14:paraId="07F8678B" w14:textId="77777777" w:rsidR="00197850" w:rsidRPr="00022CAC" w:rsidRDefault="00197850" w:rsidP="00A63085">
            <w:pPr>
              <w:snapToGrid w:val="0"/>
              <w:spacing w:before="120" w:after="120"/>
              <w:rPr>
                <w:rFonts w:ascii="Verdana" w:hAnsi="Verdana"/>
                <w:sz w:val="16"/>
                <w:szCs w:val="16"/>
              </w:rPr>
            </w:pPr>
            <w:r w:rsidRPr="00022CAC">
              <w:rPr>
                <w:rFonts w:ascii="Verdana" w:hAnsi="Verdana"/>
                <w:sz w:val="16"/>
                <w:szCs w:val="16"/>
              </w:rPr>
              <w:t>zadeklarowany przez Wykonawcę ……….. m-ce / m-</w:t>
            </w:r>
            <w:proofErr w:type="spellStart"/>
            <w:r w:rsidRPr="00022CAC">
              <w:rPr>
                <w:rFonts w:ascii="Verdana" w:hAnsi="Verdana"/>
                <w:sz w:val="16"/>
                <w:szCs w:val="16"/>
              </w:rPr>
              <w:t>cy</w:t>
            </w:r>
            <w:proofErr w:type="spellEnd"/>
          </w:p>
          <w:p w14:paraId="5FA8F212" w14:textId="77777777" w:rsidR="00197850" w:rsidRPr="00022CAC" w:rsidRDefault="00197850" w:rsidP="00A63085">
            <w:pPr>
              <w:snapToGrid w:val="0"/>
              <w:spacing w:before="120" w:after="120"/>
              <w:jc w:val="right"/>
              <w:rPr>
                <w:rFonts w:ascii="Verdana" w:hAnsi="Verdana"/>
                <w:sz w:val="16"/>
                <w:szCs w:val="16"/>
              </w:rPr>
            </w:pPr>
          </w:p>
          <w:p w14:paraId="6F5B8DAE" w14:textId="77777777" w:rsidR="00197850" w:rsidRPr="00022CAC" w:rsidRDefault="00197850" w:rsidP="00A63085">
            <w:pPr>
              <w:snapToGrid w:val="0"/>
              <w:spacing w:before="120" w:after="120"/>
              <w:jc w:val="center"/>
              <w:rPr>
                <w:rFonts w:ascii="Verdana" w:hAnsi="Verdana"/>
                <w:sz w:val="16"/>
                <w:szCs w:val="16"/>
              </w:rPr>
            </w:pPr>
          </w:p>
        </w:tc>
      </w:tr>
      <w:tr w:rsidR="00A40172" w:rsidRPr="0067347E" w14:paraId="725D0E97" w14:textId="77777777" w:rsidTr="00A40172">
        <w:trPr>
          <w:cantSplit/>
          <w:trHeight w:hRule="exact" w:val="454"/>
        </w:trPr>
        <w:tc>
          <w:tcPr>
            <w:tcW w:w="383" w:type="pct"/>
            <w:vMerge w:val="restart"/>
            <w:tcBorders>
              <w:top w:val="single" w:sz="12" w:space="0" w:color="000000"/>
              <w:left w:val="single" w:sz="12" w:space="0" w:color="000000"/>
            </w:tcBorders>
          </w:tcPr>
          <w:p w14:paraId="46C86506" w14:textId="77777777" w:rsidR="00A40172" w:rsidRPr="00A40172" w:rsidRDefault="00A40172" w:rsidP="00DA6DB7">
            <w:pPr>
              <w:pStyle w:val="Akapitzlist"/>
              <w:numPr>
                <w:ilvl w:val="0"/>
                <w:numId w:val="115"/>
              </w:numPr>
              <w:tabs>
                <w:tab w:val="left" w:pos="728"/>
                <w:tab w:val="left" w:pos="1440"/>
              </w:tabs>
              <w:snapToGrid w:val="0"/>
              <w:spacing w:after="160" w:line="259" w:lineRule="auto"/>
              <w:ind w:left="444" w:hanging="141"/>
              <w:rPr>
                <w:rFonts w:ascii="Verdana" w:hAnsi="Verdana"/>
                <w:sz w:val="16"/>
                <w:szCs w:val="16"/>
              </w:rPr>
            </w:pPr>
          </w:p>
        </w:tc>
        <w:tc>
          <w:tcPr>
            <w:tcW w:w="4617" w:type="pct"/>
            <w:gridSpan w:val="5"/>
            <w:tcBorders>
              <w:top w:val="single" w:sz="12" w:space="0" w:color="000000"/>
              <w:left w:val="single" w:sz="4" w:space="0" w:color="000000"/>
              <w:bottom w:val="single" w:sz="6" w:space="0" w:color="000000"/>
              <w:right w:val="single" w:sz="12" w:space="0" w:color="000000"/>
            </w:tcBorders>
            <w:vAlign w:val="center"/>
          </w:tcPr>
          <w:p w14:paraId="10D86D0D" w14:textId="77777777" w:rsidR="00A40172" w:rsidRDefault="00A40172" w:rsidP="00593440">
            <w:pPr>
              <w:autoSpaceDE w:val="0"/>
              <w:autoSpaceDN w:val="0"/>
              <w:adjustRightInd w:val="0"/>
              <w:spacing w:line="360" w:lineRule="auto"/>
              <w:rPr>
                <w:rFonts w:ascii="Verdana" w:hAnsi="Verdana"/>
                <w:sz w:val="18"/>
              </w:rPr>
            </w:pPr>
            <w:r>
              <w:rPr>
                <w:rFonts w:ascii="Verdana" w:hAnsi="Verdana"/>
                <w:sz w:val="18"/>
              </w:rPr>
              <w:t>Zaoferowany sprzęt*:</w:t>
            </w:r>
          </w:p>
          <w:p w14:paraId="59DC4557" w14:textId="77777777" w:rsidR="00A40172" w:rsidRPr="0067347E" w:rsidRDefault="00A40172" w:rsidP="00593440">
            <w:pPr>
              <w:snapToGrid w:val="0"/>
              <w:spacing w:before="120" w:after="120" w:line="480" w:lineRule="auto"/>
              <w:jc w:val="right"/>
              <w:rPr>
                <w:rFonts w:ascii="Verdana" w:hAnsi="Verdana"/>
                <w:sz w:val="16"/>
                <w:szCs w:val="16"/>
              </w:rPr>
            </w:pPr>
            <w:r>
              <w:rPr>
                <w:rFonts w:ascii="Verdana" w:hAnsi="Verdana"/>
                <w:sz w:val="18"/>
              </w:rPr>
              <w:t>Producent</w:t>
            </w:r>
          </w:p>
        </w:tc>
      </w:tr>
      <w:tr w:rsidR="00A40172" w:rsidRPr="0067347E" w14:paraId="5360A34F" w14:textId="77777777" w:rsidTr="00A40172">
        <w:trPr>
          <w:cantSplit/>
          <w:trHeight w:hRule="exact" w:val="454"/>
        </w:trPr>
        <w:tc>
          <w:tcPr>
            <w:tcW w:w="383" w:type="pct"/>
            <w:vMerge/>
            <w:tcBorders>
              <w:left w:val="single" w:sz="12" w:space="0" w:color="000000"/>
            </w:tcBorders>
          </w:tcPr>
          <w:p w14:paraId="7705BDF3"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6" w:space="0" w:color="000000"/>
              <w:left w:val="single" w:sz="4" w:space="0" w:color="000000"/>
              <w:bottom w:val="single" w:sz="2" w:space="0" w:color="000000"/>
            </w:tcBorders>
            <w:vAlign w:val="center"/>
          </w:tcPr>
          <w:p w14:paraId="3255004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412" w:type="pct"/>
            <w:gridSpan w:val="2"/>
            <w:tcBorders>
              <w:top w:val="single" w:sz="6" w:space="0" w:color="000000"/>
              <w:left w:val="single" w:sz="4" w:space="0" w:color="000000"/>
              <w:bottom w:val="single" w:sz="2" w:space="0" w:color="000000"/>
              <w:right w:val="single" w:sz="12" w:space="0" w:color="000000"/>
            </w:tcBorders>
            <w:vAlign w:val="center"/>
          </w:tcPr>
          <w:p w14:paraId="01F9488B"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rsidRPr="0067347E" w14:paraId="4AF3F70E" w14:textId="77777777" w:rsidTr="00A40172">
        <w:trPr>
          <w:cantSplit/>
          <w:trHeight w:hRule="exact" w:val="454"/>
        </w:trPr>
        <w:tc>
          <w:tcPr>
            <w:tcW w:w="383" w:type="pct"/>
            <w:vMerge/>
            <w:tcBorders>
              <w:left w:val="single" w:sz="12" w:space="0" w:color="000000"/>
            </w:tcBorders>
          </w:tcPr>
          <w:p w14:paraId="3D65EAFD"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2" w:space="0" w:color="000000"/>
              <w:left w:val="single" w:sz="4" w:space="0" w:color="000000"/>
              <w:bottom w:val="single" w:sz="2" w:space="0" w:color="000000"/>
            </w:tcBorders>
            <w:vAlign w:val="center"/>
          </w:tcPr>
          <w:p w14:paraId="09F4BBD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412" w:type="pct"/>
            <w:gridSpan w:val="2"/>
            <w:tcBorders>
              <w:top w:val="single" w:sz="2" w:space="0" w:color="000000"/>
              <w:left w:val="single" w:sz="4" w:space="0" w:color="000000"/>
              <w:bottom w:val="single" w:sz="2" w:space="0" w:color="000000"/>
              <w:right w:val="single" w:sz="12" w:space="0" w:color="000000"/>
            </w:tcBorders>
            <w:vAlign w:val="center"/>
          </w:tcPr>
          <w:p w14:paraId="0CD7B97F" w14:textId="77777777" w:rsidR="00A40172" w:rsidRPr="0067347E"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r w:rsidR="00A40172" w14:paraId="71F774AB" w14:textId="77777777" w:rsidTr="00A40172">
        <w:trPr>
          <w:cantSplit/>
          <w:trHeight w:hRule="exact" w:val="499"/>
        </w:trPr>
        <w:tc>
          <w:tcPr>
            <w:tcW w:w="383" w:type="pct"/>
            <w:tcBorders>
              <w:left w:val="single" w:sz="12" w:space="0" w:color="000000"/>
              <w:bottom w:val="single" w:sz="12" w:space="0" w:color="000000"/>
            </w:tcBorders>
          </w:tcPr>
          <w:p w14:paraId="0C59BD97" w14:textId="77777777" w:rsidR="00A40172" w:rsidRPr="0067347E" w:rsidRDefault="00A40172" w:rsidP="00593440">
            <w:pPr>
              <w:tabs>
                <w:tab w:val="left" w:pos="313"/>
              </w:tabs>
              <w:snapToGrid w:val="0"/>
              <w:spacing w:after="160" w:line="259" w:lineRule="auto"/>
              <w:ind w:left="284"/>
              <w:contextualSpacing/>
              <w:rPr>
                <w:rFonts w:ascii="Verdana" w:hAnsi="Verdana"/>
                <w:sz w:val="16"/>
                <w:szCs w:val="16"/>
              </w:rPr>
            </w:pPr>
          </w:p>
        </w:tc>
        <w:tc>
          <w:tcPr>
            <w:tcW w:w="3205" w:type="pct"/>
            <w:gridSpan w:val="3"/>
            <w:tcBorders>
              <w:top w:val="single" w:sz="2" w:space="0" w:color="000000"/>
              <w:left w:val="single" w:sz="4" w:space="0" w:color="000000"/>
              <w:bottom w:val="single" w:sz="12" w:space="0" w:color="000000"/>
            </w:tcBorders>
            <w:vAlign w:val="center"/>
          </w:tcPr>
          <w:p w14:paraId="69CAF3BD" w14:textId="77777777" w:rsidR="00A40172" w:rsidRDefault="00A40172" w:rsidP="00593440">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9F5881B" w14:textId="77777777" w:rsidR="00A40172" w:rsidRDefault="00A40172" w:rsidP="00593440">
            <w:pPr>
              <w:autoSpaceDE w:val="0"/>
              <w:autoSpaceDN w:val="0"/>
              <w:adjustRightInd w:val="0"/>
              <w:spacing w:before="120" w:after="120" w:line="280" w:lineRule="exact"/>
              <w:rPr>
                <w:rFonts w:ascii="Verdana" w:hAnsi="Verdana"/>
                <w:sz w:val="18"/>
              </w:rPr>
            </w:pPr>
          </w:p>
        </w:tc>
        <w:tc>
          <w:tcPr>
            <w:tcW w:w="1412" w:type="pct"/>
            <w:gridSpan w:val="2"/>
            <w:tcBorders>
              <w:top w:val="single" w:sz="2" w:space="0" w:color="000000"/>
              <w:left w:val="single" w:sz="4" w:space="0" w:color="000000"/>
              <w:bottom w:val="single" w:sz="12" w:space="0" w:color="000000"/>
              <w:right w:val="single" w:sz="12" w:space="0" w:color="000000"/>
            </w:tcBorders>
            <w:vAlign w:val="center"/>
          </w:tcPr>
          <w:p w14:paraId="4B73439B"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p w14:paraId="1FF57C4F" w14:textId="77777777" w:rsidR="00A40172" w:rsidRDefault="00A40172" w:rsidP="00593440">
            <w:pPr>
              <w:snapToGrid w:val="0"/>
              <w:spacing w:before="120" w:after="120" w:line="280" w:lineRule="exact"/>
              <w:jc w:val="right"/>
              <w:rPr>
                <w:rFonts w:ascii="Verdana" w:hAnsi="Verdana"/>
                <w:sz w:val="16"/>
                <w:szCs w:val="16"/>
              </w:rPr>
            </w:pPr>
          </w:p>
          <w:p w14:paraId="27AEA4DD" w14:textId="77777777" w:rsidR="00A40172" w:rsidRDefault="00A40172" w:rsidP="00593440">
            <w:pPr>
              <w:snapToGrid w:val="0"/>
              <w:spacing w:before="120" w:after="120" w:line="280" w:lineRule="exact"/>
              <w:jc w:val="right"/>
              <w:rPr>
                <w:rFonts w:ascii="Verdana" w:hAnsi="Verdana"/>
                <w:sz w:val="16"/>
                <w:szCs w:val="16"/>
              </w:rPr>
            </w:pPr>
            <w:r>
              <w:rPr>
                <w:rFonts w:ascii="Verdana" w:hAnsi="Verdana"/>
                <w:sz w:val="16"/>
                <w:szCs w:val="16"/>
              </w:rPr>
              <w:t>………………………………………………..</w:t>
            </w:r>
          </w:p>
        </w:tc>
      </w:tr>
    </w:tbl>
    <w:p w14:paraId="4F36EB5A" w14:textId="77777777" w:rsidR="003658DC" w:rsidRPr="003658DC" w:rsidRDefault="003658DC" w:rsidP="003658DC">
      <w:pPr>
        <w:spacing w:line="280" w:lineRule="exact"/>
        <w:jc w:val="both"/>
        <w:rPr>
          <w:rFonts w:ascii="Verdana" w:hAnsi="Verdana"/>
          <w:sz w:val="18"/>
          <w:szCs w:val="18"/>
        </w:rPr>
      </w:pPr>
    </w:p>
    <w:p w14:paraId="17DE9740" w14:textId="77777777" w:rsidR="003658DC" w:rsidRPr="003658DC" w:rsidRDefault="003658DC" w:rsidP="003658DC">
      <w:pPr>
        <w:spacing w:line="280" w:lineRule="exact"/>
        <w:ind w:left="-76"/>
        <w:jc w:val="both"/>
        <w:rPr>
          <w:rFonts w:ascii="Century Gothic" w:hAnsi="Century Gothic"/>
          <w:bCs/>
          <w:sz w:val="20"/>
          <w:szCs w:val="20"/>
        </w:rPr>
      </w:pPr>
    </w:p>
    <w:p w14:paraId="0C1D2966" w14:textId="77777777" w:rsidR="00C11DE9" w:rsidRDefault="00C11DE9" w:rsidP="00DA6DB7">
      <w:pPr>
        <w:numPr>
          <w:ilvl w:val="0"/>
          <w:numId w:val="93"/>
        </w:numPr>
        <w:tabs>
          <w:tab w:val="clear" w:pos="644"/>
          <w:tab w:val="num" w:pos="284"/>
        </w:tabs>
        <w:spacing w:after="6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aoferowany sprzęt spełnia funkcje lub paramet</w:t>
      </w:r>
      <w:r>
        <w:rPr>
          <w:rFonts w:ascii="Verdana" w:hAnsi="Verdana"/>
          <w:sz w:val="18"/>
          <w:szCs w:val="18"/>
        </w:rPr>
        <w:t xml:space="preserve">ry graniczne ustalone i opisane </w:t>
      </w:r>
      <w:r w:rsidRPr="006E7A7E">
        <w:rPr>
          <w:rFonts w:ascii="Verdana" w:hAnsi="Verdana"/>
          <w:sz w:val="18"/>
          <w:szCs w:val="18"/>
        </w:rPr>
        <w:t xml:space="preserve">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p>
    <w:p w14:paraId="515D377C" w14:textId="77777777" w:rsidR="003658DC" w:rsidRPr="003658DC" w:rsidRDefault="003658DC" w:rsidP="00DA6DB7">
      <w:pPr>
        <w:numPr>
          <w:ilvl w:val="0"/>
          <w:numId w:val="93"/>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w:t>
      </w:r>
      <w:proofErr w:type="spellStart"/>
      <w:r w:rsidRPr="003658DC">
        <w:rPr>
          <w:rFonts w:ascii="Verdana" w:hAnsi="Verdana"/>
          <w:sz w:val="18"/>
          <w:szCs w:val="18"/>
        </w:rPr>
        <w:t>Siwz</w:t>
      </w:r>
      <w:proofErr w:type="spellEnd"/>
      <w:r w:rsidRPr="003658DC">
        <w:rPr>
          <w:rFonts w:ascii="Verdana" w:hAnsi="Verdana"/>
          <w:sz w:val="18"/>
          <w:szCs w:val="18"/>
        </w:rPr>
        <w:t xml:space="preserve"> i akceptuję jej postanowienia. </w:t>
      </w:r>
    </w:p>
    <w:p w14:paraId="00266399"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5BC78600" w14:textId="77777777" w:rsidR="003658DC" w:rsidRPr="003658DC" w:rsidRDefault="003658DC" w:rsidP="00DA6DB7">
      <w:pPr>
        <w:numPr>
          <w:ilvl w:val="0"/>
          <w:numId w:val="9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związany niniejszą ofertą przez okres 60 dni od dnia upływu terminu składania ofert.</w:t>
      </w:r>
    </w:p>
    <w:p w14:paraId="106C884B" w14:textId="2806A66C" w:rsidR="003658DC" w:rsidRPr="003658DC" w:rsidRDefault="003658DC" w:rsidP="00DA6DB7">
      <w:pPr>
        <w:numPr>
          <w:ilvl w:val="0"/>
          <w:numId w:val="9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3658DC">
        <w:rPr>
          <w:rFonts w:ascii="Verdana" w:hAnsi="Verdana"/>
          <w:sz w:val="18"/>
          <w:szCs w:val="18"/>
        </w:rPr>
        <w:t xml:space="preserve"> </w:t>
      </w:r>
      <w:proofErr w:type="spellStart"/>
      <w:r w:rsidRPr="003658DC">
        <w:rPr>
          <w:rFonts w:ascii="Verdana" w:hAnsi="Verdana"/>
          <w:sz w:val="18"/>
          <w:szCs w:val="18"/>
        </w:rPr>
        <w:t>Siwz</w:t>
      </w:r>
      <w:proofErr w:type="spellEnd"/>
      <w:r w:rsidRPr="003658DC">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2EB56264"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7F8C5231" w14:textId="77777777" w:rsidR="003658DC" w:rsidRPr="003658DC" w:rsidRDefault="003658DC" w:rsidP="003658DC">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453A2706" w14:textId="77777777" w:rsidR="003658DC" w:rsidRPr="003658DC" w:rsidRDefault="003658DC" w:rsidP="003658DC">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62F7E985"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wskazania  rozumiany będzie przez Zamawiającego jako informacja o tym, ze wybór oferty nie będzie prowadzić do powstania </w:t>
      </w:r>
      <w:r w:rsidRPr="003658DC">
        <w:rPr>
          <w:rFonts w:ascii="Verdana" w:hAnsi="Verdana" w:cs="Arial"/>
          <w:i/>
          <w:sz w:val="16"/>
          <w:szCs w:val="16"/>
        </w:rPr>
        <w:br/>
        <w:t>u Zamawiającego powyższego obowiązku podatkowego).</w:t>
      </w:r>
    </w:p>
    <w:p w14:paraId="5BC67313" w14:textId="77777777" w:rsidR="003658DC" w:rsidRPr="003658DC" w:rsidRDefault="003658DC" w:rsidP="003658DC">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Pr="003658DC">
        <w:rPr>
          <w:rFonts w:ascii="Verdana" w:hAnsi="Verdana"/>
          <w:i/>
          <w:sz w:val="16"/>
          <w:szCs w:val="16"/>
        </w:rPr>
        <w:br/>
        <w:t>z przepisami ustawy o podatku od towarów i usług, to nabywca (Zamawiający) będzie zobowiązany do rozliczenia (odprowadzenia) podatku VAT].</w:t>
      </w:r>
    </w:p>
    <w:p w14:paraId="67397EFC" w14:textId="77777777" w:rsidR="003658DC" w:rsidRPr="003658DC" w:rsidRDefault="003658DC" w:rsidP="00DA6DB7">
      <w:pPr>
        <w:numPr>
          <w:ilvl w:val="0"/>
          <w:numId w:val="93"/>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 xml:space="preserve">Oświadczam, że w rozumieniu przepisów art. 7 ust. 1 pkt 1-3 ustawy z dnia 06.03.2018 r. Prawo przedsiębiorców (Dz. U. z 2018 r., poz. 646 z </w:t>
      </w:r>
      <w:proofErr w:type="spellStart"/>
      <w:r w:rsidRPr="003658DC">
        <w:rPr>
          <w:rFonts w:ascii="Verdana" w:hAnsi="Verdana"/>
          <w:sz w:val="18"/>
          <w:szCs w:val="18"/>
        </w:rPr>
        <w:t>późn</w:t>
      </w:r>
      <w:proofErr w:type="spellEnd"/>
      <w:r w:rsidRPr="003658DC">
        <w:rPr>
          <w:rFonts w:ascii="Verdana" w:hAnsi="Verdana"/>
          <w:sz w:val="18"/>
          <w:szCs w:val="18"/>
        </w:rPr>
        <w:t xml:space="preserve">. zm.) jestem: </w:t>
      </w:r>
    </w:p>
    <w:p w14:paraId="23C976A5" w14:textId="77777777" w:rsidR="003658DC" w:rsidRPr="003658DC" w:rsidRDefault="003658DC" w:rsidP="00DA6DB7">
      <w:pPr>
        <w:numPr>
          <w:ilvl w:val="0"/>
          <w:numId w:val="94"/>
        </w:numPr>
        <w:tabs>
          <w:tab w:val="left" w:pos="709"/>
          <w:tab w:val="left" w:pos="993"/>
        </w:tabs>
        <w:spacing w:after="120" w:line="280" w:lineRule="exact"/>
        <w:ind w:hanging="4254"/>
        <w:jc w:val="both"/>
        <w:rPr>
          <w:rFonts w:ascii="Verdana" w:hAnsi="Verdana"/>
          <w:sz w:val="18"/>
          <w:szCs w:val="18"/>
        </w:rPr>
      </w:pPr>
      <w:proofErr w:type="spellStart"/>
      <w:r w:rsidRPr="003658DC">
        <w:rPr>
          <w:rFonts w:ascii="Verdana" w:hAnsi="Verdana"/>
          <w:sz w:val="18"/>
          <w:szCs w:val="18"/>
        </w:rPr>
        <w:t>mikroprzedsiębiorcą</w:t>
      </w:r>
      <w:proofErr w:type="spellEnd"/>
      <w:r w:rsidRPr="003658DC">
        <w:rPr>
          <w:rFonts w:ascii="Verdana" w:hAnsi="Verdana"/>
          <w:sz w:val="18"/>
          <w:szCs w:val="18"/>
        </w:rPr>
        <w:t xml:space="preserve"> ….........................</w:t>
      </w:r>
    </w:p>
    <w:p w14:paraId="02D95D67" w14:textId="77777777" w:rsidR="003658DC" w:rsidRPr="003658DC" w:rsidRDefault="003658DC" w:rsidP="00DA6DB7">
      <w:pPr>
        <w:numPr>
          <w:ilvl w:val="0"/>
          <w:numId w:val="9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67E0FA81" w14:textId="77777777" w:rsidR="003658DC" w:rsidRPr="003658DC" w:rsidRDefault="003658DC" w:rsidP="00DA6DB7">
      <w:pPr>
        <w:numPr>
          <w:ilvl w:val="0"/>
          <w:numId w:val="94"/>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CF708A6" w14:textId="77777777" w:rsidR="003658DC" w:rsidRPr="003658DC" w:rsidRDefault="003658DC" w:rsidP="00DA6DB7">
      <w:pPr>
        <w:numPr>
          <w:ilvl w:val="0"/>
          <w:numId w:val="94"/>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C13945B" w14:textId="77777777" w:rsidR="003658DC" w:rsidRPr="003658DC" w:rsidRDefault="003658DC" w:rsidP="003658DC">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462F4EE9" w14:textId="77777777" w:rsidR="003658DC" w:rsidRPr="003658DC" w:rsidRDefault="003658DC" w:rsidP="00DA6DB7">
      <w:pPr>
        <w:numPr>
          <w:ilvl w:val="0"/>
          <w:numId w:val="93"/>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4AE768C1" w14:textId="77777777" w:rsidR="003658DC" w:rsidRPr="003658DC" w:rsidRDefault="003658DC" w:rsidP="003658DC">
      <w:pPr>
        <w:spacing w:after="60" w:line="280" w:lineRule="exact"/>
        <w:jc w:val="both"/>
        <w:rPr>
          <w:rFonts w:ascii="Verdana" w:hAnsi="Verdana"/>
          <w:sz w:val="18"/>
          <w:szCs w:val="18"/>
        </w:rPr>
      </w:pPr>
    </w:p>
    <w:p w14:paraId="2AAA99CB" w14:textId="77777777" w:rsidR="003658DC" w:rsidRDefault="003658DC" w:rsidP="003658DC">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Podpis Wykonawcy</w:t>
      </w:r>
    </w:p>
    <w:p w14:paraId="74F3A689" w14:textId="77777777" w:rsidR="00197850" w:rsidRDefault="00197850" w:rsidP="003658DC">
      <w:pPr>
        <w:spacing w:line="280" w:lineRule="exact"/>
        <w:ind w:left="360"/>
        <w:jc w:val="both"/>
        <w:rPr>
          <w:rFonts w:ascii="Verdana" w:hAnsi="Verdana"/>
          <w:sz w:val="18"/>
          <w:szCs w:val="18"/>
        </w:rPr>
        <w:sectPr w:rsidR="00197850">
          <w:pgSz w:w="11906" w:h="16838"/>
          <w:pgMar w:top="1417" w:right="1417" w:bottom="1417" w:left="1417" w:header="708" w:footer="708" w:gutter="0"/>
          <w:cols w:space="708"/>
          <w:docGrid w:linePitch="360"/>
        </w:sectPr>
      </w:pPr>
    </w:p>
    <w:p w14:paraId="763DB7FC" w14:textId="1BCE0F0D"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w:t>
      </w:r>
      <w:r w:rsidR="001C0805">
        <w:rPr>
          <w:rFonts w:eastAsiaTheme="majorEastAsia"/>
          <w:color w:val="auto"/>
        </w:rPr>
        <w:t>8</w:t>
      </w:r>
      <w:r>
        <w:rPr>
          <w:rFonts w:eastAsiaTheme="majorEastAsia"/>
          <w:color w:val="auto"/>
        </w:rPr>
        <w:t xml:space="preserve">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6523DBA" w14:textId="77777777" w:rsidR="0067347E" w:rsidRDefault="0067347E" w:rsidP="0067347E">
      <w:pPr>
        <w:rPr>
          <w:rFonts w:eastAsiaTheme="majorEastAsia"/>
        </w:rPr>
      </w:pPr>
    </w:p>
    <w:p w14:paraId="5CF97724" w14:textId="48EA92E5"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6A124690" w14:textId="5A29E751" w:rsidR="00BC1A72" w:rsidRDefault="00BC1A72" w:rsidP="003658DC">
      <w:pPr>
        <w:spacing w:line="240" w:lineRule="exact"/>
        <w:jc w:val="center"/>
        <w:rPr>
          <w:rFonts w:ascii="Verdana" w:eastAsia="Calibri" w:hAnsi="Verdana"/>
          <w:b/>
          <w:noProof/>
          <w:lang w:val="cs-CZ"/>
        </w:rPr>
      </w:pPr>
    </w:p>
    <w:p w14:paraId="149BE293" w14:textId="008CAE94" w:rsidR="00BC1A72" w:rsidRPr="00BC1A72" w:rsidRDefault="00BC1A72" w:rsidP="00BC1A72">
      <w:pPr>
        <w:spacing w:line="240" w:lineRule="exact"/>
        <w:jc w:val="center"/>
        <w:rPr>
          <w:rFonts w:ascii="Verdana" w:eastAsia="Calibri" w:hAnsi="Verdana"/>
          <w:i/>
          <w:noProof/>
          <w:color w:val="4472C4" w:themeColor="accent5"/>
          <w:sz w:val="20"/>
          <w:szCs w:val="20"/>
          <w:lang w:val="cs-CZ"/>
        </w:rPr>
      </w:pPr>
      <w:r w:rsidRPr="00CC10A3">
        <w:rPr>
          <w:rFonts w:ascii="Verdana" w:eastAsia="Calibri" w:hAnsi="Verdana"/>
          <w:i/>
          <w:noProof/>
          <w:color w:val="00B0F0"/>
          <w:sz w:val="20"/>
          <w:szCs w:val="20"/>
          <w:lang w:val="cs-CZ"/>
        </w:rPr>
        <w:t>Po Korekcie z dnia 20.01.2020 r.</w:t>
      </w:r>
    </w:p>
    <w:p w14:paraId="695C8E5F" w14:textId="77777777" w:rsidR="003658DC" w:rsidRPr="003658DC" w:rsidRDefault="003658DC" w:rsidP="003658DC">
      <w:pPr>
        <w:spacing w:line="240" w:lineRule="exact"/>
        <w:jc w:val="center"/>
        <w:rPr>
          <w:rFonts w:ascii="Verdana" w:eastAsia="Calibri" w:hAnsi="Verdana"/>
          <w:b/>
          <w:noProof/>
        </w:rPr>
      </w:pPr>
    </w:p>
    <w:p w14:paraId="6B4E5B73" w14:textId="046D0E81" w:rsidR="00CB0E3B" w:rsidRPr="00B64690" w:rsidRDefault="00CB0E3B" w:rsidP="00CB0E3B">
      <w:pPr>
        <w:ind w:left="709"/>
        <w:jc w:val="both"/>
        <w:rPr>
          <w:rFonts w:ascii="Verdana" w:hAnsi="Verdana"/>
          <w:color w:val="000000"/>
          <w:sz w:val="18"/>
          <w:szCs w:val="18"/>
        </w:rPr>
      </w:pPr>
      <w:r w:rsidRPr="003658DC">
        <w:rPr>
          <w:rFonts w:ascii="Verdana" w:hAnsi="Verdana"/>
          <w:b/>
          <w:bCs/>
          <w:color w:val="000000"/>
          <w:sz w:val="20"/>
          <w:szCs w:val="20"/>
        </w:rPr>
        <w:t>Część</w:t>
      </w:r>
      <w:r w:rsidRPr="003658DC">
        <w:rPr>
          <w:rFonts w:ascii="Verdana" w:hAnsi="Verdana"/>
          <w:b/>
          <w:bCs/>
          <w:color w:val="000000"/>
          <w:sz w:val="20"/>
          <w:szCs w:val="20"/>
        </w:rPr>
        <w:tab/>
        <w:t xml:space="preserve"> </w:t>
      </w:r>
      <w:r>
        <w:rPr>
          <w:rFonts w:ascii="Verdana" w:hAnsi="Verdana"/>
          <w:b/>
          <w:bCs/>
          <w:color w:val="000000"/>
          <w:sz w:val="20"/>
          <w:szCs w:val="20"/>
        </w:rPr>
        <w:t>8</w:t>
      </w:r>
      <w:r w:rsidRPr="003658DC">
        <w:rPr>
          <w:rFonts w:ascii="Verdana" w:hAnsi="Verdana"/>
          <w:b/>
          <w:bCs/>
          <w:color w:val="000000"/>
          <w:sz w:val="20"/>
          <w:szCs w:val="20"/>
        </w:rPr>
        <w:tab/>
      </w:r>
      <w:r w:rsidR="00626447">
        <w:rPr>
          <w:rFonts w:ascii="Verdana" w:hAnsi="Verdana"/>
          <w:color w:val="000000"/>
          <w:sz w:val="18"/>
          <w:szCs w:val="18"/>
        </w:rPr>
        <w:t>Aparat ultrasonograficzny dla Zakładu Anatomii Prawidłowej.</w:t>
      </w:r>
    </w:p>
    <w:p w14:paraId="7BDEB189" w14:textId="77777777" w:rsidR="003658DC" w:rsidRPr="003658DC" w:rsidRDefault="003658DC" w:rsidP="003658DC">
      <w:pPr>
        <w:tabs>
          <w:tab w:val="left" w:pos="1369"/>
          <w:tab w:val="left" w:pos="2055"/>
        </w:tabs>
        <w:spacing w:after="120" w:line="240" w:lineRule="exact"/>
        <w:ind w:left="1701" w:hanging="992"/>
        <w:jc w:val="both"/>
        <w:rPr>
          <w:rFonts w:ascii="Verdana" w:hAnsi="Verdana"/>
          <w:noProof/>
          <w:sz w:val="18"/>
          <w:szCs w:val="18"/>
        </w:rPr>
      </w:pPr>
    </w:p>
    <w:p w14:paraId="06A63265" w14:textId="77777777" w:rsidR="00197850" w:rsidRPr="0067347E" w:rsidRDefault="00197850" w:rsidP="00197850">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0E7F501"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DAEF690" w14:textId="77777777" w:rsidR="00197850" w:rsidRPr="0067347E"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C35CBED" w14:textId="55C19344" w:rsidR="00197850" w:rsidRDefault="00197850" w:rsidP="00197850">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7E3B8D0A" w14:textId="4D9EA3B4" w:rsidR="001264D0" w:rsidRDefault="001264D0" w:rsidP="00197850">
      <w:pPr>
        <w:spacing w:line="360" w:lineRule="auto"/>
        <w:rPr>
          <w:rFonts w:ascii="Verdana" w:hAnsi="Verdana"/>
          <w:noProof/>
          <w:sz w:val="18"/>
          <w:szCs w:val="18"/>
          <w:lang w:val="cs-CZ"/>
        </w:rPr>
      </w:pPr>
    </w:p>
    <w:tbl>
      <w:tblPr>
        <w:tblpPr w:leftFromText="141" w:rightFromText="141" w:vertAnchor="text" w:tblpY="1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3260"/>
        <w:gridCol w:w="1276"/>
        <w:gridCol w:w="3686"/>
      </w:tblGrid>
      <w:tr w:rsidR="004176E5" w:rsidRPr="00244F56" w14:paraId="3235FFA9" w14:textId="77777777" w:rsidTr="004176E5">
        <w:trPr>
          <w:cantSplit/>
          <w:trHeight w:val="1258"/>
        </w:trPr>
        <w:tc>
          <w:tcPr>
            <w:tcW w:w="704" w:type="dxa"/>
            <w:tcBorders>
              <w:bottom w:val="single" w:sz="4" w:space="0" w:color="auto"/>
            </w:tcBorders>
            <w:shd w:val="clear" w:color="auto" w:fill="BDD6EE" w:themeFill="accent1" w:themeFillTint="66"/>
            <w:vAlign w:val="center"/>
          </w:tcPr>
          <w:p w14:paraId="182EF253" w14:textId="77777777" w:rsidR="004176E5" w:rsidRPr="00244F56" w:rsidRDefault="004176E5" w:rsidP="001264D0">
            <w:pPr>
              <w:spacing w:before="60" w:after="60"/>
              <w:rPr>
                <w:rFonts w:ascii="Verdana" w:eastAsia="Calibri" w:hAnsi="Verdana"/>
                <w:bCs/>
                <w:sz w:val="18"/>
                <w:szCs w:val="18"/>
                <w:lang w:eastAsia="en-US"/>
              </w:rPr>
            </w:pPr>
            <w:r w:rsidRPr="00244F56">
              <w:rPr>
                <w:rFonts w:ascii="Verdana" w:eastAsia="Calibri" w:hAnsi="Verdana"/>
                <w:bCs/>
                <w:sz w:val="18"/>
                <w:szCs w:val="18"/>
                <w:lang w:eastAsia="en-US"/>
              </w:rPr>
              <w:t>L.p.</w:t>
            </w:r>
          </w:p>
        </w:tc>
        <w:tc>
          <w:tcPr>
            <w:tcW w:w="3260" w:type="dxa"/>
            <w:tcBorders>
              <w:bottom w:val="single" w:sz="4" w:space="0" w:color="auto"/>
            </w:tcBorders>
            <w:shd w:val="clear" w:color="auto" w:fill="BDD6EE" w:themeFill="accent1" w:themeFillTint="66"/>
            <w:vAlign w:val="center"/>
          </w:tcPr>
          <w:p w14:paraId="5C1316B1" w14:textId="77777777" w:rsidR="004176E5" w:rsidRPr="00244F56" w:rsidRDefault="004176E5" w:rsidP="001264D0">
            <w:pPr>
              <w:spacing w:before="120" w:after="120"/>
              <w:rPr>
                <w:rFonts w:ascii="Verdana" w:eastAsia="Calibri" w:hAnsi="Verdana"/>
                <w:bCs/>
                <w:sz w:val="18"/>
                <w:szCs w:val="18"/>
                <w:lang w:eastAsia="en-US"/>
              </w:rPr>
            </w:pPr>
            <w:r w:rsidRPr="00244F56">
              <w:rPr>
                <w:rFonts w:ascii="Verdana" w:eastAsia="Calibri" w:hAnsi="Verdana"/>
                <w:bCs/>
                <w:sz w:val="18"/>
                <w:szCs w:val="18"/>
                <w:lang w:eastAsia="en-US"/>
              </w:rPr>
              <w:t xml:space="preserve">Funkcje lub parametry graniczne, </w:t>
            </w:r>
            <w:r w:rsidRPr="00244F56">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BDD6EE" w:themeFill="accent1" w:themeFillTint="66"/>
            <w:vAlign w:val="center"/>
          </w:tcPr>
          <w:p w14:paraId="635A7B83" w14:textId="77777777" w:rsidR="004176E5" w:rsidRPr="00244F56" w:rsidRDefault="004176E5" w:rsidP="001264D0">
            <w:pPr>
              <w:jc w:val="center"/>
              <w:rPr>
                <w:rFonts w:ascii="Verdana" w:hAnsi="Verdana"/>
                <w:sz w:val="18"/>
                <w:szCs w:val="18"/>
              </w:rPr>
            </w:pPr>
            <w:r w:rsidRPr="00244F56">
              <w:rPr>
                <w:rFonts w:ascii="Verdana" w:hAnsi="Verdana"/>
                <w:sz w:val="18"/>
                <w:szCs w:val="18"/>
              </w:rPr>
              <w:t>Wartość</w:t>
            </w:r>
          </w:p>
          <w:p w14:paraId="21412A0E" w14:textId="77777777" w:rsidR="004176E5" w:rsidRPr="00244F56" w:rsidRDefault="004176E5" w:rsidP="001264D0">
            <w:pPr>
              <w:spacing w:before="60" w:after="60"/>
              <w:jc w:val="center"/>
              <w:rPr>
                <w:rFonts w:ascii="Verdana" w:eastAsia="Calibri" w:hAnsi="Verdana"/>
                <w:bCs/>
                <w:sz w:val="18"/>
                <w:szCs w:val="18"/>
                <w:lang w:eastAsia="en-US"/>
              </w:rPr>
            </w:pPr>
            <w:r w:rsidRPr="00244F56">
              <w:rPr>
                <w:rFonts w:ascii="Verdana" w:hAnsi="Verdana"/>
                <w:sz w:val="18"/>
                <w:szCs w:val="18"/>
              </w:rPr>
              <w:t>wymagana</w:t>
            </w:r>
          </w:p>
        </w:tc>
        <w:tc>
          <w:tcPr>
            <w:tcW w:w="3686" w:type="dxa"/>
            <w:tcBorders>
              <w:bottom w:val="single" w:sz="4" w:space="0" w:color="auto"/>
            </w:tcBorders>
            <w:shd w:val="clear" w:color="auto" w:fill="BDD6EE" w:themeFill="accent1" w:themeFillTint="66"/>
            <w:vAlign w:val="center"/>
          </w:tcPr>
          <w:p w14:paraId="350401CA" w14:textId="77777777" w:rsidR="004176E5" w:rsidRPr="00244F56" w:rsidRDefault="004176E5" w:rsidP="001264D0">
            <w:pPr>
              <w:jc w:val="center"/>
              <w:rPr>
                <w:rFonts w:ascii="Verdana" w:hAnsi="Verdana"/>
                <w:sz w:val="18"/>
                <w:szCs w:val="18"/>
              </w:rPr>
            </w:pPr>
            <w:r w:rsidRPr="00244F56">
              <w:rPr>
                <w:rFonts w:ascii="Verdana" w:hAnsi="Verdana"/>
                <w:sz w:val="18"/>
                <w:szCs w:val="18"/>
              </w:rPr>
              <w:t>Wartość oferowana</w:t>
            </w:r>
          </w:p>
          <w:p w14:paraId="75C56EBB" w14:textId="77777777" w:rsidR="004176E5" w:rsidRPr="00244F56" w:rsidRDefault="004176E5" w:rsidP="001264D0">
            <w:pPr>
              <w:spacing w:before="60" w:after="60"/>
              <w:jc w:val="center"/>
              <w:rPr>
                <w:rFonts w:ascii="Verdana" w:eastAsia="Calibri" w:hAnsi="Verdana"/>
                <w:bCs/>
                <w:sz w:val="18"/>
                <w:szCs w:val="18"/>
                <w:lang w:eastAsia="en-US"/>
              </w:rPr>
            </w:pPr>
            <w:r w:rsidRPr="00244F56">
              <w:rPr>
                <w:rFonts w:ascii="Verdana" w:hAnsi="Verdana"/>
                <w:sz w:val="18"/>
                <w:szCs w:val="18"/>
              </w:rPr>
              <w:t>(wpisać TAK/NIE oraz podać oferowane parametry)</w:t>
            </w:r>
          </w:p>
        </w:tc>
      </w:tr>
      <w:tr w:rsidR="004176E5" w:rsidRPr="00244F56" w14:paraId="44569FA6" w14:textId="77777777" w:rsidTr="004176E5">
        <w:trPr>
          <w:cantSplit/>
          <w:trHeight w:val="680"/>
        </w:trPr>
        <w:tc>
          <w:tcPr>
            <w:tcW w:w="704" w:type="dxa"/>
            <w:shd w:val="clear" w:color="auto" w:fill="auto"/>
            <w:vAlign w:val="center"/>
          </w:tcPr>
          <w:p w14:paraId="72D9670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19520CC0"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Verdana" w:eastAsiaTheme="minorHAnsi" w:hAnsi="Verdana" w:cs="Calibri"/>
                <w:sz w:val="18"/>
                <w:szCs w:val="18"/>
                <w:lang w:eastAsia="en-US"/>
              </w:rPr>
              <w:t>Aparat musi posiadać na wyposażeniu minimum jedną głowicę liniową matrycową</w:t>
            </w:r>
          </w:p>
        </w:tc>
        <w:tc>
          <w:tcPr>
            <w:tcW w:w="1276" w:type="dxa"/>
            <w:shd w:val="clear" w:color="auto" w:fill="auto"/>
            <w:vAlign w:val="center"/>
          </w:tcPr>
          <w:p w14:paraId="7BBFE4CF" w14:textId="11737493" w:rsidR="004176E5" w:rsidRPr="00244F56" w:rsidRDefault="00576C72" w:rsidP="001264D0">
            <w:pPr>
              <w:spacing w:before="60" w:after="60"/>
              <w:jc w:val="center"/>
              <w:rPr>
                <w:rFonts w:ascii="Verdana" w:eastAsia="Calibri" w:hAnsi="Verdana"/>
                <w:sz w:val="18"/>
                <w:szCs w:val="18"/>
                <w:lang w:eastAsia="en-US"/>
              </w:rPr>
            </w:pPr>
            <w:r w:rsidRPr="00244F56">
              <w:rPr>
                <w:rFonts w:ascii="Verdana" w:eastAsia="Calibri" w:hAnsi="Verdana"/>
                <w:sz w:val="18"/>
                <w:szCs w:val="18"/>
                <w:lang w:eastAsia="en-US"/>
              </w:rPr>
              <w:t>Tak</w:t>
            </w:r>
            <w:r>
              <w:rPr>
                <w:rFonts w:ascii="Verdana" w:eastAsia="Calibri" w:hAnsi="Verdana"/>
                <w:sz w:val="18"/>
                <w:szCs w:val="18"/>
                <w:lang w:eastAsia="en-US"/>
              </w:rPr>
              <w:t>, podać</w:t>
            </w:r>
          </w:p>
        </w:tc>
        <w:tc>
          <w:tcPr>
            <w:tcW w:w="3686" w:type="dxa"/>
            <w:shd w:val="clear" w:color="auto" w:fill="auto"/>
            <w:vAlign w:val="center"/>
          </w:tcPr>
          <w:p w14:paraId="715AD2D1"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9E3E48A" w14:textId="77777777" w:rsidTr="004176E5">
        <w:trPr>
          <w:cantSplit/>
          <w:trHeight w:val="680"/>
        </w:trPr>
        <w:tc>
          <w:tcPr>
            <w:tcW w:w="704" w:type="dxa"/>
            <w:shd w:val="clear" w:color="auto" w:fill="auto"/>
            <w:vAlign w:val="center"/>
          </w:tcPr>
          <w:p w14:paraId="4A3789B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4FABB063"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Verdana" w:eastAsiaTheme="minorHAnsi" w:hAnsi="Verdana" w:cs="Calibri"/>
                <w:sz w:val="18"/>
                <w:szCs w:val="18"/>
                <w:lang w:eastAsia="en-US"/>
              </w:rPr>
              <w:t xml:space="preserve">Aparat musi mieć możliwość rozbudowy o głowicę </w:t>
            </w:r>
            <w:proofErr w:type="spellStart"/>
            <w:r w:rsidRPr="00244F56">
              <w:rPr>
                <w:rFonts w:ascii="Verdana" w:eastAsiaTheme="minorHAnsi" w:hAnsi="Verdana" w:cs="Calibri"/>
                <w:sz w:val="18"/>
                <w:szCs w:val="18"/>
                <w:lang w:eastAsia="en-US"/>
              </w:rPr>
              <w:t>dorektalną</w:t>
            </w:r>
            <w:proofErr w:type="spellEnd"/>
            <w:r>
              <w:rPr>
                <w:rFonts w:ascii="Verdana" w:eastAsiaTheme="minorHAnsi" w:hAnsi="Verdana" w:cs="Calibri"/>
                <w:sz w:val="18"/>
                <w:szCs w:val="18"/>
                <w:lang w:eastAsia="en-US"/>
              </w:rPr>
              <w:t>, radialną</w:t>
            </w:r>
          </w:p>
        </w:tc>
        <w:tc>
          <w:tcPr>
            <w:tcW w:w="1276" w:type="dxa"/>
            <w:shd w:val="clear" w:color="auto" w:fill="auto"/>
            <w:vAlign w:val="center"/>
          </w:tcPr>
          <w:p w14:paraId="089A9D8F" w14:textId="1F6384CF" w:rsidR="004176E5" w:rsidRPr="00244F56" w:rsidRDefault="00576C72" w:rsidP="001264D0">
            <w:pPr>
              <w:spacing w:before="60" w:after="60"/>
              <w:jc w:val="center"/>
              <w:rPr>
                <w:rFonts w:ascii="Verdana" w:eastAsia="Calibri" w:hAnsi="Verdana"/>
                <w:sz w:val="18"/>
                <w:szCs w:val="18"/>
                <w:lang w:eastAsia="en-US"/>
              </w:rPr>
            </w:pPr>
            <w:r w:rsidRPr="00244F56">
              <w:rPr>
                <w:rFonts w:ascii="Verdana" w:eastAsia="Calibri" w:hAnsi="Verdana"/>
                <w:sz w:val="18"/>
                <w:szCs w:val="18"/>
                <w:lang w:eastAsia="en-US"/>
              </w:rPr>
              <w:t>Tak</w:t>
            </w:r>
            <w:r>
              <w:rPr>
                <w:rFonts w:ascii="Verdana" w:eastAsia="Calibri" w:hAnsi="Verdana"/>
                <w:sz w:val="18"/>
                <w:szCs w:val="18"/>
                <w:lang w:eastAsia="en-US"/>
              </w:rPr>
              <w:t>, podać</w:t>
            </w:r>
          </w:p>
        </w:tc>
        <w:tc>
          <w:tcPr>
            <w:tcW w:w="3686" w:type="dxa"/>
            <w:shd w:val="clear" w:color="auto" w:fill="auto"/>
            <w:vAlign w:val="center"/>
          </w:tcPr>
          <w:p w14:paraId="13A8B2E6"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318B601" w14:textId="77777777" w:rsidTr="004176E5">
        <w:trPr>
          <w:cantSplit/>
          <w:trHeight w:val="680"/>
        </w:trPr>
        <w:tc>
          <w:tcPr>
            <w:tcW w:w="704" w:type="dxa"/>
            <w:shd w:val="clear" w:color="auto" w:fill="auto"/>
            <w:vAlign w:val="center"/>
          </w:tcPr>
          <w:p w14:paraId="46C36ACF"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1E55786" w14:textId="77777777" w:rsidR="004176E5" w:rsidRPr="00244F56" w:rsidRDefault="004176E5" w:rsidP="001264D0">
            <w:pPr>
              <w:suppressAutoHyphens/>
              <w:spacing w:before="120" w:after="120"/>
              <w:rPr>
                <w:rFonts w:ascii="Verdana" w:eastAsiaTheme="minorHAnsi" w:hAnsi="Verdana" w:cstheme="minorBidi"/>
                <w:sz w:val="18"/>
                <w:szCs w:val="18"/>
                <w:lang w:eastAsia="en-US"/>
              </w:rPr>
            </w:pPr>
            <w:r w:rsidRPr="00244F56">
              <w:rPr>
                <w:rFonts w:ascii="Verdana" w:eastAsiaTheme="minorHAnsi" w:hAnsi="Verdana" w:cstheme="minorBidi"/>
                <w:sz w:val="18"/>
                <w:szCs w:val="18"/>
                <w:lang w:eastAsia="en-US"/>
              </w:rPr>
              <w:t>Funkcja ukrycia danych badanej osoby przy archiwizacji danych na zewnętrzne nośniki</w:t>
            </w:r>
          </w:p>
        </w:tc>
        <w:tc>
          <w:tcPr>
            <w:tcW w:w="1276" w:type="dxa"/>
            <w:shd w:val="clear" w:color="auto" w:fill="auto"/>
            <w:vAlign w:val="center"/>
          </w:tcPr>
          <w:p w14:paraId="665B7EBA" w14:textId="4F151BDD" w:rsidR="004176E5" w:rsidRPr="00244F56" w:rsidRDefault="00576C72" w:rsidP="001264D0">
            <w:pPr>
              <w:spacing w:before="60" w:after="60"/>
              <w:jc w:val="center"/>
              <w:rPr>
                <w:rFonts w:ascii="Verdana" w:eastAsia="Calibri" w:hAnsi="Verdana"/>
                <w:sz w:val="18"/>
                <w:szCs w:val="18"/>
                <w:lang w:eastAsia="en-US"/>
              </w:rPr>
            </w:pPr>
            <w:r w:rsidRPr="00244F56">
              <w:rPr>
                <w:rFonts w:ascii="Verdana" w:eastAsia="Calibri" w:hAnsi="Verdana"/>
                <w:sz w:val="18"/>
                <w:szCs w:val="18"/>
                <w:lang w:eastAsia="en-US"/>
              </w:rPr>
              <w:t>Tak</w:t>
            </w:r>
            <w:r>
              <w:rPr>
                <w:rFonts w:ascii="Verdana" w:eastAsia="Calibri" w:hAnsi="Verdana"/>
                <w:sz w:val="18"/>
                <w:szCs w:val="18"/>
                <w:lang w:eastAsia="en-US"/>
              </w:rPr>
              <w:t>, podać</w:t>
            </w:r>
          </w:p>
        </w:tc>
        <w:tc>
          <w:tcPr>
            <w:tcW w:w="3686" w:type="dxa"/>
            <w:shd w:val="clear" w:color="auto" w:fill="auto"/>
            <w:vAlign w:val="center"/>
          </w:tcPr>
          <w:p w14:paraId="73DA270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04B6E2A" w14:textId="77777777" w:rsidTr="004176E5">
        <w:trPr>
          <w:cantSplit/>
          <w:trHeight w:val="680"/>
        </w:trPr>
        <w:tc>
          <w:tcPr>
            <w:tcW w:w="704" w:type="dxa"/>
            <w:shd w:val="clear" w:color="auto" w:fill="auto"/>
            <w:vAlign w:val="center"/>
          </w:tcPr>
          <w:p w14:paraId="360AF22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vAlign w:val="center"/>
          </w:tcPr>
          <w:p w14:paraId="5CF84E9B"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Verdana" w:eastAsiaTheme="minorHAnsi" w:hAnsi="Verdana" w:cs="Calibri"/>
                <w:sz w:val="18"/>
                <w:szCs w:val="18"/>
                <w:lang w:eastAsia="en-US"/>
              </w:rPr>
              <w:t>Dodatkowo musi być dostarczony wraz z aparatem zasilacz awaryjny (tzw. UPS) zabezpieczający urządzenie przez przepięciami sieci elektrycznej</w:t>
            </w:r>
          </w:p>
        </w:tc>
        <w:tc>
          <w:tcPr>
            <w:tcW w:w="1276" w:type="dxa"/>
            <w:shd w:val="clear" w:color="auto" w:fill="auto"/>
            <w:vAlign w:val="center"/>
          </w:tcPr>
          <w:p w14:paraId="3CEC6FFE" w14:textId="5ACD63A3" w:rsidR="004176E5" w:rsidRPr="00244F56" w:rsidRDefault="00576C72" w:rsidP="001264D0">
            <w:pPr>
              <w:spacing w:before="60" w:after="60"/>
              <w:jc w:val="center"/>
              <w:rPr>
                <w:rFonts w:ascii="Verdana" w:eastAsia="Calibri" w:hAnsi="Verdana"/>
                <w:sz w:val="18"/>
                <w:szCs w:val="18"/>
                <w:lang w:eastAsia="en-US"/>
              </w:rPr>
            </w:pPr>
            <w:r w:rsidRPr="00244F56">
              <w:rPr>
                <w:rFonts w:ascii="Verdana" w:eastAsia="Calibri" w:hAnsi="Verdana"/>
                <w:sz w:val="18"/>
                <w:szCs w:val="18"/>
                <w:lang w:eastAsia="en-US"/>
              </w:rPr>
              <w:t>Tak</w:t>
            </w:r>
            <w:r>
              <w:rPr>
                <w:rFonts w:ascii="Verdana" w:eastAsia="Calibri" w:hAnsi="Verdana"/>
                <w:sz w:val="18"/>
                <w:szCs w:val="18"/>
                <w:lang w:eastAsia="en-US"/>
              </w:rPr>
              <w:t>, podać</w:t>
            </w:r>
          </w:p>
        </w:tc>
        <w:tc>
          <w:tcPr>
            <w:tcW w:w="3686" w:type="dxa"/>
            <w:shd w:val="clear" w:color="auto" w:fill="auto"/>
            <w:vAlign w:val="center"/>
          </w:tcPr>
          <w:p w14:paraId="3FA0362F"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5020EE7" w14:textId="77777777" w:rsidTr="004176E5">
        <w:trPr>
          <w:cantSplit/>
          <w:trHeight w:val="680"/>
        </w:trPr>
        <w:tc>
          <w:tcPr>
            <w:tcW w:w="704" w:type="dxa"/>
            <w:shd w:val="clear" w:color="auto" w:fill="auto"/>
            <w:vAlign w:val="center"/>
          </w:tcPr>
          <w:p w14:paraId="580533B2"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9D058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Verdana" w:eastAsiaTheme="minorHAnsi" w:hAnsi="Verdana" w:cs="Calibri"/>
                <w:sz w:val="18"/>
                <w:szCs w:val="18"/>
                <w:lang w:eastAsia="en-US"/>
              </w:rPr>
              <w:t>Konstrukcja</w:t>
            </w:r>
          </w:p>
        </w:tc>
        <w:tc>
          <w:tcPr>
            <w:tcW w:w="1276" w:type="dxa"/>
            <w:shd w:val="clear" w:color="auto" w:fill="BFBFBF" w:themeFill="background1" w:themeFillShade="BF"/>
            <w:vAlign w:val="center"/>
          </w:tcPr>
          <w:p w14:paraId="54EB2D3E"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p>
        </w:tc>
        <w:tc>
          <w:tcPr>
            <w:tcW w:w="3686" w:type="dxa"/>
            <w:shd w:val="clear" w:color="auto" w:fill="BFBFBF" w:themeFill="background1" w:themeFillShade="BF"/>
            <w:vAlign w:val="center"/>
          </w:tcPr>
          <w:p w14:paraId="1D8511A1"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4BD6CE6" w14:textId="77777777" w:rsidTr="004176E5">
        <w:trPr>
          <w:cantSplit/>
          <w:trHeight w:val="680"/>
        </w:trPr>
        <w:tc>
          <w:tcPr>
            <w:tcW w:w="704" w:type="dxa"/>
            <w:shd w:val="clear" w:color="auto" w:fill="auto"/>
            <w:vAlign w:val="center"/>
          </w:tcPr>
          <w:p w14:paraId="0B027D5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98F9978"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Konstrukcja i oprogramowanie oferowanej wersji aparatu – wprowadzone do produkcji </w:t>
            </w:r>
            <w:r w:rsidRPr="00244F56">
              <w:rPr>
                <w:rFonts w:ascii="Arial" w:eastAsiaTheme="minorHAnsi" w:hAnsi="Arial" w:cs="Arial"/>
                <w:sz w:val="18"/>
                <w:szCs w:val="18"/>
                <w:lang w:eastAsia="en-US"/>
              </w:rPr>
              <w:br/>
              <w:t>i eksploatacji minimum 2017</w:t>
            </w:r>
          </w:p>
        </w:tc>
        <w:tc>
          <w:tcPr>
            <w:tcW w:w="1276" w:type="dxa"/>
            <w:shd w:val="clear" w:color="auto" w:fill="auto"/>
            <w:vAlign w:val="center"/>
          </w:tcPr>
          <w:p w14:paraId="14FF7E24"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BE2BEC5"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490E52C" w14:textId="77777777" w:rsidTr="004176E5">
        <w:trPr>
          <w:cantSplit/>
          <w:trHeight w:val="680"/>
        </w:trPr>
        <w:tc>
          <w:tcPr>
            <w:tcW w:w="704" w:type="dxa"/>
            <w:shd w:val="clear" w:color="auto" w:fill="auto"/>
            <w:vAlign w:val="center"/>
          </w:tcPr>
          <w:p w14:paraId="02078B86"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6805098"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Kliniczny, cyfrowy, aparat ultrasonograficzny klasy najwyższej</w:t>
            </w:r>
            <w:r w:rsidRPr="00244F56">
              <w:rPr>
                <w:rFonts w:ascii="Arial" w:eastAsiaTheme="minorHAnsi" w:hAnsi="Arial" w:cs="Arial"/>
                <w:sz w:val="18"/>
                <w:szCs w:val="18"/>
                <w:lang w:eastAsia="en-US"/>
              </w:rPr>
              <w:br/>
              <w:t>z kolorowym Dopplerem</w:t>
            </w:r>
          </w:p>
        </w:tc>
        <w:tc>
          <w:tcPr>
            <w:tcW w:w="1276" w:type="dxa"/>
            <w:shd w:val="clear" w:color="auto" w:fill="auto"/>
            <w:vAlign w:val="center"/>
          </w:tcPr>
          <w:p w14:paraId="33A0CAE9" w14:textId="5FBAEEA8" w:rsidR="004176E5" w:rsidRPr="00244F56" w:rsidRDefault="00576C72"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w:t>
            </w:r>
            <w:r>
              <w:rPr>
                <w:rFonts w:ascii="Verdana" w:eastAsia="Calibri" w:hAnsi="Verdana"/>
                <w:sz w:val="18"/>
                <w:szCs w:val="18"/>
                <w:lang w:eastAsia="en-US"/>
              </w:rPr>
              <w:t>, podać</w:t>
            </w:r>
          </w:p>
        </w:tc>
        <w:tc>
          <w:tcPr>
            <w:tcW w:w="3686" w:type="dxa"/>
            <w:shd w:val="clear" w:color="auto" w:fill="auto"/>
            <w:vAlign w:val="center"/>
          </w:tcPr>
          <w:p w14:paraId="0742B11A"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D95BAC0" w14:textId="77777777" w:rsidTr="004176E5">
        <w:trPr>
          <w:cantSplit/>
          <w:trHeight w:val="680"/>
        </w:trPr>
        <w:tc>
          <w:tcPr>
            <w:tcW w:w="704" w:type="dxa"/>
            <w:shd w:val="clear" w:color="auto" w:fill="auto"/>
            <w:vAlign w:val="center"/>
          </w:tcPr>
          <w:p w14:paraId="65B4A1B3"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5DAC2C43" w14:textId="77777777" w:rsidR="004176E5" w:rsidRPr="00244F56" w:rsidRDefault="004176E5" w:rsidP="001264D0">
            <w:pPr>
              <w:spacing w:before="120" w:after="120"/>
              <w:rPr>
                <w:rFonts w:ascii="Verdana" w:eastAsiaTheme="minorHAnsi" w:hAnsi="Verdana" w:cstheme="minorBidi"/>
                <w:color w:val="000000"/>
                <w:sz w:val="18"/>
                <w:szCs w:val="18"/>
                <w:lang w:eastAsia="en-US"/>
              </w:rPr>
            </w:pPr>
            <w:r w:rsidRPr="00244F56">
              <w:rPr>
                <w:rFonts w:ascii="Arial" w:eastAsiaTheme="minorHAnsi" w:hAnsi="Arial" w:cs="Arial"/>
                <w:sz w:val="18"/>
                <w:szCs w:val="18"/>
                <w:lang w:eastAsia="en-US"/>
              </w:rPr>
              <w:t>Przetwornik cyfrowy min 12 - bitowy</w:t>
            </w:r>
          </w:p>
        </w:tc>
        <w:tc>
          <w:tcPr>
            <w:tcW w:w="1276" w:type="dxa"/>
            <w:shd w:val="clear" w:color="auto" w:fill="auto"/>
            <w:vAlign w:val="center"/>
          </w:tcPr>
          <w:p w14:paraId="312AF72F"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7EC3836C"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09F93FE" w14:textId="77777777" w:rsidTr="004176E5">
        <w:trPr>
          <w:cantSplit/>
          <w:trHeight w:val="680"/>
        </w:trPr>
        <w:tc>
          <w:tcPr>
            <w:tcW w:w="704" w:type="dxa"/>
            <w:shd w:val="clear" w:color="auto" w:fill="auto"/>
            <w:vAlign w:val="center"/>
          </w:tcPr>
          <w:p w14:paraId="642A1C9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E9863BD"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Cyfrowy system formowania wiązki ultradźwiękowej</w:t>
            </w:r>
          </w:p>
        </w:tc>
        <w:tc>
          <w:tcPr>
            <w:tcW w:w="1276" w:type="dxa"/>
            <w:shd w:val="clear" w:color="auto" w:fill="auto"/>
          </w:tcPr>
          <w:p w14:paraId="7737260B" w14:textId="4C4442F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w:t>
            </w:r>
            <w:r w:rsidR="00576C72">
              <w:rPr>
                <w:rFonts w:ascii="Verdana" w:eastAsia="Calibri" w:hAnsi="Verdana"/>
                <w:sz w:val="18"/>
                <w:szCs w:val="18"/>
                <w:lang w:eastAsia="en-US"/>
              </w:rPr>
              <w:t>, podać</w:t>
            </w:r>
          </w:p>
        </w:tc>
        <w:tc>
          <w:tcPr>
            <w:tcW w:w="3686" w:type="dxa"/>
            <w:shd w:val="clear" w:color="auto" w:fill="auto"/>
            <w:vAlign w:val="center"/>
          </w:tcPr>
          <w:p w14:paraId="472EFCA8"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170A9B6" w14:textId="77777777" w:rsidTr="004176E5">
        <w:trPr>
          <w:cantSplit/>
          <w:trHeight w:val="680"/>
        </w:trPr>
        <w:tc>
          <w:tcPr>
            <w:tcW w:w="704" w:type="dxa"/>
            <w:shd w:val="clear" w:color="auto" w:fill="auto"/>
            <w:vAlign w:val="center"/>
          </w:tcPr>
          <w:p w14:paraId="34FD64BF"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80EB565"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tcPr>
          <w:p w14:paraId="6751E4DE"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p>
        </w:tc>
        <w:tc>
          <w:tcPr>
            <w:tcW w:w="3686" w:type="dxa"/>
            <w:shd w:val="clear" w:color="auto" w:fill="auto"/>
            <w:vAlign w:val="center"/>
          </w:tcPr>
          <w:p w14:paraId="04CEED42"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1C323C6" w14:textId="77777777" w:rsidTr="004176E5">
        <w:trPr>
          <w:cantSplit/>
          <w:trHeight w:val="680"/>
        </w:trPr>
        <w:tc>
          <w:tcPr>
            <w:tcW w:w="704" w:type="dxa"/>
            <w:shd w:val="clear" w:color="auto" w:fill="auto"/>
            <w:vAlign w:val="center"/>
          </w:tcPr>
          <w:p w14:paraId="2A2B6F74"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5F5F81CA"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Ilość aktywnych gniazd głowic obrazowych min. 3 </w:t>
            </w:r>
          </w:p>
        </w:tc>
        <w:tc>
          <w:tcPr>
            <w:tcW w:w="1276" w:type="dxa"/>
          </w:tcPr>
          <w:p w14:paraId="6E031B9D"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76611B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EBA70E2" w14:textId="77777777" w:rsidTr="004176E5">
        <w:trPr>
          <w:cantSplit/>
          <w:trHeight w:val="680"/>
        </w:trPr>
        <w:tc>
          <w:tcPr>
            <w:tcW w:w="704" w:type="dxa"/>
            <w:shd w:val="clear" w:color="auto" w:fill="auto"/>
            <w:vAlign w:val="center"/>
          </w:tcPr>
          <w:p w14:paraId="464051E6"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2C92BEC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Dynamika systemu min. 250 </w:t>
            </w:r>
            <w:proofErr w:type="spellStart"/>
            <w:r w:rsidRPr="00244F56">
              <w:rPr>
                <w:rFonts w:ascii="Arial" w:eastAsiaTheme="minorHAnsi" w:hAnsi="Arial" w:cs="Arial"/>
                <w:sz w:val="18"/>
                <w:szCs w:val="18"/>
                <w:lang w:eastAsia="en-US"/>
              </w:rPr>
              <w:t>dB</w:t>
            </w:r>
            <w:proofErr w:type="spellEnd"/>
          </w:p>
        </w:tc>
        <w:tc>
          <w:tcPr>
            <w:tcW w:w="1276" w:type="dxa"/>
          </w:tcPr>
          <w:p w14:paraId="14AD59B8"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CADB30A"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70DB32E" w14:textId="77777777" w:rsidTr="004176E5">
        <w:trPr>
          <w:cantSplit/>
          <w:trHeight w:val="680"/>
        </w:trPr>
        <w:tc>
          <w:tcPr>
            <w:tcW w:w="704" w:type="dxa"/>
            <w:shd w:val="clear" w:color="auto" w:fill="auto"/>
            <w:vAlign w:val="center"/>
          </w:tcPr>
          <w:p w14:paraId="2189574F"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2CE736EF" w14:textId="77777777" w:rsidR="004176E5" w:rsidRPr="00244F56" w:rsidRDefault="004176E5" w:rsidP="001264D0">
            <w:pPr>
              <w:spacing w:before="120" w:after="120"/>
              <w:rPr>
                <w:rFonts w:ascii="Verdana" w:eastAsiaTheme="minorHAnsi" w:hAnsi="Verdana" w:cstheme="minorBidi"/>
                <w:color w:val="000000"/>
                <w:sz w:val="18"/>
                <w:szCs w:val="18"/>
                <w:lang w:eastAsia="en-US"/>
              </w:rPr>
            </w:pPr>
            <w:r w:rsidRPr="00244F56">
              <w:rPr>
                <w:rFonts w:ascii="Arial" w:eastAsiaTheme="minorHAnsi" w:hAnsi="Arial" w:cs="Arial"/>
                <w:sz w:val="18"/>
                <w:szCs w:val="18"/>
                <w:lang w:eastAsia="en-US"/>
              </w:rPr>
              <w:t>Monitor LCD o wysokiej rozdzielczości bez przeplotu. Przekątna ekranu:</w:t>
            </w:r>
          </w:p>
        </w:tc>
        <w:tc>
          <w:tcPr>
            <w:tcW w:w="1276" w:type="dxa"/>
          </w:tcPr>
          <w:p w14:paraId="3D33425F"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29AE8414"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6BCD4A70" w14:textId="77777777" w:rsidTr="004176E5">
        <w:trPr>
          <w:cantSplit/>
          <w:trHeight w:val="680"/>
        </w:trPr>
        <w:tc>
          <w:tcPr>
            <w:tcW w:w="704" w:type="dxa"/>
            <w:shd w:val="clear" w:color="auto" w:fill="auto"/>
            <w:vAlign w:val="center"/>
          </w:tcPr>
          <w:p w14:paraId="539FC33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31167E8"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Konsola aparatu ruchoma w dwóch płaszczyznach</w:t>
            </w:r>
          </w:p>
        </w:tc>
        <w:tc>
          <w:tcPr>
            <w:tcW w:w="1276" w:type="dxa"/>
          </w:tcPr>
          <w:p w14:paraId="3DCBEEF9" w14:textId="2E37CFCE"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w:t>
            </w:r>
            <w:r w:rsidR="00576C72">
              <w:rPr>
                <w:rFonts w:ascii="Verdana" w:eastAsia="Calibri" w:hAnsi="Verdana"/>
                <w:sz w:val="18"/>
                <w:szCs w:val="18"/>
                <w:lang w:eastAsia="en-US"/>
              </w:rPr>
              <w:t>, podać</w:t>
            </w:r>
          </w:p>
        </w:tc>
        <w:tc>
          <w:tcPr>
            <w:tcW w:w="3686" w:type="dxa"/>
            <w:shd w:val="clear" w:color="auto" w:fill="auto"/>
            <w:vAlign w:val="center"/>
          </w:tcPr>
          <w:p w14:paraId="10E63D60"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FBBE669" w14:textId="77777777" w:rsidTr="004176E5">
        <w:trPr>
          <w:cantSplit/>
          <w:trHeight w:val="680"/>
        </w:trPr>
        <w:tc>
          <w:tcPr>
            <w:tcW w:w="704" w:type="dxa"/>
            <w:shd w:val="clear" w:color="auto" w:fill="auto"/>
            <w:vAlign w:val="center"/>
          </w:tcPr>
          <w:p w14:paraId="3DAD9E3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489BF48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Dotykowy, programowalny panel sterujący LCD wbudowany w konsolę.  Przekątna min. 10 cali. Możliwość</w:t>
            </w:r>
          </w:p>
        </w:tc>
        <w:tc>
          <w:tcPr>
            <w:tcW w:w="1276" w:type="dxa"/>
          </w:tcPr>
          <w:p w14:paraId="21FFE61C"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52FA439"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6358AD0" w14:textId="77777777" w:rsidTr="004176E5">
        <w:trPr>
          <w:cantSplit/>
          <w:trHeight w:val="680"/>
        </w:trPr>
        <w:tc>
          <w:tcPr>
            <w:tcW w:w="704" w:type="dxa"/>
            <w:shd w:val="clear" w:color="auto" w:fill="auto"/>
            <w:vAlign w:val="center"/>
          </w:tcPr>
          <w:p w14:paraId="468343D4"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4CDF542"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Zakres częstotliwości pracy </w:t>
            </w:r>
          </w:p>
        </w:tc>
        <w:tc>
          <w:tcPr>
            <w:tcW w:w="1276" w:type="dxa"/>
          </w:tcPr>
          <w:p w14:paraId="5C46A543"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7BA6EB2"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627BFD58" w14:textId="77777777" w:rsidTr="004176E5">
        <w:trPr>
          <w:cantSplit/>
          <w:trHeight w:val="680"/>
        </w:trPr>
        <w:tc>
          <w:tcPr>
            <w:tcW w:w="704" w:type="dxa"/>
            <w:shd w:val="clear" w:color="auto" w:fill="auto"/>
            <w:vAlign w:val="center"/>
          </w:tcPr>
          <w:p w14:paraId="5F1B39D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32868C47"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Liczba obrazów pamięci dynamicznej (tzw. </w:t>
            </w:r>
            <w:proofErr w:type="spellStart"/>
            <w:r w:rsidRPr="00244F56">
              <w:rPr>
                <w:rFonts w:ascii="Arial" w:eastAsiaTheme="minorHAnsi" w:hAnsi="Arial" w:cs="Arial"/>
                <w:sz w:val="18"/>
                <w:szCs w:val="18"/>
                <w:lang w:eastAsia="en-US"/>
              </w:rPr>
              <w:t>Cineloop</w:t>
            </w:r>
            <w:proofErr w:type="spellEnd"/>
            <w:r w:rsidRPr="00244F56">
              <w:rPr>
                <w:rFonts w:ascii="Arial" w:eastAsiaTheme="minorHAnsi" w:hAnsi="Arial" w:cs="Arial"/>
                <w:sz w:val="18"/>
                <w:szCs w:val="18"/>
                <w:lang w:eastAsia="en-US"/>
              </w:rPr>
              <w:t>) min. 10 000 obrazów</w:t>
            </w:r>
          </w:p>
        </w:tc>
        <w:tc>
          <w:tcPr>
            <w:tcW w:w="1276" w:type="dxa"/>
          </w:tcPr>
          <w:p w14:paraId="6EC048D8"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47E0B15"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304439B" w14:textId="77777777" w:rsidTr="004176E5">
        <w:trPr>
          <w:cantSplit/>
          <w:trHeight w:val="680"/>
        </w:trPr>
        <w:tc>
          <w:tcPr>
            <w:tcW w:w="704" w:type="dxa"/>
            <w:shd w:val="clear" w:color="auto" w:fill="auto"/>
            <w:vAlign w:val="center"/>
          </w:tcPr>
          <w:p w14:paraId="49B2F53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175BCBB" w14:textId="77777777" w:rsidR="004176E5" w:rsidRPr="00244F56" w:rsidRDefault="004176E5" w:rsidP="001264D0">
            <w:pPr>
              <w:spacing w:before="120" w:after="120"/>
              <w:rPr>
                <w:rFonts w:ascii="Verdana" w:eastAsiaTheme="minorHAnsi" w:hAnsi="Verdana" w:cstheme="minorBidi"/>
                <w:color w:val="000000"/>
                <w:sz w:val="18"/>
                <w:szCs w:val="18"/>
                <w:lang w:eastAsia="en-US"/>
              </w:rPr>
            </w:pPr>
            <w:r w:rsidRPr="00244F56">
              <w:rPr>
                <w:rFonts w:ascii="Arial" w:eastAsiaTheme="minorHAnsi" w:hAnsi="Arial" w:cs="Arial"/>
                <w:sz w:val="18"/>
                <w:szCs w:val="18"/>
                <w:lang w:eastAsia="en-US"/>
              </w:rPr>
              <w:t xml:space="preserve">Możliwość regulacji prędkości odtwarzania w pętli pamięci dynamicznej obrazów (tzw. </w:t>
            </w:r>
            <w:proofErr w:type="spellStart"/>
            <w:r w:rsidRPr="00244F56">
              <w:rPr>
                <w:rFonts w:ascii="Arial" w:eastAsiaTheme="minorHAnsi" w:hAnsi="Arial" w:cs="Arial"/>
                <w:sz w:val="18"/>
                <w:szCs w:val="18"/>
                <w:lang w:eastAsia="en-US"/>
              </w:rPr>
              <w:t>Cineloop</w:t>
            </w:r>
            <w:proofErr w:type="spellEnd"/>
            <w:r w:rsidRPr="00244F56">
              <w:rPr>
                <w:rFonts w:ascii="Arial" w:eastAsiaTheme="minorHAnsi" w:hAnsi="Arial" w:cs="Arial"/>
                <w:sz w:val="18"/>
                <w:szCs w:val="18"/>
                <w:lang w:eastAsia="en-US"/>
              </w:rPr>
              <w:t xml:space="preserve">) </w:t>
            </w:r>
          </w:p>
        </w:tc>
        <w:tc>
          <w:tcPr>
            <w:tcW w:w="1276" w:type="dxa"/>
          </w:tcPr>
          <w:p w14:paraId="4CD640E7"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517898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67565DBD" w14:textId="77777777" w:rsidTr="004176E5">
        <w:trPr>
          <w:cantSplit/>
          <w:trHeight w:val="680"/>
        </w:trPr>
        <w:tc>
          <w:tcPr>
            <w:tcW w:w="704" w:type="dxa"/>
            <w:shd w:val="clear" w:color="auto" w:fill="auto"/>
            <w:vAlign w:val="center"/>
          </w:tcPr>
          <w:p w14:paraId="15A26E4C"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136E1D0C" w14:textId="77777777" w:rsidR="004176E5" w:rsidRPr="001F7C1F" w:rsidRDefault="004176E5" w:rsidP="001264D0">
            <w:pPr>
              <w:spacing w:before="120" w:after="120"/>
              <w:rPr>
                <w:rFonts w:ascii="Verdana" w:eastAsiaTheme="minorHAnsi" w:hAnsi="Verdana" w:cs="Calibri"/>
                <w:strike/>
                <w:sz w:val="18"/>
                <w:szCs w:val="18"/>
                <w:lang w:eastAsia="en-US"/>
              </w:rPr>
            </w:pPr>
            <w:r w:rsidRPr="001F7C1F">
              <w:rPr>
                <w:rFonts w:ascii="Arial" w:hAnsi="Arial" w:cs="Arial"/>
                <w:strike/>
                <w:color w:val="00B0F0"/>
                <w:sz w:val="18"/>
                <w:szCs w:val="18"/>
              </w:rPr>
              <w:t xml:space="preserve">Funkcja wyłączenia bramki kolorowego Dopplera na obrazach </w:t>
            </w:r>
            <w:r w:rsidRPr="001F7C1F">
              <w:rPr>
                <w:rFonts w:ascii="Arial" w:hAnsi="Arial" w:cs="Arial"/>
                <w:strike/>
                <w:color w:val="00B0F0"/>
                <w:sz w:val="18"/>
                <w:szCs w:val="18"/>
              </w:rPr>
              <w:br/>
              <w:t>z pamięci</w:t>
            </w:r>
          </w:p>
        </w:tc>
        <w:tc>
          <w:tcPr>
            <w:tcW w:w="1276" w:type="dxa"/>
          </w:tcPr>
          <w:p w14:paraId="025D1B1F"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p>
        </w:tc>
        <w:tc>
          <w:tcPr>
            <w:tcW w:w="3686" w:type="dxa"/>
            <w:shd w:val="clear" w:color="auto" w:fill="auto"/>
            <w:vAlign w:val="center"/>
          </w:tcPr>
          <w:p w14:paraId="0604204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AD11CBD" w14:textId="77777777" w:rsidTr="004176E5">
        <w:trPr>
          <w:cantSplit/>
          <w:trHeight w:val="680"/>
        </w:trPr>
        <w:tc>
          <w:tcPr>
            <w:tcW w:w="704" w:type="dxa"/>
            <w:shd w:val="clear" w:color="auto" w:fill="auto"/>
            <w:vAlign w:val="center"/>
          </w:tcPr>
          <w:p w14:paraId="6DF96547"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13AF585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Regulacja głębokości pola obrazowania </w:t>
            </w:r>
          </w:p>
        </w:tc>
        <w:tc>
          <w:tcPr>
            <w:tcW w:w="1276" w:type="dxa"/>
          </w:tcPr>
          <w:p w14:paraId="48DDE67D" w14:textId="77777777" w:rsidR="004176E5" w:rsidRPr="00244F56" w:rsidRDefault="004176E5" w:rsidP="001264D0">
            <w:pPr>
              <w:spacing w:after="160" w:line="259" w:lineRule="auto"/>
              <w:jc w:val="center"/>
              <w:rPr>
                <w:rFonts w:asciiTheme="minorHAnsi" w:eastAsiaTheme="minorHAnsi" w:hAnsiTheme="minorHAnsi" w:cstheme="minorBidi"/>
                <w:sz w:val="22"/>
                <w:szCs w:val="22"/>
                <w:lang w:eastAsia="en-US"/>
              </w:rPr>
            </w:pPr>
            <w:r w:rsidRPr="00244F56">
              <w:rPr>
                <w:rFonts w:asciiTheme="minorHAnsi" w:eastAsiaTheme="minorHAnsi" w:hAnsiTheme="minorHAnsi" w:cstheme="minorBidi"/>
                <w:sz w:val="22"/>
                <w:szCs w:val="22"/>
                <w:lang w:eastAsia="en-US"/>
              </w:rPr>
              <w:t>Tak, podać</w:t>
            </w:r>
          </w:p>
        </w:tc>
        <w:tc>
          <w:tcPr>
            <w:tcW w:w="3686" w:type="dxa"/>
            <w:shd w:val="clear" w:color="auto" w:fill="auto"/>
            <w:vAlign w:val="center"/>
          </w:tcPr>
          <w:p w14:paraId="0C224C2D"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8AF9884" w14:textId="77777777" w:rsidTr="004176E5">
        <w:trPr>
          <w:cantSplit/>
          <w:trHeight w:val="680"/>
        </w:trPr>
        <w:tc>
          <w:tcPr>
            <w:tcW w:w="704" w:type="dxa"/>
            <w:shd w:val="clear" w:color="auto" w:fill="auto"/>
            <w:vAlign w:val="center"/>
          </w:tcPr>
          <w:p w14:paraId="1E09D86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7AC01FE3"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Podstawa jezdna z czterema obrotowymi kołami z możliwością blokowania  kierunku jazdy</w:t>
            </w:r>
          </w:p>
        </w:tc>
        <w:tc>
          <w:tcPr>
            <w:tcW w:w="1276" w:type="dxa"/>
          </w:tcPr>
          <w:p w14:paraId="37944F5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1D021D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3F27F64" w14:textId="77777777" w:rsidTr="004176E5">
        <w:trPr>
          <w:cantSplit/>
          <w:trHeight w:val="680"/>
        </w:trPr>
        <w:tc>
          <w:tcPr>
            <w:tcW w:w="704" w:type="dxa"/>
            <w:shd w:val="clear" w:color="auto" w:fill="auto"/>
            <w:vAlign w:val="center"/>
          </w:tcPr>
          <w:p w14:paraId="470B79BE"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1E4A5B45" w14:textId="77777777" w:rsidR="004176E5" w:rsidRPr="00244F56" w:rsidRDefault="004176E5" w:rsidP="001264D0">
            <w:pPr>
              <w:spacing w:before="120" w:after="120"/>
              <w:rPr>
                <w:rFonts w:ascii="Arial" w:eastAsiaTheme="minorHAnsi" w:hAnsi="Arial" w:cs="Arial"/>
                <w:sz w:val="18"/>
                <w:szCs w:val="18"/>
                <w:lang w:eastAsia="en-US"/>
              </w:rPr>
            </w:pPr>
            <w:r w:rsidRPr="00244F56">
              <w:rPr>
                <w:rFonts w:ascii="Arial" w:eastAsiaTheme="minorHAnsi" w:hAnsi="Arial" w:cs="Arial"/>
                <w:sz w:val="18"/>
                <w:szCs w:val="18"/>
                <w:lang w:eastAsia="en-US"/>
              </w:rPr>
              <w:t>Kombinacje prezentowanych jednocześnie obrazów. Min.</w:t>
            </w:r>
          </w:p>
          <w:p w14:paraId="259C3977" w14:textId="77777777" w:rsidR="004176E5" w:rsidRPr="00244F56" w:rsidRDefault="004176E5" w:rsidP="00DA6DB7">
            <w:pPr>
              <w:numPr>
                <w:ilvl w:val="0"/>
                <w:numId w:val="125"/>
              </w:numPr>
              <w:spacing w:before="120" w:after="120" w:line="259" w:lineRule="auto"/>
              <w:ind w:left="330" w:hanging="180"/>
              <w:rPr>
                <w:rFonts w:ascii="Arial" w:eastAsiaTheme="minorHAnsi" w:hAnsi="Arial" w:cs="Arial"/>
                <w:sz w:val="18"/>
                <w:szCs w:val="18"/>
                <w:lang w:val="en-US" w:eastAsia="en-US"/>
              </w:rPr>
            </w:pPr>
            <w:r w:rsidRPr="00244F56">
              <w:rPr>
                <w:rFonts w:ascii="Arial" w:eastAsiaTheme="minorHAnsi" w:hAnsi="Arial" w:cs="Arial"/>
                <w:sz w:val="18"/>
                <w:szCs w:val="18"/>
                <w:lang w:val="en-US" w:eastAsia="en-US"/>
              </w:rPr>
              <w:t>M</w:t>
            </w:r>
          </w:p>
          <w:p w14:paraId="75554412" w14:textId="77777777" w:rsidR="004176E5" w:rsidRPr="00244F56" w:rsidRDefault="004176E5" w:rsidP="00DA6DB7">
            <w:pPr>
              <w:numPr>
                <w:ilvl w:val="0"/>
                <w:numId w:val="125"/>
              </w:numPr>
              <w:spacing w:before="120" w:after="120" w:line="259" w:lineRule="auto"/>
              <w:ind w:left="330" w:hanging="180"/>
              <w:rPr>
                <w:rFonts w:ascii="Arial" w:eastAsiaTheme="minorHAnsi" w:hAnsi="Arial" w:cs="Arial"/>
                <w:sz w:val="18"/>
                <w:szCs w:val="18"/>
                <w:lang w:val="en-US" w:eastAsia="en-US"/>
              </w:rPr>
            </w:pPr>
            <w:r w:rsidRPr="00244F56">
              <w:rPr>
                <w:rFonts w:ascii="Arial" w:eastAsiaTheme="minorHAnsi" w:hAnsi="Arial" w:cs="Arial"/>
                <w:sz w:val="18"/>
                <w:szCs w:val="18"/>
                <w:lang w:val="en-US" w:eastAsia="en-US"/>
              </w:rPr>
              <w:t>B + M</w:t>
            </w:r>
          </w:p>
          <w:p w14:paraId="63216F6E" w14:textId="77777777" w:rsidR="004176E5" w:rsidRPr="00244F56" w:rsidRDefault="004176E5" w:rsidP="00DA6DB7">
            <w:pPr>
              <w:numPr>
                <w:ilvl w:val="0"/>
                <w:numId w:val="125"/>
              </w:numPr>
              <w:spacing w:before="120" w:after="120" w:line="259" w:lineRule="auto"/>
              <w:ind w:left="330" w:hanging="180"/>
              <w:rPr>
                <w:rFonts w:ascii="Arial" w:eastAsiaTheme="minorHAnsi" w:hAnsi="Arial" w:cs="Arial"/>
                <w:sz w:val="18"/>
                <w:szCs w:val="18"/>
                <w:lang w:val="en-US" w:eastAsia="en-US"/>
              </w:rPr>
            </w:pPr>
            <w:r w:rsidRPr="00244F56">
              <w:rPr>
                <w:rFonts w:ascii="Arial" w:eastAsiaTheme="minorHAnsi" w:hAnsi="Arial" w:cs="Arial"/>
                <w:sz w:val="18"/>
                <w:szCs w:val="18"/>
                <w:lang w:val="en-US" w:eastAsia="en-US"/>
              </w:rPr>
              <w:t xml:space="preserve">D </w:t>
            </w:r>
          </w:p>
          <w:p w14:paraId="14BCC9C5" w14:textId="77777777" w:rsidR="004176E5" w:rsidRPr="00244F56" w:rsidRDefault="004176E5" w:rsidP="00DA6DB7">
            <w:pPr>
              <w:numPr>
                <w:ilvl w:val="0"/>
                <w:numId w:val="125"/>
              </w:numPr>
              <w:spacing w:before="120" w:after="120" w:line="259" w:lineRule="auto"/>
              <w:ind w:left="330" w:hanging="180"/>
              <w:rPr>
                <w:rFonts w:ascii="Arial" w:eastAsiaTheme="minorHAnsi" w:hAnsi="Arial" w:cs="Arial"/>
                <w:sz w:val="18"/>
                <w:szCs w:val="18"/>
                <w:lang w:val="en-US" w:eastAsia="en-US"/>
              </w:rPr>
            </w:pPr>
            <w:r w:rsidRPr="00244F56">
              <w:rPr>
                <w:rFonts w:ascii="Arial" w:eastAsiaTheme="minorHAnsi" w:hAnsi="Arial" w:cs="Arial"/>
                <w:sz w:val="18"/>
                <w:szCs w:val="18"/>
                <w:lang w:val="en-US" w:eastAsia="en-US"/>
              </w:rPr>
              <w:t>B + D</w:t>
            </w:r>
          </w:p>
          <w:p w14:paraId="2995593E" w14:textId="77777777" w:rsidR="004176E5" w:rsidRPr="00244F56" w:rsidRDefault="004176E5" w:rsidP="00DA6DB7">
            <w:pPr>
              <w:numPr>
                <w:ilvl w:val="0"/>
                <w:numId w:val="125"/>
              </w:numPr>
              <w:spacing w:before="120" w:after="120" w:line="259" w:lineRule="auto"/>
              <w:ind w:left="330" w:hanging="180"/>
              <w:rPr>
                <w:rFonts w:ascii="Arial" w:eastAsiaTheme="minorHAnsi" w:hAnsi="Arial" w:cs="Arial"/>
                <w:sz w:val="18"/>
                <w:szCs w:val="18"/>
                <w:lang w:val="en-US" w:eastAsia="en-US"/>
              </w:rPr>
            </w:pPr>
            <w:r w:rsidRPr="00244F56">
              <w:rPr>
                <w:rFonts w:ascii="Arial" w:eastAsiaTheme="minorHAnsi" w:hAnsi="Arial" w:cs="Arial"/>
                <w:sz w:val="18"/>
                <w:szCs w:val="18"/>
                <w:lang w:val="en-US" w:eastAsia="en-US"/>
              </w:rPr>
              <w:t>B + C (Color Doppler)</w:t>
            </w:r>
          </w:p>
          <w:p w14:paraId="618D6EB9" w14:textId="77777777" w:rsidR="004176E5" w:rsidRPr="00244F56" w:rsidRDefault="004176E5" w:rsidP="00DA6DB7">
            <w:pPr>
              <w:numPr>
                <w:ilvl w:val="0"/>
                <w:numId w:val="125"/>
              </w:numPr>
              <w:spacing w:before="120" w:after="120" w:line="259" w:lineRule="auto"/>
              <w:ind w:left="330" w:hanging="180"/>
              <w:rPr>
                <w:rFonts w:ascii="Arial" w:eastAsiaTheme="minorHAnsi" w:hAnsi="Arial" w:cs="Arial"/>
                <w:sz w:val="18"/>
                <w:szCs w:val="18"/>
                <w:lang w:val="en-US" w:eastAsia="en-US"/>
              </w:rPr>
            </w:pPr>
            <w:r w:rsidRPr="00244F56">
              <w:rPr>
                <w:rFonts w:ascii="Arial" w:eastAsiaTheme="minorHAnsi" w:hAnsi="Arial" w:cs="Arial"/>
                <w:sz w:val="18"/>
                <w:szCs w:val="18"/>
                <w:lang w:val="en-US" w:eastAsia="en-US"/>
              </w:rPr>
              <w:t>B + PD (Power Doppler)</w:t>
            </w:r>
          </w:p>
          <w:p w14:paraId="09DD88D3" w14:textId="77777777" w:rsidR="004176E5" w:rsidRPr="00244F56" w:rsidRDefault="004176E5" w:rsidP="00DA6DB7">
            <w:pPr>
              <w:numPr>
                <w:ilvl w:val="0"/>
                <w:numId w:val="125"/>
              </w:numPr>
              <w:spacing w:before="120" w:after="120" w:line="259" w:lineRule="auto"/>
              <w:ind w:left="330" w:hanging="180"/>
              <w:rPr>
                <w:rFonts w:ascii="Arial" w:eastAsiaTheme="minorHAnsi" w:hAnsi="Arial" w:cs="Arial"/>
                <w:sz w:val="18"/>
                <w:szCs w:val="18"/>
                <w:lang w:val="en-US" w:eastAsia="en-US"/>
              </w:rPr>
            </w:pPr>
            <w:r w:rsidRPr="00244F56">
              <w:rPr>
                <w:rFonts w:ascii="Arial" w:eastAsiaTheme="minorHAnsi" w:hAnsi="Arial" w:cs="Arial"/>
                <w:sz w:val="18"/>
                <w:szCs w:val="18"/>
                <w:lang w:eastAsia="en-US"/>
              </w:rPr>
              <w:t xml:space="preserve">B + </w:t>
            </w:r>
            <w:proofErr w:type="spellStart"/>
            <w:r w:rsidRPr="00244F56">
              <w:rPr>
                <w:rFonts w:ascii="Arial" w:eastAsiaTheme="minorHAnsi" w:hAnsi="Arial" w:cs="Arial"/>
                <w:sz w:val="18"/>
                <w:szCs w:val="18"/>
                <w:lang w:eastAsia="en-US"/>
              </w:rPr>
              <w:t>Color</w:t>
            </w:r>
            <w:proofErr w:type="spellEnd"/>
            <w:r w:rsidRPr="00244F56">
              <w:rPr>
                <w:rFonts w:ascii="Arial" w:eastAsiaTheme="minorHAnsi" w:hAnsi="Arial" w:cs="Arial"/>
                <w:sz w:val="18"/>
                <w:szCs w:val="18"/>
                <w:lang w:eastAsia="en-US"/>
              </w:rPr>
              <w:t xml:space="preserve"> + M</w:t>
            </w:r>
          </w:p>
        </w:tc>
        <w:tc>
          <w:tcPr>
            <w:tcW w:w="1276" w:type="dxa"/>
            <w:shd w:val="clear" w:color="auto" w:fill="auto"/>
          </w:tcPr>
          <w:p w14:paraId="12D6C36C"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591583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D6343A2" w14:textId="77777777" w:rsidTr="004176E5">
        <w:trPr>
          <w:cantSplit/>
          <w:trHeight w:val="680"/>
        </w:trPr>
        <w:tc>
          <w:tcPr>
            <w:tcW w:w="704" w:type="dxa"/>
            <w:shd w:val="clear" w:color="auto" w:fill="auto"/>
            <w:vAlign w:val="center"/>
          </w:tcPr>
          <w:p w14:paraId="090DDC66"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3CCE9F4"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Odświeżanie obrazu (</w:t>
            </w:r>
            <w:proofErr w:type="spellStart"/>
            <w:r w:rsidRPr="00244F56">
              <w:rPr>
                <w:rFonts w:ascii="Arial" w:eastAsiaTheme="minorHAnsi" w:hAnsi="Arial" w:cs="Arial"/>
                <w:sz w:val="18"/>
                <w:szCs w:val="18"/>
                <w:lang w:eastAsia="en-US"/>
              </w:rPr>
              <w:t>Frame</w:t>
            </w:r>
            <w:proofErr w:type="spellEnd"/>
            <w:r w:rsidRPr="00244F56">
              <w:rPr>
                <w:rFonts w:ascii="Arial" w:eastAsiaTheme="minorHAnsi" w:hAnsi="Arial" w:cs="Arial"/>
                <w:sz w:val="18"/>
                <w:szCs w:val="18"/>
                <w:lang w:eastAsia="en-US"/>
              </w:rPr>
              <w:t xml:space="preserve"> </w:t>
            </w:r>
            <w:proofErr w:type="spellStart"/>
            <w:r w:rsidRPr="00244F56">
              <w:rPr>
                <w:rFonts w:ascii="Arial" w:eastAsiaTheme="minorHAnsi" w:hAnsi="Arial" w:cs="Arial"/>
                <w:sz w:val="18"/>
                <w:szCs w:val="18"/>
                <w:lang w:eastAsia="en-US"/>
              </w:rPr>
              <w:t>Rate</w:t>
            </w:r>
            <w:proofErr w:type="spellEnd"/>
            <w:r w:rsidRPr="00244F56">
              <w:rPr>
                <w:rFonts w:ascii="Arial" w:eastAsiaTheme="minorHAnsi" w:hAnsi="Arial" w:cs="Arial"/>
                <w:sz w:val="18"/>
                <w:szCs w:val="18"/>
                <w:lang w:eastAsia="en-US"/>
              </w:rPr>
              <w:t>) dla trybu B  min. 1500 obrazów/s</w:t>
            </w:r>
          </w:p>
        </w:tc>
        <w:tc>
          <w:tcPr>
            <w:tcW w:w="1276" w:type="dxa"/>
            <w:shd w:val="clear" w:color="auto" w:fill="auto"/>
          </w:tcPr>
          <w:p w14:paraId="173818A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759CD9FA"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3B65408" w14:textId="77777777" w:rsidTr="004176E5">
        <w:trPr>
          <w:cantSplit/>
          <w:trHeight w:val="680"/>
        </w:trPr>
        <w:tc>
          <w:tcPr>
            <w:tcW w:w="704" w:type="dxa"/>
            <w:shd w:val="clear" w:color="auto" w:fill="auto"/>
            <w:vAlign w:val="center"/>
          </w:tcPr>
          <w:p w14:paraId="0426626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F9A37B3"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Odświeżanie obrazu (</w:t>
            </w:r>
            <w:proofErr w:type="spellStart"/>
            <w:r w:rsidRPr="00244F56">
              <w:rPr>
                <w:rFonts w:ascii="Arial" w:eastAsiaTheme="minorHAnsi" w:hAnsi="Arial" w:cs="Arial"/>
                <w:sz w:val="18"/>
                <w:szCs w:val="18"/>
                <w:lang w:eastAsia="en-US"/>
              </w:rPr>
              <w:t>Frame</w:t>
            </w:r>
            <w:proofErr w:type="spellEnd"/>
            <w:r w:rsidRPr="00244F56">
              <w:rPr>
                <w:rFonts w:ascii="Arial" w:eastAsiaTheme="minorHAnsi" w:hAnsi="Arial" w:cs="Arial"/>
                <w:sz w:val="18"/>
                <w:szCs w:val="18"/>
                <w:lang w:eastAsia="en-US"/>
              </w:rPr>
              <w:t xml:space="preserve"> </w:t>
            </w:r>
            <w:proofErr w:type="spellStart"/>
            <w:r w:rsidRPr="00244F56">
              <w:rPr>
                <w:rFonts w:ascii="Arial" w:eastAsiaTheme="minorHAnsi" w:hAnsi="Arial" w:cs="Arial"/>
                <w:sz w:val="18"/>
                <w:szCs w:val="18"/>
                <w:lang w:eastAsia="en-US"/>
              </w:rPr>
              <w:t>Rate</w:t>
            </w:r>
            <w:proofErr w:type="spellEnd"/>
            <w:r w:rsidRPr="00244F56">
              <w:rPr>
                <w:rFonts w:ascii="Arial" w:eastAsiaTheme="minorHAnsi" w:hAnsi="Arial" w:cs="Arial"/>
                <w:sz w:val="18"/>
                <w:szCs w:val="18"/>
                <w:lang w:eastAsia="en-US"/>
              </w:rPr>
              <w:t>) B + kolor (CD)  min. 200 obrazów/s</w:t>
            </w:r>
          </w:p>
        </w:tc>
        <w:tc>
          <w:tcPr>
            <w:tcW w:w="1276" w:type="dxa"/>
            <w:shd w:val="clear" w:color="auto" w:fill="auto"/>
          </w:tcPr>
          <w:p w14:paraId="6A57BAE5"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7C23C7D6"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F3B6980" w14:textId="77777777" w:rsidTr="004176E5">
        <w:trPr>
          <w:cantSplit/>
          <w:trHeight w:val="680"/>
        </w:trPr>
        <w:tc>
          <w:tcPr>
            <w:tcW w:w="704" w:type="dxa"/>
            <w:shd w:val="clear" w:color="auto" w:fill="auto"/>
            <w:vAlign w:val="center"/>
          </w:tcPr>
          <w:p w14:paraId="04C270F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274F7E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Obrazowanie harmoniczne na wszystkich oferowanych głowicach</w:t>
            </w:r>
          </w:p>
        </w:tc>
        <w:tc>
          <w:tcPr>
            <w:tcW w:w="1276" w:type="dxa"/>
            <w:shd w:val="clear" w:color="auto" w:fill="auto"/>
          </w:tcPr>
          <w:p w14:paraId="4C56D432"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0649F2E"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567B779" w14:textId="77777777" w:rsidTr="004176E5">
        <w:trPr>
          <w:cantSplit/>
          <w:trHeight w:val="680"/>
        </w:trPr>
        <w:tc>
          <w:tcPr>
            <w:tcW w:w="704" w:type="dxa"/>
            <w:shd w:val="clear" w:color="auto" w:fill="auto"/>
            <w:vAlign w:val="center"/>
          </w:tcPr>
          <w:p w14:paraId="454B196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6D1A96AD"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Obrazowanie w trybie Doppler Kolorowy (CD)</w:t>
            </w:r>
          </w:p>
        </w:tc>
        <w:tc>
          <w:tcPr>
            <w:tcW w:w="1276" w:type="dxa"/>
            <w:shd w:val="clear" w:color="auto" w:fill="auto"/>
          </w:tcPr>
          <w:p w14:paraId="30135A44"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D356B72"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5CCD1E3" w14:textId="77777777" w:rsidTr="004176E5">
        <w:trPr>
          <w:cantSplit/>
          <w:trHeight w:val="680"/>
        </w:trPr>
        <w:tc>
          <w:tcPr>
            <w:tcW w:w="704" w:type="dxa"/>
            <w:shd w:val="clear" w:color="auto" w:fill="auto"/>
            <w:vAlign w:val="center"/>
          </w:tcPr>
          <w:p w14:paraId="06F68C9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B7CBC26" w14:textId="77777777" w:rsidR="004176E5" w:rsidRPr="00244F56" w:rsidRDefault="004176E5" w:rsidP="001264D0">
            <w:pPr>
              <w:snapToGrid w:val="0"/>
              <w:rPr>
                <w:rFonts w:ascii="Arial" w:hAnsi="Arial" w:cs="Arial"/>
                <w:sz w:val="18"/>
                <w:szCs w:val="18"/>
              </w:rPr>
            </w:pPr>
            <w:r w:rsidRPr="00244F56">
              <w:rPr>
                <w:rFonts w:ascii="Arial" w:hAnsi="Arial" w:cs="Arial"/>
                <w:sz w:val="18"/>
                <w:szCs w:val="18"/>
              </w:rPr>
              <w:t>Doppler Kolorowy (CD) z mierzoną prędkością:</w:t>
            </w:r>
          </w:p>
          <w:p w14:paraId="3B4ACD3B"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shd w:val="clear" w:color="auto" w:fill="auto"/>
          </w:tcPr>
          <w:p w14:paraId="3FB01897"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FA270C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77AA1F5" w14:textId="77777777" w:rsidTr="004176E5">
        <w:trPr>
          <w:cantSplit/>
          <w:trHeight w:val="680"/>
        </w:trPr>
        <w:tc>
          <w:tcPr>
            <w:tcW w:w="704" w:type="dxa"/>
            <w:shd w:val="clear" w:color="auto" w:fill="auto"/>
            <w:vAlign w:val="center"/>
          </w:tcPr>
          <w:p w14:paraId="4D9CE4A1"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16FBD560"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Obrazowanie w trybie Power Doppler (PD) i Power Doppler Kierunkowy</w:t>
            </w:r>
          </w:p>
        </w:tc>
        <w:tc>
          <w:tcPr>
            <w:tcW w:w="1276" w:type="dxa"/>
            <w:shd w:val="clear" w:color="auto" w:fill="auto"/>
          </w:tcPr>
          <w:p w14:paraId="56357208"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78B564D"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CBBD3D5" w14:textId="77777777" w:rsidTr="004176E5">
        <w:trPr>
          <w:cantSplit/>
          <w:trHeight w:val="680"/>
        </w:trPr>
        <w:tc>
          <w:tcPr>
            <w:tcW w:w="704" w:type="dxa"/>
            <w:shd w:val="clear" w:color="auto" w:fill="auto"/>
            <w:vAlign w:val="center"/>
          </w:tcPr>
          <w:p w14:paraId="36A439F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550FCF7"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Obrazowanie w rozszerzonym trybie </w:t>
            </w:r>
            <w:proofErr w:type="spellStart"/>
            <w:r w:rsidRPr="00244F56">
              <w:rPr>
                <w:rFonts w:ascii="Arial" w:eastAsiaTheme="minorHAnsi" w:hAnsi="Arial" w:cs="Arial"/>
                <w:sz w:val="18"/>
                <w:szCs w:val="18"/>
                <w:lang w:eastAsia="en-US"/>
              </w:rPr>
              <w:t>Color</w:t>
            </w:r>
            <w:proofErr w:type="spellEnd"/>
            <w:r w:rsidRPr="00244F56">
              <w:rPr>
                <w:rFonts w:ascii="Arial" w:eastAsiaTheme="minorHAnsi" w:hAnsi="Arial" w:cs="Arial"/>
                <w:sz w:val="18"/>
                <w:szCs w:val="18"/>
                <w:lang w:eastAsia="en-US"/>
              </w:rPr>
              <w:t xml:space="preserve"> Doppler o bardzo wysokiej czułości i rozdzielczości z możliwością wizualizacji bardzo wolnych przepływów w małych naczyniach</w:t>
            </w:r>
          </w:p>
        </w:tc>
        <w:tc>
          <w:tcPr>
            <w:tcW w:w="1276" w:type="dxa"/>
            <w:shd w:val="clear" w:color="auto" w:fill="auto"/>
          </w:tcPr>
          <w:p w14:paraId="1F058512"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D0DFD50"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AE202CB" w14:textId="77777777" w:rsidTr="004176E5">
        <w:trPr>
          <w:cantSplit/>
          <w:trHeight w:val="680"/>
        </w:trPr>
        <w:tc>
          <w:tcPr>
            <w:tcW w:w="704" w:type="dxa"/>
            <w:shd w:val="clear" w:color="auto" w:fill="auto"/>
            <w:vAlign w:val="center"/>
          </w:tcPr>
          <w:p w14:paraId="3CBA7031"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76ECB29"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hAnsi="Arial" w:cs="Arial"/>
                <w:sz w:val="18"/>
                <w:szCs w:val="18"/>
              </w:rPr>
              <w:t xml:space="preserve">Doppler pulsacyjny (PWD) z mierzoną prędkością </w:t>
            </w:r>
          </w:p>
        </w:tc>
        <w:tc>
          <w:tcPr>
            <w:tcW w:w="1276" w:type="dxa"/>
            <w:shd w:val="clear" w:color="auto" w:fill="auto"/>
          </w:tcPr>
          <w:p w14:paraId="5074C90C"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658E1F9"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6BACAEDF" w14:textId="77777777" w:rsidTr="004176E5">
        <w:trPr>
          <w:cantSplit/>
          <w:trHeight w:val="680"/>
        </w:trPr>
        <w:tc>
          <w:tcPr>
            <w:tcW w:w="704" w:type="dxa"/>
            <w:shd w:val="clear" w:color="auto" w:fill="auto"/>
            <w:vAlign w:val="center"/>
          </w:tcPr>
          <w:p w14:paraId="4B9210D1"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D9C117F"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shd w:val="clear" w:color="auto" w:fill="auto"/>
          </w:tcPr>
          <w:p w14:paraId="2757FA5F" w14:textId="77777777" w:rsidR="004176E5" w:rsidRPr="00244F56" w:rsidRDefault="004176E5" w:rsidP="001264D0">
            <w:pPr>
              <w:spacing w:after="160" w:line="259" w:lineRule="auto"/>
              <w:jc w:val="center"/>
              <w:rPr>
                <w:rFonts w:ascii="Verdana" w:eastAsia="Calibri" w:hAnsi="Verdana"/>
                <w:sz w:val="18"/>
                <w:szCs w:val="18"/>
                <w:lang w:eastAsia="en-US"/>
              </w:rPr>
            </w:pPr>
          </w:p>
        </w:tc>
        <w:tc>
          <w:tcPr>
            <w:tcW w:w="3686" w:type="dxa"/>
            <w:shd w:val="clear" w:color="auto" w:fill="auto"/>
            <w:vAlign w:val="center"/>
          </w:tcPr>
          <w:p w14:paraId="55E9213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568BA81" w14:textId="77777777" w:rsidTr="004176E5">
        <w:trPr>
          <w:cantSplit/>
          <w:trHeight w:val="680"/>
        </w:trPr>
        <w:tc>
          <w:tcPr>
            <w:tcW w:w="704" w:type="dxa"/>
            <w:shd w:val="clear" w:color="auto" w:fill="auto"/>
            <w:vAlign w:val="center"/>
          </w:tcPr>
          <w:p w14:paraId="5ABD8411"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3805F1C" w14:textId="77777777" w:rsidR="004176E5" w:rsidRPr="00244F56" w:rsidRDefault="004176E5" w:rsidP="001264D0">
            <w:pPr>
              <w:spacing w:before="120" w:after="120"/>
              <w:rPr>
                <w:rFonts w:ascii="Arial" w:eastAsiaTheme="minorHAnsi" w:hAnsi="Arial" w:cs="Arial"/>
                <w:bCs/>
                <w:sz w:val="18"/>
                <w:szCs w:val="18"/>
                <w:lang w:eastAsia="en-US"/>
              </w:rPr>
            </w:pPr>
            <w:r w:rsidRPr="00244F56">
              <w:rPr>
                <w:rFonts w:ascii="Arial" w:eastAsiaTheme="minorHAnsi" w:hAnsi="Arial" w:cs="Arial"/>
                <w:bCs/>
                <w:sz w:val="18"/>
                <w:szCs w:val="18"/>
                <w:lang w:eastAsia="en-US"/>
              </w:rPr>
              <w:t xml:space="preserve">Regulacja bramki dopplerowskiej </w:t>
            </w:r>
          </w:p>
          <w:p w14:paraId="5ECD9454"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shd w:val="clear" w:color="auto" w:fill="auto"/>
          </w:tcPr>
          <w:p w14:paraId="0FC04E95"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22161D24"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712228C" w14:textId="77777777" w:rsidTr="004176E5">
        <w:trPr>
          <w:cantSplit/>
          <w:trHeight w:val="680"/>
        </w:trPr>
        <w:tc>
          <w:tcPr>
            <w:tcW w:w="704" w:type="dxa"/>
            <w:shd w:val="clear" w:color="auto" w:fill="auto"/>
            <w:vAlign w:val="center"/>
          </w:tcPr>
          <w:p w14:paraId="5DC7CB31"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4CAF8F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Możliwość odchylenia wiązki Dopplerowskiej min. +/- 20 stopni</w:t>
            </w:r>
          </w:p>
        </w:tc>
        <w:tc>
          <w:tcPr>
            <w:tcW w:w="1276" w:type="dxa"/>
            <w:shd w:val="clear" w:color="auto" w:fill="auto"/>
          </w:tcPr>
          <w:p w14:paraId="09BDA6E6"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7F66D54F"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A5A27BE" w14:textId="77777777" w:rsidTr="004176E5">
        <w:trPr>
          <w:cantSplit/>
          <w:trHeight w:val="680"/>
        </w:trPr>
        <w:tc>
          <w:tcPr>
            <w:tcW w:w="704" w:type="dxa"/>
            <w:shd w:val="clear" w:color="auto" w:fill="auto"/>
            <w:vAlign w:val="center"/>
          </w:tcPr>
          <w:p w14:paraId="7DC42F9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6A62D92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Możliwość korekcji kąta bramki dopplerowskiej min. +/- 60 stopni</w:t>
            </w:r>
          </w:p>
        </w:tc>
        <w:tc>
          <w:tcPr>
            <w:tcW w:w="1276" w:type="dxa"/>
            <w:shd w:val="clear" w:color="auto" w:fill="auto"/>
          </w:tcPr>
          <w:p w14:paraId="6D315541"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03F6031"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2DC9A74" w14:textId="77777777" w:rsidTr="004176E5">
        <w:trPr>
          <w:cantSplit/>
          <w:trHeight w:val="680"/>
        </w:trPr>
        <w:tc>
          <w:tcPr>
            <w:tcW w:w="704" w:type="dxa"/>
            <w:shd w:val="clear" w:color="auto" w:fill="auto"/>
            <w:vAlign w:val="center"/>
          </w:tcPr>
          <w:p w14:paraId="6FB38C19"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6128076" w14:textId="2129541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hAnsi="Arial" w:cs="Arial"/>
                <w:sz w:val="18"/>
                <w:szCs w:val="18"/>
              </w:rPr>
              <w:t xml:space="preserve">Korekcja kąta w zakresie minimum ± </w:t>
            </w:r>
            <w:r w:rsidR="001F7C1F">
              <w:rPr>
                <w:rFonts w:ascii="Arial" w:hAnsi="Arial" w:cs="Arial"/>
                <w:color w:val="00B0F0"/>
                <w:sz w:val="18"/>
                <w:szCs w:val="18"/>
              </w:rPr>
              <w:t>8</w:t>
            </w:r>
            <w:r w:rsidRPr="001F7C1F">
              <w:rPr>
                <w:rFonts w:ascii="Arial" w:hAnsi="Arial" w:cs="Arial"/>
                <w:color w:val="00B0F0"/>
                <w:sz w:val="18"/>
                <w:szCs w:val="18"/>
              </w:rPr>
              <w:t xml:space="preserve">0° </w:t>
            </w:r>
            <w:r w:rsidRPr="00244F56">
              <w:rPr>
                <w:rFonts w:ascii="Arial" w:hAnsi="Arial" w:cs="Arial"/>
                <w:sz w:val="18"/>
                <w:szCs w:val="18"/>
              </w:rPr>
              <w:t>na żywo, obrazie zatrzymanym, na obrazie zapisanym w archiwum na dysku</w:t>
            </w:r>
          </w:p>
        </w:tc>
        <w:tc>
          <w:tcPr>
            <w:tcW w:w="1276" w:type="dxa"/>
            <w:shd w:val="clear" w:color="auto" w:fill="auto"/>
          </w:tcPr>
          <w:p w14:paraId="1ED6FF91" w14:textId="2C4240F3" w:rsidR="004176E5" w:rsidRPr="00244F56" w:rsidRDefault="001F7C1F" w:rsidP="001264D0">
            <w:pPr>
              <w:spacing w:after="160" w:line="259" w:lineRule="auto"/>
              <w:jc w:val="center"/>
              <w:rPr>
                <w:rFonts w:ascii="Verdana" w:eastAsia="Calibri" w:hAnsi="Verdana"/>
                <w:sz w:val="18"/>
                <w:szCs w:val="18"/>
                <w:lang w:eastAsia="en-US"/>
              </w:rPr>
            </w:pPr>
            <w:r>
              <w:rPr>
                <w:rFonts w:ascii="Verdana" w:eastAsia="Calibri" w:hAnsi="Verdana"/>
                <w:sz w:val="18"/>
                <w:szCs w:val="18"/>
                <w:lang w:eastAsia="en-US"/>
              </w:rPr>
              <w:t>Tak, podać</w:t>
            </w:r>
          </w:p>
        </w:tc>
        <w:tc>
          <w:tcPr>
            <w:tcW w:w="3686" w:type="dxa"/>
            <w:shd w:val="clear" w:color="auto" w:fill="auto"/>
            <w:vAlign w:val="center"/>
          </w:tcPr>
          <w:p w14:paraId="05FE9667"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9FB3BE8" w14:textId="77777777" w:rsidTr="004176E5">
        <w:trPr>
          <w:cantSplit/>
          <w:trHeight w:val="680"/>
        </w:trPr>
        <w:tc>
          <w:tcPr>
            <w:tcW w:w="704" w:type="dxa"/>
            <w:shd w:val="clear" w:color="auto" w:fill="auto"/>
            <w:vAlign w:val="center"/>
          </w:tcPr>
          <w:p w14:paraId="341E0DFC"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00B5F1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Możliwość jednoczesnego (w czasie rzeczywistym) uzyskania spectrum przepływu z dwóch niezależnych bramek dopplerowskich</w:t>
            </w:r>
          </w:p>
        </w:tc>
        <w:tc>
          <w:tcPr>
            <w:tcW w:w="1276" w:type="dxa"/>
            <w:shd w:val="clear" w:color="auto" w:fill="auto"/>
          </w:tcPr>
          <w:p w14:paraId="4F4B56A2"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22469C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F4AF718" w14:textId="77777777" w:rsidTr="004176E5">
        <w:trPr>
          <w:cantSplit/>
          <w:trHeight w:val="680"/>
        </w:trPr>
        <w:tc>
          <w:tcPr>
            <w:tcW w:w="704" w:type="dxa"/>
            <w:shd w:val="clear" w:color="auto" w:fill="auto"/>
            <w:vAlign w:val="center"/>
          </w:tcPr>
          <w:p w14:paraId="4635FEBD"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207A5FC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Obrazowanie typu „</w:t>
            </w:r>
            <w:proofErr w:type="spellStart"/>
            <w:r w:rsidRPr="00244F56">
              <w:rPr>
                <w:rFonts w:ascii="Arial" w:eastAsiaTheme="minorHAnsi" w:hAnsi="Arial" w:cs="Arial"/>
                <w:bCs/>
                <w:sz w:val="18"/>
                <w:szCs w:val="18"/>
                <w:lang w:eastAsia="en-US"/>
              </w:rPr>
              <w:t>Compound</w:t>
            </w:r>
            <w:proofErr w:type="spellEnd"/>
            <w:r w:rsidRPr="00244F56">
              <w:rPr>
                <w:rFonts w:ascii="Arial" w:eastAsiaTheme="minorHAnsi" w:hAnsi="Arial" w:cs="Arial"/>
                <w:bCs/>
                <w:sz w:val="18"/>
                <w:szCs w:val="18"/>
                <w:lang w:eastAsia="en-US"/>
              </w:rPr>
              <w:t xml:space="preserve">” </w:t>
            </w:r>
            <w:r w:rsidRPr="00244F56">
              <w:rPr>
                <w:rFonts w:ascii="Arial" w:eastAsiaTheme="minorHAnsi" w:hAnsi="Arial" w:cs="Arial"/>
                <w:bCs/>
                <w:sz w:val="18"/>
                <w:szCs w:val="18"/>
                <w:lang w:eastAsia="en-US"/>
              </w:rPr>
              <w:br/>
              <w:t xml:space="preserve">w układzie wiązek ultradźwięków wysyłanych pod wieloma kątami </w:t>
            </w:r>
            <w:r w:rsidRPr="00244F56">
              <w:rPr>
                <w:rFonts w:ascii="Arial" w:eastAsiaTheme="minorHAnsi" w:hAnsi="Arial" w:cs="Arial"/>
                <w:bCs/>
                <w:sz w:val="18"/>
                <w:szCs w:val="18"/>
                <w:lang w:eastAsia="en-US"/>
              </w:rPr>
              <w:br/>
              <w:t>i z różnymi częstotliwościami (tzw. skrzyżowane ultradźwięki)</w:t>
            </w:r>
          </w:p>
        </w:tc>
        <w:tc>
          <w:tcPr>
            <w:tcW w:w="1276" w:type="dxa"/>
            <w:shd w:val="clear" w:color="auto" w:fill="auto"/>
          </w:tcPr>
          <w:p w14:paraId="11B8CA82"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8FF2569"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3FD165A" w14:textId="77777777" w:rsidTr="004176E5">
        <w:trPr>
          <w:cantSplit/>
          <w:trHeight w:val="680"/>
        </w:trPr>
        <w:tc>
          <w:tcPr>
            <w:tcW w:w="704" w:type="dxa"/>
            <w:shd w:val="clear" w:color="auto" w:fill="auto"/>
            <w:vAlign w:val="center"/>
          </w:tcPr>
          <w:p w14:paraId="79F65EA2"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B99640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Liczba wiązek tworzących obraz w obrazowaniu typu „</w:t>
            </w:r>
            <w:proofErr w:type="spellStart"/>
            <w:r w:rsidRPr="00244F56">
              <w:rPr>
                <w:rFonts w:ascii="Arial" w:eastAsiaTheme="minorHAnsi" w:hAnsi="Arial" w:cs="Arial"/>
                <w:bCs/>
                <w:sz w:val="18"/>
                <w:szCs w:val="18"/>
                <w:lang w:eastAsia="en-US"/>
              </w:rPr>
              <w:t>Compound</w:t>
            </w:r>
            <w:proofErr w:type="spellEnd"/>
            <w:r w:rsidRPr="00244F56">
              <w:rPr>
                <w:rFonts w:ascii="Arial" w:eastAsiaTheme="minorHAnsi" w:hAnsi="Arial" w:cs="Arial"/>
                <w:bCs/>
                <w:sz w:val="18"/>
                <w:szCs w:val="18"/>
                <w:lang w:eastAsia="en-US"/>
              </w:rPr>
              <w:t>” min.:</w:t>
            </w:r>
          </w:p>
        </w:tc>
        <w:tc>
          <w:tcPr>
            <w:tcW w:w="1276" w:type="dxa"/>
            <w:shd w:val="clear" w:color="auto" w:fill="auto"/>
          </w:tcPr>
          <w:p w14:paraId="46A0935A"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DFDFDC4"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E463339" w14:textId="77777777" w:rsidTr="004176E5">
        <w:trPr>
          <w:cantSplit/>
          <w:trHeight w:val="680"/>
        </w:trPr>
        <w:tc>
          <w:tcPr>
            <w:tcW w:w="704" w:type="dxa"/>
            <w:shd w:val="clear" w:color="auto" w:fill="auto"/>
            <w:vAlign w:val="center"/>
          </w:tcPr>
          <w:p w14:paraId="2F4F65D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1402DF92"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System obrazowania wyostrzający kontury i redukujący artefakty szumowe – dostępny na wszystkich głowicach</w:t>
            </w:r>
          </w:p>
        </w:tc>
        <w:tc>
          <w:tcPr>
            <w:tcW w:w="1276" w:type="dxa"/>
            <w:shd w:val="clear" w:color="auto" w:fill="auto"/>
          </w:tcPr>
          <w:p w14:paraId="4D479E2F"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3DDC7C8"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6D1FC670" w14:textId="77777777" w:rsidTr="004176E5">
        <w:trPr>
          <w:cantSplit/>
          <w:trHeight w:val="680"/>
        </w:trPr>
        <w:tc>
          <w:tcPr>
            <w:tcW w:w="704" w:type="dxa"/>
            <w:shd w:val="clear" w:color="auto" w:fill="auto"/>
            <w:vAlign w:val="center"/>
          </w:tcPr>
          <w:p w14:paraId="6627FD4D"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272D6CE2"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Obrazowanie w trybie </w:t>
            </w:r>
            <w:proofErr w:type="spellStart"/>
            <w:r w:rsidRPr="00244F56">
              <w:rPr>
                <w:rFonts w:ascii="Arial" w:eastAsiaTheme="minorHAnsi" w:hAnsi="Arial" w:cs="Arial"/>
                <w:sz w:val="18"/>
                <w:szCs w:val="18"/>
                <w:lang w:eastAsia="en-US"/>
              </w:rPr>
              <w:t>Triplex</w:t>
            </w:r>
            <w:proofErr w:type="spellEnd"/>
            <w:r w:rsidRPr="00244F56">
              <w:rPr>
                <w:rFonts w:ascii="Arial" w:eastAsiaTheme="minorHAnsi" w:hAnsi="Arial" w:cs="Arial"/>
                <w:sz w:val="18"/>
                <w:szCs w:val="18"/>
                <w:lang w:eastAsia="en-US"/>
              </w:rPr>
              <w:t xml:space="preserve"> – (B+CD/PD +PWD)</w:t>
            </w:r>
          </w:p>
        </w:tc>
        <w:tc>
          <w:tcPr>
            <w:tcW w:w="1276" w:type="dxa"/>
            <w:shd w:val="clear" w:color="auto" w:fill="auto"/>
          </w:tcPr>
          <w:p w14:paraId="14B6E1E3"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118527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40809B8" w14:textId="77777777" w:rsidTr="004176E5">
        <w:trPr>
          <w:cantSplit/>
          <w:trHeight w:val="680"/>
        </w:trPr>
        <w:tc>
          <w:tcPr>
            <w:tcW w:w="704" w:type="dxa"/>
            <w:shd w:val="clear" w:color="auto" w:fill="auto"/>
            <w:vAlign w:val="center"/>
          </w:tcPr>
          <w:p w14:paraId="770CAD8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C69CAD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Jednoczesne obrazowanie B + B/CD (</w:t>
            </w:r>
            <w:proofErr w:type="spellStart"/>
            <w:r w:rsidRPr="00244F56">
              <w:rPr>
                <w:rFonts w:ascii="Arial" w:eastAsiaTheme="minorHAnsi" w:hAnsi="Arial" w:cs="Arial"/>
                <w:sz w:val="18"/>
                <w:szCs w:val="18"/>
                <w:lang w:eastAsia="en-US"/>
              </w:rPr>
              <w:t>Color</w:t>
            </w:r>
            <w:proofErr w:type="spellEnd"/>
            <w:r w:rsidRPr="00244F56">
              <w:rPr>
                <w:rFonts w:ascii="Arial" w:eastAsiaTheme="minorHAnsi" w:hAnsi="Arial" w:cs="Arial"/>
                <w:sz w:val="18"/>
                <w:szCs w:val="18"/>
                <w:lang w:eastAsia="en-US"/>
              </w:rPr>
              <w:t>/Power Doppler) w czasie rzeczywistym</w:t>
            </w:r>
          </w:p>
        </w:tc>
        <w:tc>
          <w:tcPr>
            <w:tcW w:w="1276" w:type="dxa"/>
            <w:shd w:val="clear" w:color="auto" w:fill="auto"/>
          </w:tcPr>
          <w:p w14:paraId="4196856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6213C02"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7107821" w14:textId="77777777" w:rsidTr="004176E5">
        <w:trPr>
          <w:cantSplit/>
          <w:trHeight w:val="680"/>
        </w:trPr>
        <w:tc>
          <w:tcPr>
            <w:tcW w:w="704" w:type="dxa"/>
            <w:shd w:val="clear" w:color="auto" w:fill="auto"/>
            <w:vAlign w:val="center"/>
          </w:tcPr>
          <w:p w14:paraId="5369AE63"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1853DDF0"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Obrazowanie trapezowe i rombowe na głowicach liniowych</w:t>
            </w:r>
          </w:p>
        </w:tc>
        <w:tc>
          <w:tcPr>
            <w:tcW w:w="1276" w:type="dxa"/>
            <w:shd w:val="clear" w:color="auto" w:fill="auto"/>
          </w:tcPr>
          <w:p w14:paraId="64760F16"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1D6C356"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E0E1CB9" w14:textId="77777777" w:rsidTr="004176E5">
        <w:trPr>
          <w:cantSplit/>
          <w:trHeight w:val="680"/>
        </w:trPr>
        <w:tc>
          <w:tcPr>
            <w:tcW w:w="704" w:type="dxa"/>
            <w:shd w:val="clear" w:color="auto" w:fill="auto"/>
            <w:vAlign w:val="center"/>
          </w:tcPr>
          <w:p w14:paraId="4DDD8B8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73F0938"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Automatyczna optymalizacja obrazu B i spektrum dopplerowskiego za pomocą jednego przycisku</w:t>
            </w:r>
          </w:p>
        </w:tc>
        <w:tc>
          <w:tcPr>
            <w:tcW w:w="1276" w:type="dxa"/>
            <w:shd w:val="clear" w:color="auto" w:fill="auto"/>
          </w:tcPr>
          <w:p w14:paraId="58518C3F"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21106C0E"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FC51EAE" w14:textId="77777777" w:rsidTr="004176E5">
        <w:trPr>
          <w:cantSplit/>
          <w:trHeight w:val="680"/>
        </w:trPr>
        <w:tc>
          <w:tcPr>
            <w:tcW w:w="704" w:type="dxa"/>
            <w:shd w:val="clear" w:color="auto" w:fill="auto"/>
            <w:vAlign w:val="center"/>
          </w:tcPr>
          <w:p w14:paraId="4E708B32"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E98DA86" w14:textId="77777777" w:rsidR="004176E5" w:rsidRPr="001F7C1F" w:rsidRDefault="004176E5" w:rsidP="001264D0">
            <w:pPr>
              <w:snapToGrid w:val="0"/>
              <w:rPr>
                <w:rFonts w:ascii="Arial" w:hAnsi="Arial" w:cs="Arial"/>
                <w:strike/>
                <w:color w:val="00B0F0"/>
                <w:sz w:val="18"/>
                <w:szCs w:val="18"/>
              </w:rPr>
            </w:pPr>
            <w:r w:rsidRPr="001F7C1F">
              <w:rPr>
                <w:rFonts w:ascii="Arial" w:hAnsi="Arial" w:cs="Arial"/>
                <w:strike/>
                <w:color w:val="00B0F0"/>
                <w:sz w:val="18"/>
                <w:szCs w:val="18"/>
              </w:rPr>
              <w:t xml:space="preserve">Funkcja wyłączenia bramki kolorowego Dopplera na obrazach </w:t>
            </w:r>
            <w:r w:rsidRPr="001F7C1F">
              <w:rPr>
                <w:rFonts w:ascii="Arial" w:hAnsi="Arial" w:cs="Arial"/>
                <w:strike/>
                <w:color w:val="00B0F0"/>
                <w:sz w:val="18"/>
                <w:szCs w:val="18"/>
              </w:rPr>
              <w:br/>
              <w:t>z pamięci</w:t>
            </w:r>
          </w:p>
          <w:p w14:paraId="59042CF5"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shd w:val="clear" w:color="auto" w:fill="auto"/>
          </w:tcPr>
          <w:p w14:paraId="103D8A86" w14:textId="0EFC16AC" w:rsidR="004176E5" w:rsidRPr="00244F56" w:rsidRDefault="004176E5" w:rsidP="001264D0">
            <w:pPr>
              <w:spacing w:after="160" w:line="259" w:lineRule="auto"/>
              <w:jc w:val="center"/>
              <w:rPr>
                <w:rFonts w:ascii="Verdana" w:eastAsia="Calibri" w:hAnsi="Verdana"/>
                <w:sz w:val="18"/>
                <w:szCs w:val="18"/>
                <w:lang w:eastAsia="en-US"/>
              </w:rPr>
            </w:pPr>
          </w:p>
        </w:tc>
        <w:tc>
          <w:tcPr>
            <w:tcW w:w="3686" w:type="dxa"/>
            <w:shd w:val="clear" w:color="auto" w:fill="auto"/>
            <w:vAlign w:val="center"/>
          </w:tcPr>
          <w:p w14:paraId="0D340589"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B71CAA9" w14:textId="77777777" w:rsidTr="004176E5">
        <w:trPr>
          <w:cantSplit/>
          <w:trHeight w:val="680"/>
        </w:trPr>
        <w:tc>
          <w:tcPr>
            <w:tcW w:w="704" w:type="dxa"/>
            <w:shd w:val="clear" w:color="auto" w:fill="auto"/>
            <w:vAlign w:val="center"/>
          </w:tcPr>
          <w:p w14:paraId="6836BEBE"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17406E72"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Cs/>
                <w:sz w:val="18"/>
                <w:szCs w:val="18"/>
                <w:lang w:eastAsia="en-US"/>
              </w:rPr>
              <w:t>Możliwość regulacji wzmocnienia GAIN w czasie rzeczywistym i po zamrożeniu</w:t>
            </w:r>
          </w:p>
        </w:tc>
        <w:tc>
          <w:tcPr>
            <w:tcW w:w="1276" w:type="dxa"/>
            <w:shd w:val="clear" w:color="auto" w:fill="auto"/>
          </w:tcPr>
          <w:p w14:paraId="1DD9C2B7"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6B01065"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31254621" w14:textId="77777777" w:rsidTr="004176E5">
        <w:trPr>
          <w:cantSplit/>
          <w:trHeight w:val="680"/>
        </w:trPr>
        <w:tc>
          <w:tcPr>
            <w:tcW w:w="704" w:type="dxa"/>
            <w:shd w:val="clear" w:color="auto" w:fill="auto"/>
            <w:vAlign w:val="center"/>
          </w:tcPr>
          <w:p w14:paraId="40D1F981"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25DA640"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Wewnętrzny system archiwizacji danych (dane pacjenta, obrazy, sekwencje)z dyskiem twardym (HDD lub SDD) </w:t>
            </w:r>
            <w:r w:rsidRPr="00244F56">
              <w:rPr>
                <w:rFonts w:ascii="Arial" w:eastAsiaTheme="minorHAnsi" w:hAnsi="Arial" w:cs="Arial"/>
                <w:sz w:val="18"/>
                <w:szCs w:val="18"/>
                <w:lang w:eastAsia="en-US"/>
              </w:rPr>
              <w:br/>
              <w:t>o pojemności:</w:t>
            </w:r>
          </w:p>
        </w:tc>
        <w:tc>
          <w:tcPr>
            <w:tcW w:w="1276" w:type="dxa"/>
          </w:tcPr>
          <w:p w14:paraId="6DBFBDAA"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2D2842C"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D2388ED" w14:textId="77777777" w:rsidTr="004176E5">
        <w:trPr>
          <w:cantSplit/>
          <w:trHeight w:val="680"/>
        </w:trPr>
        <w:tc>
          <w:tcPr>
            <w:tcW w:w="704" w:type="dxa"/>
            <w:shd w:val="clear" w:color="auto" w:fill="auto"/>
            <w:vAlign w:val="center"/>
          </w:tcPr>
          <w:p w14:paraId="7E003807"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69724ECA"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Zainstalowany moduł DICOM  umożliwiający zapis i przesyłanie obrazów w standardzie DICOM</w:t>
            </w:r>
          </w:p>
        </w:tc>
        <w:tc>
          <w:tcPr>
            <w:tcW w:w="1276" w:type="dxa"/>
          </w:tcPr>
          <w:p w14:paraId="61458B19"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7C073B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68AA453" w14:textId="77777777" w:rsidTr="004176E5">
        <w:trPr>
          <w:cantSplit/>
          <w:trHeight w:val="680"/>
        </w:trPr>
        <w:tc>
          <w:tcPr>
            <w:tcW w:w="704" w:type="dxa"/>
            <w:shd w:val="clear" w:color="auto" w:fill="auto"/>
            <w:vAlign w:val="center"/>
          </w:tcPr>
          <w:p w14:paraId="274898F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2721A77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Zapis obrazów w formatach: DICOM  lub RAWDICOM ,JPG oraz pętli obrazowych (AVI) w systemie aparatu z możliwością eksportu na zewnętrzne nośniki typu </w:t>
            </w:r>
            <w:proofErr w:type="spellStart"/>
            <w:r w:rsidRPr="00244F56">
              <w:rPr>
                <w:rFonts w:ascii="Arial" w:eastAsiaTheme="minorHAnsi" w:hAnsi="Arial" w:cs="Arial"/>
                <w:sz w:val="18"/>
                <w:szCs w:val="18"/>
                <w:lang w:eastAsia="en-US"/>
              </w:rPr>
              <w:t>PenDrvie</w:t>
            </w:r>
            <w:proofErr w:type="spellEnd"/>
            <w:r w:rsidRPr="00244F56">
              <w:rPr>
                <w:rFonts w:ascii="Arial" w:eastAsiaTheme="minorHAnsi" w:hAnsi="Arial" w:cs="Arial"/>
                <w:sz w:val="18"/>
                <w:szCs w:val="18"/>
                <w:lang w:eastAsia="en-US"/>
              </w:rPr>
              <w:t xml:space="preserve"> lub płyty CD/DVD</w:t>
            </w:r>
          </w:p>
        </w:tc>
        <w:tc>
          <w:tcPr>
            <w:tcW w:w="1276" w:type="dxa"/>
          </w:tcPr>
          <w:p w14:paraId="5121F7EA"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2768B23D"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5FF1B85" w14:textId="77777777" w:rsidTr="004176E5">
        <w:trPr>
          <w:cantSplit/>
          <w:trHeight w:val="680"/>
        </w:trPr>
        <w:tc>
          <w:tcPr>
            <w:tcW w:w="704" w:type="dxa"/>
            <w:shd w:val="clear" w:color="auto" w:fill="auto"/>
            <w:vAlign w:val="center"/>
          </w:tcPr>
          <w:p w14:paraId="3FCF0002"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340304F" w14:textId="77777777" w:rsidR="004176E5" w:rsidRPr="00244F56" w:rsidRDefault="004176E5" w:rsidP="001264D0">
            <w:pPr>
              <w:spacing w:before="120" w:after="120"/>
              <w:rPr>
                <w:rFonts w:ascii="Arial" w:eastAsiaTheme="minorHAnsi" w:hAnsi="Arial" w:cs="Arial"/>
                <w:sz w:val="18"/>
                <w:szCs w:val="18"/>
                <w:lang w:eastAsia="en-US"/>
              </w:rPr>
            </w:pPr>
            <w:r w:rsidRPr="00244F56">
              <w:rPr>
                <w:rFonts w:ascii="Arial" w:eastAsiaTheme="minorHAnsi" w:hAnsi="Arial" w:cs="Arial"/>
                <w:sz w:val="18"/>
                <w:szCs w:val="18"/>
                <w:lang w:eastAsia="en-US"/>
              </w:rPr>
              <w:t>Zapis obrazów w formacie TIFF</w:t>
            </w:r>
          </w:p>
        </w:tc>
        <w:tc>
          <w:tcPr>
            <w:tcW w:w="1276" w:type="dxa"/>
          </w:tcPr>
          <w:p w14:paraId="508A0989"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2AF7F858"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0A816DA" w14:textId="77777777" w:rsidTr="004176E5">
        <w:trPr>
          <w:cantSplit/>
          <w:trHeight w:val="680"/>
        </w:trPr>
        <w:tc>
          <w:tcPr>
            <w:tcW w:w="704" w:type="dxa"/>
            <w:shd w:val="clear" w:color="auto" w:fill="auto"/>
            <w:vAlign w:val="center"/>
          </w:tcPr>
          <w:p w14:paraId="26CF5EBC"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C722C95" w14:textId="77777777" w:rsidR="004176E5" w:rsidRPr="001F7C1F" w:rsidRDefault="004176E5" w:rsidP="001264D0">
            <w:pPr>
              <w:spacing w:before="120" w:after="120"/>
              <w:rPr>
                <w:rFonts w:ascii="Verdana" w:eastAsiaTheme="minorHAnsi" w:hAnsi="Verdana" w:cs="Calibri"/>
                <w:strike/>
                <w:sz w:val="18"/>
                <w:szCs w:val="18"/>
                <w:lang w:eastAsia="en-US"/>
              </w:rPr>
            </w:pPr>
            <w:r w:rsidRPr="001F7C1F">
              <w:rPr>
                <w:rFonts w:ascii="Arial" w:hAnsi="Arial" w:cs="Arial"/>
                <w:strike/>
                <w:color w:val="00B0F0"/>
                <w:sz w:val="18"/>
                <w:szCs w:val="18"/>
              </w:rPr>
              <w:t>System automatycznie dogrywający do płyty przeglądarkę umożliwiającą odtworzenie na komputerach PC bez konieczności instalowania specjalizowanego programu</w:t>
            </w:r>
          </w:p>
        </w:tc>
        <w:tc>
          <w:tcPr>
            <w:tcW w:w="1276" w:type="dxa"/>
          </w:tcPr>
          <w:p w14:paraId="43254B9C" w14:textId="498BB06D" w:rsidR="004176E5" w:rsidRPr="00244F56" w:rsidRDefault="004176E5" w:rsidP="001264D0">
            <w:pPr>
              <w:spacing w:after="160" w:line="259" w:lineRule="auto"/>
              <w:jc w:val="center"/>
              <w:rPr>
                <w:rFonts w:ascii="Verdana" w:eastAsia="Calibri" w:hAnsi="Verdana"/>
                <w:sz w:val="18"/>
                <w:szCs w:val="18"/>
                <w:lang w:eastAsia="en-US"/>
              </w:rPr>
            </w:pPr>
          </w:p>
        </w:tc>
        <w:tc>
          <w:tcPr>
            <w:tcW w:w="3686" w:type="dxa"/>
            <w:shd w:val="clear" w:color="auto" w:fill="auto"/>
            <w:vAlign w:val="center"/>
          </w:tcPr>
          <w:p w14:paraId="2EF1787D"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AA2F457" w14:textId="77777777" w:rsidTr="004176E5">
        <w:trPr>
          <w:cantSplit/>
          <w:trHeight w:val="680"/>
        </w:trPr>
        <w:tc>
          <w:tcPr>
            <w:tcW w:w="704" w:type="dxa"/>
            <w:shd w:val="clear" w:color="auto" w:fill="auto"/>
            <w:vAlign w:val="center"/>
          </w:tcPr>
          <w:p w14:paraId="4B814897"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9CAA6D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Funkcja ukrycia danych pacjenta przy archiwizacji na zewnętrzne nośniki. </w:t>
            </w:r>
          </w:p>
        </w:tc>
        <w:tc>
          <w:tcPr>
            <w:tcW w:w="1276" w:type="dxa"/>
          </w:tcPr>
          <w:p w14:paraId="2E6E7CB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46DFD80"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E90A033" w14:textId="77777777" w:rsidTr="004176E5">
        <w:trPr>
          <w:cantSplit/>
          <w:trHeight w:val="680"/>
        </w:trPr>
        <w:tc>
          <w:tcPr>
            <w:tcW w:w="704" w:type="dxa"/>
            <w:shd w:val="clear" w:color="auto" w:fill="auto"/>
            <w:vAlign w:val="center"/>
          </w:tcPr>
          <w:p w14:paraId="7884631A"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9DAD0D0" w14:textId="77777777" w:rsidR="004176E5" w:rsidRPr="00244F56" w:rsidRDefault="004176E5" w:rsidP="001264D0">
            <w:pPr>
              <w:spacing w:before="120" w:after="120"/>
              <w:rPr>
                <w:rFonts w:ascii="Verdana" w:eastAsiaTheme="minorHAnsi" w:hAnsi="Verdana" w:cs="Calibri"/>
                <w:sz w:val="18"/>
                <w:szCs w:val="18"/>
                <w:lang w:eastAsia="en-US"/>
              </w:rPr>
            </w:pPr>
            <w:proofErr w:type="spellStart"/>
            <w:r w:rsidRPr="00244F56">
              <w:rPr>
                <w:rFonts w:ascii="Arial" w:eastAsiaTheme="minorHAnsi" w:hAnsi="Arial" w:cs="Arial"/>
                <w:sz w:val="18"/>
                <w:szCs w:val="18"/>
                <w:lang w:eastAsia="en-US"/>
              </w:rPr>
              <w:t>Videoprinter</w:t>
            </w:r>
            <w:proofErr w:type="spellEnd"/>
            <w:r w:rsidRPr="00244F56">
              <w:rPr>
                <w:rFonts w:ascii="Arial" w:eastAsiaTheme="minorHAnsi" w:hAnsi="Arial" w:cs="Arial"/>
                <w:sz w:val="18"/>
                <w:szCs w:val="18"/>
                <w:lang w:eastAsia="en-US"/>
              </w:rPr>
              <w:t xml:space="preserve"> czarno-biały</w:t>
            </w:r>
          </w:p>
        </w:tc>
        <w:tc>
          <w:tcPr>
            <w:tcW w:w="1276" w:type="dxa"/>
          </w:tcPr>
          <w:p w14:paraId="2A89727D"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DD424B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0A8FA95" w14:textId="77777777" w:rsidTr="004176E5">
        <w:trPr>
          <w:cantSplit/>
          <w:trHeight w:val="680"/>
        </w:trPr>
        <w:tc>
          <w:tcPr>
            <w:tcW w:w="704" w:type="dxa"/>
            <w:shd w:val="clear" w:color="auto" w:fill="auto"/>
            <w:vAlign w:val="center"/>
          </w:tcPr>
          <w:p w14:paraId="2D5E8EB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1F9588DA"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Wbudowane wyjście USB min 2.0 do podłączenia nośników typu </w:t>
            </w:r>
            <w:proofErr w:type="spellStart"/>
            <w:r w:rsidRPr="00244F56">
              <w:rPr>
                <w:rFonts w:ascii="Arial" w:eastAsiaTheme="minorHAnsi" w:hAnsi="Arial" w:cs="Arial"/>
                <w:sz w:val="18"/>
                <w:szCs w:val="18"/>
                <w:lang w:eastAsia="en-US"/>
              </w:rPr>
              <w:t>PenDrive</w:t>
            </w:r>
            <w:proofErr w:type="spellEnd"/>
          </w:p>
        </w:tc>
        <w:tc>
          <w:tcPr>
            <w:tcW w:w="1276" w:type="dxa"/>
          </w:tcPr>
          <w:p w14:paraId="46AFD788"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DBB975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29245C5" w14:textId="77777777" w:rsidTr="004176E5">
        <w:trPr>
          <w:cantSplit/>
          <w:trHeight w:val="680"/>
        </w:trPr>
        <w:tc>
          <w:tcPr>
            <w:tcW w:w="704" w:type="dxa"/>
            <w:shd w:val="clear" w:color="auto" w:fill="auto"/>
            <w:vAlign w:val="center"/>
          </w:tcPr>
          <w:p w14:paraId="2DA1FF2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AC60030"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Wbudowana karta sieciowa Ethernet 10/100 </w:t>
            </w:r>
            <w:proofErr w:type="spellStart"/>
            <w:r w:rsidRPr="00244F56">
              <w:rPr>
                <w:rFonts w:ascii="Arial" w:eastAsiaTheme="minorHAnsi" w:hAnsi="Arial" w:cs="Arial"/>
                <w:sz w:val="18"/>
                <w:szCs w:val="18"/>
                <w:lang w:eastAsia="en-US"/>
              </w:rPr>
              <w:t>Mbps</w:t>
            </w:r>
            <w:proofErr w:type="spellEnd"/>
          </w:p>
        </w:tc>
        <w:tc>
          <w:tcPr>
            <w:tcW w:w="1276" w:type="dxa"/>
          </w:tcPr>
          <w:p w14:paraId="590211CB"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A7B2DA0"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9E78C2D" w14:textId="77777777" w:rsidTr="004176E5">
        <w:trPr>
          <w:cantSplit/>
          <w:trHeight w:val="680"/>
        </w:trPr>
        <w:tc>
          <w:tcPr>
            <w:tcW w:w="704" w:type="dxa"/>
            <w:shd w:val="clear" w:color="auto" w:fill="auto"/>
            <w:vAlign w:val="center"/>
          </w:tcPr>
          <w:p w14:paraId="108B5210"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BD7EBD4"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Możliwość podłączenia aparatu do dowolnego komputera PC kablem sieciowym w celu wysyłania danych (obrazy, raporty)</w:t>
            </w:r>
          </w:p>
        </w:tc>
        <w:tc>
          <w:tcPr>
            <w:tcW w:w="1276" w:type="dxa"/>
          </w:tcPr>
          <w:p w14:paraId="357F10D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0F03329"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F7CF25B" w14:textId="77777777" w:rsidTr="004176E5">
        <w:trPr>
          <w:cantSplit/>
          <w:trHeight w:val="680"/>
        </w:trPr>
        <w:tc>
          <w:tcPr>
            <w:tcW w:w="704" w:type="dxa"/>
            <w:shd w:val="clear" w:color="auto" w:fill="auto"/>
            <w:vAlign w:val="center"/>
          </w:tcPr>
          <w:p w14:paraId="1CAF7AE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vAlign w:val="center"/>
          </w:tcPr>
          <w:p w14:paraId="130B4E02"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Powiększenie obrazu w czasie rzeczywistym min x8</w:t>
            </w:r>
          </w:p>
        </w:tc>
        <w:tc>
          <w:tcPr>
            <w:tcW w:w="1276" w:type="dxa"/>
            <w:shd w:val="clear" w:color="auto" w:fill="auto"/>
          </w:tcPr>
          <w:p w14:paraId="33BC64E4"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30DB246"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33FC2A1D" w14:textId="77777777" w:rsidTr="004176E5">
        <w:trPr>
          <w:cantSplit/>
          <w:trHeight w:val="680"/>
        </w:trPr>
        <w:tc>
          <w:tcPr>
            <w:tcW w:w="704" w:type="dxa"/>
            <w:shd w:val="clear" w:color="auto" w:fill="auto"/>
            <w:vAlign w:val="center"/>
          </w:tcPr>
          <w:p w14:paraId="776A7F79"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BA92CE2"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Powiększenie obrazu po zamrożeniu </w:t>
            </w:r>
          </w:p>
        </w:tc>
        <w:tc>
          <w:tcPr>
            <w:tcW w:w="1276" w:type="dxa"/>
            <w:shd w:val="clear" w:color="auto" w:fill="auto"/>
          </w:tcPr>
          <w:p w14:paraId="342BB18B"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7ED41A6"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C5397F7" w14:textId="77777777" w:rsidTr="004176E5">
        <w:trPr>
          <w:cantSplit/>
          <w:trHeight w:val="680"/>
        </w:trPr>
        <w:tc>
          <w:tcPr>
            <w:tcW w:w="704" w:type="dxa"/>
            <w:shd w:val="clear" w:color="auto" w:fill="auto"/>
            <w:vAlign w:val="center"/>
          </w:tcPr>
          <w:p w14:paraId="6BE865D6"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D97B1A3"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Ilość pomiarów możliwych na jednym obrazie </w:t>
            </w:r>
          </w:p>
        </w:tc>
        <w:tc>
          <w:tcPr>
            <w:tcW w:w="1276" w:type="dxa"/>
            <w:shd w:val="clear" w:color="auto" w:fill="auto"/>
          </w:tcPr>
          <w:p w14:paraId="4F868D76"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43DA79A"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541A295" w14:textId="77777777" w:rsidTr="004176E5">
        <w:trPr>
          <w:cantSplit/>
          <w:trHeight w:val="680"/>
        </w:trPr>
        <w:tc>
          <w:tcPr>
            <w:tcW w:w="704" w:type="dxa"/>
            <w:shd w:val="clear" w:color="auto" w:fill="auto"/>
            <w:vAlign w:val="center"/>
          </w:tcPr>
          <w:p w14:paraId="7DF98A1C"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69345AE4"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Przełączanie głowic z klawiatury. Możliwość przypisania głowic do poszczególnych </w:t>
            </w:r>
            <w:proofErr w:type="spellStart"/>
            <w:r w:rsidRPr="00244F56">
              <w:rPr>
                <w:rFonts w:ascii="Arial" w:eastAsiaTheme="minorHAnsi" w:hAnsi="Arial" w:cs="Arial"/>
                <w:sz w:val="18"/>
                <w:szCs w:val="18"/>
                <w:lang w:eastAsia="en-US"/>
              </w:rPr>
              <w:t>presetów</w:t>
            </w:r>
            <w:proofErr w:type="spellEnd"/>
          </w:p>
        </w:tc>
        <w:tc>
          <w:tcPr>
            <w:tcW w:w="1276" w:type="dxa"/>
            <w:shd w:val="clear" w:color="auto" w:fill="auto"/>
          </w:tcPr>
          <w:p w14:paraId="188FCD73"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CB9F6E6"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25BDEB3" w14:textId="77777777" w:rsidTr="004176E5">
        <w:trPr>
          <w:cantSplit/>
          <w:trHeight w:val="680"/>
        </w:trPr>
        <w:tc>
          <w:tcPr>
            <w:tcW w:w="704" w:type="dxa"/>
            <w:shd w:val="clear" w:color="auto" w:fill="auto"/>
            <w:vAlign w:val="center"/>
          </w:tcPr>
          <w:p w14:paraId="1206FD7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13718D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 xml:space="preserve">Podświetlany pulpit sterowniczy </w:t>
            </w:r>
          </w:p>
        </w:tc>
        <w:tc>
          <w:tcPr>
            <w:tcW w:w="1276" w:type="dxa"/>
            <w:shd w:val="clear" w:color="auto" w:fill="auto"/>
          </w:tcPr>
          <w:p w14:paraId="29C1FDE7"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750D082"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F58129F" w14:textId="77777777" w:rsidTr="004176E5">
        <w:trPr>
          <w:cantSplit/>
          <w:trHeight w:val="680"/>
        </w:trPr>
        <w:tc>
          <w:tcPr>
            <w:tcW w:w="704" w:type="dxa"/>
            <w:shd w:val="clear" w:color="auto" w:fill="auto"/>
            <w:vAlign w:val="center"/>
          </w:tcPr>
          <w:p w14:paraId="197B39D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2766CB8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Automatyczny obrys spektrum Dopplera oraz przesunięcie linii bazowej i korekcja kąta bramki Dopplerowskiej - dostępne w czasie rzeczywistym</w:t>
            </w:r>
          </w:p>
        </w:tc>
        <w:tc>
          <w:tcPr>
            <w:tcW w:w="1276" w:type="dxa"/>
            <w:shd w:val="clear" w:color="auto" w:fill="auto"/>
          </w:tcPr>
          <w:p w14:paraId="2D9A72B4"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55F9807"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94DC791" w14:textId="77777777" w:rsidTr="004176E5">
        <w:trPr>
          <w:cantSplit/>
          <w:trHeight w:val="680"/>
        </w:trPr>
        <w:tc>
          <w:tcPr>
            <w:tcW w:w="704" w:type="dxa"/>
            <w:shd w:val="clear" w:color="auto" w:fill="auto"/>
            <w:vAlign w:val="center"/>
          </w:tcPr>
          <w:p w14:paraId="60CF1B93"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461D0FD"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Raporty z badań z możliwością zapamiętywania raportów w systemie</w:t>
            </w:r>
          </w:p>
        </w:tc>
        <w:tc>
          <w:tcPr>
            <w:tcW w:w="1276" w:type="dxa"/>
            <w:shd w:val="clear" w:color="auto" w:fill="auto"/>
          </w:tcPr>
          <w:p w14:paraId="379B33AE"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A25056C"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8B8B8E5" w14:textId="77777777" w:rsidTr="004176E5">
        <w:trPr>
          <w:cantSplit/>
          <w:trHeight w:val="680"/>
        </w:trPr>
        <w:tc>
          <w:tcPr>
            <w:tcW w:w="704" w:type="dxa"/>
            <w:shd w:val="clear" w:color="auto" w:fill="auto"/>
            <w:vAlign w:val="center"/>
          </w:tcPr>
          <w:p w14:paraId="47EDDC84"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B31A1CD" w14:textId="77777777" w:rsidR="004176E5" w:rsidRPr="00244F56" w:rsidRDefault="004176E5" w:rsidP="001264D0">
            <w:pPr>
              <w:spacing w:after="160" w:line="259" w:lineRule="auto"/>
              <w:rPr>
                <w:rFonts w:ascii="Arial" w:eastAsiaTheme="minorHAnsi" w:hAnsi="Arial" w:cs="Arial"/>
                <w:sz w:val="18"/>
                <w:szCs w:val="18"/>
                <w:lang w:eastAsia="en-US"/>
              </w:rPr>
            </w:pPr>
            <w:r w:rsidRPr="00244F56">
              <w:rPr>
                <w:rFonts w:ascii="Arial" w:eastAsiaTheme="minorHAnsi" w:hAnsi="Arial" w:cs="Arial"/>
                <w:sz w:val="18"/>
                <w:szCs w:val="18"/>
                <w:lang w:eastAsia="en-US"/>
              </w:rPr>
              <w:t>Pełne oprogramowanie do badań:</w:t>
            </w:r>
          </w:p>
          <w:p w14:paraId="0A18F3E4" w14:textId="77777777" w:rsidR="004176E5" w:rsidRPr="00244F56" w:rsidRDefault="004176E5" w:rsidP="00DA6DB7">
            <w:pPr>
              <w:numPr>
                <w:ilvl w:val="0"/>
                <w:numId w:val="126"/>
              </w:numPr>
              <w:spacing w:after="160" w:line="259" w:lineRule="auto"/>
              <w:ind w:left="488"/>
              <w:rPr>
                <w:rFonts w:ascii="Arial" w:eastAsiaTheme="minorHAnsi" w:hAnsi="Arial" w:cs="Arial"/>
                <w:sz w:val="18"/>
                <w:szCs w:val="18"/>
                <w:lang w:eastAsia="en-US"/>
              </w:rPr>
            </w:pPr>
            <w:r w:rsidRPr="00244F56">
              <w:rPr>
                <w:rFonts w:ascii="Arial" w:eastAsiaTheme="minorHAnsi" w:hAnsi="Arial" w:cs="Arial"/>
                <w:sz w:val="18"/>
                <w:szCs w:val="18"/>
                <w:lang w:eastAsia="en-US"/>
              </w:rPr>
              <w:t>Brzusznych</w:t>
            </w:r>
          </w:p>
          <w:p w14:paraId="7A513110" w14:textId="77777777" w:rsidR="004176E5" w:rsidRPr="00244F56" w:rsidRDefault="004176E5" w:rsidP="00DA6DB7">
            <w:pPr>
              <w:numPr>
                <w:ilvl w:val="0"/>
                <w:numId w:val="126"/>
              </w:numPr>
              <w:spacing w:after="160" w:line="259" w:lineRule="auto"/>
              <w:ind w:left="488"/>
              <w:rPr>
                <w:rFonts w:ascii="Arial" w:eastAsiaTheme="minorHAnsi" w:hAnsi="Arial" w:cs="Arial"/>
                <w:sz w:val="18"/>
                <w:szCs w:val="18"/>
                <w:lang w:eastAsia="en-US"/>
              </w:rPr>
            </w:pPr>
            <w:r w:rsidRPr="00244F56">
              <w:rPr>
                <w:rFonts w:ascii="Arial" w:eastAsiaTheme="minorHAnsi" w:hAnsi="Arial" w:cs="Arial"/>
                <w:sz w:val="18"/>
                <w:szCs w:val="18"/>
                <w:lang w:eastAsia="en-US"/>
              </w:rPr>
              <w:t>Ginekologiczno-położniczych</w:t>
            </w:r>
          </w:p>
          <w:p w14:paraId="17D43EB5" w14:textId="77777777" w:rsidR="004176E5" w:rsidRPr="00244F56" w:rsidRDefault="004176E5" w:rsidP="00DA6DB7">
            <w:pPr>
              <w:numPr>
                <w:ilvl w:val="0"/>
                <w:numId w:val="126"/>
              </w:numPr>
              <w:spacing w:after="160" w:line="259" w:lineRule="auto"/>
              <w:ind w:left="488"/>
              <w:rPr>
                <w:rFonts w:ascii="Arial" w:eastAsiaTheme="minorHAnsi" w:hAnsi="Arial" w:cs="Arial"/>
                <w:sz w:val="18"/>
                <w:szCs w:val="18"/>
                <w:lang w:eastAsia="en-US"/>
              </w:rPr>
            </w:pPr>
            <w:r w:rsidRPr="00244F56">
              <w:rPr>
                <w:rFonts w:ascii="Arial" w:eastAsiaTheme="minorHAnsi" w:hAnsi="Arial" w:cs="Arial"/>
                <w:sz w:val="18"/>
                <w:szCs w:val="18"/>
                <w:lang w:eastAsia="en-US"/>
              </w:rPr>
              <w:t>Małych narządów</w:t>
            </w:r>
          </w:p>
          <w:p w14:paraId="44765E06" w14:textId="77777777" w:rsidR="004176E5" w:rsidRPr="00244F56" w:rsidRDefault="004176E5" w:rsidP="00DA6DB7">
            <w:pPr>
              <w:numPr>
                <w:ilvl w:val="0"/>
                <w:numId w:val="126"/>
              </w:numPr>
              <w:spacing w:after="160" w:line="259" w:lineRule="auto"/>
              <w:ind w:left="488"/>
              <w:rPr>
                <w:rFonts w:ascii="Arial" w:eastAsiaTheme="minorHAnsi" w:hAnsi="Arial" w:cs="Arial"/>
                <w:sz w:val="18"/>
                <w:szCs w:val="18"/>
                <w:lang w:eastAsia="en-US"/>
              </w:rPr>
            </w:pPr>
            <w:r w:rsidRPr="00244F56">
              <w:rPr>
                <w:rFonts w:ascii="Arial" w:eastAsiaTheme="minorHAnsi" w:hAnsi="Arial" w:cs="Arial"/>
                <w:sz w:val="18"/>
                <w:szCs w:val="18"/>
                <w:lang w:eastAsia="en-US"/>
              </w:rPr>
              <w:t xml:space="preserve">Naczyniowych </w:t>
            </w:r>
          </w:p>
          <w:p w14:paraId="0C01F5D5" w14:textId="77777777" w:rsidR="004176E5" w:rsidRPr="00244F56" w:rsidRDefault="004176E5" w:rsidP="00DA6DB7">
            <w:pPr>
              <w:numPr>
                <w:ilvl w:val="0"/>
                <w:numId w:val="126"/>
              </w:numPr>
              <w:spacing w:after="160" w:line="259" w:lineRule="auto"/>
              <w:ind w:left="488"/>
              <w:rPr>
                <w:rFonts w:ascii="Arial" w:eastAsiaTheme="minorHAnsi" w:hAnsi="Arial" w:cs="Arial"/>
                <w:sz w:val="18"/>
                <w:szCs w:val="18"/>
                <w:lang w:eastAsia="en-US"/>
              </w:rPr>
            </w:pPr>
            <w:r w:rsidRPr="00244F56">
              <w:rPr>
                <w:rFonts w:ascii="Arial" w:eastAsiaTheme="minorHAnsi" w:hAnsi="Arial" w:cs="Arial"/>
                <w:sz w:val="18"/>
                <w:szCs w:val="18"/>
                <w:lang w:eastAsia="en-US"/>
              </w:rPr>
              <w:t>Mięśniowo-szkieletowych</w:t>
            </w:r>
          </w:p>
          <w:p w14:paraId="4240A433" w14:textId="77777777" w:rsidR="004176E5" w:rsidRPr="00244F56" w:rsidRDefault="004176E5" w:rsidP="00DA6DB7">
            <w:pPr>
              <w:numPr>
                <w:ilvl w:val="0"/>
                <w:numId w:val="126"/>
              </w:numPr>
              <w:spacing w:after="160" w:line="259" w:lineRule="auto"/>
              <w:ind w:left="488"/>
              <w:rPr>
                <w:rFonts w:ascii="Arial" w:eastAsiaTheme="minorHAnsi" w:hAnsi="Arial" w:cs="Arial"/>
                <w:sz w:val="18"/>
                <w:szCs w:val="18"/>
                <w:lang w:eastAsia="en-US"/>
              </w:rPr>
            </w:pPr>
            <w:r w:rsidRPr="00244F56">
              <w:rPr>
                <w:rFonts w:ascii="Arial" w:eastAsiaTheme="minorHAnsi" w:hAnsi="Arial" w:cs="Arial"/>
                <w:sz w:val="18"/>
                <w:szCs w:val="18"/>
                <w:lang w:eastAsia="en-US"/>
              </w:rPr>
              <w:t>Ortopedycznych</w:t>
            </w:r>
          </w:p>
        </w:tc>
        <w:tc>
          <w:tcPr>
            <w:tcW w:w="1276" w:type="dxa"/>
            <w:shd w:val="clear" w:color="auto" w:fill="auto"/>
          </w:tcPr>
          <w:p w14:paraId="44E81EBB"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31E9EA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30CD57A1" w14:textId="77777777" w:rsidTr="004176E5">
        <w:trPr>
          <w:cantSplit/>
          <w:trHeight w:val="680"/>
        </w:trPr>
        <w:tc>
          <w:tcPr>
            <w:tcW w:w="704" w:type="dxa"/>
            <w:shd w:val="clear" w:color="auto" w:fill="auto"/>
            <w:vAlign w:val="center"/>
          </w:tcPr>
          <w:p w14:paraId="3CBF256E"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C0BBE30"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
                <w:sz w:val="18"/>
                <w:szCs w:val="18"/>
                <w:lang w:eastAsia="en-US"/>
              </w:rPr>
              <w:t xml:space="preserve">Głowica Liniowa </w:t>
            </w:r>
            <w:r w:rsidRPr="00244F56">
              <w:rPr>
                <w:rFonts w:ascii="Arial" w:eastAsiaTheme="minorHAnsi" w:hAnsi="Arial" w:cs="Arial"/>
                <w:sz w:val="18"/>
                <w:szCs w:val="18"/>
                <w:lang w:eastAsia="en-US"/>
              </w:rPr>
              <w:t>szerokopasmowa, matrycowa, ze zmianą częstotliwości pracy. Podać typ.</w:t>
            </w:r>
          </w:p>
        </w:tc>
        <w:tc>
          <w:tcPr>
            <w:tcW w:w="1276" w:type="dxa"/>
            <w:shd w:val="clear" w:color="auto" w:fill="auto"/>
          </w:tcPr>
          <w:p w14:paraId="398BE705"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1673E49"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86D6AB7" w14:textId="77777777" w:rsidTr="004176E5">
        <w:trPr>
          <w:cantSplit/>
          <w:trHeight w:val="680"/>
        </w:trPr>
        <w:tc>
          <w:tcPr>
            <w:tcW w:w="704" w:type="dxa"/>
            <w:shd w:val="clear" w:color="auto" w:fill="auto"/>
            <w:vAlign w:val="center"/>
          </w:tcPr>
          <w:p w14:paraId="50A77E8C"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4AEB08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Zakres częstotliwości prac </w:t>
            </w:r>
            <w:r w:rsidRPr="00244F56">
              <w:rPr>
                <w:rFonts w:ascii="Arial" w:eastAsiaTheme="minorHAnsi" w:hAnsi="Arial" w:cs="Arial"/>
                <w:sz w:val="18"/>
                <w:szCs w:val="18"/>
                <w:lang w:eastAsia="en-US"/>
              </w:rPr>
              <w:br/>
              <w:t>min. 5,0 – 18,0 MHz</w:t>
            </w:r>
          </w:p>
        </w:tc>
        <w:tc>
          <w:tcPr>
            <w:tcW w:w="1276" w:type="dxa"/>
            <w:shd w:val="clear" w:color="auto" w:fill="auto"/>
          </w:tcPr>
          <w:p w14:paraId="7CB6111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1878E5E"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B241255" w14:textId="77777777" w:rsidTr="004176E5">
        <w:trPr>
          <w:cantSplit/>
          <w:trHeight w:val="680"/>
        </w:trPr>
        <w:tc>
          <w:tcPr>
            <w:tcW w:w="704" w:type="dxa"/>
            <w:shd w:val="clear" w:color="auto" w:fill="auto"/>
            <w:vAlign w:val="center"/>
          </w:tcPr>
          <w:p w14:paraId="38A3BBA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C62F950" w14:textId="77777777" w:rsidR="004176E5" w:rsidRPr="00244F56" w:rsidRDefault="004176E5" w:rsidP="001264D0">
            <w:pPr>
              <w:snapToGrid w:val="0"/>
              <w:rPr>
                <w:rFonts w:ascii="Arial" w:hAnsi="Arial" w:cs="Arial"/>
                <w:sz w:val="18"/>
                <w:szCs w:val="18"/>
              </w:rPr>
            </w:pPr>
            <w:r w:rsidRPr="00244F56">
              <w:rPr>
                <w:rFonts w:ascii="Arial" w:hAnsi="Arial" w:cs="Arial"/>
                <w:sz w:val="18"/>
                <w:szCs w:val="18"/>
              </w:rPr>
              <w:t xml:space="preserve">Ilość częstotliwości dla </w:t>
            </w:r>
            <w:proofErr w:type="spellStart"/>
            <w:r w:rsidRPr="00244F56">
              <w:rPr>
                <w:rFonts w:ascii="Arial" w:hAnsi="Arial" w:cs="Arial"/>
                <w:sz w:val="18"/>
                <w:szCs w:val="18"/>
              </w:rPr>
              <w:t>dopplera</w:t>
            </w:r>
            <w:proofErr w:type="spellEnd"/>
            <w:r w:rsidRPr="00244F56">
              <w:rPr>
                <w:rFonts w:ascii="Arial" w:hAnsi="Arial" w:cs="Arial"/>
                <w:sz w:val="18"/>
                <w:szCs w:val="18"/>
              </w:rPr>
              <w:t xml:space="preserve"> pulsacyjnego (PW)  </w:t>
            </w:r>
          </w:p>
          <w:p w14:paraId="7C0377BB" w14:textId="77777777" w:rsidR="004176E5" w:rsidRPr="00244F56" w:rsidRDefault="004176E5" w:rsidP="001264D0">
            <w:pPr>
              <w:spacing w:before="120" w:after="120"/>
              <w:rPr>
                <w:rFonts w:ascii="Verdana" w:eastAsiaTheme="minorHAnsi" w:hAnsi="Verdana" w:cs="Calibri"/>
                <w:sz w:val="18"/>
                <w:szCs w:val="18"/>
                <w:lang w:eastAsia="en-US"/>
              </w:rPr>
            </w:pPr>
          </w:p>
        </w:tc>
        <w:tc>
          <w:tcPr>
            <w:tcW w:w="1276" w:type="dxa"/>
            <w:shd w:val="clear" w:color="auto" w:fill="auto"/>
          </w:tcPr>
          <w:p w14:paraId="2C1542F0" w14:textId="154BE0AE" w:rsidR="004176E5" w:rsidRPr="00244F56" w:rsidRDefault="00576C72"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w:t>
            </w:r>
            <w:r>
              <w:rPr>
                <w:rFonts w:ascii="Verdana" w:eastAsia="Calibri" w:hAnsi="Verdana"/>
                <w:sz w:val="18"/>
                <w:szCs w:val="18"/>
                <w:lang w:eastAsia="en-US"/>
              </w:rPr>
              <w:t>, podać</w:t>
            </w:r>
          </w:p>
        </w:tc>
        <w:tc>
          <w:tcPr>
            <w:tcW w:w="3686" w:type="dxa"/>
            <w:shd w:val="clear" w:color="auto" w:fill="auto"/>
            <w:vAlign w:val="center"/>
          </w:tcPr>
          <w:p w14:paraId="5EC1C80A"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4A4C209" w14:textId="77777777" w:rsidTr="004176E5">
        <w:trPr>
          <w:cantSplit/>
          <w:trHeight w:val="680"/>
        </w:trPr>
        <w:tc>
          <w:tcPr>
            <w:tcW w:w="704" w:type="dxa"/>
            <w:shd w:val="clear" w:color="auto" w:fill="auto"/>
            <w:vAlign w:val="center"/>
          </w:tcPr>
          <w:p w14:paraId="41E0138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C5A1B47"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Szerokość pola skanowania max. 40 mm</w:t>
            </w:r>
          </w:p>
        </w:tc>
        <w:tc>
          <w:tcPr>
            <w:tcW w:w="1276" w:type="dxa"/>
            <w:shd w:val="clear" w:color="auto" w:fill="auto"/>
          </w:tcPr>
          <w:p w14:paraId="37D54896"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69F9F08"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8F94E8A" w14:textId="77777777" w:rsidTr="004176E5">
        <w:trPr>
          <w:cantSplit/>
          <w:trHeight w:val="680"/>
        </w:trPr>
        <w:tc>
          <w:tcPr>
            <w:tcW w:w="704" w:type="dxa"/>
            <w:shd w:val="clear" w:color="auto" w:fill="auto"/>
            <w:vAlign w:val="center"/>
          </w:tcPr>
          <w:p w14:paraId="5FB49BB9"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2EC6FAD9"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Obrazowanie harmoniczne  min. </w:t>
            </w:r>
            <w:r w:rsidRPr="00244F56">
              <w:rPr>
                <w:rFonts w:ascii="Arial" w:eastAsiaTheme="minorHAnsi" w:hAnsi="Arial" w:cs="Arial"/>
                <w:sz w:val="18"/>
                <w:szCs w:val="18"/>
                <w:lang w:eastAsia="en-US"/>
              </w:rPr>
              <w:br/>
              <w:t>8 pasm częstotliwości</w:t>
            </w:r>
          </w:p>
        </w:tc>
        <w:tc>
          <w:tcPr>
            <w:tcW w:w="1276" w:type="dxa"/>
            <w:shd w:val="clear" w:color="auto" w:fill="auto"/>
          </w:tcPr>
          <w:p w14:paraId="22922D3A"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5DC8C26"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BC4929D" w14:textId="77777777" w:rsidTr="004176E5">
        <w:trPr>
          <w:cantSplit/>
          <w:trHeight w:val="680"/>
        </w:trPr>
        <w:tc>
          <w:tcPr>
            <w:tcW w:w="704" w:type="dxa"/>
            <w:shd w:val="clear" w:color="auto" w:fill="auto"/>
            <w:vAlign w:val="center"/>
          </w:tcPr>
          <w:p w14:paraId="0F4701F1"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32222D2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b/>
                <w:sz w:val="18"/>
                <w:szCs w:val="18"/>
                <w:lang w:eastAsia="en-US"/>
              </w:rPr>
              <w:t xml:space="preserve">Głowica Liniowa </w:t>
            </w:r>
            <w:r w:rsidRPr="00244F56">
              <w:rPr>
                <w:rFonts w:ascii="Arial" w:eastAsiaTheme="minorHAnsi" w:hAnsi="Arial" w:cs="Arial"/>
                <w:sz w:val="18"/>
                <w:szCs w:val="18"/>
                <w:lang w:eastAsia="en-US"/>
              </w:rPr>
              <w:t>szerokopasmowa ze zmianą częstotliwości pracy. Podać typ.</w:t>
            </w:r>
          </w:p>
        </w:tc>
        <w:tc>
          <w:tcPr>
            <w:tcW w:w="1276" w:type="dxa"/>
            <w:shd w:val="clear" w:color="auto" w:fill="auto"/>
          </w:tcPr>
          <w:p w14:paraId="642A15C4"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B969AFB"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761440F" w14:textId="77777777" w:rsidTr="004176E5">
        <w:trPr>
          <w:cantSplit/>
          <w:trHeight w:val="680"/>
        </w:trPr>
        <w:tc>
          <w:tcPr>
            <w:tcW w:w="704" w:type="dxa"/>
            <w:shd w:val="clear" w:color="auto" w:fill="auto"/>
            <w:vAlign w:val="center"/>
          </w:tcPr>
          <w:p w14:paraId="0F39353B"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20BBC1A5"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Zakres częstotliwości pracy </w:t>
            </w:r>
            <w:r w:rsidRPr="00244F56">
              <w:rPr>
                <w:rFonts w:ascii="Arial" w:eastAsiaTheme="minorHAnsi" w:hAnsi="Arial" w:cs="Arial"/>
                <w:sz w:val="18"/>
                <w:szCs w:val="18"/>
                <w:lang w:eastAsia="en-US"/>
              </w:rPr>
              <w:br/>
              <w:t xml:space="preserve">min. </w:t>
            </w:r>
          </w:p>
        </w:tc>
        <w:tc>
          <w:tcPr>
            <w:tcW w:w="1276" w:type="dxa"/>
            <w:shd w:val="clear" w:color="auto" w:fill="auto"/>
          </w:tcPr>
          <w:p w14:paraId="5E00AD08"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31C96CD7"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133C7C4F" w14:textId="77777777" w:rsidTr="004176E5">
        <w:trPr>
          <w:cantSplit/>
          <w:trHeight w:val="680"/>
        </w:trPr>
        <w:tc>
          <w:tcPr>
            <w:tcW w:w="704" w:type="dxa"/>
            <w:shd w:val="clear" w:color="auto" w:fill="auto"/>
            <w:vAlign w:val="center"/>
          </w:tcPr>
          <w:p w14:paraId="097C9FA9"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D05D05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Liczba elementów min. 190</w:t>
            </w:r>
          </w:p>
        </w:tc>
        <w:tc>
          <w:tcPr>
            <w:tcW w:w="1276" w:type="dxa"/>
            <w:shd w:val="clear" w:color="auto" w:fill="auto"/>
          </w:tcPr>
          <w:p w14:paraId="3315769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2E41668"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7F0CDCC" w14:textId="77777777" w:rsidTr="004176E5">
        <w:trPr>
          <w:cantSplit/>
          <w:trHeight w:val="680"/>
        </w:trPr>
        <w:tc>
          <w:tcPr>
            <w:tcW w:w="704" w:type="dxa"/>
            <w:shd w:val="clear" w:color="auto" w:fill="auto"/>
            <w:vAlign w:val="center"/>
          </w:tcPr>
          <w:p w14:paraId="1279A517"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FBF1448"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Szerokość pola skanowania </w:t>
            </w:r>
            <w:r w:rsidRPr="00244F56">
              <w:rPr>
                <w:rFonts w:ascii="Arial" w:eastAsiaTheme="minorHAnsi" w:hAnsi="Arial" w:cs="Arial"/>
                <w:sz w:val="18"/>
                <w:szCs w:val="18"/>
                <w:lang w:eastAsia="en-US"/>
              </w:rPr>
              <w:br/>
              <w:t>max. 40 mm</w:t>
            </w:r>
          </w:p>
        </w:tc>
        <w:tc>
          <w:tcPr>
            <w:tcW w:w="1276" w:type="dxa"/>
            <w:shd w:val="clear" w:color="auto" w:fill="auto"/>
          </w:tcPr>
          <w:p w14:paraId="4079FF73"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239A160"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4046A34" w14:textId="77777777" w:rsidTr="004176E5">
        <w:trPr>
          <w:cantSplit/>
          <w:trHeight w:val="680"/>
        </w:trPr>
        <w:tc>
          <w:tcPr>
            <w:tcW w:w="704" w:type="dxa"/>
            <w:shd w:val="clear" w:color="auto" w:fill="auto"/>
            <w:vAlign w:val="center"/>
          </w:tcPr>
          <w:p w14:paraId="3C13D07E"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F32534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Obrazowanie harmoniczne </w:t>
            </w:r>
            <w:r w:rsidRPr="00244F56">
              <w:rPr>
                <w:rFonts w:ascii="Arial" w:eastAsiaTheme="minorHAnsi" w:hAnsi="Arial" w:cs="Arial"/>
                <w:sz w:val="18"/>
                <w:szCs w:val="18"/>
                <w:lang w:eastAsia="en-US"/>
              </w:rPr>
              <w:br/>
            </w:r>
          </w:p>
        </w:tc>
        <w:tc>
          <w:tcPr>
            <w:tcW w:w="1276" w:type="dxa"/>
            <w:shd w:val="clear" w:color="auto" w:fill="auto"/>
          </w:tcPr>
          <w:p w14:paraId="28B0CA84"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8E7E9E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0EA6786" w14:textId="77777777" w:rsidTr="004176E5">
        <w:trPr>
          <w:cantSplit/>
          <w:trHeight w:val="680"/>
        </w:trPr>
        <w:tc>
          <w:tcPr>
            <w:tcW w:w="704" w:type="dxa"/>
            <w:shd w:val="clear" w:color="auto" w:fill="auto"/>
            <w:vAlign w:val="center"/>
          </w:tcPr>
          <w:p w14:paraId="786B2454"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15DA9BE"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Obrazowanie trapezowe</w:t>
            </w:r>
          </w:p>
        </w:tc>
        <w:tc>
          <w:tcPr>
            <w:tcW w:w="1276" w:type="dxa"/>
            <w:shd w:val="clear" w:color="auto" w:fill="auto"/>
          </w:tcPr>
          <w:p w14:paraId="4145C859"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1B61257"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37568C95" w14:textId="77777777" w:rsidTr="004176E5">
        <w:trPr>
          <w:cantSplit/>
          <w:trHeight w:val="680"/>
        </w:trPr>
        <w:tc>
          <w:tcPr>
            <w:tcW w:w="704" w:type="dxa"/>
            <w:shd w:val="clear" w:color="auto" w:fill="auto"/>
            <w:vAlign w:val="center"/>
          </w:tcPr>
          <w:p w14:paraId="7A1D8D96"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ACDB15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 xml:space="preserve">Możliwość rozbudowy o głowicę kardiologiczną </w:t>
            </w:r>
          </w:p>
        </w:tc>
        <w:tc>
          <w:tcPr>
            <w:tcW w:w="1276" w:type="dxa"/>
            <w:shd w:val="clear" w:color="auto" w:fill="auto"/>
          </w:tcPr>
          <w:p w14:paraId="201A6959"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E0D17CA"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B52978B" w14:textId="77777777" w:rsidTr="004176E5">
        <w:trPr>
          <w:cantSplit/>
          <w:trHeight w:val="680"/>
        </w:trPr>
        <w:tc>
          <w:tcPr>
            <w:tcW w:w="704" w:type="dxa"/>
            <w:shd w:val="clear" w:color="auto" w:fill="auto"/>
            <w:vAlign w:val="center"/>
          </w:tcPr>
          <w:p w14:paraId="0E5BEEB3"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7E0EFD6"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 xml:space="preserve">Możliwość rozbudowy systemu </w:t>
            </w:r>
            <w:r w:rsidRPr="00244F56">
              <w:rPr>
                <w:rFonts w:ascii="Arial" w:eastAsiaTheme="minorHAnsi" w:hAnsi="Arial" w:cs="Arial"/>
                <w:sz w:val="18"/>
                <w:szCs w:val="18"/>
                <w:lang w:eastAsia="ar-SA"/>
              </w:rPr>
              <w:br/>
              <w:t>o wielopłaszczyznowe głowice przezprzełykowe</w:t>
            </w:r>
          </w:p>
        </w:tc>
        <w:tc>
          <w:tcPr>
            <w:tcW w:w="1276" w:type="dxa"/>
            <w:shd w:val="clear" w:color="auto" w:fill="auto"/>
          </w:tcPr>
          <w:p w14:paraId="0B5DE865"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FCBDFB8"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0126FEA" w14:textId="77777777" w:rsidTr="004176E5">
        <w:trPr>
          <w:cantSplit/>
          <w:trHeight w:val="680"/>
        </w:trPr>
        <w:tc>
          <w:tcPr>
            <w:tcW w:w="704" w:type="dxa"/>
            <w:shd w:val="clear" w:color="auto" w:fill="auto"/>
            <w:vAlign w:val="center"/>
          </w:tcPr>
          <w:p w14:paraId="0D515652"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46951B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 xml:space="preserve">Możliwość rozbudowy o funkcję </w:t>
            </w:r>
            <w:r w:rsidRPr="00244F56">
              <w:rPr>
                <w:rFonts w:ascii="Arial" w:eastAsiaTheme="minorHAnsi" w:hAnsi="Arial" w:cs="Arial"/>
                <w:sz w:val="18"/>
                <w:szCs w:val="18"/>
                <w:lang w:eastAsia="ar-SA"/>
              </w:rPr>
              <w:br/>
              <w:t>i oprogramowanie umożliwiające badanie i pomiar sprężystości naczyń</w:t>
            </w:r>
          </w:p>
        </w:tc>
        <w:tc>
          <w:tcPr>
            <w:tcW w:w="1276" w:type="dxa"/>
            <w:shd w:val="clear" w:color="auto" w:fill="auto"/>
          </w:tcPr>
          <w:p w14:paraId="5771CA93"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090280C3"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F507B6E" w14:textId="77777777" w:rsidTr="004176E5">
        <w:trPr>
          <w:cantSplit/>
          <w:trHeight w:val="680"/>
        </w:trPr>
        <w:tc>
          <w:tcPr>
            <w:tcW w:w="704" w:type="dxa"/>
            <w:shd w:val="clear" w:color="auto" w:fill="auto"/>
            <w:vAlign w:val="center"/>
          </w:tcPr>
          <w:p w14:paraId="1E5C2AE4"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0E64039"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Możliwość rozbudowy o obrazowanie panoramiczne na głowicach Liniowych</w:t>
            </w:r>
          </w:p>
        </w:tc>
        <w:tc>
          <w:tcPr>
            <w:tcW w:w="1276" w:type="dxa"/>
            <w:shd w:val="clear" w:color="auto" w:fill="auto"/>
          </w:tcPr>
          <w:p w14:paraId="2C3AAAEB"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B9A7392"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DAFCDDE" w14:textId="77777777" w:rsidTr="004176E5">
        <w:trPr>
          <w:cantSplit/>
          <w:trHeight w:val="680"/>
        </w:trPr>
        <w:tc>
          <w:tcPr>
            <w:tcW w:w="704" w:type="dxa"/>
            <w:shd w:val="clear" w:color="auto" w:fill="auto"/>
            <w:vAlign w:val="center"/>
          </w:tcPr>
          <w:p w14:paraId="4D9C318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C2510E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 xml:space="preserve">Możliwość rozbudowy systemu </w:t>
            </w:r>
            <w:r w:rsidRPr="00244F56">
              <w:rPr>
                <w:rFonts w:ascii="Arial" w:eastAsiaTheme="minorHAnsi" w:hAnsi="Arial" w:cs="Arial"/>
                <w:sz w:val="18"/>
                <w:szCs w:val="18"/>
                <w:lang w:eastAsia="ar-SA"/>
              </w:rPr>
              <w:br/>
              <w:t xml:space="preserve">o objętościową głowicę Liniową 3D/4D </w:t>
            </w:r>
          </w:p>
        </w:tc>
        <w:tc>
          <w:tcPr>
            <w:tcW w:w="1276" w:type="dxa"/>
            <w:shd w:val="clear" w:color="auto" w:fill="auto"/>
          </w:tcPr>
          <w:p w14:paraId="35079B8F"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FDEB417"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47D40AAE" w14:textId="77777777" w:rsidTr="004176E5">
        <w:trPr>
          <w:cantSplit/>
          <w:trHeight w:val="680"/>
        </w:trPr>
        <w:tc>
          <w:tcPr>
            <w:tcW w:w="704" w:type="dxa"/>
            <w:shd w:val="clear" w:color="auto" w:fill="auto"/>
            <w:vAlign w:val="center"/>
          </w:tcPr>
          <w:p w14:paraId="304EFBF3"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61246E8B" w14:textId="77777777" w:rsidR="004176E5" w:rsidRPr="00244F56" w:rsidRDefault="004176E5" w:rsidP="001264D0">
            <w:pPr>
              <w:spacing w:before="120" w:after="120"/>
              <w:rPr>
                <w:rFonts w:ascii="Arial" w:eastAsiaTheme="minorHAnsi" w:hAnsi="Arial" w:cs="Arial"/>
                <w:color w:val="000000" w:themeColor="text1"/>
                <w:sz w:val="18"/>
                <w:szCs w:val="18"/>
                <w:lang w:eastAsia="ar-SA"/>
              </w:rPr>
            </w:pPr>
            <w:r w:rsidRPr="00244F56">
              <w:rPr>
                <w:rFonts w:ascii="Arial" w:hAnsi="Arial" w:cs="Arial"/>
                <w:color w:val="000000" w:themeColor="text1"/>
                <w:sz w:val="18"/>
                <w:szCs w:val="18"/>
                <w:lang w:eastAsia="ar-SA"/>
              </w:rPr>
              <w:t xml:space="preserve">Możliwość rozbudowy systemu o głowicę </w:t>
            </w:r>
            <w:proofErr w:type="spellStart"/>
            <w:r w:rsidRPr="00244F56">
              <w:rPr>
                <w:rFonts w:ascii="Arial" w:hAnsi="Arial" w:cs="Arial"/>
                <w:color w:val="000000" w:themeColor="text1"/>
                <w:sz w:val="18"/>
                <w:szCs w:val="18"/>
                <w:lang w:eastAsia="ar-SA"/>
              </w:rPr>
              <w:t>Rectalną</w:t>
            </w:r>
            <w:proofErr w:type="spellEnd"/>
            <w:r w:rsidRPr="00244F56">
              <w:rPr>
                <w:rFonts w:ascii="Arial" w:hAnsi="Arial" w:cs="Arial"/>
                <w:color w:val="000000" w:themeColor="text1"/>
                <w:sz w:val="18"/>
                <w:szCs w:val="18"/>
                <w:lang w:eastAsia="ar-SA"/>
              </w:rPr>
              <w:t xml:space="preserve">, radialną, 360 stopni, </w:t>
            </w:r>
          </w:p>
        </w:tc>
        <w:tc>
          <w:tcPr>
            <w:tcW w:w="1276" w:type="dxa"/>
            <w:shd w:val="clear" w:color="auto" w:fill="auto"/>
          </w:tcPr>
          <w:p w14:paraId="4DB1BF75" w14:textId="77777777" w:rsidR="004176E5" w:rsidRPr="00244F56" w:rsidRDefault="004176E5" w:rsidP="001264D0">
            <w:pPr>
              <w:spacing w:after="160" w:line="259" w:lineRule="auto"/>
              <w:jc w:val="center"/>
              <w:rPr>
                <w:rFonts w:ascii="Verdana" w:eastAsia="Calibri" w:hAnsi="Verdana"/>
                <w:color w:val="000000" w:themeColor="text1"/>
                <w:sz w:val="18"/>
                <w:szCs w:val="18"/>
                <w:lang w:eastAsia="en-US"/>
              </w:rPr>
            </w:pPr>
            <w:r w:rsidRPr="00244F56">
              <w:rPr>
                <w:rFonts w:ascii="Verdana" w:eastAsia="Calibri" w:hAnsi="Verdana"/>
                <w:color w:val="000000" w:themeColor="text1"/>
                <w:sz w:val="18"/>
                <w:szCs w:val="18"/>
                <w:lang w:eastAsia="en-US"/>
              </w:rPr>
              <w:t>Tak, podać</w:t>
            </w:r>
          </w:p>
        </w:tc>
        <w:tc>
          <w:tcPr>
            <w:tcW w:w="3686" w:type="dxa"/>
            <w:shd w:val="clear" w:color="auto" w:fill="auto"/>
            <w:vAlign w:val="center"/>
          </w:tcPr>
          <w:p w14:paraId="365DCED1"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55293055" w14:textId="77777777" w:rsidTr="004176E5">
        <w:trPr>
          <w:cantSplit/>
          <w:trHeight w:val="680"/>
        </w:trPr>
        <w:tc>
          <w:tcPr>
            <w:tcW w:w="704" w:type="dxa"/>
            <w:shd w:val="clear" w:color="auto" w:fill="auto"/>
            <w:vAlign w:val="center"/>
          </w:tcPr>
          <w:p w14:paraId="2CAA9E7D"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288EDCC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ar-SA"/>
              </w:rPr>
              <w:t xml:space="preserve">Możliwość rozbudowy systemu </w:t>
            </w:r>
            <w:r w:rsidRPr="00244F56">
              <w:rPr>
                <w:rFonts w:ascii="Arial" w:eastAsiaTheme="minorHAnsi" w:hAnsi="Arial" w:cs="Arial"/>
                <w:sz w:val="18"/>
                <w:szCs w:val="18"/>
                <w:lang w:eastAsia="ar-SA"/>
              </w:rPr>
              <w:br/>
              <w:t xml:space="preserve">o bezprzewodowy (podczerwień) programowalny pilot zdalnego sterowania </w:t>
            </w:r>
          </w:p>
        </w:tc>
        <w:tc>
          <w:tcPr>
            <w:tcW w:w="1276" w:type="dxa"/>
            <w:shd w:val="clear" w:color="auto" w:fill="auto"/>
          </w:tcPr>
          <w:p w14:paraId="0BB7AC90"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26FC6C4"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0035CF5F" w14:textId="77777777" w:rsidTr="004176E5">
        <w:trPr>
          <w:cantSplit/>
          <w:trHeight w:val="680"/>
        </w:trPr>
        <w:tc>
          <w:tcPr>
            <w:tcW w:w="704" w:type="dxa"/>
            <w:shd w:val="clear" w:color="auto" w:fill="auto"/>
            <w:vAlign w:val="center"/>
          </w:tcPr>
          <w:p w14:paraId="5A6AED6F"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532396A9"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Gwarancja na cały system (aparat, głowice, </w:t>
            </w:r>
            <w:proofErr w:type="spellStart"/>
            <w:r w:rsidRPr="00244F56">
              <w:rPr>
                <w:rFonts w:ascii="Arial" w:eastAsiaTheme="minorHAnsi" w:hAnsi="Arial" w:cs="Arial"/>
                <w:sz w:val="18"/>
                <w:szCs w:val="18"/>
                <w:lang w:eastAsia="en-US"/>
              </w:rPr>
              <w:t>printer</w:t>
            </w:r>
            <w:proofErr w:type="spellEnd"/>
            <w:r w:rsidRPr="00244F56">
              <w:rPr>
                <w:rFonts w:ascii="Arial" w:eastAsiaTheme="minorHAnsi" w:hAnsi="Arial" w:cs="Arial"/>
                <w:sz w:val="18"/>
                <w:szCs w:val="18"/>
                <w:lang w:eastAsia="en-US"/>
              </w:rPr>
              <w:t xml:space="preserve">)  - min. </w:t>
            </w:r>
            <w:r w:rsidRPr="00244F56">
              <w:rPr>
                <w:rFonts w:ascii="Arial" w:eastAsiaTheme="minorHAnsi" w:hAnsi="Arial" w:cs="Arial"/>
                <w:bCs/>
                <w:sz w:val="18"/>
                <w:szCs w:val="18"/>
                <w:lang w:eastAsia="en-US"/>
              </w:rPr>
              <w:t>24 miesiące</w:t>
            </w:r>
          </w:p>
        </w:tc>
        <w:tc>
          <w:tcPr>
            <w:tcW w:w="1276" w:type="dxa"/>
          </w:tcPr>
          <w:p w14:paraId="1757BB59"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6DFC3979"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567B507" w14:textId="77777777" w:rsidTr="004176E5">
        <w:trPr>
          <w:cantSplit/>
          <w:trHeight w:val="680"/>
        </w:trPr>
        <w:tc>
          <w:tcPr>
            <w:tcW w:w="704" w:type="dxa"/>
            <w:shd w:val="clear" w:color="auto" w:fill="auto"/>
            <w:vAlign w:val="center"/>
          </w:tcPr>
          <w:p w14:paraId="2B611F18"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47F29C4F"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Instrukcja obsługi w języku polskim (dostarczyć wraz z aparatem)</w:t>
            </w:r>
          </w:p>
        </w:tc>
        <w:tc>
          <w:tcPr>
            <w:tcW w:w="1276" w:type="dxa"/>
          </w:tcPr>
          <w:p w14:paraId="41635A97"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11F95612"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7FF61996" w14:textId="77777777" w:rsidTr="004176E5">
        <w:trPr>
          <w:cantSplit/>
          <w:trHeight w:val="680"/>
        </w:trPr>
        <w:tc>
          <w:tcPr>
            <w:tcW w:w="704" w:type="dxa"/>
            <w:shd w:val="clear" w:color="auto" w:fill="auto"/>
            <w:vAlign w:val="center"/>
          </w:tcPr>
          <w:p w14:paraId="169881C5"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73B72D31"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 xml:space="preserve">Certyfikat CE lub deklaracja na aparat </w:t>
            </w:r>
            <w:r w:rsidRPr="00244F56">
              <w:rPr>
                <w:rFonts w:ascii="Arial" w:eastAsiaTheme="minorHAnsi" w:hAnsi="Arial" w:cs="Arial"/>
                <w:sz w:val="18"/>
                <w:szCs w:val="18"/>
                <w:lang w:eastAsia="en-US"/>
              </w:rPr>
              <w:br/>
              <w:t>i głowice (dokumenty załączyć)</w:t>
            </w:r>
          </w:p>
        </w:tc>
        <w:tc>
          <w:tcPr>
            <w:tcW w:w="1276" w:type="dxa"/>
          </w:tcPr>
          <w:p w14:paraId="554DADB5"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4C29F057" w14:textId="77777777" w:rsidR="004176E5" w:rsidRPr="00244F56" w:rsidRDefault="004176E5" w:rsidP="001264D0">
            <w:pPr>
              <w:spacing w:before="60" w:after="60"/>
              <w:rPr>
                <w:rFonts w:ascii="Verdana" w:eastAsia="Calibri" w:hAnsi="Verdana"/>
                <w:bCs/>
                <w:sz w:val="18"/>
                <w:szCs w:val="18"/>
                <w:lang w:eastAsia="en-US"/>
              </w:rPr>
            </w:pPr>
          </w:p>
        </w:tc>
      </w:tr>
      <w:tr w:rsidR="004176E5" w:rsidRPr="00244F56" w14:paraId="2509C70D" w14:textId="77777777" w:rsidTr="004176E5">
        <w:trPr>
          <w:cantSplit/>
          <w:trHeight w:val="680"/>
        </w:trPr>
        <w:tc>
          <w:tcPr>
            <w:tcW w:w="704" w:type="dxa"/>
            <w:shd w:val="clear" w:color="auto" w:fill="auto"/>
            <w:vAlign w:val="center"/>
          </w:tcPr>
          <w:p w14:paraId="1F40837C" w14:textId="77777777" w:rsidR="004176E5" w:rsidRPr="00244F56" w:rsidRDefault="004176E5" w:rsidP="00DA6DB7">
            <w:pPr>
              <w:numPr>
                <w:ilvl w:val="0"/>
                <w:numId w:val="127"/>
              </w:numPr>
              <w:spacing w:before="60" w:after="60" w:line="259" w:lineRule="auto"/>
              <w:contextualSpacing/>
              <w:rPr>
                <w:rFonts w:ascii="Verdana" w:eastAsia="Calibri" w:hAnsi="Verdana"/>
                <w:bCs/>
                <w:sz w:val="18"/>
                <w:szCs w:val="18"/>
                <w:lang w:eastAsia="en-US"/>
              </w:rPr>
            </w:pPr>
          </w:p>
        </w:tc>
        <w:tc>
          <w:tcPr>
            <w:tcW w:w="3260" w:type="dxa"/>
          </w:tcPr>
          <w:p w14:paraId="0900E66B" w14:textId="77777777" w:rsidR="004176E5" w:rsidRPr="00244F56" w:rsidRDefault="004176E5" w:rsidP="001264D0">
            <w:pPr>
              <w:spacing w:before="120" w:after="120"/>
              <w:rPr>
                <w:rFonts w:ascii="Verdana" w:eastAsiaTheme="minorHAnsi" w:hAnsi="Verdana" w:cs="Calibri"/>
                <w:sz w:val="18"/>
                <w:szCs w:val="18"/>
                <w:lang w:eastAsia="en-US"/>
              </w:rPr>
            </w:pPr>
            <w:r w:rsidRPr="00244F56">
              <w:rPr>
                <w:rFonts w:ascii="Arial" w:eastAsiaTheme="minorHAnsi" w:hAnsi="Arial" w:cs="Arial"/>
                <w:sz w:val="18"/>
                <w:szCs w:val="18"/>
                <w:lang w:eastAsia="en-US"/>
              </w:rPr>
              <w:t>Czas reakcji serwisowej</w:t>
            </w:r>
            <w:r w:rsidRPr="00244F56">
              <w:rPr>
                <w:rFonts w:ascii="Verdana" w:hAnsi="Verdana"/>
                <w:noProof/>
                <w:sz w:val="18"/>
                <w:szCs w:val="18"/>
              </w:rPr>
              <w:t>, tj. czas przystąpienia do naprawy</w:t>
            </w:r>
          </w:p>
        </w:tc>
        <w:tc>
          <w:tcPr>
            <w:tcW w:w="1276" w:type="dxa"/>
          </w:tcPr>
          <w:p w14:paraId="02945D75" w14:textId="77777777" w:rsidR="004176E5" w:rsidRPr="00244F56" w:rsidRDefault="004176E5" w:rsidP="001264D0">
            <w:pPr>
              <w:spacing w:after="160" w:line="259" w:lineRule="auto"/>
              <w:jc w:val="center"/>
              <w:rPr>
                <w:rFonts w:ascii="Verdana" w:eastAsia="Calibri" w:hAnsi="Verdana"/>
                <w:sz w:val="18"/>
                <w:szCs w:val="18"/>
                <w:lang w:eastAsia="en-US"/>
              </w:rPr>
            </w:pPr>
            <w:r w:rsidRPr="00244F56">
              <w:rPr>
                <w:rFonts w:ascii="Verdana" w:eastAsia="Calibri" w:hAnsi="Verdana"/>
                <w:sz w:val="18"/>
                <w:szCs w:val="18"/>
                <w:lang w:eastAsia="en-US"/>
              </w:rPr>
              <w:t>Tak, podać</w:t>
            </w:r>
          </w:p>
        </w:tc>
        <w:tc>
          <w:tcPr>
            <w:tcW w:w="3686" w:type="dxa"/>
            <w:shd w:val="clear" w:color="auto" w:fill="auto"/>
            <w:vAlign w:val="center"/>
          </w:tcPr>
          <w:p w14:paraId="5297CFBF" w14:textId="77777777" w:rsidR="004176E5" w:rsidRPr="00244F56" w:rsidRDefault="004176E5" w:rsidP="001264D0">
            <w:pPr>
              <w:spacing w:before="60" w:after="60"/>
              <w:rPr>
                <w:rFonts w:ascii="Verdana" w:eastAsia="Calibri" w:hAnsi="Verdana"/>
                <w:bCs/>
                <w:sz w:val="18"/>
                <w:szCs w:val="18"/>
                <w:lang w:eastAsia="en-US"/>
              </w:rPr>
            </w:pPr>
          </w:p>
        </w:tc>
      </w:tr>
    </w:tbl>
    <w:p w14:paraId="4CA04566" w14:textId="3B93420E" w:rsidR="004176E5" w:rsidRDefault="004176E5" w:rsidP="00197850">
      <w:pPr>
        <w:spacing w:line="360" w:lineRule="auto"/>
        <w:rPr>
          <w:rFonts w:ascii="Verdana" w:hAnsi="Verdana"/>
          <w:noProof/>
          <w:sz w:val="18"/>
          <w:szCs w:val="18"/>
          <w:lang w:val="cs-CZ"/>
        </w:rPr>
      </w:pPr>
    </w:p>
    <w:p w14:paraId="1B59F16C" w14:textId="648F8A02" w:rsidR="004176E5" w:rsidRDefault="004176E5" w:rsidP="00197850">
      <w:pPr>
        <w:spacing w:line="360" w:lineRule="auto"/>
        <w:rPr>
          <w:rFonts w:ascii="Verdana" w:hAnsi="Verdana"/>
          <w:noProof/>
          <w:sz w:val="18"/>
          <w:szCs w:val="18"/>
          <w:lang w:val="cs-CZ"/>
        </w:rPr>
      </w:pPr>
    </w:p>
    <w:p w14:paraId="71AE5D65" w14:textId="77777777" w:rsidR="004176E5" w:rsidRPr="0067347E" w:rsidRDefault="004176E5" w:rsidP="00197850">
      <w:pPr>
        <w:spacing w:line="360" w:lineRule="auto"/>
        <w:rPr>
          <w:rFonts w:ascii="Verdana" w:hAnsi="Verdana"/>
          <w:noProof/>
          <w:sz w:val="18"/>
          <w:szCs w:val="18"/>
          <w:lang w:val="cs-CZ"/>
        </w:rPr>
      </w:pPr>
    </w:p>
    <w:p w14:paraId="5CBF2973" w14:textId="77777777" w:rsidR="00BF0B1B" w:rsidRPr="0043123A" w:rsidRDefault="00BF0B1B" w:rsidP="00DA6DB7">
      <w:pPr>
        <w:pStyle w:val="Akapitzlist"/>
        <w:numPr>
          <w:ilvl w:val="0"/>
          <w:numId w:val="121"/>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CA60A34" w14:textId="77777777" w:rsidR="00BF0B1B" w:rsidRPr="0043123A" w:rsidRDefault="00BF0B1B" w:rsidP="00DA6DB7">
      <w:pPr>
        <w:pStyle w:val="Akapitzlist"/>
        <w:numPr>
          <w:ilvl w:val="0"/>
          <w:numId w:val="121"/>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AB7FA79" w14:textId="77777777" w:rsidR="00197850" w:rsidRPr="005D7AB2" w:rsidRDefault="00197850" w:rsidP="00197850">
      <w:pPr>
        <w:spacing w:after="120"/>
        <w:ind w:left="709" w:hanging="425"/>
        <w:rPr>
          <w:rFonts w:ascii="Verdana" w:hAnsi="Verdana" w:cs="Calibri"/>
          <w:b/>
          <w:sz w:val="18"/>
          <w:szCs w:val="18"/>
          <w:lang w:val="cs-CZ" w:eastAsia="en-US"/>
        </w:rPr>
      </w:pPr>
    </w:p>
    <w:p w14:paraId="46C38CB4" w14:textId="574F3207" w:rsidR="00197850" w:rsidRDefault="00197850" w:rsidP="00197850">
      <w:pPr>
        <w:rPr>
          <w:rFonts w:eastAsiaTheme="majorEastAsia"/>
        </w:rPr>
        <w:sectPr w:rsidR="00197850">
          <w:pgSz w:w="11906" w:h="16838"/>
          <w:pgMar w:top="1417" w:right="1417" w:bottom="1417" w:left="1417" w:header="708" w:footer="708" w:gutter="0"/>
          <w:cols w:space="708"/>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004176E5">
        <w:rPr>
          <w:rFonts w:ascii="Verdana" w:hAnsi="Verdana"/>
          <w:bCs/>
          <w:sz w:val="18"/>
          <w:szCs w:val="18"/>
        </w:rPr>
        <w:t>y</w:t>
      </w:r>
    </w:p>
    <w:p w14:paraId="014ADF2E" w14:textId="701EEE38" w:rsidR="00E41B31" w:rsidRPr="00942DBD" w:rsidRDefault="00942DBD" w:rsidP="00942DBD">
      <w:pPr>
        <w:pStyle w:val="Nagwek3"/>
        <w:spacing w:line="240" w:lineRule="exact"/>
        <w:rPr>
          <w:rFonts w:eastAsiaTheme="majorEastAsia"/>
          <w:color w:val="auto"/>
        </w:rPr>
      </w:pPr>
      <w:r w:rsidRPr="006E0683">
        <w:rPr>
          <w:rFonts w:eastAsiaTheme="majorEastAsia"/>
          <w:color w:val="auto"/>
        </w:rPr>
        <w:lastRenderedPageBreak/>
        <w:t xml:space="preserve">Załącznik nr </w:t>
      </w:r>
      <w:r>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2C4AA7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BB7F10" w:rsidRDefault="00CE415D" w:rsidP="00CE415D">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D41E49F" w14:textId="77777777" w:rsidR="00CE415D" w:rsidRPr="00BB7F10" w:rsidRDefault="00CE415D" w:rsidP="00CE415D">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2DCC785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6E0683"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w:t>
      </w:r>
      <w:r w:rsidR="00B41067">
        <w:rPr>
          <w:rFonts w:ascii="Verdana" w:hAnsi="Verdana"/>
          <w:sz w:val="18"/>
        </w:rPr>
        <w:t>....................   Regon</w:t>
      </w:r>
      <w:r w:rsidRPr="006E0683">
        <w:rPr>
          <w:rFonts w:ascii="Verdana" w:hAnsi="Verdana"/>
          <w:sz w:val="18"/>
        </w:rPr>
        <w:t>..............................................................</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0551CA0E" w14:textId="77777777" w:rsidR="00CE415D" w:rsidRPr="006E0683" w:rsidRDefault="00CE415D" w:rsidP="00CE415D">
      <w:pPr>
        <w:spacing w:line="280" w:lineRule="exact"/>
        <w:ind w:left="360"/>
        <w:jc w:val="right"/>
        <w:rPr>
          <w:rFonts w:ascii="Verdana" w:hAnsi="Verdana"/>
          <w:sz w:val="18"/>
          <w:szCs w:val="18"/>
        </w:rPr>
      </w:pPr>
      <w:r>
        <w:rPr>
          <w:rFonts w:ascii="Verdana" w:hAnsi="Verdana"/>
          <w:sz w:val="18"/>
          <w:szCs w:val="18"/>
        </w:rPr>
        <w:t xml:space="preserve">              P</w:t>
      </w:r>
      <w:r w:rsidRPr="006E0683">
        <w:rPr>
          <w:rFonts w:ascii="Verdana" w:hAnsi="Verdana"/>
          <w:sz w:val="18"/>
          <w:szCs w:val="18"/>
        </w:rPr>
        <w:t>odpis Wykonawcy</w:t>
      </w:r>
    </w:p>
    <w:p w14:paraId="52600A3C" w14:textId="77777777" w:rsidR="00B41067" w:rsidRDefault="00B41067" w:rsidP="00CE415D">
      <w:pPr>
        <w:spacing w:line="240" w:lineRule="exact"/>
        <w:ind w:right="-178"/>
        <w:jc w:val="right"/>
        <w:sectPr w:rsidR="00B41067" w:rsidSect="008D734A">
          <w:pgSz w:w="11906" w:h="16838"/>
          <w:pgMar w:top="1247" w:right="1440" w:bottom="1106" w:left="1418" w:header="709" w:footer="675" w:gutter="0"/>
          <w:cols w:space="708"/>
          <w:titlePg/>
          <w:docGrid w:linePitch="360"/>
        </w:sectPr>
      </w:pPr>
    </w:p>
    <w:p w14:paraId="6FBAE516" w14:textId="4F199ED7"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47429E">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2B6E9B06" w:rsidR="00996160" w:rsidRPr="008D734A" w:rsidRDefault="008D734A"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w:t>
      </w:r>
      <w:r w:rsidR="00996160" w:rsidRPr="008D734A">
        <w:rPr>
          <w:rFonts w:ascii="Verdana" w:eastAsiaTheme="majorEastAsia" w:hAnsi="Verdana"/>
          <w:b/>
          <w:sz w:val="18"/>
          <w:szCs w:val="18"/>
        </w:rPr>
        <w:t>/</w:t>
      </w:r>
      <w:r w:rsidR="006267F6" w:rsidRPr="008D734A">
        <w:rPr>
          <w:rFonts w:ascii="Verdana" w:eastAsiaTheme="majorEastAsia" w:hAnsi="Verdana"/>
          <w:b/>
          <w:sz w:val="18"/>
          <w:szCs w:val="18"/>
        </w:rPr>
        <w:t>I</w:t>
      </w:r>
      <w:r w:rsidR="00996160" w:rsidRPr="008D734A">
        <w:rPr>
          <w:rFonts w:ascii="Verdana" w:eastAsiaTheme="majorEastAsia" w:hAnsi="Verdana"/>
          <w:b/>
          <w:sz w:val="18"/>
          <w:szCs w:val="18"/>
        </w:rPr>
        <w:t>Z/PN–</w:t>
      </w:r>
      <w:r w:rsidR="002B5A9D">
        <w:rPr>
          <w:rFonts w:ascii="Verdana" w:eastAsiaTheme="majorEastAsia" w:hAnsi="Verdana"/>
          <w:b/>
          <w:sz w:val="18"/>
          <w:szCs w:val="18"/>
        </w:rPr>
        <w:t>150</w:t>
      </w:r>
      <w:r>
        <w:rPr>
          <w:rFonts w:ascii="Verdana" w:eastAsiaTheme="majorEastAsia" w:hAnsi="Verdana"/>
          <w:b/>
          <w:sz w:val="18"/>
          <w:szCs w:val="18"/>
        </w:rPr>
        <w:t>/</w:t>
      </w:r>
      <w:r w:rsidR="00996160" w:rsidRPr="008D734A">
        <w:rPr>
          <w:rFonts w:ascii="Verdana" w:eastAsiaTheme="majorEastAsia" w:hAnsi="Verdana"/>
          <w:b/>
          <w:sz w:val="18"/>
          <w:szCs w:val="18"/>
        </w:rPr>
        <w:t>1</w:t>
      </w:r>
      <w:r w:rsidR="00DF1163" w:rsidRPr="008D734A">
        <w:rPr>
          <w:rFonts w:ascii="Verdana" w:eastAsiaTheme="majorEastAsia" w:hAnsi="Verdana"/>
          <w:b/>
          <w:sz w:val="18"/>
          <w:szCs w:val="18"/>
        </w:rPr>
        <w:t>9</w:t>
      </w:r>
      <w:r w:rsidR="003B28BF" w:rsidRPr="008D734A">
        <w:rPr>
          <w:rFonts w:ascii="Verdana" w:eastAsiaTheme="majorEastAsia" w:hAnsi="Verdana"/>
          <w:b/>
          <w:sz w:val="18"/>
          <w:szCs w:val="18"/>
        </w:rPr>
        <w:t xml:space="preserve"> </w:t>
      </w:r>
      <w:r w:rsidR="00F84C9D">
        <w:rPr>
          <w:rFonts w:ascii="Verdana" w:eastAsiaTheme="majorEastAsia" w:hAnsi="Verdana"/>
          <w:b/>
          <w:sz w:val="18"/>
          <w:szCs w:val="18"/>
        </w:rPr>
        <w:t xml:space="preserve">część …. </w:t>
      </w:r>
      <w:r w:rsidR="00996160" w:rsidRPr="008D734A">
        <w:rPr>
          <w:rFonts w:ascii="Verdana" w:eastAsiaTheme="majorEastAsia" w:hAnsi="Verdana"/>
          <w:b/>
          <w:sz w:val="18"/>
          <w:szCs w:val="18"/>
        </w:rPr>
        <w:t>– WZÓR</w:t>
      </w:r>
    </w:p>
    <w:p w14:paraId="4BCD26A9" w14:textId="77777777" w:rsidR="00D30DD2" w:rsidRPr="008D734A" w:rsidRDefault="00D30DD2" w:rsidP="00D30DD2">
      <w:pPr>
        <w:spacing w:after="60" w:line="240" w:lineRule="exact"/>
        <w:ind w:right="-112"/>
        <w:rPr>
          <w:rFonts w:ascii="Verdana" w:hAnsi="Verdana"/>
          <w:b/>
          <w:sz w:val="18"/>
          <w:szCs w:val="18"/>
        </w:rPr>
      </w:pPr>
    </w:p>
    <w:p w14:paraId="0FE62D27" w14:textId="196A33E2" w:rsidR="00E36CEE" w:rsidRPr="00A11548" w:rsidRDefault="00E36CEE" w:rsidP="00ED55C5">
      <w:pPr>
        <w:spacing w:after="60" w:line="240" w:lineRule="exact"/>
        <w:ind w:right="-24"/>
        <w:jc w:val="both"/>
        <w:rPr>
          <w:rFonts w:ascii="Verdana" w:eastAsia="Calibri" w:hAnsi="Verdana"/>
          <w:sz w:val="18"/>
          <w:szCs w:val="18"/>
          <w:lang w:eastAsia="en-US"/>
        </w:rPr>
      </w:pPr>
      <w:r w:rsidRPr="00A11548">
        <w:rPr>
          <w:rFonts w:ascii="Verdana" w:eastAsia="Calibri" w:hAnsi="Verdana"/>
          <w:sz w:val="18"/>
          <w:szCs w:val="18"/>
          <w:lang w:eastAsia="en-US"/>
        </w:rPr>
        <w:t xml:space="preserve">sporządzona w dniu </w:t>
      </w:r>
      <w:r w:rsidR="00EE16DD" w:rsidRPr="008D734A">
        <w:rPr>
          <w:rFonts w:ascii="Verdana" w:hAnsi="Verdana"/>
          <w:sz w:val="18"/>
          <w:szCs w:val="18"/>
        </w:rPr>
        <w:t>[_]</w:t>
      </w:r>
      <w:r w:rsidRPr="00A11548">
        <w:rPr>
          <w:rFonts w:ascii="Verdana" w:eastAsia="Calibri" w:hAnsi="Verdana"/>
          <w:sz w:val="18"/>
          <w:szCs w:val="18"/>
          <w:lang w:eastAsia="en-US"/>
        </w:rPr>
        <w:t xml:space="preserve"> zgodnie z przepisami ustawy z dnia 29. 01. 2004 r. Prawo zamówień publicznych </w:t>
      </w:r>
      <w:r w:rsidR="001C0805" w:rsidRPr="001C0805">
        <w:rPr>
          <w:rFonts w:ascii="Verdana" w:hAnsi="Verdana"/>
          <w:sz w:val="18"/>
          <w:szCs w:val="18"/>
        </w:rPr>
        <w:t>(tekst jedn. – Dz. U. z 2019 r., poz. 1843)</w:t>
      </w:r>
      <w:r w:rsidRPr="00A11548">
        <w:rPr>
          <w:rFonts w:ascii="Verdana" w:eastAsia="Calibri" w:hAnsi="Verdana"/>
          <w:sz w:val="18"/>
          <w:szCs w:val="18"/>
          <w:lang w:eastAsia="en-US"/>
        </w:rPr>
        <w:t>, zwanej dalej „</w:t>
      </w:r>
      <w:proofErr w:type="spellStart"/>
      <w:r w:rsidRPr="00A11548">
        <w:rPr>
          <w:rFonts w:ascii="Verdana" w:eastAsia="Calibri" w:hAnsi="Verdana"/>
          <w:sz w:val="18"/>
          <w:szCs w:val="18"/>
          <w:lang w:eastAsia="en-US"/>
        </w:rPr>
        <w:t>Pzp</w:t>
      </w:r>
      <w:proofErr w:type="spellEnd"/>
      <w:r w:rsidRPr="00A11548">
        <w:rPr>
          <w:rFonts w:ascii="Verdana" w:eastAsia="Calibri" w:hAnsi="Verdana"/>
          <w:sz w:val="18"/>
          <w:szCs w:val="18"/>
          <w:lang w:eastAsia="en-US"/>
        </w:rPr>
        <w:t>”, pomiędzy:</w:t>
      </w:r>
    </w:p>
    <w:p w14:paraId="0C5EF714" w14:textId="77777777" w:rsidR="00E36CEE" w:rsidRPr="00996160" w:rsidRDefault="00E36CEE" w:rsidP="00ED55C5">
      <w:pPr>
        <w:spacing w:line="240" w:lineRule="exact"/>
        <w:ind w:right="-24"/>
        <w:rPr>
          <w:rFonts w:eastAsiaTheme="majorEastAsia"/>
          <w:lang w:eastAsia="en-US"/>
        </w:rPr>
      </w:pPr>
    </w:p>
    <w:p w14:paraId="32397FCD"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62E8A487"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1FCACB5"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57A512E"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608918BE"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0687125C"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p>
    <w:p w14:paraId="06D80507"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28459A76" w14:textId="77777777" w:rsidR="00E36CEE" w:rsidRPr="00996160" w:rsidRDefault="00E36CEE" w:rsidP="00ED55C5">
      <w:pPr>
        <w:spacing w:line="240" w:lineRule="exact"/>
        <w:ind w:right="-24"/>
        <w:rPr>
          <w:rFonts w:ascii="Verdana" w:eastAsia="Calibri" w:hAnsi="Verdana"/>
          <w:sz w:val="18"/>
          <w:szCs w:val="18"/>
          <w:lang w:eastAsia="en-US"/>
        </w:rPr>
      </w:pPr>
    </w:p>
    <w:p w14:paraId="11436E32"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62E73905" w14:textId="77777777" w:rsidR="00E36CEE" w:rsidRPr="00996160" w:rsidRDefault="00E36CEE" w:rsidP="00ED55C5">
      <w:pPr>
        <w:spacing w:line="240" w:lineRule="exact"/>
        <w:ind w:right="-24"/>
        <w:rPr>
          <w:rFonts w:ascii="Verdana" w:eastAsia="Calibri" w:hAnsi="Verdana"/>
          <w:sz w:val="18"/>
          <w:szCs w:val="18"/>
          <w:lang w:eastAsia="en-US"/>
        </w:rPr>
      </w:pPr>
    </w:p>
    <w:p w14:paraId="5B83723F"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a:</w:t>
      </w:r>
    </w:p>
    <w:p w14:paraId="5CC2B746" w14:textId="77777777" w:rsidR="00E36CEE" w:rsidRPr="00996160" w:rsidRDefault="00E36CEE" w:rsidP="00ED55C5">
      <w:pPr>
        <w:spacing w:line="240" w:lineRule="exact"/>
        <w:ind w:right="-24"/>
        <w:rPr>
          <w:rFonts w:ascii="Verdana" w:eastAsia="Calibri" w:hAnsi="Verdana"/>
          <w:sz w:val="18"/>
          <w:szCs w:val="18"/>
          <w:lang w:eastAsia="en-US"/>
        </w:rPr>
      </w:pPr>
    </w:p>
    <w:p w14:paraId="34FDD0D9"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0841D533" w14:textId="77777777" w:rsidR="00E36CEE" w:rsidRPr="00996160" w:rsidRDefault="00E36CEE" w:rsidP="00ED55C5">
      <w:pPr>
        <w:spacing w:line="240" w:lineRule="exact"/>
        <w:ind w:right="-24"/>
        <w:rPr>
          <w:rFonts w:ascii="Verdana" w:eastAsia="Calibri" w:hAnsi="Verdana"/>
          <w:sz w:val="18"/>
          <w:szCs w:val="18"/>
          <w:lang w:eastAsia="en-US"/>
        </w:rPr>
      </w:pPr>
    </w:p>
    <w:p w14:paraId="609CBA20"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79D4B18"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p>
    <w:p w14:paraId="6856C004"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631153A9"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2AC35E0D" w14:textId="77777777" w:rsidR="00E36CEE" w:rsidRPr="00996160" w:rsidRDefault="00E36CEE" w:rsidP="00ED55C5">
      <w:pPr>
        <w:spacing w:line="240" w:lineRule="exact"/>
        <w:ind w:right="-24"/>
        <w:jc w:val="both"/>
        <w:rPr>
          <w:rFonts w:ascii="Verdana" w:hAnsi="Verdana"/>
          <w:sz w:val="18"/>
          <w:szCs w:val="18"/>
          <w:lang w:eastAsia="en-US"/>
        </w:rPr>
      </w:pPr>
    </w:p>
    <w:p w14:paraId="23FBE287" w14:textId="77777777" w:rsidR="00E36CEE" w:rsidRPr="00996160" w:rsidRDefault="00E36CEE" w:rsidP="00ED55C5">
      <w:pPr>
        <w:spacing w:line="240" w:lineRule="exact"/>
        <w:ind w:right="-24"/>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6E7ADD5C" w14:textId="77777777" w:rsidR="008D734A" w:rsidRPr="008D734A" w:rsidRDefault="008D734A" w:rsidP="00ED55C5">
      <w:pPr>
        <w:ind w:right="-24"/>
        <w:jc w:val="both"/>
        <w:rPr>
          <w:rFonts w:ascii="Verdana" w:hAnsi="Verdana"/>
          <w:sz w:val="18"/>
          <w:szCs w:val="18"/>
        </w:rPr>
      </w:pPr>
    </w:p>
    <w:p w14:paraId="7A8AF9D2" w14:textId="69951FB4" w:rsidR="008D734A" w:rsidRPr="008D734A" w:rsidRDefault="008D734A" w:rsidP="00ED55C5">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sidR="00457FA6">
        <w:rPr>
          <w:rFonts w:ascii="Verdana" w:hAnsi="Verdana"/>
          <w:sz w:val="18"/>
          <w:szCs w:val="18"/>
        </w:rPr>
        <w:t>UMW/IZ/PN–</w:t>
      </w:r>
      <w:r w:rsidR="002B5A9D">
        <w:rPr>
          <w:rFonts w:ascii="Verdana" w:hAnsi="Verdana"/>
          <w:sz w:val="18"/>
          <w:szCs w:val="18"/>
        </w:rPr>
        <w:t>150</w:t>
      </w:r>
      <w:r w:rsidR="00E36CEE" w:rsidRPr="00E36CEE">
        <w:rPr>
          <w:rFonts w:ascii="Verdana" w:hAnsi="Verdana"/>
          <w:sz w:val="18"/>
          <w:szCs w:val="18"/>
        </w:rPr>
        <w:t>/19</w:t>
      </w:r>
      <w:r w:rsidR="00F84C9D">
        <w:rPr>
          <w:rFonts w:ascii="Verdana" w:hAnsi="Verdana"/>
          <w:sz w:val="18"/>
          <w:szCs w:val="18"/>
        </w:rPr>
        <w:t xml:space="preserve"> część …. </w:t>
      </w:r>
      <w:r w:rsidRPr="008D734A">
        <w:rPr>
          <w:rFonts w:ascii="Verdana" w:hAnsi="Verdana"/>
          <w:bCs/>
          <w:sz w:val="18"/>
          <w:szCs w:val="18"/>
        </w:rPr>
        <w:t>,</w:t>
      </w:r>
      <w:r w:rsidRPr="008D734A">
        <w:rPr>
          <w:rFonts w:ascii="Verdana" w:hAnsi="Verdana"/>
          <w:sz w:val="18"/>
          <w:szCs w:val="18"/>
        </w:rPr>
        <w:t xml:space="preserve"> prowadzonego w trybie przetargu nieograniczonego, zawarta zostaje umowa następującej treści:</w:t>
      </w:r>
    </w:p>
    <w:p w14:paraId="409EE09B" w14:textId="77777777" w:rsidR="008D734A" w:rsidRPr="008D734A" w:rsidRDefault="008D734A" w:rsidP="00ED55C5">
      <w:pPr>
        <w:spacing w:after="60" w:line="240" w:lineRule="exact"/>
        <w:ind w:right="-24"/>
        <w:jc w:val="both"/>
        <w:rPr>
          <w:rFonts w:ascii="Verdana" w:hAnsi="Verdana"/>
          <w:b/>
          <w:bCs/>
          <w:color w:val="FF0000"/>
          <w:sz w:val="18"/>
          <w:szCs w:val="18"/>
        </w:rPr>
      </w:pPr>
    </w:p>
    <w:p w14:paraId="77A8C57A" w14:textId="18EEC934"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w:t>
      </w:r>
      <w:r w:rsidR="00980884">
        <w:rPr>
          <w:rFonts w:ascii="Verdana" w:hAnsi="Verdana"/>
          <w:b/>
          <w:sz w:val="18"/>
          <w:szCs w:val="18"/>
        </w:rPr>
        <w:t>Przedmiot umowy</w:t>
      </w:r>
    </w:p>
    <w:p w14:paraId="7FBDDAA3" w14:textId="5E1DE05C" w:rsidR="00980884" w:rsidRPr="00980884" w:rsidRDefault="008D734A" w:rsidP="00DA6DB7">
      <w:pPr>
        <w:pStyle w:val="Akapitzlist"/>
        <w:numPr>
          <w:ilvl w:val="0"/>
          <w:numId w:val="95"/>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Przedmiotem umowy jest</w:t>
      </w:r>
      <w:r w:rsidR="00F84C9D" w:rsidRPr="00980884">
        <w:rPr>
          <w:rFonts w:ascii="Verdana" w:hAnsi="Verdana"/>
          <w:sz w:val="18"/>
          <w:szCs w:val="18"/>
        </w:rPr>
        <w:t>:</w:t>
      </w:r>
      <w:r w:rsidRPr="00980884">
        <w:rPr>
          <w:rFonts w:ascii="Verdana" w:hAnsi="Verdana"/>
          <w:sz w:val="18"/>
          <w:szCs w:val="18"/>
        </w:rPr>
        <w:t xml:space="preserve"> </w:t>
      </w:r>
      <w:r w:rsidR="00B82816" w:rsidRPr="00B82816">
        <w:rPr>
          <w:rFonts w:ascii="Verdana" w:hAnsi="Verdana"/>
          <w:sz w:val="18"/>
          <w:szCs w:val="18"/>
        </w:rPr>
        <w:t>Dostawa sprzętu medycznego i laboratoryjnego na potrzeby jednostek Uniwersytetu Medycznego we Wrocławiu</w:t>
      </w:r>
      <w:r w:rsidR="00980884">
        <w:rPr>
          <w:rFonts w:ascii="Verdana" w:hAnsi="Verdana"/>
          <w:sz w:val="18"/>
          <w:szCs w:val="18"/>
        </w:rPr>
        <w:t xml:space="preserve"> </w:t>
      </w:r>
      <w:r w:rsidR="00980884" w:rsidRPr="00980884">
        <w:rPr>
          <w:rFonts w:ascii="Verdana" w:hAnsi="Verdana"/>
          <w:b/>
          <w:sz w:val="18"/>
          <w:szCs w:val="18"/>
        </w:rPr>
        <w:t>[_]</w:t>
      </w:r>
      <w:r w:rsidR="00457FA6" w:rsidRPr="00980884">
        <w:rPr>
          <w:rFonts w:ascii="Verdana" w:hAnsi="Verdana"/>
          <w:sz w:val="18"/>
          <w:szCs w:val="18"/>
        </w:rPr>
        <w:t xml:space="preserve"> </w:t>
      </w:r>
      <w:r w:rsidR="00980884" w:rsidRPr="00D40D2C">
        <w:rPr>
          <w:rFonts w:ascii="Verdana" w:eastAsia="Tahoma" w:hAnsi="Verdana"/>
          <w:bCs/>
          <w:sz w:val="18"/>
          <w:szCs w:val="18"/>
          <w:u w:color="000000"/>
          <w:bdr w:val="nil"/>
        </w:rPr>
        <w:t xml:space="preserve">(odpowiednio dla części: </w:t>
      </w:r>
      <w:r w:rsidR="00980884">
        <w:rPr>
          <w:rFonts w:ascii="Verdana" w:eastAsia="Tahoma" w:hAnsi="Verdana"/>
          <w:bCs/>
          <w:sz w:val="18"/>
          <w:szCs w:val="18"/>
          <w:u w:color="000000"/>
          <w:bdr w:val="nil"/>
        </w:rPr>
        <w:t>1-</w:t>
      </w:r>
      <w:r w:rsidR="002B5A9D">
        <w:rPr>
          <w:rFonts w:ascii="Verdana" w:eastAsia="Tahoma" w:hAnsi="Verdana"/>
          <w:bCs/>
          <w:sz w:val="18"/>
          <w:szCs w:val="18"/>
          <w:u w:color="000000"/>
          <w:bdr w:val="nil"/>
        </w:rPr>
        <w:t>8</w:t>
      </w:r>
      <w:r w:rsidR="00980884" w:rsidRPr="0039129F">
        <w:rPr>
          <w:rFonts w:ascii="Verdana" w:eastAsia="Tahoma" w:hAnsi="Verdana"/>
          <w:bCs/>
          <w:sz w:val="18"/>
          <w:szCs w:val="18"/>
          <w:u w:color="000000"/>
          <w:bdr w:val="nil"/>
        </w:rPr>
        <w:t xml:space="preserve">) do: </w:t>
      </w:r>
      <w:r w:rsidR="00980884" w:rsidRPr="00980884">
        <w:rPr>
          <w:rFonts w:ascii="Verdana" w:hAnsi="Verdana"/>
          <w:b/>
          <w:sz w:val="18"/>
          <w:szCs w:val="18"/>
        </w:rPr>
        <w:t>[_]</w:t>
      </w:r>
      <w:r w:rsidR="00980884" w:rsidRPr="0039129F">
        <w:rPr>
          <w:rFonts w:ascii="Verdana" w:eastAsia="Tahoma" w:hAnsi="Verdana"/>
          <w:bCs/>
          <w:sz w:val="18"/>
          <w:szCs w:val="18"/>
          <w:u w:color="000000"/>
          <w:bdr w:val="nil"/>
        </w:rPr>
        <w:t xml:space="preserve"> (odpowiednio dla części: </w:t>
      </w:r>
      <w:r w:rsidR="00980884">
        <w:rPr>
          <w:rFonts w:ascii="Verdana" w:eastAsia="Tahoma" w:hAnsi="Verdana"/>
          <w:bCs/>
          <w:sz w:val="18"/>
          <w:szCs w:val="18"/>
          <w:u w:color="000000"/>
          <w:bdr w:val="nil"/>
        </w:rPr>
        <w:t>1-</w:t>
      </w:r>
      <w:r w:rsidR="004176E5">
        <w:rPr>
          <w:rFonts w:ascii="Verdana" w:eastAsia="Tahoma" w:hAnsi="Verdana"/>
          <w:bCs/>
          <w:sz w:val="18"/>
          <w:szCs w:val="18"/>
          <w:u w:color="000000"/>
          <w:bdr w:val="nil"/>
        </w:rPr>
        <w:t>8</w:t>
      </w:r>
      <w:r w:rsidR="00980884" w:rsidRPr="0039129F">
        <w:rPr>
          <w:rFonts w:ascii="Verdana" w:eastAsia="Tahoma" w:hAnsi="Verdana"/>
          <w:bCs/>
          <w:sz w:val="18"/>
          <w:szCs w:val="18"/>
          <w:u w:color="000000"/>
          <w:bdr w:val="nil"/>
        </w:rPr>
        <w:t xml:space="preserve">) </w:t>
      </w:r>
      <w:r w:rsidR="00980884" w:rsidRPr="0039129F">
        <w:rPr>
          <w:rFonts w:ascii="Verdana" w:hAnsi="Verdana"/>
          <w:bCs/>
          <w:sz w:val="18"/>
          <w:szCs w:val="18"/>
        </w:rPr>
        <w:t xml:space="preserve">zwanej dalej „Użytkownikiem”, w dniach od poniedziałku do piątku w godzinach od 8:00 do 14:00. – na miejsce wskazane przez Użytkownika </w:t>
      </w:r>
      <w:r w:rsidR="00ED55C5">
        <w:rPr>
          <w:rFonts w:ascii="Verdana" w:hAnsi="Verdana"/>
          <w:bCs/>
          <w:sz w:val="18"/>
          <w:szCs w:val="18"/>
        </w:rPr>
        <w:br/>
      </w:r>
      <w:r w:rsidR="00980884" w:rsidRPr="00E3411B">
        <w:rPr>
          <w:rFonts w:ascii="Verdana" w:hAnsi="Verdana"/>
          <w:bCs/>
          <w:sz w:val="18"/>
          <w:szCs w:val="18"/>
        </w:rPr>
        <w:t>z zapewnieniem właściwego transportu gwarantującego bezpieczną dostawę.</w:t>
      </w:r>
      <w:r w:rsidR="00980884" w:rsidRPr="0039129F">
        <w:rPr>
          <w:rFonts w:ascii="Verdana" w:hAnsi="Verdana"/>
          <w:bCs/>
          <w:sz w:val="18"/>
          <w:szCs w:val="18"/>
        </w:rPr>
        <w:t xml:space="preserve"> </w:t>
      </w:r>
    </w:p>
    <w:p w14:paraId="0B553CF5" w14:textId="76D8D9C7" w:rsidR="00980884" w:rsidRPr="00980884" w:rsidRDefault="00A43EBE" w:rsidP="00DA6DB7">
      <w:pPr>
        <w:pStyle w:val="Akapitzlist"/>
        <w:numPr>
          <w:ilvl w:val="0"/>
          <w:numId w:val="9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 xml:space="preserve">Formularz ofertowy na podstawie którego dokonano wyboru oraz </w:t>
      </w:r>
      <w:r w:rsidR="00457FA6" w:rsidRPr="00980884">
        <w:rPr>
          <w:rFonts w:ascii="Verdana" w:hAnsi="Verdana" w:cs="Arial"/>
          <w:sz w:val="18"/>
          <w:szCs w:val="18"/>
        </w:rPr>
        <w:t>Arkusz informacji technicznej</w:t>
      </w:r>
      <w:r w:rsidRPr="00980884">
        <w:rPr>
          <w:rFonts w:ascii="Verdana" w:hAnsi="Verdana" w:cs="Arial"/>
          <w:sz w:val="18"/>
          <w:szCs w:val="18"/>
        </w:rPr>
        <w:t>, stanowią integralną część niniejszej umowy jako załączniki, odpowiednio nr 1 i 2 do umowy.</w:t>
      </w:r>
    </w:p>
    <w:p w14:paraId="1F986CC4" w14:textId="6010349B" w:rsidR="00F84C9D" w:rsidRPr="00980884" w:rsidRDefault="00F84C9D" w:rsidP="00DA6DB7">
      <w:pPr>
        <w:pStyle w:val="Akapitzlist"/>
        <w:numPr>
          <w:ilvl w:val="0"/>
          <w:numId w:val="9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219D8161" w14:textId="77777777" w:rsidR="008D734A" w:rsidRPr="008D734A" w:rsidRDefault="008D734A" w:rsidP="00ED55C5">
      <w:pPr>
        <w:spacing w:after="60" w:line="240" w:lineRule="exact"/>
        <w:ind w:right="-24"/>
        <w:jc w:val="both"/>
        <w:rPr>
          <w:rFonts w:ascii="Verdana" w:hAnsi="Verdana"/>
          <w:sz w:val="18"/>
          <w:szCs w:val="18"/>
        </w:rPr>
      </w:pPr>
    </w:p>
    <w:p w14:paraId="6B802BC7" w14:textId="7F811FD7" w:rsidR="008D734A" w:rsidRDefault="008D734A" w:rsidP="00ED55C5">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00980884" w:rsidRPr="00980884">
        <w:rPr>
          <w:rFonts w:ascii="Verdana" w:hAnsi="Verdana"/>
          <w:b/>
          <w:bCs/>
          <w:sz w:val="18"/>
          <w:szCs w:val="18"/>
        </w:rPr>
        <w:t>Termin realizacji przedmiotu umowy</w:t>
      </w:r>
    </w:p>
    <w:p w14:paraId="5423C2CD" w14:textId="36A8768D" w:rsidR="00457FA6" w:rsidRPr="006E0683" w:rsidRDefault="00457FA6" w:rsidP="00ED55C5">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00980884" w:rsidRPr="00980884">
        <w:rPr>
          <w:rFonts w:ascii="Verdana" w:hAnsi="Verdana"/>
          <w:b/>
          <w:sz w:val="18"/>
          <w:szCs w:val="18"/>
        </w:rPr>
        <w:t>[_]</w:t>
      </w:r>
      <w:r w:rsidRPr="00F84C9D">
        <w:rPr>
          <w:rFonts w:ascii="Verdana" w:eastAsiaTheme="minorEastAsia" w:hAnsi="Verdana" w:cstheme="minorBidi"/>
          <w:sz w:val="18"/>
          <w:szCs w:val="18"/>
        </w:rPr>
        <w:t xml:space="preserve"> dni /</w:t>
      </w:r>
      <w:r w:rsidRPr="00F84C9D">
        <w:rPr>
          <w:rFonts w:ascii="Verdana" w:eastAsiaTheme="minorEastAsia" w:hAnsi="Verdana" w:cstheme="minorBidi"/>
          <w:bCs/>
          <w:sz w:val="18"/>
          <w:szCs w:val="18"/>
        </w:rPr>
        <w:t>tygodni / miesięcy</w:t>
      </w:r>
      <w:r w:rsidR="00980884">
        <w:rPr>
          <w:rFonts w:ascii="Verdana" w:eastAsiaTheme="minorEastAsia" w:hAnsi="Verdana" w:cstheme="minorBidi"/>
          <w:bCs/>
          <w:sz w:val="18"/>
          <w:szCs w:val="18"/>
        </w:rPr>
        <w:t xml:space="preserve"> (odpowiednia dla części 1-</w:t>
      </w:r>
      <w:r w:rsidR="002B5A9D">
        <w:rPr>
          <w:rFonts w:ascii="Verdana" w:eastAsiaTheme="minorEastAsia" w:hAnsi="Verdana" w:cstheme="minorBidi"/>
          <w:bCs/>
          <w:sz w:val="18"/>
          <w:szCs w:val="18"/>
        </w:rPr>
        <w:t>8</w:t>
      </w:r>
      <w:r w:rsidR="00980884">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70748FE1" w14:textId="77777777" w:rsidR="008D734A" w:rsidRPr="008D734A" w:rsidRDefault="008D734A" w:rsidP="00ED55C5">
      <w:pPr>
        <w:spacing w:after="60" w:line="240" w:lineRule="exact"/>
        <w:ind w:right="-24"/>
        <w:jc w:val="both"/>
        <w:rPr>
          <w:rFonts w:ascii="Verdana" w:hAnsi="Verdana"/>
          <w:b/>
          <w:sz w:val="18"/>
          <w:szCs w:val="18"/>
        </w:rPr>
      </w:pPr>
    </w:p>
    <w:p w14:paraId="730EE105" w14:textId="063CE246" w:rsidR="008D734A" w:rsidRPr="008D734A" w:rsidRDefault="008D734A" w:rsidP="00ED55C5">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7705F09B" w14:textId="77777777" w:rsidR="00FA2D28" w:rsidRDefault="00DF69F1" w:rsidP="00727EF1">
      <w:pPr>
        <w:widowControl w:val="0"/>
        <w:numPr>
          <w:ilvl w:val="0"/>
          <w:numId w:val="64"/>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sidR="00FA2D28">
        <w:rPr>
          <w:rFonts w:ascii="Verdana" w:hAnsi="Verdana" w:cs="Verdana"/>
          <w:sz w:val="18"/>
          <w:szCs w:val="18"/>
        </w:rPr>
        <w:t>:</w:t>
      </w:r>
    </w:p>
    <w:p w14:paraId="3818FD96" w14:textId="77777777" w:rsidR="00FA2D28" w:rsidRPr="004176E5" w:rsidRDefault="00DF69F1"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 xml:space="preserve">dostarczyć </w:t>
      </w:r>
      <w:r w:rsidRPr="004176E5">
        <w:rPr>
          <w:rFonts w:ascii="Verdana" w:hAnsi="Verdana" w:cs="Verdana"/>
          <w:sz w:val="18"/>
          <w:szCs w:val="18"/>
        </w:rPr>
        <w:t>przedmiot umowy do siedziby Użytkownika do miejsca użytkowania wskazanego przez Użytkownika</w:t>
      </w:r>
    </w:p>
    <w:p w14:paraId="777077F3" w14:textId="77777777" w:rsidR="00FA2D28" w:rsidRPr="004176E5" w:rsidRDefault="00DF69F1"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4176E5">
        <w:rPr>
          <w:rFonts w:ascii="Verdana" w:hAnsi="Verdana"/>
          <w:sz w:val="18"/>
          <w:szCs w:val="18"/>
        </w:rPr>
        <w:t xml:space="preserve">podłączyć do istniejących instalacji </w:t>
      </w:r>
      <w:r w:rsidR="00FA2D28" w:rsidRPr="004176E5">
        <w:rPr>
          <w:rFonts w:ascii="Verdana" w:hAnsi="Verdana" w:cs="Verdana"/>
          <w:sz w:val="18"/>
          <w:szCs w:val="18"/>
        </w:rPr>
        <w:t xml:space="preserve">(jeśli dotyczy) </w:t>
      </w:r>
    </w:p>
    <w:p w14:paraId="15E449E3" w14:textId="77777777" w:rsidR="00FA2D28" w:rsidRPr="004176E5" w:rsidRDefault="00FA2D28"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4176E5">
        <w:rPr>
          <w:rFonts w:ascii="Verdana" w:hAnsi="Verdana" w:cs="Verdana"/>
          <w:sz w:val="18"/>
          <w:szCs w:val="18"/>
        </w:rPr>
        <w:t>uruchomić</w:t>
      </w:r>
    </w:p>
    <w:p w14:paraId="686AEB79" w14:textId="006E44BE" w:rsidR="00DF69F1" w:rsidRPr="004176E5" w:rsidRDefault="00DF69F1" w:rsidP="00DA6DB7">
      <w:pPr>
        <w:pStyle w:val="Akapitzlist"/>
        <w:widowControl w:val="0"/>
        <w:numPr>
          <w:ilvl w:val="0"/>
          <w:numId w:val="96"/>
        </w:numPr>
        <w:suppressAutoHyphens/>
        <w:spacing w:after="120" w:line="240" w:lineRule="exact"/>
        <w:ind w:right="-24"/>
        <w:jc w:val="both"/>
        <w:rPr>
          <w:rFonts w:ascii="Verdana" w:hAnsi="Verdana" w:cs="Verdana"/>
          <w:sz w:val="18"/>
          <w:szCs w:val="18"/>
        </w:rPr>
      </w:pPr>
      <w:r w:rsidRPr="004176E5">
        <w:rPr>
          <w:rFonts w:ascii="Verdana" w:hAnsi="Verdana" w:cs="Verdana"/>
          <w:sz w:val="18"/>
          <w:szCs w:val="18"/>
        </w:rPr>
        <w:t>przeprowadzić szko</w:t>
      </w:r>
      <w:r w:rsidR="00FA2D28" w:rsidRPr="004176E5">
        <w:rPr>
          <w:rFonts w:ascii="Verdana" w:hAnsi="Verdana" w:cs="Verdana"/>
          <w:sz w:val="18"/>
          <w:szCs w:val="18"/>
        </w:rPr>
        <w:t>lenie w zakresie jego obsługi</w:t>
      </w:r>
    </w:p>
    <w:p w14:paraId="68D86DD3" w14:textId="1066C08B" w:rsidR="00DF69F1" w:rsidRPr="000D5A8C" w:rsidRDefault="00DF69F1" w:rsidP="00727EF1">
      <w:pPr>
        <w:widowControl w:val="0"/>
        <w:numPr>
          <w:ilvl w:val="0"/>
          <w:numId w:val="64"/>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lastRenderedPageBreak/>
        <w:t>Podpisanie protokołu odbioru przedmiotu umowy zostanie dokonane po jego dostarczeniu, podłączeniu do istniejących instalacji</w:t>
      </w:r>
      <w:r w:rsidR="00626D94">
        <w:rPr>
          <w:rFonts w:ascii="Verdana" w:hAnsi="Verdana" w:cs="Verdana"/>
          <w:sz w:val="18"/>
          <w:szCs w:val="18"/>
        </w:rPr>
        <w:t>, próbnym uruchomieniu</w:t>
      </w:r>
      <w:r w:rsidRPr="006C51E1">
        <w:rPr>
          <w:rFonts w:ascii="Verdana" w:hAnsi="Verdana" w:cs="Verdana"/>
          <w:sz w:val="18"/>
          <w:szCs w:val="18"/>
        </w:rPr>
        <w:t xml:space="preserve"> i po przeprowadzeniu szkolenia </w:t>
      </w:r>
      <w:r w:rsidR="00626D94">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5D12B0EC" w14:textId="7762D62F" w:rsidR="00980884" w:rsidRDefault="00DF69F1" w:rsidP="00727EF1">
      <w:pPr>
        <w:widowControl w:val="0"/>
        <w:numPr>
          <w:ilvl w:val="0"/>
          <w:numId w:val="64"/>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sidR="00EF0C2F">
        <w:rPr>
          <w:rFonts w:ascii="Verdana" w:hAnsi="Verdana" w:cs="Verdana"/>
          <w:sz w:val="18"/>
          <w:szCs w:val="18"/>
        </w:rPr>
        <w:t xml:space="preserve">anowiącego załącznik do umowy. </w:t>
      </w:r>
    </w:p>
    <w:p w14:paraId="06CD8347" w14:textId="54A4B288" w:rsidR="00DF69F1" w:rsidRPr="00980884" w:rsidRDefault="00DF69F1" w:rsidP="00727EF1">
      <w:pPr>
        <w:widowControl w:val="0"/>
        <w:numPr>
          <w:ilvl w:val="0"/>
          <w:numId w:val="64"/>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00EF0C2F" w:rsidRPr="00980884">
        <w:rPr>
          <w:rFonts w:ascii="Verdana" w:hAnsi="Verdana"/>
          <w:b/>
          <w:sz w:val="18"/>
          <w:szCs w:val="18"/>
        </w:rPr>
        <w:t>[_]</w:t>
      </w:r>
    </w:p>
    <w:p w14:paraId="10245695" w14:textId="77777777" w:rsidR="00DF69F1" w:rsidRDefault="00DF69F1" w:rsidP="00ED55C5">
      <w:pPr>
        <w:spacing w:after="60" w:line="240" w:lineRule="exact"/>
        <w:ind w:left="284" w:right="-24"/>
        <w:jc w:val="center"/>
        <w:rPr>
          <w:rFonts w:ascii="Verdana" w:hAnsi="Verdana"/>
          <w:b/>
          <w:sz w:val="18"/>
          <w:szCs w:val="18"/>
        </w:rPr>
      </w:pPr>
    </w:p>
    <w:p w14:paraId="05B7A378" w14:textId="5983420A" w:rsidR="008D734A" w:rsidRPr="008D734A" w:rsidRDefault="008D734A" w:rsidP="00ED55C5">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4DCEC559" w14:textId="35604902" w:rsidR="00DF69F1" w:rsidRPr="006C51E1" w:rsidRDefault="00DF69F1" w:rsidP="00727EF1">
      <w:pPr>
        <w:widowControl w:val="0"/>
        <w:numPr>
          <w:ilvl w:val="0"/>
          <w:numId w:val="66"/>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00EF0C2F"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00EF0C2F" w:rsidRPr="00980884">
        <w:rPr>
          <w:rFonts w:ascii="Verdana" w:hAnsi="Verdana"/>
          <w:b/>
          <w:sz w:val="18"/>
          <w:szCs w:val="18"/>
        </w:rPr>
        <w:t>[_]</w:t>
      </w:r>
      <w:r>
        <w:rPr>
          <w:rFonts w:ascii="Verdana" w:hAnsi="Verdana" w:cs="Verdana"/>
          <w:sz w:val="18"/>
          <w:szCs w:val="18"/>
        </w:rPr>
        <w:t xml:space="preserve"> złotych).</w:t>
      </w:r>
    </w:p>
    <w:p w14:paraId="1075C49F" w14:textId="77777777" w:rsidR="00DF69F1" w:rsidRPr="006C51E1" w:rsidRDefault="00DF69F1" w:rsidP="00727EF1">
      <w:pPr>
        <w:widowControl w:val="0"/>
        <w:numPr>
          <w:ilvl w:val="0"/>
          <w:numId w:val="66"/>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1104C0B6" w14:textId="77777777" w:rsidR="00DF69F1" w:rsidRPr="006C51E1"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E61BB63" w14:textId="77777777" w:rsidR="00DF69F1" w:rsidRPr="006C51E1" w:rsidRDefault="00DF69F1" w:rsidP="00727EF1">
      <w:pPr>
        <w:widowControl w:val="0"/>
        <w:numPr>
          <w:ilvl w:val="0"/>
          <w:numId w:val="65"/>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65ECACA" w14:textId="77777777" w:rsidR="00DF69F1" w:rsidRPr="006C51E1"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FD5964D" w14:textId="77777777" w:rsidR="00EF41D7" w:rsidRDefault="00DF69F1" w:rsidP="00727EF1">
      <w:pPr>
        <w:widowControl w:val="0"/>
        <w:numPr>
          <w:ilvl w:val="0"/>
          <w:numId w:val="65"/>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sidR="00EF41D7">
        <w:rPr>
          <w:rFonts w:ascii="Verdana" w:hAnsi="Verdana" w:cs="Verdana"/>
          <w:sz w:val="18"/>
          <w:szCs w:val="18"/>
        </w:rPr>
        <w:t xml:space="preserve"> i konserwacji przedmiotu umowy,</w:t>
      </w:r>
    </w:p>
    <w:p w14:paraId="649E56D4" w14:textId="77777777" w:rsidR="003F64C7" w:rsidRDefault="003F64C7" w:rsidP="00ED55C5">
      <w:pPr>
        <w:tabs>
          <w:tab w:val="left" w:pos="4678"/>
        </w:tabs>
        <w:spacing w:after="60" w:line="240" w:lineRule="exact"/>
        <w:ind w:right="-24"/>
        <w:jc w:val="center"/>
        <w:rPr>
          <w:rFonts w:ascii="Verdana" w:hAnsi="Verdana"/>
          <w:b/>
          <w:sz w:val="18"/>
          <w:szCs w:val="18"/>
        </w:rPr>
      </w:pPr>
    </w:p>
    <w:p w14:paraId="2BF18BF3" w14:textId="00708252" w:rsidR="008D734A" w:rsidRPr="008D734A" w:rsidRDefault="008D734A" w:rsidP="00ED55C5">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7A5B42ED" w14:textId="77777777" w:rsidR="00626D94" w:rsidRPr="00626D94" w:rsidRDefault="00626D94" w:rsidP="00626D94">
      <w:pPr>
        <w:widowControl w:val="0"/>
        <w:numPr>
          <w:ilvl w:val="0"/>
          <w:numId w:val="39"/>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5FBF19FE"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4924820A" w14:textId="77777777" w:rsid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4155113F" w14:textId="189D98DF"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77836DE8" w14:textId="77777777" w:rsidR="00DF69F1" w:rsidRPr="00EF0C2F" w:rsidRDefault="00DF69F1" w:rsidP="00ED55C5">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083FB210" w14:textId="77777777" w:rsidR="008D734A" w:rsidRPr="00EF0C2F" w:rsidRDefault="008D734A" w:rsidP="00ED55C5">
      <w:pPr>
        <w:tabs>
          <w:tab w:val="left" w:pos="426"/>
        </w:tabs>
        <w:spacing w:after="120" w:line="240" w:lineRule="exact"/>
        <w:ind w:left="425" w:right="-24" w:hanging="425"/>
        <w:jc w:val="both"/>
        <w:rPr>
          <w:rFonts w:ascii="Verdana" w:hAnsi="Verdana"/>
          <w:b/>
          <w:sz w:val="18"/>
          <w:szCs w:val="18"/>
        </w:rPr>
      </w:pPr>
    </w:p>
    <w:p w14:paraId="7A2A1166" w14:textId="0DD84B17" w:rsidR="008D734A" w:rsidRPr="008D734A" w:rsidRDefault="008D734A" w:rsidP="00ED55C5">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7132C049" w14:textId="52211323" w:rsidR="002071DB" w:rsidRDefault="00DF69F1" w:rsidP="002071D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sidR="00CE0446">
        <w:rPr>
          <w:rFonts w:ascii="Verdana" w:hAnsi="Verdana" w:cs="Verdana"/>
          <w:sz w:val="18"/>
          <w:szCs w:val="18"/>
        </w:rPr>
        <w:t xml:space="preserve">mu winien być fabrycznie nowy, </w:t>
      </w:r>
      <w:r w:rsidRPr="006C51E1">
        <w:rPr>
          <w:rFonts w:ascii="Verdana" w:hAnsi="Verdana" w:cs="Verdana"/>
          <w:sz w:val="18"/>
          <w:szCs w:val="18"/>
        </w:rPr>
        <w:t>tj. nieużywany, wolny od wa</w:t>
      </w:r>
      <w:r w:rsidR="00302783">
        <w:rPr>
          <w:rFonts w:ascii="Verdana" w:hAnsi="Verdana" w:cs="Verdana"/>
          <w:sz w:val="18"/>
          <w:szCs w:val="18"/>
        </w:rPr>
        <w:t>d fizycznych i obj</w:t>
      </w:r>
      <w:r w:rsidR="00183F4B">
        <w:rPr>
          <w:rFonts w:ascii="Verdana" w:hAnsi="Verdana" w:cs="Verdana"/>
          <w:sz w:val="18"/>
          <w:szCs w:val="18"/>
        </w:rPr>
        <w:t>ęty gwarancją</w:t>
      </w:r>
      <w:r w:rsidR="00B80D70">
        <w:rPr>
          <w:rFonts w:ascii="Verdana" w:hAnsi="Verdana" w:cs="Verdana"/>
          <w:sz w:val="18"/>
          <w:szCs w:val="18"/>
        </w:rPr>
        <w:t>.</w:t>
      </w:r>
    </w:p>
    <w:p w14:paraId="55807971" w14:textId="1B48C112" w:rsidR="002071DB" w:rsidRPr="002071DB" w:rsidRDefault="002071DB" w:rsidP="002071DB">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sz w:val="18"/>
          <w:szCs w:val="18"/>
        </w:rPr>
      </w:pPr>
      <w:r w:rsidRPr="002071DB">
        <w:rPr>
          <w:rFonts w:ascii="Verdana" w:hAnsi="Verdana" w:cs="Verdana"/>
          <w:sz w:val="18"/>
          <w:szCs w:val="18"/>
        </w:rPr>
        <w:t>Przedmiot umowy dostarczony Zamawiającemu winien być w pełni sprawny, wolny od wad fizycznych i objęty gwarancją</w:t>
      </w:r>
      <w:r w:rsidR="00B80D70">
        <w:rPr>
          <w:rFonts w:ascii="Verdana" w:hAnsi="Verdana" w:cs="Verdana"/>
          <w:sz w:val="18"/>
          <w:szCs w:val="18"/>
        </w:rPr>
        <w:t>.</w:t>
      </w:r>
    </w:p>
    <w:p w14:paraId="4EBCD460" w14:textId="0DE8910F" w:rsidR="00DF69F1" w:rsidRPr="00670C02" w:rsidRDefault="00DF69F1" w:rsidP="00727EF1">
      <w:pPr>
        <w:widowControl w:val="0"/>
        <w:numPr>
          <w:ilvl w:val="0"/>
          <w:numId w:val="67"/>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sidR="009A0B59">
        <w:rPr>
          <w:rFonts w:ascii="Verdana" w:hAnsi="Verdana" w:cs="Verdana"/>
          <w:sz w:val="18"/>
          <w:szCs w:val="18"/>
        </w:rPr>
        <w:br/>
      </w:r>
      <w:r w:rsidRPr="006C51E1">
        <w:rPr>
          <w:rFonts w:ascii="Verdana" w:hAnsi="Verdana" w:cs="Verdana"/>
          <w:sz w:val="18"/>
          <w:szCs w:val="18"/>
        </w:rPr>
        <w:t>i instrukcje obsługi w języku polskim</w:t>
      </w:r>
      <w:r w:rsidR="009A0B59">
        <w:rPr>
          <w:rFonts w:ascii="Verdana" w:hAnsi="Verdana" w:cs="Verdana"/>
          <w:sz w:val="18"/>
          <w:szCs w:val="18"/>
        </w:rPr>
        <w:t xml:space="preserve">, paszport techniczny (dotyczy części </w:t>
      </w:r>
      <w:r w:rsidR="009E37DF">
        <w:rPr>
          <w:rFonts w:ascii="Verdana" w:hAnsi="Verdana" w:cs="Verdana"/>
          <w:sz w:val="18"/>
          <w:szCs w:val="18"/>
        </w:rPr>
        <w:t>3</w:t>
      </w:r>
      <w:r w:rsidR="009A0B59">
        <w:rPr>
          <w:rFonts w:ascii="Verdana" w:hAnsi="Verdana" w:cs="Verdana"/>
          <w:sz w:val="18"/>
          <w:szCs w:val="18"/>
        </w:rPr>
        <w:t>)</w:t>
      </w:r>
      <w:r w:rsidRPr="006C51E1">
        <w:rPr>
          <w:rFonts w:ascii="Verdana" w:hAnsi="Verdana" w:cs="Verdana"/>
          <w:sz w:val="18"/>
          <w:szCs w:val="18"/>
        </w:rPr>
        <w:t xml:space="preserve"> i inne dokumenty, które otrzyma od producenta przedmiotu umowy, dla zapewnienia Zamawiającemu prawidłowej eksploatacji i zabezpieczenia go przed roszczeniami ze strony osób trzecich </w:t>
      </w:r>
      <w:r w:rsidR="00EF41D7">
        <w:rPr>
          <w:rFonts w:ascii="Verdana" w:hAnsi="Verdana" w:cs="Verdana"/>
          <w:sz w:val="18"/>
          <w:szCs w:val="18"/>
        </w:rPr>
        <w:br/>
      </w:r>
      <w:r w:rsidRPr="006C51E1">
        <w:rPr>
          <w:rFonts w:ascii="Verdana" w:hAnsi="Verdana" w:cs="Verdana"/>
          <w:sz w:val="18"/>
          <w:szCs w:val="18"/>
        </w:rPr>
        <w:t>z tytułu naruszenia praw autorskich, patentowych, znaku towarowego, licencji lub innych.</w:t>
      </w:r>
    </w:p>
    <w:p w14:paraId="76ECD05F" w14:textId="77777777" w:rsidR="00F83319" w:rsidRDefault="00DF69F1" w:rsidP="00727EF1">
      <w:pPr>
        <w:widowControl w:val="0"/>
        <w:numPr>
          <w:ilvl w:val="0"/>
          <w:numId w:val="67"/>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p>
    <w:p w14:paraId="2C8623CB" w14:textId="5E1AFF2E" w:rsidR="00F83319" w:rsidRPr="00B80D70" w:rsidRDefault="00DF69F1" w:rsidP="00DA6DB7">
      <w:pPr>
        <w:pStyle w:val="Akapitzlist"/>
        <w:widowControl w:val="0"/>
        <w:numPr>
          <w:ilvl w:val="0"/>
          <w:numId w:val="122"/>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sidRPr="00F83319">
        <w:rPr>
          <w:rFonts w:ascii="Verdana" w:hAnsi="Verdana" w:cs="Verdana"/>
          <w:b/>
          <w:bCs/>
          <w:sz w:val="18"/>
          <w:szCs w:val="18"/>
        </w:rPr>
        <w:t xml:space="preserve">[_] </w:t>
      </w:r>
      <w:r w:rsidRPr="00F83319">
        <w:rPr>
          <w:rFonts w:ascii="Verdana" w:hAnsi="Verdana" w:cs="Verdana"/>
          <w:b/>
          <w:sz w:val="18"/>
          <w:szCs w:val="18"/>
        </w:rPr>
        <w:t>miesięcznej</w:t>
      </w:r>
      <w:r w:rsidRPr="00F83319">
        <w:rPr>
          <w:rFonts w:ascii="Verdana" w:hAnsi="Verdana" w:cs="Verdana"/>
          <w:bCs/>
          <w:sz w:val="18"/>
          <w:szCs w:val="18"/>
        </w:rPr>
        <w:t xml:space="preserve"> gwarancji</w:t>
      </w:r>
    </w:p>
    <w:p w14:paraId="68EBD96C" w14:textId="64DA79F9" w:rsidR="00DF69F1" w:rsidRPr="00F83319" w:rsidRDefault="00DF69F1" w:rsidP="00F83319">
      <w:pPr>
        <w:widowControl w:val="0"/>
        <w:tabs>
          <w:tab w:val="left" w:pos="426"/>
          <w:tab w:val="left" w:pos="1065"/>
          <w:tab w:val="right" w:pos="9923"/>
        </w:tabs>
        <w:suppressAutoHyphens/>
        <w:spacing w:after="120" w:line="240" w:lineRule="exact"/>
        <w:ind w:left="426" w:right="-24"/>
        <w:jc w:val="both"/>
        <w:rPr>
          <w:rFonts w:ascii="Verdana" w:hAnsi="Verdana" w:cs="Verdana"/>
          <w:bCs/>
          <w:sz w:val="18"/>
          <w:szCs w:val="18"/>
        </w:rPr>
      </w:pPr>
      <w:r w:rsidRPr="00F83319">
        <w:rPr>
          <w:rFonts w:ascii="Verdana" w:hAnsi="Verdana" w:cs="Verdana"/>
          <w:bCs/>
          <w:sz w:val="18"/>
          <w:szCs w:val="18"/>
        </w:rPr>
        <w:t>na przedmiot umowy i zapewnia w tym okresie bezpłatny se</w:t>
      </w:r>
      <w:r w:rsidR="009A0B59" w:rsidRPr="00F83319">
        <w:rPr>
          <w:rFonts w:ascii="Verdana" w:hAnsi="Verdana" w:cs="Verdana"/>
          <w:bCs/>
          <w:sz w:val="18"/>
          <w:szCs w:val="18"/>
        </w:rPr>
        <w:t>rwis.</w:t>
      </w:r>
      <w:r w:rsidR="004E6661" w:rsidRPr="00F83319">
        <w:rPr>
          <w:rFonts w:ascii="Verdana" w:hAnsi="Verdana" w:cs="Verdana"/>
          <w:bCs/>
          <w:sz w:val="18"/>
          <w:szCs w:val="18"/>
        </w:rPr>
        <w:t xml:space="preserve"> </w:t>
      </w:r>
      <w:r w:rsidRPr="00F83319">
        <w:rPr>
          <w:rFonts w:ascii="Verdana" w:hAnsi="Verdana"/>
          <w:noProof/>
          <w:sz w:val="18"/>
          <w:szCs w:val="18"/>
        </w:rPr>
        <w:t xml:space="preserve">Równocześnie, Wykonawca zapewnia w okresie pogwarancyjnym dostępność części zamiennych oraz pełny serwis przedmiotu umowy, przez okres min. </w:t>
      </w:r>
      <w:r w:rsidRPr="00F83319">
        <w:rPr>
          <w:rFonts w:ascii="Verdana" w:hAnsi="Verdana"/>
          <w:b/>
          <w:noProof/>
          <w:sz w:val="18"/>
          <w:szCs w:val="18"/>
        </w:rPr>
        <w:t>3 lat</w:t>
      </w:r>
      <w:r w:rsidRPr="00F83319">
        <w:rPr>
          <w:rFonts w:ascii="Verdana" w:hAnsi="Verdana"/>
          <w:noProof/>
          <w:sz w:val="18"/>
          <w:szCs w:val="18"/>
        </w:rPr>
        <w:t xml:space="preserve"> licząc od daty zakończenia okresu gwarancji.</w:t>
      </w:r>
    </w:p>
    <w:p w14:paraId="3B00F082" w14:textId="77777777" w:rsidR="00DF69F1" w:rsidRPr="00E34028"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E1770C3" w14:textId="7512224A" w:rsidR="00DF69F1" w:rsidRPr="009E37DF" w:rsidRDefault="00E34028" w:rsidP="00727EF1">
      <w:pPr>
        <w:numPr>
          <w:ilvl w:val="0"/>
          <w:numId w:val="67"/>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lastRenderedPageBreak/>
        <w:t>Czas reakcji serwisowej, tj. czas przystąpienia do naprawy od daty zgłoszenia usterki, nastąpi w ciągu</w:t>
      </w:r>
      <w:r w:rsidR="009E37DF">
        <w:rPr>
          <w:rFonts w:ascii="Verdana" w:hAnsi="Verdana"/>
          <w:noProof/>
          <w:sz w:val="18"/>
          <w:szCs w:val="18"/>
        </w:rPr>
        <w:t xml:space="preserve"> </w:t>
      </w:r>
      <w:r w:rsidRPr="009E37DF">
        <w:rPr>
          <w:rFonts w:ascii="Verdana" w:hAnsi="Verdana" w:cs="Verdana"/>
          <w:b/>
          <w:sz w:val="18"/>
          <w:szCs w:val="18"/>
        </w:rPr>
        <w:t>3 dni roboczych</w:t>
      </w:r>
      <w:r w:rsidR="009E37DF">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sidR="009E37DF">
        <w:rPr>
          <w:rFonts w:ascii="Verdana" w:eastAsiaTheme="minorEastAsia" w:hAnsi="Verdana" w:cstheme="minorBidi"/>
          <w:noProof/>
          <w:sz w:val="18"/>
          <w:szCs w:val="18"/>
        </w:rPr>
        <w:t xml:space="preserve"> </w:t>
      </w:r>
      <w:r w:rsidR="00DF69F1" w:rsidRPr="009E37DF">
        <w:rPr>
          <w:rFonts w:ascii="Verdana" w:hAnsi="Verdana" w:cs="Verdana"/>
          <w:b/>
          <w:sz w:val="18"/>
          <w:szCs w:val="18"/>
        </w:rPr>
        <w:t>7 dni roboczych</w:t>
      </w:r>
      <w:r w:rsidR="009E37DF">
        <w:rPr>
          <w:rFonts w:ascii="Verdana" w:hAnsi="Verdana" w:cs="Verdana"/>
          <w:sz w:val="18"/>
          <w:szCs w:val="18"/>
        </w:rPr>
        <w:t xml:space="preserve">, </w:t>
      </w:r>
      <w:r w:rsidR="00DF69F1" w:rsidRPr="009E37DF">
        <w:rPr>
          <w:rFonts w:ascii="Verdana" w:hAnsi="Verdana" w:cs="Verdana"/>
          <w:sz w:val="18"/>
          <w:szCs w:val="18"/>
        </w:rPr>
        <w:t xml:space="preserve">a jeżeli wystąpi konieczność importu części zamiennych, naprawa zostanie wykonana w ciągu </w:t>
      </w:r>
      <w:r w:rsidR="00DF69F1" w:rsidRPr="009E37DF">
        <w:rPr>
          <w:rFonts w:ascii="Verdana" w:hAnsi="Verdana" w:cs="Verdana"/>
          <w:b/>
          <w:sz w:val="18"/>
          <w:szCs w:val="18"/>
        </w:rPr>
        <w:t>21 dni kalendarzowych</w:t>
      </w:r>
      <w:r w:rsidR="00DF69F1" w:rsidRPr="009E37DF">
        <w:rPr>
          <w:rFonts w:ascii="Verdana" w:hAnsi="Verdana" w:cs="Verdana"/>
          <w:sz w:val="18"/>
          <w:szCs w:val="18"/>
        </w:rPr>
        <w:t xml:space="preserve"> od daty otrzymania zgłoszenia usterki.</w:t>
      </w:r>
    </w:p>
    <w:p w14:paraId="6C70F0BB" w14:textId="77777777" w:rsidR="00ED55C5" w:rsidRPr="006E0683" w:rsidRDefault="00ED55C5" w:rsidP="00727EF1">
      <w:pPr>
        <w:numPr>
          <w:ilvl w:val="0"/>
          <w:numId w:val="67"/>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43AE7BDA" w14:textId="77777777"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17D235FC" w14:textId="4DCCA4B8"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wskazanym w § 5 ust. 3 umowy</w:t>
      </w:r>
      <w:r w:rsidRPr="006C51E1">
        <w:rPr>
          <w:rFonts w:ascii="Verdana" w:hAnsi="Verdana" w:cs="Verdana"/>
          <w:sz w:val="18"/>
          <w:szCs w:val="18"/>
        </w:rPr>
        <w:t xml:space="preserve">. </w:t>
      </w:r>
    </w:p>
    <w:p w14:paraId="766DCB93" w14:textId="77777777" w:rsidR="00DF69F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D27CE18" w14:textId="2DEA9E5D" w:rsidR="00DF69F1" w:rsidRPr="006C51E1" w:rsidRDefault="00DF69F1" w:rsidP="00727EF1">
      <w:pPr>
        <w:widowControl w:val="0"/>
        <w:numPr>
          <w:ilvl w:val="0"/>
          <w:numId w:val="67"/>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00FA2D28"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00FA2D28" w:rsidRPr="006C51E1">
        <w:rPr>
          <w:rFonts w:ascii="Verdana" w:hAnsi="Verdana" w:cs="Verdana"/>
          <w:b/>
          <w:bCs/>
          <w:sz w:val="18"/>
          <w:szCs w:val="18"/>
        </w:rPr>
        <w:t>[_]</w:t>
      </w:r>
      <w:r w:rsidR="00FA2D28" w:rsidRPr="00FA2D28">
        <w:rPr>
          <w:rFonts w:ascii="Verdana" w:hAnsi="Verdana" w:cs="Verdana"/>
          <w:bCs/>
          <w:sz w:val="18"/>
          <w:szCs w:val="18"/>
        </w:rPr>
        <w:t xml:space="preserve">, fax: </w:t>
      </w:r>
      <w:r w:rsidR="00FA2D28" w:rsidRPr="006C51E1">
        <w:rPr>
          <w:rFonts w:ascii="Verdana" w:hAnsi="Verdana" w:cs="Verdana"/>
          <w:b/>
          <w:bCs/>
          <w:sz w:val="18"/>
          <w:szCs w:val="18"/>
        </w:rPr>
        <w:t>[_]</w:t>
      </w:r>
      <w:r w:rsidR="001174E2" w:rsidRPr="001174E2">
        <w:rPr>
          <w:rFonts w:ascii="Verdana" w:hAnsi="Verdana" w:cs="Verdana"/>
          <w:bCs/>
          <w:sz w:val="18"/>
          <w:szCs w:val="18"/>
        </w:rPr>
        <w:t xml:space="preserve">, e-mail: </w:t>
      </w:r>
      <w:r w:rsidR="001174E2" w:rsidRPr="006C51E1">
        <w:rPr>
          <w:rFonts w:ascii="Verdana" w:hAnsi="Verdana" w:cs="Verdana"/>
          <w:b/>
          <w:bCs/>
          <w:sz w:val="18"/>
          <w:szCs w:val="18"/>
        </w:rPr>
        <w:t>[_]</w:t>
      </w:r>
    </w:p>
    <w:p w14:paraId="2B1A6D20" w14:textId="77777777" w:rsidR="00DF69F1" w:rsidRPr="006C51E1" w:rsidRDefault="00DF69F1" w:rsidP="00ED55C5">
      <w:pPr>
        <w:tabs>
          <w:tab w:val="right" w:pos="9072"/>
        </w:tabs>
        <w:ind w:right="-24"/>
        <w:jc w:val="both"/>
        <w:rPr>
          <w:rFonts w:ascii="Verdana" w:hAnsi="Verdana" w:cs="Verdana"/>
          <w:sz w:val="18"/>
          <w:szCs w:val="18"/>
        </w:rPr>
      </w:pPr>
    </w:p>
    <w:p w14:paraId="6927A456" w14:textId="56DCE685" w:rsidR="008D734A" w:rsidRPr="008D734A" w:rsidRDefault="008D734A" w:rsidP="00ED55C5">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52F5AAED" w14:textId="29A233C5" w:rsidR="00DF69F1" w:rsidRPr="006C51E1"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sidR="004E6661">
        <w:rPr>
          <w:rFonts w:ascii="Verdana" w:hAnsi="Verdana" w:cs="Verdana"/>
          <w:sz w:val="18"/>
          <w:szCs w:val="18"/>
        </w:rPr>
        <w:br/>
      </w:r>
      <w:r w:rsidRPr="006C51E1">
        <w:rPr>
          <w:rFonts w:ascii="Verdana" w:hAnsi="Verdana" w:cs="Verdana"/>
          <w:sz w:val="18"/>
          <w:szCs w:val="18"/>
        </w:rPr>
        <w:t>w § 2, Zamawiający ma prawo naliczyć karę umowną w wysokości 0,</w:t>
      </w:r>
      <w:r w:rsidR="001E16D8">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sidR="001E16D8">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4B422DBD" w14:textId="7F9CAA21" w:rsidR="001E16D8"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sidR="00626D94">
        <w:rPr>
          <w:rFonts w:ascii="Verdana" w:hAnsi="Verdana" w:cs="Verdana"/>
          <w:sz w:val="18"/>
          <w:szCs w:val="18"/>
        </w:rPr>
        <w:t xml:space="preserve">dodatkową </w:t>
      </w:r>
      <w:r w:rsidRPr="006C51E1">
        <w:rPr>
          <w:rFonts w:ascii="Verdana" w:hAnsi="Verdana" w:cs="Verdana"/>
          <w:sz w:val="18"/>
          <w:szCs w:val="18"/>
        </w:rPr>
        <w:t xml:space="preserve">karę umowną w wysokości </w:t>
      </w:r>
      <w:r w:rsidR="004E6661">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w:t>
      </w:r>
    </w:p>
    <w:p w14:paraId="617CC675" w14:textId="105CA676" w:rsidR="00ED55C5" w:rsidRPr="00A4374E"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W razie opóźnienia Wykonawcy w przystąpieniu do naprawy przedmiotu um</w:t>
      </w:r>
      <w:r w:rsidR="00ED55C5" w:rsidRPr="001E16D8">
        <w:rPr>
          <w:rFonts w:ascii="Verdana" w:eastAsiaTheme="minorEastAsia" w:hAnsi="Verdana" w:cstheme="minorBidi"/>
          <w:sz w:val="18"/>
          <w:szCs w:val="18"/>
        </w:rPr>
        <w:t>owy ponad termin określony w § 6</w:t>
      </w:r>
      <w:r w:rsidRPr="001E16D8">
        <w:rPr>
          <w:rFonts w:ascii="Verdana" w:eastAsiaTheme="minorEastAsia" w:hAnsi="Verdana" w:cstheme="minorBidi"/>
          <w:sz w:val="18"/>
          <w:szCs w:val="18"/>
        </w:rPr>
        <w:t xml:space="preserve"> ust. 5 umowy, Zamawiający ma prawo naliczyć karę umowną w wysokości </w:t>
      </w:r>
      <w:r w:rsidR="00ED55C5" w:rsidRPr="001E16D8">
        <w:rPr>
          <w:rFonts w:ascii="Verdana" w:eastAsiaTheme="minorEastAsia" w:hAnsi="Verdana" w:cstheme="minorBidi"/>
          <w:sz w:val="18"/>
          <w:szCs w:val="18"/>
        </w:rPr>
        <w:br/>
      </w:r>
      <w:r w:rsidR="001E16D8" w:rsidRPr="001E16D8">
        <w:rPr>
          <w:rFonts w:ascii="Verdana" w:eastAsiaTheme="minorEastAsia" w:hAnsi="Verdana" w:cstheme="minorBidi"/>
          <w:sz w:val="18"/>
          <w:szCs w:val="18"/>
        </w:rPr>
        <w:t>0,10</w:t>
      </w:r>
      <w:r w:rsidRPr="001E16D8">
        <w:rPr>
          <w:rFonts w:ascii="Verdana" w:eastAsiaTheme="minorEastAsia" w:hAnsi="Verdana" w:cstheme="minorBidi"/>
          <w:sz w:val="18"/>
          <w:szCs w:val="18"/>
        </w:rPr>
        <w:t xml:space="preserve"> %  ceny brutto przedmiotu umowy przekazanego do naprawy </w:t>
      </w:r>
      <w:r w:rsidR="00ED55C5" w:rsidRPr="001E16D8">
        <w:rPr>
          <w:rFonts w:ascii="Verdana" w:eastAsiaTheme="minorEastAsia" w:hAnsi="Verdana" w:cstheme="minorBidi"/>
          <w:sz w:val="18"/>
          <w:szCs w:val="18"/>
        </w:rPr>
        <w:t>(§ 4 ust. 1 umowy)</w:t>
      </w:r>
      <w:r w:rsidRPr="001E16D8">
        <w:rPr>
          <w:rFonts w:ascii="Verdana" w:eastAsiaTheme="minorEastAsia" w:hAnsi="Verdana" w:cstheme="minorBidi"/>
          <w:sz w:val="18"/>
          <w:szCs w:val="18"/>
        </w:rPr>
        <w:t xml:space="preserve"> - za </w:t>
      </w:r>
      <w:r w:rsidR="00ED55C5" w:rsidRPr="001E16D8">
        <w:rPr>
          <w:rFonts w:ascii="Verdana" w:eastAsiaTheme="minorEastAsia" w:hAnsi="Verdana" w:cstheme="minorBidi"/>
          <w:sz w:val="18"/>
          <w:szCs w:val="18"/>
        </w:rPr>
        <w:t>każdy</w:t>
      </w:r>
      <w:r w:rsidRPr="001E16D8">
        <w:rPr>
          <w:rFonts w:ascii="Verdana" w:eastAsiaTheme="minorEastAsia" w:hAnsi="Verdana" w:cstheme="minorBidi"/>
          <w:sz w:val="18"/>
          <w:szCs w:val="18"/>
        </w:rPr>
        <w:t xml:space="preserve"> </w:t>
      </w:r>
      <w:r w:rsidR="00ED55C5" w:rsidRPr="001E16D8">
        <w:rPr>
          <w:rFonts w:ascii="Verdana" w:eastAsiaTheme="minorEastAsia" w:hAnsi="Verdana" w:cstheme="minorBidi"/>
          <w:sz w:val="18"/>
          <w:szCs w:val="18"/>
        </w:rPr>
        <w:t>dzień</w:t>
      </w:r>
      <w:r w:rsidRPr="001E16D8">
        <w:rPr>
          <w:rFonts w:ascii="Verdana" w:eastAsiaTheme="minorEastAsia" w:hAnsi="Verdana" w:cstheme="minorBidi"/>
          <w:sz w:val="18"/>
          <w:szCs w:val="18"/>
        </w:rPr>
        <w:t xml:space="preserve"> opóźnienia</w:t>
      </w:r>
      <w:r w:rsidR="001E16D8" w:rsidRPr="001E16D8">
        <w:rPr>
          <w:rFonts w:ascii="Verdana" w:eastAsiaTheme="minorEastAsia" w:hAnsi="Verdana" w:cstheme="minorBidi"/>
          <w:sz w:val="18"/>
          <w:szCs w:val="18"/>
        </w:rPr>
        <w:t>, jeśli opóźnienie trwało nie dłużej niż  20 dni i 0,15 % ceny brutto za każdy następny dzień opóźnienia.</w:t>
      </w:r>
    </w:p>
    <w:p w14:paraId="6372B048" w14:textId="77777777" w:rsidR="001A0D67"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W razie opóźnienia Wykonawcy w wykonaniu naprawy gwarancyjnej przedmiotu um</w:t>
      </w:r>
      <w:r w:rsidR="00ED55C5" w:rsidRPr="00ED55C5">
        <w:rPr>
          <w:rFonts w:ascii="Verdana" w:eastAsiaTheme="minorEastAsia" w:hAnsi="Verdana" w:cstheme="minorBidi"/>
          <w:sz w:val="18"/>
          <w:szCs w:val="18"/>
        </w:rPr>
        <w:t>owy ponad termin określony w § 6</w:t>
      </w:r>
      <w:r w:rsidRPr="00ED55C5">
        <w:rPr>
          <w:rFonts w:ascii="Verdana" w:eastAsiaTheme="minorEastAsia" w:hAnsi="Verdana" w:cstheme="minorBidi"/>
          <w:sz w:val="18"/>
          <w:szCs w:val="18"/>
        </w:rPr>
        <w:t xml:space="preserve"> ust. 5 umowy, Zamawiający ma prawo naliczyć karę umowną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sidR="001E16D8">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ED55C5" w:rsidRPr="00ED55C5">
        <w:rPr>
          <w:rFonts w:ascii="Verdana" w:eastAsiaTheme="minorEastAsia" w:hAnsi="Verdana" w:cstheme="minorBidi"/>
          <w:sz w:val="18"/>
          <w:szCs w:val="18"/>
        </w:rPr>
        <w:t>(§ 4 ust. 1 umowy)</w:t>
      </w:r>
      <w:r w:rsidRPr="00ED55C5">
        <w:rPr>
          <w:rFonts w:ascii="Verdana" w:eastAsiaTheme="minorEastAsia" w:hAnsi="Verdana" w:cstheme="minorBidi"/>
          <w:sz w:val="18"/>
          <w:szCs w:val="18"/>
        </w:rPr>
        <w:t xml:space="preserve">, za każdą rozpoczęty dzień opóźnienia, jeśli opóźnienie trwało nie dłużej niż  20 dni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i 0,</w:t>
      </w:r>
      <w:r w:rsidR="001E16D8">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BE119B5" w14:textId="77777777" w:rsidR="001A0D67" w:rsidRDefault="00A4374E"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273FE946" w14:textId="77777777" w:rsidR="001A0D67" w:rsidRDefault="004E666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ED73FBF" w14:textId="59E4F24E" w:rsidR="00DF69F1" w:rsidRPr="001A0D67" w:rsidRDefault="00DF69F1" w:rsidP="00727EF1">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52B57F37"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7DE5280"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70FB318"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40567B35"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0C171C6" w14:textId="77777777" w:rsidR="00DF69F1" w:rsidRPr="006C51E1" w:rsidRDefault="00DF69F1" w:rsidP="00727EF1">
      <w:pPr>
        <w:widowControl w:val="0"/>
        <w:numPr>
          <w:ilvl w:val="0"/>
          <w:numId w:val="68"/>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 xml:space="preserve">niewywiązywania się przez Wykonawcę z realizacji przedmiotu umowy, pomimo wezwania </w:t>
      </w:r>
      <w:r w:rsidRPr="006C51E1">
        <w:rPr>
          <w:rFonts w:ascii="Verdana" w:hAnsi="Verdana" w:cs="Verdana"/>
          <w:bCs/>
          <w:sz w:val="18"/>
          <w:szCs w:val="18"/>
        </w:rPr>
        <w:lastRenderedPageBreak/>
        <w:t>Zamawiającego złożonego na piśmie.</w:t>
      </w:r>
    </w:p>
    <w:p w14:paraId="2836AABF" w14:textId="77777777" w:rsidR="00DF69F1" w:rsidRPr="006C51E1" w:rsidRDefault="00DF69F1" w:rsidP="00DA6DB7">
      <w:pPr>
        <w:pStyle w:val="Akapitzlist1"/>
        <w:widowControl w:val="0"/>
        <w:numPr>
          <w:ilvl w:val="0"/>
          <w:numId w:val="97"/>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44137DA"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6508978F"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15AB4256"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661C9A9B"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72642371" w14:textId="77777777" w:rsidR="00DF69F1" w:rsidRPr="006C51E1" w:rsidRDefault="00DF69F1" w:rsidP="00DA6DB7">
      <w:pPr>
        <w:widowControl w:val="0"/>
        <w:numPr>
          <w:ilvl w:val="0"/>
          <w:numId w:val="97"/>
        </w:numPr>
        <w:suppressAutoHyphens/>
        <w:spacing w:after="120"/>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06B09EEA" w14:textId="77777777" w:rsidR="00DF69F1" w:rsidRPr="006C51E1" w:rsidRDefault="00DF69F1" w:rsidP="00ED55C5">
      <w:pPr>
        <w:spacing w:after="120"/>
        <w:ind w:right="-24"/>
        <w:jc w:val="center"/>
        <w:rPr>
          <w:rFonts w:ascii="Verdana" w:hAnsi="Verdana" w:cs="Verdana"/>
          <w:b/>
          <w:sz w:val="18"/>
          <w:szCs w:val="18"/>
        </w:rPr>
      </w:pPr>
    </w:p>
    <w:p w14:paraId="2E85C9B1" w14:textId="580C0C69" w:rsidR="008D734A" w:rsidRPr="008D734A" w:rsidRDefault="00EE16DD" w:rsidP="00ED55C5">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008D734A" w:rsidRPr="008D734A">
        <w:rPr>
          <w:rFonts w:ascii="Verdana" w:hAnsi="Verdana"/>
          <w:b/>
          <w:noProof/>
          <w:sz w:val="18"/>
          <w:szCs w:val="18"/>
        </w:rPr>
        <w:t>Zmiany umowy:</w:t>
      </w:r>
    </w:p>
    <w:p w14:paraId="09A81A60" w14:textId="77777777"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1089085" w14:textId="74F93B88"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sidR="001E16D8">
        <w:rPr>
          <w:rFonts w:ascii="Verdana" w:hAnsi="Verdana" w:cs="Verdana"/>
          <w:sz w:val="18"/>
          <w:szCs w:val="18"/>
        </w:rPr>
        <w:br/>
      </w:r>
      <w:r>
        <w:rPr>
          <w:rFonts w:ascii="Verdana" w:hAnsi="Verdana" w:cs="Verdana"/>
          <w:sz w:val="18"/>
          <w:szCs w:val="18"/>
        </w:rP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albo,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109D0846"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7353239E"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578A5B75" w14:textId="0E0B32FA"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001E16D8">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71E38978"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411DA4FF" w14:textId="77777777" w:rsidR="00DF69F1" w:rsidRPr="006C51E1" w:rsidRDefault="00DF69F1" w:rsidP="00727EF1">
      <w:pPr>
        <w:widowControl w:val="0"/>
        <w:numPr>
          <w:ilvl w:val="0"/>
          <w:numId w:val="71"/>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94FB3C3" w14:textId="77777777" w:rsidR="00DF69F1" w:rsidRPr="006C51E1" w:rsidRDefault="00DF69F1" w:rsidP="00727EF1">
      <w:pPr>
        <w:widowControl w:val="0"/>
        <w:numPr>
          <w:ilvl w:val="0"/>
          <w:numId w:val="70"/>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71B0139B"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0AED245D"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4698AB6C" w14:textId="77777777" w:rsidR="00DF69F1" w:rsidRPr="00DF69F1" w:rsidRDefault="00DF69F1" w:rsidP="00727EF1">
      <w:pPr>
        <w:pStyle w:val="Akapitzlist"/>
        <w:widowControl w:val="0"/>
        <w:numPr>
          <w:ilvl w:val="0"/>
          <w:numId w:val="72"/>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68D07982" w14:textId="77777777" w:rsidR="008200AD" w:rsidRDefault="008200AD" w:rsidP="00B80D70">
      <w:pPr>
        <w:spacing w:after="60" w:line="240" w:lineRule="exact"/>
        <w:ind w:right="-24"/>
        <w:rPr>
          <w:rFonts w:ascii="Verdana" w:hAnsi="Verdana"/>
          <w:b/>
          <w:noProof/>
          <w:sz w:val="18"/>
          <w:szCs w:val="18"/>
        </w:rPr>
      </w:pPr>
    </w:p>
    <w:p w14:paraId="6023857A" w14:textId="77777777" w:rsidR="008D734A" w:rsidRPr="008D734A" w:rsidRDefault="008D734A" w:rsidP="00ED55C5">
      <w:pPr>
        <w:spacing w:after="60" w:line="240" w:lineRule="exact"/>
        <w:ind w:right="-24"/>
        <w:jc w:val="center"/>
        <w:rPr>
          <w:rFonts w:ascii="Verdana" w:hAnsi="Verdana"/>
          <w:b/>
          <w:noProof/>
          <w:sz w:val="18"/>
          <w:szCs w:val="18"/>
        </w:rPr>
      </w:pPr>
      <w:r w:rsidRPr="008D734A">
        <w:rPr>
          <w:rFonts w:ascii="Verdana" w:hAnsi="Verdana"/>
          <w:b/>
          <w:noProof/>
          <w:sz w:val="18"/>
          <w:szCs w:val="18"/>
        </w:rPr>
        <w:t xml:space="preserve">§ 9 </w:t>
      </w:r>
    </w:p>
    <w:p w14:paraId="4DC47B40" w14:textId="77777777" w:rsidR="008D734A" w:rsidRPr="008D734A" w:rsidRDefault="008D734A" w:rsidP="00ED55C5">
      <w:pPr>
        <w:spacing w:after="60" w:line="240" w:lineRule="exact"/>
        <w:ind w:right="-24"/>
        <w:rPr>
          <w:rFonts w:ascii="Verdana" w:hAnsi="Verdana"/>
          <w:b/>
          <w:noProof/>
          <w:sz w:val="18"/>
          <w:szCs w:val="18"/>
        </w:rPr>
      </w:pPr>
      <w:r w:rsidRPr="008D734A">
        <w:rPr>
          <w:rFonts w:ascii="Verdana" w:hAnsi="Verdana"/>
          <w:b/>
          <w:noProof/>
          <w:sz w:val="18"/>
          <w:szCs w:val="18"/>
        </w:rPr>
        <w:t>Postanowienia końcowe:</w:t>
      </w:r>
    </w:p>
    <w:p w14:paraId="05B92F9A"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C63E942" w14:textId="77777777" w:rsidR="008D734A" w:rsidRPr="008D734A" w:rsidRDefault="008D734A" w:rsidP="00ED55C5">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0FF8594E" w14:textId="77777777" w:rsidR="008D734A" w:rsidRPr="008D734A" w:rsidRDefault="008D734A" w:rsidP="00ED55C5">
      <w:pPr>
        <w:numPr>
          <w:ilvl w:val="0"/>
          <w:numId w:val="35"/>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4586AE06" w14:textId="20CB04DC" w:rsidR="008D734A" w:rsidRPr="008D734A" w:rsidRDefault="008D734A" w:rsidP="00ED55C5">
      <w:pPr>
        <w:numPr>
          <w:ilvl w:val="0"/>
          <w:numId w:val="36"/>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sidR="00EE16DD">
        <w:rPr>
          <w:rFonts w:ascii="Verdana" w:hAnsi="Verdana"/>
          <w:sz w:val="18"/>
          <w:szCs w:val="18"/>
        </w:rPr>
        <w:t xml:space="preserve"> </w:t>
      </w:r>
      <w:r w:rsidR="00EE16DD" w:rsidRPr="008D734A">
        <w:rPr>
          <w:rFonts w:ascii="Verdana" w:hAnsi="Verdana"/>
          <w:sz w:val="18"/>
          <w:szCs w:val="18"/>
        </w:rPr>
        <w:t>[_]</w:t>
      </w:r>
      <w:r w:rsidRPr="008D734A">
        <w:rPr>
          <w:rFonts w:ascii="Verdana" w:hAnsi="Verdana"/>
          <w:sz w:val="18"/>
          <w:szCs w:val="18"/>
        </w:rPr>
        <w:t xml:space="preserve">  </w:t>
      </w:r>
    </w:p>
    <w:p w14:paraId="5ACEE7DB" w14:textId="5FDF78AE" w:rsidR="008D734A" w:rsidRPr="008D734A" w:rsidRDefault="008D734A" w:rsidP="00ED55C5">
      <w:pPr>
        <w:numPr>
          <w:ilvl w:val="0"/>
          <w:numId w:val="36"/>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strony  Wykonawcy: </w:t>
      </w:r>
      <w:r w:rsidR="00EE16DD" w:rsidRPr="008D734A">
        <w:rPr>
          <w:rFonts w:ascii="Verdana" w:hAnsi="Verdana"/>
          <w:sz w:val="18"/>
          <w:szCs w:val="18"/>
        </w:rPr>
        <w:t>[_]</w:t>
      </w:r>
    </w:p>
    <w:p w14:paraId="4EA1A7EE" w14:textId="77777777" w:rsidR="008D734A" w:rsidRPr="008D734A" w:rsidRDefault="008D734A" w:rsidP="00ED55C5">
      <w:pPr>
        <w:numPr>
          <w:ilvl w:val="0"/>
          <w:numId w:val="35"/>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lastRenderedPageBreak/>
        <w:t>Umowę sporządzono w czterech jednobrzmiących egzemplarzach, trzy dla Zamawiającego, jeden dla Wykonawcy.</w:t>
      </w:r>
    </w:p>
    <w:p w14:paraId="2AB43A77" w14:textId="77777777" w:rsidR="008D734A" w:rsidRPr="008D734A" w:rsidRDefault="008D734A" w:rsidP="00ED55C5">
      <w:pPr>
        <w:numPr>
          <w:ilvl w:val="0"/>
          <w:numId w:val="35"/>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F33BB60" w14:textId="77777777"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5EA82B0A" w14:textId="58DF6843" w:rsid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4181E">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sidR="00C34786">
        <w:rPr>
          <w:rFonts w:ascii="Verdana" w:hAnsi="Verdana"/>
          <w:sz w:val="18"/>
          <w:szCs w:val="18"/>
        </w:rPr>
        <w:t>;</w:t>
      </w:r>
    </w:p>
    <w:p w14:paraId="7487FE50" w14:textId="7674F321" w:rsidR="008D734A" w:rsidRPr="008D734A" w:rsidRDefault="008D734A" w:rsidP="00ED55C5">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sidR="00457FA6">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2034418B" w14:textId="77777777" w:rsidR="008D734A" w:rsidRPr="008D734A" w:rsidRDefault="008D734A" w:rsidP="00ED55C5">
      <w:pPr>
        <w:spacing w:after="60" w:line="240" w:lineRule="exact"/>
        <w:ind w:left="426" w:right="-24"/>
        <w:jc w:val="both"/>
        <w:rPr>
          <w:rFonts w:ascii="Verdana" w:hAnsi="Verdana"/>
          <w:sz w:val="18"/>
          <w:szCs w:val="18"/>
        </w:rPr>
      </w:pPr>
    </w:p>
    <w:p w14:paraId="0FC33C5A" w14:textId="77777777" w:rsidR="008D734A" w:rsidRPr="008D734A" w:rsidRDefault="008D734A" w:rsidP="00ED55C5">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4FEF0DC7" w14:textId="77777777" w:rsidR="008D734A" w:rsidRPr="008D734A" w:rsidRDefault="008D734A" w:rsidP="00ED55C5">
      <w:pPr>
        <w:autoSpaceDE w:val="0"/>
        <w:autoSpaceDN w:val="0"/>
        <w:adjustRightInd w:val="0"/>
        <w:spacing w:after="60" w:line="240" w:lineRule="exact"/>
        <w:ind w:left="709" w:right="-24"/>
        <w:rPr>
          <w:rFonts w:ascii="Verdana" w:eastAsia="Calibri" w:hAnsi="Verdana"/>
          <w:sz w:val="18"/>
          <w:szCs w:val="18"/>
          <w:lang w:eastAsia="en-US"/>
        </w:rPr>
      </w:pPr>
    </w:p>
    <w:p w14:paraId="20F07744" w14:textId="77777777" w:rsidR="008D734A" w:rsidRPr="008D734A" w:rsidRDefault="008D734A" w:rsidP="00ED55C5">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41C3BBA"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A2C281D"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5B0B9655"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69324C0"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5F5CCD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1C02DF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4AF6E96"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493249E2"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2949315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F62F44"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3A80360B"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63A62507"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77E75FFF"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p>
    <w:p w14:paraId="025AAD68" w14:textId="77777777" w:rsidR="008D734A" w:rsidRPr="008D734A" w:rsidRDefault="008D734A" w:rsidP="00ED55C5">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6BBB1451" w14:textId="77777777" w:rsidR="008D734A" w:rsidRPr="008D734A" w:rsidRDefault="008D734A" w:rsidP="00ED55C5">
      <w:pPr>
        <w:spacing w:line="240" w:lineRule="exact"/>
        <w:ind w:right="-24"/>
        <w:rPr>
          <w:rFonts w:ascii="Verdana" w:hAnsi="Verdana"/>
          <w:sz w:val="18"/>
          <w:szCs w:val="18"/>
        </w:rPr>
        <w:sectPr w:rsidR="008D734A" w:rsidRPr="008D734A" w:rsidSect="008D734A">
          <w:pgSz w:w="11906" w:h="16838"/>
          <w:pgMar w:top="1247" w:right="1440" w:bottom="1106" w:left="1418" w:header="709" w:footer="675" w:gutter="0"/>
          <w:cols w:space="708"/>
          <w:titlePg/>
          <w:docGrid w:linePitch="360"/>
        </w:sectPr>
      </w:pPr>
    </w:p>
    <w:p w14:paraId="79E0666C" w14:textId="2A920E2C" w:rsidR="00EE16DD" w:rsidRPr="00EE16DD" w:rsidRDefault="00EE16DD" w:rsidP="00EE16DD">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sidR="0044181E">
        <w:rPr>
          <w:rFonts w:ascii="Verdana" w:hAnsi="Verdana"/>
          <w:bCs/>
          <w:sz w:val="18"/>
          <w:szCs w:val="18"/>
        </w:rPr>
        <w:t>3</w:t>
      </w:r>
      <w:r w:rsidRPr="00EE16DD">
        <w:rPr>
          <w:rFonts w:ascii="Verdana" w:hAnsi="Verdana"/>
          <w:bCs/>
          <w:sz w:val="18"/>
          <w:szCs w:val="18"/>
        </w:rPr>
        <w:t xml:space="preserve"> do Umowy</w:t>
      </w:r>
    </w:p>
    <w:p w14:paraId="030767B6" w14:textId="30C62995"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4E22541C"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16018959"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53FED746"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72957E41"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6C197E0B" w14:textId="77777777" w:rsidR="008D734A" w:rsidRPr="008D734A" w:rsidRDefault="008D734A" w:rsidP="008D734A">
      <w:pPr>
        <w:spacing w:after="60" w:line="240" w:lineRule="exact"/>
        <w:ind w:right="470"/>
        <w:jc w:val="center"/>
        <w:rPr>
          <w:rFonts w:ascii="Verdana" w:hAnsi="Verdana"/>
          <w:sz w:val="18"/>
          <w:szCs w:val="18"/>
        </w:rPr>
      </w:pPr>
    </w:p>
    <w:p w14:paraId="290564B5" w14:textId="77777777" w:rsidR="008D734A" w:rsidRPr="008D734A" w:rsidRDefault="008D734A" w:rsidP="008D734A">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4EF53F35" w14:textId="71782244" w:rsidR="008D734A" w:rsidRPr="008D734A" w:rsidRDefault="00EE16DD" w:rsidP="008D734A">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UMW/IZ/PN</w:t>
      </w:r>
      <w:r w:rsidR="008D734A" w:rsidRPr="008D734A">
        <w:rPr>
          <w:rFonts w:ascii="Verdana" w:hAnsi="Verdana"/>
          <w:b/>
          <w:bCs/>
          <w:sz w:val="18"/>
          <w:szCs w:val="18"/>
        </w:rPr>
        <w:t>–</w:t>
      </w:r>
      <w:r w:rsidR="002B5A9D">
        <w:rPr>
          <w:rFonts w:ascii="Verdana" w:hAnsi="Verdana"/>
          <w:b/>
          <w:bCs/>
          <w:sz w:val="18"/>
          <w:szCs w:val="18"/>
        </w:rPr>
        <w:t>150</w:t>
      </w:r>
      <w:r>
        <w:rPr>
          <w:rFonts w:ascii="Verdana" w:hAnsi="Verdana"/>
          <w:b/>
          <w:bCs/>
          <w:sz w:val="18"/>
          <w:szCs w:val="18"/>
        </w:rPr>
        <w:t>/</w:t>
      </w:r>
      <w:r w:rsidR="008D734A" w:rsidRPr="008D734A">
        <w:rPr>
          <w:rFonts w:ascii="Verdana" w:hAnsi="Verdana"/>
          <w:b/>
          <w:bCs/>
          <w:sz w:val="18"/>
          <w:szCs w:val="18"/>
        </w:rPr>
        <w:t>1</w:t>
      </w:r>
      <w:r>
        <w:rPr>
          <w:rFonts w:ascii="Verdana" w:hAnsi="Verdana"/>
          <w:b/>
          <w:bCs/>
          <w:sz w:val="18"/>
          <w:szCs w:val="18"/>
        </w:rPr>
        <w:t>9</w:t>
      </w:r>
      <w:r w:rsidR="0044181E">
        <w:rPr>
          <w:rFonts w:ascii="Verdana" w:hAnsi="Verdana"/>
          <w:b/>
          <w:bCs/>
          <w:sz w:val="18"/>
          <w:szCs w:val="18"/>
        </w:rPr>
        <w:t xml:space="preserve"> część ……</w:t>
      </w:r>
    </w:p>
    <w:p w14:paraId="3186AAB9" w14:textId="77777777" w:rsidR="008D734A" w:rsidRPr="008D734A" w:rsidRDefault="008D734A" w:rsidP="008D734A">
      <w:pPr>
        <w:spacing w:after="60" w:line="240" w:lineRule="exact"/>
        <w:ind w:right="470"/>
        <w:jc w:val="center"/>
        <w:rPr>
          <w:rFonts w:ascii="Verdana" w:hAnsi="Verdana"/>
          <w:b/>
          <w:bCs/>
          <w:sz w:val="18"/>
          <w:szCs w:val="18"/>
        </w:rPr>
      </w:pPr>
    </w:p>
    <w:p w14:paraId="16504637"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Pr="008D734A">
        <w:rPr>
          <w:rFonts w:ascii="Verdana" w:hAnsi="Verdana"/>
          <w:sz w:val="18"/>
          <w:szCs w:val="18"/>
        </w:rPr>
        <w:tab/>
        <w:t xml:space="preserve">  Uniwersytet Medyczny we Wrocławiu, Wybrzeże L. Pasteura 1, 50-367 Wrocław</w:t>
      </w:r>
    </w:p>
    <w:p w14:paraId="20A258A4" w14:textId="77777777" w:rsidR="008D734A" w:rsidRPr="008D734A" w:rsidRDefault="008D734A" w:rsidP="008D734A">
      <w:pPr>
        <w:spacing w:after="60" w:line="240" w:lineRule="exact"/>
        <w:ind w:right="470"/>
        <w:rPr>
          <w:rFonts w:ascii="Verdana" w:hAnsi="Verdana"/>
          <w:sz w:val="18"/>
          <w:szCs w:val="18"/>
        </w:rPr>
      </w:pPr>
    </w:p>
    <w:p w14:paraId="0F2F48F3" w14:textId="77777777" w:rsidR="008D734A" w:rsidRPr="008D734A" w:rsidRDefault="008D734A" w:rsidP="008D734A">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240E3CB0" w14:textId="77777777" w:rsidR="008D734A" w:rsidRPr="008D734A" w:rsidRDefault="008D734A" w:rsidP="008D734A">
      <w:pPr>
        <w:tabs>
          <w:tab w:val="left" w:pos="1800"/>
        </w:tabs>
        <w:spacing w:after="60" w:line="240" w:lineRule="exact"/>
        <w:ind w:right="470"/>
        <w:rPr>
          <w:rFonts w:ascii="Verdana" w:hAnsi="Verdana"/>
          <w:sz w:val="18"/>
          <w:szCs w:val="18"/>
        </w:rPr>
      </w:pPr>
    </w:p>
    <w:p w14:paraId="513AFE6F"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5F3FC1A3" w14:textId="77777777" w:rsidR="008D734A" w:rsidRPr="008D734A" w:rsidRDefault="008D734A" w:rsidP="008D734A">
      <w:pPr>
        <w:tabs>
          <w:tab w:val="left" w:pos="1800"/>
        </w:tabs>
        <w:spacing w:after="60" w:line="240" w:lineRule="exact"/>
        <w:ind w:right="470"/>
        <w:rPr>
          <w:rFonts w:ascii="Verdana" w:hAnsi="Verdana"/>
          <w:sz w:val="18"/>
          <w:szCs w:val="18"/>
        </w:rPr>
      </w:pPr>
    </w:p>
    <w:p w14:paraId="2BF477D6"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5CA61C9D" w14:textId="77777777" w:rsidR="008D734A" w:rsidRPr="008D734A" w:rsidRDefault="008D734A" w:rsidP="008D734A">
      <w:pPr>
        <w:spacing w:after="60" w:line="240" w:lineRule="exact"/>
        <w:ind w:right="470"/>
        <w:rPr>
          <w:rFonts w:ascii="Verdana" w:hAnsi="Verdana"/>
          <w:sz w:val="18"/>
          <w:szCs w:val="18"/>
        </w:rPr>
      </w:pPr>
    </w:p>
    <w:p w14:paraId="6BA4A500"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265AD568"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05B9B98C"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410FDD4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18A8566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0D070842" w14:textId="77777777" w:rsidR="008D734A" w:rsidRPr="008D734A" w:rsidRDefault="008D734A" w:rsidP="008D734A">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61D47BDB"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ab/>
      </w:r>
    </w:p>
    <w:p w14:paraId="2FA05D05"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361D683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b/>
      </w:r>
    </w:p>
    <w:p w14:paraId="21334F2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486FA6B0" w14:textId="77777777" w:rsidR="008D734A" w:rsidRPr="008D734A" w:rsidRDefault="008D734A" w:rsidP="008D734A">
      <w:pPr>
        <w:spacing w:after="60" w:line="240" w:lineRule="exact"/>
        <w:ind w:left="567" w:right="470" w:firstLine="142"/>
        <w:rPr>
          <w:rFonts w:ascii="Verdana" w:hAnsi="Verdana"/>
          <w:sz w:val="18"/>
          <w:szCs w:val="18"/>
        </w:rPr>
      </w:pPr>
    </w:p>
    <w:p w14:paraId="7E5A97E2" w14:textId="2BD93424" w:rsidR="008D734A" w:rsidRPr="008D734A" w:rsidRDefault="008D734A" w:rsidP="00A132C2">
      <w:pPr>
        <w:numPr>
          <w:ilvl w:val="0"/>
          <w:numId w:val="40"/>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przekazana: Karta gwarancyjna, Instrukcja obsługi  </w:t>
      </w:r>
    </w:p>
    <w:p w14:paraId="7481B328"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2EC301B0"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0A249608" w14:textId="77777777" w:rsidR="008D734A" w:rsidRPr="008D734A" w:rsidRDefault="008D734A" w:rsidP="008D734A">
      <w:pPr>
        <w:tabs>
          <w:tab w:val="left" w:pos="360"/>
        </w:tabs>
        <w:spacing w:after="60" w:line="240" w:lineRule="exact"/>
        <w:ind w:left="567" w:right="470"/>
        <w:rPr>
          <w:rFonts w:ascii="Verdana" w:hAnsi="Verdana"/>
          <w:sz w:val="18"/>
          <w:szCs w:val="18"/>
        </w:rPr>
      </w:pPr>
    </w:p>
    <w:p w14:paraId="389C6342"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w:t>
      </w:r>
    </w:p>
    <w:p w14:paraId="6298B736" w14:textId="77777777" w:rsidR="008D734A" w:rsidRPr="008D734A" w:rsidRDefault="008D734A" w:rsidP="008D734A">
      <w:pPr>
        <w:spacing w:after="60" w:line="240" w:lineRule="exact"/>
        <w:ind w:left="567" w:right="470"/>
        <w:rPr>
          <w:rFonts w:ascii="Verdana" w:hAnsi="Verdana"/>
          <w:sz w:val="18"/>
          <w:szCs w:val="18"/>
        </w:rPr>
      </w:pPr>
    </w:p>
    <w:p w14:paraId="17B98376" w14:textId="77777777" w:rsidR="008D734A" w:rsidRPr="008D734A" w:rsidRDefault="008D734A" w:rsidP="008D734A">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dostawy :………………………                            Data uruchomienia:…………………… </w:t>
      </w:r>
    </w:p>
    <w:p w14:paraId="42F50E79" w14:textId="77777777" w:rsidR="008D734A" w:rsidRPr="008D734A" w:rsidRDefault="008D734A" w:rsidP="008D734A">
      <w:pPr>
        <w:spacing w:after="60" w:line="240" w:lineRule="exact"/>
        <w:ind w:right="470"/>
        <w:jc w:val="center"/>
        <w:rPr>
          <w:rFonts w:ascii="Verdana" w:hAnsi="Verdana"/>
          <w:sz w:val="18"/>
          <w:szCs w:val="18"/>
          <w:u w:val="single"/>
        </w:rPr>
      </w:pPr>
    </w:p>
    <w:p w14:paraId="4E39122C" w14:textId="77777777" w:rsidR="008D734A" w:rsidRPr="008D734A" w:rsidRDefault="008D734A" w:rsidP="008D734A">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7E7AF022" w14:textId="77777777" w:rsidR="008D734A" w:rsidRPr="008D734A" w:rsidRDefault="008D734A" w:rsidP="008D734A">
      <w:pPr>
        <w:spacing w:after="60" w:line="240" w:lineRule="exact"/>
        <w:ind w:right="470"/>
        <w:rPr>
          <w:rFonts w:ascii="Verdana" w:hAnsi="Verdana"/>
          <w:sz w:val="18"/>
          <w:szCs w:val="18"/>
        </w:rPr>
      </w:pPr>
    </w:p>
    <w:p w14:paraId="4D5B3380" w14:textId="77777777" w:rsidR="008D734A" w:rsidRPr="008D734A" w:rsidRDefault="008D734A" w:rsidP="008D734A">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3ED385C0" w14:textId="77777777" w:rsidR="008D734A" w:rsidRPr="008D734A" w:rsidRDefault="008D734A" w:rsidP="008D734A">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53BEDED5" w14:textId="77777777" w:rsidR="008D734A" w:rsidRPr="008D734A" w:rsidRDefault="008D734A" w:rsidP="008D734A">
      <w:pPr>
        <w:ind w:right="470"/>
        <w:jc w:val="both"/>
        <w:rPr>
          <w:rFonts w:ascii="Verdana" w:hAnsi="Verdana"/>
          <w:color w:val="FF0000"/>
          <w:sz w:val="18"/>
          <w:szCs w:val="18"/>
        </w:rPr>
      </w:pPr>
    </w:p>
    <w:p w14:paraId="0A8E9873" w14:textId="77777777" w:rsidR="00954948" w:rsidRPr="008D734A" w:rsidRDefault="00954948" w:rsidP="00D14F37">
      <w:pPr>
        <w:pStyle w:val="Nagwek4"/>
        <w:spacing w:after="60" w:line="240" w:lineRule="exact"/>
        <w:jc w:val="left"/>
        <w:rPr>
          <w:szCs w:val="18"/>
        </w:rPr>
      </w:pPr>
    </w:p>
    <w:sectPr w:rsidR="00954948" w:rsidRPr="008D734A" w:rsidSect="00D86743">
      <w:footerReference w:type="first" r:id="rId39"/>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6C244" w14:textId="77777777" w:rsidR="00DB1C93" w:rsidRDefault="00DB1C93">
      <w:r>
        <w:separator/>
      </w:r>
    </w:p>
  </w:endnote>
  <w:endnote w:type="continuationSeparator" w:id="0">
    <w:p w14:paraId="2676E2B5" w14:textId="77777777" w:rsidR="00DB1C93" w:rsidRDefault="00DB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BBF7" w14:textId="77777777" w:rsidR="00DB6387" w:rsidRDefault="00DB63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18D9E8" w14:textId="77777777" w:rsidR="00DB6387" w:rsidRDefault="00DB6387">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B5A1" w14:textId="77777777" w:rsidR="00DB6387" w:rsidRDefault="00DB63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DB6387" w:rsidRDefault="00DB6387">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879B" w14:textId="77777777" w:rsidR="00DB6387" w:rsidRPr="00242C8B" w:rsidRDefault="00DB638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D257D">
      <w:rPr>
        <w:caps/>
        <w:noProof/>
        <w:sz w:val="16"/>
        <w:szCs w:val="16"/>
      </w:rPr>
      <w:t>57</w:t>
    </w:r>
    <w:r w:rsidRPr="00242C8B">
      <w:rPr>
        <w:caps/>
        <w:sz w:val="16"/>
        <w:szCs w:val="16"/>
      </w:rPr>
      <w:fldChar w:fldCharType="end"/>
    </w:r>
  </w:p>
  <w:p w14:paraId="188D21B3" w14:textId="77777777" w:rsidR="00DB6387" w:rsidRDefault="00DB6387"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658099"/>
      <w:docPartObj>
        <w:docPartGallery w:val="Page Numbers (Bottom of Page)"/>
        <w:docPartUnique/>
      </w:docPartObj>
    </w:sdtPr>
    <w:sdtEndPr>
      <w:rPr>
        <w:sz w:val="16"/>
        <w:szCs w:val="16"/>
      </w:rPr>
    </w:sdtEndPr>
    <w:sdtContent>
      <w:p w14:paraId="5C328136" w14:textId="77777777" w:rsidR="00DB6387" w:rsidRPr="00E27654" w:rsidRDefault="00DB638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D257D">
          <w:rPr>
            <w:noProof/>
            <w:sz w:val="16"/>
            <w:szCs w:val="16"/>
          </w:rPr>
          <w:t>58</w:t>
        </w:r>
        <w:r w:rsidRPr="00E27654">
          <w:rPr>
            <w:sz w:val="16"/>
            <w:szCs w:val="16"/>
          </w:rPr>
          <w:fldChar w:fldCharType="end"/>
        </w:r>
      </w:p>
    </w:sdtContent>
  </w:sdt>
  <w:p w14:paraId="1893DFD8" w14:textId="77777777" w:rsidR="00DB6387" w:rsidRDefault="00DB6387"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392035"/>
      <w:docPartObj>
        <w:docPartGallery w:val="Page Numbers (Bottom of Page)"/>
        <w:docPartUnique/>
      </w:docPartObj>
    </w:sdtPr>
    <w:sdtEndPr/>
    <w:sdtContent>
      <w:p w14:paraId="1B548CA2" w14:textId="77777777" w:rsidR="00DB6387" w:rsidRDefault="00DB6387">
        <w:pPr>
          <w:pStyle w:val="Stopka"/>
          <w:jc w:val="right"/>
        </w:pPr>
        <w:r>
          <w:fldChar w:fldCharType="begin"/>
        </w:r>
        <w:r>
          <w:instrText>PAGE   \* MERGEFORMAT</w:instrText>
        </w:r>
        <w:r>
          <w:fldChar w:fldCharType="separate"/>
        </w:r>
        <w:r w:rsidR="00CD257D" w:rsidRPr="00CD257D">
          <w:rPr>
            <w:noProof/>
            <w:sz w:val="16"/>
            <w:szCs w:val="16"/>
          </w:rPr>
          <w:t>64</w:t>
        </w:r>
        <w:r>
          <w:fldChar w:fldCharType="end"/>
        </w:r>
      </w:p>
    </w:sdtContent>
  </w:sdt>
  <w:p w14:paraId="15A3E2C5" w14:textId="77777777" w:rsidR="00DB6387" w:rsidRDefault="00DB6387" w:rsidP="00D30DD2">
    <w:pPr>
      <w:pStyle w:val="Stopka"/>
      <w:rPr>
        <w:rFonts w:eastAsia="Batang"/>
        <w:sz w:val="20"/>
        <w:lang w:eastAsia="ar-SA"/>
      </w:rPr>
    </w:pPr>
  </w:p>
  <w:p w14:paraId="5BA82F73" w14:textId="77777777" w:rsidR="00DB6387" w:rsidRDefault="00DB63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960B" w14:textId="77777777" w:rsidR="00DB6387" w:rsidRPr="00242C8B" w:rsidRDefault="00DB638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20</w:t>
    </w:r>
    <w:r w:rsidRPr="00242C8B">
      <w:rPr>
        <w:caps/>
        <w:sz w:val="16"/>
        <w:szCs w:val="16"/>
      </w:rPr>
      <w:fldChar w:fldCharType="end"/>
    </w:r>
  </w:p>
  <w:p w14:paraId="30E10E8C" w14:textId="77777777" w:rsidR="00DB6387" w:rsidRDefault="00DB6387"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71E31583" w14:textId="77777777" w:rsidR="00DB6387" w:rsidRPr="00E27654" w:rsidRDefault="00DB638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D257D">
          <w:rPr>
            <w:noProof/>
            <w:sz w:val="16"/>
            <w:szCs w:val="16"/>
          </w:rPr>
          <w:t>1</w:t>
        </w:r>
        <w:r w:rsidRPr="00E27654">
          <w:rPr>
            <w:sz w:val="16"/>
            <w:szCs w:val="16"/>
          </w:rPr>
          <w:fldChar w:fldCharType="end"/>
        </w:r>
      </w:p>
    </w:sdtContent>
  </w:sdt>
  <w:p w14:paraId="2FBD3E00" w14:textId="77777777" w:rsidR="00DB6387" w:rsidRDefault="00DB6387"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D3301" w14:textId="77777777" w:rsidR="00DB6387" w:rsidRDefault="00DB63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3A9AAF" w14:textId="77777777" w:rsidR="00DB6387" w:rsidRDefault="00DB638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A447" w14:textId="77777777" w:rsidR="00DB6387" w:rsidRPr="00242C8B" w:rsidRDefault="00DB638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D257D">
      <w:rPr>
        <w:caps/>
        <w:noProof/>
        <w:sz w:val="16"/>
        <w:szCs w:val="16"/>
      </w:rPr>
      <w:t>17</w:t>
    </w:r>
    <w:r w:rsidRPr="00242C8B">
      <w:rPr>
        <w:caps/>
        <w:sz w:val="16"/>
        <w:szCs w:val="16"/>
      </w:rPr>
      <w:fldChar w:fldCharType="end"/>
    </w:r>
  </w:p>
  <w:p w14:paraId="264FF456" w14:textId="77777777" w:rsidR="00DB6387" w:rsidRDefault="00DB6387"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754491"/>
      <w:docPartObj>
        <w:docPartGallery w:val="Page Numbers (Bottom of Page)"/>
        <w:docPartUnique/>
      </w:docPartObj>
    </w:sdtPr>
    <w:sdtEndPr>
      <w:rPr>
        <w:sz w:val="16"/>
        <w:szCs w:val="16"/>
      </w:rPr>
    </w:sdtEndPr>
    <w:sdtContent>
      <w:p w14:paraId="6C0943D1" w14:textId="77777777" w:rsidR="00DB6387" w:rsidRPr="00E27654" w:rsidRDefault="00DB638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D257D">
          <w:rPr>
            <w:noProof/>
            <w:sz w:val="16"/>
            <w:szCs w:val="16"/>
          </w:rPr>
          <w:t>2</w:t>
        </w:r>
        <w:r w:rsidRPr="00E27654">
          <w:rPr>
            <w:sz w:val="16"/>
            <w:szCs w:val="16"/>
          </w:rPr>
          <w:fldChar w:fldCharType="end"/>
        </w:r>
      </w:p>
    </w:sdtContent>
  </w:sdt>
  <w:p w14:paraId="3A7BA47C" w14:textId="77777777" w:rsidR="00DB6387" w:rsidRDefault="00DB6387"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3D896" w14:textId="77777777" w:rsidR="00DB6387" w:rsidRDefault="00DB63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DB6387" w:rsidRDefault="00DB6387">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9788" w14:textId="77777777" w:rsidR="00DB6387" w:rsidRPr="00242C8B" w:rsidRDefault="00DB638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D257D">
      <w:rPr>
        <w:caps/>
        <w:noProof/>
        <w:sz w:val="16"/>
        <w:szCs w:val="16"/>
      </w:rPr>
      <w:t>20</w:t>
    </w:r>
    <w:r w:rsidRPr="00242C8B">
      <w:rPr>
        <w:caps/>
        <w:sz w:val="16"/>
        <w:szCs w:val="16"/>
      </w:rPr>
      <w:fldChar w:fldCharType="end"/>
    </w:r>
  </w:p>
  <w:p w14:paraId="007AE52C" w14:textId="77777777" w:rsidR="00DB6387" w:rsidRDefault="00DB6387"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827413"/>
      <w:docPartObj>
        <w:docPartGallery w:val="Page Numbers (Bottom of Page)"/>
        <w:docPartUnique/>
      </w:docPartObj>
    </w:sdtPr>
    <w:sdtEndPr>
      <w:rPr>
        <w:sz w:val="16"/>
        <w:szCs w:val="16"/>
      </w:rPr>
    </w:sdtEndPr>
    <w:sdtContent>
      <w:p w14:paraId="43BD98F5" w14:textId="77777777" w:rsidR="00DB6387" w:rsidRPr="00E27654" w:rsidRDefault="00DB638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DB6387" w:rsidRDefault="00DB6387"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9A294" w14:textId="77777777" w:rsidR="00DB1C93" w:rsidRDefault="00DB1C93">
      <w:r>
        <w:separator/>
      </w:r>
    </w:p>
  </w:footnote>
  <w:footnote w:type="continuationSeparator" w:id="0">
    <w:p w14:paraId="7BDA1BF9" w14:textId="77777777" w:rsidR="00DB1C93" w:rsidRDefault="00DB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78AC" w14:textId="77777777" w:rsidR="00DB6387" w:rsidRPr="004E4D99" w:rsidRDefault="00DB6387">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9F7B" w14:textId="77777777" w:rsidR="00DB6387" w:rsidRPr="004E4D99" w:rsidRDefault="00DB6387">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EE07" w14:textId="77777777" w:rsidR="00DB6387" w:rsidRPr="004E4D99" w:rsidRDefault="00DB6387">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359F" w14:textId="2429F1CD" w:rsidR="00DB6387" w:rsidRPr="008D734A" w:rsidRDefault="00DB6387" w:rsidP="008D734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1FFD" w14:textId="63F153C6" w:rsidR="00DB6387" w:rsidRPr="00864EA1" w:rsidRDefault="00DB6387" w:rsidP="00864E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2CB4A6A"/>
    <w:multiLevelType w:val="hybridMultilevel"/>
    <w:tmpl w:val="350C77F8"/>
    <w:lvl w:ilvl="0" w:tplc="04150001">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03340748"/>
    <w:multiLevelType w:val="hybridMultilevel"/>
    <w:tmpl w:val="FC82B206"/>
    <w:lvl w:ilvl="0" w:tplc="5816BAE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1F473A"/>
    <w:multiLevelType w:val="hybridMultilevel"/>
    <w:tmpl w:val="61F21B28"/>
    <w:lvl w:ilvl="0" w:tplc="E53261F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2F3AA9"/>
    <w:multiLevelType w:val="hybridMultilevel"/>
    <w:tmpl w:val="5B540C98"/>
    <w:lvl w:ilvl="0" w:tplc="A19A15E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5F54592"/>
    <w:multiLevelType w:val="hybridMultilevel"/>
    <w:tmpl w:val="673E4A56"/>
    <w:lvl w:ilvl="0" w:tplc="26EED4D2">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EC38CB"/>
    <w:multiLevelType w:val="hybridMultilevel"/>
    <w:tmpl w:val="F52AF74A"/>
    <w:lvl w:ilvl="0" w:tplc="9D7AE2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6F34480"/>
    <w:multiLevelType w:val="hybridMultilevel"/>
    <w:tmpl w:val="5E1E33FE"/>
    <w:lvl w:ilvl="0" w:tplc="B3541E9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771311C"/>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07DE7DA8"/>
    <w:multiLevelType w:val="hybridMultilevel"/>
    <w:tmpl w:val="DAAA3040"/>
    <w:lvl w:ilvl="0" w:tplc="C1067DD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9B1013A"/>
    <w:multiLevelType w:val="hybridMultilevel"/>
    <w:tmpl w:val="9A88C41A"/>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4" w15:restartNumberingAfterBreak="0">
    <w:nsid w:val="0A2E3930"/>
    <w:multiLevelType w:val="hybridMultilevel"/>
    <w:tmpl w:val="5E28825A"/>
    <w:lvl w:ilvl="0" w:tplc="1D6E6250">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5F2449"/>
    <w:multiLevelType w:val="hybridMultilevel"/>
    <w:tmpl w:val="78CEF35C"/>
    <w:lvl w:ilvl="0" w:tplc="CA303B24">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2"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1CD83897"/>
    <w:multiLevelType w:val="hybridMultilevel"/>
    <w:tmpl w:val="0D024F36"/>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BE4730"/>
    <w:multiLevelType w:val="hybridMultilevel"/>
    <w:tmpl w:val="935A87DC"/>
    <w:lvl w:ilvl="0" w:tplc="3EF6B10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9FC6FF3"/>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EF47E27"/>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3"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4C51C3"/>
    <w:multiLevelType w:val="hybridMultilevel"/>
    <w:tmpl w:val="C5282C0A"/>
    <w:lvl w:ilvl="0" w:tplc="F48AE8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7765FFD"/>
    <w:multiLevelType w:val="hybridMultilevel"/>
    <w:tmpl w:val="72046092"/>
    <w:lvl w:ilvl="0" w:tplc="61F6797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1"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2"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F061D6B"/>
    <w:multiLevelType w:val="hybridMultilevel"/>
    <w:tmpl w:val="94646788"/>
    <w:lvl w:ilvl="0" w:tplc="20E0A36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1D95B81"/>
    <w:multiLevelType w:val="hybridMultilevel"/>
    <w:tmpl w:val="3844094A"/>
    <w:lvl w:ilvl="0" w:tplc="86A258E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25E4539"/>
    <w:multiLevelType w:val="hybridMultilevel"/>
    <w:tmpl w:val="3AF4F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44C64BE"/>
    <w:multiLevelType w:val="hybridMultilevel"/>
    <w:tmpl w:val="3412E9B8"/>
    <w:lvl w:ilvl="0" w:tplc="B3A8C28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2"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4B386149"/>
    <w:multiLevelType w:val="hybridMultilevel"/>
    <w:tmpl w:val="140C6934"/>
    <w:lvl w:ilvl="0" w:tplc="F50A40B4">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61747B"/>
    <w:multiLevelType w:val="hybridMultilevel"/>
    <w:tmpl w:val="AB5EEB22"/>
    <w:lvl w:ilvl="0" w:tplc="E7F41AE2">
      <w:start w:val="1"/>
      <w:numFmt w:val="bullet"/>
      <w:lvlText w:val=""/>
      <w:lvlJc w:val="left"/>
      <w:pPr>
        <w:ind w:left="1211"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EBE192F"/>
    <w:multiLevelType w:val="hybridMultilevel"/>
    <w:tmpl w:val="945E615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3CC917E">
      <w:start w:val="1"/>
      <w:numFmt w:val="lowerLetter"/>
      <w:lvlText w:val="%4)"/>
      <w:lvlJc w:val="right"/>
      <w:pPr>
        <w:tabs>
          <w:tab w:val="num" w:pos="2880"/>
        </w:tabs>
        <w:ind w:left="2880" w:hanging="360"/>
      </w:pPr>
      <w:rPr>
        <w:rFonts w:ascii="Verdana" w:hAnsi="Verdana" w:hint="default"/>
        <w:b w:val="0"/>
        <w:i w:val="0"/>
        <w:strike w:val="0"/>
        <w:dstrike w:val="0"/>
        <w:sz w:val="18"/>
        <w:szCs w:val="23"/>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D21A3E"/>
    <w:multiLevelType w:val="hybridMultilevel"/>
    <w:tmpl w:val="A32EBFCC"/>
    <w:lvl w:ilvl="0" w:tplc="3C90D85C">
      <w:start w:val="1"/>
      <w:numFmt w:val="decimal"/>
      <w:lvlText w:val="%1."/>
      <w:lvlJc w:val="right"/>
      <w:pPr>
        <w:ind w:left="1440" w:hanging="360"/>
      </w:pPr>
      <w:rPr>
        <w:rFonts w:ascii="Verdana" w:hAnsi="Verdana"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0" w15:restartNumberingAfterBreak="0">
    <w:nsid w:val="54994C48"/>
    <w:multiLevelType w:val="hybridMultilevel"/>
    <w:tmpl w:val="3806CD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68033F3"/>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9A277C3"/>
    <w:multiLevelType w:val="hybridMultilevel"/>
    <w:tmpl w:val="7F74EA5E"/>
    <w:lvl w:ilvl="0" w:tplc="2E4446D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83753B"/>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8"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9" w15:restartNumberingAfterBreak="0">
    <w:nsid w:val="5FDD7309"/>
    <w:multiLevelType w:val="hybridMultilevel"/>
    <w:tmpl w:val="EDA2DEB8"/>
    <w:lvl w:ilvl="0" w:tplc="243A129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0A0ECD"/>
    <w:multiLevelType w:val="hybridMultilevel"/>
    <w:tmpl w:val="2312EDCA"/>
    <w:lvl w:ilvl="0" w:tplc="6A36F020">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63667DED"/>
    <w:multiLevelType w:val="hybridMultilevel"/>
    <w:tmpl w:val="88DE12F4"/>
    <w:lvl w:ilvl="0" w:tplc="59F6BCF0">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566493E"/>
    <w:multiLevelType w:val="hybridMultilevel"/>
    <w:tmpl w:val="41FCF12A"/>
    <w:lvl w:ilvl="0" w:tplc="B2A293F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6"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80719D3"/>
    <w:multiLevelType w:val="hybridMultilevel"/>
    <w:tmpl w:val="2A80BBA6"/>
    <w:lvl w:ilvl="0" w:tplc="DF36D1C6">
      <w:start w:val="1"/>
      <w:numFmt w:val="decimal"/>
      <w:lvlText w:val="%1."/>
      <w:lvlJc w:val="right"/>
      <w:pPr>
        <w:ind w:left="720" w:hanging="360"/>
      </w:pPr>
      <w:rPr>
        <w:rFonts w:ascii="Verdana" w:hAnsi="Verdana" w:hint="default"/>
        <w:b w:val="0"/>
        <w:i w:val="0"/>
        <w:sz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471239"/>
    <w:multiLevelType w:val="hybridMultilevel"/>
    <w:tmpl w:val="86889B40"/>
    <w:lvl w:ilvl="0" w:tplc="C998635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95D6506"/>
    <w:multiLevelType w:val="hybridMultilevel"/>
    <w:tmpl w:val="BE0A2108"/>
    <w:lvl w:ilvl="0" w:tplc="769A6194">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3" w15:restartNumberingAfterBreak="0">
    <w:nsid w:val="6FF71C74"/>
    <w:multiLevelType w:val="hybridMultilevel"/>
    <w:tmpl w:val="A4A4DAFE"/>
    <w:lvl w:ilvl="0" w:tplc="CD3C25D4">
      <w:start w:val="1"/>
      <w:numFmt w:val="decimal"/>
      <w:lvlText w:val="%1."/>
      <w:lvlJc w:val="right"/>
      <w:pPr>
        <w:ind w:left="1080" w:hanging="360"/>
      </w:pPr>
      <w:rPr>
        <w:rFonts w:ascii="Verdana" w:hAnsi="Verdana" w:hint="default"/>
        <w:b w:val="0"/>
        <w:i w:val="0"/>
        <w:w w:val="1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03D19B1"/>
    <w:multiLevelType w:val="hybridMultilevel"/>
    <w:tmpl w:val="B712AFAC"/>
    <w:lvl w:ilvl="0" w:tplc="4C7461F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1B0999"/>
    <w:multiLevelType w:val="hybridMultilevel"/>
    <w:tmpl w:val="C8A26898"/>
    <w:lvl w:ilvl="0" w:tplc="9414663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751C7247"/>
    <w:multiLevelType w:val="hybridMultilevel"/>
    <w:tmpl w:val="A042920E"/>
    <w:lvl w:ilvl="0" w:tplc="3C90D85C">
      <w:start w:val="1"/>
      <w:numFmt w:val="decimal"/>
      <w:lvlText w:val="%1."/>
      <w:lvlJc w:val="right"/>
      <w:pPr>
        <w:ind w:left="1080" w:hanging="360"/>
      </w:pPr>
      <w:rPr>
        <w:rFonts w:ascii="Verdana" w:hAnsi="Verdana" w:hint="default"/>
        <w:b w:val="0"/>
        <w:i w:val="0"/>
        <w:w w:val="1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52F67DC"/>
    <w:multiLevelType w:val="hybridMultilevel"/>
    <w:tmpl w:val="A4A4DAFE"/>
    <w:lvl w:ilvl="0" w:tplc="CD3C25D4">
      <w:start w:val="1"/>
      <w:numFmt w:val="decimal"/>
      <w:lvlText w:val="%1."/>
      <w:lvlJc w:val="right"/>
      <w:pPr>
        <w:ind w:left="1080" w:hanging="360"/>
      </w:pPr>
      <w:rPr>
        <w:rFonts w:ascii="Verdana" w:hAnsi="Verdana" w:hint="default"/>
        <w:b w:val="0"/>
        <w:i w:val="0"/>
        <w:w w:val="10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E753E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5"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EF964FA"/>
    <w:multiLevelType w:val="hybridMultilevel"/>
    <w:tmpl w:val="2D801006"/>
    <w:lvl w:ilvl="0" w:tplc="E7484106">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6"/>
  </w:num>
  <w:num w:numId="12">
    <w:abstractNumId w:val="51"/>
  </w:num>
  <w:num w:numId="13">
    <w:abstractNumId w:val="57"/>
  </w:num>
  <w:num w:numId="14">
    <w:abstractNumId w:val="137"/>
  </w:num>
  <w:num w:numId="15">
    <w:abstractNumId w:val="33"/>
  </w:num>
  <w:num w:numId="16">
    <w:abstractNumId w:val="108"/>
  </w:num>
  <w:num w:numId="17">
    <w:abstractNumId w:val="27"/>
  </w:num>
  <w:num w:numId="18">
    <w:abstractNumId w:val="70"/>
  </w:num>
  <w:num w:numId="19">
    <w:abstractNumId w:val="74"/>
  </w:num>
  <w:num w:numId="20">
    <w:abstractNumId w:val="99"/>
  </w:num>
  <w:num w:numId="21">
    <w:abstractNumId w:val="73"/>
  </w:num>
  <w:num w:numId="22">
    <w:abstractNumId w:val="45"/>
  </w:num>
  <w:num w:numId="23">
    <w:abstractNumId w:val="132"/>
  </w:num>
  <w:num w:numId="24">
    <w:abstractNumId w:val="115"/>
  </w:num>
  <w:num w:numId="25">
    <w:abstractNumId w:val="72"/>
  </w:num>
  <w:num w:numId="26">
    <w:abstractNumId w:val="91"/>
  </w:num>
  <w:num w:numId="27">
    <w:abstractNumId w:val="80"/>
  </w:num>
  <w:num w:numId="28">
    <w:abstractNumId w:val="61"/>
  </w:num>
  <w:num w:numId="29">
    <w:abstractNumId w:val="75"/>
  </w:num>
  <w:num w:numId="30">
    <w:abstractNumId w:val="50"/>
  </w:num>
  <w:num w:numId="31">
    <w:abstractNumId w:val="52"/>
  </w:num>
  <w:num w:numId="32">
    <w:abstractNumId w:val="54"/>
  </w:num>
  <w:num w:numId="33">
    <w:abstractNumId w:val="134"/>
  </w:num>
  <w:num w:numId="34">
    <w:abstractNumId w:val="59"/>
  </w:num>
  <w:num w:numId="35">
    <w:abstractNumId w:val="53"/>
  </w:num>
  <w:num w:numId="36">
    <w:abstractNumId w:val="131"/>
  </w:num>
  <w:num w:numId="37">
    <w:abstractNumId w:val="37"/>
  </w:num>
  <w:num w:numId="38">
    <w:abstractNumId w:val="138"/>
  </w:num>
  <w:num w:numId="39">
    <w:abstractNumId w:val="107"/>
  </w:num>
  <w:num w:numId="40">
    <w:abstractNumId w:val="117"/>
  </w:num>
  <w:num w:numId="41">
    <w:abstractNumId w:val="64"/>
  </w:num>
  <w:num w:numId="42">
    <w:abstractNumId w:val="128"/>
  </w:num>
  <w:num w:numId="43">
    <w:abstractNumId w:val="28"/>
  </w:num>
  <w:num w:numId="44">
    <w:abstractNumId w:val="92"/>
  </w:num>
  <w:num w:numId="45">
    <w:abstractNumId w:val="116"/>
  </w:num>
  <w:num w:numId="46">
    <w:abstractNumId w:val="136"/>
  </w:num>
  <w:num w:numId="47">
    <w:abstractNumId w:val="135"/>
  </w:num>
  <w:num w:numId="48">
    <w:abstractNumId w:val="48"/>
  </w:num>
  <w:num w:numId="49">
    <w:abstractNumId w:val="86"/>
  </w:num>
  <w:num w:numId="50">
    <w:abstractNumId w:val="56"/>
  </w:num>
  <w:num w:numId="51">
    <w:abstractNumId w:val="79"/>
  </w:num>
  <w:num w:numId="52">
    <w:abstractNumId w:val="31"/>
  </w:num>
  <w:num w:numId="53">
    <w:abstractNumId w:val="122"/>
  </w:num>
  <w:num w:numId="54">
    <w:abstractNumId w:val="121"/>
  </w:num>
  <w:num w:numId="55">
    <w:abstractNumId w:val="62"/>
  </w:num>
  <w:num w:numId="56">
    <w:abstractNumId w:val="85"/>
  </w:num>
  <w:num w:numId="57">
    <w:abstractNumId w:val="65"/>
  </w:num>
  <w:num w:numId="58">
    <w:abstractNumId w:val="77"/>
  </w:num>
  <w:num w:numId="59">
    <w:abstractNumId w:val="58"/>
  </w:num>
  <w:num w:numId="60">
    <w:abstractNumId w:val="67"/>
  </w:num>
  <w:num w:numId="61">
    <w:abstractNumId w:val="96"/>
  </w:num>
  <w:num w:numId="62">
    <w:abstractNumId w:val="68"/>
  </w:num>
  <w:num w:numId="63">
    <w:abstractNumId w:val="95"/>
  </w:num>
  <w:num w:numId="64">
    <w:abstractNumId w:val="23"/>
  </w:num>
  <w:num w:numId="65">
    <w:abstractNumId w:val="20"/>
  </w:num>
  <w:num w:numId="66">
    <w:abstractNumId w:val="21"/>
  </w:num>
  <w:num w:numId="67">
    <w:abstractNumId w:val="24"/>
  </w:num>
  <w:num w:numId="68">
    <w:abstractNumId w:val="26"/>
  </w:num>
  <w:num w:numId="69">
    <w:abstractNumId w:val="83"/>
  </w:num>
  <w:num w:numId="70">
    <w:abstractNumId w:val="19"/>
  </w:num>
  <w:num w:numId="71">
    <w:abstractNumId w:val="63"/>
  </w:num>
  <w:num w:numId="72">
    <w:abstractNumId w:val="111"/>
  </w:num>
  <w:num w:numId="73">
    <w:abstractNumId w:val="113"/>
  </w:num>
  <w:num w:numId="74">
    <w:abstractNumId w:val="104"/>
  </w:num>
  <w:num w:numId="75">
    <w:abstractNumId w:val="55"/>
  </w:num>
  <w:num w:numId="76">
    <w:abstractNumId w:val="125"/>
  </w:num>
  <w:num w:numId="77">
    <w:abstractNumId w:val="49"/>
  </w:num>
  <w:num w:numId="78">
    <w:abstractNumId w:val="127"/>
  </w:num>
  <w:num w:numId="79">
    <w:abstractNumId w:val="39"/>
  </w:num>
  <w:num w:numId="80">
    <w:abstractNumId w:val="105"/>
  </w:num>
  <w:num w:numId="81">
    <w:abstractNumId w:val="78"/>
  </w:num>
  <w:num w:numId="82">
    <w:abstractNumId w:val="40"/>
  </w:num>
  <w:num w:numId="83">
    <w:abstractNumId w:val="139"/>
  </w:num>
  <w:num w:numId="84">
    <w:abstractNumId w:val="120"/>
  </w:num>
  <w:num w:numId="85">
    <w:abstractNumId w:val="60"/>
  </w:num>
  <w:num w:numId="86">
    <w:abstractNumId w:val="90"/>
  </w:num>
  <w:num w:numId="87">
    <w:abstractNumId w:val="35"/>
  </w:num>
  <w:num w:numId="88">
    <w:abstractNumId w:val="112"/>
  </w:num>
  <w:num w:numId="89">
    <w:abstractNumId w:val="124"/>
  </w:num>
  <w:num w:numId="90">
    <w:abstractNumId w:val="82"/>
  </w:num>
  <w:num w:numId="91">
    <w:abstractNumId w:val="84"/>
  </w:num>
  <w:num w:numId="92">
    <w:abstractNumId w:val="109"/>
  </w:num>
  <w:num w:numId="93">
    <w:abstractNumId w:val="114"/>
  </w:num>
  <w:num w:numId="94">
    <w:abstractNumId w:val="88"/>
  </w:num>
  <w:num w:numId="95">
    <w:abstractNumId w:val="69"/>
  </w:num>
  <w:num w:numId="96">
    <w:abstractNumId w:val="87"/>
  </w:num>
  <w:num w:numId="97">
    <w:abstractNumId w:val="38"/>
  </w:num>
  <w:num w:numId="98">
    <w:abstractNumId w:val="81"/>
  </w:num>
  <w:num w:numId="99">
    <w:abstractNumId w:val="44"/>
  </w:num>
  <w:num w:numId="100">
    <w:abstractNumId w:val="36"/>
  </w:num>
  <w:num w:numId="101">
    <w:abstractNumId w:val="34"/>
  </w:num>
  <w:num w:numId="102">
    <w:abstractNumId w:val="110"/>
  </w:num>
  <w:num w:numId="103">
    <w:abstractNumId w:val="32"/>
  </w:num>
  <w:num w:numId="104">
    <w:abstractNumId w:val="94"/>
  </w:num>
  <w:num w:numId="105">
    <w:abstractNumId w:val="119"/>
  </w:num>
  <w:num w:numId="106">
    <w:abstractNumId w:val="47"/>
  </w:num>
  <w:num w:numId="107">
    <w:abstractNumId w:val="76"/>
  </w:num>
  <w:num w:numId="108">
    <w:abstractNumId w:val="30"/>
  </w:num>
  <w:num w:numId="109">
    <w:abstractNumId w:val="66"/>
  </w:num>
  <w:num w:numId="110">
    <w:abstractNumId w:val="102"/>
  </w:num>
  <w:num w:numId="111">
    <w:abstractNumId w:val="118"/>
  </w:num>
  <w:num w:numId="112">
    <w:abstractNumId w:val="93"/>
  </w:num>
  <w:num w:numId="113">
    <w:abstractNumId w:val="130"/>
  </w:num>
  <w:num w:numId="114">
    <w:abstractNumId w:val="129"/>
  </w:num>
  <w:num w:numId="115">
    <w:abstractNumId w:val="98"/>
  </w:num>
  <w:num w:numId="116">
    <w:abstractNumId w:val="101"/>
  </w:num>
  <w:num w:numId="117">
    <w:abstractNumId w:val="133"/>
  </w:num>
  <w:num w:numId="118">
    <w:abstractNumId w:val="71"/>
  </w:num>
  <w:num w:numId="119">
    <w:abstractNumId w:val="103"/>
  </w:num>
  <w:num w:numId="120">
    <w:abstractNumId w:val="106"/>
  </w:num>
  <w:num w:numId="121">
    <w:abstractNumId w:val="41"/>
  </w:num>
  <w:num w:numId="122">
    <w:abstractNumId w:val="43"/>
  </w:num>
  <w:num w:numId="123">
    <w:abstractNumId w:val="123"/>
  </w:num>
  <w:num w:numId="124">
    <w:abstractNumId w:val="89"/>
  </w:num>
  <w:num w:numId="125">
    <w:abstractNumId w:val="100"/>
  </w:num>
  <w:num w:numId="126">
    <w:abstractNumId w:val="29"/>
  </w:num>
  <w:num w:numId="127">
    <w:abstractNumId w:val="4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4A8"/>
    <w:rsid w:val="0002173F"/>
    <w:rsid w:val="00021D1B"/>
    <w:rsid w:val="00022CAC"/>
    <w:rsid w:val="000232C8"/>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5A3C"/>
    <w:rsid w:val="00075B02"/>
    <w:rsid w:val="000764C9"/>
    <w:rsid w:val="00076529"/>
    <w:rsid w:val="00076D4A"/>
    <w:rsid w:val="00076EBC"/>
    <w:rsid w:val="00077FCF"/>
    <w:rsid w:val="00080489"/>
    <w:rsid w:val="000804CB"/>
    <w:rsid w:val="000809D2"/>
    <w:rsid w:val="00080B79"/>
    <w:rsid w:val="00083151"/>
    <w:rsid w:val="00083190"/>
    <w:rsid w:val="000837C0"/>
    <w:rsid w:val="00083E48"/>
    <w:rsid w:val="000848D5"/>
    <w:rsid w:val="00084BA3"/>
    <w:rsid w:val="00085B17"/>
    <w:rsid w:val="00086845"/>
    <w:rsid w:val="000872EA"/>
    <w:rsid w:val="000877EE"/>
    <w:rsid w:val="0009049A"/>
    <w:rsid w:val="00090CD9"/>
    <w:rsid w:val="00091055"/>
    <w:rsid w:val="00091210"/>
    <w:rsid w:val="000915CD"/>
    <w:rsid w:val="00091634"/>
    <w:rsid w:val="0009186F"/>
    <w:rsid w:val="0009216A"/>
    <w:rsid w:val="00092493"/>
    <w:rsid w:val="00093268"/>
    <w:rsid w:val="000939A2"/>
    <w:rsid w:val="000948AD"/>
    <w:rsid w:val="00094EDE"/>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E1E"/>
    <w:rsid w:val="000B14E6"/>
    <w:rsid w:val="000B2208"/>
    <w:rsid w:val="000B2DA2"/>
    <w:rsid w:val="000B38ED"/>
    <w:rsid w:val="000B3A7E"/>
    <w:rsid w:val="000B491C"/>
    <w:rsid w:val="000B4AB4"/>
    <w:rsid w:val="000B4CEB"/>
    <w:rsid w:val="000B5CC6"/>
    <w:rsid w:val="000B7D69"/>
    <w:rsid w:val="000C0860"/>
    <w:rsid w:val="000C0A37"/>
    <w:rsid w:val="000C0B37"/>
    <w:rsid w:val="000C2E6F"/>
    <w:rsid w:val="000C43A0"/>
    <w:rsid w:val="000C45C0"/>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AAC"/>
    <w:rsid w:val="000D2C93"/>
    <w:rsid w:val="000D36AE"/>
    <w:rsid w:val="000D3F89"/>
    <w:rsid w:val="000D466A"/>
    <w:rsid w:val="000D5545"/>
    <w:rsid w:val="000D63DC"/>
    <w:rsid w:val="000D6C81"/>
    <w:rsid w:val="000D74D0"/>
    <w:rsid w:val="000E2364"/>
    <w:rsid w:val="000E2CB9"/>
    <w:rsid w:val="000E2CCE"/>
    <w:rsid w:val="000E2CFA"/>
    <w:rsid w:val="000E3B56"/>
    <w:rsid w:val="000E444B"/>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B1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D8"/>
    <w:rsid w:val="00114083"/>
    <w:rsid w:val="00114148"/>
    <w:rsid w:val="00114584"/>
    <w:rsid w:val="0011511B"/>
    <w:rsid w:val="00115729"/>
    <w:rsid w:val="001162C3"/>
    <w:rsid w:val="00116D5C"/>
    <w:rsid w:val="001174E2"/>
    <w:rsid w:val="0012030D"/>
    <w:rsid w:val="00120C25"/>
    <w:rsid w:val="00120D25"/>
    <w:rsid w:val="001211DD"/>
    <w:rsid w:val="001218B0"/>
    <w:rsid w:val="00122024"/>
    <w:rsid w:val="0012259E"/>
    <w:rsid w:val="0012320C"/>
    <w:rsid w:val="0012332B"/>
    <w:rsid w:val="00123498"/>
    <w:rsid w:val="0012405E"/>
    <w:rsid w:val="001264D0"/>
    <w:rsid w:val="00127FF3"/>
    <w:rsid w:val="001301D3"/>
    <w:rsid w:val="00130215"/>
    <w:rsid w:val="001305D9"/>
    <w:rsid w:val="001305DF"/>
    <w:rsid w:val="00130991"/>
    <w:rsid w:val="00131183"/>
    <w:rsid w:val="0013192F"/>
    <w:rsid w:val="00131C6D"/>
    <w:rsid w:val="00132BEE"/>
    <w:rsid w:val="00133885"/>
    <w:rsid w:val="00133DC1"/>
    <w:rsid w:val="00134028"/>
    <w:rsid w:val="00134452"/>
    <w:rsid w:val="00135182"/>
    <w:rsid w:val="00135979"/>
    <w:rsid w:val="001360AB"/>
    <w:rsid w:val="0013702B"/>
    <w:rsid w:val="0013718A"/>
    <w:rsid w:val="0013728D"/>
    <w:rsid w:val="00137391"/>
    <w:rsid w:val="001376FF"/>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505EF"/>
    <w:rsid w:val="001538F7"/>
    <w:rsid w:val="00153E33"/>
    <w:rsid w:val="001541FA"/>
    <w:rsid w:val="00154468"/>
    <w:rsid w:val="001548B6"/>
    <w:rsid w:val="00154CF6"/>
    <w:rsid w:val="00155924"/>
    <w:rsid w:val="00155CD4"/>
    <w:rsid w:val="00155D7D"/>
    <w:rsid w:val="00156CC8"/>
    <w:rsid w:val="0015780B"/>
    <w:rsid w:val="0016003F"/>
    <w:rsid w:val="00161268"/>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70265"/>
    <w:rsid w:val="00170378"/>
    <w:rsid w:val="001705C6"/>
    <w:rsid w:val="001706EC"/>
    <w:rsid w:val="001715B6"/>
    <w:rsid w:val="0017339F"/>
    <w:rsid w:val="0017343B"/>
    <w:rsid w:val="00173598"/>
    <w:rsid w:val="00175206"/>
    <w:rsid w:val="00176517"/>
    <w:rsid w:val="001773A9"/>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7DB"/>
    <w:rsid w:val="00190A00"/>
    <w:rsid w:val="00191276"/>
    <w:rsid w:val="00192BCC"/>
    <w:rsid w:val="00193A2D"/>
    <w:rsid w:val="001946A3"/>
    <w:rsid w:val="001949FE"/>
    <w:rsid w:val="001952D3"/>
    <w:rsid w:val="001961FA"/>
    <w:rsid w:val="00196768"/>
    <w:rsid w:val="00196B4C"/>
    <w:rsid w:val="00197850"/>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805"/>
    <w:rsid w:val="001C1274"/>
    <w:rsid w:val="001C1429"/>
    <w:rsid w:val="001C34EC"/>
    <w:rsid w:val="001C3D3B"/>
    <w:rsid w:val="001C496C"/>
    <w:rsid w:val="001C4C7E"/>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D43"/>
    <w:rsid w:val="001D3B16"/>
    <w:rsid w:val="001D3E9F"/>
    <w:rsid w:val="001D40F4"/>
    <w:rsid w:val="001D44F1"/>
    <w:rsid w:val="001D45BC"/>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2EA7"/>
    <w:rsid w:val="001F37B1"/>
    <w:rsid w:val="001F3A7E"/>
    <w:rsid w:val="001F41B5"/>
    <w:rsid w:val="001F464F"/>
    <w:rsid w:val="001F49A1"/>
    <w:rsid w:val="001F4F7F"/>
    <w:rsid w:val="001F5060"/>
    <w:rsid w:val="001F73EB"/>
    <w:rsid w:val="001F7C1F"/>
    <w:rsid w:val="001F7FB6"/>
    <w:rsid w:val="00200F06"/>
    <w:rsid w:val="002015FD"/>
    <w:rsid w:val="00201759"/>
    <w:rsid w:val="0020240B"/>
    <w:rsid w:val="002026EE"/>
    <w:rsid w:val="00204018"/>
    <w:rsid w:val="00205241"/>
    <w:rsid w:val="002054C5"/>
    <w:rsid w:val="002062A2"/>
    <w:rsid w:val="002063AA"/>
    <w:rsid w:val="002066A1"/>
    <w:rsid w:val="0020681D"/>
    <w:rsid w:val="002071DB"/>
    <w:rsid w:val="00207E29"/>
    <w:rsid w:val="00211268"/>
    <w:rsid w:val="002115B9"/>
    <w:rsid w:val="00211917"/>
    <w:rsid w:val="00212BFD"/>
    <w:rsid w:val="00212DD9"/>
    <w:rsid w:val="002130A9"/>
    <w:rsid w:val="002132E0"/>
    <w:rsid w:val="00213515"/>
    <w:rsid w:val="0021498A"/>
    <w:rsid w:val="00216986"/>
    <w:rsid w:val="00217D96"/>
    <w:rsid w:val="002200EF"/>
    <w:rsid w:val="00220552"/>
    <w:rsid w:val="00220B18"/>
    <w:rsid w:val="00221780"/>
    <w:rsid w:val="00222117"/>
    <w:rsid w:val="002233BF"/>
    <w:rsid w:val="00223501"/>
    <w:rsid w:val="00223D81"/>
    <w:rsid w:val="0022491F"/>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759"/>
    <w:rsid w:val="00246BC0"/>
    <w:rsid w:val="00246C84"/>
    <w:rsid w:val="00247060"/>
    <w:rsid w:val="00247863"/>
    <w:rsid w:val="00247EE9"/>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D65"/>
    <w:rsid w:val="00277608"/>
    <w:rsid w:val="0027766D"/>
    <w:rsid w:val="002802A8"/>
    <w:rsid w:val="00281554"/>
    <w:rsid w:val="0028263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758"/>
    <w:rsid w:val="00295E73"/>
    <w:rsid w:val="00295E7B"/>
    <w:rsid w:val="00297261"/>
    <w:rsid w:val="002A0600"/>
    <w:rsid w:val="002A0D7D"/>
    <w:rsid w:val="002A241D"/>
    <w:rsid w:val="002A2873"/>
    <w:rsid w:val="002A2B0A"/>
    <w:rsid w:val="002A2BA3"/>
    <w:rsid w:val="002A2CF3"/>
    <w:rsid w:val="002A3E52"/>
    <w:rsid w:val="002A3FBA"/>
    <w:rsid w:val="002A509A"/>
    <w:rsid w:val="002A576A"/>
    <w:rsid w:val="002A615A"/>
    <w:rsid w:val="002A67F4"/>
    <w:rsid w:val="002A6B5A"/>
    <w:rsid w:val="002A76E1"/>
    <w:rsid w:val="002B07EF"/>
    <w:rsid w:val="002B1750"/>
    <w:rsid w:val="002B20FB"/>
    <w:rsid w:val="002B28FC"/>
    <w:rsid w:val="002B29D1"/>
    <w:rsid w:val="002B2D94"/>
    <w:rsid w:val="002B3F73"/>
    <w:rsid w:val="002B4070"/>
    <w:rsid w:val="002B483F"/>
    <w:rsid w:val="002B49E6"/>
    <w:rsid w:val="002B5A9D"/>
    <w:rsid w:val="002B6325"/>
    <w:rsid w:val="002B67D0"/>
    <w:rsid w:val="002C0470"/>
    <w:rsid w:val="002C085D"/>
    <w:rsid w:val="002C0904"/>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F5E"/>
    <w:rsid w:val="002E7458"/>
    <w:rsid w:val="002E78F8"/>
    <w:rsid w:val="002E7A90"/>
    <w:rsid w:val="002F06A9"/>
    <w:rsid w:val="002F118F"/>
    <w:rsid w:val="002F11F6"/>
    <w:rsid w:val="002F2CA2"/>
    <w:rsid w:val="002F3245"/>
    <w:rsid w:val="002F4E2F"/>
    <w:rsid w:val="002F4F7D"/>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933"/>
    <w:rsid w:val="00312EC5"/>
    <w:rsid w:val="00313920"/>
    <w:rsid w:val="00313B92"/>
    <w:rsid w:val="003140D3"/>
    <w:rsid w:val="003149D5"/>
    <w:rsid w:val="0031572F"/>
    <w:rsid w:val="003158BA"/>
    <w:rsid w:val="00315B7E"/>
    <w:rsid w:val="00315F8D"/>
    <w:rsid w:val="00320811"/>
    <w:rsid w:val="00320C32"/>
    <w:rsid w:val="003213C1"/>
    <w:rsid w:val="0032151D"/>
    <w:rsid w:val="00321BFA"/>
    <w:rsid w:val="003228DC"/>
    <w:rsid w:val="00322963"/>
    <w:rsid w:val="00322D6B"/>
    <w:rsid w:val="00325A0B"/>
    <w:rsid w:val="00325F68"/>
    <w:rsid w:val="00325FB7"/>
    <w:rsid w:val="00326C72"/>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4A70"/>
    <w:rsid w:val="00375147"/>
    <w:rsid w:val="003753E2"/>
    <w:rsid w:val="003754FA"/>
    <w:rsid w:val="00375C2D"/>
    <w:rsid w:val="00375DCA"/>
    <w:rsid w:val="0037784B"/>
    <w:rsid w:val="003808C0"/>
    <w:rsid w:val="00380DEA"/>
    <w:rsid w:val="00382260"/>
    <w:rsid w:val="00382BFB"/>
    <w:rsid w:val="00383494"/>
    <w:rsid w:val="003834CC"/>
    <w:rsid w:val="00383505"/>
    <w:rsid w:val="0038355C"/>
    <w:rsid w:val="00383C6D"/>
    <w:rsid w:val="00385113"/>
    <w:rsid w:val="003852AD"/>
    <w:rsid w:val="003859FF"/>
    <w:rsid w:val="00387E9D"/>
    <w:rsid w:val="0039023C"/>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1E3"/>
    <w:rsid w:val="003A64D8"/>
    <w:rsid w:val="003B0944"/>
    <w:rsid w:val="003B0BFB"/>
    <w:rsid w:val="003B1152"/>
    <w:rsid w:val="003B2002"/>
    <w:rsid w:val="003B2600"/>
    <w:rsid w:val="003B28BF"/>
    <w:rsid w:val="003B2D04"/>
    <w:rsid w:val="003B2E66"/>
    <w:rsid w:val="003B4B85"/>
    <w:rsid w:val="003B7C9E"/>
    <w:rsid w:val="003B7F5A"/>
    <w:rsid w:val="003C1FFD"/>
    <w:rsid w:val="003C22FE"/>
    <w:rsid w:val="003C2C44"/>
    <w:rsid w:val="003C3593"/>
    <w:rsid w:val="003C3E06"/>
    <w:rsid w:val="003C4D89"/>
    <w:rsid w:val="003C53F3"/>
    <w:rsid w:val="003C5AB1"/>
    <w:rsid w:val="003C6C57"/>
    <w:rsid w:val="003C74B1"/>
    <w:rsid w:val="003D02D0"/>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C92"/>
    <w:rsid w:val="003F2157"/>
    <w:rsid w:val="003F37BA"/>
    <w:rsid w:val="003F3DF7"/>
    <w:rsid w:val="003F41D8"/>
    <w:rsid w:val="003F458C"/>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621D"/>
    <w:rsid w:val="00406956"/>
    <w:rsid w:val="00406CE3"/>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4706"/>
    <w:rsid w:val="0042591A"/>
    <w:rsid w:val="00426123"/>
    <w:rsid w:val="00426509"/>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956"/>
    <w:rsid w:val="004449AB"/>
    <w:rsid w:val="0044558E"/>
    <w:rsid w:val="00445B26"/>
    <w:rsid w:val="004477EC"/>
    <w:rsid w:val="00447C86"/>
    <w:rsid w:val="004513CE"/>
    <w:rsid w:val="004518CB"/>
    <w:rsid w:val="004524EF"/>
    <w:rsid w:val="00452AFB"/>
    <w:rsid w:val="004534E1"/>
    <w:rsid w:val="0045385B"/>
    <w:rsid w:val="0045401F"/>
    <w:rsid w:val="00455123"/>
    <w:rsid w:val="00455429"/>
    <w:rsid w:val="00455EDD"/>
    <w:rsid w:val="00455FA2"/>
    <w:rsid w:val="00456695"/>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3752"/>
    <w:rsid w:val="00463762"/>
    <w:rsid w:val="00463915"/>
    <w:rsid w:val="00463B69"/>
    <w:rsid w:val="00463FE0"/>
    <w:rsid w:val="0046410F"/>
    <w:rsid w:val="00464ED0"/>
    <w:rsid w:val="00465EE7"/>
    <w:rsid w:val="0046636F"/>
    <w:rsid w:val="00466B2E"/>
    <w:rsid w:val="00467279"/>
    <w:rsid w:val="0046765F"/>
    <w:rsid w:val="00471385"/>
    <w:rsid w:val="00471949"/>
    <w:rsid w:val="00471BA9"/>
    <w:rsid w:val="004721AD"/>
    <w:rsid w:val="00472880"/>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A9"/>
    <w:rsid w:val="00483FBB"/>
    <w:rsid w:val="0048441E"/>
    <w:rsid w:val="00485973"/>
    <w:rsid w:val="004876AE"/>
    <w:rsid w:val="0049045F"/>
    <w:rsid w:val="00492E3F"/>
    <w:rsid w:val="0049317B"/>
    <w:rsid w:val="00493359"/>
    <w:rsid w:val="0049377F"/>
    <w:rsid w:val="00493945"/>
    <w:rsid w:val="00493DEE"/>
    <w:rsid w:val="00493E28"/>
    <w:rsid w:val="0049410B"/>
    <w:rsid w:val="004941D6"/>
    <w:rsid w:val="004942AE"/>
    <w:rsid w:val="004951C5"/>
    <w:rsid w:val="00495303"/>
    <w:rsid w:val="004959E6"/>
    <w:rsid w:val="00495F94"/>
    <w:rsid w:val="0049670F"/>
    <w:rsid w:val="004A0458"/>
    <w:rsid w:val="004A067B"/>
    <w:rsid w:val="004A0F1F"/>
    <w:rsid w:val="004A18A0"/>
    <w:rsid w:val="004A2351"/>
    <w:rsid w:val="004A27DC"/>
    <w:rsid w:val="004A2BBA"/>
    <w:rsid w:val="004A30FB"/>
    <w:rsid w:val="004A3431"/>
    <w:rsid w:val="004A3CEE"/>
    <w:rsid w:val="004A42CD"/>
    <w:rsid w:val="004A4AC4"/>
    <w:rsid w:val="004A4CCA"/>
    <w:rsid w:val="004A5158"/>
    <w:rsid w:val="004A5FCA"/>
    <w:rsid w:val="004A646E"/>
    <w:rsid w:val="004A7837"/>
    <w:rsid w:val="004A7B9A"/>
    <w:rsid w:val="004A7DD2"/>
    <w:rsid w:val="004B060A"/>
    <w:rsid w:val="004B0904"/>
    <w:rsid w:val="004B114D"/>
    <w:rsid w:val="004B134B"/>
    <w:rsid w:val="004B1710"/>
    <w:rsid w:val="004B17C9"/>
    <w:rsid w:val="004B1AD3"/>
    <w:rsid w:val="004B2A96"/>
    <w:rsid w:val="004B3217"/>
    <w:rsid w:val="004B357F"/>
    <w:rsid w:val="004B3B20"/>
    <w:rsid w:val="004B416B"/>
    <w:rsid w:val="004B47B9"/>
    <w:rsid w:val="004B486B"/>
    <w:rsid w:val="004B4F78"/>
    <w:rsid w:val="004B55D3"/>
    <w:rsid w:val="004B5C52"/>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D0515"/>
    <w:rsid w:val="004D0575"/>
    <w:rsid w:val="004D08E7"/>
    <w:rsid w:val="004D0A5A"/>
    <w:rsid w:val="004D110F"/>
    <w:rsid w:val="004D11AD"/>
    <w:rsid w:val="004D13C5"/>
    <w:rsid w:val="004D2446"/>
    <w:rsid w:val="004D3B54"/>
    <w:rsid w:val="004D3C22"/>
    <w:rsid w:val="004D4B66"/>
    <w:rsid w:val="004D4F81"/>
    <w:rsid w:val="004D537D"/>
    <w:rsid w:val="004D55D3"/>
    <w:rsid w:val="004D5825"/>
    <w:rsid w:val="004D58BF"/>
    <w:rsid w:val="004D5A52"/>
    <w:rsid w:val="004D5E84"/>
    <w:rsid w:val="004D64CF"/>
    <w:rsid w:val="004D6D0D"/>
    <w:rsid w:val="004D7743"/>
    <w:rsid w:val="004D7AA4"/>
    <w:rsid w:val="004D7AAB"/>
    <w:rsid w:val="004D7EEA"/>
    <w:rsid w:val="004E086F"/>
    <w:rsid w:val="004E0AB6"/>
    <w:rsid w:val="004E17E1"/>
    <w:rsid w:val="004E1F7F"/>
    <w:rsid w:val="004E4370"/>
    <w:rsid w:val="004E484A"/>
    <w:rsid w:val="004E4CFF"/>
    <w:rsid w:val="004E4D99"/>
    <w:rsid w:val="004E5324"/>
    <w:rsid w:val="004E5605"/>
    <w:rsid w:val="004E5929"/>
    <w:rsid w:val="004E61C1"/>
    <w:rsid w:val="004E6659"/>
    <w:rsid w:val="004E6661"/>
    <w:rsid w:val="004E6EBB"/>
    <w:rsid w:val="004E79D0"/>
    <w:rsid w:val="004F01C1"/>
    <w:rsid w:val="004F0276"/>
    <w:rsid w:val="004F0CE1"/>
    <w:rsid w:val="004F1AC7"/>
    <w:rsid w:val="004F3C43"/>
    <w:rsid w:val="004F3FE7"/>
    <w:rsid w:val="004F434B"/>
    <w:rsid w:val="004F44F2"/>
    <w:rsid w:val="004F469E"/>
    <w:rsid w:val="004F4810"/>
    <w:rsid w:val="004F4AC1"/>
    <w:rsid w:val="004F55BF"/>
    <w:rsid w:val="004F67B1"/>
    <w:rsid w:val="005015AE"/>
    <w:rsid w:val="005028FB"/>
    <w:rsid w:val="0050297D"/>
    <w:rsid w:val="00502EA8"/>
    <w:rsid w:val="0050304D"/>
    <w:rsid w:val="00504FB0"/>
    <w:rsid w:val="00505F77"/>
    <w:rsid w:val="00506199"/>
    <w:rsid w:val="00506D2F"/>
    <w:rsid w:val="00507E0C"/>
    <w:rsid w:val="005111BF"/>
    <w:rsid w:val="005112C0"/>
    <w:rsid w:val="00511468"/>
    <w:rsid w:val="00511D3E"/>
    <w:rsid w:val="0051230A"/>
    <w:rsid w:val="00513924"/>
    <w:rsid w:val="005154C8"/>
    <w:rsid w:val="00516DA5"/>
    <w:rsid w:val="00517302"/>
    <w:rsid w:val="00517A0A"/>
    <w:rsid w:val="00517DD2"/>
    <w:rsid w:val="0052012B"/>
    <w:rsid w:val="00521290"/>
    <w:rsid w:val="0052363B"/>
    <w:rsid w:val="005236DA"/>
    <w:rsid w:val="005239B1"/>
    <w:rsid w:val="00523FDE"/>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60368"/>
    <w:rsid w:val="00560DA6"/>
    <w:rsid w:val="005610B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D2D"/>
    <w:rsid w:val="00574D7E"/>
    <w:rsid w:val="00575706"/>
    <w:rsid w:val="00576C72"/>
    <w:rsid w:val="005800BB"/>
    <w:rsid w:val="00580169"/>
    <w:rsid w:val="005806B4"/>
    <w:rsid w:val="005807D0"/>
    <w:rsid w:val="0058187A"/>
    <w:rsid w:val="0058208E"/>
    <w:rsid w:val="00582F8C"/>
    <w:rsid w:val="00583C6D"/>
    <w:rsid w:val="00583CC9"/>
    <w:rsid w:val="005843AD"/>
    <w:rsid w:val="00584440"/>
    <w:rsid w:val="00584E50"/>
    <w:rsid w:val="005862E9"/>
    <w:rsid w:val="00586A29"/>
    <w:rsid w:val="0058766F"/>
    <w:rsid w:val="00590566"/>
    <w:rsid w:val="00590972"/>
    <w:rsid w:val="00590F0E"/>
    <w:rsid w:val="005910A9"/>
    <w:rsid w:val="00591FDD"/>
    <w:rsid w:val="005928BB"/>
    <w:rsid w:val="00593440"/>
    <w:rsid w:val="0059350A"/>
    <w:rsid w:val="0059415B"/>
    <w:rsid w:val="00594685"/>
    <w:rsid w:val="00594BB1"/>
    <w:rsid w:val="005956C3"/>
    <w:rsid w:val="005958A2"/>
    <w:rsid w:val="00596C57"/>
    <w:rsid w:val="005A03A8"/>
    <w:rsid w:val="005A107C"/>
    <w:rsid w:val="005A1A30"/>
    <w:rsid w:val="005A28DD"/>
    <w:rsid w:val="005A2C4D"/>
    <w:rsid w:val="005A2FDE"/>
    <w:rsid w:val="005A4520"/>
    <w:rsid w:val="005A471A"/>
    <w:rsid w:val="005A47A6"/>
    <w:rsid w:val="005A4F12"/>
    <w:rsid w:val="005A54C0"/>
    <w:rsid w:val="005A5754"/>
    <w:rsid w:val="005A66AB"/>
    <w:rsid w:val="005A7597"/>
    <w:rsid w:val="005A7752"/>
    <w:rsid w:val="005A7843"/>
    <w:rsid w:val="005A7F84"/>
    <w:rsid w:val="005B0429"/>
    <w:rsid w:val="005B0578"/>
    <w:rsid w:val="005B069B"/>
    <w:rsid w:val="005B07E0"/>
    <w:rsid w:val="005B0DDE"/>
    <w:rsid w:val="005B0F5E"/>
    <w:rsid w:val="005B1E1C"/>
    <w:rsid w:val="005B2430"/>
    <w:rsid w:val="005B3383"/>
    <w:rsid w:val="005B375B"/>
    <w:rsid w:val="005B38A0"/>
    <w:rsid w:val="005B393B"/>
    <w:rsid w:val="005B3E73"/>
    <w:rsid w:val="005B54EA"/>
    <w:rsid w:val="005B69F9"/>
    <w:rsid w:val="005B728B"/>
    <w:rsid w:val="005B78D8"/>
    <w:rsid w:val="005C2149"/>
    <w:rsid w:val="005C3F99"/>
    <w:rsid w:val="005C4500"/>
    <w:rsid w:val="005C5714"/>
    <w:rsid w:val="005C585F"/>
    <w:rsid w:val="005C5A0C"/>
    <w:rsid w:val="005C6856"/>
    <w:rsid w:val="005C6AFE"/>
    <w:rsid w:val="005D00E0"/>
    <w:rsid w:val="005D0941"/>
    <w:rsid w:val="005D1145"/>
    <w:rsid w:val="005D15F8"/>
    <w:rsid w:val="005D2815"/>
    <w:rsid w:val="005D2D19"/>
    <w:rsid w:val="005D304B"/>
    <w:rsid w:val="005D56A5"/>
    <w:rsid w:val="005D5893"/>
    <w:rsid w:val="005D65C5"/>
    <w:rsid w:val="005D67A8"/>
    <w:rsid w:val="005D6DA2"/>
    <w:rsid w:val="005D75DF"/>
    <w:rsid w:val="005D769E"/>
    <w:rsid w:val="005D7AB2"/>
    <w:rsid w:val="005D7FA0"/>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13B9"/>
    <w:rsid w:val="0060230F"/>
    <w:rsid w:val="0060269B"/>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42BF"/>
    <w:rsid w:val="00624F7A"/>
    <w:rsid w:val="0062530F"/>
    <w:rsid w:val="00625365"/>
    <w:rsid w:val="0062590C"/>
    <w:rsid w:val="006259BC"/>
    <w:rsid w:val="00626447"/>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C17"/>
    <w:rsid w:val="00637D9B"/>
    <w:rsid w:val="00640D47"/>
    <w:rsid w:val="00641D0E"/>
    <w:rsid w:val="006423A0"/>
    <w:rsid w:val="00643500"/>
    <w:rsid w:val="00643860"/>
    <w:rsid w:val="00643B8C"/>
    <w:rsid w:val="00643FF3"/>
    <w:rsid w:val="00645509"/>
    <w:rsid w:val="00645A8E"/>
    <w:rsid w:val="006468EB"/>
    <w:rsid w:val="0064690C"/>
    <w:rsid w:val="00646B9A"/>
    <w:rsid w:val="00646CC6"/>
    <w:rsid w:val="00646D23"/>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70131"/>
    <w:rsid w:val="00670C02"/>
    <w:rsid w:val="00671A45"/>
    <w:rsid w:val="00671EFB"/>
    <w:rsid w:val="00672CB9"/>
    <w:rsid w:val="006732D7"/>
    <w:rsid w:val="0067347E"/>
    <w:rsid w:val="00673D56"/>
    <w:rsid w:val="00673DC2"/>
    <w:rsid w:val="00674BC5"/>
    <w:rsid w:val="00674E9C"/>
    <w:rsid w:val="00675402"/>
    <w:rsid w:val="00675479"/>
    <w:rsid w:val="006754C9"/>
    <w:rsid w:val="00675B10"/>
    <w:rsid w:val="0067716C"/>
    <w:rsid w:val="00677340"/>
    <w:rsid w:val="006803E3"/>
    <w:rsid w:val="00680E86"/>
    <w:rsid w:val="00681515"/>
    <w:rsid w:val="00681A00"/>
    <w:rsid w:val="00682242"/>
    <w:rsid w:val="00682546"/>
    <w:rsid w:val="006849CD"/>
    <w:rsid w:val="006855BE"/>
    <w:rsid w:val="00686726"/>
    <w:rsid w:val="006868AD"/>
    <w:rsid w:val="00686C72"/>
    <w:rsid w:val="00686DF1"/>
    <w:rsid w:val="0068756B"/>
    <w:rsid w:val="006875CF"/>
    <w:rsid w:val="0068769C"/>
    <w:rsid w:val="00687814"/>
    <w:rsid w:val="00690873"/>
    <w:rsid w:val="006908CD"/>
    <w:rsid w:val="006916BF"/>
    <w:rsid w:val="006927EE"/>
    <w:rsid w:val="00693EA4"/>
    <w:rsid w:val="00693EA5"/>
    <w:rsid w:val="006940F5"/>
    <w:rsid w:val="006948EE"/>
    <w:rsid w:val="0069533F"/>
    <w:rsid w:val="00695BE6"/>
    <w:rsid w:val="00695FC8"/>
    <w:rsid w:val="00696511"/>
    <w:rsid w:val="00697B1F"/>
    <w:rsid w:val="00697B32"/>
    <w:rsid w:val="006A0212"/>
    <w:rsid w:val="006A02A4"/>
    <w:rsid w:val="006A06EF"/>
    <w:rsid w:val="006A0887"/>
    <w:rsid w:val="006A118D"/>
    <w:rsid w:val="006A2012"/>
    <w:rsid w:val="006A2313"/>
    <w:rsid w:val="006A344C"/>
    <w:rsid w:val="006A3B8F"/>
    <w:rsid w:val="006A40D7"/>
    <w:rsid w:val="006A5CFE"/>
    <w:rsid w:val="006A66D6"/>
    <w:rsid w:val="006A671A"/>
    <w:rsid w:val="006A6EC1"/>
    <w:rsid w:val="006A7A94"/>
    <w:rsid w:val="006A7E93"/>
    <w:rsid w:val="006A7FA0"/>
    <w:rsid w:val="006B03CD"/>
    <w:rsid w:val="006B0C55"/>
    <w:rsid w:val="006B102E"/>
    <w:rsid w:val="006B1835"/>
    <w:rsid w:val="006B1BC4"/>
    <w:rsid w:val="006B1E9B"/>
    <w:rsid w:val="006B20AE"/>
    <w:rsid w:val="006B248A"/>
    <w:rsid w:val="006B25A3"/>
    <w:rsid w:val="006B32FA"/>
    <w:rsid w:val="006B4606"/>
    <w:rsid w:val="006B4D15"/>
    <w:rsid w:val="006B5671"/>
    <w:rsid w:val="006B5B31"/>
    <w:rsid w:val="006B5C93"/>
    <w:rsid w:val="006B6516"/>
    <w:rsid w:val="006B6AD6"/>
    <w:rsid w:val="006B72FD"/>
    <w:rsid w:val="006C0B5A"/>
    <w:rsid w:val="006C17C4"/>
    <w:rsid w:val="006C1950"/>
    <w:rsid w:val="006C2768"/>
    <w:rsid w:val="006C2783"/>
    <w:rsid w:val="006C290A"/>
    <w:rsid w:val="006C2A98"/>
    <w:rsid w:val="006C2EE3"/>
    <w:rsid w:val="006C3402"/>
    <w:rsid w:val="006C38D9"/>
    <w:rsid w:val="006C3E50"/>
    <w:rsid w:val="006C416C"/>
    <w:rsid w:val="006C467A"/>
    <w:rsid w:val="006C4699"/>
    <w:rsid w:val="006C4B3F"/>
    <w:rsid w:val="006C5305"/>
    <w:rsid w:val="006C5DB1"/>
    <w:rsid w:val="006C65D4"/>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1CD"/>
    <w:rsid w:val="007033DE"/>
    <w:rsid w:val="00703BD4"/>
    <w:rsid w:val="00704B8C"/>
    <w:rsid w:val="00705744"/>
    <w:rsid w:val="00705CFC"/>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7AEF"/>
    <w:rsid w:val="00727C23"/>
    <w:rsid w:val="00727EF1"/>
    <w:rsid w:val="00727FE2"/>
    <w:rsid w:val="00730A7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1EB9"/>
    <w:rsid w:val="00752EC0"/>
    <w:rsid w:val="00753EC2"/>
    <w:rsid w:val="00753FBC"/>
    <w:rsid w:val="00754D95"/>
    <w:rsid w:val="00755B4D"/>
    <w:rsid w:val="00755BC4"/>
    <w:rsid w:val="00755C4C"/>
    <w:rsid w:val="00755E88"/>
    <w:rsid w:val="007569BB"/>
    <w:rsid w:val="00757C9F"/>
    <w:rsid w:val="00760543"/>
    <w:rsid w:val="0076074B"/>
    <w:rsid w:val="007607A1"/>
    <w:rsid w:val="00761232"/>
    <w:rsid w:val="00761B84"/>
    <w:rsid w:val="00761D14"/>
    <w:rsid w:val="00761E56"/>
    <w:rsid w:val="00761FE3"/>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30"/>
    <w:rsid w:val="00776593"/>
    <w:rsid w:val="00776BF3"/>
    <w:rsid w:val="007773DC"/>
    <w:rsid w:val="00780CE7"/>
    <w:rsid w:val="0078133F"/>
    <w:rsid w:val="007816F2"/>
    <w:rsid w:val="00781F3E"/>
    <w:rsid w:val="00783034"/>
    <w:rsid w:val="00783624"/>
    <w:rsid w:val="00784065"/>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1279"/>
    <w:rsid w:val="007A22EF"/>
    <w:rsid w:val="007A28FE"/>
    <w:rsid w:val="007A295A"/>
    <w:rsid w:val="007A2DDB"/>
    <w:rsid w:val="007A3AAA"/>
    <w:rsid w:val="007A4252"/>
    <w:rsid w:val="007A48C7"/>
    <w:rsid w:val="007A506B"/>
    <w:rsid w:val="007A65D0"/>
    <w:rsid w:val="007A74F9"/>
    <w:rsid w:val="007A789C"/>
    <w:rsid w:val="007A7CA7"/>
    <w:rsid w:val="007B0B30"/>
    <w:rsid w:val="007B1538"/>
    <w:rsid w:val="007B23B1"/>
    <w:rsid w:val="007B2486"/>
    <w:rsid w:val="007B4CEC"/>
    <w:rsid w:val="007B5534"/>
    <w:rsid w:val="007B5B24"/>
    <w:rsid w:val="007B6037"/>
    <w:rsid w:val="007B6BC6"/>
    <w:rsid w:val="007C07D8"/>
    <w:rsid w:val="007C08D8"/>
    <w:rsid w:val="007C15F6"/>
    <w:rsid w:val="007C1DCA"/>
    <w:rsid w:val="007C2110"/>
    <w:rsid w:val="007C2753"/>
    <w:rsid w:val="007C2932"/>
    <w:rsid w:val="007C2C48"/>
    <w:rsid w:val="007C2E6C"/>
    <w:rsid w:val="007C46DC"/>
    <w:rsid w:val="007C4934"/>
    <w:rsid w:val="007C4A5D"/>
    <w:rsid w:val="007C4BC8"/>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356E"/>
    <w:rsid w:val="007F41B5"/>
    <w:rsid w:val="007F48AB"/>
    <w:rsid w:val="007F48B7"/>
    <w:rsid w:val="007F4F88"/>
    <w:rsid w:val="007F4FD9"/>
    <w:rsid w:val="007F5C5C"/>
    <w:rsid w:val="007F6591"/>
    <w:rsid w:val="007F6A97"/>
    <w:rsid w:val="007F77FD"/>
    <w:rsid w:val="00800904"/>
    <w:rsid w:val="00802B5A"/>
    <w:rsid w:val="008031A9"/>
    <w:rsid w:val="008033E8"/>
    <w:rsid w:val="00803C2A"/>
    <w:rsid w:val="00803C7F"/>
    <w:rsid w:val="00804236"/>
    <w:rsid w:val="0080440C"/>
    <w:rsid w:val="00804ABE"/>
    <w:rsid w:val="0080548F"/>
    <w:rsid w:val="008058D3"/>
    <w:rsid w:val="00805B03"/>
    <w:rsid w:val="00806DB5"/>
    <w:rsid w:val="00807E6F"/>
    <w:rsid w:val="008102AA"/>
    <w:rsid w:val="00810F3B"/>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D02"/>
    <w:rsid w:val="00817C62"/>
    <w:rsid w:val="008200AD"/>
    <w:rsid w:val="00820722"/>
    <w:rsid w:val="008208E6"/>
    <w:rsid w:val="00820A7D"/>
    <w:rsid w:val="00820E4D"/>
    <w:rsid w:val="00820EB1"/>
    <w:rsid w:val="008210FD"/>
    <w:rsid w:val="008215A9"/>
    <w:rsid w:val="00821AA3"/>
    <w:rsid w:val="00822F36"/>
    <w:rsid w:val="008231A0"/>
    <w:rsid w:val="00823835"/>
    <w:rsid w:val="00825972"/>
    <w:rsid w:val="008260A3"/>
    <w:rsid w:val="00826981"/>
    <w:rsid w:val="00826D85"/>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5C4"/>
    <w:rsid w:val="00835704"/>
    <w:rsid w:val="008360A7"/>
    <w:rsid w:val="0083622A"/>
    <w:rsid w:val="00836DE1"/>
    <w:rsid w:val="00837EE3"/>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801E2"/>
    <w:rsid w:val="008802DF"/>
    <w:rsid w:val="00880316"/>
    <w:rsid w:val="008804C7"/>
    <w:rsid w:val="00880B9D"/>
    <w:rsid w:val="00880E1A"/>
    <w:rsid w:val="00880E39"/>
    <w:rsid w:val="00880EAA"/>
    <w:rsid w:val="00881762"/>
    <w:rsid w:val="00881925"/>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2CD"/>
    <w:rsid w:val="008A4C99"/>
    <w:rsid w:val="008A5F81"/>
    <w:rsid w:val="008A6589"/>
    <w:rsid w:val="008B024A"/>
    <w:rsid w:val="008B08B4"/>
    <w:rsid w:val="008B10A6"/>
    <w:rsid w:val="008B10E3"/>
    <w:rsid w:val="008B1494"/>
    <w:rsid w:val="008B1943"/>
    <w:rsid w:val="008B1998"/>
    <w:rsid w:val="008B22E1"/>
    <w:rsid w:val="008B2313"/>
    <w:rsid w:val="008B2C55"/>
    <w:rsid w:val="008B3CF3"/>
    <w:rsid w:val="008B464C"/>
    <w:rsid w:val="008B4FDB"/>
    <w:rsid w:val="008B7C01"/>
    <w:rsid w:val="008C019D"/>
    <w:rsid w:val="008C0C7B"/>
    <w:rsid w:val="008C18D9"/>
    <w:rsid w:val="008C1974"/>
    <w:rsid w:val="008C2E31"/>
    <w:rsid w:val="008C33EE"/>
    <w:rsid w:val="008C4237"/>
    <w:rsid w:val="008C455A"/>
    <w:rsid w:val="008C48F0"/>
    <w:rsid w:val="008C66DE"/>
    <w:rsid w:val="008C72F1"/>
    <w:rsid w:val="008C7344"/>
    <w:rsid w:val="008C75CE"/>
    <w:rsid w:val="008C77FB"/>
    <w:rsid w:val="008C7B5E"/>
    <w:rsid w:val="008D0726"/>
    <w:rsid w:val="008D0B1F"/>
    <w:rsid w:val="008D12EA"/>
    <w:rsid w:val="008D16AA"/>
    <w:rsid w:val="008D2347"/>
    <w:rsid w:val="008D34D8"/>
    <w:rsid w:val="008D3829"/>
    <w:rsid w:val="008D4086"/>
    <w:rsid w:val="008D4A70"/>
    <w:rsid w:val="008D4DCC"/>
    <w:rsid w:val="008D63C6"/>
    <w:rsid w:val="008D65C2"/>
    <w:rsid w:val="008D7185"/>
    <w:rsid w:val="008D734A"/>
    <w:rsid w:val="008E0047"/>
    <w:rsid w:val="008E042C"/>
    <w:rsid w:val="008E0B4C"/>
    <w:rsid w:val="008E0F47"/>
    <w:rsid w:val="008E1127"/>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AF2"/>
    <w:rsid w:val="008F2416"/>
    <w:rsid w:val="008F2A96"/>
    <w:rsid w:val="008F361F"/>
    <w:rsid w:val="008F380E"/>
    <w:rsid w:val="008F3E27"/>
    <w:rsid w:val="008F46E1"/>
    <w:rsid w:val="008F4BB0"/>
    <w:rsid w:val="008F6964"/>
    <w:rsid w:val="008F6E6B"/>
    <w:rsid w:val="008F7721"/>
    <w:rsid w:val="008F7F27"/>
    <w:rsid w:val="009024B9"/>
    <w:rsid w:val="00904194"/>
    <w:rsid w:val="00904331"/>
    <w:rsid w:val="009045DA"/>
    <w:rsid w:val="00904652"/>
    <w:rsid w:val="009046E4"/>
    <w:rsid w:val="00904869"/>
    <w:rsid w:val="00904A13"/>
    <w:rsid w:val="009051ED"/>
    <w:rsid w:val="0090526E"/>
    <w:rsid w:val="009057C4"/>
    <w:rsid w:val="00905937"/>
    <w:rsid w:val="0090605A"/>
    <w:rsid w:val="00907258"/>
    <w:rsid w:val="0091048B"/>
    <w:rsid w:val="00910584"/>
    <w:rsid w:val="0091085B"/>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1AA"/>
    <w:rsid w:val="00924FA2"/>
    <w:rsid w:val="009257CE"/>
    <w:rsid w:val="00927181"/>
    <w:rsid w:val="0092736E"/>
    <w:rsid w:val="00927FE3"/>
    <w:rsid w:val="00931C9D"/>
    <w:rsid w:val="00931DEC"/>
    <w:rsid w:val="00931DF5"/>
    <w:rsid w:val="0093291E"/>
    <w:rsid w:val="009331C8"/>
    <w:rsid w:val="009333ED"/>
    <w:rsid w:val="009337CB"/>
    <w:rsid w:val="00933E90"/>
    <w:rsid w:val="009345B6"/>
    <w:rsid w:val="009358AE"/>
    <w:rsid w:val="00935EE2"/>
    <w:rsid w:val="009366B4"/>
    <w:rsid w:val="009402E8"/>
    <w:rsid w:val="0094035F"/>
    <w:rsid w:val="00940543"/>
    <w:rsid w:val="009405C7"/>
    <w:rsid w:val="00940ABE"/>
    <w:rsid w:val="009410CB"/>
    <w:rsid w:val="009411E3"/>
    <w:rsid w:val="009412E9"/>
    <w:rsid w:val="009415EB"/>
    <w:rsid w:val="00941A79"/>
    <w:rsid w:val="00942479"/>
    <w:rsid w:val="009429BB"/>
    <w:rsid w:val="00942DBD"/>
    <w:rsid w:val="00942F38"/>
    <w:rsid w:val="00944C9A"/>
    <w:rsid w:val="0094501C"/>
    <w:rsid w:val="0094527D"/>
    <w:rsid w:val="00945B17"/>
    <w:rsid w:val="00946257"/>
    <w:rsid w:val="009463BD"/>
    <w:rsid w:val="00946681"/>
    <w:rsid w:val="00946C38"/>
    <w:rsid w:val="00946DC7"/>
    <w:rsid w:val="00947249"/>
    <w:rsid w:val="009473F1"/>
    <w:rsid w:val="0094751A"/>
    <w:rsid w:val="00947E87"/>
    <w:rsid w:val="00947FD6"/>
    <w:rsid w:val="009513B2"/>
    <w:rsid w:val="00952478"/>
    <w:rsid w:val="0095251C"/>
    <w:rsid w:val="00953892"/>
    <w:rsid w:val="00954394"/>
    <w:rsid w:val="00954724"/>
    <w:rsid w:val="00954948"/>
    <w:rsid w:val="00954D8C"/>
    <w:rsid w:val="00954EC3"/>
    <w:rsid w:val="00955344"/>
    <w:rsid w:val="009556BF"/>
    <w:rsid w:val="00955ADD"/>
    <w:rsid w:val="00955E53"/>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9DD"/>
    <w:rsid w:val="009672CF"/>
    <w:rsid w:val="0097001F"/>
    <w:rsid w:val="00970B6B"/>
    <w:rsid w:val="00970F0F"/>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3A0"/>
    <w:rsid w:val="00995D37"/>
    <w:rsid w:val="00995D79"/>
    <w:rsid w:val="00996160"/>
    <w:rsid w:val="00996F0F"/>
    <w:rsid w:val="00997844"/>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DB"/>
    <w:rsid w:val="009B204D"/>
    <w:rsid w:val="009B2084"/>
    <w:rsid w:val="009B32DC"/>
    <w:rsid w:val="009B3A23"/>
    <w:rsid w:val="009B47BB"/>
    <w:rsid w:val="009B5853"/>
    <w:rsid w:val="009B5D66"/>
    <w:rsid w:val="009B6056"/>
    <w:rsid w:val="009B654D"/>
    <w:rsid w:val="009B67A6"/>
    <w:rsid w:val="009C0BA0"/>
    <w:rsid w:val="009C1CDD"/>
    <w:rsid w:val="009C202A"/>
    <w:rsid w:val="009C20AD"/>
    <w:rsid w:val="009C2757"/>
    <w:rsid w:val="009C288F"/>
    <w:rsid w:val="009C3520"/>
    <w:rsid w:val="009C3A31"/>
    <w:rsid w:val="009C3E4E"/>
    <w:rsid w:val="009C4BBF"/>
    <w:rsid w:val="009C4D50"/>
    <w:rsid w:val="009C58FE"/>
    <w:rsid w:val="009C5EE5"/>
    <w:rsid w:val="009C6804"/>
    <w:rsid w:val="009C6A59"/>
    <w:rsid w:val="009C6A78"/>
    <w:rsid w:val="009C7E24"/>
    <w:rsid w:val="009D0395"/>
    <w:rsid w:val="009D04D5"/>
    <w:rsid w:val="009D06A5"/>
    <w:rsid w:val="009D0865"/>
    <w:rsid w:val="009D0A7E"/>
    <w:rsid w:val="009D122B"/>
    <w:rsid w:val="009D16F6"/>
    <w:rsid w:val="009D3374"/>
    <w:rsid w:val="009D33FC"/>
    <w:rsid w:val="009D42D6"/>
    <w:rsid w:val="009D475E"/>
    <w:rsid w:val="009D4EAC"/>
    <w:rsid w:val="009D4F7D"/>
    <w:rsid w:val="009D541F"/>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6ED"/>
    <w:rsid w:val="009E37DF"/>
    <w:rsid w:val="009E3ABF"/>
    <w:rsid w:val="009E3B90"/>
    <w:rsid w:val="009E3C27"/>
    <w:rsid w:val="009E3EB0"/>
    <w:rsid w:val="009E488B"/>
    <w:rsid w:val="009E5EB6"/>
    <w:rsid w:val="009E77B7"/>
    <w:rsid w:val="009E7AB4"/>
    <w:rsid w:val="009F00D6"/>
    <w:rsid w:val="009F0290"/>
    <w:rsid w:val="009F203A"/>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CDC"/>
    <w:rsid w:val="00A062F2"/>
    <w:rsid w:val="00A0646E"/>
    <w:rsid w:val="00A0677D"/>
    <w:rsid w:val="00A074C1"/>
    <w:rsid w:val="00A07D1B"/>
    <w:rsid w:val="00A07F20"/>
    <w:rsid w:val="00A10E6E"/>
    <w:rsid w:val="00A10F31"/>
    <w:rsid w:val="00A113F0"/>
    <w:rsid w:val="00A12BE7"/>
    <w:rsid w:val="00A12E82"/>
    <w:rsid w:val="00A132C2"/>
    <w:rsid w:val="00A13E4D"/>
    <w:rsid w:val="00A1430B"/>
    <w:rsid w:val="00A144C7"/>
    <w:rsid w:val="00A145DC"/>
    <w:rsid w:val="00A148E8"/>
    <w:rsid w:val="00A14BBD"/>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7F0"/>
    <w:rsid w:val="00A30F68"/>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7B4A"/>
    <w:rsid w:val="00A505FF"/>
    <w:rsid w:val="00A51B39"/>
    <w:rsid w:val="00A51EC8"/>
    <w:rsid w:val="00A52515"/>
    <w:rsid w:val="00A52587"/>
    <w:rsid w:val="00A52948"/>
    <w:rsid w:val="00A52F96"/>
    <w:rsid w:val="00A53074"/>
    <w:rsid w:val="00A53726"/>
    <w:rsid w:val="00A53799"/>
    <w:rsid w:val="00A539A5"/>
    <w:rsid w:val="00A53AF8"/>
    <w:rsid w:val="00A561EF"/>
    <w:rsid w:val="00A56899"/>
    <w:rsid w:val="00A56DAE"/>
    <w:rsid w:val="00A60629"/>
    <w:rsid w:val="00A606E7"/>
    <w:rsid w:val="00A60FEF"/>
    <w:rsid w:val="00A61220"/>
    <w:rsid w:val="00A6183C"/>
    <w:rsid w:val="00A61AF3"/>
    <w:rsid w:val="00A62186"/>
    <w:rsid w:val="00A6250E"/>
    <w:rsid w:val="00A62FBB"/>
    <w:rsid w:val="00A63085"/>
    <w:rsid w:val="00A64CD9"/>
    <w:rsid w:val="00A65C8A"/>
    <w:rsid w:val="00A66AEF"/>
    <w:rsid w:val="00A675DA"/>
    <w:rsid w:val="00A678C8"/>
    <w:rsid w:val="00A67B5B"/>
    <w:rsid w:val="00A7098E"/>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21A5"/>
    <w:rsid w:val="00A9276D"/>
    <w:rsid w:val="00A92963"/>
    <w:rsid w:val="00A9328E"/>
    <w:rsid w:val="00A93682"/>
    <w:rsid w:val="00A94126"/>
    <w:rsid w:val="00A944A5"/>
    <w:rsid w:val="00A94669"/>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EBF"/>
    <w:rsid w:val="00AA5FBE"/>
    <w:rsid w:val="00AA7B87"/>
    <w:rsid w:val="00AB0702"/>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50F"/>
    <w:rsid w:val="00AD6A31"/>
    <w:rsid w:val="00AD6A99"/>
    <w:rsid w:val="00AD7266"/>
    <w:rsid w:val="00AD73B9"/>
    <w:rsid w:val="00AD7ACF"/>
    <w:rsid w:val="00AE0302"/>
    <w:rsid w:val="00AE35A8"/>
    <w:rsid w:val="00AE3ABE"/>
    <w:rsid w:val="00AE4C66"/>
    <w:rsid w:val="00AE52CE"/>
    <w:rsid w:val="00AE6A19"/>
    <w:rsid w:val="00AE7CB3"/>
    <w:rsid w:val="00AF0DDF"/>
    <w:rsid w:val="00AF2233"/>
    <w:rsid w:val="00AF24C5"/>
    <w:rsid w:val="00AF2D60"/>
    <w:rsid w:val="00AF3018"/>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BC3"/>
    <w:rsid w:val="00B164EA"/>
    <w:rsid w:val="00B1707E"/>
    <w:rsid w:val="00B17419"/>
    <w:rsid w:val="00B1745A"/>
    <w:rsid w:val="00B17AAA"/>
    <w:rsid w:val="00B17ED9"/>
    <w:rsid w:val="00B2049D"/>
    <w:rsid w:val="00B206D7"/>
    <w:rsid w:val="00B2144A"/>
    <w:rsid w:val="00B2173B"/>
    <w:rsid w:val="00B21769"/>
    <w:rsid w:val="00B2177D"/>
    <w:rsid w:val="00B21989"/>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5075E"/>
    <w:rsid w:val="00B50DC8"/>
    <w:rsid w:val="00B51A9C"/>
    <w:rsid w:val="00B51CF4"/>
    <w:rsid w:val="00B53C89"/>
    <w:rsid w:val="00B53E59"/>
    <w:rsid w:val="00B54B53"/>
    <w:rsid w:val="00B55269"/>
    <w:rsid w:val="00B558FF"/>
    <w:rsid w:val="00B55CE9"/>
    <w:rsid w:val="00B56A5C"/>
    <w:rsid w:val="00B56F75"/>
    <w:rsid w:val="00B57F4F"/>
    <w:rsid w:val="00B600B4"/>
    <w:rsid w:val="00B606A9"/>
    <w:rsid w:val="00B60A7C"/>
    <w:rsid w:val="00B62178"/>
    <w:rsid w:val="00B645A0"/>
    <w:rsid w:val="00B6469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BA2"/>
    <w:rsid w:val="00B760C6"/>
    <w:rsid w:val="00B772D6"/>
    <w:rsid w:val="00B7776C"/>
    <w:rsid w:val="00B77E60"/>
    <w:rsid w:val="00B80D70"/>
    <w:rsid w:val="00B81537"/>
    <w:rsid w:val="00B816DB"/>
    <w:rsid w:val="00B821C8"/>
    <w:rsid w:val="00B823B7"/>
    <w:rsid w:val="00B82816"/>
    <w:rsid w:val="00B8316F"/>
    <w:rsid w:val="00B83896"/>
    <w:rsid w:val="00B83E4B"/>
    <w:rsid w:val="00B84D5A"/>
    <w:rsid w:val="00B85647"/>
    <w:rsid w:val="00B8568D"/>
    <w:rsid w:val="00B859E2"/>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5C"/>
    <w:rsid w:val="00B96409"/>
    <w:rsid w:val="00B96453"/>
    <w:rsid w:val="00B97774"/>
    <w:rsid w:val="00B977A1"/>
    <w:rsid w:val="00BA037B"/>
    <w:rsid w:val="00BA0D85"/>
    <w:rsid w:val="00BA18ED"/>
    <w:rsid w:val="00BA19C6"/>
    <w:rsid w:val="00BA1AE5"/>
    <w:rsid w:val="00BA1C85"/>
    <w:rsid w:val="00BA1EC6"/>
    <w:rsid w:val="00BA2522"/>
    <w:rsid w:val="00BA2952"/>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5CC5"/>
    <w:rsid w:val="00BB656E"/>
    <w:rsid w:val="00BC03E1"/>
    <w:rsid w:val="00BC1A72"/>
    <w:rsid w:val="00BC233A"/>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4C9"/>
    <w:rsid w:val="00BD1A03"/>
    <w:rsid w:val="00BD283B"/>
    <w:rsid w:val="00BD3D1B"/>
    <w:rsid w:val="00BD4539"/>
    <w:rsid w:val="00BD4BBB"/>
    <w:rsid w:val="00BD5482"/>
    <w:rsid w:val="00BD5BD5"/>
    <w:rsid w:val="00BE0220"/>
    <w:rsid w:val="00BE0CBC"/>
    <w:rsid w:val="00BE1239"/>
    <w:rsid w:val="00BE224E"/>
    <w:rsid w:val="00BE2297"/>
    <w:rsid w:val="00BE25B0"/>
    <w:rsid w:val="00BE2A44"/>
    <w:rsid w:val="00BE2D24"/>
    <w:rsid w:val="00BE3628"/>
    <w:rsid w:val="00BE53E4"/>
    <w:rsid w:val="00BE59CD"/>
    <w:rsid w:val="00BE60F1"/>
    <w:rsid w:val="00BE734B"/>
    <w:rsid w:val="00BE7443"/>
    <w:rsid w:val="00BE7E41"/>
    <w:rsid w:val="00BF0509"/>
    <w:rsid w:val="00BF07B8"/>
    <w:rsid w:val="00BF0B1B"/>
    <w:rsid w:val="00BF0E2B"/>
    <w:rsid w:val="00BF17BA"/>
    <w:rsid w:val="00BF20AC"/>
    <w:rsid w:val="00BF2139"/>
    <w:rsid w:val="00BF2B73"/>
    <w:rsid w:val="00BF2ECD"/>
    <w:rsid w:val="00BF3488"/>
    <w:rsid w:val="00BF3604"/>
    <w:rsid w:val="00BF4171"/>
    <w:rsid w:val="00BF43D2"/>
    <w:rsid w:val="00BF4B6A"/>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7199"/>
    <w:rsid w:val="00C11008"/>
    <w:rsid w:val="00C1147A"/>
    <w:rsid w:val="00C116A7"/>
    <w:rsid w:val="00C1177D"/>
    <w:rsid w:val="00C11DE9"/>
    <w:rsid w:val="00C127D8"/>
    <w:rsid w:val="00C12BD6"/>
    <w:rsid w:val="00C14A07"/>
    <w:rsid w:val="00C14BED"/>
    <w:rsid w:val="00C15AFF"/>
    <w:rsid w:val="00C15B6A"/>
    <w:rsid w:val="00C15C74"/>
    <w:rsid w:val="00C15E26"/>
    <w:rsid w:val="00C16913"/>
    <w:rsid w:val="00C16C5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4786"/>
    <w:rsid w:val="00C3532D"/>
    <w:rsid w:val="00C35789"/>
    <w:rsid w:val="00C3694F"/>
    <w:rsid w:val="00C36A5B"/>
    <w:rsid w:val="00C375EB"/>
    <w:rsid w:val="00C4063A"/>
    <w:rsid w:val="00C41340"/>
    <w:rsid w:val="00C41BAD"/>
    <w:rsid w:val="00C42164"/>
    <w:rsid w:val="00C422A4"/>
    <w:rsid w:val="00C42B24"/>
    <w:rsid w:val="00C43043"/>
    <w:rsid w:val="00C432AD"/>
    <w:rsid w:val="00C43895"/>
    <w:rsid w:val="00C43C72"/>
    <w:rsid w:val="00C45EFB"/>
    <w:rsid w:val="00C462F3"/>
    <w:rsid w:val="00C46C5B"/>
    <w:rsid w:val="00C47AA5"/>
    <w:rsid w:val="00C47F45"/>
    <w:rsid w:val="00C502BC"/>
    <w:rsid w:val="00C5141F"/>
    <w:rsid w:val="00C51801"/>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5B93"/>
    <w:rsid w:val="00C75CCC"/>
    <w:rsid w:val="00C76A5A"/>
    <w:rsid w:val="00C77DF6"/>
    <w:rsid w:val="00C8057F"/>
    <w:rsid w:val="00C811DC"/>
    <w:rsid w:val="00C839E5"/>
    <w:rsid w:val="00C845A4"/>
    <w:rsid w:val="00C859C1"/>
    <w:rsid w:val="00C85A10"/>
    <w:rsid w:val="00C85D6A"/>
    <w:rsid w:val="00C86D90"/>
    <w:rsid w:val="00C878FD"/>
    <w:rsid w:val="00C87E3A"/>
    <w:rsid w:val="00C91844"/>
    <w:rsid w:val="00C92C7F"/>
    <w:rsid w:val="00C92E39"/>
    <w:rsid w:val="00C94498"/>
    <w:rsid w:val="00C94E80"/>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B039A"/>
    <w:rsid w:val="00CB0E3B"/>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10A3"/>
    <w:rsid w:val="00CC2C07"/>
    <w:rsid w:val="00CC58F6"/>
    <w:rsid w:val="00CC5BF7"/>
    <w:rsid w:val="00CC73ED"/>
    <w:rsid w:val="00CC7E0F"/>
    <w:rsid w:val="00CC7E7D"/>
    <w:rsid w:val="00CD0BD9"/>
    <w:rsid w:val="00CD17FE"/>
    <w:rsid w:val="00CD20E7"/>
    <w:rsid w:val="00CD257D"/>
    <w:rsid w:val="00CD36F9"/>
    <w:rsid w:val="00CD3F7B"/>
    <w:rsid w:val="00CD446E"/>
    <w:rsid w:val="00CD48CB"/>
    <w:rsid w:val="00CD4E77"/>
    <w:rsid w:val="00CD5019"/>
    <w:rsid w:val="00CD51E0"/>
    <w:rsid w:val="00CD537C"/>
    <w:rsid w:val="00CD5549"/>
    <w:rsid w:val="00CD5C76"/>
    <w:rsid w:val="00CD7653"/>
    <w:rsid w:val="00CD7875"/>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56B"/>
    <w:rsid w:val="00CE707E"/>
    <w:rsid w:val="00CE7524"/>
    <w:rsid w:val="00CF02E8"/>
    <w:rsid w:val="00CF0490"/>
    <w:rsid w:val="00CF0B61"/>
    <w:rsid w:val="00CF3767"/>
    <w:rsid w:val="00CF3EEF"/>
    <w:rsid w:val="00CF431F"/>
    <w:rsid w:val="00CF4C68"/>
    <w:rsid w:val="00CF5435"/>
    <w:rsid w:val="00CF605E"/>
    <w:rsid w:val="00CF7865"/>
    <w:rsid w:val="00D00957"/>
    <w:rsid w:val="00D01568"/>
    <w:rsid w:val="00D03975"/>
    <w:rsid w:val="00D04126"/>
    <w:rsid w:val="00D0433C"/>
    <w:rsid w:val="00D05815"/>
    <w:rsid w:val="00D05BD7"/>
    <w:rsid w:val="00D06058"/>
    <w:rsid w:val="00D06598"/>
    <w:rsid w:val="00D105F9"/>
    <w:rsid w:val="00D10993"/>
    <w:rsid w:val="00D109AE"/>
    <w:rsid w:val="00D10C87"/>
    <w:rsid w:val="00D10D15"/>
    <w:rsid w:val="00D10FE2"/>
    <w:rsid w:val="00D11203"/>
    <w:rsid w:val="00D112F1"/>
    <w:rsid w:val="00D11567"/>
    <w:rsid w:val="00D128F9"/>
    <w:rsid w:val="00D12FE1"/>
    <w:rsid w:val="00D1383E"/>
    <w:rsid w:val="00D13A0C"/>
    <w:rsid w:val="00D13B4A"/>
    <w:rsid w:val="00D13C30"/>
    <w:rsid w:val="00D144EC"/>
    <w:rsid w:val="00D145ED"/>
    <w:rsid w:val="00D146F8"/>
    <w:rsid w:val="00D147D4"/>
    <w:rsid w:val="00D14A81"/>
    <w:rsid w:val="00D14CA5"/>
    <w:rsid w:val="00D14F37"/>
    <w:rsid w:val="00D15081"/>
    <w:rsid w:val="00D150E3"/>
    <w:rsid w:val="00D1540D"/>
    <w:rsid w:val="00D16A8C"/>
    <w:rsid w:val="00D16AEC"/>
    <w:rsid w:val="00D16F62"/>
    <w:rsid w:val="00D201C5"/>
    <w:rsid w:val="00D20953"/>
    <w:rsid w:val="00D209F3"/>
    <w:rsid w:val="00D22E93"/>
    <w:rsid w:val="00D22F7A"/>
    <w:rsid w:val="00D23757"/>
    <w:rsid w:val="00D24227"/>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1F3B"/>
    <w:rsid w:val="00D334E4"/>
    <w:rsid w:val="00D33784"/>
    <w:rsid w:val="00D33853"/>
    <w:rsid w:val="00D34E9A"/>
    <w:rsid w:val="00D3590A"/>
    <w:rsid w:val="00D35C97"/>
    <w:rsid w:val="00D3649C"/>
    <w:rsid w:val="00D36A97"/>
    <w:rsid w:val="00D378BE"/>
    <w:rsid w:val="00D40D2C"/>
    <w:rsid w:val="00D41111"/>
    <w:rsid w:val="00D4112C"/>
    <w:rsid w:val="00D4186E"/>
    <w:rsid w:val="00D425C3"/>
    <w:rsid w:val="00D4269E"/>
    <w:rsid w:val="00D42855"/>
    <w:rsid w:val="00D42CAF"/>
    <w:rsid w:val="00D446A8"/>
    <w:rsid w:val="00D4485C"/>
    <w:rsid w:val="00D44BFB"/>
    <w:rsid w:val="00D44C24"/>
    <w:rsid w:val="00D47963"/>
    <w:rsid w:val="00D502B3"/>
    <w:rsid w:val="00D50F3B"/>
    <w:rsid w:val="00D5153F"/>
    <w:rsid w:val="00D51A7E"/>
    <w:rsid w:val="00D52B08"/>
    <w:rsid w:val="00D53465"/>
    <w:rsid w:val="00D53C1B"/>
    <w:rsid w:val="00D54A40"/>
    <w:rsid w:val="00D54CED"/>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5DF9"/>
    <w:rsid w:val="00D6657D"/>
    <w:rsid w:val="00D67BD7"/>
    <w:rsid w:val="00D67F41"/>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6DB7"/>
    <w:rsid w:val="00DA74BF"/>
    <w:rsid w:val="00DA7B6B"/>
    <w:rsid w:val="00DB011F"/>
    <w:rsid w:val="00DB0ACA"/>
    <w:rsid w:val="00DB0CDD"/>
    <w:rsid w:val="00DB161C"/>
    <w:rsid w:val="00DB1B3B"/>
    <w:rsid w:val="00DB1C93"/>
    <w:rsid w:val="00DB1FF1"/>
    <w:rsid w:val="00DB231A"/>
    <w:rsid w:val="00DB2F40"/>
    <w:rsid w:val="00DB448D"/>
    <w:rsid w:val="00DB4F66"/>
    <w:rsid w:val="00DB5C93"/>
    <w:rsid w:val="00DB61D1"/>
    <w:rsid w:val="00DB6387"/>
    <w:rsid w:val="00DB66EB"/>
    <w:rsid w:val="00DB6A5C"/>
    <w:rsid w:val="00DB6DE8"/>
    <w:rsid w:val="00DB6E4B"/>
    <w:rsid w:val="00DB7649"/>
    <w:rsid w:val="00DB774D"/>
    <w:rsid w:val="00DB7E1A"/>
    <w:rsid w:val="00DC0C26"/>
    <w:rsid w:val="00DC0F22"/>
    <w:rsid w:val="00DC1891"/>
    <w:rsid w:val="00DC1B91"/>
    <w:rsid w:val="00DC1C46"/>
    <w:rsid w:val="00DC1EAE"/>
    <w:rsid w:val="00DC200E"/>
    <w:rsid w:val="00DC2E83"/>
    <w:rsid w:val="00DC30ED"/>
    <w:rsid w:val="00DC4B1A"/>
    <w:rsid w:val="00DC4D0C"/>
    <w:rsid w:val="00DC532D"/>
    <w:rsid w:val="00DC6461"/>
    <w:rsid w:val="00DC6C21"/>
    <w:rsid w:val="00DC6CA0"/>
    <w:rsid w:val="00DC6F93"/>
    <w:rsid w:val="00DC71C9"/>
    <w:rsid w:val="00DC741A"/>
    <w:rsid w:val="00DC7516"/>
    <w:rsid w:val="00DD01A0"/>
    <w:rsid w:val="00DD116C"/>
    <w:rsid w:val="00DD16E9"/>
    <w:rsid w:val="00DD1854"/>
    <w:rsid w:val="00DD1B0D"/>
    <w:rsid w:val="00DD203F"/>
    <w:rsid w:val="00DD2290"/>
    <w:rsid w:val="00DD2468"/>
    <w:rsid w:val="00DD29FB"/>
    <w:rsid w:val="00DD2A7B"/>
    <w:rsid w:val="00DD30BF"/>
    <w:rsid w:val="00DD33DF"/>
    <w:rsid w:val="00DD388F"/>
    <w:rsid w:val="00DD46D8"/>
    <w:rsid w:val="00DD4B8C"/>
    <w:rsid w:val="00DD5013"/>
    <w:rsid w:val="00DD5063"/>
    <w:rsid w:val="00DD5667"/>
    <w:rsid w:val="00DD6141"/>
    <w:rsid w:val="00DD67BA"/>
    <w:rsid w:val="00DD6B37"/>
    <w:rsid w:val="00DD75C9"/>
    <w:rsid w:val="00DE0032"/>
    <w:rsid w:val="00DE0919"/>
    <w:rsid w:val="00DE127A"/>
    <w:rsid w:val="00DE1C1B"/>
    <w:rsid w:val="00DE2539"/>
    <w:rsid w:val="00DE29C2"/>
    <w:rsid w:val="00DE2A93"/>
    <w:rsid w:val="00DE3301"/>
    <w:rsid w:val="00DE35AA"/>
    <w:rsid w:val="00DE386E"/>
    <w:rsid w:val="00DE38D7"/>
    <w:rsid w:val="00DE403F"/>
    <w:rsid w:val="00DE4D1E"/>
    <w:rsid w:val="00DE53F0"/>
    <w:rsid w:val="00DE5415"/>
    <w:rsid w:val="00DE612E"/>
    <w:rsid w:val="00DF0A5A"/>
    <w:rsid w:val="00DF110A"/>
    <w:rsid w:val="00DF1163"/>
    <w:rsid w:val="00DF2384"/>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21AA"/>
    <w:rsid w:val="00E02315"/>
    <w:rsid w:val="00E02465"/>
    <w:rsid w:val="00E02FED"/>
    <w:rsid w:val="00E031A3"/>
    <w:rsid w:val="00E03F96"/>
    <w:rsid w:val="00E042DC"/>
    <w:rsid w:val="00E06ACC"/>
    <w:rsid w:val="00E07BA9"/>
    <w:rsid w:val="00E07C9B"/>
    <w:rsid w:val="00E1030E"/>
    <w:rsid w:val="00E108F5"/>
    <w:rsid w:val="00E10DF6"/>
    <w:rsid w:val="00E10E73"/>
    <w:rsid w:val="00E12538"/>
    <w:rsid w:val="00E12C2B"/>
    <w:rsid w:val="00E12E5F"/>
    <w:rsid w:val="00E13529"/>
    <w:rsid w:val="00E14232"/>
    <w:rsid w:val="00E14B27"/>
    <w:rsid w:val="00E14C12"/>
    <w:rsid w:val="00E1785F"/>
    <w:rsid w:val="00E202BC"/>
    <w:rsid w:val="00E204C7"/>
    <w:rsid w:val="00E21008"/>
    <w:rsid w:val="00E22359"/>
    <w:rsid w:val="00E223D9"/>
    <w:rsid w:val="00E22CC6"/>
    <w:rsid w:val="00E2306C"/>
    <w:rsid w:val="00E234FA"/>
    <w:rsid w:val="00E23957"/>
    <w:rsid w:val="00E23FD8"/>
    <w:rsid w:val="00E23FEA"/>
    <w:rsid w:val="00E24726"/>
    <w:rsid w:val="00E256AB"/>
    <w:rsid w:val="00E26D84"/>
    <w:rsid w:val="00E270EB"/>
    <w:rsid w:val="00E27654"/>
    <w:rsid w:val="00E2776F"/>
    <w:rsid w:val="00E3091A"/>
    <w:rsid w:val="00E30C85"/>
    <w:rsid w:val="00E31144"/>
    <w:rsid w:val="00E31371"/>
    <w:rsid w:val="00E31660"/>
    <w:rsid w:val="00E32776"/>
    <w:rsid w:val="00E32D3E"/>
    <w:rsid w:val="00E336DA"/>
    <w:rsid w:val="00E33BD3"/>
    <w:rsid w:val="00E34028"/>
    <w:rsid w:val="00E3411B"/>
    <w:rsid w:val="00E35846"/>
    <w:rsid w:val="00E36CEE"/>
    <w:rsid w:val="00E37673"/>
    <w:rsid w:val="00E37A6C"/>
    <w:rsid w:val="00E37AE9"/>
    <w:rsid w:val="00E40255"/>
    <w:rsid w:val="00E40463"/>
    <w:rsid w:val="00E40AE5"/>
    <w:rsid w:val="00E40B6C"/>
    <w:rsid w:val="00E418A4"/>
    <w:rsid w:val="00E41B31"/>
    <w:rsid w:val="00E42077"/>
    <w:rsid w:val="00E42E64"/>
    <w:rsid w:val="00E42F01"/>
    <w:rsid w:val="00E4319B"/>
    <w:rsid w:val="00E43C37"/>
    <w:rsid w:val="00E43CD7"/>
    <w:rsid w:val="00E43FD8"/>
    <w:rsid w:val="00E4623B"/>
    <w:rsid w:val="00E5169B"/>
    <w:rsid w:val="00E53B64"/>
    <w:rsid w:val="00E53D1E"/>
    <w:rsid w:val="00E54CC6"/>
    <w:rsid w:val="00E55148"/>
    <w:rsid w:val="00E556BC"/>
    <w:rsid w:val="00E557E4"/>
    <w:rsid w:val="00E56030"/>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6C"/>
    <w:rsid w:val="00E8209B"/>
    <w:rsid w:val="00E8211F"/>
    <w:rsid w:val="00E82529"/>
    <w:rsid w:val="00E82A44"/>
    <w:rsid w:val="00E835B5"/>
    <w:rsid w:val="00E83663"/>
    <w:rsid w:val="00E83AF1"/>
    <w:rsid w:val="00E847AA"/>
    <w:rsid w:val="00E851FB"/>
    <w:rsid w:val="00E853E7"/>
    <w:rsid w:val="00E871E0"/>
    <w:rsid w:val="00E90274"/>
    <w:rsid w:val="00E911B7"/>
    <w:rsid w:val="00E91587"/>
    <w:rsid w:val="00E925F1"/>
    <w:rsid w:val="00E9312E"/>
    <w:rsid w:val="00E93759"/>
    <w:rsid w:val="00E93BD1"/>
    <w:rsid w:val="00E93BD5"/>
    <w:rsid w:val="00E95067"/>
    <w:rsid w:val="00E9538B"/>
    <w:rsid w:val="00E9581E"/>
    <w:rsid w:val="00E95BD4"/>
    <w:rsid w:val="00E95EEE"/>
    <w:rsid w:val="00E97984"/>
    <w:rsid w:val="00EA0C48"/>
    <w:rsid w:val="00EA153D"/>
    <w:rsid w:val="00EA265E"/>
    <w:rsid w:val="00EA331B"/>
    <w:rsid w:val="00EA3BED"/>
    <w:rsid w:val="00EA4FF5"/>
    <w:rsid w:val="00EA6845"/>
    <w:rsid w:val="00EA6ACB"/>
    <w:rsid w:val="00EA7053"/>
    <w:rsid w:val="00EA7A60"/>
    <w:rsid w:val="00EB0EC1"/>
    <w:rsid w:val="00EB18C7"/>
    <w:rsid w:val="00EB248F"/>
    <w:rsid w:val="00EB268D"/>
    <w:rsid w:val="00EB2E15"/>
    <w:rsid w:val="00EB3471"/>
    <w:rsid w:val="00EB37CC"/>
    <w:rsid w:val="00EB405E"/>
    <w:rsid w:val="00EB4542"/>
    <w:rsid w:val="00EB4E14"/>
    <w:rsid w:val="00EB548D"/>
    <w:rsid w:val="00EB562B"/>
    <w:rsid w:val="00EB5A52"/>
    <w:rsid w:val="00EB5B24"/>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77B"/>
    <w:rsid w:val="00EC37FE"/>
    <w:rsid w:val="00EC3D6C"/>
    <w:rsid w:val="00EC49D5"/>
    <w:rsid w:val="00EC4A8D"/>
    <w:rsid w:val="00EC4F8A"/>
    <w:rsid w:val="00EC5818"/>
    <w:rsid w:val="00EC6266"/>
    <w:rsid w:val="00EC6291"/>
    <w:rsid w:val="00EC6819"/>
    <w:rsid w:val="00EC6D54"/>
    <w:rsid w:val="00EC71F7"/>
    <w:rsid w:val="00EC759F"/>
    <w:rsid w:val="00EC7DEF"/>
    <w:rsid w:val="00EC7E81"/>
    <w:rsid w:val="00ED007A"/>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513E"/>
    <w:rsid w:val="00EE558E"/>
    <w:rsid w:val="00EE5775"/>
    <w:rsid w:val="00EE5B94"/>
    <w:rsid w:val="00EE737D"/>
    <w:rsid w:val="00EE7658"/>
    <w:rsid w:val="00EE7E1E"/>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51F8"/>
    <w:rsid w:val="00F06B2C"/>
    <w:rsid w:val="00F07713"/>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37A5"/>
    <w:rsid w:val="00F23864"/>
    <w:rsid w:val="00F243A2"/>
    <w:rsid w:val="00F24B11"/>
    <w:rsid w:val="00F24E0B"/>
    <w:rsid w:val="00F25591"/>
    <w:rsid w:val="00F263E2"/>
    <w:rsid w:val="00F26467"/>
    <w:rsid w:val="00F266D2"/>
    <w:rsid w:val="00F26EEA"/>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6AEE"/>
    <w:rsid w:val="00F4755D"/>
    <w:rsid w:val="00F47E55"/>
    <w:rsid w:val="00F518F5"/>
    <w:rsid w:val="00F53DC0"/>
    <w:rsid w:val="00F54CE9"/>
    <w:rsid w:val="00F55A46"/>
    <w:rsid w:val="00F55C46"/>
    <w:rsid w:val="00F56840"/>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CC6"/>
    <w:rsid w:val="00F74555"/>
    <w:rsid w:val="00F745F4"/>
    <w:rsid w:val="00F74821"/>
    <w:rsid w:val="00F753B0"/>
    <w:rsid w:val="00F75B64"/>
    <w:rsid w:val="00F75CDE"/>
    <w:rsid w:val="00F75E22"/>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C9D"/>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898"/>
    <w:rsid w:val="00FA5C90"/>
    <w:rsid w:val="00FA61EA"/>
    <w:rsid w:val="00FA67F1"/>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C02EF"/>
    <w:rsid w:val="00FC097B"/>
    <w:rsid w:val="00FC147A"/>
    <w:rsid w:val="00FC190A"/>
    <w:rsid w:val="00FC443C"/>
    <w:rsid w:val="00FC473E"/>
    <w:rsid w:val="00FC4970"/>
    <w:rsid w:val="00FC5F02"/>
    <w:rsid w:val="00FC68CF"/>
    <w:rsid w:val="00FC7A70"/>
    <w:rsid w:val="00FC7C12"/>
    <w:rsid w:val="00FD055D"/>
    <w:rsid w:val="00FD0B61"/>
    <w:rsid w:val="00FD1DF6"/>
    <w:rsid w:val="00FD2712"/>
    <w:rsid w:val="00FD30B2"/>
    <w:rsid w:val="00FD3266"/>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61F"/>
    <w:rsid w:val="00FE3DB7"/>
    <w:rsid w:val="00FE49C8"/>
    <w:rsid w:val="00FE4AE5"/>
    <w:rsid w:val="00FE4DC9"/>
    <w:rsid w:val="00FE53F4"/>
    <w:rsid w:val="00FE5BAE"/>
    <w:rsid w:val="00FE5E45"/>
    <w:rsid w:val="00FE618B"/>
    <w:rsid w:val="00FE61DF"/>
    <w:rsid w:val="00FF0354"/>
    <w:rsid w:val="00FF0441"/>
    <w:rsid w:val="00FF1411"/>
    <w:rsid w:val="00FF165B"/>
    <w:rsid w:val="00FF17F7"/>
    <w:rsid w:val="00FF1BD4"/>
    <w:rsid w:val="00FF2DB5"/>
    <w:rsid w:val="00FF3F4A"/>
    <w:rsid w:val="00FF447F"/>
    <w:rsid w:val="00FF5A71"/>
    <w:rsid w:val="00FF5B5F"/>
    <w:rsid w:val="00FF663C"/>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4060"/>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2.xml"/><Relationship Id="rId39" Type="http://schemas.openxmlformats.org/officeDocument/2006/relationships/footer" Target="footer13.xml"/><Relationship Id="rId21" Type="http://schemas.openxmlformats.org/officeDocument/2006/relationships/hyperlink" Target="http://www.umed.wroc.pl" TargetMode="External"/><Relationship Id="rId34"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8.xml"/><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https://umed-wroc.logintrade.net/rejestracja/" TargetMode="Externa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s://umed-wroc.logintrade.net"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footer" Target="footer10.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umed-wroc.logintrade.net" TargetMode="External"/><Relationship Id="rId33" Type="http://schemas.openxmlformats.org/officeDocument/2006/relationships/footer" Target="footer9.xml"/><Relationship Id="rId38" Type="http://schemas.openxmlformats.org/officeDocument/2006/relationships/footer" Target="foot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308E-D531-4333-9FD8-BDD9412E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18887</Words>
  <Characters>113325</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131949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UMED</cp:lastModifiedBy>
  <cp:revision>3</cp:revision>
  <cp:lastPrinted>2020-01-20T09:16:00Z</cp:lastPrinted>
  <dcterms:created xsi:type="dcterms:W3CDTF">2020-01-20T09:16:00Z</dcterms:created>
  <dcterms:modified xsi:type="dcterms:W3CDTF">2020-01-20T11:25:00Z</dcterms:modified>
</cp:coreProperties>
</file>