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6" w:type="dxa"/>
        <w:tblInd w:w="70" w:type="dxa"/>
        <w:tblLayout w:type="fixed"/>
        <w:tblCellMar>
          <w:left w:w="70" w:type="dxa"/>
          <w:right w:w="70" w:type="dxa"/>
        </w:tblCellMar>
        <w:tblLook w:val="0000" w:firstRow="0" w:lastRow="0" w:firstColumn="0" w:lastColumn="0" w:noHBand="0" w:noVBand="0"/>
      </w:tblPr>
      <w:tblGrid>
        <w:gridCol w:w="9746"/>
      </w:tblGrid>
      <w:tr w:rsidR="002563A1" w:rsidRPr="00795E7C" w14:paraId="0BDA3366" w14:textId="77777777" w:rsidTr="00940DC2">
        <w:trPr>
          <w:cantSplit/>
          <w:trHeight w:val="443"/>
        </w:trPr>
        <w:tc>
          <w:tcPr>
            <w:tcW w:w="9746" w:type="dxa"/>
            <w:vMerge w:val="restart"/>
            <w:tcBorders>
              <w:top w:val="single" w:sz="4" w:space="0" w:color="auto"/>
              <w:left w:val="single" w:sz="4" w:space="0" w:color="auto"/>
              <w:right w:val="single" w:sz="4" w:space="0" w:color="auto"/>
            </w:tcBorders>
            <w:vAlign w:val="center"/>
          </w:tcPr>
          <w:p w14:paraId="44092626" w14:textId="77777777" w:rsidR="002563A1" w:rsidRPr="00155924" w:rsidRDefault="002563A1" w:rsidP="009C720C">
            <w:pPr>
              <w:ind w:right="-97"/>
              <w:jc w:val="center"/>
              <w:rPr>
                <w:rFonts w:eastAsia="MS Mincho"/>
                <w:b/>
                <w:sz w:val="16"/>
                <w:szCs w:val="16"/>
                <w:lang w:eastAsia="en-US"/>
              </w:rPr>
            </w:pPr>
            <w:r>
              <w:rPr>
                <w:rFonts w:ascii="Courier New" w:hAnsi="Courier New"/>
                <w:noProof/>
                <w:sz w:val="20"/>
                <w:szCs w:val="20"/>
              </w:rPr>
              <w:drawing>
                <wp:inline distT="0" distB="0" distL="0" distR="0" wp14:anchorId="166DACAB" wp14:editId="0885E5C8">
                  <wp:extent cx="4019550" cy="1552575"/>
                  <wp:effectExtent l="0" t="0" r="0" b="9525"/>
                  <wp:docPr id="9"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E0951ED" w14:textId="77777777" w:rsidR="002563A1" w:rsidRPr="00563CDF"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3698CDEF" w14:textId="77777777" w:rsidR="002563A1" w:rsidRPr="00563CDF" w:rsidRDefault="002563A1" w:rsidP="009C720C">
            <w:pPr>
              <w:ind w:right="-97"/>
              <w:jc w:val="center"/>
              <w:rPr>
                <w:rFonts w:ascii="Verdana" w:eastAsia="MS Mincho" w:hAnsi="Verdana"/>
                <w:b/>
                <w:sz w:val="18"/>
                <w:szCs w:val="18"/>
                <w:lang w:eastAsia="en-US"/>
              </w:rPr>
            </w:pPr>
            <w:r w:rsidRPr="00563CDF">
              <w:rPr>
                <w:rFonts w:ascii="Verdana" w:eastAsia="MS Mincho" w:hAnsi="Verdana"/>
                <w:b/>
                <w:sz w:val="18"/>
                <w:szCs w:val="18"/>
                <w:lang w:eastAsia="en-US"/>
              </w:rPr>
              <w:t>Zespół ds. Zamówień Publicznych UMW</w:t>
            </w:r>
          </w:p>
          <w:p w14:paraId="1F2125B0" w14:textId="222F4AB4" w:rsidR="002563A1" w:rsidRPr="003E79F2"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 xml:space="preserve">l. </w:t>
            </w:r>
            <w:r w:rsidR="003E79F2">
              <w:rPr>
                <w:rFonts w:ascii="Verdana" w:eastAsia="MS Mincho" w:hAnsi="Verdana"/>
                <w:bCs/>
                <w:sz w:val="18"/>
                <w:szCs w:val="18"/>
                <w:lang w:eastAsia="en-US"/>
              </w:rPr>
              <w:t xml:space="preserve">K. </w:t>
            </w:r>
            <w:r>
              <w:rPr>
                <w:rFonts w:ascii="Verdana" w:eastAsia="MS Mincho" w:hAnsi="Verdana"/>
                <w:bCs/>
                <w:sz w:val="18"/>
                <w:szCs w:val="18"/>
                <w:lang w:eastAsia="en-US"/>
              </w:rPr>
              <w:t>Marcinkowskiego 2-6, 50-368</w:t>
            </w:r>
            <w:r w:rsidRPr="00563CDF">
              <w:rPr>
                <w:rFonts w:ascii="Verdana" w:eastAsia="MS Mincho" w:hAnsi="Verdana"/>
                <w:bCs/>
                <w:sz w:val="18"/>
                <w:szCs w:val="18"/>
                <w:lang w:eastAsia="en-US"/>
              </w:rPr>
              <w:t xml:space="preserve"> Wrocław</w:t>
            </w:r>
          </w:p>
          <w:p w14:paraId="55AF9EF0" w14:textId="77777777" w:rsidR="002563A1" w:rsidRPr="00563CDF" w:rsidRDefault="002563A1" w:rsidP="009C720C">
            <w:pPr>
              <w:ind w:right="-97"/>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4D713A66" w14:textId="6822FDF8" w:rsidR="002563A1" w:rsidRDefault="002563A1" w:rsidP="00413A0B">
            <w:pPr>
              <w:ind w:right="-97"/>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195D8F">
              <w:rPr>
                <w:rFonts w:ascii="Verdana" w:hAnsi="Verdana"/>
                <w:sz w:val="18"/>
                <w:szCs w:val="18"/>
                <w:lang w:val="de-DE" w:eastAsia="en-US"/>
              </w:rPr>
              <w:t>monika.komorowska</w:t>
            </w:r>
            <w:r w:rsidR="00413A0B">
              <w:rPr>
                <w:rFonts w:ascii="Verdana" w:hAnsi="Verdana"/>
                <w:sz w:val="18"/>
                <w:szCs w:val="18"/>
                <w:lang w:val="de-DE" w:eastAsia="en-US"/>
              </w:rPr>
              <w:t>@u</w:t>
            </w:r>
            <w:r w:rsidRPr="00563CDF">
              <w:rPr>
                <w:rFonts w:ascii="Verdana" w:hAnsi="Verdana"/>
                <w:sz w:val="18"/>
                <w:szCs w:val="18"/>
                <w:lang w:val="de-DE" w:eastAsia="en-US"/>
              </w:rPr>
              <w:t>med.wroc.pl</w:t>
            </w:r>
            <w:r>
              <w:rPr>
                <w:szCs w:val="20"/>
                <w:lang w:val="de-DE" w:eastAsia="en-US"/>
              </w:rPr>
              <w:t xml:space="preserve"> </w:t>
            </w:r>
          </w:p>
        </w:tc>
      </w:tr>
      <w:tr w:rsidR="002563A1" w:rsidRPr="00795E7C" w14:paraId="0F8FDFDD" w14:textId="77777777" w:rsidTr="00940DC2">
        <w:trPr>
          <w:cantSplit/>
          <w:trHeight w:val="1822"/>
        </w:trPr>
        <w:tc>
          <w:tcPr>
            <w:tcW w:w="9746" w:type="dxa"/>
            <w:vMerge/>
            <w:tcBorders>
              <w:left w:val="single" w:sz="4" w:space="0" w:color="auto"/>
              <w:bottom w:val="single" w:sz="4" w:space="0" w:color="auto"/>
              <w:right w:val="single" w:sz="4" w:space="0" w:color="auto"/>
            </w:tcBorders>
          </w:tcPr>
          <w:p w14:paraId="4CF28973" w14:textId="77777777" w:rsidR="002563A1" w:rsidRDefault="002563A1" w:rsidP="009C720C">
            <w:pPr>
              <w:ind w:right="-97"/>
              <w:rPr>
                <w:rFonts w:ascii="Arial" w:hAnsi="Arial" w:cs="Arial"/>
                <w:sz w:val="22"/>
                <w:lang w:val="de-DE"/>
              </w:rPr>
            </w:pPr>
          </w:p>
        </w:tc>
      </w:tr>
    </w:tbl>
    <w:p w14:paraId="1D8BE805" w14:textId="77777777" w:rsidR="002563A1" w:rsidRPr="009F6B73" w:rsidRDefault="002563A1" w:rsidP="009C720C">
      <w:pPr>
        <w:ind w:left="360" w:right="-97" w:hanging="360"/>
        <w:rPr>
          <w:rFonts w:ascii="Verdana" w:hAnsi="Verdana"/>
          <w:noProof/>
          <w:sz w:val="18"/>
          <w:szCs w:val="18"/>
          <w:lang w:val="en-US"/>
        </w:rPr>
      </w:pPr>
    </w:p>
    <w:p w14:paraId="1B50CD47" w14:textId="02EBA688" w:rsidR="002563A1" w:rsidRPr="00CA4DB5" w:rsidRDefault="00D53D60" w:rsidP="009C720C">
      <w:pPr>
        <w:ind w:left="360" w:right="-97" w:hanging="360"/>
        <w:rPr>
          <w:rFonts w:ascii="Verdana" w:hAnsi="Verdana"/>
          <w:noProof/>
          <w:color w:val="000000"/>
          <w:sz w:val="18"/>
          <w:szCs w:val="18"/>
        </w:rPr>
      </w:pPr>
      <w:r>
        <w:rPr>
          <w:rFonts w:ascii="Verdana" w:hAnsi="Verdana"/>
          <w:noProof/>
          <w:sz w:val="18"/>
          <w:szCs w:val="18"/>
        </w:rPr>
        <w:t>UMW / I</w:t>
      </w:r>
      <w:r w:rsidR="002563A1" w:rsidRPr="00563CDF">
        <w:rPr>
          <w:rFonts w:ascii="Verdana" w:hAnsi="Verdana"/>
          <w:noProof/>
          <w:sz w:val="18"/>
          <w:szCs w:val="18"/>
        </w:rPr>
        <w:t xml:space="preserve">Z / </w:t>
      </w:r>
      <w:r w:rsidR="002563A1">
        <w:rPr>
          <w:rFonts w:ascii="Verdana" w:hAnsi="Verdana"/>
          <w:noProof/>
          <w:sz w:val="18"/>
          <w:szCs w:val="18"/>
        </w:rPr>
        <w:t xml:space="preserve">PN - </w:t>
      </w:r>
      <w:r w:rsidR="00204194">
        <w:rPr>
          <w:rFonts w:ascii="Verdana" w:hAnsi="Verdana"/>
          <w:noProof/>
          <w:sz w:val="18"/>
          <w:szCs w:val="18"/>
        </w:rPr>
        <w:t>9 / 20</w:t>
      </w:r>
      <w:r w:rsidR="002563A1" w:rsidRPr="00563CDF">
        <w:rPr>
          <w:rFonts w:ascii="Verdana" w:hAnsi="Verdana"/>
          <w:noProof/>
          <w:sz w:val="18"/>
          <w:szCs w:val="18"/>
        </w:rPr>
        <w:tab/>
      </w:r>
      <w:r w:rsidR="00113D16">
        <w:rPr>
          <w:rFonts w:ascii="Verdana" w:hAnsi="Verdana"/>
          <w:noProof/>
          <w:sz w:val="18"/>
          <w:szCs w:val="18"/>
        </w:rPr>
        <w:tab/>
      </w:r>
      <w:r w:rsidR="002563A1" w:rsidRPr="00563CDF">
        <w:rPr>
          <w:rFonts w:ascii="Verdana" w:hAnsi="Verdana"/>
          <w:noProof/>
          <w:sz w:val="18"/>
          <w:szCs w:val="18"/>
        </w:rPr>
        <w:tab/>
        <w:t xml:space="preserve">                        </w:t>
      </w:r>
      <w:r w:rsidR="002563A1">
        <w:rPr>
          <w:rFonts w:ascii="Verdana" w:hAnsi="Verdana"/>
          <w:noProof/>
          <w:sz w:val="18"/>
          <w:szCs w:val="18"/>
        </w:rPr>
        <w:t xml:space="preserve">                           </w:t>
      </w:r>
      <w:r w:rsidR="00204194">
        <w:rPr>
          <w:rFonts w:ascii="Verdana" w:hAnsi="Verdana"/>
          <w:noProof/>
          <w:sz w:val="18"/>
          <w:szCs w:val="18"/>
        </w:rPr>
        <w:tab/>
      </w:r>
      <w:r w:rsidR="002563A1" w:rsidRPr="00563CDF">
        <w:rPr>
          <w:rFonts w:ascii="Verdana" w:hAnsi="Verdana"/>
          <w:noProof/>
          <w:sz w:val="18"/>
          <w:szCs w:val="18"/>
        </w:rPr>
        <w:t>W</w:t>
      </w:r>
      <w:r w:rsidR="002563A1" w:rsidRPr="00563CDF">
        <w:rPr>
          <w:rFonts w:ascii="Verdana" w:hAnsi="Verdana"/>
          <w:noProof/>
          <w:color w:val="000000"/>
          <w:sz w:val="18"/>
          <w:szCs w:val="18"/>
        </w:rPr>
        <w:t>rocław,</w:t>
      </w:r>
      <w:r w:rsidR="002563A1">
        <w:rPr>
          <w:rFonts w:ascii="Verdana" w:hAnsi="Verdana"/>
          <w:noProof/>
          <w:color w:val="000000"/>
          <w:sz w:val="18"/>
          <w:szCs w:val="18"/>
        </w:rPr>
        <w:t xml:space="preserve"> </w:t>
      </w:r>
      <w:r w:rsidR="00204194">
        <w:rPr>
          <w:rFonts w:ascii="Verdana" w:hAnsi="Verdana"/>
          <w:noProof/>
          <w:color w:val="000000"/>
          <w:sz w:val="18"/>
          <w:szCs w:val="18"/>
        </w:rPr>
        <w:t>13</w:t>
      </w:r>
      <w:r w:rsidR="00037F08">
        <w:rPr>
          <w:rFonts w:ascii="Verdana" w:hAnsi="Verdana"/>
          <w:noProof/>
          <w:color w:val="000000"/>
          <w:sz w:val="18"/>
          <w:szCs w:val="18"/>
        </w:rPr>
        <w:t>.</w:t>
      </w:r>
      <w:r w:rsidR="00204194">
        <w:rPr>
          <w:rFonts w:ascii="Verdana" w:hAnsi="Verdana"/>
          <w:noProof/>
          <w:color w:val="000000"/>
          <w:sz w:val="18"/>
          <w:szCs w:val="18"/>
        </w:rPr>
        <w:t>01</w:t>
      </w:r>
      <w:r w:rsidR="002563A1">
        <w:rPr>
          <w:rFonts w:ascii="Verdana" w:hAnsi="Verdana"/>
          <w:noProof/>
          <w:color w:val="000000"/>
          <w:sz w:val="18"/>
          <w:szCs w:val="18"/>
        </w:rPr>
        <w:t>.</w:t>
      </w:r>
      <w:r w:rsidR="00204194">
        <w:rPr>
          <w:rFonts w:ascii="Verdana" w:hAnsi="Verdana"/>
          <w:noProof/>
          <w:color w:val="000000"/>
          <w:sz w:val="18"/>
          <w:szCs w:val="18"/>
        </w:rPr>
        <w:t>2020</w:t>
      </w:r>
      <w:r w:rsidR="002563A1" w:rsidRPr="00CA4DB5">
        <w:rPr>
          <w:rFonts w:ascii="Verdana" w:hAnsi="Verdana"/>
          <w:noProof/>
          <w:color w:val="000000"/>
          <w:sz w:val="18"/>
          <w:szCs w:val="18"/>
        </w:rPr>
        <w:t xml:space="preserve"> r.</w:t>
      </w:r>
    </w:p>
    <w:p w14:paraId="05DFDEE2" w14:textId="72B07C21" w:rsidR="002563A1" w:rsidRDefault="002563A1" w:rsidP="009C720C">
      <w:pPr>
        <w:ind w:left="360" w:right="-97" w:hanging="360"/>
        <w:jc w:val="right"/>
        <w:rPr>
          <w:rFonts w:ascii="Verdana" w:hAnsi="Verdana"/>
          <w:b/>
          <w:color w:val="0070C0"/>
          <w:sz w:val="18"/>
          <w:szCs w:val="18"/>
        </w:rPr>
      </w:pPr>
    </w:p>
    <w:p w14:paraId="7796E35D" w14:textId="77777777" w:rsidR="00204194" w:rsidRPr="00333248" w:rsidRDefault="00204194" w:rsidP="009C720C">
      <w:pPr>
        <w:ind w:left="360" w:right="-97" w:hanging="360"/>
        <w:jc w:val="right"/>
        <w:rPr>
          <w:rFonts w:ascii="Verdana" w:hAnsi="Verdana"/>
          <w:b/>
          <w:color w:val="0070C0"/>
          <w:sz w:val="18"/>
          <w:szCs w:val="18"/>
        </w:rPr>
      </w:pPr>
    </w:p>
    <w:p w14:paraId="78763F84" w14:textId="77777777" w:rsidR="002563A1" w:rsidRPr="00CA4DB5" w:rsidRDefault="002563A1" w:rsidP="009C720C">
      <w:pPr>
        <w:ind w:left="360" w:right="-97" w:hanging="360"/>
        <w:jc w:val="center"/>
        <w:rPr>
          <w:rFonts w:ascii="Verdana" w:hAnsi="Verdana"/>
          <w:b/>
          <w:sz w:val="18"/>
          <w:szCs w:val="18"/>
        </w:rPr>
      </w:pPr>
      <w:r w:rsidRPr="00CA4DB5">
        <w:rPr>
          <w:rFonts w:ascii="Verdana" w:hAnsi="Verdana"/>
          <w:b/>
          <w:sz w:val="18"/>
          <w:szCs w:val="18"/>
        </w:rPr>
        <w:t>SPECYFIKACJA ISTOTNYCH WARUNKÓW ZAMÓWIENIA</w:t>
      </w:r>
    </w:p>
    <w:p w14:paraId="3CC39A14" w14:textId="7A141F47" w:rsidR="00720E5D" w:rsidRDefault="00D53D60" w:rsidP="009C720C">
      <w:pPr>
        <w:ind w:right="-97"/>
        <w:jc w:val="center"/>
        <w:rPr>
          <w:rFonts w:ascii="Verdana" w:hAnsi="Verdana"/>
          <w:b/>
          <w:iCs/>
          <w:sz w:val="18"/>
          <w:szCs w:val="18"/>
        </w:rPr>
      </w:pPr>
      <w:r>
        <w:rPr>
          <w:rFonts w:ascii="Verdana" w:hAnsi="Verdana"/>
          <w:b/>
          <w:iCs/>
          <w:sz w:val="18"/>
          <w:szCs w:val="18"/>
        </w:rPr>
        <w:t>Nr UMW / I</w:t>
      </w:r>
      <w:r w:rsidR="002563A1" w:rsidRPr="00CA4DB5">
        <w:rPr>
          <w:rFonts w:ascii="Verdana" w:hAnsi="Verdana"/>
          <w:b/>
          <w:iCs/>
          <w:sz w:val="18"/>
          <w:szCs w:val="18"/>
        </w:rPr>
        <w:t xml:space="preserve">Z / </w:t>
      </w:r>
      <w:r w:rsidR="002563A1">
        <w:rPr>
          <w:rFonts w:ascii="Verdana" w:hAnsi="Verdana"/>
          <w:b/>
          <w:iCs/>
          <w:sz w:val="18"/>
          <w:szCs w:val="18"/>
        </w:rPr>
        <w:t xml:space="preserve">PN – </w:t>
      </w:r>
      <w:r w:rsidR="00204194">
        <w:rPr>
          <w:rFonts w:ascii="Verdana" w:hAnsi="Verdana"/>
          <w:b/>
          <w:iCs/>
          <w:sz w:val="18"/>
          <w:szCs w:val="18"/>
        </w:rPr>
        <w:t>9</w:t>
      </w:r>
      <w:r w:rsidR="002563A1">
        <w:rPr>
          <w:rFonts w:ascii="Verdana" w:hAnsi="Verdana"/>
          <w:b/>
          <w:iCs/>
          <w:sz w:val="18"/>
          <w:szCs w:val="18"/>
        </w:rPr>
        <w:t xml:space="preserve"> </w:t>
      </w:r>
      <w:r w:rsidR="00204194">
        <w:rPr>
          <w:rFonts w:ascii="Verdana" w:hAnsi="Verdana"/>
          <w:b/>
          <w:iCs/>
          <w:sz w:val="18"/>
          <w:szCs w:val="18"/>
        </w:rPr>
        <w:t>/ 20</w:t>
      </w:r>
      <w:r w:rsidR="002563A1" w:rsidRPr="00CA4DB5">
        <w:rPr>
          <w:rFonts w:ascii="Verdana" w:hAnsi="Verdana"/>
          <w:b/>
          <w:iCs/>
          <w:sz w:val="18"/>
          <w:szCs w:val="18"/>
        </w:rPr>
        <w:t xml:space="preserve">  </w:t>
      </w:r>
    </w:p>
    <w:p w14:paraId="0AA4179C" w14:textId="1E80582E" w:rsidR="00720E5D" w:rsidRDefault="002563A1" w:rsidP="009C720C">
      <w:pPr>
        <w:ind w:right="-97"/>
        <w:jc w:val="center"/>
        <w:rPr>
          <w:rFonts w:ascii="Verdana" w:hAnsi="Verdana"/>
          <w:b/>
          <w:iCs/>
          <w:sz w:val="18"/>
          <w:szCs w:val="18"/>
        </w:rPr>
      </w:pPr>
      <w:r w:rsidRPr="00CA4DB5">
        <w:rPr>
          <w:rFonts w:ascii="Verdana" w:hAnsi="Verdana"/>
          <w:b/>
          <w:iCs/>
          <w:sz w:val="18"/>
          <w:szCs w:val="18"/>
        </w:rPr>
        <w:t xml:space="preserve"> </w:t>
      </w:r>
    </w:p>
    <w:p w14:paraId="6B6FACBA" w14:textId="58D4C456" w:rsidR="002563A1" w:rsidRPr="00CA4DB5" w:rsidRDefault="002563A1" w:rsidP="009C720C">
      <w:pPr>
        <w:ind w:right="-97"/>
        <w:jc w:val="center"/>
        <w:rPr>
          <w:rFonts w:ascii="Verdana" w:hAnsi="Verdana"/>
          <w:b/>
          <w:iCs/>
          <w:sz w:val="18"/>
          <w:szCs w:val="18"/>
        </w:rPr>
      </w:pPr>
    </w:p>
    <w:p w14:paraId="36424C7D" w14:textId="77777777" w:rsidR="002563A1" w:rsidRPr="00CA4DB5" w:rsidRDefault="002563A1" w:rsidP="009C720C">
      <w:pPr>
        <w:ind w:left="360" w:right="-97" w:hanging="360"/>
        <w:rPr>
          <w:rFonts w:ascii="Verdana" w:hAnsi="Verdana"/>
          <w:sz w:val="18"/>
          <w:szCs w:val="18"/>
          <w:u w:val="single"/>
        </w:rPr>
      </w:pPr>
    </w:p>
    <w:p w14:paraId="287D2710" w14:textId="77777777" w:rsidR="002563A1" w:rsidRPr="00CA4DB5" w:rsidRDefault="002563A1" w:rsidP="009C720C">
      <w:pPr>
        <w:ind w:left="360" w:right="-97" w:hanging="360"/>
        <w:rPr>
          <w:rFonts w:ascii="Verdana" w:hAnsi="Verdana"/>
          <w:sz w:val="18"/>
          <w:szCs w:val="18"/>
          <w:u w:val="single"/>
        </w:rPr>
      </w:pPr>
      <w:r w:rsidRPr="00CA4DB5">
        <w:rPr>
          <w:rFonts w:ascii="Verdana" w:hAnsi="Verdana"/>
          <w:sz w:val="18"/>
          <w:szCs w:val="18"/>
          <w:u w:val="single"/>
        </w:rPr>
        <w:t xml:space="preserve">NAZWA POSTĘPOWANIA  </w:t>
      </w:r>
    </w:p>
    <w:p w14:paraId="64504782" w14:textId="77777777" w:rsidR="002563A1" w:rsidRDefault="002563A1" w:rsidP="009C720C">
      <w:pPr>
        <w:ind w:right="-97"/>
        <w:jc w:val="both"/>
        <w:rPr>
          <w:rFonts w:ascii="Verdana" w:hAnsi="Verdana"/>
          <w:b/>
          <w:sz w:val="18"/>
          <w:szCs w:val="18"/>
        </w:rPr>
      </w:pPr>
    </w:p>
    <w:p w14:paraId="0F1B1816" w14:textId="3A7FB27C" w:rsidR="00195D8F" w:rsidRPr="00B746DC" w:rsidRDefault="0083408D" w:rsidP="00195D8F">
      <w:pPr>
        <w:ind w:right="-97"/>
        <w:jc w:val="both"/>
        <w:rPr>
          <w:rFonts w:ascii="Verdana" w:eastAsia="Verdana" w:hAnsi="Verdana" w:cs="Verdana"/>
          <w:b/>
          <w:sz w:val="18"/>
        </w:rPr>
      </w:pPr>
      <w:r>
        <w:rPr>
          <w:rFonts w:ascii="Verdana" w:eastAsia="Verdana" w:hAnsi="Verdana" w:cs="Verdana"/>
          <w:b/>
          <w:sz w:val="18"/>
        </w:rPr>
        <w:t>Dostawa sprzętu informatycznego dla Rady Dyscypliny (część A) i Centrum Informatycznego (część B)</w:t>
      </w:r>
      <w:r w:rsidR="00907FE6">
        <w:rPr>
          <w:rFonts w:ascii="Verdana" w:eastAsia="Verdana" w:hAnsi="Verdana" w:cs="Verdana"/>
          <w:b/>
          <w:sz w:val="18"/>
        </w:rPr>
        <w:t xml:space="preserve"> Uniwersytetu Medycznego we Wrocławiu.</w:t>
      </w:r>
    </w:p>
    <w:p w14:paraId="0B4AC27E" w14:textId="77777777" w:rsidR="002563A1" w:rsidRPr="00FD247F" w:rsidRDefault="002563A1" w:rsidP="009C720C">
      <w:pPr>
        <w:ind w:right="-97"/>
        <w:jc w:val="both"/>
        <w:rPr>
          <w:rFonts w:ascii="Verdana" w:hAnsi="Verdana"/>
          <w:sz w:val="18"/>
          <w:szCs w:val="18"/>
          <w:u w:val="single"/>
        </w:rPr>
      </w:pPr>
    </w:p>
    <w:p w14:paraId="4E141A1D" w14:textId="77777777" w:rsidR="002563A1" w:rsidRPr="00FD247F" w:rsidRDefault="002563A1" w:rsidP="009C720C">
      <w:pPr>
        <w:ind w:right="-97"/>
        <w:jc w:val="both"/>
        <w:rPr>
          <w:rFonts w:ascii="Verdana" w:hAnsi="Verdana"/>
          <w:sz w:val="18"/>
          <w:szCs w:val="18"/>
          <w:u w:val="single"/>
        </w:rPr>
      </w:pPr>
      <w:r w:rsidRPr="00FD247F">
        <w:rPr>
          <w:rFonts w:ascii="Verdana" w:hAnsi="Verdana"/>
          <w:sz w:val="18"/>
          <w:szCs w:val="18"/>
          <w:u w:val="single"/>
        </w:rPr>
        <w:t>TRYB POSTĘPOWANIA</w:t>
      </w:r>
    </w:p>
    <w:p w14:paraId="743AA92B" w14:textId="77777777" w:rsidR="002563A1" w:rsidRPr="00FD247F" w:rsidRDefault="002563A1" w:rsidP="009C720C">
      <w:pPr>
        <w:ind w:right="-97"/>
        <w:jc w:val="both"/>
        <w:rPr>
          <w:rFonts w:ascii="Verdana" w:hAnsi="Verdana"/>
          <w:b/>
          <w:bCs/>
          <w:sz w:val="18"/>
          <w:szCs w:val="18"/>
        </w:rPr>
      </w:pPr>
    </w:p>
    <w:p w14:paraId="0978C046" w14:textId="0FCD90E7" w:rsidR="002563A1" w:rsidRPr="00FD247F" w:rsidRDefault="002563A1" w:rsidP="009C720C">
      <w:pPr>
        <w:ind w:right="-97"/>
        <w:jc w:val="both"/>
        <w:rPr>
          <w:rFonts w:ascii="Verdana" w:hAnsi="Verdana"/>
          <w:sz w:val="18"/>
          <w:szCs w:val="18"/>
        </w:rPr>
      </w:pPr>
      <w:r w:rsidRPr="00FD247F">
        <w:rPr>
          <w:rFonts w:ascii="Verdana" w:hAnsi="Verdana"/>
          <w:b/>
          <w:bCs/>
          <w:sz w:val="18"/>
          <w:szCs w:val="18"/>
        </w:rPr>
        <w:t xml:space="preserve">Przetarg nieograniczony </w:t>
      </w:r>
      <w:r w:rsidRPr="00FD247F">
        <w:rPr>
          <w:rFonts w:ascii="Verdana" w:hAnsi="Verdana"/>
          <w:sz w:val="18"/>
          <w:szCs w:val="18"/>
        </w:rPr>
        <w:t>o wartości szacunkowej nieprzekraczającej 2</w:t>
      </w:r>
      <w:r w:rsidR="00907FE6">
        <w:rPr>
          <w:rFonts w:ascii="Verdana" w:hAnsi="Verdana"/>
          <w:sz w:val="18"/>
          <w:szCs w:val="18"/>
        </w:rPr>
        <w:t>14</w:t>
      </w:r>
      <w:r w:rsidRPr="00FD247F">
        <w:rPr>
          <w:rFonts w:ascii="Verdana" w:hAnsi="Verdana"/>
          <w:sz w:val="18"/>
          <w:szCs w:val="18"/>
        </w:rPr>
        <w:t xml:space="preserve"> tys. EURO</w:t>
      </w:r>
    </w:p>
    <w:p w14:paraId="7874F566" w14:textId="7E673363" w:rsidR="002563A1" w:rsidRPr="00FD247F" w:rsidRDefault="002563A1" w:rsidP="009C720C">
      <w:pPr>
        <w:keepNext/>
        <w:tabs>
          <w:tab w:val="left" w:pos="900"/>
        </w:tabs>
        <w:ind w:right="-97"/>
        <w:jc w:val="both"/>
        <w:outlineLvl w:val="4"/>
        <w:rPr>
          <w:rFonts w:ascii="Verdana" w:hAnsi="Verdana"/>
          <w:sz w:val="18"/>
          <w:szCs w:val="18"/>
        </w:rPr>
      </w:pPr>
      <w:r w:rsidRPr="00FD247F">
        <w:rPr>
          <w:rFonts w:ascii="Verdana" w:hAnsi="Verdana"/>
          <w:sz w:val="18"/>
          <w:szCs w:val="18"/>
        </w:rPr>
        <w:t>(art. 10 ust. 1 oraz art. 39 – 46 Prawa zamówień publicznych)</w:t>
      </w:r>
    </w:p>
    <w:p w14:paraId="39F73E32" w14:textId="77777777" w:rsidR="002563A1" w:rsidRPr="00FD247F" w:rsidRDefault="002563A1" w:rsidP="009C720C">
      <w:pPr>
        <w:spacing w:before="120"/>
        <w:ind w:right="-97"/>
        <w:rPr>
          <w:rFonts w:ascii="Verdana" w:hAnsi="Verdana"/>
          <w:bCs/>
          <w:sz w:val="18"/>
          <w:szCs w:val="18"/>
          <w:u w:val="single"/>
        </w:rPr>
      </w:pPr>
    </w:p>
    <w:p w14:paraId="5D19CC9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I TERMIN SKŁADANIA I OTWARCIA OFERT</w:t>
      </w:r>
    </w:p>
    <w:p w14:paraId="41CBBC0A" w14:textId="77777777" w:rsidR="002563A1" w:rsidRPr="00FD247F" w:rsidRDefault="002563A1" w:rsidP="009C720C">
      <w:pPr>
        <w:ind w:right="-97"/>
        <w:rPr>
          <w:rFonts w:ascii="Verdana" w:hAnsi="Verdana"/>
          <w:bCs/>
          <w:sz w:val="18"/>
          <w:szCs w:val="18"/>
        </w:rPr>
      </w:pPr>
    </w:p>
    <w:p w14:paraId="3FF9A207" w14:textId="3C53AA9A" w:rsidR="002563A1" w:rsidRPr="00FD247F" w:rsidRDefault="002563A1" w:rsidP="009C720C">
      <w:pPr>
        <w:ind w:right="-97"/>
        <w:rPr>
          <w:rFonts w:ascii="Verdana" w:hAnsi="Verdana"/>
          <w:b/>
          <w:sz w:val="18"/>
          <w:szCs w:val="18"/>
        </w:rPr>
      </w:pPr>
      <w:r w:rsidRPr="00FD247F">
        <w:rPr>
          <w:rFonts w:ascii="Verdana" w:hAnsi="Verdana"/>
          <w:bCs/>
          <w:sz w:val="18"/>
          <w:szCs w:val="18"/>
        </w:rPr>
        <w:t xml:space="preserve">Termin składania ofert – do dnia </w:t>
      </w:r>
      <w:r w:rsidR="004B257E">
        <w:rPr>
          <w:rFonts w:ascii="Verdana" w:hAnsi="Verdana"/>
          <w:b/>
          <w:bCs/>
          <w:sz w:val="18"/>
          <w:szCs w:val="18"/>
        </w:rPr>
        <w:t>21</w:t>
      </w:r>
      <w:r w:rsidRPr="00165609">
        <w:rPr>
          <w:rFonts w:ascii="Verdana" w:hAnsi="Verdana"/>
          <w:b/>
          <w:bCs/>
          <w:sz w:val="18"/>
          <w:szCs w:val="18"/>
        </w:rPr>
        <w:t>.</w:t>
      </w:r>
      <w:r w:rsidR="004B257E">
        <w:rPr>
          <w:rFonts w:ascii="Verdana" w:hAnsi="Verdana"/>
          <w:b/>
          <w:bCs/>
          <w:sz w:val="18"/>
          <w:szCs w:val="18"/>
        </w:rPr>
        <w:t>01</w:t>
      </w:r>
      <w:r w:rsidR="000F451F">
        <w:rPr>
          <w:rFonts w:ascii="Verdana" w:hAnsi="Verdana"/>
          <w:b/>
          <w:bCs/>
          <w:sz w:val="18"/>
          <w:szCs w:val="18"/>
        </w:rPr>
        <w:t>.2020</w:t>
      </w:r>
      <w:r w:rsidRPr="00165609">
        <w:rPr>
          <w:rFonts w:ascii="Verdana" w:hAnsi="Verdana"/>
          <w:b/>
          <w:bCs/>
          <w:sz w:val="18"/>
          <w:szCs w:val="18"/>
        </w:rPr>
        <w:t xml:space="preserve"> r.</w:t>
      </w:r>
      <w:r w:rsidRPr="00FD247F">
        <w:rPr>
          <w:rFonts w:ascii="Verdana" w:hAnsi="Verdana"/>
          <w:bCs/>
          <w:sz w:val="18"/>
          <w:szCs w:val="18"/>
        </w:rPr>
        <w:t xml:space="preserve"> do godz. </w:t>
      </w:r>
      <w:r w:rsidR="0091201B">
        <w:rPr>
          <w:rFonts w:ascii="Verdana" w:hAnsi="Verdana"/>
          <w:b/>
          <w:sz w:val="18"/>
          <w:szCs w:val="18"/>
        </w:rPr>
        <w:t>09</w:t>
      </w:r>
      <w:r w:rsidRPr="00FD247F">
        <w:rPr>
          <w:rFonts w:ascii="Verdana" w:hAnsi="Verdana"/>
          <w:b/>
          <w:sz w:val="18"/>
          <w:szCs w:val="18"/>
        </w:rPr>
        <w:t>:00</w:t>
      </w:r>
    </w:p>
    <w:p w14:paraId="66C9AA93" w14:textId="59DB2A8E" w:rsidR="002563A1" w:rsidRPr="00FD247F" w:rsidRDefault="002563A1" w:rsidP="009C720C">
      <w:pPr>
        <w:ind w:right="-97"/>
        <w:rPr>
          <w:rFonts w:ascii="Verdana" w:hAnsi="Verdana"/>
          <w:bCs/>
          <w:sz w:val="18"/>
          <w:szCs w:val="18"/>
        </w:rPr>
      </w:pPr>
      <w:r w:rsidRPr="00FD247F">
        <w:rPr>
          <w:rFonts w:ascii="Verdana" w:hAnsi="Verdana"/>
          <w:bCs/>
          <w:sz w:val="18"/>
          <w:szCs w:val="18"/>
        </w:rPr>
        <w:t xml:space="preserve">Termin otwarcia ofert – dnia </w:t>
      </w:r>
      <w:r w:rsidR="004B257E">
        <w:rPr>
          <w:rFonts w:ascii="Verdana" w:hAnsi="Verdana"/>
          <w:b/>
          <w:bCs/>
          <w:sz w:val="18"/>
          <w:szCs w:val="18"/>
        </w:rPr>
        <w:t>21</w:t>
      </w:r>
      <w:r w:rsidRPr="00165609">
        <w:rPr>
          <w:rFonts w:ascii="Verdana" w:hAnsi="Verdana"/>
          <w:b/>
          <w:bCs/>
          <w:sz w:val="18"/>
          <w:szCs w:val="18"/>
        </w:rPr>
        <w:t>.</w:t>
      </w:r>
      <w:r w:rsidR="004B257E">
        <w:rPr>
          <w:rFonts w:ascii="Verdana" w:hAnsi="Verdana"/>
          <w:b/>
          <w:bCs/>
          <w:sz w:val="18"/>
          <w:szCs w:val="18"/>
        </w:rPr>
        <w:t>01</w:t>
      </w:r>
      <w:r w:rsidR="000F451F">
        <w:rPr>
          <w:rFonts w:ascii="Verdana" w:hAnsi="Verdana"/>
          <w:b/>
          <w:bCs/>
          <w:sz w:val="18"/>
          <w:szCs w:val="18"/>
        </w:rPr>
        <w:t>.2020</w:t>
      </w:r>
      <w:r w:rsidRPr="00165609">
        <w:rPr>
          <w:rFonts w:ascii="Verdana" w:hAnsi="Verdana"/>
          <w:b/>
          <w:bCs/>
          <w:sz w:val="18"/>
          <w:szCs w:val="18"/>
        </w:rPr>
        <w:t xml:space="preserve"> r.</w:t>
      </w:r>
      <w:r w:rsidRPr="00FD247F">
        <w:rPr>
          <w:rFonts w:ascii="Verdana" w:hAnsi="Verdana"/>
          <w:bCs/>
          <w:sz w:val="18"/>
          <w:szCs w:val="18"/>
        </w:rPr>
        <w:t xml:space="preserve"> o godz. </w:t>
      </w:r>
      <w:r w:rsidR="0073300E">
        <w:rPr>
          <w:rFonts w:ascii="Verdana" w:hAnsi="Verdana"/>
          <w:b/>
          <w:sz w:val="18"/>
          <w:szCs w:val="18"/>
        </w:rPr>
        <w:t>1</w:t>
      </w:r>
      <w:r w:rsidR="0091201B">
        <w:rPr>
          <w:rFonts w:ascii="Verdana" w:hAnsi="Verdana"/>
          <w:b/>
          <w:sz w:val="18"/>
          <w:szCs w:val="18"/>
        </w:rPr>
        <w:t>0</w:t>
      </w:r>
      <w:r w:rsidRPr="00FD247F">
        <w:rPr>
          <w:rFonts w:ascii="Verdana" w:hAnsi="Verdana"/>
          <w:b/>
          <w:sz w:val="18"/>
          <w:szCs w:val="18"/>
        </w:rPr>
        <w:t>:00</w:t>
      </w:r>
    </w:p>
    <w:p w14:paraId="61A1C6E8" w14:textId="77777777" w:rsidR="002563A1" w:rsidRPr="00FD247F" w:rsidRDefault="002563A1" w:rsidP="009C720C">
      <w:pPr>
        <w:spacing w:before="120"/>
        <w:ind w:right="-97"/>
        <w:rPr>
          <w:rFonts w:ascii="Verdana" w:hAnsi="Verdana"/>
          <w:bCs/>
          <w:sz w:val="18"/>
          <w:szCs w:val="18"/>
          <w:u w:val="single"/>
        </w:rPr>
      </w:pPr>
    </w:p>
    <w:p w14:paraId="165895A4"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 xml:space="preserve">Miejsce składania ofert: </w:t>
      </w:r>
    </w:p>
    <w:p w14:paraId="5F716282" w14:textId="77777777" w:rsidR="002563A1" w:rsidRPr="00FD247F" w:rsidRDefault="002563A1" w:rsidP="009C720C">
      <w:pPr>
        <w:ind w:right="-97"/>
        <w:rPr>
          <w:rFonts w:ascii="Verdana" w:hAnsi="Verdana"/>
          <w:bCs/>
          <w:sz w:val="18"/>
          <w:szCs w:val="18"/>
        </w:rPr>
      </w:pPr>
      <w:r w:rsidRPr="00FD247F">
        <w:rPr>
          <w:rFonts w:ascii="Verdana" w:hAnsi="Verdana"/>
          <w:bCs/>
          <w:sz w:val="18"/>
          <w:szCs w:val="18"/>
        </w:rPr>
        <w:t>Zespół ds. Zamówień Publicznych UMW,</w:t>
      </w:r>
    </w:p>
    <w:p w14:paraId="1BDCFC55" w14:textId="4BE547B4" w:rsidR="002563A1" w:rsidRPr="00FD247F" w:rsidRDefault="002563A1" w:rsidP="009C720C">
      <w:pPr>
        <w:ind w:right="-97"/>
        <w:rPr>
          <w:rFonts w:ascii="Verdana" w:hAnsi="Verdana"/>
          <w:bCs/>
          <w:sz w:val="18"/>
          <w:szCs w:val="18"/>
        </w:rPr>
      </w:pPr>
      <w:r w:rsidRPr="00FD247F">
        <w:rPr>
          <w:rFonts w:ascii="Verdana" w:hAnsi="Verdana"/>
          <w:bCs/>
          <w:sz w:val="18"/>
          <w:szCs w:val="18"/>
        </w:rPr>
        <w:t>ul. Marcinkowskiego 2-6; 50-368 Wrocław, pokój 3A 11</w:t>
      </w:r>
      <w:r w:rsidR="0052087F">
        <w:rPr>
          <w:rFonts w:ascii="Verdana" w:hAnsi="Verdana"/>
          <w:bCs/>
          <w:sz w:val="18"/>
          <w:szCs w:val="18"/>
        </w:rPr>
        <w:t>0</w:t>
      </w:r>
      <w:r w:rsidRPr="00FD247F">
        <w:rPr>
          <w:rFonts w:ascii="Verdana" w:hAnsi="Verdana"/>
          <w:bCs/>
          <w:sz w:val="18"/>
          <w:szCs w:val="18"/>
        </w:rPr>
        <w:t>.1</w:t>
      </w:r>
    </w:p>
    <w:p w14:paraId="07C8F9F6" w14:textId="77777777" w:rsidR="002563A1" w:rsidRPr="00FD247F" w:rsidRDefault="002563A1" w:rsidP="009C720C">
      <w:pPr>
        <w:spacing w:before="120"/>
        <w:ind w:right="-97"/>
        <w:rPr>
          <w:rFonts w:ascii="Verdana" w:hAnsi="Verdana"/>
          <w:bCs/>
          <w:sz w:val="18"/>
          <w:szCs w:val="18"/>
          <w:u w:val="single"/>
        </w:rPr>
      </w:pPr>
    </w:p>
    <w:p w14:paraId="442A04D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otwarcia ofert:</w:t>
      </w:r>
    </w:p>
    <w:p w14:paraId="1B09A2D3" w14:textId="77777777" w:rsidR="002563A1" w:rsidRPr="00563CDF" w:rsidRDefault="002563A1" w:rsidP="009C720C">
      <w:pPr>
        <w:ind w:right="-97"/>
        <w:rPr>
          <w:rFonts w:ascii="Verdana" w:hAnsi="Verdana"/>
          <w:bCs/>
          <w:sz w:val="18"/>
          <w:szCs w:val="18"/>
        </w:rPr>
      </w:pPr>
      <w:r w:rsidRPr="00563CDF">
        <w:rPr>
          <w:rFonts w:ascii="Verdana" w:hAnsi="Verdana"/>
          <w:bCs/>
          <w:sz w:val="18"/>
          <w:szCs w:val="18"/>
        </w:rPr>
        <w:t>Zespół ds. Zamówień Publicznych UMW,</w:t>
      </w:r>
    </w:p>
    <w:p w14:paraId="5BB83AE3" w14:textId="77777777" w:rsidR="002563A1" w:rsidRDefault="002563A1" w:rsidP="009C720C">
      <w:pPr>
        <w:ind w:right="-97"/>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r w:rsidRPr="00563CDF">
        <w:rPr>
          <w:rFonts w:ascii="Verdana" w:hAnsi="Verdana"/>
          <w:bCs/>
          <w:sz w:val="18"/>
          <w:szCs w:val="18"/>
        </w:rPr>
        <w:t xml:space="preserve">             </w:t>
      </w:r>
    </w:p>
    <w:p w14:paraId="45B8062F" w14:textId="77777777" w:rsidR="002563A1" w:rsidRDefault="002563A1" w:rsidP="009C720C">
      <w:pPr>
        <w:ind w:right="-97"/>
        <w:rPr>
          <w:rFonts w:ascii="Verdana" w:hAnsi="Verdana"/>
          <w:bCs/>
          <w:sz w:val="18"/>
          <w:szCs w:val="18"/>
        </w:rPr>
      </w:pPr>
    </w:p>
    <w:p w14:paraId="3FD20C3F" w14:textId="77777777" w:rsidR="002563A1" w:rsidRDefault="002563A1" w:rsidP="009C720C">
      <w:pPr>
        <w:ind w:right="-97"/>
        <w:rPr>
          <w:rFonts w:ascii="Verdana" w:hAnsi="Verdana"/>
          <w:bCs/>
          <w:sz w:val="18"/>
          <w:szCs w:val="18"/>
        </w:rPr>
      </w:pPr>
    </w:p>
    <w:p w14:paraId="782C9830" w14:textId="77777777" w:rsidR="002563A1" w:rsidRDefault="002563A1" w:rsidP="009C720C">
      <w:pPr>
        <w:ind w:right="-97"/>
        <w:rPr>
          <w:rFonts w:ascii="Verdana" w:hAnsi="Verdana"/>
          <w:bCs/>
          <w:sz w:val="18"/>
          <w:szCs w:val="18"/>
        </w:rPr>
      </w:pPr>
    </w:p>
    <w:p w14:paraId="61D75854" w14:textId="77777777" w:rsidR="002563A1" w:rsidRDefault="002563A1" w:rsidP="009C720C">
      <w:pPr>
        <w:ind w:right="-97"/>
        <w:rPr>
          <w:rFonts w:ascii="Verdana" w:hAnsi="Verdana"/>
          <w:bCs/>
          <w:sz w:val="18"/>
          <w:szCs w:val="18"/>
        </w:rPr>
      </w:pPr>
    </w:p>
    <w:p w14:paraId="1A55D7B6" w14:textId="378CAA10" w:rsidR="0091201B" w:rsidRPr="004172E1" w:rsidRDefault="002563A1" w:rsidP="004172E1">
      <w:pPr>
        <w:ind w:right="-97"/>
        <w:rPr>
          <w:rFonts w:ascii="Verdana" w:hAnsi="Verdana"/>
          <w:b/>
          <w:color w:val="000000"/>
          <w:sz w:val="18"/>
          <w:szCs w:val="18"/>
        </w:rPr>
      </w:pPr>
      <w:r w:rsidRPr="00563CDF">
        <w:rPr>
          <w:rFonts w:ascii="Verdana" w:hAnsi="Verdana"/>
          <w:bCs/>
          <w:sz w:val="18"/>
          <w:szCs w:val="18"/>
        </w:rPr>
        <w:t xml:space="preserve">              </w:t>
      </w:r>
    </w:p>
    <w:p w14:paraId="54638459" w14:textId="77777777" w:rsidR="004172E1" w:rsidRPr="008C50FB" w:rsidRDefault="004172E1" w:rsidP="004172E1">
      <w:pPr>
        <w:spacing w:line="280" w:lineRule="exact"/>
        <w:ind w:left="1134" w:firstLine="3969"/>
        <w:jc w:val="both"/>
        <w:rPr>
          <w:rFonts w:ascii="Verdana" w:hAnsi="Verdana"/>
          <w:b/>
          <w:sz w:val="18"/>
          <w:szCs w:val="18"/>
        </w:rPr>
      </w:pPr>
      <w:r w:rsidRPr="008C50FB">
        <w:rPr>
          <w:rFonts w:ascii="Verdana" w:hAnsi="Verdana"/>
          <w:b/>
          <w:sz w:val="18"/>
          <w:szCs w:val="18"/>
        </w:rPr>
        <w:t>Z upoważnienia Rektora UMW</w:t>
      </w:r>
    </w:p>
    <w:p w14:paraId="08D93EA0" w14:textId="77777777" w:rsidR="004172E1" w:rsidRDefault="004172E1" w:rsidP="004172E1">
      <w:pPr>
        <w:spacing w:line="280" w:lineRule="exact"/>
        <w:ind w:left="3545" w:firstLine="1558"/>
        <w:jc w:val="both"/>
        <w:rPr>
          <w:rFonts w:ascii="Verdana" w:hAnsi="Verdana"/>
          <w:b/>
          <w:sz w:val="18"/>
          <w:szCs w:val="18"/>
        </w:rPr>
      </w:pPr>
      <w:r>
        <w:rPr>
          <w:rFonts w:ascii="Verdana" w:hAnsi="Verdana"/>
          <w:b/>
          <w:sz w:val="18"/>
          <w:szCs w:val="18"/>
        </w:rPr>
        <w:t>Zastępca Kanclerza ds. Zarządzania</w:t>
      </w:r>
    </w:p>
    <w:p w14:paraId="11443002" w14:textId="77777777" w:rsidR="004172E1" w:rsidRPr="008C50FB" w:rsidRDefault="004172E1" w:rsidP="004172E1">
      <w:pPr>
        <w:spacing w:line="280" w:lineRule="exact"/>
        <w:ind w:left="3545" w:firstLine="1558"/>
        <w:jc w:val="both"/>
        <w:rPr>
          <w:rFonts w:ascii="Verdana" w:hAnsi="Verdana"/>
          <w:b/>
          <w:sz w:val="18"/>
          <w:szCs w:val="18"/>
        </w:rPr>
      </w:pPr>
      <w:r>
        <w:rPr>
          <w:rFonts w:ascii="Verdana" w:hAnsi="Verdana"/>
          <w:b/>
          <w:sz w:val="18"/>
          <w:szCs w:val="18"/>
        </w:rPr>
        <w:t>Infrastrukturą</w:t>
      </w:r>
    </w:p>
    <w:p w14:paraId="7FF272D2" w14:textId="77777777" w:rsidR="004172E1" w:rsidRPr="008C50FB" w:rsidRDefault="004172E1" w:rsidP="004172E1">
      <w:pPr>
        <w:spacing w:line="280" w:lineRule="exact"/>
        <w:jc w:val="both"/>
        <w:rPr>
          <w:rFonts w:ascii="Verdana" w:hAnsi="Verdana"/>
          <w:b/>
          <w:sz w:val="18"/>
          <w:szCs w:val="18"/>
        </w:rPr>
      </w:pPr>
    </w:p>
    <w:p w14:paraId="132BE80A" w14:textId="2E1CD2C9" w:rsidR="004172E1" w:rsidRPr="008C50FB" w:rsidRDefault="00AD393C" w:rsidP="004172E1">
      <w:pPr>
        <w:spacing w:line="280" w:lineRule="exact"/>
        <w:ind w:left="1134" w:firstLine="3969"/>
        <w:jc w:val="both"/>
        <w:rPr>
          <w:rFonts w:ascii="Verdana" w:hAnsi="Verdana"/>
          <w:b/>
          <w:sz w:val="18"/>
          <w:szCs w:val="18"/>
        </w:rPr>
        <w:sectPr w:rsidR="004172E1" w:rsidRPr="008C50FB" w:rsidSect="00D86743">
          <w:headerReference w:type="even" r:id="rId9"/>
          <w:headerReference w:type="default" r:id="rId10"/>
          <w:footerReference w:type="even" r:id="rId11"/>
          <w:footerReference w:type="default" r:id="rId12"/>
          <w:headerReference w:type="first" r:id="rId13"/>
          <w:footerReference w:type="first" r:id="rId14"/>
          <w:pgSz w:w="11906" w:h="16838"/>
          <w:pgMar w:top="1247" w:right="1440" w:bottom="1106" w:left="924" w:header="709" w:footer="675" w:gutter="0"/>
          <w:cols w:space="708"/>
          <w:titlePg/>
          <w:docGrid w:linePitch="360"/>
        </w:sectPr>
      </w:pPr>
      <w:r>
        <w:rPr>
          <w:rFonts w:ascii="Verdana" w:hAnsi="Verdana"/>
          <w:b/>
          <w:sz w:val="18"/>
          <w:szCs w:val="18"/>
        </w:rPr>
        <w:t>mgr Jacek Czajka</w:t>
      </w:r>
    </w:p>
    <w:p w14:paraId="201B04DD" w14:textId="2463D16F" w:rsidR="00195D8F" w:rsidRDefault="00195D8F" w:rsidP="009C720C">
      <w:pPr>
        <w:tabs>
          <w:tab w:val="center" w:pos="4536"/>
          <w:tab w:val="left" w:pos="6379"/>
          <w:tab w:val="left" w:pos="6521"/>
          <w:tab w:val="right" w:pos="9356"/>
        </w:tabs>
        <w:ind w:right="-97"/>
        <w:rPr>
          <w:noProof/>
          <w:color w:val="000000"/>
          <w:sz w:val="20"/>
          <w:szCs w:val="20"/>
        </w:rPr>
      </w:pPr>
    </w:p>
    <w:p w14:paraId="29F3E3C4" w14:textId="6A0DB59C" w:rsidR="002563A1" w:rsidRPr="009E7AB4" w:rsidRDefault="002563A1" w:rsidP="009C720C">
      <w:pPr>
        <w:tabs>
          <w:tab w:val="center" w:pos="4536"/>
          <w:tab w:val="left" w:pos="6379"/>
          <w:tab w:val="left" w:pos="6521"/>
          <w:tab w:val="right" w:pos="9356"/>
        </w:tabs>
        <w:ind w:left="2552" w:right="-97" w:firstLine="2488"/>
        <w:rPr>
          <w:noProof/>
          <w:color w:val="000000"/>
          <w:sz w:val="20"/>
          <w:szCs w:val="20"/>
        </w:rPr>
      </w:pPr>
      <w:r>
        <w:rPr>
          <w:noProof/>
          <w:color w:val="000000"/>
          <w:sz w:val="20"/>
          <w:szCs w:val="20"/>
        </w:rPr>
        <w:t xml:space="preserve"> </w:t>
      </w:r>
      <w:r w:rsidRPr="00E835B5">
        <w:rPr>
          <w:noProof/>
          <w:color w:val="000000" w:themeColor="text1"/>
          <w:sz w:val="22"/>
          <w:szCs w:val="22"/>
        </w:rPr>
        <w:t xml:space="preserve"> </w:t>
      </w:r>
    </w:p>
    <w:p w14:paraId="0C75A807" w14:textId="77777777" w:rsidR="002563A1" w:rsidRPr="00715B23" w:rsidRDefault="002563A1" w:rsidP="009018A1">
      <w:pPr>
        <w:pStyle w:val="Akapitzlist"/>
        <w:numPr>
          <w:ilvl w:val="0"/>
          <w:numId w:val="29"/>
        </w:numPr>
        <w:spacing w:line="360" w:lineRule="auto"/>
        <w:ind w:left="426" w:right="-664" w:hanging="426"/>
        <w:jc w:val="both"/>
        <w:rPr>
          <w:rFonts w:ascii="Verdana" w:hAnsi="Verdana"/>
          <w:b/>
          <w:sz w:val="18"/>
          <w:szCs w:val="18"/>
        </w:rPr>
      </w:pPr>
      <w:r w:rsidRPr="00715B23">
        <w:rPr>
          <w:rFonts w:ascii="Verdana" w:hAnsi="Verdana"/>
          <w:b/>
          <w:sz w:val="18"/>
          <w:szCs w:val="18"/>
          <w:u w:val="single"/>
        </w:rPr>
        <w:t>Nazwa (firma) oraz adres Zamawiającego</w:t>
      </w:r>
    </w:p>
    <w:p w14:paraId="78FAA235" w14:textId="77777777"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 xml:space="preserve">Uniwersytet Medyczny im. Piastów Śląskich we Wrocławiu </w:t>
      </w:r>
    </w:p>
    <w:p w14:paraId="6FE37045" w14:textId="23CBF1E2"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Wybrzeże L. Pasteura 1</w:t>
      </w:r>
      <w:r w:rsidR="00DA6E8D">
        <w:rPr>
          <w:rFonts w:ascii="Verdana" w:hAnsi="Verdana"/>
          <w:sz w:val="18"/>
          <w:szCs w:val="18"/>
        </w:rPr>
        <w:t>,</w:t>
      </w:r>
      <w:r w:rsidR="002D3E56" w:rsidRPr="00715B23">
        <w:rPr>
          <w:rFonts w:ascii="Verdana" w:hAnsi="Verdana"/>
          <w:sz w:val="18"/>
          <w:szCs w:val="18"/>
        </w:rPr>
        <w:t xml:space="preserve"> </w:t>
      </w:r>
      <w:r w:rsidRPr="00715B23">
        <w:rPr>
          <w:rFonts w:ascii="Verdana" w:hAnsi="Verdana"/>
          <w:sz w:val="18"/>
          <w:szCs w:val="18"/>
        </w:rPr>
        <w:t>50-367 Wrocław</w:t>
      </w:r>
    </w:p>
    <w:p w14:paraId="6BCDFECE" w14:textId="58B50558" w:rsidR="00007EDB" w:rsidRPr="00715B23" w:rsidRDefault="00007EDB" w:rsidP="00765A47">
      <w:pPr>
        <w:tabs>
          <w:tab w:val="left" w:pos="960"/>
        </w:tabs>
        <w:spacing w:line="360" w:lineRule="auto"/>
        <w:ind w:left="426" w:right="-664"/>
        <w:rPr>
          <w:rFonts w:ascii="Verdana" w:hAnsi="Verdana"/>
          <w:sz w:val="18"/>
          <w:szCs w:val="18"/>
        </w:rPr>
      </w:pPr>
      <w:r w:rsidRPr="00715B23">
        <w:rPr>
          <w:rFonts w:ascii="Verdana" w:hAnsi="Verdana"/>
          <w:sz w:val="18"/>
          <w:szCs w:val="18"/>
        </w:rPr>
        <w:t>www.umed.wroc.pl</w:t>
      </w:r>
    </w:p>
    <w:p w14:paraId="1D2A0CBE" w14:textId="77777777" w:rsidR="002563A1" w:rsidRPr="00715B23" w:rsidRDefault="008D1477" w:rsidP="00765A47">
      <w:pPr>
        <w:tabs>
          <w:tab w:val="left" w:pos="960"/>
        </w:tabs>
        <w:spacing w:line="360" w:lineRule="auto"/>
        <w:ind w:left="357" w:right="-664"/>
        <w:rPr>
          <w:rFonts w:ascii="Verdana" w:hAnsi="Verdana"/>
          <w:color w:val="000000"/>
          <w:sz w:val="18"/>
          <w:szCs w:val="18"/>
        </w:rPr>
      </w:pPr>
      <w:hyperlink r:id="rId15" w:history="1"/>
    </w:p>
    <w:p w14:paraId="71378E57" w14:textId="77777777" w:rsidR="002563A1" w:rsidRPr="00715B23" w:rsidRDefault="002563A1" w:rsidP="009018A1">
      <w:pPr>
        <w:pStyle w:val="Akapitzlist"/>
        <w:numPr>
          <w:ilvl w:val="0"/>
          <w:numId w:val="29"/>
        </w:numPr>
        <w:spacing w:line="360" w:lineRule="auto"/>
        <w:ind w:left="426" w:right="-664" w:hanging="426"/>
        <w:jc w:val="both"/>
        <w:outlineLvl w:val="0"/>
        <w:rPr>
          <w:rFonts w:ascii="Verdana" w:hAnsi="Verdana"/>
          <w:b/>
          <w:sz w:val="18"/>
          <w:szCs w:val="18"/>
          <w:u w:val="single"/>
        </w:rPr>
      </w:pPr>
      <w:bookmarkStart w:id="0" w:name="_Toc395266066"/>
      <w:r w:rsidRPr="00715B23">
        <w:rPr>
          <w:rFonts w:ascii="Verdana" w:hAnsi="Verdana"/>
          <w:b/>
          <w:sz w:val="18"/>
          <w:szCs w:val="18"/>
          <w:u w:val="single"/>
        </w:rPr>
        <w:t>Tryb udzielenia zamówienia</w:t>
      </w:r>
      <w:bookmarkEnd w:id="0"/>
    </w:p>
    <w:p w14:paraId="7B5C9E15" w14:textId="414A9B49" w:rsidR="002563A1" w:rsidRPr="00715B23" w:rsidRDefault="002563A1" w:rsidP="007156ED">
      <w:pPr>
        <w:numPr>
          <w:ilvl w:val="0"/>
          <w:numId w:val="17"/>
        </w:numPr>
        <w:tabs>
          <w:tab w:val="clear" w:pos="1080"/>
          <w:tab w:val="num" w:pos="851"/>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t>
      </w:r>
      <w:r w:rsidRPr="00715B23">
        <w:rPr>
          <w:rFonts w:ascii="Verdana" w:hAnsi="Verdana"/>
          <w:color w:val="000000"/>
          <w:sz w:val="18"/>
          <w:szCs w:val="18"/>
        </w:rPr>
        <w:t xml:space="preserve">zgodnie z przepisami Ustawy z dnia 29 stycznia 2004 roku – Prawo zamówień publicznych </w:t>
      </w:r>
      <w:r w:rsidRPr="00715B23">
        <w:rPr>
          <w:rFonts w:ascii="Verdana" w:hAnsi="Verdana"/>
          <w:sz w:val="18"/>
          <w:szCs w:val="18"/>
        </w:rPr>
        <w:t>(tekst jedn. – Dz. U. z 201</w:t>
      </w:r>
      <w:r w:rsidR="00493220">
        <w:rPr>
          <w:rFonts w:ascii="Verdana" w:hAnsi="Verdana"/>
          <w:sz w:val="18"/>
          <w:szCs w:val="18"/>
        </w:rPr>
        <w:t>9</w:t>
      </w:r>
      <w:r w:rsidRPr="00715B23">
        <w:rPr>
          <w:rFonts w:ascii="Verdana" w:hAnsi="Verdana"/>
          <w:sz w:val="18"/>
          <w:szCs w:val="18"/>
        </w:rPr>
        <w:t xml:space="preserve"> r., poz. </w:t>
      </w:r>
      <w:r w:rsidR="00075029" w:rsidRPr="00715B23">
        <w:rPr>
          <w:rFonts w:ascii="Verdana" w:hAnsi="Verdana"/>
          <w:sz w:val="18"/>
          <w:szCs w:val="18"/>
        </w:rPr>
        <w:t>1</w:t>
      </w:r>
      <w:r w:rsidR="00493220">
        <w:rPr>
          <w:rFonts w:ascii="Verdana" w:hAnsi="Verdana"/>
          <w:sz w:val="18"/>
          <w:szCs w:val="18"/>
        </w:rPr>
        <w:t>843</w:t>
      </w:r>
      <w:r w:rsidRPr="00715B23">
        <w:rPr>
          <w:rFonts w:ascii="Verdana" w:hAnsi="Verdana"/>
          <w:sz w:val="18"/>
          <w:szCs w:val="18"/>
        </w:rPr>
        <w:t>)</w:t>
      </w:r>
      <w:r w:rsidRPr="00715B23">
        <w:rPr>
          <w:rFonts w:ascii="Verdana" w:hAnsi="Verdana"/>
          <w:color w:val="000000"/>
          <w:sz w:val="18"/>
          <w:szCs w:val="18"/>
        </w:rPr>
        <w:t>, zwanej dalej „</w:t>
      </w:r>
      <w:proofErr w:type="spellStart"/>
      <w:r w:rsidRPr="00715B23">
        <w:rPr>
          <w:rFonts w:ascii="Verdana" w:hAnsi="Verdana"/>
          <w:color w:val="000000"/>
          <w:sz w:val="18"/>
          <w:szCs w:val="18"/>
        </w:rPr>
        <w:t>Pzp</w:t>
      </w:r>
      <w:proofErr w:type="spellEnd"/>
      <w:r w:rsidRPr="00715B23">
        <w:rPr>
          <w:rFonts w:ascii="Verdana" w:hAnsi="Verdana"/>
          <w:color w:val="000000"/>
          <w:sz w:val="18"/>
          <w:szCs w:val="18"/>
        </w:rPr>
        <w:t>”.</w:t>
      </w:r>
      <w:r w:rsidRPr="00715B23">
        <w:rPr>
          <w:rFonts w:ascii="Verdana" w:hAnsi="Verdana"/>
          <w:sz w:val="18"/>
          <w:szCs w:val="18"/>
        </w:rPr>
        <w:t xml:space="preserve"> </w:t>
      </w:r>
    </w:p>
    <w:p w14:paraId="2B297CD9" w14:textId="77777777" w:rsidR="002563A1" w:rsidRPr="00715B23" w:rsidRDefault="002563A1" w:rsidP="007156ED">
      <w:pPr>
        <w:pStyle w:val="Nagwek"/>
        <w:numPr>
          <w:ilvl w:val="0"/>
          <w:numId w:val="17"/>
        </w:numPr>
        <w:tabs>
          <w:tab w:val="clear" w:pos="1080"/>
          <w:tab w:val="clear" w:pos="9072"/>
          <w:tab w:val="num" w:pos="851"/>
          <w:tab w:val="left" w:pos="6379"/>
          <w:tab w:val="left" w:pos="6521"/>
          <w:tab w:val="right" w:pos="9720"/>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 trybie </w:t>
      </w:r>
      <w:r w:rsidRPr="00715B23">
        <w:rPr>
          <w:rFonts w:ascii="Verdana" w:hAnsi="Verdana"/>
          <w:b/>
          <w:bCs/>
          <w:sz w:val="18"/>
          <w:szCs w:val="18"/>
        </w:rPr>
        <w:t xml:space="preserve">przetargu nieograniczonego </w:t>
      </w:r>
      <w:r w:rsidRPr="00715B23">
        <w:rPr>
          <w:rFonts w:ascii="Verdana" w:hAnsi="Verdana"/>
          <w:bCs/>
          <w:sz w:val="18"/>
          <w:szCs w:val="18"/>
        </w:rPr>
        <w:t xml:space="preserve">(podst. prawna: art. 10 ust. 1 oraz art. 39-46 </w:t>
      </w:r>
      <w:proofErr w:type="spellStart"/>
      <w:r w:rsidRPr="00715B23">
        <w:rPr>
          <w:rFonts w:ascii="Verdana" w:hAnsi="Verdana"/>
          <w:bCs/>
          <w:sz w:val="18"/>
          <w:szCs w:val="18"/>
        </w:rPr>
        <w:t>Pzp</w:t>
      </w:r>
      <w:proofErr w:type="spellEnd"/>
      <w:r w:rsidRPr="00715B23">
        <w:rPr>
          <w:rFonts w:ascii="Verdana" w:hAnsi="Verdana"/>
          <w:bCs/>
          <w:sz w:val="18"/>
          <w:szCs w:val="18"/>
        </w:rPr>
        <w:t>)</w:t>
      </w:r>
      <w:r w:rsidRPr="00715B23">
        <w:rPr>
          <w:rFonts w:ascii="Verdana" w:hAnsi="Verdana"/>
          <w:sz w:val="18"/>
          <w:szCs w:val="18"/>
        </w:rPr>
        <w:t>.</w:t>
      </w:r>
    </w:p>
    <w:p w14:paraId="71A755FD" w14:textId="582F5C77" w:rsidR="002563A1" w:rsidRPr="00715B23" w:rsidRDefault="002563A1" w:rsidP="007156ED">
      <w:pPr>
        <w:numPr>
          <w:ilvl w:val="0"/>
          <w:numId w:val="17"/>
        </w:numPr>
        <w:tabs>
          <w:tab w:val="clear" w:pos="1080"/>
          <w:tab w:val="num" w:pos="851"/>
        </w:tabs>
        <w:spacing w:line="360" w:lineRule="auto"/>
        <w:ind w:left="851" w:right="-664" w:hanging="425"/>
        <w:jc w:val="both"/>
        <w:rPr>
          <w:rFonts w:ascii="Verdana" w:hAnsi="Verdana"/>
          <w:bCs/>
          <w:sz w:val="18"/>
          <w:szCs w:val="18"/>
        </w:rPr>
      </w:pPr>
      <w:r w:rsidRPr="00715B23">
        <w:rPr>
          <w:rFonts w:ascii="Verdana" w:hAnsi="Verdana"/>
          <w:sz w:val="18"/>
          <w:szCs w:val="18"/>
        </w:rPr>
        <w:t>Do czynności podejmowanych przez Zamawiającego i Wykonawców stosować się będzie przepisy ustawy z dnia 23 kwietnia 1964 r. – Kodeks cywilny (</w:t>
      </w:r>
      <w:r w:rsidR="00F84073" w:rsidRPr="00715B23">
        <w:rPr>
          <w:rFonts w:ascii="Verdana" w:hAnsi="Verdana"/>
          <w:sz w:val="18"/>
          <w:szCs w:val="18"/>
        </w:rPr>
        <w:t>tekst jedn. - Dz. U. z 201</w:t>
      </w:r>
      <w:r w:rsidR="00493220">
        <w:rPr>
          <w:rFonts w:ascii="Verdana" w:hAnsi="Verdana"/>
          <w:sz w:val="18"/>
          <w:szCs w:val="18"/>
        </w:rPr>
        <w:t>9</w:t>
      </w:r>
      <w:r w:rsidR="00F84073" w:rsidRPr="00715B23">
        <w:rPr>
          <w:rFonts w:ascii="Verdana" w:hAnsi="Verdana"/>
          <w:sz w:val="18"/>
          <w:szCs w:val="18"/>
        </w:rPr>
        <w:t xml:space="preserve"> r., poz. </w:t>
      </w:r>
      <w:r w:rsidR="00493220">
        <w:rPr>
          <w:rFonts w:ascii="Verdana" w:hAnsi="Verdana"/>
          <w:sz w:val="18"/>
          <w:szCs w:val="18"/>
        </w:rPr>
        <w:t>1145</w:t>
      </w:r>
      <w:r w:rsidRPr="00715B23">
        <w:rPr>
          <w:rFonts w:ascii="Verdana" w:hAnsi="Verdana"/>
          <w:sz w:val="18"/>
          <w:szCs w:val="18"/>
        </w:rPr>
        <w:t xml:space="preserve">), jeżeli przepisy </w:t>
      </w:r>
      <w:proofErr w:type="spellStart"/>
      <w:r w:rsidRPr="00715B23">
        <w:rPr>
          <w:rFonts w:ascii="Verdana" w:hAnsi="Verdana"/>
          <w:sz w:val="18"/>
          <w:szCs w:val="18"/>
        </w:rPr>
        <w:t>Pzp</w:t>
      </w:r>
      <w:proofErr w:type="spellEnd"/>
      <w:r w:rsidRPr="00715B23">
        <w:rPr>
          <w:rFonts w:ascii="Verdana" w:hAnsi="Verdana"/>
          <w:sz w:val="18"/>
          <w:szCs w:val="18"/>
        </w:rPr>
        <w:t xml:space="preserve"> nie stanowią inaczej.</w:t>
      </w:r>
    </w:p>
    <w:p w14:paraId="3B9ABDDA" w14:textId="77777777" w:rsidR="002563A1" w:rsidRPr="00715B23" w:rsidRDefault="002563A1" w:rsidP="00765A47">
      <w:pPr>
        <w:tabs>
          <w:tab w:val="left" w:pos="360"/>
        </w:tabs>
        <w:spacing w:line="360" w:lineRule="auto"/>
        <w:ind w:left="360" w:right="-664"/>
        <w:jc w:val="both"/>
        <w:rPr>
          <w:rFonts w:ascii="Verdana" w:hAnsi="Verdana"/>
          <w:sz w:val="18"/>
          <w:szCs w:val="18"/>
        </w:rPr>
      </w:pPr>
    </w:p>
    <w:p w14:paraId="3A722040" w14:textId="77777777" w:rsidR="002563A1" w:rsidRPr="00715B23" w:rsidRDefault="002563A1" w:rsidP="009018A1">
      <w:pPr>
        <w:numPr>
          <w:ilvl w:val="0"/>
          <w:numId w:val="29"/>
        </w:numPr>
        <w:spacing w:line="360" w:lineRule="auto"/>
        <w:ind w:left="426" w:right="-664" w:hanging="426"/>
        <w:jc w:val="both"/>
        <w:outlineLvl w:val="0"/>
        <w:rPr>
          <w:rFonts w:ascii="Verdana" w:hAnsi="Verdana"/>
          <w:b/>
          <w:sz w:val="18"/>
          <w:szCs w:val="18"/>
          <w:u w:val="single"/>
        </w:rPr>
      </w:pPr>
      <w:r w:rsidRPr="00715B23">
        <w:rPr>
          <w:rFonts w:ascii="Verdana" w:hAnsi="Verdana"/>
          <w:b/>
          <w:sz w:val="18"/>
          <w:szCs w:val="18"/>
          <w:u w:val="single"/>
        </w:rPr>
        <w:t>Opis przedmiotu zamówienia</w:t>
      </w:r>
    </w:p>
    <w:p w14:paraId="0C17A853" w14:textId="4FEF0627" w:rsidR="00952E7D" w:rsidRDefault="00952E7D" w:rsidP="009018A1">
      <w:pPr>
        <w:pStyle w:val="Akapitzlist"/>
        <w:numPr>
          <w:ilvl w:val="0"/>
          <w:numId w:val="38"/>
        </w:numPr>
        <w:spacing w:line="360" w:lineRule="auto"/>
        <w:ind w:right="-567"/>
        <w:jc w:val="both"/>
        <w:rPr>
          <w:rFonts w:ascii="Verdana" w:eastAsia="Verdana" w:hAnsi="Verdana" w:cs="Verdana"/>
          <w:sz w:val="18"/>
          <w:szCs w:val="18"/>
        </w:rPr>
      </w:pPr>
      <w:r w:rsidRPr="00B45E29">
        <w:rPr>
          <w:rFonts w:ascii="Verdana" w:eastAsia="Verdana" w:hAnsi="Verdana" w:cs="Verdana"/>
          <w:sz w:val="18"/>
          <w:szCs w:val="18"/>
        </w:rPr>
        <w:t xml:space="preserve">Przedmiotem zamówienia jest </w:t>
      </w:r>
      <w:r w:rsidR="00BC2D28" w:rsidRPr="00B45E29">
        <w:rPr>
          <w:rFonts w:ascii="Verdana" w:eastAsia="Verdana" w:hAnsi="Verdana" w:cs="Verdana"/>
          <w:sz w:val="18"/>
          <w:szCs w:val="18"/>
        </w:rPr>
        <w:t>dostawa sprzętu informatycznego dla Rady Dyscypliny (część A) i Centrum Informatycznego (część B)</w:t>
      </w:r>
      <w:r w:rsidR="00907FE6">
        <w:rPr>
          <w:rFonts w:ascii="Verdana" w:eastAsia="Verdana" w:hAnsi="Verdana" w:cs="Verdana"/>
          <w:sz w:val="18"/>
          <w:szCs w:val="18"/>
        </w:rPr>
        <w:t xml:space="preserve"> Uniwersytetu Medycznego we Wrocławiu</w:t>
      </w:r>
      <w:r w:rsidR="00BC2D28" w:rsidRPr="00B45E29">
        <w:rPr>
          <w:rFonts w:ascii="Verdana" w:eastAsia="Verdana" w:hAnsi="Verdana" w:cs="Verdana"/>
          <w:sz w:val="18"/>
          <w:szCs w:val="18"/>
        </w:rPr>
        <w:t>.</w:t>
      </w:r>
      <w:r w:rsidR="00B45E29" w:rsidRPr="00B45E29">
        <w:rPr>
          <w:rFonts w:ascii="Verdana" w:eastAsia="Verdana" w:hAnsi="Verdana" w:cs="Verdana"/>
          <w:sz w:val="18"/>
          <w:szCs w:val="18"/>
        </w:rPr>
        <w:t xml:space="preserve"> Przedmiot zamówienia podzielono na dwie </w:t>
      </w:r>
      <w:r w:rsidR="00907FE6">
        <w:rPr>
          <w:rFonts w:ascii="Verdana" w:eastAsia="Verdana" w:hAnsi="Verdana" w:cs="Verdana"/>
          <w:sz w:val="18"/>
          <w:szCs w:val="18"/>
        </w:rPr>
        <w:t xml:space="preserve">części </w:t>
      </w:r>
      <w:r w:rsidR="00B45E29" w:rsidRPr="00B45E29">
        <w:rPr>
          <w:rFonts w:ascii="Verdana" w:eastAsia="Verdana" w:hAnsi="Verdana" w:cs="Verdana"/>
          <w:sz w:val="18"/>
          <w:szCs w:val="18"/>
        </w:rPr>
        <w:t>osobno oceniane.</w:t>
      </w:r>
      <w:r w:rsidR="00B45E29">
        <w:rPr>
          <w:rFonts w:ascii="Verdana" w:eastAsia="Verdana" w:hAnsi="Verdana" w:cs="Verdana"/>
          <w:sz w:val="18"/>
          <w:szCs w:val="18"/>
        </w:rPr>
        <w:t xml:space="preserve"> Oferta musi dotyczyć sprzętu informatycznego </w:t>
      </w:r>
      <w:r w:rsidR="008D38FF">
        <w:rPr>
          <w:rFonts w:ascii="Verdana" w:eastAsia="Verdana" w:hAnsi="Verdana" w:cs="Verdana"/>
          <w:sz w:val="18"/>
          <w:szCs w:val="18"/>
        </w:rPr>
        <w:t xml:space="preserve">przedstawionego parametrycznie i ilościowo w Arkuszu Informacji Technicznej (wzór – załącznik nr 2 </w:t>
      </w:r>
      <w:r w:rsidR="009B5E2B">
        <w:rPr>
          <w:rFonts w:ascii="Verdana" w:eastAsia="Verdana" w:hAnsi="Verdana" w:cs="Verdana"/>
          <w:sz w:val="18"/>
          <w:szCs w:val="18"/>
        </w:rPr>
        <w:t xml:space="preserve">część A-B </w:t>
      </w:r>
      <w:r w:rsidR="008D38FF">
        <w:rPr>
          <w:rFonts w:ascii="Verdana" w:eastAsia="Verdana" w:hAnsi="Verdana" w:cs="Verdana"/>
          <w:sz w:val="18"/>
          <w:szCs w:val="18"/>
        </w:rPr>
        <w:t xml:space="preserve">do SIWZ), spełniającego, co najmniej ustalone parametry graniczne. </w:t>
      </w:r>
    </w:p>
    <w:p w14:paraId="744FC4E0" w14:textId="407EA57A" w:rsidR="00F317A7" w:rsidRPr="00F317A7" w:rsidRDefault="00F317A7" w:rsidP="00F317A7">
      <w:pPr>
        <w:pStyle w:val="Akapitzlist"/>
        <w:spacing w:line="360" w:lineRule="auto"/>
        <w:ind w:left="704" w:right="-567"/>
        <w:jc w:val="both"/>
        <w:rPr>
          <w:rFonts w:ascii="Verdana" w:eastAsia="Verdana" w:hAnsi="Verdana" w:cs="Verdana"/>
          <w:b/>
          <w:sz w:val="18"/>
          <w:szCs w:val="18"/>
        </w:rPr>
      </w:pPr>
      <w:r>
        <w:rPr>
          <w:rFonts w:ascii="Verdana" w:eastAsia="Verdana" w:hAnsi="Verdana" w:cs="Verdana"/>
          <w:b/>
          <w:sz w:val="18"/>
          <w:szCs w:val="18"/>
        </w:rPr>
        <w:t>Kod CPV: 33.42.00.00-3 Urządzenia sieciowe</w:t>
      </w:r>
    </w:p>
    <w:p w14:paraId="464F29CD" w14:textId="0F01A655" w:rsidR="00B45E29" w:rsidRDefault="008D38FF" w:rsidP="009018A1">
      <w:pPr>
        <w:pStyle w:val="Akapitzlist"/>
        <w:numPr>
          <w:ilvl w:val="0"/>
          <w:numId w:val="38"/>
        </w:numPr>
        <w:spacing w:line="360" w:lineRule="auto"/>
        <w:ind w:right="-567"/>
        <w:jc w:val="both"/>
        <w:rPr>
          <w:rFonts w:ascii="Verdana" w:eastAsia="Verdana" w:hAnsi="Verdana" w:cs="Verdana"/>
          <w:sz w:val="18"/>
          <w:szCs w:val="18"/>
        </w:rPr>
      </w:pPr>
      <w:r>
        <w:rPr>
          <w:rFonts w:ascii="Verdana" w:eastAsia="Verdana" w:hAnsi="Verdana" w:cs="Verdana"/>
          <w:sz w:val="18"/>
          <w:szCs w:val="18"/>
        </w:rPr>
        <w:t>Istotne dla stron postanowienia, które zostaną wprowadzone do treści zawieranej umowy w sprawie zamówienia publicznego zostały przedstawione we wzorze umowy – załącznik nr 5 do SIWZ.</w:t>
      </w:r>
    </w:p>
    <w:p w14:paraId="4D56B477" w14:textId="33DC1E71" w:rsidR="008D38FF" w:rsidRDefault="008D38FF" w:rsidP="009018A1">
      <w:pPr>
        <w:pStyle w:val="Akapitzlist"/>
        <w:numPr>
          <w:ilvl w:val="0"/>
          <w:numId w:val="38"/>
        </w:numPr>
        <w:spacing w:line="360" w:lineRule="auto"/>
        <w:ind w:right="-567"/>
        <w:jc w:val="both"/>
        <w:rPr>
          <w:rFonts w:ascii="Verdana" w:eastAsia="Verdana" w:hAnsi="Verdana" w:cs="Verdana"/>
          <w:sz w:val="18"/>
          <w:szCs w:val="18"/>
        </w:rPr>
      </w:pPr>
      <w:r>
        <w:rPr>
          <w:rFonts w:ascii="Verdana" w:eastAsia="Verdana" w:hAnsi="Verdana" w:cs="Verdana"/>
          <w:sz w:val="18"/>
          <w:szCs w:val="18"/>
        </w:rPr>
        <w:t>Zamawiający wymaga, by oferowane urządzenia</w:t>
      </w:r>
      <w:r w:rsidR="009D5360">
        <w:rPr>
          <w:rFonts w:ascii="Verdana" w:eastAsia="Verdana" w:hAnsi="Verdana" w:cs="Verdana"/>
          <w:sz w:val="18"/>
          <w:szCs w:val="18"/>
        </w:rPr>
        <w:t xml:space="preserve"> posiadały świadectwa dopuszczenia do obrotu na terytorium Rzeczpospolitej Polskiej, tj. znak CE lub deklarację zgodności ze znakiem CE wystawioną przez producenta</w:t>
      </w:r>
      <w:r w:rsidR="00907FE6">
        <w:rPr>
          <w:rFonts w:ascii="Verdana" w:eastAsia="Verdana" w:hAnsi="Verdana" w:cs="Verdana"/>
          <w:sz w:val="18"/>
          <w:szCs w:val="18"/>
        </w:rPr>
        <w:t xml:space="preserve"> urządzenia</w:t>
      </w:r>
      <w:r w:rsidR="009D5360">
        <w:rPr>
          <w:rFonts w:ascii="Verdana" w:eastAsia="Verdana" w:hAnsi="Verdana" w:cs="Verdana"/>
          <w:sz w:val="18"/>
          <w:szCs w:val="18"/>
        </w:rPr>
        <w:t>.</w:t>
      </w:r>
    </w:p>
    <w:p w14:paraId="03C0D9D0" w14:textId="1198B58F" w:rsidR="009D5360" w:rsidRDefault="009D5360" w:rsidP="009018A1">
      <w:pPr>
        <w:pStyle w:val="Akapitzlist"/>
        <w:numPr>
          <w:ilvl w:val="0"/>
          <w:numId w:val="38"/>
        </w:numPr>
        <w:spacing w:line="360" w:lineRule="auto"/>
        <w:ind w:right="-567"/>
        <w:jc w:val="both"/>
        <w:rPr>
          <w:rFonts w:ascii="Verdana" w:eastAsia="Verdana" w:hAnsi="Verdana" w:cs="Verdana"/>
          <w:sz w:val="18"/>
          <w:szCs w:val="18"/>
        </w:rPr>
      </w:pPr>
      <w:r>
        <w:rPr>
          <w:rFonts w:ascii="Verdana" w:eastAsia="Verdana" w:hAnsi="Verdana" w:cs="Verdana"/>
          <w:sz w:val="18"/>
          <w:szCs w:val="18"/>
        </w:rPr>
        <w:t>Przełączniki sieciowe zostaną wykupione z podatkiem VAT 0% - po uzyskaniu przez Zamawiającego potwierdzenia Ministra Zdrowia. Jednak w składanej ofercie, przy obliczaniu ceny, należy uwzględnić podatek VAT obowiązujący na dzień składania ofert.</w:t>
      </w:r>
    </w:p>
    <w:p w14:paraId="2A79F3BC" w14:textId="6BCDCAE5" w:rsidR="009B5E2B" w:rsidRDefault="009B5E2B" w:rsidP="009018A1">
      <w:pPr>
        <w:pStyle w:val="Akapitzlist"/>
        <w:numPr>
          <w:ilvl w:val="0"/>
          <w:numId w:val="38"/>
        </w:numPr>
        <w:spacing w:line="360" w:lineRule="auto"/>
        <w:ind w:right="-567"/>
        <w:jc w:val="both"/>
        <w:rPr>
          <w:rFonts w:ascii="Verdana" w:eastAsia="Verdana" w:hAnsi="Verdana" w:cs="Verdana"/>
          <w:sz w:val="18"/>
          <w:szCs w:val="18"/>
        </w:rPr>
      </w:pPr>
      <w:r>
        <w:rPr>
          <w:rFonts w:ascii="Verdana" w:eastAsia="Verdana" w:hAnsi="Verdana" w:cs="Verdana"/>
          <w:sz w:val="18"/>
          <w:szCs w:val="18"/>
        </w:rPr>
        <w:t>Wykonawca winien podać w Formularzu Ofertowym (wzór – załącznik nr 1 część A-B do SIWZ) cenę realizacji przedmiotu zamówienia.</w:t>
      </w:r>
    </w:p>
    <w:p w14:paraId="1133EE40" w14:textId="0D3E5246" w:rsidR="00952E7D" w:rsidRDefault="00952E7D" w:rsidP="009018A1">
      <w:pPr>
        <w:pStyle w:val="Akapitzlist"/>
        <w:numPr>
          <w:ilvl w:val="0"/>
          <w:numId w:val="38"/>
        </w:numPr>
        <w:spacing w:line="360" w:lineRule="auto"/>
        <w:ind w:right="-567"/>
        <w:jc w:val="both"/>
        <w:rPr>
          <w:rFonts w:ascii="Verdana" w:eastAsia="Verdana" w:hAnsi="Verdana" w:cs="Verdana"/>
          <w:sz w:val="18"/>
          <w:szCs w:val="18"/>
        </w:rPr>
      </w:pPr>
      <w:r w:rsidRPr="009B5E2B">
        <w:rPr>
          <w:rFonts w:ascii="Verdana" w:eastAsia="Verdana" w:hAnsi="Verdana" w:cs="Verdana"/>
          <w:b/>
          <w:sz w:val="18"/>
          <w:szCs w:val="18"/>
        </w:rPr>
        <w:t xml:space="preserve">Zamówienia, o których mowa w art. 67 ust. 1 pkt 7 </w:t>
      </w:r>
      <w:proofErr w:type="spellStart"/>
      <w:r w:rsidRPr="009B5E2B">
        <w:rPr>
          <w:rFonts w:ascii="Verdana" w:eastAsia="Verdana" w:hAnsi="Verdana" w:cs="Verdana"/>
          <w:b/>
          <w:sz w:val="18"/>
          <w:szCs w:val="18"/>
        </w:rPr>
        <w:t>Pzp</w:t>
      </w:r>
      <w:proofErr w:type="spellEnd"/>
      <w:r w:rsidRPr="009B5E2B">
        <w:rPr>
          <w:rFonts w:ascii="Verdana" w:eastAsia="Verdana" w:hAnsi="Verdana" w:cs="Verdana"/>
          <w:b/>
          <w:sz w:val="18"/>
          <w:szCs w:val="18"/>
        </w:rPr>
        <w:t>.</w:t>
      </w:r>
      <w:r w:rsidRPr="009B5E2B">
        <w:rPr>
          <w:rFonts w:ascii="Verdana" w:eastAsia="Verdana" w:hAnsi="Verdana" w:cs="Verdana"/>
          <w:sz w:val="18"/>
          <w:szCs w:val="18"/>
        </w:rPr>
        <w:t xml:space="preserve"> Zamawiający </w:t>
      </w:r>
      <w:r w:rsidRPr="009B5E2B">
        <w:rPr>
          <w:rFonts w:ascii="Verdana" w:eastAsia="Verdana" w:hAnsi="Verdana" w:cs="Verdana"/>
          <w:sz w:val="18"/>
          <w:szCs w:val="18"/>
          <w:u w:val="single"/>
        </w:rPr>
        <w:t>nie przewiduje</w:t>
      </w:r>
      <w:r w:rsidRPr="009B5E2B">
        <w:rPr>
          <w:rFonts w:ascii="Verdana" w:eastAsia="Verdana" w:hAnsi="Verdana" w:cs="Verdana"/>
          <w:sz w:val="18"/>
          <w:szCs w:val="18"/>
        </w:rPr>
        <w:t xml:space="preserve"> możliwości udzielania zamówień, o których mowa w art. 67 ust. 1 pkt. 7 </w:t>
      </w:r>
      <w:proofErr w:type="spellStart"/>
      <w:r w:rsidRPr="009B5E2B">
        <w:rPr>
          <w:rFonts w:ascii="Verdana" w:eastAsia="Verdana" w:hAnsi="Verdana" w:cs="Verdana"/>
          <w:sz w:val="18"/>
          <w:szCs w:val="18"/>
        </w:rPr>
        <w:t>Pzp</w:t>
      </w:r>
      <w:proofErr w:type="spellEnd"/>
      <w:r w:rsidRPr="009B5E2B">
        <w:rPr>
          <w:rFonts w:ascii="Verdana" w:eastAsia="Verdana" w:hAnsi="Verdana" w:cs="Verdana"/>
          <w:sz w:val="18"/>
          <w:szCs w:val="18"/>
        </w:rPr>
        <w:t>.</w:t>
      </w:r>
    </w:p>
    <w:p w14:paraId="2AE711E9" w14:textId="692AD512" w:rsidR="00916101" w:rsidRDefault="00916101" w:rsidP="009018A1">
      <w:pPr>
        <w:pStyle w:val="Akapitzlist"/>
        <w:numPr>
          <w:ilvl w:val="0"/>
          <w:numId w:val="38"/>
        </w:numPr>
        <w:spacing w:line="360" w:lineRule="auto"/>
        <w:ind w:right="-567"/>
        <w:jc w:val="both"/>
        <w:rPr>
          <w:rFonts w:ascii="Verdana" w:eastAsia="Verdana" w:hAnsi="Verdana" w:cs="Verdana"/>
          <w:sz w:val="18"/>
          <w:szCs w:val="18"/>
        </w:rPr>
      </w:pPr>
      <w:r>
        <w:rPr>
          <w:rFonts w:ascii="Verdana" w:eastAsia="Verdana" w:hAnsi="Verdana" w:cs="Verdana"/>
          <w:sz w:val="18"/>
          <w:szCs w:val="18"/>
        </w:rPr>
        <w:t xml:space="preserve">Zamawiający </w:t>
      </w:r>
      <w:r w:rsidR="00855D1F" w:rsidRPr="000920F7">
        <w:rPr>
          <w:rFonts w:ascii="Verdana" w:hAnsi="Verdana"/>
          <w:sz w:val="18"/>
          <w:szCs w:val="18"/>
        </w:rPr>
        <w:t xml:space="preserve">nie zastrzega obowiązku osobistego wykonania przez Wykonawcę prac związanych z rozmieszczeniem i </w:t>
      </w:r>
      <w:r w:rsidR="00855D1F">
        <w:rPr>
          <w:rFonts w:ascii="Verdana" w:hAnsi="Verdana"/>
          <w:sz w:val="18"/>
          <w:szCs w:val="18"/>
        </w:rPr>
        <w:t>montażem</w:t>
      </w:r>
      <w:r w:rsidR="00855D1F" w:rsidRPr="000920F7">
        <w:rPr>
          <w:rFonts w:ascii="Verdana" w:hAnsi="Verdana"/>
          <w:sz w:val="18"/>
          <w:szCs w:val="18"/>
        </w:rPr>
        <w:t xml:space="preserve"> przedmiotu dostawy.</w:t>
      </w:r>
    </w:p>
    <w:p w14:paraId="4BC0BD0A" w14:textId="77777777" w:rsidR="00B32A51" w:rsidRPr="00267AFB" w:rsidRDefault="00B32A51" w:rsidP="009018A1">
      <w:pPr>
        <w:pStyle w:val="Akapitzlist"/>
        <w:numPr>
          <w:ilvl w:val="0"/>
          <w:numId w:val="38"/>
        </w:numPr>
        <w:spacing w:line="360" w:lineRule="auto"/>
        <w:ind w:right="-573"/>
        <w:jc w:val="both"/>
        <w:rPr>
          <w:rFonts w:ascii="Verdana" w:eastAsia="Verdana" w:hAnsi="Verdana" w:cs="Verdana"/>
          <w:sz w:val="18"/>
          <w:szCs w:val="18"/>
        </w:rPr>
      </w:pPr>
      <w:r w:rsidRPr="00267AFB">
        <w:rPr>
          <w:rFonts w:ascii="Verdana" w:eastAsia="Verdana" w:hAnsi="Verdana" w:cs="Verdana"/>
          <w:b/>
          <w:sz w:val="18"/>
          <w:szCs w:val="18"/>
        </w:rPr>
        <w:t>Informacja o umowie ramowej</w:t>
      </w:r>
    </w:p>
    <w:p w14:paraId="3C2113A2" w14:textId="77777777" w:rsidR="00B32A51" w:rsidRPr="00855D1F" w:rsidRDefault="00B32A51" w:rsidP="00B32A51">
      <w:pPr>
        <w:spacing w:line="360" w:lineRule="auto"/>
        <w:ind w:left="851" w:right="-573"/>
        <w:jc w:val="both"/>
        <w:rPr>
          <w:rFonts w:ascii="Verdana" w:eastAsia="Verdana" w:hAnsi="Verdana" w:cs="Verdana"/>
          <w:sz w:val="18"/>
          <w:szCs w:val="18"/>
        </w:rPr>
      </w:pPr>
      <w:r w:rsidRPr="00855D1F">
        <w:rPr>
          <w:rFonts w:ascii="Verdana" w:eastAsia="Verdana" w:hAnsi="Verdana" w:cs="Verdana"/>
          <w:sz w:val="18"/>
          <w:szCs w:val="18"/>
        </w:rPr>
        <w:t xml:space="preserve">Zamawiający nie przewiduje zawarcia umowy ramowej. </w:t>
      </w:r>
    </w:p>
    <w:p w14:paraId="2BB95F7A" w14:textId="2BCFBA1B" w:rsidR="00952E7D" w:rsidRPr="00855D1F" w:rsidRDefault="00952E7D" w:rsidP="009018A1">
      <w:pPr>
        <w:pStyle w:val="Akapitzlist"/>
        <w:numPr>
          <w:ilvl w:val="0"/>
          <w:numId w:val="38"/>
        </w:numPr>
        <w:spacing w:line="360" w:lineRule="auto"/>
        <w:ind w:right="-567"/>
        <w:jc w:val="both"/>
        <w:rPr>
          <w:rFonts w:ascii="Verdana" w:eastAsia="Verdana" w:hAnsi="Verdana" w:cs="Verdana"/>
          <w:sz w:val="18"/>
          <w:szCs w:val="18"/>
        </w:rPr>
      </w:pPr>
      <w:r w:rsidRPr="00855D1F">
        <w:rPr>
          <w:rFonts w:ascii="Verdana" w:eastAsia="Verdana" w:hAnsi="Verdana" w:cs="Verdana"/>
          <w:b/>
          <w:sz w:val="18"/>
          <w:szCs w:val="18"/>
        </w:rPr>
        <w:t>Udział podwykonawców</w:t>
      </w:r>
    </w:p>
    <w:p w14:paraId="01908312" w14:textId="77777777" w:rsidR="00952E7D" w:rsidRPr="00267AFB" w:rsidRDefault="00952E7D" w:rsidP="009018A1">
      <w:pPr>
        <w:keepNext/>
        <w:numPr>
          <w:ilvl w:val="0"/>
          <w:numId w:val="31"/>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lastRenderedPageBreak/>
        <w:t>Wykonawca może powierzyć wykonanie części zamówienia podwykonawcy.</w:t>
      </w:r>
    </w:p>
    <w:p w14:paraId="20010269" w14:textId="77777777" w:rsidR="00952E7D" w:rsidRPr="00267AFB" w:rsidRDefault="00952E7D" w:rsidP="009018A1">
      <w:pPr>
        <w:keepNext/>
        <w:numPr>
          <w:ilvl w:val="0"/>
          <w:numId w:val="31"/>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Zamawiający żąda wskazania przez Wykonawcę części zamówienia, których wykonanie zamierza powierzyć podwykonawcom, i podania przez Wykonawcę firm podwykonawców.</w:t>
      </w:r>
    </w:p>
    <w:p w14:paraId="61C64AD0" w14:textId="77777777" w:rsidR="00952E7D" w:rsidRPr="00267AFB" w:rsidRDefault="00952E7D" w:rsidP="009018A1">
      <w:pPr>
        <w:keepNext/>
        <w:numPr>
          <w:ilvl w:val="0"/>
          <w:numId w:val="31"/>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Jeżeli Zamawiający stwierdzi, że wobec danego podwykonawcy zachodzą podstawy wykluczenia, Wykonawca obowiązany jest zastąpić tego podwykonawcę lub zrezygnować </w:t>
      </w:r>
      <w:r w:rsidRPr="00267AFB">
        <w:rPr>
          <w:rFonts w:ascii="Verdana" w:eastAsia="Verdana" w:hAnsi="Verdana" w:cs="Verdana"/>
          <w:sz w:val="18"/>
          <w:szCs w:val="18"/>
        </w:rPr>
        <w:br/>
        <w:t>z powierzenia wykonania części zamówienia podwykonawcy.</w:t>
      </w:r>
    </w:p>
    <w:p w14:paraId="0F30FCA6" w14:textId="77777777" w:rsidR="00952E7D" w:rsidRPr="00267AFB" w:rsidRDefault="00952E7D" w:rsidP="009018A1">
      <w:pPr>
        <w:keepNext/>
        <w:numPr>
          <w:ilvl w:val="0"/>
          <w:numId w:val="31"/>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Postanowienie </w:t>
      </w:r>
      <w:proofErr w:type="spellStart"/>
      <w:r w:rsidRPr="00267AFB">
        <w:rPr>
          <w:rFonts w:ascii="Verdana" w:eastAsia="Verdana" w:hAnsi="Verdana" w:cs="Verdana"/>
          <w:sz w:val="18"/>
          <w:szCs w:val="18"/>
        </w:rPr>
        <w:t>ppkt</w:t>
      </w:r>
      <w:proofErr w:type="spellEnd"/>
      <w:r w:rsidRPr="00267AFB">
        <w:rPr>
          <w:rFonts w:ascii="Verdana" w:eastAsia="Verdana" w:hAnsi="Verdana" w:cs="Verdana"/>
          <w:sz w:val="18"/>
          <w:szCs w:val="18"/>
        </w:rPr>
        <w:t>. 3 stosuje się wobec dalszych podwykonawców.</w:t>
      </w:r>
    </w:p>
    <w:p w14:paraId="236B591B" w14:textId="21C94356" w:rsidR="00B32A51" w:rsidRPr="00B32A51" w:rsidRDefault="00952E7D" w:rsidP="009018A1">
      <w:pPr>
        <w:keepNext/>
        <w:numPr>
          <w:ilvl w:val="0"/>
          <w:numId w:val="31"/>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Powierzenie wykonania części zamówienia podwykonawcom nie zwalnia Wykonawcy </w:t>
      </w:r>
      <w:r w:rsidRPr="00267AFB">
        <w:rPr>
          <w:rFonts w:ascii="Verdana" w:eastAsia="Verdana" w:hAnsi="Verdana" w:cs="Verdana"/>
          <w:sz w:val="18"/>
          <w:szCs w:val="18"/>
        </w:rPr>
        <w:br/>
        <w:t>z odpowiedzialności za należyte wykonanie tego zamówienia.</w:t>
      </w:r>
    </w:p>
    <w:p w14:paraId="25E5FBAF" w14:textId="79522D67" w:rsidR="00952E7D" w:rsidRPr="00267AFB" w:rsidRDefault="00952E7D" w:rsidP="009018A1">
      <w:pPr>
        <w:pStyle w:val="Akapitzlist"/>
        <w:keepNext/>
        <w:numPr>
          <w:ilvl w:val="0"/>
          <w:numId w:val="38"/>
        </w:numPr>
        <w:spacing w:line="360" w:lineRule="auto"/>
        <w:ind w:right="-573"/>
        <w:jc w:val="both"/>
        <w:rPr>
          <w:rFonts w:ascii="Verdana" w:eastAsia="Verdana" w:hAnsi="Verdana" w:cs="Verdana"/>
          <w:sz w:val="18"/>
          <w:szCs w:val="18"/>
        </w:rPr>
      </w:pPr>
      <w:r w:rsidRPr="00267AFB">
        <w:rPr>
          <w:rFonts w:ascii="Verdana" w:eastAsia="Verdana" w:hAnsi="Verdana" w:cs="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2F53F0C"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administratorem danych osobowych Wykonawców i osób uczestniczących w przedmiotowym postępowaniu jest Zamawiający;</w:t>
      </w:r>
    </w:p>
    <w:p w14:paraId="15805401"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Zamawiający wyznaczył Inspektora Ochrony Danych, z którym można się kontaktować w sprawach dotyczących przetwarzania danych osobowych pod adresem e-mail: </w:t>
      </w:r>
      <w:hyperlink r:id="rId16" w:history="1">
        <w:r w:rsidRPr="00267AFB">
          <w:rPr>
            <w:rStyle w:val="Hipercze"/>
            <w:rFonts w:ascii="Verdana" w:eastAsia="Verdana" w:hAnsi="Verdana" w:cs="Verdana"/>
            <w:sz w:val="18"/>
            <w:szCs w:val="18"/>
          </w:rPr>
          <w:t>iod@umed.wroc.pl</w:t>
        </w:r>
      </w:hyperlink>
      <w:r w:rsidRPr="00267AFB">
        <w:rPr>
          <w:rFonts w:ascii="Verdana" w:eastAsia="Verdana" w:hAnsi="Verdana" w:cs="Verdana"/>
          <w:sz w:val="18"/>
          <w:szCs w:val="18"/>
        </w:rPr>
        <w:t>;</w:t>
      </w:r>
    </w:p>
    <w:p w14:paraId="77235705"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Dane osobowe Wykonawców i osób uczestniczących w przedmiotowym postępowaniu przetwarzane będą na podstawie art. 6 ust. 1 lit. c</w:t>
      </w:r>
      <w:r w:rsidRPr="00267AFB">
        <w:rPr>
          <w:rFonts w:ascii="Verdana" w:eastAsia="Verdana" w:hAnsi="Verdana" w:cs="Verdana"/>
          <w:i/>
          <w:sz w:val="18"/>
          <w:szCs w:val="18"/>
        </w:rPr>
        <w:t xml:space="preserve"> </w:t>
      </w:r>
      <w:r w:rsidRPr="00267AFB">
        <w:rPr>
          <w:rFonts w:ascii="Verdana" w:eastAsia="Verdana" w:hAnsi="Verdana" w:cs="Verdana"/>
          <w:sz w:val="18"/>
          <w:szCs w:val="18"/>
        </w:rPr>
        <w:t>RODO w celu związanym z przedmiotowym postępowaniem o udzielenie zamówienia publicznego;</w:t>
      </w:r>
    </w:p>
    <w:p w14:paraId="21CE558D"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w:t>
      </w:r>
    </w:p>
    <w:p w14:paraId="03B4CA15"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dane osobowe osób uczestniczących w przedmiotowym postępowaniu będą przechowywane, zgodnie z art. 97 ust. 1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przez okres 4 lat od dnia zakończenia postępowania o udzielenie zamówienia, a jeżeli czas trwania umowy przekracza 4 lata, okres przechowywania obejmuje cały czas trwania umowy;</w:t>
      </w:r>
    </w:p>
    <w:p w14:paraId="49B94286"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obowiązek podania przez Wykonawcę danych osobowych bezpośrednio jego dotyczących oraz danych osób uczestniczących w postępowaniu jest wymogiem ustawowym określonym w przepisach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związanym z udziałem w postępowaniu o udzielenie zamówienia publicznego; konsekwencje niepodania określonych danych wynikają z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w:t>
      </w:r>
    </w:p>
    <w:p w14:paraId="6339DFAD"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3E46D740"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osoby uczestniczące w przedmiotowym postępowaniu posiadają:</w:t>
      </w:r>
    </w:p>
    <w:p w14:paraId="065919CA" w14:textId="233F07CB" w:rsidR="00426473" w:rsidRPr="00426473" w:rsidRDefault="00426473" w:rsidP="009018A1">
      <w:pPr>
        <w:numPr>
          <w:ilvl w:val="0"/>
          <w:numId w:val="3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7"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8"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w:t>
      </w:r>
      <w:r w:rsidRPr="00EB5AEC">
        <w:rPr>
          <w:rFonts w:ascii="Verdana" w:hAnsi="Verdana"/>
          <w:sz w:val="18"/>
          <w:szCs w:val="18"/>
        </w:rPr>
        <w:lastRenderedPageBreak/>
        <w:t>niewspółmiernie dużego wysiłku, Zamawiający może żądać od osoby, której dane dotyczą, wskazania dodatkowych informacji mających w szczególności na celu sprecyzowanie nazwy lub daty zakończonego postępowania;</w:t>
      </w:r>
    </w:p>
    <w:p w14:paraId="6068B645" w14:textId="79FD3155" w:rsidR="00952E7D" w:rsidRPr="00426473" w:rsidRDefault="00952E7D" w:rsidP="009018A1">
      <w:pPr>
        <w:numPr>
          <w:ilvl w:val="0"/>
          <w:numId w:val="37"/>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na podstawie art. 16 RODO prawo do sprostowania przez Wykonawcę uczestniczącego w przedmiotowym postępowaniu danych osobowych (</w:t>
      </w:r>
      <w:r w:rsidRPr="00426473">
        <w:rPr>
          <w:rFonts w:ascii="Verdana" w:eastAsia="Verdana" w:hAnsi="Verdana" w:cs="Verdana"/>
          <w:i/>
          <w:sz w:val="18"/>
          <w:szCs w:val="18"/>
        </w:rPr>
        <w:t xml:space="preserve">skorzystanie z prawa do sprostowania nie może skutkować zmianą wyniku postępowania o udzielenie zamówienia publicznego ani zmianą postanowień umowy w zakresie niezgodnym z </w:t>
      </w:r>
      <w:proofErr w:type="spellStart"/>
      <w:r w:rsidRPr="00426473">
        <w:rPr>
          <w:rFonts w:ascii="Verdana" w:eastAsia="Verdana" w:hAnsi="Verdana" w:cs="Verdana"/>
          <w:i/>
          <w:sz w:val="18"/>
          <w:szCs w:val="18"/>
        </w:rPr>
        <w:t>Pzp</w:t>
      </w:r>
      <w:proofErr w:type="spellEnd"/>
      <w:r w:rsidRPr="00426473">
        <w:rPr>
          <w:rFonts w:ascii="Verdana" w:eastAsia="Verdana" w:hAnsi="Verdana" w:cs="Verdana"/>
          <w:i/>
          <w:sz w:val="18"/>
          <w:szCs w:val="18"/>
        </w:rPr>
        <w:t xml:space="preserve"> oraz nie może naruszać integralności protokołu oraz jego załączników)</w:t>
      </w:r>
      <w:r w:rsidRPr="00426473">
        <w:rPr>
          <w:rFonts w:ascii="Verdana" w:eastAsia="Verdana" w:hAnsi="Verdana" w:cs="Verdana"/>
          <w:sz w:val="18"/>
          <w:szCs w:val="18"/>
        </w:rPr>
        <w:t>;</w:t>
      </w:r>
    </w:p>
    <w:p w14:paraId="54ACA753" w14:textId="4DCFA84A" w:rsidR="00426473" w:rsidRPr="00426473" w:rsidRDefault="00952E7D" w:rsidP="009018A1">
      <w:pPr>
        <w:numPr>
          <w:ilvl w:val="0"/>
          <w:numId w:val="37"/>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426473">
        <w:rPr>
          <w:rFonts w:ascii="Verdana" w:eastAsia="Verdana" w:hAnsi="Verdana" w:cs="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426473">
        <w:rPr>
          <w:rFonts w:ascii="Verdana" w:eastAsia="Verdana" w:hAnsi="Verdana" w:cs="Verdana"/>
          <w:i/>
          <w:sz w:val="18"/>
          <w:szCs w:val="18"/>
        </w:rPr>
        <w:t xml:space="preserve"> </w:t>
      </w:r>
      <w:r w:rsidR="00426473" w:rsidRPr="00EB5AEC">
        <w:rPr>
          <w:rFonts w:ascii="Verdana" w:hAnsi="Verdana"/>
          <w:sz w:val="18"/>
          <w:szCs w:val="18"/>
        </w:rPr>
        <w:t xml:space="preserve">Wystąpienie z żądaniem, o którym mowa w </w:t>
      </w:r>
      <w:hyperlink r:id="rId19" w:anchor="/document/68636690?unitId=art(18)ust(1)&amp;cm=DOCUMENT" w:history="1">
        <w:r w:rsidR="00426473" w:rsidRPr="00EB5AEC">
          <w:rPr>
            <w:rStyle w:val="Hipercze"/>
            <w:sz w:val="18"/>
            <w:szCs w:val="18"/>
          </w:rPr>
          <w:t>art. 18 ust. 1</w:t>
        </w:r>
      </w:hyperlink>
      <w:r w:rsidR="00426473" w:rsidRPr="00EB5AEC">
        <w:rPr>
          <w:rFonts w:ascii="Verdana" w:hAnsi="Verdana"/>
          <w:sz w:val="18"/>
          <w:szCs w:val="18"/>
        </w:rPr>
        <w:t xml:space="preserve"> RODO, nie ogranicza przetwarzania danych osobowych do czasu zakończenia postępowania o udzielenie zamówienia publicznego</w:t>
      </w:r>
      <w:r w:rsidRPr="00426473">
        <w:rPr>
          <w:rFonts w:ascii="Verdana" w:eastAsia="Verdana" w:hAnsi="Verdana" w:cs="Verdana"/>
          <w:sz w:val="18"/>
          <w:szCs w:val="18"/>
        </w:rPr>
        <w:t>;</w:t>
      </w:r>
    </w:p>
    <w:p w14:paraId="30FD0D2D" w14:textId="58796253" w:rsidR="00952E7D" w:rsidRPr="00426473" w:rsidRDefault="00952E7D" w:rsidP="009018A1">
      <w:pPr>
        <w:numPr>
          <w:ilvl w:val="0"/>
          <w:numId w:val="37"/>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prawo do wniesienia skargi do Prezesa Urzędu Ochrony Danych Osobowych, gdy uzna, że przetwarzanie danych osobowych dotyczących wykonawców i uczestników przedmiotowego zamówienia narusza przepisy RODO;</w:t>
      </w:r>
    </w:p>
    <w:p w14:paraId="76EF3B01"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nie przysługuje Wykonawcy i osobom uczestniczącym w przedmiotowym postępowaniu:</w:t>
      </w:r>
    </w:p>
    <w:p w14:paraId="52B79664" w14:textId="77777777" w:rsidR="00952E7D" w:rsidRPr="00267AFB" w:rsidRDefault="00952E7D" w:rsidP="009018A1">
      <w:pPr>
        <w:keepNext/>
        <w:numPr>
          <w:ilvl w:val="0"/>
          <w:numId w:val="33"/>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w związku z art. 17 ust. 3 lit. b, d lub e RODO prawo do usunięcia danych osobowych;</w:t>
      </w:r>
    </w:p>
    <w:p w14:paraId="68114C13" w14:textId="77777777" w:rsidR="00952E7D" w:rsidRPr="00267AFB" w:rsidRDefault="00952E7D" w:rsidP="009018A1">
      <w:pPr>
        <w:keepNext/>
        <w:numPr>
          <w:ilvl w:val="0"/>
          <w:numId w:val="33"/>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prawo do przenoszenia danych osobowych, o którym mowa w art. 20 RODO;</w:t>
      </w:r>
    </w:p>
    <w:p w14:paraId="7AA05542" w14:textId="77777777" w:rsidR="00952E7D" w:rsidRPr="00267AFB" w:rsidRDefault="00952E7D" w:rsidP="009018A1">
      <w:pPr>
        <w:keepNext/>
        <w:numPr>
          <w:ilvl w:val="0"/>
          <w:numId w:val="33"/>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7CEBAAC7" w14:textId="7B507570" w:rsidR="00574118" w:rsidRDefault="00574118" w:rsidP="00765A47">
      <w:pPr>
        <w:tabs>
          <w:tab w:val="left" w:pos="1276"/>
        </w:tabs>
        <w:spacing w:line="360" w:lineRule="auto"/>
        <w:ind w:left="1276" w:right="-664"/>
        <w:jc w:val="both"/>
        <w:rPr>
          <w:rFonts w:ascii="Verdana" w:hAnsi="Verdana"/>
          <w:sz w:val="18"/>
          <w:szCs w:val="18"/>
        </w:rPr>
      </w:pPr>
    </w:p>
    <w:p w14:paraId="38CF9EEC" w14:textId="2A35AD5E" w:rsidR="00891D52" w:rsidRPr="00533D08" w:rsidRDefault="00970B6B" w:rsidP="00075029">
      <w:pPr>
        <w:pStyle w:val="Nagwek1"/>
        <w:ind w:right="-97"/>
      </w:pPr>
      <w:bookmarkStart w:id="1" w:name="_Toc395266068"/>
      <w:r w:rsidRPr="00533D08">
        <w:t xml:space="preserve">Termin </w:t>
      </w:r>
      <w:r w:rsidR="00CA12F5" w:rsidRPr="00533D08">
        <w:t xml:space="preserve">realizacji </w:t>
      </w:r>
      <w:bookmarkEnd w:id="1"/>
    </w:p>
    <w:p w14:paraId="02AB662E" w14:textId="32F2F513" w:rsidR="00D90C78" w:rsidRDefault="00D90C78" w:rsidP="00D90C78">
      <w:pPr>
        <w:tabs>
          <w:tab w:val="left" w:pos="8080"/>
          <w:tab w:val="left" w:pos="8505"/>
        </w:tabs>
        <w:spacing w:line="360" w:lineRule="auto"/>
        <w:ind w:left="644" w:right="-97"/>
        <w:jc w:val="both"/>
        <w:rPr>
          <w:rFonts w:ascii="Verdana" w:hAnsi="Verdana"/>
          <w:sz w:val="18"/>
          <w:szCs w:val="18"/>
        </w:rPr>
      </w:pPr>
      <w:r w:rsidRPr="00026E30">
        <w:rPr>
          <w:rFonts w:ascii="Verdana" w:hAnsi="Verdana"/>
          <w:sz w:val="18"/>
          <w:szCs w:val="18"/>
        </w:rPr>
        <w:t>Maksymalny termin realizacji przedmiotu zamówienia wynosi</w:t>
      </w:r>
      <w:r>
        <w:rPr>
          <w:rFonts w:ascii="Verdana" w:hAnsi="Verdana"/>
          <w:sz w:val="18"/>
          <w:szCs w:val="18"/>
        </w:rPr>
        <w:t>:</w:t>
      </w:r>
      <w:r w:rsidRPr="00026E30">
        <w:rPr>
          <w:rFonts w:ascii="Verdana" w:hAnsi="Verdana"/>
          <w:sz w:val="18"/>
          <w:szCs w:val="18"/>
        </w:rPr>
        <w:t xml:space="preserve"> </w:t>
      </w:r>
      <w:r>
        <w:rPr>
          <w:rFonts w:ascii="Verdana" w:hAnsi="Verdana"/>
          <w:b/>
          <w:sz w:val="18"/>
          <w:szCs w:val="18"/>
        </w:rPr>
        <w:t>do 4</w:t>
      </w:r>
      <w:r w:rsidRPr="00026E30">
        <w:rPr>
          <w:rFonts w:ascii="Verdana" w:hAnsi="Verdana"/>
          <w:b/>
          <w:sz w:val="18"/>
          <w:szCs w:val="18"/>
        </w:rPr>
        <w:t xml:space="preserve"> tygodni</w:t>
      </w:r>
      <w:r w:rsidRPr="00026E30">
        <w:rPr>
          <w:rFonts w:ascii="Verdana" w:hAnsi="Verdana"/>
          <w:sz w:val="18"/>
          <w:szCs w:val="18"/>
        </w:rPr>
        <w:t xml:space="preserve"> od daty podpisania umowy. </w:t>
      </w:r>
    </w:p>
    <w:p w14:paraId="26AE60FF" w14:textId="09625EBC" w:rsidR="00D90C78" w:rsidRPr="00C75CCC" w:rsidRDefault="00D90C78" w:rsidP="00D90C78">
      <w:pPr>
        <w:spacing w:line="360" w:lineRule="auto"/>
        <w:ind w:firstLine="644"/>
        <w:rPr>
          <w:rFonts w:ascii="Verdana" w:hAnsi="Verdana"/>
          <w:sz w:val="18"/>
          <w:szCs w:val="18"/>
        </w:rPr>
      </w:pPr>
      <w:r w:rsidRPr="00C75CCC">
        <w:rPr>
          <w:rFonts w:ascii="Verdana" w:hAnsi="Verdana"/>
          <w:sz w:val="18"/>
          <w:szCs w:val="18"/>
        </w:rPr>
        <w:t>Termin realizacji przedmiotu zamówienia stanowi</w:t>
      </w:r>
      <w:r>
        <w:rPr>
          <w:rFonts w:ascii="Verdana" w:hAnsi="Verdana"/>
          <w:sz w:val="18"/>
          <w:szCs w:val="18"/>
        </w:rPr>
        <w:t xml:space="preserve"> kryterium oceny ofert (część A-B</w:t>
      </w:r>
      <w:r w:rsidRPr="00C75CCC">
        <w:rPr>
          <w:rFonts w:ascii="Verdana" w:hAnsi="Verdana"/>
          <w:sz w:val="18"/>
          <w:szCs w:val="18"/>
        </w:rPr>
        <w:t>)</w:t>
      </w:r>
      <w:r>
        <w:rPr>
          <w:rFonts w:ascii="Verdana" w:hAnsi="Verdana"/>
          <w:sz w:val="18"/>
          <w:szCs w:val="18"/>
        </w:rPr>
        <w:t>.</w:t>
      </w:r>
    </w:p>
    <w:p w14:paraId="7D1C7D10" w14:textId="5F6CECBC" w:rsidR="00D92B40" w:rsidRPr="00CE6336" w:rsidRDefault="00D92B40" w:rsidP="00D90C78">
      <w:pPr>
        <w:spacing w:line="360" w:lineRule="auto"/>
        <w:ind w:right="-664"/>
        <w:jc w:val="both"/>
        <w:rPr>
          <w:rFonts w:ascii="Verdana" w:hAnsi="Verdana"/>
          <w:sz w:val="10"/>
          <w:szCs w:val="10"/>
        </w:rPr>
      </w:pPr>
    </w:p>
    <w:p w14:paraId="0F3974DD" w14:textId="68A60DAF" w:rsidR="009057C4" w:rsidRPr="009C5DD4" w:rsidRDefault="00970B6B" w:rsidP="00765A47">
      <w:pPr>
        <w:pStyle w:val="Nagwek1"/>
        <w:ind w:right="-664"/>
        <w:jc w:val="both"/>
      </w:pPr>
      <w:bookmarkStart w:id="2" w:name="_Toc282721351"/>
      <w:bookmarkStart w:id="3" w:name="_Toc395266069"/>
      <w:r w:rsidRPr="009C5DD4">
        <w:t xml:space="preserve">Warunki udziału w postępowaniu </w:t>
      </w:r>
      <w:bookmarkEnd w:id="2"/>
      <w:bookmarkEnd w:id="3"/>
    </w:p>
    <w:p w14:paraId="59959D5A" w14:textId="77777777" w:rsidR="0028421F" w:rsidRPr="009C5DD4" w:rsidRDefault="0028421F" w:rsidP="007156ED">
      <w:pPr>
        <w:pStyle w:val="Akapitzlist"/>
        <w:numPr>
          <w:ilvl w:val="4"/>
          <w:numId w:val="16"/>
        </w:numPr>
        <w:tabs>
          <w:tab w:val="clear" w:pos="3600"/>
          <w:tab w:val="num" w:pos="567"/>
          <w:tab w:val="left" w:pos="851"/>
        </w:tabs>
        <w:spacing w:line="360" w:lineRule="auto"/>
        <w:ind w:left="567" w:right="-664" w:firstLine="0"/>
        <w:contextualSpacing w:val="0"/>
        <w:jc w:val="both"/>
        <w:rPr>
          <w:rFonts w:ascii="Verdana" w:hAnsi="Verdana"/>
          <w:sz w:val="18"/>
          <w:szCs w:val="18"/>
        </w:rPr>
      </w:pPr>
      <w:bookmarkStart w:id="4" w:name="_Toc307672846"/>
      <w:r w:rsidRPr="009C5DD4">
        <w:rPr>
          <w:rFonts w:ascii="Verdana" w:hAnsi="Verdana"/>
          <w:sz w:val="18"/>
          <w:szCs w:val="18"/>
        </w:rPr>
        <w:t>O udzielenie zamówienia mogą się ubiegać Wykonawcy, którzy nie podlegają wykluczeniu.</w:t>
      </w:r>
    </w:p>
    <w:p w14:paraId="163087FD" w14:textId="5BC25E7C" w:rsidR="0028421F" w:rsidRPr="009C5DD4" w:rsidRDefault="0028421F" w:rsidP="007156ED">
      <w:pPr>
        <w:pStyle w:val="Akapitzlist"/>
        <w:numPr>
          <w:ilvl w:val="4"/>
          <w:numId w:val="16"/>
        </w:numPr>
        <w:tabs>
          <w:tab w:val="clear" w:pos="3600"/>
          <w:tab w:val="num" w:pos="567"/>
          <w:tab w:val="left" w:pos="851"/>
        </w:tabs>
        <w:spacing w:line="360" w:lineRule="auto"/>
        <w:ind w:left="567" w:right="-664" w:firstLine="0"/>
        <w:contextualSpacing w:val="0"/>
        <w:jc w:val="both"/>
        <w:rPr>
          <w:rFonts w:ascii="Verdana" w:hAnsi="Verdana"/>
          <w:sz w:val="18"/>
          <w:szCs w:val="18"/>
        </w:rPr>
      </w:pPr>
      <w:r w:rsidRPr="009C5DD4">
        <w:rPr>
          <w:rFonts w:ascii="Verdana" w:hAnsi="Verdana"/>
          <w:sz w:val="18"/>
          <w:szCs w:val="18"/>
        </w:rPr>
        <w:t xml:space="preserve">Zamawiający </w:t>
      </w:r>
      <w:r w:rsidRPr="009C5DD4">
        <w:rPr>
          <w:rFonts w:ascii="Verdana" w:hAnsi="Verdana"/>
          <w:b/>
          <w:sz w:val="18"/>
          <w:szCs w:val="18"/>
          <w:u w:val="single"/>
        </w:rPr>
        <w:t>nie stawia</w:t>
      </w:r>
      <w:r w:rsidRPr="009C5DD4">
        <w:rPr>
          <w:rFonts w:ascii="Verdana" w:hAnsi="Verdana"/>
          <w:sz w:val="18"/>
          <w:szCs w:val="18"/>
        </w:rPr>
        <w:t xml:space="preserve"> warunków udziału w postępowaniu.</w:t>
      </w:r>
    </w:p>
    <w:bookmarkEnd w:id="4"/>
    <w:p w14:paraId="4300DF26" w14:textId="77777777" w:rsidR="00075029" w:rsidRPr="00800904" w:rsidRDefault="00075029" w:rsidP="007156ED">
      <w:pPr>
        <w:pStyle w:val="Akapitzlist"/>
        <w:numPr>
          <w:ilvl w:val="4"/>
          <w:numId w:val="16"/>
        </w:numPr>
        <w:tabs>
          <w:tab w:val="clear" w:pos="3600"/>
          <w:tab w:val="left" w:pos="851"/>
          <w:tab w:val="num" w:pos="993"/>
          <w:tab w:val="num" w:pos="1070"/>
        </w:tabs>
        <w:spacing w:line="360" w:lineRule="auto"/>
        <w:ind w:left="851" w:right="-664"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137D922B" w14:textId="47CF610B" w:rsidR="00075029" w:rsidRPr="00800904" w:rsidRDefault="00075029" w:rsidP="007156ED">
      <w:pPr>
        <w:pStyle w:val="Akapitzlist"/>
        <w:numPr>
          <w:ilvl w:val="4"/>
          <w:numId w:val="16"/>
        </w:numPr>
        <w:tabs>
          <w:tab w:val="clear" w:pos="3600"/>
          <w:tab w:val="num" w:pos="709"/>
          <w:tab w:val="left" w:pos="851"/>
        </w:tabs>
        <w:spacing w:line="360" w:lineRule="auto"/>
        <w:ind w:left="851" w:right="-664"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r>
        <w:rPr>
          <w:rFonts w:ascii="Verdana" w:hAnsi="Verdana"/>
          <w:b/>
          <w:sz w:val="18"/>
          <w:szCs w:val="18"/>
          <w:u w:val="single"/>
        </w:rPr>
        <w:t xml:space="preserve">ust. 1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Zamawiający najpierw dokona oceny ofert, a następnie zbada, czy Wykonawca, którego oferta została oceniona jako najkorzystniejsza, nie podlega wykluczeniu</w:t>
      </w:r>
      <w:r w:rsidRPr="002B4D65">
        <w:rPr>
          <w:rFonts w:ascii="Verdana" w:hAnsi="Verdana"/>
          <w:sz w:val="18"/>
          <w:szCs w:val="18"/>
        </w:rPr>
        <w:t xml:space="preserve">. </w:t>
      </w:r>
      <w:r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3E77FDDF" w14:textId="535D3B89" w:rsidR="009057C4" w:rsidRPr="009C5DD4" w:rsidRDefault="009057C4" w:rsidP="00765A47">
      <w:pPr>
        <w:pStyle w:val="Akapitzlist"/>
        <w:tabs>
          <w:tab w:val="left" w:pos="851"/>
        </w:tabs>
        <w:spacing w:line="360" w:lineRule="auto"/>
        <w:ind w:left="851" w:right="-664"/>
        <w:contextualSpacing w:val="0"/>
        <w:jc w:val="both"/>
        <w:rPr>
          <w:rFonts w:ascii="Verdana" w:hAnsi="Verdana"/>
          <w:b/>
          <w:sz w:val="18"/>
          <w:szCs w:val="18"/>
          <w:u w:val="single"/>
        </w:rPr>
      </w:pPr>
    </w:p>
    <w:p w14:paraId="5AEDB186" w14:textId="77777777" w:rsidR="009057C4" w:rsidRPr="00CE6336" w:rsidRDefault="009057C4" w:rsidP="00765A47">
      <w:pPr>
        <w:autoSpaceDE w:val="0"/>
        <w:autoSpaceDN w:val="0"/>
        <w:adjustRightInd w:val="0"/>
        <w:spacing w:line="360" w:lineRule="auto"/>
        <w:ind w:right="-664"/>
        <w:jc w:val="both"/>
        <w:rPr>
          <w:rFonts w:ascii="Verdana" w:hAnsi="Verdana" w:cs="Verdana"/>
          <w:sz w:val="2"/>
          <w:szCs w:val="2"/>
        </w:rPr>
      </w:pPr>
    </w:p>
    <w:p w14:paraId="3E6FA06E" w14:textId="1E1EFCE1" w:rsidR="004A5FCA" w:rsidRPr="009C5DD4" w:rsidRDefault="009C720C" w:rsidP="00765A47">
      <w:pPr>
        <w:pStyle w:val="Nagwek1"/>
        <w:ind w:right="-664"/>
      </w:pPr>
      <w:bookmarkStart w:id="5" w:name="_Toc278901028"/>
      <w:bookmarkStart w:id="6" w:name="_Toc281323157"/>
      <w:bookmarkStart w:id="7" w:name="_Toc395266070"/>
      <w:r>
        <w:lastRenderedPageBreak/>
        <w:t xml:space="preserve">  </w:t>
      </w:r>
      <w:r w:rsidR="004A5FCA" w:rsidRPr="009C5DD4">
        <w:t xml:space="preserve">Podstawy wykluczenia, o których mowa w art. 24 ust. 5 </w:t>
      </w:r>
      <w:proofErr w:type="spellStart"/>
      <w:r w:rsidR="004A5FCA" w:rsidRPr="009C5DD4">
        <w:t>Pzp</w:t>
      </w:r>
      <w:proofErr w:type="spellEnd"/>
      <w:r w:rsidR="004A5FCA" w:rsidRPr="009C5DD4">
        <w:t xml:space="preserve">. </w:t>
      </w:r>
    </w:p>
    <w:p w14:paraId="2FB5B89A" w14:textId="476EC7DC" w:rsidR="004A5FCA" w:rsidRDefault="004A5FCA" w:rsidP="00765A47">
      <w:pPr>
        <w:spacing w:line="360" w:lineRule="auto"/>
        <w:ind w:left="426" w:right="-664"/>
        <w:jc w:val="both"/>
        <w:rPr>
          <w:rFonts w:ascii="Verdana" w:hAnsi="Verdana"/>
          <w:sz w:val="18"/>
          <w:szCs w:val="18"/>
        </w:rPr>
      </w:pPr>
      <w:r w:rsidRPr="009C5DD4">
        <w:rPr>
          <w:rFonts w:ascii="Verdana" w:hAnsi="Verdana"/>
          <w:sz w:val="18"/>
          <w:szCs w:val="18"/>
        </w:rPr>
        <w:t xml:space="preserve">Zamawiający nie przewiduje wykluczenia Wykonawcy na podstawie przesłanek, o których mowa w art. 24 ust. 5 </w:t>
      </w:r>
      <w:proofErr w:type="spellStart"/>
      <w:r w:rsidRPr="009C5DD4">
        <w:rPr>
          <w:rFonts w:ascii="Verdana" w:hAnsi="Verdana"/>
          <w:sz w:val="18"/>
          <w:szCs w:val="18"/>
        </w:rPr>
        <w:t>Pzp</w:t>
      </w:r>
      <w:proofErr w:type="spellEnd"/>
      <w:r w:rsidRPr="009C5DD4">
        <w:rPr>
          <w:rFonts w:ascii="Verdana" w:hAnsi="Verdana"/>
          <w:sz w:val="18"/>
          <w:szCs w:val="18"/>
        </w:rPr>
        <w:t>.</w:t>
      </w:r>
    </w:p>
    <w:p w14:paraId="3AC1CE49" w14:textId="77777777" w:rsidR="00075029" w:rsidRPr="009C5DD4" w:rsidRDefault="00075029" w:rsidP="00765A47">
      <w:pPr>
        <w:spacing w:line="360" w:lineRule="auto"/>
        <w:ind w:left="426" w:right="-664"/>
        <w:jc w:val="both"/>
        <w:rPr>
          <w:rFonts w:ascii="Verdana" w:hAnsi="Verdana"/>
          <w:sz w:val="18"/>
          <w:szCs w:val="18"/>
        </w:rPr>
      </w:pPr>
    </w:p>
    <w:bookmarkEnd w:id="5"/>
    <w:bookmarkEnd w:id="6"/>
    <w:bookmarkEnd w:id="7"/>
    <w:p w14:paraId="6384D429" w14:textId="2AF478AE" w:rsidR="004A5FCA" w:rsidRPr="009C5DD4" w:rsidRDefault="009C720C" w:rsidP="00B945D4">
      <w:pPr>
        <w:pStyle w:val="Nagwek1"/>
        <w:ind w:right="-663"/>
        <w:jc w:val="both"/>
      </w:pPr>
      <w:r>
        <w:t xml:space="preserve">  </w:t>
      </w:r>
      <w:r w:rsidR="004A5FCA" w:rsidRPr="009C5DD4">
        <w:t>Wykaz oświadczeń lub dokumentów, potwierdzających brak podstaw wykluczenia.</w:t>
      </w:r>
    </w:p>
    <w:p w14:paraId="55CF9C09" w14:textId="77777777" w:rsidR="00855D1F" w:rsidRPr="00855D1F" w:rsidRDefault="00855D1F" w:rsidP="00855D1F">
      <w:pPr>
        <w:numPr>
          <w:ilvl w:val="0"/>
          <w:numId w:val="59"/>
        </w:numPr>
        <w:tabs>
          <w:tab w:val="left" w:pos="851"/>
        </w:tabs>
        <w:spacing w:line="360" w:lineRule="auto"/>
        <w:ind w:left="851" w:right="470" w:hanging="426"/>
        <w:jc w:val="both"/>
        <w:rPr>
          <w:rFonts w:ascii="Verdana" w:hAnsi="Verdana"/>
          <w:sz w:val="18"/>
          <w:szCs w:val="18"/>
        </w:rPr>
      </w:pPr>
      <w:r w:rsidRPr="00855D1F">
        <w:rPr>
          <w:rFonts w:ascii="Verdana" w:hAnsi="Verdana"/>
          <w:sz w:val="18"/>
          <w:szCs w:val="18"/>
        </w:rPr>
        <w:t xml:space="preserve">Do oferty każdy Wykonawca musi dołączyć aktualne na dzień składania ofert oświadczenie w zakresie niepodlegania wykluczeniu. Informacje zawarte w oświadczeniu będą stanowić wstępne potwierdzenie, że Wykonawca nie podlega wykluczeniu. </w:t>
      </w:r>
    </w:p>
    <w:p w14:paraId="18A1F0A5" w14:textId="77777777" w:rsidR="00855D1F" w:rsidRPr="00855D1F" w:rsidRDefault="00855D1F" w:rsidP="00855D1F">
      <w:pPr>
        <w:numPr>
          <w:ilvl w:val="0"/>
          <w:numId w:val="59"/>
        </w:numPr>
        <w:tabs>
          <w:tab w:val="left" w:pos="851"/>
        </w:tabs>
        <w:spacing w:line="360" w:lineRule="auto"/>
        <w:ind w:left="851" w:right="470" w:hanging="426"/>
        <w:jc w:val="both"/>
        <w:rPr>
          <w:rFonts w:ascii="Verdana" w:hAnsi="Verdana"/>
          <w:sz w:val="18"/>
          <w:szCs w:val="18"/>
        </w:rPr>
      </w:pPr>
      <w:r w:rsidRPr="00855D1F">
        <w:rPr>
          <w:rFonts w:ascii="Verdana" w:hAnsi="Verdana"/>
          <w:sz w:val="18"/>
          <w:szCs w:val="18"/>
        </w:rPr>
        <w:t>W wypadku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14:paraId="1799A896" w14:textId="77777777" w:rsidR="00855D1F" w:rsidRPr="00855D1F" w:rsidRDefault="00855D1F" w:rsidP="00855D1F">
      <w:pPr>
        <w:numPr>
          <w:ilvl w:val="0"/>
          <w:numId w:val="59"/>
        </w:numPr>
        <w:spacing w:line="360" w:lineRule="auto"/>
        <w:ind w:left="851" w:right="470" w:hanging="426"/>
        <w:contextualSpacing/>
        <w:jc w:val="both"/>
        <w:rPr>
          <w:rFonts w:ascii="Verdana" w:hAnsi="Verdana"/>
          <w:sz w:val="18"/>
          <w:szCs w:val="18"/>
        </w:rPr>
      </w:pPr>
      <w:r w:rsidRPr="00855D1F">
        <w:rPr>
          <w:rFonts w:ascii="Verdana" w:hAnsi="Verdana"/>
          <w:sz w:val="18"/>
          <w:szCs w:val="18"/>
        </w:rPr>
        <w:t>Wykonawca, który zamierza powierzyć wykonanie części zamówienia podwykonawcom, w celu wykazania braku istnienia wobec nich podstaw wykluczenia z udziału</w:t>
      </w:r>
      <w:r w:rsidRPr="00855D1F">
        <w:rPr>
          <w:rFonts w:ascii="Verdana" w:hAnsi="Verdana"/>
          <w:sz w:val="18"/>
          <w:szCs w:val="18"/>
        </w:rPr>
        <w:br/>
        <w:t>w postępowaniu zamieszcza informacje o podwykonawcach w oświadczeniu, o których mowa w pkt 1.</w:t>
      </w:r>
    </w:p>
    <w:p w14:paraId="7CE53045" w14:textId="77777777" w:rsidR="00855D1F" w:rsidRPr="00855D1F" w:rsidRDefault="00855D1F" w:rsidP="00855D1F">
      <w:pPr>
        <w:numPr>
          <w:ilvl w:val="0"/>
          <w:numId w:val="59"/>
        </w:numPr>
        <w:spacing w:line="360" w:lineRule="auto"/>
        <w:ind w:left="851" w:right="470" w:hanging="426"/>
        <w:jc w:val="both"/>
        <w:rPr>
          <w:rFonts w:ascii="Verdana" w:hAnsi="Verdana"/>
          <w:sz w:val="18"/>
          <w:szCs w:val="18"/>
        </w:rPr>
      </w:pPr>
      <w:r w:rsidRPr="00855D1F">
        <w:rPr>
          <w:rFonts w:ascii="Verdana" w:hAnsi="Verdana"/>
          <w:sz w:val="18"/>
          <w:szCs w:val="18"/>
        </w:rPr>
        <w:t>Wykonawca, który powołuje się na zasoby innych podmiotów, w celu wykazania braku istnienia wobec nich podstaw wykluczenia, zamieszcza informacje o tych podmiotach w oświadczeniu, o którym mowa w pkt 1.</w:t>
      </w:r>
    </w:p>
    <w:p w14:paraId="7F79C697" w14:textId="77777777" w:rsidR="00855D1F" w:rsidRPr="00855D1F" w:rsidRDefault="00855D1F" w:rsidP="00855D1F">
      <w:pPr>
        <w:numPr>
          <w:ilvl w:val="0"/>
          <w:numId w:val="59"/>
        </w:numPr>
        <w:spacing w:line="360" w:lineRule="auto"/>
        <w:ind w:left="851" w:right="492" w:hanging="491"/>
        <w:jc w:val="both"/>
        <w:rPr>
          <w:rFonts w:ascii="Verdana" w:hAnsi="Verdana"/>
          <w:color w:val="000000" w:themeColor="text1"/>
          <w:sz w:val="18"/>
          <w:szCs w:val="18"/>
        </w:rPr>
      </w:pPr>
      <w:r w:rsidRPr="00855D1F">
        <w:rPr>
          <w:rFonts w:ascii="Verdana" w:hAnsi="Verdana"/>
          <w:color w:val="000000" w:themeColor="text1"/>
          <w:sz w:val="18"/>
          <w:szCs w:val="18"/>
        </w:rPr>
        <w:t xml:space="preserve">Wykonawca, który podlega wykluczeniu na podstawie art. 24 ust. 1 pkt 13 i 14 oraz 16–20 </w:t>
      </w:r>
      <w:proofErr w:type="spellStart"/>
      <w:r w:rsidRPr="00855D1F">
        <w:rPr>
          <w:rFonts w:ascii="Verdana" w:hAnsi="Verdana"/>
          <w:color w:val="000000" w:themeColor="text1"/>
          <w:sz w:val="18"/>
          <w:szCs w:val="18"/>
        </w:rPr>
        <w:t>Pzp</w:t>
      </w:r>
      <w:proofErr w:type="spellEnd"/>
      <w:r w:rsidRPr="00855D1F">
        <w:rPr>
          <w:rFonts w:ascii="Verdana" w:hAnsi="Verdana"/>
          <w:color w:val="000000" w:themeColor="text1"/>
          <w:sz w:val="18"/>
          <w:szCs w:val="18"/>
        </w:rPr>
        <w:t xml:space="preserve">, może przedstawić, w ramach tzw. „procedury samooczyszczenia się”, dowody na to, </w:t>
      </w:r>
    </w:p>
    <w:p w14:paraId="7DC4950C" w14:textId="77777777" w:rsidR="00855D1F" w:rsidRPr="00855D1F" w:rsidRDefault="00855D1F" w:rsidP="00855D1F">
      <w:pPr>
        <w:spacing w:line="360" w:lineRule="auto"/>
        <w:ind w:left="851" w:right="492"/>
        <w:jc w:val="both"/>
        <w:rPr>
          <w:rFonts w:ascii="Verdana" w:hAnsi="Verdana"/>
          <w:color w:val="000000" w:themeColor="text1"/>
          <w:sz w:val="18"/>
          <w:szCs w:val="18"/>
        </w:rPr>
      </w:pPr>
      <w:r w:rsidRPr="00855D1F">
        <w:rPr>
          <w:rFonts w:ascii="Verdana" w:hAnsi="Verdana"/>
          <w:color w:val="000000" w:themeColor="text1"/>
          <w:sz w:val="18"/>
          <w:szCs w:val="18"/>
        </w:rPr>
        <w:t>że podjęte przez niego środki są wystarczające do wykazania jego rzetelności,</w:t>
      </w:r>
      <w:r w:rsidRPr="00855D1F">
        <w:rPr>
          <w:rFonts w:ascii="Verdana" w:hAnsi="Verdana"/>
          <w:color w:val="000000" w:themeColor="text1"/>
          <w:sz w:val="18"/>
          <w:szCs w:val="18"/>
        </w:rPr>
        <w:br/>
        <w:t>w szczególności udowodnić naprawienie szkody wyrządzonej przestępstwem lub przestępstwem skarbowym, zadośćuczynienie pieniężne za doznaną krzywdę lub naprawienie szkody, wyczerpujące wyjaśnienie stanu faktycznego oraz współpracę</w:t>
      </w:r>
      <w:r w:rsidRPr="00855D1F">
        <w:rPr>
          <w:rFonts w:ascii="Verdana" w:hAnsi="Verdana"/>
          <w:color w:val="000000" w:themeColor="text1"/>
          <w:sz w:val="18"/>
          <w:szCs w:val="18"/>
        </w:rPr>
        <w:br/>
        <w:t>z organami ścigania oraz podjęcie konkretnych środków technicznych, organizacyjnych</w:t>
      </w:r>
      <w:r w:rsidRPr="00855D1F">
        <w:rPr>
          <w:rFonts w:ascii="Verdana" w:hAnsi="Verdana"/>
          <w:color w:val="000000" w:themeColor="text1"/>
          <w:sz w:val="18"/>
          <w:szCs w:val="18"/>
        </w:rPr>
        <w:b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Pr="00855D1F">
        <w:rPr>
          <w:rFonts w:ascii="Verdana" w:hAnsi="Verdana"/>
          <w:color w:val="000000" w:themeColor="text1"/>
          <w:sz w:val="18"/>
          <w:szCs w:val="18"/>
        </w:rPr>
        <w:br/>
        <w:t>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7996F9D9" w14:textId="77777777" w:rsidR="00855D1F" w:rsidRPr="00855D1F" w:rsidRDefault="00855D1F" w:rsidP="00855D1F">
      <w:pPr>
        <w:numPr>
          <w:ilvl w:val="0"/>
          <w:numId w:val="59"/>
        </w:numPr>
        <w:spacing w:line="360" w:lineRule="auto"/>
        <w:ind w:left="851" w:right="470" w:hanging="426"/>
        <w:jc w:val="both"/>
        <w:rPr>
          <w:rFonts w:ascii="Verdana" w:hAnsi="Verdana"/>
          <w:color w:val="000000" w:themeColor="text1"/>
          <w:sz w:val="18"/>
          <w:szCs w:val="18"/>
        </w:rPr>
      </w:pPr>
      <w:r w:rsidRPr="00855D1F">
        <w:rPr>
          <w:rFonts w:ascii="Verdana" w:hAnsi="Verdana"/>
          <w:sz w:val="18"/>
          <w:szCs w:val="18"/>
        </w:rPr>
        <w:t xml:space="preserve">Wykonawca </w:t>
      </w:r>
      <w:r w:rsidRPr="00855D1F">
        <w:rPr>
          <w:rFonts w:ascii="Verdana" w:hAnsi="Verdana"/>
          <w:bCs/>
          <w:sz w:val="18"/>
          <w:szCs w:val="18"/>
        </w:rPr>
        <w:t xml:space="preserve">w terminie 3 dni od dnia zamieszczenia na stronie internetowej informacji, o której mowa w art. 86 ust. 5 </w:t>
      </w:r>
      <w:proofErr w:type="spellStart"/>
      <w:r w:rsidRPr="00855D1F">
        <w:rPr>
          <w:rFonts w:ascii="Verdana" w:hAnsi="Verdana"/>
          <w:bCs/>
          <w:sz w:val="18"/>
          <w:szCs w:val="18"/>
        </w:rPr>
        <w:t>Pzp</w:t>
      </w:r>
      <w:proofErr w:type="spellEnd"/>
      <w:r w:rsidRPr="00855D1F">
        <w:rPr>
          <w:rFonts w:ascii="Verdana" w:hAnsi="Verdana"/>
          <w:bCs/>
          <w:sz w:val="18"/>
          <w:szCs w:val="18"/>
        </w:rPr>
        <w:t>, przekaże Zamawiającemu oświadczenie</w:t>
      </w:r>
      <w:r w:rsidRPr="00855D1F">
        <w:rPr>
          <w:rFonts w:ascii="Verdana" w:hAnsi="Verdana"/>
          <w:bCs/>
          <w:sz w:val="18"/>
          <w:szCs w:val="18"/>
        </w:rPr>
        <w:br/>
        <w:t xml:space="preserve">o przynależności lub braku przynależności do tej samej grupy kapitałowej, o której mowa w art. 24 ust. 1 pkt 23 </w:t>
      </w:r>
      <w:proofErr w:type="spellStart"/>
      <w:r w:rsidRPr="00855D1F">
        <w:rPr>
          <w:rFonts w:ascii="Verdana" w:hAnsi="Verdana"/>
          <w:bCs/>
          <w:sz w:val="18"/>
          <w:szCs w:val="18"/>
        </w:rPr>
        <w:t>Pzp</w:t>
      </w:r>
      <w:proofErr w:type="spellEnd"/>
      <w:r w:rsidRPr="00855D1F">
        <w:rPr>
          <w:rFonts w:ascii="Verdana" w:hAnsi="Verdana"/>
          <w:bCs/>
          <w:sz w:val="18"/>
          <w:szCs w:val="18"/>
        </w:rPr>
        <w:t>. Wraz ze złożeniem oświadczenia, Wykonawca może przedstawić dowody, że powiązania z innym Wykonawcą nie prowadzą do zakłócenia konkurencji</w:t>
      </w:r>
      <w:r w:rsidRPr="00855D1F">
        <w:rPr>
          <w:rFonts w:ascii="Verdana" w:hAnsi="Verdana"/>
          <w:bCs/>
          <w:sz w:val="18"/>
          <w:szCs w:val="18"/>
        </w:rPr>
        <w:br/>
        <w:t xml:space="preserve">w postępowaniu o udzielenie zamówienia. </w:t>
      </w:r>
      <w:r w:rsidRPr="00855D1F">
        <w:rPr>
          <w:rFonts w:ascii="Verdana" w:hAnsi="Verdana"/>
          <w:bCs/>
          <w:color w:val="000000" w:themeColor="text1"/>
          <w:sz w:val="18"/>
          <w:szCs w:val="18"/>
        </w:rPr>
        <w:t xml:space="preserve">Wzór Oświadczenia </w:t>
      </w:r>
      <w:r w:rsidRPr="00855D1F">
        <w:rPr>
          <w:rFonts w:ascii="Verdana" w:hAnsi="Verdana"/>
          <w:bCs/>
          <w:sz w:val="18"/>
          <w:szCs w:val="18"/>
        </w:rPr>
        <w:t>stanowi Załącznik nr 4 do SIWZ.</w:t>
      </w:r>
    </w:p>
    <w:p w14:paraId="2FFBE9DA" w14:textId="77777777" w:rsidR="00855D1F" w:rsidRPr="00855D1F" w:rsidRDefault="00855D1F" w:rsidP="00855D1F">
      <w:pPr>
        <w:numPr>
          <w:ilvl w:val="0"/>
          <w:numId w:val="59"/>
        </w:numPr>
        <w:spacing w:line="360" w:lineRule="auto"/>
        <w:ind w:left="851" w:right="470" w:hanging="426"/>
        <w:jc w:val="both"/>
        <w:rPr>
          <w:rFonts w:ascii="Verdana" w:hAnsi="Verdana"/>
          <w:color w:val="000000" w:themeColor="text1"/>
          <w:sz w:val="18"/>
          <w:szCs w:val="18"/>
        </w:rPr>
      </w:pPr>
      <w:r w:rsidRPr="00855D1F">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w:t>
      </w:r>
      <w:r w:rsidRPr="00855D1F">
        <w:rPr>
          <w:rFonts w:ascii="Verdana" w:hAnsi="Verdana"/>
          <w:color w:val="000000" w:themeColor="text1"/>
          <w:sz w:val="18"/>
          <w:szCs w:val="18"/>
        </w:rPr>
        <w:lastRenderedPageBreak/>
        <w:t xml:space="preserve">poz. 1126, z </w:t>
      </w:r>
      <w:proofErr w:type="spellStart"/>
      <w:r w:rsidRPr="00855D1F">
        <w:rPr>
          <w:rFonts w:ascii="Verdana" w:hAnsi="Verdana"/>
          <w:color w:val="000000" w:themeColor="text1"/>
          <w:sz w:val="18"/>
          <w:szCs w:val="18"/>
        </w:rPr>
        <w:t>późn</w:t>
      </w:r>
      <w:proofErr w:type="spellEnd"/>
      <w:r w:rsidRPr="00855D1F">
        <w:rPr>
          <w:rFonts w:ascii="Verdana" w:hAnsi="Verdana"/>
          <w:color w:val="000000" w:themeColor="text1"/>
          <w:sz w:val="18"/>
          <w:szCs w:val="18"/>
        </w:rPr>
        <w:t xml:space="preserve">. zm.),  z tym, że, zgodnie z § 2 rozporządzenia Ministra Przedsiębiorczości i Technologii z dnia 16.10.2018 r. zmieniającego ww. rozporządzenie, ogłoszonego w Dz. U. z 2018 r, poz. 1993: </w:t>
      </w:r>
    </w:p>
    <w:p w14:paraId="6E4718F3" w14:textId="77777777" w:rsidR="00855D1F" w:rsidRPr="00855D1F" w:rsidRDefault="00855D1F" w:rsidP="00855D1F">
      <w:pPr>
        <w:numPr>
          <w:ilvl w:val="0"/>
          <w:numId w:val="60"/>
        </w:numPr>
        <w:spacing w:line="360" w:lineRule="auto"/>
        <w:ind w:left="1418" w:right="492" w:hanging="284"/>
        <w:jc w:val="both"/>
        <w:rPr>
          <w:rFonts w:ascii="Verdana" w:hAnsi="Verdana"/>
          <w:color w:val="000000" w:themeColor="text1"/>
          <w:sz w:val="18"/>
          <w:szCs w:val="18"/>
        </w:rPr>
      </w:pPr>
      <w:r w:rsidRPr="00855D1F">
        <w:rPr>
          <w:rFonts w:ascii="Verdana" w:hAnsi="Verdana"/>
          <w:color w:val="000000" w:themeColor="text1"/>
          <w:sz w:val="18"/>
          <w:szCs w:val="18"/>
        </w:rPr>
        <w:t>oświadczenie, o którym mowa w pkt 6, składane jest w oryginale lub kopii poświadczonej za zgodność z oryginałem,</w:t>
      </w:r>
    </w:p>
    <w:p w14:paraId="38950A6E" w14:textId="77777777" w:rsidR="00855D1F" w:rsidRPr="00855D1F" w:rsidRDefault="00855D1F" w:rsidP="00855D1F">
      <w:pPr>
        <w:numPr>
          <w:ilvl w:val="0"/>
          <w:numId w:val="60"/>
        </w:numPr>
        <w:spacing w:line="360" w:lineRule="auto"/>
        <w:ind w:left="1418" w:right="492" w:hanging="284"/>
        <w:jc w:val="both"/>
        <w:rPr>
          <w:rFonts w:ascii="Verdana" w:hAnsi="Verdana"/>
          <w:color w:val="000000" w:themeColor="text1"/>
          <w:sz w:val="18"/>
          <w:szCs w:val="18"/>
        </w:rPr>
      </w:pPr>
      <w:r w:rsidRPr="00855D1F">
        <w:rPr>
          <w:rFonts w:ascii="Verdana" w:hAnsi="Verdana"/>
          <w:color w:val="000000" w:themeColor="text1"/>
          <w:sz w:val="18"/>
          <w:szCs w:val="18"/>
        </w:rPr>
        <w:t xml:space="preserve">poświadczenie za zgodność z oryginałem następuje przez opatrzenie kopii oświadczenia, własnoręcznym podpisem. </w:t>
      </w:r>
    </w:p>
    <w:p w14:paraId="48BDE405" w14:textId="77777777" w:rsidR="00855D1F" w:rsidRPr="00855D1F" w:rsidRDefault="00855D1F" w:rsidP="00855D1F">
      <w:pPr>
        <w:numPr>
          <w:ilvl w:val="0"/>
          <w:numId w:val="59"/>
        </w:numPr>
        <w:spacing w:line="360" w:lineRule="auto"/>
        <w:ind w:left="851" w:right="470" w:hanging="426"/>
        <w:jc w:val="both"/>
        <w:rPr>
          <w:rFonts w:ascii="Verdana" w:hAnsi="Verdana"/>
          <w:sz w:val="18"/>
          <w:szCs w:val="18"/>
        </w:rPr>
      </w:pPr>
      <w:r w:rsidRPr="00855D1F">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6A8378E" w14:textId="77777777" w:rsidR="00765A47" w:rsidRPr="009C5DD4" w:rsidRDefault="00765A47" w:rsidP="00765A47">
      <w:pPr>
        <w:spacing w:after="60" w:line="280" w:lineRule="exact"/>
        <w:ind w:left="851" w:right="-664"/>
        <w:jc w:val="both"/>
        <w:rPr>
          <w:rFonts w:ascii="Verdana" w:hAnsi="Verdana"/>
          <w:sz w:val="18"/>
          <w:szCs w:val="18"/>
        </w:rPr>
      </w:pPr>
    </w:p>
    <w:p w14:paraId="4DD0BFA6" w14:textId="116322B9" w:rsidR="00970B6B" w:rsidRPr="009C5DD4" w:rsidRDefault="00970B6B" w:rsidP="00765A47">
      <w:pPr>
        <w:pStyle w:val="Nagwek1"/>
        <w:spacing w:line="280" w:lineRule="exact"/>
        <w:ind w:left="851" w:right="-664" w:hanging="709"/>
        <w:jc w:val="both"/>
      </w:pPr>
      <w:bookmarkStart w:id="8" w:name="_Toc282721353"/>
      <w:bookmarkStart w:id="9" w:name="_Toc395266071"/>
      <w:r w:rsidRPr="009C5DD4">
        <w:t>Informacje o sposobie porozumiewania się Z</w:t>
      </w:r>
      <w:r w:rsidR="00EC714E">
        <w:t xml:space="preserve">amawiającego z Wykonawcami oraz </w:t>
      </w:r>
      <w:r w:rsidRPr="009C5DD4">
        <w:t>przekazywania oświadczeń lub dokumentów, a także</w:t>
      </w:r>
      <w:r w:rsidR="00EC714E">
        <w:t xml:space="preserve"> wskazanie osób uprawnionych do</w:t>
      </w:r>
      <w:r w:rsidR="009C720C">
        <w:t xml:space="preserve"> </w:t>
      </w:r>
      <w:r w:rsidRPr="009C5DD4">
        <w:t>porozumiewania się z Wykonawcami.</w:t>
      </w:r>
      <w:bookmarkEnd w:id="8"/>
      <w:bookmarkEnd w:id="9"/>
    </w:p>
    <w:p w14:paraId="5C552D67" w14:textId="77777777" w:rsidR="008E0047" w:rsidRPr="009C5DD4" w:rsidRDefault="008E0047" w:rsidP="007156ED">
      <w:pPr>
        <w:pStyle w:val="Akapitzlist"/>
        <w:numPr>
          <w:ilvl w:val="3"/>
          <w:numId w:val="18"/>
        </w:numPr>
        <w:tabs>
          <w:tab w:val="left" w:pos="851"/>
        </w:tabs>
        <w:spacing w:after="60" w:line="280" w:lineRule="exact"/>
        <w:ind w:left="851" w:right="-664" w:hanging="425"/>
        <w:jc w:val="both"/>
        <w:rPr>
          <w:rFonts w:ascii="Verdana" w:hAnsi="Verdana"/>
          <w:sz w:val="18"/>
          <w:szCs w:val="18"/>
        </w:rPr>
      </w:pPr>
      <w:r w:rsidRPr="009C5DD4">
        <w:rPr>
          <w:rFonts w:ascii="Verdana" w:hAnsi="Verdana"/>
          <w:sz w:val="18"/>
          <w:szCs w:val="18"/>
        </w:rPr>
        <w:t xml:space="preserve">Ze strony Zamawiającego pracownikiem upoważnionym do porozumiewania się z Wykonawcami w sprawach zamówienia jest: </w:t>
      </w:r>
    </w:p>
    <w:p w14:paraId="4ABBAA0D" w14:textId="677C45E4" w:rsidR="008E0047" w:rsidRPr="009C5DD4" w:rsidRDefault="00A26B04" w:rsidP="00765A47">
      <w:pPr>
        <w:pStyle w:val="Akapitzlist"/>
        <w:tabs>
          <w:tab w:val="left" w:pos="851"/>
        </w:tabs>
        <w:spacing w:after="60" w:line="280" w:lineRule="exact"/>
        <w:ind w:left="851" w:right="-664"/>
        <w:jc w:val="both"/>
        <w:rPr>
          <w:rFonts w:ascii="Verdana" w:hAnsi="Verdana"/>
          <w:sz w:val="18"/>
          <w:szCs w:val="18"/>
        </w:rPr>
      </w:pPr>
      <w:r>
        <w:rPr>
          <w:rFonts w:ascii="Verdana" w:hAnsi="Verdana"/>
          <w:sz w:val="18"/>
          <w:szCs w:val="18"/>
        </w:rPr>
        <w:t>m</w:t>
      </w:r>
      <w:r w:rsidR="0059431F">
        <w:rPr>
          <w:rFonts w:ascii="Verdana" w:hAnsi="Verdana"/>
          <w:sz w:val="18"/>
          <w:szCs w:val="18"/>
        </w:rPr>
        <w:t xml:space="preserve">gr </w:t>
      </w:r>
      <w:r w:rsidR="002B6F17">
        <w:rPr>
          <w:rFonts w:ascii="Verdana" w:hAnsi="Verdana"/>
          <w:sz w:val="18"/>
          <w:szCs w:val="18"/>
        </w:rPr>
        <w:t>Monika Komorowska</w:t>
      </w:r>
      <w:r w:rsidR="0059431F">
        <w:rPr>
          <w:rFonts w:ascii="Verdana" w:hAnsi="Verdana"/>
          <w:sz w:val="18"/>
          <w:szCs w:val="18"/>
        </w:rPr>
        <w:t xml:space="preserve"> </w:t>
      </w:r>
      <w:r w:rsidR="008E0047" w:rsidRPr="009C5DD4">
        <w:rPr>
          <w:rFonts w:ascii="Verdana" w:hAnsi="Verdana"/>
          <w:sz w:val="18"/>
          <w:szCs w:val="18"/>
        </w:rPr>
        <w:t>– Zespół ds.</w:t>
      </w:r>
      <w:r w:rsidR="00621AAC" w:rsidRPr="009C5DD4">
        <w:rPr>
          <w:rFonts w:ascii="Verdana" w:hAnsi="Verdana"/>
          <w:sz w:val="18"/>
          <w:szCs w:val="18"/>
        </w:rPr>
        <w:t xml:space="preserve"> Zamówień Publicznych UMW – faks</w:t>
      </w:r>
      <w:r w:rsidR="008E0047" w:rsidRPr="009C5DD4">
        <w:rPr>
          <w:rFonts w:ascii="Verdana" w:hAnsi="Verdana"/>
          <w:sz w:val="18"/>
          <w:szCs w:val="18"/>
        </w:rPr>
        <w:t xml:space="preserve"> 71 / 784-00-4</w:t>
      </w:r>
      <w:r w:rsidR="001A0318">
        <w:rPr>
          <w:rFonts w:ascii="Verdana" w:hAnsi="Verdana"/>
          <w:sz w:val="18"/>
          <w:szCs w:val="18"/>
        </w:rPr>
        <w:t>5</w:t>
      </w:r>
      <w:r w:rsidR="008E0047" w:rsidRPr="009C5DD4">
        <w:rPr>
          <w:rFonts w:ascii="Verdana" w:hAnsi="Verdana"/>
          <w:sz w:val="18"/>
          <w:szCs w:val="18"/>
        </w:rPr>
        <w:t>; e-mail:</w:t>
      </w:r>
      <w:r w:rsidR="00FD5F73" w:rsidRPr="009C5DD4">
        <w:rPr>
          <w:rFonts w:ascii="Verdana" w:hAnsi="Verdana"/>
          <w:sz w:val="18"/>
          <w:szCs w:val="18"/>
        </w:rPr>
        <w:t xml:space="preserve"> </w:t>
      </w:r>
      <w:r w:rsidR="002B6F17">
        <w:rPr>
          <w:rFonts w:ascii="Verdana" w:hAnsi="Verdana"/>
          <w:sz w:val="18"/>
          <w:szCs w:val="18"/>
        </w:rPr>
        <w:t>monika.komorowska</w:t>
      </w:r>
      <w:r w:rsidR="00606E7E" w:rsidRPr="009C5DD4">
        <w:rPr>
          <w:rFonts w:ascii="Verdana" w:hAnsi="Verdana"/>
          <w:sz w:val="18"/>
          <w:szCs w:val="18"/>
        </w:rPr>
        <w:t>@umed.wroc.pl</w:t>
      </w:r>
    </w:p>
    <w:p w14:paraId="081B23C5" w14:textId="01D4F0C3" w:rsidR="000505BF" w:rsidRPr="009C5DD4" w:rsidRDefault="008E0047" w:rsidP="007156ED">
      <w:pPr>
        <w:numPr>
          <w:ilvl w:val="0"/>
          <w:numId w:val="18"/>
        </w:numPr>
        <w:tabs>
          <w:tab w:val="left" w:pos="851"/>
        </w:tabs>
        <w:spacing w:line="280" w:lineRule="exact"/>
        <w:ind w:left="850" w:right="-664" w:hanging="425"/>
        <w:jc w:val="both"/>
        <w:rPr>
          <w:rFonts w:ascii="Verdana" w:hAnsi="Verdana"/>
          <w:iCs/>
          <w:sz w:val="18"/>
          <w:szCs w:val="18"/>
        </w:rPr>
      </w:pPr>
      <w:r w:rsidRPr="009C5DD4">
        <w:rPr>
          <w:rFonts w:ascii="Verdana" w:hAnsi="Verdana"/>
          <w:bCs/>
          <w:sz w:val="18"/>
          <w:szCs w:val="18"/>
        </w:rPr>
        <w:t xml:space="preserve">Wykonawca i Zamawiający będą obowiązani przekazywać oświadczenia, wnioski, zawiadomienia oraz informacje </w:t>
      </w:r>
      <w:r w:rsidRPr="009C5DD4">
        <w:rPr>
          <w:rFonts w:ascii="Verdana" w:hAnsi="Verdana"/>
          <w:b/>
          <w:sz w:val="18"/>
          <w:szCs w:val="18"/>
        </w:rPr>
        <w:t>drogą elektroniczną lub faksem</w:t>
      </w:r>
      <w:r w:rsidRPr="009C5DD4">
        <w:rPr>
          <w:rFonts w:ascii="Verdana" w:hAnsi="Verdana"/>
          <w:bCs/>
          <w:sz w:val="18"/>
          <w:szCs w:val="18"/>
        </w:rPr>
        <w:t xml:space="preserve">, a każda ze stron na żądanie drugiej niezwłocznie potwierdzi fakt ich otrzymania. W każdym wypadku dopuszczalna też będzie </w:t>
      </w:r>
      <w:r w:rsidRPr="009C5DD4">
        <w:rPr>
          <w:rFonts w:ascii="Verdana" w:hAnsi="Verdana"/>
          <w:b/>
          <w:sz w:val="18"/>
          <w:szCs w:val="18"/>
        </w:rPr>
        <w:t xml:space="preserve">forma pisemna </w:t>
      </w:r>
      <w:r w:rsidRPr="009C5DD4">
        <w:rPr>
          <w:rFonts w:ascii="Verdana" w:hAnsi="Verdana"/>
          <w:bCs/>
          <w:sz w:val="18"/>
          <w:szCs w:val="18"/>
        </w:rPr>
        <w:t xml:space="preserve">porozumiewania się stron postępowania. </w:t>
      </w:r>
      <w:r w:rsidR="000505BF" w:rsidRPr="009C5DD4">
        <w:rPr>
          <w:rFonts w:ascii="Verdana" w:hAnsi="Verdana"/>
          <w:bCs/>
          <w:sz w:val="18"/>
          <w:szCs w:val="18"/>
        </w:rPr>
        <w:t xml:space="preserve">Forma pisemna </w:t>
      </w:r>
      <w:r w:rsidR="00157AA3">
        <w:rPr>
          <w:rFonts w:ascii="Verdana" w:hAnsi="Verdana"/>
          <w:bCs/>
          <w:sz w:val="18"/>
          <w:szCs w:val="18"/>
        </w:rPr>
        <w:t xml:space="preserve">papierowa </w:t>
      </w:r>
      <w:r w:rsidR="000505BF" w:rsidRPr="009C5DD4">
        <w:rPr>
          <w:rFonts w:ascii="Verdana" w:hAnsi="Verdana"/>
          <w:bCs/>
          <w:sz w:val="18"/>
          <w:szCs w:val="18"/>
        </w:rPr>
        <w:t xml:space="preserve">będzie obligatoryjna dla oferty (również jej zmiany i wycofania), umowy oraz oświadczeń i dokumentów, wymienionych w Rozdziale </w:t>
      </w:r>
      <w:r w:rsidR="000B4CEB" w:rsidRPr="009C5DD4">
        <w:rPr>
          <w:rFonts w:ascii="Verdana" w:hAnsi="Verdana"/>
          <w:bCs/>
          <w:sz w:val="18"/>
          <w:szCs w:val="18"/>
        </w:rPr>
        <w:t>VII</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 xml:space="preserve"> (również w wypadku ich złożenia w wyniku wezwania, o którym mowa w Rozdziale </w:t>
      </w:r>
      <w:r w:rsidR="000B4CEB" w:rsidRPr="009C5DD4">
        <w:rPr>
          <w:rFonts w:ascii="Verdana" w:hAnsi="Verdana"/>
          <w:bCs/>
          <w:sz w:val="18"/>
          <w:szCs w:val="18"/>
        </w:rPr>
        <w:t>VII</w:t>
      </w:r>
      <w:r w:rsidR="00DC6A94">
        <w:rPr>
          <w:rFonts w:ascii="Verdana" w:hAnsi="Verdana"/>
          <w:bCs/>
          <w:sz w:val="18"/>
          <w:szCs w:val="18"/>
        </w:rPr>
        <w:t xml:space="preserve"> pkt. 9</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w:t>
      </w:r>
    </w:p>
    <w:p w14:paraId="2FCAB153" w14:textId="2C98AD2B" w:rsidR="008E0047" w:rsidRPr="009C5DD4" w:rsidRDefault="008E0047" w:rsidP="007156ED">
      <w:pPr>
        <w:numPr>
          <w:ilvl w:val="0"/>
          <w:numId w:val="18"/>
        </w:numPr>
        <w:tabs>
          <w:tab w:val="left" w:pos="851"/>
        </w:tabs>
        <w:spacing w:after="60" w:line="280" w:lineRule="exact"/>
        <w:ind w:left="851" w:right="-664" w:hanging="425"/>
        <w:jc w:val="both"/>
        <w:rPr>
          <w:rFonts w:ascii="Verdana" w:hAnsi="Verdana"/>
          <w:iCs/>
          <w:sz w:val="18"/>
          <w:szCs w:val="18"/>
        </w:rPr>
      </w:pPr>
      <w:r w:rsidRPr="009C5DD4">
        <w:rPr>
          <w:rFonts w:ascii="Verdana" w:hAnsi="Verdana"/>
          <w:sz w:val="18"/>
          <w:szCs w:val="18"/>
        </w:rPr>
        <w:t xml:space="preserve">Wykonawca </w:t>
      </w:r>
      <w:r w:rsidR="002736A3" w:rsidRPr="009C5DD4">
        <w:rPr>
          <w:rFonts w:ascii="Verdana" w:hAnsi="Verdana"/>
          <w:sz w:val="18"/>
          <w:szCs w:val="18"/>
        </w:rPr>
        <w:t xml:space="preserve">może zwrócić się do Zamawiającego o wyjaśnienie treści </w:t>
      </w:r>
      <w:proofErr w:type="spellStart"/>
      <w:r w:rsidR="007739EC" w:rsidRPr="009C5DD4">
        <w:rPr>
          <w:rFonts w:ascii="Verdana" w:hAnsi="Verdana"/>
          <w:sz w:val="18"/>
          <w:szCs w:val="18"/>
        </w:rPr>
        <w:t>Siwz</w:t>
      </w:r>
      <w:proofErr w:type="spellEnd"/>
      <w:r w:rsidR="002736A3" w:rsidRPr="009C5DD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9C5DD4">
        <w:rPr>
          <w:rFonts w:ascii="Verdana" w:hAnsi="Verdana"/>
          <w:sz w:val="18"/>
          <w:szCs w:val="18"/>
        </w:rPr>
        <w:t>Siwz</w:t>
      </w:r>
      <w:proofErr w:type="spellEnd"/>
      <w:r w:rsidR="002736A3" w:rsidRPr="009C5DD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9C5DD4" w:rsidRDefault="008E0047" w:rsidP="007156ED">
      <w:pPr>
        <w:numPr>
          <w:ilvl w:val="0"/>
          <w:numId w:val="18"/>
        </w:numPr>
        <w:spacing w:after="60" w:line="280" w:lineRule="exact"/>
        <w:ind w:left="851" w:right="-664" w:hanging="425"/>
        <w:jc w:val="both"/>
        <w:rPr>
          <w:rFonts w:ascii="Verdana" w:hAnsi="Verdana"/>
          <w:iCs/>
          <w:sz w:val="18"/>
          <w:szCs w:val="18"/>
        </w:rPr>
      </w:pPr>
      <w:r w:rsidRPr="009C5DD4">
        <w:rPr>
          <w:rFonts w:ascii="Verdana" w:hAnsi="Verdana"/>
          <w:iCs/>
          <w:sz w:val="18"/>
          <w:szCs w:val="18"/>
        </w:rPr>
        <w:t>Je</w:t>
      </w:r>
      <w:r w:rsidRPr="009C5DD4">
        <w:rPr>
          <w:rFonts w:ascii="Verdana" w:hAnsi="Verdana"/>
          <w:sz w:val="18"/>
          <w:szCs w:val="18"/>
        </w:rPr>
        <w:t>ż</w:t>
      </w:r>
      <w:r w:rsidRPr="009C5DD4">
        <w:rPr>
          <w:rFonts w:ascii="Verdana" w:hAnsi="Verdana"/>
          <w:iCs/>
          <w:sz w:val="18"/>
          <w:szCs w:val="18"/>
        </w:rPr>
        <w:t xml:space="preserve">eli wniosek o wyjaśnienie treści </w:t>
      </w:r>
      <w:proofErr w:type="spellStart"/>
      <w:r w:rsidRPr="009C5DD4">
        <w:rPr>
          <w:rFonts w:ascii="Verdana" w:hAnsi="Verdana"/>
          <w:iCs/>
          <w:sz w:val="18"/>
          <w:szCs w:val="18"/>
        </w:rPr>
        <w:t>Siwz</w:t>
      </w:r>
      <w:proofErr w:type="spellEnd"/>
      <w:r w:rsidRPr="009C5DD4">
        <w:rPr>
          <w:rFonts w:ascii="Verdana" w:hAnsi="Verdana"/>
          <w:iCs/>
          <w:sz w:val="18"/>
          <w:szCs w:val="18"/>
        </w:rPr>
        <w:t xml:space="preserve"> wpłynął po upływie terminu składania wniosku, o którym mowa w pkt. 3, lub dotyczy udzielonych wyjaśnień, Zamawiający mo</w:t>
      </w:r>
      <w:r w:rsidRPr="009C5DD4">
        <w:rPr>
          <w:rFonts w:ascii="Verdana" w:hAnsi="Verdana"/>
          <w:sz w:val="18"/>
          <w:szCs w:val="18"/>
        </w:rPr>
        <w:t>ż</w:t>
      </w:r>
      <w:r w:rsidRPr="009C5DD4">
        <w:rPr>
          <w:rFonts w:ascii="Verdana" w:hAnsi="Verdana"/>
          <w:iCs/>
          <w:sz w:val="18"/>
          <w:szCs w:val="18"/>
        </w:rPr>
        <w:t>e udzielić wyjaśnień albo pozostawić wniosek bez rozpoznania. Przedłu</w:t>
      </w:r>
      <w:r w:rsidRPr="009C5DD4">
        <w:rPr>
          <w:rFonts w:ascii="Verdana" w:hAnsi="Verdana"/>
          <w:sz w:val="18"/>
          <w:szCs w:val="18"/>
        </w:rPr>
        <w:t>ż</w:t>
      </w:r>
      <w:r w:rsidRPr="009C5DD4">
        <w:rPr>
          <w:rFonts w:ascii="Verdana" w:hAnsi="Verdana"/>
          <w:iCs/>
          <w:sz w:val="18"/>
          <w:szCs w:val="18"/>
        </w:rPr>
        <w:t>enie terminu składania ofert nie wpływa na bieg terminu składania wniosku, o którym mowa w pkt. 3.</w:t>
      </w:r>
    </w:p>
    <w:p w14:paraId="6C63D2F4" w14:textId="027131B9" w:rsidR="008E0047" w:rsidRPr="009C5DD4" w:rsidRDefault="008E0047" w:rsidP="007156ED">
      <w:pPr>
        <w:numPr>
          <w:ilvl w:val="0"/>
          <w:numId w:val="18"/>
        </w:numPr>
        <w:spacing w:after="60" w:line="280" w:lineRule="exact"/>
        <w:ind w:left="851" w:right="-664" w:hanging="425"/>
        <w:jc w:val="both"/>
        <w:rPr>
          <w:rFonts w:ascii="Verdana" w:hAnsi="Verdana"/>
          <w:b/>
          <w:bCs/>
          <w:sz w:val="18"/>
          <w:szCs w:val="18"/>
        </w:rPr>
      </w:pPr>
      <w:r w:rsidRPr="009C5DD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C5DD4">
        <w:rPr>
          <w:rFonts w:ascii="Verdana" w:hAnsi="Verdana"/>
          <w:sz w:val="18"/>
          <w:szCs w:val="18"/>
        </w:rPr>
        <w:t xml:space="preserve">w rubryce </w:t>
      </w:r>
      <w:r w:rsidR="007033DE" w:rsidRPr="009C5DD4">
        <w:rPr>
          <w:rFonts w:ascii="Verdana" w:hAnsi="Verdana"/>
          <w:sz w:val="18"/>
          <w:szCs w:val="18"/>
        </w:rPr>
        <w:t>dotyczącej</w:t>
      </w:r>
      <w:r w:rsidRPr="009C5DD4">
        <w:rPr>
          <w:rFonts w:ascii="Verdana" w:hAnsi="Verdana"/>
          <w:sz w:val="18"/>
          <w:szCs w:val="18"/>
        </w:rPr>
        <w:t xml:space="preserve"> niniejszego postępowania, bez ujawniania źródła zapytania. </w:t>
      </w:r>
      <w:r w:rsidRPr="009C5DD4">
        <w:rPr>
          <w:rFonts w:ascii="Verdana" w:hAnsi="Verdana"/>
          <w:b/>
          <w:bCs/>
          <w:sz w:val="18"/>
          <w:szCs w:val="18"/>
        </w:rPr>
        <w:t xml:space="preserve">Wykonawcy proszeni są, o ile to możliwe, </w:t>
      </w:r>
      <w:r w:rsidR="00765A47">
        <w:rPr>
          <w:rFonts w:ascii="Verdana" w:hAnsi="Verdana"/>
          <w:b/>
          <w:bCs/>
          <w:sz w:val="18"/>
          <w:szCs w:val="18"/>
        </w:rPr>
        <w:br/>
      </w:r>
      <w:r w:rsidRPr="009C5DD4">
        <w:rPr>
          <w:rFonts w:ascii="Verdana" w:hAnsi="Verdana"/>
          <w:b/>
          <w:bCs/>
          <w:sz w:val="18"/>
          <w:szCs w:val="18"/>
        </w:rPr>
        <w:t>o przekazanie treści zapytań również drogą elektroniczną, w formacie edytowalnym („.</w:t>
      </w:r>
      <w:proofErr w:type="spellStart"/>
      <w:r w:rsidRPr="009C5DD4">
        <w:rPr>
          <w:rFonts w:ascii="Verdana" w:hAnsi="Verdana"/>
          <w:b/>
          <w:bCs/>
          <w:sz w:val="18"/>
          <w:szCs w:val="18"/>
        </w:rPr>
        <w:t>doc</w:t>
      </w:r>
      <w:proofErr w:type="spellEnd"/>
      <w:r w:rsidRPr="009C5DD4">
        <w:rPr>
          <w:rFonts w:ascii="Verdana" w:hAnsi="Verdana"/>
          <w:b/>
          <w:bCs/>
          <w:sz w:val="18"/>
          <w:szCs w:val="18"/>
        </w:rPr>
        <w:t>”</w:t>
      </w:r>
      <w:r w:rsidR="00757C9F" w:rsidRPr="009C5DD4">
        <w:rPr>
          <w:rFonts w:ascii="Verdana" w:hAnsi="Verdana"/>
          <w:b/>
          <w:bCs/>
          <w:sz w:val="18"/>
          <w:szCs w:val="18"/>
        </w:rPr>
        <w:t>, „.</w:t>
      </w:r>
      <w:proofErr w:type="spellStart"/>
      <w:r w:rsidR="00757C9F" w:rsidRPr="009C5DD4">
        <w:rPr>
          <w:rFonts w:ascii="Verdana" w:hAnsi="Verdana"/>
          <w:b/>
          <w:bCs/>
          <w:sz w:val="18"/>
          <w:szCs w:val="18"/>
        </w:rPr>
        <w:t>docx</w:t>
      </w:r>
      <w:proofErr w:type="spellEnd"/>
      <w:r w:rsidR="00757C9F" w:rsidRPr="009C5DD4">
        <w:rPr>
          <w:rFonts w:ascii="Verdana" w:hAnsi="Verdana"/>
          <w:b/>
          <w:bCs/>
          <w:sz w:val="18"/>
          <w:szCs w:val="18"/>
        </w:rPr>
        <w:t>”,</w:t>
      </w:r>
      <w:r w:rsidRPr="009C5DD4">
        <w:rPr>
          <w:rFonts w:ascii="Verdana" w:hAnsi="Verdana"/>
          <w:b/>
          <w:bCs/>
          <w:sz w:val="18"/>
          <w:szCs w:val="18"/>
        </w:rPr>
        <w:t xml:space="preserve"> itp.).</w:t>
      </w:r>
    </w:p>
    <w:p w14:paraId="4CA0D260" w14:textId="77777777" w:rsidR="008E0047" w:rsidRPr="009C5DD4" w:rsidRDefault="008E0047" w:rsidP="007156ED">
      <w:pPr>
        <w:numPr>
          <w:ilvl w:val="0"/>
          <w:numId w:val="18"/>
        </w:numPr>
        <w:spacing w:after="60" w:line="280" w:lineRule="exact"/>
        <w:ind w:left="851" w:right="-664" w:hanging="425"/>
        <w:jc w:val="both"/>
        <w:rPr>
          <w:rFonts w:ascii="Verdana" w:hAnsi="Verdana"/>
          <w:bCs/>
          <w:sz w:val="18"/>
          <w:szCs w:val="18"/>
        </w:rPr>
      </w:pPr>
      <w:r w:rsidRPr="009C5DD4">
        <w:rPr>
          <w:rFonts w:ascii="Verdana" w:hAnsi="Verdana"/>
          <w:bCs/>
          <w:sz w:val="18"/>
          <w:szCs w:val="18"/>
        </w:rPr>
        <w:t xml:space="preserve">Zamawiający </w:t>
      </w:r>
      <w:r w:rsidRPr="009C5DD4">
        <w:rPr>
          <w:rFonts w:ascii="Verdana" w:hAnsi="Verdana"/>
          <w:b/>
          <w:sz w:val="18"/>
          <w:szCs w:val="18"/>
        </w:rPr>
        <w:t xml:space="preserve">nie będzie zwoływać zebrania wszystkich Wykonawców, </w:t>
      </w:r>
      <w:r w:rsidRPr="009C5DD4">
        <w:rPr>
          <w:rFonts w:ascii="Verdana" w:hAnsi="Verdana"/>
          <w:bCs/>
          <w:sz w:val="18"/>
          <w:szCs w:val="18"/>
        </w:rPr>
        <w:t>o którym mowa w</w:t>
      </w:r>
      <w:r w:rsidR="00AD0EC4" w:rsidRPr="009C5DD4">
        <w:rPr>
          <w:rFonts w:ascii="Verdana" w:hAnsi="Verdana"/>
          <w:bCs/>
          <w:sz w:val="18"/>
          <w:szCs w:val="18"/>
        </w:rPr>
        <w:t> </w:t>
      </w:r>
      <w:r w:rsidRPr="009C5DD4">
        <w:rPr>
          <w:rFonts w:ascii="Verdana" w:hAnsi="Verdana"/>
          <w:bCs/>
          <w:sz w:val="18"/>
          <w:szCs w:val="18"/>
        </w:rPr>
        <w:t xml:space="preserve">art. 38 ust. 3 </w:t>
      </w:r>
      <w:proofErr w:type="spellStart"/>
      <w:r w:rsidRPr="009C5DD4">
        <w:rPr>
          <w:rFonts w:ascii="Verdana" w:hAnsi="Verdana"/>
          <w:bCs/>
          <w:sz w:val="18"/>
          <w:szCs w:val="18"/>
        </w:rPr>
        <w:t>Pzp</w:t>
      </w:r>
      <w:proofErr w:type="spellEnd"/>
      <w:r w:rsidRPr="009C5DD4">
        <w:rPr>
          <w:rFonts w:ascii="Verdana" w:hAnsi="Verdana"/>
          <w:bCs/>
          <w:sz w:val="18"/>
          <w:szCs w:val="18"/>
        </w:rPr>
        <w:t xml:space="preserve">, w celu wyjaśnienia wątpliwości dotyczących treści </w:t>
      </w:r>
      <w:proofErr w:type="spellStart"/>
      <w:r w:rsidRPr="009C5DD4">
        <w:rPr>
          <w:rFonts w:ascii="Verdana" w:hAnsi="Verdana"/>
          <w:bCs/>
          <w:sz w:val="18"/>
          <w:szCs w:val="18"/>
        </w:rPr>
        <w:t>Siwz</w:t>
      </w:r>
      <w:proofErr w:type="spellEnd"/>
      <w:r w:rsidRPr="009C5DD4">
        <w:rPr>
          <w:rFonts w:ascii="Verdana" w:hAnsi="Verdana"/>
          <w:bCs/>
          <w:sz w:val="18"/>
          <w:szCs w:val="18"/>
        </w:rPr>
        <w:t>.</w:t>
      </w:r>
    </w:p>
    <w:p w14:paraId="50B390E7" w14:textId="77777777" w:rsidR="008E0047" w:rsidRPr="009C5DD4" w:rsidRDefault="008E0047" w:rsidP="007156ED">
      <w:pPr>
        <w:numPr>
          <w:ilvl w:val="0"/>
          <w:numId w:val="18"/>
        </w:numPr>
        <w:spacing w:after="60" w:line="280" w:lineRule="exact"/>
        <w:ind w:left="851" w:right="-664" w:hanging="425"/>
        <w:jc w:val="both"/>
        <w:rPr>
          <w:rFonts w:ascii="Verdana" w:hAnsi="Verdana"/>
          <w:b/>
          <w:sz w:val="18"/>
          <w:szCs w:val="18"/>
        </w:rPr>
      </w:pPr>
      <w:r w:rsidRPr="009C5DD4">
        <w:rPr>
          <w:rFonts w:ascii="Verdana" w:hAnsi="Verdana"/>
          <w:sz w:val="18"/>
          <w:szCs w:val="18"/>
        </w:rPr>
        <w:t xml:space="preserve">Jeżeli Zamawiający wprowadzi przed terminem składania ofert jakiekolwiek zmiany w treści </w:t>
      </w:r>
      <w:proofErr w:type="spellStart"/>
      <w:r w:rsidRPr="009C5DD4">
        <w:rPr>
          <w:rFonts w:ascii="Verdana" w:hAnsi="Verdana"/>
          <w:sz w:val="18"/>
          <w:szCs w:val="18"/>
        </w:rPr>
        <w:t>Siwz</w:t>
      </w:r>
      <w:proofErr w:type="spellEnd"/>
      <w:r w:rsidRPr="009C5DD4">
        <w:rPr>
          <w:rFonts w:ascii="Verdana" w:hAnsi="Verdana"/>
          <w:sz w:val="18"/>
          <w:szCs w:val="18"/>
        </w:rPr>
        <w:t xml:space="preserve">, zostaną one zamieszczone na stronie internetowej </w:t>
      </w:r>
      <w:hyperlink r:id="rId20" w:history="1">
        <w:r w:rsidR="0080548F" w:rsidRPr="009C5DD4">
          <w:rPr>
            <w:rStyle w:val="Hipercze"/>
            <w:rFonts w:ascii="Verdana" w:hAnsi="Verdana"/>
            <w:color w:val="auto"/>
            <w:sz w:val="18"/>
            <w:szCs w:val="18"/>
          </w:rPr>
          <w:t>www.umed.wroc.pl</w:t>
        </w:r>
      </w:hyperlink>
      <w:r w:rsidR="0080548F" w:rsidRPr="009C5DD4">
        <w:rPr>
          <w:rFonts w:ascii="Verdana" w:hAnsi="Verdana"/>
          <w:sz w:val="18"/>
          <w:szCs w:val="18"/>
        </w:rPr>
        <w:t xml:space="preserve"> </w:t>
      </w:r>
      <w:r w:rsidRPr="009C5DD4">
        <w:rPr>
          <w:rFonts w:ascii="Verdana" w:hAnsi="Verdana"/>
          <w:sz w:val="18"/>
          <w:szCs w:val="18"/>
        </w:rPr>
        <w:t>w rubryce przeznaczonej dla niniejszego postępowania.</w:t>
      </w:r>
    </w:p>
    <w:p w14:paraId="13CADA91" w14:textId="77777777" w:rsidR="002736A3" w:rsidRPr="00674A2A" w:rsidRDefault="002736A3" w:rsidP="009C720C">
      <w:pPr>
        <w:spacing w:after="60" w:line="280" w:lineRule="exact"/>
        <w:ind w:right="-97"/>
        <w:rPr>
          <w:rFonts w:ascii="Verdana" w:hAnsi="Verdana"/>
          <w:sz w:val="16"/>
          <w:szCs w:val="16"/>
          <w:lang w:val="de-DE"/>
        </w:rPr>
      </w:pPr>
    </w:p>
    <w:p w14:paraId="682FAEAF" w14:textId="186A0908" w:rsidR="00970B6B" w:rsidRPr="009C5DD4" w:rsidRDefault="009C720C" w:rsidP="00736A53">
      <w:pPr>
        <w:pStyle w:val="Nagwek1"/>
        <w:spacing w:line="280" w:lineRule="exact"/>
        <w:ind w:left="567" w:right="-664"/>
      </w:pPr>
      <w:bookmarkStart w:id="10" w:name="_Toc169328361"/>
      <w:bookmarkStart w:id="11" w:name="_Toc395266072"/>
      <w:r>
        <w:t xml:space="preserve">   </w:t>
      </w:r>
      <w:r w:rsidR="00970B6B" w:rsidRPr="009C5DD4">
        <w:t>Wymagania dotyczące wadium</w:t>
      </w:r>
      <w:bookmarkEnd w:id="10"/>
      <w:r w:rsidR="00970B6B" w:rsidRPr="009C5DD4">
        <w:t>.</w:t>
      </w:r>
      <w:bookmarkEnd w:id="11"/>
      <w:r w:rsidR="00970B6B" w:rsidRPr="009C5DD4">
        <w:t xml:space="preserve"> </w:t>
      </w:r>
    </w:p>
    <w:p w14:paraId="084D70C1" w14:textId="36E93AD1" w:rsidR="002736A3" w:rsidRPr="009C5DD4" w:rsidRDefault="009C720C" w:rsidP="00765A47">
      <w:pPr>
        <w:keepNext/>
        <w:spacing w:after="60" w:line="280" w:lineRule="exact"/>
        <w:ind w:left="568" w:right="-664" w:hanging="88"/>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 xml:space="preserve">Zamawiający </w:t>
      </w:r>
      <w:r w:rsidR="002736A3" w:rsidRPr="009C5DD4">
        <w:rPr>
          <w:rFonts w:ascii="Verdana" w:hAnsi="Verdana"/>
          <w:sz w:val="18"/>
          <w:szCs w:val="18"/>
          <w:u w:val="single"/>
        </w:rPr>
        <w:t xml:space="preserve">nie </w:t>
      </w:r>
      <w:r w:rsidR="007739EC" w:rsidRPr="009C5DD4">
        <w:rPr>
          <w:rFonts w:ascii="Verdana" w:hAnsi="Verdana"/>
          <w:sz w:val="18"/>
          <w:szCs w:val="18"/>
          <w:u w:val="single"/>
        </w:rPr>
        <w:t>żąda</w:t>
      </w:r>
      <w:r w:rsidR="002736A3" w:rsidRPr="009C5DD4">
        <w:rPr>
          <w:rFonts w:ascii="Verdana" w:hAnsi="Verdana"/>
          <w:sz w:val="18"/>
          <w:szCs w:val="18"/>
        </w:rPr>
        <w:t xml:space="preserve"> wniesienia wadium.</w:t>
      </w:r>
    </w:p>
    <w:p w14:paraId="1DEB5549" w14:textId="77777777" w:rsidR="00970B6B" w:rsidRPr="00674A2A" w:rsidRDefault="00970B6B" w:rsidP="00765A47">
      <w:pPr>
        <w:spacing w:after="60" w:line="280" w:lineRule="exact"/>
        <w:ind w:right="-664"/>
        <w:jc w:val="both"/>
        <w:rPr>
          <w:rFonts w:ascii="Verdana" w:hAnsi="Verdana" w:cs="Arial"/>
          <w:sz w:val="16"/>
          <w:szCs w:val="16"/>
        </w:rPr>
      </w:pPr>
    </w:p>
    <w:p w14:paraId="68339BB2" w14:textId="31EC4C3D" w:rsidR="00970B6B" w:rsidRPr="009C5DD4" w:rsidRDefault="00970B6B" w:rsidP="00765A47">
      <w:pPr>
        <w:pStyle w:val="Nagwek1"/>
        <w:spacing w:line="280" w:lineRule="exact"/>
        <w:ind w:right="-664" w:hanging="502"/>
        <w:jc w:val="both"/>
      </w:pPr>
      <w:bookmarkStart w:id="12" w:name="_Toc282721357"/>
      <w:bookmarkStart w:id="13" w:name="_Toc395266073"/>
      <w:r w:rsidRPr="009C5DD4">
        <w:t>Termin związania ofertą.</w:t>
      </w:r>
      <w:bookmarkEnd w:id="12"/>
      <w:bookmarkEnd w:id="13"/>
    </w:p>
    <w:p w14:paraId="1EE8F520" w14:textId="77777777" w:rsidR="00970B6B" w:rsidRPr="009C5DD4" w:rsidRDefault="00970B6B" w:rsidP="007156ED">
      <w:pPr>
        <w:pStyle w:val="Akapitzlist"/>
        <w:numPr>
          <w:ilvl w:val="0"/>
          <w:numId w:val="19"/>
        </w:numPr>
        <w:spacing w:after="60" w:line="280" w:lineRule="exact"/>
        <w:ind w:left="851" w:right="-664" w:hanging="425"/>
        <w:jc w:val="both"/>
        <w:rPr>
          <w:rFonts w:ascii="Verdana" w:hAnsi="Verdana"/>
          <w:sz w:val="18"/>
          <w:szCs w:val="18"/>
        </w:rPr>
      </w:pPr>
      <w:r w:rsidRPr="009C5DD4">
        <w:rPr>
          <w:rFonts w:ascii="Verdana" w:hAnsi="Verdana" w:cs="Arial"/>
          <w:sz w:val="18"/>
          <w:szCs w:val="18"/>
        </w:rPr>
        <w:t>Wykonawca</w:t>
      </w:r>
      <w:r w:rsidRPr="009C5DD4">
        <w:rPr>
          <w:rFonts w:ascii="Verdana" w:hAnsi="Verdana"/>
          <w:sz w:val="18"/>
          <w:szCs w:val="18"/>
        </w:rPr>
        <w:t xml:space="preserve"> pozostaje związany złożoną ofertą przez okres </w:t>
      </w:r>
      <w:r w:rsidR="002736A3" w:rsidRPr="009C5DD4">
        <w:rPr>
          <w:rFonts w:ascii="Verdana" w:hAnsi="Verdana"/>
          <w:b/>
          <w:sz w:val="18"/>
          <w:szCs w:val="18"/>
        </w:rPr>
        <w:t>3</w:t>
      </w:r>
      <w:r w:rsidRPr="009C5DD4">
        <w:rPr>
          <w:rFonts w:ascii="Verdana" w:hAnsi="Verdana"/>
          <w:b/>
          <w:sz w:val="18"/>
          <w:szCs w:val="18"/>
        </w:rPr>
        <w:t>0</w:t>
      </w:r>
      <w:r w:rsidRPr="009C5DD4">
        <w:rPr>
          <w:rFonts w:ascii="Verdana" w:hAnsi="Verdana"/>
          <w:sz w:val="18"/>
          <w:szCs w:val="18"/>
        </w:rPr>
        <w:t xml:space="preserve"> dni.</w:t>
      </w:r>
    </w:p>
    <w:p w14:paraId="6A1090F5" w14:textId="77777777" w:rsidR="00970B6B" w:rsidRPr="009C5DD4" w:rsidRDefault="00970B6B" w:rsidP="007156ED">
      <w:pPr>
        <w:pStyle w:val="Akapitzlist"/>
        <w:numPr>
          <w:ilvl w:val="0"/>
          <w:numId w:val="19"/>
        </w:numPr>
        <w:spacing w:after="60" w:line="280" w:lineRule="exact"/>
        <w:ind w:left="851" w:right="-664" w:hanging="425"/>
        <w:jc w:val="both"/>
        <w:rPr>
          <w:rFonts w:ascii="Verdana" w:hAnsi="Verdana"/>
          <w:sz w:val="18"/>
          <w:szCs w:val="18"/>
        </w:rPr>
      </w:pPr>
      <w:r w:rsidRPr="009C5DD4">
        <w:rPr>
          <w:rFonts w:ascii="Verdana" w:hAnsi="Verdana"/>
          <w:sz w:val="18"/>
          <w:szCs w:val="18"/>
        </w:rPr>
        <w:t xml:space="preserve">Bieg </w:t>
      </w:r>
      <w:r w:rsidRPr="009C5DD4">
        <w:rPr>
          <w:rFonts w:ascii="Verdana" w:hAnsi="Verdana" w:cs="Arial"/>
          <w:sz w:val="18"/>
          <w:szCs w:val="18"/>
        </w:rPr>
        <w:t>terminu</w:t>
      </w:r>
      <w:r w:rsidRPr="009C5DD4">
        <w:rPr>
          <w:rFonts w:ascii="Verdana" w:hAnsi="Verdana"/>
          <w:sz w:val="18"/>
          <w:szCs w:val="18"/>
        </w:rPr>
        <w:t xml:space="preserve"> związania ofertą rozpoczyna się wraz z upływem terminu składania ofert.</w:t>
      </w:r>
    </w:p>
    <w:p w14:paraId="1895FA06" w14:textId="77777777" w:rsidR="004D7AA4" w:rsidRPr="009C5DD4" w:rsidRDefault="004D7AA4" w:rsidP="00765A47">
      <w:pPr>
        <w:spacing w:after="60" w:line="280" w:lineRule="exact"/>
        <w:ind w:right="-664"/>
        <w:textAlignment w:val="top"/>
        <w:rPr>
          <w:rFonts w:ascii="Verdana" w:hAnsi="Verdana"/>
          <w:sz w:val="18"/>
          <w:szCs w:val="18"/>
        </w:rPr>
      </w:pPr>
    </w:p>
    <w:p w14:paraId="4CA564B0" w14:textId="0FF3CD07" w:rsidR="00970B6B" w:rsidRPr="009C5DD4" w:rsidRDefault="00970B6B" w:rsidP="00B34CA9">
      <w:pPr>
        <w:pStyle w:val="Nagwek1"/>
        <w:ind w:right="-663" w:hanging="502"/>
      </w:pPr>
      <w:bookmarkStart w:id="14" w:name="_Toc282721358"/>
      <w:bookmarkStart w:id="15" w:name="_Toc395266074"/>
      <w:r w:rsidRPr="009C5DD4">
        <w:t>Opis sposobu przygotowywania ofert.</w:t>
      </w:r>
      <w:bookmarkEnd w:id="14"/>
      <w:bookmarkEnd w:id="15"/>
    </w:p>
    <w:p w14:paraId="3E5100C4" w14:textId="0EA7586B" w:rsidR="0086159C" w:rsidRPr="00267AFB" w:rsidRDefault="0086159C" w:rsidP="009018A1">
      <w:pPr>
        <w:pStyle w:val="Akapitzlist"/>
        <w:numPr>
          <w:ilvl w:val="0"/>
          <w:numId w:val="34"/>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sz w:val="18"/>
          <w:szCs w:val="18"/>
        </w:rPr>
        <w:t xml:space="preserve">Zamawiający </w:t>
      </w:r>
      <w:r w:rsidRPr="00267AFB">
        <w:rPr>
          <w:rFonts w:ascii="Verdana" w:eastAsia="Verdana" w:hAnsi="Verdana" w:cs="Verdana"/>
          <w:b/>
          <w:sz w:val="18"/>
          <w:szCs w:val="18"/>
          <w:u w:val="single"/>
        </w:rPr>
        <w:t>dopuszcza</w:t>
      </w:r>
      <w:r w:rsidR="00986DA3">
        <w:rPr>
          <w:rFonts w:ascii="Verdana" w:eastAsia="Verdana" w:hAnsi="Verdana" w:cs="Verdana"/>
          <w:sz w:val="18"/>
          <w:szCs w:val="18"/>
        </w:rPr>
        <w:t xml:space="preserve"> składanie</w:t>
      </w:r>
      <w:r w:rsidRPr="00267AFB">
        <w:rPr>
          <w:rFonts w:ascii="Verdana" w:eastAsia="Verdana" w:hAnsi="Verdana" w:cs="Verdana"/>
          <w:sz w:val="18"/>
          <w:szCs w:val="18"/>
        </w:rPr>
        <w:t xml:space="preserve"> ofert </w:t>
      </w:r>
      <w:r w:rsidRPr="00C502D1">
        <w:rPr>
          <w:rFonts w:ascii="Verdana" w:eastAsia="Verdana" w:hAnsi="Verdana" w:cs="Verdana"/>
          <w:b/>
          <w:sz w:val="18"/>
          <w:szCs w:val="18"/>
        </w:rPr>
        <w:t>częściowych</w:t>
      </w:r>
      <w:r w:rsidRPr="00267AFB">
        <w:rPr>
          <w:rFonts w:ascii="Verdana" w:eastAsia="Verdana" w:hAnsi="Verdana" w:cs="Verdana"/>
          <w:sz w:val="18"/>
          <w:szCs w:val="18"/>
        </w:rPr>
        <w:t>. Wykonawca</w:t>
      </w:r>
      <w:r w:rsidR="00986DA3">
        <w:rPr>
          <w:rFonts w:ascii="Verdana" w:eastAsia="Verdana" w:hAnsi="Verdana" w:cs="Verdana"/>
          <w:sz w:val="18"/>
          <w:szCs w:val="18"/>
        </w:rPr>
        <w:t xml:space="preserve"> może złożyć oferty częściowe na jedną lub </w:t>
      </w:r>
      <w:r w:rsidR="000C0B3F">
        <w:rPr>
          <w:rFonts w:ascii="Verdana" w:eastAsia="Verdana" w:hAnsi="Verdana" w:cs="Verdana"/>
          <w:sz w:val="18"/>
          <w:szCs w:val="18"/>
        </w:rPr>
        <w:t>dwie</w:t>
      </w:r>
      <w:r w:rsidR="00986DA3">
        <w:rPr>
          <w:rFonts w:ascii="Verdana" w:eastAsia="Verdana" w:hAnsi="Verdana" w:cs="Verdana"/>
          <w:sz w:val="18"/>
          <w:szCs w:val="18"/>
        </w:rPr>
        <w:t xml:space="preserve"> części zamówienia.</w:t>
      </w:r>
    </w:p>
    <w:p w14:paraId="44973166" w14:textId="77777777" w:rsidR="0086159C" w:rsidRPr="00267AFB" w:rsidRDefault="0086159C" w:rsidP="009018A1">
      <w:pPr>
        <w:pStyle w:val="Akapitzlist"/>
        <w:numPr>
          <w:ilvl w:val="0"/>
          <w:numId w:val="34"/>
        </w:numPr>
        <w:spacing w:line="360" w:lineRule="auto"/>
        <w:ind w:left="851" w:right="-523" w:hanging="425"/>
        <w:jc w:val="both"/>
        <w:rPr>
          <w:rFonts w:ascii="Verdana" w:eastAsia="Verdana" w:hAnsi="Verdana" w:cs="Verdana"/>
          <w:b/>
          <w:sz w:val="18"/>
          <w:szCs w:val="18"/>
        </w:rPr>
      </w:pPr>
      <w:r w:rsidRPr="00C502D1">
        <w:rPr>
          <w:rFonts w:ascii="Verdana" w:eastAsia="Verdana" w:hAnsi="Verdana" w:cs="Verdana"/>
          <w:b/>
          <w:sz w:val="18"/>
          <w:szCs w:val="18"/>
          <w:u w:val="single"/>
        </w:rPr>
        <w:t>Nie dopuszcza</w:t>
      </w:r>
      <w:r w:rsidRPr="00267AFB">
        <w:rPr>
          <w:rFonts w:ascii="Verdana" w:eastAsia="Verdana" w:hAnsi="Verdana" w:cs="Verdana"/>
          <w:sz w:val="18"/>
          <w:szCs w:val="18"/>
        </w:rPr>
        <w:t xml:space="preserve"> się składania ofert </w:t>
      </w:r>
      <w:r w:rsidRPr="00267AFB">
        <w:rPr>
          <w:rFonts w:ascii="Verdana" w:eastAsia="Verdana" w:hAnsi="Verdana" w:cs="Verdana"/>
          <w:b/>
          <w:sz w:val="18"/>
          <w:szCs w:val="18"/>
        </w:rPr>
        <w:t>wariantowych.</w:t>
      </w:r>
    </w:p>
    <w:p w14:paraId="774EF9DB" w14:textId="77777777" w:rsidR="0086159C" w:rsidRPr="00267AFB" w:rsidRDefault="0086159C" w:rsidP="009018A1">
      <w:pPr>
        <w:pStyle w:val="Akapitzlist"/>
        <w:numPr>
          <w:ilvl w:val="0"/>
          <w:numId w:val="34"/>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sz w:val="18"/>
          <w:szCs w:val="18"/>
        </w:rPr>
        <w:t xml:space="preserve">Wykonawca ponosi wszelkie koszty związane z przygotowaniem i złożeniem oferty. </w:t>
      </w:r>
    </w:p>
    <w:p w14:paraId="2BD444AA" w14:textId="77777777" w:rsidR="0086159C" w:rsidRPr="00267AFB" w:rsidRDefault="0086159C" w:rsidP="009018A1">
      <w:pPr>
        <w:pStyle w:val="Akapitzlist"/>
        <w:numPr>
          <w:ilvl w:val="0"/>
          <w:numId w:val="34"/>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b/>
          <w:sz w:val="18"/>
          <w:szCs w:val="18"/>
          <w:u w:val="single"/>
        </w:rPr>
        <w:t xml:space="preserve">Oferta powinna zawierać: </w:t>
      </w:r>
    </w:p>
    <w:p w14:paraId="095AFC36" w14:textId="0741A2E9" w:rsidR="0086159C" w:rsidRPr="00267AFB" w:rsidRDefault="0086159C" w:rsidP="009018A1">
      <w:pPr>
        <w:pStyle w:val="Akapitzlist"/>
        <w:numPr>
          <w:ilvl w:val="0"/>
          <w:numId w:val="35"/>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 xml:space="preserve">Formularz ofertowy </w:t>
      </w:r>
      <w:r w:rsidRPr="00267AFB">
        <w:rPr>
          <w:rFonts w:ascii="Verdana" w:eastAsia="Verdana" w:hAnsi="Verdana" w:cs="Verdana"/>
          <w:sz w:val="18"/>
          <w:szCs w:val="18"/>
        </w:rPr>
        <w:t xml:space="preserve">(wzór – załącznik nr 1 </w:t>
      </w:r>
      <w:r w:rsidR="00986DA3">
        <w:rPr>
          <w:rFonts w:ascii="Verdana" w:eastAsia="Verdana" w:hAnsi="Verdana" w:cs="Verdana"/>
          <w:sz w:val="18"/>
          <w:szCs w:val="18"/>
        </w:rPr>
        <w:t xml:space="preserve">część A-B </w:t>
      </w:r>
      <w:r w:rsidRPr="00267AFB">
        <w:rPr>
          <w:rFonts w:ascii="Verdana" w:eastAsia="Verdana" w:hAnsi="Verdana" w:cs="Verdana"/>
          <w:sz w:val="18"/>
          <w:szCs w:val="18"/>
        </w:rPr>
        <w:t xml:space="preserve">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 wypełniony przez Wykonawcę, </w:t>
      </w:r>
    </w:p>
    <w:p w14:paraId="028A5DEA" w14:textId="1E8D9924" w:rsidR="0086159C" w:rsidRPr="00267AFB" w:rsidRDefault="00986DA3" w:rsidP="009018A1">
      <w:pPr>
        <w:numPr>
          <w:ilvl w:val="0"/>
          <w:numId w:val="35"/>
        </w:numPr>
        <w:spacing w:line="360" w:lineRule="auto"/>
        <w:ind w:left="1418" w:right="-523" w:hanging="567"/>
        <w:jc w:val="both"/>
        <w:rPr>
          <w:rFonts w:ascii="Verdana" w:eastAsia="Verdana" w:hAnsi="Verdana" w:cs="Verdana"/>
          <w:sz w:val="18"/>
          <w:szCs w:val="18"/>
        </w:rPr>
      </w:pPr>
      <w:r>
        <w:rPr>
          <w:rFonts w:ascii="Verdana" w:eastAsia="Verdana" w:hAnsi="Verdana" w:cs="Verdana"/>
          <w:b/>
          <w:sz w:val="18"/>
          <w:szCs w:val="18"/>
        </w:rPr>
        <w:t>Arkusz Informacji Technicznej</w:t>
      </w:r>
      <w:r w:rsidR="0086159C" w:rsidRPr="00267AFB">
        <w:rPr>
          <w:rFonts w:ascii="Verdana" w:eastAsia="Verdana" w:hAnsi="Verdana" w:cs="Verdana"/>
          <w:b/>
          <w:sz w:val="18"/>
          <w:szCs w:val="18"/>
        </w:rPr>
        <w:t xml:space="preserve"> </w:t>
      </w:r>
      <w:r w:rsidR="0086159C" w:rsidRPr="00267AFB">
        <w:rPr>
          <w:rFonts w:ascii="Verdana" w:eastAsia="Verdana" w:hAnsi="Verdana" w:cs="Verdana"/>
          <w:sz w:val="18"/>
          <w:szCs w:val="18"/>
        </w:rPr>
        <w:t xml:space="preserve">(wzór – załącznik nr </w:t>
      </w:r>
      <w:r w:rsidR="00C068F4">
        <w:rPr>
          <w:rFonts w:ascii="Verdana" w:eastAsia="Verdana" w:hAnsi="Verdana" w:cs="Verdana"/>
          <w:sz w:val="18"/>
          <w:szCs w:val="18"/>
        </w:rPr>
        <w:t>2</w:t>
      </w:r>
      <w:r w:rsidR="0086159C" w:rsidRPr="00267AFB">
        <w:rPr>
          <w:rFonts w:ascii="Verdana" w:eastAsia="Verdana" w:hAnsi="Verdana" w:cs="Verdana"/>
          <w:sz w:val="18"/>
          <w:szCs w:val="18"/>
        </w:rPr>
        <w:t xml:space="preserve"> </w:t>
      </w:r>
      <w:r>
        <w:rPr>
          <w:rFonts w:ascii="Verdana" w:eastAsia="Verdana" w:hAnsi="Verdana" w:cs="Verdana"/>
          <w:sz w:val="18"/>
          <w:szCs w:val="18"/>
        </w:rPr>
        <w:t xml:space="preserve">część A-B </w:t>
      </w:r>
      <w:r w:rsidR="0086159C" w:rsidRPr="00267AFB">
        <w:rPr>
          <w:rFonts w:ascii="Verdana" w:eastAsia="Verdana" w:hAnsi="Verdana" w:cs="Verdana"/>
          <w:sz w:val="18"/>
          <w:szCs w:val="18"/>
        </w:rPr>
        <w:t xml:space="preserve">do </w:t>
      </w:r>
      <w:proofErr w:type="spellStart"/>
      <w:r w:rsidR="0086159C" w:rsidRPr="00267AFB">
        <w:rPr>
          <w:rFonts w:ascii="Verdana" w:eastAsia="Verdana" w:hAnsi="Verdana" w:cs="Verdana"/>
          <w:sz w:val="18"/>
          <w:szCs w:val="18"/>
        </w:rPr>
        <w:t>Siwz</w:t>
      </w:r>
      <w:proofErr w:type="spellEnd"/>
      <w:r w:rsidR="0086159C" w:rsidRPr="00267AFB">
        <w:rPr>
          <w:rFonts w:ascii="Verdana" w:eastAsia="Verdana" w:hAnsi="Verdana" w:cs="Verdana"/>
          <w:sz w:val="18"/>
          <w:szCs w:val="18"/>
        </w:rPr>
        <w:t>) – wypełniony przez Wykonawcę,</w:t>
      </w:r>
    </w:p>
    <w:p w14:paraId="114199A0" w14:textId="77777777" w:rsidR="0086159C" w:rsidRPr="00267AFB" w:rsidRDefault="0086159C" w:rsidP="009018A1">
      <w:pPr>
        <w:numPr>
          <w:ilvl w:val="0"/>
          <w:numId w:val="35"/>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Oświadczenie wymienione w Rozdziale VII pkt. 1 – 4</w:t>
      </w:r>
      <w:r w:rsidRPr="00267AFB">
        <w:rPr>
          <w:rFonts w:ascii="Verdana" w:eastAsia="Verdana" w:hAnsi="Verdana" w:cs="Verdana"/>
          <w:sz w:val="18"/>
          <w:szCs w:val="18"/>
        </w:rPr>
        <w:t xml:space="preserve"> (wzór załącznik nr 3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 wypełnione przez Wykonawcę,</w:t>
      </w:r>
    </w:p>
    <w:p w14:paraId="1CAF4AC6" w14:textId="77777777" w:rsidR="0086159C" w:rsidRPr="00267AFB" w:rsidRDefault="0086159C" w:rsidP="009018A1">
      <w:pPr>
        <w:numPr>
          <w:ilvl w:val="0"/>
          <w:numId w:val="35"/>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Pełnomocnictwa</w:t>
      </w:r>
      <w:r w:rsidRPr="00267AFB">
        <w:rPr>
          <w:rFonts w:ascii="Verdana" w:eastAsia="Verdana" w:hAnsi="Verdana" w:cs="Verdana"/>
          <w:sz w:val="18"/>
          <w:szCs w:val="18"/>
        </w:rPr>
        <w:t xml:space="preserve"> osób</w:t>
      </w:r>
      <w:r w:rsidRPr="00267AFB">
        <w:rPr>
          <w:rFonts w:ascii="Verdana" w:eastAsia="Verdana" w:hAnsi="Verdana" w:cs="Verdana"/>
          <w:b/>
          <w:sz w:val="18"/>
          <w:szCs w:val="18"/>
        </w:rPr>
        <w:t xml:space="preserve"> </w:t>
      </w:r>
      <w:r w:rsidRPr="00267AFB">
        <w:rPr>
          <w:rFonts w:ascii="Verdana" w:eastAsia="Verdana" w:hAnsi="Verdana" w:cs="Verdana"/>
          <w:sz w:val="18"/>
          <w:szCs w:val="18"/>
        </w:rPr>
        <w:t xml:space="preserve">podpisujących ofertę do podejmowania zobowiązań w imieniu Wykonawcy – </w:t>
      </w:r>
      <w:r w:rsidRPr="00267AFB">
        <w:rPr>
          <w:rFonts w:ascii="Verdana" w:eastAsia="Verdana" w:hAnsi="Verdana" w:cs="Verdana"/>
          <w:b/>
          <w:sz w:val="18"/>
          <w:szCs w:val="18"/>
        </w:rPr>
        <w:t>jeżeli dotyczy</w:t>
      </w:r>
      <w:r w:rsidRPr="00267AFB">
        <w:rPr>
          <w:rFonts w:ascii="Verdana" w:eastAsia="Verdana" w:hAnsi="Verdana" w:cs="Verdana"/>
          <w:sz w:val="18"/>
          <w:szCs w:val="18"/>
        </w:rPr>
        <w:t>. Pełnomocnictwa winny być przedłożone w formie oryginału lub kopii poświadczonej notarialnie.</w:t>
      </w:r>
    </w:p>
    <w:p w14:paraId="0BD44887" w14:textId="77777777" w:rsidR="0086159C" w:rsidRPr="00267AFB" w:rsidRDefault="0086159C" w:rsidP="009018A1">
      <w:pPr>
        <w:pStyle w:val="Akapitzlist"/>
        <w:numPr>
          <w:ilvl w:val="0"/>
          <w:numId w:val="34"/>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Załączniki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w:t>
      </w:r>
    </w:p>
    <w:p w14:paraId="69EF182A" w14:textId="77777777" w:rsidR="0086159C" w:rsidRPr="00267AFB" w:rsidRDefault="0086159C" w:rsidP="009018A1">
      <w:pPr>
        <w:numPr>
          <w:ilvl w:val="0"/>
          <w:numId w:val="34"/>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47EFB25" w14:textId="77777777" w:rsidR="0086159C" w:rsidRPr="00267AFB" w:rsidRDefault="0086159C" w:rsidP="009018A1">
      <w:pPr>
        <w:numPr>
          <w:ilvl w:val="0"/>
          <w:numId w:val="34"/>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Oferta powinna być sporządzona w języku polskim.</w:t>
      </w:r>
    </w:p>
    <w:p w14:paraId="667585E4" w14:textId="77777777" w:rsidR="0086159C" w:rsidRPr="00267AFB" w:rsidRDefault="0086159C" w:rsidP="009018A1">
      <w:pPr>
        <w:numPr>
          <w:ilvl w:val="0"/>
          <w:numId w:val="34"/>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459E78A9" w14:textId="77777777" w:rsidR="0086159C" w:rsidRPr="00267AFB" w:rsidRDefault="0086159C" w:rsidP="009018A1">
      <w:pPr>
        <w:numPr>
          <w:ilvl w:val="0"/>
          <w:numId w:val="34"/>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Nie ujawnia się informacji stanowiących tajemnicę przedsiębiorstwa w rozumieniu </w:t>
      </w:r>
      <w:hyperlink r:id="rId21">
        <w:r w:rsidRPr="00267AFB">
          <w:rPr>
            <w:rFonts w:ascii="Verdana" w:eastAsia="Verdana" w:hAnsi="Verdana" w:cs="Verdana"/>
            <w:sz w:val="18"/>
            <w:szCs w:val="18"/>
          </w:rPr>
          <w:t>przepisów</w:t>
        </w:r>
      </w:hyperlink>
      <w:r w:rsidRPr="00267AFB">
        <w:rPr>
          <w:rFonts w:ascii="Verdana" w:eastAsia="Verdana" w:hAnsi="Verdana" w:cs="Verdana"/>
          <w:sz w:val="18"/>
          <w:szCs w:val="18"/>
          <w:u w:val="single"/>
        </w:rPr>
        <w:t xml:space="preserve"> </w:t>
      </w:r>
      <w:r w:rsidRPr="00267AFB">
        <w:rPr>
          <w:rFonts w:ascii="Verdana" w:eastAsia="Verdana" w:hAnsi="Verdana" w:cs="Verdana"/>
          <w:sz w:val="18"/>
          <w:szCs w:val="18"/>
        </w:rP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podczas otwarcia ofert, o których mowa w art. 86 ust. 4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Dokumenty zawierające zastrzeżone informacje należy spiąć oddzielnie z zaznaczeniem: „Dokumenty objęte tajemnicą przedsiębiorstwa” – w przeciwnym wypadku cała oferta traktowana będzie jako jawna.</w:t>
      </w:r>
    </w:p>
    <w:p w14:paraId="6B87B665" w14:textId="77777777" w:rsidR="0086159C" w:rsidRPr="00267AFB" w:rsidRDefault="0086159C" w:rsidP="009018A1">
      <w:pPr>
        <w:numPr>
          <w:ilvl w:val="0"/>
          <w:numId w:val="34"/>
        </w:numPr>
        <w:spacing w:line="360" w:lineRule="auto"/>
        <w:ind w:left="851" w:right="-522" w:hanging="425"/>
        <w:jc w:val="both"/>
        <w:rPr>
          <w:rFonts w:ascii="Verdana" w:eastAsia="Verdana" w:hAnsi="Verdana" w:cs="Verdana"/>
          <w:sz w:val="18"/>
          <w:szCs w:val="18"/>
        </w:rPr>
      </w:pPr>
      <w:r w:rsidRPr="00267AFB">
        <w:rPr>
          <w:rFonts w:ascii="Verdana" w:eastAsia="Verdana" w:hAnsi="Verdana" w:cs="Verdana"/>
          <w:sz w:val="18"/>
          <w:szCs w:val="18"/>
        </w:rPr>
        <w:lastRenderedPageBreak/>
        <w:t xml:space="preserve">Oferty należy składać w nieprzejrzystych, zamkniętych kopertach lub opakowaniach. Koperta powinna być opieczętowana pieczęcią firmową, zawierać nazwę i adres Wykonawcy oraz nazwę i adres Zamawiającego, tj.: </w:t>
      </w:r>
    </w:p>
    <w:p w14:paraId="506D3A13" w14:textId="77777777" w:rsidR="0086159C" w:rsidRPr="00267AFB" w:rsidRDefault="0086159C" w:rsidP="0086159C">
      <w:pPr>
        <w:spacing w:line="360" w:lineRule="auto"/>
        <w:ind w:left="851" w:right="-522"/>
        <w:jc w:val="both"/>
        <w:rPr>
          <w:rFonts w:ascii="Verdana" w:eastAsia="Verdana" w:hAnsi="Verdana" w:cs="Verdana"/>
          <w:b/>
          <w:sz w:val="18"/>
          <w:szCs w:val="18"/>
        </w:rPr>
      </w:pPr>
    </w:p>
    <w:p w14:paraId="0959CEA3" w14:textId="77777777"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Uniwersytet Medyczny we Wrocławiu</w:t>
      </w:r>
    </w:p>
    <w:p w14:paraId="5558EDA0" w14:textId="77777777"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Zespół ds. Zamówień Publicznych</w:t>
      </w:r>
    </w:p>
    <w:p w14:paraId="4FA0E59F" w14:textId="77777777"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ul. Marcinkowskiego 2-6, 50-368 Wrocław</w:t>
      </w:r>
    </w:p>
    <w:p w14:paraId="6A95DE13" w14:textId="77777777" w:rsidR="0086159C" w:rsidRPr="00267AFB" w:rsidRDefault="0086159C" w:rsidP="0086159C">
      <w:pPr>
        <w:spacing w:line="360" w:lineRule="auto"/>
        <w:ind w:left="851" w:right="-522"/>
        <w:jc w:val="both"/>
        <w:rPr>
          <w:rFonts w:ascii="Verdana" w:eastAsia="Verdana" w:hAnsi="Verdana" w:cs="Verdana"/>
          <w:b/>
          <w:sz w:val="18"/>
          <w:szCs w:val="18"/>
        </w:rPr>
      </w:pPr>
    </w:p>
    <w:p w14:paraId="12756C87" w14:textId="77777777" w:rsidR="0086159C" w:rsidRPr="00267AFB" w:rsidRDefault="0086159C" w:rsidP="0086159C">
      <w:pPr>
        <w:spacing w:line="360" w:lineRule="auto"/>
        <w:ind w:left="851" w:right="-522"/>
        <w:jc w:val="both"/>
        <w:rPr>
          <w:rFonts w:ascii="Verdana" w:eastAsia="Verdana" w:hAnsi="Verdana" w:cs="Verdana"/>
          <w:sz w:val="18"/>
          <w:szCs w:val="18"/>
        </w:rPr>
      </w:pPr>
      <w:r w:rsidRPr="00267AFB">
        <w:rPr>
          <w:rFonts w:ascii="Verdana" w:eastAsia="Verdana" w:hAnsi="Verdana" w:cs="Verdana"/>
          <w:sz w:val="18"/>
          <w:szCs w:val="18"/>
        </w:rPr>
        <w:t xml:space="preserve">Ponadto koperta powinna być opatrzona napisem: </w:t>
      </w:r>
    </w:p>
    <w:p w14:paraId="3DD1208E" w14:textId="4E87B873"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 xml:space="preserve">Oferta do postępowania UMW / </w:t>
      </w:r>
      <w:r w:rsidR="00C502D1">
        <w:rPr>
          <w:rFonts w:ascii="Verdana" w:eastAsia="Verdana" w:hAnsi="Verdana" w:cs="Verdana"/>
          <w:b/>
          <w:sz w:val="18"/>
          <w:szCs w:val="18"/>
        </w:rPr>
        <w:t>I</w:t>
      </w:r>
      <w:r w:rsidR="00ED7CBC">
        <w:rPr>
          <w:rFonts w:ascii="Verdana" w:eastAsia="Verdana" w:hAnsi="Verdana" w:cs="Verdana"/>
          <w:b/>
          <w:sz w:val="18"/>
          <w:szCs w:val="18"/>
        </w:rPr>
        <w:t>Z / PN – 9</w:t>
      </w:r>
      <w:r w:rsidR="00AD516D">
        <w:rPr>
          <w:rFonts w:ascii="Verdana" w:eastAsia="Verdana" w:hAnsi="Verdana" w:cs="Verdana"/>
          <w:b/>
          <w:sz w:val="18"/>
          <w:szCs w:val="18"/>
        </w:rPr>
        <w:t xml:space="preserve"> / 20</w:t>
      </w:r>
      <w:r w:rsidRPr="00267AFB">
        <w:rPr>
          <w:rFonts w:ascii="Verdana" w:eastAsia="Verdana" w:hAnsi="Verdana" w:cs="Verdana"/>
          <w:b/>
          <w:sz w:val="18"/>
          <w:szCs w:val="18"/>
        </w:rPr>
        <w:t xml:space="preserve"> </w:t>
      </w:r>
    </w:p>
    <w:p w14:paraId="1ADAB331" w14:textId="6ECEDE94" w:rsidR="0086159C" w:rsidRPr="00C502D1" w:rsidRDefault="00CD1D19" w:rsidP="0086159C">
      <w:pPr>
        <w:spacing w:line="360" w:lineRule="auto"/>
        <w:ind w:left="851" w:right="-522"/>
        <w:jc w:val="both"/>
        <w:rPr>
          <w:rFonts w:ascii="Verdana" w:eastAsia="Verdana" w:hAnsi="Verdana" w:cs="Verdana"/>
          <w:b/>
          <w:sz w:val="18"/>
          <w:szCs w:val="18"/>
        </w:rPr>
      </w:pPr>
      <w:r>
        <w:rPr>
          <w:rFonts w:ascii="Verdana" w:eastAsia="Verdana" w:hAnsi="Verdana" w:cs="Verdana"/>
          <w:b/>
          <w:sz w:val="18"/>
          <w:szCs w:val="18"/>
        </w:rPr>
        <w:t>Dostawa sprzętu informatycznego: dla Rady Dyscypliny (część A) / Centrum Informatycznego (część B)</w:t>
      </w:r>
      <w:r w:rsidR="005A621E">
        <w:rPr>
          <w:rFonts w:ascii="Verdana" w:eastAsia="Verdana" w:hAnsi="Verdana" w:cs="Verdana"/>
          <w:b/>
          <w:sz w:val="18"/>
          <w:szCs w:val="18"/>
        </w:rPr>
        <w:t xml:space="preserve"> Uniwersytetu Medycznego we Wrocławiu</w:t>
      </w:r>
      <w:r>
        <w:rPr>
          <w:rFonts w:ascii="Verdana" w:eastAsia="Verdana" w:hAnsi="Verdana" w:cs="Verdana"/>
          <w:b/>
          <w:sz w:val="18"/>
          <w:szCs w:val="18"/>
        </w:rPr>
        <w:t>.</w:t>
      </w:r>
    </w:p>
    <w:p w14:paraId="53191CD7" w14:textId="43BA5EDF" w:rsidR="0086159C" w:rsidRPr="00C502D1" w:rsidRDefault="0086159C" w:rsidP="0086159C">
      <w:pPr>
        <w:spacing w:line="360" w:lineRule="auto"/>
        <w:ind w:left="851" w:right="-522"/>
        <w:jc w:val="both"/>
        <w:rPr>
          <w:rFonts w:ascii="Verdana" w:eastAsia="Verdana" w:hAnsi="Verdana" w:cs="Verdana"/>
          <w:sz w:val="18"/>
          <w:szCs w:val="18"/>
        </w:rPr>
      </w:pPr>
      <w:r w:rsidRPr="00C502D1">
        <w:rPr>
          <w:rFonts w:ascii="Verdana" w:eastAsia="Verdana" w:hAnsi="Verdana" w:cs="Verdana"/>
          <w:sz w:val="18"/>
          <w:szCs w:val="18"/>
        </w:rPr>
        <w:t xml:space="preserve">Oferty nadsyłane pocztą powinny zawierać informację na kopercie: </w:t>
      </w:r>
      <w:r w:rsidRPr="00C502D1">
        <w:rPr>
          <w:rFonts w:ascii="Verdana" w:eastAsia="Verdana" w:hAnsi="Verdana" w:cs="Verdana"/>
          <w:b/>
          <w:sz w:val="18"/>
          <w:szCs w:val="18"/>
        </w:rPr>
        <w:t xml:space="preserve">nie otwierać przed </w:t>
      </w:r>
      <w:r w:rsidR="0028583D">
        <w:rPr>
          <w:rFonts w:ascii="Verdana" w:eastAsia="Verdana" w:hAnsi="Verdana" w:cs="Verdana"/>
          <w:b/>
          <w:sz w:val="18"/>
          <w:szCs w:val="18"/>
        </w:rPr>
        <w:t>21</w:t>
      </w:r>
      <w:r w:rsidRPr="00C502D1">
        <w:rPr>
          <w:rFonts w:ascii="Verdana" w:eastAsia="Verdana" w:hAnsi="Verdana" w:cs="Verdana"/>
          <w:b/>
          <w:sz w:val="18"/>
          <w:szCs w:val="18"/>
        </w:rPr>
        <w:t>.</w:t>
      </w:r>
      <w:r w:rsidR="0028583D">
        <w:rPr>
          <w:rFonts w:ascii="Verdana" w:eastAsia="Verdana" w:hAnsi="Verdana" w:cs="Verdana"/>
          <w:b/>
          <w:sz w:val="18"/>
          <w:szCs w:val="18"/>
        </w:rPr>
        <w:t>01.2020</w:t>
      </w:r>
      <w:r w:rsidRPr="00C502D1">
        <w:rPr>
          <w:rFonts w:ascii="Verdana" w:eastAsia="Verdana" w:hAnsi="Verdana" w:cs="Verdana"/>
          <w:b/>
          <w:sz w:val="18"/>
          <w:szCs w:val="18"/>
        </w:rPr>
        <w:t xml:space="preserve"> r. o godz. 10:00</w:t>
      </w:r>
      <w:r w:rsidRPr="00C502D1">
        <w:rPr>
          <w:rFonts w:ascii="Verdana" w:eastAsia="Verdana" w:hAnsi="Verdana" w:cs="Verdana"/>
          <w:sz w:val="18"/>
          <w:szCs w:val="18"/>
        </w:rPr>
        <w:t xml:space="preserve"> (data i godzina otwarcia ofert).</w:t>
      </w:r>
    </w:p>
    <w:p w14:paraId="05744D3C" w14:textId="77777777" w:rsidR="0086159C" w:rsidRPr="00267AFB" w:rsidRDefault="0086159C" w:rsidP="009018A1">
      <w:pPr>
        <w:pStyle w:val="Akapitzlist"/>
        <w:numPr>
          <w:ilvl w:val="0"/>
          <w:numId w:val="34"/>
        </w:numPr>
        <w:spacing w:line="360" w:lineRule="auto"/>
        <w:ind w:left="851" w:right="-522" w:hanging="425"/>
        <w:jc w:val="both"/>
        <w:rPr>
          <w:rFonts w:ascii="Verdana" w:eastAsia="Verdana" w:hAnsi="Verdana" w:cs="Verdana"/>
          <w:sz w:val="18"/>
          <w:szCs w:val="18"/>
        </w:rPr>
      </w:pPr>
      <w:r w:rsidRPr="00C502D1">
        <w:rPr>
          <w:rFonts w:ascii="Verdana" w:eastAsia="Verdana" w:hAnsi="Verdana" w:cs="Verdana"/>
          <w:sz w:val="18"/>
          <w:szCs w:val="18"/>
        </w:rPr>
        <w:t xml:space="preserve">Wykonawca może zmienić lub wycofać złożoną </w:t>
      </w:r>
      <w:r w:rsidRPr="00267AFB">
        <w:rPr>
          <w:rFonts w:ascii="Verdana" w:eastAsia="Verdana" w:hAnsi="Verdana" w:cs="Verdana"/>
          <w:sz w:val="18"/>
          <w:szCs w:val="18"/>
        </w:rPr>
        <w:t xml:space="preserve">przez siebie ofertę, pod warunkiem, że Zamawiający otrzyma pisemne powiadomienie o wprowadzeniu zmian lub wycofaniu oferty jeszcze przed terminem składania ofert, określonym w niniejszej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Wykonawca nie może wycofać oferty i wprowadzić zmian w ofercie po upływie terminu składania ofert. </w:t>
      </w:r>
    </w:p>
    <w:p w14:paraId="55E7C7DC" w14:textId="77777777" w:rsidR="006409A3" w:rsidRPr="009C5DD4" w:rsidRDefault="006409A3" w:rsidP="00EF4C8E">
      <w:pPr>
        <w:spacing w:line="360" w:lineRule="auto"/>
        <w:ind w:left="851" w:right="-97"/>
        <w:jc w:val="both"/>
        <w:rPr>
          <w:rFonts w:ascii="Verdana" w:hAnsi="Verdana" w:cs="Arial"/>
          <w:bCs/>
          <w:sz w:val="18"/>
          <w:szCs w:val="18"/>
        </w:rPr>
      </w:pPr>
    </w:p>
    <w:p w14:paraId="6929FC85" w14:textId="51FE07D8" w:rsidR="00970B6B" w:rsidRPr="009C5DD4" w:rsidRDefault="009C720C" w:rsidP="00EF4C8E">
      <w:pPr>
        <w:pStyle w:val="Nagwek1"/>
        <w:ind w:right="-96" w:hanging="644"/>
      </w:pPr>
      <w:bookmarkStart w:id="16" w:name="_Toc282721359"/>
      <w:bookmarkStart w:id="17" w:name="_Toc395266075"/>
      <w:r>
        <w:t xml:space="preserve"> </w:t>
      </w:r>
      <w:r w:rsidR="00970B6B" w:rsidRPr="009C5DD4">
        <w:t>Miejsce oraz termin składania i otwarcia ofert.</w:t>
      </w:r>
      <w:bookmarkEnd w:id="16"/>
      <w:bookmarkEnd w:id="17"/>
    </w:p>
    <w:p w14:paraId="0AC96132" w14:textId="13CE2E49" w:rsidR="00970B6B" w:rsidRPr="009C5DD4" w:rsidRDefault="009C720C" w:rsidP="00EF4C8E">
      <w:pPr>
        <w:spacing w:line="360" w:lineRule="auto"/>
        <w:ind w:left="454" w:right="-96"/>
        <w:jc w:val="both"/>
        <w:rPr>
          <w:rFonts w:ascii="Verdana" w:hAnsi="Verdana"/>
          <w:b/>
          <w:sz w:val="18"/>
          <w:szCs w:val="18"/>
        </w:rPr>
      </w:pPr>
      <w:bookmarkStart w:id="18" w:name="_Toc282721360"/>
      <w:r>
        <w:rPr>
          <w:rFonts w:ascii="Verdana" w:hAnsi="Verdana"/>
          <w:b/>
          <w:sz w:val="18"/>
          <w:szCs w:val="18"/>
        </w:rPr>
        <w:t xml:space="preserve">    </w:t>
      </w:r>
      <w:r w:rsidR="00970B6B" w:rsidRPr="009C5DD4">
        <w:rPr>
          <w:rFonts w:ascii="Verdana" w:hAnsi="Verdana"/>
          <w:b/>
          <w:sz w:val="18"/>
          <w:szCs w:val="18"/>
        </w:rPr>
        <w:t>Miejsce oraz termin składania ofert.</w:t>
      </w:r>
      <w:bookmarkEnd w:id="18"/>
    </w:p>
    <w:p w14:paraId="56E74EB0" w14:textId="4749BEFF" w:rsidR="009C720C" w:rsidRDefault="009C720C" w:rsidP="00EF4C8E">
      <w:pPr>
        <w:spacing w:line="360" w:lineRule="auto"/>
        <w:ind w:left="454" w:right="-96"/>
        <w:jc w:val="both"/>
        <w:rPr>
          <w:rFonts w:ascii="Verdana" w:hAnsi="Verdana"/>
          <w:sz w:val="18"/>
          <w:szCs w:val="18"/>
        </w:rPr>
      </w:pPr>
      <w:bookmarkStart w:id="19" w:name="_Toc282721361"/>
      <w:r>
        <w:rPr>
          <w:rFonts w:ascii="Verdana" w:hAnsi="Verdana"/>
          <w:sz w:val="18"/>
          <w:szCs w:val="18"/>
        </w:rPr>
        <w:t xml:space="preserve">    </w:t>
      </w:r>
      <w:r w:rsidR="00970B6B" w:rsidRPr="009C5DD4">
        <w:rPr>
          <w:rFonts w:ascii="Verdana" w:hAnsi="Verdana"/>
          <w:sz w:val="18"/>
          <w:szCs w:val="18"/>
        </w:rPr>
        <w:t>Oferty należy składać d</w:t>
      </w:r>
      <w:r w:rsidR="00970B6B" w:rsidRPr="009C5DD4">
        <w:rPr>
          <w:rFonts w:ascii="Verdana" w:hAnsi="Verdana"/>
          <w:bCs/>
          <w:sz w:val="18"/>
          <w:szCs w:val="18"/>
        </w:rPr>
        <w:t>o dnia</w:t>
      </w:r>
      <w:r w:rsidR="006A40D7" w:rsidRPr="009C5DD4">
        <w:rPr>
          <w:rFonts w:ascii="Verdana" w:hAnsi="Verdana"/>
          <w:b/>
          <w:sz w:val="18"/>
          <w:szCs w:val="18"/>
        </w:rPr>
        <w:t xml:space="preserve"> </w:t>
      </w:r>
      <w:r w:rsidR="0028583D">
        <w:rPr>
          <w:rFonts w:ascii="Verdana" w:hAnsi="Verdana"/>
          <w:b/>
          <w:sz w:val="18"/>
          <w:szCs w:val="18"/>
        </w:rPr>
        <w:t>21</w:t>
      </w:r>
      <w:r w:rsidR="002B729C">
        <w:rPr>
          <w:rFonts w:ascii="Verdana" w:hAnsi="Verdana"/>
          <w:b/>
          <w:sz w:val="18"/>
          <w:szCs w:val="18"/>
        </w:rPr>
        <w:t>.</w:t>
      </w:r>
      <w:r w:rsidR="0028583D">
        <w:rPr>
          <w:rFonts w:ascii="Verdana" w:hAnsi="Verdana"/>
          <w:b/>
          <w:sz w:val="18"/>
          <w:szCs w:val="18"/>
        </w:rPr>
        <w:t>01</w:t>
      </w:r>
      <w:r w:rsidR="009366B4" w:rsidRPr="009C5DD4">
        <w:rPr>
          <w:rFonts w:ascii="Verdana" w:hAnsi="Verdana"/>
          <w:b/>
          <w:sz w:val="18"/>
          <w:szCs w:val="18"/>
        </w:rPr>
        <w:t>.</w:t>
      </w:r>
      <w:r w:rsidR="0028583D">
        <w:rPr>
          <w:rFonts w:ascii="Verdana" w:hAnsi="Verdana"/>
          <w:b/>
          <w:sz w:val="18"/>
          <w:szCs w:val="18"/>
        </w:rPr>
        <w:t>2020</w:t>
      </w:r>
      <w:r w:rsidR="009366B4" w:rsidRPr="009C5DD4">
        <w:rPr>
          <w:rFonts w:ascii="Verdana" w:hAnsi="Verdana"/>
          <w:b/>
          <w:sz w:val="18"/>
          <w:szCs w:val="18"/>
        </w:rPr>
        <w:t xml:space="preserve"> r. do godz. </w:t>
      </w:r>
      <w:r w:rsidR="00E867A3">
        <w:rPr>
          <w:rFonts w:ascii="Verdana" w:hAnsi="Verdana"/>
          <w:b/>
          <w:sz w:val="18"/>
          <w:szCs w:val="18"/>
        </w:rPr>
        <w:t>09</w:t>
      </w:r>
      <w:r w:rsidR="00970B6B" w:rsidRPr="009C5DD4">
        <w:rPr>
          <w:rFonts w:ascii="Verdana" w:hAnsi="Verdana"/>
          <w:b/>
          <w:sz w:val="18"/>
          <w:szCs w:val="18"/>
        </w:rPr>
        <w:t xml:space="preserve">:00 </w:t>
      </w:r>
      <w:r w:rsidR="00970B6B" w:rsidRPr="009C5DD4">
        <w:rPr>
          <w:rFonts w:ascii="Verdana" w:hAnsi="Verdana"/>
          <w:bCs/>
          <w:sz w:val="18"/>
          <w:szCs w:val="18"/>
        </w:rPr>
        <w:t xml:space="preserve">w </w:t>
      </w:r>
      <w:r w:rsidR="00970B6B" w:rsidRPr="009C5DD4">
        <w:rPr>
          <w:rFonts w:ascii="Verdana" w:hAnsi="Verdana"/>
          <w:sz w:val="18"/>
          <w:szCs w:val="18"/>
        </w:rPr>
        <w:t xml:space="preserve">Zespole ds. </w:t>
      </w:r>
      <w:r w:rsidR="002736A3" w:rsidRPr="009C5DD4">
        <w:rPr>
          <w:rFonts w:ascii="Verdana" w:hAnsi="Verdana"/>
          <w:sz w:val="18"/>
          <w:szCs w:val="18"/>
        </w:rPr>
        <w:t xml:space="preserve">Zamówień Publicznych </w:t>
      </w:r>
      <w:r>
        <w:rPr>
          <w:rFonts w:ascii="Verdana" w:hAnsi="Verdana"/>
          <w:sz w:val="18"/>
          <w:szCs w:val="18"/>
        </w:rPr>
        <w:t xml:space="preserve">   </w:t>
      </w:r>
    </w:p>
    <w:p w14:paraId="6AA27DB3" w14:textId="7D5FFDF2" w:rsidR="00970B6B" w:rsidRPr="009C5DD4" w:rsidRDefault="009C720C" w:rsidP="00EF4C8E">
      <w:pPr>
        <w:spacing w:line="360" w:lineRule="auto"/>
        <w:ind w:left="454" w:right="-96"/>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UMW, 50-368 Wrocław, ul. M</w:t>
      </w:r>
      <w:r w:rsidR="008E65F3" w:rsidRPr="009C5DD4">
        <w:rPr>
          <w:rFonts w:ascii="Verdana" w:hAnsi="Verdana"/>
          <w:sz w:val="18"/>
          <w:szCs w:val="18"/>
        </w:rPr>
        <w:t>arcinkowskiego 2-6, pokój 3A 1</w:t>
      </w:r>
      <w:r w:rsidR="00E60690">
        <w:rPr>
          <w:rFonts w:ascii="Verdana" w:hAnsi="Verdana"/>
          <w:sz w:val="18"/>
          <w:szCs w:val="18"/>
        </w:rPr>
        <w:t>10</w:t>
      </w:r>
      <w:r w:rsidR="002736A3" w:rsidRPr="009C5DD4">
        <w:rPr>
          <w:rFonts w:ascii="Verdana" w:hAnsi="Verdana"/>
          <w:sz w:val="18"/>
          <w:szCs w:val="18"/>
        </w:rPr>
        <w:t>.1</w:t>
      </w:r>
      <w:r w:rsidR="00970B6B" w:rsidRPr="009C5DD4">
        <w:rPr>
          <w:rFonts w:ascii="Verdana" w:hAnsi="Verdana"/>
          <w:sz w:val="18"/>
          <w:szCs w:val="18"/>
        </w:rPr>
        <w:t xml:space="preserve"> (II</w:t>
      </w:r>
      <w:r w:rsidR="002736A3" w:rsidRPr="009C5DD4">
        <w:rPr>
          <w:rFonts w:ascii="Verdana" w:hAnsi="Verdana"/>
          <w:sz w:val="18"/>
          <w:szCs w:val="18"/>
        </w:rPr>
        <w:t>I</w:t>
      </w:r>
      <w:r w:rsidR="00970B6B" w:rsidRPr="009C5DD4">
        <w:rPr>
          <w:rFonts w:ascii="Verdana" w:hAnsi="Verdana"/>
          <w:sz w:val="18"/>
          <w:szCs w:val="18"/>
        </w:rPr>
        <w:t xml:space="preserve"> piętro).</w:t>
      </w:r>
    </w:p>
    <w:p w14:paraId="76BD2141" w14:textId="0A55E325" w:rsidR="00970B6B" w:rsidRPr="009C5DD4" w:rsidRDefault="009C720C" w:rsidP="00715B23">
      <w:pPr>
        <w:tabs>
          <w:tab w:val="left" w:pos="2880"/>
        </w:tabs>
        <w:spacing w:line="360" w:lineRule="auto"/>
        <w:ind w:left="454" w:right="-96"/>
        <w:jc w:val="both"/>
        <w:rPr>
          <w:rFonts w:ascii="Verdana" w:hAnsi="Verdana"/>
          <w:b/>
          <w:sz w:val="18"/>
          <w:szCs w:val="18"/>
        </w:rPr>
      </w:pPr>
      <w:r>
        <w:rPr>
          <w:rFonts w:ascii="Verdana" w:hAnsi="Verdana"/>
          <w:b/>
          <w:sz w:val="18"/>
          <w:szCs w:val="18"/>
        </w:rPr>
        <w:t xml:space="preserve">   </w:t>
      </w:r>
      <w:r w:rsidR="00970B6B" w:rsidRPr="009C5DD4">
        <w:rPr>
          <w:rFonts w:ascii="Verdana" w:hAnsi="Verdana"/>
          <w:b/>
          <w:sz w:val="18"/>
          <w:szCs w:val="18"/>
        </w:rPr>
        <w:t>Miejsce oraz termin otwarcia ofert.</w:t>
      </w:r>
      <w:bookmarkEnd w:id="19"/>
    </w:p>
    <w:p w14:paraId="50B1A3A9" w14:textId="2C677BE6" w:rsidR="00970B6B" w:rsidRDefault="00970B6B" w:rsidP="00A61C3F">
      <w:pPr>
        <w:spacing w:line="360" w:lineRule="auto"/>
        <w:ind w:left="709" w:right="-96"/>
        <w:jc w:val="both"/>
        <w:rPr>
          <w:rFonts w:ascii="Verdana" w:hAnsi="Verdana"/>
          <w:sz w:val="18"/>
          <w:szCs w:val="18"/>
        </w:rPr>
      </w:pPr>
      <w:r w:rsidRPr="009C5DD4">
        <w:rPr>
          <w:rFonts w:ascii="Verdana" w:hAnsi="Verdana"/>
          <w:sz w:val="18"/>
          <w:szCs w:val="18"/>
        </w:rPr>
        <w:t xml:space="preserve">Otwarcie ofert nastąpi w dniu </w:t>
      </w:r>
      <w:r w:rsidR="0028583D">
        <w:rPr>
          <w:rFonts w:ascii="Verdana" w:hAnsi="Verdana"/>
          <w:b/>
          <w:sz w:val="18"/>
          <w:szCs w:val="18"/>
        </w:rPr>
        <w:t>21</w:t>
      </w:r>
      <w:r w:rsidR="002B729C">
        <w:rPr>
          <w:rFonts w:ascii="Verdana" w:hAnsi="Verdana"/>
          <w:b/>
          <w:sz w:val="18"/>
          <w:szCs w:val="18"/>
        </w:rPr>
        <w:t>.</w:t>
      </w:r>
      <w:r w:rsidR="0028583D">
        <w:rPr>
          <w:rFonts w:ascii="Verdana" w:hAnsi="Verdana"/>
          <w:b/>
          <w:sz w:val="18"/>
          <w:szCs w:val="18"/>
        </w:rPr>
        <w:t>01</w:t>
      </w:r>
      <w:r w:rsidR="000B3A7E" w:rsidRPr="009C5DD4">
        <w:rPr>
          <w:rFonts w:ascii="Verdana" w:hAnsi="Verdana"/>
          <w:b/>
          <w:sz w:val="18"/>
          <w:szCs w:val="18"/>
        </w:rPr>
        <w:t>.</w:t>
      </w:r>
      <w:r w:rsidR="0028583D">
        <w:rPr>
          <w:rFonts w:ascii="Verdana" w:hAnsi="Verdana"/>
          <w:b/>
          <w:sz w:val="18"/>
          <w:szCs w:val="18"/>
        </w:rPr>
        <w:t>2020</w:t>
      </w:r>
      <w:r w:rsidR="00092493" w:rsidRPr="009C5DD4">
        <w:rPr>
          <w:rFonts w:ascii="Verdana" w:hAnsi="Verdana"/>
          <w:b/>
          <w:sz w:val="18"/>
          <w:szCs w:val="18"/>
        </w:rPr>
        <w:t xml:space="preserve"> r. o godz. 1</w:t>
      </w:r>
      <w:r w:rsidR="00E867A3">
        <w:rPr>
          <w:rFonts w:ascii="Verdana" w:hAnsi="Verdana"/>
          <w:b/>
          <w:sz w:val="18"/>
          <w:szCs w:val="18"/>
        </w:rPr>
        <w:t>0</w:t>
      </w:r>
      <w:r w:rsidRPr="009C5DD4">
        <w:rPr>
          <w:rFonts w:ascii="Verdana" w:hAnsi="Verdana"/>
          <w:b/>
          <w:sz w:val="18"/>
          <w:szCs w:val="18"/>
        </w:rPr>
        <w:t>:</w:t>
      </w:r>
      <w:r w:rsidR="009366B4" w:rsidRPr="009C5DD4">
        <w:rPr>
          <w:rFonts w:ascii="Verdana" w:hAnsi="Verdana"/>
          <w:b/>
          <w:sz w:val="18"/>
          <w:szCs w:val="18"/>
        </w:rPr>
        <w:t>0</w:t>
      </w:r>
      <w:r w:rsidRPr="009C5DD4">
        <w:rPr>
          <w:rFonts w:ascii="Verdana" w:hAnsi="Verdana"/>
          <w:b/>
          <w:sz w:val="18"/>
          <w:szCs w:val="18"/>
        </w:rPr>
        <w:t>0</w:t>
      </w:r>
      <w:r w:rsidRPr="009C5DD4">
        <w:rPr>
          <w:rFonts w:ascii="Verdana" w:hAnsi="Verdana"/>
          <w:sz w:val="18"/>
          <w:szCs w:val="18"/>
        </w:rPr>
        <w:t xml:space="preserve"> w Zespole ds. </w:t>
      </w:r>
      <w:r w:rsidR="002736A3" w:rsidRPr="009C5DD4">
        <w:rPr>
          <w:rFonts w:ascii="Verdana" w:hAnsi="Verdana"/>
          <w:sz w:val="18"/>
          <w:szCs w:val="18"/>
        </w:rPr>
        <w:t>Zamówień Publicznych UMW, 50-368</w:t>
      </w:r>
      <w:r w:rsidRPr="009C5DD4">
        <w:rPr>
          <w:rFonts w:ascii="Verdana" w:hAnsi="Verdana"/>
          <w:sz w:val="18"/>
          <w:szCs w:val="18"/>
        </w:rPr>
        <w:t xml:space="preserve"> Wrocł</w:t>
      </w:r>
      <w:r w:rsidR="002736A3" w:rsidRPr="009C5DD4">
        <w:rPr>
          <w:rFonts w:ascii="Verdana" w:hAnsi="Verdana"/>
          <w:sz w:val="18"/>
          <w:szCs w:val="18"/>
        </w:rPr>
        <w:t>aw, ul. Marcinkowskiego 2-6, w pokoju nr 3A 108.1 (III</w:t>
      </w:r>
      <w:r w:rsidRPr="009C5DD4">
        <w:rPr>
          <w:rFonts w:ascii="Verdana" w:hAnsi="Verdana"/>
          <w:sz w:val="18"/>
          <w:szCs w:val="18"/>
        </w:rPr>
        <w:t xml:space="preserve"> piętro).</w:t>
      </w:r>
    </w:p>
    <w:p w14:paraId="414856D5" w14:textId="77777777" w:rsidR="00EF4C8E" w:rsidRPr="009C5DD4" w:rsidRDefault="00EF4C8E" w:rsidP="00EF4C8E">
      <w:pPr>
        <w:spacing w:line="360" w:lineRule="auto"/>
        <w:ind w:left="454" w:right="-96"/>
        <w:jc w:val="both"/>
        <w:rPr>
          <w:rFonts w:ascii="Verdana" w:hAnsi="Verdana"/>
          <w:sz w:val="18"/>
          <w:szCs w:val="18"/>
        </w:rPr>
      </w:pPr>
    </w:p>
    <w:p w14:paraId="4443777F" w14:textId="37A92F5D" w:rsidR="00970B6B" w:rsidRPr="009C5DD4" w:rsidRDefault="009C720C" w:rsidP="00765A47">
      <w:pPr>
        <w:pStyle w:val="Nagwek1"/>
        <w:ind w:left="426" w:right="-664"/>
      </w:pPr>
      <w:bookmarkStart w:id="20" w:name="_Toc282721362"/>
      <w:bookmarkStart w:id="21" w:name="_Toc395266076"/>
      <w:r>
        <w:t xml:space="preserve">  </w:t>
      </w:r>
      <w:r w:rsidR="00970B6B" w:rsidRPr="009C5DD4">
        <w:t>Opis sposobu obliczenia ceny.</w:t>
      </w:r>
      <w:bookmarkEnd w:id="20"/>
      <w:bookmarkEnd w:id="21"/>
    </w:p>
    <w:p w14:paraId="0525131D" w14:textId="55905F05" w:rsidR="00A06533" w:rsidRPr="00944086" w:rsidRDefault="00A06533" w:rsidP="009018A1">
      <w:pPr>
        <w:numPr>
          <w:ilvl w:val="0"/>
          <w:numId w:val="40"/>
        </w:numPr>
        <w:tabs>
          <w:tab w:val="clear" w:pos="360"/>
          <w:tab w:val="left" w:pos="426"/>
          <w:tab w:val="num" w:pos="851"/>
        </w:tabs>
        <w:spacing w:line="360" w:lineRule="auto"/>
        <w:ind w:left="850" w:hanging="425"/>
        <w:jc w:val="both"/>
        <w:rPr>
          <w:rFonts w:ascii="Verdana" w:hAnsi="Verdana"/>
          <w:sz w:val="18"/>
          <w:szCs w:val="18"/>
        </w:rPr>
      </w:pPr>
      <w:r w:rsidRPr="00944086">
        <w:rPr>
          <w:rFonts w:ascii="Verdana" w:hAnsi="Verdana"/>
          <w:sz w:val="18"/>
          <w:szCs w:val="18"/>
        </w:rPr>
        <w:t>Cena ofertowa jest ceną określoną za przedmiot zamówienia, wyszczególnioną i obliczo</w:t>
      </w:r>
      <w:r>
        <w:rPr>
          <w:rFonts w:ascii="Verdana" w:hAnsi="Verdana"/>
          <w:sz w:val="18"/>
          <w:szCs w:val="18"/>
        </w:rPr>
        <w:t xml:space="preserve">ną </w:t>
      </w:r>
      <w:r>
        <w:rPr>
          <w:rFonts w:ascii="Verdana" w:hAnsi="Verdana"/>
          <w:sz w:val="18"/>
          <w:szCs w:val="18"/>
        </w:rPr>
        <w:br/>
        <w:t>w Formularzu ofertowym (załącznik</w:t>
      </w:r>
      <w:r w:rsidRPr="00944086">
        <w:rPr>
          <w:rFonts w:ascii="Verdana" w:hAnsi="Verdana"/>
          <w:sz w:val="18"/>
          <w:szCs w:val="18"/>
        </w:rPr>
        <w:t xml:space="preserve"> nr 1 </w:t>
      </w:r>
      <w:r>
        <w:rPr>
          <w:rFonts w:ascii="Verdana" w:hAnsi="Verdana"/>
          <w:sz w:val="18"/>
          <w:szCs w:val="18"/>
        </w:rPr>
        <w:t xml:space="preserve">część A-B </w:t>
      </w:r>
      <w:r w:rsidRPr="00944086">
        <w:rPr>
          <w:rFonts w:ascii="Verdana" w:hAnsi="Verdana"/>
          <w:sz w:val="18"/>
          <w:szCs w:val="18"/>
        </w:rPr>
        <w:t>do SIWZ).</w:t>
      </w:r>
    </w:p>
    <w:p w14:paraId="7A5AF362" w14:textId="77777777" w:rsidR="00A06533" w:rsidRPr="00944086" w:rsidRDefault="00A06533" w:rsidP="009018A1">
      <w:pPr>
        <w:numPr>
          <w:ilvl w:val="0"/>
          <w:numId w:val="40"/>
        </w:numPr>
        <w:tabs>
          <w:tab w:val="clear" w:pos="360"/>
          <w:tab w:val="left" w:pos="426"/>
          <w:tab w:val="num" w:pos="851"/>
          <w:tab w:val="num" w:pos="3600"/>
        </w:tabs>
        <w:spacing w:line="360" w:lineRule="auto"/>
        <w:ind w:left="850" w:hanging="425"/>
        <w:jc w:val="both"/>
        <w:rPr>
          <w:rFonts w:ascii="Verdana" w:hAnsi="Verdana"/>
          <w:sz w:val="18"/>
          <w:szCs w:val="18"/>
        </w:rPr>
      </w:pPr>
      <w:r w:rsidRPr="00944086">
        <w:rPr>
          <w:rFonts w:ascii="Verdana" w:hAnsi="Verdana"/>
          <w:sz w:val="18"/>
          <w:szCs w:val="18"/>
        </w:rPr>
        <w:t xml:space="preserve">Cena ofertowa musi uwzględniać wszystkie wymagania niniejszej SIWZ, oraz obejmować wszelkie koszty realizacji przedmiotu zamówienia, jakie poniesie Wykonawca. </w:t>
      </w:r>
    </w:p>
    <w:p w14:paraId="0E37EB1E" w14:textId="77777777" w:rsidR="00A06533" w:rsidRPr="00944086" w:rsidRDefault="00A06533" w:rsidP="009018A1">
      <w:pPr>
        <w:pStyle w:val="Tekstblokowy"/>
        <w:numPr>
          <w:ilvl w:val="0"/>
          <w:numId w:val="40"/>
        </w:numPr>
        <w:tabs>
          <w:tab w:val="clear" w:pos="360"/>
          <w:tab w:val="num" w:pos="851"/>
        </w:tabs>
        <w:ind w:left="850" w:right="0" w:hanging="425"/>
        <w:rPr>
          <w:color w:val="auto"/>
          <w:szCs w:val="18"/>
        </w:rPr>
      </w:pPr>
      <w:r w:rsidRPr="00944086">
        <w:rPr>
          <w:color w:val="auto"/>
          <w:szCs w:val="18"/>
        </w:rPr>
        <w:t>Ceny muszą być wyrażone, z dokładnością do dwóch miejsc po przecinku.</w:t>
      </w:r>
    </w:p>
    <w:p w14:paraId="1243A2C3" w14:textId="77777777" w:rsidR="00A06533" w:rsidRPr="00944086" w:rsidRDefault="00A06533" w:rsidP="009018A1">
      <w:pPr>
        <w:pStyle w:val="Tekstblokowy"/>
        <w:numPr>
          <w:ilvl w:val="0"/>
          <w:numId w:val="40"/>
        </w:numPr>
        <w:tabs>
          <w:tab w:val="clear" w:pos="360"/>
          <w:tab w:val="num" w:pos="851"/>
        </w:tabs>
        <w:ind w:left="850" w:right="0" w:hanging="425"/>
        <w:rPr>
          <w:color w:val="auto"/>
          <w:szCs w:val="18"/>
        </w:rPr>
      </w:pPr>
      <w:r w:rsidRPr="00944086">
        <w:rPr>
          <w:rFonts w:cs="Segoe UI"/>
          <w:color w:val="auto"/>
          <w:szCs w:val="18"/>
        </w:rPr>
        <w:t>Jeżeli w postępowaniu złożona będzie oferta</w:t>
      </w:r>
      <w:r w:rsidRPr="00944086">
        <w:rPr>
          <w:color w:val="auto"/>
          <w:szCs w:val="18"/>
        </w:rPr>
        <w:t>, której wybór prowadziłby do powstania</w:t>
      </w:r>
      <w:r w:rsidRPr="00944086">
        <w:rPr>
          <w:rFonts w:cs="Segoe UI"/>
          <w:color w:val="auto"/>
          <w:szCs w:val="18"/>
        </w:rPr>
        <w:t xml:space="preserve"> </w:t>
      </w:r>
      <w:r w:rsidRPr="00944086">
        <w:rPr>
          <w:rFonts w:cs="Segoe UI"/>
          <w:color w:val="auto"/>
          <w:szCs w:val="18"/>
        </w:rPr>
        <w:br/>
        <w:t xml:space="preserve">u </w:t>
      </w:r>
      <w:r w:rsidRPr="00944086">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9C5DD4" w:rsidRDefault="00F16521" w:rsidP="00EF4C8E">
      <w:pPr>
        <w:spacing w:line="360" w:lineRule="auto"/>
        <w:ind w:right="-97"/>
        <w:rPr>
          <w:rFonts w:ascii="Verdana" w:hAnsi="Verdana"/>
          <w:sz w:val="18"/>
          <w:szCs w:val="18"/>
        </w:rPr>
      </w:pPr>
    </w:p>
    <w:p w14:paraId="30F9A16C" w14:textId="529D7D95" w:rsidR="00970B6B" w:rsidRPr="009C5DD4" w:rsidRDefault="00970B6B" w:rsidP="00765A47">
      <w:pPr>
        <w:pStyle w:val="Nagwek1"/>
        <w:ind w:left="709" w:right="-664" w:hanging="643"/>
        <w:jc w:val="both"/>
      </w:pPr>
      <w:bookmarkStart w:id="22" w:name="_Toc282721363"/>
      <w:bookmarkStart w:id="23" w:name="_Toc395266077"/>
      <w:r w:rsidRPr="009C5DD4">
        <w:lastRenderedPageBreak/>
        <w:t>Opis kryteriów, którymi Zamawiający będzie się kierował przy wyborze oferty, wraz</w:t>
      </w:r>
      <w:r w:rsidR="009C720C">
        <w:t xml:space="preserve"> </w:t>
      </w:r>
      <w:r w:rsidRPr="009C5DD4">
        <w:t xml:space="preserve">z podaniem </w:t>
      </w:r>
      <w:r w:rsidR="00783034" w:rsidRPr="009C5DD4">
        <w:t>wag</w:t>
      </w:r>
      <w:r w:rsidRPr="009C5DD4">
        <w:t xml:space="preserve"> tych kryteriów </w:t>
      </w:r>
      <w:r w:rsidR="008C3102">
        <w:t>i sposobem oceny ofert</w:t>
      </w:r>
      <w:r w:rsidRPr="009C5DD4">
        <w:t>.</w:t>
      </w:r>
      <w:bookmarkEnd w:id="22"/>
      <w:bookmarkEnd w:id="23"/>
    </w:p>
    <w:p w14:paraId="09BD3696" w14:textId="77777777" w:rsidR="0028583D" w:rsidRPr="00944086" w:rsidRDefault="0028583D" w:rsidP="009018A1">
      <w:pPr>
        <w:numPr>
          <w:ilvl w:val="1"/>
          <w:numId w:val="39"/>
        </w:numPr>
        <w:tabs>
          <w:tab w:val="num" w:pos="709"/>
        </w:tabs>
        <w:spacing w:line="360" w:lineRule="auto"/>
        <w:ind w:left="851" w:hanging="425"/>
        <w:contextualSpacing/>
        <w:jc w:val="both"/>
        <w:outlineLvl w:val="0"/>
        <w:rPr>
          <w:rFonts w:ascii="Verdana" w:hAnsi="Verdana"/>
          <w:sz w:val="18"/>
          <w:szCs w:val="18"/>
        </w:rPr>
      </w:pPr>
      <w:bookmarkStart w:id="24" w:name="_Toc395266078"/>
      <w:bookmarkStart w:id="25" w:name="_Toc395266101"/>
      <w:bookmarkStart w:id="26" w:name="_Toc282721364"/>
      <w:r w:rsidRPr="00944086">
        <w:rPr>
          <w:rFonts w:ascii="Verdana" w:hAnsi="Verdana"/>
          <w:sz w:val="18"/>
          <w:szCs w:val="18"/>
        </w:rPr>
        <w:t xml:space="preserve">Przy wyborze najkorzystniejszej oferty Zamawiający zastosuje następujące kryteria oceny ofert: </w:t>
      </w:r>
    </w:p>
    <w:p w14:paraId="3AE3CCA5" w14:textId="77777777" w:rsidR="0028583D" w:rsidRPr="00944086" w:rsidRDefault="0028583D" w:rsidP="009018A1">
      <w:pPr>
        <w:numPr>
          <w:ilvl w:val="6"/>
          <w:numId w:val="39"/>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Cenę realizacji przedmiotu zamówienia - waga 60%;</w:t>
      </w:r>
    </w:p>
    <w:p w14:paraId="502EA51A" w14:textId="1FF86647" w:rsidR="0028583D" w:rsidRPr="00944086" w:rsidRDefault="0028583D" w:rsidP="009018A1">
      <w:pPr>
        <w:numPr>
          <w:ilvl w:val="6"/>
          <w:numId w:val="39"/>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 xml:space="preserve">Okres gwarancji </w:t>
      </w:r>
      <w:r w:rsidR="0070727E">
        <w:rPr>
          <w:rFonts w:ascii="Verdana" w:hAnsi="Verdana"/>
          <w:color w:val="000000" w:themeColor="text1"/>
          <w:sz w:val="18"/>
          <w:szCs w:val="18"/>
        </w:rPr>
        <w:t>przełączników sieciowyc</w:t>
      </w:r>
      <w:r w:rsidR="008B2ED0">
        <w:rPr>
          <w:rFonts w:ascii="Verdana" w:hAnsi="Verdana"/>
          <w:color w:val="000000" w:themeColor="text1"/>
          <w:sz w:val="18"/>
          <w:szCs w:val="18"/>
        </w:rPr>
        <w:t>h</w:t>
      </w:r>
      <w:r w:rsidRPr="00944086">
        <w:rPr>
          <w:rFonts w:ascii="Verdana" w:hAnsi="Verdana"/>
          <w:color w:val="000000" w:themeColor="text1"/>
          <w:sz w:val="18"/>
          <w:szCs w:val="18"/>
        </w:rPr>
        <w:t>- waga 20 %;</w:t>
      </w:r>
    </w:p>
    <w:p w14:paraId="2880BFCC" w14:textId="77777777" w:rsidR="0028583D" w:rsidRPr="00944086" w:rsidRDefault="0028583D" w:rsidP="009018A1">
      <w:pPr>
        <w:numPr>
          <w:ilvl w:val="6"/>
          <w:numId w:val="39"/>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Termin dostawy - waga 20 %</w:t>
      </w:r>
      <w:bookmarkStart w:id="27" w:name="_Toc395266079"/>
      <w:bookmarkEnd w:id="24"/>
      <w:r w:rsidRPr="00944086">
        <w:rPr>
          <w:rFonts w:ascii="Verdana" w:hAnsi="Verdana"/>
          <w:color w:val="000000" w:themeColor="text1"/>
          <w:sz w:val="18"/>
          <w:szCs w:val="18"/>
        </w:rPr>
        <w:t>.</w:t>
      </w:r>
    </w:p>
    <w:p w14:paraId="6E4AB76B" w14:textId="57B3C97D" w:rsidR="0028583D" w:rsidRPr="00944086" w:rsidRDefault="0028583D" w:rsidP="009018A1">
      <w:pPr>
        <w:numPr>
          <w:ilvl w:val="1"/>
          <w:numId w:val="39"/>
        </w:numPr>
        <w:tabs>
          <w:tab w:val="num" w:pos="851"/>
        </w:tabs>
        <w:spacing w:line="360" w:lineRule="auto"/>
        <w:ind w:left="851" w:hanging="425"/>
        <w:contextualSpacing/>
        <w:jc w:val="both"/>
        <w:outlineLvl w:val="0"/>
        <w:rPr>
          <w:rFonts w:ascii="Verdana" w:hAnsi="Verdana"/>
          <w:sz w:val="18"/>
          <w:szCs w:val="18"/>
        </w:rPr>
      </w:pPr>
      <w:r w:rsidRPr="00944086">
        <w:rPr>
          <w:rFonts w:ascii="Verdana" w:hAnsi="Verdana"/>
          <w:bCs/>
          <w:sz w:val="18"/>
          <w:szCs w:val="18"/>
        </w:rPr>
        <w:t xml:space="preserve">Do porównania ofert będą brane pod uwagę: cena brutto przedmiotu zamówienia, okres gwarancji </w:t>
      </w:r>
      <w:r w:rsidR="008B2ED0">
        <w:rPr>
          <w:rFonts w:ascii="Verdana" w:hAnsi="Verdana"/>
          <w:bCs/>
          <w:sz w:val="18"/>
          <w:szCs w:val="18"/>
        </w:rPr>
        <w:t xml:space="preserve">przełączników sieciowych </w:t>
      </w:r>
      <w:r w:rsidRPr="00944086">
        <w:rPr>
          <w:rFonts w:ascii="Verdana" w:hAnsi="Verdana"/>
          <w:bCs/>
          <w:sz w:val="18"/>
          <w:szCs w:val="18"/>
        </w:rPr>
        <w:t>i termin dostawy</w:t>
      </w:r>
      <w:r w:rsidRPr="00944086">
        <w:rPr>
          <w:rFonts w:ascii="Verdana" w:hAnsi="Verdana"/>
          <w:sz w:val="18"/>
          <w:szCs w:val="18"/>
        </w:rPr>
        <w:t xml:space="preserve">, </w:t>
      </w:r>
      <w:r w:rsidRPr="00944086">
        <w:rPr>
          <w:rFonts w:ascii="Verdana" w:hAnsi="Verdana"/>
          <w:bCs/>
          <w:sz w:val="18"/>
          <w:szCs w:val="18"/>
        </w:rPr>
        <w:t>podane w Formularzu ofertowym (wzór – załącznik nr 1</w:t>
      </w:r>
      <w:r>
        <w:rPr>
          <w:rFonts w:ascii="Verdana" w:hAnsi="Verdana"/>
          <w:bCs/>
          <w:sz w:val="18"/>
          <w:szCs w:val="18"/>
        </w:rPr>
        <w:t xml:space="preserve"> część A-B</w:t>
      </w:r>
      <w:r w:rsidRPr="00944086">
        <w:rPr>
          <w:rFonts w:ascii="Verdana" w:hAnsi="Verdana"/>
          <w:bCs/>
          <w:sz w:val="18"/>
          <w:szCs w:val="18"/>
        </w:rPr>
        <w:t xml:space="preserve"> do SIWZ)</w:t>
      </w:r>
      <w:bookmarkEnd w:id="27"/>
      <w:r w:rsidRPr="00944086">
        <w:rPr>
          <w:rFonts w:ascii="Verdana" w:hAnsi="Verdana"/>
          <w:bCs/>
          <w:sz w:val="18"/>
          <w:szCs w:val="18"/>
        </w:rPr>
        <w:t>.</w:t>
      </w:r>
    </w:p>
    <w:p w14:paraId="436B7A8F" w14:textId="77777777" w:rsidR="0028583D" w:rsidRPr="00944086" w:rsidRDefault="0028583D" w:rsidP="009018A1">
      <w:pPr>
        <w:numPr>
          <w:ilvl w:val="1"/>
          <w:numId w:val="39"/>
        </w:numPr>
        <w:tabs>
          <w:tab w:val="num" w:pos="851"/>
        </w:tabs>
        <w:spacing w:line="360" w:lineRule="auto"/>
        <w:ind w:left="851" w:hanging="425"/>
        <w:jc w:val="both"/>
        <w:outlineLvl w:val="0"/>
        <w:rPr>
          <w:rFonts w:ascii="Verdana" w:hAnsi="Verdana"/>
          <w:sz w:val="18"/>
          <w:szCs w:val="18"/>
        </w:rPr>
      </w:pPr>
      <w:bookmarkStart w:id="28" w:name="_Toc395266080"/>
      <w:r w:rsidRPr="00944086">
        <w:rPr>
          <w:rFonts w:ascii="Verdana" w:hAnsi="Verdana"/>
          <w:sz w:val="18"/>
          <w:szCs w:val="18"/>
        </w:rPr>
        <w:t>Ocena ofert odbywać się będzie w sposób opisany w poniższej tabeli:</w:t>
      </w:r>
      <w:bookmarkEnd w:id="28"/>
    </w:p>
    <w:p w14:paraId="0D498F01" w14:textId="77777777" w:rsidR="0028583D" w:rsidRPr="009219C5" w:rsidRDefault="0028583D" w:rsidP="0028583D">
      <w:pPr>
        <w:spacing w:line="360" w:lineRule="auto"/>
        <w:ind w:firstLine="284"/>
        <w:jc w:val="both"/>
        <w:outlineLvl w:val="0"/>
        <w:rPr>
          <w:rFonts w:ascii="Verdana" w:hAnsi="Verdana"/>
          <w:b/>
          <w:sz w:val="14"/>
          <w:szCs w:val="1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28583D" w:rsidRPr="002D3EE6" w14:paraId="268A2F38" w14:textId="77777777" w:rsidTr="0078762C">
        <w:trPr>
          <w:trHeight w:val="521"/>
        </w:trPr>
        <w:tc>
          <w:tcPr>
            <w:tcW w:w="540" w:type="dxa"/>
          </w:tcPr>
          <w:p w14:paraId="59FFBEAD" w14:textId="77777777" w:rsidR="0028583D" w:rsidRPr="002D3EE6" w:rsidRDefault="0028583D" w:rsidP="0078762C">
            <w:pPr>
              <w:numPr>
                <w:ilvl w:val="0"/>
                <w:numId w:val="12"/>
              </w:numPr>
              <w:tabs>
                <w:tab w:val="num" w:pos="360"/>
                <w:tab w:val="num" w:pos="1077"/>
              </w:tabs>
              <w:jc w:val="center"/>
              <w:outlineLvl w:val="0"/>
              <w:rPr>
                <w:rFonts w:ascii="Verdana" w:hAnsi="Verdana"/>
                <w:b/>
                <w:i/>
                <w:sz w:val="16"/>
                <w:szCs w:val="16"/>
              </w:rPr>
            </w:pPr>
            <w:bookmarkStart w:id="29" w:name="_Toc395266081"/>
            <w:r w:rsidRPr="002D3EE6">
              <w:rPr>
                <w:rFonts w:ascii="Verdana" w:hAnsi="Verdana"/>
                <w:b/>
                <w:i/>
                <w:sz w:val="16"/>
                <w:szCs w:val="16"/>
              </w:rPr>
              <w:t>LP</w:t>
            </w:r>
            <w:bookmarkEnd w:id="29"/>
          </w:p>
        </w:tc>
        <w:tc>
          <w:tcPr>
            <w:tcW w:w="2607" w:type="dxa"/>
          </w:tcPr>
          <w:p w14:paraId="4342DE38" w14:textId="77777777" w:rsidR="0028583D" w:rsidRPr="002D3EE6" w:rsidRDefault="0028583D" w:rsidP="0078762C">
            <w:pPr>
              <w:jc w:val="center"/>
              <w:outlineLvl w:val="0"/>
              <w:rPr>
                <w:rFonts w:ascii="Verdana" w:hAnsi="Verdana"/>
                <w:b/>
                <w:sz w:val="16"/>
                <w:szCs w:val="16"/>
              </w:rPr>
            </w:pPr>
            <w:bookmarkStart w:id="30" w:name="_Toc395266082"/>
            <w:r w:rsidRPr="002D3EE6">
              <w:rPr>
                <w:rFonts w:ascii="Verdana" w:hAnsi="Verdana"/>
                <w:b/>
                <w:sz w:val="16"/>
                <w:szCs w:val="16"/>
              </w:rPr>
              <w:t>KRYTERIA</w:t>
            </w:r>
            <w:bookmarkEnd w:id="30"/>
          </w:p>
        </w:tc>
        <w:tc>
          <w:tcPr>
            <w:tcW w:w="851" w:type="dxa"/>
          </w:tcPr>
          <w:p w14:paraId="7753EF58" w14:textId="77777777" w:rsidR="0028583D" w:rsidRPr="002D3EE6" w:rsidRDefault="0028583D" w:rsidP="0078762C">
            <w:pPr>
              <w:jc w:val="center"/>
              <w:outlineLvl w:val="0"/>
              <w:rPr>
                <w:rFonts w:ascii="Verdana" w:hAnsi="Verdana"/>
                <w:b/>
                <w:sz w:val="16"/>
                <w:szCs w:val="16"/>
              </w:rPr>
            </w:pPr>
            <w:bookmarkStart w:id="31" w:name="_Toc395266083"/>
            <w:r w:rsidRPr="002D3EE6">
              <w:rPr>
                <w:rFonts w:ascii="Verdana" w:hAnsi="Verdana"/>
                <w:b/>
                <w:sz w:val="16"/>
                <w:szCs w:val="16"/>
              </w:rPr>
              <w:t>WAGA</w:t>
            </w:r>
            <w:bookmarkEnd w:id="31"/>
          </w:p>
          <w:p w14:paraId="6A11FD79" w14:textId="77777777" w:rsidR="0028583D" w:rsidRPr="002D3EE6" w:rsidRDefault="0028583D" w:rsidP="0078762C">
            <w:pPr>
              <w:jc w:val="center"/>
              <w:outlineLvl w:val="0"/>
              <w:rPr>
                <w:rFonts w:ascii="Verdana" w:hAnsi="Verdana"/>
                <w:b/>
                <w:sz w:val="16"/>
                <w:szCs w:val="16"/>
              </w:rPr>
            </w:pPr>
            <w:bookmarkStart w:id="32" w:name="_Toc395266084"/>
            <w:r w:rsidRPr="002D3EE6">
              <w:rPr>
                <w:rFonts w:ascii="Verdana" w:hAnsi="Verdana"/>
                <w:b/>
                <w:sz w:val="16"/>
                <w:szCs w:val="16"/>
              </w:rPr>
              <w:t>%</w:t>
            </w:r>
            <w:bookmarkEnd w:id="32"/>
          </w:p>
        </w:tc>
        <w:tc>
          <w:tcPr>
            <w:tcW w:w="709" w:type="dxa"/>
          </w:tcPr>
          <w:p w14:paraId="4F360A8F" w14:textId="77777777" w:rsidR="0028583D" w:rsidRPr="002D3EE6" w:rsidRDefault="0028583D" w:rsidP="0078762C">
            <w:pPr>
              <w:jc w:val="center"/>
              <w:outlineLvl w:val="0"/>
              <w:rPr>
                <w:rFonts w:ascii="Verdana" w:hAnsi="Verdana"/>
                <w:b/>
                <w:sz w:val="16"/>
                <w:szCs w:val="16"/>
              </w:rPr>
            </w:pPr>
            <w:bookmarkStart w:id="33" w:name="_Toc395266085"/>
            <w:r w:rsidRPr="002D3EE6">
              <w:rPr>
                <w:rFonts w:ascii="Verdana" w:hAnsi="Verdana"/>
                <w:b/>
                <w:sz w:val="16"/>
                <w:szCs w:val="16"/>
              </w:rPr>
              <w:t>Ilość</w:t>
            </w:r>
            <w:bookmarkEnd w:id="33"/>
          </w:p>
          <w:p w14:paraId="673FF699" w14:textId="77777777" w:rsidR="0028583D" w:rsidRPr="002D3EE6" w:rsidRDefault="0028583D" w:rsidP="0078762C">
            <w:pPr>
              <w:jc w:val="center"/>
              <w:outlineLvl w:val="0"/>
              <w:rPr>
                <w:rFonts w:ascii="Verdana" w:hAnsi="Verdana"/>
                <w:b/>
                <w:sz w:val="16"/>
                <w:szCs w:val="16"/>
              </w:rPr>
            </w:pPr>
            <w:bookmarkStart w:id="34" w:name="_Toc395266086"/>
            <w:r w:rsidRPr="002D3EE6">
              <w:rPr>
                <w:rFonts w:ascii="Verdana" w:hAnsi="Verdana"/>
                <w:b/>
                <w:sz w:val="16"/>
                <w:szCs w:val="16"/>
              </w:rPr>
              <w:t>pkt.</w:t>
            </w:r>
            <w:bookmarkEnd w:id="34"/>
          </w:p>
        </w:tc>
        <w:tc>
          <w:tcPr>
            <w:tcW w:w="4677" w:type="dxa"/>
          </w:tcPr>
          <w:p w14:paraId="1BE445F1" w14:textId="77777777" w:rsidR="0028583D" w:rsidRPr="002D3EE6" w:rsidRDefault="0028583D" w:rsidP="0078762C">
            <w:pPr>
              <w:jc w:val="center"/>
              <w:outlineLvl w:val="0"/>
              <w:rPr>
                <w:rFonts w:ascii="Verdana" w:hAnsi="Verdana"/>
                <w:b/>
                <w:sz w:val="16"/>
                <w:szCs w:val="16"/>
              </w:rPr>
            </w:pPr>
            <w:bookmarkStart w:id="35" w:name="_Toc395266087"/>
            <w:r w:rsidRPr="002D3EE6">
              <w:rPr>
                <w:rFonts w:ascii="Verdana" w:hAnsi="Verdana"/>
                <w:b/>
                <w:sz w:val="16"/>
                <w:szCs w:val="16"/>
              </w:rPr>
              <w:t>Sposób oceny: wzory, uzyskane</w:t>
            </w:r>
            <w:bookmarkEnd w:id="35"/>
          </w:p>
          <w:p w14:paraId="1F5BF9C8" w14:textId="77777777" w:rsidR="0028583D" w:rsidRPr="002D3EE6" w:rsidRDefault="0028583D" w:rsidP="0078762C">
            <w:pPr>
              <w:jc w:val="center"/>
              <w:outlineLvl w:val="0"/>
              <w:rPr>
                <w:rFonts w:ascii="Verdana" w:hAnsi="Verdana"/>
                <w:b/>
                <w:sz w:val="16"/>
                <w:szCs w:val="16"/>
              </w:rPr>
            </w:pPr>
            <w:bookmarkStart w:id="36" w:name="_Toc395266088"/>
            <w:r w:rsidRPr="002D3EE6">
              <w:rPr>
                <w:rFonts w:ascii="Verdana" w:hAnsi="Verdana"/>
                <w:b/>
                <w:sz w:val="16"/>
                <w:szCs w:val="16"/>
              </w:rPr>
              <w:t>informacje mające wpływ na ocenę</w:t>
            </w:r>
            <w:bookmarkEnd w:id="36"/>
          </w:p>
        </w:tc>
      </w:tr>
      <w:tr w:rsidR="0028583D" w:rsidRPr="002D3EE6" w14:paraId="37357C10" w14:textId="77777777" w:rsidTr="0078762C">
        <w:trPr>
          <w:trHeight w:val="744"/>
        </w:trPr>
        <w:tc>
          <w:tcPr>
            <w:tcW w:w="540" w:type="dxa"/>
          </w:tcPr>
          <w:p w14:paraId="1E424EB6" w14:textId="77777777" w:rsidR="0028583D" w:rsidRPr="002D3EE6" w:rsidRDefault="0028583D" w:rsidP="0078762C">
            <w:pPr>
              <w:jc w:val="both"/>
              <w:outlineLvl w:val="0"/>
              <w:rPr>
                <w:rFonts w:ascii="Verdana" w:hAnsi="Verdana"/>
                <w:b/>
                <w:sz w:val="18"/>
              </w:rPr>
            </w:pPr>
            <w:bookmarkStart w:id="37" w:name="_Toc395266089"/>
            <w:r w:rsidRPr="002D3EE6">
              <w:rPr>
                <w:rFonts w:ascii="Verdana" w:hAnsi="Verdana"/>
                <w:b/>
                <w:sz w:val="18"/>
              </w:rPr>
              <w:t>1</w:t>
            </w:r>
            <w:bookmarkEnd w:id="37"/>
          </w:p>
        </w:tc>
        <w:tc>
          <w:tcPr>
            <w:tcW w:w="2607" w:type="dxa"/>
          </w:tcPr>
          <w:p w14:paraId="70D26E03" w14:textId="77777777" w:rsidR="0028583D" w:rsidRPr="002D3EE6" w:rsidRDefault="0028583D" w:rsidP="0078762C">
            <w:pPr>
              <w:outlineLvl w:val="0"/>
              <w:rPr>
                <w:rFonts w:ascii="Verdana" w:hAnsi="Verdana"/>
                <w:sz w:val="18"/>
              </w:rPr>
            </w:pPr>
            <w:bookmarkStart w:id="38" w:name="_Toc395266090"/>
            <w:r w:rsidRPr="002D3EE6">
              <w:rPr>
                <w:rFonts w:ascii="Verdana" w:hAnsi="Verdana"/>
                <w:b/>
                <w:sz w:val="18"/>
              </w:rPr>
              <w:t xml:space="preserve">Cena </w:t>
            </w:r>
            <w:r w:rsidRPr="002D3EE6">
              <w:rPr>
                <w:rFonts w:ascii="Verdana" w:hAnsi="Verdana"/>
                <w:sz w:val="18"/>
              </w:rPr>
              <w:t>realizacji przedmiotu zamówienia</w:t>
            </w:r>
            <w:bookmarkEnd w:id="38"/>
          </w:p>
          <w:p w14:paraId="53D35762" w14:textId="77777777" w:rsidR="0028583D" w:rsidRPr="002D3EE6" w:rsidRDefault="0028583D" w:rsidP="0078762C">
            <w:pPr>
              <w:outlineLvl w:val="0"/>
              <w:rPr>
                <w:rFonts w:ascii="Verdana" w:hAnsi="Verdana"/>
                <w:sz w:val="18"/>
              </w:rPr>
            </w:pPr>
          </w:p>
        </w:tc>
        <w:tc>
          <w:tcPr>
            <w:tcW w:w="851" w:type="dxa"/>
          </w:tcPr>
          <w:p w14:paraId="6DCC32D3" w14:textId="77777777" w:rsidR="0028583D" w:rsidRPr="002D3EE6" w:rsidRDefault="0028583D" w:rsidP="0078762C">
            <w:pPr>
              <w:jc w:val="center"/>
              <w:outlineLvl w:val="0"/>
              <w:rPr>
                <w:rFonts w:ascii="Verdana" w:hAnsi="Verdana"/>
                <w:b/>
                <w:sz w:val="18"/>
              </w:rPr>
            </w:pPr>
            <w:r w:rsidRPr="002D3EE6">
              <w:rPr>
                <w:rFonts w:ascii="Verdana" w:hAnsi="Verdana"/>
                <w:b/>
                <w:sz w:val="18"/>
              </w:rPr>
              <w:t>60</w:t>
            </w:r>
          </w:p>
        </w:tc>
        <w:tc>
          <w:tcPr>
            <w:tcW w:w="709" w:type="dxa"/>
          </w:tcPr>
          <w:p w14:paraId="4DC6BBE4" w14:textId="77777777" w:rsidR="0028583D" w:rsidRPr="002D3EE6" w:rsidRDefault="0028583D" w:rsidP="0078762C">
            <w:pPr>
              <w:jc w:val="center"/>
              <w:outlineLvl w:val="0"/>
              <w:rPr>
                <w:rFonts w:ascii="Verdana" w:hAnsi="Verdana"/>
                <w:b/>
                <w:sz w:val="18"/>
              </w:rPr>
            </w:pPr>
            <w:r w:rsidRPr="002D3EE6">
              <w:rPr>
                <w:rFonts w:ascii="Verdana" w:hAnsi="Verdana"/>
                <w:b/>
                <w:sz w:val="18"/>
              </w:rPr>
              <w:t>60</w:t>
            </w:r>
          </w:p>
        </w:tc>
        <w:tc>
          <w:tcPr>
            <w:tcW w:w="4677" w:type="dxa"/>
          </w:tcPr>
          <w:p w14:paraId="5C2301C1" w14:textId="77777777" w:rsidR="0028583D" w:rsidRPr="002D3EE6" w:rsidRDefault="0028583D" w:rsidP="0078762C">
            <w:pPr>
              <w:jc w:val="both"/>
              <w:outlineLvl w:val="0"/>
              <w:rPr>
                <w:rFonts w:ascii="Verdana" w:hAnsi="Verdana"/>
                <w:sz w:val="16"/>
                <w:szCs w:val="16"/>
              </w:rPr>
            </w:pPr>
            <w:r w:rsidRPr="002D3EE6">
              <w:rPr>
                <w:rFonts w:ascii="Verdana" w:hAnsi="Verdana"/>
                <w:sz w:val="16"/>
                <w:szCs w:val="16"/>
              </w:rPr>
              <w:t xml:space="preserve">                        </w:t>
            </w:r>
            <w:bookmarkStart w:id="39" w:name="_Toc395266093"/>
            <w:r w:rsidRPr="002D3EE6">
              <w:rPr>
                <w:rFonts w:ascii="Verdana" w:hAnsi="Verdana"/>
                <w:sz w:val="16"/>
                <w:szCs w:val="16"/>
              </w:rPr>
              <w:t>Najniższa cena oferty</w:t>
            </w:r>
            <w:bookmarkEnd w:id="39"/>
          </w:p>
          <w:p w14:paraId="4607207B" w14:textId="77777777" w:rsidR="0028583D" w:rsidRPr="002D3EE6" w:rsidRDefault="0028583D" w:rsidP="0078762C">
            <w:pPr>
              <w:jc w:val="both"/>
              <w:outlineLvl w:val="0"/>
              <w:rPr>
                <w:rFonts w:ascii="Verdana" w:hAnsi="Verdana"/>
                <w:sz w:val="16"/>
                <w:szCs w:val="16"/>
              </w:rPr>
            </w:pPr>
            <w:bookmarkStart w:id="40" w:name="_Toc395266094"/>
            <w:r w:rsidRPr="002D3EE6">
              <w:rPr>
                <w:rFonts w:ascii="Verdana" w:hAnsi="Verdana"/>
                <w:sz w:val="16"/>
                <w:szCs w:val="16"/>
              </w:rPr>
              <w:t xml:space="preserve">Ilość pkt  = --------------------------------------  </w:t>
            </w:r>
            <w:r w:rsidRPr="002D3EE6">
              <w:rPr>
                <w:rFonts w:ascii="Verdana" w:hAnsi="Verdana"/>
                <w:b/>
                <w:sz w:val="16"/>
                <w:szCs w:val="16"/>
              </w:rPr>
              <w:t xml:space="preserve">x </w:t>
            </w:r>
            <w:bookmarkEnd w:id="40"/>
            <w:r w:rsidRPr="002D3EE6">
              <w:rPr>
                <w:rFonts w:ascii="Verdana" w:hAnsi="Verdana"/>
                <w:b/>
                <w:sz w:val="16"/>
                <w:szCs w:val="16"/>
              </w:rPr>
              <w:t>60</w:t>
            </w:r>
          </w:p>
          <w:p w14:paraId="1A75E095" w14:textId="77777777" w:rsidR="0028583D" w:rsidRPr="002D3EE6" w:rsidRDefault="0028583D" w:rsidP="0078762C">
            <w:pPr>
              <w:jc w:val="both"/>
              <w:outlineLvl w:val="0"/>
              <w:rPr>
                <w:rFonts w:ascii="Verdana" w:hAnsi="Verdana"/>
                <w:sz w:val="16"/>
                <w:szCs w:val="16"/>
              </w:rPr>
            </w:pPr>
            <w:r w:rsidRPr="002D3EE6">
              <w:rPr>
                <w:rFonts w:ascii="Verdana" w:hAnsi="Verdana"/>
                <w:sz w:val="16"/>
                <w:szCs w:val="16"/>
              </w:rPr>
              <w:t xml:space="preserve">                          </w:t>
            </w:r>
            <w:bookmarkStart w:id="41" w:name="_Toc395266095"/>
            <w:r w:rsidRPr="002D3EE6">
              <w:rPr>
                <w:rFonts w:ascii="Verdana" w:hAnsi="Verdana"/>
                <w:sz w:val="16"/>
                <w:szCs w:val="16"/>
              </w:rPr>
              <w:t>Cena oferty badanej</w:t>
            </w:r>
            <w:bookmarkEnd w:id="41"/>
            <w:r w:rsidRPr="002D3EE6">
              <w:rPr>
                <w:rFonts w:ascii="Verdana" w:hAnsi="Verdana"/>
                <w:sz w:val="16"/>
                <w:szCs w:val="16"/>
              </w:rPr>
              <w:t xml:space="preserve">    </w:t>
            </w:r>
          </w:p>
        </w:tc>
      </w:tr>
      <w:tr w:rsidR="0028583D" w:rsidRPr="002D3EE6" w14:paraId="51ACD529" w14:textId="77777777" w:rsidTr="0078762C">
        <w:trPr>
          <w:trHeight w:val="855"/>
        </w:trPr>
        <w:tc>
          <w:tcPr>
            <w:tcW w:w="540" w:type="dxa"/>
          </w:tcPr>
          <w:p w14:paraId="19E533AD" w14:textId="77777777" w:rsidR="0028583D" w:rsidRPr="002D3EE6" w:rsidRDefault="0028583D" w:rsidP="0078762C">
            <w:pPr>
              <w:jc w:val="both"/>
              <w:outlineLvl w:val="0"/>
              <w:rPr>
                <w:rFonts w:ascii="Verdana" w:hAnsi="Verdana"/>
                <w:b/>
                <w:sz w:val="18"/>
              </w:rPr>
            </w:pPr>
            <w:r w:rsidRPr="002D3EE6">
              <w:rPr>
                <w:rFonts w:ascii="Verdana" w:hAnsi="Verdana"/>
                <w:b/>
                <w:sz w:val="18"/>
              </w:rPr>
              <w:t>2</w:t>
            </w:r>
          </w:p>
        </w:tc>
        <w:tc>
          <w:tcPr>
            <w:tcW w:w="2607" w:type="dxa"/>
          </w:tcPr>
          <w:p w14:paraId="08FC40BA" w14:textId="4FB1F30B" w:rsidR="0028583D" w:rsidRPr="007B361C" w:rsidRDefault="0028583D" w:rsidP="0078762C">
            <w:pPr>
              <w:outlineLvl w:val="0"/>
              <w:rPr>
                <w:rFonts w:ascii="Verdana" w:hAnsi="Verdana"/>
                <w:b/>
                <w:sz w:val="18"/>
              </w:rPr>
            </w:pPr>
            <w:r w:rsidRPr="002D3EE6">
              <w:rPr>
                <w:rFonts w:ascii="Verdana" w:hAnsi="Verdana"/>
                <w:b/>
                <w:sz w:val="18"/>
              </w:rPr>
              <w:t>Okres gwarancji</w:t>
            </w:r>
            <w:r w:rsidRPr="002D3EE6">
              <w:rPr>
                <w:rFonts w:ascii="Verdana" w:hAnsi="Verdana"/>
                <w:sz w:val="18"/>
              </w:rPr>
              <w:t xml:space="preserve"> </w:t>
            </w:r>
            <w:r w:rsidR="007B361C">
              <w:rPr>
                <w:rFonts w:ascii="Verdana" w:hAnsi="Verdana"/>
                <w:b/>
                <w:sz w:val="18"/>
              </w:rPr>
              <w:t>przełączników sieciowych</w:t>
            </w:r>
          </w:p>
          <w:p w14:paraId="504BE0FB" w14:textId="77777777" w:rsidR="0028583D" w:rsidRPr="002D3EE6" w:rsidRDefault="0028583D" w:rsidP="0078762C">
            <w:pPr>
              <w:outlineLvl w:val="0"/>
              <w:rPr>
                <w:rFonts w:ascii="Verdana" w:hAnsi="Verdana"/>
                <w:sz w:val="10"/>
                <w:szCs w:val="10"/>
              </w:rPr>
            </w:pPr>
            <w:r w:rsidRPr="002D3EE6">
              <w:rPr>
                <w:rFonts w:ascii="Verdana" w:hAnsi="Verdana"/>
                <w:sz w:val="18"/>
              </w:rPr>
              <w:t>Minimalny: 36 miesięcy</w:t>
            </w:r>
          </w:p>
          <w:p w14:paraId="0A02ECFB" w14:textId="77777777" w:rsidR="0028583D" w:rsidRPr="002D3EE6" w:rsidRDefault="0028583D" w:rsidP="0078762C">
            <w:pPr>
              <w:outlineLvl w:val="0"/>
              <w:rPr>
                <w:rFonts w:ascii="Verdana" w:hAnsi="Verdana"/>
                <w:sz w:val="18"/>
              </w:rPr>
            </w:pPr>
            <w:r w:rsidRPr="002D3EE6">
              <w:rPr>
                <w:rFonts w:ascii="Verdana" w:hAnsi="Verdana"/>
                <w:sz w:val="18"/>
              </w:rPr>
              <w:t>Maksymalny: 60 miesięcy</w:t>
            </w:r>
          </w:p>
        </w:tc>
        <w:tc>
          <w:tcPr>
            <w:tcW w:w="851" w:type="dxa"/>
          </w:tcPr>
          <w:p w14:paraId="2D4A0CF6" w14:textId="77777777" w:rsidR="0028583D" w:rsidRPr="002D3EE6" w:rsidRDefault="0028583D" w:rsidP="0078762C">
            <w:pPr>
              <w:jc w:val="center"/>
              <w:outlineLvl w:val="0"/>
              <w:rPr>
                <w:rFonts w:ascii="Verdana" w:hAnsi="Verdana"/>
                <w:b/>
                <w:sz w:val="18"/>
              </w:rPr>
            </w:pPr>
            <w:r w:rsidRPr="002D3EE6">
              <w:rPr>
                <w:rFonts w:ascii="Verdana" w:hAnsi="Verdana"/>
                <w:b/>
                <w:sz w:val="18"/>
              </w:rPr>
              <w:t>20</w:t>
            </w:r>
          </w:p>
        </w:tc>
        <w:tc>
          <w:tcPr>
            <w:tcW w:w="709" w:type="dxa"/>
          </w:tcPr>
          <w:p w14:paraId="0CE0008D" w14:textId="77777777" w:rsidR="0028583D" w:rsidRPr="002D3EE6" w:rsidRDefault="0028583D" w:rsidP="0078762C">
            <w:pPr>
              <w:jc w:val="center"/>
              <w:outlineLvl w:val="0"/>
              <w:rPr>
                <w:rFonts w:ascii="Verdana" w:hAnsi="Verdana"/>
                <w:b/>
                <w:sz w:val="18"/>
              </w:rPr>
            </w:pPr>
            <w:r w:rsidRPr="002D3EE6">
              <w:rPr>
                <w:rFonts w:ascii="Verdana" w:hAnsi="Verdana"/>
                <w:b/>
                <w:sz w:val="18"/>
              </w:rPr>
              <w:t>20</w:t>
            </w:r>
          </w:p>
        </w:tc>
        <w:tc>
          <w:tcPr>
            <w:tcW w:w="4677" w:type="dxa"/>
          </w:tcPr>
          <w:p w14:paraId="0881EA22" w14:textId="77777777" w:rsidR="0028583D" w:rsidRPr="002D3EE6" w:rsidRDefault="0028583D" w:rsidP="0078762C">
            <w:pPr>
              <w:jc w:val="both"/>
              <w:outlineLvl w:val="0"/>
              <w:rPr>
                <w:rFonts w:ascii="Verdana" w:hAnsi="Verdana"/>
                <w:sz w:val="16"/>
                <w:szCs w:val="16"/>
              </w:rPr>
            </w:pPr>
            <w:r w:rsidRPr="002D3EE6">
              <w:rPr>
                <w:rFonts w:ascii="Verdana" w:hAnsi="Verdana"/>
                <w:sz w:val="16"/>
                <w:szCs w:val="16"/>
              </w:rPr>
              <w:t>36 miesięcy – 0 pkt</w:t>
            </w:r>
          </w:p>
          <w:p w14:paraId="7AFFC3B5" w14:textId="77777777" w:rsidR="0028583D" w:rsidRPr="002D3EE6" w:rsidRDefault="0028583D" w:rsidP="0078762C">
            <w:pPr>
              <w:jc w:val="both"/>
              <w:outlineLvl w:val="0"/>
              <w:rPr>
                <w:rFonts w:ascii="Verdana" w:hAnsi="Verdana"/>
                <w:sz w:val="16"/>
                <w:szCs w:val="16"/>
              </w:rPr>
            </w:pPr>
            <w:r w:rsidRPr="002D3EE6">
              <w:rPr>
                <w:rFonts w:ascii="Verdana" w:hAnsi="Verdana"/>
                <w:sz w:val="16"/>
                <w:szCs w:val="16"/>
              </w:rPr>
              <w:t>48 miesięcy – 10 pkt</w:t>
            </w:r>
          </w:p>
          <w:p w14:paraId="41040126" w14:textId="77777777" w:rsidR="0028583D" w:rsidRPr="002D3EE6" w:rsidRDefault="0028583D" w:rsidP="0078762C">
            <w:pPr>
              <w:jc w:val="both"/>
              <w:outlineLvl w:val="0"/>
              <w:rPr>
                <w:rFonts w:ascii="Verdana" w:hAnsi="Verdana"/>
                <w:sz w:val="16"/>
                <w:szCs w:val="16"/>
              </w:rPr>
            </w:pPr>
            <w:r w:rsidRPr="002D3EE6">
              <w:rPr>
                <w:rFonts w:ascii="Verdana" w:hAnsi="Verdana"/>
                <w:sz w:val="16"/>
                <w:szCs w:val="16"/>
              </w:rPr>
              <w:t>60 miesięcy – 20 pkt</w:t>
            </w:r>
          </w:p>
        </w:tc>
      </w:tr>
      <w:tr w:rsidR="0028583D" w:rsidRPr="002D3EE6" w14:paraId="64E910A5" w14:textId="77777777" w:rsidTr="0078762C">
        <w:trPr>
          <w:trHeight w:val="781"/>
        </w:trPr>
        <w:tc>
          <w:tcPr>
            <w:tcW w:w="540" w:type="dxa"/>
          </w:tcPr>
          <w:p w14:paraId="6E7A753C" w14:textId="77777777" w:rsidR="0028583D" w:rsidRPr="002D3EE6" w:rsidRDefault="0028583D" w:rsidP="0078762C">
            <w:pPr>
              <w:jc w:val="both"/>
              <w:outlineLvl w:val="0"/>
              <w:rPr>
                <w:rFonts w:ascii="Verdana" w:hAnsi="Verdana"/>
                <w:b/>
                <w:sz w:val="18"/>
              </w:rPr>
            </w:pPr>
            <w:r w:rsidRPr="002D3EE6">
              <w:rPr>
                <w:rFonts w:ascii="Verdana" w:hAnsi="Verdana"/>
                <w:b/>
                <w:sz w:val="18"/>
              </w:rPr>
              <w:t>3</w:t>
            </w:r>
          </w:p>
        </w:tc>
        <w:tc>
          <w:tcPr>
            <w:tcW w:w="2607" w:type="dxa"/>
          </w:tcPr>
          <w:p w14:paraId="6AF07BDA" w14:textId="77777777" w:rsidR="0028583D" w:rsidRPr="002D3EE6" w:rsidRDefault="0028583D" w:rsidP="0078762C">
            <w:pPr>
              <w:outlineLvl w:val="0"/>
              <w:rPr>
                <w:rFonts w:ascii="Verdana" w:hAnsi="Verdana"/>
                <w:b/>
                <w:sz w:val="18"/>
              </w:rPr>
            </w:pPr>
            <w:r w:rsidRPr="002D3EE6">
              <w:rPr>
                <w:rFonts w:ascii="Verdana" w:hAnsi="Verdana"/>
                <w:b/>
                <w:sz w:val="18"/>
              </w:rPr>
              <w:t>Termin</w:t>
            </w:r>
            <w:r w:rsidRPr="002D3EE6">
              <w:rPr>
                <w:rFonts w:ascii="Verdana" w:hAnsi="Verdana"/>
                <w:sz w:val="18"/>
              </w:rPr>
              <w:t xml:space="preserve"> </w:t>
            </w:r>
            <w:r w:rsidRPr="002D3EE6">
              <w:rPr>
                <w:rFonts w:ascii="Verdana" w:hAnsi="Verdana"/>
                <w:b/>
                <w:sz w:val="18"/>
              </w:rPr>
              <w:t>dostawy</w:t>
            </w:r>
            <w:r w:rsidRPr="002D3EE6">
              <w:rPr>
                <w:rFonts w:ascii="Verdana" w:hAnsi="Verdana"/>
                <w:sz w:val="18"/>
              </w:rPr>
              <w:t xml:space="preserve"> </w:t>
            </w:r>
          </w:p>
          <w:p w14:paraId="26CC3A2E" w14:textId="77777777" w:rsidR="0028583D" w:rsidRPr="002D3EE6" w:rsidRDefault="0028583D" w:rsidP="0078762C">
            <w:pPr>
              <w:outlineLvl w:val="0"/>
              <w:rPr>
                <w:rFonts w:ascii="Verdana" w:hAnsi="Verdana"/>
                <w:sz w:val="18"/>
              </w:rPr>
            </w:pPr>
            <w:r>
              <w:rPr>
                <w:rFonts w:ascii="Verdana" w:hAnsi="Verdana"/>
                <w:sz w:val="18"/>
              </w:rPr>
              <w:t>Maksymalnie do 4</w:t>
            </w:r>
            <w:r w:rsidRPr="002D3EE6">
              <w:rPr>
                <w:rFonts w:ascii="Verdana" w:hAnsi="Verdana"/>
                <w:sz w:val="18"/>
              </w:rPr>
              <w:t xml:space="preserve"> tygodni </w:t>
            </w:r>
          </w:p>
          <w:p w14:paraId="03E0C46A" w14:textId="77777777" w:rsidR="0028583D" w:rsidRPr="002D3EE6" w:rsidRDefault="0028583D" w:rsidP="0078762C">
            <w:pPr>
              <w:outlineLvl w:val="0"/>
              <w:rPr>
                <w:rFonts w:ascii="Verdana" w:hAnsi="Verdana"/>
                <w:b/>
                <w:sz w:val="18"/>
              </w:rPr>
            </w:pPr>
            <w:r w:rsidRPr="002D3EE6">
              <w:rPr>
                <w:rFonts w:ascii="Verdana" w:hAnsi="Verdana"/>
                <w:sz w:val="18"/>
              </w:rPr>
              <w:t>od daty podpisania umowy</w:t>
            </w:r>
          </w:p>
        </w:tc>
        <w:tc>
          <w:tcPr>
            <w:tcW w:w="851" w:type="dxa"/>
          </w:tcPr>
          <w:p w14:paraId="60DBD7D8" w14:textId="77777777" w:rsidR="0028583D" w:rsidRPr="002D3EE6" w:rsidRDefault="0028583D" w:rsidP="0078762C">
            <w:pPr>
              <w:jc w:val="center"/>
              <w:outlineLvl w:val="0"/>
              <w:rPr>
                <w:rFonts w:ascii="Verdana" w:hAnsi="Verdana"/>
                <w:b/>
                <w:sz w:val="18"/>
              </w:rPr>
            </w:pPr>
            <w:r w:rsidRPr="002D3EE6">
              <w:rPr>
                <w:rFonts w:ascii="Verdana" w:hAnsi="Verdana"/>
                <w:b/>
                <w:sz w:val="18"/>
              </w:rPr>
              <w:t>20</w:t>
            </w:r>
          </w:p>
        </w:tc>
        <w:tc>
          <w:tcPr>
            <w:tcW w:w="709" w:type="dxa"/>
          </w:tcPr>
          <w:p w14:paraId="6CF4624A" w14:textId="77777777" w:rsidR="0028583D" w:rsidRPr="002D3EE6" w:rsidRDefault="0028583D" w:rsidP="0078762C">
            <w:pPr>
              <w:jc w:val="center"/>
              <w:outlineLvl w:val="0"/>
              <w:rPr>
                <w:rFonts w:ascii="Verdana" w:hAnsi="Verdana"/>
                <w:b/>
                <w:sz w:val="18"/>
              </w:rPr>
            </w:pPr>
            <w:r w:rsidRPr="002D3EE6">
              <w:rPr>
                <w:rFonts w:ascii="Verdana" w:hAnsi="Verdana"/>
                <w:b/>
                <w:sz w:val="18"/>
              </w:rPr>
              <w:t>20</w:t>
            </w:r>
          </w:p>
        </w:tc>
        <w:tc>
          <w:tcPr>
            <w:tcW w:w="4677" w:type="dxa"/>
          </w:tcPr>
          <w:p w14:paraId="766BB581" w14:textId="77777777" w:rsidR="0028583D" w:rsidRPr="002D3EE6" w:rsidRDefault="0028583D" w:rsidP="0078762C">
            <w:pPr>
              <w:jc w:val="both"/>
              <w:outlineLvl w:val="0"/>
              <w:rPr>
                <w:rFonts w:ascii="Verdana" w:hAnsi="Verdana"/>
                <w:sz w:val="16"/>
                <w:szCs w:val="16"/>
              </w:rPr>
            </w:pPr>
            <w:r>
              <w:rPr>
                <w:rFonts w:ascii="Verdana" w:hAnsi="Verdana"/>
                <w:sz w:val="16"/>
                <w:szCs w:val="16"/>
              </w:rPr>
              <w:t>2</w:t>
            </w:r>
            <w:r w:rsidRPr="002D3EE6">
              <w:rPr>
                <w:rFonts w:ascii="Verdana" w:hAnsi="Verdana"/>
                <w:sz w:val="16"/>
                <w:szCs w:val="16"/>
              </w:rPr>
              <w:t xml:space="preserve"> tygodnie </w:t>
            </w:r>
            <w:r>
              <w:rPr>
                <w:rFonts w:ascii="Verdana" w:hAnsi="Verdana"/>
                <w:sz w:val="16"/>
                <w:szCs w:val="16"/>
              </w:rPr>
              <w:t xml:space="preserve">lub mniej </w:t>
            </w:r>
            <w:r w:rsidRPr="002D3EE6">
              <w:rPr>
                <w:rFonts w:ascii="Verdana" w:hAnsi="Verdana"/>
                <w:sz w:val="16"/>
                <w:szCs w:val="16"/>
              </w:rPr>
              <w:t>– 20 pkt</w:t>
            </w:r>
          </w:p>
          <w:p w14:paraId="1D1F0330" w14:textId="77777777" w:rsidR="0028583D" w:rsidRPr="002D3EE6" w:rsidRDefault="0028583D" w:rsidP="0078762C">
            <w:pPr>
              <w:jc w:val="both"/>
              <w:outlineLvl w:val="0"/>
              <w:rPr>
                <w:rFonts w:ascii="Verdana" w:hAnsi="Verdana"/>
                <w:sz w:val="16"/>
                <w:szCs w:val="16"/>
              </w:rPr>
            </w:pPr>
            <w:r>
              <w:rPr>
                <w:rFonts w:ascii="Verdana" w:hAnsi="Verdana"/>
                <w:sz w:val="16"/>
                <w:szCs w:val="16"/>
              </w:rPr>
              <w:t>3</w:t>
            </w:r>
            <w:r w:rsidRPr="002D3EE6">
              <w:rPr>
                <w:rFonts w:ascii="Verdana" w:hAnsi="Verdana"/>
                <w:sz w:val="16"/>
                <w:szCs w:val="16"/>
              </w:rPr>
              <w:t xml:space="preserve"> tygodnie – 10 pkt</w:t>
            </w:r>
          </w:p>
          <w:p w14:paraId="49C9FC83" w14:textId="77777777" w:rsidR="0028583D" w:rsidRPr="002D3EE6" w:rsidRDefault="0028583D" w:rsidP="0078762C">
            <w:pPr>
              <w:jc w:val="both"/>
              <w:outlineLvl w:val="0"/>
              <w:rPr>
                <w:rFonts w:ascii="Verdana" w:hAnsi="Verdana"/>
                <w:sz w:val="16"/>
                <w:szCs w:val="16"/>
              </w:rPr>
            </w:pPr>
            <w:r>
              <w:rPr>
                <w:rFonts w:ascii="Verdana" w:hAnsi="Verdana"/>
                <w:sz w:val="16"/>
                <w:szCs w:val="16"/>
              </w:rPr>
              <w:t>4</w:t>
            </w:r>
            <w:r w:rsidRPr="002D3EE6">
              <w:rPr>
                <w:rFonts w:ascii="Verdana" w:hAnsi="Verdana"/>
                <w:sz w:val="16"/>
                <w:szCs w:val="16"/>
              </w:rPr>
              <w:t xml:space="preserve"> tygodni</w:t>
            </w:r>
            <w:r>
              <w:rPr>
                <w:rFonts w:ascii="Verdana" w:hAnsi="Verdana"/>
                <w:sz w:val="16"/>
                <w:szCs w:val="16"/>
              </w:rPr>
              <w:t>e</w:t>
            </w:r>
            <w:r w:rsidRPr="002D3EE6">
              <w:rPr>
                <w:rFonts w:ascii="Verdana" w:hAnsi="Verdana"/>
                <w:sz w:val="16"/>
                <w:szCs w:val="16"/>
              </w:rPr>
              <w:t xml:space="preserve"> – 0 pkt</w:t>
            </w:r>
          </w:p>
        </w:tc>
      </w:tr>
    </w:tbl>
    <w:p w14:paraId="5C3068B9" w14:textId="77777777" w:rsidR="0028583D" w:rsidRPr="002D3EE6" w:rsidRDefault="0028583D" w:rsidP="0028583D">
      <w:pPr>
        <w:spacing w:line="360" w:lineRule="auto"/>
        <w:jc w:val="both"/>
        <w:outlineLvl w:val="0"/>
        <w:rPr>
          <w:rFonts w:ascii="Verdana" w:hAnsi="Verdana"/>
          <w:sz w:val="10"/>
          <w:szCs w:val="10"/>
        </w:rPr>
      </w:pPr>
    </w:p>
    <w:p w14:paraId="482E78CB" w14:textId="77777777" w:rsidR="0028583D" w:rsidRPr="002D3EE6" w:rsidRDefault="0028583D" w:rsidP="009018A1">
      <w:pPr>
        <w:numPr>
          <w:ilvl w:val="1"/>
          <w:numId w:val="39"/>
        </w:numPr>
        <w:tabs>
          <w:tab w:val="clear" w:pos="1080"/>
          <w:tab w:val="num" w:pos="851"/>
        </w:tabs>
        <w:spacing w:line="360" w:lineRule="auto"/>
        <w:ind w:left="851" w:hanging="425"/>
        <w:contextualSpacing/>
        <w:jc w:val="both"/>
        <w:outlineLvl w:val="0"/>
        <w:rPr>
          <w:rFonts w:ascii="Verdana" w:hAnsi="Verdana"/>
          <w:sz w:val="18"/>
        </w:rPr>
      </w:pPr>
      <w:bookmarkStart w:id="42" w:name="_Toc395266096"/>
      <w:r w:rsidRPr="002D3EE6">
        <w:rPr>
          <w:rFonts w:ascii="Verdana" w:hAnsi="Verdana"/>
          <w:sz w:val="18"/>
        </w:rPr>
        <w:t>Ocena punktowa dotyczyć będzie wyłącznie ofert</w:t>
      </w:r>
      <w:bookmarkEnd w:id="42"/>
      <w:r w:rsidRPr="002D3EE6">
        <w:rPr>
          <w:rFonts w:ascii="Verdana" w:hAnsi="Verdana"/>
          <w:sz w:val="18"/>
        </w:rPr>
        <w:t xml:space="preserve"> uznanych za ważne i niepodlegających odrzuceniu.</w:t>
      </w:r>
    </w:p>
    <w:p w14:paraId="39DCD9B1" w14:textId="77777777" w:rsidR="0028583D" w:rsidRPr="00D23812" w:rsidRDefault="0028583D" w:rsidP="009018A1">
      <w:pPr>
        <w:numPr>
          <w:ilvl w:val="1"/>
          <w:numId w:val="39"/>
        </w:numPr>
        <w:tabs>
          <w:tab w:val="clear" w:pos="1080"/>
          <w:tab w:val="num" w:pos="851"/>
        </w:tabs>
        <w:spacing w:line="360" w:lineRule="auto"/>
        <w:ind w:left="851" w:hanging="425"/>
        <w:contextualSpacing/>
        <w:jc w:val="both"/>
        <w:outlineLvl w:val="0"/>
        <w:rPr>
          <w:rFonts w:ascii="Verdana" w:hAnsi="Verdana"/>
          <w:sz w:val="18"/>
        </w:rPr>
      </w:pPr>
      <w:r w:rsidRPr="002D3EE6">
        <w:rPr>
          <w:rFonts w:ascii="Verdana" w:hAnsi="Verdana"/>
          <w:sz w:val="18"/>
        </w:rPr>
        <w:t xml:space="preserve">Punkty przyznane za poszczególne </w:t>
      </w:r>
      <w:r>
        <w:rPr>
          <w:rFonts w:ascii="Verdana" w:hAnsi="Verdana"/>
          <w:sz w:val="18"/>
        </w:rPr>
        <w:t xml:space="preserve">kryteria liczone będą z dokładnością do dwóch miejsc po przecinku. </w:t>
      </w:r>
    </w:p>
    <w:p w14:paraId="68981BE3" w14:textId="77777777" w:rsidR="0028583D" w:rsidRDefault="0028583D" w:rsidP="009018A1">
      <w:pPr>
        <w:numPr>
          <w:ilvl w:val="1"/>
          <w:numId w:val="39"/>
        </w:numPr>
        <w:spacing w:line="360" w:lineRule="auto"/>
        <w:ind w:left="851" w:hanging="425"/>
        <w:jc w:val="both"/>
        <w:outlineLvl w:val="0"/>
        <w:rPr>
          <w:rFonts w:ascii="Verdana" w:hAnsi="Verdana"/>
          <w:sz w:val="18"/>
        </w:rPr>
      </w:pPr>
      <w:bookmarkStart w:id="43" w:name="_Toc395266099"/>
      <w:r w:rsidRPr="00D23812">
        <w:rPr>
          <w:rFonts w:ascii="Verdana" w:hAnsi="Verdana"/>
          <w:sz w:val="18"/>
        </w:rPr>
        <w:t>Zamawiający wybierze jako najkorzystniejszą, ofertę, która uzyska najwyższą ilość punktów.</w:t>
      </w:r>
      <w:bookmarkEnd w:id="43"/>
    </w:p>
    <w:p w14:paraId="40049D72" w14:textId="77777777" w:rsidR="00216C35" w:rsidRPr="00267AFB" w:rsidRDefault="00216C35" w:rsidP="00216C35">
      <w:pPr>
        <w:spacing w:line="360" w:lineRule="auto"/>
        <w:ind w:left="851" w:right="-663"/>
        <w:jc w:val="both"/>
        <w:rPr>
          <w:rFonts w:ascii="Verdana" w:hAnsi="Verdana"/>
          <w:sz w:val="18"/>
          <w:szCs w:val="18"/>
        </w:rPr>
      </w:pPr>
    </w:p>
    <w:p w14:paraId="105F7189" w14:textId="6608D91A" w:rsidR="00037A23" w:rsidRPr="009C5DD4" w:rsidRDefault="00037A23" w:rsidP="00765A47">
      <w:pPr>
        <w:pStyle w:val="Nagwek1"/>
        <w:ind w:left="426" w:right="-664" w:hanging="568"/>
        <w:jc w:val="both"/>
      </w:pPr>
      <w:r w:rsidRPr="009C5DD4">
        <w:t>Informacje dotyczące walut obcych, w jakich mogą być prowadzone rozliczenia między Zamawiającym a Wykonawcą.</w:t>
      </w:r>
    </w:p>
    <w:bookmarkEnd w:id="25"/>
    <w:p w14:paraId="7AD66D5C" w14:textId="77777777" w:rsidR="00037A23" w:rsidRPr="009C5DD4" w:rsidRDefault="00037A23" w:rsidP="00765A47">
      <w:pPr>
        <w:spacing w:line="360" w:lineRule="auto"/>
        <w:ind w:left="426" w:right="-664"/>
        <w:jc w:val="both"/>
        <w:rPr>
          <w:rFonts w:ascii="Verdana" w:hAnsi="Verdana"/>
          <w:sz w:val="18"/>
          <w:szCs w:val="18"/>
        </w:rPr>
      </w:pPr>
      <w:r w:rsidRPr="009C5DD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9C5DD4" w:rsidRDefault="00970B6B" w:rsidP="00715B23">
      <w:pPr>
        <w:spacing w:line="360" w:lineRule="auto"/>
        <w:ind w:right="-97"/>
        <w:rPr>
          <w:rFonts w:ascii="Verdana" w:hAnsi="Verdana"/>
          <w:sz w:val="18"/>
          <w:szCs w:val="18"/>
        </w:rPr>
      </w:pPr>
    </w:p>
    <w:p w14:paraId="54069265" w14:textId="77777777" w:rsidR="00CF121F" w:rsidRDefault="00970B6B" w:rsidP="00765A47">
      <w:pPr>
        <w:pStyle w:val="Nagwek1"/>
        <w:ind w:left="0" w:right="-664" w:hanging="142"/>
        <w:jc w:val="both"/>
      </w:pPr>
      <w:bookmarkStart w:id="44" w:name="_Toc395266102"/>
      <w:r w:rsidRPr="009C5DD4">
        <w:t xml:space="preserve">Informacje o formalnościach, jakie powinny zostać dopełnione po wyborze oferty w celu </w:t>
      </w:r>
      <w:r w:rsidR="00CF121F">
        <w:t xml:space="preserve">  </w:t>
      </w:r>
    </w:p>
    <w:p w14:paraId="0633C36E" w14:textId="3CE954B7" w:rsidR="00970B6B" w:rsidRPr="009C5DD4" w:rsidRDefault="009C720C" w:rsidP="00765A47">
      <w:pPr>
        <w:pStyle w:val="Nagwek1"/>
        <w:numPr>
          <w:ilvl w:val="0"/>
          <w:numId w:val="0"/>
        </w:numPr>
        <w:ind w:left="284" w:right="-664" w:firstLine="283"/>
        <w:jc w:val="both"/>
      </w:pPr>
      <w:r>
        <w:t xml:space="preserve">  </w:t>
      </w:r>
      <w:r w:rsidR="00970B6B" w:rsidRPr="009C5DD4">
        <w:t>zawarcia umowy w sprawie zamówienia publicznego.</w:t>
      </w:r>
      <w:bookmarkEnd w:id="26"/>
      <w:bookmarkEnd w:id="44"/>
    </w:p>
    <w:p w14:paraId="40EFEE12" w14:textId="77777777" w:rsidR="00CD7653" w:rsidRPr="009C5DD4" w:rsidRDefault="00CD7653" w:rsidP="009018A1">
      <w:pPr>
        <w:numPr>
          <w:ilvl w:val="0"/>
          <w:numId w:val="2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A064938" w14:textId="77777777" w:rsidR="002A41FD" w:rsidRPr="009C5DD4" w:rsidRDefault="00CD7653" w:rsidP="009018A1">
      <w:pPr>
        <w:numPr>
          <w:ilvl w:val="0"/>
          <w:numId w:val="2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E33C7FB" w:rsidR="00CD7653" w:rsidRPr="009C5DD4" w:rsidRDefault="00CD7653" w:rsidP="009018A1">
      <w:pPr>
        <w:numPr>
          <w:ilvl w:val="0"/>
          <w:numId w:val="2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Zawarcie umowy nastąpi na podstawie wzoru Zamawiającego.</w:t>
      </w:r>
    </w:p>
    <w:p w14:paraId="6FEEB16A" w14:textId="77777777" w:rsidR="00CD7653" w:rsidRPr="009C5DD4" w:rsidRDefault="00CD7653" w:rsidP="009018A1">
      <w:pPr>
        <w:pStyle w:val="Akapitzlist"/>
        <w:numPr>
          <w:ilvl w:val="0"/>
          <w:numId w:val="26"/>
        </w:numPr>
        <w:tabs>
          <w:tab w:val="clear" w:pos="1800"/>
        </w:tabs>
        <w:spacing w:line="360" w:lineRule="auto"/>
        <w:ind w:left="709" w:right="-664" w:hanging="424"/>
        <w:contextualSpacing w:val="0"/>
        <w:jc w:val="both"/>
        <w:rPr>
          <w:rFonts w:ascii="Verdana" w:hAnsi="Verdana" w:cs="Segoe UI"/>
          <w:sz w:val="18"/>
          <w:szCs w:val="18"/>
        </w:rPr>
      </w:pPr>
      <w:r w:rsidRPr="009C5DD4">
        <w:rPr>
          <w:rFonts w:ascii="Verdana" w:hAnsi="Verdana" w:cs="Segoe UI"/>
          <w:sz w:val="18"/>
          <w:szCs w:val="18"/>
        </w:rPr>
        <w:t>Wykonawca jest zobowiązany do zawarcia umowy w terminie i miejscu wyznaczonym przez Zamawiającego.</w:t>
      </w:r>
    </w:p>
    <w:p w14:paraId="33193315" w14:textId="77777777" w:rsidR="00CD7653" w:rsidRPr="009C5DD4" w:rsidRDefault="00CD7653" w:rsidP="009018A1">
      <w:pPr>
        <w:pStyle w:val="Akapitzlist"/>
        <w:numPr>
          <w:ilvl w:val="0"/>
          <w:numId w:val="26"/>
        </w:numPr>
        <w:tabs>
          <w:tab w:val="clear" w:pos="1800"/>
        </w:tabs>
        <w:spacing w:line="360" w:lineRule="auto"/>
        <w:ind w:left="709" w:right="-664" w:hanging="424"/>
        <w:contextualSpacing w:val="0"/>
        <w:jc w:val="both"/>
        <w:rPr>
          <w:rFonts w:ascii="Verdana" w:hAnsi="Verdana"/>
          <w:sz w:val="18"/>
          <w:szCs w:val="18"/>
        </w:rPr>
      </w:pPr>
      <w:r w:rsidRPr="009C5DD4">
        <w:rPr>
          <w:rFonts w:ascii="Verdana" w:hAnsi="Verdana"/>
          <w:sz w:val="18"/>
          <w:szCs w:val="18"/>
        </w:rPr>
        <w:lastRenderedPageBreak/>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9C5DD4">
        <w:rPr>
          <w:rFonts w:ascii="Verdana" w:hAnsi="Verdana"/>
          <w:sz w:val="18"/>
          <w:szCs w:val="18"/>
        </w:rPr>
        <w:t>Pzp</w:t>
      </w:r>
      <w:proofErr w:type="spellEnd"/>
      <w:r w:rsidRPr="009C5DD4">
        <w:rPr>
          <w:rFonts w:ascii="Verdana" w:hAnsi="Verdana"/>
          <w:sz w:val="18"/>
          <w:szCs w:val="18"/>
        </w:rPr>
        <w:t>.</w:t>
      </w:r>
    </w:p>
    <w:p w14:paraId="06EFD212" w14:textId="77777777" w:rsidR="00CD7653" w:rsidRPr="009C5DD4" w:rsidRDefault="00CD7653" w:rsidP="00EF4C8E">
      <w:pPr>
        <w:spacing w:line="360" w:lineRule="auto"/>
        <w:ind w:right="-97"/>
      </w:pPr>
    </w:p>
    <w:p w14:paraId="2CDD728E" w14:textId="77777777" w:rsidR="00970B6B" w:rsidRPr="009C5DD4" w:rsidRDefault="00970B6B" w:rsidP="00EF4C8E">
      <w:pPr>
        <w:pStyle w:val="Nagwek1"/>
        <w:ind w:left="426" w:right="-97"/>
      </w:pPr>
      <w:bookmarkStart w:id="45" w:name="_Toc282721365"/>
      <w:bookmarkStart w:id="46" w:name="_Toc395266103"/>
      <w:r w:rsidRPr="009C5DD4">
        <w:t>Wymagania dotyczące zabezpieczenia należytego wykonania umowy.</w:t>
      </w:r>
      <w:bookmarkEnd w:id="45"/>
      <w:bookmarkEnd w:id="46"/>
    </w:p>
    <w:p w14:paraId="46807C24" w14:textId="3315DE06" w:rsidR="000D36AE" w:rsidRPr="009C5DD4" w:rsidRDefault="009C720C" w:rsidP="00EF4C8E">
      <w:pPr>
        <w:pStyle w:val="Style10"/>
        <w:suppressAutoHyphens w:val="0"/>
        <w:spacing w:line="360" w:lineRule="auto"/>
        <w:ind w:left="426" w:right="-239"/>
        <w:rPr>
          <w:rFonts w:ascii="Verdana" w:hAnsi="Verdana" w:cs="Times New Roman"/>
          <w:iCs/>
          <w:sz w:val="18"/>
          <w:szCs w:val="18"/>
          <w:lang w:eastAsia="pl-PL"/>
        </w:rPr>
      </w:pPr>
      <w:r>
        <w:rPr>
          <w:rFonts w:ascii="Verdana" w:hAnsi="Verdana" w:cs="Times New Roman"/>
          <w:iCs/>
          <w:sz w:val="18"/>
          <w:szCs w:val="18"/>
          <w:lang w:eastAsia="pl-PL"/>
        </w:rPr>
        <w:t xml:space="preserve">     </w:t>
      </w:r>
      <w:r w:rsidR="008F4BB0" w:rsidRPr="009C5DD4">
        <w:rPr>
          <w:rFonts w:ascii="Verdana" w:hAnsi="Verdana" w:cs="Times New Roman"/>
          <w:iCs/>
          <w:sz w:val="18"/>
          <w:szCs w:val="18"/>
          <w:lang w:eastAsia="pl-PL"/>
        </w:rPr>
        <w:t xml:space="preserve">Zamawiający </w:t>
      </w:r>
      <w:r w:rsidR="008F4BB0" w:rsidRPr="009C5DD4">
        <w:rPr>
          <w:rFonts w:ascii="Verdana" w:hAnsi="Verdana" w:cs="Times New Roman"/>
          <w:b/>
          <w:iCs/>
          <w:sz w:val="18"/>
          <w:szCs w:val="18"/>
          <w:u w:val="single"/>
          <w:lang w:eastAsia="pl-PL"/>
        </w:rPr>
        <w:t>nie żąda</w:t>
      </w:r>
      <w:r w:rsidR="008F4BB0" w:rsidRPr="009C5DD4">
        <w:rPr>
          <w:rFonts w:ascii="Verdana" w:hAnsi="Verdana" w:cs="Times New Roman"/>
          <w:iCs/>
          <w:sz w:val="18"/>
          <w:szCs w:val="18"/>
          <w:lang w:eastAsia="pl-PL"/>
        </w:rPr>
        <w:t xml:space="preserve"> wniesienia zabezpieczenia należytego wykonania umowy przez Wykonawcę</w:t>
      </w:r>
      <w:r w:rsidR="004D7AA4" w:rsidRPr="009C5DD4">
        <w:rPr>
          <w:rFonts w:ascii="Verdana" w:hAnsi="Verdana" w:cs="Times New Roman"/>
          <w:iCs/>
          <w:sz w:val="18"/>
          <w:szCs w:val="18"/>
          <w:lang w:eastAsia="pl-PL"/>
        </w:rPr>
        <w:t>.</w:t>
      </w:r>
    </w:p>
    <w:p w14:paraId="4A2740A7" w14:textId="77777777" w:rsidR="008F4BB0" w:rsidRPr="009C5DD4" w:rsidRDefault="008F4BB0" w:rsidP="00EF4C8E">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9C5DD4" w:rsidRDefault="00970B6B" w:rsidP="00EF4C8E">
      <w:pPr>
        <w:pStyle w:val="Nagwek1"/>
        <w:ind w:left="284" w:right="-97"/>
      </w:pPr>
      <w:bookmarkStart w:id="47" w:name="_Toc282721370"/>
      <w:bookmarkStart w:id="48" w:name="_Toc395266104"/>
      <w:r w:rsidRPr="009C5DD4">
        <w:t>Wzór umowy.</w:t>
      </w:r>
      <w:bookmarkEnd w:id="47"/>
      <w:bookmarkEnd w:id="48"/>
    </w:p>
    <w:p w14:paraId="09A4335E" w14:textId="5A613F80" w:rsidR="00970B6B" w:rsidRPr="009C5DD4" w:rsidRDefault="009C720C" w:rsidP="00EF4C8E">
      <w:pPr>
        <w:spacing w:line="360" w:lineRule="auto"/>
        <w:ind w:right="-97" w:firstLine="454"/>
        <w:jc w:val="both"/>
        <w:rPr>
          <w:rFonts w:ascii="Verdana" w:hAnsi="Verdana"/>
          <w:sz w:val="18"/>
          <w:szCs w:val="18"/>
        </w:rPr>
      </w:pPr>
      <w:r>
        <w:rPr>
          <w:rFonts w:ascii="Verdana" w:hAnsi="Verdana"/>
          <w:sz w:val="18"/>
          <w:szCs w:val="18"/>
        </w:rPr>
        <w:t xml:space="preserve">    </w:t>
      </w:r>
      <w:r w:rsidR="008554CB" w:rsidRPr="009C5DD4">
        <w:rPr>
          <w:rFonts w:ascii="Verdana" w:hAnsi="Verdana"/>
          <w:sz w:val="18"/>
          <w:szCs w:val="18"/>
        </w:rPr>
        <w:t>Wzór umowy</w:t>
      </w:r>
      <w:r w:rsidR="00AF2233" w:rsidRPr="009C5DD4">
        <w:rPr>
          <w:rFonts w:ascii="Verdana" w:hAnsi="Verdana"/>
          <w:sz w:val="18"/>
          <w:szCs w:val="18"/>
        </w:rPr>
        <w:t xml:space="preserve"> </w:t>
      </w:r>
      <w:r w:rsidR="00970B6B" w:rsidRPr="009C5DD4">
        <w:rPr>
          <w:rFonts w:ascii="Verdana" w:hAnsi="Verdana"/>
          <w:sz w:val="18"/>
          <w:szCs w:val="18"/>
        </w:rPr>
        <w:t xml:space="preserve">stanowi </w:t>
      </w:r>
      <w:r w:rsidR="00D334E4" w:rsidRPr="009C5DD4">
        <w:rPr>
          <w:rFonts w:ascii="Verdana" w:hAnsi="Verdana"/>
          <w:sz w:val="18"/>
          <w:szCs w:val="18"/>
        </w:rPr>
        <w:t>zał</w:t>
      </w:r>
      <w:r w:rsidR="00C73C93" w:rsidRPr="009C5DD4">
        <w:rPr>
          <w:rFonts w:ascii="Verdana" w:hAnsi="Verdana"/>
          <w:sz w:val="18"/>
          <w:szCs w:val="18"/>
        </w:rPr>
        <w:t>ącznik</w:t>
      </w:r>
      <w:r w:rsidR="009E3ABF" w:rsidRPr="009C5DD4">
        <w:rPr>
          <w:rFonts w:ascii="Verdana" w:hAnsi="Verdana"/>
          <w:sz w:val="18"/>
          <w:szCs w:val="18"/>
        </w:rPr>
        <w:t xml:space="preserve"> nr </w:t>
      </w:r>
      <w:r w:rsidR="002A41FD" w:rsidRPr="009C5DD4">
        <w:rPr>
          <w:rFonts w:ascii="Verdana" w:hAnsi="Verdana"/>
          <w:sz w:val="18"/>
          <w:szCs w:val="18"/>
        </w:rPr>
        <w:t>5</w:t>
      </w:r>
      <w:r w:rsidR="00CD40BA">
        <w:rPr>
          <w:rFonts w:ascii="Verdana" w:hAnsi="Verdana"/>
          <w:sz w:val="18"/>
          <w:szCs w:val="18"/>
        </w:rPr>
        <w:t xml:space="preserve"> </w:t>
      </w:r>
      <w:r w:rsidR="009E3ABF" w:rsidRPr="009C5DD4">
        <w:rPr>
          <w:rFonts w:ascii="Verdana" w:hAnsi="Verdana"/>
          <w:sz w:val="18"/>
          <w:szCs w:val="18"/>
        </w:rPr>
        <w:t xml:space="preserve">do </w:t>
      </w:r>
      <w:proofErr w:type="spellStart"/>
      <w:r w:rsidR="009E3ABF" w:rsidRPr="009C5DD4">
        <w:rPr>
          <w:rFonts w:ascii="Verdana" w:hAnsi="Verdana"/>
          <w:sz w:val="18"/>
          <w:szCs w:val="18"/>
        </w:rPr>
        <w:t>Siwz</w:t>
      </w:r>
      <w:proofErr w:type="spellEnd"/>
      <w:r w:rsidR="008554CB" w:rsidRPr="009C5DD4">
        <w:rPr>
          <w:rFonts w:ascii="Verdana" w:hAnsi="Verdana"/>
          <w:sz w:val="18"/>
          <w:szCs w:val="18"/>
        </w:rPr>
        <w:t>.</w:t>
      </w:r>
    </w:p>
    <w:p w14:paraId="52263DE1" w14:textId="77777777" w:rsidR="00DA4888" w:rsidRPr="009C5DD4" w:rsidRDefault="00DA4888" w:rsidP="00EF4C8E">
      <w:pPr>
        <w:spacing w:line="360" w:lineRule="auto"/>
        <w:ind w:right="-97" w:firstLine="454"/>
        <w:jc w:val="both"/>
        <w:rPr>
          <w:rFonts w:ascii="Verdana" w:hAnsi="Verdana"/>
          <w:sz w:val="18"/>
          <w:szCs w:val="18"/>
        </w:rPr>
      </w:pPr>
    </w:p>
    <w:p w14:paraId="0A6F313B" w14:textId="491B7864" w:rsidR="00970B6B" w:rsidRPr="009C5DD4" w:rsidRDefault="00970B6B" w:rsidP="00765A47">
      <w:pPr>
        <w:pStyle w:val="Nagwek1"/>
        <w:ind w:left="709" w:right="-664" w:hanging="643"/>
        <w:jc w:val="both"/>
      </w:pPr>
      <w:bookmarkStart w:id="49" w:name="_Toc282721371"/>
      <w:bookmarkStart w:id="50" w:name="_Toc395266105"/>
      <w:r w:rsidRPr="009C5DD4">
        <w:t>Pouczenie o środkach ochrony prawnej przysługujących Wykonawcy w toku postępowania o udzielenie zamówienia.</w:t>
      </w:r>
      <w:bookmarkEnd w:id="49"/>
      <w:bookmarkEnd w:id="50"/>
    </w:p>
    <w:p w14:paraId="66C0664B" w14:textId="77777777"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C5DD4">
        <w:rPr>
          <w:rFonts w:ascii="Verdana" w:hAnsi="Verdana"/>
          <w:sz w:val="18"/>
          <w:szCs w:val="18"/>
        </w:rPr>
        <w:t>Pzp</w:t>
      </w:r>
      <w:proofErr w:type="spellEnd"/>
      <w:r w:rsidRPr="009C5DD4">
        <w:rPr>
          <w:rFonts w:ascii="Verdana" w:hAnsi="Verdana"/>
          <w:sz w:val="18"/>
          <w:szCs w:val="18"/>
        </w:rPr>
        <w:t>.</w:t>
      </w:r>
    </w:p>
    <w:p w14:paraId="7E213E7B" w14:textId="3FFC38F5"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wobec ogłoszenia o zamówieniu oraz </w:t>
      </w:r>
      <w:proofErr w:type="spellStart"/>
      <w:r w:rsidR="006051A0" w:rsidRPr="009C5DD4">
        <w:rPr>
          <w:rFonts w:ascii="Verdana" w:hAnsi="Verdana"/>
          <w:sz w:val="18"/>
          <w:szCs w:val="18"/>
        </w:rPr>
        <w:t>Siwz</w:t>
      </w:r>
      <w:proofErr w:type="spellEnd"/>
      <w:r w:rsidRPr="009C5DD4">
        <w:rPr>
          <w:rFonts w:ascii="Verdana" w:hAnsi="Verdana"/>
          <w:sz w:val="18"/>
          <w:szCs w:val="18"/>
        </w:rPr>
        <w:t xml:space="preserve"> przysługują również organizacjom wpisanym na listę, o której mowa w art. 154 pkt 5 </w:t>
      </w:r>
      <w:proofErr w:type="spellStart"/>
      <w:r w:rsidRPr="009C5DD4">
        <w:rPr>
          <w:rFonts w:ascii="Verdana" w:hAnsi="Verdana"/>
          <w:sz w:val="18"/>
          <w:szCs w:val="18"/>
        </w:rPr>
        <w:t>Pzp</w:t>
      </w:r>
      <w:proofErr w:type="spellEnd"/>
      <w:r w:rsidRPr="009C5DD4">
        <w:rPr>
          <w:rFonts w:ascii="Verdana" w:hAnsi="Verdana"/>
          <w:sz w:val="18"/>
          <w:szCs w:val="18"/>
        </w:rPr>
        <w:t>.</w:t>
      </w:r>
    </w:p>
    <w:p w14:paraId="07CF022A" w14:textId="77777777" w:rsidR="00547A63" w:rsidRPr="008B5BFB" w:rsidRDefault="00547A63" w:rsidP="00765A47">
      <w:pPr>
        <w:numPr>
          <w:ilvl w:val="1"/>
          <w:numId w:val="13"/>
        </w:numPr>
        <w:tabs>
          <w:tab w:val="clear" w:pos="1440"/>
          <w:tab w:val="num" w:pos="851"/>
        </w:tabs>
        <w:spacing w:line="360" w:lineRule="auto"/>
        <w:ind w:left="851" w:right="-664" w:hanging="425"/>
        <w:jc w:val="both"/>
        <w:rPr>
          <w:rFonts w:ascii="Verdana" w:hAnsi="Verdana"/>
          <w:sz w:val="18"/>
          <w:szCs w:val="18"/>
        </w:rPr>
      </w:pPr>
      <w:r w:rsidRPr="008B5BF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B92AB2C" w14:textId="77777777" w:rsidR="00547A63" w:rsidRPr="008B5BFB" w:rsidRDefault="00547A63" w:rsidP="009018A1">
      <w:pPr>
        <w:numPr>
          <w:ilvl w:val="1"/>
          <w:numId w:val="30"/>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określenia warunków udziału w postępowaniu;</w:t>
      </w:r>
    </w:p>
    <w:p w14:paraId="34BD8D61" w14:textId="77777777" w:rsidR="00547A63" w:rsidRPr="008B5BFB" w:rsidRDefault="00547A63" w:rsidP="009018A1">
      <w:pPr>
        <w:numPr>
          <w:ilvl w:val="1"/>
          <w:numId w:val="30"/>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wykluczenia odwołującego z postępowania o udzielenie zamówienia;</w:t>
      </w:r>
    </w:p>
    <w:p w14:paraId="66E58645" w14:textId="77777777" w:rsidR="00547A63" w:rsidRPr="008B5BFB" w:rsidRDefault="00547A63" w:rsidP="009018A1">
      <w:pPr>
        <w:numPr>
          <w:ilvl w:val="1"/>
          <w:numId w:val="30"/>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odrzucenia oferty odwołującego;</w:t>
      </w:r>
    </w:p>
    <w:p w14:paraId="0E5D0293" w14:textId="77777777" w:rsidR="00547A63" w:rsidRPr="008B5BFB" w:rsidRDefault="00547A63" w:rsidP="009018A1">
      <w:pPr>
        <w:numPr>
          <w:ilvl w:val="1"/>
          <w:numId w:val="30"/>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opisu przedmiotu zamówienia;</w:t>
      </w:r>
    </w:p>
    <w:p w14:paraId="42D06CE3" w14:textId="5F10B458" w:rsidR="00B34CA9" w:rsidRPr="00736A53" w:rsidRDefault="00547A63" w:rsidP="009018A1">
      <w:pPr>
        <w:numPr>
          <w:ilvl w:val="1"/>
          <w:numId w:val="30"/>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wyboru najkorzystniejszej oferty.</w:t>
      </w:r>
    </w:p>
    <w:p w14:paraId="76E42227" w14:textId="77777777" w:rsidR="00FB6538" w:rsidRPr="009C5DD4" w:rsidRDefault="00FB6538" w:rsidP="00765A47">
      <w:pPr>
        <w:numPr>
          <w:ilvl w:val="1"/>
          <w:numId w:val="13"/>
        </w:numPr>
        <w:tabs>
          <w:tab w:val="clear" w:pos="1440"/>
          <w:tab w:val="num" w:pos="5040"/>
        </w:tabs>
        <w:spacing w:line="360" w:lineRule="auto"/>
        <w:ind w:left="851" w:right="-664" w:hanging="425"/>
        <w:jc w:val="both"/>
        <w:rPr>
          <w:rFonts w:ascii="Verdana" w:hAnsi="Verdana"/>
          <w:sz w:val="18"/>
          <w:szCs w:val="18"/>
        </w:rPr>
      </w:pPr>
      <w:r w:rsidRPr="009C5DD4">
        <w:rPr>
          <w:rFonts w:ascii="Verdana" w:hAnsi="Verdana"/>
          <w:sz w:val="18"/>
          <w:szCs w:val="18"/>
        </w:rPr>
        <w:t>Odwołanie wnosi się:</w:t>
      </w:r>
    </w:p>
    <w:p w14:paraId="143CC4B4" w14:textId="3AADD8EC"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9C5DD4">
        <w:rPr>
          <w:rFonts w:ascii="Verdana" w:hAnsi="Verdana"/>
          <w:sz w:val="18"/>
          <w:szCs w:val="18"/>
        </w:rPr>
        <w:t>Pzp</w:t>
      </w:r>
      <w:proofErr w:type="spellEnd"/>
      <w:r w:rsidRPr="009C5DD4">
        <w:rPr>
          <w:rFonts w:ascii="Verdana" w:hAnsi="Verdana"/>
          <w:sz w:val="18"/>
          <w:szCs w:val="18"/>
        </w:rPr>
        <w:t xml:space="preserve">, albo w terminie </w:t>
      </w:r>
      <w:r w:rsidRPr="009C5DD4">
        <w:rPr>
          <w:rFonts w:ascii="Verdana" w:hAnsi="Verdana"/>
          <w:i/>
          <w:sz w:val="18"/>
          <w:szCs w:val="18"/>
        </w:rPr>
        <w:t xml:space="preserve"> </w:t>
      </w:r>
      <w:r w:rsidRPr="009C5DD4">
        <w:rPr>
          <w:rFonts w:ascii="Verdana" w:hAnsi="Verdana"/>
          <w:sz w:val="18"/>
          <w:szCs w:val="18"/>
        </w:rPr>
        <w:t>10 dni - jeżeli zostały przesłane w inny sposób;</w:t>
      </w:r>
    </w:p>
    <w:p w14:paraId="7A52FAA3" w14:textId="07715B26"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treści ogłoszenia o zamówieniu, a także wobec postanowień </w:t>
      </w:r>
      <w:proofErr w:type="spellStart"/>
      <w:r w:rsidRPr="009C5DD4">
        <w:rPr>
          <w:rFonts w:ascii="Verdana" w:hAnsi="Verdana"/>
          <w:sz w:val="18"/>
          <w:szCs w:val="18"/>
        </w:rPr>
        <w:t>Siwz</w:t>
      </w:r>
      <w:proofErr w:type="spellEnd"/>
      <w:r w:rsidRPr="009C5DD4">
        <w:rPr>
          <w:rFonts w:ascii="Verdana" w:hAnsi="Verdana"/>
          <w:sz w:val="18"/>
          <w:szCs w:val="18"/>
        </w:rPr>
        <w:t xml:space="preserve"> – w terminie 5 dni od dnia zamieszczenia ogłoszenia w Biuletynie Zamówień Publicznych, lub </w:t>
      </w:r>
      <w:proofErr w:type="spellStart"/>
      <w:r w:rsidRPr="009C5DD4">
        <w:rPr>
          <w:rFonts w:ascii="Verdana" w:hAnsi="Verdana"/>
          <w:sz w:val="18"/>
          <w:szCs w:val="18"/>
        </w:rPr>
        <w:t>Siwz</w:t>
      </w:r>
      <w:proofErr w:type="spellEnd"/>
      <w:r w:rsidRPr="009C5DD4">
        <w:rPr>
          <w:rFonts w:ascii="Verdana" w:hAnsi="Verdana"/>
          <w:sz w:val="18"/>
          <w:szCs w:val="18"/>
        </w:rPr>
        <w:t xml:space="preserve"> na stronie internetowej;</w:t>
      </w:r>
    </w:p>
    <w:p w14:paraId="5C6649D5" w14:textId="3A67BA70"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czynności innych niż określone w </w:t>
      </w:r>
      <w:proofErr w:type="spellStart"/>
      <w:r w:rsidRPr="009C5DD4">
        <w:rPr>
          <w:rFonts w:ascii="Verdana" w:hAnsi="Verdana"/>
          <w:sz w:val="18"/>
          <w:szCs w:val="18"/>
        </w:rPr>
        <w:t>ppkt</w:t>
      </w:r>
      <w:proofErr w:type="spellEnd"/>
      <w:r w:rsidRPr="009C5DD4">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5B2B4BB7" w14:textId="77777777"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15 dni od dnia zamieszczenia w Biuletynie Zamówień Publicznych ogło</w:t>
      </w:r>
      <w:r w:rsidR="000809D2" w:rsidRPr="009C5DD4">
        <w:rPr>
          <w:rFonts w:ascii="Verdana" w:hAnsi="Verdana"/>
          <w:sz w:val="18"/>
          <w:szCs w:val="18"/>
        </w:rPr>
        <w:t>szenia o udzieleniu zamówienia,</w:t>
      </w:r>
    </w:p>
    <w:p w14:paraId="0FE4785B" w14:textId="73725938" w:rsidR="00CD7653"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 miesiąca od dnia zawarcia umowy, jeżeli Zamawiający nie zamieścił w Biuletynie Zamówień Publicznych ogłoszenia o udzieleniu zamówienia.</w:t>
      </w:r>
    </w:p>
    <w:p w14:paraId="4AE9F5CD" w14:textId="3157CEBE" w:rsidR="00CD7653" w:rsidRPr="009C5DD4" w:rsidRDefault="00F44894" w:rsidP="00765A47">
      <w:pPr>
        <w:numPr>
          <w:ilvl w:val="0"/>
          <w:numId w:val="15"/>
        </w:numPr>
        <w:tabs>
          <w:tab w:val="left" w:pos="851"/>
        </w:tabs>
        <w:spacing w:line="360" w:lineRule="auto"/>
        <w:ind w:left="851" w:right="-664" w:hanging="425"/>
        <w:jc w:val="both"/>
        <w:rPr>
          <w:rFonts w:ascii="Verdana" w:hAnsi="Verdana"/>
          <w:sz w:val="18"/>
          <w:szCs w:val="18"/>
        </w:rPr>
      </w:pPr>
      <w:r>
        <w:rPr>
          <w:rFonts w:ascii="Verdana" w:hAnsi="Verdana"/>
          <w:sz w:val="18"/>
          <w:szCs w:val="18"/>
        </w:rPr>
        <w:t>O</w:t>
      </w:r>
      <w:r w:rsidR="00CD7653" w:rsidRPr="009C5DD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noProof/>
          <w:sz w:val="18"/>
          <w:szCs w:val="18"/>
        </w:rPr>
      </w:pPr>
      <w:r w:rsidRPr="009C5DD4">
        <w:rPr>
          <w:rFonts w:ascii="Verdana" w:hAnsi="Verdana"/>
          <w:noProof/>
          <w:sz w:val="18"/>
          <w:szCs w:val="18"/>
        </w:rPr>
        <w:lastRenderedPageBreak/>
        <w:t>Na orzeczenie Krajowej Izby Odwoławczej (KIO) stronom oraz uczestnikom postępowania odwoławczego przysługuje skarga do sądu.</w:t>
      </w:r>
    </w:p>
    <w:p w14:paraId="4A811AD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do sądu okręgowego właściwego dla siedziby albo miejsca zamieszkania Zamawiającego.</w:t>
      </w:r>
    </w:p>
    <w:p w14:paraId="55EF4FF1" w14:textId="77777777" w:rsidR="00CD7653" w:rsidRPr="00C068F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 xml:space="preserve">Skargę wnosi się za pośrednictwem Prezesa KIO w terminie 7 dni od dnia doręczenia orzeczenia KIO, </w:t>
      </w:r>
      <w:r w:rsidRPr="00C068F4">
        <w:rPr>
          <w:rFonts w:ascii="Verdana" w:hAnsi="Verdana"/>
          <w:sz w:val="18"/>
          <w:szCs w:val="18"/>
        </w:rPr>
        <w:t>przesyłając jednocześnie jej odpis przeciwnikowi skargi.</w:t>
      </w:r>
    </w:p>
    <w:p w14:paraId="2D7A65E2" w14:textId="031F7C11" w:rsidR="00715B23" w:rsidRDefault="00CD7653" w:rsidP="00C068F4">
      <w:pPr>
        <w:numPr>
          <w:ilvl w:val="0"/>
          <w:numId w:val="15"/>
        </w:numPr>
        <w:tabs>
          <w:tab w:val="left" w:pos="851"/>
          <w:tab w:val="left" w:pos="900"/>
        </w:tabs>
        <w:spacing w:line="360" w:lineRule="auto"/>
        <w:ind w:left="851" w:right="-664" w:hanging="425"/>
        <w:jc w:val="both"/>
        <w:rPr>
          <w:rFonts w:ascii="Verdana" w:hAnsi="Verdana"/>
          <w:sz w:val="18"/>
          <w:szCs w:val="18"/>
        </w:rPr>
      </w:pPr>
      <w:r w:rsidRPr="00C068F4">
        <w:rPr>
          <w:rFonts w:ascii="Verdana" w:hAnsi="Verdana"/>
          <w:sz w:val="18"/>
          <w:szCs w:val="18"/>
        </w:rPr>
        <w:t xml:space="preserve">Szczegółowe zasady korzystania ze środków ochrony prawnej określa Dział VI </w:t>
      </w:r>
      <w:proofErr w:type="spellStart"/>
      <w:r w:rsidRPr="00C068F4">
        <w:rPr>
          <w:rFonts w:ascii="Verdana" w:hAnsi="Verdana"/>
          <w:sz w:val="18"/>
          <w:szCs w:val="18"/>
        </w:rPr>
        <w:t>Pzp</w:t>
      </w:r>
      <w:proofErr w:type="spellEnd"/>
      <w:r w:rsidRPr="00C068F4">
        <w:rPr>
          <w:rFonts w:ascii="Verdana" w:hAnsi="Verdana"/>
          <w:sz w:val="18"/>
          <w:szCs w:val="18"/>
        </w:rPr>
        <w:t xml:space="preserve"> – Środki ochrony prawnej.</w:t>
      </w:r>
    </w:p>
    <w:p w14:paraId="69E73997" w14:textId="77777777" w:rsidR="00C068F4" w:rsidRPr="00C068F4" w:rsidRDefault="00C068F4" w:rsidP="00C068F4">
      <w:pPr>
        <w:tabs>
          <w:tab w:val="left" w:pos="851"/>
          <w:tab w:val="left" w:pos="900"/>
        </w:tabs>
        <w:spacing w:line="360" w:lineRule="auto"/>
        <w:ind w:left="851" w:right="-664"/>
        <w:jc w:val="both"/>
        <w:rPr>
          <w:rFonts w:ascii="Verdana" w:hAnsi="Verdana"/>
          <w:sz w:val="18"/>
          <w:szCs w:val="18"/>
        </w:rPr>
      </w:pPr>
    </w:p>
    <w:p w14:paraId="782F7D5D" w14:textId="2B01279F" w:rsidR="00970B6B" w:rsidRPr="00C068F4" w:rsidRDefault="00C068F4" w:rsidP="009C720C">
      <w:pPr>
        <w:pStyle w:val="Nagwek1"/>
        <w:spacing w:line="280" w:lineRule="exact"/>
        <w:ind w:left="426" w:right="-97"/>
      </w:pPr>
      <w:bookmarkStart w:id="51" w:name="_Toc166245665"/>
      <w:bookmarkStart w:id="52" w:name="_Toc395266106"/>
      <w:bookmarkStart w:id="53" w:name="_Toc65960016"/>
      <w:r w:rsidRPr="00C068F4">
        <w:t xml:space="preserve"> </w:t>
      </w:r>
      <w:r w:rsidR="00970B6B" w:rsidRPr="00C068F4">
        <w:t xml:space="preserve">Wykaz załączników do niniejszej </w:t>
      </w:r>
      <w:bookmarkEnd w:id="51"/>
      <w:proofErr w:type="spellStart"/>
      <w:r w:rsidR="009E3ABF" w:rsidRPr="00C068F4">
        <w:t>Siwz</w:t>
      </w:r>
      <w:bookmarkEnd w:id="52"/>
      <w:proofErr w:type="spellEnd"/>
    </w:p>
    <w:bookmarkEnd w:id="53"/>
    <w:p w14:paraId="26383353" w14:textId="37E844EF" w:rsidR="0064092A" w:rsidRPr="00C068F4" w:rsidRDefault="009E3ABF" w:rsidP="00C068F4">
      <w:pPr>
        <w:spacing w:after="60" w:line="280" w:lineRule="exact"/>
        <w:ind w:left="426" w:right="-97"/>
        <w:jc w:val="both"/>
        <w:rPr>
          <w:rFonts w:ascii="Verdana" w:hAnsi="Verdana"/>
          <w:sz w:val="18"/>
          <w:szCs w:val="18"/>
        </w:rPr>
      </w:pPr>
      <w:r w:rsidRPr="00C068F4">
        <w:rPr>
          <w:rFonts w:ascii="Verdana" w:hAnsi="Verdana"/>
          <w:sz w:val="18"/>
          <w:szCs w:val="18"/>
        </w:rPr>
        <w:t xml:space="preserve">Załącznikami do niniejszej </w:t>
      </w:r>
      <w:proofErr w:type="spellStart"/>
      <w:r w:rsidRPr="00C068F4">
        <w:rPr>
          <w:rFonts w:ascii="Verdana" w:hAnsi="Verdana"/>
          <w:sz w:val="18"/>
          <w:szCs w:val="18"/>
        </w:rPr>
        <w:t>Siwz</w:t>
      </w:r>
      <w:proofErr w:type="spellEnd"/>
      <w:r w:rsidR="00897C52" w:rsidRPr="00C068F4">
        <w:rPr>
          <w:rFonts w:ascii="Verdana" w:hAnsi="Verdana"/>
          <w:sz w:val="18"/>
          <w:szCs w:val="18"/>
        </w:rPr>
        <w:t xml:space="preserve"> są</w:t>
      </w:r>
      <w:r w:rsidR="00EC6819" w:rsidRPr="00C068F4">
        <w:rPr>
          <w:rFonts w:ascii="Verdana" w:hAnsi="Verdana"/>
          <w:sz w:val="18"/>
          <w:szCs w:val="18"/>
        </w:rPr>
        <w:t>:</w:t>
      </w:r>
    </w:p>
    <w:tbl>
      <w:tblPr>
        <w:tblW w:w="9208" w:type="dxa"/>
        <w:tblInd w:w="426" w:type="dxa"/>
        <w:tblCellMar>
          <w:left w:w="10" w:type="dxa"/>
          <w:right w:w="10" w:type="dxa"/>
        </w:tblCellMar>
        <w:tblLook w:val="04A0" w:firstRow="1" w:lastRow="0" w:firstColumn="1" w:lastColumn="0" w:noHBand="0" w:noVBand="1"/>
      </w:tblPr>
      <w:tblGrid>
        <w:gridCol w:w="1979"/>
        <w:gridCol w:w="7229"/>
      </w:tblGrid>
      <w:tr w:rsidR="00C068F4" w:rsidRPr="00C068F4" w14:paraId="1759D1EC"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5C0CE" w14:textId="77777777" w:rsidR="0064092A" w:rsidRPr="00C068F4" w:rsidRDefault="0064092A" w:rsidP="00E3328B">
            <w:pPr>
              <w:tabs>
                <w:tab w:val="left" w:pos="1304"/>
              </w:tabs>
              <w:ind w:right="44"/>
              <w:jc w:val="both"/>
              <w:rPr>
                <w:rFonts w:ascii="Verdana" w:eastAsia="Calibri" w:hAnsi="Verdana" w:cs="Calibri"/>
                <w:sz w:val="18"/>
                <w:szCs w:val="18"/>
              </w:rPr>
            </w:pPr>
            <w:r w:rsidRPr="00C068F4">
              <w:rPr>
                <w:rFonts w:ascii="Verdana" w:eastAsia="Calibri" w:hAnsi="Verdana" w:cs="Calibri"/>
                <w:sz w:val="18"/>
                <w:szCs w:val="18"/>
              </w:rPr>
              <w:t>Załącznik nr 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28DE1" w14:textId="47E2403D" w:rsidR="0064092A" w:rsidRPr="00C068F4" w:rsidRDefault="007B3BAE" w:rsidP="00E3328B">
            <w:pPr>
              <w:ind w:right="44"/>
              <w:jc w:val="both"/>
              <w:rPr>
                <w:rFonts w:ascii="Verdana" w:hAnsi="Verdana"/>
                <w:sz w:val="18"/>
                <w:szCs w:val="18"/>
              </w:rPr>
            </w:pPr>
            <w:r>
              <w:rPr>
                <w:rFonts w:ascii="Verdana" w:eastAsia="Verdana" w:hAnsi="Verdana" w:cs="Verdana"/>
                <w:sz w:val="18"/>
                <w:szCs w:val="18"/>
              </w:rPr>
              <w:t>Wzór Formularza Ofertowego (część A-B).</w:t>
            </w:r>
          </w:p>
        </w:tc>
      </w:tr>
      <w:tr w:rsidR="00C068F4" w:rsidRPr="00C068F4" w14:paraId="799979D6"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D32B9" w14:textId="5C3E28CA" w:rsidR="00C068F4" w:rsidRPr="00C068F4" w:rsidRDefault="00C068F4" w:rsidP="00E3328B">
            <w:pPr>
              <w:tabs>
                <w:tab w:val="left" w:pos="1304"/>
              </w:tabs>
              <w:ind w:right="44"/>
              <w:jc w:val="both"/>
              <w:rPr>
                <w:rFonts w:ascii="Verdana" w:eastAsia="Calibri" w:hAnsi="Verdana" w:cs="Calibri"/>
                <w:sz w:val="18"/>
                <w:szCs w:val="18"/>
              </w:rPr>
            </w:pPr>
            <w:r w:rsidRPr="00C068F4">
              <w:rPr>
                <w:rFonts w:ascii="Verdana" w:eastAsia="Calibri" w:hAnsi="Verdana" w:cs="Calibri"/>
                <w:sz w:val="18"/>
                <w:szCs w:val="18"/>
              </w:rPr>
              <w:t>Załącznik nr 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FC4B1" w14:textId="7BC74204" w:rsidR="00C068F4" w:rsidRPr="00C068F4" w:rsidRDefault="007B3BAE" w:rsidP="00E3328B">
            <w:pPr>
              <w:ind w:right="44"/>
              <w:jc w:val="both"/>
              <w:rPr>
                <w:rFonts w:ascii="Verdana" w:eastAsia="Verdana" w:hAnsi="Verdana" w:cs="Verdana"/>
                <w:sz w:val="18"/>
                <w:szCs w:val="18"/>
              </w:rPr>
            </w:pPr>
            <w:r>
              <w:rPr>
                <w:rFonts w:ascii="Verdana" w:eastAsia="Verdana" w:hAnsi="Verdana" w:cs="Verdana"/>
                <w:sz w:val="18"/>
                <w:szCs w:val="18"/>
              </w:rPr>
              <w:t>Wzór Arkusza Informacji Technicznej (część A-B).</w:t>
            </w:r>
          </w:p>
        </w:tc>
      </w:tr>
      <w:tr w:rsidR="00C068F4" w:rsidRPr="00C068F4" w14:paraId="1C648470" w14:textId="77777777" w:rsidTr="00E3328B">
        <w:trPr>
          <w:trHeight w:val="316"/>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714C3" w14:textId="647FE4FD" w:rsidR="0064092A" w:rsidRPr="00C068F4" w:rsidRDefault="0064092A" w:rsidP="00E3328B">
            <w:pPr>
              <w:ind w:right="470"/>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4685D" w14:textId="77777777" w:rsidR="0064092A" w:rsidRPr="00C068F4" w:rsidRDefault="0064092A" w:rsidP="00E3328B">
            <w:pPr>
              <w:ind w:right="44"/>
              <w:jc w:val="both"/>
              <w:rPr>
                <w:rFonts w:ascii="Verdana" w:hAnsi="Verdana"/>
                <w:sz w:val="18"/>
                <w:szCs w:val="18"/>
              </w:rPr>
            </w:pPr>
            <w:r w:rsidRPr="00C068F4">
              <w:rPr>
                <w:rFonts w:ascii="Verdana" w:eastAsia="Verdana" w:hAnsi="Verdana" w:cs="Verdana"/>
                <w:sz w:val="18"/>
                <w:szCs w:val="18"/>
              </w:rPr>
              <w:t>Wzór Oświadczenia dotyczącego przesłanek wykluczenia z postępowania.</w:t>
            </w:r>
          </w:p>
        </w:tc>
      </w:tr>
      <w:tr w:rsidR="00C068F4" w:rsidRPr="00C068F4" w14:paraId="3851F00A"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98F8F" w14:textId="7A4F589C" w:rsidR="0064092A" w:rsidRPr="00C068F4" w:rsidRDefault="0064092A" w:rsidP="00E3328B">
            <w:pPr>
              <w:ind w:right="470"/>
              <w:jc w:val="center"/>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36BE" w14:textId="77777777" w:rsidR="0064092A" w:rsidRPr="00C068F4" w:rsidRDefault="0064092A" w:rsidP="00E3328B">
            <w:pPr>
              <w:ind w:right="44"/>
              <w:rPr>
                <w:rFonts w:ascii="Verdana" w:hAnsi="Verdana"/>
                <w:sz w:val="18"/>
                <w:szCs w:val="18"/>
              </w:rPr>
            </w:pPr>
            <w:r w:rsidRPr="00C068F4">
              <w:rPr>
                <w:rFonts w:ascii="Verdana" w:eastAsia="Verdana" w:hAnsi="Verdana" w:cs="Verdana"/>
                <w:sz w:val="18"/>
                <w:szCs w:val="18"/>
              </w:rPr>
              <w:t xml:space="preserve">Wzór oświadczenia dotyczącego przynależności lub braku przynależności do grupy kapitałowej – </w:t>
            </w:r>
            <w:r w:rsidRPr="00C068F4">
              <w:rPr>
                <w:rFonts w:ascii="Verdana" w:eastAsia="Verdana" w:hAnsi="Verdana" w:cs="Verdana"/>
                <w:b/>
                <w:sz w:val="18"/>
                <w:szCs w:val="18"/>
              </w:rPr>
              <w:t>nie załączać do oferty; Wykonawca przekaże oświadczenie Zamawiającemu w ciągu 3 dni od publikacji na stronie Zamawiającego informacji z otwarcia ofert.</w:t>
            </w:r>
          </w:p>
        </w:tc>
      </w:tr>
      <w:tr w:rsidR="00C068F4" w:rsidRPr="00C068F4" w14:paraId="31D325B0" w14:textId="77777777" w:rsidTr="00E3328B">
        <w:trPr>
          <w:trHeight w:val="220"/>
        </w:trPr>
        <w:tc>
          <w:tcPr>
            <w:tcW w:w="19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A728161" w14:textId="21BE3CFD" w:rsidR="0064092A" w:rsidRPr="00C068F4" w:rsidRDefault="0064092A" w:rsidP="00E3328B">
            <w:pPr>
              <w:ind w:right="470"/>
              <w:jc w:val="center"/>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5</w:t>
            </w:r>
          </w:p>
        </w:tc>
        <w:tc>
          <w:tcPr>
            <w:tcW w:w="72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5DA4698" w14:textId="77777777" w:rsidR="0064092A" w:rsidRPr="00C068F4" w:rsidRDefault="0064092A" w:rsidP="00E3328B">
            <w:pPr>
              <w:ind w:right="44"/>
              <w:jc w:val="both"/>
              <w:rPr>
                <w:rFonts w:ascii="Verdana" w:hAnsi="Verdana"/>
                <w:sz w:val="18"/>
                <w:szCs w:val="18"/>
              </w:rPr>
            </w:pPr>
            <w:r w:rsidRPr="00C068F4">
              <w:rPr>
                <w:rFonts w:ascii="Verdana" w:eastAsia="Verdana" w:hAnsi="Verdana" w:cs="Verdana"/>
                <w:sz w:val="18"/>
                <w:szCs w:val="18"/>
              </w:rPr>
              <w:t>Wzór umowy.</w:t>
            </w:r>
          </w:p>
        </w:tc>
      </w:tr>
    </w:tbl>
    <w:p w14:paraId="1BB74B4B" w14:textId="1EE37E38" w:rsidR="00B4345C" w:rsidRDefault="00B4345C" w:rsidP="009C720C">
      <w:pPr>
        <w:spacing w:line="280" w:lineRule="exact"/>
        <w:ind w:left="5387" w:right="-97"/>
        <w:jc w:val="both"/>
        <w:rPr>
          <w:rFonts w:ascii="Verdana" w:hAnsi="Verdana"/>
          <w:sz w:val="18"/>
          <w:szCs w:val="18"/>
        </w:rPr>
      </w:pPr>
    </w:p>
    <w:p w14:paraId="264DB50D" w14:textId="77777777" w:rsidR="00736A53" w:rsidRPr="00C068F4" w:rsidRDefault="00736A53" w:rsidP="009C720C">
      <w:pPr>
        <w:spacing w:line="280" w:lineRule="exact"/>
        <w:ind w:left="5387" w:right="-97"/>
        <w:jc w:val="both"/>
        <w:rPr>
          <w:rFonts w:ascii="Verdana" w:hAnsi="Verdana"/>
          <w:sz w:val="18"/>
          <w:szCs w:val="18"/>
        </w:rPr>
      </w:pPr>
    </w:p>
    <w:p w14:paraId="6068F512" w14:textId="77777777" w:rsidR="00FF3B81" w:rsidRPr="008C50FB" w:rsidRDefault="00FF3B81" w:rsidP="00FF3B81">
      <w:pPr>
        <w:spacing w:line="280" w:lineRule="exact"/>
        <w:ind w:left="1134" w:firstLine="3969"/>
        <w:jc w:val="both"/>
        <w:rPr>
          <w:rFonts w:ascii="Verdana" w:hAnsi="Verdana"/>
          <w:b/>
          <w:sz w:val="18"/>
          <w:szCs w:val="18"/>
        </w:rPr>
      </w:pPr>
      <w:r w:rsidRPr="008C50FB">
        <w:rPr>
          <w:rFonts w:ascii="Verdana" w:hAnsi="Verdana"/>
          <w:b/>
          <w:sz w:val="18"/>
          <w:szCs w:val="18"/>
        </w:rPr>
        <w:t>Z upoważnienia Rektora UMW</w:t>
      </w:r>
    </w:p>
    <w:p w14:paraId="358E9F96" w14:textId="77777777" w:rsidR="00FF3B81" w:rsidRDefault="00FF3B81" w:rsidP="00FF3B81">
      <w:pPr>
        <w:spacing w:line="280" w:lineRule="exact"/>
        <w:ind w:left="3545" w:firstLine="1558"/>
        <w:jc w:val="both"/>
        <w:rPr>
          <w:rFonts w:ascii="Verdana" w:hAnsi="Verdana"/>
          <w:b/>
          <w:sz w:val="18"/>
          <w:szCs w:val="18"/>
        </w:rPr>
      </w:pPr>
      <w:r>
        <w:rPr>
          <w:rFonts w:ascii="Verdana" w:hAnsi="Verdana"/>
          <w:b/>
          <w:sz w:val="18"/>
          <w:szCs w:val="18"/>
        </w:rPr>
        <w:t>Zastępca Kanclerza ds. Zarządzania</w:t>
      </w:r>
    </w:p>
    <w:p w14:paraId="3B8D147C" w14:textId="77777777" w:rsidR="00FF3B81" w:rsidRPr="008C50FB" w:rsidRDefault="00FF3B81" w:rsidP="00FF3B81">
      <w:pPr>
        <w:spacing w:line="280" w:lineRule="exact"/>
        <w:ind w:left="3545" w:firstLine="1558"/>
        <w:jc w:val="both"/>
        <w:rPr>
          <w:rFonts w:ascii="Verdana" w:hAnsi="Verdana"/>
          <w:b/>
          <w:sz w:val="18"/>
          <w:szCs w:val="18"/>
        </w:rPr>
      </w:pPr>
      <w:r>
        <w:rPr>
          <w:rFonts w:ascii="Verdana" w:hAnsi="Verdana"/>
          <w:b/>
          <w:sz w:val="18"/>
          <w:szCs w:val="18"/>
        </w:rPr>
        <w:t>Infrastrukturą</w:t>
      </w:r>
    </w:p>
    <w:p w14:paraId="2E57AE77" w14:textId="77777777" w:rsidR="00FF3B81" w:rsidRPr="008C50FB" w:rsidRDefault="00FF3B81" w:rsidP="00FF3B81">
      <w:pPr>
        <w:spacing w:line="280" w:lineRule="exact"/>
        <w:jc w:val="both"/>
        <w:rPr>
          <w:rFonts w:ascii="Verdana" w:hAnsi="Verdana"/>
          <w:b/>
          <w:sz w:val="18"/>
          <w:szCs w:val="18"/>
        </w:rPr>
      </w:pPr>
    </w:p>
    <w:p w14:paraId="74CCE7C4" w14:textId="63DE5852" w:rsidR="00FF3B81" w:rsidRPr="008C50FB" w:rsidRDefault="00FF3B81" w:rsidP="00FF3B81">
      <w:pPr>
        <w:spacing w:line="280" w:lineRule="exact"/>
        <w:ind w:left="1134" w:firstLine="3969"/>
        <w:jc w:val="both"/>
        <w:rPr>
          <w:rFonts w:ascii="Verdana" w:hAnsi="Verdana"/>
          <w:b/>
          <w:sz w:val="18"/>
          <w:szCs w:val="18"/>
        </w:rPr>
        <w:sectPr w:rsidR="00FF3B81" w:rsidRPr="008C50FB"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Pr>
          <w:rFonts w:ascii="Verdana" w:hAnsi="Verdana"/>
          <w:b/>
          <w:sz w:val="18"/>
          <w:szCs w:val="18"/>
        </w:rPr>
        <w:t>mgr Jacek Czaj</w:t>
      </w:r>
      <w:r w:rsidR="006070C6">
        <w:rPr>
          <w:rFonts w:ascii="Verdana" w:hAnsi="Verdana"/>
          <w:b/>
          <w:sz w:val="18"/>
          <w:szCs w:val="18"/>
        </w:rPr>
        <w:t>ka</w:t>
      </w:r>
    </w:p>
    <w:p w14:paraId="5D1121F1" w14:textId="77777777" w:rsidR="00C73900" w:rsidRPr="009D350F" w:rsidRDefault="00C73900" w:rsidP="009C720C">
      <w:pPr>
        <w:ind w:right="-97"/>
        <w:rPr>
          <w:rFonts w:ascii="Verdana" w:hAnsi="Verdana"/>
          <w:sz w:val="18"/>
          <w:szCs w:val="18"/>
        </w:rPr>
        <w:sectPr w:rsidR="00C73900" w:rsidRPr="009D350F" w:rsidSect="00401C71">
          <w:headerReference w:type="default" r:id="rId26"/>
          <w:footerReference w:type="even" r:id="rId27"/>
          <w:footerReference w:type="default" r:id="rId28"/>
          <w:headerReference w:type="first" r:id="rId29"/>
          <w:footerReference w:type="first" r:id="rId30"/>
          <w:pgSz w:w="11906" w:h="16838"/>
          <w:pgMar w:top="1247" w:right="1440" w:bottom="1106" w:left="924" w:header="709" w:footer="675" w:gutter="0"/>
          <w:cols w:space="708"/>
          <w:titlePg/>
          <w:docGrid w:linePitch="360"/>
        </w:sectPr>
      </w:pPr>
    </w:p>
    <w:p w14:paraId="6F0F6813" w14:textId="40643D4F" w:rsidR="0047158D" w:rsidRDefault="0080243A" w:rsidP="0047158D">
      <w:pPr>
        <w:keepNext/>
        <w:spacing w:after="120" w:line="360" w:lineRule="auto"/>
        <w:ind w:right="-113"/>
        <w:rPr>
          <w:rFonts w:ascii="Verdana" w:eastAsia="Verdana" w:hAnsi="Verdana" w:cs="Verdana"/>
          <w:b/>
          <w:sz w:val="18"/>
        </w:rPr>
      </w:pPr>
      <w:r>
        <w:rPr>
          <w:rFonts w:ascii="Verdana" w:eastAsia="Verdana" w:hAnsi="Verdana" w:cs="Verdana"/>
          <w:b/>
          <w:sz w:val="18"/>
        </w:rPr>
        <w:lastRenderedPageBreak/>
        <w:t>UMW/</w:t>
      </w:r>
      <w:r w:rsidR="008D1477">
        <w:rPr>
          <w:rFonts w:ascii="Verdana" w:eastAsia="Verdana" w:hAnsi="Verdana" w:cs="Verdana"/>
          <w:b/>
          <w:sz w:val="18"/>
        </w:rPr>
        <w:t>I</w:t>
      </w:r>
      <w:r>
        <w:rPr>
          <w:rFonts w:ascii="Verdana" w:eastAsia="Verdana" w:hAnsi="Verdana" w:cs="Verdana"/>
          <w:b/>
          <w:sz w:val="18"/>
        </w:rPr>
        <w:t>Z/PN-9</w:t>
      </w:r>
      <w:r w:rsidR="0047158D">
        <w:rPr>
          <w:rFonts w:ascii="Verdana" w:eastAsia="Verdana" w:hAnsi="Verdana" w:cs="Verdana"/>
          <w:b/>
          <w:sz w:val="18"/>
        </w:rPr>
        <w:t xml:space="preserve">/20                                                                           Załącznik nr 1 część </w:t>
      </w:r>
      <w:r w:rsidR="002F239A">
        <w:rPr>
          <w:rFonts w:ascii="Verdana" w:eastAsia="Verdana" w:hAnsi="Verdana" w:cs="Verdana"/>
          <w:b/>
          <w:sz w:val="18"/>
        </w:rPr>
        <w:t>A</w:t>
      </w:r>
      <w:r w:rsidR="0047158D">
        <w:rPr>
          <w:rFonts w:ascii="Verdana" w:eastAsia="Verdana" w:hAnsi="Verdana" w:cs="Verdana"/>
          <w:b/>
          <w:sz w:val="18"/>
        </w:rPr>
        <w:t xml:space="preserve"> do </w:t>
      </w:r>
      <w:proofErr w:type="spellStart"/>
      <w:r w:rsidR="0047158D">
        <w:rPr>
          <w:rFonts w:ascii="Verdana" w:eastAsia="Verdana" w:hAnsi="Verdana" w:cs="Verdana"/>
          <w:b/>
          <w:sz w:val="18"/>
        </w:rPr>
        <w:t>Siwz</w:t>
      </w:r>
      <w:proofErr w:type="spellEnd"/>
      <w:r w:rsidR="0047158D">
        <w:rPr>
          <w:rFonts w:ascii="Verdana" w:eastAsia="Verdana" w:hAnsi="Verdana" w:cs="Verdana"/>
          <w:b/>
          <w:sz w:val="18"/>
        </w:rPr>
        <w:t xml:space="preserve"> </w:t>
      </w:r>
    </w:p>
    <w:p w14:paraId="3D188FCC" w14:textId="77777777" w:rsidR="0047158D" w:rsidRDefault="0047158D" w:rsidP="0047158D">
      <w:pPr>
        <w:spacing w:line="280" w:lineRule="auto"/>
        <w:ind w:right="44"/>
        <w:jc w:val="center"/>
        <w:rPr>
          <w:rFonts w:ascii="Verdana" w:eastAsia="Verdana" w:hAnsi="Verdana" w:cs="Verdana"/>
          <w:b/>
          <w:sz w:val="18"/>
        </w:rPr>
      </w:pPr>
      <w:r>
        <w:rPr>
          <w:rFonts w:ascii="Verdana" w:eastAsia="Verdana" w:hAnsi="Verdana" w:cs="Verdana"/>
          <w:b/>
          <w:sz w:val="18"/>
        </w:rPr>
        <w:t>FORMULARZ OFERTOWY</w:t>
      </w:r>
    </w:p>
    <w:p w14:paraId="7251585A" w14:textId="77777777" w:rsidR="0047158D" w:rsidRDefault="0047158D" w:rsidP="0047158D">
      <w:pPr>
        <w:spacing w:line="280" w:lineRule="auto"/>
        <w:ind w:right="44"/>
        <w:jc w:val="center"/>
        <w:rPr>
          <w:rFonts w:ascii="Verdana" w:eastAsia="Verdana" w:hAnsi="Verdana" w:cs="Verdana"/>
          <w:sz w:val="18"/>
          <w:u w:val="single"/>
        </w:rPr>
      </w:pPr>
    </w:p>
    <w:p w14:paraId="35B76D55" w14:textId="77777777" w:rsidR="0047158D" w:rsidRDefault="0047158D" w:rsidP="0047158D">
      <w:pPr>
        <w:ind w:right="-523"/>
        <w:rPr>
          <w:rFonts w:ascii="Verdana" w:eastAsia="Verdana" w:hAnsi="Verdana" w:cs="Verdana"/>
          <w:sz w:val="18"/>
        </w:rPr>
      </w:pPr>
      <w:r>
        <w:rPr>
          <w:rFonts w:ascii="Verdana" w:eastAsia="Verdana" w:hAnsi="Verdana" w:cs="Verdana"/>
          <w:sz w:val="18"/>
        </w:rPr>
        <w:t xml:space="preserve">Zarejestrowana nazwa Wykonawcy: </w:t>
      </w:r>
    </w:p>
    <w:p w14:paraId="58EA1A70" w14:textId="77777777" w:rsidR="0047158D" w:rsidRDefault="0047158D" w:rsidP="0047158D">
      <w:pPr>
        <w:ind w:right="-523"/>
        <w:rPr>
          <w:rFonts w:ascii="Verdana" w:eastAsia="Verdana" w:hAnsi="Verdana" w:cs="Verdana"/>
          <w:sz w:val="18"/>
        </w:rPr>
      </w:pPr>
    </w:p>
    <w:p w14:paraId="28051C3F" w14:textId="77777777" w:rsidR="0047158D" w:rsidRDefault="0047158D" w:rsidP="0047158D">
      <w:pPr>
        <w:ind w:right="-523"/>
        <w:rPr>
          <w:rFonts w:ascii="Verdana" w:eastAsia="Verdana" w:hAnsi="Verdana" w:cs="Verdana"/>
          <w:sz w:val="18"/>
        </w:rPr>
      </w:pPr>
    </w:p>
    <w:p w14:paraId="67196364" w14:textId="77777777" w:rsidR="0047158D" w:rsidRDefault="0047158D" w:rsidP="0047158D">
      <w:pPr>
        <w:ind w:right="-523"/>
        <w:rPr>
          <w:rFonts w:ascii="Verdana" w:eastAsia="Verdana" w:hAnsi="Verdana" w:cs="Verdana"/>
          <w:sz w:val="18"/>
        </w:rPr>
      </w:pPr>
      <w:r>
        <w:rPr>
          <w:rFonts w:ascii="Verdana" w:eastAsia="Verdana" w:hAnsi="Verdana" w:cs="Verdana"/>
          <w:sz w:val="18"/>
        </w:rPr>
        <w:t>………………………………………………………………...........................................................................................</w:t>
      </w:r>
    </w:p>
    <w:p w14:paraId="5406F09B" w14:textId="77777777" w:rsidR="0047158D" w:rsidRDefault="0047158D" w:rsidP="0047158D">
      <w:pPr>
        <w:ind w:right="-523"/>
        <w:rPr>
          <w:rFonts w:ascii="Verdana" w:eastAsia="Verdana" w:hAnsi="Verdana" w:cs="Verdana"/>
          <w:sz w:val="18"/>
        </w:rPr>
      </w:pPr>
    </w:p>
    <w:p w14:paraId="29495F20" w14:textId="77777777" w:rsidR="0047158D" w:rsidRDefault="0047158D" w:rsidP="0047158D">
      <w:pPr>
        <w:ind w:right="-523"/>
        <w:rPr>
          <w:rFonts w:ascii="Verdana" w:eastAsia="Verdana" w:hAnsi="Verdana" w:cs="Verdana"/>
          <w:sz w:val="18"/>
        </w:rPr>
      </w:pPr>
      <w:r>
        <w:rPr>
          <w:rFonts w:ascii="Verdana" w:eastAsia="Verdana" w:hAnsi="Verdana" w:cs="Verdana"/>
          <w:sz w:val="18"/>
        </w:rPr>
        <w:t xml:space="preserve">Adres Wykonawcy: </w:t>
      </w:r>
    </w:p>
    <w:p w14:paraId="7ED308EA" w14:textId="77777777" w:rsidR="0047158D" w:rsidRDefault="0047158D" w:rsidP="0047158D">
      <w:pPr>
        <w:ind w:right="-523"/>
        <w:rPr>
          <w:rFonts w:ascii="Verdana" w:eastAsia="Verdana" w:hAnsi="Verdana" w:cs="Verdana"/>
          <w:sz w:val="18"/>
        </w:rPr>
      </w:pPr>
    </w:p>
    <w:p w14:paraId="010A055A" w14:textId="77777777" w:rsidR="0047158D" w:rsidRDefault="0047158D" w:rsidP="0047158D">
      <w:pPr>
        <w:ind w:right="-523"/>
        <w:rPr>
          <w:rFonts w:ascii="Verdana" w:eastAsia="Verdana" w:hAnsi="Verdana" w:cs="Verdana"/>
          <w:sz w:val="18"/>
        </w:rPr>
      </w:pPr>
    </w:p>
    <w:p w14:paraId="787C0969" w14:textId="77777777" w:rsidR="0047158D" w:rsidRDefault="0047158D" w:rsidP="0047158D">
      <w:pPr>
        <w:ind w:right="-523"/>
        <w:rPr>
          <w:rFonts w:ascii="Verdana" w:eastAsia="Verdana" w:hAnsi="Verdana" w:cs="Verdana"/>
          <w:sz w:val="18"/>
        </w:rPr>
      </w:pPr>
      <w:r>
        <w:rPr>
          <w:rFonts w:ascii="Verdana" w:eastAsia="Verdana" w:hAnsi="Verdana" w:cs="Verdana"/>
          <w:sz w:val="18"/>
        </w:rPr>
        <w:t>………………………………………………………………...........................................................................................</w:t>
      </w:r>
    </w:p>
    <w:p w14:paraId="4981F86E" w14:textId="77777777" w:rsidR="0047158D" w:rsidRDefault="0047158D" w:rsidP="0047158D">
      <w:pPr>
        <w:ind w:right="-523"/>
        <w:jc w:val="both"/>
        <w:rPr>
          <w:rFonts w:ascii="Verdana" w:eastAsia="Verdana" w:hAnsi="Verdana" w:cs="Verdana"/>
          <w:sz w:val="18"/>
        </w:rPr>
      </w:pPr>
    </w:p>
    <w:p w14:paraId="1A247FEF" w14:textId="77777777" w:rsidR="0047158D" w:rsidRDefault="0047158D" w:rsidP="0047158D">
      <w:pPr>
        <w:ind w:right="-523"/>
        <w:jc w:val="both"/>
        <w:rPr>
          <w:rFonts w:ascii="Verdana" w:eastAsia="Verdana" w:hAnsi="Verdana" w:cs="Verdana"/>
          <w:sz w:val="18"/>
        </w:rPr>
      </w:pPr>
      <w:r>
        <w:rPr>
          <w:rFonts w:ascii="Verdana" w:eastAsia="Verdana" w:hAnsi="Verdana" w:cs="Verdana"/>
          <w:sz w:val="18"/>
        </w:rPr>
        <w:t>Nazwiska osób po stronie Wykonawcy uprawnionych do jego reprezentowania przy sporządzaniu niniejszej oferty:</w:t>
      </w:r>
    </w:p>
    <w:p w14:paraId="054CC3DA" w14:textId="77777777" w:rsidR="0047158D" w:rsidRDefault="0047158D" w:rsidP="0047158D">
      <w:pPr>
        <w:ind w:right="-523"/>
        <w:jc w:val="both"/>
        <w:rPr>
          <w:rFonts w:ascii="Verdana" w:eastAsia="Verdana" w:hAnsi="Verdana" w:cs="Verdana"/>
          <w:sz w:val="18"/>
        </w:rPr>
      </w:pPr>
    </w:p>
    <w:p w14:paraId="6D02355E" w14:textId="77777777" w:rsidR="0047158D" w:rsidRDefault="0047158D" w:rsidP="0047158D">
      <w:pPr>
        <w:ind w:right="-523"/>
        <w:rPr>
          <w:rFonts w:ascii="Verdana" w:eastAsia="Verdana" w:hAnsi="Verdana" w:cs="Verdana"/>
          <w:sz w:val="18"/>
        </w:rPr>
      </w:pPr>
      <w:r>
        <w:rPr>
          <w:rFonts w:ascii="Verdana" w:eastAsia="Verdana" w:hAnsi="Verdana" w:cs="Verdana"/>
          <w:sz w:val="18"/>
        </w:rPr>
        <w:t>………………………………………………………………...........................................................................................</w:t>
      </w:r>
    </w:p>
    <w:p w14:paraId="08C659AD" w14:textId="77777777" w:rsidR="0047158D" w:rsidRDefault="0047158D" w:rsidP="0047158D">
      <w:pPr>
        <w:ind w:right="-523"/>
        <w:jc w:val="both"/>
        <w:rPr>
          <w:rFonts w:ascii="Verdana" w:eastAsia="Verdana" w:hAnsi="Verdana" w:cs="Verdana"/>
          <w:sz w:val="18"/>
        </w:rPr>
      </w:pPr>
    </w:p>
    <w:p w14:paraId="3C6B0582" w14:textId="77777777" w:rsidR="0047158D" w:rsidRDefault="0047158D" w:rsidP="0047158D">
      <w:pPr>
        <w:ind w:right="-523"/>
        <w:rPr>
          <w:rFonts w:ascii="Verdana" w:eastAsia="Verdana" w:hAnsi="Verdana" w:cs="Verdana"/>
          <w:sz w:val="18"/>
        </w:rPr>
      </w:pPr>
      <w:r>
        <w:rPr>
          <w:rFonts w:ascii="Verdana" w:eastAsia="Verdana" w:hAnsi="Verdana" w:cs="Verdana"/>
          <w:sz w:val="18"/>
        </w:rPr>
        <w:t>NIP .................................    Regon ........................................   Tel ............................................</w:t>
      </w:r>
    </w:p>
    <w:p w14:paraId="70BF26E3" w14:textId="77777777" w:rsidR="0047158D" w:rsidRDefault="0047158D" w:rsidP="0047158D">
      <w:pPr>
        <w:ind w:right="-523"/>
        <w:rPr>
          <w:rFonts w:ascii="Verdana" w:eastAsia="Verdana" w:hAnsi="Verdana" w:cs="Verdana"/>
          <w:sz w:val="18"/>
        </w:rPr>
      </w:pPr>
    </w:p>
    <w:p w14:paraId="7043CA6C" w14:textId="77777777" w:rsidR="0047158D" w:rsidRDefault="0047158D" w:rsidP="0047158D">
      <w:pPr>
        <w:spacing w:after="60"/>
        <w:ind w:right="-523"/>
        <w:rPr>
          <w:rFonts w:ascii="Verdana" w:eastAsia="Verdana" w:hAnsi="Verdana" w:cs="Verdana"/>
          <w:sz w:val="18"/>
        </w:rPr>
      </w:pPr>
      <w:r>
        <w:rPr>
          <w:rFonts w:ascii="Verdana" w:eastAsia="Verdana" w:hAnsi="Verdana" w:cs="Verdana"/>
          <w:sz w:val="18"/>
        </w:rPr>
        <w:t>Fax .................................    E-mail …......................................   www .........................................</w:t>
      </w:r>
    </w:p>
    <w:p w14:paraId="73B98A17" w14:textId="77777777" w:rsidR="0047158D" w:rsidRDefault="0047158D" w:rsidP="0047158D">
      <w:pPr>
        <w:ind w:right="-523"/>
        <w:jc w:val="both"/>
        <w:rPr>
          <w:rFonts w:ascii="Verdana" w:eastAsia="Verdana" w:hAnsi="Verdana" w:cs="Verdana"/>
          <w:b/>
          <w:sz w:val="18"/>
        </w:rPr>
      </w:pPr>
    </w:p>
    <w:p w14:paraId="2FF3941C" w14:textId="77777777" w:rsidR="0047158D" w:rsidRPr="003E6069" w:rsidRDefault="0047158D" w:rsidP="0047158D">
      <w:pPr>
        <w:spacing w:after="60" w:line="240" w:lineRule="exact"/>
        <w:ind w:right="44"/>
        <w:contextualSpacing/>
        <w:jc w:val="both"/>
        <w:rPr>
          <w:rFonts w:ascii="Verdana" w:hAnsi="Verdana"/>
          <w:sz w:val="18"/>
          <w:szCs w:val="18"/>
        </w:rPr>
      </w:pPr>
      <w:r w:rsidRPr="003E6069">
        <w:rPr>
          <w:rFonts w:ascii="Verdana" w:hAnsi="Verdana"/>
          <w:sz w:val="18"/>
          <w:szCs w:val="18"/>
        </w:rPr>
        <w:t xml:space="preserve">Oferujemy wykonanie przedmiotu zamówienia pn.: </w:t>
      </w:r>
    </w:p>
    <w:p w14:paraId="2E85C479" w14:textId="77777777" w:rsidR="0047158D" w:rsidRPr="003E6069" w:rsidRDefault="0047158D" w:rsidP="0047158D">
      <w:pPr>
        <w:spacing w:after="60" w:line="240" w:lineRule="exact"/>
        <w:ind w:right="44"/>
        <w:contextualSpacing/>
        <w:jc w:val="both"/>
        <w:rPr>
          <w:rFonts w:ascii="Verdana" w:hAnsi="Verdana"/>
          <w:sz w:val="18"/>
          <w:szCs w:val="18"/>
        </w:rPr>
      </w:pPr>
    </w:p>
    <w:p w14:paraId="5CCF28AD" w14:textId="7D53E79B" w:rsidR="0047158D" w:rsidRPr="006070C6" w:rsidRDefault="0047158D" w:rsidP="0047158D">
      <w:pPr>
        <w:ind w:right="470"/>
        <w:jc w:val="both"/>
        <w:rPr>
          <w:rFonts w:ascii="Verdana" w:hAnsi="Verdana"/>
          <w:b/>
          <w:sz w:val="18"/>
          <w:szCs w:val="18"/>
        </w:rPr>
      </w:pPr>
      <w:r w:rsidRPr="006070C6">
        <w:rPr>
          <w:rFonts w:ascii="Verdana" w:hAnsi="Verdana"/>
          <w:b/>
          <w:sz w:val="18"/>
          <w:szCs w:val="18"/>
        </w:rPr>
        <w:t xml:space="preserve">Dostawa sprzętu informatycznego dla </w:t>
      </w:r>
      <w:r w:rsidR="006070C6" w:rsidRPr="006070C6">
        <w:rPr>
          <w:rFonts w:ascii="Verdana" w:hAnsi="Verdana"/>
          <w:b/>
          <w:sz w:val="18"/>
          <w:szCs w:val="18"/>
        </w:rPr>
        <w:t>Rady Dyscypliny</w:t>
      </w:r>
      <w:r w:rsidR="006070C6">
        <w:rPr>
          <w:rFonts w:ascii="Verdana" w:hAnsi="Verdana"/>
          <w:b/>
          <w:sz w:val="18"/>
          <w:szCs w:val="18"/>
        </w:rPr>
        <w:t xml:space="preserve"> Uniwersytetu medycznego</w:t>
      </w:r>
      <w:r w:rsidR="00B130BB">
        <w:rPr>
          <w:rFonts w:ascii="Verdana" w:hAnsi="Verdana"/>
          <w:b/>
          <w:sz w:val="18"/>
          <w:szCs w:val="18"/>
        </w:rPr>
        <w:t xml:space="preserve"> we Wrocławiu</w:t>
      </w:r>
      <w:r w:rsidR="006070C6" w:rsidRPr="006070C6">
        <w:rPr>
          <w:rFonts w:ascii="Verdana" w:hAnsi="Verdana"/>
          <w:b/>
          <w:sz w:val="18"/>
          <w:szCs w:val="18"/>
        </w:rPr>
        <w:t>.</w:t>
      </w:r>
    </w:p>
    <w:p w14:paraId="12586312" w14:textId="77777777" w:rsidR="0047158D" w:rsidRPr="003E6069" w:rsidRDefault="0047158D" w:rsidP="0047158D">
      <w:pPr>
        <w:ind w:right="470"/>
        <w:jc w:val="both"/>
        <w:rPr>
          <w:rFonts w:ascii="Verdana" w:hAnsi="Verdana"/>
          <w:b/>
          <w:color w:val="FF0000"/>
          <w:sz w:val="18"/>
          <w:szCs w:val="18"/>
        </w:rPr>
      </w:pPr>
    </w:p>
    <w:p w14:paraId="63DD646E" w14:textId="77777777" w:rsidR="0047158D" w:rsidRPr="00F67AB8" w:rsidRDefault="0047158D" w:rsidP="0047158D">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3F62C752" w14:textId="77777777" w:rsidR="0047158D" w:rsidRPr="00F67AB8" w:rsidRDefault="0047158D" w:rsidP="0047158D">
      <w:pPr>
        <w:pStyle w:val="Akapitzlist"/>
        <w:spacing w:line="240" w:lineRule="exact"/>
        <w:ind w:left="284"/>
        <w:jc w:val="both"/>
        <w:rPr>
          <w:rFonts w:ascii="Verdana" w:hAnsi="Verdana"/>
          <w:color w:val="000000"/>
          <w:sz w:val="18"/>
          <w:szCs w:val="18"/>
        </w:rPr>
      </w:pPr>
    </w:p>
    <w:tbl>
      <w:tblPr>
        <w:tblW w:w="9101" w:type="dxa"/>
        <w:tblInd w:w="108" w:type="dxa"/>
        <w:tblLayout w:type="fixed"/>
        <w:tblLook w:val="0000" w:firstRow="0" w:lastRow="0" w:firstColumn="0" w:lastColumn="0" w:noHBand="0" w:noVBand="0"/>
      </w:tblPr>
      <w:tblGrid>
        <w:gridCol w:w="578"/>
        <w:gridCol w:w="360"/>
        <w:gridCol w:w="2777"/>
        <w:gridCol w:w="1275"/>
        <w:gridCol w:w="567"/>
        <w:gridCol w:w="1276"/>
        <w:gridCol w:w="851"/>
        <w:gridCol w:w="1417"/>
      </w:tblGrid>
      <w:tr w:rsidR="0047158D" w:rsidRPr="00D7101C" w14:paraId="1AA71891" w14:textId="77777777" w:rsidTr="0078762C">
        <w:trPr>
          <w:cantSplit/>
          <w:trHeight w:hRule="exact" w:val="952"/>
        </w:trPr>
        <w:tc>
          <w:tcPr>
            <w:tcW w:w="578" w:type="dxa"/>
            <w:tcBorders>
              <w:top w:val="single" w:sz="4" w:space="0" w:color="000000"/>
              <w:left w:val="single" w:sz="4" w:space="0" w:color="000000"/>
              <w:bottom w:val="single" w:sz="4" w:space="0" w:color="auto"/>
            </w:tcBorders>
          </w:tcPr>
          <w:p w14:paraId="4B857C31" w14:textId="77777777" w:rsidR="0047158D" w:rsidRPr="00D7101C" w:rsidRDefault="0047158D" w:rsidP="0078762C">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137" w:type="dxa"/>
            <w:gridSpan w:val="2"/>
            <w:tcBorders>
              <w:top w:val="single" w:sz="4" w:space="0" w:color="000000"/>
              <w:left w:val="single" w:sz="4" w:space="0" w:color="000000"/>
              <w:bottom w:val="single" w:sz="4" w:space="0" w:color="000000"/>
            </w:tcBorders>
          </w:tcPr>
          <w:p w14:paraId="5AFA30C0" w14:textId="77777777" w:rsidR="0047158D" w:rsidRPr="00D7101C" w:rsidRDefault="0047158D" w:rsidP="0078762C">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4B2D247E" w14:textId="77777777" w:rsidR="0047158D" w:rsidRPr="00D7101C" w:rsidRDefault="0047158D" w:rsidP="0078762C">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5" w:type="dxa"/>
            <w:tcBorders>
              <w:top w:val="single" w:sz="4" w:space="0" w:color="000000"/>
              <w:left w:val="single" w:sz="4" w:space="0" w:color="000000"/>
              <w:bottom w:val="single" w:sz="4" w:space="0" w:color="000000"/>
              <w:right w:val="single" w:sz="4" w:space="0" w:color="auto"/>
            </w:tcBorders>
          </w:tcPr>
          <w:p w14:paraId="1DDDE173" w14:textId="77777777" w:rsidR="0047158D" w:rsidRPr="00D7101C" w:rsidRDefault="0047158D" w:rsidP="0078762C">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641EACED" w14:textId="77777777" w:rsidR="0047158D" w:rsidRPr="00D7101C" w:rsidRDefault="0047158D" w:rsidP="0078762C">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07DCEA20" w14:textId="77777777" w:rsidR="0047158D" w:rsidRPr="00D7101C" w:rsidRDefault="0047158D" w:rsidP="0078762C">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410E81ED" w14:textId="77777777" w:rsidR="0047158D" w:rsidRPr="00D7101C" w:rsidRDefault="0047158D" w:rsidP="0078762C">
            <w:pPr>
              <w:rPr>
                <w:rFonts w:ascii="Verdana" w:hAnsi="Verdana"/>
                <w:color w:val="000000"/>
                <w:sz w:val="18"/>
                <w:szCs w:val="20"/>
              </w:rPr>
            </w:pPr>
            <w:r w:rsidRPr="00D7101C">
              <w:rPr>
                <w:rFonts w:ascii="Verdana" w:hAnsi="Verdana"/>
                <w:color w:val="000000"/>
                <w:sz w:val="18"/>
                <w:szCs w:val="20"/>
              </w:rPr>
              <w:t>Wartość netto PLN</w:t>
            </w:r>
          </w:p>
          <w:p w14:paraId="649B32B1" w14:textId="77777777" w:rsidR="0047158D" w:rsidRPr="00D7101C" w:rsidRDefault="0047158D" w:rsidP="0078762C">
            <w:pPr>
              <w:tabs>
                <w:tab w:val="left" w:pos="72"/>
                <w:tab w:val="left" w:pos="9072"/>
              </w:tabs>
              <w:snapToGrid w:val="0"/>
              <w:ind w:right="-257"/>
              <w:rPr>
                <w:rFonts w:ascii="Verdana" w:hAnsi="Verdana"/>
                <w:color w:val="000000"/>
                <w:sz w:val="18"/>
                <w:szCs w:val="20"/>
              </w:rPr>
            </w:pPr>
          </w:p>
        </w:tc>
        <w:tc>
          <w:tcPr>
            <w:tcW w:w="851" w:type="dxa"/>
            <w:tcBorders>
              <w:top w:val="single" w:sz="4" w:space="0" w:color="000000"/>
              <w:left w:val="single" w:sz="4" w:space="0" w:color="auto"/>
              <w:bottom w:val="single" w:sz="4" w:space="0" w:color="000000"/>
            </w:tcBorders>
          </w:tcPr>
          <w:p w14:paraId="30F4A916" w14:textId="77777777" w:rsidR="0047158D" w:rsidRPr="00D7101C" w:rsidRDefault="0047158D" w:rsidP="0078762C">
            <w:pPr>
              <w:ind w:right="-185"/>
              <w:rPr>
                <w:rFonts w:ascii="Verdana" w:hAnsi="Verdana" w:cs="Arial"/>
                <w:color w:val="000000"/>
                <w:sz w:val="18"/>
                <w:szCs w:val="20"/>
              </w:rPr>
            </w:pPr>
            <w:r>
              <w:rPr>
                <w:rFonts w:ascii="Verdana" w:hAnsi="Verdana" w:cs="Arial"/>
                <w:color w:val="000000"/>
                <w:sz w:val="18"/>
                <w:szCs w:val="20"/>
              </w:rPr>
              <w:t xml:space="preserve">Stawka </w:t>
            </w:r>
            <w:r w:rsidRPr="00D7101C">
              <w:rPr>
                <w:rFonts w:ascii="Verdana" w:hAnsi="Verdana" w:cs="Arial"/>
                <w:color w:val="000000"/>
                <w:sz w:val="18"/>
                <w:szCs w:val="20"/>
              </w:rPr>
              <w:t>VAT</w:t>
            </w:r>
          </w:p>
          <w:p w14:paraId="35078357" w14:textId="77777777" w:rsidR="0047158D" w:rsidRPr="00D7101C" w:rsidRDefault="0047158D" w:rsidP="0078762C">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7C466BFB" w14:textId="77777777" w:rsidR="0047158D" w:rsidRPr="00D7101C" w:rsidRDefault="0047158D" w:rsidP="0078762C">
            <w:pPr>
              <w:tabs>
                <w:tab w:val="left" w:pos="72"/>
                <w:tab w:val="left" w:pos="9072"/>
              </w:tabs>
              <w:snapToGrid w:val="0"/>
              <w:ind w:left="30" w:right="-185"/>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34A9720C" w14:textId="77777777" w:rsidR="0047158D" w:rsidRPr="00D7101C" w:rsidRDefault="0047158D" w:rsidP="0078762C">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6389058F" w14:textId="77777777" w:rsidR="0047158D" w:rsidRPr="00D7101C" w:rsidRDefault="0047158D" w:rsidP="0078762C">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47158D" w:rsidRPr="00180BBE" w14:paraId="225A09E7" w14:textId="77777777" w:rsidTr="0078762C">
        <w:trPr>
          <w:cantSplit/>
          <w:trHeight w:hRule="exact" w:val="583"/>
        </w:trPr>
        <w:tc>
          <w:tcPr>
            <w:tcW w:w="578" w:type="dxa"/>
            <w:vMerge w:val="restart"/>
            <w:tcBorders>
              <w:top w:val="single" w:sz="4" w:space="0" w:color="auto"/>
              <w:left w:val="single" w:sz="4" w:space="0" w:color="000000"/>
              <w:bottom w:val="single" w:sz="4" w:space="0" w:color="auto"/>
            </w:tcBorders>
          </w:tcPr>
          <w:p w14:paraId="17662F72" w14:textId="77777777" w:rsidR="0047158D" w:rsidRPr="003E6069" w:rsidRDefault="0047158D" w:rsidP="0078762C">
            <w:pPr>
              <w:snapToGrid w:val="0"/>
              <w:ind w:right="-257"/>
            </w:pPr>
            <w:r w:rsidRPr="003E6069">
              <w:t>1</w:t>
            </w:r>
          </w:p>
        </w:tc>
        <w:tc>
          <w:tcPr>
            <w:tcW w:w="360" w:type="dxa"/>
            <w:tcBorders>
              <w:left w:val="single" w:sz="4" w:space="0" w:color="000000"/>
              <w:bottom w:val="single" w:sz="4" w:space="0" w:color="auto"/>
              <w:right w:val="single" w:sz="4" w:space="0" w:color="auto"/>
            </w:tcBorders>
          </w:tcPr>
          <w:p w14:paraId="4636E7CE" w14:textId="77777777" w:rsidR="0047158D" w:rsidRPr="003E6069" w:rsidRDefault="0047158D" w:rsidP="0078762C">
            <w:pPr>
              <w:snapToGrid w:val="0"/>
              <w:jc w:val="both"/>
              <w:rPr>
                <w:rFonts w:ascii="Verdana" w:hAnsi="Verdana"/>
                <w:bCs/>
                <w:sz w:val="18"/>
              </w:rPr>
            </w:pPr>
            <w:r w:rsidRPr="003E6069">
              <w:rPr>
                <w:rFonts w:ascii="Verdana" w:hAnsi="Verdana"/>
                <w:bCs/>
                <w:sz w:val="18"/>
              </w:rPr>
              <w:t>1</w:t>
            </w:r>
          </w:p>
        </w:tc>
        <w:tc>
          <w:tcPr>
            <w:tcW w:w="2777" w:type="dxa"/>
            <w:tcBorders>
              <w:top w:val="single" w:sz="8" w:space="0" w:color="auto"/>
              <w:left w:val="single" w:sz="4" w:space="0" w:color="auto"/>
              <w:bottom w:val="single" w:sz="4" w:space="0" w:color="auto"/>
              <w:right w:val="single" w:sz="4" w:space="0" w:color="auto"/>
            </w:tcBorders>
            <w:shd w:val="clear" w:color="auto" w:fill="auto"/>
          </w:tcPr>
          <w:p w14:paraId="436796F0" w14:textId="77777777" w:rsidR="0047158D" w:rsidRPr="003E6069" w:rsidRDefault="0047158D" w:rsidP="0078762C">
            <w:pPr>
              <w:snapToGrid w:val="0"/>
              <w:rPr>
                <w:rFonts w:ascii="Verdana" w:hAnsi="Verdana"/>
                <w:bCs/>
                <w:sz w:val="18"/>
                <w:szCs w:val="18"/>
              </w:rPr>
            </w:pPr>
            <w:r w:rsidRPr="003E6069">
              <w:rPr>
                <w:rFonts w:ascii="Verdana" w:hAnsi="Verdana"/>
                <w:bCs/>
                <w:sz w:val="18"/>
                <w:szCs w:val="18"/>
              </w:rPr>
              <w:t>Przełącznik sieciowy</w:t>
            </w:r>
            <w:r>
              <w:rPr>
                <w:rFonts w:ascii="Verdana" w:hAnsi="Verdana"/>
                <w:bCs/>
                <w:sz w:val="18"/>
                <w:szCs w:val="18"/>
              </w:rPr>
              <w:t xml:space="preserve"> 48-portowy</w:t>
            </w:r>
          </w:p>
        </w:tc>
        <w:tc>
          <w:tcPr>
            <w:tcW w:w="1275" w:type="dxa"/>
            <w:tcBorders>
              <w:left w:val="single" w:sz="4" w:space="0" w:color="000000"/>
              <w:bottom w:val="single" w:sz="4" w:space="0" w:color="auto"/>
              <w:right w:val="single" w:sz="4" w:space="0" w:color="auto"/>
            </w:tcBorders>
          </w:tcPr>
          <w:p w14:paraId="78164B80" w14:textId="77777777" w:rsidR="0047158D" w:rsidRPr="003E6069" w:rsidRDefault="0047158D" w:rsidP="0078762C">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0A5B774C" w14:textId="08214546" w:rsidR="0047158D" w:rsidRPr="003E6069" w:rsidRDefault="008B44FC" w:rsidP="0078762C">
            <w:pPr>
              <w:snapToGrid w:val="0"/>
              <w:ind w:right="-185"/>
              <w:rPr>
                <w:rFonts w:ascii="Verdana" w:hAnsi="Verdana"/>
                <w:sz w:val="18"/>
                <w:szCs w:val="18"/>
              </w:rPr>
            </w:pPr>
            <w:r>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71FC5395" w14:textId="77777777" w:rsidR="0047158D" w:rsidRPr="003E6069" w:rsidRDefault="0047158D" w:rsidP="0078762C">
            <w:pPr>
              <w:snapToGrid w:val="0"/>
              <w:ind w:right="-185"/>
              <w:rPr>
                <w:rFonts w:ascii="Verdana" w:hAnsi="Verdana"/>
                <w:sz w:val="18"/>
                <w:szCs w:val="18"/>
              </w:rPr>
            </w:pPr>
          </w:p>
        </w:tc>
        <w:tc>
          <w:tcPr>
            <w:tcW w:w="851" w:type="dxa"/>
            <w:tcBorders>
              <w:left w:val="single" w:sz="4" w:space="0" w:color="auto"/>
              <w:bottom w:val="single" w:sz="4" w:space="0" w:color="auto"/>
            </w:tcBorders>
          </w:tcPr>
          <w:p w14:paraId="781F6513" w14:textId="77777777" w:rsidR="0047158D" w:rsidRPr="003E6069" w:rsidRDefault="0047158D" w:rsidP="0078762C">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775841C" w14:textId="77777777" w:rsidR="0047158D" w:rsidRPr="003E6069" w:rsidRDefault="0047158D" w:rsidP="0078762C">
            <w:pPr>
              <w:snapToGrid w:val="0"/>
              <w:rPr>
                <w:rFonts w:ascii="Verdana" w:hAnsi="Verdana"/>
                <w:sz w:val="18"/>
                <w:szCs w:val="18"/>
              </w:rPr>
            </w:pPr>
          </w:p>
        </w:tc>
      </w:tr>
      <w:tr w:rsidR="0047158D" w:rsidRPr="00180BBE" w14:paraId="1B97690E" w14:textId="77777777" w:rsidTr="0078762C">
        <w:trPr>
          <w:cantSplit/>
          <w:trHeight w:hRule="exact" w:val="583"/>
        </w:trPr>
        <w:tc>
          <w:tcPr>
            <w:tcW w:w="578" w:type="dxa"/>
            <w:vMerge/>
            <w:tcBorders>
              <w:top w:val="single" w:sz="4" w:space="0" w:color="auto"/>
              <w:left w:val="single" w:sz="4" w:space="0" w:color="000000"/>
              <w:bottom w:val="single" w:sz="4" w:space="0" w:color="auto"/>
            </w:tcBorders>
          </w:tcPr>
          <w:p w14:paraId="0DC2E011" w14:textId="77777777" w:rsidR="0047158D" w:rsidRPr="003E6069" w:rsidRDefault="0047158D" w:rsidP="0078762C">
            <w:pPr>
              <w:snapToGrid w:val="0"/>
              <w:ind w:right="-257"/>
            </w:pPr>
          </w:p>
        </w:tc>
        <w:tc>
          <w:tcPr>
            <w:tcW w:w="360" w:type="dxa"/>
            <w:tcBorders>
              <w:left w:val="single" w:sz="4" w:space="0" w:color="000000"/>
              <w:bottom w:val="single" w:sz="4" w:space="0" w:color="auto"/>
              <w:right w:val="single" w:sz="4" w:space="0" w:color="auto"/>
            </w:tcBorders>
          </w:tcPr>
          <w:p w14:paraId="081AAE91" w14:textId="5378D6C7" w:rsidR="0047158D" w:rsidRPr="003E6069" w:rsidRDefault="0047158D" w:rsidP="0078762C">
            <w:pPr>
              <w:snapToGrid w:val="0"/>
              <w:jc w:val="both"/>
              <w:rPr>
                <w:rFonts w:ascii="Verdana" w:hAnsi="Verdana"/>
                <w:bCs/>
                <w:sz w:val="18"/>
              </w:rPr>
            </w:pPr>
            <w:r>
              <w:rPr>
                <w:rFonts w:ascii="Verdana" w:hAnsi="Verdana"/>
                <w:bCs/>
                <w:sz w:val="18"/>
              </w:rPr>
              <w:t>2</w:t>
            </w:r>
          </w:p>
        </w:tc>
        <w:tc>
          <w:tcPr>
            <w:tcW w:w="2777" w:type="dxa"/>
            <w:tcBorders>
              <w:top w:val="single" w:sz="8" w:space="0" w:color="auto"/>
              <w:left w:val="single" w:sz="4" w:space="0" w:color="auto"/>
              <w:bottom w:val="single" w:sz="4" w:space="0" w:color="auto"/>
              <w:right w:val="single" w:sz="4" w:space="0" w:color="auto"/>
            </w:tcBorders>
            <w:shd w:val="clear" w:color="auto" w:fill="auto"/>
          </w:tcPr>
          <w:p w14:paraId="02A7A19C" w14:textId="333658B8" w:rsidR="0047158D" w:rsidRPr="003E6069" w:rsidRDefault="008B44FC" w:rsidP="0078762C">
            <w:pPr>
              <w:snapToGrid w:val="0"/>
              <w:rPr>
                <w:rFonts w:ascii="Verdana" w:hAnsi="Verdana"/>
                <w:bCs/>
                <w:sz w:val="18"/>
                <w:szCs w:val="18"/>
              </w:rPr>
            </w:pPr>
            <w:r>
              <w:rPr>
                <w:rFonts w:ascii="Verdana" w:hAnsi="Verdana"/>
                <w:bCs/>
                <w:sz w:val="18"/>
                <w:szCs w:val="18"/>
              </w:rPr>
              <w:t>Zasilacz awaryjny</w:t>
            </w:r>
          </w:p>
        </w:tc>
        <w:tc>
          <w:tcPr>
            <w:tcW w:w="1275" w:type="dxa"/>
            <w:tcBorders>
              <w:left w:val="single" w:sz="4" w:space="0" w:color="000000"/>
              <w:bottom w:val="single" w:sz="4" w:space="0" w:color="auto"/>
              <w:right w:val="single" w:sz="4" w:space="0" w:color="auto"/>
            </w:tcBorders>
          </w:tcPr>
          <w:p w14:paraId="73EF823C" w14:textId="77777777" w:rsidR="0047158D" w:rsidRPr="003E6069" w:rsidRDefault="0047158D" w:rsidP="0078762C">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46642A37" w14:textId="5DCEE831" w:rsidR="0047158D" w:rsidRDefault="008B44FC" w:rsidP="0078762C">
            <w:pPr>
              <w:snapToGrid w:val="0"/>
              <w:ind w:right="-185"/>
              <w:rPr>
                <w:rFonts w:ascii="Verdana" w:hAnsi="Verdana"/>
                <w:sz w:val="18"/>
                <w:szCs w:val="18"/>
              </w:rPr>
            </w:pPr>
            <w:r>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0BB45879" w14:textId="77777777" w:rsidR="0047158D" w:rsidRPr="003E6069" w:rsidRDefault="0047158D" w:rsidP="0078762C">
            <w:pPr>
              <w:snapToGrid w:val="0"/>
              <w:ind w:right="-185"/>
              <w:rPr>
                <w:rFonts w:ascii="Verdana" w:hAnsi="Verdana"/>
                <w:sz w:val="18"/>
                <w:szCs w:val="18"/>
              </w:rPr>
            </w:pPr>
          </w:p>
        </w:tc>
        <w:tc>
          <w:tcPr>
            <w:tcW w:w="851" w:type="dxa"/>
            <w:tcBorders>
              <w:left w:val="single" w:sz="4" w:space="0" w:color="auto"/>
              <w:bottom w:val="single" w:sz="4" w:space="0" w:color="auto"/>
            </w:tcBorders>
          </w:tcPr>
          <w:p w14:paraId="20B2E14A" w14:textId="77777777" w:rsidR="0047158D" w:rsidRPr="003E6069" w:rsidRDefault="0047158D" w:rsidP="0078762C">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0979AABA" w14:textId="77777777" w:rsidR="0047158D" w:rsidRPr="003E6069" w:rsidRDefault="0047158D" w:rsidP="0078762C">
            <w:pPr>
              <w:snapToGrid w:val="0"/>
              <w:rPr>
                <w:rFonts w:ascii="Verdana" w:hAnsi="Verdana"/>
                <w:sz w:val="18"/>
                <w:szCs w:val="18"/>
              </w:rPr>
            </w:pPr>
          </w:p>
        </w:tc>
      </w:tr>
      <w:tr w:rsidR="0047158D" w:rsidRPr="00D7101C" w14:paraId="28891BDF" w14:textId="77777777" w:rsidTr="0078762C">
        <w:trPr>
          <w:cantSplit/>
          <w:trHeight w:hRule="exact" w:val="1152"/>
        </w:trPr>
        <w:tc>
          <w:tcPr>
            <w:tcW w:w="578" w:type="dxa"/>
            <w:vMerge/>
            <w:tcBorders>
              <w:top w:val="single" w:sz="4" w:space="0" w:color="auto"/>
              <w:left w:val="single" w:sz="4" w:space="0" w:color="000000"/>
              <w:bottom w:val="single" w:sz="4" w:space="0" w:color="auto"/>
            </w:tcBorders>
          </w:tcPr>
          <w:p w14:paraId="733AB3B0" w14:textId="77777777" w:rsidR="0047158D" w:rsidRPr="00D7101C" w:rsidRDefault="0047158D" w:rsidP="0078762C">
            <w:pPr>
              <w:snapToGrid w:val="0"/>
              <w:ind w:right="-257"/>
              <w:rPr>
                <w:color w:val="000000"/>
              </w:rPr>
            </w:pPr>
          </w:p>
        </w:tc>
        <w:tc>
          <w:tcPr>
            <w:tcW w:w="4979" w:type="dxa"/>
            <w:gridSpan w:val="4"/>
            <w:tcBorders>
              <w:left w:val="single" w:sz="4" w:space="0" w:color="000000"/>
              <w:bottom w:val="single" w:sz="4" w:space="0" w:color="auto"/>
              <w:right w:val="single" w:sz="4" w:space="0" w:color="auto"/>
            </w:tcBorders>
          </w:tcPr>
          <w:p w14:paraId="2E0C5FCC" w14:textId="7E881346" w:rsidR="0047158D" w:rsidRPr="006070C6" w:rsidRDefault="0047158D" w:rsidP="0078762C">
            <w:pPr>
              <w:ind w:right="470"/>
              <w:jc w:val="both"/>
              <w:rPr>
                <w:rFonts w:ascii="Verdana" w:hAnsi="Verdana"/>
                <w:b/>
                <w:sz w:val="18"/>
                <w:szCs w:val="18"/>
              </w:rPr>
            </w:pPr>
            <w:r w:rsidRPr="006070C6">
              <w:rPr>
                <w:rFonts w:ascii="Verdana" w:hAnsi="Verdana"/>
                <w:b/>
                <w:sz w:val="18"/>
                <w:szCs w:val="18"/>
              </w:rPr>
              <w:t xml:space="preserve">Dostawa sprzętu informatycznego dla </w:t>
            </w:r>
            <w:r w:rsidR="006070C6" w:rsidRPr="006070C6">
              <w:rPr>
                <w:rFonts w:ascii="Verdana" w:hAnsi="Verdana"/>
                <w:b/>
                <w:sz w:val="18"/>
                <w:szCs w:val="18"/>
              </w:rPr>
              <w:t>Rady Dyscypliny</w:t>
            </w:r>
            <w:r w:rsidR="006070C6">
              <w:rPr>
                <w:rFonts w:ascii="Verdana" w:hAnsi="Verdana"/>
                <w:b/>
                <w:sz w:val="18"/>
                <w:szCs w:val="18"/>
              </w:rPr>
              <w:t xml:space="preserve"> Uniwersytetu Medycznego</w:t>
            </w:r>
            <w:r w:rsidR="00B130BB">
              <w:rPr>
                <w:rFonts w:ascii="Verdana" w:hAnsi="Verdana"/>
                <w:b/>
                <w:sz w:val="18"/>
                <w:szCs w:val="18"/>
              </w:rPr>
              <w:t xml:space="preserve"> we Wrocławiu</w:t>
            </w:r>
            <w:r w:rsidRPr="006070C6">
              <w:rPr>
                <w:rFonts w:ascii="Verdana" w:hAnsi="Verdana"/>
                <w:b/>
                <w:sz w:val="18"/>
                <w:szCs w:val="18"/>
              </w:rPr>
              <w:t>.</w:t>
            </w:r>
          </w:p>
          <w:p w14:paraId="2BC3EE80" w14:textId="77777777" w:rsidR="0047158D" w:rsidRPr="00D7101C" w:rsidRDefault="0047158D" w:rsidP="0078762C">
            <w:pPr>
              <w:snapToGrid w:val="0"/>
              <w:jc w:val="both"/>
              <w:rPr>
                <w:rFonts w:ascii="Verdana" w:hAnsi="Verdana"/>
                <w:color w:val="000000"/>
                <w:sz w:val="18"/>
                <w:szCs w:val="18"/>
              </w:rPr>
            </w:pPr>
          </w:p>
        </w:tc>
        <w:tc>
          <w:tcPr>
            <w:tcW w:w="1276" w:type="dxa"/>
            <w:tcBorders>
              <w:left w:val="single" w:sz="4" w:space="0" w:color="000000"/>
              <w:bottom w:val="single" w:sz="4" w:space="0" w:color="auto"/>
              <w:right w:val="single" w:sz="4" w:space="0" w:color="auto"/>
            </w:tcBorders>
          </w:tcPr>
          <w:p w14:paraId="16A172BA" w14:textId="77777777" w:rsidR="0047158D" w:rsidRPr="00D7101C" w:rsidRDefault="0047158D" w:rsidP="0078762C">
            <w:pPr>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4ABB1553" w14:textId="77777777" w:rsidR="0047158D" w:rsidRPr="00D7101C" w:rsidRDefault="0047158D" w:rsidP="0078762C">
            <w:pPr>
              <w:snapToGrid w:val="0"/>
              <w:ind w:right="-257"/>
              <w:rPr>
                <w:rFonts w:ascii="Verdana" w:hAnsi="Verdana"/>
                <w:color w:val="000000"/>
                <w:sz w:val="18"/>
                <w:szCs w:val="18"/>
              </w:rPr>
            </w:pPr>
          </w:p>
        </w:tc>
        <w:tc>
          <w:tcPr>
            <w:tcW w:w="1417" w:type="dxa"/>
            <w:tcBorders>
              <w:left w:val="single" w:sz="4" w:space="0" w:color="000000"/>
              <w:bottom w:val="single" w:sz="4" w:space="0" w:color="auto"/>
              <w:right w:val="single" w:sz="4" w:space="0" w:color="000000"/>
            </w:tcBorders>
          </w:tcPr>
          <w:p w14:paraId="062DDD22" w14:textId="77777777" w:rsidR="0047158D" w:rsidRPr="00D7101C" w:rsidRDefault="0047158D" w:rsidP="0078762C">
            <w:pPr>
              <w:snapToGrid w:val="0"/>
              <w:ind w:right="-257"/>
              <w:rPr>
                <w:rFonts w:ascii="Verdana" w:hAnsi="Verdana"/>
                <w:color w:val="000000"/>
                <w:sz w:val="18"/>
                <w:szCs w:val="18"/>
              </w:rPr>
            </w:pPr>
          </w:p>
        </w:tc>
      </w:tr>
      <w:tr w:rsidR="0047158D" w:rsidRPr="00D7101C" w14:paraId="332EB076" w14:textId="77777777" w:rsidTr="0078762C">
        <w:trPr>
          <w:cantSplit/>
          <w:trHeight w:val="1029"/>
        </w:trPr>
        <w:tc>
          <w:tcPr>
            <w:tcW w:w="578" w:type="dxa"/>
            <w:vMerge/>
            <w:tcBorders>
              <w:top w:val="single" w:sz="4" w:space="0" w:color="auto"/>
              <w:left w:val="single" w:sz="4" w:space="0" w:color="000000"/>
              <w:bottom w:val="single" w:sz="4" w:space="0" w:color="auto"/>
            </w:tcBorders>
          </w:tcPr>
          <w:p w14:paraId="2EFF0E88" w14:textId="77777777" w:rsidR="0047158D" w:rsidRPr="00D7101C" w:rsidRDefault="0047158D" w:rsidP="0078762C">
            <w:pPr>
              <w:ind w:right="-257"/>
              <w:rPr>
                <w:color w:val="000000"/>
              </w:rPr>
            </w:pPr>
          </w:p>
        </w:tc>
        <w:tc>
          <w:tcPr>
            <w:tcW w:w="3137" w:type="dxa"/>
            <w:gridSpan w:val="2"/>
            <w:tcBorders>
              <w:top w:val="single" w:sz="4" w:space="0" w:color="auto"/>
              <w:left w:val="single" w:sz="4" w:space="0" w:color="000000"/>
              <w:bottom w:val="single" w:sz="4" w:space="0" w:color="auto"/>
              <w:right w:val="single" w:sz="4" w:space="0" w:color="auto"/>
            </w:tcBorders>
          </w:tcPr>
          <w:p w14:paraId="09DD4D0E" w14:textId="77777777" w:rsidR="0047158D" w:rsidRPr="00D7101C" w:rsidRDefault="0047158D" w:rsidP="0078762C">
            <w:pPr>
              <w:snapToGrid w:val="0"/>
              <w:ind w:right="-257"/>
              <w:rPr>
                <w:color w:val="000000"/>
                <w:sz w:val="22"/>
              </w:rPr>
            </w:pPr>
            <w:r w:rsidRPr="00D7101C">
              <w:rPr>
                <w:rFonts w:ascii="Verdana" w:hAnsi="Verdana"/>
                <w:color w:val="000000"/>
                <w:sz w:val="18"/>
              </w:rPr>
              <w:t xml:space="preserve">Słownie brutto PLN </w:t>
            </w:r>
          </w:p>
        </w:tc>
        <w:tc>
          <w:tcPr>
            <w:tcW w:w="5386" w:type="dxa"/>
            <w:gridSpan w:val="5"/>
            <w:tcBorders>
              <w:top w:val="single" w:sz="4" w:space="0" w:color="auto"/>
              <w:left w:val="single" w:sz="4" w:space="0" w:color="auto"/>
              <w:bottom w:val="single" w:sz="4" w:space="0" w:color="auto"/>
              <w:right w:val="single" w:sz="4" w:space="0" w:color="000000"/>
            </w:tcBorders>
          </w:tcPr>
          <w:p w14:paraId="09E1B6CE" w14:textId="77777777" w:rsidR="0047158D" w:rsidRPr="00D7101C" w:rsidRDefault="0047158D" w:rsidP="0078762C">
            <w:pPr>
              <w:snapToGrid w:val="0"/>
              <w:ind w:right="-257"/>
              <w:rPr>
                <w:color w:val="000000"/>
                <w:sz w:val="22"/>
              </w:rPr>
            </w:pPr>
          </w:p>
        </w:tc>
      </w:tr>
    </w:tbl>
    <w:p w14:paraId="21347E7A" w14:textId="77777777" w:rsidR="0047158D" w:rsidRPr="00125D90" w:rsidRDefault="0047158D" w:rsidP="0047158D">
      <w:pPr>
        <w:spacing w:line="360" w:lineRule="auto"/>
        <w:jc w:val="both"/>
        <w:rPr>
          <w:rFonts w:ascii="Verdana" w:hAnsi="Verdana"/>
          <w:color w:val="000000"/>
          <w:sz w:val="18"/>
          <w:szCs w:val="18"/>
        </w:rPr>
      </w:pPr>
    </w:p>
    <w:p w14:paraId="75E4DF77" w14:textId="144E158F" w:rsidR="0047158D" w:rsidRPr="00C7299F" w:rsidRDefault="0047158D" w:rsidP="0047158D">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r w:rsidR="008B2ED0">
        <w:rPr>
          <w:rFonts w:ascii="Verdana" w:hAnsi="Verdana"/>
          <w:b/>
          <w:color w:val="000000" w:themeColor="text1"/>
          <w:sz w:val="18"/>
          <w:szCs w:val="18"/>
        </w:rPr>
        <w:t xml:space="preserve"> PRZEŁĄCZNIKA SIECIOWEGO</w:t>
      </w:r>
    </w:p>
    <w:p w14:paraId="685DCD91" w14:textId="77777777" w:rsidR="0047158D" w:rsidRPr="00C7299F" w:rsidRDefault="0047158D" w:rsidP="0047158D">
      <w:pPr>
        <w:spacing w:line="360" w:lineRule="auto"/>
        <w:jc w:val="both"/>
        <w:rPr>
          <w:rFonts w:ascii="Verdana" w:hAnsi="Verdana"/>
          <w:color w:val="000000" w:themeColor="text1"/>
          <w:sz w:val="18"/>
          <w:szCs w:val="18"/>
        </w:rPr>
      </w:pPr>
    </w:p>
    <w:p w14:paraId="71A41EE5" w14:textId="77777777" w:rsidR="0047158D" w:rsidRDefault="0047158D" w:rsidP="0047158D">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Pr="00845E20">
        <w:rPr>
          <w:rFonts w:ascii="Verdana" w:hAnsi="Verdana"/>
          <w:b/>
          <w:color w:val="000000" w:themeColor="text1"/>
          <w:sz w:val="18"/>
          <w:szCs w:val="18"/>
        </w:rPr>
        <w:t xml:space="preserve">miesięcy </w:t>
      </w:r>
      <w:r w:rsidRPr="00845E20">
        <w:rPr>
          <w:rFonts w:ascii="Verdana" w:hAnsi="Verdana" w:cs="Verdana"/>
          <w:color w:val="000000" w:themeColor="text1"/>
          <w:sz w:val="18"/>
          <w:szCs w:val="18"/>
        </w:rPr>
        <w:t>(</w:t>
      </w:r>
      <w:r w:rsidRPr="00845E20">
        <w:rPr>
          <w:rFonts w:ascii="Verdana" w:hAnsi="Verdana"/>
          <w:color w:val="000000" w:themeColor="text1"/>
          <w:sz w:val="18"/>
          <w:szCs w:val="18"/>
        </w:rPr>
        <w:t>min</w:t>
      </w:r>
      <w:r>
        <w:rPr>
          <w:rFonts w:ascii="Verdana" w:hAnsi="Verdana"/>
          <w:color w:val="000000" w:themeColor="text1"/>
          <w:sz w:val="18"/>
          <w:szCs w:val="18"/>
        </w:rPr>
        <w:t>imum</w:t>
      </w:r>
      <w:r w:rsidRPr="00845E20">
        <w:rPr>
          <w:rFonts w:ascii="Verdana" w:hAnsi="Verdana"/>
          <w:color w:val="000000" w:themeColor="text1"/>
          <w:sz w:val="18"/>
          <w:szCs w:val="18"/>
        </w:rPr>
        <w:t xml:space="preserve">: </w:t>
      </w:r>
      <w:r>
        <w:rPr>
          <w:rFonts w:ascii="Verdana" w:hAnsi="Verdana"/>
          <w:color w:val="000000" w:themeColor="text1"/>
          <w:sz w:val="18"/>
          <w:szCs w:val="18"/>
        </w:rPr>
        <w:t>36 miesięcy, maksimum</w:t>
      </w:r>
      <w:r w:rsidRPr="00845E20">
        <w:rPr>
          <w:rFonts w:ascii="Verdana" w:hAnsi="Verdana"/>
          <w:color w:val="000000" w:themeColor="text1"/>
          <w:sz w:val="18"/>
          <w:szCs w:val="18"/>
        </w:rPr>
        <w:t xml:space="preserve">: </w:t>
      </w:r>
      <w:r>
        <w:rPr>
          <w:rFonts w:ascii="Verdana" w:hAnsi="Verdana"/>
          <w:color w:val="000000" w:themeColor="text1"/>
          <w:sz w:val="18"/>
          <w:szCs w:val="18"/>
        </w:rPr>
        <w:t>60</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4042349F" w14:textId="77777777" w:rsidR="0047158D" w:rsidRPr="00C7299F" w:rsidRDefault="0047158D" w:rsidP="0047158D">
      <w:pPr>
        <w:tabs>
          <w:tab w:val="left" w:pos="426"/>
        </w:tabs>
        <w:rPr>
          <w:rFonts w:ascii="Verdana" w:hAnsi="Verdana"/>
          <w:color w:val="000000" w:themeColor="text1"/>
          <w:sz w:val="18"/>
          <w:szCs w:val="18"/>
        </w:rPr>
      </w:pPr>
    </w:p>
    <w:p w14:paraId="46E9944C" w14:textId="77777777" w:rsidR="0047158D" w:rsidRPr="000A5096" w:rsidRDefault="0047158D" w:rsidP="0047158D">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09EB0DF7" w14:textId="77777777" w:rsidR="0047158D" w:rsidRDefault="0047158D" w:rsidP="0047158D">
      <w:pPr>
        <w:outlineLvl w:val="0"/>
        <w:rPr>
          <w:rFonts w:ascii="Verdana" w:hAnsi="Verdana" w:cs="Verdana"/>
          <w:color w:val="000000" w:themeColor="text1"/>
          <w:sz w:val="18"/>
          <w:szCs w:val="18"/>
        </w:rPr>
      </w:pPr>
    </w:p>
    <w:p w14:paraId="198374DB" w14:textId="77777777" w:rsidR="0047158D" w:rsidRPr="00C7299F" w:rsidRDefault="0047158D" w:rsidP="0047158D">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Pr>
          <w:rFonts w:ascii="Verdana" w:hAnsi="Verdana"/>
          <w:b/>
          <w:color w:val="000000" w:themeColor="text1"/>
          <w:sz w:val="18"/>
          <w:szCs w:val="18"/>
        </w:rPr>
        <w:t>tygodnie</w:t>
      </w:r>
      <w:r>
        <w:rPr>
          <w:rFonts w:ascii="Verdana" w:hAnsi="Verdana"/>
          <w:color w:val="000000" w:themeColor="text1"/>
          <w:sz w:val="18"/>
          <w:szCs w:val="18"/>
        </w:rPr>
        <w:t xml:space="preserve"> (maks. do 4 tygodni od daty podpisania umowy</w:t>
      </w:r>
      <w:r w:rsidRPr="00C7299F">
        <w:rPr>
          <w:rFonts w:ascii="Verdana" w:hAnsi="Verdana"/>
          <w:color w:val="000000" w:themeColor="text1"/>
          <w:sz w:val="18"/>
          <w:szCs w:val="18"/>
        </w:rPr>
        <w:t>)</w:t>
      </w:r>
    </w:p>
    <w:p w14:paraId="6326AAE8" w14:textId="77777777" w:rsidR="0047158D" w:rsidRDefault="0047158D" w:rsidP="0047158D">
      <w:pPr>
        <w:spacing w:line="280" w:lineRule="auto"/>
        <w:ind w:left="426"/>
        <w:jc w:val="both"/>
        <w:rPr>
          <w:rFonts w:ascii="Verdana" w:eastAsia="Verdana" w:hAnsi="Verdana" w:cs="Verdana"/>
          <w:sz w:val="18"/>
        </w:rPr>
      </w:pPr>
    </w:p>
    <w:p w14:paraId="5D776CB5" w14:textId="77777777" w:rsidR="0047158D" w:rsidRPr="009C5DD4" w:rsidRDefault="0047158D" w:rsidP="0047158D">
      <w:pPr>
        <w:pStyle w:val="Akapitzlist"/>
        <w:numPr>
          <w:ilvl w:val="0"/>
          <w:numId w:val="22"/>
        </w:numPr>
        <w:tabs>
          <w:tab w:val="left" w:pos="426"/>
        </w:tabs>
        <w:spacing w:after="60" w:line="280" w:lineRule="exact"/>
        <w:ind w:right="-523"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49924135" w14:textId="77777777" w:rsidR="0047158D" w:rsidRPr="009C5DD4" w:rsidRDefault="0047158D" w:rsidP="0047158D">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0ADC65D9" w14:textId="77777777" w:rsidR="0047158D" w:rsidRPr="009C5DD4" w:rsidRDefault="0047158D" w:rsidP="0047158D">
      <w:pPr>
        <w:numPr>
          <w:ilvl w:val="0"/>
          <w:numId w:val="22"/>
        </w:numPr>
        <w:tabs>
          <w:tab w:val="clear" w:pos="644"/>
          <w:tab w:val="num" w:pos="426"/>
        </w:tabs>
        <w:autoSpaceDE w:val="0"/>
        <w:autoSpaceDN w:val="0"/>
        <w:adjustRightInd w:val="0"/>
        <w:spacing w:after="60" w:line="280" w:lineRule="exact"/>
        <w:ind w:left="426" w:right="-523" w:hanging="426"/>
        <w:jc w:val="both"/>
        <w:rPr>
          <w:rFonts w:ascii="Verdana" w:hAnsi="Verdana"/>
          <w:sz w:val="18"/>
          <w:szCs w:val="18"/>
        </w:rPr>
      </w:pPr>
      <w:r w:rsidRPr="009C5DD4">
        <w:rPr>
          <w:rFonts w:ascii="Verdana" w:hAnsi="Verdana"/>
          <w:sz w:val="18"/>
          <w:szCs w:val="18"/>
        </w:rPr>
        <w:lastRenderedPageBreak/>
        <w:t>Oświadczam, że jestem związany niniejszą ofertą przez okres 30 dni od dnia upływu terminu składania ofert.</w:t>
      </w:r>
    </w:p>
    <w:p w14:paraId="443BF645" w14:textId="77777777" w:rsidR="0047158D" w:rsidRPr="009C5DD4" w:rsidRDefault="0047158D" w:rsidP="0047158D">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 xml:space="preserve">Oświadczam, że zamierzam powierzyć podwykonawcy/om wykonanie następujących części zamówienia: </w:t>
      </w:r>
    </w:p>
    <w:p w14:paraId="4B6396FF" w14:textId="77777777" w:rsidR="0047158D" w:rsidRPr="009C5DD4" w:rsidRDefault="0047158D" w:rsidP="0047158D">
      <w:pPr>
        <w:spacing w:after="60" w:line="280" w:lineRule="exact"/>
        <w:ind w:left="426" w:right="-523"/>
        <w:jc w:val="both"/>
        <w:rPr>
          <w:rFonts w:ascii="Verdana" w:hAnsi="Verdana"/>
          <w:sz w:val="18"/>
          <w:szCs w:val="18"/>
        </w:rPr>
      </w:pPr>
      <w:r w:rsidRPr="009C5DD4">
        <w:rPr>
          <w:rFonts w:ascii="Verdana" w:hAnsi="Verdana"/>
          <w:sz w:val="18"/>
          <w:szCs w:val="18"/>
        </w:rPr>
        <w:t>……………………………………………………………………………………………………………………………………………………………….</w:t>
      </w:r>
    </w:p>
    <w:p w14:paraId="46A49DFC" w14:textId="77777777" w:rsidR="0047158D" w:rsidRPr="006C2AE7" w:rsidRDefault="0047158D" w:rsidP="0047158D">
      <w:pPr>
        <w:spacing w:after="60" w:line="280" w:lineRule="exact"/>
        <w:ind w:left="426" w:right="-523"/>
        <w:jc w:val="both"/>
        <w:rPr>
          <w:rFonts w:ascii="Verdana" w:hAnsi="Verdana"/>
          <w:i/>
          <w:sz w:val="16"/>
          <w:szCs w:val="16"/>
        </w:rPr>
      </w:pPr>
      <w:r w:rsidRPr="006C2AE7">
        <w:rPr>
          <w:rFonts w:ascii="Verdana" w:hAnsi="Verdana"/>
          <w:i/>
          <w:sz w:val="16"/>
          <w:szCs w:val="16"/>
        </w:rPr>
        <w:t>(należy wskazać części zamówienia, których wykonanie Wykonawca zamierza powierzyć).</w:t>
      </w:r>
    </w:p>
    <w:p w14:paraId="344DB539" w14:textId="77777777" w:rsidR="0047158D" w:rsidRPr="006C2AE7" w:rsidRDefault="0047158D" w:rsidP="0047158D">
      <w:pPr>
        <w:numPr>
          <w:ilvl w:val="0"/>
          <w:numId w:val="22"/>
        </w:numPr>
        <w:tabs>
          <w:tab w:val="clear" w:pos="644"/>
          <w:tab w:val="num" w:pos="426"/>
        </w:tabs>
        <w:spacing w:after="60" w:line="280" w:lineRule="exact"/>
        <w:ind w:left="425" w:right="-523" w:hanging="425"/>
        <w:jc w:val="both"/>
        <w:rPr>
          <w:rFonts w:ascii="Verdana" w:hAnsi="Verdana"/>
          <w:i/>
          <w:sz w:val="16"/>
          <w:szCs w:val="16"/>
        </w:rPr>
      </w:pPr>
      <w:r w:rsidRPr="009C5DD4">
        <w:rPr>
          <w:rFonts w:ascii="Verdana" w:hAnsi="Verdana" w:cs="Arial"/>
          <w:sz w:val="18"/>
          <w:szCs w:val="18"/>
        </w:rPr>
        <w:t>Wybór niniejszej oferty będzie /nie będzie (niewłaściwe skreślić) prowadzić do powstania u Zamawiającego obowiązku podatkowego zgodnie z przepisami ustawy o podatku od towarów i usług</w:t>
      </w:r>
      <w:r>
        <w:rPr>
          <w:rFonts w:ascii="Verdana" w:hAnsi="Verdana" w:cs="Arial"/>
          <w:sz w:val="18"/>
          <w:szCs w:val="18"/>
        </w:rPr>
        <w:t xml:space="preserve"> </w:t>
      </w:r>
      <w:r w:rsidRPr="009C5DD4">
        <w:rPr>
          <w:rFonts w:ascii="Verdana" w:hAnsi="Verdana" w:cs="Arial"/>
          <w:i/>
          <w:sz w:val="16"/>
          <w:szCs w:val="16"/>
        </w:rPr>
        <w:t>[wybór oferty Wykonawcy prowadzi do „powstania u Zamawiającego obowiązku podatkowego”, kiedy zgodnie z przepisami ustawy o podatku od towarów i usług, to nabywca (Zamawiający) będzie zobowiązany do rozliczenia (odprowadzenia) podatku VAT</w:t>
      </w:r>
      <w:r w:rsidRPr="004C6218">
        <w:rPr>
          <w:rFonts w:ascii="Verdana" w:hAnsi="Verdana" w:cs="Arial"/>
          <w:i/>
          <w:sz w:val="16"/>
          <w:szCs w:val="16"/>
        </w:rPr>
        <w:t>].</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C2AE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42E1C08" w14:textId="77777777" w:rsidR="0047158D" w:rsidRPr="009752F3" w:rsidRDefault="0047158D" w:rsidP="0047158D">
      <w:pPr>
        <w:numPr>
          <w:ilvl w:val="0"/>
          <w:numId w:val="22"/>
        </w:numPr>
        <w:tabs>
          <w:tab w:val="clear" w:pos="644"/>
          <w:tab w:val="num" w:pos="426"/>
        </w:tabs>
        <w:spacing w:after="60" w:line="280" w:lineRule="exact"/>
        <w:ind w:left="425" w:right="-522" w:hanging="425"/>
        <w:jc w:val="both"/>
        <w:rPr>
          <w:rFonts w:ascii="Verdana" w:hAnsi="Verdana"/>
          <w:i/>
          <w:sz w:val="18"/>
          <w:szCs w:val="18"/>
        </w:rPr>
      </w:pPr>
      <w:r w:rsidRPr="00BA0833">
        <w:rPr>
          <w:rFonts w:ascii="Verdana" w:hAnsi="Verdana"/>
          <w:sz w:val="18"/>
          <w:szCs w:val="18"/>
        </w:rPr>
        <w:t xml:space="preserve">Oświadczam, że w rozumieniu </w:t>
      </w:r>
      <w:r w:rsidRPr="009752F3">
        <w:rPr>
          <w:rFonts w:ascii="Verdana" w:hAnsi="Verdana"/>
          <w:sz w:val="18"/>
          <w:szCs w:val="18"/>
        </w:rPr>
        <w:t>przepisów art. 7 ust. 1 pkt 1 - 3 ustawy z dnia 06.03.2018 r. Prawo przedsiębiorców (tekst jedn. - Dz. U. z 201</w:t>
      </w:r>
      <w:r>
        <w:rPr>
          <w:rFonts w:ascii="Verdana" w:hAnsi="Verdana"/>
          <w:sz w:val="18"/>
          <w:szCs w:val="18"/>
        </w:rPr>
        <w:t>9</w:t>
      </w:r>
      <w:r w:rsidRPr="009752F3">
        <w:rPr>
          <w:rFonts w:ascii="Verdana" w:hAnsi="Verdana"/>
          <w:sz w:val="18"/>
          <w:szCs w:val="18"/>
        </w:rPr>
        <w:t xml:space="preserve"> r., poz. </w:t>
      </w:r>
      <w:r>
        <w:rPr>
          <w:rFonts w:ascii="Verdana" w:hAnsi="Verdana"/>
          <w:sz w:val="18"/>
          <w:szCs w:val="18"/>
        </w:rPr>
        <w:t>1292</w:t>
      </w:r>
      <w:r w:rsidRPr="009752F3">
        <w:rPr>
          <w:rFonts w:ascii="Verdana" w:hAnsi="Verdana"/>
          <w:sz w:val="18"/>
          <w:szCs w:val="18"/>
        </w:rPr>
        <w:t xml:space="preserve">), jestem: </w:t>
      </w:r>
    </w:p>
    <w:p w14:paraId="17F62DF5" w14:textId="77777777" w:rsidR="0047158D" w:rsidRPr="009752F3" w:rsidRDefault="0047158D" w:rsidP="009018A1">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proofErr w:type="spellStart"/>
      <w:r w:rsidRPr="009752F3">
        <w:rPr>
          <w:rFonts w:ascii="Verdana" w:hAnsi="Verdana"/>
          <w:sz w:val="18"/>
          <w:szCs w:val="18"/>
        </w:rPr>
        <w:t>mikroprzedsiębiorcą</w:t>
      </w:r>
      <w:proofErr w:type="spellEnd"/>
      <w:r w:rsidRPr="009752F3">
        <w:rPr>
          <w:rFonts w:ascii="Verdana" w:hAnsi="Verdana"/>
          <w:sz w:val="18"/>
          <w:szCs w:val="18"/>
        </w:rPr>
        <w:t xml:space="preserve"> ............................</w:t>
      </w:r>
    </w:p>
    <w:p w14:paraId="5A4DDBAE" w14:textId="77777777" w:rsidR="0047158D" w:rsidRPr="009752F3" w:rsidRDefault="0047158D" w:rsidP="009018A1">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r w:rsidRPr="009752F3">
        <w:rPr>
          <w:rFonts w:ascii="Verdana" w:hAnsi="Verdana"/>
          <w:sz w:val="18"/>
          <w:szCs w:val="18"/>
        </w:rPr>
        <w:t>małym przedsiębiorcą ..........................</w:t>
      </w:r>
    </w:p>
    <w:p w14:paraId="77F18D95" w14:textId="77777777" w:rsidR="0047158D" w:rsidRPr="009C5DD4" w:rsidRDefault="0047158D" w:rsidP="009018A1">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średnim przedsiębiorcą..........................</w:t>
      </w:r>
    </w:p>
    <w:p w14:paraId="08D17223" w14:textId="77777777" w:rsidR="0047158D" w:rsidRPr="009C5DD4" w:rsidRDefault="0047158D" w:rsidP="009018A1">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dużym przedsiębiorcą ............................</w:t>
      </w:r>
    </w:p>
    <w:p w14:paraId="6614567E" w14:textId="77777777" w:rsidR="0047158D" w:rsidRPr="009C5DD4" w:rsidRDefault="0047158D" w:rsidP="0047158D">
      <w:pPr>
        <w:tabs>
          <w:tab w:val="left" w:pos="709"/>
          <w:tab w:val="left" w:pos="993"/>
        </w:tabs>
        <w:ind w:left="567" w:right="-523"/>
        <w:jc w:val="both"/>
        <w:rPr>
          <w:rFonts w:ascii="Verdana" w:hAnsi="Verdana"/>
          <w:i/>
          <w:sz w:val="14"/>
          <w:szCs w:val="14"/>
        </w:rPr>
      </w:pPr>
      <w:r w:rsidRPr="009C5DD4">
        <w:rPr>
          <w:rFonts w:ascii="Verdana" w:hAnsi="Verdana"/>
          <w:i/>
          <w:sz w:val="14"/>
          <w:szCs w:val="14"/>
        </w:rPr>
        <w:t xml:space="preserve">(zaznaczyć właściwe) </w:t>
      </w:r>
    </w:p>
    <w:p w14:paraId="35471F4D" w14:textId="77777777" w:rsidR="0047158D" w:rsidRPr="009C5DD4" w:rsidRDefault="0047158D" w:rsidP="0047158D">
      <w:pPr>
        <w:numPr>
          <w:ilvl w:val="0"/>
          <w:numId w:val="22"/>
        </w:numPr>
        <w:tabs>
          <w:tab w:val="clear" w:pos="644"/>
          <w:tab w:val="num" w:pos="426"/>
        </w:tabs>
        <w:spacing w:after="60" w:line="280" w:lineRule="exact"/>
        <w:ind w:left="426" w:right="-523"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0488ACA9" w14:textId="77777777" w:rsidR="0047158D" w:rsidRDefault="0047158D" w:rsidP="0047158D">
      <w:pPr>
        <w:spacing w:after="60" w:line="280" w:lineRule="auto"/>
        <w:ind w:left="360" w:right="-523"/>
        <w:jc w:val="both"/>
        <w:rPr>
          <w:rFonts w:ascii="Verdana" w:eastAsia="Verdana" w:hAnsi="Verdana" w:cs="Verdana"/>
          <w:sz w:val="18"/>
        </w:rPr>
      </w:pPr>
    </w:p>
    <w:p w14:paraId="0A548127" w14:textId="77777777" w:rsidR="0047158D" w:rsidRDefault="0047158D" w:rsidP="0047158D">
      <w:pPr>
        <w:spacing w:after="60" w:line="280" w:lineRule="auto"/>
        <w:ind w:left="360" w:right="45"/>
        <w:jc w:val="both"/>
        <w:rPr>
          <w:rFonts w:ascii="Verdana" w:eastAsia="Verdana" w:hAnsi="Verdana" w:cs="Verdana"/>
          <w:sz w:val="18"/>
        </w:rPr>
      </w:pPr>
    </w:p>
    <w:p w14:paraId="66EB59A8" w14:textId="77777777" w:rsidR="0047158D" w:rsidRDefault="0047158D" w:rsidP="0047158D">
      <w:pPr>
        <w:spacing w:after="60" w:line="280" w:lineRule="auto"/>
        <w:ind w:left="360" w:right="45"/>
        <w:jc w:val="both"/>
        <w:rPr>
          <w:rFonts w:ascii="Verdana" w:eastAsia="Verdana" w:hAnsi="Verdana" w:cs="Verdana"/>
          <w:sz w:val="18"/>
        </w:rPr>
      </w:pPr>
    </w:p>
    <w:p w14:paraId="6DDB6D7A" w14:textId="77777777" w:rsidR="0047158D" w:rsidRDefault="0047158D" w:rsidP="0047158D">
      <w:pPr>
        <w:spacing w:after="60" w:line="280" w:lineRule="auto"/>
        <w:ind w:left="360" w:right="45"/>
        <w:jc w:val="both"/>
        <w:rPr>
          <w:rFonts w:ascii="Verdana" w:eastAsia="Verdana" w:hAnsi="Verdana" w:cs="Verdana"/>
          <w:sz w:val="18"/>
        </w:rPr>
      </w:pPr>
    </w:p>
    <w:p w14:paraId="1603CD4B" w14:textId="77777777" w:rsidR="0047158D" w:rsidRDefault="0047158D" w:rsidP="0047158D">
      <w:pPr>
        <w:spacing w:after="60" w:line="280" w:lineRule="auto"/>
        <w:ind w:right="45"/>
        <w:jc w:val="both"/>
        <w:rPr>
          <w:rFonts w:ascii="Verdana" w:eastAsia="Verdana" w:hAnsi="Verdana" w:cs="Verdana"/>
          <w:sz w:val="18"/>
        </w:rPr>
      </w:pPr>
    </w:p>
    <w:p w14:paraId="2AE78659" w14:textId="77777777" w:rsidR="0047158D" w:rsidRDefault="0047158D" w:rsidP="0047158D">
      <w:pPr>
        <w:spacing w:line="280" w:lineRule="auto"/>
        <w:ind w:left="360" w:right="44"/>
        <w:jc w:val="both"/>
        <w:rPr>
          <w:rFonts w:ascii="Verdana" w:eastAsia="Verdana" w:hAnsi="Verdana" w:cs="Verdana"/>
          <w:sz w:val="18"/>
        </w:rPr>
      </w:pPr>
      <w:r>
        <w:rPr>
          <w:rFonts w:ascii="Verdana" w:eastAsia="Verdana" w:hAnsi="Verdana" w:cs="Verdana"/>
          <w:sz w:val="18"/>
        </w:rPr>
        <w:t xml:space="preserve">Data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Pieczęć i podpis Wykonawcy</w:t>
      </w:r>
    </w:p>
    <w:p w14:paraId="0F19BE7B" w14:textId="77777777" w:rsidR="0047158D" w:rsidRDefault="0047158D" w:rsidP="0047158D">
      <w:pPr>
        <w:tabs>
          <w:tab w:val="left" w:pos="0"/>
        </w:tabs>
        <w:spacing w:line="280" w:lineRule="auto"/>
        <w:ind w:right="44"/>
        <w:rPr>
          <w:rFonts w:ascii="Verdana" w:eastAsia="Verdana" w:hAnsi="Verdana" w:cs="Verdana"/>
          <w:b/>
          <w:sz w:val="18"/>
        </w:rPr>
      </w:pPr>
    </w:p>
    <w:p w14:paraId="69AD265C" w14:textId="77777777" w:rsidR="0047158D" w:rsidRDefault="0047158D" w:rsidP="0047158D">
      <w:pPr>
        <w:tabs>
          <w:tab w:val="left" w:pos="0"/>
        </w:tabs>
        <w:spacing w:line="280" w:lineRule="auto"/>
        <w:ind w:right="44"/>
        <w:rPr>
          <w:rFonts w:ascii="Verdana" w:eastAsia="Verdana" w:hAnsi="Verdana" w:cs="Verdana"/>
          <w:b/>
          <w:sz w:val="18"/>
        </w:rPr>
      </w:pPr>
    </w:p>
    <w:p w14:paraId="32A581AC" w14:textId="77777777" w:rsidR="0047158D" w:rsidRDefault="0047158D" w:rsidP="0047158D">
      <w:pPr>
        <w:spacing w:line="280" w:lineRule="auto"/>
        <w:ind w:left="2410" w:right="44" w:hanging="2410"/>
        <w:jc w:val="both"/>
        <w:rPr>
          <w:rFonts w:ascii="Felix Titling" w:eastAsia="Felix Titling" w:hAnsi="Felix Titling" w:cs="Felix Titling"/>
          <w:b/>
          <w:sz w:val="18"/>
        </w:rPr>
      </w:pPr>
      <w:r>
        <w:rPr>
          <w:rFonts w:ascii="Felix Titling" w:eastAsia="Felix Titling" w:hAnsi="Felix Titling" w:cs="Felix Titling"/>
          <w:b/>
          <w:sz w:val="18"/>
        </w:rPr>
        <w:t xml:space="preserve">       ……………………</w:t>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t xml:space="preserve">                                     ………………………………………..</w:t>
      </w:r>
    </w:p>
    <w:p w14:paraId="444B052C" w14:textId="77777777" w:rsidR="009439BA" w:rsidRDefault="009439BA" w:rsidP="009C720C">
      <w:pPr>
        <w:pStyle w:val="Nagwek3"/>
        <w:ind w:right="-97"/>
        <w:rPr>
          <w:color w:val="auto"/>
        </w:rPr>
      </w:pPr>
    </w:p>
    <w:p w14:paraId="0D124C91" w14:textId="07F26F21" w:rsidR="009439BA" w:rsidRDefault="009439BA" w:rsidP="009C720C">
      <w:pPr>
        <w:pStyle w:val="Nagwek3"/>
        <w:ind w:right="-97"/>
        <w:rPr>
          <w:color w:val="auto"/>
        </w:rPr>
      </w:pPr>
    </w:p>
    <w:p w14:paraId="7A9DEC9F" w14:textId="178B9357" w:rsidR="007F2774" w:rsidRDefault="007F2774" w:rsidP="007F2774"/>
    <w:p w14:paraId="60A02295" w14:textId="7A5B8DE2" w:rsidR="007F2774" w:rsidRDefault="007F2774" w:rsidP="007F2774"/>
    <w:p w14:paraId="255F1C8D" w14:textId="4CD71408" w:rsidR="007F2774" w:rsidRDefault="007F2774" w:rsidP="007F2774"/>
    <w:p w14:paraId="72284355" w14:textId="0DABF836" w:rsidR="007F2774" w:rsidRDefault="007F2774" w:rsidP="007F2774"/>
    <w:p w14:paraId="195DEB7D" w14:textId="431FD2E8" w:rsidR="007F2774" w:rsidRDefault="007F2774" w:rsidP="007F2774"/>
    <w:p w14:paraId="36EAE679" w14:textId="6C9881C7" w:rsidR="007F2774" w:rsidRDefault="007F2774" w:rsidP="007F2774"/>
    <w:p w14:paraId="31B7969F" w14:textId="6B1A17D1" w:rsidR="007F2774" w:rsidRDefault="007F2774" w:rsidP="007F2774"/>
    <w:p w14:paraId="6310A6C2" w14:textId="10DA47CE" w:rsidR="007F2774" w:rsidRDefault="007F2774" w:rsidP="007F2774"/>
    <w:p w14:paraId="21016FD2" w14:textId="4F2B97CA" w:rsidR="007F2774" w:rsidRDefault="007F2774" w:rsidP="007F2774"/>
    <w:p w14:paraId="566B0BAE" w14:textId="77777777" w:rsidR="007F2774" w:rsidRPr="007F2774" w:rsidRDefault="007F2774" w:rsidP="007F2774"/>
    <w:p w14:paraId="12101984" w14:textId="77777777" w:rsidR="009439BA" w:rsidRDefault="009439BA" w:rsidP="009C720C">
      <w:pPr>
        <w:pStyle w:val="Nagwek3"/>
        <w:ind w:right="-97"/>
        <w:rPr>
          <w:color w:val="auto"/>
        </w:rPr>
      </w:pPr>
    </w:p>
    <w:p w14:paraId="50B6943C" w14:textId="77777777" w:rsidR="00AD22AE" w:rsidRDefault="00AD22AE" w:rsidP="00AD22AE"/>
    <w:p w14:paraId="0761933F" w14:textId="63EF1ACD" w:rsidR="00AD22AE" w:rsidRDefault="00AD22AE" w:rsidP="00AD22AE"/>
    <w:p w14:paraId="66E42295" w14:textId="590F8E7C" w:rsidR="006070C6" w:rsidRDefault="006070C6" w:rsidP="00AD22AE"/>
    <w:p w14:paraId="44DA1B84" w14:textId="7E5E6314" w:rsidR="006070C6" w:rsidRDefault="006070C6" w:rsidP="00AD22AE"/>
    <w:p w14:paraId="060BE517" w14:textId="77777777" w:rsidR="006070C6" w:rsidRDefault="006070C6" w:rsidP="00AD22AE"/>
    <w:p w14:paraId="4ED65CE7" w14:textId="2E66C6C8" w:rsidR="007F2774" w:rsidRDefault="007F2774" w:rsidP="007F2774">
      <w:pPr>
        <w:keepNext/>
        <w:spacing w:after="120" w:line="360" w:lineRule="auto"/>
        <w:ind w:right="-113"/>
        <w:rPr>
          <w:rFonts w:ascii="Verdana" w:eastAsia="Verdana" w:hAnsi="Verdana" w:cs="Verdana"/>
          <w:b/>
          <w:sz w:val="18"/>
        </w:rPr>
      </w:pPr>
      <w:r>
        <w:rPr>
          <w:rFonts w:ascii="Verdana" w:eastAsia="Verdana" w:hAnsi="Verdana" w:cs="Verdana"/>
          <w:b/>
          <w:sz w:val="18"/>
        </w:rPr>
        <w:t>UMW/</w:t>
      </w:r>
      <w:r w:rsidR="008D1477">
        <w:rPr>
          <w:rFonts w:ascii="Verdana" w:eastAsia="Verdana" w:hAnsi="Verdana" w:cs="Verdana"/>
          <w:b/>
          <w:sz w:val="18"/>
        </w:rPr>
        <w:t>I</w:t>
      </w:r>
      <w:r>
        <w:rPr>
          <w:rFonts w:ascii="Verdana" w:eastAsia="Verdana" w:hAnsi="Verdana" w:cs="Verdana"/>
          <w:b/>
          <w:sz w:val="18"/>
        </w:rPr>
        <w:t xml:space="preserve">Z/PN-9/20                                                                           Załącznik nr 1 część </w:t>
      </w:r>
      <w:r w:rsidR="006070C6">
        <w:rPr>
          <w:rFonts w:ascii="Verdana" w:eastAsia="Verdana" w:hAnsi="Verdana" w:cs="Verdana"/>
          <w:b/>
          <w:sz w:val="18"/>
        </w:rPr>
        <w:t>B</w:t>
      </w:r>
      <w:r>
        <w:rPr>
          <w:rFonts w:ascii="Verdana" w:eastAsia="Verdana" w:hAnsi="Verdana" w:cs="Verdana"/>
          <w:b/>
          <w:sz w:val="18"/>
        </w:rPr>
        <w:t xml:space="preserve"> do </w:t>
      </w:r>
      <w:proofErr w:type="spellStart"/>
      <w:r>
        <w:rPr>
          <w:rFonts w:ascii="Verdana" w:eastAsia="Verdana" w:hAnsi="Verdana" w:cs="Verdana"/>
          <w:b/>
          <w:sz w:val="18"/>
        </w:rPr>
        <w:t>Siwz</w:t>
      </w:r>
      <w:proofErr w:type="spellEnd"/>
      <w:r>
        <w:rPr>
          <w:rFonts w:ascii="Verdana" w:eastAsia="Verdana" w:hAnsi="Verdana" w:cs="Verdana"/>
          <w:b/>
          <w:sz w:val="18"/>
        </w:rPr>
        <w:t xml:space="preserve"> </w:t>
      </w:r>
    </w:p>
    <w:p w14:paraId="10B6F91D" w14:textId="77777777" w:rsidR="007F2774" w:rsidRDefault="007F2774" w:rsidP="007F2774">
      <w:pPr>
        <w:spacing w:line="280" w:lineRule="auto"/>
        <w:ind w:right="44"/>
        <w:jc w:val="center"/>
        <w:rPr>
          <w:rFonts w:ascii="Verdana" w:eastAsia="Verdana" w:hAnsi="Verdana" w:cs="Verdana"/>
          <w:b/>
          <w:sz w:val="18"/>
        </w:rPr>
      </w:pPr>
      <w:r>
        <w:rPr>
          <w:rFonts w:ascii="Verdana" w:eastAsia="Verdana" w:hAnsi="Verdana" w:cs="Verdana"/>
          <w:b/>
          <w:sz w:val="18"/>
        </w:rPr>
        <w:t>FORMULARZ OFERTOWY</w:t>
      </w:r>
    </w:p>
    <w:p w14:paraId="567F964A" w14:textId="77777777" w:rsidR="007F2774" w:rsidRDefault="007F2774" w:rsidP="007F2774">
      <w:pPr>
        <w:spacing w:line="280" w:lineRule="auto"/>
        <w:ind w:right="44"/>
        <w:jc w:val="center"/>
        <w:rPr>
          <w:rFonts w:ascii="Verdana" w:eastAsia="Verdana" w:hAnsi="Verdana" w:cs="Verdana"/>
          <w:sz w:val="18"/>
          <w:u w:val="single"/>
        </w:rPr>
      </w:pPr>
    </w:p>
    <w:p w14:paraId="77B57D08" w14:textId="77777777" w:rsidR="007F2774" w:rsidRDefault="007F2774" w:rsidP="007F2774">
      <w:pPr>
        <w:ind w:right="-523"/>
        <w:rPr>
          <w:rFonts w:ascii="Verdana" w:eastAsia="Verdana" w:hAnsi="Verdana" w:cs="Verdana"/>
          <w:sz w:val="18"/>
        </w:rPr>
      </w:pPr>
      <w:r>
        <w:rPr>
          <w:rFonts w:ascii="Verdana" w:eastAsia="Verdana" w:hAnsi="Verdana" w:cs="Verdana"/>
          <w:sz w:val="18"/>
        </w:rPr>
        <w:t xml:space="preserve">Zarejestrowana nazwa Wykonawcy: </w:t>
      </w:r>
    </w:p>
    <w:p w14:paraId="088A882E" w14:textId="77777777" w:rsidR="007F2774" w:rsidRDefault="007F2774" w:rsidP="007F2774">
      <w:pPr>
        <w:ind w:right="-523"/>
        <w:rPr>
          <w:rFonts w:ascii="Verdana" w:eastAsia="Verdana" w:hAnsi="Verdana" w:cs="Verdana"/>
          <w:sz w:val="18"/>
        </w:rPr>
      </w:pPr>
    </w:p>
    <w:p w14:paraId="45971252" w14:textId="77777777" w:rsidR="007F2774" w:rsidRDefault="007F2774" w:rsidP="007F2774">
      <w:pPr>
        <w:ind w:right="-523"/>
        <w:rPr>
          <w:rFonts w:ascii="Verdana" w:eastAsia="Verdana" w:hAnsi="Verdana" w:cs="Verdana"/>
          <w:sz w:val="18"/>
        </w:rPr>
      </w:pPr>
    </w:p>
    <w:p w14:paraId="4FA6A3D0" w14:textId="77777777" w:rsidR="007F2774" w:rsidRDefault="007F2774" w:rsidP="007F2774">
      <w:pPr>
        <w:ind w:right="-523"/>
        <w:rPr>
          <w:rFonts w:ascii="Verdana" w:eastAsia="Verdana" w:hAnsi="Verdana" w:cs="Verdana"/>
          <w:sz w:val="18"/>
        </w:rPr>
      </w:pPr>
      <w:r>
        <w:rPr>
          <w:rFonts w:ascii="Verdana" w:eastAsia="Verdana" w:hAnsi="Verdana" w:cs="Verdana"/>
          <w:sz w:val="18"/>
        </w:rPr>
        <w:t>………………………………………………………………...........................................................................................</w:t>
      </w:r>
    </w:p>
    <w:p w14:paraId="46E73C1A" w14:textId="77777777" w:rsidR="007F2774" w:rsidRDefault="007F2774" w:rsidP="007F2774">
      <w:pPr>
        <w:ind w:right="-523"/>
        <w:rPr>
          <w:rFonts w:ascii="Verdana" w:eastAsia="Verdana" w:hAnsi="Verdana" w:cs="Verdana"/>
          <w:sz w:val="18"/>
        </w:rPr>
      </w:pPr>
    </w:p>
    <w:p w14:paraId="2FF98D9C" w14:textId="77777777" w:rsidR="007F2774" w:rsidRDefault="007F2774" w:rsidP="007F2774">
      <w:pPr>
        <w:ind w:right="-523"/>
        <w:rPr>
          <w:rFonts w:ascii="Verdana" w:eastAsia="Verdana" w:hAnsi="Verdana" w:cs="Verdana"/>
          <w:sz w:val="18"/>
        </w:rPr>
      </w:pPr>
      <w:r>
        <w:rPr>
          <w:rFonts w:ascii="Verdana" w:eastAsia="Verdana" w:hAnsi="Verdana" w:cs="Verdana"/>
          <w:sz w:val="18"/>
        </w:rPr>
        <w:t xml:space="preserve">Adres Wykonawcy: </w:t>
      </w:r>
    </w:p>
    <w:p w14:paraId="13BA5D2F" w14:textId="77777777" w:rsidR="007F2774" w:rsidRDefault="007F2774" w:rsidP="007F2774">
      <w:pPr>
        <w:ind w:right="-523"/>
        <w:rPr>
          <w:rFonts w:ascii="Verdana" w:eastAsia="Verdana" w:hAnsi="Verdana" w:cs="Verdana"/>
          <w:sz w:val="18"/>
        </w:rPr>
      </w:pPr>
    </w:p>
    <w:p w14:paraId="6F95A0CC" w14:textId="77777777" w:rsidR="007F2774" w:rsidRDefault="007F2774" w:rsidP="007F2774">
      <w:pPr>
        <w:ind w:right="-523"/>
        <w:rPr>
          <w:rFonts w:ascii="Verdana" w:eastAsia="Verdana" w:hAnsi="Verdana" w:cs="Verdana"/>
          <w:sz w:val="18"/>
        </w:rPr>
      </w:pPr>
    </w:p>
    <w:p w14:paraId="5A46B24F" w14:textId="77777777" w:rsidR="007F2774" w:rsidRDefault="007F2774" w:rsidP="007F2774">
      <w:pPr>
        <w:ind w:right="-523"/>
        <w:rPr>
          <w:rFonts w:ascii="Verdana" w:eastAsia="Verdana" w:hAnsi="Verdana" w:cs="Verdana"/>
          <w:sz w:val="18"/>
        </w:rPr>
      </w:pPr>
      <w:r>
        <w:rPr>
          <w:rFonts w:ascii="Verdana" w:eastAsia="Verdana" w:hAnsi="Verdana" w:cs="Verdana"/>
          <w:sz w:val="18"/>
        </w:rPr>
        <w:t>………………………………………………………………...........................................................................................</w:t>
      </w:r>
    </w:p>
    <w:p w14:paraId="653378CF" w14:textId="77777777" w:rsidR="007F2774" w:rsidRDefault="007F2774" w:rsidP="007F2774">
      <w:pPr>
        <w:ind w:right="-523"/>
        <w:jc w:val="both"/>
        <w:rPr>
          <w:rFonts w:ascii="Verdana" w:eastAsia="Verdana" w:hAnsi="Verdana" w:cs="Verdana"/>
          <w:sz w:val="18"/>
        </w:rPr>
      </w:pPr>
    </w:p>
    <w:p w14:paraId="02AE7D90" w14:textId="77777777" w:rsidR="007F2774" w:rsidRDefault="007F2774" w:rsidP="007F2774">
      <w:pPr>
        <w:ind w:right="-523"/>
        <w:jc w:val="both"/>
        <w:rPr>
          <w:rFonts w:ascii="Verdana" w:eastAsia="Verdana" w:hAnsi="Verdana" w:cs="Verdana"/>
          <w:sz w:val="18"/>
        </w:rPr>
      </w:pPr>
      <w:r>
        <w:rPr>
          <w:rFonts w:ascii="Verdana" w:eastAsia="Verdana" w:hAnsi="Verdana" w:cs="Verdana"/>
          <w:sz w:val="18"/>
        </w:rPr>
        <w:t>Nazwiska osób po stronie Wykonawcy uprawnionych do jego reprezentowania przy sporządzaniu niniejszej oferty:</w:t>
      </w:r>
    </w:p>
    <w:p w14:paraId="7B13A10D" w14:textId="77777777" w:rsidR="007F2774" w:rsidRDefault="007F2774" w:rsidP="007F2774">
      <w:pPr>
        <w:ind w:right="-523"/>
        <w:jc w:val="both"/>
        <w:rPr>
          <w:rFonts w:ascii="Verdana" w:eastAsia="Verdana" w:hAnsi="Verdana" w:cs="Verdana"/>
          <w:sz w:val="18"/>
        </w:rPr>
      </w:pPr>
    </w:p>
    <w:p w14:paraId="3B166237" w14:textId="77777777" w:rsidR="007F2774" w:rsidRDefault="007F2774" w:rsidP="007F2774">
      <w:pPr>
        <w:ind w:right="-523"/>
        <w:rPr>
          <w:rFonts w:ascii="Verdana" w:eastAsia="Verdana" w:hAnsi="Verdana" w:cs="Verdana"/>
          <w:sz w:val="18"/>
        </w:rPr>
      </w:pPr>
      <w:r>
        <w:rPr>
          <w:rFonts w:ascii="Verdana" w:eastAsia="Verdana" w:hAnsi="Verdana" w:cs="Verdana"/>
          <w:sz w:val="18"/>
        </w:rPr>
        <w:t>………………………………………………………………...........................................................................................</w:t>
      </w:r>
    </w:p>
    <w:p w14:paraId="64C2B783" w14:textId="77777777" w:rsidR="007F2774" w:rsidRDefault="007F2774" w:rsidP="007F2774">
      <w:pPr>
        <w:ind w:right="-523"/>
        <w:jc w:val="both"/>
        <w:rPr>
          <w:rFonts w:ascii="Verdana" w:eastAsia="Verdana" w:hAnsi="Verdana" w:cs="Verdana"/>
          <w:sz w:val="18"/>
        </w:rPr>
      </w:pPr>
    </w:p>
    <w:p w14:paraId="1D070D22" w14:textId="77777777" w:rsidR="007F2774" w:rsidRDefault="007F2774" w:rsidP="007F2774">
      <w:pPr>
        <w:ind w:right="-523"/>
        <w:rPr>
          <w:rFonts w:ascii="Verdana" w:eastAsia="Verdana" w:hAnsi="Verdana" w:cs="Verdana"/>
          <w:sz w:val="18"/>
        </w:rPr>
      </w:pPr>
      <w:r>
        <w:rPr>
          <w:rFonts w:ascii="Verdana" w:eastAsia="Verdana" w:hAnsi="Verdana" w:cs="Verdana"/>
          <w:sz w:val="18"/>
        </w:rPr>
        <w:t>NIP .................................    Regon ........................................   Tel ............................................</w:t>
      </w:r>
    </w:p>
    <w:p w14:paraId="328FA473" w14:textId="77777777" w:rsidR="007F2774" w:rsidRDefault="007F2774" w:rsidP="007F2774">
      <w:pPr>
        <w:ind w:right="-523"/>
        <w:rPr>
          <w:rFonts w:ascii="Verdana" w:eastAsia="Verdana" w:hAnsi="Verdana" w:cs="Verdana"/>
          <w:sz w:val="18"/>
        </w:rPr>
      </w:pPr>
    </w:p>
    <w:p w14:paraId="4BA4941D" w14:textId="77777777" w:rsidR="007F2774" w:rsidRDefault="007F2774" w:rsidP="007F2774">
      <w:pPr>
        <w:spacing w:after="60"/>
        <w:ind w:right="-523"/>
        <w:rPr>
          <w:rFonts w:ascii="Verdana" w:eastAsia="Verdana" w:hAnsi="Verdana" w:cs="Verdana"/>
          <w:sz w:val="18"/>
        </w:rPr>
      </w:pPr>
      <w:r>
        <w:rPr>
          <w:rFonts w:ascii="Verdana" w:eastAsia="Verdana" w:hAnsi="Verdana" w:cs="Verdana"/>
          <w:sz w:val="18"/>
        </w:rPr>
        <w:t>Fax .................................    E-mail …......................................   www .........................................</w:t>
      </w:r>
    </w:p>
    <w:p w14:paraId="03D2E931" w14:textId="77777777" w:rsidR="007F2774" w:rsidRDefault="007F2774" w:rsidP="007F2774">
      <w:pPr>
        <w:ind w:right="-523"/>
        <w:jc w:val="both"/>
        <w:rPr>
          <w:rFonts w:ascii="Verdana" w:eastAsia="Verdana" w:hAnsi="Verdana" w:cs="Verdana"/>
          <w:b/>
          <w:sz w:val="18"/>
        </w:rPr>
      </w:pPr>
    </w:p>
    <w:p w14:paraId="4D48A94F" w14:textId="77777777" w:rsidR="007F2774" w:rsidRPr="003E6069" w:rsidRDefault="007F2774" w:rsidP="007F2774">
      <w:pPr>
        <w:spacing w:after="60" w:line="240" w:lineRule="exact"/>
        <w:ind w:right="44"/>
        <w:contextualSpacing/>
        <w:jc w:val="both"/>
        <w:rPr>
          <w:rFonts w:ascii="Verdana" w:hAnsi="Verdana"/>
          <w:sz w:val="18"/>
          <w:szCs w:val="18"/>
        </w:rPr>
      </w:pPr>
      <w:r w:rsidRPr="003E6069">
        <w:rPr>
          <w:rFonts w:ascii="Verdana" w:hAnsi="Verdana"/>
          <w:sz w:val="18"/>
          <w:szCs w:val="18"/>
        </w:rPr>
        <w:t xml:space="preserve">Oferujemy wykonanie przedmiotu zamówienia pn.: </w:t>
      </w:r>
    </w:p>
    <w:p w14:paraId="7794117D" w14:textId="77777777" w:rsidR="007F2774" w:rsidRPr="003E6069" w:rsidRDefault="007F2774" w:rsidP="007F2774">
      <w:pPr>
        <w:spacing w:after="60" w:line="240" w:lineRule="exact"/>
        <w:ind w:right="44"/>
        <w:contextualSpacing/>
        <w:jc w:val="both"/>
        <w:rPr>
          <w:rFonts w:ascii="Verdana" w:hAnsi="Verdana"/>
          <w:sz w:val="18"/>
          <w:szCs w:val="18"/>
        </w:rPr>
      </w:pPr>
    </w:p>
    <w:p w14:paraId="066FE7CB" w14:textId="1F4A0118" w:rsidR="007F2774" w:rsidRPr="003E6069" w:rsidRDefault="007F2774" w:rsidP="007F2774">
      <w:pPr>
        <w:ind w:right="470"/>
        <w:jc w:val="both"/>
        <w:rPr>
          <w:rFonts w:ascii="Verdana" w:hAnsi="Verdana"/>
          <w:b/>
          <w:sz w:val="18"/>
          <w:szCs w:val="18"/>
        </w:rPr>
      </w:pPr>
      <w:r w:rsidRPr="003E6069">
        <w:rPr>
          <w:rFonts w:ascii="Verdana" w:hAnsi="Verdana"/>
          <w:b/>
          <w:sz w:val="18"/>
          <w:szCs w:val="18"/>
        </w:rPr>
        <w:t>Dost</w:t>
      </w:r>
      <w:r>
        <w:rPr>
          <w:rFonts w:ascii="Verdana" w:hAnsi="Verdana"/>
          <w:b/>
          <w:sz w:val="18"/>
          <w:szCs w:val="18"/>
        </w:rPr>
        <w:t xml:space="preserve">awa sprzętu informatycznego dla </w:t>
      </w:r>
      <w:r w:rsidR="006070C6">
        <w:rPr>
          <w:rFonts w:ascii="Verdana" w:hAnsi="Verdana"/>
          <w:b/>
          <w:sz w:val="18"/>
          <w:szCs w:val="18"/>
        </w:rPr>
        <w:t>Centrum Informatycznego</w:t>
      </w:r>
      <w:r w:rsidR="007F0902">
        <w:rPr>
          <w:rFonts w:ascii="Verdana" w:hAnsi="Verdana"/>
          <w:b/>
          <w:sz w:val="18"/>
          <w:szCs w:val="18"/>
        </w:rPr>
        <w:t xml:space="preserve"> Uniwersytetu Medycznego</w:t>
      </w:r>
      <w:r w:rsidR="00180076">
        <w:rPr>
          <w:rFonts w:ascii="Verdana" w:hAnsi="Verdana"/>
          <w:b/>
          <w:sz w:val="18"/>
          <w:szCs w:val="18"/>
        </w:rPr>
        <w:t xml:space="preserve"> we Wrocławiu</w:t>
      </w:r>
      <w:r w:rsidRPr="003E6069">
        <w:rPr>
          <w:rFonts w:ascii="Verdana" w:hAnsi="Verdana"/>
          <w:b/>
          <w:sz w:val="18"/>
          <w:szCs w:val="18"/>
        </w:rPr>
        <w:t>.</w:t>
      </w:r>
    </w:p>
    <w:p w14:paraId="0E1C0222" w14:textId="77777777" w:rsidR="007F2774" w:rsidRPr="003E6069" w:rsidRDefault="007F2774" w:rsidP="007F2774">
      <w:pPr>
        <w:ind w:right="470"/>
        <w:jc w:val="both"/>
        <w:rPr>
          <w:rFonts w:ascii="Verdana" w:hAnsi="Verdana"/>
          <w:b/>
          <w:color w:val="FF0000"/>
          <w:sz w:val="18"/>
          <w:szCs w:val="18"/>
        </w:rPr>
      </w:pPr>
    </w:p>
    <w:p w14:paraId="638A8C58" w14:textId="77777777" w:rsidR="007F2774" w:rsidRPr="00F67AB8" w:rsidRDefault="007F2774" w:rsidP="007F2774">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5536FC6F" w14:textId="77777777" w:rsidR="007F2774" w:rsidRPr="00F67AB8" w:rsidRDefault="007F2774" w:rsidP="007F2774">
      <w:pPr>
        <w:pStyle w:val="Akapitzlist"/>
        <w:spacing w:line="240" w:lineRule="exact"/>
        <w:ind w:left="284"/>
        <w:jc w:val="both"/>
        <w:rPr>
          <w:rFonts w:ascii="Verdana" w:hAnsi="Verdana"/>
          <w:color w:val="000000"/>
          <w:sz w:val="18"/>
          <w:szCs w:val="18"/>
        </w:rPr>
      </w:pPr>
    </w:p>
    <w:tbl>
      <w:tblPr>
        <w:tblW w:w="9101" w:type="dxa"/>
        <w:tblInd w:w="108" w:type="dxa"/>
        <w:tblLayout w:type="fixed"/>
        <w:tblLook w:val="0000" w:firstRow="0" w:lastRow="0" w:firstColumn="0" w:lastColumn="0" w:noHBand="0" w:noVBand="0"/>
      </w:tblPr>
      <w:tblGrid>
        <w:gridCol w:w="578"/>
        <w:gridCol w:w="360"/>
        <w:gridCol w:w="2777"/>
        <w:gridCol w:w="1275"/>
        <w:gridCol w:w="567"/>
        <w:gridCol w:w="1276"/>
        <w:gridCol w:w="851"/>
        <w:gridCol w:w="1417"/>
      </w:tblGrid>
      <w:tr w:rsidR="007F2774" w:rsidRPr="00D7101C" w14:paraId="1FED5BB1" w14:textId="77777777" w:rsidTr="008D1477">
        <w:trPr>
          <w:cantSplit/>
          <w:trHeight w:hRule="exact" w:val="952"/>
        </w:trPr>
        <w:tc>
          <w:tcPr>
            <w:tcW w:w="578" w:type="dxa"/>
            <w:tcBorders>
              <w:top w:val="single" w:sz="4" w:space="0" w:color="000000"/>
              <w:left w:val="single" w:sz="4" w:space="0" w:color="000000"/>
              <w:bottom w:val="single" w:sz="4" w:space="0" w:color="auto"/>
            </w:tcBorders>
          </w:tcPr>
          <w:p w14:paraId="397F20D1" w14:textId="77777777" w:rsidR="007F2774" w:rsidRPr="00D7101C" w:rsidRDefault="007F2774" w:rsidP="008D1477">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137" w:type="dxa"/>
            <w:gridSpan w:val="2"/>
            <w:tcBorders>
              <w:top w:val="single" w:sz="4" w:space="0" w:color="000000"/>
              <w:left w:val="single" w:sz="4" w:space="0" w:color="000000"/>
              <w:bottom w:val="single" w:sz="4" w:space="0" w:color="000000"/>
            </w:tcBorders>
          </w:tcPr>
          <w:p w14:paraId="5D1ABA61" w14:textId="77777777" w:rsidR="007F2774" w:rsidRPr="00D7101C" w:rsidRDefault="007F2774" w:rsidP="008D1477">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656D0DE0" w14:textId="77777777" w:rsidR="007F2774" w:rsidRPr="00D7101C" w:rsidRDefault="007F2774" w:rsidP="008D1477">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5" w:type="dxa"/>
            <w:tcBorders>
              <w:top w:val="single" w:sz="4" w:space="0" w:color="000000"/>
              <w:left w:val="single" w:sz="4" w:space="0" w:color="000000"/>
              <w:bottom w:val="single" w:sz="4" w:space="0" w:color="000000"/>
              <w:right w:val="single" w:sz="4" w:space="0" w:color="auto"/>
            </w:tcBorders>
          </w:tcPr>
          <w:p w14:paraId="23BA4722" w14:textId="77777777" w:rsidR="007F2774" w:rsidRPr="00D7101C" w:rsidRDefault="007F2774" w:rsidP="008D1477">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3C47A763" w14:textId="77777777" w:rsidR="007F2774" w:rsidRPr="00D7101C" w:rsidRDefault="007F2774" w:rsidP="008D1477">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23ED581C" w14:textId="77777777" w:rsidR="007F2774" w:rsidRPr="00D7101C" w:rsidRDefault="007F2774" w:rsidP="008D1477">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6359E729" w14:textId="77777777" w:rsidR="007F2774" w:rsidRPr="00D7101C" w:rsidRDefault="007F2774" w:rsidP="008D1477">
            <w:pPr>
              <w:rPr>
                <w:rFonts w:ascii="Verdana" w:hAnsi="Verdana"/>
                <w:color w:val="000000"/>
                <w:sz w:val="18"/>
                <w:szCs w:val="20"/>
              </w:rPr>
            </w:pPr>
            <w:r w:rsidRPr="00D7101C">
              <w:rPr>
                <w:rFonts w:ascii="Verdana" w:hAnsi="Verdana"/>
                <w:color w:val="000000"/>
                <w:sz w:val="18"/>
                <w:szCs w:val="20"/>
              </w:rPr>
              <w:t>Wartość netto PLN</w:t>
            </w:r>
          </w:p>
          <w:p w14:paraId="0B060A8E" w14:textId="77777777" w:rsidR="007F2774" w:rsidRPr="00D7101C" w:rsidRDefault="007F2774" w:rsidP="008D1477">
            <w:pPr>
              <w:tabs>
                <w:tab w:val="left" w:pos="72"/>
                <w:tab w:val="left" w:pos="9072"/>
              </w:tabs>
              <w:snapToGrid w:val="0"/>
              <w:ind w:right="-257"/>
              <w:rPr>
                <w:rFonts w:ascii="Verdana" w:hAnsi="Verdana"/>
                <w:color w:val="000000"/>
                <w:sz w:val="18"/>
                <w:szCs w:val="20"/>
              </w:rPr>
            </w:pPr>
          </w:p>
        </w:tc>
        <w:tc>
          <w:tcPr>
            <w:tcW w:w="851" w:type="dxa"/>
            <w:tcBorders>
              <w:top w:val="single" w:sz="4" w:space="0" w:color="000000"/>
              <w:left w:val="single" w:sz="4" w:space="0" w:color="auto"/>
              <w:bottom w:val="single" w:sz="4" w:space="0" w:color="000000"/>
            </w:tcBorders>
          </w:tcPr>
          <w:p w14:paraId="01CFAA54" w14:textId="77777777" w:rsidR="007F2774" w:rsidRPr="00D7101C" w:rsidRDefault="007F2774" w:rsidP="008D1477">
            <w:pPr>
              <w:ind w:right="-185"/>
              <w:rPr>
                <w:rFonts w:ascii="Verdana" w:hAnsi="Verdana" w:cs="Arial"/>
                <w:color w:val="000000"/>
                <w:sz w:val="18"/>
                <w:szCs w:val="20"/>
              </w:rPr>
            </w:pPr>
            <w:r>
              <w:rPr>
                <w:rFonts w:ascii="Verdana" w:hAnsi="Verdana" w:cs="Arial"/>
                <w:color w:val="000000"/>
                <w:sz w:val="18"/>
                <w:szCs w:val="20"/>
              </w:rPr>
              <w:t xml:space="preserve">Stawka </w:t>
            </w:r>
            <w:r w:rsidRPr="00D7101C">
              <w:rPr>
                <w:rFonts w:ascii="Verdana" w:hAnsi="Verdana" w:cs="Arial"/>
                <w:color w:val="000000"/>
                <w:sz w:val="18"/>
                <w:szCs w:val="20"/>
              </w:rPr>
              <w:t>VAT</w:t>
            </w:r>
          </w:p>
          <w:p w14:paraId="16C60999" w14:textId="77777777" w:rsidR="007F2774" w:rsidRPr="00D7101C" w:rsidRDefault="007F2774" w:rsidP="008D1477">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466AE516" w14:textId="77777777" w:rsidR="007F2774" w:rsidRPr="00D7101C" w:rsidRDefault="007F2774" w:rsidP="008D1477">
            <w:pPr>
              <w:tabs>
                <w:tab w:val="left" w:pos="72"/>
                <w:tab w:val="left" w:pos="9072"/>
              </w:tabs>
              <w:snapToGrid w:val="0"/>
              <w:ind w:left="30" w:right="-185"/>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0DE357CF" w14:textId="77777777" w:rsidR="007F2774" w:rsidRPr="00D7101C" w:rsidRDefault="007F2774" w:rsidP="008D1477">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65AC595E" w14:textId="77777777" w:rsidR="007F2774" w:rsidRPr="00D7101C" w:rsidRDefault="007F2774" w:rsidP="008D1477">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7F2774" w:rsidRPr="00180BBE" w14:paraId="1A385DEA" w14:textId="77777777" w:rsidTr="008D1477">
        <w:trPr>
          <w:cantSplit/>
          <w:trHeight w:hRule="exact" w:val="583"/>
        </w:trPr>
        <w:tc>
          <w:tcPr>
            <w:tcW w:w="578" w:type="dxa"/>
            <w:vMerge w:val="restart"/>
            <w:tcBorders>
              <w:top w:val="single" w:sz="4" w:space="0" w:color="auto"/>
              <w:left w:val="single" w:sz="4" w:space="0" w:color="000000"/>
              <w:bottom w:val="single" w:sz="4" w:space="0" w:color="auto"/>
            </w:tcBorders>
          </w:tcPr>
          <w:p w14:paraId="6FE36865" w14:textId="77777777" w:rsidR="007F2774" w:rsidRPr="003E6069" w:rsidRDefault="007F2774" w:rsidP="008D1477">
            <w:pPr>
              <w:snapToGrid w:val="0"/>
              <w:ind w:right="-257"/>
            </w:pPr>
            <w:r w:rsidRPr="003E6069">
              <w:t>1</w:t>
            </w:r>
          </w:p>
        </w:tc>
        <w:tc>
          <w:tcPr>
            <w:tcW w:w="360" w:type="dxa"/>
            <w:tcBorders>
              <w:left w:val="single" w:sz="4" w:space="0" w:color="000000"/>
              <w:bottom w:val="single" w:sz="4" w:space="0" w:color="auto"/>
              <w:right w:val="single" w:sz="4" w:space="0" w:color="auto"/>
            </w:tcBorders>
          </w:tcPr>
          <w:p w14:paraId="0228D565" w14:textId="77777777" w:rsidR="007F2774" w:rsidRPr="003E6069" w:rsidRDefault="007F2774" w:rsidP="008D1477">
            <w:pPr>
              <w:snapToGrid w:val="0"/>
              <w:jc w:val="both"/>
              <w:rPr>
                <w:rFonts w:ascii="Verdana" w:hAnsi="Verdana"/>
                <w:bCs/>
                <w:sz w:val="18"/>
              </w:rPr>
            </w:pPr>
            <w:r w:rsidRPr="003E6069">
              <w:rPr>
                <w:rFonts w:ascii="Verdana" w:hAnsi="Verdana"/>
                <w:bCs/>
                <w:sz w:val="18"/>
              </w:rPr>
              <w:t>1</w:t>
            </w:r>
          </w:p>
        </w:tc>
        <w:tc>
          <w:tcPr>
            <w:tcW w:w="2777" w:type="dxa"/>
            <w:tcBorders>
              <w:top w:val="single" w:sz="8" w:space="0" w:color="auto"/>
              <w:left w:val="single" w:sz="4" w:space="0" w:color="auto"/>
              <w:bottom w:val="single" w:sz="4" w:space="0" w:color="auto"/>
              <w:right w:val="single" w:sz="4" w:space="0" w:color="auto"/>
            </w:tcBorders>
            <w:shd w:val="clear" w:color="auto" w:fill="auto"/>
          </w:tcPr>
          <w:p w14:paraId="738F29FA" w14:textId="77777777" w:rsidR="007F2774" w:rsidRPr="003E6069" w:rsidRDefault="007F2774" w:rsidP="008D1477">
            <w:pPr>
              <w:snapToGrid w:val="0"/>
              <w:rPr>
                <w:rFonts w:ascii="Verdana" w:hAnsi="Verdana"/>
                <w:bCs/>
                <w:sz w:val="18"/>
                <w:szCs w:val="18"/>
              </w:rPr>
            </w:pPr>
            <w:r w:rsidRPr="003E6069">
              <w:rPr>
                <w:rFonts w:ascii="Verdana" w:hAnsi="Verdana"/>
                <w:bCs/>
                <w:sz w:val="18"/>
                <w:szCs w:val="18"/>
              </w:rPr>
              <w:t>Przełącznik sieciowy</w:t>
            </w:r>
            <w:r>
              <w:rPr>
                <w:rFonts w:ascii="Verdana" w:hAnsi="Verdana"/>
                <w:bCs/>
                <w:sz w:val="18"/>
                <w:szCs w:val="18"/>
              </w:rPr>
              <w:t xml:space="preserve"> 48-portowy</w:t>
            </w:r>
          </w:p>
        </w:tc>
        <w:tc>
          <w:tcPr>
            <w:tcW w:w="1275" w:type="dxa"/>
            <w:tcBorders>
              <w:left w:val="single" w:sz="4" w:space="0" w:color="000000"/>
              <w:bottom w:val="single" w:sz="4" w:space="0" w:color="auto"/>
              <w:right w:val="single" w:sz="4" w:space="0" w:color="auto"/>
            </w:tcBorders>
          </w:tcPr>
          <w:p w14:paraId="564A550E" w14:textId="77777777" w:rsidR="007F2774" w:rsidRPr="003E6069" w:rsidRDefault="007F2774" w:rsidP="008D1477">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7CADE6F4" w14:textId="77777777" w:rsidR="007F2774" w:rsidRPr="003E6069" w:rsidRDefault="007F2774" w:rsidP="008D1477">
            <w:pPr>
              <w:snapToGrid w:val="0"/>
              <w:ind w:right="-185"/>
              <w:rPr>
                <w:rFonts w:ascii="Verdana" w:hAnsi="Verdana"/>
                <w:sz w:val="18"/>
                <w:szCs w:val="18"/>
              </w:rPr>
            </w:pPr>
            <w:r>
              <w:rPr>
                <w:rFonts w:ascii="Verdana" w:hAnsi="Verdana"/>
                <w:sz w:val="18"/>
                <w:szCs w:val="18"/>
              </w:rPr>
              <w:t>3</w:t>
            </w:r>
          </w:p>
        </w:tc>
        <w:tc>
          <w:tcPr>
            <w:tcW w:w="1276" w:type="dxa"/>
            <w:tcBorders>
              <w:left w:val="single" w:sz="4" w:space="0" w:color="000000"/>
              <w:bottom w:val="single" w:sz="4" w:space="0" w:color="auto"/>
              <w:right w:val="single" w:sz="4" w:space="0" w:color="auto"/>
            </w:tcBorders>
          </w:tcPr>
          <w:p w14:paraId="36821BEC" w14:textId="77777777" w:rsidR="007F2774" w:rsidRPr="003E6069" w:rsidRDefault="007F2774" w:rsidP="008D1477">
            <w:pPr>
              <w:snapToGrid w:val="0"/>
              <w:ind w:right="-185"/>
              <w:rPr>
                <w:rFonts w:ascii="Verdana" w:hAnsi="Verdana"/>
                <w:sz w:val="18"/>
                <w:szCs w:val="18"/>
              </w:rPr>
            </w:pPr>
          </w:p>
        </w:tc>
        <w:tc>
          <w:tcPr>
            <w:tcW w:w="851" w:type="dxa"/>
            <w:tcBorders>
              <w:left w:val="single" w:sz="4" w:space="0" w:color="auto"/>
              <w:bottom w:val="single" w:sz="4" w:space="0" w:color="auto"/>
            </w:tcBorders>
          </w:tcPr>
          <w:p w14:paraId="3875FB2F" w14:textId="77777777" w:rsidR="007F2774" w:rsidRPr="003E6069" w:rsidRDefault="007F2774" w:rsidP="008D1477">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21321ABC" w14:textId="77777777" w:rsidR="007F2774" w:rsidRPr="003E6069" w:rsidRDefault="007F2774" w:rsidP="008D1477">
            <w:pPr>
              <w:snapToGrid w:val="0"/>
              <w:rPr>
                <w:rFonts w:ascii="Verdana" w:hAnsi="Verdana"/>
                <w:sz w:val="18"/>
                <w:szCs w:val="18"/>
              </w:rPr>
            </w:pPr>
          </w:p>
        </w:tc>
      </w:tr>
      <w:tr w:rsidR="007F2774" w:rsidRPr="00D7101C" w14:paraId="01574190" w14:textId="77777777" w:rsidTr="008D1477">
        <w:trPr>
          <w:cantSplit/>
          <w:trHeight w:hRule="exact" w:val="1152"/>
        </w:trPr>
        <w:tc>
          <w:tcPr>
            <w:tcW w:w="578" w:type="dxa"/>
            <w:vMerge/>
            <w:tcBorders>
              <w:top w:val="single" w:sz="4" w:space="0" w:color="auto"/>
              <w:left w:val="single" w:sz="4" w:space="0" w:color="000000"/>
              <w:bottom w:val="single" w:sz="4" w:space="0" w:color="auto"/>
            </w:tcBorders>
          </w:tcPr>
          <w:p w14:paraId="7F7795A6" w14:textId="77777777" w:rsidR="007F2774" w:rsidRPr="00D7101C" w:rsidRDefault="007F2774" w:rsidP="008D1477">
            <w:pPr>
              <w:snapToGrid w:val="0"/>
              <w:ind w:right="-257"/>
              <w:rPr>
                <w:color w:val="000000"/>
              </w:rPr>
            </w:pPr>
          </w:p>
        </w:tc>
        <w:tc>
          <w:tcPr>
            <w:tcW w:w="4979" w:type="dxa"/>
            <w:gridSpan w:val="4"/>
            <w:tcBorders>
              <w:left w:val="single" w:sz="4" w:space="0" w:color="000000"/>
              <w:bottom w:val="single" w:sz="4" w:space="0" w:color="auto"/>
              <w:right w:val="single" w:sz="4" w:space="0" w:color="auto"/>
            </w:tcBorders>
          </w:tcPr>
          <w:p w14:paraId="29B4F1A0" w14:textId="263180EC" w:rsidR="007F2774" w:rsidRPr="003E6069" w:rsidRDefault="007F2774" w:rsidP="008D1477">
            <w:pPr>
              <w:ind w:right="470"/>
              <w:jc w:val="both"/>
              <w:rPr>
                <w:rFonts w:ascii="Verdana" w:hAnsi="Verdana"/>
                <w:b/>
                <w:sz w:val="18"/>
                <w:szCs w:val="18"/>
              </w:rPr>
            </w:pPr>
            <w:r w:rsidRPr="003E6069">
              <w:rPr>
                <w:rFonts w:ascii="Verdana" w:hAnsi="Verdana"/>
                <w:b/>
                <w:sz w:val="18"/>
                <w:szCs w:val="18"/>
              </w:rPr>
              <w:t>Dost</w:t>
            </w:r>
            <w:r>
              <w:rPr>
                <w:rFonts w:ascii="Verdana" w:hAnsi="Verdana"/>
                <w:b/>
                <w:sz w:val="18"/>
                <w:szCs w:val="18"/>
              </w:rPr>
              <w:t xml:space="preserve">awa sprzętu informatycznego dla </w:t>
            </w:r>
            <w:r w:rsidR="006070C6">
              <w:rPr>
                <w:rFonts w:ascii="Verdana" w:hAnsi="Verdana"/>
                <w:b/>
                <w:sz w:val="18"/>
                <w:szCs w:val="18"/>
              </w:rPr>
              <w:t>Centrum Informatycznego</w:t>
            </w:r>
            <w:r w:rsidR="007F0902">
              <w:rPr>
                <w:rFonts w:ascii="Verdana" w:hAnsi="Verdana"/>
                <w:b/>
                <w:sz w:val="18"/>
                <w:szCs w:val="18"/>
              </w:rPr>
              <w:t xml:space="preserve"> Uniwersytetu Medycznego</w:t>
            </w:r>
            <w:r w:rsidR="00180076">
              <w:rPr>
                <w:rFonts w:ascii="Verdana" w:hAnsi="Verdana"/>
                <w:b/>
                <w:sz w:val="18"/>
                <w:szCs w:val="18"/>
              </w:rPr>
              <w:t xml:space="preserve"> we Wrocławiu</w:t>
            </w:r>
            <w:r w:rsidRPr="003E6069">
              <w:rPr>
                <w:rFonts w:ascii="Verdana" w:hAnsi="Verdana"/>
                <w:b/>
                <w:sz w:val="18"/>
                <w:szCs w:val="18"/>
              </w:rPr>
              <w:t>.</w:t>
            </w:r>
          </w:p>
          <w:p w14:paraId="1DA64565" w14:textId="77777777" w:rsidR="007F2774" w:rsidRPr="00D7101C" w:rsidRDefault="007F2774" w:rsidP="008D1477">
            <w:pPr>
              <w:snapToGrid w:val="0"/>
              <w:jc w:val="both"/>
              <w:rPr>
                <w:rFonts w:ascii="Verdana" w:hAnsi="Verdana"/>
                <w:color w:val="000000"/>
                <w:sz w:val="18"/>
                <w:szCs w:val="18"/>
              </w:rPr>
            </w:pPr>
          </w:p>
        </w:tc>
        <w:tc>
          <w:tcPr>
            <w:tcW w:w="1276" w:type="dxa"/>
            <w:tcBorders>
              <w:left w:val="single" w:sz="4" w:space="0" w:color="000000"/>
              <w:bottom w:val="single" w:sz="4" w:space="0" w:color="auto"/>
              <w:right w:val="single" w:sz="4" w:space="0" w:color="auto"/>
            </w:tcBorders>
          </w:tcPr>
          <w:p w14:paraId="0EC0E4FF" w14:textId="77777777" w:rsidR="007F2774" w:rsidRPr="00D7101C" w:rsidRDefault="007F2774" w:rsidP="008D1477">
            <w:pPr>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191DD20C" w14:textId="77777777" w:rsidR="007F2774" w:rsidRPr="00D7101C" w:rsidRDefault="007F2774" w:rsidP="008D1477">
            <w:pPr>
              <w:snapToGrid w:val="0"/>
              <w:ind w:right="-257"/>
              <w:rPr>
                <w:rFonts w:ascii="Verdana" w:hAnsi="Verdana"/>
                <w:color w:val="000000"/>
                <w:sz w:val="18"/>
                <w:szCs w:val="18"/>
              </w:rPr>
            </w:pPr>
          </w:p>
        </w:tc>
        <w:tc>
          <w:tcPr>
            <w:tcW w:w="1417" w:type="dxa"/>
            <w:tcBorders>
              <w:left w:val="single" w:sz="4" w:space="0" w:color="000000"/>
              <w:bottom w:val="single" w:sz="4" w:space="0" w:color="auto"/>
              <w:right w:val="single" w:sz="4" w:space="0" w:color="000000"/>
            </w:tcBorders>
          </w:tcPr>
          <w:p w14:paraId="280FCDCF" w14:textId="77777777" w:rsidR="007F2774" w:rsidRPr="00D7101C" w:rsidRDefault="007F2774" w:rsidP="008D1477">
            <w:pPr>
              <w:snapToGrid w:val="0"/>
              <w:ind w:right="-257"/>
              <w:rPr>
                <w:rFonts w:ascii="Verdana" w:hAnsi="Verdana"/>
                <w:color w:val="000000"/>
                <w:sz w:val="18"/>
                <w:szCs w:val="18"/>
              </w:rPr>
            </w:pPr>
          </w:p>
        </w:tc>
      </w:tr>
      <w:tr w:rsidR="007F2774" w:rsidRPr="00D7101C" w14:paraId="108C0E51" w14:textId="77777777" w:rsidTr="008D1477">
        <w:trPr>
          <w:cantSplit/>
          <w:trHeight w:val="1029"/>
        </w:trPr>
        <w:tc>
          <w:tcPr>
            <w:tcW w:w="578" w:type="dxa"/>
            <w:vMerge/>
            <w:tcBorders>
              <w:top w:val="single" w:sz="4" w:space="0" w:color="auto"/>
              <w:left w:val="single" w:sz="4" w:space="0" w:color="000000"/>
              <w:bottom w:val="single" w:sz="4" w:space="0" w:color="auto"/>
            </w:tcBorders>
          </w:tcPr>
          <w:p w14:paraId="0B7AF01B" w14:textId="77777777" w:rsidR="007F2774" w:rsidRPr="00D7101C" w:rsidRDefault="007F2774" w:rsidP="008D1477">
            <w:pPr>
              <w:ind w:right="-257"/>
              <w:rPr>
                <w:color w:val="000000"/>
              </w:rPr>
            </w:pPr>
          </w:p>
        </w:tc>
        <w:tc>
          <w:tcPr>
            <w:tcW w:w="3137" w:type="dxa"/>
            <w:gridSpan w:val="2"/>
            <w:tcBorders>
              <w:top w:val="single" w:sz="4" w:space="0" w:color="auto"/>
              <w:left w:val="single" w:sz="4" w:space="0" w:color="000000"/>
              <w:bottom w:val="single" w:sz="4" w:space="0" w:color="auto"/>
              <w:right w:val="single" w:sz="4" w:space="0" w:color="auto"/>
            </w:tcBorders>
          </w:tcPr>
          <w:p w14:paraId="0659F788" w14:textId="77777777" w:rsidR="007F2774" w:rsidRPr="00D7101C" w:rsidRDefault="007F2774" w:rsidP="008D1477">
            <w:pPr>
              <w:snapToGrid w:val="0"/>
              <w:ind w:right="-257"/>
              <w:rPr>
                <w:color w:val="000000"/>
                <w:sz w:val="22"/>
              </w:rPr>
            </w:pPr>
            <w:r w:rsidRPr="00D7101C">
              <w:rPr>
                <w:rFonts w:ascii="Verdana" w:hAnsi="Verdana"/>
                <w:color w:val="000000"/>
                <w:sz w:val="18"/>
              </w:rPr>
              <w:t xml:space="preserve">Słownie brutto PLN </w:t>
            </w:r>
          </w:p>
        </w:tc>
        <w:tc>
          <w:tcPr>
            <w:tcW w:w="5386" w:type="dxa"/>
            <w:gridSpan w:val="5"/>
            <w:tcBorders>
              <w:top w:val="single" w:sz="4" w:space="0" w:color="auto"/>
              <w:left w:val="single" w:sz="4" w:space="0" w:color="auto"/>
              <w:bottom w:val="single" w:sz="4" w:space="0" w:color="auto"/>
              <w:right w:val="single" w:sz="4" w:space="0" w:color="000000"/>
            </w:tcBorders>
          </w:tcPr>
          <w:p w14:paraId="4479D278" w14:textId="77777777" w:rsidR="007F2774" w:rsidRPr="00D7101C" w:rsidRDefault="007F2774" w:rsidP="008D1477">
            <w:pPr>
              <w:snapToGrid w:val="0"/>
              <w:ind w:right="-257"/>
              <w:rPr>
                <w:color w:val="000000"/>
                <w:sz w:val="22"/>
              </w:rPr>
            </w:pPr>
          </w:p>
        </w:tc>
      </w:tr>
    </w:tbl>
    <w:p w14:paraId="680DE495" w14:textId="77777777" w:rsidR="007F2774" w:rsidRPr="00125D90" w:rsidRDefault="007F2774" w:rsidP="007F2774">
      <w:pPr>
        <w:spacing w:line="360" w:lineRule="auto"/>
        <w:jc w:val="both"/>
        <w:rPr>
          <w:rFonts w:ascii="Verdana" w:hAnsi="Verdana"/>
          <w:color w:val="000000"/>
          <w:sz w:val="18"/>
          <w:szCs w:val="18"/>
        </w:rPr>
      </w:pPr>
    </w:p>
    <w:p w14:paraId="780719F1" w14:textId="43F660A0" w:rsidR="007F2774" w:rsidRPr="00C7299F" w:rsidRDefault="007F2774" w:rsidP="007F2774">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r w:rsidR="008B2ED0">
        <w:rPr>
          <w:rFonts w:ascii="Verdana" w:hAnsi="Verdana"/>
          <w:b/>
          <w:color w:val="000000" w:themeColor="text1"/>
          <w:sz w:val="18"/>
          <w:szCs w:val="18"/>
        </w:rPr>
        <w:t xml:space="preserve"> PRZEŁĄCZNIKÓW SIECIOWYCH</w:t>
      </w:r>
    </w:p>
    <w:p w14:paraId="437B2F62" w14:textId="77777777" w:rsidR="007F2774" w:rsidRPr="00C7299F" w:rsidRDefault="007F2774" w:rsidP="007F2774">
      <w:pPr>
        <w:spacing w:line="360" w:lineRule="auto"/>
        <w:jc w:val="both"/>
        <w:rPr>
          <w:rFonts w:ascii="Verdana" w:hAnsi="Verdana"/>
          <w:color w:val="000000" w:themeColor="text1"/>
          <w:sz w:val="18"/>
          <w:szCs w:val="18"/>
        </w:rPr>
      </w:pPr>
    </w:p>
    <w:p w14:paraId="67D58DC1" w14:textId="77777777" w:rsidR="007F2774" w:rsidRDefault="007F2774" w:rsidP="007F2774">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Pr="00845E20">
        <w:rPr>
          <w:rFonts w:ascii="Verdana" w:hAnsi="Verdana"/>
          <w:b/>
          <w:color w:val="000000" w:themeColor="text1"/>
          <w:sz w:val="18"/>
          <w:szCs w:val="18"/>
        </w:rPr>
        <w:t xml:space="preserve">miesięcy </w:t>
      </w:r>
      <w:r w:rsidRPr="00845E20">
        <w:rPr>
          <w:rFonts w:ascii="Verdana" w:hAnsi="Verdana" w:cs="Verdana"/>
          <w:color w:val="000000" w:themeColor="text1"/>
          <w:sz w:val="18"/>
          <w:szCs w:val="18"/>
        </w:rPr>
        <w:t>(</w:t>
      </w:r>
      <w:r w:rsidRPr="00845E20">
        <w:rPr>
          <w:rFonts w:ascii="Verdana" w:hAnsi="Verdana"/>
          <w:color w:val="000000" w:themeColor="text1"/>
          <w:sz w:val="18"/>
          <w:szCs w:val="18"/>
        </w:rPr>
        <w:t>min</w:t>
      </w:r>
      <w:r>
        <w:rPr>
          <w:rFonts w:ascii="Verdana" w:hAnsi="Verdana"/>
          <w:color w:val="000000" w:themeColor="text1"/>
          <w:sz w:val="18"/>
          <w:szCs w:val="18"/>
        </w:rPr>
        <w:t>imum</w:t>
      </w:r>
      <w:r w:rsidRPr="00845E20">
        <w:rPr>
          <w:rFonts w:ascii="Verdana" w:hAnsi="Verdana"/>
          <w:color w:val="000000" w:themeColor="text1"/>
          <w:sz w:val="18"/>
          <w:szCs w:val="18"/>
        </w:rPr>
        <w:t xml:space="preserve">: </w:t>
      </w:r>
      <w:r>
        <w:rPr>
          <w:rFonts w:ascii="Verdana" w:hAnsi="Verdana"/>
          <w:color w:val="000000" w:themeColor="text1"/>
          <w:sz w:val="18"/>
          <w:szCs w:val="18"/>
        </w:rPr>
        <w:t>36 miesięcy, maksimum</w:t>
      </w:r>
      <w:r w:rsidRPr="00845E20">
        <w:rPr>
          <w:rFonts w:ascii="Verdana" w:hAnsi="Verdana"/>
          <w:color w:val="000000" w:themeColor="text1"/>
          <w:sz w:val="18"/>
          <w:szCs w:val="18"/>
        </w:rPr>
        <w:t xml:space="preserve">: </w:t>
      </w:r>
      <w:r>
        <w:rPr>
          <w:rFonts w:ascii="Verdana" w:hAnsi="Verdana"/>
          <w:color w:val="000000" w:themeColor="text1"/>
          <w:sz w:val="18"/>
          <w:szCs w:val="18"/>
        </w:rPr>
        <w:t>60</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06AC0613" w14:textId="77777777" w:rsidR="007F2774" w:rsidRPr="00C7299F" w:rsidRDefault="007F2774" w:rsidP="007F2774">
      <w:pPr>
        <w:tabs>
          <w:tab w:val="left" w:pos="426"/>
        </w:tabs>
        <w:rPr>
          <w:rFonts w:ascii="Verdana" w:hAnsi="Verdana"/>
          <w:color w:val="000000" w:themeColor="text1"/>
          <w:sz w:val="18"/>
          <w:szCs w:val="18"/>
        </w:rPr>
      </w:pPr>
    </w:p>
    <w:p w14:paraId="1071BC08" w14:textId="77777777" w:rsidR="007F2774" w:rsidRPr="000A5096" w:rsidRDefault="007F2774" w:rsidP="007F2774">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bookmarkStart w:id="54" w:name="_GoBack"/>
      <w:bookmarkEnd w:id="54"/>
    </w:p>
    <w:p w14:paraId="76472A10" w14:textId="77777777" w:rsidR="007F2774" w:rsidRDefault="007F2774" w:rsidP="007F2774">
      <w:pPr>
        <w:outlineLvl w:val="0"/>
        <w:rPr>
          <w:rFonts w:ascii="Verdana" w:hAnsi="Verdana" w:cs="Verdana"/>
          <w:color w:val="000000" w:themeColor="text1"/>
          <w:sz w:val="18"/>
          <w:szCs w:val="18"/>
        </w:rPr>
      </w:pPr>
    </w:p>
    <w:p w14:paraId="232599A1" w14:textId="77777777" w:rsidR="007F2774" w:rsidRPr="00C7299F" w:rsidRDefault="007F2774" w:rsidP="007F2774">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Pr>
          <w:rFonts w:ascii="Verdana" w:hAnsi="Verdana"/>
          <w:b/>
          <w:color w:val="000000" w:themeColor="text1"/>
          <w:sz w:val="18"/>
          <w:szCs w:val="18"/>
        </w:rPr>
        <w:t>tygodnie</w:t>
      </w:r>
      <w:r>
        <w:rPr>
          <w:rFonts w:ascii="Verdana" w:hAnsi="Verdana"/>
          <w:color w:val="000000" w:themeColor="text1"/>
          <w:sz w:val="18"/>
          <w:szCs w:val="18"/>
        </w:rPr>
        <w:t xml:space="preserve"> (maks. do 4 tygodni od daty podpisania umowy</w:t>
      </w:r>
      <w:r w:rsidRPr="00C7299F">
        <w:rPr>
          <w:rFonts w:ascii="Verdana" w:hAnsi="Verdana"/>
          <w:color w:val="000000" w:themeColor="text1"/>
          <w:sz w:val="18"/>
          <w:szCs w:val="18"/>
        </w:rPr>
        <w:t>)</w:t>
      </w:r>
    </w:p>
    <w:p w14:paraId="74838C07" w14:textId="77777777" w:rsidR="007F2774" w:rsidRDefault="007F2774" w:rsidP="007F2774">
      <w:pPr>
        <w:spacing w:line="280" w:lineRule="auto"/>
        <w:ind w:left="426"/>
        <w:jc w:val="both"/>
        <w:rPr>
          <w:rFonts w:ascii="Verdana" w:eastAsia="Verdana" w:hAnsi="Verdana" w:cs="Verdana"/>
          <w:sz w:val="18"/>
        </w:rPr>
      </w:pPr>
    </w:p>
    <w:p w14:paraId="759FE0E0" w14:textId="77777777" w:rsidR="007F2774" w:rsidRPr="009C5DD4" w:rsidRDefault="007F2774" w:rsidP="007F2774">
      <w:pPr>
        <w:pStyle w:val="Akapitzlist"/>
        <w:numPr>
          <w:ilvl w:val="0"/>
          <w:numId w:val="22"/>
        </w:numPr>
        <w:tabs>
          <w:tab w:val="left" w:pos="426"/>
        </w:tabs>
        <w:spacing w:after="60" w:line="280" w:lineRule="exact"/>
        <w:ind w:right="-523"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1182E6CA" w14:textId="77777777" w:rsidR="007F2774" w:rsidRPr="009C5DD4" w:rsidRDefault="007F2774" w:rsidP="007F2774">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65DC9F22" w14:textId="77777777" w:rsidR="007F2774" w:rsidRPr="009C5DD4" w:rsidRDefault="007F2774" w:rsidP="007F2774">
      <w:pPr>
        <w:numPr>
          <w:ilvl w:val="0"/>
          <w:numId w:val="22"/>
        </w:numPr>
        <w:tabs>
          <w:tab w:val="clear" w:pos="644"/>
          <w:tab w:val="num" w:pos="426"/>
        </w:tabs>
        <w:autoSpaceDE w:val="0"/>
        <w:autoSpaceDN w:val="0"/>
        <w:adjustRightInd w:val="0"/>
        <w:spacing w:after="60" w:line="280" w:lineRule="exact"/>
        <w:ind w:left="426" w:right="-523" w:hanging="426"/>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5BD1CDB1" w14:textId="77777777" w:rsidR="007F2774" w:rsidRPr="009C5DD4" w:rsidRDefault="007F2774" w:rsidP="007F2774">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lastRenderedPageBreak/>
        <w:t xml:space="preserve">Oświadczam, że zamierzam powierzyć podwykonawcy/om wykonanie następujących części zamówienia: </w:t>
      </w:r>
    </w:p>
    <w:p w14:paraId="1ACCE030" w14:textId="77777777" w:rsidR="007F2774" w:rsidRPr="009C5DD4" w:rsidRDefault="007F2774" w:rsidP="007F2774">
      <w:pPr>
        <w:spacing w:after="60" w:line="280" w:lineRule="exact"/>
        <w:ind w:left="426" w:right="-523"/>
        <w:jc w:val="both"/>
        <w:rPr>
          <w:rFonts w:ascii="Verdana" w:hAnsi="Verdana"/>
          <w:sz w:val="18"/>
          <w:szCs w:val="18"/>
        </w:rPr>
      </w:pPr>
      <w:r w:rsidRPr="009C5DD4">
        <w:rPr>
          <w:rFonts w:ascii="Verdana" w:hAnsi="Verdana"/>
          <w:sz w:val="18"/>
          <w:szCs w:val="18"/>
        </w:rPr>
        <w:t>……………………………………………………………………………………………………………………………………………………………….</w:t>
      </w:r>
    </w:p>
    <w:p w14:paraId="40C13F98" w14:textId="77777777" w:rsidR="007F2774" w:rsidRPr="006C2AE7" w:rsidRDefault="007F2774" w:rsidP="007F2774">
      <w:pPr>
        <w:spacing w:after="60" w:line="280" w:lineRule="exact"/>
        <w:ind w:left="426" w:right="-523"/>
        <w:jc w:val="both"/>
        <w:rPr>
          <w:rFonts w:ascii="Verdana" w:hAnsi="Verdana"/>
          <w:i/>
          <w:sz w:val="16"/>
          <w:szCs w:val="16"/>
        </w:rPr>
      </w:pPr>
      <w:r w:rsidRPr="006C2AE7">
        <w:rPr>
          <w:rFonts w:ascii="Verdana" w:hAnsi="Verdana"/>
          <w:i/>
          <w:sz w:val="16"/>
          <w:szCs w:val="16"/>
        </w:rPr>
        <w:t>(należy wskazać części zamówienia, których wykonanie Wykonawca zamierza powierzyć).</w:t>
      </w:r>
    </w:p>
    <w:p w14:paraId="50B17FDC" w14:textId="77777777" w:rsidR="007F2774" w:rsidRPr="006C2AE7" w:rsidRDefault="007F2774" w:rsidP="007F2774">
      <w:pPr>
        <w:numPr>
          <w:ilvl w:val="0"/>
          <w:numId w:val="22"/>
        </w:numPr>
        <w:tabs>
          <w:tab w:val="clear" w:pos="644"/>
          <w:tab w:val="num" w:pos="426"/>
        </w:tabs>
        <w:spacing w:after="60" w:line="280" w:lineRule="exact"/>
        <w:ind w:left="425" w:right="-523" w:hanging="425"/>
        <w:jc w:val="both"/>
        <w:rPr>
          <w:rFonts w:ascii="Verdana" w:hAnsi="Verdana"/>
          <w:i/>
          <w:sz w:val="16"/>
          <w:szCs w:val="16"/>
        </w:rPr>
      </w:pPr>
      <w:r w:rsidRPr="009C5DD4">
        <w:rPr>
          <w:rFonts w:ascii="Verdana" w:hAnsi="Verdana" w:cs="Arial"/>
          <w:sz w:val="18"/>
          <w:szCs w:val="18"/>
        </w:rPr>
        <w:t>Wybór niniejszej oferty będzie /nie będzie (niewłaściwe skreślić) prowadzić do powstania u Zamawiającego obowiązku podatkowego zgodnie z przepisami ustawy o podatku od towarów i usług</w:t>
      </w:r>
      <w:r>
        <w:rPr>
          <w:rFonts w:ascii="Verdana" w:hAnsi="Verdana" w:cs="Arial"/>
          <w:sz w:val="18"/>
          <w:szCs w:val="18"/>
        </w:rPr>
        <w:t xml:space="preserve"> </w:t>
      </w:r>
      <w:r w:rsidRPr="009C5DD4">
        <w:rPr>
          <w:rFonts w:ascii="Verdana" w:hAnsi="Verdana" w:cs="Arial"/>
          <w:i/>
          <w:sz w:val="16"/>
          <w:szCs w:val="16"/>
        </w:rPr>
        <w:t>[wybór oferty Wykonawcy prowadzi do „powstania u Zamawiającego obowiązku podatkowego”, kiedy zgodnie z przepisami ustawy o podatku od towarów i usług, to nabywca (Zamawiający) będzie zobowiązany do rozliczenia (odprowadzenia) podatku VAT</w:t>
      </w:r>
      <w:r w:rsidRPr="004C6218">
        <w:rPr>
          <w:rFonts w:ascii="Verdana" w:hAnsi="Verdana" w:cs="Arial"/>
          <w:i/>
          <w:sz w:val="16"/>
          <w:szCs w:val="16"/>
        </w:rPr>
        <w:t>].</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C2AE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4830C5D" w14:textId="77777777" w:rsidR="007F2774" w:rsidRPr="009752F3" w:rsidRDefault="007F2774" w:rsidP="007F2774">
      <w:pPr>
        <w:numPr>
          <w:ilvl w:val="0"/>
          <w:numId w:val="22"/>
        </w:numPr>
        <w:tabs>
          <w:tab w:val="clear" w:pos="644"/>
          <w:tab w:val="num" w:pos="426"/>
        </w:tabs>
        <w:spacing w:after="60" w:line="280" w:lineRule="exact"/>
        <w:ind w:left="425" w:right="-522" w:hanging="425"/>
        <w:jc w:val="both"/>
        <w:rPr>
          <w:rFonts w:ascii="Verdana" w:hAnsi="Verdana"/>
          <w:i/>
          <w:sz w:val="18"/>
          <w:szCs w:val="18"/>
        </w:rPr>
      </w:pPr>
      <w:r w:rsidRPr="00BA0833">
        <w:rPr>
          <w:rFonts w:ascii="Verdana" w:hAnsi="Verdana"/>
          <w:sz w:val="18"/>
          <w:szCs w:val="18"/>
        </w:rPr>
        <w:t xml:space="preserve">Oświadczam, że w rozumieniu </w:t>
      </w:r>
      <w:r w:rsidRPr="009752F3">
        <w:rPr>
          <w:rFonts w:ascii="Verdana" w:hAnsi="Verdana"/>
          <w:sz w:val="18"/>
          <w:szCs w:val="18"/>
        </w:rPr>
        <w:t>przepisów art. 7 ust. 1 pkt 1 - 3 ustawy z dnia 06.03.2018 r. Prawo przedsiębiorców (tekst jedn. - Dz. U. z 201</w:t>
      </w:r>
      <w:r>
        <w:rPr>
          <w:rFonts w:ascii="Verdana" w:hAnsi="Verdana"/>
          <w:sz w:val="18"/>
          <w:szCs w:val="18"/>
        </w:rPr>
        <w:t>9</w:t>
      </w:r>
      <w:r w:rsidRPr="009752F3">
        <w:rPr>
          <w:rFonts w:ascii="Verdana" w:hAnsi="Verdana"/>
          <w:sz w:val="18"/>
          <w:szCs w:val="18"/>
        </w:rPr>
        <w:t xml:space="preserve"> r., poz. </w:t>
      </w:r>
      <w:r>
        <w:rPr>
          <w:rFonts w:ascii="Verdana" w:hAnsi="Verdana"/>
          <w:sz w:val="18"/>
          <w:szCs w:val="18"/>
        </w:rPr>
        <w:t>1292</w:t>
      </w:r>
      <w:r w:rsidRPr="009752F3">
        <w:rPr>
          <w:rFonts w:ascii="Verdana" w:hAnsi="Verdana"/>
          <w:sz w:val="18"/>
          <w:szCs w:val="18"/>
        </w:rPr>
        <w:t xml:space="preserve">), jestem: </w:t>
      </w:r>
    </w:p>
    <w:p w14:paraId="727E25C5" w14:textId="77777777" w:rsidR="007F2774" w:rsidRPr="009752F3" w:rsidRDefault="007F2774" w:rsidP="007F2774">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proofErr w:type="spellStart"/>
      <w:r w:rsidRPr="009752F3">
        <w:rPr>
          <w:rFonts w:ascii="Verdana" w:hAnsi="Verdana"/>
          <w:sz w:val="18"/>
          <w:szCs w:val="18"/>
        </w:rPr>
        <w:t>mikroprzedsiębiorcą</w:t>
      </w:r>
      <w:proofErr w:type="spellEnd"/>
      <w:r w:rsidRPr="009752F3">
        <w:rPr>
          <w:rFonts w:ascii="Verdana" w:hAnsi="Verdana"/>
          <w:sz w:val="18"/>
          <w:szCs w:val="18"/>
        </w:rPr>
        <w:t xml:space="preserve"> ............................</w:t>
      </w:r>
    </w:p>
    <w:p w14:paraId="6C7BFC89" w14:textId="77777777" w:rsidR="007F2774" w:rsidRPr="009752F3" w:rsidRDefault="007F2774" w:rsidP="007F2774">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r w:rsidRPr="009752F3">
        <w:rPr>
          <w:rFonts w:ascii="Verdana" w:hAnsi="Verdana"/>
          <w:sz w:val="18"/>
          <w:szCs w:val="18"/>
        </w:rPr>
        <w:t>małym przedsiębiorcą ..........................</w:t>
      </w:r>
    </w:p>
    <w:p w14:paraId="6B940B47" w14:textId="77777777" w:rsidR="007F2774" w:rsidRPr="009C5DD4" w:rsidRDefault="007F2774" w:rsidP="007F2774">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średnim przedsiębiorcą..........................</w:t>
      </w:r>
    </w:p>
    <w:p w14:paraId="29819835" w14:textId="77777777" w:rsidR="007F2774" w:rsidRPr="009C5DD4" w:rsidRDefault="007F2774" w:rsidP="007F2774">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dużym przedsiębiorcą ............................</w:t>
      </w:r>
    </w:p>
    <w:p w14:paraId="6BB8F501" w14:textId="77777777" w:rsidR="007F2774" w:rsidRPr="009C5DD4" w:rsidRDefault="007F2774" w:rsidP="007F2774">
      <w:pPr>
        <w:tabs>
          <w:tab w:val="left" w:pos="709"/>
          <w:tab w:val="left" w:pos="993"/>
        </w:tabs>
        <w:ind w:left="567" w:right="-523"/>
        <w:jc w:val="both"/>
        <w:rPr>
          <w:rFonts w:ascii="Verdana" w:hAnsi="Verdana"/>
          <w:i/>
          <w:sz w:val="14"/>
          <w:szCs w:val="14"/>
        </w:rPr>
      </w:pPr>
      <w:r w:rsidRPr="009C5DD4">
        <w:rPr>
          <w:rFonts w:ascii="Verdana" w:hAnsi="Verdana"/>
          <w:i/>
          <w:sz w:val="14"/>
          <w:szCs w:val="14"/>
        </w:rPr>
        <w:t xml:space="preserve">(zaznaczyć właściwe) </w:t>
      </w:r>
    </w:p>
    <w:p w14:paraId="319C19B4" w14:textId="77777777" w:rsidR="007F2774" w:rsidRPr="009C5DD4" w:rsidRDefault="007F2774" w:rsidP="007F2774">
      <w:pPr>
        <w:numPr>
          <w:ilvl w:val="0"/>
          <w:numId w:val="22"/>
        </w:numPr>
        <w:tabs>
          <w:tab w:val="clear" w:pos="644"/>
          <w:tab w:val="num" w:pos="426"/>
        </w:tabs>
        <w:spacing w:after="60" w:line="280" w:lineRule="exact"/>
        <w:ind w:left="426" w:right="-523"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4C92EF6C" w14:textId="77777777" w:rsidR="007F2774" w:rsidRDefault="007F2774" w:rsidP="007F2774">
      <w:pPr>
        <w:spacing w:after="60" w:line="280" w:lineRule="auto"/>
        <w:ind w:left="360" w:right="-523"/>
        <w:jc w:val="both"/>
        <w:rPr>
          <w:rFonts w:ascii="Verdana" w:eastAsia="Verdana" w:hAnsi="Verdana" w:cs="Verdana"/>
          <w:sz w:val="18"/>
        </w:rPr>
      </w:pPr>
    </w:p>
    <w:p w14:paraId="3BF7E4B1" w14:textId="77777777" w:rsidR="007F2774" w:rsidRDefault="007F2774" w:rsidP="007F2774">
      <w:pPr>
        <w:spacing w:after="60" w:line="280" w:lineRule="auto"/>
        <w:ind w:left="360" w:right="45"/>
        <w:jc w:val="both"/>
        <w:rPr>
          <w:rFonts w:ascii="Verdana" w:eastAsia="Verdana" w:hAnsi="Verdana" w:cs="Verdana"/>
          <w:sz w:val="18"/>
        </w:rPr>
      </w:pPr>
    </w:p>
    <w:p w14:paraId="300D27B4" w14:textId="77777777" w:rsidR="007F2774" w:rsidRDefault="007F2774" w:rsidP="007F2774">
      <w:pPr>
        <w:spacing w:after="60" w:line="280" w:lineRule="auto"/>
        <w:ind w:left="360" w:right="45"/>
        <w:jc w:val="both"/>
        <w:rPr>
          <w:rFonts w:ascii="Verdana" w:eastAsia="Verdana" w:hAnsi="Verdana" w:cs="Verdana"/>
          <w:sz w:val="18"/>
        </w:rPr>
      </w:pPr>
    </w:p>
    <w:p w14:paraId="03B8F039" w14:textId="77777777" w:rsidR="007F2774" w:rsidRDefault="007F2774" w:rsidP="007F2774">
      <w:pPr>
        <w:spacing w:after="60" w:line="280" w:lineRule="auto"/>
        <w:ind w:left="360" w:right="45"/>
        <w:jc w:val="both"/>
        <w:rPr>
          <w:rFonts w:ascii="Verdana" w:eastAsia="Verdana" w:hAnsi="Verdana" w:cs="Verdana"/>
          <w:sz w:val="18"/>
        </w:rPr>
      </w:pPr>
    </w:p>
    <w:p w14:paraId="68E4674A" w14:textId="77777777" w:rsidR="007F2774" w:rsidRDefault="007F2774" w:rsidP="007F2774">
      <w:pPr>
        <w:spacing w:after="60" w:line="280" w:lineRule="auto"/>
        <w:ind w:right="45"/>
        <w:jc w:val="both"/>
        <w:rPr>
          <w:rFonts w:ascii="Verdana" w:eastAsia="Verdana" w:hAnsi="Verdana" w:cs="Verdana"/>
          <w:sz w:val="18"/>
        </w:rPr>
      </w:pPr>
    </w:p>
    <w:p w14:paraId="1D5B5EA5" w14:textId="77777777" w:rsidR="007F2774" w:rsidRDefault="007F2774" w:rsidP="007F2774">
      <w:pPr>
        <w:spacing w:line="280" w:lineRule="auto"/>
        <w:ind w:left="360" w:right="44"/>
        <w:jc w:val="both"/>
        <w:rPr>
          <w:rFonts w:ascii="Verdana" w:eastAsia="Verdana" w:hAnsi="Verdana" w:cs="Verdana"/>
          <w:sz w:val="18"/>
        </w:rPr>
      </w:pPr>
      <w:r>
        <w:rPr>
          <w:rFonts w:ascii="Verdana" w:eastAsia="Verdana" w:hAnsi="Verdana" w:cs="Verdana"/>
          <w:sz w:val="18"/>
        </w:rPr>
        <w:t xml:space="preserve">Data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Pieczęć i podpis Wykonawcy</w:t>
      </w:r>
    </w:p>
    <w:p w14:paraId="554AB4D6" w14:textId="77777777" w:rsidR="007F2774" w:rsidRDefault="007F2774" w:rsidP="007F2774">
      <w:pPr>
        <w:tabs>
          <w:tab w:val="left" w:pos="0"/>
        </w:tabs>
        <w:spacing w:line="280" w:lineRule="auto"/>
        <w:ind w:right="44"/>
        <w:rPr>
          <w:rFonts w:ascii="Verdana" w:eastAsia="Verdana" w:hAnsi="Verdana" w:cs="Verdana"/>
          <w:b/>
          <w:sz w:val="18"/>
        </w:rPr>
      </w:pPr>
    </w:p>
    <w:p w14:paraId="2E0847DD" w14:textId="77777777" w:rsidR="007F2774" w:rsidRDefault="007F2774" w:rsidP="007F2774">
      <w:pPr>
        <w:tabs>
          <w:tab w:val="left" w:pos="0"/>
        </w:tabs>
        <w:spacing w:line="280" w:lineRule="auto"/>
        <w:ind w:right="44"/>
        <w:rPr>
          <w:rFonts w:ascii="Verdana" w:eastAsia="Verdana" w:hAnsi="Verdana" w:cs="Verdana"/>
          <w:b/>
          <w:sz w:val="18"/>
        </w:rPr>
      </w:pPr>
    </w:p>
    <w:p w14:paraId="0EB9C620" w14:textId="77777777" w:rsidR="007F2774" w:rsidRDefault="007F2774" w:rsidP="007F2774">
      <w:pPr>
        <w:spacing w:line="280" w:lineRule="auto"/>
        <w:ind w:left="2410" w:right="44" w:hanging="2410"/>
        <w:jc w:val="both"/>
        <w:rPr>
          <w:rFonts w:ascii="Felix Titling" w:eastAsia="Felix Titling" w:hAnsi="Felix Titling" w:cs="Felix Titling"/>
          <w:b/>
          <w:sz w:val="18"/>
        </w:rPr>
      </w:pPr>
      <w:r>
        <w:rPr>
          <w:rFonts w:ascii="Felix Titling" w:eastAsia="Felix Titling" w:hAnsi="Felix Titling" w:cs="Felix Titling"/>
          <w:b/>
          <w:sz w:val="18"/>
        </w:rPr>
        <w:t xml:space="preserve">       ……………………</w:t>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t xml:space="preserve">                                     ………………………………………..</w:t>
      </w:r>
    </w:p>
    <w:p w14:paraId="1585710B" w14:textId="77777777" w:rsidR="002C7F79" w:rsidRDefault="002C7F79" w:rsidP="009C720C">
      <w:pPr>
        <w:ind w:right="-97"/>
        <w:rPr>
          <w:rFonts w:ascii="Verdana" w:hAnsi="Verdana"/>
          <w:b/>
          <w:bCs/>
          <w:sz w:val="18"/>
          <w:szCs w:val="18"/>
        </w:rPr>
        <w:sectPr w:rsidR="002C7F79" w:rsidSect="00401C71">
          <w:pgSz w:w="11906" w:h="16838"/>
          <w:pgMar w:top="1247" w:right="1440" w:bottom="1106" w:left="924" w:header="709" w:footer="675" w:gutter="0"/>
          <w:cols w:space="708"/>
          <w:titlePg/>
          <w:docGrid w:linePitch="360"/>
        </w:sectPr>
      </w:pPr>
    </w:p>
    <w:p w14:paraId="56D016B2" w14:textId="0EF4AA42" w:rsidR="00AB16A0" w:rsidRPr="009C5DD4" w:rsidRDefault="00354A23" w:rsidP="009C720C">
      <w:pPr>
        <w:pStyle w:val="Nagwek3"/>
        <w:ind w:right="-97"/>
        <w:rPr>
          <w:color w:val="auto"/>
        </w:rPr>
      </w:pPr>
      <w:r w:rsidRPr="009C5DD4">
        <w:rPr>
          <w:color w:val="auto"/>
        </w:rPr>
        <w:lastRenderedPageBreak/>
        <w:t xml:space="preserve">Załącznik nr </w:t>
      </w:r>
      <w:r w:rsidR="004369D1" w:rsidRPr="009C5DD4">
        <w:rPr>
          <w:color w:val="auto"/>
        </w:rPr>
        <w:t>3</w:t>
      </w:r>
      <w:r w:rsidRPr="009C5DD4">
        <w:rPr>
          <w:color w:val="auto"/>
        </w:rPr>
        <w:t xml:space="preserve"> do </w:t>
      </w:r>
      <w:proofErr w:type="spellStart"/>
      <w:r w:rsidRPr="009C5DD4">
        <w:rPr>
          <w:color w:val="auto"/>
        </w:rPr>
        <w:t>Siwz</w:t>
      </w:r>
      <w:proofErr w:type="spellEnd"/>
      <w:r w:rsidR="00970B6B" w:rsidRPr="009C5DD4">
        <w:rPr>
          <w:color w:val="auto"/>
        </w:rPr>
        <w:t xml:space="preserve">                                 </w:t>
      </w:r>
    </w:p>
    <w:p w14:paraId="09EDDB51" w14:textId="45BB3679" w:rsidR="00AB16A0" w:rsidRPr="009C5DD4" w:rsidRDefault="00AB16A0" w:rsidP="009C720C">
      <w:pPr>
        <w:pStyle w:val="Nagwek"/>
        <w:tabs>
          <w:tab w:val="left" w:pos="6379"/>
          <w:tab w:val="left" w:pos="6521"/>
          <w:tab w:val="right" w:pos="9356"/>
        </w:tabs>
        <w:ind w:right="-97"/>
        <w:jc w:val="center"/>
        <w:rPr>
          <w:rFonts w:ascii="Verdana" w:hAnsi="Verdana"/>
          <w:b/>
          <w:sz w:val="18"/>
        </w:rPr>
      </w:pPr>
      <w:r w:rsidRPr="009C5DD4">
        <w:rPr>
          <w:rFonts w:cs="Arial"/>
          <w:b/>
          <w:noProof/>
          <w:sz w:val="20"/>
          <w:szCs w:val="20"/>
        </w:rPr>
        <mc:AlternateContent>
          <mc:Choice Requires="wps">
            <w:drawing>
              <wp:inline distT="0" distB="0" distL="0" distR="0" wp14:anchorId="619D9D91" wp14:editId="7ECA13AD">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E25CA1" w14:textId="77777777" w:rsidR="008D1477" w:rsidRPr="00F344AB" w:rsidRDefault="008D1477"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8D1477" w:rsidRPr="00F344AB" w:rsidRDefault="008D1477"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8D1477" w:rsidRPr="00F344AB" w:rsidRDefault="008D1477"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8D1477" w:rsidRPr="00242C8B" w:rsidRDefault="008D1477"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8D1477" w:rsidRPr="00242C8B" w:rsidRDefault="008D1477"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8D1477" w:rsidRDefault="008D1477" w:rsidP="00AB16A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19D9D91"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23E25CA1" w14:textId="77777777" w:rsidR="008D1477" w:rsidRPr="00F344AB" w:rsidRDefault="008D1477"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8D1477" w:rsidRPr="00F344AB" w:rsidRDefault="008D1477"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8D1477" w:rsidRPr="00F344AB" w:rsidRDefault="008D1477"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8D1477" w:rsidRPr="00242C8B" w:rsidRDefault="008D1477"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8D1477" w:rsidRPr="00242C8B" w:rsidRDefault="008D1477"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8D1477" w:rsidRDefault="008D1477" w:rsidP="00AB16A0">
                      <w:pPr>
                        <w:tabs>
                          <w:tab w:val="left" w:pos="426"/>
                        </w:tabs>
                      </w:pPr>
                    </w:p>
                  </w:txbxContent>
                </v:textbox>
                <w10:anchorlock/>
              </v:roundrect>
            </w:pict>
          </mc:Fallback>
        </mc:AlternateContent>
      </w:r>
    </w:p>
    <w:p w14:paraId="050357D2" w14:textId="77777777" w:rsidR="00AB16A0" w:rsidRPr="009C5DD4" w:rsidRDefault="00AB16A0" w:rsidP="009C720C">
      <w:pPr>
        <w:pStyle w:val="Nagwek"/>
        <w:tabs>
          <w:tab w:val="left" w:pos="6379"/>
          <w:tab w:val="left" w:pos="6521"/>
          <w:tab w:val="right" w:pos="9356"/>
        </w:tabs>
        <w:ind w:right="-97"/>
        <w:jc w:val="center"/>
        <w:rPr>
          <w:rFonts w:ascii="Verdana" w:hAnsi="Verdana"/>
          <w:b/>
          <w:sz w:val="18"/>
        </w:rPr>
      </w:pPr>
    </w:p>
    <w:p w14:paraId="705D2121" w14:textId="77777777" w:rsidR="00C64EE5" w:rsidRPr="009C5DD4" w:rsidRDefault="00C64EE5" w:rsidP="009C720C">
      <w:pPr>
        <w:pStyle w:val="Nagwek"/>
        <w:tabs>
          <w:tab w:val="left" w:pos="6379"/>
          <w:tab w:val="left" w:pos="6521"/>
          <w:tab w:val="right" w:pos="9356"/>
        </w:tabs>
        <w:ind w:right="-97"/>
        <w:jc w:val="center"/>
        <w:rPr>
          <w:rFonts w:ascii="Verdana" w:hAnsi="Verdana"/>
          <w:b/>
          <w:sz w:val="18"/>
        </w:rPr>
      </w:pPr>
    </w:p>
    <w:p w14:paraId="08A3630F" w14:textId="77777777" w:rsidR="002C6CB3" w:rsidRPr="009C5DD4" w:rsidRDefault="002C6CB3" w:rsidP="009C720C">
      <w:pPr>
        <w:pStyle w:val="Nagwek"/>
        <w:tabs>
          <w:tab w:val="left" w:pos="6379"/>
          <w:tab w:val="left" w:pos="6521"/>
          <w:tab w:val="right" w:pos="9356"/>
        </w:tabs>
        <w:ind w:right="-97"/>
        <w:jc w:val="center"/>
        <w:rPr>
          <w:rFonts w:ascii="Verdana" w:hAnsi="Verdana"/>
          <w:b/>
          <w:sz w:val="18"/>
        </w:rPr>
      </w:pPr>
    </w:p>
    <w:p w14:paraId="782E90A3" w14:textId="77777777" w:rsidR="000521BA" w:rsidRPr="009C5DD4" w:rsidRDefault="000521BA" w:rsidP="009C720C">
      <w:pPr>
        <w:pStyle w:val="Nagwek"/>
        <w:tabs>
          <w:tab w:val="clear" w:pos="4536"/>
          <w:tab w:val="clear" w:pos="9072"/>
          <w:tab w:val="right" w:pos="9600"/>
        </w:tabs>
        <w:ind w:right="-97"/>
        <w:rPr>
          <w:rFonts w:ascii="Verdana" w:hAnsi="Verdana"/>
          <w:sz w:val="18"/>
        </w:rPr>
      </w:pPr>
      <w:r w:rsidRPr="009C5DD4">
        <w:rPr>
          <w:rFonts w:ascii="Verdana" w:hAnsi="Verdana"/>
          <w:sz w:val="18"/>
        </w:rPr>
        <w:t>Zarejestrowana nazwa Wykonawcy:</w:t>
      </w:r>
    </w:p>
    <w:p w14:paraId="2D6FBC38" w14:textId="77777777" w:rsidR="000521BA" w:rsidRPr="009C5DD4" w:rsidRDefault="000521BA" w:rsidP="009C720C">
      <w:pPr>
        <w:pStyle w:val="Nagwek"/>
        <w:tabs>
          <w:tab w:val="clear" w:pos="4536"/>
          <w:tab w:val="clear" w:pos="9072"/>
          <w:tab w:val="right" w:pos="9600"/>
        </w:tabs>
        <w:ind w:right="-97"/>
        <w:rPr>
          <w:rFonts w:ascii="Verdana" w:hAnsi="Verdana"/>
          <w:sz w:val="18"/>
        </w:rPr>
      </w:pPr>
    </w:p>
    <w:p w14:paraId="6209ED56" w14:textId="27A462CD" w:rsidR="000521BA" w:rsidRPr="009C5DD4" w:rsidRDefault="002C6CB3" w:rsidP="009C720C">
      <w:pPr>
        <w:pStyle w:val="Nagwek"/>
        <w:tabs>
          <w:tab w:val="clear" w:pos="4536"/>
          <w:tab w:val="clear" w:pos="9072"/>
          <w:tab w:val="right" w:pos="9600"/>
        </w:tabs>
        <w:spacing w:line="480" w:lineRule="auto"/>
        <w:ind w:right="-97"/>
        <w:rPr>
          <w:rFonts w:ascii="Verdana" w:hAnsi="Verdana"/>
          <w:sz w:val="18"/>
        </w:rPr>
      </w:pPr>
      <w:r w:rsidRPr="009C5DD4">
        <w:rPr>
          <w:rFonts w:ascii="Verdana" w:hAnsi="Verdana"/>
          <w:sz w:val="18"/>
        </w:rPr>
        <w:t>………………………………………………………………………………………………………………………………………………………………………………………………………………………………………………………………………………………………………………………………………………………..</w:t>
      </w:r>
    </w:p>
    <w:p w14:paraId="6C4EC1C0" w14:textId="77777777" w:rsidR="002C6CB3" w:rsidRPr="009C5DD4" w:rsidRDefault="002C6CB3" w:rsidP="009C720C">
      <w:pPr>
        <w:pStyle w:val="Nagwek"/>
        <w:tabs>
          <w:tab w:val="clear" w:pos="4536"/>
          <w:tab w:val="clear" w:pos="9072"/>
          <w:tab w:val="left" w:pos="6379"/>
          <w:tab w:val="left" w:pos="6521"/>
          <w:tab w:val="right" w:pos="9356"/>
          <w:tab w:val="right" w:pos="9600"/>
        </w:tabs>
        <w:spacing w:line="480" w:lineRule="auto"/>
        <w:ind w:right="-97"/>
        <w:rPr>
          <w:rFonts w:ascii="Verdana" w:hAnsi="Verdana"/>
          <w:sz w:val="18"/>
        </w:rPr>
      </w:pPr>
    </w:p>
    <w:p w14:paraId="66DF8DED"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Adres</w:t>
      </w:r>
    </w:p>
    <w:p w14:paraId="2954B82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3228AD9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5D977CE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179E781E"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3572C91A"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0F99B8C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NIP …....................................................           Regon …...............................................................</w:t>
      </w:r>
    </w:p>
    <w:p w14:paraId="17514A1C"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hanging="851"/>
        <w:rPr>
          <w:rFonts w:ascii="Verdana" w:hAnsi="Verdana"/>
          <w:b/>
          <w:sz w:val="18"/>
          <w:szCs w:val="16"/>
        </w:rPr>
      </w:pPr>
    </w:p>
    <w:p w14:paraId="2494DC08" w14:textId="77777777" w:rsidR="000521BA" w:rsidRPr="009C5DD4" w:rsidRDefault="000521BA" w:rsidP="009C720C">
      <w:pPr>
        <w:spacing w:line="280" w:lineRule="exact"/>
        <w:ind w:right="-97"/>
        <w:jc w:val="both"/>
        <w:rPr>
          <w:rFonts w:ascii="Verdana" w:eastAsiaTheme="minorHAnsi" w:hAnsi="Verdana" w:cs="Arial"/>
          <w:sz w:val="18"/>
          <w:szCs w:val="18"/>
          <w:lang w:eastAsia="en-US"/>
        </w:rPr>
      </w:pPr>
    </w:p>
    <w:p w14:paraId="607CBD19" w14:textId="77777777" w:rsidR="004D0575" w:rsidRPr="009C5DD4" w:rsidRDefault="00AB16A0" w:rsidP="009C720C">
      <w:pPr>
        <w:pStyle w:val="Akapitzlist"/>
        <w:ind w:left="0" w:right="-97"/>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3FE69520" w14:textId="77777777" w:rsidR="004D0575" w:rsidRPr="009C5DD4" w:rsidRDefault="004D0575" w:rsidP="009C720C">
      <w:pPr>
        <w:pStyle w:val="Akapitzlist"/>
        <w:ind w:left="0" w:right="-97"/>
        <w:contextualSpacing w:val="0"/>
        <w:jc w:val="both"/>
        <w:rPr>
          <w:rFonts w:ascii="Verdana" w:hAnsi="Verdana"/>
          <w:b/>
          <w:bCs/>
          <w:sz w:val="18"/>
          <w:szCs w:val="18"/>
        </w:rPr>
      </w:pPr>
    </w:p>
    <w:p w14:paraId="03160771" w14:textId="77777777" w:rsidR="0080243A" w:rsidRDefault="00706D4B" w:rsidP="00CB6732">
      <w:pPr>
        <w:spacing w:line="240" w:lineRule="exact"/>
        <w:ind w:right="-97"/>
        <w:jc w:val="both"/>
        <w:rPr>
          <w:rFonts w:ascii="Verdana" w:hAnsi="Verdana"/>
          <w:b/>
          <w:bCs/>
          <w:sz w:val="18"/>
          <w:szCs w:val="18"/>
        </w:rPr>
      </w:pPr>
      <w:bookmarkStart w:id="55" w:name="_Hlk26789496"/>
      <w:r>
        <w:rPr>
          <w:rFonts w:ascii="Verdana" w:hAnsi="Verdana"/>
          <w:b/>
          <w:bCs/>
          <w:sz w:val="18"/>
          <w:szCs w:val="18"/>
        </w:rPr>
        <w:t xml:space="preserve">Dostawa sprzętu informatycznego dla: </w:t>
      </w:r>
    </w:p>
    <w:p w14:paraId="2C813027" w14:textId="1AC16057" w:rsidR="002F4E64" w:rsidRPr="00CB6732" w:rsidRDefault="00706D4B" w:rsidP="00CB6732">
      <w:pPr>
        <w:spacing w:line="240" w:lineRule="exact"/>
        <w:ind w:right="-97"/>
        <w:jc w:val="both"/>
        <w:rPr>
          <w:rFonts w:ascii="Verdana" w:hAnsi="Verdana"/>
          <w:b/>
          <w:bCs/>
          <w:sz w:val="18"/>
          <w:szCs w:val="18"/>
        </w:rPr>
      </w:pPr>
      <w:r>
        <w:rPr>
          <w:rFonts w:ascii="Verdana" w:hAnsi="Verdana"/>
          <w:b/>
          <w:bCs/>
          <w:sz w:val="18"/>
          <w:szCs w:val="18"/>
        </w:rPr>
        <w:t>Rady Dyscypliny (część A)</w:t>
      </w:r>
      <w:r w:rsidR="0080243A">
        <w:rPr>
          <w:rFonts w:ascii="Verdana" w:hAnsi="Verdana"/>
          <w:b/>
          <w:bCs/>
          <w:sz w:val="18"/>
          <w:szCs w:val="18"/>
        </w:rPr>
        <w:t xml:space="preserve"> /</w:t>
      </w:r>
      <w:r>
        <w:rPr>
          <w:rFonts w:ascii="Verdana" w:hAnsi="Verdana"/>
          <w:b/>
          <w:bCs/>
          <w:sz w:val="18"/>
          <w:szCs w:val="18"/>
        </w:rPr>
        <w:t xml:space="preserve"> Centrum Informatycznego (część B)</w:t>
      </w:r>
      <w:r w:rsidR="005A3EB4">
        <w:rPr>
          <w:rFonts w:ascii="Verdana" w:hAnsi="Verdana"/>
          <w:b/>
          <w:bCs/>
          <w:sz w:val="18"/>
          <w:szCs w:val="18"/>
        </w:rPr>
        <w:t xml:space="preserve"> Uniwersytetu Medycznego we Wrocławiu</w:t>
      </w:r>
      <w:r>
        <w:rPr>
          <w:rFonts w:ascii="Verdana" w:hAnsi="Verdana"/>
          <w:b/>
          <w:bCs/>
          <w:sz w:val="18"/>
          <w:szCs w:val="18"/>
        </w:rPr>
        <w:t>.</w:t>
      </w:r>
    </w:p>
    <w:bookmarkEnd w:id="55"/>
    <w:p w14:paraId="7AF5BFE5" w14:textId="77777777" w:rsidR="007D5C67" w:rsidRDefault="007D5C67" w:rsidP="009C720C">
      <w:pPr>
        <w:pStyle w:val="Akapitzlist"/>
        <w:ind w:left="0" w:right="-97"/>
        <w:contextualSpacing w:val="0"/>
        <w:jc w:val="both"/>
        <w:rPr>
          <w:rFonts w:ascii="Verdana" w:eastAsiaTheme="minorHAnsi" w:hAnsi="Verdana" w:cs="Arial"/>
          <w:sz w:val="18"/>
          <w:szCs w:val="18"/>
          <w:lang w:eastAsia="en-US"/>
        </w:rPr>
      </w:pPr>
    </w:p>
    <w:p w14:paraId="1E0A8E0D" w14:textId="503E8F68" w:rsidR="00AB16A0" w:rsidRPr="009C5DD4" w:rsidRDefault="00AB16A0" w:rsidP="009C720C">
      <w:pPr>
        <w:pStyle w:val="Akapitzlist"/>
        <w:ind w:left="851" w:right="-97"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 xml:space="preserve">prowadzonego przez </w:t>
      </w:r>
      <w:r w:rsidR="00191276" w:rsidRPr="009C5DD4">
        <w:rPr>
          <w:rFonts w:ascii="Verdana" w:eastAsiaTheme="minorHAnsi" w:hAnsi="Verdana" w:cs="Arial"/>
          <w:sz w:val="18"/>
          <w:szCs w:val="18"/>
          <w:lang w:eastAsia="en-US"/>
        </w:rPr>
        <w:t>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40F63C88" w14:textId="77777777" w:rsidR="00AB16A0" w:rsidRPr="009C5DD4" w:rsidRDefault="00AB16A0" w:rsidP="009C720C">
      <w:pPr>
        <w:ind w:left="720" w:right="-97"/>
        <w:contextualSpacing/>
        <w:jc w:val="both"/>
        <w:rPr>
          <w:rFonts w:ascii="Verdana" w:eastAsiaTheme="minorHAnsi" w:hAnsi="Verdana" w:cs="Arial"/>
          <w:sz w:val="18"/>
          <w:szCs w:val="18"/>
          <w:lang w:eastAsia="en-US"/>
        </w:rPr>
      </w:pPr>
    </w:p>
    <w:p w14:paraId="7F1BE5E0" w14:textId="77777777" w:rsidR="002C6CB3" w:rsidRPr="009C5DD4" w:rsidRDefault="002C6CB3" w:rsidP="009C720C">
      <w:pPr>
        <w:ind w:left="720" w:right="-97"/>
        <w:contextualSpacing/>
        <w:jc w:val="both"/>
        <w:rPr>
          <w:rFonts w:ascii="Verdana" w:eastAsiaTheme="minorHAnsi" w:hAnsi="Verdana" w:cs="Arial"/>
          <w:sz w:val="18"/>
          <w:szCs w:val="18"/>
          <w:lang w:eastAsia="en-US"/>
        </w:rPr>
      </w:pPr>
    </w:p>
    <w:p w14:paraId="14CBD841" w14:textId="3E60AAF1" w:rsidR="00191276" w:rsidRPr="009C5DD4" w:rsidRDefault="00191276" w:rsidP="009C720C">
      <w:pPr>
        <w:spacing w:after="60"/>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1D8AB6EB" wp14:editId="5ED17AFB">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9B7AA5" w14:textId="77777777" w:rsidR="008D1477" w:rsidRPr="00F344AB" w:rsidRDefault="008D1477"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8D1477" w:rsidRPr="00242C8B" w:rsidRDefault="008D1477"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8D1477" w:rsidRDefault="008D1477"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D8AB6E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519B7AA5" w14:textId="77777777" w:rsidR="008D1477" w:rsidRPr="00F344AB" w:rsidRDefault="008D1477"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8D1477" w:rsidRPr="00242C8B" w:rsidRDefault="008D1477"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8D1477" w:rsidRDefault="008D1477" w:rsidP="00191276">
                      <w:pPr>
                        <w:tabs>
                          <w:tab w:val="left" w:pos="426"/>
                        </w:tabs>
                      </w:pPr>
                    </w:p>
                  </w:txbxContent>
                </v:textbox>
                <w10:anchorlock/>
              </v:roundrect>
            </w:pict>
          </mc:Fallback>
        </mc:AlternateContent>
      </w:r>
    </w:p>
    <w:p w14:paraId="18CB6699" w14:textId="6AB556A9" w:rsidR="002C6CB3" w:rsidRPr="009C5DD4" w:rsidRDefault="00AB16A0" w:rsidP="009018A1">
      <w:pPr>
        <w:numPr>
          <w:ilvl w:val="0"/>
          <w:numId w:val="28"/>
        </w:numPr>
        <w:spacing w:after="120" w:line="280" w:lineRule="exact"/>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w:t>
      </w:r>
      <w:r w:rsidR="00191276" w:rsidRPr="009C5DD4">
        <w:rPr>
          <w:rFonts w:ascii="Verdana" w:eastAsiaTheme="minorHAnsi" w:hAnsi="Verdana" w:cs="Arial"/>
          <w:sz w:val="18"/>
          <w:szCs w:val="18"/>
          <w:lang w:eastAsia="en-US"/>
        </w:rPr>
        <w:t xml:space="preserve">iu z postępowania na podstawie </w:t>
      </w:r>
      <w:r w:rsidRPr="009C5DD4">
        <w:rPr>
          <w:rFonts w:ascii="Verdana" w:eastAsiaTheme="minorHAnsi" w:hAnsi="Verdana" w:cs="Arial"/>
          <w:sz w:val="18"/>
          <w:szCs w:val="18"/>
          <w:lang w:eastAsia="en-US"/>
        </w:rPr>
        <w:t xml:space="preserve">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13684373" w14:textId="6AFAA3CA" w:rsidR="00AB16A0" w:rsidRPr="009C5DD4" w:rsidRDefault="00AB16A0" w:rsidP="009018A1">
      <w:pPr>
        <w:numPr>
          <w:ilvl w:val="0"/>
          <w:numId w:val="28"/>
        </w:numPr>
        <w:spacing w:after="120" w:line="360" w:lineRule="auto"/>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r w:rsidR="00E6530A" w:rsidRPr="009C5DD4">
        <w:rPr>
          <w:rFonts w:ascii="Verdana" w:eastAsiaTheme="minorHAnsi" w:hAnsi="Verdana" w:cs="Arial"/>
          <w:sz w:val="18"/>
          <w:szCs w:val="18"/>
          <w:lang w:eastAsia="en-US"/>
        </w:rPr>
        <w:t>………………………………………………….</w:t>
      </w:r>
    </w:p>
    <w:p w14:paraId="6F95E395" w14:textId="77777777" w:rsidR="00543E6C" w:rsidRPr="009C5DD4" w:rsidRDefault="00543E6C" w:rsidP="009C720C">
      <w:pPr>
        <w:ind w:left="426" w:right="-97" w:hanging="142"/>
        <w:jc w:val="both"/>
        <w:rPr>
          <w:rFonts w:ascii="Verdana" w:eastAsiaTheme="minorHAnsi" w:hAnsi="Verdana" w:cs="Arial"/>
          <w:sz w:val="18"/>
          <w:szCs w:val="18"/>
          <w:lang w:eastAsia="en-US"/>
        </w:rPr>
      </w:pPr>
    </w:p>
    <w:p w14:paraId="53F74463" w14:textId="3760DD8F" w:rsidR="00AB16A0" w:rsidRPr="009C5DD4" w:rsidRDefault="00E6530A"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00AB16A0" w:rsidRPr="009C5DD4">
        <w:rPr>
          <w:rFonts w:ascii="Verdana" w:eastAsiaTheme="minorHAnsi" w:hAnsi="Verdana" w:cs="Arial"/>
          <w:sz w:val="18"/>
          <w:szCs w:val="18"/>
          <w:lang w:eastAsia="en-US"/>
        </w:rPr>
        <w:t xml:space="preserve">…………….……. </w:t>
      </w:r>
      <w:r w:rsidR="00AB16A0" w:rsidRPr="009C5DD4">
        <w:rPr>
          <w:rFonts w:ascii="Verdana" w:eastAsiaTheme="minorHAnsi" w:hAnsi="Verdana" w:cs="Arial"/>
          <w:i/>
          <w:sz w:val="18"/>
          <w:szCs w:val="18"/>
          <w:lang w:eastAsia="en-US"/>
        </w:rPr>
        <w:t xml:space="preserve">(miejscowość), </w:t>
      </w:r>
      <w:r w:rsidR="00AB16A0" w:rsidRPr="009C5DD4">
        <w:rPr>
          <w:rFonts w:ascii="Verdana" w:eastAsiaTheme="minorHAnsi" w:hAnsi="Verdana" w:cs="Arial"/>
          <w:sz w:val="18"/>
          <w:szCs w:val="18"/>
          <w:lang w:eastAsia="en-US"/>
        </w:rPr>
        <w:t xml:space="preserve">dnia …………………. r. </w:t>
      </w:r>
    </w:p>
    <w:p w14:paraId="50077D94" w14:textId="77777777" w:rsidR="00AB16A0" w:rsidRPr="009C5DD4" w:rsidRDefault="00AB16A0" w:rsidP="009C720C">
      <w:pPr>
        <w:ind w:right="-97"/>
        <w:jc w:val="both"/>
        <w:rPr>
          <w:rFonts w:ascii="Verdana" w:eastAsiaTheme="minorHAnsi" w:hAnsi="Verdana" w:cs="Arial"/>
          <w:sz w:val="18"/>
          <w:szCs w:val="18"/>
          <w:lang w:eastAsia="en-US"/>
        </w:rPr>
      </w:pPr>
    </w:p>
    <w:p w14:paraId="1A20986F" w14:textId="77777777" w:rsidR="00E6530A" w:rsidRPr="009C5DD4" w:rsidRDefault="00E6530A" w:rsidP="009C720C">
      <w:pPr>
        <w:ind w:right="-97"/>
        <w:jc w:val="both"/>
        <w:rPr>
          <w:rFonts w:ascii="Verdana" w:eastAsiaTheme="minorHAnsi" w:hAnsi="Verdana" w:cs="Arial"/>
          <w:sz w:val="18"/>
          <w:szCs w:val="18"/>
          <w:lang w:eastAsia="en-US"/>
        </w:rPr>
      </w:pPr>
    </w:p>
    <w:p w14:paraId="4A697B05" w14:textId="5107DD38"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045995A2" w14:textId="77777777" w:rsidR="00E6530A" w:rsidRPr="009C5DD4" w:rsidRDefault="00E6530A"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05A0E461" w14:textId="77777777" w:rsidR="00AB16A0" w:rsidRPr="009C5DD4" w:rsidRDefault="00AB16A0" w:rsidP="009C720C">
      <w:pPr>
        <w:ind w:right="-97"/>
        <w:jc w:val="both"/>
        <w:rPr>
          <w:rFonts w:ascii="Verdana" w:eastAsiaTheme="minorHAnsi" w:hAnsi="Verdana" w:cs="Arial"/>
          <w:i/>
          <w:sz w:val="18"/>
          <w:szCs w:val="18"/>
          <w:lang w:eastAsia="en-US"/>
        </w:rPr>
      </w:pPr>
    </w:p>
    <w:p w14:paraId="72E1042E" w14:textId="77777777" w:rsidR="002C6CB3" w:rsidRPr="009C5DD4" w:rsidRDefault="002C6CB3" w:rsidP="009C720C">
      <w:pPr>
        <w:ind w:right="-97"/>
        <w:jc w:val="both"/>
        <w:rPr>
          <w:rFonts w:ascii="Verdana" w:eastAsiaTheme="minorHAnsi" w:hAnsi="Verdana" w:cs="Arial"/>
          <w:i/>
          <w:sz w:val="18"/>
          <w:szCs w:val="18"/>
          <w:lang w:eastAsia="en-US"/>
        </w:rPr>
      </w:pPr>
    </w:p>
    <w:p w14:paraId="7FA94176" w14:textId="77777777" w:rsidR="00A62AEB" w:rsidRPr="009C5DD4" w:rsidRDefault="00A62AEB" w:rsidP="009C720C">
      <w:pPr>
        <w:ind w:right="-97"/>
        <w:jc w:val="both"/>
        <w:rPr>
          <w:rFonts w:ascii="Verdana" w:eastAsiaTheme="minorHAnsi" w:hAnsi="Verdana" w:cs="Arial"/>
          <w:i/>
          <w:sz w:val="18"/>
          <w:szCs w:val="18"/>
          <w:lang w:eastAsia="en-US"/>
        </w:rPr>
      </w:pPr>
    </w:p>
    <w:p w14:paraId="31353CD3" w14:textId="7B8E929C" w:rsidR="00C64EE5" w:rsidRPr="009C5DD4" w:rsidRDefault="002C6CB3" w:rsidP="009C720C">
      <w:pPr>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279B53DF" wp14:editId="6917E4B4">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7A2B02A" w14:textId="74D623BD" w:rsidR="008D1477" w:rsidRDefault="008D1477"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8D1477" w:rsidRPr="00A62AEB" w:rsidRDefault="008D1477"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8D1477" w:rsidRDefault="008D1477" w:rsidP="002C6CB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9B53DF"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7A2B02A" w14:textId="74D623BD" w:rsidR="008D1477" w:rsidRDefault="008D1477"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8D1477" w:rsidRPr="00A62AEB" w:rsidRDefault="008D1477"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8D1477" w:rsidRDefault="008D1477" w:rsidP="002C6CB3">
                      <w:pPr>
                        <w:tabs>
                          <w:tab w:val="left" w:pos="426"/>
                        </w:tabs>
                      </w:pPr>
                    </w:p>
                  </w:txbxContent>
                </v:textbox>
                <w10:anchorlock/>
              </v:roundrect>
            </w:pict>
          </mc:Fallback>
        </mc:AlternateContent>
      </w:r>
    </w:p>
    <w:p w14:paraId="1F1DF8DD" w14:textId="77777777" w:rsidR="002C6CB3" w:rsidRPr="009C5DD4" w:rsidRDefault="002C6CB3" w:rsidP="009C720C">
      <w:pPr>
        <w:spacing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lastRenderedPageBreak/>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BE10748" w14:textId="77777777" w:rsidR="002C6CB3" w:rsidRPr="009C5DD4" w:rsidRDefault="002C6CB3" w:rsidP="009C720C">
      <w:pPr>
        <w:spacing w:line="360" w:lineRule="auto"/>
        <w:ind w:right="-97"/>
        <w:jc w:val="both"/>
        <w:rPr>
          <w:rFonts w:ascii="Arial" w:eastAsiaTheme="minorHAnsi" w:hAnsi="Arial" w:cs="Arial"/>
          <w:sz w:val="20"/>
          <w:szCs w:val="20"/>
          <w:lang w:eastAsia="en-US"/>
        </w:rPr>
      </w:pPr>
    </w:p>
    <w:p w14:paraId="7EADE248"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6FCEE6FA" w14:textId="77777777" w:rsidR="002C6CB3" w:rsidRPr="009C5DD4" w:rsidRDefault="002C6CB3" w:rsidP="009C720C">
      <w:pPr>
        <w:ind w:right="-97"/>
        <w:jc w:val="both"/>
        <w:rPr>
          <w:rFonts w:ascii="Verdana" w:eastAsiaTheme="minorHAnsi" w:hAnsi="Verdana" w:cs="Arial"/>
          <w:sz w:val="18"/>
          <w:szCs w:val="18"/>
          <w:lang w:eastAsia="en-US"/>
        </w:rPr>
      </w:pPr>
    </w:p>
    <w:p w14:paraId="6F800AB7" w14:textId="77777777" w:rsidR="002C6CB3" w:rsidRPr="009C5DD4" w:rsidRDefault="002C6CB3" w:rsidP="009C720C">
      <w:pPr>
        <w:ind w:right="-97"/>
        <w:jc w:val="both"/>
        <w:rPr>
          <w:rFonts w:ascii="Verdana" w:eastAsiaTheme="minorHAnsi" w:hAnsi="Verdana" w:cs="Arial"/>
          <w:sz w:val="18"/>
          <w:szCs w:val="18"/>
          <w:lang w:eastAsia="en-US"/>
        </w:rPr>
      </w:pPr>
    </w:p>
    <w:p w14:paraId="1E27FF1A"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F723C38" w14:textId="77777777" w:rsidR="002C6CB3" w:rsidRPr="009C5DD4" w:rsidRDefault="002C6CB3"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679B329A" w14:textId="77777777" w:rsidR="002C6CB3" w:rsidRPr="009C5DD4" w:rsidRDefault="002C6CB3" w:rsidP="009C720C">
      <w:pPr>
        <w:ind w:right="-97"/>
        <w:jc w:val="both"/>
        <w:rPr>
          <w:rFonts w:ascii="Verdana" w:eastAsiaTheme="minorHAnsi" w:hAnsi="Verdana" w:cs="Arial"/>
          <w:i/>
          <w:sz w:val="18"/>
          <w:szCs w:val="18"/>
          <w:lang w:eastAsia="en-US"/>
        </w:rPr>
      </w:pPr>
    </w:p>
    <w:p w14:paraId="17CD02FB" w14:textId="77777777" w:rsidR="002C6CB3" w:rsidRPr="009C5DD4" w:rsidRDefault="002C6CB3" w:rsidP="009C720C">
      <w:pPr>
        <w:ind w:right="-97"/>
        <w:jc w:val="both"/>
        <w:rPr>
          <w:rFonts w:ascii="Verdana" w:eastAsiaTheme="minorHAnsi" w:hAnsi="Verdana" w:cs="Arial"/>
          <w:i/>
          <w:sz w:val="18"/>
          <w:szCs w:val="18"/>
          <w:lang w:eastAsia="en-US"/>
        </w:rPr>
      </w:pPr>
    </w:p>
    <w:p w14:paraId="2961DBD8" w14:textId="77777777" w:rsidR="00E6530A" w:rsidRPr="009C5DD4" w:rsidRDefault="00E6530A" w:rsidP="009C720C">
      <w:pPr>
        <w:ind w:right="-97"/>
        <w:jc w:val="both"/>
        <w:rPr>
          <w:rFonts w:ascii="Verdana" w:eastAsiaTheme="minorHAnsi" w:hAnsi="Verdana" w:cs="Arial"/>
          <w:i/>
          <w:sz w:val="18"/>
          <w:szCs w:val="18"/>
          <w:lang w:eastAsia="en-US"/>
        </w:rPr>
      </w:pPr>
    </w:p>
    <w:p w14:paraId="37F325F8" w14:textId="3606DE47" w:rsidR="009513B2" w:rsidRPr="009C5DD4" w:rsidRDefault="009513B2" w:rsidP="009C720C">
      <w:pPr>
        <w:spacing w:after="60"/>
        <w:ind w:right="-97"/>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408A2030" wp14:editId="1C70FB0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0DE4158" w14:textId="77777777" w:rsidR="008D1477" w:rsidRPr="00F344AB" w:rsidRDefault="008D1477"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8D1477" w:rsidRPr="00A62AEB" w:rsidRDefault="008D1477"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8D1477" w:rsidRPr="001B7BA0" w:rsidRDefault="008D1477" w:rsidP="009513B2">
                            <w:pPr>
                              <w:jc w:val="both"/>
                              <w:rPr>
                                <w:rFonts w:ascii="Verdana" w:eastAsiaTheme="minorHAnsi" w:hAnsi="Verdana" w:cs="Arial"/>
                                <w:b/>
                                <w:sz w:val="18"/>
                                <w:szCs w:val="18"/>
                                <w:lang w:eastAsia="en-US"/>
                              </w:rPr>
                            </w:pPr>
                          </w:p>
                          <w:p w14:paraId="35D6F61E" w14:textId="77777777" w:rsidR="008D1477" w:rsidRPr="00242C8B" w:rsidRDefault="008D1477"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8D1477" w:rsidRDefault="008D1477" w:rsidP="009513B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8A2030"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40DE4158" w14:textId="77777777" w:rsidR="008D1477" w:rsidRPr="00F344AB" w:rsidRDefault="008D1477"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8D1477" w:rsidRPr="00A62AEB" w:rsidRDefault="008D1477"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8D1477" w:rsidRPr="001B7BA0" w:rsidRDefault="008D1477" w:rsidP="009513B2">
                      <w:pPr>
                        <w:jc w:val="both"/>
                        <w:rPr>
                          <w:rFonts w:ascii="Verdana" w:eastAsiaTheme="minorHAnsi" w:hAnsi="Verdana" w:cs="Arial"/>
                          <w:b/>
                          <w:sz w:val="18"/>
                          <w:szCs w:val="18"/>
                          <w:lang w:eastAsia="en-US"/>
                        </w:rPr>
                      </w:pPr>
                    </w:p>
                    <w:p w14:paraId="35D6F61E" w14:textId="77777777" w:rsidR="008D1477" w:rsidRPr="00242C8B" w:rsidRDefault="008D1477"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8D1477" w:rsidRDefault="008D1477" w:rsidP="009513B2">
                      <w:pPr>
                        <w:tabs>
                          <w:tab w:val="left" w:pos="426"/>
                        </w:tabs>
                      </w:pPr>
                    </w:p>
                  </w:txbxContent>
                </v:textbox>
                <w10:anchorlock/>
              </v:roundrect>
            </w:pict>
          </mc:Fallback>
        </mc:AlternateContent>
      </w:r>
    </w:p>
    <w:p w14:paraId="120BF36F" w14:textId="77777777" w:rsidR="00AB16A0" w:rsidRPr="009C5DD4" w:rsidRDefault="00AB16A0" w:rsidP="009C720C">
      <w:pPr>
        <w:spacing w:after="60"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B3A3B31" w14:textId="14C2C9BE" w:rsidR="009513B2"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FC23C11" w14:textId="77777777" w:rsidR="00543E6C" w:rsidRPr="009C5DD4" w:rsidRDefault="00543E6C" w:rsidP="009C720C">
      <w:pPr>
        <w:ind w:right="-97"/>
        <w:jc w:val="both"/>
        <w:rPr>
          <w:rFonts w:ascii="Verdana" w:eastAsiaTheme="minorHAnsi" w:hAnsi="Verdana" w:cs="Arial"/>
          <w:sz w:val="18"/>
          <w:szCs w:val="18"/>
          <w:lang w:eastAsia="en-US"/>
        </w:rPr>
      </w:pPr>
    </w:p>
    <w:p w14:paraId="5D7FEAB5" w14:textId="08AF95D5"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9513B2" w:rsidRPr="009C5DD4">
        <w:rPr>
          <w:rFonts w:ascii="Verdana" w:eastAsiaTheme="minorHAnsi" w:hAnsi="Verdana" w:cs="Arial"/>
          <w:sz w:val="18"/>
          <w:szCs w:val="18"/>
          <w:lang w:eastAsia="en-US"/>
        </w:rPr>
        <w:t xml:space="preserve">          </w:t>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5B02D785" w14:textId="2D4470FC" w:rsidR="00AB16A0" w:rsidRPr="009C5DD4" w:rsidRDefault="00E6530A" w:rsidP="009C720C">
      <w:pPr>
        <w:ind w:left="4963" w:right="-97" w:firstLine="709"/>
        <w:jc w:val="both"/>
        <w:rPr>
          <w:rFonts w:ascii="Verdana" w:hAnsi="Verdana"/>
          <w:sz w:val="18"/>
          <w:szCs w:val="18"/>
        </w:rPr>
      </w:pPr>
      <w:r w:rsidRPr="009C5DD4">
        <w:rPr>
          <w:rFonts w:ascii="Verdana" w:hAnsi="Verdana"/>
          <w:sz w:val="18"/>
          <w:szCs w:val="18"/>
        </w:rPr>
        <w:t>Pieczęć i podpis Wykonawcy</w:t>
      </w:r>
    </w:p>
    <w:p w14:paraId="5313D116" w14:textId="77777777" w:rsidR="00E6530A" w:rsidRPr="009C5DD4" w:rsidRDefault="00E6530A" w:rsidP="009C720C">
      <w:pPr>
        <w:ind w:left="4963" w:right="-97" w:firstLine="709"/>
        <w:jc w:val="both"/>
        <w:rPr>
          <w:rFonts w:ascii="Verdana" w:eastAsiaTheme="minorHAnsi" w:hAnsi="Verdana" w:cs="Arial"/>
          <w:i/>
          <w:sz w:val="18"/>
          <w:szCs w:val="18"/>
          <w:lang w:eastAsia="en-US"/>
        </w:rPr>
      </w:pPr>
    </w:p>
    <w:p w14:paraId="7AC49647"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62C619C0"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17130254" w14:textId="5E1EB2AD" w:rsidR="00AB16A0" w:rsidRPr="009C5DD4" w:rsidRDefault="00191276" w:rsidP="009C720C">
      <w:pPr>
        <w:spacing w:after="60"/>
        <w:ind w:right="-97"/>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5AB97003" wp14:editId="4C92520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079C415" w14:textId="77777777" w:rsidR="008D1477" w:rsidRPr="00F344AB" w:rsidRDefault="008D1477"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8D1477" w:rsidRPr="00F344AB" w:rsidRDefault="008D1477"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8D1477" w:rsidRDefault="008D1477"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AB97003"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2079C415" w14:textId="77777777" w:rsidR="008D1477" w:rsidRPr="00F344AB" w:rsidRDefault="008D1477"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8D1477" w:rsidRPr="00F344AB" w:rsidRDefault="008D1477"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8D1477" w:rsidRDefault="008D1477" w:rsidP="00191276">
                      <w:pPr>
                        <w:tabs>
                          <w:tab w:val="left" w:pos="426"/>
                        </w:tabs>
                      </w:pPr>
                    </w:p>
                  </w:txbxContent>
                </v:textbox>
                <w10:anchorlock/>
              </v:roundrect>
            </w:pict>
          </mc:Fallback>
        </mc:AlternateContent>
      </w:r>
    </w:p>
    <w:p w14:paraId="00FD3FBD" w14:textId="77777777" w:rsidR="00AB16A0" w:rsidRPr="009C5DD4" w:rsidRDefault="00AB16A0" w:rsidP="009C720C">
      <w:pPr>
        <w:spacing w:after="60" w:line="280" w:lineRule="exact"/>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C065A1E" w14:textId="77777777" w:rsidR="00AB16A0" w:rsidRPr="009C5DD4" w:rsidRDefault="00AB16A0" w:rsidP="009C720C">
      <w:pPr>
        <w:ind w:right="-97"/>
        <w:jc w:val="both"/>
        <w:rPr>
          <w:rFonts w:ascii="Verdana" w:eastAsiaTheme="minorHAnsi" w:hAnsi="Verdana" w:cs="Arial"/>
          <w:sz w:val="18"/>
          <w:szCs w:val="18"/>
          <w:lang w:eastAsia="en-US"/>
        </w:rPr>
      </w:pPr>
    </w:p>
    <w:p w14:paraId="2ABC02E9" w14:textId="77777777"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9C863E3" w14:textId="77777777" w:rsidR="00AB16A0" w:rsidRPr="009C5DD4" w:rsidRDefault="00AB16A0" w:rsidP="009C720C">
      <w:pPr>
        <w:ind w:right="-97"/>
        <w:jc w:val="both"/>
        <w:rPr>
          <w:rFonts w:ascii="Verdana" w:eastAsiaTheme="minorHAnsi" w:hAnsi="Verdana" w:cs="Arial"/>
          <w:sz w:val="18"/>
          <w:szCs w:val="18"/>
          <w:lang w:eastAsia="en-US"/>
        </w:rPr>
      </w:pPr>
    </w:p>
    <w:p w14:paraId="2F631476" w14:textId="77777777" w:rsidR="00E6530A" w:rsidRPr="009C5DD4" w:rsidRDefault="00E6530A" w:rsidP="009C720C">
      <w:pPr>
        <w:ind w:right="-97"/>
        <w:jc w:val="both"/>
        <w:rPr>
          <w:rFonts w:ascii="Verdana" w:eastAsiaTheme="minorHAnsi" w:hAnsi="Verdana" w:cs="Arial"/>
          <w:sz w:val="18"/>
          <w:szCs w:val="18"/>
          <w:lang w:eastAsia="en-US"/>
        </w:rPr>
      </w:pPr>
    </w:p>
    <w:p w14:paraId="0714C451" w14:textId="77777777" w:rsidR="00E6530A" w:rsidRPr="009C5DD4" w:rsidRDefault="00E6530A" w:rsidP="009C720C">
      <w:pPr>
        <w:ind w:right="-97"/>
        <w:jc w:val="both"/>
        <w:rPr>
          <w:rFonts w:ascii="Verdana" w:eastAsiaTheme="minorHAnsi" w:hAnsi="Verdana" w:cs="Arial"/>
          <w:sz w:val="18"/>
          <w:szCs w:val="18"/>
          <w:lang w:eastAsia="en-US"/>
        </w:rPr>
      </w:pPr>
    </w:p>
    <w:p w14:paraId="67ACBAA1" w14:textId="13879CD1"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60230F"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543E6C" w:rsidRPr="009C5DD4">
        <w:rPr>
          <w:rFonts w:ascii="Verdana" w:eastAsiaTheme="minorHAnsi" w:hAnsi="Verdana" w:cs="Arial"/>
          <w:sz w:val="18"/>
          <w:szCs w:val="18"/>
          <w:lang w:eastAsia="en-US"/>
        </w:rPr>
        <w:t>….</w:t>
      </w:r>
    </w:p>
    <w:p w14:paraId="27495C0B" w14:textId="6D38996E" w:rsidR="00AB16A0" w:rsidRPr="009C5DD4" w:rsidRDefault="00E6530A" w:rsidP="009C720C">
      <w:pPr>
        <w:tabs>
          <w:tab w:val="right" w:pos="9600"/>
        </w:tabs>
        <w:autoSpaceDE w:val="0"/>
        <w:autoSpaceDN w:val="0"/>
        <w:adjustRightInd w:val="0"/>
        <w:ind w:right="-97"/>
        <w:jc w:val="both"/>
        <w:rPr>
          <w:rFonts w:ascii="Verdana" w:hAnsi="Verdana"/>
          <w:sz w:val="18"/>
          <w:szCs w:val="18"/>
        </w:rPr>
      </w:pPr>
      <w:r w:rsidRPr="009C5DD4">
        <w:rPr>
          <w:rFonts w:ascii="Verdana" w:hAnsi="Verdana"/>
          <w:sz w:val="18"/>
          <w:szCs w:val="18"/>
        </w:rPr>
        <w:t xml:space="preserve">                                                                                          Pieczęć i podpis Wykonawcy</w:t>
      </w:r>
    </w:p>
    <w:p w14:paraId="445CCDF0" w14:textId="77777777" w:rsidR="00AB16A0" w:rsidRPr="009C5DD4" w:rsidRDefault="00AB16A0" w:rsidP="009C720C">
      <w:pPr>
        <w:spacing w:line="360" w:lineRule="auto"/>
        <w:ind w:left="360" w:right="-97"/>
        <w:jc w:val="right"/>
        <w:rPr>
          <w:rFonts w:ascii="Verdana" w:hAnsi="Verdana"/>
          <w:b/>
          <w:sz w:val="18"/>
          <w:szCs w:val="18"/>
        </w:rPr>
      </w:pPr>
    </w:p>
    <w:p w14:paraId="11400330" w14:textId="77777777" w:rsidR="00041AA6" w:rsidRPr="009C5DD4" w:rsidRDefault="00041AA6" w:rsidP="009C720C">
      <w:pPr>
        <w:spacing w:line="280" w:lineRule="exact"/>
        <w:ind w:right="-97"/>
        <w:rPr>
          <w:rFonts w:ascii="Verdana" w:hAnsi="Verdana"/>
          <w:sz w:val="18"/>
          <w:szCs w:val="18"/>
        </w:rPr>
      </w:pPr>
    </w:p>
    <w:p w14:paraId="7AE4E623" w14:textId="77777777" w:rsidR="00396512" w:rsidRPr="009C5DD4" w:rsidRDefault="00396512" w:rsidP="009C720C">
      <w:pPr>
        <w:spacing w:line="280" w:lineRule="exact"/>
        <w:ind w:left="360" w:right="-97"/>
        <w:jc w:val="right"/>
        <w:rPr>
          <w:rFonts w:ascii="Verdana" w:hAnsi="Verdana"/>
          <w:b/>
          <w:sz w:val="18"/>
          <w:szCs w:val="18"/>
        </w:rPr>
      </w:pPr>
    </w:p>
    <w:p w14:paraId="3A5DD17D" w14:textId="77777777" w:rsidR="00396512" w:rsidRPr="009C5DD4" w:rsidRDefault="00396512" w:rsidP="009C720C">
      <w:pPr>
        <w:spacing w:line="280" w:lineRule="exact"/>
        <w:ind w:left="360" w:right="-97"/>
        <w:jc w:val="right"/>
        <w:rPr>
          <w:rFonts w:ascii="Verdana" w:hAnsi="Verdana"/>
          <w:b/>
          <w:sz w:val="18"/>
          <w:szCs w:val="18"/>
        </w:rPr>
      </w:pPr>
    </w:p>
    <w:p w14:paraId="279AFFD9" w14:textId="77777777" w:rsidR="00857181" w:rsidRDefault="00857181" w:rsidP="009C720C">
      <w:pPr>
        <w:tabs>
          <w:tab w:val="left" w:pos="0"/>
        </w:tabs>
        <w:spacing w:line="280" w:lineRule="exact"/>
        <w:ind w:right="-97"/>
        <w:rPr>
          <w:rFonts w:ascii="Verdana" w:hAnsi="Verdana"/>
          <w:b/>
          <w:bCs/>
          <w:sz w:val="18"/>
          <w:szCs w:val="18"/>
        </w:rPr>
      </w:pPr>
    </w:p>
    <w:p w14:paraId="696F4D02" w14:textId="77777777" w:rsidR="007A53BC" w:rsidRPr="009C5DD4" w:rsidRDefault="007A53BC" w:rsidP="009C720C">
      <w:pPr>
        <w:tabs>
          <w:tab w:val="left" w:pos="0"/>
        </w:tabs>
        <w:spacing w:line="280" w:lineRule="exact"/>
        <w:ind w:right="-97"/>
        <w:rPr>
          <w:rFonts w:ascii="Verdana" w:hAnsi="Verdana"/>
          <w:b/>
          <w:bCs/>
          <w:sz w:val="18"/>
          <w:szCs w:val="18"/>
        </w:rPr>
      </w:pPr>
    </w:p>
    <w:p w14:paraId="415649C2" w14:textId="77777777" w:rsidR="00543E6C" w:rsidRDefault="00543E6C" w:rsidP="009C720C">
      <w:pPr>
        <w:tabs>
          <w:tab w:val="left" w:pos="0"/>
        </w:tabs>
        <w:spacing w:line="280" w:lineRule="exact"/>
        <w:ind w:right="-97"/>
        <w:rPr>
          <w:rFonts w:ascii="Verdana" w:hAnsi="Verdana"/>
          <w:b/>
          <w:bCs/>
          <w:sz w:val="18"/>
          <w:szCs w:val="18"/>
        </w:rPr>
      </w:pPr>
    </w:p>
    <w:p w14:paraId="5EBBD4F2" w14:textId="4714B3CF" w:rsidR="00083930" w:rsidRDefault="00083930" w:rsidP="009C720C">
      <w:pPr>
        <w:tabs>
          <w:tab w:val="left" w:pos="0"/>
        </w:tabs>
        <w:spacing w:line="280" w:lineRule="exact"/>
        <w:ind w:right="-97"/>
        <w:rPr>
          <w:rFonts w:ascii="Verdana" w:hAnsi="Verdana"/>
          <w:b/>
          <w:bCs/>
          <w:sz w:val="18"/>
          <w:szCs w:val="18"/>
        </w:rPr>
      </w:pPr>
    </w:p>
    <w:p w14:paraId="0042F614" w14:textId="23E703A2" w:rsidR="00FB4391" w:rsidRDefault="00FB4391" w:rsidP="009C720C">
      <w:pPr>
        <w:tabs>
          <w:tab w:val="left" w:pos="0"/>
        </w:tabs>
        <w:spacing w:line="280" w:lineRule="exact"/>
        <w:ind w:right="-97"/>
        <w:rPr>
          <w:rFonts w:ascii="Verdana" w:hAnsi="Verdana"/>
          <w:b/>
          <w:bCs/>
          <w:sz w:val="18"/>
          <w:szCs w:val="18"/>
        </w:rPr>
      </w:pPr>
    </w:p>
    <w:p w14:paraId="70831153" w14:textId="6F3CA392" w:rsidR="00FB4391" w:rsidRDefault="00FB4391" w:rsidP="009C720C">
      <w:pPr>
        <w:tabs>
          <w:tab w:val="left" w:pos="0"/>
        </w:tabs>
        <w:spacing w:line="280" w:lineRule="exact"/>
        <w:ind w:right="-97"/>
        <w:rPr>
          <w:rFonts w:ascii="Verdana" w:hAnsi="Verdana"/>
          <w:b/>
          <w:bCs/>
          <w:sz w:val="18"/>
          <w:szCs w:val="18"/>
        </w:rPr>
      </w:pPr>
    </w:p>
    <w:p w14:paraId="045C1326" w14:textId="77777777" w:rsidR="00FB4391" w:rsidRPr="009C5DD4" w:rsidRDefault="00FB4391" w:rsidP="009C720C">
      <w:pPr>
        <w:tabs>
          <w:tab w:val="left" w:pos="0"/>
        </w:tabs>
        <w:spacing w:line="280" w:lineRule="exact"/>
        <w:ind w:right="-97"/>
        <w:rPr>
          <w:rFonts w:ascii="Verdana" w:hAnsi="Verdana"/>
          <w:b/>
          <w:bCs/>
          <w:sz w:val="18"/>
          <w:szCs w:val="18"/>
        </w:rPr>
      </w:pPr>
    </w:p>
    <w:p w14:paraId="68A01227" w14:textId="26AA0410" w:rsidR="00A62AEB" w:rsidRPr="009C5DD4" w:rsidRDefault="004369D1" w:rsidP="009C720C">
      <w:pPr>
        <w:keepNext/>
        <w:spacing w:after="120" w:line="360" w:lineRule="auto"/>
        <w:ind w:right="-97"/>
        <w:jc w:val="right"/>
        <w:outlineLvl w:val="2"/>
        <w:rPr>
          <w:rFonts w:ascii="Verdana" w:eastAsiaTheme="majorEastAsia" w:hAnsi="Verdana"/>
          <w:b/>
          <w:sz w:val="18"/>
          <w:szCs w:val="18"/>
        </w:rPr>
      </w:pPr>
      <w:r w:rsidRPr="009C5DD4">
        <w:rPr>
          <w:rFonts w:ascii="Verdana" w:eastAsiaTheme="majorEastAsia" w:hAnsi="Verdana"/>
          <w:b/>
          <w:sz w:val="18"/>
          <w:szCs w:val="18"/>
        </w:rPr>
        <w:lastRenderedPageBreak/>
        <w:t>Załącznik nr 4</w:t>
      </w:r>
      <w:r w:rsidR="00A62AEB" w:rsidRPr="009C5DD4">
        <w:rPr>
          <w:rFonts w:ascii="Verdana" w:eastAsiaTheme="majorEastAsia" w:hAnsi="Verdana"/>
          <w:b/>
          <w:sz w:val="18"/>
          <w:szCs w:val="18"/>
        </w:rPr>
        <w:t xml:space="preserve"> do </w:t>
      </w:r>
      <w:proofErr w:type="spellStart"/>
      <w:r w:rsidR="00A62AEB" w:rsidRPr="009C5DD4">
        <w:rPr>
          <w:rFonts w:ascii="Verdana" w:eastAsiaTheme="majorEastAsia" w:hAnsi="Verdana"/>
          <w:b/>
          <w:sz w:val="18"/>
          <w:szCs w:val="18"/>
        </w:rPr>
        <w:t>Siwz</w:t>
      </w:r>
      <w:proofErr w:type="spellEnd"/>
      <w:r w:rsidR="00A62AEB" w:rsidRPr="009C5DD4">
        <w:rPr>
          <w:rFonts w:ascii="Verdana" w:eastAsiaTheme="majorEastAsia" w:hAnsi="Verdana"/>
          <w:b/>
          <w:sz w:val="18"/>
          <w:szCs w:val="18"/>
        </w:rPr>
        <w:t xml:space="preserve"> </w:t>
      </w:r>
    </w:p>
    <w:p w14:paraId="5FE56391" w14:textId="77777777" w:rsidR="00A62AEB" w:rsidRPr="009C5DD4" w:rsidRDefault="00A62AEB" w:rsidP="009C720C">
      <w:pPr>
        <w:tabs>
          <w:tab w:val="left" w:pos="567"/>
          <w:tab w:val="right" w:pos="9720"/>
        </w:tabs>
        <w:ind w:left="709" w:right="-97" w:hanging="822"/>
        <w:jc w:val="both"/>
        <w:rPr>
          <w:rFonts w:ascii="Verdana" w:hAnsi="Verdana"/>
          <w:b/>
          <w:sz w:val="18"/>
        </w:rPr>
      </w:pPr>
      <w:r w:rsidRPr="009C5DD4">
        <w:rPr>
          <w:rFonts w:ascii="Verdana" w:hAnsi="Verdana"/>
          <w:b/>
          <w:sz w:val="18"/>
        </w:rPr>
        <w:t>Uwaga: Nie załączać do oferty, przekazać Zamawiającemu</w:t>
      </w:r>
      <w:r w:rsidRPr="009C5DD4">
        <w:rPr>
          <w:rFonts w:ascii="Verdana" w:hAnsi="Verdana"/>
          <w:b/>
          <w:sz w:val="18"/>
          <w:szCs w:val="18"/>
        </w:rPr>
        <w:t xml:space="preserve"> </w:t>
      </w:r>
      <w:r w:rsidRPr="009C5DD4">
        <w:rPr>
          <w:rFonts w:ascii="Verdana" w:hAnsi="Verdana"/>
          <w:b/>
          <w:sz w:val="18"/>
          <w:szCs w:val="18"/>
          <w:u w:val="single"/>
        </w:rPr>
        <w:t>w ciągu 3 dni od publikacji na stronie zamawiającego informacji z otwarcia ofert</w:t>
      </w:r>
    </w:p>
    <w:p w14:paraId="7E29A61C" w14:textId="77777777" w:rsidR="00A62AEB" w:rsidRPr="009C5DD4" w:rsidRDefault="00A62AEB" w:rsidP="009C720C">
      <w:pPr>
        <w:tabs>
          <w:tab w:val="left" w:pos="0"/>
          <w:tab w:val="right" w:pos="9720"/>
        </w:tabs>
        <w:ind w:right="-97"/>
        <w:jc w:val="center"/>
        <w:rPr>
          <w:rFonts w:ascii="Verdana" w:hAnsi="Verdana"/>
          <w:bCs/>
          <w:sz w:val="18"/>
          <w:u w:val="single"/>
        </w:rPr>
      </w:pPr>
    </w:p>
    <w:p w14:paraId="1ED68AB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279462C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cs="Arial"/>
          <w:b/>
          <w:noProof/>
          <w:sz w:val="20"/>
          <w:szCs w:val="20"/>
        </w:rPr>
        <mc:AlternateContent>
          <mc:Choice Requires="wps">
            <w:drawing>
              <wp:inline distT="0" distB="0" distL="0" distR="0" wp14:anchorId="4C8E512D" wp14:editId="0ACD18D2">
                <wp:extent cx="6059170" cy="818978"/>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4EB530" w14:textId="77777777" w:rsidR="008D1477" w:rsidRPr="00242C8B" w:rsidRDefault="008D1477"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8D1477" w:rsidRPr="0012259E" w:rsidRDefault="008D1477"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8D1477" w:rsidRPr="0012259E" w:rsidRDefault="008D1477"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8D1477" w:rsidRDefault="008D1477"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8D1477" w:rsidRPr="00242C8B" w:rsidRDefault="008D1477"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8D1477" w:rsidRDefault="008D1477" w:rsidP="00A62AE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C8E512D" id="Prostokąt zaokrąglony 1" o:spid="_x0000_s1031"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91gIAALM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" strokecolor="#95b3d7" strokeweight="1pt">
                <v:fill color2="#b8cce4" focus="100%" type="gradient"/>
                <v:shadow on="t" color="#243f60" opacity=".5" offset="1pt"/>
                <v:textbox>
                  <w:txbxContent>
                    <w:p w14:paraId="6D4EB530" w14:textId="77777777" w:rsidR="008D1477" w:rsidRPr="00242C8B" w:rsidRDefault="008D1477"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8D1477" w:rsidRPr="0012259E" w:rsidRDefault="008D1477"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8D1477" w:rsidRPr="0012259E" w:rsidRDefault="008D1477"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8D1477" w:rsidRDefault="008D1477"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8D1477" w:rsidRPr="00242C8B" w:rsidRDefault="008D1477"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8D1477" w:rsidRDefault="008D1477" w:rsidP="00A62AEB">
                      <w:pPr>
                        <w:tabs>
                          <w:tab w:val="left" w:pos="426"/>
                        </w:tabs>
                      </w:pPr>
                    </w:p>
                  </w:txbxContent>
                </v:textbox>
                <w10:anchorlock/>
              </v:roundrect>
            </w:pict>
          </mc:Fallback>
        </mc:AlternateContent>
      </w:r>
    </w:p>
    <w:p w14:paraId="029E2D09"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0932635A"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Zarejestrowana nazwa Wykonawcy  </w:t>
      </w:r>
    </w:p>
    <w:p w14:paraId="6D1A2632"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F384D5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4DFB864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55B27D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55131E1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                      </w:t>
      </w:r>
    </w:p>
    <w:p w14:paraId="597750A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Adres</w:t>
      </w:r>
    </w:p>
    <w:p w14:paraId="515DAB6C"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1863424"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648AFDC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335A33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7BC24C9D"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68021D9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34371688"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NIP …..........................................................     Regon …..............................................................</w:t>
      </w:r>
    </w:p>
    <w:p w14:paraId="40683AF8" w14:textId="77777777" w:rsidR="00A62AEB" w:rsidRPr="009C5DD4" w:rsidRDefault="00A62AEB" w:rsidP="009C720C">
      <w:pPr>
        <w:tabs>
          <w:tab w:val="right" w:pos="9720"/>
        </w:tabs>
        <w:ind w:right="-97"/>
        <w:rPr>
          <w:rFonts w:ascii="Verdana" w:hAnsi="Verdana"/>
          <w:sz w:val="18"/>
        </w:rPr>
      </w:pPr>
    </w:p>
    <w:p w14:paraId="79AB1495"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 xml:space="preserve">Na potrzeby postępowania o udzielenie zamówienia publicznego pn. </w:t>
      </w:r>
    </w:p>
    <w:p w14:paraId="334185D3" w14:textId="77777777" w:rsidR="00A62AEB" w:rsidRPr="009C5DD4" w:rsidRDefault="00A62AEB" w:rsidP="009C720C">
      <w:pPr>
        <w:tabs>
          <w:tab w:val="right" w:pos="9720"/>
        </w:tabs>
        <w:ind w:right="-97"/>
        <w:rPr>
          <w:rFonts w:ascii="Verdana" w:hAnsi="Verdana"/>
          <w:sz w:val="18"/>
        </w:rPr>
      </w:pPr>
    </w:p>
    <w:p w14:paraId="6C537CDC" w14:textId="77777777" w:rsidR="0080243A" w:rsidRDefault="0080243A" w:rsidP="0080243A">
      <w:pPr>
        <w:spacing w:line="240" w:lineRule="exact"/>
        <w:ind w:right="-97"/>
        <w:jc w:val="both"/>
        <w:rPr>
          <w:rFonts w:ascii="Verdana" w:hAnsi="Verdana"/>
          <w:b/>
          <w:bCs/>
          <w:sz w:val="18"/>
          <w:szCs w:val="18"/>
        </w:rPr>
      </w:pPr>
      <w:r>
        <w:rPr>
          <w:rFonts w:ascii="Verdana" w:hAnsi="Verdana"/>
          <w:b/>
          <w:bCs/>
          <w:sz w:val="18"/>
          <w:szCs w:val="18"/>
        </w:rPr>
        <w:t xml:space="preserve">Dostawa sprzętu informatycznego dla: </w:t>
      </w:r>
    </w:p>
    <w:p w14:paraId="59E9FAE8" w14:textId="50923568" w:rsidR="0080243A" w:rsidRPr="00CB6732" w:rsidRDefault="0080243A" w:rsidP="0080243A">
      <w:pPr>
        <w:spacing w:line="240" w:lineRule="exact"/>
        <w:ind w:right="-97"/>
        <w:jc w:val="both"/>
        <w:rPr>
          <w:rFonts w:ascii="Verdana" w:hAnsi="Verdana"/>
          <w:b/>
          <w:bCs/>
          <w:sz w:val="18"/>
          <w:szCs w:val="18"/>
        </w:rPr>
      </w:pPr>
      <w:r>
        <w:rPr>
          <w:rFonts w:ascii="Verdana" w:hAnsi="Verdana"/>
          <w:b/>
          <w:bCs/>
          <w:sz w:val="18"/>
          <w:szCs w:val="18"/>
        </w:rPr>
        <w:t>Rady Dyscypliny (część A) / Centrum Informatycznego (część B)</w:t>
      </w:r>
      <w:r w:rsidR="001F42BD">
        <w:rPr>
          <w:rFonts w:ascii="Verdana" w:hAnsi="Verdana"/>
          <w:b/>
          <w:bCs/>
          <w:sz w:val="18"/>
          <w:szCs w:val="18"/>
        </w:rPr>
        <w:t xml:space="preserve"> Uniwersytetu Medycznego we Wrocławiu</w:t>
      </w:r>
      <w:r>
        <w:rPr>
          <w:rFonts w:ascii="Verdana" w:hAnsi="Verdana"/>
          <w:b/>
          <w:bCs/>
          <w:sz w:val="18"/>
          <w:szCs w:val="18"/>
        </w:rPr>
        <w:t>.</w:t>
      </w:r>
    </w:p>
    <w:p w14:paraId="7FF7A3CE" w14:textId="77777777" w:rsidR="007D5C67" w:rsidRPr="009C5DD4" w:rsidRDefault="007D5C67" w:rsidP="009C720C">
      <w:pPr>
        <w:tabs>
          <w:tab w:val="right" w:pos="9720"/>
        </w:tabs>
        <w:ind w:right="-97"/>
        <w:rPr>
          <w:rFonts w:ascii="Verdana" w:hAnsi="Verdana"/>
          <w:sz w:val="18"/>
        </w:rPr>
      </w:pPr>
    </w:p>
    <w:p w14:paraId="70E53B53"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prowadzonego przez Uniwersytet Medyczny we Wrocławiu, oświadczam że:</w:t>
      </w:r>
    </w:p>
    <w:p w14:paraId="2521D2C5" w14:textId="77777777" w:rsidR="00A62AEB" w:rsidRPr="009C5DD4" w:rsidRDefault="00A62AEB" w:rsidP="009C720C">
      <w:pPr>
        <w:tabs>
          <w:tab w:val="right" w:pos="9720"/>
        </w:tabs>
        <w:ind w:right="-97"/>
        <w:rPr>
          <w:rFonts w:ascii="Verdana" w:hAnsi="Verdana"/>
          <w:sz w:val="18"/>
        </w:rPr>
      </w:pPr>
    </w:p>
    <w:p w14:paraId="1D9F8D89" w14:textId="77777777" w:rsidR="00A62AEB" w:rsidRPr="009C5DD4" w:rsidRDefault="00A62AEB" w:rsidP="009018A1">
      <w:pPr>
        <w:numPr>
          <w:ilvl w:val="0"/>
          <w:numId w:val="27"/>
        </w:numPr>
        <w:tabs>
          <w:tab w:val="right" w:pos="9720"/>
        </w:tabs>
        <w:spacing w:after="120"/>
        <w:ind w:left="425" w:right="-97" w:hanging="425"/>
        <w:jc w:val="both"/>
        <w:rPr>
          <w:rFonts w:ascii="Verdana" w:hAnsi="Verdana"/>
          <w:sz w:val="18"/>
        </w:rPr>
      </w:pPr>
      <w:r w:rsidRPr="009C5DD4">
        <w:rPr>
          <w:rFonts w:ascii="Verdana" w:hAnsi="Verdana"/>
          <w:sz w:val="18"/>
        </w:rPr>
        <w:t>nie należymy do grupy kapitałowej co inni Wykonawcy biorący udział w postępowaniu *,</w:t>
      </w:r>
    </w:p>
    <w:p w14:paraId="0D057C91" w14:textId="77777777" w:rsidR="00A62AEB" w:rsidRPr="009C5DD4" w:rsidRDefault="00A62AEB" w:rsidP="009018A1">
      <w:pPr>
        <w:numPr>
          <w:ilvl w:val="0"/>
          <w:numId w:val="27"/>
        </w:numPr>
        <w:tabs>
          <w:tab w:val="right" w:pos="9720"/>
        </w:tabs>
        <w:spacing w:after="120"/>
        <w:ind w:left="425" w:right="-97" w:hanging="425"/>
        <w:jc w:val="both"/>
        <w:rPr>
          <w:rFonts w:ascii="Verdana" w:hAnsi="Verdana"/>
          <w:sz w:val="18"/>
        </w:rPr>
      </w:pPr>
      <w:r w:rsidRPr="009C5DD4">
        <w:rPr>
          <w:rFonts w:ascii="Verdana" w:hAnsi="Verdana"/>
          <w:sz w:val="18"/>
        </w:rPr>
        <w:t xml:space="preserve">należymy do grupy kapitałowej co inni Wykonawcy biorący udział w postępowaniu *. </w:t>
      </w:r>
    </w:p>
    <w:p w14:paraId="26887835" w14:textId="77777777" w:rsidR="00A62AEB" w:rsidRPr="009C5DD4" w:rsidRDefault="00A62AEB" w:rsidP="009C720C">
      <w:pPr>
        <w:tabs>
          <w:tab w:val="right" w:pos="9720"/>
        </w:tabs>
        <w:ind w:right="-97"/>
        <w:jc w:val="both"/>
        <w:rPr>
          <w:rFonts w:ascii="Verdana" w:hAnsi="Verdana"/>
          <w:b/>
          <w:sz w:val="18"/>
        </w:rPr>
      </w:pPr>
    </w:p>
    <w:p w14:paraId="5C783F33" w14:textId="77777777" w:rsidR="00A62AEB" w:rsidRPr="009C5DD4" w:rsidRDefault="00A62AEB" w:rsidP="009C720C">
      <w:pPr>
        <w:tabs>
          <w:tab w:val="right" w:pos="9720"/>
        </w:tabs>
        <w:ind w:right="-97"/>
        <w:jc w:val="both"/>
        <w:rPr>
          <w:rFonts w:ascii="Verdana" w:hAnsi="Verdana"/>
          <w:b/>
          <w:sz w:val="18"/>
        </w:rPr>
      </w:pPr>
    </w:p>
    <w:p w14:paraId="0C1D7F57" w14:textId="77777777" w:rsidR="00A62AEB" w:rsidRPr="009C5DD4" w:rsidRDefault="00A62AEB" w:rsidP="009C720C">
      <w:pPr>
        <w:tabs>
          <w:tab w:val="right" w:pos="9720"/>
        </w:tabs>
        <w:ind w:left="720" w:right="-97"/>
        <w:contextualSpacing/>
        <w:jc w:val="both"/>
        <w:rPr>
          <w:rFonts w:ascii="Verdana" w:hAnsi="Verdana"/>
          <w:sz w:val="18"/>
          <w:szCs w:val="22"/>
        </w:rPr>
      </w:pPr>
      <w:r w:rsidRPr="009C5DD4">
        <w:rPr>
          <w:rFonts w:ascii="Verdana" w:hAnsi="Verdana"/>
          <w:sz w:val="18"/>
          <w:szCs w:val="22"/>
        </w:rPr>
        <w:t>* niepotrzebne skreślić</w:t>
      </w:r>
    </w:p>
    <w:p w14:paraId="62AAF117" w14:textId="77777777" w:rsidR="00A62AEB" w:rsidRPr="009C5DD4" w:rsidRDefault="00A62AEB" w:rsidP="009C720C">
      <w:pPr>
        <w:ind w:right="-97"/>
        <w:rPr>
          <w:rFonts w:ascii="Arial" w:hAnsi="Arial" w:cs="Arial"/>
          <w:sz w:val="22"/>
        </w:rPr>
      </w:pPr>
    </w:p>
    <w:p w14:paraId="52EFD9F1" w14:textId="77777777" w:rsidR="00A62AEB" w:rsidRPr="009C5DD4" w:rsidRDefault="00A62AEB" w:rsidP="009C720C">
      <w:pPr>
        <w:tabs>
          <w:tab w:val="right" w:pos="9720"/>
        </w:tabs>
        <w:ind w:right="-97"/>
        <w:rPr>
          <w:rFonts w:ascii="Arial Narrow" w:hAnsi="Arial Narrow"/>
        </w:rPr>
      </w:pPr>
    </w:p>
    <w:p w14:paraId="5688E38B" w14:textId="77777777" w:rsidR="00A62AEB" w:rsidRPr="009C5DD4" w:rsidRDefault="00A62AEB" w:rsidP="009C720C">
      <w:pPr>
        <w:ind w:right="-97"/>
        <w:rPr>
          <w:rFonts w:ascii="Arial Narrow" w:hAnsi="Arial Narrow"/>
        </w:rPr>
      </w:pPr>
    </w:p>
    <w:p w14:paraId="6EE35D5B" w14:textId="77777777" w:rsidR="00A62AEB" w:rsidRPr="009C5DD4" w:rsidRDefault="00A62AEB" w:rsidP="009C720C">
      <w:pPr>
        <w:ind w:right="-97"/>
        <w:rPr>
          <w:rFonts w:ascii="Arial Narrow" w:hAnsi="Arial Narrow"/>
        </w:rPr>
      </w:pPr>
    </w:p>
    <w:p w14:paraId="23815FAD" w14:textId="77777777" w:rsidR="00A62AEB" w:rsidRPr="009C5DD4" w:rsidRDefault="00A62AEB" w:rsidP="009C720C">
      <w:pPr>
        <w:ind w:right="-97"/>
        <w:rPr>
          <w:rFonts w:ascii="Verdana" w:hAnsi="Verdana"/>
          <w:sz w:val="18"/>
        </w:rPr>
      </w:pPr>
      <w:r w:rsidRPr="009C5DD4">
        <w:rPr>
          <w:rFonts w:ascii="Verdana" w:hAnsi="Verdana"/>
          <w:sz w:val="18"/>
        </w:rPr>
        <w:t>Data                                                                                              Pieczęć i podpis Wykonawcy</w:t>
      </w:r>
    </w:p>
    <w:p w14:paraId="35402DD0" w14:textId="77777777" w:rsidR="00A62AEB" w:rsidRPr="009C5DD4" w:rsidRDefault="00A62AEB" w:rsidP="009C720C">
      <w:pPr>
        <w:ind w:right="-97"/>
        <w:jc w:val="both"/>
      </w:pPr>
    </w:p>
    <w:p w14:paraId="7A2A66B7" w14:textId="77777777" w:rsidR="00A62AEB" w:rsidRPr="009C5DD4" w:rsidRDefault="00A62AEB" w:rsidP="009C720C">
      <w:pPr>
        <w:ind w:right="-97"/>
        <w:jc w:val="both"/>
      </w:pPr>
    </w:p>
    <w:p w14:paraId="338E7910" w14:textId="14DB7EE4" w:rsidR="00396512" w:rsidRPr="002F4E64" w:rsidRDefault="00A62AEB"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w:t>
      </w:r>
      <w:r w:rsidR="002F4E64">
        <w:rPr>
          <w:rFonts w:ascii="Felix Titling" w:hAnsi="Felix Titling"/>
          <w:b/>
          <w:bCs/>
          <w:sz w:val="18"/>
          <w:szCs w:val="18"/>
        </w:rPr>
        <w:t>…………</w:t>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t>………………………………………..</w:t>
      </w:r>
    </w:p>
    <w:p w14:paraId="34A44C15" w14:textId="77777777" w:rsidR="0012259E" w:rsidRPr="009C5DD4" w:rsidRDefault="0012259E" w:rsidP="009C720C">
      <w:pPr>
        <w:tabs>
          <w:tab w:val="left" w:pos="0"/>
        </w:tabs>
        <w:spacing w:line="280" w:lineRule="exact"/>
        <w:ind w:right="-97"/>
        <w:rPr>
          <w:rFonts w:ascii="Verdana" w:hAnsi="Verdana"/>
          <w:b/>
          <w:bCs/>
          <w:sz w:val="18"/>
          <w:szCs w:val="18"/>
        </w:rPr>
        <w:sectPr w:rsidR="0012259E" w:rsidRPr="009C5DD4" w:rsidSect="00401C71">
          <w:pgSz w:w="11906" w:h="16838"/>
          <w:pgMar w:top="1247" w:right="1440" w:bottom="1106" w:left="924" w:header="709" w:footer="675" w:gutter="0"/>
          <w:cols w:space="708"/>
          <w:titlePg/>
          <w:docGrid w:linePitch="360"/>
        </w:sectPr>
      </w:pPr>
    </w:p>
    <w:p w14:paraId="7A590798" w14:textId="64CA6D52" w:rsidR="00514548" w:rsidRPr="001655A9" w:rsidRDefault="00514548" w:rsidP="00514548">
      <w:pPr>
        <w:tabs>
          <w:tab w:val="left" w:pos="4536"/>
          <w:tab w:val="left" w:pos="9072"/>
          <w:tab w:val="left" w:pos="-180"/>
          <w:tab w:val="left" w:pos="6390"/>
        </w:tabs>
        <w:ind w:right="-648" w:hanging="142"/>
        <w:rPr>
          <w:rFonts w:ascii="Verdana" w:eastAsia="Verdana" w:hAnsi="Verdana" w:cs="Verdana"/>
          <w:b/>
          <w:sz w:val="18"/>
        </w:rPr>
      </w:pPr>
      <w:r>
        <w:rPr>
          <w:rFonts w:ascii="Verdana" w:eastAsia="Verdana" w:hAnsi="Verdana" w:cs="Verdana"/>
          <w:b/>
          <w:sz w:val="18"/>
        </w:rPr>
        <w:lastRenderedPageBreak/>
        <w:t xml:space="preserve">  </w:t>
      </w:r>
      <w:r w:rsidRPr="001655A9">
        <w:rPr>
          <w:rFonts w:ascii="Verdana" w:eastAsia="Verdana" w:hAnsi="Verdana" w:cs="Verdana"/>
          <w:b/>
          <w:sz w:val="18"/>
        </w:rPr>
        <w:t>Wzór umowy  Nr UMW/</w:t>
      </w:r>
      <w:r w:rsidR="0020054A">
        <w:rPr>
          <w:rFonts w:ascii="Verdana" w:eastAsia="Verdana" w:hAnsi="Verdana" w:cs="Verdana"/>
          <w:b/>
          <w:sz w:val="18"/>
        </w:rPr>
        <w:t>I</w:t>
      </w:r>
      <w:r w:rsidR="0080243A">
        <w:rPr>
          <w:rFonts w:ascii="Verdana" w:eastAsia="Verdana" w:hAnsi="Verdana" w:cs="Verdana"/>
          <w:b/>
          <w:sz w:val="18"/>
        </w:rPr>
        <w:t>Z/PN-9</w:t>
      </w:r>
      <w:r w:rsidRPr="001655A9">
        <w:rPr>
          <w:rFonts w:ascii="Verdana" w:eastAsia="Verdana" w:hAnsi="Verdana" w:cs="Verdana"/>
          <w:b/>
          <w:sz w:val="18"/>
        </w:rPr>
        <w:t>/</w:t>
      </w:r>
      <w:r w:rsidR="0080243A">
        <w:rPr>
          <w:rFonts w:ascii="Verdana" w:eastAsia="Verdana" w:hAnsi="Verdana" w:cs="Verdana"/>
          <w:b/>
          <w:sz w:val="18"/>
        </w:rPr>
        <w:t>20</w:t>
      </w:r>
      <w:r w:rsidRPr="00C068F4">
        <w:rPr>
          <w:rFonts w:ascii="Verdana" w:eastAsia="Verdana" w:hAnsi="Verdana" w:cs="Verdana"/>
          <w:b/>
          <w:sz w:val="18"/>
        </w:rPr>
        <w:t xml:space="preserve">                                              Załącznik nr </w:t>
      </w:r>
      <w:r w:rsidR="00C068F4" w:rsidRPr="00C068F4">
        <w:rPr>
          <w:rFonts w:ascii="Verdana" w:eastAsia="Verdana" w:hAnsi="Verdana" w:cs="Verdana"/>
          <w:b/>
          <w:sz w:val="18"/>
        </w:rPr>
        <w:t>5</w:t>
      </w:r>
      <w:r w:rsidRPr="00C068F4">
        <w:rPr>
          <w:rFonts w:ascii="Verdana" w:eastAsia="Verdana" w:hAnsi="Verdana" w:cs="Verdana"/>
          <w:b/>
          <w:sz w:val="18"/>
        </w:rPr>
        <w:t xml:space="preserve"> do SIWZ</w:t>
      </w:r>
    </w:p>
    <w:p w14:paraId="4AE87D46" w14:textId="77777777" w:rsidR="00514548" w:rsidRPr="001655A9" w:rsidRDefault="00514548" w:rsidP="00514548">
      <w:pPr>
        <w:jc w:val="both"/>
        <w:rPr>
          <w:rFonts w:ascii="Verdana" w:eastAsia="Verdana" w:hAnsi="Verdana" w:cs="Verdana"/>
          <w:color w:val="FF0000"/>
          <w:sz w:val="18"/>
        </w:rPr>
      </w:pPr>
    </w:p>
    <w:p w14:paraId="541AB7F3" w14:textId="6C98C726" w:rsidR="00514548" w:rsidRPr="0099234F" w:rsidRDefault="00514548" w:rsidP="00514548">
      <w:pPr>
        <w:spacing w:line="280" w:lineRule="auto"/>
        <w:jc w:val="both"/>
        <w:rPr>
          <w:rFonts w:ascii="Verdana" w:eastAsia="Verdana" w:hAnsi="Verdana" w:cs="Verdana"/>
          <w:sz w:val="18"/>
        </w:rPr>
      </w:pPr>
      <w:r>
        <w:rPr>
          <w:rFonts w:ascii="Verdana" w:eastAsia="Verdana" w:hAnsi="Verdana" w:cs="Verdana"/>
          <w:sz w:val="18"/>
        </w:rPr>
        <w:t xml:space="preserve">sporządzona </w:t>
      </w:r>
      <w:r w:rsidRPr="00767758">
        <w:rPr>
          <w:rFonts w:ascii="Verdana" w:eastAsia="Verdana" w:hAnsi="Verdana" w:cs="Verdana"/>
          <w:sz w:val="18"/>
        </w:rPr>
        <w:t>w dniu [………] zgodnie z przepisami ustawy z dnia 29. 01. 2004 r. Prawo zamówień publicznych (</w:t>
      </w:r>
      <w:r w:rsidR="00767758" w:rsidRPr="00767758">
        <w:rPr>
          <w:rFonts w:ascii="Verdana" w:hAnsi="Verdana"/>
          <w:sz w:val="18"/>
          <w:szCs w:val="18"/>
        </w:rPr>
        <w:t>tekst jedn. – Dz. U. z 2019 r., poz. 1843</w:t>
      </w:r>
      <w:r w:rsidRPr="00767758">
        <w:rPr>
          <w:rFonts w:ascii="Verdana" w:eastAsia="Verdana" w:hAnsi="Verdana" w:cs="Verdana"/>
          <w:sz w:val="18"/>
        </w:rPr>
        <w:t>), pomiędzy</w:t>
      </w:r>
      <w:r w:rsidRPr="0099234F">
        <w:rPr>
          <w:rFonts w:ascii="Verdana" w:eastAsia="Verdana" w:hAnsi="Verdana" w:cs="Verdana"/>
          <w:sz w:val="18"/>
        </w:rPr>
        <w:t>:</w:t>
      </w:r>
    </w:p>
    <w:p w14:paraId="200FD718" w14:textId="77777777" w:rsidR="00514548" w:rsidRDefault="00514548" w:rsidP="00514548">
      <w:pPr>
        <w:jc w:val="both"/>
        <w:rPr>
          <w:rFonts w:ascii="Verdana" w:eastAsia="Verdana" w:hAnsi="Verdana" w:cs="Verdana"/>
          <w:b/>
          <w:i/>
          <w:sz w:val="18"/>
        </w:rPr>
      </w:pPr>
      <w:r>
        <w:rPr>
          <w:rFonts w:ascii="Verdana" w:eastAsia="Verdana" w:hAnsi="Verdana" w:cs="Verdana"/>
          <w:b/>
          <w:i/>
          <w:sz w:val="18"/>
        </w:rPr>
        <w:t xml:space="preserve">       </w:t>
      </w:r>
    </w:p>
    <w:p w14:paraId="1ABB8A30" w14:textId="77777777" w:rsidR="00514548" w:rsidRDefault="00514548" w:rsidP="00514548">
      <w:pPr>
        <w:jc w:val="both"/>
        <w:rPr>
          <w:rFonts w:ascii="Verdana" w:eastAsia="Verdana" w:hAnsi="Verdana" w:cs="Verdana"/>
          <w:b/>
          <w:sz w:val="18"/>
        </w:rPr>
      </w:pPr>
      <w:r>
        <w:rPr>
          <w:rFonts w:ascii="Verdana" w:eastAsia="Verdana" w:hAnsi="Verdana" w:cs="Verdana"/>
          <w:b/>
          <w:sz w:val="18"/>
        </w:rPr>
        <w:t>Uniwersytetem Medycznym we Wrocławiu</w:t>
      </w:r>
    </w:p>
    <w:p w14:paraId="27B11E71"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Wybrzeże L. Pasteura 1,  50-367 Wrocław</w:t>
      </w:r>
    </w:p>
    <w:p w14:paraId="50E9A812"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NIP 896-000-57-79</w:t>
      </w:r>
    </w:p>
    <w:p w14:paraId="2EE19E45"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tel. 071/ 784-10-02  fax. 784-00-07</w:t>
      </w:r>
    </w:p>
    <w:p w14:paraId="20818DD7" w14:textId="77777777" w:rsidR="00514548" w:rsidRPr="007E0B19" w:rsidRDefault="00514548" w:rsidP="00514548">
      <w:pPr>
        <w:jc w:val="both"/>
        <w:rPr>
          <w:rFonts w:ascii="Verdana" w:eastAsia="Verdana" w:hAnsi="Verdana" w:cs="Verdana"/>
          <w:sz w:val="18"/>
        </w:rPr>
      </w:pPr>
    </w:p>
    <w:p w14:paraId="252B439A" w14:textId="77777777" w:rsidR="00514548" w:rsidRDefault="00514548" w:rsidP="00514548">
      <w:pPr>
        <w:jc w:val="both"/>
        <w:rPr>
          <w:rFonts w:ascii="Verdana" w:eastAsia="Verdana" w:hAnsi="Verdana" w:cs="Verdana"/>
          <w:sz w:val="18"/>
        </w:rPr>
      </w:pPr>
      <w:r>
        <w:rPr>
          <w:rFonts w:ascii="Verdana" w:eastAsia="Verdana" w:hAnsi="Verdana" w:cs="Verdana"/>
          <w:sz w:val="18"/>
        </w:rPr>
        <w:t>reprezentowanym przez:</w:t>
      </w:r>
    </w:p>
    <w:p w14:paraId="07CD4443" w14:textId="77777777" w:rsidR="00514548" w:rsidRPr="006B5F8F" w:rsidRDefault="00514548" w:rsidP="00514548">
      <w:pPr>
        <w:jc w:val="both"/>
        <w:rPr>
          <w:rFonts w:ascii="Verdana" w:hAnsi="Verdana"/>
          <w:color w:val="FF0000"/>
          <w:sz w:val="18"/>
          <w:szCs w:val="18"/>
        </w:rPr>
      </w:pPr>
      <w:r w:rsidRPr="006B5F8F">
        <w:rPr>
          <w:rFonts w:ascii="Verdana" w:hAnsi="Verdana"/>
          <w:color w:val="FF0000"/>
          <w:sz w:val="18"/>
          <w:szCs w:val="18"/>
        </w:rPr>
        <w:t xml:space="preserve"> </w:t>
      </w:r>
    </w:p>
    <w:p w14:paraId="68C08598" w14:textId="22C5BCAD" w:rsidR="00514548" w:rsidRPr="001655A9" w:rsidRDefault="00514548" w:rsidP="00514548">
      <w:pPr>
        <w:ind w:right="44"/>
        <w:jc w:val="both"/>
        <w:rPr>
          <w:rFonts w:ascii="Verdana" w:hAnsi="Verdana"/>
          <w:sz w:val="18"/>
          <w:szCs w:val="18"/>
        </w:rPr>
      </w:pPr>
      <w:r>
        <w:rPr>
          <w:rFonts w:ascii="Verdana" w:hAnsi="Verdana"/>
          <w:sz w:val="18"/>
          <w:szCs w:val="18"/>
        </w:rPr>
        <w:t>Zastępcę Kanclerza ds. Zarządzania Administracją –</w:t>
      </w:r>
      <w:r w:rsidRPr="001655A9">
        <w:rPr>
          <w:rFonts w:ascii="Verdana" w:hAnsi="Verdana"/>
          <w:sz w:val="18"/>
          <w:szCs w:val="18"/>
        </w:rPr>
        <w:t xml:space="preserve"> </w:t>
      </w:r>
      <w:r w:rsidR="0080243A">
        <w:rPr>
          <w:rFonts w:ascii="Verdana" w:hAnsi="Verdana"/>
          <w:sz w:val="18"/>
          <w:szCs w:val="18"/>
        </w:rPr>
        <w:t>d</w:t>
      </w:r>
      <w:r>
        <w:rPr>
          <w:rFonts w:ascii="Verdana" w:hAnsi="Verdana"/>
          <w:sz w:val="18"/>
          <w:szCs w:val="18"/>
        </w:rPr>
        <w:t>r med. Macieja Marie Kowalskiego</w:t>
      </w:r>
      <w:r w:rsidRPr="001655A9">
        <w:rPr>
          <w:rFonts w:ascii="Verdana" w:hAnsi="Verdana"/>
          <w:sz w:val="18"/>
          <w:szCs w:val="18"/>
        </w:rPr>
        <w:t xml:space="preserve"> </w:t>
      </w:r>
    </w:p>
    <w:p w14:paraId="3CD20E75" w14:textId="77777777" w:rsidR="00514548" w:rsidRPr="001655A9" w:rsidRDefault="00514548" w:rsidP="00514548">
      <w:pPr>
        <w:jc w:val="both"/>
        <w:rPr>
          <w:rFonts w:ascii="Verdana" w:eastAsia="Verdana" w:hAnsi="Verdana" w:cs="Verdana"/>
          <w:b/>
          <w:sz w:val="18"/>
        </w:rPr>
      </w:pPr>
      <w:r w:rsidRPr="001655A9">
        <w:rPr>
          <w:rFonts w:ascii="Verdana" w:eastAsia="Verdana" w:hAnsi="Verdana" w:cs="Verdana"/>
          <w:sz w:val="18"/>
        </w:rPr>
        <w:t xml:space="preserve">zwanego dalej </w:t>
      </w:r>
      <w:r w:rsidRPr="001655A9">
        <w:rPr>
          <w:rFonts w:ascii="Verdana" w:eastAsia="Verdana" w:hAnsi="Verdana" w:cs="Verdana"/>
          <w:b/>
          <w:sz w:val="18"/>
        </w:rPr>
        <w:t>„Zamawiającym”</w:t>
      </w:r>
    </w:p>
    <w:p w14:paraId="61816A1B" w14:textId="77777777" w:rsidR="00514548" w:rsidRDefault="00514548" w:rsidP="00514548">
      <w:pPr>
        <w:jc w:val="both"/>
        <w:rPr>
          <w:rFonts w:ascii="Verdana" w:eastAsia="Verdana" w:hAnsi="Verdana" w:cs="Verdana"/>
          <w:b/>
          <w:sz w:val="18"/>
        </w:rPr>
      </w:pPr>
    </w:p>
    <w:p w14:paraId="3CD07237" w14:textId="77777777" w:rsidR="00514548" w:rsidRDefault="00514548" w:rsidP="00514548">
      <w:pPr>
        <w:jc w:val="both"/>
        <w:rPr>
          <w:rFonts w:ascii="Verdana" w:eastAsia="Verdana" w:hAnsi="Verdana" w:cs="Verdana"/>
          <w:sz w:val="18"/>
        </w:rPr>
      </w:pPr>
      <w:r>
        <w:rPr>
          <w:rFonts w:ascii="Verdana" w:eastAsia="Verdana" w:hAnsi="Verdana" w:cs="Verdana"/>
          <w:sz w:val="18"/>
        </w:rPr>
        <w:t xml:space="preserve">a:  </w:t>
      </w:r>
    </w:p>
    <w:p w14:paraId="23BA6ABE" w14:textId="77777777" w:rsidR="00514548" w:rsidRDefault="00514548" w:rsidP="00514548">
      <w:pPr>
        <w:jc w:val="both"/>
        <w:rPr>
          <w:rFonts w:ascii="Verdana" w:eastAsia="Verdana" w:hAnsi="Verdana" w:cs="Verdana"/>
          <w:sz w:val="18"/>
        </w:rPr>
      </w:pPr>
    </w:p>
    <w:p w14:paraId="419DCECB" w14:textId="77777777" w:rsidR="00514548" w:rsidRDefault="00514548" w:rsidP="00514548">
      <w:pPr>
        <w:jc w:val="both"/>
        <w:rPr>
          <w:rFonts w:ascii="Verdana" w:eastAsia="Verdana" w:hAnsi="Verdana" w:cs="Verdana"/>
          <w:sz w:val="18"/>
        </w:rPr>
      </w:pPr>
      <w:r>
        <w:rPr>
          <w:rFonts w:ascii="Verdana" w:eastAsia="Verdana" w:hAnsi="Verdana" w:cs="Verdana"/>
          <w:sz w:val="18"/>
        </w:rPr>
        <w:t>reprezentowaną przez:</w:t>
      </w:r>
    </w:p>
    <w:p w14:paraId="5E131E6E" w14:textId="77777777" w:rsidR="00514548" w:rsidRDefault="00514548" w:rsidP="00514548">
      <w:pPr>
        <w:jc w:val="both"/>
        <w:rPr>
          <w:rFonts w:ascii="Verdana" w:eastAsia="Verdana" w:hAnsi="Verdana" w:cs="Verdana"/>
          <w:sz w:val="18"/>
        </w:rPr>
      </w:pPr>
    </w:p>
    <w:p w14:paraId="1E835641" w14:textId="77777777" w:rsidR="00514548" w:rsidRDefault="00514548" w:rsidP="00514548">
      <w:pPr>
        <w:rPr>
          <w:rFonts w:ascii="Verdana" w:eastAsia="Verdana" w:hAnsi="Verdana" w:cs="Verdana"/>
          <w:b/>
          <w:sz w:val="18"/>
        </w:rPr>
      </w:pPr>
    </w:p>
    <w:p w14:paraId="2F90AB7E" w14:textId="77777777" w:rsidR="00514548" w:rsidRDefault="00514548" w:rsidP="00514548">
      <w:pPr>
        <w:rPr>
          <w:rFonts w:ascii="Calibri" w:eastAsia="Calibri" w:hAnsi="Calibri" w:cs="Calibri"/>
        </w:rPr>
      </w:pPr>
      <w:r>
        <w:rPr>
          <w:rFonts w:ascii="Calibri" w:eastAsia="Calibri" w:hAnsi="Calibri" w:cs="Calibri"/>
        </w:rPr>
        <w:t xml:space="preserve">zwanym dalej </w:t>
      </w:r>
      <w:r>
        <w:rPr>
          <w:rFonts w:ascii="Calibri" w:eastAsia="Calibri" w:hAnsi="Calibri" w:cs="Calibri"/>
          <w:b/>
        </w:rPr>
        <w:t>„Wykonawcą”</w:t>
      </w:r>
      <w:r>
        <w:rPr>
          <w:rFonts w:ascii="Calibri" w:eastAsia="Calibri" w:hAnsi="Calibri" w:cs="Calibri"/>
        </w:rPr>
        <w:t xml:space="preserve"> </w:t>
      </w:r>
    </w:p>
    <w:p w14:paraId="5C0FDD3C" w14:textId="77777777" w:rsidR="00514548" w:rsidRDefault="00514548" w:rsidP="00514548">
      <w:pPr>
        <w:ind w:right="-286"/>
        <w:jc w:val="both"/>
        <w:rPr>
          <w:rFonts w:ascii="Verdana" w:eastAsia="Verdana" w:hAnsi="Verdana" w:cs="Verdana"/>
          <w:sz w:val="18"/>
        </w:rPr>
      </w:pPr>
    </w:p>
    <w:p w14:paraId="67A7262E" w14:textId="3FF13289" w:rsidR="00514548" w:rsidRDefault="00514548" w:rsidP="00514548">
      <w:pPr>
        <w:ind w:right="-286"/>
        <w:jc w:val="both"/>
        <w:rPr>
          <w:rFonts w:ascii="Verdana" w:eastAsia="Verdana" w:hAnsi="Verdana" w:cs="Verdana"/>
          <w:b/>
          <w:sz w:val="18"/>
        </w:rPr>
      </w:pPr>
      <w:r>
        <w:rPr>
          <w:rFonts w:ascii="Verdana" w:eastAsia="Verdana" w:hAnsi="Verdana" w:cs="Verdana"/>
          <w:sz w:val="18"/>
        </w:rPr>
        <w:t xml:space="preserve">łącznie zwanymi dalej </w:t>
      </w:r>
      <w:r>
        <w:rPr>
          <w:rFonts w:ascii="Verdana" w:eastAsia="Verdana" w:hAnsi="Verdana" w:cs="Verdana"/>
          <w:b/>
          <w:sz w:val="18"/>
        </w:rPr>
        <w:t>„Stronami”</w:t>
      </w:r>
      <w:r>
        <w:rPr>
          <w:rFonts w:ascii="Verdana" w:eastAsia="Verdana" w:hAnsi="Verdana" w:cs="Verdana"/>
          <w:sz w:val="18"/>
        </w:rPr>
        <w:t xml:space="preserve"> lub oddzielnie </w:t>
      </w:r>
      <w:r>
        <w:rPr>
          <w:rFonts w:ascii="Verdana" w:eastAsia="Verdana" w:hAnsi="Verdana" w:cs="Verdana"/>
          <w:b/>
          <w:sz w:val="18"/>
        </w:rPr>
        <w:t>„Stroną”</w:t>
      </w:r>
    </w:p>
    <w:p w14:paraId="232C8BFC" w14:textId="77777777" w:rsidR="00B82A4F" w:rsidRDefault="00B82A4F" w:rsidP="00514548">
      <w:pPr>
        <w:ind w:right="-286"/>
        <w:jc w:val="both"/>
        <w:rPr>
          <w:rFonts w:ascii="Verdana" w:eastAsia="Verdana" w:hAnsi="Verdana" w:cs="Verdana"/>
          <w:b/>
          <w:sz w:val="18"/>
        </w:rPr>
      </w:pPr>
    </w:p>
    <w:p w14:paraId="4456AF66" w14:textId="136D01BD" w:rsidR="0078762C" w:rsidRPr="008D734A" w:rsidRDefault="0078762C" w:rsidP="0078762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 xml:space="preserve">UMW/IZ/PN–9/20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C93B704" w14:textId="77777777" w:rsidR="0078762C" w:rsidRPr="008D734A" w:rsidRDefault="0078762C" w:rsidP="0078762C">
      <w:pPr>
        <w:spacing w:after="60" w:line="240" w:lineRule="exact"/>
        <w:ind w:right="-24"/>
        <w:jc w:val="both"/>
        <w:rPr>
          <w:rFonts w:ascii="Verdana" w:hAnsi="Verdana"/>
          <w:b/>
          <w:bCs/>
          <w:color w:val="FF0000"/>
          <w:sz w:val="18"/>
          <w:szCs w:val="18"/>
        </w:rPr>
      </w:pPr>
    </w:p>
    <w:p w14:paraId="59E101EC" w14:textId="77777777" w:rsidR="0078762C" w:rsidRPr="008D734A" w:rsidRDefault="0078762C" w:rsidP="0078762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2813A309" w14:textId="0CD23EFB" w:rsidR="0078762C" w:rsidRPr="00980884" w:rsidRDefault="0078762C" w:rsidP="009018A1">
      <w:pPr>
        <w:pStyle w:val="Akapitzlist"/>
        <w:numPr>
          <w:ilvl w:val="0"/>
          <w:numId w:val="55"/>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78762C">
        <w:rPr>
          <w:rFonts w:ascii="Verdana" w:hAnsi="Verdana"/>
          <w:b/>
          <w:sz w:val="18"/>
          <w:szCs w:val="18"/>
        </w:rPr>
        <w:t>Dostawa sprzętu informatycznego dla Rady Dyscypliny (część A) i Centrum Informatycznego (część B)</w:t>
      </w:r>
      <w:r w:rsidRPr="0039129F">
        <w:rPr>
          <w:rFonts w:ascii="Verdana" w:eastAsia="Tahoma" w:hAnsi="Verdana"/>
          <w:bCs/>
          <w:sz w:val="18"/>
          <w:szCs w:val="18"/>
          <w:u w:color="000000"/>
          <w:bdr w:val="nil"/>
        </w:rPr>
        <w:t xml:space="preserve"> </w:t>
      </w:r>
      <w:r w:rsidR="008D1477">
        <w:rPr>
          <w:rFonts w:ascii="Verdana" w:eastAsia="Tahoma" w:hAnsi="Verdana"/>
          <w:bCs/>
          <w:sz w:val="18"/>
          <w:szCs w:val="18"/>
          <w:u w:color="000000"/>
          <w:bdr w:val="nil"/>
        </w:rPr>
        <w:t xml:space="preserve">Uniwersytetu Medycznego we </w:t>
      </w:r>
      <w:proofErr w:type="spellStart"/>
      <w:r w:rsidR="008D1477">
        <w:rPr>
          <w:rFonts w:ascii="Verdana" w:eastAsia="Tahoma" w:hAnsi="Verdana"/>
          <w:bCs/>
          <w:sz w:val="18"/>
          <w:szCs w:val="18"/>
          <w:u w:color="000000"/>
          <w:bdr w:val="nil"/>
        </w:rPr>
        <w:t>Wrocławium</w:t>
      </w:r>
      <w:proofErr w:type="spellEnd"/>
      <w:r w:rsidR="008D1477">
        <w:rPr>
          <w:rFonts w:ascii="Verdana" w:eastAsia="Tahoma" w:hAnsi="Verdana"/>
          <w:bCs/>
          <w:sz w:val="18"/>
          <w:szCs w:val="18"/>
          <w:u w:color="000000"/>
          <w:bdr w:val="nil"/>
        </w:rPr>
        <w:t xml:space="preserve">, </w:t>
      </w:r>
      <w:r w:rsidR="00A27794">
        <w:rPr>
          <w:rFonts w:ascii="Verdana" w:hAnsi="Verdana"/>
          <w:bCs/>
          <w:sz w:val="18"/>
          <w:szCs w:val="18"/>
        </w:rPr>
        <w:t>zwanej / zwanego</w:t>
      </w:r>
      <w:r w:rsidRPr="0039129F">
        <w:rPr>
          <w:rFonts w:ascii="Verdana" w:hAnsi="Verdana"/>
          <w:bCs/>
          <w:sz w:val="18"/>
          <w:szCs w:val="18"/>
        </w:rPr>
        <w:t xml:space="preserve">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1462641E" w14:textId="77777777" w:rsidR="0078762C" w:rsidRPr="00980884" w:rsidRDefault="0078762C" w:rsidP="009018A1">
      <w:pPr>
        <w:pStyle w:val="Akapitzlist"/>
        <w:numPr>
          <w:ilvl w:val="0"/>
          <w:numId w:val="5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1DA79031" w14:textId="77777777" w:rsidR="0078762C" w:rsidRPr="00980884" w:rsidRDefault="0078762C" w:rsidP="009018A1">
      <w:pPr>
        <w:pStyle w:val="Akapitzlist"/>
        <w:numPr>
          <w:ilvl w:val="0"/>
          <w:numId w:val="5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4053719B" w14:textId="77777777" w:rsidR="0078762C" w:rsidRPr="008D734A" w:rsidRDefault="0078762C" w:rsidP="0078762C">
      <w:pPr>
        <w:spacing w:after="60" w:line="240" w:lineRule="exact"/>
        <w:ind w:right="-24"/>
        <w:jc w:val="both"/>
        <w:rPr>
          <w:rFonts w:ascii="Verdana" w:hAnsi="Verdana"/>
          <w:sz w:val="18"/>
          <w:szCs w:val="18"/>
        </w:rPr>
      </w:pPr>
    </w:p>
    <w:p w14:paraId="5C3A1DED" w14:textId="77777777" w:rsidR="0078762C" w:rsidRDefault="0078762C" w:rsidP="0078762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3C9AE60A" w14:textId="158C66B9" w:rsidR="0078762C" w:rsidRPr="006E0683" w:rsidRDefault="0078762C" w:rsidP="0078762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Pr="00A27794">
        <w:rPr>
          <w:rFonts w:ascii="Verdana" w:hAnsi="Verdana"/>
          <w:b/>
          <w:sz w:val="18"/>
          <w:szCs w:val="18"/>
        </w:rPr>
        <w:t>[_]</w:t>
      </w:r>
      <w:r w:rsidR="00A27794" w:rsidRPr="00A27794">
        <w:rPr>
          <w:rFonts w:ascii="Verdana" w:eastAsiaTheme="minorEastAsia" w:hAnsi="Verdana" w:cstheme="minorBidi"/>
          <w:b/>
          <w:sz w:val="18"/>
          <w:szCs w:val="18"/>
        </w:rPr>
        <w:t xml:space="preserve"> </w:t>
      </w:r>
      <w:r w:rsidR="00A27794" w:rsidRPr="00A27794">
        <w:rPr>
          <w:rFonts w:ascii="Verdana" w:eastAsiaTheme="minorEastAsia" w:hAnsi="Verdana" w:cstheme="minorBidi"/>
          <w:b/>
          <w:bCs/>
          <w:sz w:val="18"/>
          <w:szCs w:val="18"/>
        </w:rPr>
        <w:t>tygodni</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1D77D86A" w14:textId="77777777" w:rsidR="0078762C" w:rsidRPr="008D734A" w:rsidRDefault="0078762C" w:rsidP="0078762C">
      <w:pPr>
        <w:spacing w:after="60" w:line="240" w:lineRule="exact"/>
        <w:ind w:right="-24"/>
        <w:jc w:val="both"/>
        <w:rPr>
          <w:rFonts w:ascii="Verdana" w:hAnsi="Verdana"/>
          <w:b/>
          <w:sz w:val="18"/>
          <w:szCs w:val="18"/>
        </w:rPr>
      </w:pPr>
    </w:p>
    <w:p w14:paraId="19B618A0" w14:textId="77777777" w:rsidR="0078762C" w:rsidRPr="008D734A" w:rsidRDefault="0078762C" w:rsidP="0078762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79DB7BDA" w14:textId="77777777" w:rsidR="0078762C" w:rsidRDefault="0078762C" w:rsidP="009018A1">
      <w:pPr>
        <w:widowControl w:val="0"/>
        <w:numPr>
          <w:ilvl w:val="0"/>
          <w:numId w:val="46"/>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742B5034" w14:textId="77777777" w:rsidR="0078762C" w:rsidRPr="004176E5" w:rsidRDefault="0078762C" w:rsidP="009018A1">
      <w:pPr>
        <w:pStyle w:val="Akapitzlist"/>
        <w:widowControl w:val="0"/>
        <w:numPr>
          <w:ilvl w:val="0"/>
          <w:numId w:val="5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 xml:space="preserve">dostarczyć </w:t>
      </w:r>
      <w:r w:rsidRPr="004176E5">
        <w:rPr>
          <w:rFonts w:ascii="Verdana" w:hAnsi="Verdana" w:cs="Verdana"/>
          <w:sz w:val="18"/>
          <w:szCs w:val="18"/>
        </w:rPr>
        <w:t>przedmiot umowy do siedziby Użytkownika do miejsca użytkowania wskazanego przez Użytkownika</w:t>
      </w:r>
    </w:p>
    <w:p w14:paraId="3CB0DE64" w14:textId="77777777" w:rsidR="0078762C" w:rsidRPr="004176E5" w:rsidRDefault="0078762C" w:rsidP="009018A1">
      <w:pPr>
        <w:pStyle w:val="Akapitzlist"/>
        <w:widowControl w:val="0"/>
        <w:numPr>
          <w:ilvl w:val="0"/>
          <w:numId w:val="56"/>
        </w:numPr>
        <w:suppressAutoHyphens/>
        <w:spacing w:after="120" w:line="240" w:lineRule="exact"/>
        <w:ind w:right="-24"/>
        <w:jc w:val="both"/>
        <w:rPr>
          <w:rFonts w:ascii="Verdana" w:hAnsi="Verdana" w:cs="Verdana"/>
          <w:sz w:val="18"/>
          <w:szCs w:val="18"/>
        </w:rPr>
      </w:pPr>
      <w:r w:rsidRPr="004176E5">
        <w:rPr>
          <w:rFonts w:ascii="Verdana" w:hAnsi="Verdana"/>
          <w:sz w:val="18"/>
          <w:szCs w:val="18"/>
        </w:rPr>
        <w:t xml:space="preserve">podłączyć do istniejących instalacji </w:t>
      </w:r>
      <w:r w:rsidRPr="004176E5">
        <w:rPr>
          <w:rFonts w:ascii="Verdana" w:hAnsi="Verdana" w:cs="Verdana"/>
          <w:sz w:val="18"/>
          <w:szCs w:val="18"/>
        </w:rPr>
        <w:t xml:space="preserve">(jeśli dotyczy) </w:t>
      </w:r>
    </w:p>
    <w:p w14:paraId="685073C6" w14:textId="77777777" w:rsidR="0078762C" w:rsidRPr="004176E5" w:rsidRDefault="0078762C" w:rsidP="009018A1">
      <w:pPr>
        <w:pStyle w:val="Akapitzlist"/>
        <w:widowControl w:val="0"/>
        <w:numPr>
          <w:ilvl w:val="0"/>
          <w:numId w:val="5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uruchomić</w:t>
      </w:r>
    </w:p>
    <w:p w14:paraId="71765DC6" w14:textId="77777777" w:rsidR="0078762C" w:rsidRPr="004176E5" w:rsidRDefault="0078762C" w:rsidP="009018A1">
      <w:pPr>
        <w:pStyle w:val="Akapitzlist"/>
        <w:widowControl w:val="0"/>
        <w:numPr>
          <w:ilvl w:val="0"/>
          <w:numId w:val="5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przeprowadzić szkolenie w zakresie jego obsługi</w:t>
      </w:r>
    </w:p>
    <w:p w14:paraId="64F875E1" w14:textId="77777777" w:rsidR="0078762C" w:rsidRPr="000D5A8C" w:rsidRDefault="0078762C" w:rsidP="009018A1">
      <w:pPr>
        <w:widowControl w:val="0"/>
        <w:numPr>
          <w:ilvl w:val="0"/>
          <w:numId w:val="46"/>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2ACF29CF" w14:textId="77777777" w:rsidR="0078762C" w:rsidRDefault="0078762C" w:rsidP="009018A1">
      <w:pPr>
        <w:widowControl w:val="0"/>
        <w:numPr>
          <w:ilvl w:val="0"/>
          <w:numId w:val="46"/>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6883A158" w14:textId="77777777" w:rsidR="0078762C" w:rsidRPr="00980884" w:rsidRDefault="0078762C" w:rsidP="009018A1">
      <w:pPr>
        <w:widowControl w:val="0"/>
        <w:numPr>
          <w:ilvl w:val="0"/>
          <w:numId w:val="46"/>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Pr="00980884">
        <w:rPr>
          <w:rFonts w:ascii="Verdana" w:hAnsi="Verdana"/>
          <w:b/>
          <w:sz w:val="18"/>
          <w:szCs w:val="18"/>
        </w:rPr>
        <w:t>[_]</w:t>
      </w:r>
    </w:p>
    <w:p w14:paraId="1CD1A12F" w14:textId="195D41E2" w:rsidR="0078762C" w:rsidRDefault="0078762C" w:rsidP="0078762C">
      <w:pPr>
        <w:spacing w:after="60" w:line="240" w:lineRule="exact"/>
        <w:ind w:left="284" w:right="-24"/>
        <w:jc w:val="center"/>
        <w:rPr>
          <w:rFonts w:ascii="Verdana" w:hAnsi="Verdana"/>
          <w:b/>
          <w:sz w:val="18"/>
          <w:szCs w:val="18"/>
        </w:rPr>
      </w:pPr>
    </w:p>
    <w:p w14:paraId="29B53459" w14:textId="77777777" w:rsidR="00A27794" w:rsidRDefault="00A27794" w:rsidP="0078762C">
      <w:pPr>
        <w:spacing w:after="60" w:line="240" w:lineRule="exact"/>
        <w:ind w:left="284" w:right="-24"/>
        <w:jc w:val="center"/>
        <w:rPr>
          <w:rFonts w:ascii="Verdana" w:hAnsi="Verdana"/>
          <w:b/>
          <w:sz w:val="18"/>
          <w:szCs w:val="18"/>
        </w:rPr>
      </w:pPr>
    </w:p>
    <w:p w14:paraId="31215759" w14:textId="77777777" w:rsidR="0078762C" w:rsidRPr="008D734A" w:rsidRDefault="0078762C" w:rsidP="0078762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6720D1EA" w14:textId="77777777" w:rsidR="0078762C" w:rsidRPr="006C51E1" w:rsidRDefault="0078762C" w:rsidP="009018A1">
      <w:pPr>
        <w:widowControl w:val="0"/>
        <w:numPr>
          <w:ilvl w:val="0"/>
          <w:numId w:val="4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121DD04" w14:textId="77777777" w:rsidR="0078762C" w:rsidRPr="006C51E1" w:rsidRDefault="0078762C" w:rsidP="009018A1">
      <w:pPr>
        <w:widowControl w:val="0"/>
        <w:numPr>
          <w:ilvl w:val="0"/>
          <w:numId w:val="4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3B28C895" w14:textId="77777777" w:rsidR="0078762C" w:rsidRPr="006C51E1" w:rsidRDefault="0078762C" w:rsidP="009018A1">
      <w:pPr>
        <w:widowControl w:val="0"/>
        <w:numPr>
          <w:ilvl w:val="0"/>
          <w:numId w:val="47"/>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26A3C5C9" w14:textId="77777777" w:rsidR="0078762C" w:rsidRPr="006C51E1" w:rsidRDefault="0078762C" w:rsidP="009018A1">
      <w:pPr>
        <w:widowControl w:val="0"/>
        <w:numPr>
          <w:ilvl w:val="0"/>
          <w:numId w:val="47"/>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73E778B2" w14:textId="77777777" w:rsidR="0078762C" w:rsidRPr="006C51E1" w:rsidRDefault="0078762C" w:rsidP="009018A1">
      <w:pPr>
        <w:widowControl w:val="0"/>
        <w:numPr>
          <w:ilvl w:val="0"/>
          <w:numId w:val="47"/>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20E4C36" w14:textId="77777777" w:rsidR="0078762C" w:rsidRDefault="0078762C" w:rsidP="009018A1">
      <w:pPr>
        <w:widowControl w:val="0"/>
        <w:numPr>
          <w:ilvl w:val="0"/>
          <w:numId w:val="47"/>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498E7DB9" w14:textId="77777777" w:rsidR="0078762C" w:rsidRDefault="0078762C" w:rsidP="0078762C">
      <w:pPr>
        <w:tabs>
          <w:tab w:val="left" w:pos="4678"/>
        </w:tabs>
        <w:spacing w:after="60" w:line="240" w:lineRule="exact"/>
        <w:ind w:right="-24"/>
        <w:jc w:val="center"/>
        <w:rPr>
          <w:rFonts w:ascii="Verdana" w:hAnsi="Verdana"/>
          <w:b/>
          <w:sz w:val="18"/>
          <w:szCs w:val="18"/>
        </w:rPr>
      </w:pPr>
    </w:p>
    <w:p w14:paraId="7A79EE55" w14:textId="77777777" w:rsidR="0078762C" w:rsidRPr="008D734A" w:rsidRDefault="0078762C" w:rsidP="0078762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32B921B3" w14:textId="77777777" w:rsidR="0078762C" w:rsidRPr="00626D94" w:rsidRDefault="0078762C" w:rsidP="009018A1">
      <w:pPr>
        <w:widowControl w:val="0"/>
        <w:numPr>
          <w:ilvl w:val="0"/>
          <w:numId w:val="43"/>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034E9C62" w14:textId="77777777" w:rsidR="0078762C" w:rsidRPr="00EF0C2F" w:rsidRDefault="0078762C" w:rsidP="009018A1">
      <w:pPr>
        <w:widowControl w:val="0"/>
        <w:numPr>
          <w:ilvl w:val="0"/>
          <w:numId w:val="43"/>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9D21299" w14:textId="77777777" w:rsidR="0078762C" w:rsidRDefault="0078762C" w:rsidP="009018A1">
      <w:pPr>
        <w:widowControl w:val="0"/>
        <w:numPr>
          <w:ilvl w:val="0"/>
          <w:numId w:val="43"/>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0B205DDD" w14:textId="77777777" w:rsidR="0078762C" w:rsidRPr="00EF0C2F" w:rsidRDefault="0078762C" w:rsidP="009018A1">
      <w:pPr>
        <w:widowControl w:val="0"/>
        <w:numPr>
          <w:ilvl w:val="0"/>
          <w:numId w:val="43"/>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3BDAF70" w14:textId="59BEC453" w:rsidR="0078762C" w:rsidRPr="00F91118" w:rsidRDefault="0078762C" w:rsidP="009018A1">
      <w:pPr>
        <w:widowControl w:val="0"/>
        <w:numPr>
          <w:ilvl w:val="0"/>
          <w:numId w:val="43"/>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067E80D8" w14:textId="0ED00AA9" w:rsidR="00F91118" w:rsidRDefault="00F91118" w:rsidP="009018A1">
      <w:pPr>
        <w:widowControl w:val="0"/>
        <w:numPr>
          <w:ilvl w:val="0"/>
          <w:numId w:val="43"/>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F91118">
        <w:rPr>
          <w:rFonts w:ascii="Verdana" w:hAnsi="Verdana" w:cs="Verdana"/>
          <w:bCs/>
          <w:sz w:val="18"/>
          <w:szCs w:val="18"/>
        </w:rPr>
        <w:t>Przełączniki sieciowe</w:t>
      </w:r>
      <w:r>
        <w:rPr>
          <w:rFonts w:ascii="Verdana" w:hAnsi="Verdana" w:cs="Verdana"/>
          <w:bCs/>
          <w:sz w:val="18"/>
          <w:szCs w:val="18"/>
        </w:rPr>
        <w:t xml:space="preserve"> </w:t>
      </w:r>
      <w:r w:rsidRPr="006B5EF1">
        <w:rPr>
          <w:rFonts w:ascii="Verdana" w:eastAsiaTheme="minorEastAsia" w:hAnsi="Verdana" w:cstheme="minorBidi"/>
          <w:sz w:val="18"/>
          <w:szCs w:val="18"/>
        </w:rPr>
        <w:t>zostaną wykupione z podatkiem VAT 0% - po uzyskaniu przez Zamawiającego potwierdzenia Ministra Zdrowia.</w:t>
      </w:r>
      <w:r w:rsidRPr="00F91118">
        <w:rPr>
          <w:rFonts w:ascii="Verdana" w:hAnsi="Verdana" w:cs="Verdana"/>
          <w:bCs/>
          <w:sz w:val="18"/>
          <w:szCs w:val="18"/>
        </w:rPr>
        <w:t xml:space="preserve"> </w:t>
      </w:r>
    </w:p>
    <w:p w14:paraId="7D6DF45F" w14:textId="695C6DBA" w:rsidR="00116014" w:rsidRPr="00B75269" w:rsidRDefault="00116014" w:rsidP="00116014">
      <w:pPr>
        <w:spacing w:after="60" w:line="240" w:lineRule="exact"/>
        <w:ind w:left="425" w:right="44"/>
        <w:jc w:val="both"/>
        <w:rPr>
          <w:rFonts w:ascii="Verdana" w:eastAsiaTheme="minorEastAsia" w:hAnsi="Verdana" w:cstheme="minorBidi"/>
          <w:i/>
          <w:color w:val="000000" w:themeColor="text1"/>
          <w:sz w:val="18"/>
          <w:szCs w:val="18"/>
        </w:rPr>
      </w:pPr>
      <w:r w:rsidRPr="00B75269">
        <w:rPr>
          <w:rFonts w:ascii="Verdana" w:eastAsiaTheme="minorEastAsia" w:hAnsi="Verdana" w:cstheme="minorBidi"/>
          <w:i/>
          <w:color w:val="000000" w:themeColor="text1"/>
          <w:sz w:val="18"/>
          <w:szCs w:val="18"/>
        </w:rPr>
        <w:t xml:space="preserve">(ust. </w:t>
      </w:r>
      <w:r>
        <w:rPr>
          <w:rFonts w:ascii="Verdana" w:eastAsiaTheme="minorEastAsia" w:hAnsi="Verdana" w:cstheme="minorBidi"/>
          <w:i/>
          <w:color w:val="000000" w:themeColor="text1"/>
          <w:sz w:val="18"/>
          <w:szCs w:val="18"/>
        </w:rPr>
        <w:t>7</w:t>
      </w:r>
      <w:r w:rsidRPr="00B75269">
        <w:rPr>
          <w:rFonts w:ascii="Verdana" w:eastAsiaTheme="minorEastAsia" w:hAnsi="Verdana" w:cstheme="minorBidi"/>
          <w:i/>
          <w:color w:val="000000" w:themeColor="text1"/>
          <w:sz w:val="18"/>
          <w:szCs w:val="18"/>
        </w:rPr>
        <w:t xml:space="preserve"> – </w:t>
      </w:r>
      <w:r>
        <w:rPr>
          <w:rFonts w:ascii="Verdana" w:eastAsiaTheme="minorEastAsia" w:hAnsi="Verdana" w:cstheme="minorBidi"/>
          <w:i/>
          <w:color w:val="000000" w:themeColor="text1"/>
          <w:sz w:val="18"/>
          <w:szCs w:val="18"/>
        </w:rPr>
        <w:t>9</w:t>
      </w:r>
      <w:r w:rsidRPr="00B75269">
        <w:rPr>
          <w:rFonts w:ascii="Verdana" w:eastAsiaTheme="minorEastAsia" w:hAnsi="Verdana" w:cstheme="minorBidi"/>
          <w:i/>
          <w:color w:val="000000" w:themeColor="text1"/>
          <w:sz w:val="18"/>
          <w:szCs w:val="18"/>
        </w:rPr>
        <w:t xml:space="preserve"> dotyczą Wykonawców zarejestrowanych w Polsce)</w:t>
      </w:r>
    </w:p>
    <w:p w14:paraId="7E44D925" w14:textId="77777777" w:rsidR="00116014" w:rsidRPr="00B75269" w:rsidRDefault="00116014" w:rsidP="00116014">
      <w:pPr>
        <w:numPr>
          <w:ilvl w:val="0"/>
          <w:numId w:val="43"/>
        </w:numPr>
        <w:tabs>
          <w:tab w:val="clear" w:pos="567"/>
        </w:tabs>
        <w:spacing w:after="60" w:line="240" w:lineRule="exact"/>
        <w:ind w:left="426" w:right="44" w:hanging="426"/>
        <w:jc w:val="both"/>
        <w:rPr>
          <w:rFonts w:ascii="Verdana" w:eastAsiaTheme="minorEastAsia" w:hAnsi="Verdana" w:cstheme="minorBidi"/>
          <w:color w:val="000000" w:themeColor="text1"/>
          <w:sz w:val="18"/>
          <w:szCs w:val="18"/>
        </w:rPr>
      </w:pPr>
      <w:r w:rsidRPr="00B75269">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B75269">
        <w:rPr>
          <w:rFonts w:ascii="Verdana" w:hAnsi="Verdana" w:cs="Arial"/>
          <w:color w:val="000000" w:themeColor="text1"/>
          <w:sz w:val="18"/>
          <w:szCs w:val="18"/>
        </w:rPr>
        <w:t xml:space="preserve">tekst jedn. - Dz. U. z 2018 r., poz. 2174, z </w:t>
      </w:r>
      <w:proofErr w:type="spellStart"/>
      <w:r w:rsidRPr="00B75269">
        <w:rPr>
          <w:rFonts w:ascii="Verdana" w:hAnsi="Verdana" w:cs="Arial"/>
          <w:color w:val="000000" w:themeColor="text1"/>
          <w:sz w:val="18"/>
          <w:szCs w:val="18"/>
        </w:rPr>
        <w:t>późn</w:t>
      </w:r>
      <w:proofErr w:type="spellEnd"/>
      <w:r w:rsidRPr="00B75269">
        <w:rPr>
          <w:rFonts w:ascii="Verdana" w:hAnsi="Verdana" w:cs="Arial"/>
          <w:color w:val="000000" w:themeColor="text1"/>
          <w:sz w:val="18"/>
          <w:szCs w:val="18"/>
        </w:rPr>
        <w:t>. zm.)</w:t>
      </w:r>
      <w:r w:rsidRPr="00B75269">
        <w:rPr>
          <w:rFonts w:ascii="Verdana" w:hAnsi="Verdana" w:cs="Arial"/>
          <w:bCs/>
          <w:iCs/>
          <w:color w:val="000000" w:themeColor="text1"/>
          <w:sz w:val="18"/>
          <w:szCs w:val="18"/>
        </w:rPr>
        <w:t>.</w:t>
      </w:r>
    </w:p>
    <w:p w14:paraId="324B4B5E" w14:textId="77777777" w:rsidR="00116014" w:rsidRPr="00B75269" w:rsidRDefault="00116014" w:rsidP="00116014">
      <w:pPr>
        <w:numPr>
          <w:ilvl w:val="0"/>
          <w:numId w:val="43"/>
        </w:numPr>
        <w:tabs>
          <w:tab w:val="clear" w:pos="567"/>
        </w:tabs>
        <w:spacing w:after="60" w:line="240" w:lineRule="exact"/>
        <w:ind w:left="426" w:right="44" w:hanging="426"/>
        <w:jc w:val="both"/>
        <w:rPr>
          <w:rFonts w:ascii="Verdana" w:eastAsiaTheme="minorEastAsia" w:hAnsi="Verdana" w:cstheme="minorBidi"/>
          <w:color w:val="000000" w:themeColor="text1"/>
          <w:sz w:val="18"/>
          <w:szCs w:val="18"/>
        </w:rPr>
      </w:pPr>
      <w:r w:rsidRPr="00B75269">
        <w:rPr>
          <w:rFonts w:ascii="Verdana" w:hAnsi="Verdana" w:cs="Arial"/>
          <w:bCs/>
          <w:iCs/>
          <w:color w:val="000000" w:themeColor="text1"/>
          <w:sz w:val="18"/>
          <w:szCs w:val="18"/>
        </w:rPr>
        <w:t>Jeżeli zgodnie z przepisami prawa podatkowego, w szczególności ustawy z dnia 29 sierpnia 1997 r. Ordynacja podatkowa (</w:t>
      </w:r>
      <w:r w:rsidRPr="00B75269">
        <w:rPr>
          <w:rFonts w:ascii="Verdana" w:hAnsi="Verdana" w:cs="Arial"/>
          <w:color w:val="000000" w:themeColor="text1"/>
          <w:sz w:val="18"/>
          <w:szCs w:val="18"/>
        </w:rPr>
        <w:t xml:space="preserve">tekst jedn. - Dz. U. z 2019 r., poz. 900, z </w:t>
      </w:r>
      <w:proofErr w:type="spellStart"/>
      <w:r w:rsidRPr="00B75269">
        <w:rPr>
          <w:rFonts w:ascii="Verdana" w:hAnsi="Verdana" w:cs="Arial"/>
          <w:color w:val="000000" w:themeColor="text1"/>
          <w:sz w:val="18"/>
          <w:szCs w:val="18"/>
        </w:rPr>
        <w:t>późn</w:t>
      </w:r>
      <w:proofErr w:type="spellEnd"/>
      <w:r w:rsidRPr="00B75269">
        <w:rPr>
          <w:rFonts w:ascii="Verdana" w:hAnsi="Verdana" w:cs="Arial"/>
          <w:color w:val="000000" w:themeColor="text1"/>
          <w:sz w:val="18"/>
          <w:szCs w:val="18"/>
        </w:rPr>
        <w:t xml:space="preserve">. zm.) </w:t>
      </w:r>
      <w:r w:rsidRPr="00B75269">
        <w:rPr>
          <w:rFonts w:ascii="Verdana" w:hAnsi="Verdana" w:cs="Arial"/>
          <w:bCs/>
          <w:iCs/>
          <w:color w:val="000000" w:themeColor="text1"/>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w:t>
      </w:r>
      <w:r w:rsidRPr="00B75269">
        <w:rPr>
          <w:rFonts w:ascii="Verdana" w:hAnsi="Verdana" w:cs="Arial"/>
          <w:bCs/>
          <w:iCs/>
          <w:color w:val="000000" w:themeColor="text1"/>
          <w:sz w:val="18"/>
          <w:szCs w:val="18"/>
        </w:rPr>
        <w:br/>
        <w:t>o zapłatę ceny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D97106C" w14:textId="77777777" w:rsidR="00116014" w:rsidRPr="00E80BBC" w:rsidRDefault="00116014" w:rsidP="00116014">
      <w:pPr>
        <w:numPr>
          <w:ilvl w:val="0"/>
          <w:numId w:val="43"/>
        </w:numPr>
        <w:tabs>
          <w:tab w:val="clear" w:pos="567"/>
          <w:tab w:val="num" w:pos="426"/>
        </w:tabs>
        <w:spacing w:after="60" w:line="240" w:lineRule="exact"/>
        <w:ind w:right="44" w:hanging="567"/>
        <w:jc w:val="both"/>
        <w:rPr>
          <w:rFonts w:ascii="Verdana" w:eastAsiaTheme="minorEastAsia" w:hAnsi="Verdana" w:cstheme="minorBidi"/>
          <w:color w:val="0070C0"/>
          <w:sz w:val="18"/>
          <w:szCs w:val="18"/>
        </w:rPr>
      </w:pPr>
      <w:r w:rsidRPr="00B75269">
        <w:rPr>
          <w:rFonts w:ascii="Verdana" w:hAnsi="Verdana" w:cs="Arial"/>
          <w:bCs/>
          <w:iCs/>
          <w:color w:val="000000" w:themeColor="text1"/>
          <w:sz w:val="18"/>
          <w:szCs w:val="18"/>
        </w:rPr>
        <w:t>W przypadku wystąpienia okoliczności wskazanej w ust. 5 Wykonawca oświadcza, iż nie będzie miał prawa do dochodzenia jakichkolwiek roszczeń wobec Zamawiającego</w:t>
      </w:r>
      <w:r w:rsidRPr="00E80BBC">
        <w:rPr>
          <w:rFonts w:ascii="Arial" w:hAnsi="Arial" w:cs="Arial"/>
          <w:i/>
          <w:iCs/>
          <w:color w:val="0070C0"/>
          <w:sz w:val="20"/>
          <w:szCs w:val="20"/>
        </w:rPr>
        <w:t>.</w:t>
      </w:r>
    </w:p>
    <w:p w14:paraId="4F0058D1" w14:textId="77777777" w:rsidR="0078762C" w:rsidRPr="00EF0C2F" w:rsidRDefault="0078762C" w:rsidP="00116014">
      <w:pPr>
        <w:tabs>
          <w:tab w:val="left" w:pos="426"/>
        </w:tabs>
        <w:spacing w:after="120" w:line="240" w:lineRule="exact"/>
        <w:ind w:right="-24"/>
        <w:jc w:val="both"/>
        <w:rPr>
          <w:rFonts w:ascii="Verdana" w:hAnsi="Verdana"/>
          <w:b/>
          <w:sz w:val="18"/>
          <w:szCs w:val="18"/>
        </w:rPr>
      </w:pPr>
    </w:p>
    <w:p w14:paraId="5B5C30F3" w14:textId="77777777" w:rsidR="0078762C" w:rsidRPr="008D734A" w:rsidRDefault="0078762C" w:rsidP="0078762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ACED11C" w14:textId="77777777" w:rsidR="0078762C" w:rsidRDefault="0078762C" w:rsidP="009018A1">
      <w:pPr>
        <w:widowControl w:val="0"/>
        <w:numPr>
          <w:ilvl w:val="0"/>
          <w:numId w:val="49"/>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 xml:space="preserve">tj. nieużywany, </w:t>
      </w:r>
      <w:r w:rsidRPr="006C51E1">
        <w:rPr>
          <w:rFonts w:ascii="Verdana" w:hAnsi="Verdana" w:cs="Verdana"/>
          <w:sz w:val="18"/>
          <w:szCs w:val="18"/>
        </w:rPr>
        <w:lastRenderedPageBreak/>
        <w:t>wolny od wa</w:t>
      </w:r>
      <w:r>
        <w:rPr>
          <w:rFonts w:ascii="Verdana" w:hAnsi="Verdana" w:cs="Verdana"/>
          <w:sz w:val="18"/>
          <w:szCs w:val="18"/>
        </w:rPr>
        <w:t>d fizycznych i objęty gwarancją.</w:t>
      </w:r>
    </w:p>
    <w:p w14:paraId="6B392285" w14:textId="77777777" w:rsidR="0078762C" w:rsidRPr="002071DB" w:rsidRDefault="0078762C" w:rsidP="009018A1">
      <w:pPr>
        <w:widowControl w:val="0"/>
        <w:numPr>
          <w:ilvl w:val="0"/>
          <w:numId w:val="49"/>
        </w:numPr>
        <w:tabs>
          <w:tab w:val="left" w:pos="426"/>
          <w:tab w:val="right" w:pos="9923"/>
        </w:tabs>
        <w:suppressAutoHyphens/>
        <w:spacing w:after="120" w:line="240" w:lineRule="exact"/>
        <w:ind w:left="425" w:right="-24" w:hanging="284"/>
        <w:jc w:val="both"/>
        <w:rPr>
          <w:rFonts w:ascii="Verdana" w:hAnsi="Verdana" w:cs="Verdana"/>
          <w:sz w:val="18"/>
          <w:szCs w:val="18"/>
        </w:rPr>
      </w:pPr>
      <w:r w:rsidRPr="002071DB">
        <w:rPr>
          <w:rFonts w:ascii="Verdana" w:hAnsi="Verdana" w:cs="Verdana"/>
          <w:sz w:val="18"/>
          <w:szCs w:val="18"/>
        </w:rPr>
        <w:t>Przedmiot umowy dostarczony Zamawiającemu winien być w pełni sprawny, wolny od wad fizycznych i objęty gwarancją</w:t>
      </w:r>
      <w:r>
        <w:rPr>
          <w:rFonts w:ascii="Verdana" w:hAnsi="Verdana" w:cs="Verdana"/>
          <w:sz w:val="18"/>
          <w:szCs w:val="18"/>
        </w:rPr>
        <w:t>.</w:t>
      </w:r>
    </w:p>
    <w:p w14:paraId="09EE3232" w14:textId="379B91C5" w:rsidR="0078762C" w:rsidRPr="00F91118" w:rsidRDefault="0078762C" w:rsidP="009018A1">
      <w:pPr>
        <w:widowControl w:val="0"/>
        <w:numPr>
          <w:ilvl w:val="0"/>
          <w:numId w:val="49"/>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 xml:space="preserve">i instrukcje obsługi w języku polskim i inne dokumenty, które otrzyma od producenta przedmiotu umowy, dla zapewnienia Zamawiającemu prawidłowej eksploatacji i zabezpieczenia go przed roszczeniami </w:t>
      </w:r>
      <w:r w:rsidRPr="00F91118">
        <w:rPr>
          <w:rFonts w:ascii="Verdana" w:hAnsi="Verdana" w:cs="Verdana"/>
          <w:sz w:val="18"/>
          <w:szCs w:val="18"/>
        </w:rPr>
        <w:t xml:space="preserve">ze strony osób trzecich </w:t>
      </w:r>
      <w:r w:rsidRPr="00F91118">
        <w:rPr>
          <w:rFonts w:ascii="Verdana" w:hAnsi="Verdana" w:cs="Verdana"/>
          <w:sz w:val="18"/>
          <w:szCs w:val="18"/>
        </w:rPr>
        <w:br/>
        <w:t>z tytułu naruszenia praw autorskich, patentowych, znaku towarowego, licencji lub innych.</w:t>
      </w:r>
    </w:p>
    <w:p w14:paraId="12084E9B" w14:textId="77777777" w:rsidR="0078762C" w:rsidRDefault="0078762C" w:rsidP="009018A1">
      <w:pPr>
        <w:widowControl w:val="0"/>
        <w:numPr>
          <w:ilvl w:val="0"/>
          <w:numId w:val="49"/>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p>
    <w:p w14:paraId="63BC4AC0" w14:textId="07A3984E" w:rsidR="0078762C" w:rsidRDefault="0078762C" w:rsidP="009018A1">
      <w:pPr>
        <w:pStyle w:val="Akapitzlist"/>
        <w:widowControl w:val="0"/>
        <w:numPr>
          <w:ilvl w:val="0"/>
          <w:numId w:val="58"/>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F83319">
        <w:rPr>
          <w:rFonts w:ascii="Verdana" w:hAnsi="Verdana" w:cs="Verdana"/>
          <w:b/>
          <w:bCs/>
          <w:sz w:val="18"/>
          <w:szCs w:val="18"/>
        </w:rPr>
        <w:t xml:space="preserve">[_] </w:t>
      </w:r>
      <w:r w:rsidRPr="00F83319">
        <w:rPr>
          <w:rFonts w:ascii="Verdana" w:hAnsi="Verdana" w:cs="Verdana"/>
          <w:b/>
          <w:sz w:val="18"/>
          <w:szCs w:val="18"/>
        </w:rPr>
        <w:t>miesięcznej</w:t>
      </w:r>
      <w:r w:rsidRPr="00F83319">
        <w:rPr>
          <w:rFonts w:ascii="Verdana" w:hAnsi="Verdana" w:cs="Verdana"/>
          <w:bCs/>
          <w:sz w:val="18"/>
          <w:szCs w:val="18"/>
        </w:rPr>
        <w:t xml:space="preserve"> gwarancji</w:t>
      </w:r>
      <w:r w:rsidR="000241E8">
        <w:rPr>
          <w:rFonts w:ascii="Verdana" w:hAnsi="Verdana" w:cs="Verdana"/>
          <w:bCs/>
          <w:sz w:val="18"/>
          <w:szCs w:val="18"/>
        </w:rPr>
        <w:t xml:space="preserve"> </w:t>
      </w:r>
      <w:r w:rsidR="00A25DBF">
        <w:rPr>
          <w:rFonts w:ascii="Verdana" w:hAnsi="Verdana" w:cs="Verdana"/>
          <w:bCs/>
          <w:sz w:val="18"/>
          <w:szCs w:val="18"/>
        </w:rPr>
        <w:t>na przełączniki sieciowe</w:t>
      </w:r>
    </w:p>
    <w:p w14:paraId="2A168DE0" w14:textId="03ADBD49" w:rsidR="00A25DBF" w:rsidRPr="00B80D70" w:rsidRDefault="00A25DBF" w:rsidP="009018A1">
      <w:pPr>
        <w:pStyle w:val="Akapitzlist"/>
        <w:widowControl w:val="0"/>
        <w:numPr>
          <w:ilvl w:val="0"/>
          <w:numId w:val="58"/>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Pr>
          <w:rFonts w:ascii="Verdana" w:hAnsi="Verdana" w:cs="Verdana"/>
          <w:b/>
          <w:bCs/>
          <w:sz w:val="18"/>
          <w:szCs w:val="18"/>
        </w:rPr>
        <w:t xml:space="preserve">24 miesięcznej </w:t>
      </w:r>
      <w:r>
        <w:rPr>
          <w:rFonts w:ascii="Verdana" w:hAnsi="Verdana" w:cs="Verdana"/>
          <w:bCs/>
          <w:sz w:val="18"/>
          <w:szCs w:val="18"/>
        </w:rPr>
        <w:t xml:space="preserve">gwarancji </w:t>
      </w:r>
      <w:r w:rsidR="00A963E5">
        <w:rPr>
          <w:rFonts w:ascii="Verdana" w:hAnsi="Verdana" w:cs="Verdana"/>
          <w:bCs/>
          <w:sz w:val="18"/>
          <w:szCs w:val="18"/>
        </w:rPr>
        <w:t>na zasilacz awaryjny (część A)</w:t>
      </w:r>
    </w:p>
    <w:p w14:paraId="498C9BAA" w14:textId="77777777" w:rsidR="0078762C" w:rsidRPr="00F83319" w:rsidRDefault="0078762C" w:rsidP="0078762C">
      <w:pPr>
        <w:widowControl w:val="0"/>
        <w:tabs>
          <w:tab w:val="left" w:pos="426"/>
          <w:tab w:val="left" w:pos="1065"/>
          <w:tab w:val="right" w:pos="9923"/>
        </w:tabs>
        <w:suppressAutoHyphens/>
        <w:spacing w:after="120" w:line="240" w:lineRule="exact"/>
        <w:ind w:left="426" w:right="-24"/>
        <w:jc w:val="both"/>
        <w:rPr>
          <w:rFonts w:ascii="Verdana" w:hAnsi="Verdana" w:cs="Verdana"/>
          <w:bCs/>
          <w:sz w:val="18"/>
          <w:szCs w:val="18"/>
        </w:rPr>
      </w:pPr>
      <w:r w:rsidRPr="00F83319">
        <w:rPr>
          <w:rFonts w:ascii="Verdana" w:hAnsi="Verdana" w:cs="Verdana"/>
          <w:bCs/>
          <w:sz w:val="18"/>
          <w:szCs w:val="18"/>
        </w:rPr>
        <w:t xml:space="preserve">na przedmiot umowy i zapewnia w tym okresie bezpłatny serwis. </w:t>
      </w:r>
      <w:r w:rsidRPr="00F83319">
        <w:rPr>
          <w:rFonts w:ascii="Verdana" w:hAnsi="Verdana"/>
          <w:noProof/>
          <w:sz w:val="18"/>
          <w:szCs w:val="18"/>
        </w:rPr>
        <w:t xml:space="preserve">Równocześnie, Wykonawca zapewnia w okresie pogwarancyjnym dostępność części zamiennych oraz pełny serwis przedmiotu umowy, przez okres min. </w:t>
      </w:r>
      <w:r w:rsidRPr="00F83319">
        <w:rPr>
          <w:rFonts w:ascii="Verdana" w:hAnsi="Verdana"/>
          <w:b/>
          <w:noProof/>
          <w:sz w:val="18"/>
          <w:szCs w:val="18"/>
        </w:rPr>
        <w:t>3 lat</w:t>
      </w:r>
      <w:r w:rsidRPr="00F83319">
        <w:rPr>
          <w:rFonts w:ascii="Verdana" w:hAnsi="Verdana"/>
          <w:noProof/>
          <w:sz w:val="18"/>
          <w:szCs w:val="18"/>
        </w:rPr>
        <w:t xml:space="preserve"> licząc od daty zakończenia okresu gwarancji.</w:t>
      </w:r>
    </w:p>
    <w:p w14:paraId="323CA286" w14:textId="77777777" w:rsidR="0078762C" w:rsidRPr="00E34028" w:rsidRDefault="0078762C" w:rsidP="009018A1">
      <w:pPr>
        <w:widowControl w:val="0"/>
        <w:numPr>
          <w:ilvl w:val="0"/>
          <w:numId w:val="4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5B33B962" w14:textId="51981B7A" w:rsidR="0078762C" w:rsidRPr="00332965" w:rsidRDefault="00332965" w:rsidP="009018A1">
      <w:pPr>
        <w:numPr>
          <w:ilvl w:val="0"/>
          <w:numId w:val="49"/>
        </w:numPr>
        <w:tabs>
          <w:tab w:val="right" w:pos="9360"/>
        </w:tabs>
        <w:spacing w:after="60" w:line="240" w:lineRule="exact"/>
        <w:ind w:left="426" w:right="-24" w:hanging="284"/>
        <w:jc w:val="both"/>
        <w:rPr>
          <w:rFonts w:ascii="Verdana" w:eastAsiaTheme="minorEastAsia" w:hAnsi="Verdana" w:cstheme="minorBidi"/>
          <w:noProof/>
          <w:sz w:val="18"/>
          <w:szCs w:val="18"/>
        </w:rPr>
      </w:pPr>
      <w:r>
        <w:rPr>
          <w:rFonts w:ascii="Verdana" w:hAnsi="Verdana"/>
          <w:noProof/>
          <w:sz w:val="18"/>
          <w:szCs w:val="18"/>
        </w:rPr>
        <w:t>Wykonawca zapewnia:</w:t>
      </w:r>
    </w:p>
    <w:p w14:paraId="7D4BB176" w14:textId="77777777" w:rsidR="00332965" w:rsidRPr="00321C68" w:rsidRDefault="00332965" w:rsidP="00332965">
      <w:pPr>
        <w:tabs>
          <w:tab w:val="right" w:pos="9072"/>
        </w:tabs>
        <w:ind w:left="993" w:hanging="426"/>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1)</w:t>
      </w:r>
      <w:r w:rsidRPr="00321C68">
        <w:rPr>
          <w:rFonts w:ascii="Verdana" w:eastAsiaTheme="minorEastAsia" w:hAnsi="Verdana" w:cstheme="minorBidi"/>
          <w:noProof/>
          <w:sz w:val="18"/>
          <w:szCs w:val="18"/>
        </w:rPr>
        <w:tab/>
        <w:t xml:space="preserve">Czas reakcji – przystąpienie do naprawy gwarancyjnej zgłoszonej usterki do </w:t>
      </w:r>
      <w:r w:rsidRPr="00321C68">
        <w:rPr>
          <w:rFonts w:ascii="Verdana" w:eastAsiaTheme="minorEastAsia" w:hAnsi="Verdana" w:cstheme="minorBidi"/>
          <w:b/>
          <w:noProof/>
          <w:sz w:val="18"/>
          <w:szCs w:val="18"/>
        </w:rPr>
        <w:t>24</w:t>
      </w:r>
      <w:r w:rsidRPr="00321C68">
        <w:rPr>
          <w:rFonts w:ascii="Verdana" w:eastAsiaTheme="minorEastAsia" w:hAnsi="Verdana" w:cstheme="minorBidi"/>
          <w:noProof/>
          <w:sz w:val="18"/>
          <w:szCs w:val="18"/>
        </w:rPr>
        <w:t xml:space="preserve"> godzin </w:t>
      </w:r>
      <w:r w:rsidRPr="00321C68">
        <w:rPr>
          <w:rFonts w:ascii="Verdana" w:eastAsiaTheme="minorEastAsia" w:hAnsi="Verdana" w:cstheme="minorBidi"/>
          <w:noProof/>
          <w:sz w:val="18"/>
          <w:szCs w:val="18"/>
        </w:rPr>
        <w:br/>
        <w:t xml:space="preserve">w okresie gwarancyjnym w dni robocze rozumiane jako dni od poniedziałku do piątku </w:t>
      </w:r>
      <w:r w:rsidRPr="00321C68">
        <w:rPr>
          <w:rFonts w:ascii="Verdana" w:eastAsiaTheme="minorEastAsia" w:hAnsi="Verdana" w:cstheme="minorBidi"/>
          <w:noProof/>
          <w:sz w:val="18"/>
          <w:szCs w:val="18"/>
        </w:rPr>
        <w:br/>
        <w:t>z wyłączeniem dni ustawowo wolnych od pracy,</w:t>
      </w:r>
    </w:p>
    <w:p w14:paraId="5BE402A9" w14:textId="77777777" w:rsidR="00332965" w:rsidRPr="00321C68" w:rsidRDefault="00332965" w:rsidP="00332965">
      <w:pPr>
        <w:tabs>
          <w:tab w:val="right" w:pos="9072"/>
        </w:tabs>
        <w:ind w:left="993" w:hanging="426"/>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2)</w:t>
      </w:r>
      <w:r w:rsidRPr="00321C68">
        <w:rPr>
          <w:rFonts w:ascii="Verdana" w:eastAsiaTheme="minorEastAsia" w:hAnsi="Verdana" w:cstheme="minorBidi"/>
          <w:noProof/>
          <w:sz w:val="18"/>
          <w:szCs w:val="18"/>
        </w:rPr>
        <w:tab/>
        <w:t xml:space="preserve">Czas skutecznej naprawy (licząc od momentu zgłoszenia awarii): maksymalnie </w:t>
      </w:r>
      <w:r w:rsidRPr="00321C68">
        <w:rPr>
          <w:rFonts w:ascii="Verdana" w:eastAsiaTheme="minorEastAsia" w:hAnsi="Verdana" w:cstheme="minorBidi"/>
          <w:b/>
          <w:noProof/>
          <w:sz w:val="18"/>
          <w:szCs w:val="18"/>
        </w:rPr>
        <w:t>2</w:t>
      </w:r>
      <w:r w:rsidRPr="00321C68">
        <w:rPr>
          <w:rFonts w:ascii="Verdana" w:eastAsiaTheme="minorEastAsia" w:hAnsi="Verdana" w:cstheme="minorBidi"/>
          <w:noProof/>
          <w:sz w:val="18"/>
          <w:szCs w:val="18"/>
        </w:rPr>
        <w:t xml:space="preserve"> dni roboczych rozumianych jako dni od poniedziałku do piątku z wyłączeniem dni ustawowo wolnych od pracy,</w:t>
      </w:r>
    </w:p>
    <w:p w14:paraId="6A5BC21C" w14:textId="77777777" w:rsidR="0078762C" w:rsidRPr="006E0683" w:rsidRDefault="0078762C" w:rsidP="009018A1">
      <w:pPr>
        <w:numPr>
          <w:ilvl w:val="0"/>
          <w:numId w:val="49"/>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5D32A062" w14:textId="77777777" w:rsidR="0078762C" w:rsidRPr="006C51E1" w:rsidRDefault="0078762C" w:rsidP="009018A1">
      <w:pPr>
        <w:widowControl w:val="0"/>
        <w:numPr>
          <w:ilvl w:val="0"/>
          <w:numId w:val="4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7A3FC53C" w14:textId="77777777" w:rsidR="0078762C" w:rsidRPr="006C51E1" w:rsidRDefault="0078762C" w:rsidP="009018A1">
      <w:pPr>
        <w:widowControl w:val="0"/>
        <w:numPr>
          <w:ilvl w:val="0"/>
          <w:numId w:val="4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14:paraId="7B7E95BD" w14:textId="77777777" w:rsidR="0078762C" w:rsidRDefault="0078762C" w:rsidP="009018A1">
      <w:pPr>
        <w:widowControl w:val="0"/>
        <w:numPr>
          <w:ilvl w:val="0"/>
          <w:numId w:val="4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4243791C" w14:textId="77777777" w:rsidR="0078762C" w:rsidRPr="006C51E1" w:rsidRDefault="0078762C" w:rsidP="009018A1">
      <w:pPr>
        <w:widowControl w:val="0"/>
        <w:numPr>
          <w:ilvl w:val="0"/>
          <w:numId w:val="49"/>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Pr="006C51E1">
        <w:rPr>
          <w:rFonts w:ascii="Verdana" w:hAnsi="Verdana" w:cs="Verdana"/>
          <w:b/>
          <w:bCs/>
          <w:sz w:val="18"/>
          <w:szCs w:val="18"/>
        </w:rPr>
        <w:t>[_]</w:t>
      </w:r>
      <w:r w:rsidRPr="00FA2D28">
        <w:rPr>
          <w:rFonts w:ascii="Verdana" w:hAnsi="Verdana" w:cs="Verdana"/>
          <w:bCs/>
          <w:sz w:val="18"/>
          <w:szCs w:val="18"/>
        </w:rPr>
        <w:t xml:space="preserve">, fax: </w:t>
      </w:r>
      <w:r w:rsidRPr="006C51E1">
        <w:rPr>
          <w:rFonts w:ascii="Verdana" w:hAnsi="Verdana" w:cs="Verdana"/>
          <w:b/>
          <w:bCs/>
          <w:sz w:val="18"/>
          <w:szCs w:val="18"/>
        </w:rPr>
        <w:t>[_]</w:t>
      </w:r>
      <w:r w:rsidRPr="001174E2">
        <w:rPr>
          <w:rFonts w:ascii="Verdana" w:hAnsi="Verdana" w:cs="Verdana"/>
          <w:bCs/>
          <w:sz w:val="18"/>
          <w:szCs w:val="18"/>
        </w:rPr>
        <w:t xml:space="preserve">, e-mail: </w:t>
      </w:r>
      <w:r w:rsidRPr="006C51E1">
        <w:rPr>
          <w:rFonts w:ascii="Verdana" w:hAnsi="Verdana" w:cs="Verdana"/>
          <w:b/>
          <w:bCs/>
          <w:sz w:val="18"/>
          <w:szCs w:val="18"/>
        </w:rPr>
        <w:t>[_]</w:t>
      </w:r>
    </w:p>
    <w:p w14:paraId="3189EDFB" w14:textId="77777777" w:rsidR="0078762C" w:rsidRPr="006C51E1" w:rsidRDefault="0078762C" w:rsidP="0078762C">
      <w:pPr>
        <w:tabs>
          <w:tab w:val="right" w:pos="9072"/>
        </w:tabs>
        <w:ind w:right="-24"/>
        <w:jc w:val="both"/>
        <w:rPr>
          <w:rFonts w:ascii="Verdana" w:hAnsi="Verdana" w:cs="Verdana"/>
          <w:sz w:val="18"/>
          <w:szCs w:val="18"/>
        </w:rPr>
      </w:pPr>
    </w:p>
    <w:p w14:paraId="137B829D" w14:textId="77777777" w:rsidR="0078762C" w:rsidRPr="008D734A" w:rsidRDefault="0078762C" w:rsidP="0078762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044E7F01" w14:textId="77777777" w:rsidR="0078762C" w:rsidRPr="006C51E1"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526B0528" w14:textId="77777777" w:rsidR="0078762C"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6EB1A76B" w14:textId="0E5D703D" w:rsidR="0078762C" w:rsidRPr="00A4374E"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w:t>
      </w:r>
      <w:r w:rsidR="00A7232F">
        <w:rPr>
          <w:rFonts w:ascii="Verdana" w:eastAsiaTheme="minorEastAsia" w:hAnsi="Verdana" w:cstheme="minorBidi"/>
          <w:sz w:val="18"/>
          <w:szCs w:val="18"/>
        </w:rPr>
        <w:t>6</w:t>
      </w:r>
      <w:r w:rsidRPr="001E16D8">
        <w:rPr>
          <w:rFonts w:ascii="Verdana" w:eastAsiaTheme="minorEastAsia" w:hAnsi="Verdana" w:cstheme="minorBidi"/>
          <w:sz w:val="18"/>
          <w:szCs w:val="18"/>
        </w:rPr>
        <w:t xml:space="preserve"> </w:t>
      </w:r>
      <w:r w:rsidR="00B6572A">
        <w:rPr>
          <w:rFonts w:ascii="Verdana" w:eastAsiaTheme="minorEastAsia" w:hAnsi="Verdana" w:cstheme="minorBidi"/>
          <w:sz w:val="18"/>
          <w:szCs w:val="18"/>
        </w:rPr>
        <w:t xml:space="preserve">pkt 1 </w:t>
      </w:r>
      <w:r w:rsidRPr="001E16D8">
        <w:rPr>
          <w:rFonts w:ascii="Verdana" w:eastAsiaTheme="minorEastAsia" w:hAnsi="Verdana" w:cstheme="minorBidi"/>
          <w:sz w:val="18"/>
          <w:szCs w:val="18"/>
        </w:rPr>
        <w:t xml:space="preserve">umowy, Zamawiający ma prawo naliczyć karę umowną w wysokości </w:t>
      </w:r>
      <w:r w:rsidRPr="001E16D8">
        <w:rPr>
          <w:rFonts w:ascii="Verdana" w:eastAsiaTheme="minorEastAsia" w:hAnsi="Verdana" w:cstheme="minorBidi"/>
          <w:sz w:val="18"/>
          <w:szCs w:val="18"/>
        </w:rPr>
        <w:br/>
        <w:t xml:space="preserve">0,10 %  ceny brutto przedmiotu umowy przekazanego do naprawy </w:t>
      </w:r>
      <w:r w:rsidR="00681C53">
        <w:rPr>
          <w:rFonts w:ascii="Verdana" w:eastAsiaTheme="minorEastAsia" w:hAnsi="Verdana" w:cstheme="minorBidi"/>
          <w:sz w:val="18"/>
          <w:szCs w:val="18"/>
        </w:rPr>
        <w:t xml:space="preserve">(załącznik nr 1 do umowy) </w:t>
      </w:r>
      <w:r w:rsidRPr="001E16D8">
        <w:rPr>
          <w:rFonts w:ascii="Verdana" w:eastAsiaTheme="minorEastAsia" w:hAnsi="Verdana" w:cstheme="minorBidi"/>
          <w:sz w:val="18"/>
          <w:szCs w:val="18"/>
        </w:rPr>
        <w:t>- za każdy dzień opóźnienia, jeśli opóźnienie trwało nie dłużej niż  20 dni i 0,15 % ceny brutto za każdy następny dzień opóźnienia.</w:t>
      </w:r>
    </w:p>
    <w:p w14:paraId="3070B68C" w14:textId="1E0F407C" w:rsidR="0078762C"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 xml:space="preserve">W razie opóźnienia Wykonawcy w wykonaniu naprawy gwarancyjnej przedmiotu umowy ponad </w:t>
      </w:r>
      <w:r w:rsidRPr="00ED55C5">
        <w:rPr>
          <w:rFonts w:ascii="Verdana" w:eastAsiaTheme="minorEastAsia" w:hAnsi="Verdana" w:cstheme="minorBidi"/>
          <w:sz w:val="18"/>
          <w:szCs w:val="18"/>
        </w:rPr>
        <w:lastRenderedPageBreak/>
        <w:t xml:space="preserve">termin określony w § 6 ust. </w:t>
      </w:r>
      <w:r w:rsidR="00EF31CA">
        <w:rPr>
          <w:rFonts w:ascii="Verdana" w:eastAsiaTheme="minorEastAsia" w:hAnsi="Verdana" w:cstheme="minorBidi"/>
          <w:sz w:val="18"/>
          <w:szCs w:val="18"/>
        </w:rPr>
        <w:t>6</w:t>
      </w:r>
      <w:r w:rsidRPr="00ED55C5">
        <w:rPr>
          <w:rFonts w:ascii="Verdana" w:eastAsiaTheme="minorEastAsia" w:hAnsi="Verdana" w:cstheme="minorBidi"/>
          <w:sz w:val="18"/>
          <w:szCs w:val="18"/>
        </w:rPr>
        <w:t xml:space="preserve"> </w:t>
      </w:r>
      <w:r w:rsidR="00B6572A">
        <w:rPr>
          <w:rFonts w:ascii="Verdana" w:eastAsiaTheme="minorEastAsia" w:hAnsi="Verdana" w:cstheme="minorBidi"/>
          <w:sz w:val="18"/>
          <w:szCs w:val="18"/>
        </w:rPr>
        <w:t xml:space="preserve">pkt 2 </w:t>
      </w:r>
      <w:r w:rsidRPr="00ED55C5">
        <w:rPr>
          <w:rFonts w:ascii="Verdana" w:eastAsiaTheme="minorEastAsia" w:hAnsi="Verdana" w:cstheme="minorBidi"/>
          <w:sz w:val="18"/>
          <w:szCs w:val="18"/>
        </w:rPr>
        <w:t xml:space="preserve">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6A25BD">
        <w:rPr>
          <w:rFonts w:ascii="Verdana" w:eastAsiaTheme="minorEastAsia" w:hAnsi="Verdana" w:cstheme="minorBidi"/>
          <w:sz w:val="18"/>
          <w:szCs w:val="18"/>
        </w:rPr>
        <w:t>załącznik nr 1 do umowy</w:t>
      </w:r>
      <w:r w:rsidRPr="00ED55C5">
        <w:rPr>
          <w:rFonts w:ascii="Verdana" w:eastAsiaTheme="minorEastAsia" w:hAnsi="Verdana" w:cstheme="minorBidi"/>
          <w:sz w:val="18"/>
          <w:szCs w:val="18"/>
        </w:rPr>
        <w:t>), za każd</w:t>
      </w:r>
      <w:r w:rsidR="006A25BD">
        <w:rPr>
          <w:rFonts w:ascii="Verdana" w:eastAsiaTheme="minorEastAsia" w:hAnsi="Verdana" w:cstheme="minorBidi"/>
          <w:sz w:val="18"/>
          <w:szCs w:val="18"/>
        </w:rPr>
        <w:t>y</w:t>
      </w:r>
      <w:r w:rsidRPr="00ED55C5">
        <w:rPr>
          <w:rFonts w:ascii="Verdana" w:eastAsiaTheme="minorEastAsia" w:hAnsi="Verdana" w:cstheme="minorBidi"/>
          <w:sz w:val="18"/>
          <w:szCs w:val="18"/>
        </w:rPr>
        <w:t xml:space="preserve"> rozpoczęty dzień opóźnienia, jeśli opóźnienie trwało nie dłużej niż  20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F17EA4E" w14:textId="03B9FA60" w:rsidR="0078762C"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w:t>
      </w:r>
      <w:r w:rsidR="00EF31CA">
        <w:rPr>
          <w:rFonts w:ascii="Verdana" w:hAnsi="Verdana"/>
          <w:sz w:val="18"/>
          <w:szCs w:val="18"/>
        </w:rPr>
        <w:t>6</w:t>
      </w:r>
      <w:r w:rsidRPr="001A0D67">
        <w:rPr>
          <w:rFonts w:ascii="Verdana" w:hAnsi="Verdana"/>
          <w:sz w:val="18"/>
          <w:szCs w:val="18"/>
        </w:rPr>
        <w:t xml:space="preserve"> umowy, </w:t>
      </w:r>
      <w:r w:rsidRPr="001A0D67">
        <w:rPr>
          <w:rFonts w:ascii="Verdana" w:hAnsi="Verdana"/>
          <w:sz w:val="18"/>
          <w:szCs w:val="18"/>
        </w:rPr>
        <w:br/>
        <w:t>nieodpłatnie dostarczy i uruchomi sprzęt zastępczy o tych samych funkcjonalnościach i nie gorszych parametrach niż przedmiot umowy.</w:t>
      </w:r>
    </w:p>
    <w:p w14:paraId="03849D30" w14:textId="77777777" w:rsidR="0078762C"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18EEED1" w14:textId="77777777" w:rsidR="0078762C" w:rsidRPr="001A0D67"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336C7A21" w14:textId="77777777" w:rsidR="0078762C" w:rsidRPr="006C51E1" w:rsidRDefault="0078762C" w:rsidP="009018A1">
      <w:pPr>
        <w:widowControl w:val="0"/>
        <w:numPr>
          <w:ilvl w:val="0"/>
          <w:numId w:val="5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3961249" w14:textId="77777777" w:rsidR="0078762C" w:rsidRPr="006C51E1" w:rsidRDefault="0078762C" w:rsidP="009018A1">
      <w:pPr>
        <w:widowControl w:val="0"/>
        <w:numPr>
          <w:ilvl w:val="0"/>
          <w:numId w:val="5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0F48739B" w14:textId="77777777" w:rsidR="0078762C" w:rsidRPr="006C51E1" w:rsidRDefault="0078762C" w:rsidP="009018A1">
      <w:pPr>
        <w:widowControl w:val="0"/>
        <w:numPr>
          <w:ilvl w:val="0"/>
          <w:numId w:val="5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6987C92A" w14:textId="77777777" w:rsidR="0078762C" w:rsidRPr="006C51E1" w:rsidRDefault="0078762C" w:rsidP="009018A1">
      <w:pPr>
        <w:widowControl w:val="0"/>
        <w:numPr>
          <w:ilvl w:val="0"/>
          <w:numId w:val="5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193D3184" w14:textId="77777777" w:rsidR="0078762C" w:rsidRPr="006C51E1" w:rsidRDefault="0078762C" w:rsidP="009018A1">
      <w:pPr>
        <w:widowControl w:val="0"/>
        <w:numPr>
          <w:ilvl w:val="0"/>
          <w:numId w:val="5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5BA165F3" w14:textId="77777777" w:rsidR="0078762C" w:rsidRPr="006C51E1" w:rsidRDefault="0078762C" w:rsidP="009018A1">
      <w:pPr>
        <w:pStyle w:val="Akapitzlist1"/>
        <w:widowControl w:val="0"/>
        <w:numPr>
          <w:ilvl w:val="0"/>
          <w:numId w:val="57"/>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9D102AD" w14:textId="77777777" w:rsidR="0078762C" w:rsidRPr="006C51E1" w:rsidRDefault="0078762C" w:rsidP="009018A1">
      <w:pPr>
        <w:widowControl w:val="0"/>
        <w:numPr>
          <w:ilvl w:val="0"/>
          <w:numId w:val="5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42609A2A" w14:textId="77777777" w:rsidR="0078762C" w:rsidRPr="006C51E1" w:rsidRDefault="0078762C" w:rsidP="009018A1">
      <w:pPr>
        <w:widowControl w:val="0"/>
        <w:numPr>
          <w:ilvl w:val="0"/>
          <w:numId w:val="5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0F0705A4" w14:textId="77777777" w:rsidR="0078762C" w:rsidRPr="006C51E1" w:rsidRDefault="0078762C" w:rsidP="009018A1">
      <w:pPr>
        <w:widowControl w:val="0"/>
        <w:numPr>
          <w:ilvl w:val="0"/>
          <w:numId w:val="5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1B7029E4" w14:textId="77777777" w:rsidR="0078762C" w:rsidRPr="006C51E1" w:rsidRDefault="0078762C" w:rsidP="009018A1">
      <w:pPr>
        <w:widowControl w:val="0"/>
        <w:numPr>
          <w:ilvl w:val="0"/>
          <w:numId w:val="5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3903C3FB" w14:textId="77777777" w:rsidR="0078762C" w:rsidRPr="006C51E1" w:rsidRDefault="0078762C" w:rsidP="009018A1">
      <w:pPr>
        <w:widowControl w:val="0"/>
        <w:numPr>
          <w:ilvl w:val="0"/>
          <w:numId w:val="57"/>
        </w:numPr>
        <w:suppressAutoHyphens/>
        <w:spacing w:after="120"/>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608237D8" w14:textId="77777777" w:rsidR="0078762C" w:rsidRPr="006C51E1" w:rsidRDefault="0078762C" w:rsidP="0078762C">
      <w:pPr>
        <w:spacing w:after="120"/>
        <w:ind w:right="-24"/>
        <w:jc w:val="center"/>
        <w:rPr>
          <w:rFonts w:ascii="Verdana" w:hAnsi="Verdana" w:cs="Verdana"/>
          <w:b/>
          <w:sz w:val="18"/>
          <w:szCs w:val="18"/>
        </w:rPr>
      </w:pPr>
    </w:p>
    <w:p w14:paraId="7EA53421" w14:textId="77777777" w:rsidR="0078762C" w:rsidRPr="008D734A" w:rsidRDefault="0078762C" w:rsidP="0078762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22CDCDF3" w14:textId="77777777" w:rsidR="0078762C" w:rsidRPr="006C51E1" w:rsidRDefault="0078762C" w:rsidP="009018A1">
      <w:pPr>
        <w:widowControl w:val="0"/>
        <w:numPr>
          <w:ilvl w:val="0"/>
          <w:numId w:val="5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4C62B5C6" w14:textId="77777777" w:rsidR="0078762C" w:rsidRPr="006C51E1" w:rsidRDefault="0078762C" w:rsidP="009018A1">
      <w:pPr>
        <w:widowControl w:val="0"/>
        <w:numPr>
          <w:ilvl w:val="0"/>
          <w:numId w:val="5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albo,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1E44640" w14:textId="77777777" w:rsidR="0078762C" w:rsidRPr="006C51E1" w:rsidRDefault="0078762C" w:rsidP="009018A1">
      <w:pPr>
        <w:widowControl w:val="0"/>
        <w:numPr>
          <w:ilvl w:val="0"/>
          <w:numId w:val="5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D67A625" w14:textId="77777777" w:rsidR="0078762C" w:rsidRPr="006C51E1" w:rsidRDefault="0078762C" w:rsidP="009018A1">
      <w:pPr>
        <w:widowControl w:val="0"/>
        <w:numPr>
          <w:ilvl w:val="0"/>
          <w:numId w:val="5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7C5DA950" w14:textId="77777777" w:rsidR="0078762C" w:rsidRPr="006C51E1" w:rsidRDefault="0078762C" w:rsidP="009018A1">
      <w:pPr>
        <w:widowControl w:val="0"/>
        <w:numPr>
          <w:ilvl w:val="0"/>
          <w:numId w:val="5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30356B08" w14:textId="77777777" w:rsidR="0078762C" w:rsidRPr="006C51E1" w:rsidRDefault="0078762C" w:rsidP="009018A1">
      <w:pPr>
        <w:widowControl w:val="0"/>
        <w:numPr>
          <w:ilvl w:val="0"/>
          <w:numId w:val="5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0C57ED3F" w14:textId="77777777" w:rsidR="0078762C" w:rsidRPr="006C51E1" w:rsidRDefault="0078762C" w:rsidP="009018A1">
      <w:pPr>
        <w:widowControl w:val="0"/>
        <w:numPr>
          <w:ilvl w:val="0"/>
          <w:numId w:val="5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lastRenderedPageBreak/>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4354D79" w14:textId="77777777" w:rsidR="0078762C" w:rsidRPr="006C51E1" w:rsidRDefault="0078762C" w:rsidP="009018A1">
      <w:pPr>
        <w:widowControl w:val="0"/>
        <w:numPr>
          <w:ilvl w:val="0"/>
          <w:numId w:val="5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2BE9EEA7" w14:textId="77777777" w:rsidR="0078762C" w:rsidRPr="00DF69F1" w:rsidRDefault="0078762C" w:rsidP="009018A1">
      <w:pPr>
        <w:pStyle w:val="Akapitzlist"/>
        <w:widowControl w:val="0"/>
        <w:numPr>
          <w:ilvl w:val="0"/>
          <w:numId w:val="54"/>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48755263" w14:textId="77777777" w:rsidR="0078762C" w:rsidRPr="00DF69F1" w:rsidRDefault="0078762C" w:rsidP="009018A1">
      <w:pPr>
        <w:pStyle w:val="Akapitzlist"/>
        <w:widowControl w:val="0"/>
        <w:numPr>
          <w:ilvl w:val="0"/>
          <w:numId w:val="54"/>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57E67203" w14:textId="77777777" w:rsidR="0078762C" w:rsidRPr="00DF69F1" w:rsidRDefault="0078762C" w:rsidP="009018A1">
      <w:pPr>
        <w:pStyle w:val="Akapitzlist"/>
        <w:widowControl w:val="0"/>
        <w:numPr>
          <w:ilvl w:val="0"/>
          <w:numId w:val="54"/>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3EB0B2F5" w14:textId="77777777" w:rsidR="0078762C" w:rsidRDefault="0078762C" w:rsidP="0078762C">
      <w:pPr>
        <w:spacing w:after="60" w:line="240" w:lineRule="exact"/>
        <w:ind w:right="-24"/>
        <w:rPr>
          <w:rFonts w:ascii="Verdana" w:hAnsi="Verdana"/>
          <w:b/>
          <w:noProof/>
          <w:sz w:val="18"/>
          <w:szCs w:val="18"/>
        </w:rPr>
      </w:pPr>
    </w:p>
    <w:p w14:paraId="1BCE40FD" w14:textId="77777777" w:rsidR="0078762C" w:rsidRPr="008D734A" w:rsidRDefault="0078762C" w:rsidP="0078762C">
      <w:pPr>
        <w:spacing w:after="60" w:line="240" w:lineRule="exact"/>
        <w:ind w:right="-24"/>
        <w:jc w:val="center"/>
        <w:rPr>
          <w:rFonts w:ascii="Verdana" w:hAnsi="Verdana"/>
          <w:b/>
          <w:noProof/>
          <w:sz w:val="18"/>
          <w:szCs w:val="18"/>
        </w:rPr>
      </w:pPr>
      <w:r w:rsidRPr="008D734A">
        <w:rPr>
          <w:rFonts w:ascii="Verdana" w:hAnsi="Verdana"/>
          <w:b/>
          <w:noProof/>
          <w:sz w:val="18"/>
          <w:szCs w:val="18"/>
        </w:rPr>
        <w:t xml:space="preserve">§ 9 </w:t>
      </w:r>
    </w:p>
    <w:p w14:paraId="529FF789" w14:textId="77777777" w:rsidR="0078762C" w:rsidRPr="008D734A" w:rsidRDefault="0078762C" w:rsidP="0078762C">
      <w:pPr>
        <w:spacing w:after="60" w:line="240" w:lineRule="exact"/>
        <w:ind w:right="-24"/>
        <w:rPr>
          <w:rFonts w:ascii="Verdana" w:hAnsi="Verdana"/>
          <w:b/>
          <w:noProof/>
          <w:sz w:val="18"/>
          <w:szCs w:val="18"/>
        </w:rPr>
      </w:pPr>
      <w:r w:rsidRPr="008D734A">
        <w:rPr>
          <w:rFonts w:ascii="Verdana" w:hAnsi="Verdana"/>
          <w:b/>
          <w:noProof/>
          <w:sz w:val="18"/>
          <w:szCs w:val="18"/>
        </w:rPr>
        <w:t>Postanowienia końcowe:</w:t>
      </w:r>
    </w:p>
    <w:p w14:paraId="5DE82380" w14:textId="77777777" w:rsidR="0078762C" w:rsidRPr="008D734A" w:rsidRDefault="0078762C" w:rsidP="009018A1">
      <w:pPr>
        <w:numPr>
          <w:ilvl w:val="0"/>
          <w:numId w:val="41"/>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DA6D272" w14:textId="77777777" w:rsidR="0078762C" w:rsidRPr="008D734A" w:rsidRDefault="0078762C" w:rsidP="009018A1">
      <w:pPr>
        <w:numPr>
          <w:ilvl w:val="0"/>
          <w:numId w:val="41"/>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73E43D4C" w14:textId="77777777" w:rsidR="0078762C" w:rsidRPr="008D734A" w:rsidRDefault="0078762C" w:rsidP="009018A1">
      <w:pPr>
        <w:numPr>
          <w:ilvl w:val="0"/>
          <w:numId w:val="41"/>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16107D4E" w14:textId="77777777" w:rsidR="0078762C" w:rsidRPr="008D734A" w:rsidRDefault="0078762C" w:rsidP="009018A1">
      <w:pPr>
        <w:numPr>
          <w:ilvl w:val="0"/>
          <w:numId w:val="42"/>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11A3D402" w14:textId="77777777" w:rsidR="0078762C" w:rsidRPr="008D734A" w:rsidRDefault="0078762C" w:rsidP="009018A1">
      <w:pPr>
        <w:numPr>
          <w:ilvl w:val="0"/>
          <w:numId w:val="42"/>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ze strony  Wykonawcy: [_]</w:t>
      </w:r>
    </w:p>
    <w:p w14:paraId="55090CD1" w14:textId="77777777" w:rsidR="0078762C" w:rsidRPr="008D734A" w:rsidRDefault="0078762C" w:rsidP="009018A1">
      <w:pPr>
        <w:numPr>
          <w:ilvl w:val="0"/>
          <w:numId w:val="41"/>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Umowę sporządzono w czterech jednobrzmiących egzemplarzach, trzy dla Zamawiającego, jeden dla Wykonawcy.</w:t>
      </w:r>
    </w:p>
    <w:p w14:paraId="573DA1B0" w14:textId="77777777" w:rsidR="0078762C" w:rsidRPr="008D734A" w:rsidRDefault="0078762C" w:rsidP="009018A1">
      <w:pPr>
        <w:numPr>
          <w:ilvl w:val="0"/>
          <w:numId w:val="41"/>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7270CF20" w14:textId="77777777" w:rsidR="0078762C" w:rsidRDefault="0078762C" w:rsidP="0078762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6CC6F7EE" w14:textId="77777777" w:rsidR="0078762C" w:rsidRDefault="0078762C" w:rsidP="0078762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282268AA" w14:textId="77777777" w:rsidR="0078762C" w:rsidRPr="008D734A" w:rsidRDefault="0078762C" w:rsidP="0078762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4B15F755" w14:textId="77777777" w:rsidR="0078762C" w:rsidRPr="008D734A" w:rsidRDefault="0078762C" w:rsidP="0078762C">
      <w:pPr>
        <w:spacing w:after="60" w:line="240" w:lineRule="exact"/>
        <w:ind w:left="426" w:right="-24"/>
        <w:jc w:val="both"/>
        <w:rPr>
          <w:rFonts w:ascii="Verdana" w:hAnsi="Verdana"/>
          <w:sz w:val="18"/>
          <w:szCs w:val="18"/>
        </w:rPr>
      </w:pPr>
    </w:p>
    <w:p w14:paraId="24BE4CD9" w14:textId="77777777" w:rsidR="0078762C" w:rsidRPr="008D734A" w:rsidRDefault="0078762C" w:rsidP="0078762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3396F9EC" w14:textId="77777777" w:rsidR="0078762C" w:rsidRPr="008D734A" w:rsidRDefault="0078762C" w:rsidP="0078762C">
      <w:pPr>
        <w:autoSpaceDE w:val="0"/>
        <w:autoSpaceDN w:val="0"/>
        <w:adjustRightInd w:val="0"/>
        <w:spacing w:after="60" w:line="240" w:lineRule="exact"/>
        <w:ind w:left="709" w:right="-24"/>
        <w:rPr>
          <w:rFonts w:ascii="Verdana" w:eastAsia="Calibri" w:hAnsi="Verdana"/>
          <w:sz w:val="18"/>
          <w:szCs w:val="18"/>
          <w:lang w:eastAsia="en-US"/>
        </w:rPr>
      </w:pPr>
    </w:p>
    <w:p w14:paraId="41FEAB73" w14:textId="77777777" w:rsidR="0078762C" w:rsidRPr="008D734A" w:rsidRDefault="0078762C" w:rsidP="0078762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62043703"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56BF5EEE"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06A9BF6F"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3921B92D"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5DC9C17F"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20111049"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49AA909E"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2F7ADDE8"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179FE553"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6C2D6509"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2489F9D7"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5C42726A"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7C2C2705"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44E1D4D7"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26AF16D8" w14:textId="77777777" w:rsidR="0078762C" w:rsidRPr="008D734A" w:rsidRDefault="0078762C" w:rsidP="0078762C">
      <w:pPr>
        <w:spacing w:line="240" w:lineRule="exact"/>
        <w:ind w:right="-24"/>
        <w:rPr>
          <w:rFonts w:ascii="Verdana" w:hAnsi="Verdana"/>
          <w:sz w:val="18"/>
          <w:szCs w:val="18"/>
        </w:rPr>
        <w:sectPr w:rsidR="0078762C" w:rsidRPr="008D734A" w:rsidSect="0078762C">
          <w:pgSz w:w="11906" w:h="16838"/>
          <w:pgMar w:top="1247" w:right="1440" w:bottom="1106" w:left="1418" w:header="709" w:footer="675" w:gutter="0"/>
          <w:cols w:space="708"/>
          <w:titlePg/>
          <w:docGrid w:linePitch="360"/>
        </w:sectPr>
      </w:pPr>
    </w:p>
    <w:p w14:paraId="17719F9D" w14:textId="77777777" w:rsidR="006073E5" w:rsidRPr="00B478F6" w:rsidRDefault="006073E5" w:rsidP="006073E5">
      <w:pPr>
        <w:spacing w:after="60" w:line="240" w:lineRule="exact"/>
        <w:ind w:right="708"/>
        <w:rPr>
          <w:rFonts w:ascii="Verdana" w:hAnsi="Verdana"/>
          <w:b/>
          <w:bCs/>
          <w:sz w:val="18"/>
          <w:szCs w:val="18"/>
        </w:rPr>
      </w:pPr>
      <w:r>
        <w:rPr>
          <w:rFonts w:ascii="Verdana" w:hAnsi="Verdana"/>
          <w:b/>
          <w:bCs/>
          <w:sz w:val="18"/>
          <w:szCs w:val="18"/>
        </w:rPr>
        <w:lastRenderedPageBreak/>
        <w:t>Centrum Informatyczne Uniwersytetu Medycznego we Wrocławiu</w:t>
      </w:r>
    </w:p>
    <w:p w14:paraId="7D0505E6" w14:textId="77777777" w:rsidR="006073E5" w:rsidRPr="00B478F6" w:rsidRDefault="006073E5" w:rsidP="006073E5">
      <w:pPr>
        <w:spacing w:after="60" w:line="240" w:lineRule="exact"/>
        <w:ind w:right="-1"/>
        <w:rPr>
          <w:rFonts w:ascii="Verdana" w:hAnsi="Verdana"/>
          <w:b/>
          <w:bCs/>
          <w:sz w:val="18"/>
          <w:szCs w:val="18"/>
        </w:rPr>
      </w:pPr>
      <w:r w:rsidRPr="00B478F6">
        <w:rPr>
          <w:rFonts w:ascii="Verdana" w:hAnsi="Verdana"/>
          <w:b/>
          <w:bCs/>
          <w:sz w:val="18"/>
          <w:szCs w:val="18"/>
        </w:rPr>
        <w:t xml:space="preserve">Wybrzeże L. Pasteura 1, 50-367 Wrocław </w:t>
      </w:r>
    </w:p>
    <w:p w14:paraId="44C04DC7" w14:textId="77777777" w:rsidR="006073E5" w:rsidRDefault="006073E5" w:rsidP="006073E5">
      <w:pPr>
        <w:spacing w:after="60" w:line="240" w:lineRule="exact"/>
        <w:ind w:right="-470"/>
        <w:jc w:val="center"/>
        <w:rPr>
          <w:rFonts w:ascii="Verdana" w:hAnsi="Verdana"/>
          <w:b/>
          <w:bCs/>
          <w:sz w:val="18"/>
          <w:szCs w:val="18"/>
        </w:rPr>
      </w:pPr>
    </w:p>
    <w:p w14:paraId="2074A3A3" w14:textId="77777777" w:rsidR="006073E5" w:rsidRDefault="006073E5" w:rsidP="006073E5">
      <w:pPr>
        <w:spacing w:after="60" w:line="240" w:lineRule="exact"/>
        <w:ind w:right="-470"/>
        <w:jc w:val="center"/>
        <w:rPr>
          <w:rFonts w:ascii="Verdana" w:hAnsi="Verdana"/>
          <w:b/>
          <w:bCs/>
          <w:sz w:val="18"/>
          <w:szCs w:val="18"/>
        </w:rPr>
      </w:pPr>
    </w:p>
    <w:p w14:paraId="35B65D9C" w14:textId="77777777" w:rsidR="006073E5" w:rsidRPr="00B478F6" w:rsidRDefault="006073E5" w:rsidP="006073E5">
      <w:pPr>
        <w:spacing w:after="60" w:line="240" w:lineRule="exact"/>
        <w:ind w:right="-470"/>
        <w:jc w:val="center"/>
        <w:rPr>
          <w:rFonts w:ascii="Verdana" w:hAnsi="Verdana"/>
          <w:sz w:val="18"/>
          <w:szCs w:val="18"/>
        </w:rPr>
      </w:pPr>
    </w:p>
    <w:p w14:paraId="303208C2" w14:textId="77777777" w:rsidR="006073E5" w:rsidRPr="00B478F6" w:rsidRDefault="006073E5" w:rsidP="006073E5">
      <w:pPr>
        <w:spacing w:after="60" w:line="240" w:lineRule="exact"/>
        <w:ind w:right="-470" w:hanging="2214"/>
        <w:jc w:val="center"/>
        <w:rPr>
          <w:rFonts w:ascii="Verdana" w:hAnsi="Verdana"/>
          <w:sz w:val="18"/>
          <w:szCs w:val="18"/>
        </w:rPr>
      </w:pPr>
      <w:r w:rsidRPr="00B478F6">
        <w:rPr>
          <w:rFonts w:ascii="Verdana" w:hAnsi="Verdana"/>
          <w:sz w:val="18"/>
          <w:szCs w:val="18"/>
        </w:rPr>
        <w:t xml:space="preserve">           PROTOKÓŁ ODBIORU i URUCHOMIENIA </w:t>
      </w:r>
    </w:p>
    <w:p w14:paraId="0A86C136" w14:textId="32AEF708" w:rsidR="006073E5" w:rsidRPr="00B478F6" w:rsidRDefault="006073E5" w:rsidP="006073E5">
      <w:pPr>
        <w:tabs>
          <w:tab w:val="left" w:pos="720"/>
          <w:tab w:val="left" w:pos="1620"/>
        </w:tabs>
        <w:spacing w:after="60" w:line="240" w:lineRule="exact"/>
        <w:ind w:right="-470" w:hanging="1417"/>
        <w:jc w:val="center"/>
        <w:rPr>
          <w:rFonts w:ascii="Verdana" w:hAnsi="Verdana"/>
          <w:b/>
          <w:bCs/>
          <w:sz w:val="18"/>
          <w:szCs w:val="18"/>
        </w:rPr>
      </w:pPr>
      <w:r w:rsidRPr="00B478F6">
        <w:rPr>
          <w:rFonts w:ascii="Verdana" w:hAnsi="Verdana"/>
          <w:sz w:val="18"/>
          <w:szCs w:val="18"/>
        </w:rPr>
        <w:t xml:space="preserve">Załącznik 3 do Umowy </w:t>
      </w:r>
      <w:r>
        <w:rPr>
          <w:rFonts w:ascii="Verdana" w:hAnsi="Verdana"/>
          <w:b/>
          <w:bCs/>
          <w:sz w:val="18"/>
          <w:szCs w:val="18"/>
        </w:rPr>
        <w:t>UMW / I</w:t>
      </w:r>
      <w:r w:rsidRPr="00B478F6">
        <w:rPr>
          <w:rFonts w:ascii="Verdana" w:hAnsi="Verdana"/>
          <w:b/>
          <w:bCs/>
          <w:sz w:val="18"/>
          <w:szCs w:val="18"/>
        </w:rPr>
        <w:t xml:space="preserve">Z / PN </w:t>
      </w:r>
      <w:r>
        <w:rPr>
          <w:rFonts w:ascii="Verdana" w:hAnsi="Verdana"/>
          <w:b/>
          <w:bCs/>
          <w:sz w:val="18"/>
          <w:szCs w:val="18"/>
        </w:rPr>
        <w:t>–</w:t>
      </w:r>
      <w:r w:rsidRPr="00B478F6">
        <w:rPr>
          <w:rFonts w:ascii="Verdana" w:hAnsi="Verdana"/>
          <w:b/>
          <w:bCs/>
          <w:sz w:val="18"/>
          <w:szCs w:val="18"/>
        </w:rPr>
        <w:t xml:space="preserve"> </w:t>
      </w:r>
      <w:r>
        <w:rPr>
          <w:rFonts w:ascii="Verdana" w:hAnsi="Verdana"/>
          <w:b/>
          <w:bCs/>
          <w:sz w:val="18"/>
          <w:szCs w:val="18"/>
        </w:rPr>
        <w:t>9 / 20</w:t>
      </w:r>
    </w:p>
    <w:p w14:paraId="6EAEFA13" w14:textId="77777777" w:rsidR="006073E5" w:rsidRPr="00B478F6" w:rsidRDefault="006073E5" w:rsidP="006073E5">
      <w:pPr>
        <w:spacing w:after="60" w:line="240" w:lineRule="exact"/>
        <w:ind w:right="-470"/>
        <w:jc w:val="center"/>
        <w:rPr>
          <w:rFonts w:ascii="Verdana" w:hAnsi="Verdana"/>
          <w:b/>
          <w:bCs/>
          <w:sz w:val="18"/>
          <w:szCs w:val="18"/>
        </w:rPr>
      </w:pPr>
    </w:p>
    <w:p w14:paraId="49BC935A" w14:textId="77777777" w:rsidR="006073E5" w:rsidRPr="00B478F6" w:rsidRDefault="006073E5" w:rsidP="006073E5">
      <w:pPr>
        <w:tabs>
          <w:tab w:val="left" w:pos="1620"/>
        </w:tabs>
        <w:spacing w:after="60" w:line="240" w:lineRule="exact"/>
        <w:ind w:right="-470"/>
        <w:rPr>
          <w:rFonts w:ascii="Verdana" w:hAnsi="Verdana"/>
          <w:sz w:val="18"/>
          <w:szCs w:val="18"/>
        </w:rPr>
      </w:pPr>
      <w:r w:rsidRPr="00B478F6">
        <w:rPr>
          <w:rFonts w:ascii="Verdana" w:hAnsi="Verdana"/>
          <w:sz w:val="18"/>
          <w:szCs w:val="18"/>
          <w:u w:val="single"/>
        </w:rPr>
        <w:t>Zamawiający</w:t>
      </w:r>
      <w:r w:rsidRPr="00B478F6">
        <w:rPr>
          <w:rFonts w:ascii="Verdana" w:hAnsi="Verdana"/>
          <w:sz w:val="18"/>
          <w:szCs w:val="18"/>
        </w:rPr>
        <w:t>:</w:t>
      </w:r>
      <w:r w:rsidRPr="00B478F6">
        <w:rPr>
          <w:rFonts w:ascii="Verdana" w:hAnsi="Verdana"/>
          <w:sz w:val="18"/>
          <w:szCs w:val="18"/>
        </w:rPr>
        <w:tab/>
        <w:t xml:space="preserve">  Uniwersytet Medyczny we Wrocławiu, Wybrzeże L. Pasteura 1, 50-367 Wrocław</w:t>
      </w:r>
    </w:p>
    <w:p w14:paraId="626DC5A0" w14:textId="77777777" w:rsidR="006073E5" w:rsidRPr="00B478F6" w:rsidRDefault="006073E5" w:rsidP="006073E5">
      <w:pPr>
        <w:spacing w:after="60" w:line="240" w:lineRule="exact"/>
        <w:ind w:right="-470"/>
        <w:rPr>
          <w:rFonts w:ascii="Verdana" w:hAnsi="Verdana"/>
          <w:sz w:val="18"/>
          <w:szCs w:val="18"/>
        </w:rPr>
      </w:pPr>
    </w:p>
    <w:p w14:paraId="2843747A" w14:textId="77777777" w:rsidR="006073E5" w:rsidRPr="00B478F6" w:rsidRDefault="006073E5" w:rsidP="006073E5">
      <w:pPr>
        <w:tabs>
          <w:tab w:val="left" w:pos="1800"/>
        </w:tabs>
        <w:spacing w:after="60" w:line="240" w:lineRule="exact"/>
        <w:ind w:right="-470"/>
        <w:rPr>
          <w:rFonts w:ascii="Verdana" w:hAnsi="Verdana"/>
          <w:sz w:val="18"/>
          <w:szCs w:val="18"/>
        </w:rPr>
      </w:pPr>
      <w:r w:rsidRPr="00B478F6">
        <w:rPr>
          <w:rFonts w:ascii="Verdana" w:hAnsi="Verdana"/>
          <w:sz w:val="18"/>
          <w:szCs w:val="18"/>
          <w:u w:val="single"/>
        </w:rPr>
        <w:t>Użytkownik</w:t>
      </w:r>
      <w:r w:rsidRPr="00B478F6">
        <w:rPr>
          <w:rFonts w:ascii="Verdana" w:hAnsi="Verdana"/>
          <w:sz w:val="18"/>
          <w:szCs w:val="18"/>
        </w:rPr>
        <w:t>:</w:t>
      </w:r>
      <w:r w:rsidRPr="00B478F6">
        <w:rPr>
          <w:rFonts w:ascii="Verdana" w:hAnsi="Verdana"/>
          <w:sz w:val="18"/>
          <w:szCs w:val="18"/>
        </w:rPr>
        <w:tab/>
      </w:r>
    </w:p>
    <w:p w14:paraId="3ED82EA2" w14:textId="77777777" w:rsidR="006073E5" w:rsidRPr="00B478F6" w:rsidRDefault="006073E5" w:rsidP="006073E5">
      <w:pPr>
        <w:tabs>
          <w:tab w:val="left" w:pos="1800"/>
        </w:tabs>
        <w:spacing w:after="60" w:line="240" w:lineRule="exact"/>
        <w:ind w:right="-470"/>
        <w:rPr>
          <w:rFonts w:ascii="Verdana" w:hAnsi="Verdana"/>
          <w:sz w:val="18"/>
          <w:szCs w:val="18"/>
        </w:rPr>
      </w:pPr>
    </w:p>
    <w:p w14:paraId="0681CD2E" w14:textId="77777777" w:rsidR="006073E5" w:rsidRPr="00B478F6" w:rsidRDefault="006073E5" w:rsidP="006073E5">
      <w:pPr>
        <w:tabs>
          <w:tab w:val="left" w:pos="1620"/>
        </w:tabs>
        <w:spacing w:after="60" w:line="240" w:lineRule="exact"/>
        <w:ind w:right="-470"/>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t xml:space="preserve">(nazwa) ......................................................................................................... </w:t>
      </w:r>
    </w:p>
    <w:p w14:paraId="3CA90666" w14:textId="77777777" w:rsidR="006073E5" w:rsidRPr="00B478F6" w:rsidRDefault="006073E5" w:rsidP="006073E5">
      <w:pPr>
        <w:tabs>
          <w:tab w:val="left" w:pos="1800"/>
        </w:tabs>
        <w:spacing w:after="60" w:line="240" w:lineRule="exact"/>
        <w:ind w:right="-470"/>
        <w:rPr>
          <w:rFonts w:ascii="Verdana" w:hAnsi="Verdana"/>
          <w:sz w:val="18"/>
          <w:szCs w:val="18"/>
        </w:rPr>
      </w:pPr>
    </w:p>
    <w:p w14:paraId="3B6742BC" w14:textId="77777777" w:rsidR="006073E5" w:rsidRPr="00B478F6" w:rsidRDefault="006073E5" w:rsidP="006073E5">
      <w:pPr>
        <w:tabs>
          <w:tab w:val="left" w:pos="1620"/>
        </w:tabs>
        <w:spacing w:after="60" w:line="240" w:lineRule="exact"/>
        <w:ind w:right="-470"/>
        <w:rPr>
          <w:rFonts w:ascii="Verdana" w:hAnsi="Verdana"/>
          <w:sz w:val="18"/>
          <w:szCs w:val="18"/>
        </w:rPr>
      </w:pPr>
      <w:r w:rsidRPr="00B478F6">
        <w:rPr>
          <w:rFonts w:ascii="Verdana" w:hAnsi="Verdana"/>
          <w:sz w:val="18"/>
          <w:szCs w:val="18"/>
        </w:rPr>
        <w:tab/>
        <w:t>(adres) ..........................................................................................................</w:t>
      </w:r>
    </w:p>
    <w:p w14:paraId="0377EB4F" w14:textId="77777777" w:rsidR="006073E5" w:rsidRPr="00B478F6" w:rsidRDefault="006073E5" w:rsidP="006073E5">
      <w:pPr>
        <w:spacing w:after="60" w:line="240" w:lineRule="exact"/>
        <w:ind w:right="-470"/>
        <w:rPr>
          <w:rFonts w:ascii="Verdana" w:hAnsi="Verdana"/>
          <w:sz w:val="18"/>
          <w:szCs w:val="18"/>
        </w:rPr>
      </w:pPr>
    </w:p>
    <w:p w14:paraId="2A8AF457" w14:textId="77777777" w:rsidR="006073E5" w:rsidRPr="00B478F6" w:rsidRDefault="006073E5" w:rsidP="009018A1">
      <w:pPr>
        <w:numPr>
          <w:ilvl w:val="0"/>
          <w:numId w:val="44"/>
        </w:numPr>
        <w:spacing w:after="60" w:line="240" w:lineRule="exact"/>
        <w:ind w:right="-1"/>
        <w:jc w:val="both"/>
        <w:rPr>
          <w:rFonts w:ascii="Verdana" w:hAnsi="Verdana"/>
          <w:sz w:val="18"/>
          <w:szCs w:val="18"/>
        </w:rPr>
      </w:pPr>
      <w:r w:rsidRPr="00B478F6">
        <w:rPr>
          <w:rFonts w:ascii="Verdana" w:hAnsi="Verdana"/>
          <w:b/>
          <w:sz w:val="18"/>
          <w:szCs w:val="18"/>
        </w:rPr>
        <w:t>Wyposażenie/urządzenie</w:t>
      </w:r>
      <w:r w:rsidRPr="00B478F6">
        <w:rPr>
          <w:rFonts w:ascii="Verdana" w:hAnsi="Verdana"/>
          <w:sz w:val="18"/>
          <w:szCs w:val="18"/>
        </w:rPr>
        <w:t xml:space="preserve"> ……………………………………………………..…………………………….</w:t>
      </w:r>
    </w:p>
    <w:p w14:paraId="2FCC81C0" w14:textId="77777777" w:rsidR="006073E5" w:rsidRPr="00B478F6" w:rsidRDefault="006073E5" w:rsidP="009018A1">
      <w:pPr>
        <w:numPr>
          <w:ilvl w:val="0"/>
          <w:numId w:val="45"/>
        </w:numPr>
        <w:spacing w:after="60" w:line="240" w:lineRule="exact"/>
        <w:ind w:right="-1"/>
        <w:rPr>
          <w:rFonts w:ascii="Verdana" w:hAnsi="Verdana"/>
          <w:sz w:val="18"/>
          <w:szCs w:val="18"/>
        </w:rPr>
      </w:pPr>
      <w:r w:rsidRPr="00B478F6">
        <w:rPr>
          <w:rFonts w:ascii="Verdana" w:hAnsi="Verdana"/>
          <w:b/>
          <w:sz w:val="18"/>
          <w:szCs w:val="18"/>
        </w:rPr>
        <w:t>Numer fabryczny /seryjny</w:t>
      </w:r>
      <w:r w:rsidRPr="00B478F6">
        <w:rPr>
          <w:rFonts w:ascii="Verdana" w:hAnsi="Verdana"/>
          <w:sz w:val="18"/>
          <w:szCs w:val="18"/>
        </w:rPr>
        <w:t xml:space="preserve">……………………………..…………………………………….. </w:t>
      </w:r>
    </w:p>
    <w:p w14:paraId="539A7BEA" w14:textId="77777777" w:rsidR="006073E5" w:rsidRPr="00B478F6" w:rsidRDefault="006073E5" w:rsidP="009018A1">
      <w:pPr>
        <w:numPr>
          <w:ilvl w:val="0"/>
          <w:numId w:val="45"/>
        </w:numPr>
        <w:spacing w:after="60" w:line="240" w:lineRule="exact"/>
        <w:ind w:right="-1"/>
        <w:rPr>
          <w:rFonts w:ascii="Verdana" w:hAnsi="Verdana"/>
          <w:sz w:val="18"/>
          <w:szCs w:val="18"/>
        </w:rPr>
      </w:pPr>
      <w:r w:rsidRPr="00B478F6">
        <w:rPr>
          <w:rFonts w:ascii="Verdana" w:hAnsi="Verdana"/>
          <w:sz w:val="18"/>
          <w:szCs w:val="18"/>
        </w:rPr>
        <w:t xml:space="preserve">Numer pomieszczenia, w którym zamontowano wyposażenie / urządzenie /nie dotyczy/……………………. </w:t>
      </w:r>
    </w:p>
    <w:p w14:paraId="68909FB0" w14:textId="77777777" w:rsidR="006073E5" w:rsidRPr="00B478F6" w:rsidRDefault="006073E5" w:rsidP="009018A1">
      <w:pPr>
        <w:numPr>
          <w:ilvl w:val="0"/>
          <w:numId w:val="44"/>
        </w:numPr>
        <w:spacing w:after="60" w:line="240" w:lineRule="exact"/>
        <w:ind w:right="-1"/>
        <w:jc w:val="both"/>
        <w:rPr>
          <w:rFonts w:ascii="Verdana" w:hAnsi="Verdana"/>
          <w:sz w:val="18"/>
          <w:szCs w:val="18"/>
        </w:rPr>
      </w:pPr>
      <w:r w:rsidRPr="00B478F6">
        <w:rPr>
          <w:rFonts w:ascii="Verdana" w:hAnsi="Verdana"/>
          <w:sz w:val="18"/>
          <w:szCs w:val="18"/>
        </w:rPr>
        <w:t xml:space="preserve">Użytkownik stwierdza poprawność działania urządzenia i zgodność jego parametrów z danymi technicznymi gwarantowanymi przez producenta. </w:t>
      </w:r>
    </w:p>
    <w:p w14:paraId="0F4B216B" w14:textId="77777777" w:rsidR="006073E5" w:rsidRPr="00B478F6" w:rsidRDefault="006073E5" w:rsidP="009018A1">
      <w:pPr>
        <w:numPr>
          <w:ilvl w:val="0"/>
          <w:numId w:val="44"/>
        </w:numPr>
        <w:spacing w:after="60" w:line="240" w:lineRule="exact"/>
        <w:ind w:right="-1"/>
        <w:jc w:val="both"/>
        <w:rPr>
          <w:rFonts w:ascii="Verdana" w:hAnsi="Verdana"/>
          <w:sz w:val="18"/>
          <w:szCs w:val="18"/>
        </w:rPr>
      </w:pPr>
      <w:r w:rsidRPr="00B478F6">
        <w:rPr>
          <w:rFonts w:ascii="Verdana" w:hAnsi="Verdana"/>
          <w:sz w:val="18"/>
          <w:szCs w:val="18"/>
        </w:rPr>
        <w:t>Szkolenie: Użytkownik został przeszkolony w zakresie obsługi i konserwacji urządzenia /nie dotyczy/.</w:t>
      </w:r>
    </w:p>
    <w:p w14:paraId="504DD0B9" w14:textId="77777777" w:rsidR="006073E5" w:rsidRPr="00B478F6" w:rsidRDefault="006073E5" w:rsidP="006073E5">
      <w:pPr>
        <w:spacing w:after="60" w:line="240" w:lineRule="exact"/>
        <w:ind w:right="-1"/>
        <w:rPr>
          <w:rFonts w:ascii="Verdana" w:hAnsi="Verdana"/>
          <w:sz w:val="18"/>
          <w:szCs w:val="18"/>
        </w:rPr>
      </w:pPr>
      <w:r w:rsidRPr="00B478F6">
        <w:rPr>
          <w:rFonts w:ascii="Verdana" w:hAnsi="Verdana"/>
          <w:sz w:val="18"/>
          <w:szCs w:val="18"/>
        </w:rPr>
        <w:t xml:space="preserve">            Osoby przeszkolone w zakresie obsługi i użytkowania urządzenia: (Imię Nazwisko):</w:t>
      </w:r>
    </w:p>
    <w:p w14:paraId="544D34A7" w14:textId="77777777" w:rsidR="006073E5" w:rsidRPr="00B478F6" w:rsidRDefault="006073E5" w:rsidP="006073E5">
      <w:pPr>
        <w:spacing w:after="60" w:line="240" w:lineRule="exact"/>
        <w:ind w:left="567" w:right="-1"/>
        <w:rPr>
          <w:rFonts w:ascii="Verdana" w:hAnsi="Verdana"/>
          <w:sz w:val="18"/>
          <w:szCs w:val="18"/>
        </w:rPr>
      </w:pPr>
      <w:r w:rsidRPr="00B478F6">
        <w:rPr>
          <w:rFonts w:ascii="Verdana" w:hAnsi="Verdana"/>
          <w:sz w:val="18"/>
          <w:szCs w:val="18"/>
        </w:rPr>
        <w:tab/>
      </w:r>
    </w:p>
    <w:p w14:paraId="30E9D6A4" w14:textId="77777777" w:rsidR="006073E5" w:rsidRPr="00B478F6" w:rsidRDefault="006073E5" w:rsidP="006073E5">
      <w:pPr>
        <w:spacing w:after="60" w:line="240" w:lineRule="exact"/>
        <w:ind w:left="567" w:right="-1" w:firstLine="142"/>
        <w:rPr>
          <w:rFonts w:ascii="Verdana" w:hAnsi="Verdana"/>
          <w:sz w:val="18"/>
          <w:szCs w:val="18"/>
        </w:rPr>
      </w:pPr>
      <w:r w:rsidRPr="00B478F6">
        <w:rPr>
          <w:rFonts w:ascii="Verdana" w:hAnsi="Verdana"/>
          <w:sz w:val="18"/>
          <w:szCs w:val="18"/>
        </w:rPr>
        <w:t>a) .........................................................</w:t>
      </w:r>
      <w:r w:rsidRPr="00B478F6">
        <w:rPr>
          <w:rFonts w:ascii="Verdana" w:hAnsi="Verdana"/>
          <w:sz w:val="18"/>
          <w:szCs w:val="18"/>
        </w:rPr>
        <w:tab/>
        <w:t>b) ...................................................</w:t>
      </w:r>
    </w:p>
    <w:p w14:paraId="15DC219B" w14:textId="77777777" w:rsidR="006073E5" w:rsidRPr="00B478F6" w:rsidRDefault="006073E5" w:rsidP="006073E5">
      <w:pPr>
        <w:spacing w:after="60" w:line="240" w:lineRule="exact"/>
        <w:ind w:left="567" w:right="-1" w:firstLine="142"/>
        <w:rPr>
          <w:rFonts w:ascii="Verdana" w:hAnsi="Verdana"/>
          <w:sz w:val="18"/>
          <w:szCs w:val="18"/>
        </w:rPr>
      </w:pPr>
      <w:r w:rsidRPr="00B478F6">
        <w:rPr>
          <w:rFonts w:ascii="Verdana" w:hAnsi="Verdana"/>
          <w:sz w:val="18"/>
          <w:szCs w:val="18"/>
        </w:rPr>
        <w:tab/>
      </w:r>
    </w:p>
    <w:p w14:paraId="3901EA7C" w14:textId="77777777" w:rsidR="006073E5" w:rsidRPr="00B478F6" w:rsidRDefault="006073E5" w:rsidP="006073E5">
      <w:pPr>
        <w:spacing w:after="60" w:line="240" w:lineRule="exact"/>
        <w:ind w:left="567" w:right="-1" w:firstLine="142"/>
        <w:rPr>
          <w:rFonts w:ascii="Verdana" w:hAnsi="Verdana"/>
          <w:sz w:val="18"/>
          <w:szCs w:val="18"/>
        </w:rPr>
      </w:pPr>
      <w:r w:rsidRPr="00B478F6">
        <w:rPr>
          <w:rFonts w:ascii="Verdana" w:hAnsi="Verdana"/>
          <w:sz w:val="18"/>
          <w:szCs w:val="18"/>
        </w:rPr>
        <w:t>c) .........................................................</w:t>
      </w:r>
      <w:r w:rsidRPr="00B478F6">
        <w:rPr>
          <w:rFonts w:ascii="Verdana" w:hAnsi="Verdana"/>
          <w:sz w:val="18"/>
          <w:szCs w:val="18"/>
        </w:rPr>
        <w:tab/>
        <w:t>d) ...................................................</w:t>
      </w:r>
    </w:p>
    <w:p w14:paraId="198D7336" w14:textId="77777777" w:rsidR="006073E5" w:rsidRPr="00B478F6" w:rsidRDefault="006073E5" w:rsidP="006073E5">
      <w:pPr>
        <w:spacing w:after="60" w:line="240" w:lineRule="exact"/>
        <w:ind w:left="567" w:right="-1" w:firstLine="142"/>
        <w:rPr>
          <w:rFonts w:ascii="Verdana" w:hAnsi="Verdana"/>
          <w:sz w:val="18"/>
          <w:szCs w:val="18"/>
        </w:rPr>
      </w:pPr>
    </w:p>
    <w:p w14:paraId="6289A220" w14:textId="77777777" w:rsidR="006073E5" w:rsidRPr="00B478F6" w:rsidRDefault="006073E5" w:rsidP="009018A1">
      <w:pPr>
        <w:numPr>
          <w:ilvl w:val="0"/>
          <w:numId w:val="44"/>
        </w:numPr>
        <w:tabs>
          <w:tab w:val="left" w:pos="360"/>
        </w:tabs>
        <w:spacing w:after="60" w:line="240" w:lineRule="exact"/>
        <w:ind w:right="-1"/>
        <w:rPr>
          <w:rFonts w:ascii="Verdana" w:hAnsi="Verdana"/>
          <w:sz w:val="18"/>
          <w:szCs w:val="18"/>
        </w:rPr>
      </w:pPr>
      <w:r w:rsidRPr="00B478F6">
        <w:rPr>
          <w:rFonts w:ascii="Verdana" w:hAnsi="Verdana"/>
          <w:sz w:val="18"/>
          <w:szCs w:val="18"/>
        </w:rPr>
        <w:t xml:space="preserve">Dokumentacja przekazana : Karta gwarancyjna,  Instrukcja obsługi  </w:t>
      </w:r>
    </w:p>
    <w:p w14:paraId="551D98B7" w14:textId="77777777" w:rsidR="006073E5" w:rsidRPr="00B478F6" w:rsidRDefault="006073E5" w:rsidP="006073E5">
      <w:pPr>
        <w:tabs>
          <w:tab w:val="left" w:pos="360"/>
        </w:tabs>
        <w:spacing w:after="60" w:line="240" w:lineRule="exact"/>
        <w:ind w:left="567" w:right="-1"/>
        <w:rPr>
          <w:rFonts w:ascii="Verdana" w:hAnsi="Verdana"/>
          <w:sz w:val="18"/>
          <w:szCs w:val="18"/>
        </w:rPr>
      </w:pPr>
      <w:r w:rsidRPr="00B478F6">
        <w:rPr>
          <w:rFonts w:ascii="Verdana" w:hAnsi="Verdana"/>
          <w:sz w:val="18"/>
          <w:szCs w:val="18"/>
        </w:rPr>
        <w:t xml:space="preserve">Uwagi: </w:t>
      </w:r>
    </w:p>
    <w:p w14:paraId="6B787E51" w14:textId="77777777" w:rsidR="006073E5" w:rsidRPr="00B478F6" w:rsidRDefault="006073E5" w:rsidP="006073E5">
      <w:pPr>
        <w:tabs>
          <w:tab w:val="left" w:pos="360"/>
        </w:tabs>
        <w:spacing w:after="60" w:line="240" w:lineRule="exact"/>
        <w:ind w:left="567" w:right="-1"/>
        <w:rPr>
          <w:rFonts w:ascii="Verdana" w:hAnsi="Verdana"/>
          <w:sz w:val="18"/>
          <w:szCs w:val="18"/>
        </w:rPr>
      </w:pPr>
      <w:r w:rsidRPr="00B478F6">
        <w:rPr>
          <w:rFonts w:ascii="Verdana" w:hAnsi="Verdana"/>
          <w:sz w:val="18"/>
          <w:szCs w:val="18"/>
        </w:rPr>
        <w:t xml:space="preserve"> .................................................................................................................................</w:t>
      </w:r>
    </w:p>
    <w:p w14:paraId="0892E177" w14:textId="77777777" w:rsidR="006073E5" w:rsidRPr="00B478F6" w:rsidRDefault="006073E5" w:rsidP="006073E5">
      <w:pPr>
        <w:tabs>
          <w:tab w:val="left" w:pos="360"/>
        </w:tabs>
        <w:spacing w:after="60" w:line="240" w:lineRule="exact"/>
        <w:ind w:left="567" w:right="-1"/>
        <w:rPr>
          <w:rFonts w:ascii="Verdana" w:hAnsi="Verdana"/>
          <w:sz w:val="18"/>
          <w:szCs w:val="18"/>
        </w:rPr>
      </w:pPr>
    </w:p>
    <w:p w14:paraId="05E04569" w14:textId="77777777" w:rsidR="006073E5" w:rsidRPr="00B478F6" w:rsidRDefault="006073E5" w:rsidP="006073E5">
      <w:pPr>
        <w:spacing w:after="60" w:line="240" w:lineRule="exact"/>
        <w:ind w:left="567" w:right="-1"/>
        <w:rPr>
          <w:rFonts w:ascii="Verdana" w:hAnsi="Verdana"/>
          <w:sz w:val="18"/>
          <w:szCs w:val="18"/>
        </w:rPr>
      </w:pPr>
      <w:r w:rsidRPr="00B478F6">
        <w:rPr>
          <w:rFonts w:ascii="Verdana" w:hAnsi="Verdana"/>
          <w:sz w:val="18"/>
          <w:szCs w:val="18"/>
        </w:rPr>
        <w:t>.................................................................................................................................</w:t>
      </w:r>
    </w:p>
    <w:p w14:paraId="07D382F2" w14:textId="77777777" w:rsidR="006073E5" w:rsidRPr="00B478F6" w:rsidRDefault="006073E5" w:rsidP="006073E5">
      <w:pPr>
        <w:spacing w:after="60" w:line="240" w:lineRule="exact"/>
        <w:ind w:left="567" w:right="-1"/>
        <w:rPr>
          <w:rFonts w:ascii="Verdana" w:hAnsi="Verdana"/>
          <w:sz w:val="18"/>
          <w:szCs w:val="18"/>
        </w:rPr>
      </w:pPr>
    </w:p>
    <w:p w14:paraId="5853416C" w14:textId="77777777" w:rsidR="006073E5" w:rsidRPr="00B478F6" w:rsidRDefault="006073E5" w:rsidP="006073E5">
      <w:pPr>
        <w:spacing w:after="60" w:line="240" w:lineRule="exact"/>
        <w:ind w:left="567" w:right="-1"/>
        <w:rPr>
          <w:rFonts w:ascii="Verdana" w:hAnsi="Verdana"/>
          <w:sz w:val="18"/>
          <w:szCs w:val="18"/>
        </w:rPr>
      </w:pPr>
      <w:r w:rsidRPr="00B478F6">
        <w:rPr>
          <w:rFonts w:ascii="Verdana" w:hAnsi="Verdana"/>
          <w:sz w:val="18"/>
          <w:szCs w:val="18"/>
        </w:rPr>
        <w:t xml:space="preserve">Data dostawy :………………………                                      Data uruchomienia:………………………… </w:t>
      </w:r>
    </w:p>
    <w:p w14:paraId="0D01BF54" w14:textId="77777777" w:rsidR="006073E5" w:rsidRPr="00B478F6" w:rsidRDefault="006073E5" w:rsidP="006073E5">
      <w:pPr>
        <w:spacing w:after="60" w:line="240" w:lineRule="exact"/>
        <w:ind w:right="-1"/>
        <w:jc w:val="center"/>
        <w:rPr>
          <w:rFonts w:ascii="Verdana" w:hAnsi="Verdana"/>
          <w:sz w:val="18"/>
          <w:szCs w:val="18"/>
          <w:u w:val="single"/>
        </w:rPr>
      </w:pPr>
    </w:p>
    <w:p w14:paraId="1715ACFF" w14:textId="77777777" w:rsidR="006073E5" w:rsidRPr="00B478F6" w:rsidRDefault="006073E5" w:rsidP="006073E5">
      <w:pPr>
        <w:spacing w:after="60" w:line="240" w:lineRule="exact"/>
        <w:ind w:right="-1" w:firstLine="567"/>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t xml:space="preserve">                 </w:t>
      </w:r>
      <w:r w:rsidRPr="00B478F6">
        <w:rPr>
          <w:rFonts w:ascii="Verdana" w:hAnsi="Verdana"/>
          <w:sz w:val="18"/>
          <w:szCs w:val="18"/>
          <w:u w:val="single"/>
        </w:rPr>
        <w:t>UŻYTKOWNIK / ZAMAWIAJĄCY</w:t>
      </w:r>
      <w:r w:rsidRPr="00B478F6">
        <w:rPr>
          <w:rFonts w:ascii="Verdana" w:hAnsi="Verdana"/>
          <w:sz w:val="18"/>
          <w:szCs w:val="18"/>
        </w:rPr>
        <w:t>:</w:t>
      </w:r>
    </w:p>
    <w:p w14:paraId="359A5DF2" w14:textId="77777777" w:rsidR="006073E5" w:rsidRPr="00B478F6" w:rsidRDefault="006073E5" w:rsidP="006073E5">
      <w:pPr>
        <w:spacing w:after="60" w:line="240" w:lineRule="exact"/>
        <w:ind w:right="-1"/>
        <w:rPr>
          <w:rFonts w:ascii="Verdana" w:hAnsi="Verdana"/>
          <w:sz w:val="18"/>
          <w:szCs w:val="18"/>
        </w:rPr>
      </w:pPr>
    </w:p>
    <w:p w14:paraId="7E12E64D" w14:textId="77777777" w:rsidR="006073E5" w:rsidRPr="00B478F6" w:rsidRDefault="006073E5" w:rsidP="006073E5">
      <w:pPr>
        <w:tabs>
          <w:tab w:val="left" w:pos="0"/>
          <w:tab w:val="right" w:pos="10348"/>
        </w:tabs>
        <w:spacing w:after="60" w:line="240" w:lineRule="exact"/>
        <w:jc w:val="both"/>
        <w:rPr>
          <w:rFonts w:ascii="Verdana" w:hAnsi="Verdana"/>
          <w:sz w:val="18"/>
          <w:szCs w:val="18"/>
        </w:rPr>
      </w:pPr>
      <w:r w:rsidRPr="00B478F6">
        <w:rPr>
          <w:rFonts w:ascii="Verdana" w:hAnsi="Verdana"/>
          <w:sz w:val="18"/>
          <w:szCs w:val="18"/>
        </w:rPr>
        <w:t xml:space="preserve">         ……..………….………………………………..                                      …………………………………………………….……</w:t>
      </w:r>
    </w:p>
    <w:p w14:paraId="361A0C90" w14:textId="77777777" w:rsidR="006073E5" w:rsidRPr="00B478F6" w:rsidRDefault="006073E5" w:rsidP="006073E5">
      <w:pPr>
        <w:tabs>
          <w:tab w:val="left" w:pos="0"/>
          <w:tab w:val="right" w:pos="10348"/>
        </w:tabs>
        <w:spacing w:after="60" w:line="240" w:lineRule="exact"/>
        <w:ind w:left="567"/>
        <w:jc w:val="both"/>
        <w:rPr>
          <w:rFonts w:ascii="Verdana" w:eastAsiaTheme="majorEastAsia" w:hAnsi="Verdana"/>
          <w:sz w:val="18"/>
          <w:szCs w:val="18"/>
        </w:rPr>
      </w:pPr>
      <w:r w:rsidRPr="00B478F6">
        <w:rPr>
          <w:rFonts w:ascii="Verdana" w:hAnsi="Verdana"/>
          <w:b/>
          <w:sz w:val="18"/>
          <w:szCs w:val="18"/>
        </w:rPr>
        <w:t>Podpis i pieczątka                                                          Podpis i pieczątka</w:t>
      </w:r>
    </w:p>
    <w:p w14:paraId="3DBC77E3" w14:textId="5905889C" w:rsidR="006854E9" w:rsidRPr="00317ED3" w:rsidRDefault="006854E9" w:rsidP="0078762C">
      <w:pPr>
        <w:ind w:firstLine="4320"/>
        <w:rPr>
          <w:rFonts w:ascii="Verdana" w:eastAsia="Verdana" w:hAnsi="Verdana" w:cs="Verdana"/>
          <w:sz w:val="18"/>
        </w:rPr>
      </w:pPr>
    </w:p>
    <w:sectPr w:rsidR="006854E9" w:rsidRPr="00317ED3" w:rsidSect="004D4C9E">
      <w:pgSz w:w="11906" w:h="16838"/>
      <w:pgMar w:top="1247" w:right="1440" w:bottom="1135"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43C8" w14:textId="77777777" w:rsidR="00045163" w:rsidRDefault="00045163">
      <w:r>
        <w:separator/>
      </w:r>
    </w:p>
  </w:endnote>
  <w:endnote w:type="continuationSeparator" w:id="0">
    <w:p w14:paraId="75BB963B" w14:textId="77777777" w:rsidR="00045163" w:rsidRDefault="0004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elix Titling">
    <w:altName w:val="Colonna MT"/>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B0F4" w14:textId="77777777" w:rsidR="008D1477" w:rsidRDefault="008D14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D37B13" w14:textId="77777777" w:rsidR="008D1477" w:rsidRDefault="008D147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14A1" w14:textId="77777777" w:rsidR="008D1477" w:rsidRPr="00242C8B" w:rsidRDefault="008D147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6E9833FC" w14:textId="77777777" w:rsidR="008D1477" w:rsidRDefault="008D1477"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44186BEA" w14:textId="3A1BA427" w:rsidR="008D1477" w:rsidRPr="00E27654" w:rsidRDefault="008D147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77F0D742" w14:textId="77777777" w:rsidR="008D1477" w:rsidRDefault="008D1477"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261E" w14:textId="77777777" w:rsidR="008D1477" w:rsidRDefault="008D14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350ADC" w14:textId="77777777" w:rsidR="008D1477" w:rsidRDefault="008D147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A118" w14:textId="60BA214D" w:rsidR="008D1477" w:rsidRPr="00242C8B" w:rsidRDefault="008D147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10</w:t>
    </w:r>
    <w:r w:rsidRPr="00242C8B">
      <w:rPr>
        <w:caps/>
        <w:sz w:val="16"/>
        <w:szCs w:val="16"/>
      </w:rPr>
      <w:fldChar w:fldCharType="end"/>
    </w:r>
  </w:p>
  <w:p w14:paraId="2A62D9AE" w14:textId="77777777" w:rsidR="008D1477" w:rsidRDefault="008D1477"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283611"/>
      <w:docPartObj>
        <w:docPartGallery w:val="Page Numbers (Bottom of Page)"/>
        <w:docPartUnique/>
      </w:docPartObj>
    </w:sdtPr>
    <w:sdtEndPr>
      <w:rPr>
        <w:sz w:val="16"/>
        <w:szCs w:val="16"/>
      </w:rPr>
    </w:sdtEndPr>
    <w:sdtContent>
      <w:p w14:paraId="66BF6F13" w14:textId="1C19C03F" w:rsidR="008D1477" w:rsidRPr="00E27654" w:rsidRDefault="008D147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915262F" w14:textId="77777777" w:rsidR="008D1477" w:rsidRDefault="008D1477"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F775" w14:textId="77777777" w:rsidR="008D1477" w:rsidRDefault="008D14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8D1477" w:rsidRDefault="008D1477">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CCC8" w14:textId="43E2B4E6" w:rsidR="008D1477" w:rsidRPr="00242C8B" w:rsidRDefault="008D147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22</w:t>
    </w:r>
    <w:r w:rsidRPr="00242C8B">
      <w:rPr>
        <w:caps/>
        <w:sz w:val="16"/>
        <w:szCs w:val="16"/>
      </w:rPr>
      <w:fldChar w:fldCharType="end"/>
    </w:r>
  </w:p>
  <w:p w14:paraId="5F950223" w14:textId="77777777" w:rsidR="008D1477" w:rsidRDefault="008D1477"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857333"/>
      <w:docPartObj>
        <w:docPartGallery w:val="Page Numbers (Bottom of Page)"/>
        <w:docPartUnique/>
      </w:docPartObj>
    </w:sdtPr>
    <w:sdtEndPr>
      <w:rPr>
        <w:sz w:val="16"/>
        <w:szCs w:val="16"/>
      </w:rPr>
    </w:sdtEndPr>
    <w:sdtContent>
      <w:p w14:paraId="4C8A422E" w14:textId="221A3349" w:rsidR="008D1477" w:rsidRPr="00E27654" w:rsidRDefault="008D147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19</w:t>
        </w:r>
        <w:r w:rsidRPr="00E27654">
          <w:rPr>
            <w:sz w:val="16"/>
            <w:szCs w:val="16"/>
          </w:rPr>
          <w:fldChar w:fldCharType="end"/>
        </w:r>
      </w:p>
    </w:sdtContent>
  </w:sdt>
  <w:p w14:paraId="39C638C8" w14:textId="77777777" w:rsidR="008D1477" w:rsidRDefault="008D1477"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5233" w14:textId="77777777" w:rsidR="00045163" w:rsidRDefault="00045163">
      <w:r>
        <w:separator/>
      </w:r>
    </w:p>
  </w:footnote>
  <w:footnote w:type="continuationSeparator" w:id="0">
    <w:p w14:paraId="31796E07" w14:textId="77777777" w:rsidR="00045163" w:rsidRDefault="0004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101C" w14:textId="77777777" w:rsidR="008D1477" w:rsidRDefault="008D14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83F4" w14:textId="77777777" w:rsidR="008D1477" w:rsidRPr="004E4D99" w:rsidRDefault="008D1477">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EB3E" w14:textId="77777777" w:rsidR="008D1477" w:rsidRPr="003E603B" w:rsidRDefault="008D1477" w:rsidP="003E603B">
    <w:pPr>
      <w:pStyle w:val="Nagwek"/>
      <w:rPr>
        <w:rFonts w:ascii="Verdana" w:hAnsi="Verdana"/>
        <w:b/>
        <w:sz w:val="16"/>
        <w:szCs w:val="16"/>
      </w:rPr>
    </w:pPr>
    <w:r w:rsidRPr="003E603B">
      <w:rPr>
        <w:rFonts w:ascii="Verdana" w:hAnsi="Verdana"/>
        <w:b/>
        <w:sz w:val="16"/>
        <w:szCs w:val="16"/>
      </w:rPr>
      <w:t>UMW/IZ/PN-9/20</w:t>
    </w:r>
  </w:p>
  <w:p w14:paraId="1A2D30F8" w14:textId="77777777" w:rsidR="008D1477" w:rsidRDefault="008D147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732D" w14:textId="77777777" w:rsidR="008D1477" w:rsidRPr="003E603B" w:rsidRDefault="008D1477" w:rsidP="003E603B">
    <w:pPr>
      <w:pStyle w:val="Nagwek"/>
      <w:rPr>
        <w:rFonts w:ascii="Verdana" w:hAnsi="Verdana"/>
        <w:b/>
        <w:sz w:val="16"/>
        <w:szCs w:val="16"/>
      </w:rPr>
    </w:pPr>
    <w:r w:rsidRPr="003E603B">
      <w:rPr>
        <w:rFonts w:ascii="Verdana" w:hAnsi="Verdana"/>
        <w:b/>
        <w:sz w:val="16"/>
        <w:szCs w:val="16"/>
      </w:rPr>
      <w:t>UMW/IZ/PN-9/20</w:t>
    </w:r>
  </w:p>
  <w:p w14:paraId="51B01F9E" w14:textId="77777777" w:rsidR="008D1477" w:rsidRPr="004E4D99" w:rsidRDefault="008D1477">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7465" w14:textId="77777777" w:rsidR="008D1477" w:rsidRPr="003E603B" w:rsidRDefault="008D1477" w:rsidP="003E603B">
    <w:pPr>
      <w:pStyle w:val="Nagwek"/>
      <w:rPr>
        <w:rFonts w:ascii="Verdana" w:hAnsi="Verdana"/>
        <w:b/>
        <w:sz w:val="16"/>
        <w:szCs w:val="16"/>
      </w:rPr>
    </w:pPr>
    <w:r w:rsidRPr="003E603B">
      <w:rPr>
        <w:rFonts w:ascii="Verdana" w:hAnsi="Verdana"/>
        <w:b/>
        <w:sz w:val="16"/>
        <w:szCs w:val="16"/>
      </w:rPr>
      <w:t>UMW/IZ/PN-9/20</w:t>
    </w:r>
  </w:p>
  <w:p w14:paraId="51A32C60" w14:textId="0473A056" w:rsidR="008D1477" w:rsidRDefault="008D1477">
    <w:pPr>
      <w:pStyle w:val="Nagwek"/>
    </w:pP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4439" w14:textId="5CA27CAE" w:rsidR="008D1477" w:rsidRPr="003E603B" w:rsidRDefault="008D1477" w:rsidP="00F366A2">
    <w:pPr>
      <w:pStyle w:val="Nagwek"/>
      <w:rPr>
        <w:rFonts w:ascii="Verdana" w:hAnsi="Verdana"/>
        <w:b/>
        <w:sz w:val="16"/>
        <w:szCs w:val="16"/>
      </w:rPr>
    </w:pPr>
    <w:r w:rsidRPr="003E603B">
      <w:rPr>
        <w:rFonts w:ascii="Verdana" w:hAnsi="Verdana"/>
        <w:b/>
        <w:sz w:val="16"/>
        <w:szCs w:val="16"/>
      </w:rPr>
      <w:t>UMW/IZ/PN-9/20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39932FD"/>
    <w:multiLevelType w:val="hybridMultilevel"/>
    <w:tmpl w:val="281C0C80"/>
    <w:lvl w:ilvl="0" w:tplc="D0D86F7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B1013A"/>
    <w:multiLevelType w:val="hybridMultilevel"/>
    <w:tmpl w:val="9A88C41A"/>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3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BBD33BA"/>
    <w:multiLevelType w:val="hybridMultilevel"/>
    <w:tmpl w:val="D1BA50BA"/>
    <w:lvl w:ilvl="0" w:tplc="57D61188">
      <w:start w:val="1"/>
      <w:numFmt w:val="decimal"/>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4B5827"/>
    <w:multiLevelType w:val="hybridMultilevel"/>
    <w:tmpl w:val="D3DA117C"/>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34F9048C"/>
    <w:multiLevelType w:val="hybridMultilevel"/>
    <w:tmpl w:val="345069D8"/>
    <w:lvl w:ilvl="0" w:tplc="23D4FF42">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9"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6AA1923"/>
    <w:multiLevelType w:val="hybridMultilevel"/>
    <w:tmpl w:val="83480664"/>
    <w:lvl w:ilvl="0" w:tplc="FB581B4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7" w15:restartNumberingAfterBreak="0">
    <w:nsid w:val="5D461650"/>
    <w:multiLevelType w:val="hybridMultilevel"/>
    <w:tmpl w:val="B30C8BB2"/>
    <w:lvl w:ilvl="0" w:tplc="BF049FBA">
      <w:start w:val="1"/>
      <w:numFmt w:val="decimal"/>
      <w:lvlText w:val="%1."/>
      <w:lvlJc w:val="left"/>
      <w:pPr>
        <w:tabs>
          <w:tab w:val="num" w:pos="567"/>
        </w:tabs>
        <w:ind w:left="567" w:hanging="360"/>
      </w:pPr>
      <w:rPr>
        <w:rFonts w:hint="default"/>
        <w:b w:val="0"/>
        <w:color w:val="auto"/>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5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5DD333B9"/>
    <w:multiLevelType w:val="hybridMultilevel"/>
    <w:tmpl w:val="C2C21EF6"/>
    <w:lvl w:ilvl="0" w:tplc="17321F4A">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C3A3900"/>
    <w:multiLevelType w:val="hybridMultilevel"/>
    <w:tmpl w:val="EDD232E8"/>
    <w:lvl w:ilvl="0" w:tplc="61D0D50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6E299E"/>
    <w:multiLevelType w:val="hybridMultilevel"/>
    <w:tmpl w:val="CD9ED1E8"/>
    <w:lvl w:ilvl="0" w:tplc="091A91EE">
      <w:start w:val="1"/>
      <w:numFmt w:val="decimal"/>
      <w:lvlText w:val="%1)"/>
      <w:lvlJc w:val="left"/>
      <w:pPr>
        <w:ind w:left="1724" w:hanging="360"/>
      </w:pPr>
      <w:rPr>
        <w:rFonts w:hint="default"/>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5" w15:restartNumberingAfterBreak="0">
    <w:nsid w:val="75D35E7E"/>
    <w:multiLevelType w:val="hybridMultilevel"/>
    <w:tmpl w:val="345645AC"/>
    <w:lvl w:ilvl="0" w:tplc="DA8E3226">
      <w:start w:val="1"/>
      <w:numFmt w:val="decimal"/>
      <w:lvlText w:val="%1)"/>
      <w:lvlJc w:val="left"/>
      <w:pPr>
        <w:ind w:left="1894" w:hanging="360"/>
      </w:pPr>
      <w:rPr>
        <w:rFonts w:hint="default"/>
      </w:rPr>
    </w:lvl>
    <w:lvl w:ilvl="1" w:tplc="04150019" w:tentative="1">
      <w:start w:val="1"/>
      <w:numFmt w:val="lowerLetter"/>
      <w:lvlText w:val="%2."/>
      <w:lvlJc w:val="left"/>
      <w:pPr>
        <w:ind w:left="2614" w:hanging="360"/>
      </w:pPr>
    </w:lvl>
    <w:lvl w:ilvl="2" w:tplc="0415001B" w:tentative="1">
      <w:start w:val="1"/>
      <w:numFmt w:val="lowerRoman"/>
      <w:lvlText w:val="%3."/>
      <w:lvlJc w:val="right"/>
      <w:pPr>
        <w:ind w:left="3334" w:hanging="180"/>
      </w:pPr>
    </w:lvl>
    <w:lvl w:ilvl="3" w:tplc="0415000F" w:tentative="1">
      <w:start w:val="1"/>
      <w:numFmt w:val="decimal"/>
      <w:lvlText w:val="%4."/>
      <w:lvlJc w:val="left"/>
      <w:pPr>
        <w:ind w:left="4054" w:hanging="360"/>
      </w:pPr>
    </w:lvl>
    <w:lvl w:ilvl="4" w:tplc="04150019" w:tentative="1">
      <w:start w:val="1"/>
      <w:numFmt w:val="lowerLetter"/>
      <w:lvlText w:val="%5."/>
      <w:lvlJc w:val="left"/>
      <w:pPr>
        <w:ind w:left="4774" w:hanging="360"/>
      </w:pPr>
    </w:lvl>
    <w:lvl w:ilvl="5" w:tplc="0415001B" w:tentative="1">
      <w:start w:val="1"/>
      <w:numFmt w:val="lowerRoman"/>
      <w:lvlText w:val="%6."/>
      <w:lvlJc w:val="right"/>
      <w:pPr>
        <w:ind w:left="5494" w:hanging="180"/>
      </w:pPr>
    </w:lvl>
    <w:lvl w:ilvl="6" w:tplc="0415000F" w:tentative="1">
      <w:start w:val="1"/>
      <w:numFmt w:val="decimal"/>
      <w:lvlText w:val="%7."/>
      <w:lvlJc w:val="left"/>
      <w:pPr>
        <w:ind w:left="6214" w:hanging="360"/>
      </w:pPr>
    </w:lvl>
    <w:lvl w:ilvl="7" w:tplc="04150019" w:tentative="1">
      <w:start w:val="1"/>
      <w:numFmt w:val="lowerLetter"/>
      <w:lvlText w:val="%8."/>
      <w:lvlJc w:val="left"/>
      <w:pPr>
        <w:ind w:left="6934" w:hanging="360"/>
      </w:pPr>
    </w:lvl>
    <w:lvl w:ilvl="8" w:tplc="0415001B" w:tentative="1">
      <w:start w:val="1"/>
      <w:numFmt w:val="lowerRoman"/>
      <w:lvlText w:val="%9."/>
      <w:lvlJc w:val="right"/>
      <w:pPr>
        <w:ind w:left="7654" w:hanging="180"/>
      </w:pPr>
    </w:lvl>
  </w:abstractNum>
  <w:abstractNum w:abstractNumId="6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90A3B2B"/>
    <w:multiLevelType w:val="hybridMultilevel"/>
    <w:tmpl w:val="D89C6AF0"/>
    <w:lvl w:ilvl="0" w:tplc="EFEAA776">
      <w:start w:val="4"/>
      <w:numFmt w:val="upperRoman"/>
      <w:pStyle w:val="Nagwek1"/>
      <w:lvlText w:val="%1."/>
      <w:lvlJc w:val="left"/>
      <w:pPr>
        <w:ind w:left="644" w:hanging="360"/>
      </w:pPr>
      <w:rPr>
        <w:rFonts w:ascii="Verdana" w:hAnsi="Verdana" w:hint="default"/>
        <w:b/>
        <w:i w:val="0"/>
        <w:strike w:val="0"/>
        <w:dstrike w:val="0"/>
        <w:color w:val="00000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C9541F0"/>
    <w:multiLevelType w:val="hybridMultilevel"/>
    <w:tmpl w:val="650E3114"/>
    <w:lvl w:ilvl="0" w:tplc="977A8E9A">
      <w:start w:val="1"/>
      <w:numFmt w:val="decimal"/>
      <w:lvlText w:val="%1)"/>
      <w:lvlJc w:val="left"/>
      <w:pPr>
        <w:tabs>
          <w:tab w:val="num" w:pos="1440"/>
        </w:tabs>
        <w:ind w:left="1440" w:hanging="360"/>
      </w:pPr>
      <w:rPr>
        <w:rFonts w:hint="default"/>
      </w:rPr>
    </w:lvl>
    <w:lvl w:ilvl="1" w:tplc="F5B0ED9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4"/>
  </w:num>
  <w:num w:numId="13">
    <w:abstractNumId w:val="36"/>
  </w:num>
  <w:num w:numId="14">
    <w:abstractNumId w:val="69"/>
  </w:num>
  <w:num w:numId="15">
    <w:abstractNumId w:val="28"/>
  </w:num>
  <w:num w:numId="16">
    <w:abstractNumId w:val="62"/>
  </w:num>
  <w:num w:numId="17">
    <w:abstractNumId w:val="58"/>
  </w:num>
  <w:num w:numId="18">
    <w:abstractNumId w:val="47"/>
  </w:num>
  <w:num w:numId="19">
    <w:abstractNumId w:val="56"/>
  </w:num>
  <w:num w:numId="20">
    <w:abstractNumId w:val="31"/>
  </w:num>
  <w:num w:numId="21">
    <w:abstractNumId w:val="67"/>
  </w:num>
  <w:num w:numId="22">
    <w:abstractNumId w:val="44"/>
  </w:num>
  <w:num w:numId="23">
    <w:abstractNumId w:val="45"/>
  </w:num>
  <w:num w:numId="24">
    <w:abstractNumId w:val="53"/>
  </w:num>
  <w:num w:numId="25">
    <w:abstractNumId w:val="48"/>
  </w:num>
  <w:num w:numId="26">
    <w:abstractNumId w:val="38"/>
  </w:num>
  <w:num w:numId="27">
    <w:abstractNumId w:val="55"/>
  </w:num>
  <w:num w:numId="28">
    <w:abstractNumId w:val="54"/>
  </w:num>
  <w:num w:numId="29">
    <w:abstractNumId w:val="59"/>
  </w:num>
  <w:num w:numId="30">
    <w:abstractNumId w:val="51"/>
  </w:num>
  <w:num w:numId="31">
    <w:abstractNumId w:val="65"/>
  </w:num>
  <w:num w:numId="32">
    <w:abstractNumId w:val="17"/>
  </w:num>
  <w:num w:numId="33">
    <w:abstractNumId w:val="19"/>
  </w:num>
  <w:num w:numId="34">
    <w:abstractNumId w:val="41"/>
  </w:num>
  <w:num w:numId="35">
    <w:abstractNumId w:val="64"/>
  </w:num>
  <w:num w:numId="36">
    <w:abstractNumId w:val="52"/>
  </w:num>
  <w:num w:numId="37">
    <w:abstractNumId w:val="68"/>
  </w:num>
  <w:num w:numId="38">
    <w:abstractNumId w:val="46"/>
  </w:num>
  <w:num w:numId="39">
    <w:abstractNumId w:val="33"/>
  </w:num>
  <w:num w:numId="40">
    <w:abstractNumId w:val="43"/>
  </w:num>
  <w:num w:numId="41">
    <w:abstractNumId w:val="35"/>
  </w:num>
  <w:num w:numId="42">
    <w:abstractNumId w:val="66"/>
  </w:num>
  <w:num w:numId="43">
    <w:abstractNumId w:val="57"/>
  </w:num>
  <w:num w:numId="44">
    <w:abstractNumId w:val="61"/>
  </w:num>
  <w:num w:numId="45">
    <w:abstractNumId w:val="40"/>
  </w:num>
  <w:num w:numId="46">
    <w:abstractNumId w:val="24"/>
  </w:num>
  <w:num w:numId="47">
    <w:abstractNumId w:val="21"/>
  </w:num>
  <w:num w:numId="48">
    <w:abstractNumId w:val="22"/>
  </w:num>
  <w:num w:numId="49">
    <w:abstractNumId w:val="25"/>
  </w:num>
  <w:num w:numId="50">
    <w:abstractNumId w:val="26"/>
  </w:num>
  <w:num w:numId="51">
    <w:abstractNumId w:val="49"/>
  </w:num>
  <w:num w:numId="52">
    <w:abstractNumId w:val="20"/>
  </w:num>
  <w:num w:numId="53">
    <w:abstractNumId w:val="39"/>
  </w:num>
  <w:num w:numId="54">
    <w:abstractNumId w:val="60"/>
  </w:num>
  <w:num w:numId="55">
    <w:abstractNumId w:val="42"/>
  </w:num>
  <w:num w:numId="56">
    <w:abstractNumId w:val="50"/>
  </w:num>
  <w:num w:numId="57">
    <w:abstractNumId w:val="29"/>
  </w:num>
  <w:num w:numId="58">
    <w:abstractNumId w:val="30"/>
  </w:num>
  <w:num w:numId="59">
    <w:abstractNumId w:val="63"/>
  </w:num>
  <w:num w:numId="60">
    <w:abstractNumId w:val="37"/>
  </w:num>
  <w:num w:numId="61">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1D73"/>
    <w:rsid w:val="00002C8B"/>
    <w:rsid w:val="00003047"/>
    <w:rsid w:val="000036F8"/>
    <w:rsid w:val="00004212"/>
    <w:rsid w:val="00004CEE"/>
    <w:rsid w:val="00004FFB"/>
    <w:rsid w:val="00006FDD"/>
    <w:rsid w:val="00007B87"/>
    <w:rsid w:val="00007EDB"/>
    <w:rsid w:val="00010068"/>
    <w:rsid w:val="000100B3"/>
    <w:rsid w:val="00010597"/>
    <w:rsid w:val="00010D21"/>
    <w:rsid w:val="00010F32"/>
    <w:rsid w:val="000111BA"/>
    <w:rsid w:val="00011814"/>
    <w:rsid w:val="00012277"/>
    <w:rsid w:val="000123C1"/>
    <w:rsid w:val="00012B70"/>
    <w:rsid w:val="00012CF3"/>
    <w:rsid w:val="00012CFD"/>
    <w:rsid w:val="000147FB"/>
    <w:rsid w:val="000154C2"/>
    <w:rsid w:val="00015F91"/>
    <w:rsid w:val="000166C4"/>
    <w:rsid w:val="000209F8"/>
    <w:rsid w:val="00020A58"/>
    <w:rsid w:val="00021D1B"/>
    <w:rsid w:val="00021E6C"/>
    <w:rsid w:val="000232C8"/>
    <w:rsid w:val="00023B26"/>
    <w:rsid w:val="000241E8"/>
    <w:rsid w:val="00024919"/>
    <w:rsid w:val="00027A09"/>
    <w:rsid w:val="00027D8A"/>
    <w:rsid w:val="00031F57"/>
    <w:rsid w:val="000323A8"/>
    <w:rsid w:val="000338FB"/>
    <w:rsid w:val="000342EA"/>
    <w:rsid w:val="00034AB0"/>
    <w:rsid w:val="00035196"/>
    <w:rsid w:val="0003559F"/>
    <w:rsid w:val="00035639"/>
    <w:rsid w:val="00037A23"/>
    <w:rsid w:val="00037F08"/>
    <w:rsid w:val="00040826"/>
    <w:rsid w:val="000408B0"/>
    <w:rsid w:val="00040C6F"/>
    <w:rsid w:val="00041AA6"/>
    <w:rsid w:val="000422EC"/>
    <w:rsid w:val="00042425"/>
    <w:rsid w:val="000430AB"/>
    <w:rsid w:val="00044118"/>
    <w:rsid w:val="00045163"/>
    <w:rsid w:val="00046DEA"/>
    <w:rsid w:val="000505BF"/>
    <w:rsid w:val="0005063A"/>
    <w:rsid w:val="000521BA"/>
    <w:rsid w:val="00052A51"/>
    <w:rsid w:val="00052CE8"/>
    <w:rsid w:val="000532C6"/>
    <w:rsid w:val="0005437C"/>
    <w:rsid w:val="000561F5"/>
    <w:rsid w:val="0005673A"/>
    <w:rsid w:val="0006371D"/>
    <w:rsid w:val="00063CB8"/>
    <w:rsid w:val="00063DC7"/>
    <w:rsid w:val="00064095"/>
    <w:rsid w:val="00064A13"/>
    <w:rsid w:val="00064FCA"/>
    <w:rsid w:val="000656A8"/>
    <w:rsid w:val="000656C5"/>
    <w:rsid w:val="00065C50"/>
    <w:rsid w:val="00065D87"/>
    <w:rsid w:val="00065E62"/>
    <w:rsid w:val="00065E9C"/>
    <w:rsid w:val="00066DCC"/>
    <w:rsid w:val="000677C0"/>
    <w:rsid w:val="00067A66"/>
    <w:rsid w:val="00067D20"/>
    <w:rsid w:val="00070833"/>
    <w:rsid w:val="00071F81"/>
    <w:rsid w:val="00072E1C"/>
    <w:rsid w:val="00074655"/>
    <w:rsid w:val="00074BF2"/>
    <w:rsid w:val="00075029"/>
    <w:rsid w:val="000764C9"/>
    <w:rsid w:val="00076529"/>
    <w:rsid w:val="00076D4A"/>
    <w:rsid w:val="00077FCF"/>
    <w:rsid w:val="000804CB"/>
    <w:rsid w:val="000805F9"/>
    <w:rsid w:val="000809D2"/>
    <w:rsid w:val="00080B79"/>
    <w:rsid w:val="000837C0"/>
    <w:rsid w:val="00083930"/>
    <w:rsid w:val="00084BA3"/>
    <w:rsid w:val="000872EA"/>
    <w:rsid w:val="0009049A"/>
    <w:rsid w:val="00090C47"/>
    <w:rsid w:val="00091055"/>
    <w:rsid w:val="00091210"/>
    <w:rsid w:val="000915CD"/>
    <w:rsid w:val="00091634"/>
    <w:rsid w:val="00092493"/>
    <w:rsid w:val="00093268"/>
    <w:rsid w:val="000939A2"/>
    <w:rsid w:val="000948AD"/>
    <w:rsid w:val="00094991"/>
    <w:rsid w:val="000A02B1"/>
    <w:rsid w:val="000A14B1"/>
    <w:rsid w:val="000A1F4B"/>
    <w:rsid w:val="000A2814"/>
    <w:rsid w:val="000A3C66"/>
    <w:rsid w:val="000A47CF"/>
    <w:rsid w:val="000A587B"/>
    <w:rsid w:val="000A775B"/>
    <w:rsid w:val="000B0646"/>
    <w:rsid w:val="000B276C"/>
    <w:rsid w:val="000B2DA2"/>
    <w:rsid w:val="000B3A7E"/>
    <w:rsid w:val="000B4AB4"/>
    <w:rsid w:val="000B4CEB"/>
    <w:rsid w:val="000B5CC6"/>
    <w:rsid w:val="000B7D69"/>
    <w:rsid w:val="000C0B3F"/>
    <w:rsid w:val="000C11B7"/>
    <w:rsid w:val="000C1EDB"/>
    <w:rsid w:val="000C2E6F"/>
    <w:rsid w:val="000C2EA3"/>
    <w:rsid w:val="000C45C0"/>
    <w:rsid w:val="000C592D"/>
    <w:rsid w:val="000C6A46"/>
    <w:rsid w:val="000C7D11"/>
    <w:rsid w:val="000D0049"/>
    <w:rsid w:val="000D0435"/>
    <w:rsid w:val="000D0995"/>
    <w:rsid w:val="000D0B45"/>
    <w:rsid w:val="000D0F79"/>
    <w:rsid w:val="000D13FF"/>
    <w:rsid w:val="000D2175"/>
    <w:rsid w:val="000D36AE"/>
    <w:rsid w:val="000D3F89"/>
    <w:rsid w:val="000D466A"/>
    <w:rsid w:val="000E1B73"/>
    <w:rsid w:val="000E2364"/>
    <w:rsid w:val="000E2CB9"/>
    <w:rsid w:val="000E2CFA"/>
    <w:rsid w:val="000E4974"/>
    <w:rsid w:val="000E4F0A"/>
    <w:rsid w:val="000E57FE"/>
    <w:rsid w:val="000F12E4"/>
    <w:rsid w:val="000F19B2"/>
    <w:rsid w:val="000F2526"/>
    <w:rsid w:val="000F31E9"/>
    <w:rsid w:val="000F37DB"/>
    <w:rsid w:val="000F3FF6"/>
    <w:rsid w:val="000F451F"/>
    <w:rsid w:val="000F4600"/>
    <w:rsid w:val="000F4B10"/>
    <w:rsid w:val="000F4DF8"/>
    <w:rsid w:val="000F5A63"/>
    <w:rsid w:val="000F6707"/>
    <w:rsid w:val="000F6883"/>
    <w:rsid w:val="000F7F5F"/>
    <w:rsid w:val="001010C3"/>
    <w:rsid w:val="001014B6"/>
    <w:rsid w:val="00103CF2"/>
    <w:rsid w:val="00103DF1"/>
    <w:rsid w:val="00103FEE"/>
    <w:rsid w:val="00107DF6"/>
    <w:rsid w:val="001127AB"/>
    <w:rsid w:val="00112ED8"/>
    <w:rsid w:val="00113D16"/>
    <w:rsid w:val="00114584"/>
    <w:rsid w:val="00114665"/>
    <w:rsid w:val="00116014"/>
    <w:rsid w:val="0011652B"/>
    <w:rsid w:val="00116D5C"/>
    <w:rsid w:val="0011732C"/>
    <w:rsid w:val="00120C25"/>
    <w:rsid w:val="00122024"/>
    <w:rsid w:val="0012259E"/>
    <w:rsid w:val="00123498"/>
    <w:rsid w:val="001254A8"/>
    <w:rsid w:val="0012718D"/>
    <w:rsid w:val="001305DF"/>
    <w:rsid w:val="0013192F"/>
    <w:rsid w:val="00131C6D"/>
    <w:rsid w:val="0013209A"/>
    <w:rsid w:val="00132BEE"/>
    <w:rsid w:val="00133885"/>
    <w:rsid w:val="00133A48"/>
    <w:rsid w:val="00134452"/>
    <w:rsid w:val="00135979"/>
    <w:rsid w:val="001360AB"/>
    <w:rsid w:val="0013702B"/>
    <w:rsid w:val="0013728D"/>
    <w:rsid w:val="00137C5F"/>
    <w:rsid w:val="00141DBB"/>
    <w:rsid w:val="0014377B"/>
    <w:rsid w:val="0014456B"/>
    <w:rsid w:val="001465D4"/>
    <w:rsid w:val="00146CC0"/>
    <w:rsid w:val="00146DB6"/>
    <w:rsid w:val="00147F55"/>
    <w:rsid w:val="001505EF"/>
    <w:rsid w:val="00153E33"/>
    <w:rsid w:val="001546E1"/>
    <w:rsid w:val="00154CF6"/>
    <w:rsid w:val="00155924"/>
    <w:rsid w:val="00156CC8"/>
    <w:rsid w:val="0015780B"/>
    <w:rsid w:val="00157AA3"/>
    <w:rsid w:val="001607EE"/>
    <w:rsid w:val="00161268"/>
    <w:rsid w:val="00161E4D"/>
    <w:rsid w:val="00163FB1"/>
    <w:rsid w:val="00164729"/>
    <w:rsid w:val="001673A8"/>
    <w:rsid w:val="001675F1"/>
    <w:rsid w:val="00170378"/>
    <w:rsid w:val="001705C6"/>
    <w:rsid w:val="001712B0"/>
    <w:rsid w:val="001725A9"/>
    <w:rsid w:val="0017339F"/>
    <w:rsid w:val="00176517"/>
    <w:rsid w:val="00180076"/>
    <w:rsid w:val="00180801"/>
    <w:rsid w:val="00180C07"/>
    <w:rsid w:val="00180F19"/>
    <w:rsid w:val="001831B9"/>
    <w:rsid w:val="001831FA"/>
    <w:rsid w:val="001854CE"/>
    <w:rsid w:val="001857A0"/>
    <w:rsid w:val="001859AC"/>
    <w:rsid w:val="00186D58"/>
    <w:rsid w:val="001907DB"/>
    <w:rsid w:val="00190A00"/>
    <w:rsid w:val="00191276"/>
    <w:rsid w:val="001946A3"/>
    <w:rsid w:val="001952D3"/>
    <w:rsid w:val="00195D8F"/>
    <w:rsid w:val="001961FA"/>
    <w:rsid w:val="00197DFD"/>
    <w:rsid w:val="001A0318"/>
    <w:rsid w:val="001A14C4"/>
    <w:rsid w:val="001A1A1F"/>
    <w:rsid w:val="001A1BD4"/>
    <w:rsid w:val="001A2342"/>
    <w:rsid w:val="001A2C64"/>
    <w:rsid w:val="001A3B5A"/>
    <w:rsid w:val="001A402F"/>
    <w:rsid w:val="001A4100"/>
    <w:rsid w:val="001A4E6F"/>
    <w:rsid w:val="001A5291"/>
    <w:rsid w:val="001A7D55"/>
    <w:rsid w:val="001A7DBF"/>
    <w:rsid w:val="001B05D2"/>
    <w:rsid w:val="001B25DD"/>
    <w:rsid w:val="001B444F"/>
    <w:rsid w:val="001B453D"/>
    <w:rsid w:val="001B4931"/>
    <w:rsid w:val="001B53D7"/>
    <w:rsid w:val="001B5A3D"/>
    <w:rsid w:val="001B5F4B"/>
    <w:rsid w:val="001B60C9"/>
    <w:rsid w:val="001C1274"/>
    <w:rsid w:val="001C4C7E"/>
    <w:rsid w:val="001C514C"/>
    <w:rsid w:val="001C5405"/>
    <w:rsid w:val="001C570F"/>
    <w:rsid w:val="001C5815"/>
    <w:rsid w:val="001C64CA"/>
    <w:rsid w:val="001C7418"/>
    <w:rsid w:val="001C7ABF"/>
    <w:rsid w:val="001D119B"/>
    <w:rsid w:val="001D130C"/>
    <w:rsid w:val="001D171C"/>
    <w:rsid w:val="001D265E"/>
    <w:rsid w:val="001D30FF"/>
    <w:rsid w:val="001D37B1"/>
    <w:rsid w:val="001D3B16"/>
    <w:rsid w:val="001D3E9F"/>
    <w:rsid w:val="001D45BC"/>
    <w:rsid w:val="001D4737"/>
    <w:rsid w:val="001D6223"/>
    <w:rsid w:val="001D7336"/>
    <w:rsid w:val="001D742E"/>
    <w:rsid w:val="001D7E67"/>
    <w:rsid w:val="001D7F90"/>
    <w:rsid w:val="001E028D"/>
    <w:rsid w:val="001E3C33"/>
    <w:rsid w:val="001E55A3"/>
    <w:rsid w:val="001E75C7"/>
    <w:rsid w:val="001E7DD6"/>
    <w:rsid w:val="001F024A"/>
    <w:rsid w:val="001F1085"/>
    <w:rsid w:val="001F3951"/>
    <w:rsid w:val="001F3A7E"/>
    <w:rsid w:val="001F42BD"/>
    <w:rsid w:val="001F464F"/>
    <w:rsid w:val="001F4F7F"/>
    <w:rsid w:val="001F7FB6"/>
    <w:rsid w:val="0020054A"/>
    <w:rsid w:val="00200F06"/>
    <w:rsid w:val="002011BE"/>
    <w:rsid w:val="00201759"/>
    <w:rsid w:val="0020240B"/>
    <w:rsid w:val="00204194"/>
    <w:rsid w:val="002054C5"/>
    <w:rsid w:val="002062A2"/>
    <w:rsid w:val="002115B9"/>
    <w:rsid w:val="00212158"/>
    <w:rsid w:val="00212BFD"/>
    <w:rsid w:val="002130A9"/>
    <w:rsid w:val="0021429F"/>
    <w:rsid w:val="00216942"/>
    <w:rsid w:val="00216986"/>
    <w:rsid w:val="00216C35"/>
    <w:rsid w:val="002203C9"/>
    <w:rsid w:val="00220552"/>
    <w:rsid w:val="00223D81"/>
    <w:rsid w:val="00224BD2"/>
    <w:rsid w:val="00224EC0"/>
    <w:rsid w:val="002252BE"/>
    <w:rsid w:val="00225568"/>
    <w:rsid w:val="00226E9D"/>
    <w:rsid w:val="00227D24"/>
    <w:rsid w:val="00231734"/>
    <w:rsid w:val="0023415A"/>
    <w:rsid w:val="0023451B"/>
    <w:rsid w:val="002345E7"/>
    <w:rsid w:val="002401B2"/>
    <w:rsid w:val="00242C8B"/>
    <w:rsid w:val="002432DF"/>
    <w:rsid w:val="0024364B"/>
    <w:rsid w:val="00243DA6"/>
    <w:rsid w:val="002451DC"/>
    <w:rsid w:val="00245D0D"/>
    <w:rsid w:val="00246BC0"/>
    <w:rsid w:val="00246C84"/>
    <w:rsid w:val="00246F2D"/>
    <w:rsid w:val="00247060"/>
    <w:rsid w:val="0025152F"/>
    <w:rsid w:val="00251869"/>
    <w:rsid w:val="0025237E"/>
    <w:rsid w:val="002535C7"/>
    <w:rsid w:val="0025602D"/>
    <w:rsid w:val="002563A1"/>
    <w:rsid w:val="00256591"/>
    <w:rsid w:val="00260546"/>
    <w:rsid w:val="002609CB"/>
    <w:rsid w:val="00261278"/>
    <w:rsid w:val="00261DA6"/>
    <w:rsid w:val="00263D9C"/>
    <w:rsid w:val="00264185"/>
    <w:rsid w:val="00264501"/>
    <w:rsid w:val="00264908"/>
    <w:rsid w:val="00265F70"/>
    <w:rsid w:val="0027048E"/>
    <w:rsid w:val="00270742"/>
    <w:rsid w:val="002725FC"/>
    <w:rsid w:val="0027327D"/>
    <w:rsid w:val="002736A3"/>
    <w:rsid w:val="00273A2D"/>
    <w:rsid w:val="00274A15"/>
    <w:rsid w:val="0028421F"/>
    <w:rsid w:val="0028453D"/>
    <w:rsid w:val="0028583D"/>
    <w:rsid w:val="002863AA"/>
    <w:rsid w:val="0028737B"/>
    <w:rsid w:val="00290414"/>
    <w:rsid w:val="00291370"/>
    <w:rsid w:val="00292BB0"/>
    <w:rsid w:val="00292CDE"/>
    <w:rsid w:val="002947EC"/>
    <w:rsid w:val="00295758"/>
    <w:rsid w:val="00295E7B"/>
    <w:rsid w:val="00297261"/>
    <w:rsid w:val="002A0D7D"/>
    <w:rsid w:val="002A2873"/>
    <w:rsid w:val="002A2BA3"/>
    <w:rsid w:val="002A2CF3"/>
    <w:rsid w:val="002A3FBA"/>
    <w:rsid w:val="002A41FD"/>
    <w:rsid w:val="002A4325"/>
    <w:rsid w:val="002A576A"/>
    <w:rsid w:val="002A67F4"/>
    <w:rsid w:val="002A76E1"/>
    <w:rsid w:val="002B03DB"/>
    <w:rsid w:val="002B055E"/>
    <w:rsid w:val="002B1750"/>
    <w:rsid w:val="002B20FB"/>
    <w:rsid w:val="002B3108"/>
    <w:rsid w:val="002B483F"/>
    <w:rsid w:val="002B5A8E"/>
    <w:rsid w:val="002B6F17"/>
    <w:rsid w:val="002B729C"/>
    <w:rsid w:val="002C0470"/>
    <w:rsid w:val="002C085D"/>
    <w:rsid w:val="002C0904"/>
    <w:rsid w:val="002C278E"/>
    <w:rsid w:val="002C2E8A"/>
    <w:rsid w:val="002C612F"/>
    <w:rsid w:val="002C6456"/>
    <w:rsid w:val="002C66D0"/>
    <w:rsid w:val="002C6CB3"/>
    <w:rsid w:val="002C7F79"/>
    <w:rsid w:val="002D25B0"/>
    <w:rsid w:val="002D3E56"/>
    <w:rsid w:val="002D3FDA"/>
    <w:rsid w:val="002D4E9D"/>
    <w:rsid w:val="002D5295"/>
    <w:rsid w:val="002D5691"/>
    <w:rsid w:val="002D6047"/>
    <w:rsid w:val="002D6CB1"/>
    <w:rsid w:val="002D755F"/>
    <w:rsid w:val="002D78BC"/>
    <w:rsid w:val="002E01AF"/>
    <w:rsid w:val="002E038F"/>
    <w:rsid w:val="002E100E"/>
    <w:rsid w:val="002E1078"/>
    <w:rsid w:val="002E1148"/>
    <w:rsid w:val="002E1DED"/>
    <w:rsid w:val="002E3801"/>
    <w:rsid w:val="002E3C10"/>
    <w:rsid w:val="002E48D9"/>
    <w:rsid w:val="002E4F5E"/>
    <w:rsid w:val="002E7458"/>
    <w:rsid w:val="002E78F8"/>
    <w:rsid w:val="002E7A90"/>
    <w:rsid w:val="002F118F"/>
    <w:rsid w:val="002F11F6"/>
    <w:rsid w:val="002F239A"/>
    <w:rsid w:val="002F2E1F"/>
    <w:rsid w:val="002F4E64"/>
    <w:rsid w:val="002F4F7D"/>
    <w:rsid w:val="002F578A"/>
    <w:rsid w:val="003000AF"/>
    <w:rsid w:val="00300A9D"/>
    <w:rsid w:val="00302A05"/>
    <w:rsid w:val="00303E14"/>
    <w:rsid w:val="0030404D"/>
    <w:rsid w:val="00305132"/>
    <w:rsid w:val="003058A8"/>
    <w:rsid w:val="00305B22"/>
    <w:rsid w:val="00306E59"/>
    <w:rsid w:val="0030712A"/>
    <w:rsid w:val="00307D5C"/>
    <w:rsid w:val="00310334"/>
    <w:rsid w:val="00310FC4"/>
    <w:rsid w:val="00313B92"/>
    <w:rsid w:val="003158BA"/>
    <w:rsid w:val="00317ED3"/>
    <w:rsid w:val="003203EA"/>
    <w:rsid w:val="00321A3E"/>
    <w:rsid w:val="00321BFA"/>
    <w:rsid w:val="003228DC"/>
    <w:rsid w:val="00325F68"/>
    <w:rsid w:val="00325FB7"/>
    <w:rsid w:val="003268D7"/>
    <w:rsid w:val="003279C6"/>
    <w:rsid w:val="00330E19"/>
    <w:rsid w:val="003311D9"/>
    <w:rsid w:val="00332965"/>
    <w:rsid w:val="00333592"/>
    <w:rsid w:val="00335DFA"/>
    <w:rsid w:val="003374EB"/>
    <w:rsid w:val="00337876"/>
    <w:rsid w:val="00337F1E"/>
    <w:rsid w:val="00340A63"/>
    <w:rsid w:val="00340D16"/>
    <w:rsid w:val="0034216D"/>
    <w:rsid w:val="00342195"/>
    <w:rsid w:val="00342286"/>
    <w:rsid w:val="003451FD"/>
    <w:rsid w:val="003458BB"/>
    <w:rsid w:val="00346D4B"/>
    <w:rsid w:val="00347D32"/>
    <w:rsid w:val="00347F2F"/>
    <w:rsid w:val="003518B1"/>
    <w:rsid w:val="003518CE"/>
    <w:rsid w:val="00352AA3"/>
    <w:rsid w:val="00352CF9"/>
    <w:rsid w:val="00352F9B"/>
    <w:rsid w:val="00353190"/>
    <w:rsid w:val="00353F12"/>
    <w:rsid w:val="0035442B"/>
    <w:rsid w:val="00354A23"/>
    <w:rsid w:val="00354FA8"/>
    <w:rsid w:val="0035643A"/>
    <w:rsid w:val="00356720"/>
    <w:rsid w:val="00356797"/>
    <w:rsid w:val="003568E3"/>
    <w:rsid w:val="003569F0"/>
    <w:rsid w:val="00356F3E"/>
    <w:rsid w:val="00357638"/>
    <w:rsid w:val="00357C72"/>
    <w:rsid w:val="00360D4F"/>
    <w:rsid w:val="003641D8"/>
    <w:rsid w:val="003642F3"/>
    <w:rsid w:val="00364FF3"/>
    <w:rsid w:val="0036584A"/>
    <w:rsid w:val="00365EA9"/>
    <w:rsid w:val="00366C44"/>
    <w:rsid w:val="00370261"/>
    <w:rsid w:val="00370FCC"/>
    <w:rsid w:val="00371BA1"/>
    <w:rsid w:val="00371C5B"/>
    <w:rsid w:val="003736B9"/>
    <w:rsid w:val="00374227"/>
    <w:rsid w:val="0037474D"/>
    <w:rsid w:val="00375147"/>
    <w:rsid w:val="003754FA"/>
    <w:rsid w:val="0037784B"/>
    <w:rsid w:val="003808C0"/>
    <w:rsid w:val="00380DEA"/>
    <w:rsid w:val="00381028"/>
    <w:rsid w:val="00381F52"/>
    <w:rsid w:val="00382260"/>
    <w:rsid w:val="00382BFB"/>
    <w:rsid w:val="00383494"/>
    <w:rsid w:val="003834CC"/>
    <w:rsid w:val="00383505"/>
    <w:rsid w:val="003852AD"/>
    <w:rsid w:val="0038634B"/>
    <w:rsid w:val="003866F8"/>
    <w:rsid w:val="00386789"/>
    <w:rsid w:val="0039166B"/>
    <w:rsid w:val="00391B17"/>
    <w:rsid w:val="003927D0"/>
    <w:rsid w:val="00392FD3"/>
    <w:rsid w:val="003931F9"/>
    <w:rsid w:val="00394772"/>
    <w:rsid w:val="00395055"/>
    <w:rsid w:val="00395A2D"/>
    <w:rsid w:val="00396512"/>
    <w:rsid w:val="003976D5"/>
    <w:rsid w:val="00397896"/>
    <w:rsid w:val="00397E9B"/>
    <w:rsid w:val="003A0A48"/>
    <w:rsid w:val="003A24A0"/>
    <w:rsid w:val="003A3C8C"/>
    <w:rsid w:val="003A3EFE"/>
    <w:rsid w:val="003A5736"/>
    <w:rsid w:val="003A61E3"/>
    <w:rsid w:val="003B0498"/>
    <w:rsid w:val="003B06DC"/>
    <w:rsid w:val="003B0944"/>
    <w:rsid w:val="003B26CC"/>
    <w:rsid w:val="003B2D04"/>
    <w:rsid w:val="003B2E66"/>
    <w:rsid w:val="003B4174"/>
    <w:rsid w:val="003B7C9E"/>
    <w:rsid w:val="003B7F5A"/>
    <w:rsid w:val="003C1101"/>
    <w:rsid w:val="003C1504"/>
    <w:rsid w:val="003C3593"/>
    <w:rsid w:val="003C53F3"/>
    <w:rsid w:val="003C6C57"/>
    <w:rsid w:val="003D02D0"/>
    <w:rsid w:val="003D32D3"/>
    <w:rsid w:val="003D3538"/>
    <w:rsid w:val="003D3E0B"/>
    <w:rsid w:val="003D3E1E"/>
    <w:rsid w:val="003D4DA1"/>
    <w:rsid w:val="003D627B"/>
    <w:rsid w:val="003D6D8D"/>
    <w:rsid w:val="003E1C4A"/>
    <w:rsid w:val="003E3C38"/>
    <w:rsid w:val="003E486C"/>
    <w:rsid w:val="003E4896"/>
    <w:rsid w:val="003E59E1"/>
    <w:rsid w:val="003E603B"/>
    <w:rsid w:val="003E77DB"/>
    <w:rsid w:val="003E79F2"/>
    <w:rsid w:val="003F00BD"/>
    <w:rsid w:val="003F0FAA"/>
    <w:rsid w:val="003F14BC"/>
    <w:rsid w:val="003F2000"/>
    <w:rsid w:val="003F2157"/>
    <w:rsid w:val="003F37BA"/>
    <w:rsid w:val="003F3DF7"/>
    <w:rsid w:val="003F3EE4"/>
    <w:rsid w:val="003F41D8"/>
    <w:rsid w:val="003F5177"/>
    <w:rsid w:val="003F5301"/>
    <w:rsid w:val="003F55BC"/>
    <w:rsid w:val="003F5A97"/>
    <w:rsid w:val="003F6DCE"/>
    <w:rsid w:val="003F7E5A"/>
    <w:rsid w:val="00400141"/>
    <w:rsid w:val="0040027D"/>
    <w:rsid w:val="0040066D"/>
    <w:rsid w:val="004011D7"/>
    <w:rsid w:val="0040191D"/>
    <w:rsid w:val="00401C71"/>
    <w:rsid w:val="00402160"/>
    <w:rsid w:val="004023A4"/>
    <w:rsid w:val="004027C7"/>
    <w:rsid w:val="004028A6"/>
    <w:rsid w:val="00404018"/>
    <w:rsid w:val="00404F39"/>
    <w:rsid w:val="004056D1"/>
    <w:rsid w:val="00405A40"/>
    <w:rsid w:val="0040621D"/>
    <w:rsid w:val="00407C51"/>
    <w:rsid w:val="00413A0B"/>
    <w:rsid w:val="00414292"/>
    <w:rsid w:val="00414B85"/>
    <w:rsid w:val="004162D3"/>
    <w:rsid w:val="004171DC"/>
    <w:rsid w:val="004172E1"/>
    <w:rsid w:val="004216A1"/>
    <w:rsid w:val="00421BC9"/>
    <w:rsid w:val="00422850"/>
    <w:rsid w:val="004229D7"/>
    <w:rsid w:val="004237FA"/>
    <w:rsid w:val="00426473"/>
    <w:rsid w:val="004266B0"/>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3B48"/>
    <w:rsid w:val="0044558E"/>
    <w:rsid w:val="004477EC"/>
    <w:rsid w:val="00451586"/>
    <w:rsid w:val="004518CB"/>
    <w:rsid w:val="004534E1"/>
    <w:rsid w:val="0045385B"/>
    <w:rsid w:val="0045401F"/>
    <w:rsid w:val="00455429"/>
    <w:rsid w:val="00455FA2"/>
    <w:rsid w:val="00456D51"/>
    <w:rsid w:val="00456F1B"/>
    <w:rsid w:val="00456F65"/>
    <w:rsid w:val="004571D0"/>
    <w:rsid w:val="00461603"/>
    <w:rsid w:val="004621E0"/>
    <w:rsid w:val="00462DE7"/>
    <w:rsid w:val="00463762"/>
    <w:rsid w:val="00463915"/>
    <w:rsid w:val="00463FE0"/>
    <w:rsid w:val="004644A6"/>
    <w:rsid w:val="00465EE7"/>
    <w:rsid w:val="0046636F"/>
    <w:rsid w:val="00466B2E"/>
    <w:rsid w:val="00467238"/>
    <w:rsid w:val="0046765F"/>
    <w:rsid w:val="0047158D"/>
    <w:rsid w:val="00471BA9"/>
    <w:rsid w:val="004721AD"/>
    <w:rsid w:val="00472880"/>
    <w:rsid w:val="004734B1"/>
    <w:rsid w:val="00473917"/>
    <w:rsid w:val="00473B71"/>
    <w:rsid w:val="004761AC"/>
    <w:rsid w:val="00476D54"/>
    <w:rsid w:val="00481D36"/>
    <w:rsid w:val="00482340"/>
    <w:rsid w:val="004828A1"/>
    <w:rsid w:val="00482E1B"/>
    <w:rsid w:val="00483052"/>
    <w:rsid w:val="00483AA9"/>
    <w:rsid w:val="00483E38"/>
    <w:rsid w:val="00483FBB"/>
    <w:rsid w:val="004876AE"/>
    <w:rsid w:val="0049045F"/>
    <w:rsid w:val="0049181F"/>
    <w:rsid w:val="00493220"/>
    <w:rsid w:val="00493359"/>
    <w:rsid w:val="0049410B"/>
    <w:rsid w:val="00494F7F"/>
    <w:rsid w:val="004959E6"/>
    <w:rsid w:val="00495F94"/>
    <w:rsid w:val="0049670F"/>
    <w:rsid w:val="004A0458"/>
    <w:rsid w:val="004A0F1F"/>
    <w:rsid w:val="004A16AC"/>
    <w:rsid w:val="004A18A0"/>
    <w:rsid w:val="004A2152"/>
    <w:rsid w:val="004A2BBA"/>
    <w:rsid w:val="004A39A3"/>
    <w:rsid w:val="004A42CD"/>
    <w:rsid w:val="004A4AC4"/>
    <w:rsid w:val="004A5158"/>
    <w:rsid w:val="004A5334"/>
    <w:rsid w:val="004A599F"/>
    <w:rsid w:val="004A5FCA"/>
    <w:rsid w:val="004A7B9A"/>
    <w:rsid w:val="004A7DD2"/>
    <w:rsid w:val="004B17C9"/>
    <w:rsid w:val="004B257E"/>
    <w:rsid w:val="004B2804"/>
    <w:rsid w:val="004B2A96"/>
    <w:rsid w:val="004B357F"/>
    <w:rsid w:val="004B3B20"/>
    <w:rsid w:val="004B416B"/>
    <w:rsid w:val="004B47B9"/>
    <w:rsid w:val="004B4F78"/>
    <w:rsid w:val="004B5C52"/>
    <w:rsid w:val="004C017B"/>
    <w:rsid w:val="004C1EBB"/>
    <w:rsid w:val="004C1F67"/>
    <w:rsid w:val="004C2839"/>
    <w:rsid w:val="004C2994"/>
    <w:rsid w:val="004C4C9A"/>
    <w:rsid w:val="004C4D28"/>
    <w:rsid w:val="004C4D93"/>
    <w:rsid w:val="004C55DE"/>
    <w:rsid w:val="004C56F9"/>
    <w:rsid w:val="004C600E"/>
    <w:rsid w:val="004C6D01"/>
    <w:rsid w:val="004C6F10"/>
    <w:rsid w:val="004D0575"/>
    <w:rsid w:val="004D2924"/>
    <w:rsid w:val="004D3C22"/>
    <w:rsid w:val="004D4B66"/>
    <w:rsid w:val="004D4C9E"/>
    <w:rsid w:val="004D4F81"/>
    <w:rsid w:val="004D537D"/>
    <w:rsid w:val="004D55D3"/>
    <w:rsid w:val="004D5825"/>
    <w:rsid w:val="004D58BF"/>
    <w:rsid w:val="004D7AA4"/>
    <w:rsid w:val="004D7AAB"/>
    <w:rsid w:val="004D7EEA"/>
    <w:rsid w:val="004E4370"/>
    <w:rsid w:val="004E5324"/>
    <w:rsid w:val="004E5605"/>
    <w:rsid w:val="004E61C1"/>
    <w:rsid w:val="004E6EBB"/>
    <w:rsid w:val="004E7137"/>
    <w:rsid w:val="004F0C3F"/>
    <w:rsid w:val="004F330F"/>
    <w:rsid w:val="004F3FE7"/>
    <w:rsid w:val="004F434B"/>
    <w:rsid w:val="004F469E"/>
    <w:rsid w:val="004F4810"/>
    <w:rsid w:val="004F4AC1"/>
    <w:rsid w:val="004F55BF"/>
    <w:rsid w:val="004F67B1"/>
    <w:rsid w:val="004F7E75"/>
    <w:rsid w:val="005001C5"/>
    <w:rsid w:val="0050297D"/>
    <w:rsid w:val="0050304D"/>
    <w:rsid w:val="00503821"/>
    <w:rsid w:val="00504FB0"/>
    <w:rsid w:val="00505F77"/>
    <w:rsid w:val="00506D2F"/>
    <w:rsid w:val="00511468"/>
    <w:rsid w:val="00513FE9"/>
    <w:rsid w:val="00514097"/>
    <w:rsid w:val="00514548"/>
    <w:rsid w:val="005155FD"/>
    <w:rsid w:val="00516DA5"/>
    <w:rsid w:val="00517302"/>
    <w:rsid w:val="005175F1"/>
    <w:rsid w:val="00517DD2"/>
    <w:rsid w:val="0052087F"/>
    <w:rsid w:val="00520918"/>
    <w:rsid w:val="005216FA"/>
    <w:rsid w:val="00521BDF"/>
    <w:rsid w:val="00522CF8"/>
    <w:rsid w:val="00522EF7"/>
    <w:rsid w:val="0052363B"/>
    <w:rsid w:val="005239B1"/>
    <w:rsid w:val="00523FDE"/>
    <w:rsid w:val="00525104"/>
    <w:rsid w:val="00526FF6"/>
    <w:rsid w:val="005303F8"/>
    <w:rsid w:val="005316E0"/>
    <w:rsid w:val="00532518"/>
    <w:rsid w:val="00532904"/>
    <w:rsid w:val="00532E0B"/>
    <w:rsid w:val="005330A8"/>
    <w:rsid w:val="00533D08"/>
    <w:rsid w:val="005348E0"/>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47A63"/>
    <w:rsid w:val="0055327C"/>
    <w:rsid w:val="00553BEC"/>
    <w:rsid w:val="00554ADA"/>
    <w:rsid w:val="00554F6B"/>
    <w:rsid w:val="00555053"/>
    <w:rsid w:val="00555103"/>
    <w:rsid w:val="005553BB"/>
    <w:rsid w:val="00555F3F"/>
    <w:rsid w:val="00555FB4"/>
    <w:rsid w:val="00556920"/>
    <w:rsid w:val="00557FF0"/>
    <w:rsid w:val="0056247D"/>
    <w:rsid w:val="00562F54"/>
    <w:rsid w:val="00563CDF"/>
    <w:rsid w:val="00563DEF"/>
    <w:rsid w:val="00563F80"/>
    <w:rsid w:val="00565C5C"/>
    <w:rsid w:val="0056656F"/>
    <w:rsid w:val="00567A19"/>
    <w:rsid w:val="00574118"/>
    <w:rsid w:val="00575706"/>
    <w:rsid w:val="00575C55"/>
    <w:rsid w:val="00580169"/>
    <w:rsid w:val="005807D0"/>
    <w:rsid w:val="0058187A"/>
    <w:rsid w:val="0058208E"/>
    <w:rsid w:val="00582F8C"/>
    <w:rsid w:val="00583C6D"/>
    <w:rsid w:val="00583CC9"/>
    <w:rsid w:val="005843AD"/>
    <w:rsid w:val="005862E9"/>
    <w:rsid w:val="005866AD"/>
    <w:rsid w:val="0058694A"/>
    <w:rsid w:val="0058766F"/>
    <w:rsid w:val="00590008"/>
    <w:rsid w:val="00590972"/>
    <w:rsid w:val="00591FDD"/>
    <w:rsid w:val="0059415B"/>
    <w:rsid w:val="0059431F"/>
    <w:rsid w:val="00594685"/>
    <w:rsid w:val="005958A2"/>
    <w:rsid w:val="00596C57"/>
    <w:rsid w:val="0059735E"/>
    <w:rsid w:val="005A1D69"/>
    <w:rsid w:val="005A3EB4"/>
    <w:rsid w:val="005A4520"/>
    <w:rsid w:val="005A471A"/>
    <w:rsid w:val="005A5754"/>
    <w:rsid w:val="005A621E"/>
    <w:rsid w:val="005A7597"/>
    <w:rsid w:val="005A7F84"/>
    <w:rsid w:val="005B0429"/>
    <w:rsid w:val="005B07E0"/>
    <w:rsid w:val="005B28B4"/>
    <w:rsid w:val="005B375B"/>
    <w:rsid w:val="005B393B"/>
    <w:rsid w:val="005B3E73"/>
    <w:rsid w:val="005B54EA"/>
    <w:rsid w:val="005B77AC"/>
    <w:rsid w:val="005B78D8"/>
    <w:rsid w:val="005C2149"/>
    <w:rsid w:val="005C4500"/>
    <w:rsid w:val="005C585F"/>
    <w:rsid w:val="005C6856"/>
    <w:rsid w:val="005C6AFE"/>
    <w:rsid w:val="005D00E0"/>
    <w:rsid w:val="005D15F8"/>
    <w:rsid w:val="005D3528"/>
    <w:rsid w:val="005D49F3"/>
    <w:rsid w:val="005D56A5"/>
    <w:rsid w:val="005D6A63"/>
    <w:rsid w:val="005D6DA2"/>
    <w:rsid w:val="005D7155"/>
    <w:rsid w:val="005D75DF"/>
    <w:rsid w:val="005D769E"/>
    <w:rsid w:val="005D7FA0"/>
    <w:rsid w:val="005E0905"/>
    <w:rsid w:val="005E0D54"/>
    <w:rsid w:val="005E2FC6"/>
    <w:rsid w:val="005E4E85"/>
    <w:rsid w:val="005E53BA"/>
    <w:rsid w:val="005E5E7D"/>
    <w:rsid w:val="005E6F6B"/>
    <w:rsid w:val="005E70CB"/>
    <w:rsid w:val="005E787D"/>
    <w:rsid w:val="005F01C5"/>
    <w:rsid w:val="005F0ECF"/>
    <w:rsid w:val="005F2F47"/>
    <w:rsid w:val="005F435E"/>
    <w:rsid w:val="005F4442"/>
    <w:rsid w:val="005F6B8E"/>
    <w:rsid w:val="005F79A6"/>
    <w:rsid w:val="006007E2"/>
    <w:rsid w:val="00600897"/>
    <w:rsid w:val="006008BA"/>
    <w:rsid w:val="0060230F"/>
    <w:rsid w:val="00602FE1"/>
    <w:rsid w:val="00603458"/>
    <w:rsid w:val="00603AA2"/>
    <w:rsid w:val="006051A0"/>
    <w:rsid w:val="00606E7E"/>
    <w:rsid w:val="00606FD7"/>
    <w:rsid w:val="006070C6"/>
    <w:rsid w:val="006073E5"/>
    <w:rsid w:val="00607B66"/>
    <w:rsid w:val="00612599"/>
    <w:rsid w:val="00614AD8"/>
    <w:rsid w:val="00616A02"/>
    <w:rsid w:val="006177BF"/>
    <w:rsid w:val="0061797D"/>
    <w:rsid w:val="006200BF"/>
    <w:rsid w:val="006210AE"/>
    <w:rsid w:val="006212BD"/>
    <w:rsid w:val="006212E0"/>
    <w:rsid w:val="00621AAC"/>
    <w:rsid w:val="00621F96"/>
    <w:rsid w:val="00623597"/>
    <w:rsid w:val="006242BF"/>
    <w:rsid w:val="006242FE"/>
    <w:rsid w:val="00624F7A"/>
    <w:rsid w:val="0062530F"/>
    <w:rsid w:val="00625568"/>
    <w:rsid w:val="0062590C"/>
    <w:rsid w:val="0062646A"/>
    <w:rsid w:val="006265FE"/>
    <w:rsid w:val="006301B2"/>
    <w:rsid w:val="00630600"/>
    <w:rsid w:val="0063097F"/>
    <w:rsid w:val="00630B45"/>
    <w:rsid w:val="006324DD"/>
    <w:rsid w:val="00632E8B"/>
    <w:rsid w:val="00633270"/>
    <w:rsid w:val="0063382C"/>
    <w:rsid w:val="00634AFC"/>
    <w:rsid w:val="00636981"/>
    <w:rsid w:val="00637D9B"/>
    <w:rsid w:val="006408E3"/>
    <w:rsid w:val="0064092A"/>
    <w:rsid w:val="006409A3"/>
    <w:rsid w:val="00641D0E"/>
    <w:rsid w:val="006423A0"/>
    <w:rsid w:val="00643860"/>
    <w:rsid w:val="00643B8C"/>
    <w:rsid w:val="00645509"/>
    <w:rsid w:val="006468EB"/>
    <w:rsid w:val="0064690C"/>
    <w:rsid w:val="00646D23"/>
    <w:rsid w:val="00650033"/>
    <w:rsid w:val="006508FB"/>
    <w:rsid w:val="00652328"/>
    <w:rsid w:val="006525B8"/>
    <w:rsid w:val="00652CF2"/>
    <w:rsid w:val="006549C8"/>
    <w:rsid w:val="0065528D"/>
    <w:rsid w:val="00657093"/>
    <w:rsid w:val="0065719B"/>
    <w:rsid w:val="00657277"/>
    <w:rsid w:val="00660D7A"/>
    <w:rsid w:val="00662773"/>
    <w:rsid w:val="00662AFE"/>
    <w:rsid w:val="006632B2"/>
    <w:rsid w:val="00663902"/>
    <w:rsid w:val="00663E2F"/>
    <w:rsid w:val="00665DBE"/>
    <w:rsid w:val="00670131"/>
    <w:rsid w:val="00671A45"/>
    <w:rsid w:val="00671EFB"/>
    <w:rsid w:val="00672B36"/>
    <w:rsid w:val="00673D56"/>
    <w:rsid w:val="00673DC2"/>
    <w:rsid w:val="00674A2A"/>
    <w:rsid w:val="00674BC5"/>
    <w:rsid w:val="00675402"/>
    <w:rsid w:val="00675479"/>
    <w:rsid w:val="00675B10"/>
    <w:rsid w:val="00677340"/>
    <w:rsid w:val="006803E3"/>
    <w:rsid w:val="00680E86"/>
    <w:rsid w:val="00681C53"/>
    <w:rsid w:val="00684B6A"/>
    <w:rsid w:val="006854E9"/>
    <w:rsid w:val="006871C2"/>
    <w:rsid w:val="00687519"/>
    <w:rsid w:val="00687814"/>
    <w:rsid w:val="006908CD"/>
    <w:rsid w:val="006916BF"/>
    <w:rsid w:val="00691BBC"/>
    <w:rsid w:val="006940F5"/>
    <w:rsid w:val="006948EE"/>
    <w:rsid w:val="00695243"/>
    <w:rsid w:val="0069533F"/>
    <w:rsid w:val="00695BE6"/>
    <w:rsid w:val="00695FC8"/>
    <w:rsid w:val="00697B1F"/>
    <w:rsid w:val="00697B32"/>
    <w:rsid w:val="006A06EF"/>
    <w:rsid w:val="006A2313"/>
    <w:rsid w:val="006A25BD"/>
    <w:rsid w:val="006A291A"/>
    <w:rsid w:val="006A344C"/>
    <w:rsid w:val="006A40D7"/>
    <w:rsid w:val="006A5CFE"/>
    <w:rsid w:val="006B03CD"/>
    <w:rsid w:val="006B0C55"/>
    <w:rsid w:val="006B102E"/>
    <w:rsid w:val="006B20AE"/>
    <w:rsid w:val="006B248A"/>
    <w:rsid w:val="006B25A3"/>
    <w:rsid w:val="006B4606"/>
    <w:rsid w:val="006B5671"/>
    <w:rsid w:val="006B5C93"/>
    <w:rsid w:val="006B5EA6"/>
    <w:rsid w:val="006B6AD6"/>
    <w:rsid w:val="006B7107"/>
    <w:rsid w:val="006C0B5A"/>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0939"/>
    <w:rsid w:val="006E1342"/>
    <w:rsid w:val="006E2ED6"/>
    <w:rsid w:val="006E3563"/>
    <w:rsid w:val="006E36A6"/>
    <w:rsid w:val="006E54FD"/>
    <w:rsid w:val="006E6BD9"/>
    <w:rsid w:val="006E79C9"/>
    <w:rsid w:val="006E7F47"/>
    <w:rsid w:val="006F0364"/>
    <w:rsid w:val="006F1D92"/>
    <w:rsid w:val="006F2181"/>
    <w:rsid w:val="006F22D6"/>
    <w:rsid w:val="006F3055"/>
    <w:rsid w:val="006F3BF1"/>
    <w:rsid w:val="006F41F2"/>
    <w:rsid w:val="006F4575"/>
    <w:rsid w:val="006F4A68"/>
    <w:rsid w:val="006F52D7"/>
    <w:rsid w:val="006F560A"/>
    <w:rsid w:val="006F5B22"/>
    <w:rsid w:val="006F5F70"/>
    <w:rsid w:val="006F65CB"/>
    <w:rsid w:val="006F6B9B"/>
    <w:rsid w:val="006F6DA0"/>
    <w:rsid w:val="006F752D"/>
    <w:rsid w:val="006F7BA9"/>
    <w:rsid w:val="006F7C1C"/>
    <w:rsid w:val="0070006D"/>
    <w:rsid w:val="007005C7"/>
    <w:rsid w:val="00700A52"/>
    <w:rsid w:val="00701274"/>
    <w:rsid w:val="00701968"/>
    <w:rsid w:val="00701D67"/>
    <w:rsid w:val="007033DE"/>
    <w:rsid w:val="00705744"/>
    <w:rsid w:val="00705CFC"/>
    <w:rsid w:val="00706D4B"/>
    <w:rsid w:val="0070727E"/>
    <w:rsid w:val="00707B75"/>
    <w:rsid w:val="007115D2"/>
    <w:rsid w:val="00712919"/>
    <w:rsid w:val="00712BB6"/>
    <w:rsid w:val="00713233"/>
    <w:rsid w:val="00714124"/>
    <w:rsid w:val="00714FD0"/>
    <w:rsid w:val="007156ED"/>
    <w:rsid w:val="00715B23"/>
    <w:rsid w:val="0071655F"/>
    <w:rsid w:val="00716F76"/>
    <w:rsid w:val="00720002"/>
    <w:rsid w:val="007200A2"/>
    <w:rsid w:val="00720E5D"/>
    <w:rsid w:val="00723D10"/>
    <w:rsid w:val="00724CB1"/>
    <w:rsid w:val="00727AEF"/>
    <w:rsid w:val="007313F8"/>
    <w:rsid w:val="00731D46"/>
    <w:rsid w:val="0073300E"/>
    <w:rsid w:val="00733640"/>
    <w:rsid w:val="00734CDE"/>
    <w:rsid w:val="00735264"/>
    <w:rsid w:val="00736A53"/>
    <w:rsid w:val="00737B94"/>
    <w:rsid w:val="00740230"/>
    <w:rsid w:val="0074134F"/>
    <w:rsid w:val="00741610"/>
    <w:rsid w:val="00741A24"/>
    <w:rsid w:val="0074259C"/>
    <w:rsid w:val="00742BC8"/>
    <w:rsid w:val="00742D35"/>
    <w:rsid w:val="007437E3"/>
    <w:rsid w:val="00743CEE"/>
    <w:rsid w:val="00744215"/>
    <w:rsid w:val="007454E0"/>
    <w:rsid w:val="0074557F"/>
    <w:rsid w:val="0075126A"/>
    <w:rsid w:val="00751359"/>
    <w:rsid w:val="0075163D"/>
    <w:rsid w:val="007519DE"/>
    <w:rsid w:val="007528C8"/>
    <w:rsid w:val="00755B4D"/>
    <w:rsid w:val="00755BC4"/>
    <w:rsid w:val="00755E88"/>
    <w:rsid w:val="007569BB"/>
    <w:rsid w:val="00757C9F"/>
    <w:rsid w:val="00760543"/>
    <w:rsid w:val="00761B84"/>
    <w:rsid w:val="00761D14"/>
    <w:rsid w:val="00761E56"/>
    <w:rsid w:val="00763689"/>
    <w:rsid w:val="0076402A"/>
    <w:rsid w:val="0076433D"/>
    <w:rsid w:val="007647DA"/>
    <w:rsid w:val="00764D9E"/>
    <w:rsid w:val="00765A47"/>
    <w:rsid w:val="00765C32"/>
    <w:rsid w:val="00766134"/>
    <w:rsid w:val="00766E81"/>
    <w:rsid w:val="00767758"/>
    <w:rsid w:val="00767A06"/>
    <w:rsid w:val="00767A12"/>
    <w:rsid w:val="00770C1E"/>
    <w:rsid w:val="00771016"/>
    <w:rsid w:val="00772225"/>
    <w:rsid w:val="00772299"/>
    <w:rsid w:val="00772555"/>
    <w:rsid w:val="00772A13"/>
    <w:rsid w:val="007739EC"/>
    <w:rsid w:val="00773FB9"/>
    <w:rsid w:val="00774452"/>
    <w:rsid w:val="00775197"/>
    <w:rsid w:val="00775967"/>
    <w:rsid w:val="00775B9B"/>
    <w:rsid w:val="00775F70"/>
    <w:rsid w:val="00776096"/>
    <w:rsid w:val="00776593"/>
    <w:rsid w:val="00776BF3"/>
    <w:rsid w:val="007773DC"/>
    <w:rsid w:val="0078052F"/>
    <w:rsid w:val="00780CE7"/>
    <w:rsid w:val="0078133F"/>
    <w:rsid w:val="0078289C"/>
    <w:rsid w:val="00783034"/>
    <w:rsid w:val="007844CC"/>
    <w:rsid w:val="007846C5"/>
    <w:rsid w:val="00784AC6"/>
    <w:rsid w:val="007855A0"/>
    <w:rsid w:val="00785B8E"/>
    <w:rsid w:val="00786A0C"/>
    <w:rsid w:val="0078762C"/>
    <w:rsid w:val="0079016F"/>
    <w:rsid w:val="00792498"/>
    <w:rsid w:val="00792549"/>
    <w:rsid w:val="007927DF"/>
    <w:rsid w:val="00792FEA"/>
    <w:rsid w:val="00795684"/>
    <w:rsid w:val="00795BD3"/>
    <w:rsid w:val="00795E45"/>
    <w:rsid w:val="00795E7C"/>
    <w:rsid w:val="00797607"/>
    <w:rsid w:val="007A28FE"/>
    <w:rsid w:val="007A295A"/>
    <w:rsid w:val="007A34E3"/>
    <w:rsid w:val="007A4252"/>
    <w:rsid w:val="007A53BC"/>
    <w:rsid w:val="007A65D0"/>
    <w:rsid w:val="007A74F9"/>
    <w:rsid w:val="007B027B"/>
    <w:rsid w:val="007B2446"/>
    <w:rsid w:val="007B2486"/>
    <w:rsid w:val="007B361C"/>
    <w:rsid w:val="007B3BAE"/>
    <w:rsid w:val="007B5B24"/>
    <w:rsid w:val="007B6037"/>
    <w:rsid w:val="007B6BC6"/>
    <w:rsid w:val="007C08D8"/>
    <w:rsid w:val="007C1DCA"/>
    <w:rsid w:val="007C2753"/>
    <w:rsid w:val="007C2E6C"/>
    <w:rsid w:val="007C65CB"/>
    <w:rsid w:val="007C691A"/>
    <w:rsid w:val="007C6B2A"/>
    <w:rsid w:val="007D01D3"/>
    <w:rsid w:val="007D0D02"/>
    <w:rsid w:val="007D1652"/>
    <w:rsid w:val="007D1DB2"/>
    <w:rsid w:val="007D5710"/>
    <w:rsid w:val="007D5C67"/>
    <w:rsid w:val="007D6457"/>
    <w:rsid w:val="007D6ED5"/>
    <w:rsid w:val="007D717E"/>
    <w:rsid w:val="007E0AB6"/>
    <w:rsid w:val="007E0CDC"/>
    <w:rsid w:val="007E1C29"/>
    <w:rsid w:val="007E24F0"/>
    <w:rsid w:val="007E25C8"/>
    <w:rsid w:val="007E4944"/>
    <w:rsid w:val="007E4ADF"/>
    <w:rsid w:val="007E5E17"/>
    <w:rsid w:val="007E76BB"/>
    <w:rsid w:val="007F054A"/>
    <w:rsid w:val="007F08AB"/>
    <w:rsid w:val="007F0902"/>
    <w:rsid w:val="007F21E3"/>
    <w:rsid w:val="007F2774"/>
    <w:rsid w:val="007F35D8"/>
    <w:rsid w:val="007F48AB"/>
    <w:rsid w:val="007F4FD9"/>
    <w:rsid w:val="007F5C5C"/>
    <w:rsid w:val="0080243A"/>
    <w:rsid w:val="00803D51"/>
    <w:rsid w:val="00804236"/>
    <w:rsid w:val="00804966"/>
    <w:rsid w:val="00804ABE"/>
    <w:rsid w:val="0080548F"/>
    <w:rsid w:val="008058D3"/>
    <w:rsid w:val="0081268A"/>
    <w:rsid w:val="0081288B"/>
    <w:rsid w:val="00812AA6"/>
    <w:rsid w:val="00812FEB"/>
    <w:rsid w:val="0081341C"/>
    <w:rsid w:val="00813510"/>
    <w:rsid w:val="0081430F"/>
    <w:rsid w:val="008155E1"/>
    <w:rsid w:val="0081622F"/>
    <w:rsid w:val="00816D02"/>
    <w:rsid w:val="008171F8"/>
    <w:rsid w:val="008215A9"/>
    <w:rsid w:val="00821AA3"/>
    <w:rsid w:val="00822F36"/>
    <w:rsid w:val="008231A0"/>
    <w:rsid w:val="00823835"/>
    <w:rsid w:val="00826981"/>
    <w:rsid w:val="008279FF"/>
    <w:rsid w:val="00830A67"/>
    <w:rsid w:val="00830B29"/>
    <w:rsid w:val="00830DA4"/>
    <w:rsid w:val="00831027"/>
    <w:rsid w:val="00831EF3"/>
    <w:rsid w:val="00832561"/>
    <w:rsid w:val="008335F7"/>
    <w:rsid w:val="00833EF6"/>
    <w:rsid w:val="0083408D"/>
    <w:rsid w:val="008355C4"/>
    <w:rsid w:val="00835704"/>
    <w:rsid w:val="008360A7"/>
    <w:rsid w:val="00836DE1"/>
    <w:rsid w:val="00841AB7"/>
    <w:rsid w:val="00841D17"/>
    <w:rsid w:val="00841D67"/>
    <w:rsid w:val="0084608C"/>
    <w:rsid w:val="00847048"/>
    <w:rsid w:val="008500E3"/>
    <w:rsid w:val="0085266A"/>
    <w:rsid w:val="00853169"/>
    <w:rsid w:val="00854079"/>
    <w:rsid w:val="00854636"/>
    <w:rsid w:val="008554CB"/>
    <w:rsid w:val="008555F9"/>
    <w:rsid w:val="00855D1F"/>
    <w:rsid w:val="00856435"/>
    <w:rsid w:val="00857181"/>
    <w:rsid w:val="0086073D"/>
    <w:rsid w:val="008608BF"/>
    <w:rsid w:val="0086159C"/>
    <w:rsid w:val="00861F06"/>
    <w:rsid w:val="00862F0B"/>
    <w:rsid w:val="008719D6"/>
    <w:rsid w:val="00871C0A"/>
    <w:rsid w:val="00872A84"/>
    <w:rsid w:val="00872C8A"/>
    <w:rsid w:val="00876192"/>
    <w:rsid w:val="00877050"/>
    <w:rsid w:val="008776BC"/>
    <w:rsid w:val="00877DA5"/>
    <w:rsid w:val="008801E2"/>
    <w:rsid w:val="008804C7"/>
    <w:rsid w:val="00881762"/>
    <w:rsid w:val="00884B48"/>
    <w:rsid w:val="0088501D"/>
    <w:rsid w:val="00885384"/>
    <w:rsid w:val="0088544D"/>
    <w:rsid w:val="008858EB"/>
    <w:rsid w:val="00885B05"/>
    <w:rsid w:val="00885C1E"/>
    <w:rsid w:val="00886EA2"/>
    <w:rsid w:val="00887289"/>
    <w:rsid w:val="00891D52"/>
    <w:rsid w:val="00892777"/>
    <w:rsid w:val="00892CE9"/>
    <w:rsid w:val="008934CE"/>
    <w:rsid w:val="00893815"/>
    <w:rsid w:val="0089406E"/>
    <w:rsid w:val="008971E3"/>
    <w:rsid w:val="00897C52"/>
    <w:rsid w:val="008A0716"/>
    <w:rsid w:val="008A114F"/>
    <w:rsid w:val="008A1D4E"/>
    <w:rsid w:val="008A302D"/>
    <w:rsid w:val="008A32CD"/>
    <w:rsid w:val="008A3E02"/>
    <w:rsid w:val="008A4FA3"/>
    <w:rsid w:val="008A5F81"/>
    <w:rsid w:val="008B08B4"/>
    <w:rsid w:val="008B22E1"/>
    <w:rsid w:val="008B2313"/>
    <w:rsid w:val="008B2ED0"/>
    <w:rsid w:val="008B44FC"/>
    <w:rsid w:val="008B6345"/>
    <w:rsid w:val="008C019D"/>
    <w:rsid w:val="008C0C7B"/>
    <w:rsid w:val="008C1391"/>
    <w:rsid w:val="008C18D9"/>
    <w:rsid w:val="008C1974"/>
    <w:rsid w:val="008C3102"/>
    <w:rsid w:val="008C33EE"/>
    <w:rsid w:val="008C5B3A"/>
    <w:rsid w:val="008C72F1"/>
    <w:rsid w:val="008C7B5E"/>
    <w:rsid w:val="008D1477"/>
    <w:rsid w:val="008D14C5"/>
    <w:rsid w:val="008D16AA"/>
    <w:rsid w:val="008D1EF4"/>
    <w:rsid w:val="008D2347"/>
    <w:rsid w:val="008D34D8"/>
    <w:rsid w:val="008D38FF"/>
    <w:rsid w:val="008D65C2"/>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289"/>
    <w:rsid w:val="008F4BB0"/>
    <w:rsid w:val="009018A1"/>
    <w:rsid w:val="00904331"/>
    <w:rsid w:val="00904652"/>
    <w:rsid w:val="009046E4"/>
    <w:rsid w:val="00904869"/>
    <w:rsid w:val="0090526E"/>
    <w:rsid w:val="009057C4"/>
    <w:rsid w:val="0090605A"/>
    <w:rsid w:val="00906101"/>
    <w:rsid w:val="00907FE6"/>
    <w:rsid w:val="0091048B"/>
    <w:rsid w:val="00910584"/>
    <w:rsid w:val="0091085B"/>
    <w:rsid w:val="0091201B"/>
    <w:rsid w:val="00913335"/>
    <w:rsid w:val="009147C5"/>
    <w:rsid w:val="009155AA"/>
    <w:rsid w:val="00916101"/>
    <w:rsid w:val="0091649D"/>
    <w:rsid w:val="009173B0"/>
    <w:rsid w:val="00917716"/>
    <w:rsid w:val="00920BFB"/>
    <w:rsid w:val="00920F3D"/>
    <w:rsid w:val="00922FAB"/>
    <w:rsid w:val="00923300"/>
    <w:rsid w:val="009241AA"/>
    <w:rsid w:val="00924FA2"/>
    <w:rsid w:val="009257CE"/>
    <w:rsid w:val="00931DEC"/>
    <w:rsid w:val="009331C8"/>
    <w:rsid w:val="009358AE"/>
    <w:rsid w:val="00935EE2"/>
    <w:rsid w:val="009366B4"/>
    <w:rsid w:val="009402E8"/>
    <w:rsid w:val="00940543"/>
    <w:rsid w:val="009405C7"/>
    <w:rsid w:val="00940DC2"/>
    <w:rsid w:val="00941A79"/>
    <w:rsid w:val="009439BA"/>
    <w:rsid w:val="0094501C"/>
    <w:rsid w:val="009463BD"/>
    <w:rsid w:val="00946681"/>
    <w:rsid w:val="00947249"/>
    <w:rsid w:val="009473F1"/>
    <w:rsid w:val="00947E87"/>
    <w:rsid w:val="009513B2"/>
    <w:rsid w:val="00952E7D"/>
    <w:rsid w:val="00954724"/>
    <w:rsid w:val="00954D8C"/>
    <w:rsid w:val="00955717"/>
    <w:rsid w:val="00955E53"/>
    <w:rsid w:val="00955EB2"/>
    <w:rsid w:val="0095646C"/>
    <w:rsid w:val="00956D02"/>
    <w:rsid w:val="009604D0"/>
    <w:rsid w:val="009611A5"/>
    <w:rsid w:val="00961B8D"/>
    <w:rsid w:val="0096231E"/>
    <w:rsid w:val="00962F46"/>
    <w:rsid w:val="00964A5B"/>
    <w:rsid w:val="00964E92"/>
    <w:rsid w:val="009669DD"/>
    <w:rsid w:val="009669F3"/>
    <w:rsid w:val="009672CF"/>
    <w:rsid w:val="0097001F"/>
    <w:rsid w:val="00970B6B"/>
    <w:rsid w:val="009729CD"/>
    <w:rsid w:val="00973389"/>
    <w:rsid w:val="00974721"/>
    <w:rsid w:val="00974C1F"/>
    <w:rsid w:val="00975F2B"/>
    <w:rsid w:val="0097705A"/>
    <w:rsid w:val="0097752A"/>
    <w:rsid w:val="00977830"/>
    <w:rsid w:val="00977AB1"/>
    <w:rsid w:val="00977C5B"/>
    <w:rsid w:val="00977DC3"/>
    <w:rsid w:val="00983135"/>
    <w:rsid w:val="00985393"/>
    <w:rsid w:val="00986DA3"/>
    <w:rsid w:val="00991259"/>
    <w:rsid w:val="00991C66"/>
    <w:rsid w:val="00993F0C"/>
    <w:rsid w:val="00994B4F"/>
    <w:rsid w:val="009953A0"/>
    <w:rsid w:val="00995D37"/>
    <w:rsid w:val="00995D79"/>
    <w:rsid w:val="009A0E66"/>
    <w:rsid w:val="009A3CC9"/>
    <w:rsid w:val="009A4BCE"/>
    <w:rsid w:val="009A5C44"/>
    <w:rsid w:val="009A7735"/>
    <w:rsid w:val="009A7DAA"/>
    <w:rsid w:val="009B1672"/>
    <w:rsid w:val="009B2084"/>
    <w:rsid w:val="009B32DC"/>
    <w:rsid w:val="009B3A23"/>
    <w:rsid w:val="009B47BB"/>
    <w:rsid w:val="009B5E2B"/>
    <w:rsid w:val="009B6056"/>
    <w:rsid w:val="009B6BC0"/>
    <w:rsid w:val="009B7702"/>
    <w:rsid w:val="009C202A"/>
    <w:rsid w:val="009C288F"/>
    <w:rsid w:val="009C3520"/>
    <w:rsid w:val="009C3A31"/>
    <w:rsid w:val="009C4D50"/>
    <w:rsid w:val="009C5DD4"/>
    <w:rsid w:val="009C5EE5"/>
    <w:rsid w:val="009C720C"/>
    <w:rsid w:val="009C7E46"/>
    <w:rsid w:val="009D0395"/>
    <w:rsid w:val="009D0865"/>
    <w:rsid w:val="009D122B"/>
    <w:rsid w:val="009D1E2E"/>
    <w:rsid w:val="009D350F"/>
    <w:rsid w:val="009D4F7D"/>
    <w:rsid w:val="009D5360"/>
    <w:rsid w:val="009D541F"/>
    <w:rsid w:val="009D7AC3"/>
    <w:rsid w:val="009D7CF5"/>
    <w:rsid w:val="009D7FDF"/>
    <w:rsid w:val="009E0B0D"/>
    <w:rsid w:val="009E1155"/>
    <w:rsid w:val="009E2D7D"/>
    <w:rsid w:val="009E3ABF"/>
    <w:rsid w:val="009E3C27"/>
    <w:rsid w:val="009E7AB4"/>
    <w:rsid w:val="009F0290"/>
    <w:rsid w:val="009F10E3"/>
    <w:rsid w:val="009F203A"/>
    <w:rsid w:val="009F3147"/>
    <w:rsid w:val="009F49E7"/>
    <w:rsid w:val="009F6B73"/>
    <w:rsid w:val="00A008CF"/>
    <w:rsid w:val="00A00FAC"/>
    <w:rsid w:val="00A01046"/>
    <w:rsid w:val="00A01375"/>
    <w:rsid w:val="00A017DF"/>
    <w:rsid w:val="00A0352A"/>
    <w:rsid w:val="00A05CDC"/>
    <w:rsid w:val="00A06533"/>
    <w:rsid w:val="00A07D1B"/>
    <w:rsid w:val="00A10E6E"/>
    <w:rsid w:val="00A10F31"/>
    <w:rsid w:val="00A113F0"/>
    <w:rsid w:val="00A117D4"/>
    <w:rsid w:val="00A13E4D"/>
    <w:rsid w:val="00A144C7"/>
    <w:rsid w:val="00A145DC"/>
    <w:rsid w:val="00A148E8"/>
    <w:rsid w:val="00A14B56"/>
    <w:rsid w:val="00A17695"/>
    <w:rsid w:val="00A2082B"/>
    <w:rsid w:val="00A20D19"/>
    <w:rsid w:val="00A214BF"/>
    <w:rsid w:val="00A217EF"/>
    <w:rsid w:val="00A21874"/>
    <w:rsid w:val="00A25B79"/>
    <w:rsid w:val="00A25DBF"/>
    <w:rsid w:val="00A26B04"/>
    <w:rsid w:val="00A27794"/>
    <w:rsid w:val="00A27A26"/>
    <w:rsid w:val="00A30F68"/>
    <w:rsid w:val="00A32415"/>
    <w:rsid w:val="00A34C41"/>
    <w:rsid w:val="00A36A4C"/>
    <w:rsid w:val="00A409F3"/>
    <w:rsid w:val="00A40D1A"/>
    <w:rsid w:val="00A4110C"/>
    <w:rsid w:val="00A42B74"/>
    <w:rsid w:val="00A453BF"/>
    <w:rsid w:val="00A47678"/>
    <w:rsid w:val="00A51EC8"/>
    <w:rsid w:val="00A51FB5"/>
    <w:rsid w:val="00A52515"/>
    <w:rsid w:val="00A52587"/>
    <w:rsid w:val="00A53799"/>
    <w:rsid w:val="00A53C8B"/>
    <w:rsid w:val="00A54AA4"/>
    <w:rsid w:val="00A561EF"/>
    <w:rsid w:val="00A606E7"/>
    <w:rsid w:val="00A6183C"/>
    <w:rsid w:val="00A61C3F"/>
    <w:rsid w:val="00A62186"/>
    <w:rsid w:val="00A62AA2"/>
    <w:rsid w:val="00A62AEB"/>
    <w:rsid w:val="00A675DA"/>
    <w:rsid w:val="00A7098E"/>
    <w:rsid w:val="00A71026"/>
    <w:rsid w:val="00A7121D"/>
    <w:rsid w:val="00A7232F"/>
    <w:rsid w:val="00A7275E"/>
    <w:rsid w:val="00A739C8"/>
    <w:rsid w:val="00A7594E"/>
    <w:rsid w:val="00A765D0"/>
    <w:rsid w:val="00A767F5"/>
    <w:rsid w:val="00A77D29"/>
    <w:rsid w:val="00A8016E"/>
    <w:rsid w:val="00A802E2"/>
    <w:rsid w:val="00A80FA4"/>
    <w:rsid w:val="00A81402"/>
    <w:rsid w:val="00A82AAE"/>
    <w:rsid w:val="00A83101"/>
    <w:rsid w:val="00A832D8"/>
    <w:rsid w:val="00A8392B"/>
    <w:rsid w:val="00A839AA"/>
    <w:rsid w:val="00A83EC1"/>
    <w:rsid w:val="00A846F5"/>
    <w:rsid w:val="00A8739B"/>
    <w:rsid w:val="00A875AD"/>
    <w:rsid w:val="00A878AA"/>
    <w:rsid w:val="00A87D20"/>
    <w:rsid w:val="00A9019C"/>
    <w:rsid w:val="00A90A4D"/>
    <w:rsid w:val="00A918EE"/>
    <w:rsid w:val="00A9276D"/>
    <w:rsid w:val="00A92963"/>
    <w:rsid w:val="00A944A5"/>
    <w:rsid w:val="00A95641"/>
    <w:rsid w:val="00A9582F"/>
    <w:rsid w:val="00A95E2A"/>
    <w:rsid w:val="00A95E5E"/>
    <w:rsid w:val="00A963E5"/>
    <w:rsid w:val="00AA092E"/>
    <w:rsid w:val="00AA0ACC"/>
    <w:rsid w:val="00AA0D75"/>
    <w:rsid w:val="00AA17BB"/>
    <w:rsid w:val="00AA2FE9"/>
    <w:rsid w:val="00AA382E"/>
    <w:rsid w:val="00AA42D2"/>
    <w:rsid w:val="00AA4A37"/>
    <w:rsid w:val="00AA4F05"/>
    <w:rsid w:val="00AA5500"/>
    <w:rsid w:val="00AA5648"/>
    <w:rsid w:val="00AA5EBF"/>
    <w:rsid w:val="00AA5FBE"/>
    <w:rsid w:val="00AA7B87"/>
    <w:rsid w:val="00AB0702"/>
    <w:rsid w:val="00AB11F4"/>
    <w:rsid w:val="00AB16A0"/>
    <w:rsid w:val="00AB2087"/>
    <w:rsid w:val="00AB25C9"/>
    <w:rsid w:val="00AB2957"/>
    <w:rsid w:val="00AB3A75"/>
    <w:rsid w:val="00AB487F"/>
    <w:rsid w:val="00AB7BF8"/>
    <w:rsid w:val="00AC1453"/>
    <w:rsid w:val="00AC1E0C"/>
    <w:rsid w:val="00AC2145"/>
    <w:rsid w:val="00AC2D52"/>
    <w:rsid w:val="00AC316A"/>
    <w:rsid w:val="00AC3A44"/>
    <w:rsid w:val="00AC4A40"/>
    <w:rsid w:val="00AC640F"/>
    <w:rsid w:val="00AC75BF"/>
    <w:rsid w:val="00AC7EEE"/>
    <w:rsid w:val="00AD0C37"/>
    <w:rsid w:val="00AD0EC4"/>
    <w:rsid w:val="00AD155B"/>
    <w:rsid w:val="00AD22AE"/>
    <w:rsid w:val="00AD267C"/>
    <w:rsid w:val="00AD393C"/>
    <w:rsid w:val="00AD3C92"/>
    <w:rsid w:val="00AD516D"/>
    <w:rsid w:val="00AD547A"/>
    <w:rsid w:val="00AD563C"/>
    <w:rsid w:val="00AD602D"/>
    <w:rsid w:val="00AD6A31"/>
    <w:rsid w:val="00AE0302"/>
    <w:rsid w:val="00AE3ABE"/>
    <w:rsid w:val="00AE432B"/>
    <w:rsid w:val="00AE461B"/>
    <w:rsid w:val="00AF0DDF"/>
    <w:rsid w:val="00AF2233"/>
    <w:rsid w:val="00AF30CA"/>
    <w:rsid w:val="00AF6A6A"/>
    <w:rsid w:val="00AF78E7"/>
    <w:rsid w:val="00AF791B"/>
    <w:rsid w:val="00B0028C"/>
    <w:rsid w:val="00B00479"/>
    <w:rsid w:val="00B00BAF"/>
    <w:rsid w:val="00B00F96"/>
    <w:rsid w:val="00B015C3"/>
    <w:rsid w:val="00B0171E"/>
    <w:rsid w:val="00B01FF7"/>
    <w:rsid w:val="00B0390F"/>
    <w:rsid w:val="00B05A21"/>
    <w:rsid w:val="00B06E3F"/>
    <w:rsid w:val="00B07F80"/>
    <w:rsid w:val="00B1128A"/>
    <w:rsid w:val="00B11992"/>
    <w:rsid w:val="00B122F6"/>
    <w:rsid w:val="00B12A68"/>
    <w:rsid w:val="00B12B43"/>
    <w:rsid w:val="00B12E49"/>
    <w:rsid w:val="00B130BB"/>
    <w:rsid w:val="00B13178"/>
    <w:rsid w:val="00B13AD0"/>
    <w:rsid w:val="00B15BC3"/>
    <w:rsid w:val="00B16007"/>
    <w:rsid w:val="00B177B8"/>
    <w:rsid w:val="00B17ED9"/>
    <w:rsid w:val="00B2049D"/>
    <w:rsid w:val="00B2144A"/>
    <w:rsid w:val="00B2173B"/>
    <w:rsid w:val="00B21769"/>
    <w:rsid w:val="00B2177D"/>
    <w:rsid w:val="00B21989"/>
    <w:rsid w:val="00B22971"/>
    <w:rsid w:val="00B23BF6"/>
    <w:rsid w:val="00B26990"/>
    <w:rsid w:val="00B30EEA"/>
    <w:rsid w:val="00B31731"/>
    <w:rsid w:val="00B31CCA"/>
    <w:rsid w:val="00B328BB"/>
    <w:rsid w:val="00B32A51"/>
    <w:rsid w:val="00B33352"/>
    <w:rsid w:val="00B34455"/>
    <w:rsid w:val="00B346BE"/>
    <w:rsid w:val="00B349B0"/>
    <w:rsid w:val="00B34A8E"/>
    <w:rsid w:val="00B34CA9"/>
    <w:rsid w:val="00B355E4"/>
    <w:rsid w:val="00B35CB1"/>
    <w:rsid w:val="00B37A23"/>
    <w:rsid w:val="00B37FB4"/>
    <w:rsid w:val="00B406DC"/>
    <w:rsid w:val="00B41B9C"/>
    <w:rsid w:val="00B41BB1"/>
    <w:rsid w:val="00B42744"/>
    <w:rsid w:val="00B42765"/>
    <w:rsid w:val="00B4321F"/>
    <w:rsid w:val="00B4323D"/>
    <w:rsid w:val="00B4345C"/>
    <w:rsid w:val="00B43762"/>
    <w:rsid w:val="00B44ABD"/>
    <w:rsid w:val="00B45E29"/>
    <w:rsid w:val="00B4610D"/>
    <w:rsid w:val="00B475E8"/>
    <w:rsid w:val="00B4761C"/>
    <w:rsid w:val="00B506B1"/>
    <w:rsid w:val="00B50DC8"/>
    <w:rsid w:val="00B50FE3"/>
    <w:rsid w:val="00B51CF4"/>
    <w:rsid w:val="00B53356"/>
    <w:rsid w:val="00B5347A"/>
    <w:rsid w:val="00B53C89"/>
    <w:rsid w:val="00B53E59"/>
    <w:rsid w:val="00B558FF"/>
    <w:rsid w:val="00B55CE9"/>
    <w:rsid w:val="00B56A5C"/>
    <w:rsid w:val="00B57F4F"/>
    <w:rsid w:val="00B606A9"/>
    <w:rsid w:val="00B61588"/>
    <w:rsid w:val="00B645A0"/>
    <w:rsid w:val="00B6572A"/>
    <w:rsid w:val="00B660A3"/>
    <w:rsid w:val="00B67FC0"/>
    <w:rsid w:val="00B70F12"/>
    <w:rsid w:val="00B71095"/>
    <w:rsid w:val="00B73BA7"/>
    <w:rsid w:val="00B760C6"/>
    <w:rsid w:val="00B772D6"/>
    <w:rsid w:val="00B7776C"/>
    <w:rsid w:val="00B77E60"/>
    <w:rsid w:val="00B81537"/>
    <w:rsid w:val="00B82A4F"/>
    <w:rsid w:val="00B8316F"/>
    <w:rsid w:val="00B83E4B"/>
    <w:rsid w:val="00B84D5A"/>
    <w:rsid w:val="00B85647"/>
    <w:rsid w:val="00B8660B"/>
    <w:rsid w:val="00B869FD"/>
    <w:rsid w:val="00B86D4F"/>
    <w:rsid w:val="00B87251"/>
    <w:rsid w:val="00B87427"/>
    <w:rsid w:val="00B90E7E"/>
    <w:rsid w:val="00B929BE"/>
    <w:rsid w:val="00B92B71"/>
    <w:rsid w:val="00B939CE"/>
    <w:rsid w:val="00B942FA"/>
    <w:rsid w:val="00B945D4"/>
    <w:rsid w:val="00B95416"/>
    <w:rsid w:val="00B95B0A"/>
    <w:rsid w:val="00B95E5C"/>
    <w:rsid w:val="00B977A1"/>
    <w:rsid w:val="00BA0833"/>
    <w:rsid w:val="00BA18ED"/>
    <w:rsid w:val="00BA1AE5"/>
    <w:rsid w:val="00BA2D10"/>
    <w:rsid w:val="00BA2FC7"/>
    <w:rsid w:val="00BA35E5"/>
    <w:rsid w:val="00BA3ACD"/>
    <w:rsid w:val="00BA3D13"/>
    <w:rsid w:val="00BA49BA"/>
    <w:rsid w:val="00BA62EA"/>
    <w:rsid w:val="00BA6BF8"/>
    <w:rsid w:val="00BA7EB9"/>
    <w:rsid w:val="00BB1A4D"/>
    <w:rsid w:val="00BB1DA8"/>
    <w:rsid w:val="00BB3906"/>
    <w:rsid w:val="00BB5421"/>
    <w:rsid w:val="00BC03E1"/>
    <w:rsid w:val="00BC233A"/>
    <w:rsid w:val="00BC2969"/>
    <w:rsid w:val="00BC2D28"/>
    <w:rsid w:val="00BC3218"/>
    <w:rsid w:val="00BC3393"/>
    <w:rsid w:val="00BC33DC"/>
    <w:rsid w:val="00BC37DC"/>
    <w:rsid w:val="00BC40B7"/>
    <w:rsid w:val="00BC4F4A"/>
    <w:rsid w:val="00BC59A5"/>
    <w:rsid w:val="00BC6CC5"/>
    <w:rsid w:val="00BD04C9"/>
    <w:rsid w:val="00BD1A03"/>
    <w:rsid w:val="00BD2E53"/>
    <w:rsid w:val="00BD3D1B"/>
    <w:rsid w:val="00BD4539"/>
    <w:rsid w:val="00BD5BD5"/>
    <w:rsid w:val="00BD770A"/>
    <w:rsid w:val="00BD7CB6"/>
    <w:rsid w:val="00BE0215"/>
    <w:rsid w:val="00BE224E"/>
    <w:rsid w:val="00BE2297"/>
    <w:rsid w:val="00BE2A44"/>
    <w:rsid w:val="00BE2D24"/>
    <w:rsid w:val="00BE5F2B"/>
    <w:rsid w:val="00BE7E41"/>
    <w:rsid w:val="00BF0E2B"/>
    <w:rsid w:val="00BF17BA"/>
    <w:rsid w:val="00BF20AC"/>
    <w:rsid w:val="00BF2139"/>
    <w:rsid w:val="00BF2ECD"/>
    <w:rsid w:val="00BF3488"/>
    <w:rsid w:val="00BF4171"/>
    <w:rsid w:val="00BF43D2"/>
    <w:rsid w:val="00BF4A91"/>
    <w:rsid w:val="00BF4B6A"/>
    <w:rsid w:val="00BF6000"/>
    <w:rsid w:val="00BF6348"/>
    <w:rsid w:val="00BF6F01"/>
    <w:rsid w:val="00BF7272"/>
    <w:rsid w:val="00C00E86"/>
    <w:rsid w:val="00C00FE4"/>
    <w:rsid w:val="00C01419"/>
    <w:rsid w:val="00C026E8"/>
    <w:rsid w:val="00C02AB3"/>
    <w:rsid w:val="00C03140"/>
    <w:rsid w:val="00C0360D"/>
    <w:rsid w:val="00C03887"/>
    <w:rsid w:val="00C043F2"/>
    <w:rsid w:val="00C04598"/>
    <w:rsid w:val="00C04A07"/>
    <w:rsid w:val="00C04C51"/>
    <w:rsid w:val="00C04EA7"/>
    <w:rsid w:val="00C050CE"/>
    <w:rsid w:val="00C05578"/>
    <w:rsid w:val="00C0596A"/>
    <w:rsid w:val="00C05F9E"/>
    <w:rsid w:val="00C068F4"/>
    <w:rsid w:val="00C06D4A"/>
    <w:rsid w:val="00C07617"/>
    <w:rsid w:val="00C11008"/>
    <w:rsid w:val="00C1147A"/>
    <w:rsid w:val="00C1177D"/>
    <w:rsid w:val="00C127D8"/>
    <w:rsid w:val="00C14A07"/>
    <w:rsid w:val="00C14BED"/>
    <w:rsid w:val="00C15E26"/>
    <w:rsid w:val="00C16913"/>
    <w:rsid w:val="00C16C52"/>
    <w:rsid w:val="00C2026C"/>
    <w:rsid w:val="00C2075A"/>
    <w:rsid w:val="00C21828"/>
    <w:rsid w:val="00C24139"/>
    <w:rsid w:val="00C24502"/>
    <w:rsid w:val="00C278A7"/>
    <w:rsid w:val="00C27947"/>
    <w:rsid w:val="00C27D29"/>
    <w:rsid w:val="00C315D1"/>
    <w:rsid w:val="00C3170C"/>
    <w:rsid w:val="00C3188B"/>
    <w:rsid w:val="00C33CDB"/>
    <w:rsid w:val="00C3532D"/>
    <w:rsid w:val="00C36669"/>
    <w:rsid w:val="00C3694F"/>
    <w:rsid w:val="00C36A5B"/>
    <w:rsid w:val="00C375EB"/>
    <w:rsid w:val="00C41340"/>
    <w:rsid w:val="00C432AD"/>
    <w:rsid w:val="00C45EFB"/>
    <w:rsid w:val="00C46C5B"/>
    <w:rsid w:val="00C47617"/>
    <w:rsid w:val="00C47F45"/>
    <w:rsid w:val="00C50297"/>
    <w:rsid w:val="00C502D1"/>
    <w:rsid w:val="00C53C1B"/>
    <w:rsid w:val="00C54002"/>
    <w:rsid w:val="00C55600"/>
    <w:rsid w:val="00C60039"/>
    <w:rsid w:val="00C6024D"/>
    <w:rsid w:val="00C603B6"/>
    <w:rsid w:val="00C62302"/>
    <w:rsid w:val="00C62505"/>
    <w:rsid w:val="00C626F0"/>
    <w:rsid w:val="00C63B89"/>
    <w:rsid w:val="00C6444A"/>
    <w:rsid w:val="00C64EE5"/>
    <w:rsid w:val="00C650C8"/>
    <w:rsid w:val="00C6686D"/>
    <w:rsid w:val="00C66A34"/>
    <w:rsid w:val="00C70D0B"/>
    <w:rsid w:val="00C717AE"/>
    <w:rsid w:val="00C73900"/>
    <w:rsid w:val="00C73C93"/>
    <w:rsid w:val="00C74EDD"/>
    <w:rsid w:val="00C77DF6"/>
    <w:rsid w:val="00C8127F"/>
    <w:rsid w:val="00C845A4"/>
    <w:rsid w:val="00C85A10"/>
    <w:rsid w:val="00C85D6A"/>
    <w:rsid w:val="00C86D90"/>
    <w:rsid w:val="00C91C70"/>
    <w:rsid w:val="00C92C7F"/>
    <w:rsid w:val="00C9537C"/>
    <w:rsid w:val="00C97950"/>
    <w:rsid w:val="00C97960"/>
    <w:rsid w:val="00C97D68"/>
    <w:rsid w:val="00CA02DF"/>
    <w:rsid w:val="00CA0321"/>
    <w:rsid w:val="00CA0DAC"/>
    <w:rsid w:val="00CA12F5"/>
    <w:rsid w:val="00CA163F"/>
    <w:rsid w:val="00CA3E8F"/>
    <w:rsid w:val="00CA478D"/>
    <w:rsid w:val="00CA55A0"/>
    <w:rsid w:val="00CA6208"/>
    <w:rsid w:val="00CA6A9C"/>
    <w:rsid w:val="00CA74EF"/>
    <w:rsid w:val="00CB149A"/>
    <w:rsid w:val="00CB1606"/>
    <w:rsid w:val="00CB1B9D"/>
    <w:rsid w:val="00CB1E5A"/>
    <w:rsid w:val="00CB2352"/>
    <w:rsid w:val="00CB24A5"/>
    <w:rsid w:val="00CB2F3F"/>
    <w:rsid w:val="00CB401F"/>
    <w:rsid w:val="00CB4072"/>
    <w:rsid w:val="00CB55F2"/>
    <w:rsid w:val="00CB5D64"/>
    <w:rsid w:val="00CB6505"/>
    <w:rsid w:val="00CB6732"/>
    <w:rsid w:val="00CB6D63"/>
    <w:rsid w:val="00CC2971"/>
    <w:rsid w:val="00CC2C07"/>
    <w:rsid w:val="00CC4B8C"/>
    <w:rsid w:val="00CC7E0F"/>
    <w:rsid w:val="00CC7E7D"/>
    <w:rsid w:val="00CD0BD9"/>
    <w:rsid w:val="00CD1D19"/>
    <w:rsid w:val="00CD3F7B"/>
    <w:rsid w:val="00CD40BA"/>
    <w:rsid w:val="00CD4236"/>
    <w:rsid w:val="00CD446E"/>
    <w:rsid w:val="00CD48CB"/>
    <w:rsid w:val="00CD4E77"/>
    <w:rsid w:val="00CD5019"/>
    <w:rsid w:val="00CD54B4"/>
    <w:rsid w:val="00CD5C76"/>
    <w:rsid w:val="00CD6F95"/>
    <w:rsid w:val="00CD7653"/>
    <w:rsid w:val="00CE1CF5"/>
    <w:rsid w:val="00CE2739"/>
    <w:rsid w:val="00CE3275"/>
    <w:rsid w:val="00CE33ED"/>
    <w:rsid w:val="00CE3433"/>
    <w:rsid w:val="00CE3495"/>
    <w:rsid w:val="00CE4134"/>
    <w:rsid w:val="00CE4F25"/>
    <w:rsid w:val="00CE53D2"/>
    <w:rsid w:val="00CE6336"/>
    <w:rsid w:val="00CE7524"/>
    <w:rsid w:val="00CF0419"/>
    <w:rsid w:val="00CF0490"/>
    <w:rsid w:val="00CF0B61"/>
    <w:rsid w:val="00CF121F"/>
    <w:rsid w:val="00CF3767"/>
    <w:rsid w:val="00CF3D52"/>
    <w:rsid w:val="00CF3EEF"/>
    <w:rsid w:val="00CF4C68"/>
    <w:rsid w:val="00CF5435"/>
    <w:rsid w:val="00CF5D06"/>
    <w:rsid w:val="00D029A1"/>
    <w:rsid w:val="00D03975"/>
    <w:rsid w:val="00D06058"/>
    <w:rsid w:val="00D06E3B"/>
    <w:rsid w:val="00D11203"/>
    <w:rsid w:val="00D112F1"/>
    <w:rsid w:val="00D128F9"/>
    <w:rsid w:val="00D1383E"/>
    <w:rsid w:val="00D13A0C"/>
    <w:rsid w:val="00D13B4A"/>
    <w:rsid w:val="00D13C30"/>
    <w:rsid w:val="00D140BF"/>
    <w:rsid w:val="00D144EC"/>
    <w:rsid w:val="00D146F8"/>
    <w:rsid w:val="00D14A81"/>
    <w:rsid w:val="00D14AE9"/>
    <w:rsid w:val="00D15228"/>
    <w:rsid w:val="00D16AEC"/>
    <w:rsid w:val="00D17968"/>
    <w:rsid w:val="00D17C0C"/>
    <w:rsid w:val="00D22E93"/>
    <w:rsid w:val="00D22F7A"/>
    <w:rsid w:val="00D23757"/>
    <w:rsid w:val="00D24227"/>
    <w:rsid w:val="00D24BB9"/>
    <w:rsid w:val="00D25196"/>
    <w:rsid w:val="00D2637E"/>
    <w:rsid w:val="00D26AFB"/>
    <w:rsid w:val="00D272C2"/>
    <w:rsid w:val="00D27E6C"/>
    <w:rsid w:val="00D3006E"/>
    <w:rsid w:val="00D304AE"/>
    <w:rsid w:val="00D30E8A"/>
    <w:rsid w:val="00D30F87"/>
    <w:rsid w:val="00D31819"/>
    <w:rsid w:val="00D334E4"/>
    <w:rsid w:val="00D34E9A"/>
    <w:rsid w:val="00D41111"/>
    <w:rsid w:val="00D425C3"/>
    <w:rsid w:val="00D446A8"/>
    <w:rsid w:val="00D4485C"/>
    <w:rsid w:val="00D44C24"/>
    <w:rsid w:val="00D502B3"/>
    <w:rsid w:val="00D51A7E"/>
    <w:rsid w:val="00D52B08"/>
    <w:rsid w:val="00D53C1B"/>
    <w:rsid w:val="00D53D60"/>
    <w:rsid w:val="00D60F67"/>
    <w:rsid w:val="00D63DEE"/>
    <w:rsid w:val="00D64D62"/>
    <w:rsid w:val="00D652A2"/>
    <w:rsid w:val="00D65424"/>
    <w:rsid w:val="00D6657D"/>
    <w:rsid w:val="00D67BD7"/>
    <w:rsid w:val="00D67F41"/>
    <w:rsid w:val="00D71BA7"/>
    <w:rsid w:val="00D722CD"/>
    <w:rsid w:val="00D723C8"/>
    <w:rsid w:val="00D7305F"/>
    <w:rsid w:val="00D761CA"/>
    <w:rsid w:val="00D779E1"/>
    <w:rsid w:val="00D80324"/>
    <w:rsid w:val="00D80895"/>
    <w:rsid w:val="00D80DB9"/>
    <w:rsid w:val="00D81E4E"/>
    <w:rsid w:val="00D84101"/>
    <w:rsid w:val="00D8496B"/>
    <w:rsid w:val="00D8567F"/>
    <w:rsid w:val="00D861A5"/>
    <w:rsid w:val="00D86743"/>
    <w:rsid w:val="00D87D43"/>
    <w:rsid w:val="00D902CA"/>
    <w:rsid w:val="00D905BB"/>
    <w:rsid w:val="00D90C78"/>
    <w:rsid w:val="00D92292"/>
    <w:rsid w:val="00D92B40"/>
    <w:rsid w:val="00D930DD"/>
    <w:rsid w:val="00D94366"/>
    <w:rsid w:val="00D948EE"/>
    <w:rsid w:val="00D954E5"/>
    <w:rsid w:val="00D964A3"/>
    <w:rsid w:val="00D97E62"/>
    <w:rsid w:val="00DA0441"/>
    <w:rsid w:val="00DA0D55"/>
    <w:rsid w:val="00DA186E"/>
    <w:rsid w:val="00DA1A4F"/>
    <w:rsid w:val="00DA1D7B"/>
    <w:rsid w:val="00DA2AF2"/>
    <w:rsid w:val="00DA4888"/>
    <w:rsid w:val="00DA614F"/>
    <w:rsid w:val="00DA67A9"/>
    <w:rsid w:val="00DA6E8D"/>
    <w:rsid w:val="00DA74BF"/>
    <w:rsid w:val="00DB011F"/>
    <w:rsid w:val="00DB0181"/>
    <w:rsid w:val="00DB0ACA"/>
    <w:rsid w:val="00DB114B"/>
    <w:rsid w:val="00DB161C"/>
    <w:rsid w:val="00DB1FF1"/>
    <w:rsid w:val="00DB2F40"/>
    <w:rsid w:val="00DB448D"/>
    <w:rsid w:val="00DB5C93"/>
    <w:rsid w:val="00DB61D1"/>
    <w:rsid w:val="00DB6DE8"/>
    <w:rsid w:val="00DB7649"/>
    <w:rsid w:val="00DC0C26"/>
    <w:rsid w:val="00DC1B91"/>
    <w:rsid w:val="00DC1EAE"/>
    <w:rsid w:val="00DC2264"/>
    <w:rsid w:val="00DC4B1A"/>
    <w:rsid w:val="00DC6461"/>
    <w:rsid w:val="00DC6A94"/>
    <w:rsid w:val="00DC6CA0"/>
    <w:rsid w:val="00DC741A"/>
    <w:rsid w:val="00DD01A0"/>
    <w:rsid w:val="00DD116C"/>
    <w:rsid w:val="00DD1854"/>
    <w:rsid w:val="00DD30BF"/>
    <w:rsid w:val="00DD388F"/>
    <w:rsid w:val="00DD46D8"/>
    <w:rsid w:val="00DD5013"/>
    <w:rsid w:val="00DD5063"/>
    <w:rsid w:val="00DD5667"/>
    <w:rsid w:val="00DD570A"/>
    <w:rsid w:val="00DD67BA"/>
    <w:rsid w:val="00DD6B37"/>
    <w:rsid w:val="00DE0032"/>
    <w:rsid w:val="00DE0919"/>
    <w:rsid w:val="00DE1C1B"/>
    <w:rsid w:val="00DE3301"/>
    <w:rsid w:val="00DE5415"/>
    <w:rsid w:val="00DE5B88"/>
    <w:rsid w:val="00DE612E"/>
    <w:rsid w:val="00DF0A5A"/>
    <w:rsid w:val="00DF2384"/>
    <w:rsid w:val="00DF37B6"/>
    <w:rsid w:val="00DF3966"/>
    <w:rsid w:val="00DF3C9B"/>
    <w:rsid w:val="00DF4AAF"/>
    <w:rsid w:val="00DF64FC"/>
    <w:rsid w:val="00DF68BB"/>
    <w:rsid w:val="00E007A5"/>
    <w:rsid w:val="00E0081A"/>
    <w:rsid w:val="00E0143B"/>
    <w:rsid w:val="00E01A60"/>
    <w:rsid w:val="00E021AA"/>
    <w:rsid w:val="00E02465"/>
    <w:rsid w:val="00E03F96"/>
    <w:rsid w:val="00E042DC"/>
    <w:rsid w:val="00E07BA9"/>
    <w:rsid w:val="00E07C9B"/>
    <w:rsid w:val="00E10E73"/>
    <w:rsid w:val="00E12538"/>
    <w:rsid w:val="00E12C2B"/>
    <w:rsid w:val="00E12E5F"/>
    <w:rsid w:val="00E13529"/>
    <w:rsid w:val="00E14E5E"/>
    <w:rsid w:val="00E202BC"/>
    <w:rsid w:val="00E21008"/>
    <w:rsid w:val="00E212C0"/>
    <w:rsid w:val="00E2306C"/>
    <w:rsid w:val="00E234FA"/>
    <w:rsid w:val="00E23FD8"/>
    <w:rsid w:val="00E256AB"/>
    <w:rsid w:val="00E27654"/>
    <w:rsid w:val="00E31144"/>
    <w:rsid w:val="00E31371"/>
    <w:rsid w:val="00E31660"/>
    <w:rsid w:val="00E3328B"/>
    <w:rsid w:val="00E365A6"/>
    <w:rsid w:val="00E37673"/>
    <w:rsid w:val="00E40255"/>
    <w:rsid w:val="00E4167E"/>
    <w:rsid w:val="00E42077"/>
    <w:rsid w:val="00E42E64"/>
    <w:rsid w:val="00E43466"/>
    <w:rsid w:val="00E5138A"/>
    <w:rsid w:val="00E527F9"/>
    <w:rsid w:val="00E53B64"/>
    <w:rsid w:val="00E55498"/>
    <w:rsid w:val="00E556BC"/>
    <w:rsid w:val="00E60690"/>
    <w:rsid w:val="00E61909"/>
    <w:rsid w:val="00E62557"/>
    <w:rsid w:val="00E627B0"/>
    <w:rsid w:val="00E62E8D"/>
    <w:rsid w:val="00E632DE"/>
    <w:rsid w:val="00E63973"/>
    <w:rsid w:val="00E649CA"/>
    <w:rsid w:val="00E64D84"/>
    <w:rsid w:val="00E65067"/>
    <w:rsid w:val="00E6530A"/>
    <w:rsid w:val="00E66931"/>
    <w:rsid w:val="00E66FB4"/>
    <w:rsid w:val="00E67BC6"/>
    <w:rsid w:val="00E67D0F"/>
    <w:rsid w:val="00E70A5F"/>
    <w:rsid w:val="00E7498C"/>
    <w:rsid w:val="00E75081"/>
    <w:rsid w:val="00E7651C"/>
    <w:rsid w:val="00E76B9F"/>
    <w:rsid w:val="00E76CCB"/>
    <w:rsid w:val="00E77126"/>
    <w:rsid w:val="00E800E2"/>
    <w:rsid w:val="00E8209B"/>
    <w:rsid w:val="00E8211F"/>
    <w:rsid w:val="00E82529"/>
    <w:rsid w:val="00E82A4A"/>
    <w:rsid w:val="00E835B5"/>
    <w:rsid w:val="00E867A3"/>
    <w:rsid w:val="00E871E0"/>
    <w:rsid w:val="00E90274"/>
    <w:rsid w:val="00E911B7"/>
    <w:rsid w:val="00E92879"/>
    <w:rsid w:val="00E93759"/>
    <w:rsid w:val="00E94311"/>
    <w:rsid w:val="00E95067"/>
    <w:rsid w:val="00E95EEE"/>
    <w:rsid w:val="00E97ED0"/>
    <w:rsid w:val="00EA0C48"/>
    <w:rsid w:val="00EA153D"/>
    <w:rsid w:val="00EA3BED"/>
    <w:rsid w:val="00EA4FF5"/>
    <w:rsid w:val="00EA6845"/>
    <w:rsid w:val="00EA6AB6"/>
    <w:rsid w:val="00EA6ACB"/>
    <w:rsid w:val="00EA7A60"/>
    <w:rsid w:val="00EB0EC1"/>
    <w:rsid w:val="00EB0F39"/>
    <w:rsid w:val="00EB3471"/>
    <w:rsid w:val="00EB37CC"/>
    <w:rsid w:val="00EB405E"/>
    <w:rsid w:val="00EB4542"/>
    <w:rsid w:val="00EB539B"/>
    <w:rsid w:val="00EB548D"/>
    <w:rsid w:val="00EB5A52"/>
    <w:rsid w:val="00EC03EC"/>
    <w:rsid w:val="00EC05F0"/>
    <w:rsid w:val="00EC0B9A"/>
    <w:rsid w:val="00EC16C0"/>
    <w:rsid w:val="00EC1BD7"/>
    <w:rsid w:val="00EC1E85"/>
    <w:rsid w:val="00EC2293"/>
    <w:rsid w:val="00EC2420"/>
    <w:rsid w:val="00EC3F91"/>
    <w:rsid w:val="00EC4A5B"/>
    <w:rsid w:val="00EC4A8D"/>
    <w:rsid w:val="00EC500B"/>
    <w:rsid w:val="00EC5818"/>
    <w:rsid w:val="00EC6266"/>
    <w:rsid w:val="00EC6819"/>
    <w:rsid w:val="00EC714E"/>
    <w:rsid w:val="00EC71F7"/>
    <w:rsid w:val="00EC759F"/>
    <w:rsid w:val="00EC7E81"/>
    <w:rsid w:val="00ED11C5"/>
    <w:rsid w:val="00ED1C84"/>
    <w:rsid w:val="00ED1CE8"/>
    <w:rsid w:val="00ED24FC"/>
    <w:rsid w:val="00ED46AA"/>
    <w:rsid w:val="00ED49E6"/>
    <w:rsid w:val="00ED4DF3"/>
    <w:rsid w:val="00ED5FBC"/>
    <w:rsid w:val="00ED63BD"/>
    <w:rsid w:val="00ED7CBC"/>
    <w:rsid w:val="00EE00F0"/>
    <w:rsid w:val="00EE055A"/>
    <w:rsid w:val="00EE075D"/>
    <w:rsid w:val="00EE2721"/>
    <w:rsid w:val="00EE2BA2"/>
    <w:rsid w:val="00EE513E"/>
    <w:rsid w:val="00EE5775"/>
    <w:rsid w:val="00EE737D"/>
    <w:rsid w:val="00EE7658"/>
    <w:rsid w:val="00EE79A4"/>
    <w:rsid w:val="00EF1E50"/>
    <w:rsid w:val="00EF2339"/>
    <w:rsid w:val="00EF25CA"/>
    <w:rsid w:val="00EF2B8C"/>
    <w:rsid w:val="00EF31CA"/>
    <w:rsid w:val="00EF34F5"/>
    <w:rsid w:val="00EF3E28"/>
    <w:rsid w:val="00EF40FF"/>
    <w:rsid w:val="00EF4C8E"/>
    <w:rsid w:val="00EF4E3D"/>
    <w:rsid w:val="00EF53BC"/>
    <w:rsid w:val="00EF6E63"/>
    <w:rsid w:val="00EF704D"/>
    <w:rsid w:val="00EF7DD5"/>
    <w:rsid w:val="00F001FF"/>
    <w:rsid w:val="00F0054D"/>
    <w:rsid w:val="00F006EF"/>
    <w:rsid w:val="00F021A9"/>
    <w:rsid w:val="00F11BBF"/>
    <w:rsid w:val="00F11D90"/>
    <w:rsid w:val="00F127D5"/>
    <w:rsid w:val="00F1485E"/>
    <w:rsid w:val="00F14F0F"/>
    <w:rsid w:val="00F163AC"/>
    <w:rsid w:val="00F16521"/>
    <w:rsid w:val="00F17955"/>
    <w:rsid w:val="00F20334"/>
    <w:rsid w:val="00F23864"/>
    <w:rsid w:val="00F263E2"/>
    <w:rsid w:val="00F26467"/>
    <w:rsid w:val="00F266D2"/>
    <w:rsid w:val="00F27B0F"/>
    <w:rsid w:val="00F30A62"/>
    <w:rsid w:val="00F317A7"/>
    <w:rsid w:val="00F31D2D"/>
    <w:rsid w:val="00F33CAD"/>
    <w:rsid w:val="00F33E4D"/>
    <w:rsid w:val="00F344AB"/>
    <w:rsid w:val="00F34A73"/>
    <w:rsid w:val="00F34DC1"/>
    <w:rsid w:val="00F35043"/>
    <w:rsid w:val="00F353D3"/>
    <w:rsid w:val="00F366A2"/>
    <w:rsid w:val="00F36DD7"/>
    <w:rsid w:val="00F373C0"/>
    <w:rsid w:val="00F402D6"/>
    <w:rsid w:val="00F4068B"/>
    <w:rsid w:val="00F4088F"/>
    <w:rsid w:val="00F42049"/>
    <w:rsid w:val="00F44894"/>
    <w:rsid w:val="00F44EBB"/>
    <w:rsid w:val="00F456A8"/>
    <w:rsid w:val="00F4755D"/>
    <w:rsid w:val="00F47FAC"/>
    <w:rsid w:val="00F50225"/>
    <w:rsid w:val="00F53DC0"/>
    <w:rsid w:val="00F57DA4"/>
    <w:rsid w:val="00F57DB4"/>
    <w:rsid w:val="00F61566"/>
    <w:rsid w:val="00F639E4"/>
    <w:rsid w:val="00F650CB"/>
    <w:rsid w:val="00F653E0"/>
    <w:rsid w:val="00F6590D"/>
    <w:rsid w:val="00F65C36"/>
    <w:rsid w:val="00F67669"/>
    <w:rsid w:val="00F67E28"/>
    <w:rsid w:val="00F7031F"/>
    <w:rsid w:val="00F730CA"/>
    <w:rsid w:val="00F73CC6"/>
    <w:rsid w:val="00F74555"/>
    <w:rsid w:val="00F745F4"/>
    <w:rsid w:val="00F753B0"/>
    <w:rsid w:val="00F75B64"/>
    <w:rsid w:val="00F77236"/>
    <w:rsid w:val="00F77505"/>
    <w:rsid w:val="00F77F47"/>
    <w:rsid w:val="00F80118"/>
    <w:rsid w:val="00F80656"/>
    <w:rsid w:val="00F816E2"/>
    <w:rsid w:val="00F81875"/>
    <w:rsid w:val="00F836F2"/>
    <w:rsid w:val="00F83898"/>
    <w:rsid w:val="00F84073"/>
    <w:rsid w:val="00F85455"/>
    <w:rsid w:val="00F85939"/>
    <w:rsid w:val="00F86C0C"/>
    <w:rsid w:val="00F87B57"/>
    <w:rsid w:val="00F902CE"/>
    <w:rsid w:val="00F91118"/>
    <w:rsid w:val="00F91120"/>
    <w:rsid w:val="00F926DC"/>
    <w:rsid w:val="00F92845"/>
    <w:rsid w:val="00F92C7C"/>
    <w:rsid w:val="00F93158"/>
    <w:rsid w:val="00F939F9"/>
    <w:rsid w:val="00F946CF"/>
    <w:rsid w:val="00F9585A"/>
    <w:rsid w:val="00F96769"/>
    <w:rsid w:val="00F97677"/>
    <w:rsid w:val="00F976ED"/>
    <w:rsid w:val="00FA118D"/>
    <w:rsid w:val="00FA1B2C"/>
    <w:rsid w:val="00FA226E"/>
    <w:rsid w:val="00FA3304"/>
    <w:rsid w:val="00FA42B7"/>
    <w:rsid w:val="00FA67F1"/>
    <w:rsid w:val="00FB0323"/>
    <w:rsid w:val="00FB0594"/>
    <w:rsid w:val="00FB0804"/>
    <w:rsid w:val="00FB0AE3"/>
    <w:rsid w:val="00FB133D"/>
    <w:rsid w:val="00FB22C2"/>
    <w:rsid w:val="00FB358C"/>
    <w:rsid w:val="00FB38C3"/>
    <w:rsid w:val="00FB3D23"/>
    <w:rsid w:val="00FB3FD5"/>
    <w:rsid w:val="00FB4391"/>
    <w:rsid w:val="00FB5B80"/>
    <w:rsid w:val="00FB5EC2"/>
    <w:rsid w:val="00FB6538"/>
    <w:rsid w:val="00FB6819"/>
    <w:rsid w:val="00FC092D"/>
    <w:rsid w:val="00FC097B"/>
    <w:rsid w:val="00FC443C"/>
    <w:rsid w:val="00FC4970"/>
    <w:rsid w:val="00FC5F02"/>
    <w:rsid w:val="00FC75E3"/>
    <w:rsid w:val="00FC7E2B"/>
    <w:rsid w:val="00FD0B61"/>
    <w:rsid w:val="00FD30B2"/>
    <w:rsid w:val="00FD4EDF"/>
    <w:rsid w:val="00FD5F73"/>
    <w:rsid w:val="00FD78E1"/>
    <w:rsid w:val="00FE00A6"/>
    <w:rsid w:val="00FE0C53"/>
    <w:rsid w:val="00FE1ECE"/>
    <w:rsid w:val="00FE2B57"/>
    <w:rsid w:val="00FE318F"/>
    <w:rsid w:val="00FE3577"/>
    <w:rsid w:val="00FE3DB7"/>
    <w:rsid w:val="00FE49C8"/>
    <w:rsid w:val="00FE4DC9"/>
    <w:rsid w:val="00FF0354"/>
    <w:rsid w:val="00FF17F7"/>
    <w:rsid w:val="00FF3B81"/>
    <w:rsid w:val="00FF3F4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0E86"/>
    <w:rPr>
      <w:sz w:val="24"/>
      <w:szCs w:val="24"/>
    </w:rPr>
  </w:style>
  <w:style w:type="paragraph" w:styleId="Nagwek1">
    <w:name w:val="heading 1"/>
    <w:basedOn w:val="Normalny"/>
    <w:next w:val="Normalny"/>
    <w:qFormat/>
    <w:rsid w:val="008C1974"/>
    <w:pPr>
      <w:keepNext/>
      <w:numPr>
        <w:numId w:val="21"/>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0"/>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7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sip.lex.p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ip.lex.p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yperlink" Target="http://www.umed.wroc.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6AD52-7A1D-4D70-A04B-D64CA6D1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25</Pages>
  <Words>8090</Words>
  <Characters>48542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56519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UMED</cp:lastModifiedBy>
  <cp:revision>41</cp:revision>
  <cp:lastPrinted>2020-01-13T12:36:00Z</cp:lastPrinted>
  <dcterms:created xsi:type="dcterms:W3CDTF">2019-12-13T10:08:00Z</dcterms:created>
  <dcterms:modified xsi:type="dcterms:W3CDTF">2020-01-13T12:45:00Z</dcterms:modified>
</cp:coreProperties>
</file>