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B61033"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2EBA91C8" w:rsidR="00E67BC6" w:rsidRPr="00CC2B1D" w:rsidRDefault="00DF06C5" w:rsidP="00186080">
            <w:pPr>
              <w:pStyle w:val="Zwykytekst"/>
              <w:spacing w:line="240" w:lineRule="exact"/>
              <w:jc w:val="center"/>
              <w:rPr>
                <w:rFonts w:ascii="Times New Roman" w:eastAsia="MS Mincho" w:hAnsi="Times New Roman"/>
                <w:b/>
                <w:sz w:val="24"/>
              </w:rPr>
            </w:pPr>
            <w:r>
              <w:rPr>
                <w:rFonts w:ascii="Times New Roman" w:eastAsia="MS Mincho" w:hAnsi="Times New Roman"/>
                <w:b/>
                <w:sz w:val="24"/>
              </w:rPr>
              <w:t>techni</w:t>
            </w:r>
          </w:p>
          <w:p w14:paraId="481F6ABD" w14:textId="112BE654" w:rsidR="00187166" w:rsidRPr="00CC2B1D" w:rsidRDefault="00187166" w:rsidP="00186080">
            <w:pPr>
              <w:suppressAutoHyphens/>
              <w:spacing w:line="240" w:lineRule="exact"/>
              <w:ind w:right="-239"/>
              <w:jc w:val="center"/>
              <w:rPr>
                <w:rFonts w:ascii="Verdana" w:eastAsia="MS Mincho" w:hAnsi="Verdana"/>
                <w:b/>
                <w:bCs/>
                <w:sz w:val="18"/>
                <w:szCs w:val="18"/>
              </w:rPr>
            </w:pPr>
          </w:p>
          <w:p w14:paraId="6C7DE0D7" w14:textId="5952BB99" w:rsidR="00187166" w:rsidRPr="00CC2B1D" w:rsidRDefault="00187166" w:rsidP="00186080">
            <w:pPr>
              <w:suppressAutoHyphens/>
              <w:spacing w:line="240" w:lineRule="exact"/>
              <w:ind w:right="-239"/>
              <w:jc w:val="center"/>
              <w:rPr>
                <w:rFonts w:ascii="Verdana" w:eastAsia="MS Mincho" w:hAnsi="Verdana"/>
                <w:b/>
                <w:bCs/>
                <w:sz w:val="18"/>
                <w:szCs w:val="18"/>
              </w:rPr>
            </w:pPr>
          </w:p>
          <w:p w14:paraId="34279337" w14:textId="03BBD8A6" w:rsidR="00187166" w:rsidRPr="00CC2B1D" w:rsidRDefault="00187166" w:rsidP="00186080">
            <w:pPr>
              <w:suppressAutoHyphens/>
              <w:spacing w:line="240" w:lineRule="exact"/>
              <w:ind w:right="-239"/>
              <w:jc w:val="center"/>
              <w:rPr>
                <w:rFonts w:ascii="Verdana" w:eastAsia="MS Mincho" w:hAnsi="Verdana"/>
                <w:b/>
                <w:bCs/>
                <w:sz w:val="18"/>
                <w:szCs w:val="18"/>
              </w:rPr>
            </w:pPr>
          </w:p>
          <w:p w14:paraId="6D47693D" w14:textId="1827B385" w:rsidR="00187166" w:rsidRPr="00CC2B1D" w:rsidRDefault="00187166" w:rsidP="00186080">
            <w:pPr>
              <w:suppressAutoHyphens/>
              <w:spacing w:line="240" w:lineRule="exact"/>
              <w:ind w:right="-239"/>
              <w:jc w:val="center"/>
              <w:rPr>
                <w:rFonts w:ascii="Verdana" w:eastAsia="MS Mincho" w:hAnsi="Verdana"/>
                <w:b/>
                <w:bCs/>
                <w:sz w:val="18"/>
                <w:szCs w:val="18"/>
              </w:rPr>
            </w:pPr>
          </w:p>
          <w:p w14:paraId="679D3534" w14:textId="48C6E1FE" w:rsidR="00187166" w:rsidRPr="00CC2B1D" w:rsidRDefault="00187166" w:rsidP="00186080">
            <w:pPr>
              <w:suppressAutoHyphens/>
              <w:spacing w:line="240" w:lineRule="exact"/>
              <w:ind w:right="-239"/>
              <w:jc w:val="center"/>
              <w:rPr>
                <w:rFonts w:ascii="Verdana" w:eastAsia="MS Mincho" w:hAnsi="Verdana"/>
                <w:b/>
                <w:bCs/>
                <w:sz w:val="18"/>
                <w:szCs w:val="18"/>
              </w:rPr>
            </w:pPr>
          </w:p>
          <w:p w14:paraId="1F509258" w14:textId="1A218D46" w:rsidR="00187166" w:rsidRPr="00CC2B1D" w:rsidRDefault="00187166" w:rsidP="00186080">
            <w:pPr>
              <w:suppressAutoHyphens/>
              <w:spacing w:line="240" w:lineRule="exact"/>
              <w:ind w:right="-239"/>
              <w:jc w:val="center"/>
              <w:rPr>
                <w:rFonts w:ascii="Verdana" w:eastAsia="MS Mincho" w:hAnsi="Verdana"/>
                <w:b/>
                <w:bCs/>
                <w:sz w:val="18"/>
                <w:szCs w:val="18"/>
              </w:rPr>
            </w:pPr>
          </w:p>
          <w:p w14:paraId="710B100F" w14:textId="330E0454" w:rsidR="00187166" w:rsidRPr="00CC2B1D" w:rsidRDefault="00187166" w:rsidP="00186080">
            <w:pPr>
              <w:suppressAutoHyphens/>
              <w:spacing w:line="240" w:lineRule="exact"/>
              <w:ind w:right="-239"/>
              <w:jc w:val="center"/>
              <w:rPr>
                <w:rFonts w:ascii="Verdana" w:eastAsia="MS Mincho" w:hAnsi="Verdana"/>
                <w:b/>
                <w:bCs/>
                <w:sz w:val="18"/>
                <w:szCs w:val="18"/>
              </w:rPr>
            </w:pPr>
          </w:p>
          <w:p w14:paraId="3597E1C2" w14:textId="00297056" w:rsidR="00187166" w:rsidRPr="00CC2B1D" w:rsidRDefault="00187166" w:rsidP="00186080">
            <w:pPr>
              <w:suppressAutoHyphens/>
              <w:spacing w:line="240" w:lineRule="exact"/>
              <w:ind w:right="-239"/>
              <w:jc w:val="center"/>
              <w:rPr>
                <w:rFonts w:ascii="Verdana" w:eastAsia="MS Mincho" w:hAnsi="Verdana"/>
                <w:b/>
                <w:bCs/>
                <w:sz w:val="18"/>
                <w:szCs w:val="18"/>
              </w:rPr>
            </w:pPr>
          </w:p>
          <w:p w14:paraId="29F5831A" w14:textId="7A70E32E" w:rsidR="00187166" w:rsidRPr="00CC2B1D" w:rsidRDefault="00187166" w:rsidP="00186080">
            <w:pPr>
              <w:suppressAutoHyphens/>
              <w:spacing w:line="240" w:lineRule="exact"/>
              <w:ind w:right="-239"/>
              <w:jc w:val="center"/>
              <w:rPr>
                <w:rFonts w:ascii="Verdana" w:eastAsia="MS Mincho" w:hAnsi="Verdana"/>
                <w:b/>
                <w:bCs/>
                <w:sz w:val="18"/>
                <w:szCs w:val="18"/>
              </w:rPr>
            </w:pPr>
            <w:r w:rsidRPr="00CC2B1D">
              <w:rPr>
                <w:b/>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50-367 Wrocław, Wybrzeże L. Pasteura 1</w:t>
            </w:r>
          </w:p>
          <w:p w14:paraId="7CB0389F" w14:textId="77777777" w:rsidR="00E67BC6" w:rsidRPr="007C0AB8" w:rsidRDefault="00E67BC6" w:rsidP="00186080">
            <w:pPr>
              <w:suppressAutoHyphens/>
              <w:spacing w:line="240" w:lineRule="exact"/>
              <w:ind w:right="-239"/>
              <w:jc w:val="center"/>
              <w:rPr>
                <w:rFonts w:ascii="Verdana" w:eastAsia="MS Mincho" w:hAnsi="Verdana"/>
                <w:sz w:val="18"/>
                <w:szCs w:val="18"/>
              </w:rPr>
            </w:pPr>
            <w:r w:rsidRPr="007C0AB8">
              <w:rPr>
                <w:rFonts w:ascii="Verdana" w:eastAsia="MS Mincho" w:hAnsi="Verdana"/>
                <w:sz w:val="18"/>
                <w:szCs w:val="18"/>
              </w:rPr>
              <w:t>Zespół ds. Zamówień Publicznych UMW</w:t>
            </w:r>
          </w:p>
          <w:p w14:paraId="0F7932DC"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ul. Marcinkowskiego 2-6, 50-368 Wrocław</w:t>
            </w:r>
          </w:p>
          <w:p w14:paraId="37A0E895" w14:textId="1A9EB9D2" w:rsidR="00E67BC6" w:rsidRPr="007C0AB8" w:rsidRDefault="00356868" w:rsidP="00186080">
            <w:pPr>
              <w:suppressAutoHyphens/>
              <w:spacing w:line="240" w:lineRule="exact"/>
              <w:ind w:right="-239"/>
              <w:jc w:val="center"/>
              <w:rPr>
                <w:rFonts w:ascii="Verdana" w:hAnsi="Verdana"/>
                <w:sz w:val="18"/>
                <w:szCs w:val="18"/>
                <w:lang w:val="de-DE"/>
              </w:rPr>
            </w:pPr>
            <w:r w:rsidRPr="007C0AB8">
              <w:rPr>
                <w:rFonts w:ascii="Verdana" w:eastAsia="MS Mincho" w:hAnsi="Verdana"/>
                <w:sz w:val="18"/>
                <w:szCs w:val="18"/>
                <w:lang w:val="de-DE"/>
              </w:rPr>
              <w:t>faks 71 / 784-00-45</w:t>
            </w:r>
          </w:p>
          <w:p w14:paraId="33075A9F" w14:textId="301ED7EB" w:rsidR="00E67BC6" w:rsidRPr="00CC2B1D" w:rsidRDefault="00322097" w:rsidP="00193CDE">
            <w:pPr>
              <w:pStyle w:val="Zwykytekst"/>
              <w:spacing w:line="240" w:lineRule="exact"/>
              <w:jc w:val="center"/>
              <w:rPr>
                <w:rFonts w:ascii="Times New Roman" w:hAnsi="Times New Roman"/>
                <w:b/>
                <w:sz w:val="24"/>
                <w:lang w:val="de-DE"/>
              </w:rPr>
            </w:pPr>
            <w:r>
              <w:rPr>
                <w:rFonts w:ascii="Verdana" w:hAnsi="Verdana"/>
                <w:sz w:val="18"/>
                <w:szCs w:val="18"/>
                <w:lang w:val="de-DE"/>
              </w:rPr>
              <w:t>e-mail:</w:t>
            </w:r>
            <w:r w:rsidR="00193CDE">
              <w:rPr>
                <w:rFonts w:ascii="Verdana" w:hAnsi="Verdana"/>
                <w:sz w:val="18"/>
                <w:szCs w:val="18"/>
                <w:lang w:val="de-DE"/>
              </w:rPr>
              <w:t>joanna.czopik</w:t>
            </w:r>
            <w:r w:rsidR="00E67BC6" w:rsidRPr="007C0AB8">
              <w:rPr>
                <w:rFonts w:ascii="Verdana" w:hAnsi="Verdana"/>
                <w:sz w:val="18"/>
                <w:szCs w:val="18"/>
                <w:lang w:val="de-DE"/>
              </w:rPr>
              <w:t>@umed.wroc.pl</w:t>
            </w:r>
          </w:p>
        </w:tc>
      </w:tr>
      <w:tr w:rsidR="00E67BC6" w:rsidRPr="00B61033"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CC2B1D" w:rsidRDefault="00E67BC6" w:rsidP="00186080">
            <w:pPr>
              <w:spacing w:line="240" w:lineRule="exact"/>
              <w:rPr>
                <w:rFonts w:ascii="Arial" w:hAnsi="Arial" w:cs="Arial"/>
                <w:b/>
                <w:sz w:val="22"/>
                <w:lang w:val="de-DE"/>
              </w:rPr>
            </w:pPr>
          </w:p>
        </w:tc>
      </w:tr>
    </w:tbl>
    <w:p w14:paraId="227E88BE" w14:textId="76FFDA2B" w:rsidR="008215A9" w:rsidRPr="00C001DF" w:rsidRDefault="00E32FC3" w:rsidP="00DF688A">
      <w:pPr>
        <w:spacing w:after="60" w:line="240" w:lineRule="exact"/>
        <w:ind w:left="360" w:right="-239" w:hanging="360"/>
        <w:rPr>
          <w:rFonts w:ascii="Verdana" w:hAnsi="Verdana"/>
          <w:noProof/>
          <w:sz w:val="18"/>
          <w:szCs w:val="18"/>
        </w:rPr>
      </w:pPr>
      <w:r w:rsidRPr="00C001DF">
        <w:rPr>
          <w:rFonts w:ascii="Verdana" w:hAnsi="Verdana"/>
          <w:noProof/>
          <w:sz w:val="18"/>
          <w:szCs w:val="18"/>
        </w:rPr>
        <w:t>UMW/I</w:t>
      </w:r>
      <w:r w:rsidR="008215A9" w:rsidRPr="00C001DF">
        <w:rPr>
          <w:rFonts w:ascii="Verdana" w:hAnsi="Verdana"/>
          <w:noProof/>
          <w:sz w:val="18"/>
          <w:szCs w:val="18"/>
        </w:rPr>
        <w:t>Z/</w:t>
      </w:r>
      <w:r w:rsidR="00EF4B6D" w:rsidRPr="00C001DF">
        <w:rPr>
          <w:rFonts w:ascii="Verdana" w:hAnsi="Verdana"/>
          <w:noProof/>
          <w:sz w:val="18"/>
          <w:szCs w:val="18"/>
        </w:rPr>
        <w:t>PN-</w:t>
      </w:r>
      <w:r w:rsidR="00143440">
        <w:rPr>
          <w:rFonts w:ascii="Verdana" w:hAnsi="Verdana"/>
          <w:noProof/>
          <w:sz w:val="18"/>
          <w:szCs w:val="18"/>
        </w:rPr>
        <w:t>3</w:t>
      </w:r>
      <w:r w:rsidR="00797607" w:rsidRPr="00C001DF">
        <w:rPr>
          <w:rFonts w:ascii="Verdana" w:hAnsi="Verdana"/>
          <w:noProof/>
          <w:sz w:val="18"/>
          <w:szCs w:val="18"/>
        </w:rPr>
        <w:t>/</w:t>
      </w:r>
      <w:r w:rsidR="00C84AE0">
        <w:rPr>
          <w:rFonts w:ascii="Verdana" w:hAnsi="Verdana"/>
          <w:noProof/>
          <w:sz w:val="18"/>
          <w:szCs w:val="18"/>
        </w:rPr>
        <w:t>20</w:t>
      </w:r>
      <w:r w:rsidR="00F570BA" w:rsidRPr="00C001DF">
        <w:rPr>
          <w:rFonts w:ascii="Verdana" w:hAnsi="Verdana"/>
          <w:noProof/>
          <w:sz w:val="18"/>
          <w:szCs w:val="18"/>
        </w:rPr>
        <w:tab/>
      </w:r>
      <w:r w:rsidR="00F570BA" w:rsidRPr="00C001DF">
        <w:rPr>
          <w:rFonts w:ascii="Verdana" w:hAnsi="Verdana"/>
          <w:noProof/>
          <w:sz w:val="18"/>
          <w:szCs w:val="18"/>
        </w:rPr>
        <w:tab/>
      </w:r>
      <w:r w:rsidR="00F570BA" w:rsidRPr="00C001DF">
        <w:rPr>
          <w:rFonts w:ascii="Verdana" w:hAnsi="Verdana"/>
          <w:noProof/>
          <w:sz w:val="18"/>
          <w:szCs w:val="18"/>
        </w:rPr>
        <w:tab/>
      </w:r>
      <w:r w:rsidR="00F570BA" w:rsidRPr="00C001DF">
        <w:rPr>
          <w:rFonts w:ascii="Verdana" w:hAnsi="Verdana"/>
          <w:noProof/>
          <w:sz w:val="18"/>
          <w:szCs w:val="18"/>
        </w:rPr>
        <w:tab/>
      </w:r>
      <w:r w:rsidR="00F570BA" w:rsidRPr="00C001DF">
        <w:rPr>
          <w:rFonts w:ascii="Verdana" w:hAnsi="Verdana"/>
          <w:noProof/>
          <w:sz w:val="18"/>
          <w:szCs w:val="18"/>
        </w:rPr>
        <w:tab/>
      </w:r>
      <w:r w:rsidR="008215A9" w:rsidRPr="0040158E">
        <w:rPr>
          <w:rFonts w:ascii="Verdana" w:hAnsi="Verdana"/>
          <w:noProof/>
          <w:color w:val="000000" w:themeColor="text1"/>
          <w:sz w:val="18"/>
          <w:szCs w:val="18"/>
        </w:rPr>
        <w:t xml:space="preserve">              </w:t>
      </w:r>
      <w:r w:rsidR="00582F8C" w:rsidRPr="0040158E">
        <w:rPr>
          <w:rFonts w:ascii="Verdana" w:hAnsi="Verdana"/>
          <w:noProof/>
          <w:color w:val="000000" w:themeColor="text1"/>
          <w:sz w:val="18"/>
          <w:szCs w:val="18"/>
        </w:rPr>
        <w:t xml:space="preserve"> </w:t>
      </w:r>
      <w:r w:rsidR="00995D37" w:rsidRPr="0040158E">
        <w:rPr>
          <w:rFonts w:ascii="Verdana" w:hAnsi="Verdana"/>
          <w:noProof/>
          <w:color w:val="000000" w:themeColor="text1"/>
          <w:sz w:val="18"/>
          <w:szCs w:val="18"/>
        </w:rPr>
        <w:t xml:space="preserve">                       </w:t>
      </w:r>
      <w:r w:rsidR="00536C2D" w:rsidRPr="0040158E">
        <w:rPr>
          <w:rFonts w:ascii="Verdana" w:hAnsi="Verdana"/>
          <w:noProof/>
          <w:color w:val="000000" w:themeColor="text1"/>
          <w:sz w:val="18"/>
          <w:szCs w:val="18"/>
        </w:rPr>
        <w:t xml:space="preserve">   </w:t>
      </w:r>
      <w:r w:rsidR="00E90274" w:rsidRPr="0040158E">
        <w:rPr>
          <w:rFonts w:ascii="Verdana" w:hAnsi="Verdana"/>
          <w:noProof/>
          <w:color w:val="000000" w:themeColor="text1"/>
          <w:sz w:val="18"/>
          <w:szCs w:val="18"/>
        </w:rPr>
        <w:t xml:space="preserve"> </w:t>
      </w:r>
      <w:r w:rsidR="001D4737" w:rsidRPr="0040158E">
        <w:rPr>
          <w:rFonts w:ascii="Verdana" w:hAnsi="Verdana"/>
          <w:noProof/>
          <w:color w:val="000000" w:themeColor="text1"/>
          <w:sz w:val="18"/>
          <w:szCs w:val="18"/>
        </w:rPr>
        <w:t>W</w:t>
      </w:r>
      <w:r w:rsidR="008215A9" w:rsidRPr="0040158E">
        <w:rPr>
          <w:rFonts w:ascii="Verdana" w:hAnsi="Verdana"/>
          <w:noProof/>
          <w:color w:val="000000" w:themeColor="text1"/>
          <w:sz w:val="18"/>
          <w:szCs w:val="18"/>
        </w:rPr>
        <w:t xml:space="preserve">rocław, </w:t>
      </w:r>
      <w:r w:rsidR="00C84AE0">
        <w:rPr>
          <w:rFonts w:ascii="Verdana" w:hAnsi="Verdana"/>
          <w:noProof/>
          <w:color w:val="000000" w:themeColor="text1"/>
          <w:sz w:val="18"/>
          <w:szCs w:val="18"/>
        </w:rPr>
        <w:t>0</w:t>
      </w:r>
      <w:r w:rsidR="00143440">
        <w:rPr>
          <w:rFonts w:ascii="Verdana" w:hAnsi="Verdana"/>
          <w:noProof/>
          <w:color w:val="000000" w:themeColor="text1"/>
          <w:sz w:val="18"/>
          <w:szCs w:val="18"/>
        </w:rPr>
        <w:t>3</w:t>
      </w:r>
      <w:r w:rsidR="0068323E" w:rsidRPr="0040158E">
        <w:rPr>
          <w:rFonts w:ascii="Verdana" w:hAnsi="Verdana"/>
          <w:noProof/>
          <w:color w:val="000000" w:themeColor="text1"/>
          <w:sz w:val="18"/>
          <w:szCs w:val="18"/>
        </w:rPr>
        <w:t>.</w:t>
      </w:r>
      <w:r w:rsidR="00C84AE0">
        <w:rPr>
          <w:rFonts w:ascii="Verdana" w:hAnsi="Verdana"/>
          <w:noProof/>
          <w:color w:val="000000" w:themeColor="text1"/>
          <w:sz w:val="18"/>
          <w:szCs w:val="18"/>
        </w:rPr>
        <w:t>0</w:t>
      </w:r>
      <w:r w:rsidR="00121CC1" w:rsidRPr="0040158E">
        <w:rPr>
          <w:rFonts w:ascii="Verdana" w:hAnsi="Verdana"/>
          <w:noProof/>
          <w:color w:val="000000" w:themeColor="text1"/>
          <w:sz w:val="18"/>
          <w:szCs w:val="18"/>
        </w:rPr>
        <w:t>1</w:t>
      </w:r>
      <w:r w:rsidR="00995D37" w:rsidRPr="0040158E">
        <w:rPr>
          <w:rFonts w:ascii="Verdana" w:hAnsi="Verdana"/>
          <w:noProof/>
          <w:color w:val="000000" w:themeColor="text1"/>
          <w:sz w:val="18"/>
          <w:szCs w:val="18"/>
        </w:rPr>
        <w:t>.</w:t>
      </w:r>
      <w:r w:rsidR="00797607" w:rsidRPr="0040158E">
        <w:rPr>
          <w:rFonts w:ascii="Verdana" w:hAnsi="Verdana"/>
          <w:noProof/>
          <w:color w:val="000000" w:themeColor="text1"/>
          <w:sz w:val="18"/>
          <w:szCs w:val="18"/>
        </w:rPr>
        <w:t>20</w:t>
      </w:r>
      <w:r w:rsidR="00C84AE0">
        <w:rPr>
          <w:rFonts w:ascii="Verdana" w:hAnsi="Verdana"/>
          <w:noProof/>
          <w:color w:val="000000" w:themeColor="text1"/>
          <w:sz w:val="18"/>
          <w:szCs w:val="18"/>
        </w:rPr>
        <w:t>20</w:t>
      </w:r>
      <w:r w:rsidR="008215A9" w:rsidRPr="0040158E">
        <w:rPr>
          <w:rFonts w:ascii="Verdana" w:hAnsi="Verdana"/>
          <w:noProof/>
          <w:color w:val="000000" w:themeColor="text1"/>
          <w:sz w:val="18"/>
          <w:szCs w:val="18"/>
        </w:rPr>
        <w:t xml:space="preserve"> r.</w:t>
      </w:r>
    </w:p>
    <w:p w14:paraId="4B8F2341" w14:textId="7A056CB1" w:rsidR="00186080" w:rsidRPr="00C001DF" w:rsidRDefault="008F25D4" w:rsidP="00CD061C">
      <w:pPr>
        <w:tabs>
          <w:tab w:val="left" w:pos="3279"/>
        </w:tabs>
        <w:spacing w:after="60" w:line="240" w:lineRule="exact"/>
        <w:ind w:left="360" w:right="-239" w:hanging="360"/>
        <w:rPr>
          <w:rFonts w:ascii="Verdana" w:hAnsi="Verdana"/>
          <w:b/>
          <w:sz w:val="18"/>
          <w:szCs w:val="18"/>
        </w:rPr>
      </w:pPr>
      <w:r w:rsidRPr="00C001DF">
        <w:rPr>
          <w:rFonts w:ascii="Verdana" w:hAnsi="Verdana"/>
          <w:b/>
          <w:sz w:val="18"/>
          <w:szCs w:val="18"/>
        </w:rPr>
        <w:tab/>
      </w:r>
      <w:r w:rsidRPr="00C001DF">
        <w:rPr>
          <w:rFonts w:ascii="Verdana" w:hAnsi="Verdana"/>
          <w:b/>
          <w:sz w:val="18"/>
          <w:szCs w:val="18"/>
        </w:rPr>
        <w:tab/>
      </w:r>
    </w:p>
    <w:p w14:paraId="4D48411D" w14:textId="77777777" w:rsidR="00186080" w:rsidRPr="00C001DF" w:rsidRDefault="00186080" w:rsidP="0092736E">
      <w:pPr>
        <w:spacing w:after="60" w:line="240" w:lineRule="exact"/>
        <w:ind w:left="360" w:right="-239" w:hanging="360"/>
        <w:rPr>
          <w:rFonts w:ascii="Verdana" w:hAnsi="Verdana"/>
          <w:b/>
          <w:sz w:val="18"/>
          <w:szCs w:val="18"/>
        </w:rPr>
      </w:pPr>
    </w:p>
    <w:p w14:paraId="12A4C764" w14:textId="77777777" w:rsidR="008215A9" w:rsidRPr="00C001DF" w:rsidRDefault="008215A9" w:rsidP="002726DB">
      <w:pPr>
        <w:spacing w:line="360" w:lineRule="auto"/>
        <w:ind w:left="360" w:right="-380" w:hanging="360"/>
        <w:jc w:val="center"/>
        <w:rPr>
          <w:rFonts w:ascii="Verdana" w:hAnsi="Verdana"/>
          <w:b/>
          <w:sz w:val="18"/>
          <w:szCs w:val="18"/>
        </w:rPr>
      </w:pPr>
      <w:r w:rsidRPr="00C001DF">
        <w:rPr>
          <w:rFonts w:ascii="Verdana" w:hAnsi="Verdana"/>
          <w:b/>
          <w:sz w:val="18"/>
          <w:szCs w:val="18"/>
        </w:rPr>
        <w:t>SPECYFIKACJA ISTOTNYCH WARUNKÓW ZAMÓWIENIA</w:t>
      </w:r>
    </w:p>
    <w:p w14:paraId="7ECD4AF5" w14:textId="4A6FB23E" w:rsidR="006C79EE" w:rsidRPr="00C001DF" w:rsidRDefault="00E32FC3" w:rsidP="002726DB">
      <w:pPr>
        <w:spacing w:line="360" w:lineRule="auto"/>
        <w:ind w:right="-380"/>
        <w:jc w:val="center"/>
        <w:rPr>
          <w:rFonts w:ascii="Verdana" w:hAnsi="Verdana"/>
          <w:b/>
          <w:iCs/>
          <w:sz w:val="18"/>
          <w:szCs w:val="18"/>
        </w:rPr>
      </w:pPr>
      <w:r w:rsidRPr="00C001DF">
        <w:rPr>
          <w:rFonts w:ascii="Verdana" w:hAnsi="Verdana"/>
          <w:b/>
          <w:iCs/>
          <w:sz w:val="18"/>
          <w:szCs w:val="18"/>
        </w:rPr>
        <w:t>Nr UMW/I</w:t>
      </w:r>
      <w:r w:rsidR="008215A9" w:rsidRPr="00C001DF">
        <w:rPr>
          <w:rFonts w:ascii="Verdana" w:hAnsi="Verdana"/>
          <w:b/>
          <w:iCs/>
          <w:sz w:val="18"/>
          <w:szCs w:val="18"/>
        </w:rPr>
        <w:t>Z/PN–</w:t>
      </w:r>
      <w:r w:rsidR="00143440">
        <w:rPr>
          <w:rFonts w:ascii="Verdana" w:hAnsi="Verdana"/>
          <w:b/>
          <w:iCs/>
          <w:sz w:val="18"/>
          <w:szCs w:val="18"/>
        </w:rPr>
        <w:t>3</w:t>
      </w:r>
      <w:r w:rsidR="00797607" w:rsidRPr="00C001DF">
        <w:rPr>
          <w:rFonts w:ascii="Verdana" w:hAnsi="Verdana"/>
          <w:b/>
          <w:iCs/>
          <w:sz w:val="18"/>
          <w:szCs w:val="18"/>
        </w:rPr>
        <w:t>/</w:t>
      </w:r>
      <w:r w:rsidR="00C84AE0">
        <w:rPr>
          <w:rFonts w:ascii="Verdana" w:hAnsi="Verdana"/>
          <w:b/>
          <w:iCs/>
          <w:sz w:val="18"/>
          <w:szCs w:val="18"/>
        </w:rPr>
        <w:t>20</w:t>
      </w:r>
      <w:r w:rsidR="00BA35E5" w:rsidRPr="00C001DF">
        <w:rPr>
          <w:rFonts w:ascii="Verdana" w:hAnsi="Verdana"/>
          <w:b/>
          <w:iCs/>
          <w:sz w:val="18"/>
          <w:szCs w:val="18"/>
        </w:rPr>
        <w:t xml:space="preserve">   </w:t>
      </w:r>
    </w:p>
    <w:p w14:paraId="7B72C585" w14:textId="77777777" w:rsidR="00CC2B1D" w:rsidRPr="00C001DF" w:rsidRDefault="00CC2B1D" w:rsidP="002726DB">
      <w:pPr>
        <w:spacing w:line="360" w:lineRule="auto"/>
        <w:ind w:right="-380"/>
        <w:jc w:val="center"/>
        <w:rPr>
          <w:rFonts w:ascii="Verdana" w:hAnsi="Verdana"/>
          <w:b/>
          <w:iCs/>
          <w:sz w:val="18"/>
          <w:szCs w:val="18"/>
        </w:rPr>
      </w:pPr>
    </w:p>
    <w:p w14:paraId="3B298C77" w14:textId="77777777" w:rsidR="00825972" w:rsidRPr="00C001DF" w:rsidRDefault="00825972" w:rsidP="002726DB">
      <w:pPr>
        <w:spacing w:line="360" w:lineRule="auto"/>
        <w:ind w:left="360" w:right="-380" w:hanging="360"/>
        <w:rPr>
          <w:rFonts w:ascii="Verdana" w:hAnsi="Verdana"/>
          <w:b/>
          <w:sz w:val="18"/>
          <w:szCs w:val="18"/>
          <w:u w:val="single"/>
        </w:rPr>
      </w:pPr>
    </w:p>
    <w:p w14:paraId="3EC24588" w14:textId="6C08A84B" w:rsidR="008215A9" w:rsidRPr="00C001DF" w:rsidRDefault="00C432AD" w:rsidP="00177B4D">
      <w:pPr>
        <w:spacing w:line="360" w:lineRule="auto"/>
        <w:ind w:left="360" w:right="69" w:hanging="360"/>
        <w:rPr>
          <w:rFonts w:ascii="Verdana" w:hAnsi="Verdana"/>
          <w:sz w:val="18"/>
          <w:szCs w:val="18"/>
          <w:u w:val="single"/>
        </w:rPr>
      </w:pPr>
      <w:r w:rsidRPr="00C001DF">
        <w:rPr>
          <w:rFonts w:ascii="Verdana" w:hAnsi="Verdana"/>
          <w:sz w:val="18"/>
          <w:szCs w:val="18"/>
          <w:u w:val="single"/>
        </w:rPr>
        <w:t xml:space="preserve">NAZWA </w:t>
      </w:r>
      <w:r w:rsidR="00B8316F" w:rsidRPr="00C001DF">
        <w:rPr>
          <w:rFonts w:ascii="Verdana" w:hAnsi="Verdana"/>
          <w:sz w:val="18"/>
          <w:szCs w:val="18"/>
          <w:u w:val="single"/>
        </w:rPr>
        <w:t>POSTĘPOWAN</w:t>
      </w:r>
      <w:r w:rsidR="008215A9" w:rsidRPr="00C001DF">
        <w:rPr>
          <w:rFonts w:ascii="Verdana" w:hAnsi="Verdana"/>
          <w:sz w:val="18"/>
          <w:szCs w:val="18"/>
          <w:u w:val="single"/>
        </w:rPr>
        <w:t>IA</w:t>
      </w:r>
      <w:r w:rsidR="00CD061C" w:rsidRPr="00C001DF">
        <w:rPr>
          <w:rFonts w:ascii="Verdana" w:hAnsi="Verdana"/>
          <w:sz w:val="18"/>
          <w:szCs w:val="18"/>
          <w:u w:val="single"/>
        </w:rPr>
        <w:t>:</w:t>
      </w:r>
      <w:r w:rsidR="008215A9" w:rsidRPr="00C001DF">
        <w:rPr>
          <w:rFonts w:ascii="Verdana" w:hAnsi="Verdana"/>
          <w:sz w:val="18"/>
          <w:szCs w:val="18"/>
          <w:u w:val="single"/>
        </w:rPr>
        <w:t xml:space="preserve">  </w:t>
      </w:r>
      <w:r w:rsidR="00F9652F" w:rsidRPr="00C001DF">
        <w:rPr>
          <w:rFonts w:ascii="Verdana" w:hAnsi="Verdana"/>
          <w:sz w:val="18"/>
          <w:szCs w:val="18"/>
          <w:u w:val="single"/>
        </w:rPr>
        <w:t xml:space="preserve"> </w:t>
      </w:r>
    </w:p>
    <w:p w14:paraId="2CE8E259" w14:textId="1B890074" w:rsidR="00121CC1" w:rsidRPr="008F2828" w:rsidRDefault="00121CC1" w:rsidP="00121CC1">
      <w:pPr>
        <w:spacing w:before="60"/>
        <w:jc w:val="both"/>
        <w:rPr>
          <w:rFonts w:ascii="Verdana" w:hAnsi="Verdana"/>
          <w:b/>
          <w:color w:val="000000" w:themeColor="text1"/>
          <w:sz w:val="18"/>
          <w:szCs w:val="18"/>
        </w:rPr>
      </w:pPr>
      <w:r>
        <w:rPr>
          <w:rFonts w:ascii="Verdana" w:hAnsi="Verdana"/>
          <w:b/>
          <w:color w:val="000000" w:themeColor="text1"/>
          <w:sz w:val="18"/>
          <w:szCs w:val="18"/>
        </w:rPr>
        <w:t xml:space="preserve">Adaptacja pomieszczeń laboratoryjnych zlokalizowanych na poziomie piwnicy </w:t>
      </w:r>
      <w:r w:rsidR="00A43DAC">
        <w:rPr>
          <w:rFonts w:ascii="Verdana" w:hAnsi="Verdana"/>
          <w:b/>
          <w:color w:val="000000" w:themeColor="text1"/>
          <w:sz w:val="18"/>
          <w:szCs w:val="18"/>
        </w:rPr>
        <w:t xml:space="preserve">w budynku przy ul. Borowskiej 211 we Wrocławiu </w:t>
      </w:r>
      <w:r>
        <w:rPr>
          <w:rFonts w:ascii="Verdana" w:hAnsi="Verdana"/>
          <w:b/>
          <w:color w:val="000000" w:themeColor="text1"/>
          <w:sz w:val="18"/>
          <w:szCs w:val="18"/>
        </w:rPr>
        <w:t>oraz wykonanie instalacji ciekłego azotu dla potrzeb Biobanku Uniwersytetu Medycznego we Wrocławiu</w:t>
      </w:r>
    </w:p>
    <w:p w14:paraId="2A561A70" w14:textId="77777777" w:rsidR="00224EC0" w:rsidRPr="00C001DF" w:rsidRDefault="00224EC0" w:rsidP="00177B4D">
      <w:pPr>
        <w:spacing w:line="360" w:lineRule="auto"/>
        <w:ind w:right="69"/>
        <w:jc w:val="both"/>
        <w:rPr>
          <w:rFonts w:ascii="Verdana" w:hAnsi="Verdana"/>
          <w:b/>
          <w:sz w:val="18"/>
          <w:szCs w:val="18"/>
          <w:u w:val="single"/>
        </w:rPr>
      </w:pPr>
    </w:p>
    <w:p w14:paraId="44120DE7" w14:textId="77777777" w:rsidR="008215A9" w:rsidRPr="00C001DF" w:rsidRDefault="008215A9" w:rsidP="00177B4D">
      <w:pPr>
        <w:spacing w:line="360" w:lineRule="auto"/>
        <w:ind w:right="69"/>
        <w:jc w:val="both"/>
        <w:rPr>
          <w:rFonts w:ascii="Verdana" w:hAnsi="Verdana"/>
          <w:sz w:val="18"/>
          <w:szCs w:val="18"/>
          <w:u w:val="single"/>
        </w:rPr>
      </w:pPr>
      <w:r w:rsidRPr="00C001DF">
        <w:rPr>
          <w:rFonts w:ascii="Verdana" w:hAnsi="Verdana"/>
          <w:sz w:val="18"/>
          <w:szCs w:val="18"/>
          <w:u w:val="single"/>
        </w:rPr>
        <w:t>TRYB POSTĘPOWANIA</w:t>
      </w:r>
    </w:p>
    <w:p w14:paraId="71BCC6E7" w14:textId="077BAF1D" w:rsidR="00AE355E" w:rsidRPr="00C001DF" w:rsidRDefault="00AE355E" w:rsidP="00177B4D">
      <w:pPr>
        <w:spacing w:line="360" w:lineRule="auto"/>
        <w:ind w:right="69"/>
        <w:jc w:val="both"/>
        <w:rPr>
          <w:rFonts w:ascii="Verdana" w:hAnsi="Verdana"/>
          <w:sz w:val="18"/>
          <w:szCs w:val="18"/>
        </w:rPr>
      </w:pPr>
      <w:r w:rsidRPr="00C001DF">
        <w:rPr>
          <w:rFonts w:ascii="Verdana" w:hAnsi="Verdana"/>
          <w:bCs/>
          <w:sz w:val="18"/>
          <w:szCs w:val="18"/>
        </w:rPr>
        <w:t>Przetarg nieograniczony</w:t>
      </w:r>
      <w:r w:rsidRPr="00C001DF">
        <w:rPr>
          <w:rFonts w:ascii="Verdana" w:hAnsi="Verdana"/>
          <w:b/>
          <w:bCs/>
          <w:sz w:val="18"/>
          <w:szCs w:val="18"/>
        </w:rPr>
        <w:t xml:space="preserve"> </w:t>
      </w:r>
      <w:r w:rsidRPr="00C001DF">
        <w:rPr>
          <w:rFonts w:ascii="Verdana" w:hAnsi="Verdana"/>
          <w:sz w:val="18"/>
          <w:szCs w:val="18"/>
        </w:rPr>
        <w:t xml:space="preserve">o wartości szacunkowej </w:t>
      </w:r>
      <w:r w:rsidR="00B41929" w:rsidRPr="00C001DF">
        <w:rPr>
          <w:rFonts w:ascii="Verdana" w:hAnsi="Verdana"/>
          <w:sz w:val="18"/>
          <w:szCs w:val="18"/>
        </w:rPr>
        <w:t>mniejszej niż</w:t>
      </w:r>
      <w:r w:rsidRPr="00C001DF">
        <w:rPr>
          <w:rFonts w:ascii="Verdana" w:hAnsi="Verdana"/>
          <w:sz w:val="18"/>
          <w:szCs w:val="18"/>
        </w:rPr>
        <w:t xml:space="preserve"> </w:t>
      </w:r>
      <w:r w:rsidRPr="00C001DF">
        <w:rPr>
          <w:rFonts w:ascii="Verdana" w:hAnsi="Verdana"/>
          <w:bCs/>
          <w:sz w:val="18"/>
          <w:szCs w:val="18"/>
        </w:rPr>
        <w:t xml:space="preserve">5 </w:t>
      </w:r>
      <w:r w:rsidR="00C24CED">
        <w:rPr>
          <w:rFonts w:ascii="Verdana" w:hAnsi="Verdana"/>
          <w:bCs/>
          <w:sz w:val="18"/>
          <w:szCs w:val="18"/>
        </w:rPr>
        <w:t>350</w:t>
      </w:r>
      <w:r w:rsidRPr="00C001DF">
        <w:rPr>
          <w:rFonts w:ascii="Verdana" w:hAnsi="Verdana"/>
          <w:bCs/>
          <w:sz w:val="18"/>
          <w:szCs w:val="18"/>
        </w:rPr>
        <w:t xml:space="preserve"> 000,00 </w:t>
      </w:r>
      <w:r w:rsidRPr="00C001DF">
        <w:rPr>
          <w:rFonts w:ascii="Verdana" w:hAnsi="Verdana"/>
          <w:sz w:val="18"/>
          <w:szCs w:val="18"/>
        </w:rPr>
        <w:t>EURO</w:t>
      </w:r>
    </w:p>
    <w:p w14:paraId="33A694F8" w14:textId="733A075E" w:rsidR="008215A9" w:rsidRPr="00C001DF" w:rsidRDefault="008215A9" w:rsidP="00177B4D">
      <w:pPr>
        <w:spacing w:line="360" w:lineRule="auto"/>
        <w:ind w:right="69"/>
        <w:rPr>
          <w:rFonts w:ascii="Verdana" w:hAnsi="Verdana"/>
          <w:sz w:val="18"/>
          <w:szCs w:val="18"/>
        </w:rPr>
      </w:pPr>
      <w:r w:rsidRPr="00C001DF">
        <w:rPr>
          <w:rFonts w:ascii="Verdana" w:hAnsi="Verdana"/>
          <w:sz w:val="18"/>
          <w:szCs w:val="18"/>
        </w:rPr>
        <w:t xml:space="preserve">(art. 10 ust. 1 oraz art. 39 </w:t>
      </w:r>
      <w:r w:rsidR="0081341C" w:rsidRPr="00C001DF">
        <w:rPr>
          <w:rFonts w:ascii="Verdana" w:hAnsi="Verdana"/>
          <w:sz w:val="18"/>
          <w:szCs w:val="18"/>
        </w:rPr>
        <w:t>–</w:t>
      </w:r>
      <w:r w:rsidRPr="00C001DF">
        <w:rPr>
          <w:rFonts w:ascii="Verdana" w:hAnsi="Verdana"/>
          <w:sz w:val="18"/>
          <w:szCs w:val="18"/>
        </w:rPr>
        <w:t xml:space="preserve"> 46 Prawa zamówień publicznych)  </w:t>
      </w:r>
    </w:p>
    <w:p w14:paraId="18ADB4E8" w14:textId="47B2C585" w:rsidR="00536C2D" w:rsidRPr="00C001DF" w:rsidRDefault="00536C2D" w:rsidP="00177B4D">
      <w:pPr>
        <w:spacing w:line="360" w:lineRule="auto"/>
        <w:ind w:right="69"/>
        <w:rPr>
          <w:rFonts w:ascii="Verdana" w:hAnsi="Verdana"/>
          <w:b/>
          <w:bCs/>
          <w:sz w:val="18"/>
          <w:szCs w:val="18"/>
          <w:u w:val="single"/>
        </w:rPr>
      </w:pPr>
    </w:p>
    <w:p w14:paraId="30505FC0" w14:textId="77777777" w:rsidR="00CC2B1D" w:rsidRPr="00C001DF" w:rsidRDefault="00CC2B1D" w:rsidP="00177B4D">
      <w:pPr>
        <w:spacing w:line="360" w:lineRule="auto"/>
        <w:ind w:right="69"/>
        <w:rPr>
          <w:rFonts w:ascii="Verdana" w:hAnsi="Verdana"/>
          <w:b/>
          <w:bCs/>
          <w:sz w:val="18"/>
          <w:szCs w:val="18"/>
          <w:u w:val="single"/>
        </w:rPr>
      </w:pPr>
    </w:p>
    <w:p w14:paraId="5B01E559" w14:textId="6B51BE0D" w:rsidR="008215A9" w:rsidRPr="00C001DF" w:rsidRDefault="008215A9" w:rsidP="00177B4D">
      <w:pPr>
        <w:spacing w:line="360" w:lineRule="auto"/>
        <w:ind w:right="69"/>
        <w:rPr>
          <w:rFonts w:ascii="Verdana" w:hAnsi="Verdana"/>
          <w:bCs/>
          <w:sz w:val="18"/>
          <w:szCs w:val="18"/>
          <w:u w:val="single"/>
        </w:rPr>
      </w:pPr>
      <w:r w:rsidRPr="00C001DF">
        <w:rPr>
          <w:rFonts w:ascii="Verdana" w:hAnsi="Verdana"/>
          <w:bCs/>
          <w:sz w:val="18"/>
          <w:szCs w:val="18"/>
          <w:u w:val="single"/>
        </w:rPr>
        <w:t>TERMIN SKŁADANIA I OTWARCIA OFERT</w:t>
      </w:r>
    </w:p>
    <w:p w14:paraId="0C7B4434" w14:textId="39785B9D" w:rsidR="008215A9" w:rsidRPr="00245AD0" w:rsidRDefault="008215A9" w:rsidP="00177B4D">
      <w:pPr>
        <w:spacing w:line="360" w:lineRule="auto"/>
        <w:ind w:right="69"/>
        <w:rPr>
          <w:rFonts w:ascii="Verdana" w:hAnsi="Verdana"/>
          <w:bCs/>
          <w:sz w:val="18"/>
          <w:szCs w:val="18"/>
        </w:rPr>
      </w:pPr>
      <w:r w:rsidRPr="00581C9A">
        <w:rPr>
          <w:rFonts w:ascii="Verdana" w:hAnsi="Verdana"/>
          <w:bCs/>
          <w:sz w:val="18"/>
          <w:szCs w:val="18"/>
        </w:rPr>
        <w:t>T</w:t>
      </w:r>
      <w:r w:rsidR="00BA18ED" w:rsidRPr="00581C9A">
        <w:rPr>
          <w:rFonts w:ascii="Verdana" w:hAnsi="Verdana"/>
          <w:bCs/>
          <w:sz w:val="18"/>
          <w:szCs w:val="18"/>
        </w:rPr>
        <w:t xml:space="preserve">ermin składania </w:t>
      </w:r>
      <w:r w:rsidR="00BA18ED" w:rsidRPr="00245AD0">
        <w:rPr>
          <w:rFonts w:ascii="Verdana" w:hAnsi="Verdana"/>
          <w:bCs/>
          <w:sz w:val="18"/>
          <w:szCs w:val="18"/>
        </w:rPr>
        <w:t>ofert – do dnia</w:t>
      </w:r>
      <w:r w:rsidR="001C5405" w:rsidRPr="00245AD0">
        <w:rPr>
          <w:rFonts w:ascii="Verdana" w:hAnsi="Verdana"/>
          <w:bCs/>
          <w:sz w:val="18"/>
          <w:szCs w:val="18"/>
        </w:rPr>
        <w:t xml:space="preserve"> </w:t>
      </w:r>
      <w:r w:rsidR="00C84AE0">
        <w:rPr>
          <w:rFonts w:ascii="Verdana" w:hAnsi="Verdana"/>
          <w:b/>
          <w:bCs/>
          <w:sz w:val="18"/>
          <w:szCs w:val="18"/>
        </w:rPr>
        <w:t>2</w:t>
      </w:r>
      <w:r w:rsidR="00BF4E57" w:rsidRPr="00BF4E57">
        <w:rPr>
          <w:rFonts w:ascii="Verdana" w:hAnsi="Verdana"/>
          <w:b/>
          <w:bCs/>
          <w:sz w:val="18"/>
          <w:szCs w:val="18"/>
        </w:rPr>
        <w:t>0</w:t>
      </w:r>
      <w:r w:rsidR="0068323E" w:rsidRPr="00245AD0">
        <w:rPr>
          <w:rFonts w:ascii="Verdana" w:hAnsi="Verdana"/>
          <w:b/>
          <w:sz w:val="18"/>
          <w:szCs w:val="18"/>
        </w:rPr>
        <w:t>.</w:t>
      </w:r>
      <w:r w:rsidR="00BF4E57">
        <w:rPr>
          <w:rFonts w:ascii="Verdana" w:hAnsi="Verdana"/>
          <w:b/>
          <w:sz w:val="18"/>
          <w:szCs w:val="18"/>
        </w:rPr>
        <w:t>0</w:t>
      </w:r>
      <w:r w:rsidR="0068323E" w:rsidRPr="00245AD0">
        <w:rPr>
          <w:rFonts w:ascii="Verdana" w:hAnsi="Verdana"/>
          <w:b/>
          <w:sz w:val="18"/>
          <w:szCs w:val="18"/>
        </w:rPr>
        <w:t>1</w:t>
      </w:r>
      <w:r w:rsidR="00555837" w:rsidRPr="00245AD0">
        <w:rPr>
          <w:rFonts w:ascii="Verdana" w:hAnsi="Verdana"/>
          <w:b/>
          <w:sz w:val="18"/>
          <w:szCs w:val="18"/>
        </w:rPr>
        <w:t>.</w:t>
      </w:r>
      <w:r w:rsidR="00797607" w:rsidRPr="00245AD0">
        <w:rPr>
          <w:rFonts w:ascii="Verdana" w:hAnsi="Verdana"/>
          <w:b/>
          <w:bCs/>
          <w:sz w:val="18"/>
          <w:szCs w:val="18"/>
        </w:rPr>
        <w:t>20</w:t>
      </w:r>
      <w:r w:rsidR="00BF4E57">
        <w:rPr>
          <w:rFonts w:ascii="Verdana" w:hAnsi="Verdana"/>
          <w:b/>
          <w:bCs/>
          <w:sz w:val="18"/>
          <w:szCs w:val="18"/>
        </w:rPr>
        <w:t>20</w:t>
      </w:r>
      <w:r w:rsidRPr="00245AD0">
        <w:rPr>
          <w:rFonts w:ascii="Verdana" w:hAnsi="Verdana"/>
          <w:b/>
          <w:bCs/>
          <w:sz w:val="18"/>
          <w:szCs w:val="18"/>
        </w:rPr>
        <w:t xml:space="preserve"> r.</w:t>
      </w:r>
      <w:r w:rsidRPr="00245AD0">
        <w:rPr>
          <w:rFonts w:ascii="Verdana" w:hAnsi="Verdana"/>
          <w:bCs/>
          <w:sz w:val="18"/>
          <w:szCs w:val="18"/>
        </w:rPr>
        <w:t xml:space="preserve"> do godz. </w:t>
      </w:r>
      <w:r w:rsidR="003E0F72" w:rsidRPr="00245AD0">
        <w:rPr>
          <w:rFonts w:ascii="Verdana" w:hAnsi="Verdana"/>
          <w:b/>
          <w:sz w:val="18"/>
          <w:szCs w:val="18"/>
        </w:rPr>
        <w:t>10</w:t>
      </w:r>
      <w:r w:rsidRPr="00245AD0">
        <w:rPr>
          <w:rFonts w:ascii="Verdana" w:hAnsi="Verdana"/>
          <w:b/>
          <w:sz w:val="18"/>
          <w:szCs w:val="18"/>
        </w:rPr>
        <w:t>:00</w:t>
      </w:r>
    </w:p>
    <w:p w14:paraId="6FF4306A" w14:textId="3BDE06DC" w:rsidR="008215A9" w:rsidRPr="00245AD0" w:rsidRDefault="007C65CB" w:rsidP="00177B4D">
      <w:pPr>
        <w:spacing w:line="360" w:lineRule="auto"/>
        <w:ind w:right="69"/>
        <w:rPr>
          <w:rFonts w:ascii="Verdana" w:hAnsi="Verdana"/>
          <w:bCs/>
          <w:sz w:val="18"/>
          <w:szCs w:val="18"/>
        </w:rPr>
      </w:pPr>
      <w:r w:rsidRPr="00245AD0">
        <w:rPr>
          <w:rFonts w:ascii="Verdana" w:hAnsi="Verdana"/>
          <w:bCs/>
          <w:sz w:val="18"/>
          <w:szCs w:val="18"/>
        </w:rPr>
        <w:t xml:space="preserve">Termin otwarcia ofert – dnia </w:t>
      </w:r>
      <w:r w:rsidR="00C84AE0">
        <w:rPr>
          <w:rFonts w:ascii="Verdana" w:hAnsi="Verdana"/>
          <w:b/>
          <w:bCs/>
          <w:sz w:val="18"/>
          <w:szCs w:val="18"/>
        </w:rPr>
        <w:t>2</w:t>
      </w:r>
      <w:r w:rsidR="00BF4E57" w:rsidRPr="00BF4E57">
        <w:rPr>
          <w:rFonts w:ascii="Verdana" w:hAnsi="Verdana"/>
          <w:b/>
          <w:bCs/>
          <w:sz w:val="18"/>
          <w:szCs w:val="18"/>
        </w:rPr>
        <w:t>0</w:t>
      </w:r>
      <w:r w:rsidR="00BF4E57" w:rsidRPr="00245AD0">
        <w:rPr>
          <w:rFonts w:ascii="Verdana" w:hAnsi="Verdana"/>
          <w:b/>
          <w:sz w:val="18"/>
          <w:szCs w:val="18"/>
        </w:rPr>
        <w:t>.</w:t>
      </w:r>
      <w:r w:rsidR="00BF4E57">
        <w:rPr>
          <w:rFonts w:ascii="Verdana" w:hAnsi="Verdana"/>
          <w:b/>
          <w:sz w:val="18"/>
          <w:szCs w:val="18"/>
        </w:rPr>
        <w:t>0</w:t>
      </w:r>
      <w:r w:rsidR="00BF4E57" w:rsidRPr="00245AD0">
        <w:rPr>
          <w:rFonts w:ascii="Verdana" w:hAnsi="Verdana"/>
          <w:b/>
          <w:sz w:val="18"/>
          <w:szCs w:val="18"/>
        </w:rPr>
        <w:t>1.</w:t>
      </w:r>
      <w:r w:rsidR="00BF4E57" w:rsidRPr="00245AD0">
        <w:rPr>
          <w:rFonts w:ascii="Verdana" w:hAnsi="Verdana"/>
          <w:b/>
          <w:bCs/>
          <w:sz w:val="18"/>
          <w:szCs w:val="18"/>
        </w:rPr>
        <w:t>20</w:t>
      </w:r>
      <w:r w:rsidR="00BF4E57">
        <w:rPr>
          <w:rFonts w:ascii="Verdana" w:hAnsi="Verdana"/>
          <w:b/>
          <w:bCs/>
          <w:sz w:val="18"/>
          <w:szCs w:val="18"/>
        </w:rPr>
        <w:t>20</w:t>
      </w:r>
      <w:r w:rsidR="00BF4E57" w:rsidRPr="00245AD0">
        <w:rPr>
          <w:rFonts w:ascii="Verdana" w:hAnsi="Verdana"/>
          <w:b/>
          <w:bCs/>
          <w:sz w:val="18"/>
          <w:szCs w:val="18"/>
        </w:rPr>
        <w:t xml:space="preserve"> </w:t>
      </w:r>
      <w:r w:rsidR="008215A9" w:rsidRPr="00245AD0">
        <w:rPr>
          <w:rFonts w:ascii="Verdana" w:hAnsi="Verdana"/>
          <w:b/>
          <w:bCs/>
          <w:sz w:val="18"/>
          <w:szCs w:val="18"/>
        </w:rPr>
        <w:t>r.</w:t>
      </w:r>
      <w:r w:rsidR="008215A9" w:rsidRPr="00245AD0">
        <w:rPr>
          <w:rFonts w:ascii="Verdana" w:hAnsi="Verdana"/>
          <w:bCs/>
          <w:sz w:val="18"/>
          <w:szCs w:val="18"/>
        </w:rPr>
        <w:t xml:space="preserve"> o godz. </w:t>
      </w:r>
      <w:r w:rsidR="001D119B" w:rsidRPr="00245AD0">
        <w:rPr>
          <w:rFonts w:ascii="Verdana" w:hAnsi="Verdana"/>
          <w:b/>
          <w:sz w:val="18"/>
          <w:szCs w:val="18"/>
        </w:rPr>
        <w:t>1</w:t>
      </w:r>
      <w:r w:rsidR="003E0F72" w:rsidRPr="00245AD0">
        <w:rPr>
          <w:rFonts w:ascii="Verdana" w:hAnsi="Verdana"/>
          <w:b/>
          <w:sz w:val="18"/>
          <w:szCs w:val="18"/>
        </w:rPr>
        <w:t>1</w:t>
      </w:r>
      <w:r w:rsidR="005A5754" w:rsidRPr="00245AD0">
        <w:rPr>
          <w:rFonts w:ascii="Verdana" w:hAnsi="Verdana"/>
          <w:b/>
          <w:sz w:val="18"/>
          <w:szCs w:val="18"/>
        </w:rPr>
        <w:t>:</w:t>
      </w:r>
      <w:r w:rsidRPr="00245AD0">
        <w:rPr>
          <w:rFonts w:ascii="Verdana" w:hAnsi="Verdana"/>
          <w:b/>
          <w:sz w:val="18"/>
          <w:szCs w:val="18"/>
        </w:rPr>
        <w:t>0</w:t>
      </w:r>
      <w:r w:rsidR="008215A9" w:rsidRPr="00245AD0">
        <w:rPr>
          <w:rFonts w:ascii="Verdana" w:hAnsi="Verdana"/>
          <w:b/>
          <w:sz w:val="18"/>
          <w:szCs w:val="18"/>
        </w:rPr>
        <w:t>0</w:t>
      </w:r>
    </w:p>
    <w:p w14:paraId="05F25530" w14:textId="77777777" w:rsidR="00536C2D" w:rsidRPr="00C001DF" w:rsidRDefault="00536C2D" w:rsidP="00177B4D">
      <w:pPr>
        <w:spacing w:line="360" w:lineRule="auto"/>
        <w:ind w:right="69"/>
        <w:rPr>
          <w:rFonts w:ascii="Verdana" w:hAnsi="Verdana"/>
          <w:b/>
          <w:bCs/>
          <w:sz w:val="18"/>
          <w:szCs w:val="18"/>
          <w:u w:val="single"/>
        </w:rPr>
      </w:pPr>
    </w:p>
    <w:p w14:paraId="1079F838" w14:textId="77777777" w:rsidR="004B416B" w:rsidRPr="00C001DF" w:rsidRDefault="004B416B" w:rsidP="00177B4D">
      <w:pPr>
        <w:spacing w:line="360" w:lineRule="auto"/>
        <w:ind w:right="69"/>
        <w:rPr>
          <w:rFonts w:ascii="Verdana" w:hAnsi="Verdana"/>
          <w:b/>
          <w:bCs/>
          <w:sz w:val="18"/>
          <w:szCs w:val="18"/>
        </w:rPr>
      </w:pPr>
    </w:p>
    <w:p w14:paraId="1DEA87A6" w14:textId="77777777" w:rsidR="00600CA3" w:rsidRPr="00CC1B95" w:rsidRDefault="00600CA3" w:rsidP="00600CA3">
      <w:pPr>
        <w:spacing w:line="240" w:lineRule="exact"/>
        <w:ind w:left="4678" w:right="-239"/>
        <w:rPr>
          <w:rFonts w:ascii="Verdana" w:hAnsi="Verdana"/>
          <w:b/>
          <w:bCs/>
          <w:color w:val="000000" w:themeColor="text1"/>
          <w:sz w:val="18"/>
          <w:szCs w:val="18"/>
        </w:rPr>
      </w:pPr>
      <w:r w:rsidRPr="00CC1B95">
        <w:rPr>
          <w:rFonts w:ascii="Verdana" w:hAnsi="Verdana"/>
          <w:b/>
          <w:bCs/>
          <w:color w:val="000000" w:themeColor="text1"/>
          <w:sz w:val="18"/>
          <w:szCs w:val="18"/>
        </w:rPr>
        <w:t>Z upoważnienia Rektora</w:t>
      </w:r>
    </w:p>
    <w:p w14:paraId="4962B8A1" w14:textId="77777777" w:rsidR="00600CA3" w:rsidRPr="00CC1B95" w:rsidRDefault="00600CA3" w:rsidP="00600CA3">
      <w:pPr>
        <w:spacing w:line="240" w:lineRule="exact"/>
        <w:ind w:left="4678" w:right="-239"/>
        <w:rPr>
          <w:rFonts w:ascii="Verdana" w:hAnsi="Verdana"/>
          <w:color w:val="000000" w:themeColor="text1"/>
          <w:sz w:val="18"/>
          <w:szCs w:val="18"/>
          <w:shd w:val="clear" w:color="auto" w:fill="FFFFFF"/>
        </w:rPr>
      </w:pPr>
      <w:r w:rsidRPr="00CC1B95">
        <w:rPr>
          <w:rFonts w:ascii="Verdana" w:hAnsi="Verdana"/>
          <w:b/>
          <w:bCs/>
          <w:color w:val="000000" w:themeColor="text1"/>
          <w:sz w:val="18"/>
          <w:szCs w:val="18"/>
          <w:shd w:val="clear" w:color="auto" w:fill="FFFFFF"/>
        </w:rPr>
        <w:t>Zastępca Kanclerza ds. Zarządzania Administracją</w:t>
      </w:r>
      <w:r w:rsidRPr="00CC1B95">
        <w:rPr>
          <w:rFonts w:ascii="Verdana" w:hAnsi="Verdana"/>
          <w:color w:val="000000" w:themeColor="text1"/>
          <w:sz w:val="18"/>
          <w:szCs w:val="18"/>
        </w:rPr>
        <w:br/>
      </w:r>
    </w:p>
    <w:p w14:paraId="6B51E3B5" w14:textId="77777777" w:rsidR="00600CA3" w:rsidRPr="00CC1B95" w:rsidRDefault="00600CA3" w:rsidP="00600CA3">
      <w:pPr>
        <w:spacing w:line="240" w:lineRule="exact"/>
        <w:ind w:left="4678" w:right="-239"/>
        <w:rPr>
          <w:rFonts w:ascii="Verdana" w:hAnsi="Verdana"/>
          <w:color w:val="000000" w:themeColor="text1"/>
          <w:sz w:val="18"/>
          <w:szCs w:val="18"/>
          <w:shd w:val="clear" w:color="auto" w:fill="FFFFFF"/>
        </w:rPr>
      </w:pPr>
    </w:p>
    <w:p w14:paraId="3F99942F" w14:textId="77777777" w:rsidR="00600CA3" w:rsidRPr="00CC1B95" w:rsidRDefault="00600CA3" w:rsidP="00600CA3">
      <w:pPr>
        <w:spacing w:line="240" w:lineRule="exact"/>
        <w:ind w:left="4678" w:right="-239"/>
        <w:rPr>
          <w:rFonts w:ascii="Verdana" w:hAnsi="Verdana"/>
          <w:color w:val="000000" w:themeColor="text1"/>
          <w:sz w:val="18"/>
          <w:szCs w:val="18"/>
          <w:shd w:val="clear" w:color="auto" w:fill="FFFFFF"/>
        </w:rPr>
      </w:pPr>
    </w:p>
    <w:p w14:paraId="01D6AB9D" w14:textId="77777777" w:rsidR="00600CA3" w:rsidRPr="00CC1B95" w:rsidRDefault="00600CA3" w:rsidP="00600CA3">
      <w:pPr>
        <w:spacing w:line="240" w:lineRule="exact"/>
        <w:ind w:left="4678" w:right="-239"/>
        <w:rPr>
          <w:rFonts w:ascii="Verdana" w:hAnsi="Verdana"/>
          <w:b/>
          <w:bCs/>
          <w:color w:val="000000" w:themeColor="text1"/>
          <w:sz w:val="18"/>
          <w:szCs w:val="18"/>
        </w:rPr>
      </w:pPr>
      <w:r w:rsidRPr="00CC1B95">
        <w:rPr>
          <w:rFonts w:ascii="Verdana" w:hAnsi="Verdana"/>
          <w:color w:val="000000" w:themeColor="text1"/>
          <w:sz w:val="18"/>
          <w:szCs w:val="18"/>
          <w:shd w:val="clear" w:color="auto" w:fill="FFFFFF"/>
        </w:rPr>
        <w:t>mgr Patryk Hebrowski</w:t>
      </w:r>
    </w:p>
    <w:p w14:paraId="23826607" w14:textId="77777777" w:rsidR="00600CA3" w:rsidRPr="00CC1B95" w:rsidRDefault="00600CA3" w:rsidP="00600CA3">
      <w:pPr>
        <w:rPr>
          <w:rFonts w:ascii="Verdana" w:hAnsi="Verdana"/>
          <w:b/>
          <w:color w:val="000000" w:themeColor="text1"/>
          <w:sz w:val="18"/>
          <w:szCs w:val="18"/>
        </w:rPr>
      </w:pPr>
      <w:r w:rsidRPr="00CC1B95">
        <w:rPr>
          <w:rFonts w:ascii="Verdana" w:hAnsi="Verdana"/>
          <w:b/>
          <w:color w:val="000000" w:themeColor="text1"/>
          <w:sz w:val="18"/>
          <w:szCs w:val="18"/>
        </w:rPr>
        <w:br w:type="page"/>
      </w:r>
    </w:p>
    <w:p w14:paraId="2331F70E" w14:textId="77777777" w:rsidR="00970B6B" w:rsidRPr="002E254B" w:rsidRDefault="00A008CF" w:rsidP="006323B2">
      <w:pPr>
        <w:pStyle w:val="Nagwek1"/>
        <w:tabs>
          <w:tab w:val="left" w:pos="426"/>
        </w:tabs>
        <w:ind w:right="45"/>
      </w:pPr>
      <w:r w:rsidRPr="002E254B">
        <w:lastRenderedPageBreak/>
        <w:t>Na</w:t>
      </w:r>
      <w:r w:rsidR="00970B6B" w:rsidRPr="002E254B">
        <w:t>zwa (firma) oraz adres Zamawiającego</w:t>
      </w:r>
    </w:p>
    <w:p w14:paraId="705D911C" w14:textId="77777777" w:rsidR="00970B6B" w:rsidRPr="002E254B" w:rsidRDefault="00970B6B" w:rsidP="006323B2">
      <w:pPr>
        <w:spacing w:line="360" w:lineRule="auto"/>
        <w:ind w:left="284" w:right="45" w:firstLine="142"/>
        <w:jc w:val="both"/>
        <w:rPr>
          <w:rFonts w:ascii="Verdana" w:hAnsi="Verdana"/>
          <w:sz w:val="18"/>
          <w:szCs w:val="18"/>
        </w:rPr>
      </w:pPr>
      <w:r w:rsidRPr="002E254B">
        <w:rPr>
          <w:rFonts w:ascii="Verdana" w:hAnsi="Verdana"/>
          <w:sz w:val="18"/>
          <w:szCs w:val="18"/>
        </w:rPr>
        <w:t xml:space="preserve">Uniwersytet Medyczny im. Piastów Śląskich we Wrocławiu </w:t>
      </w:r>
    </w:p>
    <w:p w14:paraId="5094E30C" w14:textId="1024CAC0" w:rsidR="00970B6B" w:rsidRPr="002E254B" w:rsidRDefault="00E90274" w:rsidP="006323B2">
      <w:pPr>
        <w:spacing w:line="360" w:lineRule="auto"/>
        <w:ind w:left="284" w:right="45" w:firstLine="142"/>
        <w:jc w:val="both"/>
        <w:rPr>
          <w:rFonts w:ascii="Verdana" w:hAnsi="Verdana"/>
          <w:sz w:val="18"/>
          <w:szCs w:val="18"/>
        </w:rPr>
      </w:pPr>
      <w:r w:rsidRPr="002E254B">
        <w:rPr>
          <w:rFonts w:ascii="Verdana" w:eastAsia="MS Mincho" w:hAnsi="Verdana"/>
          <w:bCs/>
          <w:sz w:val="18"/>
          <w:szCs w:val="18"/>
        </w:rPr>
        <w:t>Wybrzeże L</w:t>
      </w:r>
      <w:r w:rsidRPr="002E254B">
        <w:rPr>
          <w:rFonts w:ascii="Verdana" w:hAnsi="Verdana"/>
          <w:sz w:val="18"/>
          <w:szCs w:val="18"/>
        </w:rPr>
        <w:t>.</w:t>
      </w:r>
      <w:r w:rsidR="00954724" w:rsidRPr="002E254B">
        <w:rPr>
          <w:rFonts w:ascii="Verdana" w:hAnsi="Verdana"/>
          <w:sz w:val="18"/>
          <w:szCs w:val="18"/>
        </w:rPr>
        <w:t xml:space="preserve"> </w:t>
      </w:r>
      <w:r w:rsidR="00970B6B" w:rsidRPr="002E254B">
        <w:rPr>
          <w:rFonts w:ascii="Verdana" w:hAnsi="Verdana"/>
          <w:sz w:val="18"/>
          <w:szCs w:val="18"/>
        </w:rPr>
        <w:t>Pasteura 1</w:t>
      </w:r>
    </w:p>
    <w:p w14:paraId="7AD71135" w14:textId="77777777" w:rsidR="00970B6B" w:rsidRPr="002E254B" w:rsidRDefault="00970B6B" w:rsidP="006323B2">
      <w:pPr>
        <w:spacing w:line="360" w:lineRule="auto"/>
        <w:ind w:left="284" w:right="45" w:firstLine="142"/>
        <w:rPr>
          <w:rFonts w:ascii="Verdana" w:hAnsi="Verdana"/>
          <w:sz w:val="18"/>
          <w:szCs w:val="18"/>
        </w:rPr>
      </w:pPr>
      <w:r w:rsidRPr="002E254B">
        <w:rPr>
          <w:rFonts w:ascii="Verdana" w:hAnsi="Verdana"/>
          <w:sz w:val="18"/>
          <w:szCs w:val="18"/>
        </w:rPr>
        <w:t>50-367 Wrocław</w:t>
      </w:r>
    </w:p>
    <w:p w14:paraId="148BEED5" w14:textId="4434F1C4" w:rsidR="00DB5C93" w:rsidRPr="002E254B" w:rsidRDefault="003E0F72" w:rsidP="006323B2">
      <w:pPr>
        <w:tabs>
          <w:tab w:val="left" w:pos="960"/>
        </w:tabs>
        <w:spacing w:line="360" w:lineRule="auto"/>
        <w:ind w:left="357" w:right="45"/>
        <w:rPr>
          <w:rFonts w:ascii="Verdana" w:hAnsi="Verdana" w:cs="Arial"/>
          <w:b/>
          <w:bCs/>
          <w:kern w:val="32"/>
          <w:sz w:val="18"/>
          <w:szCs w:val="18"/>
        </w:rPr>
      </w:pPr>
      <w:r w:rsidRPr="002E254B">
        <w:rPr>
          <w:rFonts w:ascii="Verdana" w:hAnsi="Verdana"/>
          <w:sz w:val="18"/>
          <w:szCs w:val="18"/>
        </w:rPr>
        <w:t xml:space="preserve"> </w:t>
      </w:r>
      <w:hyperlink r:id="rId9" w:history="1">
        <w:r w:rsidR="00DB5C93" w:rsidRPr="002E254B">
          <w:rPr>
            <w:rStyle w:val="Hipercze"/>
            <w:rFonts w:ascii="Verdana" w:hAnsi="Verdana"/>
            <w:sz w:val="18"/>
            <w:szCs w:val="18"/>
          </w:rPr>
          <w:t>www.umed.wroc.pl</w:t>
        </w:r>
      </w:hyperlink>
    </w:p>
    <w:p w14:paraId="308D44E5" w14:textId="57561B5F" w:rsidR="00970B6B" w:rsidRPr="002E254B" w:rsidRDefault="00681515" w:rsidP="006323B2">
      <w:pPr>
        <w:tabs>
          <w:tab w:val="left" w:pos="960"/>
        </w:tabs>
        <w:spacing w:line="360" w:lineRule="auto"/>
        <w:ind w:left="357" w:right="44"/>
        <w:rPr>
          <w:rFonts w:ascii="Verdana" w:hAnsi="Verdana" w:cs="Arial"/>
          <w:b/>
          <w:bCs/>
          <w:kern w:val="32"/>
          <w:sz w:val="18"/>
          <w:szCs w:val="18"/>
        </w:rPr>
      </w:pPr>
      <w:hyperlink r:id="rId10" w:history="1"/>
    </w:p>
    <w:p w14:paraId="3698E33A" w14:textId="77777777" w:rsidR="00970B6B" w:rsidRPr="00E6302C" w:rsidRDefault="00970B6B" w:rsidP="00E6302C">
      <w:pPr>
        <w:pStyle w:val="Nagwek1"/>
        <w:ind w:right="-381"/>
        <w:jc w:val="both"/>
      </w:pPr>
      <w:bookmarkStart w:id="0" w:name="_Toc395266066"/>
      <w:r w:rsidRPr="00E6302C">
        <w:t>Tryb udzielenia zamówienia</w:t>
      </w:r>
      <w:bookmarkEnd w:id="0"/>
    </w:p>
    <w:p w14:paraId="002DC4B5" w14:textId="3B238A6C" w:rsidR="00214749" w:rsidRPr="00C001DF" w:rsidRDefault="00214749" w:rsidP="00A64ABE">
      <w:pPr>
        <w:numPr>
          <w:ilvl w:val="0"/>
          <w:numId w:val="16"/>
        </w:numPr>
        <w:tabs>
          <w:tab w:val="clear" w:pos="1080"/>
        </w:tabs>
        <w:spacing w:line="360" w:lineRule="auto"/>
        <w:ind w:left="850" w:right="69" w:hanging="425"/>
        <w:jc w:val="both"/>
        <w:rPr>
          <w:rFonts w:ascii="Verdana" w:hAnsi="Verdana"/>
          <w:sz w:val="18"/>
          <w:szCs w:val="18"/>
        </w:rPr>
      </w:pPr>
      <w:r w:rsidRPr="00C001DF">
        <w:rPr>
          <w:rFonts w:ascii="Verdana" w:hAnsi="Verdana"/>
          <w:sz w:val="18"/>
          <w:szCs w:val="18"/>
        </w:rPr>
        <w:t>Postępowanie prowadzone jest zgodnie z przepisami Ustawy z dnia 29 stycznia 2004 roku – Prawo zamówień publicznych (tekst jedn. – Dz. U. z 201</w:t>
      </w:r>
      <w:r w:rsidR="006A14C5">
        <w:rPr>
          <w:rFonts w:ascii="Verdana" w:hAnsi="Verdana"/>
          <w:sz w:val="18"/>
          <w:szCs w:val="18"/>
        </w:rPr>
        <w:t>9</w:t>
      </w:r>
      <w:r w:rsidRPr="00C001DF">
        <w:rPr>
          <w:rFonts w:ascii="Verdana" w:hAnsi="Verdana"/>
          <w:sz w:val="18"/>
          <w:szCs w:val="18"/>
        </w:rPr>
        <w:t xml:space="preserve"> r., poz. </w:t>
      </w:r>
      <w:r w:rsidR="00E56BBC" w:rsidRPr="00C001DF">
        <w:rPr>
          <w:rFonts w:ascii="Verdana" w:hAnsi="Verdana"/>
          <w:sz w:val="18"/>
          <w:szCs w:val="18"/>
        </w:rPr>
        <w:t>18</w:t>
      </w:r>
      <w:r w:rsidR="0027253C">
        <w:rPr>
          <w:rFonts w:ascii="Verdana" w:hAnsi="Verdana"/>
          <w:sz w:val="18"/>
          <w:szCs w:val="18"/>
        </w:rPr>
        <w:t>43</w:t>
      </w:r>
      <w:r w:rsidRPr="00C001DF">
        <w:rPr>
          <w:rFonts w:ascii="Verdana" w:hAnsi="Verdana"/>
          <w:sz w:val="18"/>
          <w:szCs w:val="18"/>
        </w:rPr>
        <w:t xml:space="preserve">), zwanej dalej „Pzp”. </w:t>
      </w:r>
    </w:p>
    <w:p w14:paraId="7E29A6DF" w14:textId="3CA86C59" w:rsidR="002F1E06" w:rsidRPr="00C001DF" w:rsidRDefault="00214749" w:rsidP="00A64ABE">
      <w:pPr>
        <w:pStyle w:val="Nagwek"/>
        <w:numPr>
          <w:ilvl w:val="0"/>
          <w:numId w:val="16"/>
        </w:numPr>
        <w:tabs>
          <w:tab w:val="clear" w:pos="1080"/>
          <w:tab w:val="clear" w:pos="9072"/>
          <w:tab w:val="left" w:pos="6379"/>
          <w:tab w:val="left" w:pos="6521"/>
          <w:tab w:val="right" w:pos="9720"/>
        </w:tabs>
        <w:spacing w:line="360" w:lineRule="auto"/>
        <w:ind w:left="850" w:right="69" w:hanging="425"/>
        <w:jc w:val="both"/>
        <w:rPr>
          <w:rFonts w:ascii="Verdana" w:hAnsi="Verdana"/>
          <w:sz w:val="18"/>
          <w:szCs w:val="18"/>
        </w:rPr>
      </w:pPr>
      <w:r w:rsidRPr="00C001DF">
        <w:rPr>
          <w:rFonts w:ascii="Verdana" w:hAnsi="Verdana"/>
          <w:sz w:val="18"/>
          <w:szCs w:val="18"/>
        </w:rPr>
        <w:t xml:space="preserve">Postępowanie prowadzone jest w trybie </w:t>
      </w:r>
      <w:r w:rsidRPr="00C001DF">
        <w:rPr>
          <w:rFonts w:ascii="Verdana" w:hAnsi="Verdana"/>
          <w:b/>
          <w:bCs/>
          <w:sz w:val="18"/>
          <w:szCs w:val="18"/>
        </w:rPr>
        <w:t xml:space="preserve">przetargu nieograniczonego </w:t>
      </w:r>
      <w:r w:rsidR="006A4BB7" w:rsidRPr="00C001DF">
        <w:rPr>
          <w:rFonts w:ascii="Verdana" w:hAnsi="Verdana"/>
          <w:bCs/>
          <w:sz w:val="18"/>
          <w:szCs w:val="18"/>
        </w:rPr>
        <w:t xml:space="preserve">(podst. prawna: art. 10 </w:t>
      </w:r>
      <w:r w:rsidRPr="00C001DF">
        <w:rPr>
          <w:rFonts w:ascii="Verdana" w:hAnsi="Verdana"/>
          <w:bCs/>
          <w:sz w:val="18"/>
          <w:szCs w:val="18"/>
        </w:rPr>
        <w:t>ust. 1 oraz art. 39-46 Pzp)</w:t>
      </w:r>
      <w:r w:rsidRPr="00C001DF">
        <w:rPr>
          <w:rFonts w:ascii="Verdana" w:hAnsi="Verdana"/>
          <w:sz w:val="18"/>
          <w:szCs w:val="18"/>
        </w:rPr>
        <w:t>.</w:t>
      </w:r>
    </w:p>
    <w:p w14:paraId="0B31B7BB" w14:textId="1462D5E0" w:rsidR="00214749" w:rsidRPr="00C001DF" w:rsidRDefault="00214749" w:rsidP="00A64ABE">
      <w:pPr>
        <w:pStyle w:val="Nagwek"/>
        <w:numPr>
          <w:ilvl w:val="0"/>
          <w:numId w:val="16"/>
        </w:numPr>
        <w:tabs>
          <w:tab w:val="clear" w:pos="1080"/>
          <w:tab w:val="clear" w:pos="9072"/>
          <w:tab w:val="left" w:pos="6379"/>
          <w:tab w:val="left" w:pos="6521"/>
          <w:tab w:val="right" w:pos="9720"/>
        </w:tabs>
        <w:spacing w:line="360" w:lineRule="auto"/>
        <w:ind w:left="850" w:right="69" w:hanging="425"/>
        <w:jc w:val="both"/>
        <w:rPr>
          <w:rFonts w:ascii="Verdana" w:hAnsi="Verdana"/>
          <w:sz w:val="18"/>
          <w:szCs w:val="18"/>
        </w:rPr>
      </w:pPr>
      <w:r w:rsidRPr="00C001DF">
        <w:rPr>
          <w:rFonts w:ascii="Verdana" w:hAnsi="Verdana"/>
          <w:sz w:val="18"/>
          <w:szCs w:val="18"/>
        </w:rPr>
        <w:t>Do czynności podejmowanych przez Zamawiającego i Wykonawców stosować się będzie przepisy ustawy z dnia 23 kwietnia 1964 r. – Kodeks cywilny (</w:t>
      </w:r>
      <w:r w:rsidR="00B712C3" w:rsidRPr="00C001DF">
        <w:rPr>
          <w:rFonts w:ascii="Verdana" w:hAnsi="Verdana"/>
          <w:sz w:val="18"/>
          <w:szCs w:val="18"/>
        </w:rPr>
        <w:t>Dz. U. z 2019</w:t>
      </w:r>
      <w:r w:rsidR="002F1E06" w:rsidRPr="00C001DF">
        <w:rPr>
          <w:rFonts w:ascii="Verdana" w:hAnsi="Verdana"/>
          <w:sz w:val="18"/>
          <w:szCs w:val="18"/>
        </w:rPr>
        <w:t xml:space="preserve"> r.</w:t>
      </w:r>
      <w:r w:rsidR="00B712C3" w:rsidRPr="00C001DF">
        <w:rPr>
          <w:rFonts w:ascii="Verdana" w:hAnsi="Verdana"/>
          <w:sz w:val="18"/>
          <w:szCs w:val="18"/>
        </w:rPr>
        <w:t>,</w:t>
      </w:r>
      <w:r w:rsidR="002F1E06" w:rsidRPr="00C001DF">
        <w:rPr>
          <w:rFonts w:ascii="Verdana" w:hAnsi="Verdana"/>
          <w:sz w:val="18"/>
          <w:szCs w:val="18"/>
        </w:rPr>
        <w:t xml:space="preserve"> poz. 1</w:t>
      </w:r>
      <w:r w:rsidR="00B712C3" w:rsidRPr="00C001DF">
        <w:rPr>
          <w:rFonts w:ascii="Verdana" w:hAnsi="Verdana"/>
          <w:sz w:val="18"/>
          <w:szCs w:val="18"/>
        </w:rPr>
        <w:t>145</w:t>
      </w:r>
      <w:r w:rsidRPr="00C001DF">
        <w:rPr>
          <w:rFonts w:ascii="Verdana" w:hAnsi="Verdana"/>
          <w:sz w:val="18"/>
          <w:szCs w:val="18"/>
        </w:rPr>
        <w:t>), jeżeli przepisy Pzp nie stanowią inaczej.</w:t>
      </w:r>
    </w:p>
    <w:p w14:paraId="4D0DB8E4" w14:textId="77777777" w:rsidR="00970B6B" w:rsidRPr="00E6302C" w:rsidRDefault="00970B6B" w:rsidP="00A64ABE">
      <w:pPr>
        <w:tabs>
          <w:tab w:val="left" w:pos="360"/>
        </w:tabs>
        <w:spacing w:line="360" w:lineRule="auto"/>
        <w:ind w:left="851" w:right="69" w:hanging="425"/>
        <w:jc w:val="both"/>
        <w:rPr>
          <w:rFonts w:ascii="Verdana" w:hAnsi="Verdana"/>
          <w:sz w:val="18"/>
          <w:szCs w:val="18"/>
        </w:rPr>
      </w:pPr>
    </w:p>
    <w:p w14:paraId="227AF22C" w14:textId="3A834781" w:rsidR="00970B6B" w:rsidRPr="00854995" w:rsidRDefault="00970B6B" w:rsidP="00A64ABE">
      <w:pPr>
        <w:pStyle w:val="Nagwek1"/>
        <w:ind w:right="69"/>
        <w:jc w:val="both"/>
      </w:pPr>
      <w:bookmarkStart w:id="1" w:name="_Toc166245616"/>
      <w:bookmarkStart w:id="2" w:name="_Toc395266067"/>
      <w:r w:rsidRPr="00854995">
        <w:t>Opis przedmiotu zamówienia</w:t>
      </w:r>
      <w:bookmarkEnd w:id="1"/>
      <w:bookmarkEnd w:id="2"/>
    </w:p>
    <w:p w14:paraId="27EE12D6" w14:textId="461BF903" w:rsidR="00975F1A" w:rsidRPr="00296D62" w:rsidRDefault="00861843" w:rsidP="008D2B31">
      <w:pPr>
        <w:pStyle w:val="Akapitzlist"/>
        <w:numPr>
          <w:ilvl w:val="0"/>
          <w:numId w:val="40"/>
        </w:numPr>
        <w:spacing w:line="360" w:lineRule="auto"/>
        <w:ind w:right="69"/>
        <w:jc w:val="both"/>
        <w:rPr>
          <w:rFonts w:ascii="Verdana" w:hAnsi="Verdana" w:cs="Calibri"/>
          <w:sz w:val="18"/>
          <w:szCs w:val="18"/>
        </w:rPr>
      </w:pPr>
      <w:bookmarkStart w:id="3" w:name="_Toc162850039"/>
      <w:bookmarkStart w:id="4" w:name="_Toc395266068"/>
      <w:r>
        <w:rPr>
          <w:rFonts w:ascii="Verdana" w:hAnsi="Verdana" w:cs="Calibri"/>
          <w:sz w:val="18"/>
          <w:szCs w:val="18"/>
        </w:rPr>
        <w:t>P</w:t>
      </w:r>
      <w:r w:rsidR="004A22BB">
        <w:rPr>
          <w:rFonts w:ascii="Verdana" w:hAnsi="Verdana" w:cs="Calibri"/>
          <w:sz w:val="18"/>
          <w:szCs w:val="18"/>
        </w:rPr>
        <w:t>rzedmiotem</w:t>
      </w:r>
      <w:r w:rsidR="00BA3862">
        <w:rPr>
          <w:rFonts w:ascii="Verdana" w:hAnsi="Verdana" w:cs="Calibri"/>
          <w:sz w:val="18"/>
          <w:szCs w:val="18"/>
        </w:rPr>
        <w:t xml:space="preserve"> zamówienia</w:t>
      </w:r>
      <w:r w:rsidR="000E3EDA" w:rsidRPr="000E3EDA">
        <w:rPr>
          <w:rFonts w:ascii="Verdana" w:hAnsi="Verdana" w:cs="Calibri"/>
          <w:sz w:val="18"/>
          <w:szCs w:val="18"/>
        </w:rPr>
        <w:t xml:space="preserve"> jest </w:t>
      </w:r>
      <w:r>
        <w:rPr>
          <w:rFonts w:ascii="Verdana" w:hAnsi="Verdana" w:cs="Calibri"/>
          <w:sz w:val="18"/>
          <w:szCs w:val="18"/>
        </w:rPr>
        <w:t xml:space="preserve">adaptacja pomieszczeń laboratoryjnych zlokalizowanych na poziomie piwnicy </w:t>
      </w:r>
      <w:r w:rsidR="00296D62">
        <w:rPr>
          <w:rFonts w:ascii="Verdana" w:hAnsi="Verdana" w:cs="Calibri"/>
          <w:sz w:val="18"/>
          <w:szCs w:val="18"/>
        </w:rPr>
        <w:t xml:space="preserve">w budynku przy ul. Borowskiej 211 we Wrocławiu </w:t>
      </w:r>
      <w:r>
        <w:rPr>
          <w:rFonts w:ascii="Verdana" w:hAnsi="Verdana" w:cs="Calibri"/>
          <w:sz w:val="18"/>
          <w:szCs w:val="18"/>
        </w:rPr>
        <w:t>oraz wykonanie instalacji ciekłego azotu dla potrzeb Biobanku Uniwersytetu Medycznego we Wrocławiu</w:t>
      </w:r>
      <w:r w:rsidR="00564B4B">
        <w:rPr>
          <w:rFonts w:ascii="Verdana" w:hAnsi="Verdana" w:cs="Calibri"/>
          <w:sz w:val="18"/>
          <w:szCs w:val="18"/>
        </w:rPr>
        <w:t xml:space="preserve"> zgodnie </w:t>
      </w:r>
      <w:r w:rsidR="00D545C7" w:rsidRPr="00E80DDB">
        <w:rPr>
          <w:rFonts w:ascii="Verdana" w:hAnsi="Verdana"/>
          <w:bCs/>
          <w:sz w:val="18"/>
        </w:rPr>
        <w:t xml:space="preserve">z treścią </w:t>
      </w:r>
      <w:r w:rsidR="00D545C7" w:rsidRPr="00D545C7">
        <w:rPr>
          <w:rFonts w:ascii="Verdana" w:hAnsi="Verdana"/>
          <w:bCs/>
          <w:sz w:val="18"/>
        </w:rPr>
        <w:t>dokumentacji technicznej</w:t>
      </w:r>
      <w:r w:rsidR="004A22BB">
        <w:rPr>
          <w:rFonts w:ascii="Verdana" w:hAnsi="Verdana"/>
          <w:bCs/>
          <w:sz w:val="18"/>
        </w:rPr>
        <w:t>, przygotowanej</w:t>
      </w:r>
      <w:r w:rsidR="00D545C7" w:rsidRPr="00E80DDB">
        <w:rPr>
          <w:rFonts w:ascii="Verdana" w:hAnsi="Verdana"/>
          <w:bCs/>
          <w:sz w:val="18"/>
        </w:rPr>
        <w:t xml:space="preserve"> przez Zamawiającego (</w:t>
      </w:r>
      <w:r w:rsidR="00D545C7" w:rsidRPr="00E80DDB">
        <w:rPr>
          <w:rFonts w:ascii="Verdana" w:hAnsi="Verdana"/>
          <w:sz w:val="18"/>
          <w:szCs w:val="18"/>
        </w:rPr>
        <w:t xml:space="preserve">Projekty wykonawcze – branże: architektoniczna, elektryczna i sanitarna (zał. nr 7 do SIWZ), Projekty wykonawcze – ciekły azot (zał. nr 8 do SIWZ), Przedmiary budowlane i STWiOR (zał. nr 9 do SIWZ), Przedmiary: instalacje elektryczne i STWiOR (zał. nr 10 do SIWZ), Przedmiary: instalacje sanitarne i STWiOR (zał. nr 11 do SIWZ), Projekt budowlany – ciekły azot (zał. nr 12 do SIWZ), Opinia geotechniczna (zał. nr </w:t>
      </w:r>
      <w:r w:rsidR="00D545C7">
        <w:rPr>
          <w:rFonts w:ascii="Verdana" w:hAnsi="Verdana"/>
          <w:sz w:val="18"/>
          <w:szCs w:val="18"/>
        </w:rPr>
        <w:t>13</w:t>
      </w:r>
      <w:r w:rsidR="00D545C7" w:rsidRPr="00E80DDB">
        <w:rPr>
          <w:rFonts w:ascii="Verdana" w:hAnsi="Verdana"/>
          <w:sz w:val="18"/>
          <w:szCs w:val="18"/>
        </w:rPr>
        <w:t xml:space="preserve"> do SIWZ).</w:t>
      </w:r>
    </w:p>
    <w:p w14:paraId="062A3E97" w14:textId="65708CEF" w:rsidR="002527B8" w:rsidRPr="00B4255B" w:rsidRDefault="002527B8" w:rsidP="008D2B31">
      <w:pPr>
        <w:pStyle w:val="Akapitzlist"/>
        <w:numPr>
          <w:ilvl w:val="0"/>
          <w:numId w:val="40"/>
        </w:numPr>
        <w:spacing w:line="360" w:lineRule="auto"/>
        <w:ind w:left="851" w:right="69" w:hanging="425"/>
        <w:jc w:val="both"/>
        <w:rPr>
          <w:rFonts w:ascii="Verdana" w:hAnsi="Verdana"/>
          <w:bCs/>
          <w:sz w:val="18"/>
          <w:szCs w:val="18"/>
        </w:rPr>
      </w:pPr>
      <w:r w:rsidRPr="00503928">
        <w:rPr>
          <w:rFonts w:ascii="Verdana" w:hAnsi="Verdana"/>
          <w:bCs/>
          <w:sz w:val="18"/>
          <w:szCs w:val="18"/>
        </w:rPr>
        <w:t xml:space="preserve">Szczegółowe warunki i zasady realizacji umowy określa wzór umowy - </w:t>
      </w:r>
      <w:r w:rsidRPr="00B4255B">
        <w:rPr>
          <w:rFonts w:ascii="Verdana" w:hAnsi="Verdana"/>
          <w:bCs/>
          <w:sz w:val="18"/>
          <w:szCs w:val="18"/>
        </w:rPr>
        <w:t xml:space="preserve">załącznik nr </w:t>
      </w:r>
      <w:r w:rsidR="0027253C">
        <w:rPr>
          <w:rFonts w:ascii="Verdana" w:hAnsi="Verdana"/>
          <w:bCs/>
          <w:sz w:val="18"/>
          <w:szCs w:val="18"/>
        </w:rPr>
        <w:t>6</w:t>
      </w:r>
      <w:r w:rsidRPr="00B4255B">
        <w:rPr>
          <w:rFonts w:ascii="Verdana" w:hAnsi="Verdana"/>
          <w:bCs/>
          <w:sz w:val="18"/>
          <w:szCs w:val="18"/>
        </w:rPr>
        <w:t xml:space="preserve"> do SIWZ.</w:t>
      </w:r>
    </w:p>
    <w:p w14:paraId="3D7FB2B1" w14:textId="19494295" w:rsidR="005F630F" w:rsidRPr="00C13FD3" w:rsidRDefault="005F630F" w:rsidP="008D2B31">
      <w:pPr>
        <w:pStyle w:val="Akapitzlist"/>
        <w:numPr>
          <w:ilvl w:val="0"/>
          <w:numId w:val="40"/>
        </w:numPr>
        <w:spacing w:line="360" w:lineRule="auto"/>
        <w:ind w:left="851" w:right="69" w:hanging="425"/>
        <w:jc w:val="both"/>
        <w:rPr>
          <w:rFonts w:ascii="Verdana" w:hAnsi="Verdana"/>
          <w:bCs/>
          <w:sz w:val="18"/>
          <w:szCs w:val="18"/>
        </w:rPr>
      </w:pPr>
      <w:r w:rsidRPr="00C13FD3">
        <w:rPr>
          <w:rFonts w:ascii="Verdana" w:hAnsi="Verdana"/>
          <w:bCs/>
          <w:sz w:val="18"/>
          <w:szCs w:val="18"/>
        </w:rPr>
        <w:t xml:space="preserve">Kody CPV: </w:t>
      </w:r>
    </w:p>
    <w:p w14:paraId="370C2426" w14:textId="77777777" w:rsidR="005A44E9" w:rsidRDefault="005A44E9" w:rsidP="005A44E9">
      <w:pPr>
        <w:spacing w:line="360" w:lineRule="auto"/>
        <w:ind w:left="851" w:right="-97"/>
        <w:jc w:val="both"/>
        <w:rPr>
          <w:rFonts w:ascii="Verdana" w:hAnsi="Verdana"/>
          <w:bCs/>
          <w:color w:val="000000" w:themeColor="text1"/>
          <w:sz w:val="18"/>
          <w:szCs w:val="18"/>
        </w:rPr>
      </w:pPr>
      <w:r w:rsidRPr="005A44E9">
        <w:rPr>
          <w:rFonts w:ascii="Verdana" w:hAnsi="Verdana"/>
          <w:b/>
          <w:bCs/>
          <w:color w:val="000000" w:themeColor="text1"/>
          <w:sz w:val="18"/>
          <w:szCs w:val="18"/>
        </w:rPr>
        <w:t>45000000-7</w:t>
      </w:r>
      <w:r w:rsidRPr="006323B2">
        <w:rPr>
          <w:rFonts w:ascii="Verdana" w:hAnsi="Verdana"/>
          <w:b/>
          <w:bCs/>
          <w:color w:val="000000" w:themeColor="text1"/>
          <w:sz w:val="18"/>
          <w:szCs w:val="18"/>
        </w:rPr>
        <w:t xml:space="preserve"> </w:t>
      </w:r>
      <w:r w:rsidRPr="006323B2">
        <w:rPr>
          <w:rFonts w:ascii="Verdana" w:hAnsi="Verdana"/>
          <w:bCs/>
          <w:color w:val="000000" w:themeColor="text1"/>
          <w:sz w:val="18"/>
          <w:szCs w:val="18"/>
        </w:rPr>
        <w:t>Roboty budowlane</w:t>
      </w:r>
    </w:p>
    <w:p w14:paraId="67D392AE" w14:textId="77777777" w:rsidR="005A44E9" w:rsidRDefault="005A44E9" w:rsidP="005A44E9">
      <w:pPr>
        <w:spacing w:line="360" w:lineRule="auto"/>
        <w:ind w:left="851" w:right="-97"/>
        <w:jc w:val="both"/>
        <w:rPr>
          <w:rFonts w:ascii="Verdana" w:hAnsi="Verdana"/>
          <w:bCs/>
          <w:color w:val="000000" w:themeColor="text1"/>
          <w:sz w:val="18"/>
          <w:szCs w:val="18"/>
        </w:rPr>
      </w:pPr>
      <w:r>
        <w:rPr>
          <w:rFonts w:ascii="Verdana" w:hAnsi="Verdana"/>
          <w:bCs/>
          <w:color w:val="000000" w:themeColor="text1"/>
          <w:sz w:val="18"/>
          <w:szCs w:val="18"/>
        </w:rPr>
        <w:t>45400000-1 Roboty wykończeniowe w zakresie obiektów budowlanych</w:t>
      </w:r>
    </w:p>
    <w:p w14:paraId="3AAF04FD" w14:textId="77777777" w:rsidR="005A44E9" w:rsidRDefault="005A44E9" w:rsidP="005A44E9">
      <w:pPr>
        <w:spacing w:line="360" w:lineRule="auto"/>
        <w:ind w:left="851" w:right="-97"/>
        <w:jc w:val="both"/>
        <w:rPr>
          <w:rFonts w:ascii="Verdana" w:hAnsi="Verdana"/>
          <w:bCs/>
          <w:color w:val="000000" w:themeColor="text1"/>
          <w:sz w:val="18"/>
          <w:szCs w:val="18"/>
        </w:rPr>
      </w:pPr>
      <w:r>
        <w:rPr>
          <w:rFonts w:ascii="Verdana" w:hAnsi="Verdana"/>
          <w:bCs/>
          <w:color w:val="000000" w:themeColor="text1"/>
          <w:sz w:val="18"/>
          <w:szCs w:val="18"/>
        </w:rPr>
        <w:t>45453000-7 Roboty remontowe i renowacyjne</w:t>
      </w:r>
    </w:p>
    <w:p w14:paraId="675F2756" w14:textId="77777777" w:rsidR="005A44E9" w:rsidRPr="00152E45" w:rsidRDefault="005A44E9" w:rsidP="005A44E9">
      <w:pPr>
        <w:spacing w:line="360" w:lineRule="auto"/>
        <w:ind w:left="851"/>
        <w:rPr>
          <w:rFonts w:ascii="Verdana" w:hAnsi="Verdana" w:cs="Arial"/>
          <w:sz w:val="18"/>
          <w:szCs w:val="18"/>
        </w:rPr>
      </w:pPr>
      <w:r w:rsidRPr="00152E45">
        <w:rPr>
          <w:rFonts w:ascii="Verdana" w:hAnsi="Verdana" w:cs="Arial"/>
          <w:bCs/>
          <w:sz w:val="18"/>
          <w:szCs w:val="18"/>
        </w:rPr>
        <w:t xml:space="preserve">45100000-8 Przygotowanie terenu pod budowę </w:t>
      </w:r>
    </w:p>
    <w:p w14:paraId="5F8EB5F1" w14:textId="77777777" w:rsidR="005A44E9" w:rsidRPr="00152E45" w:rsidRDefault="005A44E9" w:rsidP="005A44E9">
      <w:pPr>
        <w:spacing w:line="360" w:lineRule="auto"/>
        <w:ind w:left="851"/>
        <w:rPr>
          <w:rFonts w:ascii="Verdana" w:hAnsi="Verdana" w:cs="Arial"/>
          <w:bCs/>
          <w:sz w:val="18"/>
          <w:szCs w:val="18"/>
        </w:rPr>
      </w:pPr>
      <w:r w:rsidRPr="00152E45">
        <w:rPr>
          <w:rFonts w:ascii="Verdana" w:hAnsi="Verdana" w:cs="Arial"/>
          <w:bCs/>
          <w:sz w:val="18"/>
          <w:szCs w:val="18"/>
        </w:rPr>
        <w:t xml:space="preserve">45210000-2 Roboty budowlane w zakresie budynków </w:t>
      </w:r>
    </w:p>
    <w:p w14:paraId="3278553F" w14:textId="77777777" w:rsidR="005A44E9" w:rsidRPr="00152E45" w:rsidRDefault="005A44E9" w:rsidP="005A44E9">
      <w:pPr>
        <w:autoSpaceDE w:val="0"/>
        <w:autoSpaceDN w:val="0"/>
        <w:adjustRightInd w:val="0"/>
        <w:spacing w:line="360" w:lineRule="auto"/>
        <w:ind w:left="851"/>
        <w:rPr>
          <w:rFonts w:ascii="Verdana" w:hAnsi="Verdana" w:cs="Arial"/>
          <w:bCs/>
          <w:sz w:val="18"/>
          <w:szCs w:val="18"/>
        </w:rPr>
      </w:pPr>
      <w:r w:rsidRPr="00152E45">
        <w:rPr>
          <w:rFonts w:ascii="Verdana" w:hAnsi="Verdana" w:cs="Arial"/>
          <w:bCs/>
          <w:sz w:val="18"/>
          <w:szCs w:val="18"/>
        </w:rPr>
        <w:t xml:space="preserve">45262000-1 Specjalne roboty budowlane inne niż dachowe </w:t>
      </w:r>
    </w:p>
    <w:p w14:paraId="4D6B182C" w14:textId="77777777" w:rsidR="005A44E9" w:rsidRDefault="005A44E9" w:rsidP="005A44E9">
      <w:pPr>
        <w:autoSpaceDE w:val="0"/>
        <w:autoSpaceDN w:val="0"/>
        <w:adjustRightInd w:val="0"/>
        <w:spacing w:line="360" w:lineRule="auto"/>
        <w:ind w:left="851"/>
        <w:rPr>
          <w:rFonts w:ascii="Verdana" w:hAnsi="Verdana" w:cs="Arial"/>
          <w:bCs/>
          <w:sz w:val="18"/>
          <w:szCs w:val="18"/>
        </w:rPr>
      </w:pPr>
      <w:r w:rsidRPr="00152E45">
        <w:rPr>
          <w:rFonts w:ascii="Verdana" w:hAnsi="Verdana" w:cs="Arial"/>
          <w:bCs/>
          <w:sz w:val="18"/>
          <w:szCs w:val="18"/>
        </w:rPr>
        <w:t xml:space="preserve">45300000-0 Roboty instalacyjne w budynkach </w:t>
      </w:r>
    </w:p>
    <w:p w14:paraId="545195EE" w14:textId="77777777" w:rsidR="00795269" w:rsidRPr="00152E45" w:rsidRDefault="00795269" w:rsidP="005A44E9">
      <w:pPr>
        <w:autoSpaceDE w:val="0"/>
        <w:autoSpaceDN w:val="0"/>
        <w:adjustRightInd w:val="0"/>
        <w:spacing w:line="360" w:lineRule="auto"/>
        <w:ind w:left="851"/>
        <w:rPr>
          <w:rFonts w:ascii="Verdana" w:hAnsi="Verdana" w:cs="Arial"/>
          <w:bCs/>
          <w:sz w:val="18"/>
          <w:szCs w:val="18"/>
        </w:rPr>
      </w:pPr>
    </w:p>
    <w:p w14:paraId="1C4FEEB5" w14:textId="4F32211B" w:rsidR="000F06FC" w:rsidRPr="00265835" w:rsidRDefault="000F06FC" w:rsidP="008D2B31">
      <w:pPr>
        <w:pStyle w:val="Akapitzlist"/>
        <w:numPr>
          <w:ilvl w:val="0"/>
          <w:numId w:val="40"/>
        </w:numPr>
        <w:suppressAutoHyphens/>
        <w:spacing w:line="360" w:lineRule="auto"/>
        <w:ind w:left="851" w:right="69"/>
        <w:jc w:val="both"/>
        <w:rPr>
          <w:rFonts w:ascii="Verdana" w:hAnsi="Verdana"/>
          <w:bCs/>
          <w:sz w:val="18"/>
          <w:szCs w:val="18"/>
        </w:rPr>
      </w:pPr>
      <w:r w:rsidRPr="00265835">
        <w:rPr>
          <w:rFonts w:ascii="Verdana" w:hAnsi="Verdana"/>
          <w:sz w:val="18"/>
          <w:szCs w:val="18"/>
        </w:rPr>
        <w:t>W przypadku przywołania w opisie przedmiotu zamówienia norm, europejskich ocen technicznych, aprobat, specyfikacji technicznych i systemów referencji technicznych, o których mowa w art. 30 ust. 1-3 Pzp, Zamawiający dopuszcza rozwiązania równoważne opisywanym.</w:t>
      </w:r>
    </w:p>
    <w:p w14:paraId="46F6072A" w14:textId="08EFD8F2" w:rsidR="003E0F72" w:rsidRPr="002527B8" w:rsidRDefault="003E0F72" w:rsidP="008D2B31">
      <w:pPr>
        <w:pStyle w:val="Akapitzlist"/>
        <w:numPr>
          <w:ilvl w:val="0"/>
          <w:numId w:val="40"/>
        </w:numPr>
        <w:suppressAutoHyphens/>
        <w:spacing w:line="360" w:lineRule="auto"/>
        <w:ind w:left="851" w:right="69"/>
        <w:jc w:val="both"/>
        <w:rPr>
          <w:rFonts w:ascii="Verdana" w:hAnsi="Verdana"/>
          <w:bCs/>
          <w:sz w:val="18"/>
          <w:szCs w:val="18"/>
        </w:rPr>
      </w:pPr>
      <w:r w:rsidRPr="002527B8">
        <w:rPr>
          <w:rFonts w:ascii="Verdana" w:hAnsi="Verdana"/>
          <w:sz w:val="18"/>
          <w:szCs w:val="18"/>
        </w:rPr>
        <w:t>Wykonawca winie</w:t>
      </w:r>
      <w:r w:rsidR="00522429" w:rsidRPr="002527B8">
        <w:rPr>
          <w:rFonts w:ascii="Verdana" w:hAnsi="Verdana"/>
          <w:sz w:val="18"/>
          <w:szCs w:val="18"/>
        </w:rPr>
        <w:t xml:space="preserve">n podać w Formularzu ofertowym - </w:t>
      </w:r>
      <w:r w:rsidRPr="002527B8">
        <w:rPr>
          <w:rFonts w:ascii="Verdana" w:hAnsi="Verdana"/>
          <w:sz w:val="18"/>
          <w:szCs w:val="18"/>
        </w:rPr>
        <w:t>wzór – zał</w:t>
      </w:r>
      <w:r w:rsidR="000F06FC" w:rsidRPr="002527B8">
        <w:rPr>
          <w:rFonts w:ascii="Verdana" w:hAnsi="Verdana"/>
          <w:sz w:val="18"/>
          <w:szCs w:val="18"/>
        </w:rPr>
        <w:t xml:space="preserve">ącznik </w:t>
      </w:r>
      <w:r w:rsidRPr="002527B8">
        <w:rPr>
          <w:rFonts w:ascii="Verdana" w:hAnsi="Verdana"/>
          <w:sz w:val="18"/>
          <w:szCs w:val="18"/>
        </w:rPr>
        <w:t xml:space="preserve">nr 1 do </w:t>
      </w:r>
      <w:r w:rsidR="000F06FC" w:rsidRPr="002527B8">
        <w:rPr>
          <w:rFonts w:ascii="Verdana" w:hAnsi="Verdana"/>
          <w:sz w:val="18"/>
          <w:szCs w:val="18"/>
        </w:rPr>
        <w:t>SIWZ</w:t>
      </w:r>
      <w:r w:rsidR="00522429" w:rsidRPr="002527B8">
        <w:rPr>
          <w:rFonts w:ascii="Verdana" w:hAnsi="Verdana"/>
          <w:sz w:val="18"/>
          <w:szCs w:val="18"/>
        </w:rPr>
        <w:t xml:space="preserve"> -</w:t>
      </w:r>
      <w:r w:rsidRPr="002527B8">
        <w:rPr>
          <w:rFonts w:ascii="Verdana" w:hAnsi="Verdana"/>
          <w:sz w:val="18"/>
          <w:szCs w:val="18"/>
        </w:rPr>
        <w:t xml:space="preserve"> cenę realizacji przedmiotu zamówienia.</w:t>
      </w:r>
    </w:p>
    <w:p w14:paraId="677DA814" w14:textId="306AE070" w:rsidR="003E0F72" w:rsidRPr="00C37C26" w:rsidRDefault="003E0F72" w:rsidP="008D2B31">
      <w:pPr>
        <w:pStyle w:val="Akapitzlist"/>
        <w:numPr>
          <w:ilvl w:val="0"/>
          <w:numId w:val="40"/>
        </w:numPr>
        <w:suppressAutoHyphens/>
        <w:spacing w:line="360" w:lineRule="auto"/>
        <w:ind w:left="851" w:right="69"/>
        <w:jc w:val="both"/>
        <w:rPr>
          <w:rFonts w:ascii="Verdana" w:hAnsi="Verdana"/>
          <w:bCs/>
          <w:color w:val="000000" w:themeColor="text1"/>
          <w:sz w:val="18"/>
          <w:szCs w:val="18"/>
        </w:rPr>
      </w:pPr>
      <w:r w:rsidRPr="00C37C26">
        <w:rPr>
          <w:rFonts w:ascii="Verdana" w:hAnsi="Verdana"/>
          <w:color w:val="000000" w:themeColor="text1"/>
          <w:sz w:val="18"/>
          <w:szCs w:val="18"/>
        </w:rPr>
        <w:t>Zamawiający przewiduje możliwoś</w:t>
      </w:r>
      <w:r w:rsidR="000F06FC" w:rsidRPr="00C37C26">
        <w:rPr>
          <w:rFonts w:ascii="Verdana" w:hAnsi="Verdana"/>
          <w:color w:val="000000" w:themeColor="text1"/>
          <w:sz w:val="18"/>
          <w:szCs w:val="18"/>
        </w:rPr>
        <w:t>ć</w:t>
      </w:r>
      <w:r w:rsidRPr="00C37C26">
        <w:rPr>
          <w:rFonts w:ascii="Verdana" w:hAnsi="Verdana"/>
          <w:color w:val="000000" w:themeColor="text1"/>
          <w:sz w:val="18"/>
          <w:szCs w:val="18"/>
        </w:rPr>
        <w:t xml:space="preserve"> udzielania zamówień, o których mowa w art. 67 ust. 1 pkt </w:t>
      </w:r>
      <w:r w:rsidR="002E59F5" w:rsidRPr="00C37C26">
        <w:rPr>
          <w:rFonts w:ascii="Verdana" w:hAnsi="Verdana"/>
          <w:color w:val="000000" w:themeColor="text1"/>
          <w:sz w:val="18"/>
          <w:szCs w:val="18"/>
        </w:rPr>
        <w:t>6</w:t>
      </w:r>
      <w:r w:rsidRPr="00C37C26">
        <w:rPr>
          <w:rFonts w:ascii="Verdana" w:hAnsi="Verdana"/>
          <w:color w:val="000000" w:themeColor="text1"/>
          <w:sz w:val="18"/>
          <w:szCs w:val="18"/>
        </w:rPr>
        <w:t xml:space="preserve"> Pzp</w:t>
      </w:r>
      <w:bookmarkEnd w:id="3"/>
      <w:r w:rsidR="003B79B1" w:rsidRPr="00C37C26">
        <w:rPr>
          <w:rFonts w:ascii="Verdana" w:hAnsi="Verdana"/>
          <w:color w:val="000000" w:themeColor="text1"/>
          <w:sz w:val="18"/>
          <w:szCs w:val="18"/>
        </w:rPr>
        <w:t>,</w:t>
      </w:r>
      <w:r w:rsidR="000F06FC" w:rsidRPr="00C37C26">
        <w:rPr>
          <w:rFonts w:ascii="Verdana" w:hAnsi="Verdana"/>
          <w:color w:val="000000" w:themeColor="text1"/>
          <w:sz w:val="18"/>
          <w:szCs w:val="18"/>
        </w:rPr>
        <w:t xml:space="preserve"> do </w:t>
      </w:r>
      <w:r w:rsidR="000F06FC" w:rsidRPr="00C37C26">
        <w:rPr>
          <w:rFonts w:ascii="Verdana" w:hAnsi="Verdana"/>
          <w:b/>
          <w:color w:val="000000" w:themeColor="text1"/>
          <w:sz w:val="18"/>
          <w:szCs w:val="18"/>
        </w:rPr>
        <w:t xml:space="preserve">wysokości </w:t>
      </w:r>
      <w:r w:rsidR="00296D62" w:rsidRPr="00C37C26">
        <w:rPr>
          <w:rFonts w:ascii="Verdana" w:hAnsi="Verdana"/>
          <w:b/>
          <w:color w:val="000000" w:themeColor="text1"/>
          <w:sz w:val="18"/>
          <w:szCs w:val="18"/>
        </w:rPr>
        <w:t>3</w:t>
      </w:r>
      <w:r w:rsidR="000F06FC" w:rsidRPr="00C37C26">
        <w:rPr>
          <w:rFonts w:ascii="Verdana" w:hAnsi="Verdana"/>
          <w:b/>
          <w:color w:val="000000" w:themeColor="text1"/>
          <w:sz w:val="18"/>
          <w:szCs w:val="18"/>
        </w:rPr>
        <w:t>0% wartości zamówienia</w:t>
      </w:r>
      <w:r w:rsidR="001F50F6" w:rsidRPr="00C37C26">
        <w:rPr>
          <w:rFonts w:ascii="Verdana" w:hAnsi="Verdana"/>
          <w:b/>
          <w:color w:val="000000" w:themeColor="text1"/>
          <w:sz w:val="18"/>
          <w:szCs w:val="18"/>
        </w:rPr>
        <w:t xml:space="preserve"> </w:t>
      </w:r>
      <w:r w:rsidR="00296D62" w:rsidRPr="00C37C26">
        <w:rPr>
          <w:rFonts w:ascii="Verdana" w:hAnsi="Verdana"/>
          <w:color w:val="000000" w:themeColor="text1"/>
          <w:sz w:val="18"/>
          <w:szCs w:val="18"/>
        </w:rPr>
        <w:t>w oparci</w:t>
      </w:r>
      <w:r w:rsidR="001F50F6" w:rsidRPr="00C37C26">
        <w:rPr>
          <w:rFonts w:ascii="Verdana" w:hAnsi="Verdana"/>
          <w:color w:val="000000" w:themeColor="text1"/>
          <w:sz w:val="18"/>
          <w:szCs w:val="18"/>
        </w:rPr>
        <w:t>u o ceny jednostkowe Wykonawcy,</w:t>
      </w:r>
      <w:r w:rsidR="001F50F6" w:rsidRPr="00C37C26">
        <w:rPr>
          <w:rFonts w:ascii="Verdana" w:hAnsi="Verdana"/>
          <w:color w:val="000000" w:themeColor="text1"/>
          <w:sz w:val="18"/>
          <w:szCs w:val="18"/>
        </w:rPr>
        <w:br/>
      </w:r>
      <w:r w:rsidR="00296D62" w:rsidRPr="00C37C26">
        <w:rPr>
          <w:rFonts w:ascii="Verdana" w:hAnsi="Verdana"/>
          <w:color w:val="000000" w:themeColor="text1"/>
          <w:sz w:val="18"/>
          <w:szCs w:val="18"/>
        </w:rPr>
        <w:t>a jeżeli zakres podstawowy oferty nie będzie zawierał koniecznych do wykonania prac – według średnich wskaźników cenotwórczych, ujętych w katalogach Secocenbud dla bieżącego kwartału.</w:t>
      </w:r>
    </w:p>
    <w:p w14:paraId="7F56D7B9" w14:textId="77777777" w:rsidR="00814089" w:rsidRPr="002527B8" w:rsidRDefault="003E0F72" w:rsidP="008D2B31">
      <w:pPr>
        <w:pStyle w:val="Akapitzlist"/>
        <w:numPr>
          <w:ilvl w:val="0"/>
          <w:numId w:val="40"/>
        </w:numPr>
        <w:suppressAutoHyphens/>
        <w:spacing w:line="360" w:lineRule="auto"/>
        <w:ind w:left="851" w:right="69"/>
        <w:jc w:val="both"/>
        <w:rPr>
          <w:rFonts w:ascii="Verdana" w:hAnsi="Verdana"/>
          <w:bCs/>
          <w:sz w:val="18"/>
          <w:szCs w:val="18"/>
        </w:rPr>
      </w:pPr>
      <w:r w:rsidRPr="002527B8">
        <w:rPr>
          <w:rFonts w:ascii="Verdana" w:hAnsi="Verdana"/>
          <w:sz w:val="18"/>
          <w:szCs w:val="18"/>
        </w:rPr>
        <w:lastRenderedPageBreak/>
        <w:t xml:space="preserve">Zamawiający </w:t>
      </w:r>
      <w:r w:rsidRPr="002527B8">
        <w:rPr>
          <w:rFonts w:ascii="Verdana" w:hAnsi="Verdana"/>
          <w:b/>
          <w:sz w:val="18"/>
          <w:szCs w:val="18"/>
          <w:u w:val="single"/>
        </w:rPr>
        <w:t>nie przewiduje</w:t>
      </w:r>
      <w:r w:rsidRPr="002527B8">
        <w:rPr>
          <w:rFonts w:ascii="Verdana" w:hAnsi="Verdana"/>
          <w:sz w:val="18"/>
          <w:szCs w:val="18"/>
        </w:rPr>
        <w:t xml:space="preserve"> zawarcia umowy ramowej.</w:t>
      </w:r>
    </w:p>
    <w:p w14:paraId="058E7062" w14:textId="322BBE11" w:rsidR="004A3D9E" w:rsidRPr="000D4E68" w:rsidRDefault="00814089" w:rsidP="0024261A">
      <w:pPr>
        <w:pStyle w:val="Akapitzlist"/>
        <w:numPr>
          <w:ilvl w:val="0"/>
          <w:numId w:val="40"/>
        </w:numPr>
        <w:suppressAutoHyphens/>
        <w:spacing w:line="360" w:lineRule="auto"/>
        <w:ind w:left="851" w:right="69"/>
        <w:jc w:val="both"/>
        <w:rPr>
          <w:rFonts w:ascii="Verdana" w:hAnsi="Verdana"/>
          <w:bCs/>
          <w:sz w:val="18"/>
          <w:szCs w:val="18"/>
        </w:rPr>
      </w:pPr>
      <w:r w:rsidRPr="000D4E68">
        <w:rPr>
          <w:rFonts w:ascii="Verdana" w:hAnsi="Verdana"/>
          <w:sz w:val="18"/>
          <w:szCs w:val="18"/>
        </w:rPr>
        <w:t xml:space="preserve">Zamawiający </w:t>
      </w:r>
      <w:r w:rsidR="004A3D9E" w:rsidRPr="000D4E68">
        <w:rPr>
          <w:rFonts w:ascii="Verdana" w:hAnsi="Verdana"/>
          <w:sz w:val="18"/>
          <w:szCs w:val="18"/>
        </w:rPr>
        <w:t xml:space="preserve">zaleca </w:t>
      </w:r>
      <w:r w:rsidR="00DA6A3F" w:rsidRPr="000D4E68">
        <w:rPr>
          <w:rFonts w:ascii="Verdana" w:hAnsi="Verdana"/>
          <w:sz w:val="18"/>
          <w:szCs w:val="18"/>
        </w:rPr>
        <w:t>o</w:t>
      </w:r>
      <w:r w:rsidR="004A3D9E" w:rsidRPr="000D4E68">
        <w:rPr>
          <w:rFonts w:ascii="Verdana" w:hAnsi="Verdana"/>
          <w:sz w:val="18"/>
          <w:szCs w:val="18"/>
        </w:rPr>
        <w:t>d</w:t>
      </w:r>
      <w:r w:rsidR="00DA6A3F" w:rsidRPr="000D4E68">
        <w:rPr>
          <w:rFonts w:ascii="Verdana" w:hAnsi="Verdana"/>
          <w:sz w:val="18"/>
          <w:szCs w:val="18"/>
        </w:rPr>
        <w:t>byci</w:t>
      </w:r>
      <w:r w:rsidR="00B61136" w:rsidRPr="000D4E68">
        <w:rPr>
          <w:rFonts w:ascii="Verdana" w:hAnsi="Verdana"/>
          <w:sz w:val="18"/>
          <w:szCs w:val="18"/>
        </w:rPr>
        <w:t>e</w:t>
      </w:r>
      <w:r w:rsidR="00DA6A3F" w:rsidRPr="000D4E68">
        <w:rPr>
          <w:rFonts w:ascii="Verdana" w:hAnsi="Verdana"/>
          <w:sz w:val="18"/>
          <w:szCs w:val="18"/>
        </w:rPr>
        <w:t xml:space="preserve"> </w:t>
      </w:r>
      <w:r w:rsidR="00DA6A3F" w:rsidRPr="000D4E68">
        <w:rPr>
          <w:rFonts w:ascii="Verdana" w:hAnsi="Verdana"/>
          <w:b/>
          <w:sz w:val="18"/>
          <w:szCs w:val="18"/>
          <w:u w:val="single"/>
        </w:rPr>
        <w:t>wizji lokalnej</w:t>
      </w:r>
      <w:r w:rsidRPr="000D4E68">
        <w:rPr>
          <w:rFonts w:ascii="Verdana" w:hAnsi="Verdana"/>
          <w:sz w:val="18"/>
          <w:szCs w:val="18"/>
        </w:rPr>
        <w:t xml:space="preserve">, przed terminem </w:t>
      </w:r>
      <w:r w:rsidR="00DA6A3F" w:rsidRPr="000D4E68">
        <w:rPr>
          <w:rFonts w:ascii="Verdana" w:hAnsi="Verdana"/>
          <w:sz w:val="18"/>
          <w:szCs w:val="18"/>
        </w:rPr>
        <w:t xml:space="preserve">składania ofert, zapoznanie się </w:t>
      </w:r>
      <w:r w:rsidRPr="000D4E68">
        <w:rPr>
          <w:rFonts w:ascii="Verdana" w:hAnsi="Verdana"/>
          <w:sz w:val="18"/>
          <w:szCs w:val="18"/>
        </w:rPr>
        <w:t xml:space="preserve">z obiektem, w celu zapoznania się z warunkami lokalnymi, lokalizacją obiektu i infrastrukturą, przy udziale </w:t>
      </w:r>
      <w:r w:rsidR="00C10006" w:rsidRPr="000D4E68">
        <w:rPr>
          <w:rFonts w:ascii="Verdana" w:hAnsi="Verdana"/>
          <w:sz w:val="18"/>
          <w:szCs w:val="18"/>
        </w:rPr>
        <w:t xml:space="preserve">pracownika </w:t>
      </w:r>
      <w:r w:rsidR="005D1B8D" w:rsidRPr="000D4E68">
        <w:rPr>
          <w:rFonts w:ascii="Verdana" w:hAnsi="Verdana"/>
          <w:sz w:val="18"/>
          <w:szCs w:val="18"/>
        </w:rPr>
        <w:t>Sekcji Nadzoru Inwestorskiego</w:t>
      </w:r>
      <w:r w:rsidR="00F42101" w:rsidRPr="000D4E68">
        <w:rPr>
          <w:rFonts w:ascii="Verdana" w:hAnsi="Verdana"/>
          <w:sz w:val="18"/>
          <w:szCs w:val="18"/>
        </w:rPr>
        <w:t xml:space="preserve"> UMW</w:t>
      </w:r>
      <w:r w:rsidR="00DA6A3F" w:rsidRPr="000D4E68">
        <w:rPr>
          <w:rFonts w:ascii="Verdana" w:hAnsi="Verdana"/>
          <w:sz w:val="18"/>
          <w:szCs w:val="18"/>
        </w:rPr>
        <w:t>.</w:t>
      </w:r>
      <w:r w:rsidR="0079521B" w:rsidRPr="000D4E68">
        <w:rPr>
          <w:rFonts w:ascii="Verdana" w:hAnsi="Verdana"/>
          <w:sz w:val="18"/>
          <w:szCs w:val="18"/>
        </w:rPr>
        <w:t xml:space="preserve"> </w:t>
      </w:r>
      <w:r w:rsidR="00BD0E32" w:rsidRPr="000D4E68">
        <w:rPr>
          <w:rFonts w:ascii="Verdana" w:hAnsi="Verdana"/>
          <w:sz w:val="18"/>
          <w:szCs w:val="18"/>
        </w:rPr>
        <w:t>Termin wizji lokalnej w dniu</w:t>
      </w:r>
      <w:r w:rsidR="004A3D9E" w:rsidRPr="000D4E68">
        <w:rPr>
          <w:rFonts w:ascii="Verdana" w:hAnsi="Verdana"/>
          <w:sz w:val="18"/>
          <w:szCs w:val="18"/>
        </w:rPr>
        <w:t>:</w:t>
      </w:r>
      <w:r w:rsidR="00DA6A3F" w:rsidRPr="000D4E68">
        <w:rPr>
          <w:rFonts w:ascii="Verdana" w:hAnsi="Verdana"/>
          <w:sz w:val="18"/>
          <w:szCs w:val="18"/>
        </w:rPr>
        <w:t xml:space="preserve"> </w:t>
      </w:r>
      <w:r w:rsidR="009B4D63" w:rsidRPr="00F00E5D">
        <w:rPr>
          <w:rFonts w:ascii="Verdana" w:hAnsi="Verdana"/>
          <w:b/>
          <w:color w:val="000000" w:themeColor="text1"/>
          <w:sz w:val="18"/>
          <w:szCs w:val="18"/>
        </w:rPr>
        <w:t>10</w:t>
      </w:r>
      <w:r w:rsidR="004A3D9E" w:rsidRPr="00F00E5D">
        <w:rPr>
          <w:rFonts w:ascii="Verdana" w:hAnsi="Verdana"/>
          <w:b/>
          <w:color w:val="000000" w:themeColor="text1"/>
          <w:sz w:val="18"/>
          <w:szCs w:val="18"/>
        </w:rPr>
        <w:t>.</w:t>
      </w:r>
      <w:r w:rsidR="009B4D63" w:rsidRPr="00F00E5D">
        <w:rPr>
          <w:rFonts w:ascii="Verdana" w:hAnsi="Verdana"/>
          <w:b/>
          <w:color w:val="000000" w:themeColor="text1"/>
          <w:sz w:val="18"/>
          <w:szCs w:val="18"/>
        </w:rPr>
        <w:t>0</w:t>
      </w:r>
      <w:r w:rsidR="00245AD0" w:rsidRPr="00F00E5D">
        <w:rPr>
          <w:rFonts w:ascii="Verdana" w:hAnsi="Verdana"/>
          <w:b/>
          <w:color w:val="000000" w:themeColor="text1"/>
          <w:sz w:val="18"/>
          <w:szCs w:val="18"/>
        </w:rPr>
        <w:t>1</w:t>
      </w:r>
      <w:r w:rsidR="004A3D9E" w:rsidRPr="00F00E5D">
        <w:rPr>
          <w:rFonts w:ascii="Verdana" w:hAnsi="Verdana"/>
          <w:b/>
          <w:color w:val="000000" w:themeColor="text1"/>
          <w:sz w:val="18"/>
          <w:szCs w:val="18"/>
        </w:rPr>
        <w:t>.20</w:t>
      </w:r>
      <w:r w:rsidR="009B4D63" w:rsidRPr="00F00E5D">
        <w:rPr>
          <w:rFonts w:ascii="Verdana" w:hAnsi="Verdana"/>
          <w:b/>
          <w:color w:val="000000" w:themeColor="text1"/>
          <w:sz w:val="18"/>
          <w:szCs w:val="18"/>
        </w:rPr>
        <w:t>20</w:t>
      </w:r>
      <w:r w:rsidR="0027253C" w:rsidRPr="00F00E5D">
        <w:rPr>
          <w:rFonts w:ascii="Verdana" w:hAnsi="Verdana"/>
          <w:b/>
          <w:color w:val="000000" w:themeColor="text1"/>
          <w:sz w:val="18"/>
          <w:szCs w:val="18"/>
        </w:rPr>
        <w:t xml:space="preserve"> </w:t>
      </w:r>
      <w:r w:rsidR="004A3D9E" w:rsidRPr="00F00E5D">
        <w:rPr>
          <w:rFonts w:ascii="Verdana" w:hAnsi="Verdana"/>
          <w:b/>
          <w:color w:val="000000" w:themeColor="text1"/>
          <w:sz w:val="18"/>
          <w:szCs w:val="18"/>
        </w:rPr>
        <w:t>r.</w:t>
      </w:r>
      <w:r w:rsidR="00BD0E32" w:rsidRPr="00F00E5D">
        <w:rPr>
          <w:rFonts w:ascii="Verdana" w:hAnsi="Verdana"/>
          <w:b/>
          <w:color w:val="000000" w:themeColor="text1"/>
          <w:sz w:val="18"/>
          <w:szCs w:val="18"/>
        </w:rPr>
        <w:t xml:space="preserve"> o godz. </w:t>
      </w:r>
      <w:r w:rsidR="004A3D9E" w:rsidRPr="00F00E5D">
        <w:rPr>
          <w:rFonts w:ascii="Verdana" w:hAnsi="Verdana"/>
          <w:b/>
          <w:color w:val="000000" w:themeColor="text1"/>
          <w:sz w:val="18"/>
          <w:szCs w:val="18"/>
        </w:rPr>
        <w:t>1</w:t>
      </w:r>
      <w:r w:rsidR="00F00E5D" w:rsidRPr="00F00E5D">
        <w:rPr>
          <w:rFonts w:ascii="Verdana" w:hAnsi="Verdana"/>
          <w:b/>
          <w:color w:val="000000" w:themeColor="text1"/>
          <w:sz w:val="18"/>
          <w:szCs w:val="18"/>
        </w:rPr>
        <w:t>4</w:t>
      </w:r>
      <w:r w:rsidR="004A3D9E" w:rsidRPr="00F00E5D">
        <w:rPr>
          <w:rFonts w:ascii="Verdana" w:hAnsi="Verdana"/>
          <w:b/>
          <w:color w:val="000000" w:themeColor="text1"/>
          <w:sz w:val="18"/>
          <w:szCs w:val="18"/>
        </w:rPr>
        <w:t>.</w:t>
      </w:r>
      <w:r w:rsidR="009B5E99" w:rsidRPr="00F00E5D">
        <w:rPr>
          <w:rFonts w:ascii="Verdana" w:hAnsi="Verdana"/>
          <w:b/>
          <w:color w:val="000000" w:themeColor="text1"/>
          <w:sz w:val="18"/>
          <w:szCs w:val="18"/>
        </w:rPr>
        <w:t>3</w:t>
      </w:r>
      <w:r w:rsidR="004A3D9E" w:rsidRPr="00F00E5D">
        <w:rPr>
          <w:rFonts w:ascii="Verdana" w:hAnsi="Verdana"/>
          <w:b/>
          <w:color w:val="000000" w:themeColor="text1"/>
          <w:sz w:val="18"/>
          <w:szCs w:val="18"/>
        </w:rPr>
        <w:t>0</w:t>
      </w:r>
      <w:r w:rsidR="00BD0E32" w:rsidRPr="00F00E5D">
        <w:rPr>
          <w:rFonts w:ascii="Verdana" w:hAnsi="Verdana"/>
          <w:color w:val="000000" w:themeColor="text1"/>
          <w:sz w:val="18"/>
          <w:szCs w:val="18"/>
        </w:rPr>
        <w:t xml:space="preserve"> </w:t>
      </w:r>
      <w:r w:rsidR="004A3D9E" w:rsidRPr="000D4E68">
        <w:rPr>
          <w:rFonts w:ascii="Verdana" w:hAnsi="Verdana"/>
          <w:sz w:val="18"/>
          <w:szCs w:val="18"/>
        </w:rPr>
        <w:t xml:space="preserve">przed </w:t>
      </w:r>
      <w:r w:rsidR="00B61136" w:rsidRPr="000D4E68">
        <w:rPr>
          <w:rFonts w:ascii="Verdana" w:hAnsi="Verdana"/>
          <w:sz w:val="18"/>
          <w:szCs w:val="18"/>
        </w:rPr>
        <w:t xml:space="preserve">w holu głównym budynku Zintegrowanego Centrum Edukacji i </w:t>
      </w:r>
      <w:r w:rsidR="002A6076" w:rsidRPr="000D4E68">
        <w:rPr>
          <w:rFonts w:ascii="Verdana" w:hAnsi="Verdana"/>
          <w:sz w:val="18"/>
          <w:szCs w:val="18"/>
        </w:rPr>
        <w:t>I</w:t>
      </w:r>
      <w:r w:rsidR="00B61136" w:rsidRPr="000D4E68">
        <w:rPr>
          <w:rFonts w:ascii="Verdana" w:hAnsi="Verdana"/>
          <w:sz w:val="18"/>
          <w:szCs w:val="18"/>
        </w:rPr>
        <w:t xml:space="preserve">nnowacji Wydziału Farmaceutycznego </w:t>
      </w:r>
      <w:r w:rsidR="005D1B8D" w:rsidRPr="000D4E68">
        <w:rPr>
          <w:rFonts w:ascii="Verdana" w:hAnsi="Verdana" w:cs="Arial"/>
          <w:color w:val="000000" w:themeColor="text1"/>
          <w:sz w:val="18"/>
          <w:szCs w:val="18"/>
        </w:rPr>
        <w:t xml:space="preserve">przy ul. Borowskiej 211 </w:t>
      </w:r>
      <w:r w:rsidR="004A3D9E" w:rsidRPr="000D4E68">
        <w:rPr>
          <w:rFonts w:ascii="Verdana" w:hAnsi="Verdana" w:cs="Arial"/>
          <w:color w:val="000000" w:themeColor="text1"/>
          <w:sz w:val="18"/>
          <w:szCs w:val="18"/>
        </w:rPr>
        <w:t xml:space="preserve"> we Wrocławiu.</w:t>
      </w:r>
    </w:p>
    <w:p w14:paraId="2ABF0334" w14:textId="15BA4FA2" w:rsidR="003E0F72" w:rsidRPr="00383574" w:rsidRDefault="003E0F72" w:rsidP="008D2B31">
      <w:pPr>
        <w:pStyle w:val="Akapitzlist"/>
        <w:numPr>
          <w:ilvl w:val="0"/>
          <w:numId w:val="40"/>
        </w:numPr>
        <w:suppressAutoHyphens/>
        <w:spacing w:line="360" w:lineRule="auto"/>
        <w:ind w:left="851" w:right="69"/>
        <w:jc w:val="both"/>
        <w:rPr>
          <w:rFonts w:ascii="Verdana" w:hAnsi="Verdana"/>
          <w:bCs/>
          <w:sz w:val="18"/>
          <w:szCs w:val="18"/>
        </w:rPr>
      </w:pPr>
      <w:r w:rsidRPr="00383574">
        <w:rPr>
          <w:rFonts w:ascii="Verdana" w:hAnsi="Verdana"/>
          <w:b/>
          <w:sz w:val="18"/>
          <w:szCs w:val="18"/>
        </w:rPr>
        <w:t>Udział podwykonawców</w:t>
      </w:r>
      <w:r w:rsidR="005F159E" w:rsidRPr="00383574">
        <w:rPr>
          <w:rFonts w:ascii="Verdana" w:hAnsi="Verdana"/>
          <w:b/>
          <w:sz w:val="18"/>
          <w:szCs w:val="18"/>
        </w:rPr>
        <w:t>:</w:t>
      </w:r>
    </w:p>
    <w:p w14:paraId="34AB161F" w14:textId="3F3AA4E3" w:rsidR="005F159E" w:rsidRPr="00503928" w:rsidRDefault="005F159E" w:rsidP="008D2B31">
      <w:pPr>
        <w:pStyle w:val="Akapitzlist"/>
        <w:numPr>
          <w:ilvl w:val="0"/>
          <w:numId w:val="37"/>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Wykonawca może powierzyć wykonanie części zamówienia podwykonawcy.</w:t>
      </w:r>
    </w:p>
    <w:p w14:paraId="227C7311" w14:textId="77777777" w:rsidR="005F159E" w:rsidRPr="00503928" w:rsidRDefault="005F159E" w:rsidP="008D2B31">
      <w:pPr>
        <w:pStyle w:val="Akapitzlist"/>
        <w:numPr>
          <w:ilvl w:val="0"/>
          <w:numId w:val="37"/>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Zamawiający żąda wskazania przez Wykonawcę części zamówienia, których wykonanie zamierza powierzyć podwykonawcom, i podania przez Wykonawcę firm podwykonawców.</w:t>
      </w:r>
    </w:p>
    <w:p w14:paraId="1B570874" w14:textId="38D78D74" w:rsidR="005F159E" w:rsidRPr="00503928" w:rsidRDefault="005F159E" w:rsidP="008D2B31">
      <w:pPr>
        <w:pStyle w:val="Akapitzlist"/>
        <w:numPr>
          <w:ilvl w:val="0"/>
          <w:numId w:val="37"/>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 xml:space="preserve">Z uwagi na fakt, że roboty budowlane mają być wykonane w miejscu podlegającym bezpośredniemu nadzorowi Zamawiającego, Zamawiający żąda, aby przed przystąpieniem do wykonania zamówienia Wykonawca, </w:t>
      </w:r>
      <w:r w:rsidR="00522429" w:rsidRPr="00503928">
        <w:rPr>
          <w:rFonts w:ascii="Verdana" w:hAnsi="Verdana" w:cs="Arial"/>
          <w:sz w:val="18"/>
          <w:szCs w:val="18"/>
        </w:rPr>
        <w:t xml:space="preserve">o ile są już znane, </w:t>
      </w:r>
      <w:r w:rsidRPr="00503928">
        <w:rPr>
          <w:rFonts w:ascii="Verdana" w:hAnsi="Verdana" w:cs="Arial"/>
          <w:sz w:val="18"/>
          <w:szCs w:val="18"/>
        </w:rPr>
        <w:t>podał nazwy albo imiona i nazwiska oraz dane kontaktowe p</w:t>
      </w:r>
      <w:r w:rsidR="00377E40" w:rsidRPr="00503928">
        <w:rPr>
          <w:rFonts w:ascii="Verdana" w:hAnsi="Verdana" w:cs="Arial"/>
          <w:sz w:val="18"/>
          <w:szCs w:val="18"/>
        </w:rPr>
        <w:t>odwykonawców i osób do kontaktu</w:t>
      </w:r>
      <w:r w:rsidR="00E6302C" w:rsidRPr="00503928">
        <w:rPr>
          <w:rFonts w:ascii="Verdana" w:hAnsi="Verdana" w:cs="Arial"/>
          <w:sz w:val="18"/>
          <w:szCs w:val="18"/>
        </w:rPr>
        <w:t xml:space="preserve"> </w:t>
      </w:r>
      <w:r w:rsidRPr="00503928">
        <w:rPr>
          <w:rFonts w:ascii="Verdana" w:hAnsi="Verdana" w:cs="Arial"/>
          <w:sz w:val="18"/>
          <w:szCs w:val="18"/>
        </w:rPr>
        <w:t>z nimi, zaangażowanych w takie roboty budowlane. Wykonawca zawiadamia Zamawiające</w:t>
      </w:r>
      <w:r w:rsidR="00C24CED">
        <w:rPr>
          <w:rFonts w:ascii="Verdana" w:hAnsi="Verdana" w:cs="Arial"/>
          <w:sz w:val="18"/>
          <w:szCs w:val="18"/>
        </w:rPr>
        <w:t>go o wszelkich zmianach danych,</w:t>
      </w:r>
      <w:r w:rsidR="00C24CED">
        <w:rPr>
          <w:rFonts w:ascii="Verdana" w:hAnsi="Verdana" w:cs="Arial"/>
          <w:sz w:val="18"/>
          <w:szCs w:val="18"/>
        </w:rPr>
        <w:br/>
      </w:r>
      <w:r w:rsidRPr="00503928">
        <w:rPr>
          <w:rFonts w:ascii="Verdana" w:hAnsi="Verdana" w:cs="Arial"/>
          <w:sz w:val="18"/>
          <w:szCs w:val="18"/>
        </w:rPr>
        <w:t>o k</w:t>
      </w:r>
      <w:r w:rsidR="00377E40" w:rsidRPr="00503928">
        <w:rPr>
          <w:rFonts w:ascii="Verdana" w:hAnsi="Verdana" w:cs="Arial"/>
          <w:sz w:val="18"/>
          <w:szCs w:val="18"/>
        </w:rPr>
        <w:t>tórych mowa w zdaniu pierwszym,</w:t>
      </w:r>
      <w:r w:rsidR="00E6302C" w:rsidRPr="00503928">
        <w:rPr>
          <w:rFonts w:ascii="Verdana" w:hAnsi="Verdana" w:cs="Arial"/>
          <w:sz w:val="18"/>
          <w:szCs w:val="18"/>
        </w:rPr>
        <w:t xml:space="preserve"> </w:t>
      </w:r>
      <w:r w:rsidRPr="00503928">
        <w:rPr>
          <w:rFonts w:ascii="Verdana" w:hAnsi="Verdana" w:cs="Arial"/>
          <w:sz w:val="18"/>
          <w:szCs w:val="18"/>
        </w:rPr>
        <w:t>w trakcie realizacji zamówienia, a także przekazuje informacje na temat nowych podwykonawców, którym w późniejszym okresie zamierza powierzyć realizację robót budowlanych.</w:t>
      </w:r>
    </w:p>
    <w:p w14:paraId="74EC033C" w14:textId="56FFDA98" w:rsidR="005F159E" w:rsidRPr="00503928" w:rsidRDefault="005F159E" w:rsidP="008D2B31">
      <w:pPr>
        <w:pStyle w:val="Akapitzlist"/>
        <w:numPr>
          <w:ilvl w:val="0"/>
          <w:numId w:val="37"/>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 xml:space="preserve">Zamawiający żąda informacji, o których mowa w ppkt. </w:t>
      </w:r>
      <w:r w:rsidR="00D9604B" w:rsidRPr="00503928">
        <w:rPr>
          <w:rFonts w:ascii="Verdana" w:hAnsi="Verdana" w:cs="Arial"/>
          <w:sz w:val="18"/>
          <w:szCs w:val="18"/>
        </w:rPr>
        <w:t>3</w:t>
      </w:r>
      <w:r w:rsidRPr="00503928">
        <w:rPr>
          <w:rFonts w:ascii="Verdana" w:hAnsi="Verdana" w:cs="Arial"/>
          <w:sz w:val="18"/>
          <w:szCs w:val="18"/>
        </w:rPr>
        <w:t xml:space="preserve"> w przypadku zamówień od dostawców uczestniczących w realizacji zamówienia na roboty budowlane.</w:t>
      </w:r>
    </w:p>
    <w:p w14:paraId="0D30F092" w14:textId="67A2E5BC" w:rsidR="001C4365" w:rsidRPr="00503928" w:rsidRDefault="001C4365" w:rsidP="008D2B31">
      <w:pPr>
        <w:pStyle w:val="Akapitzlist"/>
        <w:numPr>
          <w:ilvl w:val="0"/>
          <w:numId w:val="37"/>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Wykonawca przed zawarciem umowy o podwykonawstwo, której przedmiotem są roboty budowlane, zobowiązany jest powiadomić o tym fakcie Zamawiającego oraz przedłożyć mu projekt tej umowy, a także uzyskać akceptację upoważnionego przedstawiciela Zamawiającego. Do projektu umowy z podwykonawcą Wykonawca winien załączyć część dokumentacji dotyczącą wykonania robót określonych w projekcie umowy lub w sposób jednoznaczny wskazać zakres robót przewidzianych</w:t>
      </w:r>
      <w:r w:rsidR="00C24CED">
        <w:rPr>
          <w:rFonts w:ascii="Verdana" w:hAnsi="Verdana" w:cs="Arial"/>
          <w:sz w:val="18"/>
          <w:szCs w:val="18"/>
        </w:rPr>
        <w:t xml:space="preserve"> dla podwykonawcy ze wskazaniem</w:t>
      </w:r>
      <w:r w:rsidR="00C24CED">
        <w:rPr>
          <w:rFonts w:ascii="Verdana" w:hAnsi="Verdana" w:cs="Arial"/>
          <w:sz w:val="18"/>
          <w:szCs w:val="18"/>
        </w:rPr>
        <w:br/>
      </w:r>
      <w:r w:rsidRPr="00503928">
        <w:rPr>
          <w:rFonts w:ascii="Verdana" w:hAnsi="Verdana" w:cs="Arial"/>
          <w:sz w:val="18"/>
          <w:szCs w:val="18"/>
        </w:rPr>
        <w:t>w których punktach harmonogramu rzeczowo-finansowego mieści się zakres umowny robót budowlanych.</w:t>
      </w:r>
    </w:p>
    <w:p w14:paraId="7BA51F5D" w14:textId="10B0DEE7" w:rsidR="001C4365" w:rsidRPr="00503928" w:rsidRDefault="001C4365" w:rsidP="008D2B31">
      <w:pPr>
        <w:pStyle w:val="Akapitzlist"/>
        <w:numPr>
          <w:ilvl w:val="0"/>
          <w:numId w:val="37"/>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Powierzenie wykonania części zamówienia podwykonawcom ni</w:t>
      </w:r>
      <w:r w:rsidR="00C24CED">
        <w:rPr>
          <w:rFonts w:ascii="Verdana" w:hAnsi="Verdana" w:cs="Arial"/>
          <w:sz w:val="18"/>
          <w:szCs w:val="18"/>
        </w:rPr>
        <w:t>e zwalnia wykonawcy</w:t>
      </w:r>
      <w:r w:rsidR="00C24CED">
        <w:rPr>
          <w:rFonts w:ascii="Verdana" w:hAnsi="Verdana" w:cs="Arial"/>
          <w:sz w:val="18"/>
          <w:szCs w:val="18"/>
        </w:rPr>
        <w:br/>
      </w:r>
      <w:r w:rsidRPr="00503928">
        <w:rPr>
          <w:rFonts w:ascii="Verdana" w:hAnsi="Verdana" w:cs="Arial"/>
          <w:sz w:val="18"/>
          <w:szCs w:val="18"/>
        </w:rPr>
        <w:t>z odpowiedzialności za należyte wykonanie tego zamówienia.</w:t>
      </w:r>
    </w:p>
    <w:p w14:paraId="1D44FE60" w14:textId="6BA8BD58" w:rsidR="005F159E" w:rsidRPr="00503928" w:rsidRDefault="005F159E" w:rsidP="008D2B31">
      <w:pPr>
        <w:pStyle w:val="Akapitzlist"/>
        <w:numPr>
          <w:ilvl w:val="0"/>
          <w:numId w:val="37"/>
        </w:numPr>
        <w:tabs>
          <w:tab w:val="left" w:pos="1276"/>
          <w:tab w:val="left" w:pos="9356"/>
        </w:tabs>
        <w:spacing w:line="360" w:lineRule="auto"/>
        <w:ind w:left="1211" w:right="69"/>
        <w:jc w:val="both"/>
        <w:rPr>
          <w:rFonts w:ascii="Verdana" w:hAnsi="Verdana"/>
          <w:sz w:val="18"/>
          <w:szCs w:val="18"/>
        </w:rPr>
      </w:pPr>
      <w:r w:rsidRPr="00503928">
        <w:rPr>
          <w:rFonts w:ascii="Verdana" w:hAnsi="Verdana" w:cs="Arial"/>
          <w:sz w:val="18"/>
          <w:szCs w:val="18"/>
        </w:rPr>
        <w:t>Jeżeli zmiana albo rezygnacja z podwykonawcy dotyczy podmiotu, na którego zasoby Wykonawca powoływał się, na zasadach określonych w art. 22a ust. 1 Pzp</w:t>
      </w:r>
      <w:r w:rsidR="008438A7" w:rsidRPr="00503928">
        <w:rPr>
          <w:rFonts w:ascii="Verdana" w:hAnsi="Verdana" w:cs="Arial"/>
          <w:sz w:val="18"/>
          <w:szCs w:val="18"/>
        </w:rPr>
        <w:t xml:space="preserve"> (rozdz. V pkt 4 SIWZ)</w:t>
      </w:r>
      <w:r w:rsidRPr="00503928">
        <w:rPr>
          <w:rFonts w:ascii="Verdana" w:hAnsi="Verdana" w:cs="Arial"/>
          <w:sz w:val="18"/>
          <w:szCs w:val="18"/>
        </w:rPr>
        <w:t>, w celu</w:t>
      </w:r>
      <w:r w:rsidRPr="00503928">
        <w:rPr>
          <w:rFonts w:ascii="Verdana" w:hAnsi="Verdana"/>
          <w:sz w:val="18"/>
          <w:szCs w:val="18"/>
        </w:rPr>
        <w:t xml:space="preserve"> wykazania spełniania warunku udziału w postępowaniu, Wykonawca jest obowiązany wykazać Zamawiającemu, że proponowany inny podwykonawca lub Wykonawca samodzielnie spełnia je</w:t>
      </w:r>
      <w:r w:rsidR="00377E40" w:rsidRPr="00503928">
        <w:rPr>
          <w:rFonts w:ascii="Verdana" w:hAnsi="Verdana"/>
          <w:sz w:val="18"/>
          <w:szCs w:val="18"/>
        </w:rPr>
        <w:t xml:space="preserve"> </w:t>
      </w:r>
      <w:r w:rsidRPr="00503928">
        <w:rPr>
          <w:rFonts w:ascii="Verdana" w:hAnsi="Verdana"/>
          <w:sz w:val="18"/>
          <w:szCs w:val="18"/>
        </w:rPr>
        <w:t>w stopniu nie mniejszym niż podwykonawca, na którego zasoby Wykonawca powoływał się</w:t>
      </w:r>
      <w:r w:rsidR="00377E40" w:rsidRPr="00503928">
        <w:rPr>
          <w:rFonts w:ascii="Verdana" w:hAnsi="Verdana"/>
          <w:sz w:val="18"/>
          <w:szCs w:val="18"/>
        </w:rPr>
        <w:t xml:space="preserve"> </w:t>
      </w:r>
      <w:r w:rsidRPr="00503928">
        <w:rPr>
          <w:rFonts w:ascii="Verdana" w:hAnsi="Verdana"/>
          <w:sz w:val="18"/>
          <w:szCs w:val="18"/>
        </w:rPr>
        <w:t>w trakcie postępowania o udzielenie zamówienia.</w:t>
      </w:r>
    </w:p>
    <w:p w14:paraId="7ADF59CD" w14:textId="1781C023" w:rsidR="005F159E" w:rsidRPr="00503928" w:rsidRDefault="005F159E" w:rsidP="008D2B31">
      <w:pPr>
        <w:pStyle w:val="Akapitzlist"/>
        <w:numPr>
          <w:ilvl w:val="0"/>
          <w:numId w:val="37"/>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Jeżeli powierzenie podwykonawcy wykonania części zamówienia na roboty budowlane następuje w trakcie jego realizacji, Wykonawca na żądanie Zamawiaj</w:t>
      </w:r>
      <w:r w:rsidR="008438A7" w:rsidRPr="00503928">
        <w:rPr>
          <w:rFonts w:ascii="Verdana" w:hAnsi="Verdana" w:cs="Arial"/>
          <w:sz w:val="18"/>
          <w:szCs w:val="18"/>
        </w:rPr>
        <w:t>ącego przedstawia oświadczenie,</w:t>
      </w:r>
      <w:r w:rsidR="00377E40" w:rsidRPr="00503928">
        <w:rPr>
          <w:rFonts w:ascii="Verdana" w:hAnsi="Verdana" w:cs="Arial"/>
          <w:sz w:val="18"/>
          <w:szCs w:val="18"/>
        </w:rPr>
        <w:t xml:space="preserve"> </w:t>
      </w:r>
      <w:r w:rsidRPr="00503928">
        <w:rPr>
          <w:rFonts w:ascii="Verdana" w:hAnsi="Verdana" w:cs="Arial"/>
          <w:sz w:val="18"/>
          <w:szCs w:val="18"/>
        </w:rPr>
        <w:t xml:space="preserve">o którym mowa w art. 25a ust. 1 </w:t>
      </w:r>
      <w:r w:rsidR="008438A7" w:rsidRPr="00503928">
        <w:rPr>
          <w:rFonts w:ascii="Verdana" w:hAnsi="Verdana" w:cs="Arial"/>
          <w:sz w:val="18"/>
          <w:szCs w:val="18"/>
        </w:rPr>
        <w:t xml:space="preserve">Pzp </w:t>
      </w:r>
      <w:r w:rsidRPr="00503928">
        <w:rPr>
          <w:rFonts w:ascii="Verdana" w:hAnsi="Verdana" w:cs="Arial"/>
          <w:sz w:val="18"/>
          <w:szCs w:val="18"/>
        </w:rPr>
        <w:t>(</w:t>
      </w:r>
      <w:r w:rsidR="008438A7" w:rsidRPr="00503928">
        <w:rPr>
          <w:rFonts w:ascii="Verdana" w:hAnsi="Verdana" w:cs="Arial"/>
          <w:sz w:val="18"/>
          <w:szCs w:val="18"/>
        </w:rPr>
        <w:t>rozdz. VII pkt</w:t>
      </w:r>
      <w:r w:rsidRPr="00503928">
        <w:rPr>
          <w:rFonts w:ascii="Verdana" w:hAnsi="Verdana" w:cs="Arial"/>
          <w:sz w:val="18"/>
          <w:szCs w:val="18"/>
        </w:rPr>
        <w:t xml:space="preserve"> 1 SIWZ), lub oświadczenia lub dokumenty potwierdzające brak podstaw wykluczenia wobec tego podwykonawcy. </w:t>
      </w:r>
    </w:p>
    <w:p w14:paraId="6584FEC3" w14:textId="1B72CB64" w:rsidR="005F159E" w:rsidRPr="00503928" w:rsidRDefault="005F159E" w:rsidP="008D2B31">
      <w:pPr>
        <w:pStyle w:val="Akapitzlist"/>
        <w:numPr>
          <w:ilvl w:val="0"/>
          <w:numId w:val="37"/>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Jeżeli Zamawiający stwierdzi, że wobec danego podwykonawcy zachodzą podstawy wykluczenia, Wykonawca obowiązany jest zastąpić tego podwykonawcę lub zre</w:t>
      </w:r>
      <w:r w:rsidR="00974639">
        <w:rPr>
          <w:rFonts w:ascii="Verdana" w:hAnsi="Verdana" w:cs="Arial"/>
          <w:sz w:val="18"/>
          <w:szCs w:val="18"/>
        </w:rPr>
        <w:t>zygnować</w:t>
      </w:r>
      <w:r w:rsidR="00974639">
        <w:rPr>
          <w:rFonts w:ascii="Verdana" w:hAnsi="Verdana" w:cs="Arial"/>
          <w:sz w:val="18"/>
          <w:szCs w:val="18"/>
        </w:rPr>
        <w:br/>
      </w:r>
      <w:r w:rsidRPr="00503928">
        <w:rPr>
          <w:rFonts w:ascii="Verdana" w:hAnsi="Verdana" w:cs="Arial"/>
          <w:sz w:val="18"/>
          <w:szCs w:val="18"/>
        </w:rPr>
        <w:t>z powierzenia wykonania części zamówienia podwykonawcy.</w:t>
      </w:r>
    </w:p>
    <w:p w14:paraId="3A2E7142" w14:textId="0CFC0B3D" w:rsidR="005F159E" w:rsidRPr="00503928" w:rsidRDefault="002B23D8" w:rsidP="008D2B31">
      <w:pPr>
        <w:pStyle w:val="Akapitzlist"/>
        <w:numPr>
          <w:ilvl w:val="0"/>
          <w:numId w:val="37"/>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cs="Arial"/>
          <w:sz w:val="18"/>
          <w:szCs w:val="18"/>
        </w:rPr>
        <w:t xml:space="preserve">Postanowienia ppkt. </w:t>
      </w:r>
      <w:r w:rsidR="00A97A64">
        <w:rPr>
          <w:rFonts w:ascii="Verdana" w:hAnsi="Verdana" w:cs="Arial"/>
          <w:sz w:val="18"/>
          <w:szCs w:val="18"/>
        </w:rPr>
        <w:t>8</w:t>
      </w:r>
      <w:r w:rsidR="000564EC">
        <w:rPr>
          <w:rFonts w:ascii="Verdana" w:hAnsi="Verdana" w:cs="Arial"/>
          <w:sz w:val="18"/>
          <w:szCs w:val="18"/>
        </w:rPr>
        <w:t xml:space="preserve"> </w:t>
      </w:r>
      <w:r w:rsidRPr="00503928">
        <w:rPr>
          <w:rFonts w:ascii="Verdana" w:hAnsi="Verdana" w:cs="Arial"/>
          <w:sz w:val="18"/>
          <w:szCs w:val="18"/>
        </w:rPr>
        <w:t xml:space="preserve">i </w:t>
      </w:r>
      <w:r w:rsidR="00A97A64">
        <w:rPr>
          <w:rFonts w:ascii="Verdana" w:hAnsi="Verdana" w:cs="Arial"/>
          <w:sz w:val="18"/>
          <w:szCs w:val="18"/>
        </w:rPr>
        <w:t>9</w:t>
      </w:r>
      <w:r w:rsidR="005F159E" w:rsidRPr="00503928">
        <w:rPr>
          <w:rFonts w:ascii="Verdana" w:hAnsi="Verdana" w:cs="Arial"/>
          <w:sz w:val="18"/>
          <w:szCs w:val="18"/>
        </w:rPr>
        <w:t xml:space="preserve"> stosuje się wobec dalszych podwykonawców.</w:t>
      </w:r>
    </w:p>
    <w:p w14:paraId="05E1FDE7" w14:textId="2AFB0FEB" w:rsidR="005F159E" w:rsidRPr="00503928" w:rsidRDefault="005F159E" w:rsidP="008D2B31">
      <w:pPr>
        <w:pStyle w:val="Akapitzlist"/>
        <w:numPr>
          <w:ilvl w:val="0"/>
          <w:numId w:val="37"/>
        </w:numPr>
        <w:tabs>
          <w:tab w:val="left" w:pos="1276"/>
          <w:tab w:val="left" w:pos="9356"/>
        </w:tabs>
        <w:spacing w:line="360" w:lineRule="auto"/>
        <w:ind w:left="1211" w:right="69"/>
        <w:jc w:val="both"/>
        <w:rPr>
          <w:rFonts w:ascii="Verdana" w:hAnsi="Verdana" w:cs="Arial"/>
          <w:sz w:val="18"/>
          <w:szCs w:val="18"/>
        </w:rPr>
      </w:pPr>
      <w:r w:rsidRPr="00503928">
        <w:rPr>
          <w:rFonts w:ascii="Verdana" w:hAnsi="Verdana"/>
          <w:sz w:val="18"/>
          <w:szCs w:val="18"/>
        </w:rPr>
        <w:lastRenderedPageBreak/>
        <w:t>Pozostałe zapisy dotyczące podwykonawców znajdują się we Wzorze umowy</w:t>
      </w:r>
      <w:r w:rsidR="00974639">
        <w:rPr>
          <w:rFonts w:ascii="Verdana" w:hAnsi="Verdana"/>
          <w:sz w:val="18"/>
          <w:szCs w:val="18"/>
        </w:rPr>
        <w:t xml:space="preserve"> - załącznik nr</w:t>
      </w:r>
      <w:r w:rsidR="00974639">
        <w:rPr>
          <w:rFonts w:ascii="Verdana" w:hAnsi="Verdana"/>
          <w:sz w:val="18"/>
          <w:szCs w:val="18"/>
        </w:rPr>
        <w:br/>
      </w:r>
      <w:r w:rsidR="00662989">
        <w:rPr>
          <w:rFonts w:ascii="Verdana" w:hAnsi="Verdana"/>
          <w:sz w:val="18"/>
          <w:szCs w:val="18"/>
        </w:rPr>
        <w:t>6</w:t>
      </w:r>
      <w:r w:rsidR="00377E40" w:rsidRPr="00503928">
        <w:rPr>
          <w:rFonts w:ascii="Verdana" w:hAnsi="Verdana"/>
          <w:sz w:val="18"/>
          <w:szCs w:val="18"/>
        </w:rPr>
        <w:t xml:space="preserve"> </w:t>
      </w:r>
      <w:r w:rsidRPr="00503928">
        <w:rPr>
          <w:rFonts w:ascii="Verdana" w:hAnsi="Verdana"/>
          <w:sz w:val="18"/>
          <w:szCs w:val="18"/>
        </w:rPr>
        <w:t>do SIWZ.</w:t>
      </w:r>
    </w:p>
    <w:p w14:paraId="483E4D5C" w14:textId="4EA41757" w:rsidR="00EC26F1" w:rsidRPr="00C37C26" w:rsidRDefault="005F159E" w:rsidP="008D2B31">
      <w:pPr>
        <w:pStyle w:val="Akapitzlist"/>
        <w:numPr>
          <w:ilvl w:val="0"/>
          <w:numId w:val="40"/>
        </w:numPr>
        <w:spacing w:line="360" w:lineRule="auto"/>
        <w:ind w:right="69"/>
        <w:jc w:val="both"/>
        <w:rPr>
          <w:rFonts w:ascii="Verdana" w:eastAsia="Calibri" w:hAnsi="Verdana"/>
          <w:color w:val="000000" w:themeColor="text1"/>
          <w:sz w:val="18"/>
          <w:szCs w:val="18"/>
          <w:u w:val="single"/>
          <w:lang w:eastAsia="en-US"/>
        </w:rPr>
      </w:pPr>
      <w:r w:rsidRPr="00C37C26">
        <w:rPr>
          <w:rFonts w:ascii="Verdana" w:hAnsi="Verdana"/>
          <w:color w:val="000000" w:themeColor="text1"/>
          <w:sz w:val="18"/>
          <w:szCs w:val="18"/>
        </w:rPr>
        <w:t xml:space="preserve">Zamawiający wymaga zatrudnienia przez Wykonawcę lub podwykonawcę na podstawie umowy </w:t>
      </w:r>
      <w:r w:rsidR="00E6302C" w:rsidRPr="00C37C26">
        <w:rPr>
          <w:rFonts w:ascii="Verdana" w:hAnsi="Verdana"/>
          <w:color w:val="000000" w:themeColor="text1"/>
          <w:sz w:val="18"/>
          <w:szCs w:val="18"/>
        </w:rPr>
        <w:br/>
      </w:r>
      <w:r w:rsidRPr="00C37C26">
        <w:rPr>
          <w:rFonts w:ascii="Verdana" w:hAnsi="Verdana"/>
          <w:color w:val="000000" w:themeColor="text1"/>
          <w:sz w:val="18"/>
          <w:szCs w:val="18"/>
        </w:rPr>
        <w:t xml:space="preserve">o pracę, w rozumieniu przepisów ustawy z dnia 26 czerwca 1974  r. – Kodeks pracy  </w:t>
      </w:r>
      <w:r w:rsidR="00503928" w:rsidRPr="00C37C26">
        <w:rPr>
          <w:rFonts w:ascii="Verdana" w:hAnsi="Verdana"/>
          <w:color w:val="000000" w:themeColor="text1"/>
          <w:sz w:val="18"/>
          <w:szCs w:val="18"/>
        </w:rPr>
        <w:t>(tj. Dz.U.</w:t>
      </w:r>
      <w:r w:rsidR="00974639" w:rsidRPr="00C37C26">
        <w:rPr>
          <w:rFonts w:ascii="Verdana" w:hAnsi="Verdana"/>
          <w:color w:val="000000" w:themeColor="text1"/>
          <w:sz w:val="18"/>
          <w:szCs w:val="18"/>
        </w:rPr>
        <w:br/>
      </w:r>
      <w:r w:rsidR="00503928" w:rsidRPr="00C37C26">
        <w:rPr>
          <w:rFonts w:ascii="Verdana" w:hAnsi="Verdana"/>
          <w:color w:val="000000" w:themeColor="text1"/>
          <w:sz w:val="18"/>
          <w:szCs w:val="18"/>
        </w:rPr>
        <w:t xml:space="preserve">z  </w:t>
      </w:r>
      <w:r w:rsidR="00BD0E32" w:rsidRPr="00C37C26">
        <w:rPr>
          <w:rFonts w:ascii="Verdana" w:hAnsi="Verdana"/>
          <w:color w:val="000000" w:themeColor="text1"/>
          <w:sz w:val="18"/>
          <w:szCs w:val="18"/>
        </w:rPr>
        <w:t>2</w:t>
      </w:r>
      <w:r w:rsidR="00EC26F1" w:rsidRPr="00C37C26">
        <w:rPr>
          <w:rFonts w:ascii="Verdana" w:hAnsi="Verdana"/>
          <w:color w:val="000000" w:themeColor="text1"/>
          <w:sz w:val="18"/>
          <w:szCs w:val="18"/>
        </w:rPr>
        <w:t>019 r., poz. 1040</w:t>
      </w:r>
      <w:r w:rsidR="00C24CED">
        <w:rPr>
          <w:rFonts w:ascii="Verdana" w:hAnsi="Verdana"/>
          <w:color w:val="000000" w:themeColor="text1"/>
          <w:sz w:val="18"/>
          <w:szCs w:val="18"/>
        </w:rPr>
        <w:t xml:space="preserve"> z późn. zm.</w:t>
      </w:r>
      <w:r w:rsidR="00EC26F1" w:rsidRPr="00C37C26">
        <w:rPr>
          <w:rFonts w:ascii="Verdana" w:hAnsi="Verdana"/>
          <w:color w:val="000000" w:themeColor="text1"/>
          <w:sz w:val="18"/>
          <w:szCs w:val="18"/>
        </w:rPr>
        <w:t xml:space="preserve">) </w:t>
      </w:r>
      <w:r w:rsidRPr="00C37C26">
        <w:rPr>
          <w:rFonts w:ascii="Verdana" w:hAnsi="Verdana"/>
          <w:color w:val="000000" w:themeColor="text1"/>
          <w:sz w:val="18"/>
          <w:szCs w:val="18"/>
        </w:rPr>
        <w:t xml:space="preserve">osób wykonujących </w:t>
      </w:r>
      <w:r w:rsidR="00C6101C" w:rsidRPr="00C37C26">
        <w:rPr>
          <w:rFonts w:ascii="Verdana" w:hAnsi="Verdana" w:cs="Arial"/>
          <w:b/>
          <w:color w:val="000000" w:themeColor="text1"/>
          <w:sz w:val="18"/>
          <w:szCs w:val="18"/>
        </w:rPr>
        <w:t xml:space="preserve">wszystkie </w:t>
      </w:r>
      <w:r w:rsidR="002B23D8" w:rsidRPr="00C37C26">
        <w:rPr>
          <w:rFonts w:ascii="Verdana" w:hAnsi="Verdana"/>
          <w:b/>
          <w:color w:val="000000" w:themeColor="text1"/>
          <w:sz w:val="18"/>
          <w:szCs w:val="18"/>
        </w:rPr>
        <w:t xml:space="preserve">prace </w:t>
      </w:r>
      <w:r w:rsidR="00974639" w:rsidRPr="00C37C26">
        <w:rPr>
          <w:rFonts w:ascii="Verdana" w:hAnsi="Verdana"/>
          <w:b/>
          <w:color w:val="000000" w:themeColor="text1"/>
          <w:sz w:val="18"/>
          <w:szCs w:val="18"/>
        </w:rPr>
        <w:t xml:space="preserve">związanie z montażem oraz uruchomieniem instalacji ciekłego azotu oraz wszystkie prace przygotowawcze </w:t>
      </w:r>
      <w:r w:rsidR="00974639" w:rsidRPr="00C37C26">
        <w:rPr>
          <w:rFonts w:ascii="Verdana" w:hAnsi="Verdana"/>
          <w:b/>
          <w:color w:val="000000" w:themeColor="text1"/>
          <w:sz w:val="18"/>
          <w:szCs w:val="18"/>
        </w:rPr>
        <w:br/>
        <w:t>i wykończeniowe po robotach instalacyjnych</w:t>
      </w:r>
      <w:r w:rsidR="002B23D8" w:rsidRPr="00C37C26">
        <w:rPr>
          <w:rFonts w:ascii="Verdana" w:hAnsi="Verdana" w:cs="Arial"/>
          <w:b/>
          <w:color w:val="000000" w:themeColor="text1"/>
          <w:sz w:val="18"/>
          <w:szCs w:val="18"/>
        </w:rPr>
        <w:t>.</w:t>
      </w:r>
      <w:r w:rsidRPr="00C37C26">
        <w:rPr>
          <w:rFonts w:ascii="Verdana" w:hAnsi="Verdana"/>
          <w:color w:val="000000" w:themeColor="text1"/>
          <w:sz w:val="18"/>
          <w:szCs w:val="18"/>
        </w:rPr>
        <w:t xml:space="preserve"> Wyżej określony wymóg dotyczy również podwykonawców wykonujących wskazane powyżej prace. Sposób do</w:t>
      </w:r>
      <w:r w:rsidR="00B84A25" w:rsidRPr="00C37C26">
        <w:rPr>
          <w:rFonts w:ascii="Verdana" w:hAnsi="Verdana"/>
          <w:color w:val="000000" w:themeColor="text1"/>
          <w:sz w:val="18"/>
          <w:szCs w:val="18"/>
        </w:rPr>
        <w:t>kumentowania zatrudnienia osób,</w:t>
      </w:r>
      <w:r w:rsidR="001F397F" w:rsidRPr="00C37C26">
        <w:rPr>
          <w:rFonts w:ascii="Verdana" w:hAnsi="Verdana"/>
          <w:color w:val="000000" w:themeColor="text1"/>
          <w:sz w:val="18"/>
          <w:szCs w:val="18"/>
        </w:rPr>
        <w:t xml:space="preserve"> </w:t>
      </w:r>
      <w:r w:rsidRPr="00C37C26">
        <w:rPr>
          <w:rFonts w:ascii="Verdana" w:hAnsi="Verdana"/>
          <w:color w:val="000000" w:themeColor="text1"/>
          <w:sz w:val="18"/>
          <w:szCs w:val="18"/>
        </w:rPr>
        <w:t>o których mowa w art. 29 ust. 3a Pzp</w:t>
      </w:r>
      <w:r w:rsidR="00377E40" w:rsidRPr="00C37C26">
        <w:rPr>
          <w:rFonts w:ascii="Verdana" w:hAnsi="Verdana"/>
          <w:color w:val="000000" w:themeColor="text1"/>
          <w:sz w:val="18"/>
          <w:szCs w:val="18"/>
        </w:rPr>
        <w:t>,</w:t>
      </w:r>
      <w:r w:rsidRPr="00C37C26">
        <w:rPr>
          <w:rFonts w:ascii="Verdana" w:hAnsi="Verdana"/>
          <w:color w:val="000000" w:themeColor="text1"/>
          <w:sz w:val="18"/>
          <w:szCs w:val="18"/>
        </w:rPr>
        <w:t xml:space="preserve"> uprawnienia Zamawiającego w zakresie kontroli spełniania przez Wykonawcę wymagań, o których mowa w ar</w:t>
      </w:r>
      <w:r w:rsidR="00BF4E57">
        <w:rPr>
          <w:rFonts w:ascii="Verdana" w:hAnsi="Verdana"/>
          <w:color w:val="000000" w:themeColor="text1"/>
          <w:sz w:val="18"/>
          <w:szCs w:val="18"/>
        </w:rPr>
        <w:t>t. 29 ust. 3a Pzp, oraz sankcje</w:t>
      </w:r>
      <w:r w:rsidR="00BF4E57">
        <w:rPr>
          <w:rFonts w:ascii="Verdana" w:hAnsi="Verdana"/>
          <w:color w:val="000000" w:themeColor="text1"/>
          <w:sz w:val="18"/>
          <w:szCs w:val="18"/>
        </w:rPr>
        <w:br/>
      </w:r>
      <w:r w:rsidRPr="00C37C26">
        <w:rPr>
          <w:rFonts w:ascii="Verdana" w:hAnsi="Verdana"/>
          <w:color w:val="000000" w:themeColor="text1"/>
          <w:sz w:val="18"/>
          <w:szCs w:val="18"/>
        </w:rPr>
        <w:t xml:space="preserve">z tytułu niespełnienia tych wymagań określa wzór umowy stanowiący załącznik nr </w:t>
      </w:r>
      <w:r w:rsidR="006B751A" w:rsidRPr="00C37C26">
        <w:rPr>
          <w:rFonts w:ascii="Verdana" w:hAnsi="Verdana"/>
          <w:color w:val="000000" w:themeColor="text1"/>
          <w:sz w:val="18"/>
          <w:szCs w:val="18"/>
        </w:rPr>
        <w:t>6</w:t>
      </w:r>
      <w:r w:rsidRPr="00C37C26">
        <w:rPr>
          <w:rFonts w:ascii="Verdana" w:hAnsi="Verdana"/>
          <w:color w:val="000000" w:themeColor="text1"/>
          <w:sz w:val="18"/>
          <w:szCs w:val="18"/>
        </w:rPr>
        <w:t xml:space="preserve"> do </w:t>
      </w:r>
      <w:r w:rsidR="00FE55CD" w:rsidRPr="00C37C26">
        <w:rPr>
          <w:rFonts w:ascii="Verdana" w:hAnsi="Verdana"/>
          <w:color w:val="000000" w:themeColor="text1"/>
          <w:sz w:val="18"/>
          <w:szCs w:val="18"/>
        </w:rPr>
        <w:t>SIWZ</w:t>
      </w:r>
      <w:r w:rsidRPr="00C37C26">
        <w:rPr>
          <w:rFonts w:ascii="Verdana" w:hAnsi="Verdana"/>
          <w:color w:val="000000" w:themeColor="text1"/>
          <w:sz w:val="18"/>
          <w:szCs w:val="18"/>
        </w:rPr>
        <w:t>.</w:t>
      </w:r>
    </w:p>
    <w:p w14:paraId="474F001B" w14:textId="192A8F27" w:rsidR="00871FA7" w:rsidRPr="00EB5AEC" w:rsidRDefault="003E0F72" w:rsidP="008D2B31">
      <w:pPr>
        <w:pStyle w:val="Akapitzlist"/>
        <w:numPr>
          <w:ilvl w:val="0"/>
          <w:numId w:val="40"/>
        </w:numPr>
        <w:spacing w:line="360" w:lineRule="auto"/>
        <w:ind w:right="69"/>
        <w:jc w:val="both"/>
        <w:rPr>
          <w:rFonts w:ascii="Verdana" w:eastAsia="Calibri" w:hAnsi="Verdana"/>
          <w:sz w:val="18"/>
          <w:szCs w:val="18"/>
          <w:u w:val="single"/>
          <w:lang w:eastAsia="en-US"/>
        </w:rPr>
      </w:pPr>
      <w:r w:rsidRPr="00EB5AEC">
        <w:rPr>
          <w:rFonts w:ascii="Verdana" w:hAnsi="Verdana" w:cs="Arial"/>
          <w:sz w:val="18"/>
          <w:szCs w:val="18"/>
        </w:rPr>
        <w:t xml:space="preserve">Zgodnie z art. 13 ust. 1 i 2 </w:t>
      </w:r>
      <w:r w:rsidR="00871FA7" w:rsidRPr="00EB5AEC">
        <w:rPr>
          <w:rFonts w:ascii="Verdana" w:eastAsia="Calibri" w:hAnsi="Verdana"/>
          <w:sz w:val="18"/>
          <w:szCs w:val="18"/>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E6302C" w:rsidRPr="00EB5AEC">
        <w:rPr>
          <w:rFonts w:ascii="Verdana" w:eastAsia="Calibri" w:hAnsi="Verdana"/>
          <w:sz w:val="18"/>
          <w:szCs w:val="18"/>
          <w:lang w:eastAsia="en-US"/>
        </w:rPr>
        <w:t xml:space="preserve"> </w:t>
      </w:r>
      <w:r w:rsidR="00871FA7" w:rsidRPr="00EB5AEC">
        <w:rPr>
          <w:rFonts w:ascii="Verdana" w:eastAsia="Calibri" w:hAnsi="Verdana"/>
          <w:sz w:val="18"/>
          <w:szCs w:val="18"/>
          <w:lang w:eastAsia="en-US"/>
        </w:rPr>
        <w:t xml:space="preserve">z 04.05.2016, str. 1), dalej „RODO”, Zamawiający informuje, że: </w:t>
      </w:r>
    </w:p>
    <w:p w14:paraId="3CC3F77B" w14:textId="0076E0A0" w:rsidR="00871FA7" w:rsidRPr="00EB5AEC" w:rsidRDefault="00871FA7" w:rsidP="008D2B31">
      <w:pPr>
        <w:numPr>
          <w:ilvl w:val="0"/>
          <w:numId w:val="51"/>
        </w:numPr>
        <w:spacing w:line="360" w:lineRule="auto"/>
        <w:ind w:left="1276" w:right="69" w:hanging="425"/>
        <w:jc w:val="both"/>
        <w:rPr>
          <w:rFonts w:ascii="Verdana" w:eastAsia="Calibri" w:hAnsi="Verdana"/>
          <w:i/>
          <w:sz w:val="18"/>
          <w:szCs w:val="18"/>
          <w:lang w:eastAsia="en-US"/>
        </w:rPr>
      </w:pPr>
      <w:r w:rsidRPr="00EB5AEC">
        <w:rPr>
          <w:rFonts w:ascii="Verdana" w:eastAsia="Calibri" w:hAnsi="Verdana"/>
          <w:sz w:val="18"/>
          <w:szCs w:val="18"/>
          <w:lang w:eastAsia="en-US"/>
        </w:rPr>
        <w:t>administratorem danych osobowych Wykonawców i osób uczestniczących</w:t>
      </w:r>
      <w:r w:rsidR="00E6302C" w:rsidRPr="00EB5AEC">
        <w:rPr>
          <w:rFonts w:ascii="Verdana" w:eastAsia="Calibri" w:hAnsi="Verdana"/>
          <w:sz w:val="18"/>
          <w:szCs w:val="18"/>
          <w:lang w:eastAsia="en-US"/>
        </w:rPr>
        <w:t xml:space="preserve"> </w:t>
      </w:r>
      <w:r w:rsidRPr="00EB5AEC">
        <w:rPr>
          <w:rFonts w:ascii="Verdana" w:eastAsia="Calibri" w:hAnsi="Verdana"/>
          <w:sz w:val="18"/>
          <w:szCs w:val="18"/>
          <w:lang w:eastAsia="en-US"/>
        </w:rPr>
        <w:t>w przedmiotowym postępowaniu jest Zamawiający;</w:t>
      </w:r>
    </w:p>
    <w:p w14:paraId="44FA0432" w14:textId="77777777" w:rsidR="00871FA7" w:rsidRPr="00EB5AEC" w:rsidRDefault="00871FA7" w:rsidP="008D2B31">
      <w:pPr>
        <w:numPr>
          <w:ilvl w:val="0"/>
          <w:numId w:val="51"/>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EB5AEC">
        <w:rPr>
          <w:rFonts w:ascii="Verdana" w:eastAsia="Calibri" w:hAnsi="Verdana"/>
          <w:sz w:val="18"/>
          <w:szCs w:val="18"/>
          <w:u w:val="single"/>
          <w:lang w:eastAsia="en-US"/>
        </w:rPr>
        <w:t>iod@umed.wroc.pl</w:t>
      </w:r>
      <w:r w:rsidRPr="00EB5AEC">
        <w:rPr>
          <w:rFonts w:ascii="Verdana" w:eastAsia="Calibri" w:hAnsi="Verdana"/>
          <w:sz w:val="18"/>
          <w:szCs w:val="18"/>
          <w:lang w:eastAsia="en-US"/>
        </w:rPr>
        <w:t>;</w:t>
      </w:r>
    </w:p>
    <w:p w14:paraId="467FDC30" w14:textId="2B0E30C8" w:rsidR="00871FA7" w:rsidRPr="00EB5AEC" w:rsidRDefault="00871FA7" w:rsidP="008D2B31">
      <w:pPr>
        <w:numPr>
          <w:ilvl w:val="0"/>
          <w:numId w:val="51"/>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Dane osobowe Wykonawców i osób uczestniczących w przedmiotowym postępowaniu przetwarzane będą na podstawie art. 6 ust. 1 lit. c</w:t>
      </w:r>
      <w:r w:rsidRPr="00EB5AEC">
        <w:rPr>
          <w:rFonts w:ascii="Verdana" w:eastAsia="Calibri" w:hAnsi="Verdana"/>
          <w:i/>
          <w:sz w:val="18"/>
          <w:szCs w:val="18"/>
          <w:lang w:eastAsia="en-US"/>
        </w:rPr>
        <w:t xml:space="preserve"> </w:t>
      </w:r>
      <w:r w:rsidRPr="00EB5AEC">
        <w:rPr>
          <w:rFonts w:ascii="Verdana" w:eastAsia="Calibri" w:hAnsi="Verdana"/>
          <w:sz w:val="18"/>
          <w:szCs w:val="18"/>
          <w:lang w:eastAsia="en-US"/>
        </w:rPr>
        <w:t>RODO w celu związanym</w:t>
      </w:r>
      <w:r w:rsidR="00E6302C" w:rsidRPr="00EB5AEC">
        <w:rPr>
          <w:rFonts w:ascii="Verdana" w:eastAsia="Calibri" w:hAnsi="Verdana"/>
          <w:sz w:val="18"/>
          <w:szCs w:val="18"/>
          <w:lang w:eastAsia="en-US"/>
        </w:rPr>
        <w:t xml:space="preserve"> </w:t>
      </w:r>
      <w:r w:rsidRPr="00EB5AEC">
        <w:rPr>
          <w:rFonts w:ascii="Verdana" w:eastAsia="Calibri" w:hAnsi="Verdana"/>
          <w:sz w:val="18"/>
          <w:szCs w:val="18"/>
          <w:lang w:eastAsia="en-US"/>
        </w:rPr>
        <w:t>z przedmiotowym postępowaniem o udzielenie zamówienia publicznego;</w:t>
      </w:r>
    </w:p>
    <w:p w14:paraId="322EF81A" w14:textId="77777777" w:rsidR="00871FA7" w:rsidRPr="00EB5AEC" w:rsidRDefault="00871FA7" w:rsidP="008D2B31">
      <w:pPr>
        <w:numPr>
          <w:ilvl w:val="0"/>
          <w:numId w:val="51"/>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4EF0CF0B" w14:textId="77777777" w:rsidR="00871FA7" w:rsidRPr="00EB5AEC" w:rsidRDefault="00871FA7" w:rsidP="008D2B31">
      <w:pPr>
        <w:numPr>
          <w:ilvl w:val="0"/>
          <w:numId w:val="51"/>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0743AB6C" w14:textId="7FC880F5" w:rsidR="00871FA7" w:rsidRPr="00EB5AEC" w:rsidRDefault="00871FA7" w:rsidP="008D2B31">
      <w:pPr>
        <w:numPr>
          <w:ilvl w:val="0"/>
          <w:numId w:val="51"/>
        </w:numPr>
        <w:spacing w:line="360" w:lineRule="auto"/>
        <w:ind w:left="1276"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t>
      </w:r>
      <w:r w:rsidR="00E6302C" w:rsidRPr="00EB5AEC">
        <w:rPr>
          <w:rFonts w:ascii="Verdana" w:eastAsia="Calibri" w:hAnsi="Verdana"/>
          <w:sz w:val="18"/>
          <w:szCs w:val="18"/>
          <w:lang w:eastAsia="en-US"/>
        </w:rPr>
        <w:br/>
      </w:r>
      <w:r w:rsidRPr="00EB5AEC">
        <w:rPr>
          <w:rFonts w:ascii="Verdana" w:eastAsia="Calibri" w:hAnsi="Verdana"/>
          <w:sz w:val="18"/>
          <w:szCs w:val="18"/>
          <w:lang w:eastAsia="en-US"/>
        </w:rPr>
        <w:t>w przepisach Pzp, związanym z udziałem w postępowaniu</w:t>
      </w:r>
      <w:r w:rsidR="00E6302C" w:rsidRPr="00EB5AEC">
        <w:rPr>
          <w:rFonts w:ascii="Verdana" w:eastAsia="Calibri" w:hAnsi="Verdana"/>
          <w:sz w:val="18"/>
          <w:szCs w:val="18"/>
          <w:lang w:eastAsia="en-US"/>
        </w:rPr>
        <w:t xml:space="preserve"> </w:t>
      </w:r>
      <w:r w:rsidRPr="00EB5AEC">
        <w:rPr>
          <w:rFonts w:ascii="Verdana" w:eastAsia="Calibri" w:hAnsi="Verdana"/>
          <w:sz w:val="18"/>
          <w:szCs w:val="18"/>
          <w:lang w:eastAsia="en-US"/>
        </w:rPr>
        <w:t xml:space="preserve">o udzielenie zamówienia publicznego; konsekwencje niepodania określonych danych wynikają z Pzp;  </w:t>
      </w:r>
    </w:p>
    <w:p w14:paraId="4A13FA38" w14:textId="77777777" w:rsidR="00871FA7" w:rsidRPr="00EB5AEC" w:rsidRDefault="00871FA7" w:rsidP="008D2B31">
      <w:pPr>
        <w:numPr>
          <w:ilvl w:val="0"/>
          <w:numId w:val="51"/>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7B7301B8" w14:textId="77777777" w:rsidR="00871FA7" w:rsidRPr="00EB5AEC" w:rsidRDefault="00871FA7" w:rsidP="008D2B31">
      <w:pPr>
        <w:numPr>
          <w:ilvl w:val="0"/>
          <w:numId w:val="51"/>
        </w:numPr>
        <w:spacing w:line="360" w:lineRule="auto"/>
        <w:ind w:left="1276" w:right="69" w:hanging="425"/>
        <w:jc w:val="both"/>
        <w:rPr>
          <w:rFonts w:ascii="Verdana" w:eastAsia="Calibri" w:hAnsi="Verdana"/>
          <w:sz w:val="18"/>
          <w:szCs w:val="18"/>
          <w:lang w:eastAsia="en-US"/>
        </w:rPr>
      </w:pPr>
      <w:r w:rsidRPr="00EB5AEC">
        <w:rPr>
          <w:rFonts w:ascii="Verdana" w:eastAsia="Calibri" w:hAnsi="Verdana"/>
          <w:sz w:val="18"/>
          <w:szCs w:val="18"/>
          <w:lang w:eastAsia="en-US"/>
        </w:rPr>
        <w:t>osoby uczestniczące w przedmiotowym postępowaniu posiadają:</w:t>
      </w:r>
    </w:p>
    <w:p w14:paraId="0615E5B6" w14:textId="0571FF24" w:rsidR="00871FA7" w:rsidRPr="00EB5AEC" w:rsidRDefault="00871FA7" w:rsidP="008D2B31">
      <w:pPr>
        <w:numPr>
          <w:ilvl w:val="0"/>
          <w:numId w:val="52"/>
        </w:numPr>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na podstawie art. 15 RODO prawo dostępu do danych osobowych bezpośrednio ich dotyczących. </w:t>
      </w:r>
      <w:r w:rsidRPr="00EB5AEC">
        <w:rPr>
          <w:rFonts w:ascii="Verdana" w:hAnsi="Verdana"/>
          <w:sz w:val="18"/>
          <w:szCs w:val="18"/>
        </w:rPr>
        <w:t xml:space="preserve">W przypadku gdy wykonanie przez Zamawiającego obowiązków, o których mowa w </w:t>
      </w:r>
      <w:hyperlink r:id="rId11" w:anchor="/document/68636690?unitId=art(15)ust(1)&amp;cm=DOCUMENT" w:history="1">
        <w:r w:rsidRPr="00EB5AEC">
          <w:rPr>
            <w:rStyle w:val="Hipercze"/>
            <w:rFonts w:ascii="Verdana" w:hAnsi="Verdana"/>
            <w:color w:val="auto"/>
            <w:sz w:val="18"/>
            <w:szCs w:val="18"/>
            <w:u w:val="none"/>
          </w:rPr>
          <w:t>art. 15 ust. 1-3</w:t>
        </w:r>
      </w:hyperlink>
      <w:r w:rsidRPr="00EB5AEC">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00E6302C" w:rsidRPr="00EB5AEC">
        <w:rPr>
          <w:rFonts w:ascii="Verdana" w:hAnsi="Verdana"/>
          <w:sz w:val="18"/>
          <w:szCs w:val="18"/>
        </w:rPr>
        <w:t xml:space="preserve"> </w:t>
      </w:r>
      <w:r w:rsidRPr="00EB5AEC">
        <w:rPr>
          <w:rFonts w:ascii="Verdana" w:hAnsi="Verdana"/>
          <w:sz w:val="18"/>
          <w:szCs w:val="18"/>
        </w:rPr>
        <w:t xml:space="preserve">W przypadku zakończonego </w:t>
      </w:r>
      <w:r w:rsidRPr="00EB5AEC">
        <w:rPr>
          <w:rFonts w:ascii="Verdana" w:hAnsi="Verdana"/>
          <w:sz w:val="18"/>
          <w:szCs w:val="18"/>
        </w:rPr>
        <w:lastRenderedPageBreak/>
        <w:t xml:space="preserve">postępowania o udzielenie zamówienia, gdy wykonanie przez Zamawiającego obowiązków, o których mowa w </w:t>
      </w:r>
      <w:hyperlink r:id="rId12" w:anchor="/document/68636690?unitId=art(15)ust(1)&amp;cm=DOCUMENT" w:history="1">
        <w:r w:rsidRPr="00EB5AEC">
          <w:rPr>
            <w:rStyle w:val="Hipercze"/>
            <w:rFonts w:ascii="Verdana" w:hAnsi="Verdana"/>
            <w:color w:val="auto"/>
            <w:sz w:val="18"/>
            <w:szCs w:val="18"/>
            <w:u w:val="none"/>
          </w:rPr>
          <w:t>art. 15 ust. 1-3</w:t>
        </w:r>
      </w:hyperlink>
      <w:r w:rsidRPr="00EB5AEC">
        <w:rPr>
          <w:rFonts w:ascii="Verdana" w:hAnsi="Verdana"/>
          <w:sz w:val="18"/>
          <w:szCs w:val="18"/>
        </w:rPr>
        <w:t xml:space="preserve"> RODO, wymagałoby niewspółmiernie dużego wysiłku, Zamawiający może żądać od osoby, której dane dotyczą, wskazania dodatkowych informacji mających</w:t>
      </w:r>
      <w:r w:rsidR="00E6302C" w:rsidRPr="00EB5AEC">
        <w:rPr>
          <w:rFonts w:ascii="Verdana" w:hAnsi="Verdana"/>
          <w:sz w:val="18"/>
          <w:szCs w:val="18"/>
        </w:rPr>
        <w:t xml:space="preserve"> </w:t>
      </w:r>
      <w:r w:rsidRPr="00EB5AEC">
        <w:rPr>
          <w:rFonts w:ascii="Verdana" w:hAnsi="Verdana"/>
          <w:sz w:val="18"/>
          <w:szCs w:val="18"/>
        </w:rPr>
        <w:t>w szczególności na celu sprecyzowanie nazwy lub daty zakończonego postępowania;</w:t>
      </w:r>
    </w:p>
    <w:p w14:paraId="111A1FF5" w14:textId="34EC7ADF" w:rsidR="00871FA7" w:rsidRPr="00EB5AEC" w:rsidRDefault="00871FA7" w:rsidP="008D2B31">
      <w:pPr>
        <w:numPr>
          <w:ilvl w:val="0"/>
          <w:numId w:val="52"/>
        </w:numPr>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 xml:space="preserve">na podstawie art. 16 RODO prawo do sprostowania przez Wykonawcę uczestniczącego </w:t>
      </w:r>
      <w:r w:rsidR="00A22CA5" w:rsidRPr="00EB5AEC">
        <w:rPr>
          <w:rFonts w:ascii="Verdana" w:eastAsia="Calibri" w:hAnsi="Verdana"/>
          <w:sz w:val="18"/>
          <w:szCs w:val="18"/>
          <w:lang w:eastAsia="en-US"/>
        </w:rPr>
        <w:br/>
      </w:r>
      <w:r w:rsidRPr="00EB5AEC">
        <w:rPr>
          <w:rFonts w:ascii="Verdana" w:eastAsia="Calibri" w:hAnsi="Verdana"/>
          <w:sz w:val="18"/>
          <w:szCs w:val="18"/>
          <w:lang w:eastAsia="en-US"/>
        </w:rPr>
        <w:t>w przedmiotowym postępowaniu danych osobowych (</w:t>
      </w:r>
      <w:r w:rsidRPr="00EB5AEC">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EB5AEC">
        <w:rPr>
          <w:rFonts w:ascii="Verdana" w:eastAsia="Calibri" w:hAnsi="Verdana"/>
          <w:sz w:val="18"/>
          <w:szCs w:val="18"/>
          <w:lang w:eastAsia="en-US"/>
        </w:rPr>
        <w:t>;</w:t>
      </w:r>
    </w:p>
    <w:p w14:paraId="3248AD42" w14:textId="0B9BB292" w:rsidR="00871FA7" w:rsidRPr="00EB5AEC" w:rsidRDefault="00871FA7" w:rsidP="008D2B31">
      <w:pPr>
        <w:numPr>
          <w:ilvl w:val="0"/>
          <w:numId w:val="52"/>
        </w:numPr>
        <w:spacing w:line="360" w:lineRule="auto"/>
        <w:ind w:left="1701" w:right="69" w:hanging="425"/>
        <w:jc w:val="both"/>
        <w:rPr>
          <w:rFonts w:ascii="Verdana" w:eastAsia="Calibri" w:hAnsi="Verdana"/>
          <w:sz w:val="18"/>
          <w:szCs w:val="18"/>
          <w:lang w:eastAsia="en-US"/>
        </w:rPr>
      </w:pPr>
      <w:r w:rsidRPr="00EB5AEC">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EB5AEC">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w:t>
      </w:r>
      <w:r w:rsidR="00E6302C" w:rsidRPr="00EB5AEC">
        <w:rPr>
          <w:rFonts w:ascii="Verdana" w:eastAsia="Calibri" w:hAnsi="Verdana"/>
          <w:i/>
          <w:sz w:val="18"/>
          <w:szCs w:val="18"/>
          <w:lang w:eastAsia="en-US"/>
        </w:rPr>
        <w:t xml:space="preserve"> </w:t>
      </w:r>
      <w:r w:rsidRPr="00EB5AEC">
        <w:rPr>
          <w:rFonts w:ascii="Verdana" w:eastAsia="Calibri" w:hAnsi="Verdana"/>
          <w:i/>
          <w:sz w:val="18"/>
          <w:szCs w:val="18"/>
          <w:lang w:eastAsia="en-US"/>
        </w:rPr>
        <w:t xml:space="preserve">z uwagi na ważne względy interesu publicznego Unii Europejskiej lub państwa członkowskiego). </w:t>
      </w:r>
      <w:r w:rsidRPr="00EB5AEC">
        <w:rPr>
          <w:rFonts w:ascii="Verdana" w:hAnsi="Verdana"/>
          <w:sz w:val="18"/>
          <w:szCs w:val="18"/>
        </w:rPr>
        <w:t xml:space="preserve">Wystąpienie z żądaniem, o którym mowa w </w:t>
      </w:r>
      <w:hyperlink r:id="rId13" w:anchor="/document/68636690?unitId=art(18)ust(1)&amp;cm=DOCUMENT" w:history="1">
        <w:r w:rsidRPr="00EB5AEC">
          <w:rPr>
            <w:rStyle w:val="Hipercze"/>
            <w:rFonts w:ascii="Verdana" w:hAnsi="Verdana"/>
            <w:color w:val="auto"/>
            <w:sz w:val="18"/>
            <w:szCs w:val="18"/>
            <w:u w:val="none"/>
          </w:rPr>
          <w:t>art. 18 ust. 1</w:t>
        </w:r>
      </w:hyperlink>
      <w:r w:rsidRPr="00EB5AEC">
        <w:rPr>
          <w:rFonts w:ascii="Verdana" w:hAnsi="Verdana"/>
          <w:sz w:val="18"/>
          <w:szCs w:val="18"/>
        </w:rPr>
        <w:t xml:space="preserve"> RODO, nie ogranicza przetwarzania danych osobowych do czasu zakończenia postępowania o udzielenie zamówienia publicznego;</w:t>
      </w:r>
      <w:r w:rsidRPr="00EB5AEC">
        <w:rPr>
          <w:rFonts w:ascii="Verdana" w:eastAsia="Calibri" w:hAnsi="Verdana"/>
          <w:sz w:val="18"/>
          <w:szCs w:val="18"/>
          <w:lang w:eastAsia="en-US"/>
        </w:rPr>
        <w:t xml:space="preserve">  </w:t>
      </w:r>
    </w:p>
    <w:p w14:paraId="292B79BF" w14:textId="789B853D" w:rsidR="00871FA7" w:rsidRPr="00EB5AEC" w:rsidRDefault="00871FA7" w:rsidP="008D2B31">
      <w:pPr>
        <w:numPr>
          <w:ilvl w:val="0"/>
          <w:numId w:val="52"/>
        </w:numPr>
        <w:spacing w:line="360" w:lineRule="auto"/>
        <w:ind w:left="1701" w:right="69" w:hanging="425"/>
        <w:jc w:val="both"/>
        <w:rPr>
          <w:rFonts w:ascii="Verdana" w:eastAsia="Calibri" w:hAnsi="Verdana"/>
          <w:i/>
          <w:sz w:val="18"/>
          <w:szCs w:val="18"/>
          <w:lang w:eastAsia="en-US"/>
        </w:rPr>
      </w:pPr>
      <w:r w:rsidRPr="00EB5AEC">
        <w:rPr>
          <w:rFonts w:ascii="Verdana" w:eastAsia="Calibri" w:hAnsi="Verdana"/>
          <w:sz w:val="18"/>
          <w:szCs w:val="18"/>
          <w:lang w:eastAsia="en-US"/>
        </w:rPr>
        <w:t>prawo do wniesienia skargi do Prezesa Urzędu Ochrony Danych Osobowych, gdy uzna, że przetwarzanie danych osobowych dotyczących wykonawców</w:t>
      </w:r>
      <w:r w:rsidR="00E6302C" w:rsidRPr="00EB5AEC">
        <w:rPr>
          <w:rFonts w:ascii="Verdana" w:eastAsia="Calibri" w:hAnsi="Verdana"/>
          <w:sz w:val="18"/>
          <w:szCs w:val="18"/>
          <w:lang w:eastAsia="en-US"/>
        </w:rPr>
        <w:t xml:space="preserve"> </w:t>
      </w:r>
      <w:r w:rsidRPr="00EB5AEC">
        <w:rPr>
          <w:rFonts w:ascii="Verdana" w:eastAsia="Calibri" w:hAnsi="Verdana"/>
          <w:sz w:val="18"/>
          <w:szCs w:val="18"/>
          <w:lang w:eastAsia="en-US"/>
        </w:rPr>
        <w:t>i uczestników przedmiotowego zamówienia narusza przepisy RODO;</w:t>
      </w:r>
    </w:p>
    <w:p w14:paraId="03EA53C8" w14:textId="77777777" w:rsidR="00871FA7" w:rsidRPr="00EB5AEC" w:rsidRDefault="00871FA7" w:rsidP="008D2B31">
      <w:pPr>
        <w:numPr>
          <w:ilvl w:val="0"/>
          <w:numId w:val="51"/>
        </w:numPr>
        <w:spacing w:line="360" w:lineRule="auto"/>
        <w:ind w:left="1276" w:right="69" w:hanging="425"/>
        <w:jc w:val="both"/>
        <w:rPr>
          <w:rFonts w:ascii="Verdana" w:eastAsia="Calibri" w:hAnsi="Verdana"/>
          <w:i/>
          <w:sz w:val="18"/>
          <w:szCs w:val="18"/>
          <w:lang w:eastAsia="en-US"/>
        </w:rPr>
      </w:pPr>
      <w:r w:rsidRPr="00EB5AEC">
        <w:rPr>
          <w:rFonts w:ascii="Verdana" w:eastAsia="Calibri" w:hAnsi="Verdana"/>
          <w:sz w:val="18"/>
          <w:szCs w:val="18"/>
          <w:lang w:eastAsia="en-US"/>
        </w:rPr>
        <w:t>nie przysługuje Wykonawcy i osobom uczestniczącym w przedmiotowym postępowaniu:</w:t>
      </w:r>
    </w:p>
    <w:p w14:paraId="4F9CC665" w14:textId="77777777" w:rsidR="00871FA7" w:rsidRPr="00EB5AEC" w:rsidRDefault="00871FA7" w:rsidP="008D2B31">
      <w:pPr>
        <w:numPr>
          <w:ilvl w:val="0"/>
          <w:numId w:val="53"/>
        </w:numPr>
        <w:spacing w:line="360" w:lineRule="auto"/>
        <w:ind w:left="1701" w:right="69" w:hanging="425"/>
        <w:jc w:val="both"/>
        <w:rPr>
          <w:rFonts w:ascii="Verdana" w:eastAsia="Calibri" w:hAnsi="Verdana"/>
          <w:i/>
          <w:sz w:val="18"/>
          <w:szCs w:val="18"/>
          <w:lang w:eastAsia="en-US"/>
        </w:rPr>
      </w:pPr>
      <w:r w:rsidRPr="00EB5AEC">
        <w:rPr>
          <w:rFonts w:ascii="Verdana" w:eastAsia="Calibri" w:hAnsi="Verdana"/>
          <w:sz w:val="18"/>
          <w:szCs w:val="18"/>
          <w:lang w:eastAsia="en-US"/>
        </w:rPr>
        <w:t>w związku z art. 17 ust. 3 lit. b, d lub e RODO prawo do usunięcia danych osobowych;</w:t>
      </w:r>
    </w:p>
    <w:p w14:paraId="124FD34C" w14:textId="77777777" w:rsidR="00871FA7" w:rsidRPr="00EB5AEC" w:rsidRDefault="00871FA7" w:rsidP="008D2B31">
      <w:pPr>
        <w:numPr>
          <w:ilvl w:val="0"/>
          <w:numId w:val="53"/>
        </w:numPr>
        <w:spacing w:line="360" w:lineRule="auto"/>
        <w:ind w:left="1701"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prawo do przenoszenia danych osobowych, o którym mowa w art. 20 RODO;</w:t>
      </w:r>
    </w:p>
    <w:p w14:paraId="5C8FBBD1" w14:textId="280D5B9E" w:rsidR="002261FA" w:rsidRPr="00EB5AEC" w:rsidRDefault="00871FA7" w:rsidP="008D2B31">
      <w:pPr>
        <w:numPr>
          <w:ilvl w:val="0"/>
          <w:numId w:val="53"/>
        </w:numPr>
        <w:spacing w:line="360" w:lineRule="auto"/>
        <w:ind w:left="1701" w:right="69" w:hanging="425"/>
        <w:jc w:val="both"/>
        <w:rPr>
          <w:rFonts w:ascii="Verdana" w:eastAsia="Calibri" w:hAnsi="Verdana"/>
          <w:b/>
          <w:i/>
          <w:sz w:val="18"/>
          <w:szCs w:val="18"/>
          <w:lang w:eastAsia="en-US"/>
        </w:rPr>
      </w:pPr>
      <w:r w:rsidRPr="00EB5AEC">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EB5AEC">
        <w:rPr>
          <w:rFonts w:ascii="Verdana" w:eastAsia="Calibri" w:hAnsi="Verdana" w:cs="Arial"/>
          <w:sz w:val="18"/>
          <w:szCs w:val="18"/>
          <w:lang w:eastAsia="en-US"/>
        </w:rPr>
        <w:t>uczestniczących w przedmiotowym postępowaniu jest art. 6 ust. 1 lit. c RODO.</w:t>
      </w:r>
    </w:p>
    <w:p w14:paraId="4DCB4435" w14:textId="77777777" w:rsidR="006323B2" w:rsidRPr="00854995" w:rsidRDefault="006323B2" w:rsidP="007D11FF">
      <w:pPr>
        <w:spacing w:line="360" w:lineRule="auto"/>
        <w:ind w:left="1701" w:right="69"/>
        <w:jc w:val="both"/>
        <w:rPr>
          <w:rFonts w:ascii="Verdana" w:eastAsia="Calibri" w:hAnsi="Verdana"/>
          <w:b/>
          <w:i/>
          <w:sz w:val="18"/>
          <w:szCs w:val="18"/>
          <w:lang w:eastAsia="en-US"/>
        </w:rPr>
      </w:pPr>
    </w:p>
    <w:p w14:paraId="38CF9EEC" w14:textId="2A35AD5E" w:rsidR="00891D52" w:rsidRPr="00854995" w:rsidRDefault="00970B6B" w:rsidP="007D11FF">
      <w:pPr>
        <w:pStyle w:val="Nagwek1"/>
        <w:ind w:right="69"/>
      </w:pPr>
      <w:r w:rsidRPr="00854995">
        <w:t xml:space="preserve">Termin </w:t>
      </w:r>
      <w:r w:rsidR="00CA12F5" w:rsidRPr="00854995">
        <w:t xml:space="preserve">realizacji </w:t>
      </w:r>
      <w:bookmarkEnd w:id="4"/>
    </w:p>
    <w:p w14:paraId="161CA43F" w14:textId="309B2AC9" w:rsidR="00910EEF" w:rsidRDefault="00910EEF" w:rsidP="00910EEF">
      <w:pPr>
        <w:pStyle w:val="Stopka"/>
        <w:tabs>
          <w:tab w:val="clear" w:pos="4536"/>
          <w:tab w:val="clear" w:pos="9072"/>
        </w:tabs>
        <w:spacing w:line="360" w:lineRule="auto"/>
        <w:ind w:left="709" w:right="140"/>
        <w:jc w:val="both"/>
        <w:rPr>
          <w:rFonts w:ascii="Verdana" w:hAnsi="Verdana"/>
          <w:sz w:val="18"/>
          <w:szCs w:val="18"/>
        </w:rPr>
      </w:pPr>
      <w:r w:rsidRPr="0008663D">
        <w:rPr>
          <w:rFonts w:ascii="Verdana" w:hAnsi="Verdana"/>
          <w:sz w:val="18"/>
          <w:szCs w:val="18"/>
        </w:rPr>
        <w:t>Termin realizacji przedmiotu zamówienia stanowi kryterium oceny ofert. Zamawiający ustalił maksymalny termin realizacji przedmiotu zamówienia</w:t>
      </w:r>
      <w:r>
        <w:rPr>
          <w:rFonts w:ascii="Verdana" w:hAnsi="Verdana"/>
          <w:sz w:val="18"/>
          <w:szCs w:val="18"/>
        </w:rPr>
        <w:t xml:space="preserve">, </w:t>
      </w:r>
      <w:r w:rsidR="006B751A">
        <w:rPr>
          <w:rFonts w:ascii="Verdana" w:hAnsi="Verdana"/>
          <w:sz w:val="18"/>
          <w:szCs w:val="18"/>
        </w:rPr>
        <w:t>tj.:</w:t>
      </w:r>
    </w:p>
    <w:p w14:paraId="51C475D9" w14:textId="795C8E95" w:rsidR="00910EEF" w:rsidRDefault="00910EEF" w:rsidP="00910EEF">
      <w:pPr>
        <w:pStyle w:val="Stopka"/>
        <w:tabs>
          <w:tab w:val="clear" w:pos="4536"/>
          <w:tab w:val="clear" w:pos="9072"/>
        </w:tabs>
        <w:spacing w:line="360" w:lineRule="auto"/>
        <w:ind w:left="993" w:right="140" w:hanging="284"/>
        <w:jc w:val="both"/>
        <w:rPr>
          <w:rFonts w:ascii="Verdana" w:hAnsi="Verdana"/>
          <w:sz w:val="18"/>
          <w:szCs w:val="18"/>
        </w:rPr>
      </w:pPr>
      <w:r>
        <w:rPr>
          <w:rFonts w:ascii="Verdana" w:hAnsi="Verdana"/>
          <w:bCs/>
          <w:sz w:val="18"/>
          <w:szCs w:val="18"/>
        </w:rPr>
        <w:t xml:space="preserve">1) </w:t>
      </w:r>
      <w:r w:rsidRPr="00E804FE">
        <w:rPr>
          <w:rFonts w:ascii="Verdana" w:hAnsi="Verdana"/>
          <w:b/>
          <w:bCs/>
          <w:sz w:val="18"/>
          <w:szCs w:val="18"/>
        </w:rPr>
        <w:t>remont pomieszczenia zamrażarek</w:t>
      </w:r>
      <w:r w:rsidRPr="00910EEF">
        <w:rPr>
          <w:rFonts w:ascii="Verdana" w:hAnsi="Verdana"/>
          <w:bCs/>
          <w:sz w:val="18"/>
          <w:szCs w:val="18"/>
        </w:rPr>
        <w:t xml:space="preserve"> (B-1.P.09C) </w:t>
      </w:r>
      <w:r w:rsidRPr="00E804FE">
        <w:rPr>
          <w:rFonts w:ascii="Verdana" w:hAnsi="Verdana"/>
          <w:b/>
          <w:bCs/>
          <w:sz w:val="18"/>
          <w:szCs w:val="18"/>
        </w:rPr>
        <w:t>wraz z pomieszczeniami przyległymi</w:t>
      </w:r>
      <w:r w:rsidRPr="00910EEF">
        <w:rPr>
          <w:rFonts w:ascii="Verdana" w:hAnsi="Verdana"/>
          <w:bCs/>
          <w:sz w:val="18"/>
          <w:szCs w:val="18"/>
        </w:rPr>
        <w:t xml:space="preserve"> (B-1.P.10; B-1.P09A; B-1.P.09B) w terminie </w:t>
      </w:r>
      <w:r w:rsidRPr="00566AE2">
        <w:rPr>
          <w:rFonts w:ascii="Verdana" w:hAnsi="Verdana"/>
          <w:b/>
          <w:bCs/>
          <w:sz w:val="18"/>
          <w:szCs w:val="18"/>
        </w:rPr>
        <w:t>maksymalnie</w:t>
      </w:r>
      <w:r w:rsidRPr="00910EEF">
        <w:rPr>
          <w:rFonts w:ascii="Verdana" w:hAnsi="Verdana"/>
          <w:bCs/>
          <w:sz w:val="18"/>
          <w:szCs w:val="18"/>
        </w:rPr>
        <w:t xml:space="preserve"> </w:t>
      </w:r>
      <w:r w:rsidR="00BD4E0F" w:rsidRPr="00BD4E0F">
        <w:rPr>
          <w:rFonts w:ascii="Verdana" w:hAnsi="Verdana"/>
          <w:b/>
          <w:bCs/>
          <w:sz w:val="18"/>
          <w:szCs w:val="18"/>
        </w:rPr>
        <w:t>do</w:t>
      </w:r>
      <w:r w:rsidR="00BD4E0F">
        <w:rPr>
          <w:rFonts w:ascii="Verdana" w:hAnsi="Verdana"/>
          <w:bCs/>
          <w:sz w:val="18"/>
          <w:szCs w:val="18"/>
        </w:rPr>
        <w:t xml:space="preserve"> </w:t>
      </w:r>
      <w:r w:rsidRPr="00910EEF">
        <w:rPr>
          <w:rFonts w:ascii="Verdana" w:hAnsi="Verdana"/>
          <w:b/>
          <w:bCs/>
          <w:sz w:val="18"/>
          <w:szCs w:val="18"/>
        </w:rPr>
        <w:t>150 dni</w:t>
      </w:r>
      <w:r>
        <w:rPr>
          <w:rFonts w:ascii="Verdana" w:hAnsi="Verdana"/>
          <w:b/>
          <w:bCs/>
          <w:sz w:val="18"/>
          <w:szCs w:val="18"/>
        </w:rPr>
        <w:t xml:space="preserve"> </w:t>
      </w:r>
      <w:r w:rsidRPr="00910EEF">
        <w:rPr>
          <w:rFonts w:ascii="Verdana" w:hAnsi="Verdana"/>
          <w:bCs/>
          <w:sz w:val="18"/>
          <w:szCs w:val="18"/>
        </w:rPr>
        <w:t>od dnia protokolarnego przekazania terenu budowy;</w:t>
      </w:r>
    </w:p>
    <w:p w14:paraId="69092B8A" w14:textId="6ED6E023" w:rsidR="00910EEF" w:rsidRPr="00910EEF" w:rsidRDefault="00910EEF" w:rsidP="00910EEF">
      <w:pPr>
        <w:pStyle w:val="Stopka"/>
        <w:tabs>
          <w:tab w:val="clear" w:pos="4536"/>
          <w:tab w:val="clear" w:pos="9072"/>
        </w:tabs>
        <w:spacing w:line="360" w:lineRule="auto"/>
        <w:ind w:left="993" w:right="140" w:hanging="284"/>
        <w:jc w:val="both"/>
        <w:rPr>
          <w:rFonts w:ascii="Verdana" w:hAnsi="Verdana"/>
          <w:sz w:val="18"/>
          <w:szCs w:val="18"/>
        </w:rPr>
      </w:pPr>
      <w:r>
        <w:rPr>
          <w:rFonts w:ascii="Verdana" w:hAnsi="Verdana"/>
          <w:sz w:val="18"/>
          <w:szCs w:val="18"/>
        </w:rPr>
        <w:t>2</w:t>
      </w:r>
      <w:r w:rsidRPr="00910EEF">
        <w:rPr>
          <w:rFonts w:ascii="Verdana" w:hAnsi="Verdana"/>
          <w:bCs/>
          <w:sz w:val="18"/>
          <w:szCs w:val="18"/>
        </w:rPr>
        <w:t xml:space="preserve">) </w:t>
      </w:r>
      <w:r w:rsidRPr="00E804FE">
        <w:rPr>
          <w:rFonts w:ascii="Verdana" w:hAnsi="Verdana"/>
          <w:b/>
          <w:bCs/>
          <w:sz w:val="18"/>
          <w:szCs w:val="18"/>
        </w:rPr>
        <w:t>pozostałe prace remontowo-montażowe</w:t>
      </w:r>
      <w:r w:rsidRPr="00910EEF">
        <w:rPr>
          <w:rFonts w:ascii="Verdana" w:hAnsi="Verdana"/>
          <w:bCs/>
          <w:sz w:val="18"/>
          <w:szCs w:val="18"/>
        </w:rPr>
        <w:t xml:space="preserve"> w terminie </w:t>
      </w:r>
      <w:r w:rsidRPr="00566AE2">
        <w:rPr>
          <w:rFonts w:ascii="Verdana" w:hAnsi="Verdana"/>
          <w:b/>
          <w:bCs/>
          <w:sz w:val="18"/>
          <w:szCs w:val="18"/>
        </w:rPr>
        <w:t>maksymalnie</w:t>
      </w:r>
      <w:r w:rsidRPr="00910EEF">
        <w:rPr>
          <w:rFonts w:ascii="Verdana" w:hAnsi="Verdana"/>
          <w:bCs/>
          <w:sz w:val="18"/>
          <w:szCs w:val="18"/>
        </w:rPr>
        <w:t xml:space="preserve"> </w:t>
      </w:r>
      <w:r w:rsidR="00BD4E0F" w:rsidRPr="00BD4E0F">
        <w:rPr>
          <w:rFonts w:ascii="Verdana" w:hAnsi="Verdana"/>
          <w:b/>
          <w:bCs/>
          <w:sz w:val="18"/>
          <w:szCs w:val="18"/>
        </w:rPr>
        <w:t>do</w:t>
      </w:r>
      <w:r w:rsidR="00BD4E0F">
        <w:rPr>
          <w:rFonts w:ascii="Verdana" w:hAnsi="Verdana"/>
          <w:bCs/>
          <w:sz w:val="18"/>
          <w:szCs w:val="18"/>
        </w:rPr>
        <w:t xml:space="preserve"> </w:t>
      </w:r>
      <w:r w:rsidRPr="00F665B0">
        <w:rPr>
          <w:rFonts w:ascii="Verdana" w:hAnsi="Verdana"/>
          <w:b/>
          <w:bCs/>
          <w:sz w:val="18"/>
          <w:szCs w:val="18"/>
        </w:rPr>
        <w:t>200 dni</w:t>
      </w:r>
      <w:r w:rsidR="00566AE2">
        <w:rPr>
          <w:rFonts w:ascii="Verdana" w:hAnsi="Verdana"/>
          <w:bCs/>
          <w:sz w:val="18"/>
          <w:szCs w:val="18"/>
        </w:rPr>
        <w:t xml:space="preserve"> </w:t>
      </w:r>
      <w:r w:rsidR="00566AE2" w:rsidRPr="00910EEF">
        <w:rPr>
          <w:rFonts w:ascii="Verdana" w:hAnsi="Verdana"/>
          <w:bCs/>
          <w:sz w:val="18"/>
          <w:szCs w:val="18"/>
        </w:rPr>
        <w:t>od dnia protokolarnego przekazania terenu budowy</w:t>
      </w:r>
      <w:r w:rsidR="00566AE2">
        <w:rPr>
          <w:rFonts w:ascii="Verdana" w:hAnsi="Verdana"/>
          <w:bCs/>
          <w:sz w:val="18"/>
          <w:szCs w:val="18"/>
        </w:rPr>
        <w:t>.</w:t>
      </w:r>
    </w:p>
    <w:p w14:paraId="05AA0794" w14:textId="77777777" w:rsidR="0048617E" w:rsidRPr="00854995" w:rsidRDefault="0048617E" w:rsidP="00DD0842">
      <w:pPr>
        <w:spacing w:line="360" w:lineRule="auto"/>
        <w:ind w:left="567" w:right="-381"/>
        <w:jc w:val="both"/>
        <w:rPr>
          <w:rFonts w:ascii="Verdana" w:hAnsi="Verdana"/>
          <w:color w:val="FF0000"/>
          <w:sz w:val="18"/>
          <w:szCs w:val="18"/>
        </w:rPr>
      </w:pPr>
    </w:p>
    <w:p w14:paraId="0F3974DD" w14:textId="68A60DAF" w:rsidR="009057C4" w:rsidRPr="00EB5AEC" w:rsidRDefault="00970B6B" w:rsidP="002E254B">
      <w:pPr>
        <w:pStyle w:val="Nagwek1"/>
        <w:ind w:right="44"/>
        <w:jc w:val="both"/>
      </w:pPr>
      <w:bookmarkStart w:id="5" w:name="_Toc282721351"/>
      <w:bookmarkStart w:id="6" w:name="_Toc395266069"/>
      <w:r w:rsidRPr="00EB5AEC">
        <w:t xml:space="preserve">Warunki udziału w postępowaniu </w:t>
      </w:r>
      <w:bookmarkEnd w:id="5"/>
      <w:bookmarkEnd w:id="6"/>
    </w:p>
    <w:p w14:paraId="601F494B" w14:textId="77777777" w:rsidR="00AB102F" w:rsidRPr="00EB5AEC" w:rsidRDefault="00AB102F" w:rsidP="008D2B31">
      <w:pPr>
        <w:numPr>
          <w:ilvl w:val="4"/>
          <w:numId w:val="43"/>
        </w:numPr>
        <w:tabs>
          <w:tab w:val="num" w:pos="567"/>
          <w:tab w:val="left" w:pos="709"/>
        </w:tabs>
        <w:spacing w:line="360" w:lineRule="auto"/>
        <w:ind w:left="567" w:right="69" w:hanging="141"/>
        <w:jc w:val="both"/>
        <w:rPr>
          <w:rFonts w:ascii="Verdana" w:hAnsi="Verdana"/>
          <w:sz w:val="18"/>
          <w:szCs w:val="18"/>
        </w:rPr>
      </w:pPr>
      <w:r w:rsidRPr="00EB5AEC">
        <w:rPr>
          <w:rFonts w:ascii="Verdana" w:hAnsi="Verdana"/>
          <w:sz w:val="18"/>
          <w:szCs w:val="18"/>
        </w:rPr>
        <w:t>O udzielenie zamówienia mogą się ubiegać Wykonawcy, którzy:</w:t>
      </w:r>
    </w:p>
    <w:p w14:paraId="2B4BA0CF" w14:textId="77777777" w:rsidR="00AB102F" w:rsidRPr="00EB5AEC" w:rsidRDefault="00AB102F" w:rsidP="008D2B31">
      <w:pPr>
        <w:numPr>
          <w:ilvl w:val="0"/>
          <w:numId w:val="44"/>
        </w:numPr>
        <w:tabs>
          <w:tab w:val="left" w:pos="9072"/>
        </w:tabs>
        <w:spacing w:line="360" w:lineRule="auto"/>
        <w:ind w:left="1276" w:right="69" w:hanging="425"/>
        <w:contextualSpacing/>
        <w:jc w:val="both"/>
        <w:rPr>
          <w:rFonts w:ascii="Verdana" w:hAnsi="Verdana" w:cs="Verdana"/>
          <w:spacing w:val="-3"/>
          <w:sz w:val="18"/>
          <w:szCs w:val="18"/>
        </w:rPr>
      </w:pPr>
      <w:r w:rsidRPr="00EB5AEC">
        <w:rPr>
          <w:rFonts w:ascii="Verdana" w:hAnsi="Verdana" w:cs="Verdana"/>
          <w:spacing w:val="-3"/>
          <w:sz w:val="18"/>
          <w:szCs w:val="18"/>
        </w:rPr>
        <w:t>nie podlegają wykluczeniu;</w:t>
      </w:r>
    </w:p>
    <w:p w14:paraId="0F64E185" w14:textId="77777777" w:rsidR="00AB102F" w:rsidRPr="00EB5AEC" w:rsidRDefault="00AB102F" w:rsidP="008D2B31">
      <w:pPr>
        <w:numPr>
          <w:ilvl w:val="0"/>
          <w:numId w:val="44"/>
        </w:numPr>
        <w:tabs>
          <w:tab w:val="left" w:pos="9072"/>
        </w:tabs>
        <w:spacing w:line="360" w:lineRule="auto"/>
        <w:ind w:left="1276" w:right="69" w:hanging="425"/>
        <w:jc w:val="both"/>
        <w:rPr>
          <w:rFonts w:ascii="Verdana" w:hAnsi="Verdana" w:cs="Verdana"/>
          <w:spacing w:val="-3"/>
          <w:sz w:val="18"/>
          <w:szCs w:val="18"/>
        </w:rPr>
      </w:pPr>
      <w:r w:rsidRPr="00EB5AEC">
        <w:rPr>
          <w:rFonts w:ascii="Verdana" w:hAnsi="Verdana" w:cs="Verdana"/>
          <w:spacing w:val="-3"/>
          <w:sz w:val="18"/>
          <w:szCs w:val="18"/>
        </w:rPr>
        <w:t xml:space="preserve">spełniają warunki udziału w postępowaniu, dotyczące: </w:t>
      </w:r>
    </w:p>
    <w:p w14:paraId="2C2C6743" w14:textId="003136BB" w:rsidR="00AB102F" w:rsidRPr="00EB5AEC" w:rsidRDefault="00AB102F" w:rsidP="008D2B31">
      <w:pPr>
        <w:numPr>
          <w:ilvl w:val="0"/>
          <w:numId w:val="46"/>
        </w:numPr>
        <w:tabs>
          <w:tab w:val="left" w:pos="9072"/>
        </w:tabs>
        <w:spacing w:line="360" w:lineRule="auto"/>
        <w:ind w:left="1701" w:right="69" w:hanging="425"/>
        <w:jc w:val="both"/>
        <w:rPr>
          <w:rFonts w:ascii="Verdana" w:hAnsi="Verdana"/>
          <w:sz w:val="18"/>
          <w:szCs w:val="18"/>
        </w:rPr>
      </w:pPr>
      <w:r w:rsidRPr="00EB5AEC">
        <w:rPr>
          <w:rFonts w:ascii="Verdana" w:hAnsi="Verdana"/>
          <w:sz w:val="18"/>
          <w:szCs w:val="18"/>
        </w:rPr>
        <w:t>kompetencji lub uprawnień do prowadzenia określonej działalności zawodowej, o ile wynika to z odrębnych przepisów</w:t>
      </w:r>
      <w:r w:rsidR="00871FA7" w:rsidRPr="00EB5AEC">
        <w:rPr>
          <w:rFonts w:ascii="Verdana" w:hAnsi="Verdana"/>
          <w:sz w:val="18"/>
          <w:szCs w:val="18"/>
        </w:rPr>
        <w:t xml:space="preserve"> </w:t>
      </w:r>
      <w:r w:rsidRPr="00EB5AEC">
        <w:rPr>
          <w:rFonts w:ascii="Verdana" w:hAnsi="Verdana"/>
          <w:sz w:val="18"/>
          <w:szCs w:val="18"/>
        </w:rPr>
        <w:t xml:space="preserve">– Zamawiający </w:t>
      </w:r>
      <w:r w:rsidRPr="00EB5AEC">
        <w:rPr>
          <w:rFonts w:ascii="Verdana" w:hAnsi="Verdana"/>
          <w:b/>
          <w:sz w:val="18"/>
          <w:szCs w:val="18"/>
        </w:rPr>
        <w:t>nie stawia warunku</w:t>
      </w:r>
      <w:r w:rsidRPr="00EB5AEC">
        <w:rPr>
          <w:rFonts w:ascii="Verdana" w:hAnsi="Verdana"/>
          <w:sz w:val="18"/>
          <w:szCs w:val="18"/>
        </w:rPr>
        <w:t xml:space="preserve"> w tym zakresie.</w:t>
      </w:r>
    </w:p>
    <w:p w14:paraId="3E8234CE" w14:textId="77777777" w:rsidR="00AB102F" w:rsidRPr="00EB5AEC" w:rsidRDefault="00AB102F" w:rsidP="008D2B31">
      <w:pPr>
        <w:numPr>
          <w:ilvl w:val="0"/>
          <w:numId w:val="46"/>
        </w:numPr>
        <w:tabs>
          <w:tab w:val="left" w:pos="9072"/>
        </w:tabs>
        <w:spacing w:line="360" w:lineRule="auto"/>
        <w:ind w:left="1701" w:right="69" w:hanging="425"/>
        <w:jc w:val="both"/>
        <w:rPr>
          <w:rFonts w:ascii="Verdana" w:hAnsi="Verdana"/>
          <w:sz w:val="18"/>
          <w:szCs w:val="18"/>
        </w:rPr>
      </w:pPr>
      <w:r w:rsidRPr="00EB5AEC">
        <w:rPr>
          <w:rFonts w:ascii="Verdana" w:hAnsi="Verdana"/>
          <w:sz w:val="18"/>
          <w:szCs w:val="18"/>
        </w:rPr>
        <w:lastRenderedPageBreak/>
        <w:t xml:space="preserve">sytuacji ekonomicznej lub finansowej - Zamawiający </w:t>
      </w:r>
      <w:r w:rsidRPr="00EB5AEC">
        <w:rPr>
          <w:rFonts w:ascii="Verdana" w:hAnsi="Verdana"/>
          <w:b/>
          <w:sz w:val="18"/>
          <w:szCs w:val="18"/>
        </w:rPr>
        <w:t xml:space="preserve">nie stawia warunku </w:t>
      </w:r>
      <w:r w:rsidRPr="00EB5AEC">
        <w:rPr>
          <w:rFonts w:ascii="Verdana" w:hAnsi="Verdana"/>
          <w:sz w:val="18"/>
          <w:szCs w:val="18"/>
        </w:rPr>
        <w:t>w tym zakresie.</w:t>
      </w:r>
    </w:p>
    <w:p w14:paraId="65C228EA" w14:textId="688B07B0" w:rsidR="00A32377" w:rsidRPr="00CB3FDE" w:rsidRDefault="00AB102F" w:rsidP="00CB3FDE">
      <w:pPr>
        <w:numPr>
          <w:ilvl w:val="0"/>
          <w:numId w:val="46"/>
        </w:numPr>
        <w:tabs>
          <w:tab w:val="left" w:pos="1276"/>
          <w:tab w:val="left" w:pos="9072"/>
        </w:tabs>
        <w:spacing w:line="360" w:lineRule="auto"/>
        <w:ind w:left="1701" w:right="69" w:hanging="425"/>
        <w:jc w:val="both"/>
        <w:rPr>
          <w:rFonts w:ascii="Calibri" w:hAnsi="Calibri" w:cs="Calibri"/>
          <w:sz w:val="22"/>
          <w:szCs w:val="22"/>
        </w:rPr>
      </w:pPr>
      <w:r w:rsidRPr="001E268E">
        <w:rPr>
          <w:rFonts w:ascii="Verdana" w:hAnsi="Verdana"/>
          <w:sz w:val="18"/>
          <w:szCs w:val="18"/>
        </w:rPr>
        <w:t xml:space="preserve">zdolności technicznej lub zawodowej - Wykonawca spełni warunek, jeżeli wykaże, </w:t>
      </w:r>
      <w:r w:rsidR="001E268E" w:rsidRPr="001E268E">
        <w:rPr>
          <w:rFonts w:ascii="Verdana" w:hAnsi="Verdana"/>
          <w:sz w:val="18"/>
          <w:szCs w:val="18"/>
        </w:rPr>
        <w:t>że</w:t>
      </w:r>
      <w:r w:rsidR="00A32377" w:rsidRPr="00CB3FDE">
        <w:rPr>
          <w:rFonts w:ascii="Verdana" w:hAnsi="Verdana"/>
          <w:sz w:val="18"/>
          <w:szCs w:val="18"/>
        </w:rPr>
        <w:t>:</w:t>
      </w:r>
    </w:p>
    <w:p w14:paraId="2514384F" w14:textId="72833E1B" w:rsidR="002E356C" w:rsidRPr="00FE7509" w:rsidRDefault="00A32377" w:rsidP="00DF37A4">
      <w:pPr>
        <w:pStyle w:val="Zwykytekst"/>
        <w:spacing w:line="360" w:lineRule="auto"/>
        <w:ind w:left="2268" w:right="68" w:hanging="283"/>
        <w:jc w:val="both"/>
        <w:rPr>
          <w:rFonts w:ascii="Verdana" w:hAnsi="Verdana"/>
          <w:b/>
          <w:color w:val="0070C0"/>
          <w:sz w:val="18"/>
          <w:szCs w:val="18"/>
        </w:rPr>
      </w:pPr>
      <w:r>
        <w:rPr>
          <w:rFonts w:ascii="Verdana" w:hAnsi="Verdana"/>
          <w:b/>
          <w:sz w:val="18"/>
          <w:szCs w:val="18"/>
        </w:rPr>
        <w:sym w:font="Wingdings" w:char="F09F"/>
      </w:r>
      <w:r w:rsidRPr="00A32377">
        <w:rPr>
          <w:rFonts w:ascii="Verdana" w:hAnsi="Verdana"/>
          <w:b/>
          <w:sz w:val="18"/>
          <w:szCs w:val="18"/>
        </w:rPr>
        <w:t xml:space="preserve"> </w:t>
      </w:r>
      <w:r w:rsidR="003A7312">
        <w:rPr>
          <w:rFonts w:ascii="Verdana" w:hAnsi="Verdana"/>
          <w:b/>
          <w:sz w:val="18"/>
          <w:szCs w:val="18"/>
        </w:rPr>
        <w:t xml:space="preserve">  </w:t>
      </w:r>
      <w:r w:rsidR="00CB3FDE" w:rsidRPr="007F0922">
        <w:rPr>
          <w:rFonts w:ascii="Verdana" w:eastAsia="Arial Unicode MS" w:hAnsi="Verdana" w:cs="Arial"/>
          <w:bCs/>
          <w:color w:val="000000" w:themeColor="text1"/>
          <w:sz w:val="18"/>
          <w:szCs w:val="18"/>
        </w:rPr>
        <w:t xml:space="preserve">w okresie ostatnich 5 lat przed upływem terminu składania ofert, a jeżeli okres prowadzenia działalności jest krótszy - w tym okresie - wykonał </w:t>
      </w:r>
      <w:r w:rsidR="002E356C" w:rsidRPr="00FB6BEC">
        <w:rPr>
          <w:rFonts w:ascii="Verdana" w:eastAsia="Arial Unicode MS" w:hAnsi="Verdana" w:cs="Arial"/>
          <w:b/>
          <w:bCs/>
          <w:color w:val="000000" w:themeColor="text1"/>
          <w:sz w:val="18"/>
          <w:szCs w:val="18"/>
        </w:rPr>
        <w:t>co najmniej 2</w:t>
      </w:r>
      <w:r w:rsidR="002E356C" w:rsidRPr="00FB6BEC">
        <w:rPr>
          <w:rFonts w:ascii="Verdana" w:hAnsi="Verdana" w:cs="Calibri"/>
          <w:b/>
          <w:color w:val="000000" w:themeColor="text1"/>
          <w:sz w:val="18"/>
          <w:szCs w:val="18"/>
        </w:rPr>
        <w:t xml:space="preserve"> (dwie) roboty budowlane każda o wartości min. 500 tys. zł brutto obejmujące budowę</w:t>
      </w:r>
      <w:r w:rsidR="00D27F33" w:rsidRPr="00FB6BEC">
        <w:rPr>
          <w:rFonts w:ascii="Verdana" w:hAnsi="Verdana" w:cs="Calibri"/>
          <w:b/>
          <w:color w:val="000000" w:themeColor="text1"/>
          <w:sz w:val="18"/>
          <w:szCs w:val="18"/>
        </w:rPr>
        <w:t>**</w:t>
      </w:r>
      <w:r w:rsidR="002E356C" w:rsidRPr="00FB6BEC">
        <w:rPr>
          <w:rFonts w:ascii="Verdana" w:hAnsi="Verdana" w:cs="Calibri"/>
          <w:b/>
          <w:color w:val="000000" w:themeColor="text1"/>
          <w:sz w:val="18"/>
          <w:szCs w:val="18"/>
        </w:rPr>
        <w:t xml:space="preserve"> lub przebudowę</w:t>
      </w:r>
      <w:r w:rsidR="00D27F33" w:rsidRPr="00FB6BEC">
        <w:rPr>
          <w:rFonts w:ascii="Verdana" w:hAnsi="Verdana" w:cs="Calibri"/>
          <w:b/>
          <w:color w:val="000000" w:themeColor="text1"/>
          <w:sz w:val="18"/>
          <w:szCs w:val="18"/>
        </w:rPr>
        <w:t>***</w:t>
      </w:r>
      <w:r w:rsidR="002E356C" w:rsidRPr="00FB6BEC">
        <w:rPr>
          <w:rFonts w:ascii="Verdana" w:hAnsi="Verdana" w:cs="Calibri"/>
          <w:b/>
          <w:color w:val="000000" w:themeColor="text1"/>
          <w:sz w:val="18"/>
          <w:szCs w:val="18"/>
        </w:rPr>
        <w:t xml:space="preserve"> lub rozbudowę obiektu  medycznego* wraz z wykonaniem i uruchomieniem instalacji gazów medycznych</w:t>
      </w:r>
      <w:r w:rsidR="00763613" w:rsidRPr="00FB6BEC">
        <w:rPr>
          <w:rFonts w:ascii="Verdana" w:hAnsi="Verdana" w:cs="Calibri"/>
          <w:b/>
          <w:color w:val="000000" w:themeColor="text1"/>
          <w:sz w:val="18"/>
          <w:szCs w:val="18"/>
        </w:rPr>
        <w:t>****</w:t>
      </w:r>
      <w:r w:rsidR="002E356C" w:rsidRPr="00FB6BEC">
        <w:rPr>
          <w:rFonts w:ascii="Verdana" w:hAnsi="Verdana" w:cs="Calibri"/>
          <w:b/>
          <w:color w:val="000000" w:themeColor="text1"/>
          <w:sz w:val="18"/>
          <w:szCs w:val="18"/>
        </w:rPr>
        <w:t xml:space="preserve"> </w:t>
      </w:r>
      <w:r w:rsidR="00E158DE">
        <w:rPr>
          <w:rFonts w:ascii="Verdana" w:hAnsi="Verdana" w:cs="Calibri"/>
          <w:b/>
          <w:color w:val="000000" w:themeColor="text1"/>
          <w:sz w:val="18"/>
          <w:szCs w:val="18"/>
        </w:rPr>
        <w:t>i/</w:t>
      </w:r>
      <w:r w:rsidR="002E356C" w:rsidRPr="00FB6BEC">
        <w:rPr>
          <w:rFonts w:ascii="Verdana" w:hAnsi="Verdana" w:cs="Calibri"/>
          <w:b/>
          <w:color w:val="000000" w:themeColor="text1"/>
          <w:sz w:val="18"/>
          <w:szCs w:val="18"/>
        </w:rPr>
        <w:t>lub gazów</w:t>
      </w:r>
      <w:r w:rsidR="00DF37A4" w:rsidRPr="00FB6BEC">
        <w:rPr>
          <w:rFonts w:ascii="Verdana" w:hAnsi="Verdana" w:cs="Calibri"/>
          <w:b/>
          <w:color w:val="000000" w:themeColor="text1"/>
          <w:sz w:val="18"/>
          <w:szCs w:val="18"/>
        </w:rPr>
        <w:t xml:space="preserve"> technicznych (</w:t>
      </w:r>
      <w:r w:rsidR="002E356C" w:rsidRPr="00FB6BEC">
        <w:rPr>
          <w:rFonts w:ascii="Verdana" w:hAnsi="Verdana" w:cs="Calibri"/>
          <w:b/>
          <w:color w:val="000000" w:themeColor="text1"/>
          <w:sz w:val="18"/>
          <w:szCs w:val="18"/>
        </w:rPr>
        <w:t>laboratoryjnych</w:t>
      </w:r>
      <w:r w:rsidR="00F555E4" w:rsidRPr="00FB6BEC">
        <w:rPr>
          <w:rFonts w:ascii="Verdana" w:hAnsi="Verdana" w:cs="Calibri"/>
          <w:b/>
          <w:color w:val="000000" w:themeColor="text1"/>
          <w:sz w:val="18"/>
          <w:szCs w:val="18"/>
        </w:rPr>
        <w:t>*****</w:t>
      </w:r>
      <w:r w:rsidR="00DF37A4" w:rsidRPr="00FB6BEC">
        <w:rPr>
          <w:rFonts w:ascii="Verdana" w:hAnsi="Verdana" w:cs="Calibri"/>
          <w:b/>
          <w:color w:val="000000" w:themeColor="text1"/>
          <w:sz w:val="18"/>
          <w:szCs w:val="18"/>
        </w:rPr>
        <w:t>)</w:t>
      </w:r>
      <w:r w:rsidR="002E356C" w:rsidRPr="00FB6BEC">
        <w:rPr>
          <w:rFonts w:ascii="Verdana" w:hAnsi="Verdana" w:cs="Calibri"/>
          <w:color w:val="000000" w:themeColor="text1"/>
          <w:sz w:val="18"/>
          <w:szCs w:val="18"/>
        </w:rPr>
        <w:t>;</w:t>
      </w:r>
    </w:p>
    <w:p w14:paraId="3A0EDB1B" w14:textId="1A92F8A9" w:rsidR="00A32377" w:rsidRPr="00E158DE" w:rsidRDefault="00CB3FDE" w:rsidP="00D66646">
      <w:pPr>
        <w:pStyle w:val="Zwykytekst"/>
        <w:spacing w:line="360" w:lineRule="auto"/>
        <w:ind w:left="2268" w:right="68" w:hanging="283"/>
        <w:jc w:val="both"/>
        <w:rPr>
          <w:rFonts w:ascii="Verdana" w:hAnsi="Verdana" w:cs="Calibri"/>
          <w:b/>
          <w:color w:val="000000" w:themeColor="text1"/>
          <w:sz w:val="18"/>
          <w:szCs w:val="18"/>
        </w:rPr>
      </w:pPr>
      <w:r w:rsidRPr="00E158DE">
        <w:rPr>
          <w:rFonts w:ascii="Verdana" w:hAnsi="Verdana"/>
          <w:b/>
          <w:color w:val="000000" w:themeColor="text1"/>
          <w:sz w:val="18"/>
          <w:szCs w:val="18"/>
        </w:rPr>
        <w:sym w:font="Wingdings" w:char="F09F"/>
      </w:r>
      <w:r w:rsidRPr="00E158DE">
        <w:rPr>
          <w:rFonts w:ascii="Verdana" w:hAnsi="Verdana"/>
          <w:b/>
          <w:color w:val="000000" w:themeColor="text1"/>
          <w:sz w:val="18"/>
          <w:szCs w:val="18"/>
        </w:rPr>
        <w:t xml:space="preserve">  </w:t>
      </w:r>
      <w:r w:rsidR="00FF4C89" w:rsidRPr="00E158DE">
        <w:rPr>
          <w:rFonts w:ascii="Verdana" w:hAnsi="Verdana"/>
          <w:color w:val="000000" w:themeColor="text1"/>
          <w:sz w:val="18"/>
          <w:szCs w:val="18"/>
        </w:rPr>
        <w:t>dysponuje</w:t>
      </w:r>
      <w:r w:rsidR="00FF4C89" w:rsidRPr="00E158DE">
        <w:rPr>
          <w:rFonts w:ascii="Verdana" w:hAnsi="Verdana" w:cs="Arial"/>
          <w:b/>
          <w:color w:val="000000" w:themeColor="text1"/>
          <w:sz w:val="18"/>
          <w:szCs w:val="18"/>
        </w:rPr>
        <w:t xml:space="preserve"> </w:t>
      </w:r>
      <w:r w:rsidR="0030122E" w:rsidRPr="00E158DE">
        <w:rPr>
          <w:rFonts w:ascii="Verdana" w:hAnsi="Verdana" w:cs="Arial"/>
          <w:b/>
          <w:color w:val="000000" w:themeColor="text1"/>
          <w:sz w:val="18"/>
          <w:szCs w:val="18"/>
        </w:rPr>
        <w:t>kierownikiem budowy</w:t>
      </w:r>
      <w:r w:rsidR="0030122E" w:rsidRPr="00E158DE">
        <w:rPr>
          <w:rFonts w:ascii="Verdana" w:hAnsi="Verdana" w:cs="Arial"/>
          <w:color w:val="000000" w:themeColor="text1"/>
          <w:sz w:val="18"/>
          <w:szCs w:val="18"/>
        </w:rPr>
        <w:t xml:space="preserve">, </w:t>
      </w:r>
      <w:r w:rsidR="00A83393" w:rsidRPr="00E158DE">
        <w:rPr>
          <w:rFonts w:ascii="Verdana" w:hAnsi="Verdana"/>
          <w:color w:val="000000" w:themeColor="text1"/>
          <w:sz w:val="18"/>
          <w:szCs w:val="18"/>
        </w:rPr>
        <w:t>który posiada uprawnienia budowlane</w:t>
      </w:r>
      <w:r w:rsidRPr="00E158DE">
        <w:rPr>
          <w:rFonts w:ascii="Verdana" w:hAnsi="Verdana"/>
          <w:color w:val="000000" w:themeColor="text1"/>
          <w:sz w:val="18"/>
          <w:szCs w:val="18"/>
        </w:rPr>
        <w:t>*</w:t>
      </w:r>
      <w:r w:rsidR="00FE7509" w:rsidRPr="00E158DE">
        <w:rPr>
          <w:rFonts w:ascii="Verdana" w:hAnsi="Verdana"/>
          <w:color w:val="000000" w:themeColor="text1"/>
          <w:sz w:val="18"/>
          <w:szCs w:val="18"/>
        </w:rPr>
        <w:t xml:space="preserve">***** </w:t>
      </w:r>
      <w:r w:rsidR="00A83393" w:rsidRPr="00E158DE">
        <w:rPr>
          <w:rFonts w:ascii="Verdana" w:hAnsi="Verdana"/>
          <w:color w:val="000000" w:themeColor="text1"/>
          <w:sz w:val="18"/>
          <w:szCs w:val="18"/>
        </w:rPr>
        <w:t xml:space="preserve">w </w:t>
      </w:r>
      <w:r w:rsidR="00A83393" w:rsidRPr="00E158DE">
        <w:rPr>
          <w:rFonts w:ascii="Verdana" w:hAnsi="Verdana"/>
          <w:b/>
          <w:color w:val="000000" w:themeColor="text1"/>
          <w:sz w:val="18"/>
          <w:szCs w:val="18"/>
        </w:rPr>
        <w:t>specjalności konstrukcyjno - budowlanej</w:t>
      </w:r>
      <w:r w:rsidR="00A83393" w:rsidRPr="00E158DE">
        <w:rPr>
          <w:rFonts w:ascii="Verdana" w:hAnsi="Verdana"/>
          <w:color w:val="000000" w:themeColor="text1"/>
          <w:sz w:val="18"/>
          <w:szCs w:val="18"/>
        </w:rPr>
        <w:t xml:space="preserve"> bez ograniczeń i </w:t>
      </w:r>
      <w:r w:rsidR="00C322E7" w:rsidRPr="00E158DE">
        <w:rPr>
          <w:rFonts w:ascii="Verdana" w:hAnsi="Verdana" w:cs="Calibri"/>
          <w:color w:val="000000" w:themeColor="text1"/>
          <w:sz w:val="18"/>
          <w:szCs w:val="18"/>
        </w:rPr>
        <w:t>zrealizował</w:t>
      </w:r>
      <w:r w:rsidR="00FE7509" w:rsidRPr="00E158DE">
        <w:rPr>
          <w:rFonts w:ascii="Verdana" w:hAnsi="Verdana" w:cs="Calibri"/>
          <w:color w:val="000000" w:themeColor="text1"/>
          <w:sz w:val="18"/>
          <w:szCs w:val="18"/>
        </w:rPr>
        <w:t xml:space="preserve"> </w:t>
      </w:r>
      <w:r w:rsidR="00D92A6C" w:rsidRPr="00E158DE">
        <w:rPr>
          <w:rFonts w:ascii="Verdana" w:hAnsi="Verdana" w:cs="Calibri"/>
          <w:color w:val="000000" w:themeColor="text1"/>
          <w:sz w:val="18"/>
          <w:szCs w:val="18"/>
        </w:rPr>
        <w:t>w okresie ostatnich</w:t>
      </w:r>
      <w:r w:rsidR="00A83393" w:rsidRPr="00E158DE">
        <w:rPr>
          <w:rFonts w:ascii="Verdana" w:hAnsi="Verdana" w:cs="Calibri"/>
          <w:color w:val="000000" w:themeColor="text1"/>
          <w:sz w:val="18"/>
          <w:szCs w:val="18"/>
        </w:rPr>
        <w:t xml:space="preserve"> </w:t>
      </w:r>
      <w:r w:rsidR="00D92A6C" w:rsidRPr="00E158DE">
        <w:rPr>
          <w:rFonts w:ascii="Verdana" w:hAnsi="Verdana" w:cs="Calibri"/>
          <w:color w:val="000000" w:themeColor="text1"/>
          <w:sz w:val="18"/>
          <w:szCs w:val="18"/>
        </w:rPr>
        <w:t>5 lat</w:t>
      </w:r>
      <w:r w:rsidR="00FE7509" w:rsidRPr="00E158DE">
        <w:rPr>
          <w:rFonts w:ascii="Verdana" w:hAnsi="Verdana" w:cs="Calibri"/>
          <w:color w:val="000000" w:themeColor="text1"/>
          <w:sz w:val="18"/>
          <w:szCs w:val="18"/>
        </w:rPr>
        <w:t xml:space="preserve"> </w:t>
      </w:r>
      <w:r w:rsidR="00D92A6C" w:rsidRPr="00E158DE">
        <w:rPr>
          <w:rFonts w:ascii="Verdana" w:hAnsi="Verdana" w:cs="Calibri"/>
          <w:color w:val="000000" w:themeColor="text1"/>
          <w:sz w:val="18"/>
          <w:szCs w:val="18"/>
        </w:rPr>
        <w:t>przed upływem terminu składania ofert, a jeśli okres prowadzenia działalności jest krótszy – w tym okresie</w:t>
      </w:r>
      <w:r w:rsidR="00483FA7" w:rsidRPr="00E158DE">
        <w:rPr>
          <w:rFonts w:ascii="Verdana" w:hAnsi="Verdana" w:cs="Calibri"/>
          <w:color w:val="000000" w:themeColor="text1"/>
          <w:sz w:val="18"/>
          <w:szCs w:val="18"/>
        </w:rPr>
        <w:t xml:space="preserve"> - </w:t>
      </w:r>
      <w:r w:rsidR="00A32377" w:rsidRPr="00E158DE">
        <w:rPr>
          <w:rFonts w:ascii="Verdana" w:hAnsi="Verdana" w:cs="Calibri"/>
          <w:color w:val="000000" w:themeColor="text1"/>
          <w:sz w:val="18"/>
          <w:szCs w:val="18"/>
        </w:rPr>
        <w:t>co najmniej 2</w:t>
      </w:r>
      <w:r w:rsidR="00D92A6C" w:rsidRPr="00E158DE">
        <w:rPr>
          <w:rFonts w:ascii="Verdana" w:hAnsi="Verdana" w:cs="Calibri"/>
          <w:color w:val="000000" w:themeColor="text1"/>
          <w:sz w:val="18"/>
          <w:szCs w:val="18"/>
        </w:rPr>
        <w:t xml:space="preserve"> (dw</w:t>
      </w:r>
      <w:r w:rsidR="001E1812" w:rsidRPr="00E158DE">
        <w:rPr>
          <w:rFonts w:ascii="Verdana" w:hAnsi="Verdana" w:cs="Calibri"/>
          <w:color w:val="000000" w:themeColor="text1"/>
          <w:sz w:val="18"/>
          <w:szCs w:val="18"/>
        </w:rPr>
        <w:t>ie</w:t>
      </w:r>
      <w:r w:rsidR="00D92A6C" w:rsidRPr="00E158DE">
        <w:rPr>
          <w:rFonts w:ascii="Verdana" w:hAnsi="Verdana" w:cs="Calibri"/>
          <w:color w:val="000000" w:themeColor="text1"/>
          <w:sz w:val="18"/>
          <w:szCs w:val="18"/>
        </w:rPr>
        <w:t>)</w:t>
      </w:r>
      <w:r w:rsidR="00A32377" w:rsidRPr="00E158DE">
        <w:rPr>
          <w:rFonts w:ascii="Verdana" w:hAnsi="Verdana" w:cs="Calibri"/>
          <w:color w:val="000000" w:themeColor="text1"/>
          <w:sz w:val="18"/>
          <w:szCs w:val="18"/>
        </w:rPr>
        <w:t xml:space="preserve"> rob</w:t>
      </w:r>
      <w:r w:rsidR="001E1812" w:rsidRPr="00E158DE">
        <w:rPr>
          <w:rFonts w:ascii="Verdana" w:hAnsi="Verdana" w:cs="Calibri"/>
          <w:color w:val="000000" w:themeColor="text1"/>
          <w:sz w:val="18"/>
          <w:szCs w:val="18"/>
        </w:rPr>
        <w:t>oty</w:t>
      </w:r>
      <w:r w:rsidR="00A32377" w:rsidRPr="00E158DE">
        <w:rPr>
          <w:rFonts w:ascii="Verdana" w:hAnsi="Verdana" w:cs="Calibri"/>
          <w:color w:val="000000" w:themeColor="text1"/>
          <w:sz w:val="18"/>
          <w:szCs w:val="18"/>
        </w:rPr>
        <w:t xml:space="preserve"> budowlan</w:t>
      </w:r>
      <w:r w:rsidR="001E1812" w:rsidRPr="00E158DE">
        <w:rPr>
          <w:rFonts w:ascii="Verdana" w:hAnsi="Verdana" w:cs="Calibri"/>
          <w:color w:val="000000" w:themeColor="text1"/>
          <w:sz w:val="18"/>
          <w:szCs w:val="18"/>
        </w:rPr>
        <w:t>e</w:t>
      </w:r>
      <w:r w:rsidR="00A32377" w:rsidRPr="00E158DE">
        <w:rPr>
          <w:rFonts w:ascii="Verdana" w:hAnsi="Verdana" w:cs="Calibri"/>
          <w:color w:val="000000" w:themeColor="text1"/>
          <w:sz w:val="18"/>
          <w:szCs w:val="18"/>
        </w:rPr>
        <w:t xml:space="preserve"> </w:t>
      </w:r>
      <w:r w:rsidR="007017F2" w:rsidRPr="00E158DE">
        <w:rPr>
          <w:rFonts w:ascii="Verdana" w:hAnsi="Verdana" w:cs="Calibri"/>
          <w:color w:val="000000" w:themeColor="text1"/>
          <w:sz w:val="18"/>
          <w:szCs w:val="18"/>
        </w:rPr>
        <w:t xml:space="preserve">w obiektach medycznych* obejmujące </w:t>
      </w:r>
      <w:r w:rsidR="007017F2" w:rsidRPr="00E158DE">
        <w:rPr>
          <w:rFonts w:ascii="Verdana" w:hAnsi="Verdana" w:cs="Calibri"/>
          <w:b/>
          <w:color w:val="000000" w:themeColor="text1"/>
          <w:sz w:val="18"/>
          <w:szCs w:val="18"/>
        </w:rPr>
        <w:t xml:space="preserve">wykonanie i  uruchomienie instalacji gazów medycznych**** </w:t>
      </w:r>
      <w:r w:rsidR="00E158DE" w:rsidRPr="00E158DE">
        <w:rPr>
          <w:rFonts w:ascii="Verdana" w:hAnsi="Verdana" w:cs="Calibri"/>
          <w:b/>
          <w:color w:val="000000" w:themeColor="text1"/>
          <w:sz w:val="18"/>
          <w:szCs w:val="18"/>
        </w:rPr>
        <w:t>i/</w:t>
      </w:r>
      <w:r w:rsidR="007017F2" w:rsidRPr="00E158DE">
        <w:rPr>
          <w:rFonts w:ascii="Verdana" w:hAnsi="Verdana" w:cs="Calibri"/>
          <w:b/>
          <w:color w:val="000000" w:themeColor="text1"/>
          <w:sz w:val="18"/>
          <w:szCs w:val="18"/>
        </w:rPr>
        <w:t>lub gazów technicznych (laboratoryjnych*****),</w:t>
      </w:r>
      <w:r w:rsidR="007017F2" w:rsidRPr="00E158DE">
        <w:rPr>
          <w:rFonts w:ascii="Verdana" w:hAnsi="Verdana" w:cs="Calibri"/>
          <w:color w:val="000000" w:themeColor="text1"/>
          <w:sz w:val="18"/>
          <w:szCs w:val="18"/>
        </w:rPr>
        <w:t xml:space="preserve"> </w:t>
      </w:r>
      <w:r w:rsidR="00A32377" w:rsidRPr="00E158DE">
        <w:rPr>
          <w:rFonts w:ascii="Verdana" w:hAnsi="Verdana" w:cs="Calibri"/>
          <w:color w:val="000000" w:themeColor="text1"/>
          <w:sz w:val="18"/>
          <w:szCs w:val="18"/>
        </w:rPr>
        <w:t>każda o wartości</w:t>
      </w:r>
      <w:r w:rsidR="006B751A" w:rsidRPr="00E158DE">
        <w:rPr>
          <w:rFonts w:ascii="Verdana" w:hAnsi="Verdana" w:cs="Calibri"/>
          <w:color w:val="000000" w:themeColor="text1"/>
          <w:sz w:val="18"/>
          <w:szCs w:val="18"/>
        </w:rPr>
        <w:t xml:space="preserve"> min. 500 tys. zł brutto</w:t>
      </w:r>
      <w:r w:rsidR="00E158DE" w:rsidRPr="00E158DE">
        <w:rPr>
          <w:rFonts w:ascii="Verdana" w:hAnsi="Verdana" w:cs="Calibri"/>
          <w:color w:val="000000" w:themeColor="text1"/>
          <w:sz w:val="18"/>
          <w:szCs w:val="18"/>
        </w:rPr>
        <w:t>;</w:t>
      </w:r>
      <w:r w:rsidR="006B751A" w:rsidRPr="00E158DE">
        <w:rPr>
          <w:rFonts w:ascii="Verdana" w:hAnsi="Verdana" w:cs="Calibri"/>
          <w:color w:val="000000" w:themeColor="text1"/>
          <w:sz w:val="18"/>
          <w:szCs w:val="18"/>
        </w:rPr>
        <w:t xml:space="preserve"> </w:t>
      </w:r>
    </w:p>
    <w:p w14:paraId="76B90BA9" w14:textId="0C732829" w:rsidR="00D66646" w:rsidRDefault="00A32377" w:rsidP="00D66646">
      <w:pPr>
        <w:pStyle w:val="Zwykytekst"/>
        <w:spacing w:line="360" w:lineRule="auto"/>
        <w:ind w:left="2268" w:right="68" w:hanging="283"/>
        <w:jc w:val="both"/>
        <w:rPr>
          <w:rFonts w:ascii="Verdana" w:hAnsi="Verdana" w:cs="Calibri"/>
          <w:sz w:val="18"/>
          <w:szCs w:val="18"/>
        </w:rPr>
      </w:pPr>
      <w:r>
        <w:rPr>
          <w:rFonts w:ascii="Verdana" w:hAnsi="Verdana" w:cs="Calibri"/>
          <w:sz w:val="18"/>
          <w:szCs w:val="18"/>
        </w:rPr>
        <w:sym w:font="Wingdings" w:char="F09F"/>
      </w:r>
      <w:r>
        <w:rPr>
          <w:rFonts w:ascii="Verdana" w:hAnsi="Verdana" w:cs="Calibri"/>
          <w:sz w:val="18"/>
          <w:szCs w:val="18"/>
        </w:rPr>
        <w:t xml:space="preserve">  </w:t>
      </w:r>
      <w:r w:rsidR="00FF4C89" w:rsidRPr="00FF4C89">
        <w:rPr>
          <w:rFonts w:ascii="Verdana" w:hAnsi="Verdana"/>
          <w:sz w:val="18"/>
          <w:szCs w:val="18"/>
        </w:rPr>
        <w:t>dysponuje</w:t>
      </w:r>
      <w:r w:rsidR="00FF4C89" w:rsidRPr="00A32377">
        <w:rPr>
          <w:rFonts w:ascii="Verdana" w:hAnsi="Verdana" w:cs="Arial"/>
          <w:b/>
          <w:sz w:val="18"/>
          <w:szCs w:val="18"/>
        </w:rPr>
        <w:t xml:space="preserve"> </w:t>
      </w:r>
      <w:r w:rsidR="00D66646" w:rsidRPr="003D7B92">
        <w:rPr>
          <w:rFonts w:ascii="Verdana" w:hAnsi="Verdana" w:cs="Calibri"/>
          <w:b/>
          <w:sz w:val="18"/>
          <w:szCs w:val="18"/>
        </w:rPr>
        <w:t>kierownikiem robót</w:t>
      </w:r>
      <w:r w:rsidR="00D66646">
        <w:rPr>
          <w:rFonts w:ascii="Verdana" w:hAnsi="Verdana" w:cs="Calibri"/>
          <w:sz w:val="18"/>
          <w:szCs w:val="18"/>
        </w:rPr>
        <w:t xml:space="preserve"> posiadającym </w:t>
      </w:r>
      <w:r w:rsidR="00FD2EA5">
        <w:rPr>
          <w:rFonts w:ascii="Verdana" w:hAnsi="Verdana" w:cs="Calibri"/>
          <w:sz w:val="18"/>
          <w:szCs w:val="18"/>
        </w:rPr>
        <w:t>uprawnienia wykonawcze bez ograniczeń</w:t>
      </w:r>
      <w:r w:rsidR="00FF4C89">
        <w:rPr>
          <w:rFonts w:ascii="Verdana" w:hAnsi="Verdana" w:cs="Calibri"/>
          <w:sz w:val="18"/>
          <w:szCs w:val="18"/>
        </w:rPr>
        <w:t xml:space="preserve"> </w:t>
      </w:r>
      <w:r w:rsidR="00FD2EA5">
        <w:rPr>
          <w:rFonts w:ascii="Verdana" w:hAnsi="Verdana" w:cs="Calibri"/>
          <w:sz w:val="18"/>
          <w:szCs w:val="18"/>
        </w:rPr>
        <w:t>w specjalnościach: instalacyjnej w zakresie sieci, instalacji i urządzeń cieplnych, wentylacyjnych, gazowych, wodociągowych i kanalizacyjnych</w:t>
      </w:r>
      <w:r w:rsidR="00E66131">
        <w:rPr>
          <w:rFonts w:ascii="Verdana" w:hAnsi="Verdana" w:cs="Calibri"/>
          <w:sz w:val="18"/>
          <w:szCs w:val="18"/>
        </w:rPr>
        <w:t>;</w:t>
      </w:r>
    </w:p>
    <w:p w14:paraId="7B241C62" w14:textId="41E6FA5F" w:rsidR="00C322E7" w:rsidRDefault="00D66646" w:rsidP="00CF2192">
      <w:pPr>
        <w:pStyle w:val="Zwykytekst"/>
        <w:spacing w:line="360" w:lineRule="auto"/>
        <w:ind w:left="2268" w:right="68" w:hanging="283"/>
        <w:jc w:val="both"/>
        <w:rPr>
          <w:rFonts w:ascii="Verdana" w:hAnsi="Verdana" w:cs="Calibri"/>
          <w:sz w:val="18"/>
          <w:szCs w:val="18"/>
        </w:rPr>
      </w:pPr>
      <w:r>
        <w:rPr>
          <w:rFonts w:ascii="Verdana" w:hAnsi="Verdana" w:cs="Calibri"/>
          <w:sz w:val="18"/>
          <w:szCs w:val="18"/>
        </w:rPr>
        <w:sym w:font="Wingdings" w:char="F09F"/>
      </w:r>
      <w:r>
        <w:rPr>
          <w:rFonts w:ascii="Verdana" w:hAnsi="Verdana" w:cs="Calibri"/>
          <w:sz w:val="18"/>
          <w:szCs w:val="18"/>
        </w:rPr>
        <w:t xml:space="preserve">  </w:t>
      </w:r>
      <w:r w:rsidR="00FF4C89" w:rsidRPr="00FF4C89">
        <w:rPr>
          <w:rFonts w:ascii="Verdana" w:hAnsi="Verdana"/>
          <w:sz w:val="18"/>
          <w:szCs w:val="18"/>
        </w:rPr>
        <w:t>dysponuje</w:t>
      </w:r>
      <w:r w:rsidR="00FF4C89" w:rsidRPr="00A32377">
        <w:rPr>
          <w:rFonts w:ascii="Verdana" w:hAnsi="Verdana" w:cs="Arial"/>
          <w:b/>
          <w:sz w:val="18"/>
          <w:szCs w:val="18"/>
        </w:rPr>
        <w:t xml:space="preserve"> </w:t>
      </w:r>
      <w:r w:rsidRPr="003D7B92">
        <w:rPr>
          <w:rFonts w:ascii="Verdana" w:hAnsi="Verdana" w:cs="Calibri"/>
          <w:b/>
          <w:sz w:val="18"/>
          <w:szCs w:val="18"/>
        </w:rPr>
        <w:t>kierownikiem robót</w:t>
      </w:r>
      <w:r>
        <w:rPr>
          <w:rFonts w:ascii="Verdana" w:hAnsi="Verdana" w:cs="Calibri"/>
          <w:sz w:val="18"/>
          <w:szCs w:val="18"/>
        </w:rPr>
        <w:t xml:space="preserve"> posiadający</w:t>
      </w:r>
      <w:r w:rsidR="00FD2EA5">
        <w:rPr>
          <w:rFonts w:ascii="Verdana" w:hAnsi="Verdana" w:cs="Calibri"/>
          <w:sz w:val="18"/>
          <w:szCs w:val="18"/>
        </w:rPr>
        <w:t>m uprawnienia wykonawcze bez ograniczeń</w:t>
      </w:r>
      <w:r w:rsidR="00FF4C89">
        <w:rPr>
          <w:rFonts w:ascii="Verdana" w:hAnsi="Verdana" w:cs="Calibri"/>
          <w:sz w:val="18"/>
          <w:szCs w:val="18"/>
        </w:rPr>
        <w:t xml:space="preserve"> </w:t>
      </w:r>
      <w:r w:rsidR="00FD2EA5">
        <w:rPr>
          <w:rFonts w:ascii="Verdana" w:hAnsi="Verdana" w:cs="Calibri"/>
          <w:sz w:val="18"/>
          <w:szCs w:val="18"/>
        </w:rPr>
        <w:t>w specjalnościach: instalacyjnej w zakresie sieci, instalacji i urządzeń elektrycznych i elektroenergetycznych</w:t>
      </w:r>
      <w:r>
        <w:rPr>
          <w:rFonts w:ascii="Verdana" w:hAnsi="Verdana" w:cs="Calibri"/>
          <w:sz w:val="18"/>
          <w:szCs w:val="18"/>
        </w:rPr>
        <w:t xml:space="preserve"> </w:t>
      </w:r>
      <w:r w:rsidR="00FD2EA5">
        <w:rPr>
          <w:rFonts w:ascii="Verdana" w:hAnsi="Verdana" w:cs="Calibri"/>
          <w:sz w:val="18"/>
          <w:szCs w:val="18"/>
        </w:rPr>
        <w:t xml:space="preserve">oraz </w:t>
      </w:r>
      <w:r w:rsidR="008E6E24">
        <w:rPr>
          <w:rFonts w:ascii="Verdana" w:hAnsi="Verdana" w:cs="Calibri"/>
          <w:sz w:val="18"/>
          <w:szCs w:val="18"/>
        </w:rPr>
        <w:t>uprawnienia D i E</w:t>
      </w:r>
      <w:r w:rsidR="00E66131">
        <w:rPr>
          <w:rFonts w:ascii="Verdana" w:hAnsi="Verdana" w:cs="Calibri"/>
          <w:sz w:val="18"/>
          <w:szCs w:val="18"/>
        </w:rPr>
        <w:t>,</w:t>
      </w:r>
      <w:r w:rsidR="00FD2EA5">
        <w:rPr>
          <w:rFonts w:ascii="Verdana" w:hAnsi="Verdana" w:cs="Calibri"/>
          <w:sz w:val="18"/>
          <w:szCs w:val="18"/>
        </w:rPr>
        <w:t xml:space="preserve"> </w:t>
      </w:r>
      <w:r w:rsidR="00E66131">
        <w:rPr>
          <w:rFonts w:ascii="Verdana" w:hAnsi="Verdana" w:cs="Calibri"/>
          <w:sz w:val="18"/>
          <w:szCs w:val="18"/>
        </w:rPr>
        <w:t>a także</w:t>
      </w:r>
      <w:r w:rsidR="00FD2EA5">
        <w:rPr>
          <w:rFonts w:ascii="Verdana" w:hAnsi="Verdana" w:cs="Calibri"/>
          <w:sz w:val="18"/>
          <w:szCs w:val="18"/>
        </w:rPr>
        <w:t xml:space="preserve"> </w:t>
      </w:r>
      <w:r w:rsidR="008E6E24">
        <w:rPr>
          <w:rFonts w:ascii="Verdana" w:hAnsi="Verdana" w:cs="Calibri"/>
          <w:sz w:val="18"/>
          <w:szCs w:val="18"/>
        </w:rPr>
        <w:t>uprawnienia pomiarowe</w:t>
      </w:r>
      <w:r w:rsidR="00FD2EA5">
        <w:rPr>
          <w:rFonts w:ascii="Verdana" w:hAnsi="Verdana" w:cs="Calibri"/>
          <w:sz w:val="18"/>
          <w:szCs w:val="18"/>
        </w:rPr>
        <w:t xml:space="preserve"> w</w:t>
      </w:r>
      <w:r w:rsidR="008E6E24">
        <w:rPr>
          <w:rFonts w:ascii="Verdana" w:hAnsi="Verdana" w:cs="Calibri"/>
          <w:sz w:val="18"/>
          <w:szCs w:val="18"/>
        </w:rPr>
        <w:t xml:space="preserve"> zakresie instalacji elektrycznych</w:t>
      </w:r>
      <w:r w:rsidR="00CF2192">
        <w:rPr>
          <w:rFonts w:ascii="Verdana" w:hAnsi="Verdana" w:cs="Calibri"/>
          <w:sz w:val="18"/>
          <w:szCs w:val="18"/>
        </w:rPr>
        <w:t>;</w:t>
      </w:r>
      <w:r w:rsidR="00A32377">
        <w:rPr>
          <w:rFonts w:ascii="Verdana" w:hAnsi="Verdana" w:cs="Calibri"/>
          <w:sz w:val="18"/>
          <w:szCs w:val="18"/>
        </w:rPr>
        <w:t xml:space="preserve"> </w:t>
      </w:r>
    </w:p>
    <w:p w14:paraId="6FAC5EA2" w14:textId="1531AFDC" w:rsidR="00CB3FDE" w:rsidRDefault="00CB3FDE" w:rsidP="00DF37A4">
      <w:pPr>
        <w:tabs>
          <w:tab w:val="left" w:pos="8789"/>
        </w:tabs>
        <w:spacing w:line="240" w:lineRule="exact"/>
        <w:ind w:left="2835" w:right="-96" w:hanging="283"/>
        <w:jc w:val="both"/>
        <w:rPr>
          <w:rFonts w:ascii="Verdana" w:hAnsi="Verdana"/>
          <w:i/>
          <w:sz w:val="16"/>
          <w:szCs w:val="16"/>
        </w:rPr>
      </w:pPr>
      <w:r w:rsidRPr="001B289E">
        <w:rPr>
          <w:rFonts w:ascii="Verdana" w:hAnsi="Verdana" w:cs="Calibri"/>
          <w:i/>
          <w:sz w:val="16"/>
          <w:szCs w:val="16"/>
        </w:rPr>
        <w:t>*</w:t>
      </w:r>
      <w:r w:rsidR="007A7C20">
        <w:rPr>
          <w:rFonts w:ascii="Verdana" w:hAnsi="Verdana"/>
          <w:i/>
          <w:color w:val="000000" w:themeColor="text1"/>
          <w:sz w:val="16"/>
          <w:szCs w:val="16"/>
        </w:rPr>
        <w:t xml:space="preserve"> </w:t>
      </w:r>
      <w:r w:rsidRPr="006E48EE">
        <w:rPr>
          <w:rFonts w:ascii="Verdana" w:hAnsi="Verdana" w:cs="Calibri"/>
          <w:i/>
          <w:sz w:val="16"/>
          <w:szCs w:val="16"/>
        </w:rPr>
        <w:t xml:space="preserve">przez </w:t>
      </w:r>
      <w:r w:rsidRPr="006E48EE">
        <w:rPr>
          <w:rFonts w:ascii="Verdana" w:hAnsi="Verdana" w:cs="Calibri"/>
          <w:b/>
          <w:i/>
          <w:sz w:val="16"/>
          <w:szCs w:val="16"/>
        </w:rPr>
        <w:t>obiekt medyczny</w:t>
      </w:r>
      <w:r w:rsidRPr="006E48EE">
        <w:rPr>
          <w:rFonts w:ascii="Verdana" w:hAnsi="Verdana" w:cs="Calibri"/>
          <w:i/>
          <w:sz w:val="16"/>
          <w:szCs w:val="16"/>
        </w:rPr>
        <w:t xml:space="preserve"> należy rozumieć budynek zakładu opieki zdrowotnej, </w:t>
      </w:r>
      <w:r>
        <w:rPr>
          <w:rFonts w:ascii="Verdana" w:hAnsi="Verdana" w:cs="Calibri"/>
          <w:i/>
          <w:sz w:val="16"/>
          <w:szCs w:val="16"/>
        </w:rPr>
        <w:t>utworzony</w:t>
      </w:r>
      <w:r w:rsidR="00DF37A4">
        <w:rPr>
          <w:rFonts w:ascii="Verdana" w:hAnsi="Verdana" w:cs="Calibri"/>
          <w:i/>
          <w:sz w:val="16"/>
          <w:szCs w:val="16"/>
        </w:rPr>
        <w:t xml:space="preserve"> </w:t>
      </w:r>
      <w:r w:rsidRPr="006E48EE">
        <w:rPr>
          <w:rFonts w:ascii="Verdana" w:hAnsi="Verdana" w:cs="Calibri"/>
          <w:i/>
          <w:sz w:val="16"/>
          <w:szCs w:val="16"/>
        </w:rPr>
        <w:t>i utrzymywany w celu udzielania świadczeń zdrowotnych przez całą dobę w których od</w:t>
      </w:r>
      <w:r w:rsidRPr="006E48EE">
        <w:rPr>
          <w:rFonts w:ascii="Verdana" w:hAnsi="Verdana"/>
          <w:i/>
          <w:sz w:val="16"/>
          <w:szCs w:val="16"/>
        </w:rPr>
        <w:t>bywa się stały ruch pacjentów;</w:t>
      </w:r>
    </w:p>
    <w:p w14:paraId="78849B78" w14:textId="19BB049B" w:rsidR="00DB4AFA" w:rsidRDefault="00DB4AFA" w:rsidP="00DF37A4">
      <w:pPr>
        <w:tabs>
          <w:tab w:val="left" w:pos="8789"/>
        </w:tabs>
        <w:spacing w:line="240" w:lineRule="exact"/>
        <w:ind w:left="2835" w:right="-96" w:hanging="425"/>
        <w:jc w:val="both"/>
        <w:rPr>
          <w:rFonts w:ascii="Verdana" w:hAnsi="Verdana"/>
          <w:i/>
          <w:color w:val="333333"/>
          <w:sz w:val="16"/>
          <w:szCs w:val="16"/>
          <w:shd w:val="clear" w:color="auto" w:fill="FFFFFF"/>
        </w:rPr>
      </w:pPr>
      <w:r w:rsidRPr="00DB4AFA">
        <w:rPr>
          <w:rFonts w:ascii="Verdana" w:hAnsi="Verdana"/>
          <w:i/>
          <w:sz w:val="16"/>
          <w:szCs w:val="16"/>
        </w:rPr>
        <w:t xml:space="preserve">** </w:t>
      </w:r>
      <w:r w:rsidR="00DF37A4">
        <w:rPr>
          <w:rFonts w:ascii="Verdana" w:hAnsi="Verdana"/>
          <w:i/>
          <w:sz w:val="16"/>
          <w:szCs w:val="16"/>
        </w:rPr>
        <w:t xml:space="preserve">  </w:t>
      </w:r>
      <w:r w:rsidRPr="00DB4AFA">
        <w:rPr>
          <w:rFonts w:ascii="Verdana" w:hAnsi="Verdana"/>
          <w:i/>
          <w:sz w:val="16"/>
          <w:szCs w:val="16"/>
        </w:rPr>
        <w:t xml:space="preserve">przez </w:t>
      </w:r>
      <w:r w:rsidRPr="00DB4AFA">
        <w:rPr>
          <w:rFonts w:ascii="Verdana" w:hAnsi="Verdana"/>
          <w:b/>
          <w:i/>
          <w:sz w:val="16"/>
          <w:szCs w:val="16"/>
        </w:rPr>
        <w:t>budowę</w:t>
      </w:r>
      <w:r w:rsidRPr="00DB4AFA">
        <w:rPr>
          <w:rFonts w:ascii="Verdana" w:hAnsi="Verdana"/>
          <w:i/>
          <w:sz w:val="16"/>
          <w:szCs w:val="16"/>
        </w:rPr>
        <w:t xml:space="preserve"> należy rozumieć </w:t>
      </w:r>
      <w:r w:rsidRPr="00DB4AFA">
        <w:rPr>
          <w:rFonts w:ascii="Verdana" w:hAnsi="Verdana"/>
          <w:color w:val="333333"/>
          <w:sz w:val="16"/>
          <w:szCs w:val="16"/>
          <w:shd w:val="clear" w:color="auto" w:fill="FFFFFF"/>
        </w:rPr>
        <w:t xml:space="preserve">wykonywanie obiektu budowlanego w określonym miejscu, a także odbudowę, rozbudowę, nadbudowę obiektu budowlanego – zgodnie z art. 3 pkt 6 ustawy z dnia </w:t>
      </w:r>
      <w:r w:rsidRPr="00965BB0">
        <w:rPr>
          <w:rFonts w:ascii="Verdana" w:hAnsi="Verdana"/>
          <w:i/>
          <w:color w:val="000000" w:themeColor="text1"/>
          <w:sz w:val="16"/>
          <w:szCs w:val="16"/>
        </w:rPr>
        <w:t xml:space="preserve">7 lipca 1994 r. Prawo budowlane </w:t>
      </w:r>
      <w:r w:rsidRPr="00DB4AFA">
        <w:rPr>
          <w:rFonts w:ascii="Verdana" w:hAnsi="Verdana"/>
          <w:i/>
          <w:color w:val="333333"/>
          <w:sz w:val="16"/>
          <w:szCs w:val="16"/>
          <w:shd w:val="clear" w:color="auto" w:fill="FFFFFF"/>
        </w:rPr>
        <w:t>(tj. Dz. U. 2019, poz. 1186);</w:t>
      </w:r>
    </w:p>
    <w:p w14:paraId="3F5A4AD4" w14:textId="7F5B4A79" w:rsidR="00F5067E" w:rsidRDefault="00F5067E" w:rsidP="00763613">
      <w:pPr>
        <w:tabs>
          <w:tab w:val="left" w:pos="8789"/>
        </w:tabs>
        <w:spacing w:line="240" w:lineRule="exact"/>
        <w:ind w:left="2835" w:right="-96" w:hanging="425"/>
        <w:jc w:val="both"/>
        <w:rPr>
          <w:rFonts w:ascii="Verdana" w:hAnsi="Verdana"/>
          <w:i/>
          <w:color w:val="333333"/>
          <w:sz w:val="16"/>
          <w:szCs w:val="16"/>
          <w:shd w:val="clear" w:color="auto" w:fill="FFFFFF"/>
        </w:rPr>
      </w:pPr>
      <w:r>
        <w:rPr>
          <w:rFonts w:ascii="Verdana" w:hAnsi="Verdana"/>
          <w:i/>
          <w:sz w:val="16"/>
          <w:szCs w:val="16"/>
        </w:rPr>
        <w:t xml:space="preserve">*** przez </w:t>
      </w:r>
      <w:r w:rsidRPr="00F5067E">
        <w:rPr>
          <w:rFonts w:ascii="Verdana" w:hAnsi="Verdana"/>
          <w:b/>
          <w:i/>
          <w:sz w:val="16"/>
          <w:szCs w:val="16"/>
        </w:rPr>
        <w:t>przebudowę</w:t>
      </w:r>
      <w:r>
        <w:rPr>
          <w:rFonts w:ascii="Verdana" w:hAnsi="Verdana"/>
          <w:i/>
          <w:sz w:val="16"/>
          <w:szCs w:val="16"/>
        </w:rPr>
        <w:t xml:space="preserve"> należy rozumieć </w:t>
      </w:r>
      <w:r w:rsidRPr="00F5067E">
        <w:rPr>
          <w:rFonts w:ascii="Verdana" w:hAnsi="Verdana"/>
          <w:color w:val="333333"/>
          <w:sz w:val="16"/>
          <w:szCs w:val="16"/>
          <w:shd w:val="clear" w:color="auto" w:fill="FFFFFF"/>
        </w:rPr>
        <w:t>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r w:rsidR="004C32E7">
        <w:rPr>
          <w:rFonts w:ascii="Verdana" w:hAnsi="Verdana"/>
          <w:color w:val="333333"/>
          <w:sz w:val="16"/>
          <w:szCs w:val="16"/>
          <w:shd w:val="clear" w:color="auto" w:fill="FFFFFF"/>
        </w:rPr>
        <w:br/>
      </w:r>
      <w:r w:rsidRPr="00F5067E">
        <w:rPr>
          <w:rFonts w:ascii="Verdana" w:hAnsi="Verdana"/>
          <w:color w:val="333333"/>
          <w:sz w:val="16"/>
          <w:szCs w:val="16"/>
          <w:shd w:val="clear" w:color="auto" w:fill="FFFFFF"/>
        </w:rPr>
        <w:t>w przypadku dróg są dopuszczalne zmiany charakterystycznych parametrów</w:t>
      </w:r>
      <w:r w:rsidR="004C32E7">
        <w:rPr>
          <w:rFonts w:ascii="Verdana" w:hAnsi="Verdana"/>
          <w:color w:val="333333"/>
          <w:sz w:val="16"/>
          <w:szCs w:val="16"/>
          <w:shd w:val="clear" w:color="auto" w:fill="FFFFFF"/>
        </w:rPr>
        <w:br/>
      </w:r>
      <w:r w:rsidRPr="00F5067E">
        <w:rPr>
          <w:rFonts w:ascii="Verdana" w:hAnsi="Verdana"/>
          <w:color w:val="333333"/>
          <w:sz w:val="16"/>
          <w:szCs w:val="16"/>
          <w:shd w:val="clear" w:color="auto" w:fill="FFFFFF"/>
        </w:rPr>
        <w:t>w zakresie niewymagającym zmiany granic pasa drogowego</w:t>
      </w:r>
      <w:r>
        <w:rPr>
          <w:rFonts w:ascii="Verdana" w:hAnsi="Verdana"/>
          <w:color w:val="333333"/>
          <w:sz w:val="16"/>
          <w:szCs w:val="16"/>
          <w:shd w:val="clear" w:color="auto" w:fill="FFFFFF"/>
        </w:rPr>
        <w:t xml:space="preserve"> </w:t>
      </w:r>
      <w:r w:rsidRPr="00DB4AFA">
        <w:rPr>
          <w:rFonts w:ascii="Verdana" w:hAnsi="Verdana"/>
          <w:color w:val="333333"/>
          <w:sz w:val="16"/>
          <w:szCs w:val="16"/>
          <w:shd w:val="clear" w:color="auto" w:fill="FFFFFF"/>
        </w:rPr>
        <w:t xml:space="preserve">– zgodnie z art. 3 pkt </w:t>
      </w:r>
      <w:r>
        <w:rPr>
          <w:rFonts w:ascii="Verdana" w:hAnsi="Verdana"/>
          <w:color w:val="333333"/>
          <w:sz w:val="16"/>
          <w:szCs w:val="16"/>
          <w:shd w:val="clear" w:color="auto" w:fill="FFFFFF"/>
        </w:rPr>
        <w:t>7a</w:t>
      </w:r>
      <w:r w:rsidRPr="00DB4AFA">
        <w:rPr>
          <w:rFonts w:ascii="Verdana" w:hAnsi="Verdana"/>
          <w:color w:val="333333"/>
          <w:sz w:val="16"/>
          <w:szCs w:val="16"/>
          <w:shd w:val="clear" w:color="auto" w:fill="FFFFFF"/>
        </w:rPr>
        <w:t xml:space="preserve"> ustawy z dnia </w:t>
      </w:r>
      <w:r w:rsidRPr="00965BB0">
        <w:rPr>
          <w:rFonts w:ascii="Verdana" w:hAnsi="Verdana"/>
          <w:i/>
          <w:color w:val="000000" w:themeColor="text1"/>
          <w:sz w:val="16"/>
          <w:szCs w:val="16"/>
        </w:rPr>
        <w:t xml:space="preserve">7 lipca 1994 r. Prawo budowlane </w:t>
      </w:r>
      <w:r w:rsidRPr="00DB4AFA">
        <w:rPr>
          <w:rFonts w:ascii="Verdana" w:hAnsi="Verdana"/>
          <w:i/>
          <w:color w:val="333333"/>
          <w:sz w:val="16"/>
          <w:szCs w:val="16"/>
          <w:shd w:val="clear" w:color="auto" w:fill="FFFFFF"/>
        </w:rPr>
        <w:t>(tj. Dz. U. 2019, poz. 1186);</w:t>
      </w:r>
    </w:p>
    <w:p w14:paraId="308F44B5" w14:textId="7206034F" w:rsidR="00763613" w:rsidRDefault="00763613" w:rsidP="00763613">
      <w:pPr>
        <w:tabs>
          <w:tab w:val="left" w:pos="8789"/>
        </w:tabs>
        <w:spacing w:line="240" w:lineRule="exact"/>
        <w:ind w:left="2835" w:right="-96" w:hanging="425"/>
        <w:jc w:val="both"/>
      </w:pPr>
      <w:r>
        <w:rPr>
          <w:rFonts w:ascii="Verdana" w:hAnsi="Verdana"/>
          <w:i/>
          <w:sz w:val="16"/>
          <w:szCs w:val="16"/>
        </w:rPr>
        <w:t xml:space="preserve">**** przez </w:t>
      </w:r>
      <w:r w:rsidRPr="00763613">
        <w:rPr>
          <w:rFonts w:ascii="Verdana" w:hAnsi="Verdana"/>
          <w:b/>
          <w:i/>
          <w:sz w:val="16"/>
          <w:szCs w:val="16"/>
        </w:rPr>
        <w:t>gaz medyczny</w:t>
      </w:r>
      <w:r>
        <w:rPr>
          <w:rFonts w:ascii="Verdana" w:hAnsi="Verdana"/>
          <w:i/>
          <w:sz w:val="16"/>
          <w:szCs w:val="16"/>
        </w:rPr>
        <w:t xml:space="preserve"> należy rozumieć </w:t>
      </w:r>
      <w:r w:rsidRPr="00763613">
        <w:rPr>
          <w:rFonts w:ascii="Verdana" w:hAnsi="Verdana"/>
          <w:sz w:val="16"/>
          <w:szCs w:val="16"/>
        </w:rPr>
        <w:t>gaz lub mieszanina gazów przeznaczon</w:t>
      </w:r>
      <w:r w:rsidR="00E158DE">
        <w:rPr>
          <w:rFonts w:ascii="Verdana" w:hAnsi="Verdana"/>
          <w:sz w:val="16"/>
          <w:szCs w:val="16"/>
        </w:rPr>
        <w:t>ych</w:t>
      </w:r>
      <w:r w:rsidRPr="00763613">
        <w:rPr>
          <w:rFonts w:ascii="Verdana" w:hAnsi="Verdana"/>
          <w:sz w:val="16"/>
          <w:szCs w:val="16"/>
        </w:rPr>
        <w:t xml:space="preserve"> do podawania pacjentom dla celów anestetycznych, terapeutycznych, diagnostycznych lub profilaktycznych</w:t>
      </w:r>
      <w:r>
        <w:t>;</w:t>
      </w:r>
    </w:p>
    <w:p w14:paraId="49F2CFB5" w14:textId="18B7D421" w:rsidR="00F555E4" w:rsidRPr="00DF37A4" w:rsidRDefault="00F555E4" w:rsidP="00DF37A4">
      <w:pPr>
        <w:tabs>
          <w:tab w:val="left" w:pos="8789"/>
        </w:tabs>
        <w:spacing w:line="240" w:lineRule="exact"/>
        <w:ind w:left="2835" w:right="-96" w:hanging="567"/>
        <w:jc w:val="both"/>
        <w:rPr>
          <w:rFonts w:ascii="Verdana" w:hAnsi="Verdana"/>
          <w:color w:val="000000" w:themeColor="text1"/>
        </w:rPr>
      </w:pPr>
      <w:r w:rsidRPr="00DF37A4">
        <w:rPr>
          <w:rFonts w:ascii="Verdana" w:hAnsi="Verdana"/>
          <w:i/>
          <w:color w:val="000000" w:themeColor="text1"/>
          <w:sz w:val="16"/>
          <w:szCs w:val="16"/>
        </w:rPr>
        <w:t xml:space="preserve">***** przez </w:t>
      </w:r>
      <w:r w:rsidRPr="00DF37A4">
        <w:rPr>
          <w:rFonts w:ascii="Verdana" w:hAnsi="Verdana"/>
          <w:b/>
          <w:i/>
          <w:color w:val="000000" w:themeColor="text1"/>
          <w:sz w:val="16"/>
          <w:szCs w:val="16"/>
        </w:rPr>
        <w:t xml:space="preserve">gaz </w:t>
      </w:r>
      <w:r w:rsidR="00DF37A4" w:rsidRPr="00DF37A4">
        <w:rPr>
          <w:rFonts w:ascii="Verdana" w:hAnsi="Verdana"/>
          <w:b/>
          <w:i/>
          <w:color w:val="000000" w:themeColor="text1"/>
          <w:sz w:val="16"/>
          <w:szCs w:val="16"/>
        </w:rPr>
        <w:t>techniczny (</w:t>
      </w:r>
      <w:r w:rsidRPr="00DF37A4">
        <w:rPr>
          <w:rFonts w:ascii="Verdana" w:hAnsi="Verdana"/>
          <w:b/>
          <w:i/>
          <w:color w:val="000000" w:themeColor="text1"/>
          <w:sz w:val="16"/>
          <w:szCs w:val="16"/>
        </w:rPr>
        <w:t>laboratoryjny</w:t>
      </w:r>
      <w:r w:rsidR="00DF37A4" w:rsidRPr="00DF37A4">
        <w:rPr>
          <w:rFonts w:ascii="Verdana" w:hAnsi="Verdana"/>
          <w:b/>
          <w:i/>
          <w:color w:val="000000" w:themeColor="text1"/>
          <w:sz w:val="16"/>
          <w:szCs w:val="16"/>
        </w:rPr>
        <w:t>)</w:t>
      </w:r>
      <w:r w:rsidRPr="00DF37A4">
        <w:rPr>
          <w:rFonts w:ascii="Verdana" w:hAnsi="Verdana"/>
          <w:i/>
          <w:color w:val="000000" w:themeColor="text1"/>
          <w:sz w:val="16"/>
          <w:szCs w:val="16"/>
        </w:rPr>
        <w:t xml:space="preserve"> należy rozumieć</w:t>
      </w:r>
      <w:r w:rsidR="00DF37A4" w:rsidRPr="00DF37A4">
        <w:rPr>
          <w:rFonts w:ascii="Verdana" w:hAnsi="Verdana"/>
          <w:i/>
          <w:color w:val="000000" w:themeColor="text1"/>
          <w:sz w:val="16"/>
          <w:szCs w:val="16"/>
        </w:rPr>
        <w:t xml:space="preserve"> </w:t>
      </w:r>
      <w:r w:rsidRPr="00DF37A4">
        <w:rPr>
          <w:rFonts w:ascii="Verdana" w:hAnsi="Verdana"/>
          <w:i/>
          <w:color w:val="000000" w:themeColor="text1"/>
          <w:sz w:val="16"/>
          <w:szCs w:val="16"/>
        </w:rPr>
        <w:t xml:space="preserve"> </w:t>
      </w:r>
      <w:r w:rsidR="00DF37A4" w:rsidRPr="00DF37A4">
        <w:rPr>
          <w:rStyle w:val="def"/>
          <w:rFonts w:ascii="Verdana" w:hAnsi="Verdana"/>
          <w:color w:val="000000" w:themeColor="text1"/>
          <w:sz w:val="16"/>
          <w:szCs w:val="16"/>
        </w:rPr>
        <w:t>gazy mające duże znaczenie w procesach przemysłowych, głównie w syntezie chemicznej oraz w technice stosowane w laboratoriach</w:t>
      </w:r>
      <w:r w:rsidRPr="00DF37A4">
        <w:rPr>
          <w:rFonts w:ascii="Verdana" w:hAnsi="Verdana"/>
          <w:color w:val="000000" w:themeColor="text1"/>
          <w:sz w:val="16"/>
          <w:szCs w:val="16"/>
        </w:rPr>
        <w:t>;</w:t>
      </w:r>
    </w:p>
    <w:p w14:paraId="479730A5" w14:textId="62869184" w:rsidR="006E48EE" w:rsidRPr="00965BB0" w:rsidRDefault="00CB3FDE" w:rsidP="00DF37A4">
      <w:pPr>
        <w:tabs>
          <w:tab w:val="left" w:pos="8789"/>
        </w:tabs>
        <w:spacing w:line="360" w:lineRule="auto"/>
        <w:ind w:left="2552" w:right="-96" w:hanging="425"/>
        <w:jc w:val="both"/>
        <w:rPr>
          <w:rFonts w:ascii="Verdana" w:hAnsi="Verdana"/>
          <w:i/>
          <w:color w:val="000000" w:themeColor="text1"/>
          <w:sz w:val="16"/>
          <w:szCs w:val="16"/>
        </w:rPr>
      </w:pPr>
      <w:r>
        <w:rPr>
          <w:rFonts w:ascii="Verdana" w:hAnsi="Verdana" w:cs="Calibri"/>
          <w:i/>
          <w:sz w:val="16"/>
          <w:szCs w:val="16"/>
        </w:rPr>
        <w:t>*</w:t>
      </w:r>
      <w:r w:rsidR="004C32E7">
        <w:rPr>
          <w:rFonts w:ascii="Verdana" w:hAnsi="Verdana" w:cs="Calibri"/>
          <w:i/>
          <w:sz w:val="16"/>
          <w:szCs w:val="16"/>
        </w:rPr>
        <w:t>****</w:t>
      </w:r>
      <w:r w:rsidR="00BD4E0F" w:rsidRPr="001B289E">
        <w:rPr>
          <w:rFonts w:ascii="Verdana" w:hAnsi="Verdana" w:cs="Calibri"/>
          <w:i/>
          <w:sz w:val="16"/>
          <w:szCs w:val="16"/>
        </w:rPr>
        <w:t>*</w:t>
      </w:r>
      <w:r w:rsidR="00BD4E0F" w:rsidRPr="00A83393">
        <w:rPr>
          <w:rFonts w:ascii="Verdana" w:hAnsi="Verdana" w:cs="Calibri"/>
          <w:i/>
          <w:sz w:val="18"/>
          <w:szCs w:val="18"/>
        </w:rPr>
        <w:t xml:space="preserve"> </w:t>
      </w:r>
      <w:r w:rsidR="006E48EE">
        <w:rPr>
          <w:rFonts w:ascii="Verdana" w:hAnsi="Verdana"/>
          <w:i/>
          <w:color w:val="000000" w:themeColor="text1"/>
          <w:sz w:val="16"/>
          <w:szCs w:val="16"/>
        </w:rPr>
        <w:t>p</w:t>
      </w:r>
      <w:r w:rsidR="006E48EE" w:rsidRPr="00965BB0">
        <w:rPr>
          <w:rFonts w:ascii="Verdana" w:hAnsi="Verdana"/>
          <w:i/>
          <w:color w:val="000000" w:themeColor="text1"/>
          <w:sz w:val="16"/>
          <w:szCs w:val="16"/>
        </w:rPr>
        <w:t xml:space="preserve">rzez </w:t>
      </w:r>
      <w:r w:rsidR="006E48EE" w:rsidRPr="005860A7">
        <w:rPr>
          <w:rFonts w:ascii="Verdana" w:hAnsi="Verdana"/>
          <w:b/>
          <w:i/>
          <w:color w:val="000000" w:themeColor="text1"/>
          <w:sz w:val="16"/>
          <w:szCs w:val="16"/>
        </w:rPr>
        <w:t>uprawnienia budowlane</w:t>
      </w:r>
      <w:r w:rsidR="006E48EE" w:rsidRPr="00965BB0">
        <w:rPr>
          <w:rFonts w:ascii="Verdana" w:hAnsi="Verdana"/>
          <w:i/>
          <w:color w:val="000000" w:themeColor="text1"/>
          <w:sz w:val="16"/>
          <w:szCs w:val="16"/>
        </w:rPr>
        <w:t xml:space="preserve"> rozumie się: </w:t>
      </w:r>
    </w:p>
    <w:p w14:paraId="0E32146B" w14:textId="77777777" w:rsidR="006E48EE" w:rsidRPr="00965BB0" w:rsidRDefault="006E48EE" w:rsidP="004C32E7">
      <w:pPr>
        <w:numPr>
          <w:ilvl w:val="6"/>
          <w:numId w:val="42"/>
        </w:numPr>
        <w:tabs>
          <w:tab w:val="left" w:pos="8789"/>
        </w:tabs>
        <w:spacing w:line="360" w:lineRule="auto"/>
        <w:ind w:left="2835" w:right="-96" w:hanging="425"/>
        <w:jc w:val="both"/>
        <w:rPr>
          <w:rFonts w:ascii="Verdana" w:hAnsi="Verdana"/>
          <w:i/>
          <w:color w:val="000000" w:themeColor="text1"/>
          <w:sz w:val="16"/>
          <w:szCs w:val="16"/>
        </w:rPr>
      </w:pPr>
      <w:r w:rsidRPr="00965BB0">
        <w:rPr>
          <w:rFonts w:ascii="Verdana" w:hAnsi="Verdana"/>
          <w:i/>
          <w:color w:val="000000" w:themeColor="text1"/>
          <w:sz w:val="16"/>
          <w:szCs w:val="16"/>
        </w:rPr>
        <w:t>prawo wykonywania samodzielnych funkcji technicznych w budownictwie, o którym mowa w ustawie z dnia 7 lipca 1994 r. Prawo budowlane (tekst jedn.: Dz. U. z 201</w:t>
      </w:r>
      <w:r>
        <w:rPr>
          <w:rFonts w:ascii="Verdana" w:hAnsi="Verdana"/>
          <w:i/>
          <w:color w:val="000000" w:themeColor="text1"/>
          <w:sz w:val="16"/>
          <w:szCs w:val="16"/>
        </w:rPr>
        <w:t>9</w:t>
      </w:r>
      <w:r w:rsidRPr="00965BB0">
        <w:rPr>
          <w:rFonts w:ascii="Verdana" w:hAnsi="Verdana"/>
          <w:i/>
          <w:color w:val="000000" w:themeColor="text1"/>
          <w:sz w:val="16"/>
          <w:szCs w:val="16"/>
        </w:rPr>
        <w:t> r., poz. 1</w:t>
      </w:r>
      <w:r>
        <w:rPr>
          <w:rFonts w:ascii="Verdana" w:hAnsi="Verdana"/>
          <w:i/>
          <w:color w:val="000000" w:themeColor="text1"/>
          <w:sz w:val="16"/>
          <w:szCs w:val="16"/>
        </w:rPr>
        <w:t>186</w:t>
      </w:r>
      <w:r w:rsidRPr="00965BB0">
        <w:rPr>
          <w:rFonts w:ascii="Verdana" w:hAnsi="Verdana"/>
          <w:i/>
          <w:color w:val="000000" w:themeColor="text1"/>
          <w:sz w:val="16"/>
          <w:szCs w:val="16"/>
        </w:rPr>
        <w:t xml:space="preserve">) oraz w rozporządzeniu Ministra Inwestycji i Rozwoju z dnia 29.04.2019r. w sprawie przygotowania zawodowego do wykonywania samodzielnych funkcji </w:t>
      </w:r>
      <w:r w:rsidRPr="00965BB0">
        <w:rPr>
          <w:rFonts w:ascii="Verdana" w:hAnsi="Verdana"/>
          <w:i/>
          <w:color w:val="000000" w:themeColor="text1"/>
          <w:sz w:val="16"/>
          <w:szCs w:val="16"/>
        </w:rPr>
        <w:lastRenderedPageBreak/>
        <w:t>technicznych w budownictwie (Dz. U. z 2019 r., poz. 831), lub uzyskane przed dniem wejścia w życie ustawy - Prawo budowlane, lub</w:t>
      </w:r>
    </w:p>
    <w:p w14:paraId="6EFC3EF2" w14:textId="2F196681" w:rsidR="006E48EE" w:rsidRDefault="006E48EE" w:rsidP="004C32E7">
      <w:pPr>
        <w:numPr>
          <w:ilvl w:val="6"/>
          <w:numId w:val="42"/>
        </w:numPr>
        <w:tabs>
          <w:tab w:val="left" w:pos="8789"/>
        </w:tabs>
        <w:spacing w:line="360" w:lineRule="auto"/>
        <w:ind w:left="2835" w:right="-96" w:hanging="425"/>
        <w:jc w:val="both"/>
        <w:rPr>
          <w:rFonts w:ascii="Verdana" w:hAnsi="Verdana"/>
          <w:i/>
          <w:color w:val="000000" w:themeColor="text1"/>
          <w:sz w:val="16"/>
          <w:szCs w:val="16"/>
        </w:rPr>
      </w:pPr>
      <w:r w:rsidRPr="00965BB0">
        <w:rPr>
          <w:rFonts w:ascii="Verdana" w:hAnsi="Verdana"/>
          <w:i/>
          <w:color w:val="000000" w:themeColor="text1"/>
          <w:sz w:val="16"/>
          <w:szCs w:val="16"/>
        </w:rPr>
        <w:t>odpowiadające im ważne uprawnienia budowlane wydane na podstawie odpowiednich przepisów obowiązujących na terenie kraju, w którym Wykonawca ma siedzibę lub miejsce zamieszkania, uznane przez właściwy organ, zgodnie</w:t>
      </w:r>
      <w:r>
        <w:rPr>
          <w:rFonts w:ascii="Verdana" w:hAnsi="Verdana"/>
          <w:i/>
          <w:color w:val="000000" w:themeColor="text1"/>
          <w:sz w:val="16"/>
          <w:szCs w:val="16"/>
        </w:rPr>
        <w:t xml:space="preserve"> </w:t>
      </w:r>
      <w:r w:rsidRPr="00965BB0">
        <w:rPr>
          <w:rFonts w:ascii="Verdana" w:hAnsi="Verdana"/>
          <w:i/>
          <w:color w:val="000000" w:themeColor="text1"/>
          <w:sz w:val="16"/>
          <w:szCs w:val="16"/>
        </w:rPr>
        <w:t>z ustawą z dnia 22 grudnia 2015 r., o zasadach uznawania kwa</w:t>
      </w:r>
      <w:r w:rsidR="004C32E7">
        <w:rPr>
          <w:rFonts w:ascii="Verdana" w:hAnsi="Verdana"/>
          <w:i/>
          <w:color w:val="000000" w:themeColor="text1"/>
          <w:sz w:val="16"/>
          <w:szCs w:val="16"/>
        </w:rPr>
        <w:t>lifikacji zawodowych nabytych</w:t>
      </w:r>
      <w:r w:rsidR="004C32E7">
        <w:rPr>
          <w:rFonts w:ascii="Verdana" w:hAnsi="Verdana"/>
          <w:i/>
          <w:color w:val="000000" w:themeColor="text1"/>
          <w:sz w:val="16"/>
          <w:szCs w:val="16"/>
        </w:rPr>
        <w:br/>
      </w:r>
      <w:r w:rsidRPr="00965BB0">
        <w:rPr>
          <w:rFonts w:ascii="Verdana" w:hAnsi="Verdana"/>
          <w:i/>
          <w:color w:val="000000" w:themeColor="text1"/>
          <w:sz w:val="16"/>
          <w:szCs w:val="16"/>
        </w:rPr>
        <w:t xml:space="preserve">w państwach członkowskich Unii Europejskiej (tekst jedn. Dz. U. z 2018 r, poz. 2272 z późn. zm.), lub </w:t>
      </w:r>
    </w:p>
    <w:p w14:paraId="7098E96D" w14:textId="5E07BF1A" w:rsidR="00BD4E0F" w:rsidRPr="006E48EE" w:rsidRDefault="006E48EE" w:rsidP="004C32E7">
      <w:pPr>
        <w:numPr>
          <w:ilvl w:val="6"/>
          <w:numId w:val="42"/>
        </w:numPr>
        <w:tabs>
          <w:tab w:val="left" w:pos="8789"/>
        </w:tabs>
        <w:spacing w:line="360" w:lineRule="auto"/>
        <w:ind w:left="2835" w:right="-96" w:hanging="425"/>
        <w:jc w:val="both"/>
        <w:rPr>
          <w:rFonts w:ascii="Verdana" w:hAnsi="Verdana"/>
          <w:i/>
          <w:color w:val="000000" w:themeColor="text1"/>
          <w:sz w:val="16"/>
          <w:szCs w:val="16"/>
        </w:rPr>
      </w:pPr>
      <w:r w:rsidRPr="006E48EE">
        <w:rPr>
          <w:rFonts w:ascii="Verdana" w:hAnsi="Verdana"/>
          <w:i/>
          <w:color w:val="000000" w:themeColor="text1"/>
          <w:sz w:val="16"/>
          <w:szCs w:val="16"/>
        </w:rPr>
        <w:t>prawo do świadczenia na terytorium Rzeczypospolitej Polskiej usługi transgranicznej</w:t>
      </w:r>
      <w:r w:rsidRPr="006E48EE">
        <w:rPr>
          <w:rFonts w:ascii="Verdana" w:hAnsi="Verdana"/>
          <w:i/>
          <w:color w:val="000000" w:themeColor="text1"/>
          <w:sz w:val="16"/>
          <w:szCs w:val="16"/>
        </w:rPr>
        <w:br/>
        <w:t>w rozumieniu art. 5 pkt 10 ustawy cytowanej w ppkt. 2, oraz art. 20a ustawy z dnia 15 grudnia 2000 r. o samorządach zawodowych architektów oraz inżynierów budownictwa (tekst jedn. -  Dz. U. z 2019 r., poz. 1117).</w:t>
      </w:r>
    </w:p>
    <w:p w14:paraId="1F8B53F1" w14:textId="1064A8A7" w:rsidR="00FD6821" w:rsidRPr="006E48EE" w:rsidRDefault="00FD6821" w:rsidP="004C32E7">
      <w:pPr>
        <w:pStyle w:val="Zwykytekst"/>
        <w:spacing w:line="360" w:lineRule="auto"/>
        <w:ind w:left="2835" w:right="-143" w:hanging="425"/>
        <w:jc w:val="both"/>
        <w:rPr>
          <w:rFonts w:ascii="Verdana" w:hAnsi="Verdana"/>
          <w:i/>
          <w:sz w:val="18"/>
          <w:szCs w:val="18"/>
        </w:rPr>
      </w:pPr>
      <w:r w:rsidRPr="006E48EE">
        <w:rPr>
          <w:rFonts w:ascii="Verdana" w:hAnsi="Verdana" w:cs="Arial"/>
          <w:bCs/>
          <w:i/>
          <w:sz w:val="16"/>
          <w:szCs w:val="16"/>
        </w:rPr>
        <w:t>Dla wartości wskazanych przez Wykonawcę w walucie innej niż PLN, Zamawiający przyjmie przelicznik według średniego kursu NBP z dnia wszc</w:t>
      </w:r>
      <w:r w:rsidR="004C32E7">
        <w:rPr>
          <w:rFonts w:ascii="Verdana" w:hAnsi="Verdana" w:cs="Arial"/>
          <w:bCs/>
          <w:i/>
          <w:sz w:val="16"/>
          <w:szCs w:val="16"/>
        </w:rPr>
        <w:t>zęcia niniejszego postępowania,</w:t>
      </w:r>
      <w:r w:rsidR="004C32E7">
        <w:rPr>
          <w:rFonts w:ascii="Verdana" w:hAnsi="Verdana" w:cs="Arial"/>
          <w:bCs/>
          <w:i/>
          <w:sz w:val="16"/>
          <w:szCs w:val="16"/>
        </w:rPr>
        <w:br/>
      </w:r>
      <w:r w:rsidRPr="006E48EE">
        <w:rPr>
          <w:rFonts w:ascii="Verdana" w:hAnsi="Verdana" w:cs="Arial"/>
          <w:bCs/>
          <w:i/>
          <w:sz w:val="16"/>
          <w:szCs w:val="16"/>
        </w:rPr>
        <w:t>a jeżeli średni kurs nie będzie w tym dniu publikowany, to Zamawiający przyjmie kurs średni</w:t>
      </w:r>
      <w:r w:rsidR="004C32E7">
        <w:rPr>
          <w:rFonts w:ascii="Verdana" w:hAnsi="Verdana" w:cs="Arial"/>
          <w:bCs/>
          <w:i/>
          <w:sz w:val="16"/>
          <w:szCs w:val="16"/>
        </w:rPr>
        <w:t xml:space="preserve"> </w:t>
      </w:r>
      <w:r w:rsidRPr="006E48EE">
        <w:rPr>
          <w:rFonts w:ascii="Verdana" w:hAnsi="Verdana" w:cs="Arial"/>
          <w:bCs/>
          <w:i/>
          <w:sz w:val="16"/>
          <w:szCs w:val="16"/>
        </w:rPr>
        <w:t>z ostatniej tabeli przed wszczęciem postępowania.</w:t>
      </w:r>
    </w:p>
    <w:p w14:paraId="57D295A2" w14:textId="77777777" w:rsidR="00A83393" w:rsidRPr="00A83393" w:rsidRDefault="00A83393" w:rsidP="00A83393">
      <w:pPr>
        <w:pStyle w:val="Zwykytekst"/>
        <w:spacing w:line="360" w:lineRule="auto"/>
        <w:ind w:left="2268" w:right="68" w:hanging="283"/>
        <w:jc w:val="both"/>
        <w:rPr>
          <w:rFonts w:ascii="Verdana" w:hAnsi="Verdana" w:cs="Calibri"/>
          <w:sz w:val="18"/>
          <w:szCs w:val="18"/>
        </w:rPr>
      </w:pPr>
    </w:p>
    <w:p w14:paraId="4A0F6785" w14:textId="77777777" w:rsidR="00AB102F" w:rsidRPr="000A27F7" w:rsidRDefault="00AB102F" w:rsidP="008D2B31">
      <w:pPr>
        <w:numPr>
          <w:ilvl w:val="0"/>
          <w:numId w:val="47"/>
        </w:numPr>
        <w:autoSpaceDE w:val="0"/>
        <w:autoSpaceDN w:val="0"/>
        <w:adjustRightInd w:val="0"/>
        <w:spacing w:line="360" w:lineRule="auto"/>
        <w:ind w:left="851" w:right="69" w:hanging="425"/>
        <w:jc w:val="both"/>
        <w:rPr>
          <w:rFonts w:ascii="Verdana" w:hAnsi="Verdana"/>
          <w:kern w:val="1"/>
          <w:sz w:val="18"/>
          <w:szCs w:val="18"/>
          <w:lang w:bidi="hi-IN"/>
        </w:rPr>
      </w:pPr>
      <w:r w:rsidRPr="000A27F7">
        <w:rPr>
          <w:rFonts w:ascii="Verdana" w:hAnsi="Verdana"/>
          <w:kern w:val="1"/>
          <w:sz w:val="18"/>
          <w:szCs w:val="18"/>
          <w:lang w:bidi="hi-I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C0326DE" w14:textId="41682BB9" w:rsidR="00AB102F" w:rsidRPr="000A27F7" w:rsidRDefault="00AB102F" w:rsidP="008D2B31">
      <w:pPr>
        <w:numPr>
          <w:ilvl w:val="0"/>
          <w:numId w:val="47"/>
        </w:numPr>
        <w:autoSpaceDE w:val="0"/>
        <w:autoSpaceDN w:val="0"/>
        <w:adjustRightInd w:val="0"/>
        <w:spacing w:line="360" w:lineRule="auto"/>
        <w:ind w:left="851" w:right="69" w:hanging="425"/>
        <w:jc w:val="both"/>
        <w:rPr>
          <w:rFonts w:ascii="Verdana" w:hAnsi="Verdana"/>
          <w:kern w:val="1"/>
          <w:sz w:val="18"/>
          <w:szCs w:val="18"/>
          <w:lang w:bidi="hi-IN"/>
        </w:rPr>
      </w:pPr>
      <w:r w:rsidRPr="000A27F7">
        <w:rPr>
          <w:rFonts w:ascii="Verdana" w:hAnsi="Verdana"/>
          <w:kern w:val="1"/>
          <w:sz w:val="18"/>
          <w:szCs w:val="18"/>
          <w:lang w:bidi="hi-IN"/>
        </w:rPr>
        <w:t>W wypadku Wykonawców wspólnie ubiegających się o udzielenie zamówienia, warunek o którym mowa w ppkt. 1.1</w:t>
      </w:r>
      <w:r w:rsidR="00594B23" w:rsidRPr="000A27F7">
        <w:rPr>
          <w:rFonts w:ascii="Verdana" w:hAnsi="Verdana"/>
          <w:kern w:val="1"/>
          <w:sz w:val="18"/>
          <w:szCs w:val="18"/>
          <w:lang w:bidi="hi-IN"/>
        </w:rPr>
        <w:t>)</w:t>
      </w:r>
      <w:r w:rsidRPr="000A27F7">
        <w:rPr>
          <w:rFonts w:ascii="Verdana" w:hAnsi="Verdana"/>
          <w:kern w:val="1"/>
          <w:sz w:val="18"/>
          <w:szCs w:val="18"/>
          <w:lang w:bidi="hi-IN"/>
        </w:rPr>
        <w:t xml:space="preserve"> jest spełniony, gdy żaden z podmiotów składających wspólną ofertę nie podlega wykluczeniu, natomiast warunki, o których mowa w ppkt. 1.2</w:t>
      </w:r>
      <w:r w:rsidR="00594B23" w:rsidRPr="000A27F7">
        <w:rPr>
          <w:rFonts w:ascii="Verdana" w:hAnsi="Verdana"/>
          <w:kern w:val="1"/>
          <w:sz w:val="18"/>
          <w:szCs w:val="18"/>
          <w:lang w:bidi="hi-IN"/>
        </w:rPr>
        <w:t>)</w:t>
      </w:r>
      <w:r w:rsidRPr="000A27F7">
        <w:rPr>
          <w:rFonts w:ascii="Verdana" w:hAnsi="Verdana"/>
          <w:kern w:val="1"/>
          <w:sz w:val="18"/>
          <w:szCs w:val="18"/>
          <w:lang w:bidi="hi-IN"/>
        </w:rPr>
        <w:t xml:space="preserve">, zostaną spełnione, gdy podmioty składające wspólną ofertę </w:t>
      </w:r>
      <w:r w:rsidR="00986604">
        <w:rPr>
          <w:rFonts w:ascii="Verdana" w:hAnsi="Verdana"/>
          <w:kern w:val="1"/>
          <w:sz w:val="18"/>
          <w:szCs w:val="18"/>
          <w:lang w:bidi="hi-IN"/>
        </w:rPr>
        <w:t>spełnia jeden z podmiotów</w:t>
      </w:r>
      <w:r w:rsidRPr="000A27F7">
        <w:rPr>
          <w:rFonts w:ascii="Verdana" w:hAnsi="Verdana"/>
          <w:kern w:val="1"/>
          <w:sz w:val="18"/>
          <w:szCs w:val="18"/>
          <w:lang w:bidi="hi-IN"/>
        </w:rPr>
        <w:t>.</w:t>
      </w:r>
    </w:p>
    <w:p w14:paraId="2FF6EC6A" w14:textId="563AE720" w:rsidR="00AB102F" w:rsidRPr="000A27F7" w:rsidRDefault="00AB102F" w:rsidP="008D2B31">
      <w:pPr>
        <w:numPr>
          <w:ilvl w:val="0"/>
          <w:numId w:val="47"/>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Wykonawca może w celu potwierdzenia spełniania warunków, o których mowa w ppkt. 1.2), polegać na zdolnościach technicznych lub zawodowych innych podmiotów, niezależnie od charakteru prawnego łączących go z nim stosunków prawnych. </w:t>
      </w:r>
    </w:p>
    <w:p w14:paraId="2ED86936" w14:textId="1141875A" w:rsidR="00AB102F" w:rsidRPr="000A27F7" w:rsidRDefault="00AB102F" w:rsidP="008D2B31">
      <w:pPr>
        <w:numPr>
          <w:ilvl w:val="0"/>
          <w:numId w:val="47"/>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Wykonawca, który polega na zdolnościach innych podmiotów, musi udowodnić Zamawiającemu, </w:t>
      </w:r>
      <w:r w:rsidR="00A712E7" w:rsidRPr="000A27F7">
        <w:rPr>
          <w:rFonts w:ascii="Verdana" w:hAnsi="Verdana"/>
          <w:sz w:val="18"/>
          <w:szCs w:val="18"/>
        </w:rPr>
        <w:br/>
      </w:r>
      <w:r w:rsidRPr="000A27F7">
        <w:rPr>
          <w:rFonts w:ascii="Verdana" w:hAnsi="Verdana"/>
          <w:sz w:val="18"/>
          <w:szCs w:val="18"/>
        </w:rPr>
        <w:t xml:space="preserve">że realizując zamówienie, będzie dysponował niezbędnymi zasobami tych podmiotów, </w:t>
      </w:r>
      <w:r w:rsidR="00594B23" w:rsidRPr="000A27F7">
        <w:rPr>
          <w:rFonts w:ascii="Verdana" w:hAnsi="Verdana"/>
          <w:sz w:val="18"/>
          <w:szCs w:val="18"/>
        </w:rPr>
        <w:br/>
      </w:r>
      <w:r w:rsidRPr="000A27F7">
        <w:rPr>
          <w:rFonts w:ascii="Verdana" w:hAnsi="Verdana"/>
          <w:sz w:val="18"/>
          <w:szCs w:val="18"/>
        </w:rPr>
        <w:t>w szczególności przedstawiając zobowiązanie tych podmiotów do oddania mu do dyspozycji niezbędnych zasobów na potrzeby realizacji zamówienia.</w:t>
      </w:r>
    </w:p>
    <w:p w14:paraId="3F491A21" w14:textId="1A2BC742" w:rsidR="00AB102F" w:rsidRPr="000A27F7" w:rsidRDefault="00AB102F" w:rsidP="008D2B31">
      <w:pPr>
        <w:numPr>
          <w:ilvl w:val="0"/>
          <w:numId w:val="47"/>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00594B23" w:rsidRPr="000A27F7">
        <w:rPr>
          <w:rFonts w:ascii="Verdana" w:hAnsi="Verdana"/>
          <w:sz w:val="18"/>
          <w:szCs w:val="18"/>
        </w:rPr>
        <w:br/>
      </w:r>
      <w:r w:rsidRPr="000A27F7">
        <w:rPr>
          <w:rFonts w:ascii="Verdana" w:hAnsi="Verdana"/>
          <w:sz w:val="18"/>
          <w:szCs w:val="18"/>
        </w:rPr>
        <w:t>w postępowaniu oraz bada, czy nie zachodzą wobec tego</w:t>
      </w:r>
      <w:r w:rsidR="00C71F0B">
        <w:rPr>
          <w:rFonts w:ascii="Verdana" w:hAnsi="Verdana"/>
          <w:sz w:val="18"/>
          <w:szCs w:val="18"/>
        </w:rPr>
        <w:t xml:space="preserve"> podmiotu podstawy wykluczenia,</w:t>
      </w:r>
      <w:r w:rsidR="00C71F0B">
        <w:rPr>
          <w:rFonts w:ascii="Verdana" w:hAnsi="Verdana"/>
          <w:sz w:val="18"/>
          <w:szCs w:val="18"/>
        </w:rPr>
        <w:br/>
      </w:r>
      <w:r w:rsidRPr="000A27F7">
        <w:rPr>
          <w:rFonts w:ascii="Verdana" w:hAnsi="Verdana"/>
          <w:sz w:val="18"/>
          <w:szCs w:val="18"/>
        </w:rPr>
        <w:t>o których mowa w art. 24 ust. 1 pkt 13-22 Pzp.</w:t>
      </w:r>
    </w:p>
    <w:p w14:paraId="727C31D6" w14:textId="6FE22916" w:rsidR="00AB102F" w:rsidRPr="000A27F7" w:rsidRDefault="00AB102F" w:rsidP="008D2B31">
      <w:pPr>
        <w:numPr>
          <w:ilvl w:val="0"/>
          <w:numId w:val="47"/>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2190D462" w14:textId="77777777" w:rsidR="00AB102F" w:rsidRPr="000A27F7" w:rsidRDefault="00AB102F" w:rsidP="008D2B31">
      <w:pPr>
        <w:numPr>
          <w:ilvl w:val="0"/>
          <w:numId w:val="47"/>
        </w:numPr>
        <w:tabs>
          <w:tab w:val="left" w:pos="851"/>
        </w:tabs>
        <w:spacing w:line="360" w:lineRule="auto"/>
        <w:ind w:left="851" w:right="69" w:hanging="425"/>
        <w:jc w:val="both"/>
        <w:rPr>
          <w:rFonts w:ascii="Verdana" w:hAnsi="Verdana"/>
          <w:sz w:val="18"/>
          <w:szCs w:val="18"/>
        </w:rPr>
      </w:pPr>
      <w:r w:rsidRPr="000A27F7">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4C306DF8" w14:textId="77777777" w:rsidR="00AB102F" w:rsidRPr="000A27F7" w:rsidRDefault="00AB102F" w:rsidP="008D2B31">
      <w:pPr>
        <w:numPr>
          <w:ilvl w:val="0"/>
          <w:numId w:val="45"/>
        </w:numPr>
        <w:tabs>
          <w:tab w:val="num" w:pos="1276"/>
        </w:tabs>
        <w:spacing w:line="360" w:lineRule="auto"/>
        <w:ind w:left="1276" w:right="69" w:hanging="425"/>
        <w:jc w:val="both"/>
        <w:rPr>
          <w:rFonts w:ascii="Verdana" w:hAnsi="Verdana"/>
          <w:sz w:val="18"/>
          <w:szCs w:val="18"/>
        </w:rPr>
      </w:pPr>
      <w:r w:rsidRPr="000A27F7">
        <w:rPr>
          <w:rFonts w:ascii="Verdana" w:hAnsi="Verdana"/>
          <w:sz w:val="18"/>
          <w:szCs w:val="18"/>
        </w:rPr>
        <w:t xml:space="preserve">zastąpił ten podmiot innym podmiotem lub podmiotami lub </w:t>
      </w:r>
    </w:p>
    <w:p w14:paraId="78F7B009" w14:textId="23F8EE76" w:rsidR="00AB102F" w:rsidRPr="000A27F7" w:rsidRDefault="00AB102F" w:rsidP="008D2B31">
      <w:pPr>
        <w:numPr>
          <w:ilvl w:val="0"/>
          <w:numId w:val="45"/>
        </w:numPr>
        <w:tabs>
          <w:tab w:val="num" w:pos="1276"/>
        </w:tabs>
        <w:spacing w:line="360" w:lineRule="auto"/>
        <w:ind w:left="1276" w:right="69" w:hanging="425"/>
        <w:jc w:val="both"/>
        <w:rPr>
          <w:rFonts w:ascii="Verdana" w:hAnsi="Verdana"/>
          <w:sz w:val="18"/>
          <w:szCs w:val="18"/>
        </w:rPr>
      </w:pPr>
      <w:r w:rsidRPr="000A27F7">
        <w:rPr>
          <w:rFonts w:ascii="Verdana" w:hAnsi="Verdana"/>
          <w:sz w:val="18"/>
          <w:szCs w:val="18"/>
        </w:rPr>
        <w:t>zobowiązał się do osobistego wykonania odpowiedniej części zamówienia, jeżeli wykaże zdolności techniczne lub zawodowe, o których mowa w ppkt. 1.2)</w:t>
      </w:r>
      <w:r w:rsidR="00C71F0B">
        <w:rPr>
          <w:rFonts w:ascii="Verdana" w:hAnsi="Verdana"/>
          <w:sz w:val="18"/>
          <w:szCs w:val="18"/>
        </w:rPr>
        <w:t>.</w:t>
      </w:r>
    </w:p>
    <w:p w14:paraId="51294D84" w14:textId="43C4783A" w:rsidR="00AB102F" w:rsidRPr="003A7312" w:rsidRDefault="00AB102F" w:rsidP="008D2B31">
      <w:pPr>
        <w:numPr>
          <w:ilvl w:val="0"/>
          <w:numId w:val="47"/>
        </w:numPr>
        <w:spacing w:line="360" w:lineRule="auto"/>
        <w:ind w:left="851" w:right="69" w:hanging="425"/>
        <w:jc w:val="both"/>
        <w:rPr>
          <w:rFonts w:ascii="Verdana" w:hAnsi="Verdana"/>
          <w:sz w:val="18"/>
          <w:szCs w:val="18"/>
        </w:rPr>
      </w:pPr>
      <w:r w:rsidRPr="003A7312">
        <w:rPr>
          <w:rFonts w:ascii="Verdana" w:hAnsi="Verdana"/>
          <w:sz w:val="18"/>
          <w:szCs w:val="18"/>
        </w:rPr>
        <w:lastRenderedPageBreak/>
        <w:t xml:space="preserve">Zgodnie z treścią art. 24aa </w:t>
      </w:r>
      <w:r w:rsidR="002B732E" w:rsidRPr="003A7312">
        <w:rPr>
          <w:rFonts w:ascii="Verdana" w:hAnsi="Verdana"/>
          <w:sz w:val="18"/>
          <w:szCs w:val="18"/>
        </w:rPr>
        <w:t>ust. 1 Pzp</w:t>
      </w:r>
      <w:r w:rsidRPr="003A7312">
        <w:rPr>
          <w:rFonts w:ascii="Verdana" w:hAnsi="Verdana"/>
          <w:sz w:val="18"/>
          <w:szCs w:val="18"/>
        </w:rPr>
        <w:t>, Zamawiający najpierw dokona oceny ofert,</w:t>
      </w:r>
      <w:r w:rsidR="003A7312">
        <w:rPr>
          <w:rFonts w:ascii="Verdana" w:hAnsi="Verdana"/>
          <w:sz w:val="18"/>
          <w:szCs w:val="18"/>
        </w:rPr>
        <w:t xml:space="preserve"> </w:t>
      </w:r>
      <w:r w:rsidRPr="003A7312">
        <w:rPr>
          <w:rFonts w:ascii="Verdana" w:hAnsi="Verdana"/>
          <w:sz w:val="18"/>
          <w:szCs w:val="18"/>
        </w:rPr>
        <w:t>a następnie zbada, czy Wykonawca, którego oferta została oceniona jako najkorzystniejsza, nie podlega wykluczen</w:t>
      </w:r>
      <w:r w:rsidR="002B732E" w:rsidRPr="003A7312">
        <w:rPr>
          <w:rFonts w:ascii="Verdana" w:hAnsi="Verdana"/>
          <w:sz w:val="18"/>
          <w:szCs w:val="18"/>
        </w:rPr>
        <w:t>iu oraz spełnia warunki udziału</w:t>
      </w:r>
      <w:r w:rsidR="00594B23" w:rsidRPr="003A7312">
        <w:rPr>
          <w:rFonts w:ascii="Verdana" w:hAnsi="Verdana"/>
          <w:sz w:val="18"/>
          <w:szCs w:val="18"/>
        </w:rPr>
        <w:t xml:space="preserve"> </w:t>
      </w:r>
      <w:r w:rsidRPr="003A7312">
        <w:rPr>
          <w:rFonts w:ascii="Verdana" w:hAnsi="Verdana"/>
          <w:sz w:val="18"/>
          <w:szCs w:val="18"/>
        </w:rPr>
        <w:t>w postępowaniu.</w:t>
      </w:r>
    </w:p>
    <w:p w14:paraId="5AEDB186" w14:textId="77777777" w:rsidR="009057C4" w:rsidRPr="00854995" w:rsidRDefault="009057C4" w:rsidP="007D11FF">
      <w:pPr>
        <w:tabs>
          <w:tab w:val="num" w:pos="567"/>
        </w:tabs>
        <w:autoSpaceDE w:val="0"/>
        <w:autoSpaceDN w:val="0"/>
        <w:adjustRightInd w:val="0"/>
        <w:spacing w:line="360" w:lineRule="auto"/>
        <w:ind w:right="69"/>
        <w:jc w:val="both"/>
        <w:rPr>
          <w:rFonts w:ascii="Verdana" w:hAnsi="Verdana" w:cs="Verdana"/>
          <w:color w:val="FF0000"/>
          <w:sz w:val="18"/>
          <w:szCs w:val="18"/>
        </w:rPr>
      </w:pPr>
    </w:p>
    <w:p w14:paraId="3E6FA06E" w14:textId="77777777" w:rsidR="004A5FCA" w:rsidRPr="00BA0C54" w:rsidRDefault="004A5FCA" w:rsidP="007D11FF">
      <w:pPr>
        <w:pStyle w:val="Nagwek1"/>
        <w:ind w:left="567" w:right="69" w:hanging="283"/>
      </w:pPr>
      <w:bookmarkStart w:id="7" w:name="_Toc278901028"/>
      <w:bookmarkStart w:id="8" w:name="_Toc281323157"/>
      <w:bookmarkStart w:id="9" w:name="_Toc395266070"/>
      <w:r w:rsidRPr="00BA0C54">
        <w:t xml:space="preserve">Podstawy wykluczenia, o których mowa w art. 24 ust. 5 Pzp. </w:t>
      </w:r>
    </w:p>
    <w:p w14:paraId="44660225" w14:textId="455E01EC" w:rsidR="00BA0C54" w:rsidRPr="00BA0C54" w:rsidRDefault="000564EC" w:rsidP="00BA0C54">
      <w:pPr>
        <w:suppressAutoHyphens/>
        <w:spacing w:after="60" w:line="360" w:lineRule="auto"/>
        <w:ind w:left="567"/>
        <w:jc w:val="both"/>
        <w:rPr>
          <w:rFonts w:ascii="Verdana" w:hAnsi="Verdana"/>
          <w:sz w:val="18"/>
          <w:szCs w:val="18"/>
        </w:rPr>
      </w:pPr>
      <w:r w:rsidRPr="00205507">
        <w:rPr>
          <w:rFonts w:ascii="Verdana" w:hAnsi="Verdana"/>
          <w:sz w:val="18"/>
          <w:szCs w:val="18"/>
        </w:rPr>
        <w:t xml:space="preserve">Zamawiający nie przewiduje wykluczenia Wykonawcy na podstawie przesłanek, o których mowa </w:t>
      </w:r>
      <w:r w:rsidRPr="00205507">
        <w:rPr>
          <w:rFonts w:ascii="Verdana" w:hAnsi="Verdana"/>
          <w:sz w:val="18"/>
          <w:szCs w:val="18"/>
        </w:rPr>
        <w:br/>
        <w:t>w art. 24 ust. 5 Pzp</w:t>
      </w:r>
      <w:r>
        <w:rPr>
          <w:rFonts w:ascii="Verdana" w:hAnsi="Verdana"/>
          <w:sz w:val="18"/>
          <w:szCs w:val="18"/>
        </w:rPr>
        <w:t>.</w:t>
      </w:r>
    </w:p>
    <w:p w14:paraId="080D515A" w14:textId="77777777" w:rsidR="0028421F" w:rsidRPr="00854995" w:rsidRDefault="0028421F" w:rsidP="002E254B">
      <w:pPr>
        <w:spacing w:line="360" w:lineRule="auto"/>
        <w:rPr>
          <w:rFonts w:ascii="Verdana" w:hAnsi="Verdana"/>
          <w:color w:val="FF0000"/>
          <w:sz w:val="18"/>
          <w:szCs w:val="18"/>
        </w:rPr>
      </w:pPr>
    </w:p>
    <w:bookmarkEnd w:id="7"/>
    <w:bookmarkEnd w:id="8"/>
    <w:bookmarkEnd w:id="9"/>
    <w:p w14:paraId="5E2F50AA" w14:textId="66A774CC" w:rsidR="007F494A" w:rsidRPr="00BA0C54" w:rsidRDefault="004A5FCA" w:rsidP="005518FA">
      <w:pPr>
        <w:pStyle w:val="Nagwek1"/>
        <w:ind w:right="-73"/>
        <w:jc w:val="both"/>
      </w:pPr>
      <w:r w:rsidRPr="00BA0C54">
        <w:t xml:space="preserve">Wykaz oświadczeń </w:t>
      </w:r>
      <w:bookmarkStart w:id="10" w:name="_Toc282721353"/>
      <w:bookmarkStart w:id="11" w:name="_Toc395266071"/>
      <w:r w:rsidR="007F494A" w:rsidRPr="00BA0C54">
        <w:t>lub dokumentów, potwierdzających brak podstaw wykluczenia</w:t>
      </w:r>
      <w:r w:rsidR="00910CD7" w:rsidRPr="00BA0C54">
        <w:t xml:space="preserve"> oraz spełnianie przez Wykonawcę warunków udziału w postepowaniu</w:t>
      </w:r>
      <w:r w:rsidR="007F494A" w:rsidRPr="00BA0C54">
        <w:t>.</w:t>
      </w:r>
    </w:p>
    <w:p w14:paraId="44940E95" w14:textId="4792806C" w:rsidR="00753EBF" w:rsidRPr="00F94D68" w:rsidRDefault="00753EBF" w:rsidP="00753EBF">
      <w:pPr>
        <w:numPr>
          <w:ilvl w:val="0"/>
          <w:numId w:val="11"/>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 xml:space="preserve">Do oferty każdy Wykonawca musi dołączyć aktualne na dzień składania ofert </w:t>
      </w:r>
      <w:r w:rsidRPr="000D293F">
        <w:rPr>
          <w:rFonts w:ascii="Verdana" w:hAnsi="Verdana"/>
          <w:b/>
          <w:sz w:val="18"/>
          <w:szCs w:val="18"/>
        </w:rPr>
        <w:t xml:space="preserve">oświadczenie </w:t>
      </w:r>
      <w:r w:rsidRPr="000D293F">
        <w:rPr>
          <w:rFonts w:ascii="Verdana" w:hAnsi="Verdana"/>
          <w:b/>
          <w:sz w:val="18"/>
          <w:szCs w:val="18"/>
        </w:rPr>
        <w:br/>
        <w:t>w zakresie wskazanym w załączniku nr 4 do SIWZ</w:t>
      </w:r>
      <w:r w:rsidRPr="00676F1C">
        <w:rPr>
          <w:rFonts w:ascii="Verdana" w:hAnsi="Verdana"/>
          <w:sz w:val="18"/>
          <w:szCs w:val="18"/>
        </w:rPr>
        <w:t>.</w:t>
      </w:r>
      <w:r w:rsidRPr="00F94D68">
        <w:rPr>
          <w:rFonts w:ascii="Verdana" w:hAnsi="Verdana"/>
          <w:sz w:val="18"/>
          <w:szCs w:val="18"/>
        </w:rPr>
        <w:t xml:space="preserve"> Informacje zawarte w oświadczeniu będą stanowić wstępne potwierdzenie, że Wykonawca nie podlega wykluczeniu oraz spełnia warunki udziału w postępowaniu.</w:t>
      </w:r>
    </w:p>
    <w:p w14:paraId="7F004A55" w14:textId="1E6FCFF7" w:rsidR="00753EBF" w:rsidRPr="00ED5247" w:rsidRDefault="00753EBF" w:rsidP="00753EBF">
      <w:pPr>
        <w:numPr>
          <w:ilvl w:val="0"/>
          <w:numId w:val="11"/>
        </w:numPr>
        <w:tabs>
          <w:tab w:val="left" w:pos="851"/>
        </w:tabs>
        <w:spacing w:line="360" w:lineRule="auto"/>
        <w:ind w:left="850" w:right="-24" w:hanging="425"/>
        <w:jc w:val="both"/>
        <w:rPr>
          <w:rFonts w:ascii="Verdana" w:hAnsi="Verdana"/>
          <w:sz w:val="18"/>
          <w:szCs w:val="18"/>
        </w:rPr>
      </w:pPr>
      <w:r w:rsidRPr="00F94D68">
        <w:rPr>
          <w:rFonts w:ascii="Verdana" w:hAnsi="Verdana"/>
          <w:sz w:val="18"/>
          <w:szCs w:val="18"/>
        </w:rPr>
        <w:t>W wypadku</w:t>
      </w:r>
      <w:r w:rsidRPr="00F94D68">
        <w:rPr>
          <w:rFonts w:ascii="Verdana" w:hAnsi="Verdana"/>
          <w:b/>
          <w:sz w:val="18"/>
          <w:szCs w:val="18"/>
        </w:rPr>
        <w:t xml:space="preserve"> </w:t>
      </w:r>
      <w:r w:rsidRPr="00ED5247">
        <w:rPr>
          <w:rFonts w:ascii="Verdana" w:hAnsi="Verdana"/>
          <w:sz w:val="18"/>
          <w:szCs w:val="18"/>
        </w:rPr>
        <w:t>wspólnego ubiegania się o zamówienie przez Wykonawców, oświadczenie składa każdy z Wykonawców wspólnie ubiegających się o zamówienie. Dokument ten potwierdza spełnianie warunków udziału w postępowaniu oraz brak podstaw wykluczenia w</w:t>
      </w:r>
      <w:r>
        <w:rPr>
          <w:rFonts w:ascii="Verdana" w:hAnsi="Verdana"/>
          <w:sz w:val="18"/>
          <w:szCs w:val="18"/>
        </w:rPr>
        <w:t> zakresie,</w:t>
      </w:r>
      <w:r>
        <w:rPr>
          <w:rFonts w:ascii="Verdana" w:hAnsi="Verdana"/>
          <w:sz w:val="18"/>
          <w:szCs w:val="18"/>
        </w:rPr>
        <w:br/>
      </w:r>
      <w:r w:rsidRPr="00ED5247">
        <w:rPr>
          <w:rFonts w:ascii="Verdana" w:hAnsi="Verdana"/>
          <w:sz w:val="18"/>
          <w:szCs w:val="18"/>
        </w:rPr>
        <w:t xml:space="preserve">w którym każdy z Wykonawców wykazuje spełnianie warunków udziału w postępowaniu oraz brak podstaw wykluczenia. </w:t>
      </w:r>
    </w:p>
    <w:p w14:paraId="4930A7C6" w14:textId="77777777" w:rsidR="00753EBF" w:rsidRPr="00ED5247" w:rsidRDefault="00753EBF" w:rsidP="00753EBF">
      <w:pPr>
        <w:numPr>
          <w:ilvl w:val="0"/>
          <w:numId w:val="11"/>
        </w:numPr>
        <w:tabs>
          <w:tab w:val="left" w:pos="851"/>
        </w:tabs>
        <w:spacing w:line="360" w:lineRule="auto"/>
        <w:ind w:left="850" w:right="-24" w:hanging="425"/>
        <w:jc w:val="both"/>
        <w:rPr>
          <w:rFonts w:ascii="Verdana" w:hAnsi="Verdana"/>
          <w:sz w:val="18"/>
          <w:szCs w:val="18"/>
        </w:rPr>
      </w:pPr>
      <w:r w:rsidRPr="00ED5247">
        <w:rPr>
          <w:rFonts w:ascii="Verdana" w:hAnsi="Verdana"/>
          <w:sz w:val="18"/>
          <w:szCs w:val="18"/>
        </w:rPr>
        <w:t>Wykonawca, który zamierza powierzyć wykonanie części zamówienia podwykonawcom, w</w:t>
      </w:r>
      <w:r>
        <w:rPr>
          <w:rFonts w:ascii="Verdana" w:hAnsi="Verdana"/>
          <w:sz w:val="18"/>
          <w:szCs w:val="18"/>
        </w:rPr>
        <w:t> </w:t>
      </w:r>
      <w:r w:rsidRPr="00ED5247">
        <w:rPr>
          <w:rFonts w:ascii="Verdana" w:hAnsi="Verdana"/>
          <w:sz w:val="18"/>
          <w:szCs w:val="18"/>
        </w:rPr>
        <w:t>celu wykazania braku istnienia wobec nich podstaw wykluczenia z udziału w postępowaniu zamieszcza informacje o podwykonawcach w oświadczeniu, o których mowa w pkt 1.</w:t>
      </w:r>
    </w:p>
    <w:p w14:paraId="6AA12B5F" w14:textId="73ED06DF" w:rsidR="00753EBF" w:rsidRPr="00ED5247" w:rsidRDefault="00753EBF" w:rsidP="00753EBF">
      <w:pPr>
        <w:numPr>
          <w:ilvl w:val="0"/>
          <w:numId w:val="11"/>
        </w:numPr>
        <w:spacing w:line="360" w:lineRule="auto"/>
        <w:ind w:left="851" w:right="-24" w:hanging="425"/>
        <w:jc w:val="both"/>
        <w:rPr>
          <w:rFonts w:ascii="Verdana" w:hAnsi="Verdana"/>
          <w:sz w:val="18"/>
          <w:szCs w:val="18"/>
        </w:rPr>
      </w:pPr>
      <w:r w:rsidRPr="00ED5247">
        <w:rPr>
          <w:rFonts w:ascii="Verdana" w:hAnsi="Verdana"/>
          <w:sz w:val="18"/>
          <w:szCs w:val="18"/>
        </w:rPr>
        <w:t>Wykonawca, który powołuje się na zasoby innych podmiotów, w celu wykazania braku istnienia wobec nich podstaw wykluczenia oraz spełniania, w zakresie, w jakim powołuje się na ich zasoby, warunków udziału w postępowaniu,</w:t>
      </w:r>
      <w:r w:rsidRPr="00ED5247">
        <w:rPr>
          <w:rFonts w:ascii="Verdana" w:hAnsi="Verdana"/>
          <w:i/>
          <w:sz w:val="18"/>
          <w:szCs w:val="18"/>
        </w:rPr>
        <w:t xml:space="preserve"> </w:t>
      </w:r>
      <w:r w:rsidRPr="00ED5247">
        <w:rPr>
          <w:rFonts w:ascii="Verdana" w:hAnsi="Verdana"/>
          <w:sz w:val="18"/>
          <w:szCs w:val="18"/>
        </w:rPr>
        <w:t>zamieszc</w:t>
      </w:r>
      <w:r>
        <w:rPr>
          <w:rFonts w:ascii="Verdana" w:hAnsi="Verdana"/>
          <w:sz w:val="18"/>
          <w:szCs w:val="18"/>
        </w:rPr>
        <w:t>za informacje o tych podmiotach w oświadczeniu,</w:t>
      </w:r>
      <w:r>
        <w:rPr>
          <w:rFonts w:ascii="Verdana" w:hAnsi="Verdana"/>
          <w:sz w:val="18"/>
          <w:szCs w:val="18"/>
        </w:rPr>
        <w:br/>
      </w:r>
      <w:r w:rsidRPr="00ED5247">
        <w:rPr>
          <w:rFonts w:ascii="Verdana" w:hAnsi="Verdana"/>
          <w:sz w:val="18"/>
          <w:szCs w:val="18"/>
        </w:rPr>
        <w:t>o którym mowa w pkt 1.</w:t>
      </w:r>
    </w:p>
    <w:p w14:paraId="186216AA" w14:textId="5B924258" w:rsidR="007F494A" w:rsidRPr="00BA0C54" w:rsidRDefault="007F494A" w:rsidP="005518FA">
      <w:pPr>
        <w:numPr>
          <w:ilvl w:val="0"/>
          <w:numId w:val="11"/>
        </w:numPr>
        <w:spacing w:line="360" w:lineRule="auto"/>
        <w:ind w:left="851" w:right="-73" w:hanging="425"/>
        <w:jc w:val="both"/>
        <w:rPr>
          <w:rFonts w:ascii="Verdana" w:hAnsi="Verdana"/>
          <w:sz w:val="18"/>
          <w:szCs w:val="18"/>
        </w:rPr>
      </w:pPr>
      <w:r w:rsidRPr="00BA0C54">
        <w:rPr>
          <w:rFonts w:ascii="Verdana" w:hAnsi="Verdana"/>
          <w:sz w:val="18"/>
          <w:szCs w:val="18"/>
        </w:rPr>
        <w:t xml:space="preserve">Zamawiający przed udzieleniem zamówienia, wezwie Wykonawcę, którego oferta została najwyżej oceniona, do złożenia w wyznaczonym, nie krótszym niż </w:t>
      </w:r>
      <w:r w:rsidR="00753EBF">
        <w:rPr>
          <w:rFonts w:ascii="Verdana" w:hAnsi="Verdana"/>
          <w:b/>
          <w:sz w:val="18"/>
          <w:szCs w:val="18"/>
        </w:rPr>
        <w:t>5</w:t>
      </w:r>
      <w:r w:rsidRPr="00BA0C54">
        <w:rPr>
          <w:rFonts w:ascii="Verdana" w:hAnsi="Verdana"/>
          <w:b/>
          <w:sz w:val="18"/>
          <w:szCs w:val="18"/>
        </w:rPr>
        <w:t xml:space="preserve"> dni</w:t>
      </w:r>
      <w:r w:rsidRPr="00BA0C54">
        <w:rPr>
          <w:rFonts w:ascii="Verdana" w:hAnsi="Verdana"/>
          <w:sz w:val="18"/>
          <w:szCs w:val="18"/>
        </w:rPr>
        <w:t>, terminie aktualnych na dzień złożenia następujących oświadczeń lub dokumentów:</w:t>
      </w:r>
    </w:p>
    <w:p w14:paraId="5405D2B5" w14:textId="078992B5" w:rsidR="007D4C6D" w:rsidRPr="00146B8C" w:rsidRDefault="00910CD7" w:rsidP="008D2B31">
      <w:pPr>
        <w:pStyle w:val="Akapitzlist"/>
        <w:numPr>
          <w:ilvl w:val="4"/>
          <w:numId w:val="38"/>
        </w:numPr>
        <w:spacing w:line="360" w:lineRule="auto"/>
        <w:ind w:right="-73"/>
        <w:jc w:val="both"/>
        <w:rPr>
          <w:rFonts w:ascii="Verdana" w:hAnsi="Verdana"/>
          <w:sz w:val="18"/>
          <w:szCs w:val="18"/>
        </w:rPr>
      </w:pPr>
      <w:r w:rsidRPr="00BA0C54">
        <w:rPr>
          <w:rFonts w:ascii="Verdana" w:hAnsi="Verdana"/>
          <w:b/>
          <w:sz w:val="18"/>
          <w:szCs w:val="18"/>
          <w:u w:val="single"/>
        </w:rPr>
        <w:t>Wykaz</w:t>
      </w:r>
      <w:r w:rsidR="008C30AB" w:rsidRPr="00BA0C54">
        <w:rPr>
          <w:rFonts w:ascii="Verdana" w:hAnsi="Verdana"/>
          <w:b/>
          <w:sz w:val="18"/>
          <w:szCs w:val="18"/>
          <w:u w:val="single"/>
        </w:rPr>
        <w:t>u</w:t>
      </w:r>
      <w:r w:rsidR="0000491E" w:rsidRPr="00BA0C54">
        <w:rPr>
          <w:rFonts w:ascii="Verdana" w:hAnsi="Verdana"/>
          <w:b/>
          <w:sz w:val="18"/>
          <w:szCs w:val="18"/>
          <w:u w:val="single"/>
        </w:rPr>
        <w:t xml:space="preserve"> osób</w:t>
      </w:r>
      <w:r w:rsidR="0000491E" w:rsidRPr="00BA0C54">
        <w:rPr>
          <w:rFonts w:ascii="Verdana" w:hAnsi="Verdana"/>
          <w:sz w:val="18"/>
          <w:szCs w:val="18"/>
        </w:rPr>
        <w:t xml:space="preserve">, skierowanych przez Wykonawcę do realizacji zamówienia publicznego, </w:t>
      </w:r>
      <w:r w:rsidR="00594B23" w:rsidRPr="00BA0C54">
        <w:rPr>
          <w:rFonts w:ascii="Verdana" w:hAnsi="Verdana"/>
          <w:sz w:val="18"/>
          <w:szCs w:val="18"/>
        </w:rPr>
        <w:br/>
      </w:r>
      <w:r w:rsidR="0000491E" w:rsidRPr="00BA0C54">
        <w:rPr>
          <w:rFonts w:ascii="Verdana" w:hAnsi="Verdana"/>
          <w:sz w:val="18"/>
          <w:szCs w:val="18"/>
        </w:rPr>
        <w:t>w szczególności odpowiedzialnych za kierowanie robotami budowlanymi, wraz</w:t>
      </w:r>
      <w:r w:rsidR="00594B23" w:rsidRPr="00BA0C54">
        <w:rPr>
          <w:rFonts w:ascii="Verdana" w:hAnsi="Verdana"/>
          <w:sz w:val="18"/>
          <w:szCs w:val="18"/>
        </w:rPr>
        <w:t xml:space="preserve"> </w:t>
      </w:r>
      <w:r w:rsidR="0000491E" w:rsidRPr="00BA0C54">
        <w:rPr>
          <w:rFonts w:ascii="Verdana" w:hAnsi="Verdana"/>
          <w:sz w:val="18"/>
          <w:szCs w:val="18"/>
        </w:rPr>
        <w:t xml:space="preserve">z informacjami </w:t>
      </w:r>
      <w:r w:rsidR="0000491E" w:rsidRPr="00E158DE">
        <w:rPr>
          <w:rFonts w:ascii="Verdana" w:hAnsi="Verdana"/>
          <w:color w:val="000000" w:themeColor="text1"/>
          <w:sz w:val="18"/>
          <w:szCs w:val="18"/>
        </w:rPr>
        <w:t>na temat ich kwalifikacji zawod</w:t>
      </w:r>
      <w:r w:rsidR="007D4C6D" w:rsidRPr="00E158DE">
        <w:rPr>
          <w:rFonts w:ascii="Verdana" w:hAnsi="Verdana"/>
          <w:color w:val="000000" w:themeColor="text1"/>
          <w:sz w:val="18"/>
          <w:szCs w:val="18"/>
        </w:rPr>
        <w:t>owych, uprawnień, doświadczenia</w:t>
      </w:r>
      <w:r w:rsidR="00594B23" w:rsidRPr="00E158DE">
        <w:rPr>
          <w:rFonts w:ascii="Verdana" w:hAnsi="Verdana"/>
          <w:color w:val="000000" w:themeColor="text1"/>
          <w:sz w:val="18"/>
          <w:szCs w:val="18"/>
        </w:rPr>
        <w:t xml:space="preserve"> </w:t>
      </w:r>
      <w:r w:rsidR="0000491E" w:rsidRPr="00E158DE">
        <w:rPr>
          <w:rFonts w:ascii="Verdana" w:hAnsi="Verdana"/>
          <w:color w:val="000000" w:themeColor="text1"/>
          <w:sz w:val="18"/>
          <w:szCs w:val="18"/>
        </w:rPr>
        <w:t xml:space="preserve">i wykształcenia niezbędnych do wykonania zamówienia publicznego, a także zakresu wykonywanych przez nie czynności oraz informacją o podstawie do dysponowania tymi osobami. Wzór wykazu stanowi załącznik nr </w:t>
      </w:r>
      <w:r w:rsidR="00E158DE" w:rsidRPr="00E158DE">
        <w:rPr>
          <w:rFonts w:ascii="Verdana" w:hAnsi="Verdana"/>
          <w:color w:val="000000" w:themeColor="text1"/>
          <w:sz w:val="18"/>
          <w:szCs w:val="18"/>
        </w:rPr>
        <w:t>3</w:t>
      </w:r>
      <w:r w:rsidR="0000491E" w:rsidRPr="00E158DE">
        <w:rPr>
          <w:rFonts w:ascii="Verdana" w:hAnsi="Verdana"/>
          <w:color w:val="000000" w:themeColor="text1"/>
          <w:sz w:val="18"/>
          <w:szCs w:val="18"/>
        </w:rPr>
        <w:t xml:space="preserve"> do SIWZ</w:t>
      </w:r>
      <w:r w:rsidR="002E6993" w:rsidRPr="00E158DE">
        <w:rPr>
          <w:rFonts w:ascii="Verdana" w:hAnsi="Verdana"/>
          <w:color w:val="000000" w:themeColor="text1"/>
          <w:sz w:val="18"/>
          <w:szCs w:val="18"/>
        </w:rPr>
        <w:t>;</w:t>
      </w:r>
      <w:r w:rsidR="0000491E" w:rsidRPr="00E158DE">
        <w:rPr>
          <w:rFonts w:ascii="Verdana" w:hAnsi="Verdana"/>
          <w:color w:val="000000" w:themeColor="text1"/>
          <w:sz w:val="18"/>
          <w:szCs w:val="18"/>
        </w:rPr>
        <w:t xml:space="preserve"> </w:t>
      </w:r>
    </w:p>
    <w:p w14:paraId="13C98C20" w14:textId="4C73492E" w:rsidR="00146B8C" w:rsidRPr="00146B8C" w:rsidRDefault="00146B8C" w:rsidP="00146B8C">
      <w:pPr>
        <w:numPr>
          <w:ilvl w:val="4"/>
          <w:numId w:val="38"/>
        </w:numPr>
        <w:spacing w:line="360" w:lineRule="auto"/>
        <w:ind w:left="1418" w:hanging="425"/>
        <w:jc w:val="both"/>
        <w:rPr>
          <w:rFonts w:ascii="Verdana" w:hAnsi="Verdana"/>
          <w:sz w:val="18"/>
          <w:szCs w:val="18"/>
        </w:rPr>
      </w:pPr>
      <w:r w:rsidRPr="00EF59CB">
        <w:rPr>
          <w:rFonts w:ascii="Verdana" w:eastAsia="Arial Unicode MS" w:hAnsi="Verdana" w:cs="Arial"/>
          <w:b/>
          <w:bCs/>
          <w:sz w:val="18"/>
          <w:szCs w:val="18"/>
          <w:u w:val="single"/>
        </w:rPr>
        <w:t>Wykazu robót budowlanych</w:t>
      </w:r>
      <w:r w:rsidRPr="007D4C6D">
        <w:rPr>
          <w:rFonts w:ascii="Verdana" w:eastAsia="Arial Unicode MS" w:hAnsi="Verdana" w:cs="Arial"/>
          <w:bCs/>
          <w:sz w:val="18"/>
          <w:szCs w:val="18"/>
          <w:u w:val="single"/>
        </w:rPr>
        <w:t xml:space="preserve"> </w:t>
      </w:r>
      <w:r w:rsidRPr="007D4C6D">
        <w:rPr>
          <w:rFonts w:ascii="Verdana" w:eastAsia="Arial Unicode MS" w:hAnsi="Verdana" w:cs="Arial"/>
          <w:bCs/>
          <w:sz w:val="18"/>
          <w:szCs w:val="18"/>
        </w:rPr>
        <w:t>wykonanych nie wcześniej niż w okresie ostatnich 5 lat</w:t>
      </w:r>
      <w:r w:rsidR="00753EBF">
        <w:rPr>
          <w:rFonts w:ascii="Verdana" w:eastAsia="Arial Unicode MS" w:hAnsi="Verdana" w:cs="Arial"/>
          <w:bCs/>
          <w:sz w:val="18"/>
          <w:szCs w:val="18"/>
        </w:rPr>
        <w:t xml:space="preserve"> </w:t>
      </w:r>
      <w:r w:rsidRPr="007D4C6D">
        <w:rPr>
          <w:rFonts w:ascii="Verdana" w:eastAsia="Arial Unicode MS" w:hAnsi="Verdana" w:cs="Arial"/>
          <w:bCs/>
          <w:sz w:val="18"/>
          <w:szCs w:val="18"/>
        </w:rPr>
        <w:t>przed upływem terminu składania ofert, a jeżeli okres prowadzenia działalności jest krótszy</w:t>
      </w:r>
      <w:r>
        <w:rPr>
          <w:rFonts w:ascii="Verdana" w:eastAsia="Arial Unicode MS" w:hAnsi="Verdana" w:cs="Arial"/>
          <w:bCs/>
          <w:sz w:val="18"/>
          <w:szCs w:val="18"/>
        </w:rPr>
        <w:t xml:space="preserve"> - </w:t>
      </w:r>
      <w:r w:rsidRPr="007D4C6D">
        <w:rPr>
          <w:rFonts w:ascii="Verdana" w:eastAsia="Arial Unicode MS" w:hAnsi="Verdana" w:cs="Arial"/>
          <w:bCs/>
          <w:sz w:val="18"/>
          <w:szCs w:val="18"/>
        </w:rPr>
        <w:t>w tym okresie, wraz z podaniem ich rodzaju, wa</w:t>
      </w:r>
      <w:r>
        <w:rPr>
          <w:rFonts w:ascii="Verdana" w:eastAsia="Arial Unicode MS" w:hAnsi="Verdana" w:cs="Arial"/>
          <w:bCs/>
          <w:sz w:val="18"/>
          <w:szCs w:val="18"/>
        </w:rPr>
        <w:t>rtości, daty, miejsca wykonania</w:t>
      </w:r>
      <w:r>
        <w:rPr>
          <w:rFonts w:ascii="Verdana" w:eastAsia="Arial Unicode MS" w:hAnsi="Verdana" w:cs="Arial"/>
          <w:bCs/>
          <w:sz w:val="18"/>
          <w:szCs w:val="18"/>
        </w:rPr>
        <w:br/>
      </w:r>
      <w:r w:rsidRPr="007D4C6D">
        <w:rPr>
          <w:rFonts w:ascii="Verdana" w:eastAsia="Arial Unicode MS" w:hAnsi="Verdana" w:cs="Arial"/>
          <w:bCs/>
          <w:sz w:val="18"/>
          <w:szCs w:val="18"/>
        </w:rPr>
        <w:t xml:space="preserve">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w:t>
      </w:r>
      <w:r w:rsidRPr="007D4C6D">
        <w:rPr>
          <w:rFonts w:ascii="Verdana" w:eastAsia="Arial Unicode MS" w:hAnsi="Verdana" w:cs="Arial"/>
          <w:bCs/>
          <w:sz w:val="18"/>
          <w:szCs w:val="18"/>
        </w:rPr>
        <w:lastRenderedPageBreak/>
        <w:t xml:space="preserve">tych dokumentów - inne dokumenty. Wzór wykazu robót budowlanych stanowi załącznik nr </w:t>
      </w:r>
      <w:r w:rsidR="00E158DE">
        <w:rPr>
          <w:rFonts w:ascii="Verdana" w:eastAsia="Arial Unicode MS" w:hAnsi="Verdana" w:cs="Arial"/>
          <w:bCs/>
          <w:sz w:val="18"/>
          <w:szCs w:val="18"/>
        </w:rPr>
        <w:t>4</w:t>
      </w:r>
      <w:r>
        <w:rPr>
          <w:rFonts w:ascii="Verdana" w:eastAsia="Arial Unicode MS" w:hAnsi="Verdana" w:cs="Arial"/>
          <w:bCs/>
          <w:sz w:val="18"/>
          <w:szCs w:val="18"/>
        </w:rPr>
        <w:t xml:space="preserve"> </w:t>
      </w:r>
      <w:r w:rsidRPr="007D4C6D">
        <w:rPr>
          <w:rFonts w:ascii="Verdana" w:eastAsia="Arial Unicode MS" w:hAnsi="Verdana" w:cs="Arial"/>
          <w:bCs/>
          <w:sz w:val="18"/>
          <w:szCs w:val="18"/>
        </w:rPr>
        <w:t>do SIWZ.</w:t>
      </w:r>
    </w:p>
    <w:p w14:paraId="13A36A4D" w14:textId="4DE32B67" w:rsidR="00157932" w:rsidRPr="00676F1C" w:rsidRDefault="00157932" w:rsidP="00157932">
      <w:pPr>
        <w:pStyle w:val="Akapitzlist"/>
        <w:numPr>
          <w:ilvl w:val="0"/>
          <w:numId w:val="93"/>
        </w:numPr>
        <w:tabs>
          <w:tab w:val="clear" w:pos="1080"/>
          <w:tab w:val="num" w:pos="851"/>
        </w:tabs>
        <w:spacing w:line="360" w:lineRule="auto"/>
        <w:ind w:left="851" w:right="-24" w:hanging="425"/>
        <w:jc w:val="both"/>
        <w:rPr>
          <w:rFonts w:ascii="Verdana" w:hAnsi="Verdana"/>
          <w:sz w:val="18"/>
          <w:szCs w:val="18"/>
        </w:rPr>
      </w:pPr>
      <w:r w:rsidRPr="00676F1C">
        <w:rPr>
          <w:rFonts w:ascii="Verdana" w:hAnsi="Verdana"/>
          <w:sz w:val="18"/>
          <w:szCs w:val="18"/>
        </w:rPr>
        <w:t xml:space="preserve">Wykonawca w terminie 3 dni od dnia zamieszczenia na stronie internetowej informacji, o której mowa w art. 86 ust. 5 Pzp, przekaże Zamawiającemu </w:t>
      </w:r>
      <w:r w:rsidRPr="000D293F">
        <w:rPr>
          <w:rFonts w:ascii="Verdana" w:hAnsi="Verdana"/>
          <w:b/>
          <w:sz w:val="18"/>
          <w:szCs w:val="18"/>
        </w:rPr>
        <w:t>oświadczenie o przynależności lub braku przynależności do tej samej grupy kapitałowej</w:t>
      </w:r>
      <w:r w:rsidRPr="00676F1C">
        <w:rPr>
          <w:rFonts w:ascii="Verdana" w:hAnsi="Verdana"/>
          <w:sz w:val="18"/>
          <w:szCs w:val="18"/>
        </w:rPr>
        <w:t>, o której mowa w art. 24 ust. 1 pkt 23 Pzp. Wraz ze złożeniem oświadczenia, Wykonawca może przedstawić dowody, że powiązania</w:t>
      </w:r>
      <w:r>
        <w:rPr>
          <w:rFonts w:ascii="Verdana" w:hAnsi="Verdana"/>
          <w:sz w:val="18"/>
          <w:szCs w:val="18"/>
        </w:rPr>
        <w:br/>
      </w:r>
      <w:r w:rsidRPr="00676F1C">
        <w:rPr>
          <w:rFonts w:ascii="Verdana" w:hAnsi="Verdana"/>
          <w:sz w:val="18"/>
          <w:szCs w:val="18"/>
        </w:rPr>
        <w:t xml:space="preserve">z innym Wykonawcą nie prowadzą do zakłócenia konkurencji w postępowaniu o udzielenie zamówienia. Wzór oświadczenia stanowi załącznik nr </w:t>
      </w:r>
      <w:r w:rsidR="00A441CD">
        <w:rPr>
          <w:rFonts w:ascii="Verdana" w:hAnsi="Verdana"/>
          <w:sz w:val="18"/>
          <w:szCs w:val="18"/>
        </w:rPr>
        <w:t>5</w:t>
      </w:r>
      <w:bookmarkStart w:id="12" w:name="_GoBack"/>
      <w:bookmarkEnd w:id="12"/>
      <w:r w:rsidRPr="00676F1C">
        <w:rPr>
          <w:rFonts w:ascii="Verdana" w:hAnsi="Verdana"/>
          <w:sz w:val="18"/>
          <w:szCs w:val="18"/>
        </w:rPr>
        <w:t xml:space="preserve"> do SIWZ.</w:t>
      </w:r>
    </w:p>
    <w:p w14:paraId="7F31DAB8" w14:textId="4045C7A6" w:rsidR="00157932" w:rsidRPr="004D0CD4" w:rsidRDefault="00157932" w:rsidP="00923DC5">
      <w:pPr>
        <w:pStyle w:val="Akapitzlist"/>
        <w:numPr>
          <w:ilvl w:val="0"/>
          <w:numId w:val="93"/>
        </w:numPr>
        <w:tabs>
          <w:tab w:val="clear" w:pos="1080"/>
          <w:tab w:val="num" w:pos="851"/>
        </w:tabs>
        <w:spacing w:line="360" w:lineRule="auto"/>
        <w:ind w:left="850" w:right="-23" w:hanging="425"/>
        <w:contextualSpacing w:val="0"/>
        <w:jc w:val="both"/>
        <w:rPr>
          <w:rFonts w:ascii="Verdana" w:hAnsi="Verdana"/>
          <w:sz w:val="18"/>
          <w:szCs w:val="18"/>
        </w:rPr>
      </w:pPr>
      <w:r w:rsidRPr="004D0CD4">
        <w:rPr>
          <w:rFonts w:ascii="Verdana" w:hAnsi="Verdana"/>
          <w:sz w:val="18"/>
          <w:szCs w:val="18"/>
        </w:rPr>
        <w:t>W zakresie nieuregulowanym w SIWZ, zastosowanie mają przepisy rozporządze</w:t>
      </w:r>
      <w:r>
        <w:rPr>
          <w:rFonts w:ascii="Verdana" w:hAnsi="Verdana"/>
          <w:sz w:val="18"/>
          <w:szCs w:val="18"/>
        </w:rPr>
        <w:t>nia Ministra Rozwoju z dnia 26.</w:t>
      </w:r>
      <w:r w:rsidRPr="004D0CD4">
        <w:rPr>
          <w:rFonts w:ascii="Verdana" w:hAnsi="Verdana"/>
          <w:sz w:val="18"/>
          <w:szCs w:val="18"/>
        </w:rPr>
        <w:t>07.2016 r. w sprawie rodzajów dokumentów, jakich może żądać zamawiający od Wykonawcy w postępowaniu o udzielenie zamówieni</w:t>
      </w:r>
      <w:r>
        <w:rPr>
          <w:rFonts w:ascii="Verdana" w:hAnsi="Verdana"/>
          <w:sz w:val="18"/>
          <w:szCs w:val="18"/>
        </w:rPr>
        <w:t>a (Dz. U. z 2016 r., poz. 1126,</w:t>
      </w:r>
      <w:r>
        <w:rPr>
          <w:rFonts w:ascii="Verdana" w:hAnsi="Verdana"/>
          <w:sz w:val="18"/>
          <w:szCs w:val="18"/>
        </w:rPr>
        <w:br/>
      </w:r>
      <w:r w:rsidRPr="004D0CD4">
        <w:rPr>
          <w:rFonts w:ascii="Verdana" w:hAnsi="Verdana"/>
          <w:sz w:val="18"/>
          <w:szCs w:val="18"/>
        </w:rPr>
        <w:t>z późn. zm.), z tym, że, zgodnie z § 2 rozporządzenia Ministra P</w:t>
      </w:r>
      <w:r>
        <w:rPr>
          <w:rFonts w:ascii="Verdana" w:hAnsi="Verdana"/>
          <w:sz w:val="18"/>
          <w:szCs w:val="18"/>
        </w:rPr>
        <w:t>rzedsiębiorczości i Technologii</w:t>
      </w:r>
      <w:r>
        <w:rPr>
          <w:rFonts w:ascii="Verdana" w:hAnsi="Verdana"/>
          <w:sz w:val="18"/>
          <w:szCs w:val="18"/>
        </w:rPr>
        <w:br/>
      </w:r>
      <w:r w:rsidRPr="004D0CD4">
        <w:rPr>
          <w:rFonts w:ascii="Verdana" w:hAnsi="Verdana"/>
          <w:sz w:val="18"/>
          <w:szCs w:val="18"/>
        </w:rPr>
        <w:t>z dnia 16.10.2018 r. zmieniającego ww. rozporządz</w:t>
      </w:r>
      <w:r>
        <w:rPr>
          <w:rFonts w:ascii="Verdana" w:hAnsi="Verdana"/>
          <w:sz w:val="18"/>
          <w:szCs w:val="18"/>
        </w:rPr>
        <w:t xml:space="preserve">enie, </w:t>
      </w:r>
      <w:r w:rsidRPr="004D0CD4">
        <w:rPr>
          <w:rFonts w:ascii="Verdana" w:hAnsi="Verdana"/>
          <w:sz w:val="18"/>
          <w:szCs w:val="18"/>
        </w:rPr>
        <w:t>ogłoszonego w</w:t>
      </w:r>
      <w:r>
        <w:rPr>
          <w:rFonts w:ascii="Verdana" w:hAnsi="Verdana"/>
          <w:sz w:val="18"/>
          <w:szCs w:val="18"/>
        </w:rPr>
        <w:t> </w:t>
      </w:r>
      <w:r w:rsidRPr="004D0CD4">
        <w:rPr>
          <w:rFonts w:ascii="Verdana" w:hAnsi="Verdana"/>
          <w:sz w:val="18"/>
          <w:szCs w:val="18"/>
        </w:rPr>
        <w:t>Dz.</w:t>
      </w:r>
      <w:r>
        <w:rPr>
          <w:rFonts w:ascii="Verdana" w:hAnsi="Verdana"/>
          <w:sz w:val="18"/>
          <w:szCs w:val="18"/>
        </w:rPr>
        <w:t> </w:t>
      </w:r>
      <w:r w:rsidRPr="004D0CD4">
        <w:rPr>
          <w:rFonts w:ascii="Verdana" w:hAnsi="Verdana"/>
          <w:sz w:val="18"/>
          <w:szCs w:val="18"/>
        </w:rPr>
        <w:t xml:space="preserve">U. z 2018 r, poz. 1993: </w:t>
      </w:r>
    </w:p>
    <w:p w14:paraId="36A0C160" w14:textId="25B11834" w:rsidR="00157932" w:rsidRPr="004D0CD4" w:rsidRDefault="00157932" w:rsidP="00923DC5">
      <w:pPr>
        <w:pStyle w:val="Akapitzlist"/>
        <w:numPr>
          <w:ilvl w:val="6"/>
          <w:numId w:val="94"/>
        </w:numPr>
        <w:tabs>
          <w:tab w:val="clear" w:pos="3498"/>
          <w:tab w:val="num" w:pos="1276"/>
        </w:tabs>
        <w:spacing w:line="360" w:lineRule="auto"/>
        <w:ind w:left="1276" w:right="-23" w:hanging="425"/>
        <w:contextualSpacing w:val="0"/>
        <w:jc w:val="both"/>
        <w:rPr>
          <w:rFonts w:ascii="Verdana" w:hAnsi="Verdana"/>
          <w:sz w:val="18"/>
          <w:szCs w:val="18"/>
        </w:rPr>
      </w:pPr>
      <w:r w:rsidRPr="004D0CD4">
        <w:rPr>
          <w:rFonts w:ascii="Verdana" w:hAnsi="Verdana"/>
          <w:sz w:val="18"/>
          <w:szCs w:val="18"/>
        </w:rPr>
        <w:t>ośw</w:t>
      </w:r>
      <w:r>
        <w:rPr>
          <w:rFonts w:ascii="Verdana" w:hAnsi="Verdana"/>
          <w:sz w:val="18"/>
          <w:szCs w:val="18"/>
        </w:rPr>
        <w:t>iadczenia, o których mowa w pkt</w:t>
      </w:r>
      <w:r w:rsidRPr="004D0CD4">
        <w:rPr>
          <w:rFonts w:ascii="Verdana" w:hAnsi="Verdana"/>
          <w:sz w:val="18"/>
          <w:szCs w:val="18"/>
        </w:rPr>
        <w:t xml:space="preserve"> 5</w:t>
      </w:r>
      <w:r>
        <w:rPr>
          <w:rFonts w:ascii="Verdana" w:hAnsi="Verdana"/>
          <w:sz w:val="18"/>
          <w:szCs w:val="18"/>
        </w:rPr>
        <w:t>.1) i 5.2) (wykaz osób, wykaz robót budowlanych</w:t>
      </w:r>
      <w:r w:rsidR="00923DC5">
        <w:rPr>
          <w:rFonts w:ascii="Verdana" w:hAnsi="Verdana"/>
          <w:sz w:val="18"/>
          <w:szCs w:val="18"/>
        </w:rPr>
        <w:t>)</w:t>
      </w:r>
      <w:r w:rsidR="00923DC5">
        <w:rPr>
          <w:rFonts w:ascii="Verdana" w:hAnsi="Verdana"/>
          <w:sz w:val="18"/>
          <w:szCs w:val="18"/>
        </w:rPr>
        <w:br/>
      </w:r>
      <w:r>
        <w:rPr>
          <w:rFonts w:ascii="Verdana" w:hAnsi="Verdana"/>
          <w:sz w:val="18"/>
          <w:szCs w:val="18"/>
        </w:rPr>
        <w:t>i pkt 6 (oświadczenie o przynależności lub braku przynależności do tej samej grupy kapitałowej)</w:t>
      </w:r>
      <w:r w:rsidRPr="004D0CD4">
        <w:rPr>
          <w:rFonts w:ascii="Verdana" w:hAnsi="Verdana"/>
          <w:sz w:val="18"/>
          <w:szCs w:val="18"/>
        </w:rPr>
        <w:t>, składane są w oryginale lub kopii poświadczonej za zgodność z oryginałem,</w:t>
      </w:r>
    </w:p>
    <w:p w14:paraId="50275584" w14:textId="77777777" w:rsidR="00157932" w:rsidRPr="004D0CD4" w:rsidRDefault="00157932" w:rsidP="00923DC5">
      <w:pPr>
        <w:pStyle w:val="Akapitzlist"/>
        <w:numPr>
          <w:ilvl w:val="6"/>
          <w:numId w:val="94"/>
        </w:numPr>
        <w:tabs>
          <w:tab w:val="clear" w:pos="3498"/>
          <w:tab w:val="num" w:pos="1276"/>
        </w:tabs>
        <w:spacing w:line="360" w:lineRule="auto"/>
        <w:ind w:left="1276" w:right="-23" w:hanging="425"/>
        <w:contextualSpacing w:val="0"/>
        <w:jc w:val="both"/>
        <w:rPr>
          <w:rFonts w:ascii="Verdana" w:hAnsi="Verdana"/>
          <w:sz w:val="18"/>
          <w:szCs w:val="18"/>
        </w:rPr>
      </w:pPr>
      <w:r w:rsidRPr="004D0CD4">
        <w:rPr>
          <w:rFonts w:ascii="Verdana" w:hAnsi="Verdana"/>
          <w:sz w:val="18"/>
          <w:szCs w:val="18"/>
        </w:rPr>
        <w:t xml:space="preserve">poświadczenie za zgodność z oryginałem następuje przez opatrzenie kopii oświadczenia, własnoręcznym podpisem. </w:t>
      </w:r>
    </w:p>
    <w:p w14:paraId="10089A66" w14:textId="411917EC" w:rsidR="00157932" w:rsidRDefault="00157932" w:rsidP="00923DC5">
      <w:pPr>
        <w:pStyle w:val="Akapitzlist"/>
        <w:numPr>
          <w:ilvl w:val="0"/>
          <w:numId w:val="95"/>
        </w:numPr>
        <w:tabs>
          <w:tab w:val="clear" w:pos="3421"/>
        </w:tabs>
        <w:spacing w:line="360" w:lineRule="auto"/>
        <w:ind w:left="851" w:hanging="284"/>
        <w:jc w:val="both"/>
      </w:pPr>
      <w:r w:rsidRPr="00923DC5">
        <w:rPr>
          <w:rFonts w:ascii="Verdana" w:hAnsi="Verdana"/>
          <w:sz w:val="18"/>
          <w:szCs w:val="18"/>
        </w:rPr>
        <w:t xml:space="preserve">Jeżeli Wykonawca nie złoży oświadczenia, o którym mowa w pkt 1, oświadczeń lub dokumentów potwierdzających okoliczności, o których mowa w Rozdziale V pkt 1.2) </w:t>
      </w:r>
      <w:r w:rsidR="00BE262F" w:rsidRPr="00923DC5">
        <w:rPr>
          <w:rFonts w:ascii="Verdana" w:hAnsi="Verdana"/>
          <w:sz w:val="18"/>
          <w:szCs w:val="18"/>
        </w:rPr>
        <w:t>SIWZ</w:t>
      </w:r>
      <w:r w:rsidRPr="00923DC5">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w:t>
      </w:r>
      <w:r w:rsidR="00923DC5">
        <w:rPr>
          <w:rFonts w:ascii="Verdana" w:hAnsi="Verdana"/>
          <w:sz w:val="18"/>
          <w:szCs w:val="18"/>
        </w:rPr>
        <w:t>nia lub do udzielania wyjaśnień</w:t>
      </w:r>
      <w:r w:rsidR="00923DC5">
        <w:rPr>
          <w:rFonts w:ascii="Verdana" w:hAnsi="Verdana"/>
          <w:sz w:val="18"/>
          <w:szCs w:val="18"/>
        </w:rPr>
        <w:br/>
      </w:r>
      <w:r w:rsidRPr="00923DC5">
        <w:rPr>
          <w:rFonts w:ascii="Verdana" w:hAnsi="Verdana"/>
          <w:sz w:val="18"/>
          <w:szCs w:val="18"/>
        </w:rPr>
        <w:t>w terminie przez siebie wskazanym, chyba że mimo ich złożenia, uzupełnienia lub poprawienia lub udzielenia wyjaśnień oferta Wykonawcy podlega odrzuceniu albo konieczne byłoby unieważnienie postępowania.</w:t>
      </w:r>
    </w:p>
    <w:p w14:paraId="43357106" w14:textId="7ACC88A7" w:rsidR="00043C48" w:rsidRPr="00157932" w:rsidRDefault="00043C48" w:rsidP="00923DC5">
      <w:pPr>
        <w:spacing w:line="360" w:lineRule="auto"/>
        <w:ind w:right="-73"/>
        <w:jc w:val="both"/>
        <w:rPr>
          <w:rFonts w:ascii="Verdana" w:hAnsi="Verdana"/>
          <w:sz w:val="18"/>
          <w:szCs w:val="18"/>
        </w:rPr>
      </w:pPr>
    </w:p>
    <w:p w14:paraId="4DD0BFA6" w14:textId="04A8C082" w:rsidR="00970B6B" w:rsidRPr="00A43C90" w:rsidRDefault="00970B6B" w:rsidP="005518FA">
      <w:pPr>
        <w:pStyle w:val="Nagwek1"/>
        <w:ind w:right="-73"/>
        <w:jc w:val="both"/>
        <w:rPr>
          <w:color w:val="000000" w:themeColor="text1"/>
        </w:rPr>
      </w:pPr>
      <w:r w:rsidRPr="00A43C90">
        <w:rPr>
          <w:color w:val="000000" w:themeColor="text1"/>
        </w:rPr>
        <w:t>Informacje o sposobie porozumiewania się Zamawiającego z Wykonawcami oraz przekazywania oświadczeń lub dokumentów, a także wskazanie osób uprawnionych do porozumiewania się z Wykonawcami.</w:t>
      </w:r>
      <w:bookmarkEnd w:id="10"/>
      <w:bookmarkEnd w:id="11"/>
    </w:p>
    <w:p w14:paraId="36DA21D0" w14:textId="77777777" w:rsidR="00BE262F" w:rsidRPr="00F94D68" w:rsidRDefault="00BE262F" w:rsidP="00BE262F">
      <w:pPr>
        <w:pStyle w:val="Akapitzlist"/>
        <w:numPr>
          <w:ilvl w:val="3"/>
          <w:numId w:val="1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Ze strony Zamawiającego pracownikiem upoważnionym do porozumiewania się z Wykonawcami w sprawach zamówienia jest: </w:t>
      </w:r>
    </w:p>
    <w:p w14:paraId="69500732" w14:textId="77777777" w:rsidR="00BE262F" w:rsidRPr="00AC289E" w:rsidRDefault="00BE262F" w:rsidP="00BE262F">
      <w:pPr>
        <w:pStyle w:val="Akapitzlist"/>
        <w:tabs>
          <w:tab w:val="left" w:pos="851"/>
        </w:tabs>
        <w:spacing w:line="360" w:lineRule="auto"/>
        <w:ind w:left="851" w:right="470"/>
        <w:jc w:val="both"/>
        <w:rPr>
          <w:rFonts w:ascii="Verdana" w:hAnsi="Verdana"/>
          <w:sz w:val="18"/>
          <w:szCs w:val="18"/>
        </w:rPr>
      </w:pPr>
      <w:r w:rsidRPr="00D4734F">
        <w:rPr>
          <w:rFonts w:ascii="Verdana" w:hAnsi="Verdana"/>
          <w:sz w:val="18"/>
          <w:szCs w:val="18"/>
        </w:rPr>
        <w:t xml:space="preserve">Mgr </w:t>
      </w:r>
      <w:r>
        <w:rPr>
          <w:rFonts w:ascii="Verdana" w:hAnsi="Verdana"/>
          <w:sz w:val="18"/>
          <w:szCs w:val="18"/>
        </w:rPr>
        <w:t xml:space="preserve">Joanna Czopik </w:t>
      </w:r>
      <w:r w:rsidRPr="00AC289E">
        <w:rPr>
          <w:rFonts w:ascii="Verdana" w:hAnsi="Verdana"/>
          <w:sz w:val="18"/>
          <w:szCs w:val="18"/>
        </w:rPr>
        <w:t xml:space="preserve">– Zespół ds. Zamówień Publicznych UMW – </w:t>
      </w:r>
    </w:p>
    <w:p w14:paraId="3E30F2D0" w14:textId="77777777" w:rsidR="00BE262F" w:rsidRPr="00C24CED" w:rsidRDefault="00BE262F" w:rsidP="00BE262F">
      <w:pPr>
        <w:pStyle w:val="Akapitzlist"/>
        <w:tabs>
          <w:tab w:val="left" w:pos="851"/>
        </w:tabs>
        <w:spacing w:line="360" w:lineRule="auto"/>
        <w:ind w:left="851" w:right="470"/>
        <w:jc w:val="both"/>
        <w:rPr>
          <w:rFonts w:ascii="Verdana" w:hAnsi="Verdana"/>
          <w:sz w:val="18"/>
          <w:szCs w:val="18"/>
        </w:rPr>
      </w:pPr>
      <w:r w:rsidRPr="00C24CED">
        <w:rPr>
          <w:rFonts w:ascii="Verdana" w:hAnsi="Verdana"/>
          <w:sz w:val="18"/>
          <w:szCs w:val="18"/>
        </w:rPr>
        <w:t>faks 71 / 784-00-45; e-mail: joanna.czopik@umed.wroc.pl</w:t>
      </w:r>
    </w:p>
    <w:p w14:paraId="76DFF3BF" w14:textId="4CA14ECF" w:rsidR="00BE262F" w:rsidRPr="00F94D68" w:rsidRDefault="00BE262F" w:rsidP="00BE262F">
      <w:pPr>
        <w:numPr>
          <w:ilvl w:val="0"/>
          <w:numId w:val="18"/>
        </w:numPr>
        <w:tabs>
          <w:tab w:val="left" w:pos="851"/>
        </w:tabs>
        <w:spacing w:line="360" w:lineRule="auto"/>
        <w:ind w:left="850" w:right="-24" w:hanging="425"/>
        <w:jc w:val="both"/>
        <w:rPr>
          <w:rFonts w:ascii="Verdana" w:hAnsi="Verdana"/>
          <w:iCs/>
          <w:sz w:val="18"/>
          <w:szCs w:val="18"/>
        </w:rPr>
      </w:pPr>
      <w:r w:rsidRPr="00F94D68">
        <w:rPr>
          <w:rFonts w:ascii="Verdana" w:hAnsi="Verdana"/>
          <w:bCs/>
          <w:sz w:val="18"/>
          <w:szCs w:val="18"/>
        </w:rPr>
        <w:t xml:space="preserve">Wykonawca i Zamawiający będą obowiązani przekazywać oświadczenia, wnioski, zawiadomienia oraz informacje </w:t>
      </w:r>
      <w:r w:rsidRPr="00F94D68">
        <w:rPr>
          <w:rFonts w:ascii="Verdana" w:hAnsi="Verdana"/>
          <w:b/>
          <w:sz w:val="18"/>
          <w:szCs w:val="18"/>
        </w:rPr>
        <w:t>drogą elektroniczną lub faksem</w:t>
      </w:r>
      <w:r w:rsidRPr="00F94D68">
        <w:rPr>
          <w:rFonts w:ascii="Verdana" w:hAnsi="Verdana"/>
          <w:bCs/>
          <w:sz w:val="18"/>
          <w:szCs w:val="18"/>
        </w:rPr>
        <w:t xml:space="preserve">, a każda ze stron na żądanie drugiej niezwłocznie potwierdzi fakt ich otrzymania. W każdym wypadku dopuszczalna też będzie </w:t>
      </w:r>
      <w:r w:rsidRPr="00F94D68">
        <w:rPr>
          <w:rFonts w:ascii="Verdana" w:hAnsi="Verdana"/>
          <w:b/>
          <w:sz w:val="18"/>
          <w:szCs w:val="18"/>
        </w:rPr>
        <w:t xml:space="preserve">forma </w:t>
      </w:r>
      <w:r>
        <w:rPr>
          <w:rFonts w:ascii="Verdana" w:hAnsi="Verdana"/>
          <w:b/>
          <w:sz w:val="18"/>
          <w:szCs w:val="18"/>
        </w:rPr>
        <w:t>papierowa</w:t>
      </w:r>
      <w:r w:rsidRPr="00F94D68">
        <w:rPr>
          <w:rFonts w:ascii="Verdana" w:hAnsi="Verdana"/>
          <w:b/>
          <w:sz w:val="18"/>
          <w:szCs w:val="18"/>
        </w:rPr>
        <w:t xml:space="preserve"> </w:t>
      </w:r>
      <w:r w:rsidRPr="00F94D68">
        <w:rPr>
          <w:rFonts w:ascii="Verdana" w:hAnsi="Verdana"/>
          <w:bCs/>
          <w:sz w:val="18"/>
          <w:szCs w:val="18"/>
        </w:rPr>
        <w:t>porozumiewania się stron postępowania. Forma pisemna będzie obligatoryjna dla oferty (również jej zmiany i wycofania), umowy oraz oświad</w:t>
      </w:r>
      <w:r>
        <w:rPr>
          <w:rFonts w:ascii="Verdana" w:hAnsi="Verdana"/>
          <w:bCs/>
          <w:sz w:val="18"/>
          <w:szCs w:val="18"/>
        </w:rPr>
        <w:t>czeń i dokumentów, wymienionych</w:t>
      </w:r>
      <w:r>
        <w:rPr>
          <w:rFonts w:ascii="Verdana" w:hAnsi="Verdana"/>
          <w:bCs/>
          <w:sz w:val="18"/>
          <w:szCs w:val="18"/>
        </w:rPr>
        <w:br/>
      </w:r>
      <w:r w:rsidRPr="00F94D68">
        <w:rPr>
          <w:rFonts w:ascii="Verdana" w:hAnsi="Verdana"/>
          <w:bCs/>
          <w:sz w:val="18"/>
          <w:szCs w:val="18"/>
        </w:rPr>
        <w:t xml:space="preserve">w Rozdziale VII SIWZ (również w wypadku </w:t>
      </w:r>
      <w:r>
        <w:rPr>
          <w:rFonts w:ascii="Verdana" w:hAnsi="Verdana"/>
          <w:bCs/>
          <w:sz w:val="18"/>
          <w:szCs w:val="18"/>
        </w:rPr>
        <w:t xml:space="preserve">ich złożenia w wyniku wezwania, </w:t>
      </w:r>
      <w:r w:rsidRPr="00F94D68">
        <w:rPr>
          <w:rFonts w:ascii="Verdana" w:hAnsi="Verdana"/>
          <w:bCs/>
          <w:sz w:val="18"/>
          <w:szCs w:val="18"/>
        </w:rPr>
        <w:t>o którym mowa</w:t>
      </w:r>
      <w:r>
        <w:rPr>
          <w:rFonts w:ascii="Verdana" w:hAnsi="Verdana"/>
          <w:bCs/>
          <w:sz w:val="18"/>
          <w:szCs w:val="18"/>
        </w:rPr>
        <w:br/>
      </w:r>
      <w:r w:rsidRPr="00F94D68">
        <w:rPr>
          <w:rFonts w:ascii="Verdana" w:hAnsi="Verdana"/>
          <w:bCs/>
          <w:sz w:val="18"/>
          <w:szCs w:val="18"/>
        </w:rPr>
        <w:t xml:space="preserve">w Rozdziale VII pkt </w:t>
      </w:r>
      <w:r>
        <w:rPr>
          <w:rFonts w:ascii="Verdana" w:hAnsi="Verdana"/>
          <w:bCs/>
          <w:sz w:val="18"/>
          <w:szCs w:val="18"/>
        </w:rPr>
        <w:t>8</w:t>
      </w:r>
      <w:r w:rsidRPr="00F94D68">
        <w:rPr>
          <w:rFonts w:ascii="Verdana" w:hAnsi="Verdana"/>
          <w:bCs/>
          <w:sz w:val="18"/>
          <w:szCs w:val="18"/>
        </w:rPr>
        <w:t xml:space="preserve"> SIWZ).</w:t>
      </w:r>
    </w:p>
    <w:p w14:paraId="0896CC98" w14:textId="4310CDA5" w:rsidR="00BE262F" w:rsidRPr="00F94D68" w:rsidRDefault="00BE262F" w:rsidP="00BE262F">
      <w:pPr>
        <w:numPr>
          <w:ilvl w:val="0"/>
          <w:numId w:val="18"/>
        </w:numPr>
        <w:tabs>
          <w:tab w:val="left" w:pos="851"/>
        </w:tabs>
        <w:spacing w:line="360" w:lineRule="auto"/>
        <w:ind w:left="851" w:right="-24" w:hanging="425"/>
        <w:jc w:val="both"/>
        <w:rPr>
          <w:rFonts w:ascii="Verdana" w:hAnsi="Verdana"/>
          <w:iCs/>
          <w:sz w:val="18"/>
          <w:szCs w:val="18"/>
        </w:rPr>
      </w:pPr>
      <w:r w:rsidRPr="00F94D68">
        <w:rPr>
          <w:rFonts w:ascii="Verdana" w:hAnsi="Verdana"/>
          <w:sz w:val="18"/>
          <w:szCs w:val="18"/>
        </w:rPr>
        <w:t xml:space="preserve">Wykonawca może zwrócić się do Zamawiającego o wyjaśnienie treści SIWZ. Zamawiający niezwłocznie udzieli wyjaśnień, jednak nie później niż na 2 dni przed upływem terminu składania </w:t>
      </w:r>
      <w:r w:rsidRPr="00F94D68">
        <w:rPr>
          <w:rFonts w:ascii="Verdana" w:hAnsi="Verdana"/>
          <w:sz w:val="18"/>
          <w:szCs w:val="18"/>
        </w:rPr>
        <w:lastRenderedPageBreak/>
        <w:t>ofert, pod warunkiem, że wniosek o wyjaśnienie treści SIWZ wpłynął do Zamawiającego nie później niż do końca dnia, w którym upływa połowa wyznaczonego terminu składania ofert.</w:t>
      </w:r>
    </w:p>
    <w:p w14:paraId="1C338D68" w14:textId="0ED0FEF6" w:rsidR="00BE262F" w:rsidRPr="00F94D68" w:rsidRDefault="00BE262F" w:rsidP="00BE262F">
      <w:pPr>
        <w:numPr>
          <w:ilvl w:val="0"/>
          <w:numId w:val="18"/>
        </w:numPr>
        <w:spacing w:line="360" w:lineRule="auto"/>
        <w:ind w:left="851" w:right="-24" w:hanging="425"/>
        <w:jc w:val="both"/>
        <w:rPr>
          <w:rFonts w:ascii="Verdana" w:hAnsi="Verdana"/>
          <w:iCs/>
          <w:sz w:val="18"/>
          <w:szCs w:val="18"/>
        </w:rPr>
      </w:pPr>
      <w:r w:rsidRPr="00F94D68">
        <w:rPr>
          <w:rFonts w:ascii="Verdana" w:hAnsi="Verdana"/>
          <w:iCs/>
          <w:sz w:val="18"/>
          <w:szCs w:val="18"/>
        </w:rPr>
        <w:t>Je</w:t>
      </w:r>
      <w:r w:rsidRPr="00F94D68">
        <w:rPr>
          <w:rFonts w:ascii="Verdana" w:hAnsi="Verdana"/>
          <w:sz w:val="18"/>
          <w:szCs w:val="18"/>
        </w:rPr>
        <w:t>ż</w:t>
      </w:r>
      <w:r w:rsidRPr="00F94D68">
        <w:rPr>
          <w:rFonts w:ascii="Verdana" w:hAnsi="Verdana"/>
          <w:iCs/>
          <w:sz w:val="18"/>
          <w:szCs w:val="18"/>
        </w:rPr>
        <w:t>eli wniosek o wyjaśnienie treści SIWZ wpłynął po upływie terminu składania wniosku, o</w:t>
      </w:r>
      <w:r>
        <w:rPr>
          <w:rFonts w:ascii="Verdana" w:hAnsi="Verdana"/>
          <w:iCs/>
          <w:sz w:val="18"/>
          <w:szCs w:val="18"/>
        </w:rPr>
        <w:t> którym mowa w pkt</w:t>
      </w:r>
      <w:r w:rsidRPr="00F94D68">
        <w:rPr>
          <w:rFonts w:ascii="Verdana" w:hAnsi="Verdana"/>
          <w:iCs/>
          <w:sz w:val="18"/>
          <w:szCs w:val="18"/>
        </w:rPr>
        <w:t xml:space="preserve"> 3, lub dotyczy udzielonych wyjaśnień, Zamawiający mo</w:t>
      </w:r>
      <w:r w:rsidRPr="00F94D68">
        <w:rPr>
          <w:rFonts w:ascii="Verdana" w:hAnsi="Verdana"/>
          <w:sz w:val="18"/>
          <w:szCs w:val="18"/>
        </w:rPr>
        <w:t>ż</w:t>
      </w:r>
      <w:r w:rsidRPr="00F94D68">
        <w:rPr>
          <w:rFonts w:ascii="Verdana" w:hAnsi="Verdana"/>
          <w:iCs/>
          <w:sz w:val="18"/>
          <w:szCs w:val="18"/>
        </w:rPr>
        <w:t>e udzielić wyjaśnień albo pozostawić wniosek bez rozpoznania. Przedłu</w:t>
      </w:r>
      <w:r w:rsidRPr="00F94D68">
        <w:rPr>
          <w:rFonts w:ascii="Verdana" w:hAnsi="Verdana"/>
          <w:sz w:val="18"/>
          <w:szCs w:val="18"/>
        </w:rPr>
        <w:t>ż</w:t>
      </w:r>
      <w:r w:rsidRPr="00F94D68">
        <w:rPr>
          <w:rFonts w:ascii="Verdana" w:hAnsi="Verdana"/>
          <w:iCs/>
          <w:sz w:val="18"/>
          <w:szCs w:val="18"/>
        </w:rPr>
        <w:t>enie terminu składania ofert nie wpływa na bieg terminu składania wniosku, o którym mowa w pkt 3.</w:t>
      </w:r>
    </w:p>
    <w:p w14:paraId="00C48C60" w14:textId="77777777" w:rsidR="00BE262F" w:rsidRPr="00F94D68" w:rsidRDefault="00BE262F" w:rsidP="00BE262F">
      <w:pPr>
        <w:numPr>
          <w:ilvl w:val="0"/>
          <w:numId w:val="18"/>
        </w:numPr>
        <w:spacing w:line="360" w:lineRule="auto"/>
        <w:ind w:left="851" w:right="-24" w:hanging="425"/>
        <w:jc w:val="both"/>
        <w:rPr>
          <w:rFonts w:ascii="Verdana" w:hAnsi="Verdana"/>
          <w:b/>
          <w:bCs/>
          <w:sz w:val="18"/>
          <w:szCs w:val="18"/>
        </w:rPr>
      </w:pPr>
      <w:r w:rsidRPr="00F94D68">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F94D68">
        <w:rPr>
          <w:rFonts w:ascii="Verdana" w:hAnsi="Verdana"/>
          <w:b/>
          <w:bCs/>
          <w:sz w:val="18"/>
          <w:szCs w:val="18"/>
        </w:rPr>
        <w:t>Wykonawcy proszeni są, o ile to możliwe, o przekazanie treści zapyt</w:t>
      </w:r>
      <w:r>
        <w:rPr>
          <w:rFonts w:ascii="Verdana" w:hAnsi="Verdana"/>
          <w:b/>
          <w:bCs/>
          <w:sz w:val="18"/>
          <w:szCs w:val="18"/>
        </w:rPr>
        <w:t>ań również drogą elektroniczną,</w:t>
      </w:r>
      <w:r>
        <w:rPr>
          <w:rFonts w:ascii="Verdana" w:hAnsi="Verdana"/>
          <w:b/>
          <w:bCs/>
          <w:sz w:val="18"/>
          <w:szCs w:val="18"/>
        </w:rPr>
        <w:br/>
      </w:r>
      <w:r w:rsidRPr="00F94D68">
        <w:rPr>
          <w:rFonts w:ascii="Verdana" w:hAnsi="Verdana"/>
          <w:b/>
          <w:bCs/>
          <w:sz w:val="18"/>
          <w:szCs w:val="18"/>
        </w:rPr>
        <w:t>w formacie edytowalnym („.doc”, „.docx”, itp.).</w:t>
      </w:r>
    </w:p>
    <w:p w14:paraId="0F49FE31" w14:textId="466876EF" w:rsidR="00BE262F" w:rsidRPr="00F94D68" w:rsidRDefault="00BE262F" w:rsidP="00BE262F">
      <w:pPr>
        <w:numPr>
          <w:ilvl w:val="0"/>
          <w:numId w:val="18"/>
        </w:numPr>
        <w:spacing w:line="360" w:lineRule="auto"/>
        <w:ind w:left="851" w:right="-24" w:hanging="425"/>
        <w:jc w:val="both"/>
        <w:rPr>
          <w:rFonts w:ascii="Verdana" w:hAnsi="Verdana"/>
          <w:bCs/>
          <w:sz w:val="18"/>
          <w:szCs w:val="18"/>
        </w:rPr>
      </w:pPr>
      <w:r w:rsidRPr="00F94D68">
        <w:rPr>
          <w:rFonts w:ascii="Verdana" w:hAnsi="Verdana"/>
          <w:bCs/>
          <w:sz w:val="18"/>
          <w:szCs w:val="18"/>
        </w:rPr>
        <w:t xml:space="preserve">Zamawiający </w:t>
      </w:r>
      <w:r w:rsidRPr="00F94D68">
        <w:rPr>
          <w:rFonts w:ascii="Verdana" w:hAnsi="Verdana"/>
          <w:b/>
          <w:sz w:val="18"/>
          <w:szCs w:val="18"/>
        </w:rPr>
        <w:t xml:space="preserve">nie będzie zwoływać zebrania wszystkich Wykonawców, </w:t>
      </w:r>
      <w:r w:rsidRPr="00F94D68">
        <w:rPr>
          <w:rFonts w:ascii="Verdana" w:hAnsi="Verdana"/>
          <w:bCs/>
          <w:sz w:val="18"/>
          <w:szCs w:val="18"/>
        </w:rPr>
        <w:t>o którym mowa w art. 38 ust. 3 Pzp, w celu wyjaśnienia wątpliwości dotyczących treści SIWZ.</w:t>
      </w:r>
    </w:p>
    <w:p w14:paraId="3A1F7F98" w14:textId="27E1F709" w:rsidR="001E0E10" w:rsidRPr="00BE262F" w:rsidRDefault="00BE262F" w:rsidP="00BE262F">
      <w:pPr>
        <w:numPr>
          <w:ilvl w:val="0"/>
          <w:numId w:val="18"/>
        </w:numPr>
        <w:spacing w:line="360" w:lineRule="auto"/>
        <w:ind w:left="851" w:right="-24" w:hanging="425"/>
        <w:jc w:val="both"/>
        <w:rPr>
          <w:rFonts w:ascii="Verdana" w:hAnsi="Verdana"/>
          <w:b/>
          <w:sz w:val="18"/>
          <w:szCs w:val="18"/>
        </w:rPr>
      </w:pPr>
      <w:r w:rsidRPr="00F94D68">
        <w:rPr>
          <w:rFonts w:ascii="Verdana" w:hAnsi="Verdana"/>
          <w:sz w:val="18"/>
          <w:szCs w:val="18"/>
        </w:rPr>
        <w:t xml:space="preserve">Jeżeli Zamawiający wprowadzi przed terminem składania ofert jakiekolwiek zmiany w treści SIWZ, zostaną one zamieszczone na stronie internetowej </w:t>
      </w:r>
      <w:hyperlink r:id="rId14" w:history="1">
        <w:r w:rsidRPr="00F94D68">
          <w:rPr>
            <w:rStyle w:val="Hipercze"/>
            <w:rFonts w:ascii="Verdana" w:hAnsi="Verdana"/>
            <w:color w:val="auto"/>
            <w:sz w:val="18"/>
            <w:szCs w:val="18"/>
          </w:rPr>
          <w:t>www.umed.wroc.pl</w:t>
        </w:r>
      </w:hyperlink>
      <w:r w:rsidRPr="00F94D68">
        <w:rPr>
          <w:rFonts w:ascii="Verdana" w:hAnsi="Verdana"/>
          <w:sz w:val="18"/>
          <w:szCs w:val="18"/>
        </w:rPr>
        <w:t xml:space="preserve"> w rubryce przeznaczonej dla niniejszego postępowania.</w:t>
      </w:r>
      <w:r w:rsidR="0087284E" w:rsidRPr="00BE262F">
        <w:rPr>
          <w:rFonts w:ascii="Verdana" w:hAnsi="Verdana"/>
          <w:iCs/>
          <w:sz w:val="18"/>
          <w:szCs w:val="18"/>
        </w:rPr>
        <w:t xml:space="preserve"> </w:t>
      </w:r>
    </w:p>
    <w:p w14:paraId="50554E2E" w14:textId="77777777" w:rsidR="0012278F" w:rsidRPr="00E502E4" w:rsidRDefault="0012278F" w:rsidP="0012278F">
      <w:pPr>
        <w:tabs>
          <w:tab w:val="left" w:pos="851"/>
        </w:tabs>
        <w:spacing w:line="360" w:lineRule="auto"/>
        <w:ind w:left="851" w:right="-73"/>
        <w:jc w:val="both"/>
        <w:rPr>
          <w:rFonts w:ascii="Verdana" w:hAnsi="Verdana"/>
          <w:bCs/>
          <w:sz w:val="18"/>
          <w:szCs w:val="18"/>
        </w:rPr>
      </w:pPr>
    </w:p>
    <w:p w14:paraId="682FAEAF" w14:textId="77777777" w:rsidR="00970B6B" w:rsidRPr="00113F84" w:rsidRDefault="00970B6B" w:rsidP="0012278F">
      <w:pPr>
        <w:pStyle w:val="Nagwek1"/>
        <w:ind w:right="69"/>
      </w:pPr>
      <w:bookmarkStart w:id="13" w:name="_Toc169328361"/>
      <w:bookmarkStart w:id="14" w:name="_Toc395266072"/>
      <w:r w:rsidRPr="00113F84">
        <w:t>Wymagania dotyczące wadium</w:t>
      </w:r>
      <w:bookmarkEnd w:id="13"/>
      <w:r w:rsidRPr="00113F84">
        <w:t>.</w:t>
      </w:r>
      <w:bookmarkEnd w:id="14"/>
      <w:r w:rsidRPr="00113F84">
        <w:t xml:space="preserve"> </w:t>
      </w:r>
    </w:p>
    <w:p w14:paraId="16B3A50D" w14:textId="2862A514" w:rsidR="00A274F3" w:rsidRPr="00BE262F" w:rsidRDefault="00BE262F" w:rsidP="00BE262F">
      <w:pPr>
        <w:spacing w:line="360" w:lineRule="auto"/>
        <w:ind w:left="568" w:right="-24" w:hanging="88"/>
        <w:rPr>
          <w:rFonts w:ascii="Verdana" w:hAnsi="Verdana"/>
          <w:sz w:val="18"/>
          <w:szCs w:val="18"/>
        </w:rPr>
      </w:pPr>
      <w:r w:rsidRPr="00F94D68">
        <w:rPr>
          <w:rFonts w:ascii="Verdana" w:hAnsi="Verdana"/>
          <w:sz w:val="18"/>
          <w:szCs w:val="18"/>
        </w:rPr>
        <w:t xml:space="preserve">Zamawiający </w:t>
      </w:r>
      <w:r w:rsidRPr="00F94D68">
        <w:rPr>
          <w:rFonts w:ascii="Verdana" w:hAnsi="Verdana"/>
          <w:sz w:val="18"/>
          <w:szCs w:val="18"/>
          <w:u w:val="single"/>
        </w:rPr>
        <w:t>nie żąda</w:t>
      </w:r>
      <w:r w:rsidRPr="00F94D68">
        <w:rPr>
          <w:rFonts w:ascii="Verdana" w:hAnsi="Verdana"/>
          <w:sz w:val="18"/>
          <w:szCs w:val="18"/>
        </w:rPr>
        <w:t xml:space="preserve"> wniesienia wadium.</w:t>
      </w:r>
    </w:p>
    <w:p w14:paraId="1DEB5549" w14:textId="77777777" w:rsidR="00970B6B" w:rsidRPr="001E0E10" w:rsidRDefault="00970B6B" w:rsidP="00FC473F">
      <w:pPr>
        <w:spacing w:line="360" w:lineRule="auto"/>
        <w:ind w:right="44"/>
        <w:jc w:val="both"/>
        <w:rPr>
          <w:rFonts w:ascii="Verdana" w:hAnsi="Verdana" w:cs="Arial"/>
          <w:sz w:val="16"/>
          <w:szCs w:val="16"/>
        </w:rPr>
      </w:pPr>
    </w:p>
    <w:p w14:paraId="68339BB2" w14:textId="77777777" w:rsidR="00970B6B" w:rsidRPr="001E0E10" w:rsidRDefault="00970B6B" w:rsidP="00040EA6">
      <w:pPr>
        <w:pStyle w:val="Nagwek1"/>
        <w:ind w:right="-381"/>
      </w:pPr>
      <w:bookmarkStart w:id="15" w:name="_Toc282721357"/>
      <w:bookmarkStart w:id="16" w:name="_Toc395266073"/>
      <w:r w:rsidRPr="001E0E10">
        <w:t>Termin związania ofertą.</w:t>
      </w:r>
      <w:bookmarkEnd w:id="15"/>
      <w:bookmarkEnd w:id="16"/>
    </w:p>
    <w:p w14:paraId="1EE8F520" w14:textId="54811D76" w:rsidR="00970B6B" w:rsidRPr="001E0E10" w:rsidRDefault="00970B6B" w:rsidP="005C5B2A">
      <w:pPr>
        <w:pStyle w:val="Akapitzlist"/>
        <w:numPr>
          <w:ilvl w:val="0"/>
          <w:numId w:val="19"/>
        </w:numPr>
        <w:spacing w:line="360" w:lineRule="auto"/>
        <w:ind w:left="851" w:right="-381" w:hanging="425"/>
        <w:jc w:val="both"/>
        <w:rPr>
          <w:rFonts w:ascii="Verdana" w:hAnsi="Verdana"/>
          <w:sz w:val="18"/>
          <w:szCs w:val="18"/>
        </w:rPr>
      </w:pPr>
      <w:r w:rsidRPr="001E0E10">
        <w:rPr>
          <w:rFonts w:ascii="Verdana" w:hAnsi="Verdana" w:cs="Arial"/>
          <w:sz w:val="18"/>
          <w:szCs w:val="18"/>
        </w:rPr>
        <w:t>Wykonawca</w:t>
      </w:r>
      <w:r w:rsidRPr="001E0E10">
        <w:rPr>
          <w:rFonts w:ascii="Verdana" w:hAnsi="Verdana"/>
          <w:sz w:val="18"/>
          <w:szCs w:val="18"/>
        </w:rPr>
        <w:t xml:space="preserve"> pozostaje związany złożoną ofertą przez okres </w:t>
      </w:r>
      <w:r w:rsidR="00B235A3">
        <w:rPr>
          <w:rFonts w:ascii="Verdana" w:hAnsi="Verdana"/>
          <w:b/>
          <w:sz w:val="18"/>
          <w:szCs w:val="18"/>
        </w:rPr>
        <w:t>3</w:t>
      </w:r>
      <w:r w:rsidRPr="001E0E10">
        <w:rPr>
          <w:rFonts w:ascii="Verdana" w:hAnsi="Verdana"/>
          <w:b/>
          <w:sz w:val="18"/>
          <w:szCs w:val="18"/>
        </w:rPr>
        <w:t>0</w:t>
      </w:r>
      <w:r w:rsidRPr="001E0E10">
        <w:rPr>
          <w:rFonts w:ascii="Verdana" w:hAnsi="Verdana"/>
          <w:sz w:val="18"/>
          <w:szCs w:val="18"/>
        </w:rPr>
        <w:t xml:space="preserve"> dni.</w:t>
      </w:r>
    </w:p>
    <w:p w14:paraId="6A1090F5" w14:textId="77777777" w:rsidR="00970B6B" w:rsidRPr="00113F84" w:rsidRDefault="00970B6B" w:rsidP="005C5B2A">
      <w:pPr>
        <w:pStyle w:val="Akapitzlist"/>
        <w:numPr>
          <w:ilvl w:val="0"/>
          <w:numId w:val="19"/>
        </w:numPr>
        <w:spacing w:line="360" w:lineRule="auto"/>
        <w:ind w:left="851" w:right="-381" w:hanging="425"/>
        <w:jc w:val="both"/>
        <w:rPr>
          <w:rFonts w:ascii="Verdana" w:hAnsi="Verdana"/>
          <w:sz w:val="18"/>
          <w:szCs w:val="18"/>
        </w:rPr>
      </w:pPr>
      <w:r w:rsidRPr="00113F84">
        <w:rPr>
          <w:rFonts w:ascii="Verdana" w:hAnsi="Verdana"/>
          <w:sz w:val="18"/>
          <w:szCs w:val="18"/>
        </w:rPr>
        <w:t xml:space="preserve">Bieg </w:t>
      </w:r>
      <w:r w:rsidRPr="00113F84">
        <w:rPr>
          <w:rFonts w:ascii="Verdana" w:hAnsi="Verdana" w:cs="Arial"/>
          <w:sz w:val="18"/>
          <w:szCs w:val="18"/>
        </w:rPr>
        <w:t>terminu</w:t>
      </w:r>
      <w:r w:rsidRPr="00113F84">
        <w:rPr>
          <w:rFonts w:ascii="Verdana" w:hAnsi="Verdana"/>
          <w:sz w:val="18"/>
          <w:szCs w:val="18"/>
        </w:rPr>
        <w:t xml:space="preserve"> związania ofertą rozpoczyna się wraz z upływem terminu składania ofert.</w:t>
      </w:r>
    </w:p>
    <w:p w14:paraId="44D2B0E5" w14:textId="4658E084" w:rsidR="00ED606D" w:rsidRPr="00113F84" w:rsidRDefault="00ED606D" w:rsidP="002E254B">
      <w:pPr>
        <w:spacing w:line="360" w:lineRule="auto"/>
        <w:ind w:right="44"/>
        <w:textAlignment w:val="top"/>
        <w:rPr>
          <w:rFonts w:ascii="Verdana" w:hAnsi="Verdana"/>
          <w:sz w:val="18"/>
          <w:szCs w:val="18"/>
        </w:rPr>
      </w:pPr>
    </w:p>
    <w:p w14:paraId="4CA564B0" w14:textId="77777777" w:rsidR="00970B6B" w:rsidRPr="00113F84" w:rsidRDefault="00970B6B" w:rsidP="00A712E7">
      <w:pPr>
        <w:pStyle w:val="Nagwek1"/>
        <w:ind w:right="69"/>
      </w:pPr>
      <w:bookmarkStart w:id="17" w:name="_Toc282721358"/>
      <w:bookmarkStart w:id="18" w:name="_Toc395266074"/>
      <w:r w:rsidRPr="00113F84">
        <w:t>Opis sposobu przygotowywania ofert.</w:t>
      </w:r>
      <w:bookmarkEnd w:id="17"/>
      <w:bookmarkEnd w:id="18"/>
    </w:p>
    <w:p w14:paraId="77A9AD85" w14:textId="22162DA3" w:rsidR="00927BD2" w:rsidRPr="0051463D" w:rsidRDefault="00927BD2" w:rsidP="00A712E7">
      <w:pPr>
        <w:pStyle w:val="Akapitzlist"/>
        <w:numPr>
          <w:ilvl w:val="1"/>
          <w:numId w:val="20"/>
        </w:numPr>
        <w:spacing w:line="360" w:lineRule="auto"/>
        <w:ind w:left="851" w:right="69" w:hanging="425"/>
        <w:contextualSpacing w:val="0"/>
        <w:rPr>
          <w:rFonts w:ascii="Verdana" w:hAnsi="Verdana"/>
          <w:b/>
          <w:bCs/>
          <w:sz w:val="18"/>
          <w:szCs w:val="18"/>
        </w:rPr>
      </w:pPr>
      <w:r w:rsidRPr="0051463D">
        <w:rPr>
          <w:rFonts w:ascii="Verdana" w:hAnsi="Verdana"/>
          <w:sz w:val="18"/>
          <w:szCs w:val="18"/>
        </w:rPr>
        <w:t xml:space="preserve">Zamawiający </w:t>
      </w:r>
      <w:r w:rsidR="008E622E" w:rsidRPr="0051463D">
        <w:rPr>
          <w:rFonts w:ascii="Verdana" w:hAnsi="Verdana"/>
          <w:sz w:val="18"/>
          <w:szCs w:val="18"/>
        </w:rPr>
        <w:t>nie dopuszcza składania</w:t>
      </w:r>
      <w:r w:rsidR="00886201" w:rsidRPr="0051463D">
        <w:rPr>
          <w:rFonts w:ascii="Verdana" w:hAnsi="Verdana"/>
          <w:sz w:val="18"/>
          <w:szCs w:val="18"/>
        </w:rPr>
        <w:t xml:space="preserve"> ofert częściowych. </w:t>
      </w:r>
      <w:r w:rsidR="00D112CF">
        <w:rPr>
          <w:rFonts w:ascii="Verdana" w:hAnsi="Verdana"/>
          <w:sz w:val="18"/>
          <w:szCs w:val="18"/>
        </w:rPr>
        <w:t>Wykonawca może złożyć tylko jedną ofertę.</w:t>
      </w:r>
    </w:p>
    <w:p w14:paraId="4372B53D" w14:textId="02E31DED" w:rsidR="00927BD2" w:rsidRPr="0051463D" w:rsidRDefault="000D23FE" w:rsidP="00A712E7">
      <w:pPr>
        <w:numPr>
          <w:ilvl w:val="0"/>
          <w:numId w:val="20"/>
        </w:numPr>
        <w:spacing w:line="360" w:lineRule="auto"/>
        <w:ind w:left="851" w:right="69" w:hanging="425"/>
        <w:jc w:val="both"/>
        <w:rPr>
          <w:rFonts w:ascii="Verdana" w:hAnsi="Verdana" w:cs="Arial"/>
          <w:sz w:val="18"/>
          <w:szCs w:val="18"/>
        </w:rPr>
      </w:pPr>
      <w:r w:rsidRPr="0051463D">
        <w:rPr>
          <w:rFonts w:ascii="Verdana" w:hAnsi="Verdana"/>
          <w:sz w:val="18"/>
          <w:szCs w:val="18"/>
        </w:rPr>
        <w:t xml:space="preserve">Zamawiający nie </w:t>
      </w:r>
      <w:r>
        <w:rPr>
          <w:rFonts w:ascii="Verdana" w:hAnsi="Verdana" w:cs="Arial"/>
          <w:sz w:val="18"/>
          <w:szCs w:val="18"/>
        </w:rPr>
        <w:t xml:space="preserve">dopuszcza </w:t>
      </w:r>
      <w:r w:rsidR="00927BD2" w:rsidRPr="0051463D">
        <w:rPr>
          <w:rFonts w:ascii="Verdana" w:hAnsi="Verdana" w:cs="Arial"/>
          <w:sz w:val="18"/>
          <w:szCs w:val="18"/>
        </w:rPr>
        <w:t xml:space="preserve">składania ofert </w:t>
      </w:r>
      <w:r w:rsidR="00927BD2" w:rsidRPr="0051463D">
        <w:rPr>
          <w:rFonts w:ascii="Verdana" w:hAnsi="Verdana" w:cs="Arial"/>
          <w:bCs/>
          <w:sz w:val="18"/>
          <w:szCs w:val="18"/>
        </w:rPr>
        <w:t>wariantowych</w:t>
      </w:r>
      <w:r w:rsidR="00C57316">
        <w:rPr>
          <w:rFonts w:ascii="Verdana" w:hAnsi="Verdana" w:cs="Arial"/>
          <w:bCs/>
          <w:sz w:val="18"/>
          <w:szCs w:val="18"/>
        </w:rPr>
        <w:t xml:space="preserve"> ani przyjmowania rozwiązań technicznych bądź materiałów innych niż przewidziane w dokumentacji projektowej</w:t>
      </w:r>
      <w:r w:rsidR="00927BD2" w:rsidRPr="0051463D">
        <w:rPr>
          <w:rFonts w:ascii="Verdana" w:hAnsi="Verdana" w:cs="Arial"/>
          <w:bCs/>
          <w:sz w:val="18"/>
          <w:szCs w:val="18"/>
        </w:rPr>
        <w:t>.</w:t>
      </w:r>
    </w:p>
    <w:p w14:paraId="7A427306" w14:textId="77777777" w:rsidR="00970B6B" w:rsidRPr="0051463D" w:rsidRDefault="00970B6B" w:rsidP="00A712E7">
      <w:pPr>
        <w:numPr>
          <w:ilvl w:val="0"/>
          <w:numId w:val="20"/>
        </w:numPr>
        <w:spacing w:line="360" w:lineRule="auto"/>
        <w:ind w:left="851" w:right="69" w:hanging="425"/>
        <w:jc w:val="both"/>
        <w:rPr>
          <w:rFonts w:ascii="Verdana" w:hAnsi="Verdana" w:cs="Arial"/>
          <w:sz w:val="18"/>
          <w:szCs w:val="18"/>
        </w:rPr>
      </w:pPr>
      <w:r w:rsidRPr="0051463D">
        <w:rPr>
          <w:rFonts w:ascii="Verdana" w:hAnsi="Verdana" w:cs="Arial"/>
          <w:sz w:val="18"/>
          <w:szCs w:val="18"/>
        </w:rPr>
        <w:t xml:space="preserve">Wykonawca ponosi wszelkie koszty związane z przygotowaniem i złożeniem oferty. </w:t>
      </w:r>
    </w:p>
    <w:p w14:paraId="62439B2C" w14:textId="77777777" w:rsidR="00970B6B" w:rsidRPr="0051463D" w:rsidRDefault="00970B6B" w:rsidP="00A712E7">
      <w:pPr>
        <w:numPr>
          <w:ilvl w:val="0"/>
          <w:numId w:val="20"/>
        </w:numPr>
        <w:spacing w:line="360" w:lineRule="auto"/>
        <w:ind w:left="851" w:right="69" w:hanging="425"/>
        <w:jc w:val="both"/>
        <w:rPr>
          <w:rFonts w:ascii="Verdana" w:hAnsi="Verdana" w:cs="Arial"/>
          <w:b/>
          <w:bCs/>
          <w:sz w:val="18"/>
          <w:szCs w:val="18"/>
          <w:u w:val="single"/>
        </w:rPr>
      </w:pPr>
      <w:r w:rsidRPr="0051463D">
        <w:rPr>
          <w:rFonts w:ascii="Verdana" w:hAnsi="Verdana" w:cs="Arial"/>
          <w:b/>
          <w:bCs/>
          <w:sz w:val="18"/>
          <w:szCs w:val="18"/>
          <w:u w:val="single"/>
        </w:rPr>
        <w:t xml:space="preserve">Oferta powinna zawierać: </w:t>
      </w:r>
    </w:p>
    <w:p w14:paraId="4266378A" w14:textId="0A2846FE" w:rsidR="002A0D7D" w:rsidRPr="0051463D" w:rsidRDefault="00970B6B" w:rsidP="00A712E7">
      <w:pPr>
        <w:numPr>
          <w:ilvl w:val="2"/>
          <w:numId w:val="17"/>
        </w:numPr>
        <w:spacing w:line="360" w:lineRule="auto"/>
        <w:ind w:left="1276" w:right="69" w:hanging="425"/>
        <w:jc w:val="both"/>
        <w:rPr>
          <w:rFonts w:ascii="Verdana" w:hAnsi="Verdana" w:cs="Arial"/>
          <w:sz w:val="18"/>
          <w:szCs w:val="18"/>
        </w:rPr>
      </w:pPr>
      <w:r w:rsidRPr="0051463D">
        <w:rPr>
          <w:rFonts w:ascii="Verdana" w:hAnsi="Verdana" w:cs="Arial"/>
          <w:b/>
          <w:bCs/>
          <w:sz w:val="18"/>
          <w:szCs w:val="18"/>
        </w:rPr>
        <w:t>Formularz</w:t>
      </w:r>
      <w:r w:rsidR="00731D46" w:rsidRPr="0051463D">
        <w:rPr>
          <w:rFonts w:ascii="Verdana" w:hAnsi="Verdana" w:cs="Arial"/>
          <w:b/>
          <w:bCs/>
          <w:sz w:val="18"/>
          <w:szCs w:val="18"/>
        </w:rPr>
        <w:t xml:space="preserve"> ofertowy</w:t>
      </w:r>
      <w:r w:rsidRPr="0051463D">
        <w:rPr>
          <w:rFonts w:ascii="Verdana" w:hAnsi="Verdana" w:cs="Arial"/>
          <w:b/>
          <w:bCs/>
          <w:sz w:val="18"/>
          <w:szCs w:val="18"/>
        </w:rPr>
        <w:t xml:space="preserve"> </w:t>
      </w:r>
      <w:r w:rsidR="0089406E" w:rsidRPr="0051463D">
        <w:rPr>
          <w:rFonts w:ascii="Verdana" w:hAnsi="Verdana" w:cs="Arial"/>
          <w:sz w:val="18"/>
          <w:szCs w:val="18"/>
        </w:rPr>
        <w:t xml:space="preserve">(wzór </w:t>
      </w:r>
      <w:r w:rsidR="0081341C" w:rsidRPr="0051463D">
        <w:rPr>
          <w:rFonts w:ascii="Verdana" w:hAnsi="Verdana" w:cs="Arial"/>
          <w:sz w:val="18"/>
          <w:szCs w:val="18"/>
        </w:rPr>
        <w:t>–</w:t>
      </w:r>
      <w:r w:rsidR="003976D5" w:rsidRPr="0051463D">
        <w:rPr>
          <w:rFonts w:ascii="Verdana" w:hAnsi="Verdana" w:cs="Arial"/>
          <w:sz w:val="18"/>
          <w:szCs w:val="18"/>
        </w:rPr>
        <w:t xml:space="preserve"> zał</w:t>
      </w:r>
      <w:r w:rsidR="00C73C93" w:rsidRPr="0051463D">
        <w:rPr>
          <w:rFonts w:ascii="Verdana" w:hAnsi="Verdana" w:cs="Arial"/>
          <w:sz w:val="18"/>
          <w:szCs w:val="18"/>
        </w:rPr>
        <w:t>ącznik</w:t>
      </w:r>
      <w:r w:rsidR="00AD004A" w:rsidRPr="0051463D">
        <w:rPr>
          <w:rFonts w:ascii="Verdana" w:hAnsi="Verdana" w:cs="Arial"/>
          <w:sz w:val="18"/>
          <w:szCs w:val="18"/>
        </w:rPr>
        <w:t xml:space="preserve"> </w:t>
      </w:r>
      <w:r w:rsidR="001E0E10" w:rsidRPr="0051463D">
        <w:rPr>
          <w:rFonts w:ascii="Verdana" w:hAnsi="Verdana" w:cs="Arial"/>
          <w:sz w:val="18"/>
          <w:szCs w:val="18"/>
        </w:rPr>
        <w:t>nr 1</w:t>
      </w:r>
      <w:r w:rsidR="00113F84" w:rsidRPr="0051463D">
        <w:rPr>
          <w:rFonts w:ascii="Verdana" w:hAnsi="Verdana" w:cs="Arial"/>
          <w:sz w:val="18"/>
          <w:szCs w:val="18"/>
        </w:rPr>
        <w:t xml:space="preserve"> </w:t>
      </w:r>
      <w:r w:rsidR="0089406E" w:rsidRPr="0051463D">
        <w:rPr>
          <w:rFonts w:ascii="Verdana" w:hAnsi="Verdana" w:cs="Arial"/>
          <w:sz w:val="18"/>
          <w:szCs w:val="18"/>
        </w:rPr>
        <w:t xml:space="preserve">do </w:t>
      </w:r>
      <w:r w:rsidR="00CC756A" w:rsidRPr="0051463D">
        <w:rPr>
          <w:rFonts w:ascii="Verdana" w:hAnsi="Verdana" w:cs="Arial"/>
          <w:sz w:val="18"/>
          <w:szCs w:val="18"/>
        </w:rPr>
        <w:t>SIWZ</w:t>
      </w:r>
      <w:r w:rsidR="00731D46" w:rsidRPr="0051463D">
        <w:rPr>
          <w:rFonts w:ascii="Verdana" w:hAnsi="Verdana" w:cs="Arial"/>
          <w:sz w:val="18"/>
          <w:szCs w:val="18"/>
        </w:rPr>
        <w:t xml:space="preserve">) </w:t>
      </w:r>
      <w:r w:rsidRPr="0051463D">
        <w:rPr>
          <w:rFonts w:ascii="Verdana" w:hAnsi="Verdana" w:cs="Arial"/>
          <w:sz w:val="18"/>
          <w:szCs w:val="18"/>
        </w:rPr>
        <w:t xml:space="preserve">– wypełniony przez Wykonawcę, </w:t>
      </w:r>
    </w:p>
    <w:p w14:paraId="793AEDC3" w14:textId="234154BE" w:rsidR="009F33D6" w:rsidRDefault="003E1C73" w:rsidP="00D20F20">
      <w:pPr>
        <w:numPr>
          <w:ilvl w:val="2"/>
          <w:numId w:val="17"/>
        </w:numPr>
        <w:spacing w:line="360" w:lineRule="auto"/>
        <w:ind w:left="1276" w:right="69" w:hanging="425"/>
        <w:jc w:val="both"/>
        <w:rPr>
          <w:rFonts w:ascii="Verdana" w:hAnsi="Verdana" w:cs="Arial"/>
          <w:sz w:val="18"/>
          <w:szCs w:val="18"/>
        </w:rPr>
      </w:pPr>
      <w:r w:rsidRPr="0051463D">
        <w:rPr>
          <w:rFonts w:ascii="Verdana" w:hAnsi="Verdana" w:cs="Arial"/>
          <w:b/>
          <w:sz w:val="18"/>
          <w:szCs w:val="18"/>
        </w:rPr>
        <w:t>Oświadczenie wymienione w Rozdziale VII pkt 1 – 4</w:t>
      </w:r>
      <w:r w:rsidRPr="0051463D">
        <w:rPr>
          <w:rFonts w:ascii="Verdana" w:hAnsi="Verdana" w:cs="Arial"/>
          <w:sz w:val="18"/>
          <w:szCs w:val="18"/>
        </w:rPr>
        <w:t xml:space="preserve"> </w:t>
      </w:r>
      <w:r w:rsidR="001C35F1">
        <w:rPr>
          <w:rFonts w:ascii="Verdana" w:hAnsi="Verdana" w:cs="Arial"/>
          <w:sz w:val="18"/>
          <w:szCs w:val="18"/>
        </w:rPr>
        <w:t>SIWZ</w:t>
      </w:r>
      <w:r w:rsidR="00B27D7F">
        <w:rPr>
          <w:rFonts w:ascii="Verdana" w:hAnsi="Verdana" w:cs="Arial"/>
          <w:sz w:val="18"/>
          <w:szCs w:val="18"/>
        </w:rPr>
        <w:t xml:space="preserve"> </w:t>
      </w:r>
      <w:r w:rsidR="00270A9A" w:rsidRPr="0051463D">
        <w:rPr>
          <w:rFonts w:ascii="Verdana" w:hAnsi="Verdana" w:cs="Arial"/>
          <w:sz w:val="18"/>
          <w:szCs w:val="18"/>
        </w:rPr>
        <w:t xml:space="preserve">(wzór – załącznik </w:t>
      </w:r>
      <w:r w:rsidR="00EE25D1">
        <w:rPr>
          <w:rFonts w:ascii="Verdana" w:hAnsi="Verdana" w:cs="Arial"/>
          <w:sz w:val="18"/>
          <w:szCs w:val="18"/>
        </w:rPr>
        <w:t>nr 2</w:t>
      </w:r>
      <w:r w:rsidR="00270A9A" w:rsidRPr="0051463D">
        <w:rPr>
          <w:rFonts w:ascii="Verdana" w:hAnsi="Verdana" w:cs="Arial"/>
          <w:sz w:val="18"/>
          <w:szCs w:val="18"/>
        </w:rPr>
        <w:t xml:space="preserve"> do </w:t>
      </w:r>
      <w:r w:rsidR="00CC756A" w:rsidRPr="0051463D">
        <w:rPr>
          <w:rFonts w:ascii="Verdana" w:hAnsi="Verdana" w:cs="Arial"/>
          <w:sz w:val="18"/>
          <w:szCs w:val="18"/>
        </w:rPr>
        <w:t>SIWZ</w:t>
      </w:r>
      <w:r w:rsidR="00270A9A" w:rsidRPr="0051463D">
        <w:rPr>
          <w:rFonts w:ascii="Verdana" w:hAnsi="Verdana" w:cs="Arial"/>
          <w:sz w:val="18"/>
          <w:szCs w:val="18"/>
        </w:rPr>
        <w:t xml:space="preserve">) </w:t>
      </w:r>
      <w:r w:rsidRPr="0051463D">
        <w:rPr>
          <w:rFonts w:ascii="Verdana" w:hAnsi="Verdana" w:cs="Arial"/>
          <w:sz w:val="18"/>
          <w:szCs w:val="18"/>
        </w:rPr>
        <w:t>– wypełnion</w:t>
      </w:r>
      <w:r w:rsidR="001C35F1">
        <w:rPr>
          <w:rFonts w:ascii="Verdana" w:hAnsi="Verdana" w:cs="Arial"/>
          <w:sz w:val="18"/>
          <w:szCs w:val="18"/>
        </w:rPr>
        <w:t>e</w:t>
      </w:r>
      <w:r w:rsidRPr="0051463D">
        <w:rPr>
          <w:rFonts w:ascii="Verdana" w:hAnsi="Verdana" w:cs="Arial"/>
          <w:sz w:val="18"/>
          <w:szCs w:val="18"/>
        </w:rPr>
        <w:t xml:space="preserve"> przez Wykonawcę,</w:t>
      </w:r>
    </w:p>
    <w:p w14:paraId="3DE0135A" w14:textId="76DB8F3C" w:rsidR="00B27D7F" w:rsidRPr="00D20F20" w:rsidRDefault="00B27D7F" w:rsidP="00D20F20">
      <w:pPr>
        <w:numPr>
          <w:ilvl w:val="2"/>
          <w:numId w:val="17"/>
        </w:numPr>
        <w:spacing w:line="360" w:lineRule="auto"/>
        <w:ind w:left="1276" w:right="69" w:hanging="425"/>
        <w:jc w:val="both"/>
        <w:rPr>
          <w:rFonts w:ascii="Verdana" w:hAnsi="Verdana" w:cs="Arial"/>
          <w:sz w:val="18"/>
          <w:szCs w:val="18"/>
        </w:rPr>
      </w:pPr>
      <w:r w:rsidRPr="00707283">
        <w:rPr>
          <w:rFonts w:ascii="Verdana" w:hAnsi="Verdana" w:cs="Arial"/>
          <w:b/>
          <w:sz w:val="18"/>
          <w:szCs w:val="18"/>
        </w:rPr>
        <w:t>Zobowiązanie</w:t>
      </w:r>
      <w:r>
        <w:rPr>
          <w:rFonts w:ascii="Verdana" w:hAnsi="Verdana" w:cs="Arial"/>
          <w:sz w:val="18"/>
          <w:szCs w:val="18"/>
        </w:rPr>
        <w:t>, o którym mowa w Rozdziale V pkt 5 niniejszej SIWZ – jeżeli dotyczy,</w:t>
      </w:r>
    </w:p>
    <w:p w14:paraId="18DD901A" w14:textId="5094EBAE" w:rsidR="0074259C" w:rsidRPr="002F3B21" w:rsidRDefault="00970B6B" w:rsidP="00A712E7">
      <w:pPr>
        <w:numPr>
          <w:ilvl w:val="2"/>
          <w:numId w:val="17"/>
        </w:numPr>
        <w:spacing w:line="360" w:lineRule="auto"/>
        <w:ind w:left="1276" w:right="69" w:hanging="425"/>
        <w:jc w:val="both"/>
        <w:rPr>
          <w:rFonts w:ascii="Verdana" w:hAnsi="Verdana" w:cs="Arial"/>
          <w:sz w:val="18"/>
          <w:szCs w:val="18"/>
        </w:rPr>
      </w:pPr>
      <w:r w:rsidRPr="0051463D">
        <w:rPr>
          <w:rFonts w:ascii="Verdana" w:hAnsi="Verdana" w:cs="Arial"/>
          <w:b/>
          <w:sz w:val="18"/>
          <w:szCs w:val="18"/>
        </w:rPr>
        <w:t>Pełnomocnictwa</w:t>
      </w:r>
      <w:r w:rsidRPr="0051463D">
        <w:rPr>
          <w:rFonts w:ascii="Verdana" w:hAnsi="Verdana" w:cs="Arial"/>
          <w:sz w:val="18"/>
          <w:szCs w:val="18"/>
        </w:rPr>
        <w:t xml:space="preserve"> osób</w:t>
      </w:r>
      <w:r w:rsidRPr="0051463D">
        <w:rPr>
          <w:rFonts w:ascii="Verdana" w:hAnsi="Verdana" w:cs="Arial"/>
          <w:b/>
          <w:sz w:val="18"/>
          <w:szCs w:val="18"/>
        </w:rPr>
        <w:t xml:space="preserve"> </w:t>
      </w:r>
      <w:r w:rsidRPr="0051463D">
        <w:rPr>
          <w:rFonts w:ascii="Verdana" w:hAnsi="Verdana" w:cs="Arial"/>
          <w:sz w:val="18"/>
          <w:szCs w:val="18"/>
        </w:rPr>
        <w:t xml:space="preserve">podpisujących ofertę do podejmowania zobowiązań w imieniu Wykonawcy – </w:t>
      </w:r>
      <w:r w:rsidRPr="0051463D">
        <w:rPr>
          <w:rFonts w:ascii="Verdana" w:hAnsi="Verdana" w:cs="Arial"/>
          <w:b/>
          <w:sz w:val="18"/>
          <w:szCs w:val="18"/>
        </w:rPr>
        <w:t>jeżeli dotyczy</w:t>
      </w:r>
      <w:r w:rsidRPr="0051463D">
        <w:rPr>
          <w:rFonts w:ascii="Verdana" w:hAnsi="Verdana" w:cs="Arial"/>
          <w:sz w:val="18"/>
          <w:szCs w:val="18"/>
        </w:rPr>
        <w:t>.</w:t>
      </w:r>
      <w:r w:rsidR="00414B85" w:rsidRPr="0051463D">
        <w:rPr>
          <w:rFonts w:ascii="Verdana" w:hAnsi="Verdana"/>
          <w:sz w:val="18"/>
          <w:szCs w:val="18"/>
        </w:rPr>
        <w:t xml:space="preserve"> Pełnomocnictwa winny być przedłożone w formie oryginału lub </w:t>
      </w:r>
      <w:r w:rsidR="00B27D7F">
        <w:rPr>
          <w:rFonts w:ascii="Verdana" w:hAnsi="Verdana"/>
          <w:sz w:val="18"/>
          <w:szCs w:val="18"/>
        </w:rPr>
        <w:t>kopii poświadczonej notarialnie,</w:t>
      </w:r>
    </w:p>
    <w:p w14:paraId="6DFDB897" w14:textId="0292AA57" w:rsidR="003D4E4F" w:rsidRPr="0051463D" w:rsidRDefault="003D4E4F" w:rsidP="00B27D7F">
      <w:pPr>
        <w:pStyle w:val="Akapitzlist"/>
        <w:spacing w:line="360" w:lineRule="auto"/>
        <w:ind w:right="69"/>
        <w:contextualSpacing w:val="0"/>
        <w:jc w:val="both"/>
        <w:rPr>
          <w:rFonts w:ascii="Verdana" w:hAnsi="Verdana" w:cs="Arial"/>
          <w:sz w:val="18"/>
          <w:szCs w:val="18"/>
        </w:rPr>
      </w:pPr>
      <w:r w:rsidRPr="0051463D">
        <w:rPr>
          <w:rFonts w:ascii="Verdana" w:hAnsi="Verdana" w:cs="Arial"/>
          <w:bCs/>
          <w:sz w:val="18"/>
          <w:szCs w:val="18"/>
        </w:rPr>
        <w:t xml:space="preserve">Załączniki do </w:t>
      </w:r>
      <w:r w:rsidR="00CC756A" w:rsidRPr="0051463D">
        <w:rPr>
          <w:rFonts w:ascii="Verdana" w:hAnsi="Verdana" w:cs="Arial"/>
          <w:bCs/>
          <w:sz w:val="18"/>
          <w:szCs w:val="18"/>
        </w:rPr>
        <w:t xml:space="preserve">SIWZ </w:t>
      </w:r>
      <w:r w:rsidRPr="0051463D">
        <w:rPr>
          <w:rFonts w:ascii="Verdana" w:hAnsi="Verdana" w:cs="Arial"/>
          <w:bCs/>
          <w:sz w:val="18"/>
          <w:szCs w:val="18"/>
        </w:rPr>
        <w:t xml:space="preserve">są wzorami. Zamawiający zaleca ich użycie w składanej ofercie. Dopuszcza się zamieszczenie w ofercie załączników opracowanych przez Wykonawcę, pod warunkiem jednak, że ich treść będzie odpowiadała treści formularzy załączonych do </w:t>
      </w:r>
      <w:r w:rsidR="00CC756A" w:rsidRPr="0051463D">
        <w:rPr>
          <w:rFonts w:ascii="Verdana" w:hAnsi="Verdana" w:cs="Arial"/>
          <w:bCs/>
          <w:sz w:val="18"/>
          <w:szCs w:val="18"/>
        </w:rPr>
        <w:t>SIWZ</w:t>
      </w:r>
      <w:r w:rsidRPr="0051463D">
        <w:rPr>
          <w:rFonts w:ascii="Verdana" w:hAnsi="Verdana" w:cs="Arial"/>
          <w:bCs/>
          <w:sz w:val="18"/>
          <w:szCs w:val="18"/>
        </w:rPr>
        <w:t xml:space="preserve">.  </w:t>
      </w:r>
    </w:p>
    <w:p w14:paraId="399F7649" w14:textId="3B3A3F14" w:rsidR="003D4E4F" w:rsidRPr="00312A94" w:rsidRDefault="003D4E4F" w:rsidP="00A712E7">
      <w:pPr>
        <w:pStyle w:val="Akapitzlist"/>
        <w:numPr>
          <w:ilvl w:val="0"/>
          <w:numId w:val="20"/>
        </w:numPr>
        <w:spacing w:line="360" w:lineRule="auto"/>
        <w:ind w:right="69"/>
        <w:contextualSpacing w:val="0"/>
        <w:jc w:val="both"/>
        <w:rPr>
          <w:rFonts w:ascii="Verdana" w:hAnsi="Verdana" w:cs="Arial"/>
          <w:strike/>
          <w:sz w:val="18"/>
          <w:szCs w:val="18"/>
        </w:rPr>
      </w:pPr>
      <w:r w:rsidRPr="0051463D">
        <w:rPr>
          <w:rFonts w:ascii="Verdana" w:hAnsi="Verdana" w:cs="Arial"/>
          <w:bCs/>
          <w:sz w:val="18"/>
          <w:szCs w:val="18"/>
        </w:rPr>
        <w:t xml:space="preserve">Oferta, aby była ważna, musi być podpisana przez Wykonawcę, przedstawicieli Wykonawcy wymienionych w aktualnych dokumentach rejestrowych </w:t>
      </w:r>
      <w:r w:rsidR="00136414">
        <w:rPr>
          <w:rFonts w:ascii="Verdana" w:hAnsi="Verdana" w:cs="Arial"/>
          <w:bCs/>
          <w:sz w:val="18"/>
          <w:szCs w:val="18"/>
        </w:rPr>
        <w:t>Wykonawcy</w:t>
      </w:r>
      <w:r w:rsidRPr="0051463D">
        <w:rPr>
          <w:rFonts w:ascii="Verdana" w:hAnsi="Verdana" w:cs="Arial"/>
          <w:bCs/>
          <w:sz w:val="18"/>
          <w:szCs w:val="18"/>
        </w:rPr>
        <w:t xml:space="preserve"> lub </w:t>
      </w:r>
      <w:r w:rsidRPr="00F75F42">
        <w:rPr>
          <w:rFonts w:ascii="Verdana" w:hAnsi="Verdana" w:cs="Arial"/>
          <w:bCs/>
          <w:sz w:val="18"/>
          <w:szCs w:val="18"/>
        </w:rPr>
        <w:t xml:space="preserve">osoby po stronie Wykonawcy upoważnionej do zaciągania zobowiązań w jego imieniu. Formalne upoważnienie </w:t>
      </w:r>
      <w:r w:rsidRPr="00F75F42">
        <w:rPr>
          <w:rFonts w:ascii="Verdana" w:hAnsi="Verdana" w:cs="Arial"/>
          <w:bCs/>
          <w:sz w:val="18"/>
          <w:szCs w:val="18"/>
        </w:rPr>
        <w:lastRenderedPageBreak/>
        <w:t xml:space="preserve">powinno być wówczas dołączone do </w:t>
      </w:r>
      <w:r w:rsidRPr="00312A94">
        <w:rPr>
          <w:rFonts w:ascii="Verdana" w:hAnsi="Verdana" w:cs="Arial"/>
          <w:bCs/>
          <w:sz w:val="18"/>
          <w:szCs w:val="18"/>
        </w:rPr>
        <w:t xml:space="preserve">oferty. Zaleca się, by podpisy wyżej określonych osób złożone były na formularzu oferty oraz na wszystkich załączonych dokumentach. </w:t>
      </w:r>
      <w:r w:rsidR="00B27D7F" w:rsidRPr="00F94D68">
        <w:rPr>
          <w:rFonts w:ascii="Verdana" w:hAnsi="Verdana" w:cs="Arial"/>
          <w:bCs/>
          <w:sz w:val="18"/>
          <w:szCs w:val="18"/>
        </w:rPr>
        <w:t>Wszystkie strony, na których zostaną dokonane poprawki lub korekty błędów, powinny być parafowane przy miejscu naniesienia tych poprawek (korekt) przez osoby podpisujące ofertę.</w:t>
      </w:r>
    </w:p>
    <w:p w14:paraId="11446A33" w14:textId="77777777" w:rsidR="00B27D7F" w:rsidRDefault="00B60E21" w:rsidP="00B27D7F">
      <w:pPr>
        <w:pStyle w:val="Akapitzlist"/>
        <w:numPr>
          <w:ilvl w:val="0"/>
          <w:numId w:val="20"/>
        </w:numPr>
        <w:spacing w:line="360" w:lineRule="auto"/>
        <w:ind w:right="69"/>
        <w:contextualSpacing w:val="0"/>
        <w:jc w:val="both"/>
        <w:rPr>
          <w:rFonts w:ascii="Verdana" w:hAnsi="Verdana" w:cs="Arial"/>
          <w:sz w:val="18"/>
          <w:szCs w:val="18"/>
        </w:rPr>
      </w:pPr>
      <w:r w:rsidRPr="00312A94">
        <w:rPr>
          <w:rFonts w:ascii="Verdana" w:hAnsi="Verdana" w:cs="Arial"/>
          <w:sz w:val="18"/>
          <w:szCs w:val="18"/>
        </w:rPr>
        <w:t>Oferta powinna by</w:t>
      </w:r>
      <w:r w:rsidR="003D4E4F" w:rsidRPr="00312A94">
        <w:rPr>
          <w:rFonts w:ascii="Verdana" w:hAnsi="Verdana" w:cs="Arial"/>
          <w:sz w:val="18"/>
          <w:szCs w:val="18"/>
        </w:rPr>
        <w:t>ć sporządzona w języku polskim.</w:t>
      </w:r>
    </w:p>
    <w:p w14:paraId="006ADF73" w14:textId="77777777" w:rsidR="00B27D7F" w:rsidRDefault="00B27D7F" w:rsidP="00B27D7F">
      <w:pPr>
        <w:pStyle w:val="Akapitzlist"/>
        <w:numPr>
          <w:ilvl w:val="0"/>
          <w:numId w:val="20"/>
        </w:numPr>
        <w:spacing w:line="360" w:lineRule="auto"/>
        <w:ind w:right="69"/>
        <w:contextualSpacing w:val="0"/>
        <w:jc w:val="both"/>
        <w:rPr>
          <w:rFonts w:ascii="Verdana" w:hAnsi="Verdana" w:cs="Arial"/>
          <w:sz w:val="18"/>
          <w:szCs w:val="18"/>
        </w:rPr>
      </w:pPr>
      <w:r w:rsidRPr="00B27D7F">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60B6BD8" w14:textId="77777777" w:rsidR="00B27D7F" w:rsidRPr="00B27D7F" w:rsidRDefault="00B27D7F" w:rsidP="00B27D7F">
      <w:pPr>
        <w:pStyle w:val="Akapitzlist"/>
        <w:numPr>
          <w:ilvl w:val="0"/>
          <w:numId w:val="20"/>
        </w:numPr>
        <w:spacing w:line="360" w:lineRule="auto"/>
        <w:ind w:right="69"/>
        <w:contextualSpacing w:val="0"/>
        <w:jc w:val="both"/>
        <w:rPr>
          <w:rFonts w:ascii="Verdana" w:hAnsi="Verdana" w:cs="Arial"/>
          <w:sz w:val="18"/>
          <w:szCs w:val="18"/>
        </w:rPr>
      </w:pPr>
      <w:r w:rsidRPr="00B27D7F">
        <w:rPr>
          <w:rFonts w:ascii="Verdana" w:hAnsi="Verdana" w:cs="Arial"/>
          <w:sz w:val="18"/>
          <w:szCs w:val="18"/>
        </w:rPr>
        <w:t xml:space="preserve">Nie ujawnia się informacji stanowiących tajemnicę przedsiębiorstwa w rozumieniu </w:t>
      </w:r>
      <w:hyperlink r:id="rId15" w:anchor="hiperlinkDocsList.rpc?hiperlink=type=merytoryczny:nro=Powszechny.1239114:part=a8u3:nr=1&amp;full=1" w:tgtFrame="_parent" w:history="1">
        <w:r w:rsidRPr="00B27D7F">
          <w:rPr>
            <w:rStyle w:val="Hipercze"/>
            <w:rFonts w:ascii="Verdana" w:hAnsi="Verdana" w:cs="Arial"/>
            <w:color w:val="auto"/>
            <w:sz w:val="18"/>
            <w:szCs w:val="18"/>
            <w:u w:val="none"/>
          </w:rPr>
          <w:t>przepisów</w:t>
        </w:r>
      </w:hyperlink>
      <w:r w:rsidRPr="00B27D7F">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B27D7F">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4D7BD170" w14:textId="4F34FA29" w:rsidR="00B27D7F" w:rsidRPr="00B27D7F" w:rsidRDefault="00B27D7F" w:rsidP="00B27D7F">
      <w:pPr>
        <w:pStyle w:val="Akapitzlist"/>
        <w:numPr>
          <w:ilvl w:val="0"/>
          <w:numId w:val="20"/>
        </w:numPr>
        <w:spacing w:line="360" w:lineRule="auto"/>
        <w:ind w:right="69"/>
        <w:contextualSpacing w:val="0"/>
        <w:jc w:val="both"/>
        <w:rPr>
          <w:rFonts w:ascii="Verdana" w:hAnsi="Verdana" w:cs="Arial"/>
          <w:sz w:val="18"/>
          <w:szCs w:val="18"/>
        </w:rPr>
      </w:pPr>
      <w:r w:rsidRPr="00B27D7F">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CBC3075" w14:textId="77777777" w:rsidR="00B27D7F" w:rsidRDefault="00B27D7F" w:rsidP="00B27D7F">
      <w:pPr>
        <w:pStyle w:val="Akapitzlist"/>
        <w:spacing w:line="360" w:lineRule="auto"/>
        <w:ind w:left="709" w:right="-24"/>
        <w:jc w:val="both"/>
        <w:rPr>
          <w:rFonts w:ascii="Verdana" w:hAnsi="Verdana" w:cs="Arial"/>
          <w:b/>
          <w:bCs/>
          <w:sz w:val="18"/>
          <w:szCs w:val="18"/>
        </w:rPr>
      </w:pPr>
    </w:p>
    <w:p w14:paraId="0A3876ED" w14:textId="77777777" w:rsidR="00B27D7F" w:rsidRPr="00F94D68" w:rsidRDefault="00B27D7F" w:rsidP="00B27D7F">
      <w:pPr>
        <w:pStyle w:val="Akapitzlist"/>
        <w:spacing w:line="360" w:lineRule="auto"/>
        <w:ind w:left="709" w:right="-24"/>
        <w:jc w:val="both"/>
        <w:rPr>
          <w:rFonts w:ascii="Verdana" w:hAnsi="Verdana" w:cs="Arial"/>
          <w:b/>
          <w:bCs/>
          <w:sz w:val="18"/>
          <w:szCs w:val="18"/>
        </w:rPr>
      </w:pPr>
      <w:r w:rsidRPr="00F94D68">
        <w:rPr>
          <w:rFonts w:ascii="Verdana" w:hAnsi="Verdana" w:cs="Arial"/>
          <w:b/>
          <w:bCs/>
          <w:sz w:val="18"/>
          <w:szCs w:val="18"/>
        </w:rPr>
        <w:t>Uniwersytet Medyczny we Wrocławiu</w:t>
      </w:r>
    </w:p>
    <w:p w14:paraId="6171CF06" w14:textId="622A3F3E" w:rsidR="00B27D7F" w:rsidRPr="00F94D68" w:rsidRDefault="00B27D7F" w:rsidP="00B27D7F">
      <w:pPr>
        <w:pStyle w:val="Akapitzlist"/>
        <w:spacing w:line="360" w:lineRule="auto"/>
        <w:ind w:left="709" w:right="-24"/>
        <w:jc w:val="both"/>
        <w:rPr>
          <w:rFonts w:ascii="Verdana" w:hAnsi="Verdana" w:cs="Arial"/>
          <w:b/>
          <w:bCs/>
          <w:sz w:val="18"/>
          <w:szCs w:val="18"/>
        </w:rPr>
      </w:pPr>
      <w:r w:rsidRPr="00F94D68">
        <w:rPr>
          <w:rFonts w:ascii="Verdana" w:hAnsi="Verdana" w:cs="Arial"/>
          <w:b/>
          <w:bCs/>
          <w:sz w:val="18"/>
          <w:szCs w:val="18"/>
        </w:rPr>
        <w:t>Zespół ds. Zamówień Publicznych</w:t>
      </w:r>
      <w:r w:rsidR="00B52D24">
        <w:rPr>
          <w:rFonts w:ascii="Verdana" w:hAnsi="Verdana" w:cs="Arial"/>
          <w:b/>
          <w:bCs/>
          <w:sz w:val="18"/>
          <w:szCs w:val="18"/>
        </w:rPr>
        <w:t xml:space="preserve">, </w:t>
      </w:r>
      <w:r w:rsidRPr="00F94D68">
        <w:rPr>
          <w:rFonts w:ascii="Verdana" w:hAnsi="Verdana" w:cs="Arial"/>
          <w:b/>
          <w:bCs/>
          <w:sz w:val="18"/>
          <w:szCs w:val="18"/>
        </w:rPr>
        <w:t>ul. Marcinkowskiego 2-6, 50-368 Wrocław</w:t>
      </w:r>
    </w:p>
    <w:p w14:paraId="66200201" w14:textId="77777777" w:rsidR="00B27D7F" w:rsidRPr="00F94D68" w:rsidRDefault="00B27D7F" w:rsidP="00B27D7F">
      <w:pPr>
        <w:pStyle w:val="Akapitzlist"/>
        <w:spacing w:line="360" w:lineRule="auto"/>
        <w:ind w:left="709" w:right="-24"/>
        <w:jc w:val="both"/>
        <w:rPr>
          <w:rFonts w:ascii="Verdana" w:hAnsi="Verdana" w:cs="Arial"/>
          <w:bCs/>
          <w:sz w:val="18"/>
          <w:szCs w:val="18"/>
        </w:rPr>
      </w:pPr>
      <w:r w:rsidRPr="00F94D68">
        <w:rPr>
          <w:rFonts w:ascii="Verdana" w:hAnsi="Verdana" w:cs="Arial"/>
          <w:sz w:val="18"/>
          <w:szCs w:val="18"/>
        </w:rPr>
        <w:t>Ponadto koperta powinna być</w:t>
      </w:r>
      <w:r w:rsidRPr="00F94D68">
        <w:rPr>
          <w:rFonts w:ascii="Verdana" w:hAnsi="Verdana" w:cs="Arial"/>
          <w:bCs/>
          <w:sz w:val="18"/>
          <w:szCs w:val="18"/>
        </w:rPr>
        <w:t xml:space="preserve"> opatrzona napisem: </w:t>
      </w:r>
    </w:p>
    <w:p w14:paraId="491C19E2" w14:textId="6F9AEE79" w:rsidR="00B27D7F" w:rsidRDefault="00B27D7F" w:rsidP="00B27D7F">
      <w:pPr>
        <w:pStyle w:val="Akapitzlist"/>
        <w:spacing w:line="360" w:lineRule="auto"/>
        <w:ind w:left="709" w:right="-24"/>
        <w:jc w:val="both"/>
        <w:rPr>
          <w:rFonts w:ascii="Verdana" w:hAnsi="Verdana" w:cs="Arial"/>
          <w:b/>
          <w:color w:val="0070C0"/>
          <w:sz w:val="18"/>
          <w:szCs w:val="18"/>
        </w:rPr>
      </w:pPr>
      <w:r>
        <w:rPr>
          <w:rFonts w:ascii="Verdana" w:hAnsi="Verdana" w:cs="Arial"/>
          <w:b/>
          <w:sz w:val="18"/>
          <w:szCs w:val="18"/>
        </w:rPr>
        <w:t>„Oferta do postępowania UMW/</w:t>
      </w:r>
      <w:r w:rsidRPr="00143440">
        <w:rPr>
          <w:rFonts w:ascii="Verdana" w:hAnsi="Verdana" w:cs="Arial"/>
          <w:b/>
          <w:color w:val="000000" w:themeColor="text1"/>
          <w:sz w:val="18"/>
          <w:szCs w:val="18"/>
        </w:rPr>
        <w:t>IZ/PN–</w:t>
      </w:r>
      <w:r w:rsidR="00143440" w:rsidRPr="00143440">
        <w:rPr>
          <w:rFonts w:ascii="Verdana" w:hAnsi="Verdana" w:cs="Arial"/>
          <w:b/>
          <w:color w:val="000000" w:themeColor="text1"/>
          <w:sz w:val="18"/>
          <w:szCs w:val="18"/>
        </w:rPr>
        <w:t>3</w:t>
      </w:r>
      <w:r w:rsidRPr="00143440">
        <w:rPr>
          <w:rFonts w:ascii="Verdana" w:hAnsi="Verdana" w:cs="Arial"/>
          <w:b/>
          <w:color w:val="000000" w:themeColor="text1"/>
          <w:sz w:val="18"/>
          <w:szCs w:val="18"/>
        </w:rPr>
        <w:t>/</w:t>
      </w:r>
      <w:r w:rsidR="00C24CED" w:rsidRPr="00143440">
        <w:rPr>
          <w:rFonts w:ascii="Verdana" w:hAnsi="Verdana" w:cs="Arial"/>
          <w:b/>
          <w:color w:val="000000" w:themeColor="text1"/>
          <w:sz w:val="18"/>
          <w:szCs w:val="18"/>
        </w:rPr>
        <w:t>20</w:t>
      </w:r>
      <w:r w:rsidRPr="00143440">
        <w:rPr>
          <w:rFonts w:ascii="Verdana" w:hAnsi="Verdana" w:cs="Arial"/>
          <w:b/>
          <w:color w:val="000000" w:themeColor="text1"/>
          <w:sz w:val="18"/>
          <w:szCs w:val="18"/>
        </w:rPr>
        <w:t>,</w:t>
      </w:r>
    </w:p>
    <w:p w14:paraId="74F9BE9F" w14:textId="038AFE31" w:rsidR="00B27D7F" w:rsidRPr="00B27D7F" w:rsidRDefault="00B27D7F" w:rsidP="00B27D7F">
      <w:pPr>
        <w:spacing w:before="60" w:line="240" w:lineRule="exact"/>
        <w:ind w:left="709"/>
        <w:jc w:val="both"/>
        <w:rPr>
          <w:rFonts w:ascii="Verdana" w:hAnsi="Verdana"/>
          <w:b/>
          <w:color w:val="000000" w:themeColor="text1"/>
          <w:sz w:val="18"/>
          <w:szCs w:val="18"/>
        </w:rPr>
      </w:pPr>
      <w:r>
        <w:rPr>
          <w:rFonts w:ascii="Verdana" w:hAnsi="Verdana"/>
          <w:b/>
          <w:color w:val="000000" w:themeColor="text1"/>
          <w:sz w:val="18"/>
          <w:szCs w:val="18"/>
        </w:rPr>
        <w:t>Adaptacja pomieszczeń laboratoryjnych zlokalizowanych na poziomie piwnicy</w:t>
      </w:r>
      <w:r>
        <w:rPr>
          <w:rFonts w:ascii="Verdana" w:hAnsi="Verdana"/>
          <w:b/>
          <w:color w:val="000000" w:themeColor="text1"/>
          <w:sz w:val="18"/>
          <w:szCs w:val="18"/>
        </w:rPr>
        <w:br/>
        <w:t>w budynku przy ul. Borowskiej 211 we Wrocławiu oraz wykonanie instalacji ciekłego azotu dla potrzeb Biobanku Uniwersytetu Medycznego we Wrocławiu</w:t>
      </w:r>
      <w:r w:rsidRPr="00B27D7F">
        <w:rPr>
          <w:rFonts w:ascii="Verdana" w:hAnsi="Verdana" w:cs="Arial"/>
          <w:b/>
          <w:sz w:val="18"/>
          <w:szCs w:val="18"/>
        </w:rPr>
        <w:t xml:space="preserve">” </w:t>
      </w:r>
    </w:p>
    <w:p w14:paraId="63FBDA73" w14:textId="77777777" w:rsidR="00B27D7F" w:rsidRDefault="00B27D7F" w:rsidP="00B27D7F">
      <w:pPr>
        <w:spacing w:line="360" w:lineRule="auto"/>
        <w:ind w:left="851" w:right="-24"/>
        <w:jc w:val="both"/>
        <w:rPr>
          <w:rFonts w:ascii="Verdana" w:hAnsi="Verdana" w:cs="Arial"/>
          <w:bCs/>
          <w:sz w:val="18"/>
          <w:szCs w:val="18"/>
        </w:rPr>
      </w:pPr>
    </w:p>
    <w:p w14:paraId="4FF84BD0" w14:textId="77777777" w:rsidR="00B27D7F" w:rsidRDefault="00B27D7F" w:rsidP="00B27D7F">
      <w:pPr>
        <w:spacing w:line="360" w:lineRule="auto"/>
        <w:ind w:left="709" w:right="-24"/>
        <w:jc w:val="both"/>
        <w:rPr>
          <w:rFonts w:ascii="Verdana" w:hAnsi="Verdana" w:cs="Arial"/>
          <w:bCs/>
          <w:sz w:val="18"/>
          <w:szCs w:val="18"/>
        </w:rPr>
      </w:pPr>
      <w:r>
        <w:rPr>
          <w:rFonts w:ascii="Verdana" w:hAnsi="Verdana" w:cs="Arial"/>
          <w:bCs/>
          <w:sz w:val="18"/>
          <w:szCs w:val="18"/>
        </w:rPr>
        <w:t>Koperta, w której składana jest oferta, powinna być opisana</w:t>
      </w:r>
      <w:r w:rsidRPr="00F94D68">
        <w:rPr>
          <w:rFonts w:ascii="Verdana" w:hAnsi="Verdana" w:cs="Arial"/>
          <w:bCs/>
          <w:sz w:val="18"/>
          <w:szCs w:val="18"/>
        </w:rPr>
        <w:t xml:space="preserve">: </w:t>
      </w:r>
    </w:p>
    <w:p w14:paraId="038142D5" w14:textId="77777777" w:rsidR="00B27D7F" w:rsidRDefault="00B27D7F" w:rsidP="00B27D7F">
      <w:pPr>
        <w:spacing w:line="360" w:lineRule="auto"/>
        <w:ind w:left="709" w:right="-23"/>
        <w:rPr>
          <w:rFonts w:ascii="Verdana" w:hAnsi="Verdana" w:cs="Arial"/>
          <w:bCs/>
          <w:sz w:val="18"/>
          <w:szCs w:val="18"/>
        </w:rPr>
      </w:pPr>
      <w:r>
        <w:rPr>
          <w:rFonts w:ascii="Verdana" w:hAnsi="Verdana" w:cs="Arial"/>
          <w:b/>
          <w:sz w:val="18"/>
          <w:szCs w:val="18"/>
        </w:rPr>
        <w:t>Ni</w:t>
      </w:r>
      <w:r w:rsidRPr="00F94D68">
        <w:rPr>
          <w:rFonts w:ascii="Verdana" w:hAnsi="Verdana" w:cs="Arial"/>
          <w:b/>
          <w:sz w:val="18"/>
          <w:szCs w:val="18"/>
        </w:rPr>
        <w:t xml:space="preserve">e otwierać przed </w:t>
      </w:r>
      <w:r>
        <w:rPr>
          <w:rFonts w:ascii="Verdana" w:hAnsi="Verdana" w:cs="Arial"/>
          <w:b/>
          <w:sz w:val="18"/>
          <w:szCs w:val="18"/>
        </w:rPr>
        <w:t>………………………</w:t>
      </w:r>
      <w:r w:rsidRPr="00F94D68">
        <w:rPr>
          <w:rFonts w:ascii="Verdana" w:hAnsi="Verdana" w:cs="Arial"/>
          <w:b/>
          <w:sz w:val="18"/>
          <w:szCs w:val="18"/>
        </w:rPr>
        <w:t>………</w:t>
      </w:r>
      <w:r w:rsidRPr="00F94D68">
        <w:rPr>
          <w:rFonts w:ascii="Verdana" w:hAnsi="Verdana" w:cs="Arial"/>
          <w:bCs/>
          <w:sz w:val="18"/>
          <w:szCs w:val="18"/>
        </w:rPr>
        <w:t xml:space="preserve"> (data i godzina otwarcia ofert).</w:t>
      </w:r>
    </w:p>
    <w:p w14:paraId="10ED97CF" w14:textId="77777777" w:rsidR="00B27D7F" w:rsidRPr="00F94D68" w:rsidRDefault="00B27D7F" w:rsidP="00B27D7F">
      <w:pPr>
        <w:spacing w:line="360" w:lineRule="auto"/>
        <w:ind w:left="851" w:right="-23"/>
        <w:rPr>
          <w:rFonts w:ascii="Verdana" w:hAnsi="Verdana" w:cs="Arial"/>
          <w:bCs/>
          <w:sz w:val="18"/>
          <w:szCs w:val="18"/>
        </w:rPr>
      </w:pPr>
    </w:p>
    <w:p w14:paraId="4E38D498" w14:textId="59E5D2CD" w:rsidR="00B27D7F" w:rsidRPr="00B27D7F" w:rsidRDefault="00B27D7F" w:rsidP="00B27D7F">
      <w:pPr>
        <w:pStyle w:val="Akapitzlist"/>
        <w:numPr>
          <w:ilvl w:val="0"/>
          <w:numId w:val="20"/>
        </w:numPr>
        <w:spacing w:line="360" w:lineRule="auto"/>
        <w:ind w:right="-24"/>
        <w:jc w:val="both"/>
        <w:rPr>
          <w:rFonts w:ascii="Verdana" w:hAnsi="Verdana" w:cs="Arial"/>
          <w:bCs/>
          <w:sz w:val="18"/>
          <w:szCs w:val="18"/>
        </w:rPr>
      </w:pPr>
      <w:r w:rsidRPr="00B27D7F">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SIWZ. Wykonawca nie może wycofać oferty i wprowadzić zmian w ofercie po upływie terminu składania ofert. </w:t>
      </w:r>
    </w:p>
    <w:p w14:paraId="30A958E4" w14:textId="77777777" w:rsidR="00974D00" w:rsidRPr="00E97BCC" w:rsidRDefault="00974D00" w:rsidP="00974D00">
      <w:pPr>
        <w:pStyle w:val="Akapitzlist"/>
        <w:spacing w:line="360" w:lineRule="auto"/>
        <w:ind w:right="-381"/>
        <w:contextualSpacing w:val="0"/>
        <w:jc w:val="both"/>
        <w:rPr>
          <w:rFonts w:ascii="Verdana" w:hAnsi="Verdana" w:cs="Arial"/>
          <w:sz w:val="18"/>
          <w:szCs w:val="18"/>
        </w:rPr>
      </w:pPr>
    </w:p>
    <w:p w14:paraId="6929FC85" w14:textId="77777777" w:rsidR="00970B6B" w:rsidRPr="00E97BCC" w:rsidRDefault="00970B6B" w:rsidP="00A712E7">
      <w:pPr>
        <w:pStyle w:val="Nagwek1"/>
        <w:ind w:right="69"/>
      </w:pPr>
      <w:bookmarkStart w:id="19" w:name="_Toc282721359"/>
      <w:bookmarkStart w:id="20" w:name="_Toc395266075"/>
      <w:r w:rsidRPr="00E97BCC">
        <w:t>Miejsce oraz termin składania i otwarcia ofert.</w:t>
      </w:r>
      <w:bookmarkEnd w:id="19"/>
      <w:bookmarkEnd w:id="20"/>
    </w:p>
    <w:p w14:paraId="1EDD9F15" w14:textId="77777777" w:rsidR="00B52D24" w:rsidRPr="00E146ED" w:rsidRDefault="00B52D24" w:rsidP="00B52D24">
      <w:pPr>
        <w:numPr>
          <w:ilvl w:val="3"/>
          <w:numId w:val="100"/>
        </w:numPr>
        <w:tabs>
          <w:tab w:val="clear" w:pos="502"/>
          <w:tab w:val="num" w:pos="851"/>
        </w:tabs>
        <w:spacing w:line="360" w:lineRule="auto"/>
        <w:ind w:left="851" w:right="-24" w:hanging="426"/>
        <w:jc w:val="both"/>
        <w:rPr>
          <w:rFonts w:ascii="Verdana" w:hAnsi="Verdana"/>
          <w:b/>
          <w:sz w:val="18"/>
          <w:szCs w:val="18"/>
        </w:rPr>
      </w:pPr>
      <w:bookmarkStart w:id="21" w:name="_Toc282721360"/>
      <w:r w:rsidRPr="00E146ED">
        <w:rPr>
          <w:rFonts w:ascii="Verdana" w:hAnsi="Verdana"/>
          <w:b/>
          <w:sz w:val="18"/>
          <w:szCs w:val="18"/>
        </w:rPr>
        <w:t>Miejsce oraz termin składania ofert.</w:t>
      </w:r>
      <w:bookmarkEnd w:id="21"/>
    </w:p>
    <w:p w14:paraId="372CB19C" w14:textId="071A162E" w:rsidR="00B52D24" w:rsidRPr="00FC2537" w:rsidRDefault="00B52D24" w:rsidP="00B52D24">
      <w:pPr>
        <w:spacing w:line="360" w:lineRule="auto"/>
        <w:ind w:left="851" w:right="-24"/>
        <w:jc w:val="both"/>
        <w:rPr>
          <w:rFonts w:ascii="Verdana" w:hAnsi="Verdana"/>
          <w:color w:val="000000" w:themeColor="text1"/>
          <w:sz w:val="18"/>
          <w:szCs w:val="18"/>
        </w:rPr>
      </w:pPr>
      <w:bookmarkStart w:id="22" w:name="_Toc282721361"/>
      <w:r w:rsidRPr="00AC289E">
        <w:rPr>
          <w:rFonts w:ascii="Verdana" w:hAnsi="Verdana"/>
          <w:sz w:val="18"/>
          <w:szCs w:val="18"/>
        </w:rPr>
        <w:t xml:space="preserve">Oferty należy </w:t>
      </w:r>
      <w:r w:rsidRPr="00FC2537">
        <w:rPr>
          <w:rFonts w:ascii="Verdana" w:hAnsi="Verdana"/>
          <w:color w:val="000000" w:themeColor="text1"/>
          <w:sz w:val="18"/>
          <w:szCs w:val="18"/>
        </w:rPr>
        <w:t>składać d</w:t>
      </w:r>
      <w:r w:rsidRPr="00FC2537">
        <w:rPr>
          <w:rFonts w:ascii="Verdana" w:hAnsi="Verdana"/>
          <w:bCs/>
          <w:color w:val="000000" w:themeColor="text1"/>
          <w:sz w:val="18"/>
          <w:szCs w:val="18"/>
        </w:rPr>
        <w:t>o dnia</w:t>
      </w:r>
      <w:r w:rsidRPr="00FC2537">
        <w:rPr>
          <w:rFonts w:ascii="Verdana" w:hAnsi="Verdana"/>
          <w:b/>
          <w:color w:val="000000" w:themeColor="text1"/>
          <w:sz w:val="18"/>
          <w:szCs w:val="18"/>
        </w:rPr>
        <w:t xml:space="preserve"> </w:t>
      </w:r>
      <w:r>
        <w:rPr>
          <w:rFonts w:ascii="Verdana" w:hAnsi="Verdana"/>
          <w:b/>
          <w:color w:val="000000" w:themeColor="text1"/>
          <w:sz w:val="18"/>
          <w:szCs w:val="18"/>
        </w:rPr>
        <w:t>20</w:t>
      </w:r>
      <w:r w:rsidRPr="00FC2537">
        <w:rPr>
          <w:rFonts w:ascii="Verdana" w:hAnsi="Verdana"/>
          <w:b/>
          <w:color w:val="000000" w:themeColor="text1"/>
          <w:sz w:val="18"/>
          <w:szCs w:val="18"/>
        </w:rPr>
        <w:t>.0</w:t>
      </w:r>
      <w:r>
        <w:rPr>
          <w:rFonts w:ascii="Verdana" w:hAnsi="Verdana"/>
          <w:b/>
          <w:color w:val="000000" w:themeColor="text1"/>
          <w:sz w:val="18"/>
          <w:szCs w:val="18"/>
        </w:rPr>
        <w:t>1</w:t>
      </w:r>
      <w:r w:rsidRPr="00FC2537">
        <w:rPr>
          <w:rFonts w:ascii="Verdana" w:hAnsi="Verdana"/>
          <w:b/>
          <w:color w:val="000000" w:themeColor="text1"/>
          <w:sz w:val="18"/>
          <w:szCs w:val="18"/>
        </w:rPr>
        <w:t>.20</w:t>
      </w:r>
      <w:r>
        <w:rPr>
          <w:rFonts w:ascii="Verdana" w:hAnsi="Verdana"/>
          <w:b/>
          <w:color w:val="000000" w:themeColor="text1"/>
          <w:sz w:val="18"/>
          <w:szCs w:val="18"/>
        </w:rPr>
        <w:t>20</w:t>
      </w:r>
      <w:r w:rsidRPr="00FC2537">
        <w:rPr>
          <w:rFonts w:ascii="Verdana" w:hAnsi="Verdana"/>
          <w:b/>
          <w:color w:val="000000" w:themeColor="text1"/>
          <w:sz w:val="18"/>
          <w:szCs w:val="18"/>
        </w:rPr>
        <w:t xml:space="preserve"> r. do godz. 10:00 </w:t>
      </w:r>
      <w:r w:rsidRPr="00FC2537">
        <w:rPr>
          <w:rFonts w:ascii="Verdana" w:hAnsi="Verdana"/>
          <w:bCs/>
          <w:color w:val="000000" w:themeColor="text1"/>
          <w:sz w:val="18"/>
          <w:szCs w:val="18"/>
        </w:rPr>
        <w:t xml:space="preserve">w </w:t>
      </w:r>
      <w:r w:rsidRPr="00FC2537">
        <w:rPr>
          <w:rFonts w:ascii="Verdana" w:hAnsi="Verdana"/>
          <w:color w:val="000000" w:themeColor="text1"/>
          <w:sz w:val="18"/>
          <w:szCs w:val="18"/>
        </w:rPr>
        <w:t>Zespole ds. Zamówień Publicznych UMW, 50-368 Wrocław, ul. Marcinkowskiego 2-6, pokój 3A 111.1 (III piętro).</w:t>
      </w:r>
    </w:p>
    <w:p w14:paraId="48A6845D" w14:textId="77777777" w:rsidR="00B52D24" w:rsidRPr="00FC2537" w:rsidRDefault="00B52D24" w:rsidP="00B52D24">
      <w:pPr>
        <w:numPr>
          <w:ilvl w:val="3"/>
          <w:numId w:val="100"/>
        </w:numPr>
        <w:tabs>
          <w:tab w:val="clear" w:pos="502"/>
          <w:tab w:val="num" w:pos="426"/>
          <w:tab w:val="num" w:pos="851"/>
        </w:tabs>
        <w:spacing w:line="360" w:lineRule="auto"/>
        <w:ind w:left="851" w:right="-24" w:hanging="426"/>
        <w:jc w:val="both"/>
        <w:rPr>
          <w:rFonts w:ascii="Verdana" w:hAnsi="Verdana"/>
          <w:b/>
          <w:color w:val="000000" w:themeColor="text1"/>
          <w:sz w:val="18"/>
          <w:szCs w:val="18"/>
        </w:rPr>
      </w:pPr>
      <w:r w:rsidRPr="00FC2537">
        <w:rPr>
          <w:rFonts w:ascii="Verdana" w:hAnsi="Verdana"/>
          <w:b/>
          <w:color w:val="000000" w:themeColor="text1"/>
          <w:sz w:val="18"/>
          <w:szCs w:val="18"/>
        </w:rPr>
        <w:t>Miejsce oraz termin otwarcia ofert.</w:t>
      </w:r>
      <w:bookmarkEnd w:id="22"/>
    </w:p>
    <w:p w14:paraId="3730C3B2" w14:textId="16D8DE23" w:rsidR="00B52D24" w:rsidRPr="00AC289E" w:rsidRDefault="00B52D24" w:rsidP="00B52D24">
      <w:pPr>
        <w:spacing w:line="360" w:lineRule="auto"/>
        <w:ind w:left="851" w:right="-24"/>
        <w:jc w:val="both"/>
        <w:rPr>
          <w:rFonts w:ascii="Verdana" w:hAnsi="Verdana"/>
          <w:sz w:val="18"/>
          <w:szCs w:val="18"/>
        </w:rPr>
      </w:pPr>
      <w:r w:rsidRPr="00FC2537">
        <w:rPr>
          <w:rFonts w:ascii="Verdana" w:hAnsi="Verdana"/>
          <w:color w:val="000000" w:themeColor="text1"/>
          <w:sz w:val="18"/>
          <w:szCs w:val="18"/>
        </w:rPr>
        <w:t>Otwarcie ofert nastąpi w dniu</w:t>
      </w:r>
      <w:r w:rsidRPr="00FC2537">
        <w:rPr>
          <w:rFonts w:ascii="Verdana" w:hAnsi="Verdana"/>
          <w:b/>
          <w:color w:val="000000" w:themeColor="text1"/>
          <w:sz w:val="18"/>
          <w:szCs w:val="18"/>
        </w:rPr>
        <w:t xml:space="preserve"> </w:t>
      </w:r>
      <w:r>
        <w:rPr>
          <w:rFonts w:ascii="Verdana" w:hAnsi="Verdana"/>
          <w:b/>
          <w:color w:val="000000" w:themeColor="text1"/>
          <w:sz w:val="18"/>
          <w:szCs w:val="18"/>
        </w:rPr>
        <w:t>20</w:t>
      </w:r>
      <w:r w:rsidRPr="00FC2537">
        <w:rPr>
          <w:rFonts w:ascii="Verdana" w:hAnsi="Verdana"/>
          <w:b/>
          <w:color w:val="000000" w:themeColor="text1"/>
          <w:sz w:val="18"/>
          <w:szCs w:val="18"/>
        </w:rPr>
        <w:t>.0</w:t>
      </w:r>
      <w:r>
        <w:rPr>
          <w:rFonts w:ascii="Verdana" w:hAnsi="Verdana"/>
          <w:b/>
          <w:color w:val="000000" w:themeColor="text1"/>
          <w:sz w:val="18"/>
          <w:szCs w:val="18"/>
        </w:rPr>
        <w:t>1</w:t>
      </w:r>
      <w:r w:rsidRPr="00FC2537">
        <w:rPr>
          <w:rFonts w:ascii="Verdana" w:hAnsi="Verdana"/>
          <w:b/>
          <w:color w:val="000000" w:themeColor="text1"/>
          <w:sz w:val="18"/>
          <w:szCs w:val="18"/>
        </w:rPr>
        <w:t>.20</w:t>
      </w:r>
      <w:r>
        <w:rPr>
          <w:rFonts w:ascii="Verdana" w:hAnsi="Verdana"/>
          <w:b/>
          <w:color w:val="000000" w:themeColor="text1"/>
          <w:sz w:val="18"/>
          <w:szCs w:val="18"/>
        </w:rPr>
        <w:t>20</w:t>
      </w:r>
      <w:r w:rsidRPr="00FC2537">
        <w:rPr>
          <w:rFonts w:ascii="Verdana" w:hAnsi="Verdana"/>
          <w:b/>
          <w:color w:val="000000" w:themeColor="text1"/>
          <w:sz w:val="18"/>
          <w:szCs w:val="18"/>
        </w:rPr>
        <w:t xml:space="preserve"> r. o godz. 11:00</w:t>
      </w:r>
      <w:r w:rsidRPr="00FC2537">
        <w:rPr>
          <w:rFonts w:ascii="Verdana" w:hAnsi="Verdana"/>
          <w:color w:val="000000" w:themeColor="text1"/>
          <w:sz w:val="18"/>
          <w:szCs w:val="18"/>
        </w:rPr>
        <w:t xml:space="preserve"> </w:t>
      </w:r>
      <w:r w:rsidRPr="0022097A">
        <w:rPr>
          <w:rFonts w:ascii="Verdana" w:hAnsi="Verdana"/>
          <w:color w:val="000000" w:themeColor="text1"/>
          <w:sz w:val="18"/>
          <w:szCs w:val="18"/>
        </w:rPr>
        <w:t xml:space="preserve">w Zespole ds. Zamówień Publicznych UMW, 50-368 Wrocław, ul. </w:t>
      </w:r>
      <w:r w:rsidRPr="00AC289E">
        <w:rPr>
          <w:rFonts w:ascii="Verdana" w:hAnsi="Verdana"/>
          <w:sz w:val="18"/>
          <w:szCs w:val="18"/>
        </w:rPr>
        <w:t>Marcinkowskiego 2-6, w pokoju nr 3A 108.1 (III</w:t>
      </w:r>
      <w:r>
        <w:rPr>
          <w:rFonts w:ascii="Verdana" w:hAnsi="Verdana"/>
          <w:sz w:val="18"/>
          <w:szCs w:val="18"/>
        </w:rPr>
        <w:t> </w:t>
      </w:r>
      <w:r w:rsidRPr="00AC289E">
        <w:rPr>
          <w:rFonts w:ascii="Verdana" w:hAnsi="Verdana"/>
          <w:sz w:val="18"/>
          <w:szCs w:val="18"/>
        </w:rPr>
        <w:t>piętro).</w:t>
      </w:r>
    </w:p>
    <w:p w14:paraId="0551E3D4" w14:textId="366B3805" w:rsidR="00161E47" w:rsidRPr="00E15E9C" w:rsidRDefault="00161E47" w:rsidP="002E254B">
      <w:pPr>
        <w:spacing w:line="360" w:lineRule="auto"/>
        <w:ind w:right="45"/>
        <w:jc w:val="both"/>
        <w:rPr>
          <w:rFonts w:ascii="Verdana" w:hAnsi="Verdana"/>
          <w:sz w:val="18"/>
          <w:szCs w:val="18"/>
        </w:rPr>
      </w:pPr>
    </w:p>
    <w:p w14:paraId="4443777F" w14:textId="77777777" w:rsidR="00970B6B" w:rsidRDefault="00970B6B" w:rsidP="002E254B">
      <w:pPr>
        <w:pStyle w:val="Nagwek1"/>
        <w:ind w:right="44"/>
      </w:pPr>
      <w:bookmarkStart w:id="23" w:name="_Toc282721362"/>
      <w:bookmarkStart w:id="24" w:name="_Toc395266076"/>
      <w:r w:rsidRPr="00242C8B">
        <w:lastRenderedPageBreak/>
        <w:t>Opis sposobu obliczenia ceny.</w:t>
      </w:r>
      <w:bookmarkEnd w:id="23"/>
      <w:bookmarkEnd w:id="24"/>
    </w:p>
    <w:p w14:paraId="595942C1" w14:textId="542B34AB" w:rsidR="00D2025C" w:rsidRPr="00D2025C" w:rsidRDefault="00D2025C" w:rsidP="008D2B31">
      <w:pPr>
        <w:pStyle w:val="Akapitzlist"/>
        <w:numPr>
          <w:ilvl w:val="0"/>
          <w:numId w:val="63"/>
        </w:numPr>
        <w:tabs>
          <w:tab w:val="left" w:pos="426"/>
          <w:tab w:val="num" w:pos="3600"/>
        </w:tabs>
        <w:spacing w:line="360" w:lineRule="auto"/>
        <w:ind w:right="69"/>
        <w:jc w:val="both"/>
        <w:rPr>
          <w:rFonts w:ascii="Verdana" w:hAnsi="Verdana"/>
          <w:sz w:val="18"/>
        </w:rPr>
      </w:pPr>
      <w:r w:rsidRPr="00D2025C">
        <w:rPr>
          <w:rFonts w:ascii="Verdana" w:hAnsi="Verdana"/>
          <w:sz w:val="18"/>
        </w:rPr>
        <w:t xml:space="preserve">Cena ofertowa jest </w:t>
      </w:r>
      <w:r w:rsidRPr="00D2025C">
        <w:rPr>
          <w:rFonts w:ascii="Verdana" w:hAnsi="Verdana"/>
          <w:b/>
          <w:sz w:val="18"/>
        </w:rPr>
        <w:t>ceną ryczałtową</w:t>
      </w:r>
      <w:r w:rsidRPr="00D2025C">
        <w:rPr>
          <w:rFonts w:ascii="Verdana" w:hAnsi="Verdana"/>
          <w:sz w:val="18"/>
        </w:rPr>
        <w:t xml:space="preserve"> </w:t>
      </w:r>
      <w:r w:rsidR="00580B6A" w:rsidRPr="00700924">
        <w:rPr>
          <w:rFonts w:ascii="Verdana" w:hAnsi="Verdana"/>
          <w:sz w:val="18"/>
        </w:rPr>
        <w:t>określoną za przedmiot zamówienia, wyszczególnioną</w:t>
      </w:r>
      <w:r w:rsidR="00580B6A" w:rsidRPr="00700924">
        <w:rPr>
          <w:rFonts w:ascii="Verdana" w:hAnsi="Verdana"/>
          <w:sz w:val="18"/>
        </w:rPr>
        <w:br/>
        <w:t>w Formularzu ofertowym (wzór – zał. nr 1 do SIWZ),</w:t>
      </w:r>
      <w:r w:rsidR="00580B6A">
        <w:rPr>
          <w:rFonts w:ascii="Verdana" w:hAnsi="Verdana"/>
          <w:sz w:val="18"/>
        </w:rPr>
        <w:t xml:space="preserve"> a przedmiary robót są materiałem pomocniczym dla jej sporządzenia.</w:t>
      </w:r>
      <w:r w:rsidRPr="00D2025C">
        <w:rPr>
          <w:rFonts w:ascii="Verdana" w:hAnsi="Verdana"/>
          <w:sz w:val="18"/>
        </w:rPr>
        <w:t xml:space="preserve">. </w:t>
      </w:r>
    </w:p>
    <w:p w14:paraId="5062D4EE" w14:textId="1CCDC25A" w:rsidR="00D2025C" w:rsidRPr="00D2025C" w:rsidRDefault="00D2025C" w:rsidP="008D2B31">
      <w:pPr>
        <w:pStyle w:val="Akapitzlist"/>
        <w:numPr>
          <w:ilvl w:val="0"/>
          <w:numId w:val="63"/>
        </w:numPr>
        <w:tabs>
          <w:tab w:val="left" w:pos="426"/>
          <w:tab w:val="num" w:pos="3600"/>
        </w:tabs>
        <w:spacing w:line="360" w:lineRule="auto"/>
        <w:ind w:right="69"/>
        <w:jc w:val="both"/>
        <w:rPr>
          <w:rFonts w:ascii="Verdana" w:hAnsi="Verdana"/>
          <w:sz w:val="18"/>
        </w:rPr>
      </w:pPr>
      <w:r w:rsidRPr="00D2025C">
        <w:rPr>
          <w:rFonts w:ascii="Verdana" w:hAnsi="Verdana"/>
          <w:sz w:val="18"/>
        </w:rPr>
        <w:t xml:space="preserve">Cena ofertowa musi uwzględniać </w:t>
      </w:r>
      <w:r w:rsidR="00580B6A" w:rsidRPr="00700924">
        <w:rPr>
          <w:rFonts w:ascii="Verdana" w:hAnsi="Verdana"/>
          <w:sz w:val="18"/>
          <w:szCs w:val="18"/>
        </w:rPr>
        <w:t>wszystkie wymagania niniejszej SIWZ, oraz obejmować wszelkie koszty realizacji przedmiotu zamówienia, jakie poniesie Wykonawca.</w:t>
      </w:r>
    </w:p>
    <w:p w14:paraId="7A8FA119" w14:textId="77777777" w:rsidR="00D2025C" w:rsidRPr="00D2025C" w:rsidRDefault="00D2025C" w:rsidP="008D2B31">
      <w:pPr>
        <w:pStyle w:val="Tekstblokowy"/>
        <w:numPr>
          <w:ilvl w:val="0"/>
          <w:numId w:val="63"/>
        </w:numPr>
        <w:tabs>
          <w:tab w:val="num" w:pos="851"/>
        </w:tabs>
        <w:ind w:right="69"/>
        <w:rPr>
          <w:color w:val="auto"/>
          <w:szCs w:val="22"/>
        </w:rPr>
      </w:pPr>
      <w:r w:rsidRPr="00D2025C">
        <w:rPr>
          <w:color w:val="auto"/>
          <w:szCs w:val="22"/>
        </w:rPr>
        <w:t>Ceny muszą być wyrażone z dokładnością do dwóch miejsc po przecinku.</w:t>
      </w:r>
    </w:p>
    <w:p w14:paraId="732438D6" w14:textId="0A6E79E2" w:rsidR="00D2025C" w:rsidRDefault="00D2025C" w:rsidP="008D2B31">
      <w:pPr>
        <w:pStyle w:val="Tekstblokowy"/>
        <w:numPr>
          <w:ilvl w:val="0"/>
          <w:numId w:val="63"/>
        </w:numPr>
        <w:tabs>
          <w:tab w:val="num" w:pos="851"/>
        </w:tabs>
        <w:ind w:right="69"/>
        <w:rPr>
          <w:color w:val="auto"/>
          <w:szCs w:val="22"/>
        </w:rPr>
      </w:pPr>
      <w:r w:rsidRPr="00D2025C">
        <w:rPr>
          <w:color w:val="auto"/>
          <w:szCs w:val="22"/>
        </w:rPr>
        <w:t>Wykonawca w ramach wynagrodzenia ryczałtowego wykona wszelkie prace zależne, które mogą nie wynikać z ww. dokumentów, a bez których nie można wykonać całości przedmiotu zamówienia.</w:t>
      </w:r>
    </w:p>
    <w:p w14:paraId="4FA55437" w14:textId="77777777" w:rsidR="00D2025C" w:rsidRPr="00D2025C" w:rsidRDefault="00D2025C" w:rsidP="008D2B31">
      <w:pPr>
        <w:pStyle w:val="Tekstblokowy"/>
        <w:numPr>
          <w:ilvl w:val="0"/>
          <w:numId w:val="63"/>
        </w:numPr>
        <w:tabs>
          <w:tab w:val="num" w:pos="851"/>
        </w:tabs>
        <w:ind w:right="69"/>
        <w:rPr>
          <w:color w:val="auto"/>
          <w:szCs w:val="22"/>
        </w:rPr>
      </w:pPr>
      <w:r w:rsidRPr="00D2025C">
        <w:rPr>
          <w:color w:val="auto"/>
          <w:szCs w:val="22"/>
        </w:rPr>
        <w:t>Wykonawca powinien na podstawie własnego doświadczenia określić wszystkie koszty mogące wystąpić podczas realizacji przedmiotu zamówienia.</w:t>
      </w:r>
    </w:p>
    <w:p w14:paraId="149CA02B" w14:textId="77777777" w:rsidR="00D2025C" w:rsidRPr="00D2025C" w:rsidRDefault="00D2025C" w:rsidP="008D2B31">
      <w:pPr>
        <w:pStyle w:val="Tekstblokowy"/>
        <w:numPr>
          <w:ilvl w:val="0"/>
          <w:numId w:val="63"/>
        </w:numPr>
        <w:tabs>
          <w:tab w:val="num" w:pos="851"/>
        </w:tabs>
        <w:ind w:right="69"/>
        <w:rPr>
          <w:color w:val="auto"/>
          <w:szCs w:val="22"/>
        </w:rPr>
      </w:pPr>
      <w:r w:rsidRPr="00D2025C">
        <w:rPr>
          <w:color w:val="auto"/>
          <w:szCs w:val="22"/>
        </w:rPr>
        <w:t xml:space="preserve">Cena ofertowa musi zawierać wszelkie koszty związane z realizacją zamówienia wynikające wprost z zapisów SIWZ i jej załączników, jak również w nich nie ujęte, a bez których nie można wykonać zamówienia. </w:t>
      </w:r>
    </w:p>
    <w:p w14:paraId="06EE5641" w14:textId="79133C7D" w:rsidR="002F1A27" w:rsidRPr="00277861" w:rsidRDefault="002F1A27" w:rsidP="008D2B31">
      <w:pPr>
        <w:pStyle w:val="Tekstblokowy"/>
        <w:numPr>
          <w:ilvl w:val="0"/>
          <w:numId w:val="63"/>
        </w:numPr>
        <w:ind w:right="69"/>
        <w:rPr>
          <w:color w:val="auto"/>
          <w:szCs w:val="18"/>
        </w:rPr>
      </w:pPr>
      <w:r w:rsidRPr="00277861">
        <w:rPr>
          <w:rFonts w:cs="Segoe UI"/>
          <w:color w:val="auto"/>
          <w:szCs w:val="18"/>
        </w:rPr>
        <w:t>Jeżeli w postępowaniu złożona będzie oferta</w:t>
      </w:r>
      <w:r w:rsidRPr="00277861">
        <w:rPr>
          <w:color w:val="auto"/>
          <w:szCs w:val="18"/>
        </w:rPr>
        <w:t>, której wybór prowadziłby do powstania</w:t>
      </w:r>
      <w:r w:rsidRPr="00277861">
        <w:rPr>
          <w:rFonts w:cs="Segoe UI"/>
          <w:color w:val="auto"/>
          <w:szCs w:val="18"/>
        </w:rPr>
        <w:br/>
        <w:t xml:space="preserve">u </w:t>
      </w:r>
      <w:r w:rsidRPr="00277861">
        <w:rPr>
          <w:color w:val="auto"/>
          <w:szCs w:val="18"/>
        </w:rPr>
        <w:t xml:space="preserve">Zamawiającego obowiązku podatkowego zgodnie z przepisami o podatku od towarów i usług, Zamawiający w celu oceny takiej oferty doliczy do przedstawionej w niej ceny podatek od towarów </w:t>
      </w:r>
      <w:r w:rsidR="00D112CF">
        <w:rPr>
          <w:color w:val="auto"/>
          <w:szCs w:val="18"/>
        </w:rPr>
        <w:br/>
      </w:r>
      <w:r w:rsidRPr="00277861">
        <w:rPr>
          <w:color w:val="auto"/>
          <w:szCs w:val="18"/>
        </w:rPr>
        <w:t>i usług, który miałby obowiązek rozliczyć zgodnie z tymi przepisami. Wykonawca, składając ofertę, informuje Zamawiającego, czy wybór oferty będzie prowadzić do powstania</w:t>
      </w:r>
      <w:r w:rsidR="00D112CF">
        <w:rPr>
          <w:color w:val="auto"/>
          <w:szCs w:val="18"/>
        </w:rPr>
        <w:t xml:space="preserve"> </w:t>
      </w:r>
      <w:r w:rsidRPr="00277861">
        <w:rPr>
          <w:color w:val="auto"/>
          <w:szCs w:val="18"/>
        </w:rPr>
        <w:t xml:space="preserve">u Zamawiającego obowiązku podatkowego, wskazując nazwę (rodzaj) towaru / usługi, których dostawa / świadczenie będzie prowadzić do jego powstania, oraz wskazując ich wartość bez kwoty podatku. </w:t>
      </w:r>
    </w:p>
    <w:p w14:paraId="39C9FFEB" w14:textId="77777777" w:rsidR="00F16521" w:rsidRPr="0002158C" w:rsidRDefault="00F16521" w:rsidP="002E254B">
      <w:pPr>
        <w:spacing w:line="360" w:lineRule="auto"/>
        <w:ind w:right="44"/>
        <w:rPr>
          <w:rFonts w:ascii="Verdana" w:hAnsi="Verdana"/>
          <w:sz w:val="8"/>
          <w:szCs w:val="8"/>
        </w:rPr>
      </w:pPr>
    </w:p>
    <w:p w14:paraId="30F9A16C" w14:textId="24FA9C77" w:rsidR="00970B6B" w:rsidRPr="001F1959" w:rsidRDefault="00970B6B" w:rsidP="00A712E7">
      <w:pPr>
        <w:pStyle w:val="Nagwek1"/>
        <w:ind w:right="69"/>
        <w:jc w:val="both"/>
      </w:pPr>
      <w:bookmarkStart w:id="25" w:name="_Toc282721363"/>
      <w:bookmarkStart w:id="26" w:name="_Toc395266077"/>
      <w:r w:rsidRPr="00242C8B">
        <w:t xml:space="preserve">Opis kryteriów, którymi Zamawiający będzie się kierował przy wyborze oferty, wraz z podaniem </w:t>
      </w:r>
      <w:r w:rsidR="00783034">
        <w:t>wag</w:t>
      </w:r>
      <w:r w:rsidRPr="00242C8B">
        <w:t xml:space="preserve"> tych kryteriów</w:t>
      </w:r>
      <w:bookmarkEnd w:id="25"/>
      <w:bookmarkEnd w:id="26"/>
      <w:r w:rsidR="00065FCF">
        <w:t xml:space="preserve"> </w:t>
      </w:r>
      <w:r w:rsidR="00065FCF" w:rsidRPr="001F1959">
        <w:t>oraz sposobu oceny ofert.</w:t>
      </w:r>
    </w:p>
    <w:p w14:paraId="4ABEF115" w14:textId="77777777" w:rsidR="002F1A27" w:rsidRPr="00676C0C" w:rsidRDefault="002F1A27" w:rsidP="008D2B31">
      <w:pPr>
        <w:numPr>
          <w:ilvl w:val="0"/>
          <w:numId w:val="48"/>
        </w:numPr>
        <w:spacing w:line="360" w:lineRule="auto"/>
        <w:ind w:left="851" w:right="69" w:hanging="142"/>
        <w:jc w:val="both"/>
        <w:rPr>
          <w:rFonts w:ascii="Verdana" w:hAnsi="Verdana"/>
          <w:sz w:val="18"/>
          <w:szCs w:val="18"/>
        </w:rPr>
      </w:pPr>
      <w:bookmarkStart w:id="27" w:name="_Toc395266078"/>
      <w:bookmarkStart w:id="28" w:name="_Toc395266100"/>
      <w:bookmarkStart w:id="29" w:name="_Toc282721364"/>
      <w:r w:rsidRPr="001B7D56">
        <w:rPr>
          <w:rFonts w:ascii="Verdana" w:hAnsi="Verdana"/>
          <w:sz w:val="18"/>
          <w:szCs w:val="18"/>
        </w:rPr>
        <w:t xml:space="preserve">Przy </w:t>
      </w:r>
      <w:r w:rsidRPr="00676C0C">
        <w:rPr>
          <w:rFonts w:ascii="Verdana" w:hAnsi="Verdana"/>
          <w:sz w:val="18"/>
          <w:szCs w:val="18"/>
        </w:rPr>
        <w:t>wyborze najkorzystniejszej oferty Zamawiający zastosuje następujące kryteria oceny ofert:</w:t>
      </w:r>
    </w:p>
    <w:p w14:paraId="1A338294" w14:textId="77777777" w:rsidR="002F1A27" w:rsidRPr="00261D12" w:rsidRDefault="002F1A27" w:rsidP="008D2B31">
      <w:pPr>
        <w:numPr>
          <w:ilvl w:val="1"/>
          <w:numId w:val="45"/>
        </w:numPr>
        <w:spacing w:line="360" w:lineRule="auto"/>
        <w:ind w:right="69"/>
        <w:jc w:val="both"/>
        <w:rPr>
          <w:rFonts w:ascii="Verdana" w:hAnsi="Verdana"/>
          <w:color w:val="000000" w:themeColor="text1"/>
          <w:sz w:val="18"/>
          <w:szCs w:val="18"/>
        </w:rPr>
      </w:pPr>
      <w:r w:rsidRPr="00261D12">
        <w:rPr>
          <w:rFonts w:ascii="Verdana" w:hAnsi="Verdana"/>
          <w:color w:val="000000" w:themeColor="text1"/>
          <w:sz w:val="18"/>
          <w:szCs w:val="18"/>
        </w:rPr>
        <w:t>Cena realizacji przedmiotu zamówienia – 60%</w:t>
      </w:r>
    </w:p>
    <w:p w14:paraId="5D4E9366" w14:textId="6600EDBF" w:rsidR="002D2DC3" w:rsidRPr="0026425E" w:rsidRDefault="002F1A27" w:rsidP="008D2B31">
      <w:pPr>
        <w:numPr>
          <w:ilvl w:val="1"/>
          <w:numId w:val="45"/>
        </w:numPr>
        <w:spacing w:line="360" w:lineRule="auto"/>
        <w:ind w:right="69"/>
        <w:jc w:val="both"/>
        <w:rPr>
          <w:rFonts w:ascii="Verdana" w:hAnsi="Verdana"/>
          <w:color w:val="000000" w:themeColor="text1"/>
          <w:sz w:val="18"/>
          <w:szCs w:val="18"/>
        </w:rPr>
      </w:pPr>
      <w:r w:rsidRPr="0026425E">
        <w:rPr>
          <w:rFonts w:ascii="Verdana" w:hAnsi="Verdana"/>
          <w:color w:val="000000" w:themeColor="text1"/>
          <w:sz w:val="18"/>
          <w:szCs w:val="18"/>
        </w:rPr>
        <w:t xml:space="preserve">Termin </w:t>
      </w:r>
      <w:r w:rsidR="00EB6256" w:rsidRPr="0026425E">
        <w:rPr>
          <w:rFonts w:ascii="Verdana" w:hAnsi="Verdana"/>
          <w:color w:val="000000" w:themeColor="text1"/>
          <w:sz w:val="18"/>
          <w:szCs w:val="18"/>
        </w:rPr>
        <w:t xml:space="preserve">realizacji </w:t>
      </w:r>
      <w:r w:rsidR="002D2DC3" w:rsidRPr="0026425E">
        <w:rPr>
          <w:rFonts w:ascii="Verdana" w:hAnsi="Verdana"/>
          <w:color w:val="000000" w:themeColor="text1"/>
          <w:sz w:val="18"/>
          <w:szCs w:val="18"/>
        </w:rPr>
        <w:t>adaptacji pomieszczenia zamrażarek</w:t>
      </w:r>
      <w:r w:rsidR="0026425E" w:rsidRPr="0026425E">
        <w:rPr>
          <w:rFonts w:ascii="Verdana" w:hAnsi="Verdana"/>
          <w:color w:val="000000" w:themeColor="text1"/>
          <w:sz w:val="18"/>
          <w:szCs w:val="18"/>
        </w:rPr>
        <w:t xml:space="preserve"> </w:t>
      </w:r>
      <w:r w:rsidR="0026425E" w:rsidRPr="0026425E">
        <w:rPr>
          <w:rFonts w:ascii="Verdana" w:hAnsi="Verdana"/>
          <w:sz w:val="18"/>
          <w:szCs w:val="18"/>
        </w:rPr>
        <w:t>(B-1.P.09C)</w:t>
      </w:r>
      <w:r w:rsidR="002D2DC3" w:rsidRPr="0026425E">
        <w:rPr>
          <w:rFonts w:ascii="Verdana" w:hAnsi="Verdana"/>
          <w:color w:val="000000" w:themeColor="text1"/>
          <w:sz w:val="18"/>
          <w:szCs w:val="18"/>
        </w:rPr>
        <w:t xml:space="preserve"> i przyległych pomieszczeń</w:t>
      </w:r>
      <w:r w:rsidR="0026425E" w:rsidRPr="0026425E">
        <w:rPr>
          <w:rFonts w:ascii="Verdana" w:hAnsi="Verdana"/>
          <w:color w:val="000000" w:themeColor="text1"/>
          <w:sz w:val="18"/>
          <w:szCs w:val="18"/>
        </w:rPr>
        <w:t xml:space="preserve"> </w:t>
      </w:r>
      <w:r w:rsidR="0026425E" w:rsidRPr="0026425E">
        <w:rPr>
          <w:rFonts w:ascii="Verdana" w:hAnsi="Verdana"/>
          <w:sz w:val="18"/>
          <w:szCs w:val="18"/>
        </w:rPr>
        <w:t>(B-1.P.10, B-1.P.09A, B-1.P.09B)</w:t>
      </w:r>
      <w:r w:rsidR="00EB6256" w:rsidRPr="0026425E">
        <w:rPr>
          <w:rFonts w:ascii="Verdana" w:hAnsi="Verdana"/>
          <w:color w:val="000000" w:themeColor="text1"/>
          <w:sz w:val="18"/>
          <w:szCs w:val="18"/>
        </w:rPr>
        <w:t xml:space="preserve"> </w:t>
      </w:r>
      <w:r w:rsidRPr="0026425E">
        <w:rPr>
          <w:rFonts w:ascii="Verdana" w:hAnsi="Verdana"/>
          <w:color w:val="000000" w:themeColor="text1"/>
          <w:sz w:val="18"/>
          <w:szCs w:val="18"/>
        </w:rPr>
        <w:t xml:space="preserve">- </w:t>
      </w:r>
      <w:r w:rsidR="0040158E" w:rsidRPr="0026425E">
        <w:rPr>
          <w:rFonts w:ascii="Verdana" w:hAnsi="Verdana"/>
          <w:color w:val="000000" w:themeColor="text1"/>
          <w:sz w:val="18"/>
          <w:szCs w:val="18"/>
        </w:rPr>
        <w:t>2</w:t>
      </w:r>
      <w:r w:rsidR="002D2DC3" w:rsidRPr="0026425E">
        <w:rPr>
          <w:rFonts w:ascii="Verdana" w:hAnsi="Verdana"/>
          <w:color w:val="000000" w:themeColor="text1"/>
          <w:sz w:val="18"/>
          <w:szCs w:val="18"/>
        </w:rPr>
        <w:t>0</w:t>
      </w:r>
      <w:r w:rsidRPr="0026425E">
        <w:rPr>
          <w:rFonts w:ascii="Verdana" w:hAnsi="Verdana"/>
          <w:color w:val="000000" w:themeColor="text1"/>
          <w:sz w:val="18"/>
          <w:szCs w:val="18"/>
        </w:rPr>
        <w:t>%</w:t>
      </w:r>
      <w:r w:rsidR="002D2DC3" w:rsidRPr="0026425E">
        <w:rPr>
          <w:rFonts w:ascii="Verdana" w:hAnsi="Verdana"/>
          <w:color w:val="000000" w:themeColor="text1"/>
          <w:sz w:val="18"/>
          <w:szCs w:val="18"/>
        </w:rPr>
        <w:t xml:space="preserve"> </w:t>
      </w:r>
    </w:p>
    <w:p w14:paraId="57162A51" w14:textId="7282D150" w:rsidR="002D2DC3" w:rsidRPr="002D2DC3" w:rsidRDefault="002D2DC3" w:rsidP="008D2B31">
      <w:pPr>
        <w:numPr>
          <w:ilvl w:val="1"/>
          <w:numId w:val="45"/>
        </w:numPr>
        <w:spacing w:line="360" w:lineRule="auto"/>
        <w:ind w:right="69"/>
        <w:jc w:val="both"/>
        <w:rPr>
          <w:rFonts w:ascii="Verdana" w:hAnsi="Verdana"/>
          <w:color w:val="000000" w:themeColor="text1"/>
          <w:sz w:val="18"/>
          <w:szCs w:val="18"/>
        </w:rPr>
      </w:pPr>
      <w:r w:rsidRPr="002D2DC3">
        <w:rPr>
          <w:rFonts w:ascii="Verdana" w:hAnsi="Verdana"/>
          <w:color w:val="000000" w:themeColor="text1"/>
          <w:sz w:val="18"/>
          <w:szCs w:val="18"/>
        </w:rPr>
        <w:t xml:space="preserve">Termin realizacji pozostałych prac remontowo – montażowych - 10% </w:t>
      </w:r>
    </w:p>
    <w:p w14:paraId="45253A56" w14:textId="2D21264A" w:rsidR="002F1A27" w:rsidRPr="002D2DC3" w:rsidRDefault="002D2DC3" w:rsidP="008D2B31">
      <w:pPr>
        <w:numPr>
          <w:ilvl w:val="1"/>
          <w:numId w:val="45"/>
        </w:numPr>
        <w:spacing w:line="360" w:lineRule="auto"/>
        <w:ind w:right="69"/>
        <w:jc w:val="both"/>
        <w:rPr>
          <w:rFonts w:ascii="Verdana" w:hAnsi="Verdana"/>
          <w:color w:val="000000" w:themeColor="text1"/>
          <w:sz w:val="18"/>
          <w:szCs w:val="18"/>
        </w:rPr>
      </w:pPr>
      <w:r w:rsidRPr="002D2DC3">
        <w:rPr>
          <w:rFonts w:ascii="Verdana" w:hAnsi="Verdana"/>
          <w:color w:val="000000" w:themeColor="text1"/>
          <w:sz w:val="18"/>
          <w:szCs w:val="18"/>
        </w:rPr>
        <w:t xml:space="preserve">Okres gwarancji </w:t>
      </w:r>
      <w:r w:rsidR="00580771">
        <w:rPr>
          <w:rFonts w:ascii="Verdana" w:hAnsi="Verdana"/>
          <w:color w:val="000000" w:themeColor="text1"/>
          <w:sz w:val="18"/>
          <w:szCs w:val="18"/>
        </w:rPr>
        <w:t xml:space="preserve">i rękojmi </w:t>
      </w:r>
      <w:r w:rsidRPr="002D2DC3">
        <w:rPr>
          <w:rFonts w:ascii="Verdana" w:hAnsi="Verdana"/>
          <w:color w:val="000000" w:themeColor="text1"/>
          <w:sz w:val="18"/>
          <w:szCs w:val="18"/>
        </w:rPr>
        <w:t>– 10%.</w:t>
      </w:r>
    </w:p>
    <w:p w14:paraId="527B5F2E" w14:textId="31358F37" w:rsidR="002F1A27" w:rsidRPr="00A600A8" w:rsidRDefault="002F1A27" w:rsidP="008D2B31">
      <w:pPr>
        <w:numPr>
          <w:ilvl w:val="0"/>
          <w:numId w:val="48"/>
        </w:numPr>
        <w:spacing w:line="360" w:lineRule="auto"/>
        <w:ind w:left="851" w:right="69" w:hanging="142"/>
        <w:jc w:val="both"/>
        <w:rPr>
          <w:rFonts w:ascii="Verdana" w:hAnsi="Verdana"/>
          <w:sz w:val="18"/>
          <w:szCs w:val="18"/>
        </w:rPr>
      </w:pPr>
      <w:bookmarkStart w:id="30" w:name="_Toc395266079"/>
      <w:bookmarkEnd w:id="27"/>
      <w:r w:rsidRPr="00676C0C">
        <w:rPr>
          <w:rFonts w:ascii="Verdana" w:hAnsi="Verdana"/>
          <w:sz w:val="18"/>
          <w:szCs w:val="18"/>
        </w:rPr>
        <w:t>Do porównania ofert będą brane pod uwagę</w:t>
      </w:r>
      <w:bookmarkEnd w:id="30"/>
      <w:r w:rsidRPr="00676C0C">
        <w:rPr>
          <w:rFonts w:ascii="Verdana" w:hAnsi="Verdana"/>
          <w:sz w:val="18"/>
          <w:szCs w:val="18"/>
        </w:rPr>
        <w:t xml:space="preserve">: cena brutto realizacji przedmiotu zamówienia, termin </w:t>
      </w:r>
      <w:r w:rsidR="004A46C9" w:rsidRPr="00676C0C">
        <w:rPr>
          <w:rFonts w:ascii="Verdana" w:hAnsi="Verdana"/>
          <w:sz w:val="18"/>
          <w:szCs w:val="18"/>
        </w:rPr>
        <w:t xml:space="preserve">realizacji </w:t>
      </w:r>
      <w:r w:rsidR="001434F1">
        <w:rPr>
          <w:rFonts w:ascii="Verdana" w:hAnsi="Verdana"/>
          <w:sz w:val="18"/>
          <w:szCs w:val="18"/>
        </w:rPr>
        <w:t xml:space="preserve">adaptacji pomieszczenia zamrażarek </w:t>
      </w:r>
      <w:r w:rsidR="0026425E" w:rsidRPr="0026425E">
        <w:rPr>
          <w:rFonts w:ascii="Verdana" w:hAnsi="Verdana"/>
          <w:sz w:val="18"/>
          <w:szCs w:val="18"/>
        </w:rPr>
        <w:t>(B-1.P.09C)</w:t>
      </w:r>
      <w:r w:rsidR="0026425E" w:rsidRPr="0026425E">
        <w:rPr>
          <w:rFonts w:ascii="Verdana" w:hAnsi="Verdana"/>
          <w:color w:val="000000" w:themeColor="text1"/>
          <w:sz w:val="18"/>
          <w:szCs w:val="18"/>
        </w:rPr>
        <w:t xml:space="preserve"> i przyległych pomieszczeń </w:t>
      </w:r>
      <w:r w:rsidR="0026425E" w:rsidRPr="0026425E">
        <w:rPr>
          <w:rFonts w:ascii="Verdana" w:hAnsi="Verdana"/>
          <w:sz w:val="18"/>
          <w:szCs w:val="18"/>
        </w:rPr>
        <w:t>(B-1.P.10, B-1.P.09A, B-1.P.09B)</w:t>
      </w:r>
      <w:r w:rsidR="001434F1">
        <w:rPr>
          <w:rFonts w:ascii="Verdana" w:hAnsi="Verdana"/>
          <w:sz w:val="18"/>
          <w:szCs w:val="18"/>
        </w:rPr>
        <w:t xml:space="preserve">, termin realizacji pozostałych prac remontowo </w:t>
      </w:r>
      <w:r w:rsidR="0026425E">
        <w:rPr>
          <w:rFonts w:ascii="Verdana" w:hAnsi="Verdana"/>
          <w:sz w:val="18"/>
          <w:szCs w:val="18"/>
        </w:rPr>
        <w:t>–</w:t>
      </w:r>
      <w:r w:rsidR="001434F1">
        <w:rPr>
          <w:rFonts w:ascii="Verdana" w:hAnsi="Verdana"/>
          <w:sz w:val="18"/>
          <w:szCs w:val="18"/>
        </w:rPr>
        <w:t xml:space="preserve"> montażowych</w:t>
      </w:r>
      <w:r w:rsidR="00664148">
        <w:rPr>
          <w:rFonts w:ascii="Verdana" w:hAnsi="Verdana"/>
          <w:sz w:val="18"/>
          <w:szCs w:val="18"/>
        </w:rPr>
        <w:t>, okres gwarancji</w:t>
      </w:r>
      <w:r w:rsidR="0026425E">
        <w:rPr>
          <w:rFonts w:ascii="Verdana" w:hAnsi="Verdana"/>
          <w:sz w:val="18"/>
          <w:szCs w:val="18"/>
        </w:rPr>
        <w:t xml:space="preserve"> podane</w:t>
      </w:r>
      <w:r w:rsidR="00A712E7" w:rsidRPr="00676C0C">
        <w:rPr>
          <w:rFonts w:ascii="Verdana" w:hAnsi="Verdana"/>
          <w:sz w:val="18"/>
          <w:szCs w:val="18"/>
        </w:rPr>
        <w:t xml:space="preserve"> w Formularzu ofertowym (wzór zał. 1 do SIWZ)</w:t>
      </w:r>
      <w:r w:rsidR="00676C0C" w:rsidRPr="00A600A8">
        <w:rPr>
          <w:rFonts w:ascii="Verdana" w:hAnsi="Verdana"/>
          <w:sz w:val="18"/>
          <w:szCs w:val="18"/>
        </w:rPr>
        <w:t>.</w:t>
      </w:r>
    </w:p>
    <w:p w14:paraId="61FF37F5" w14:textId="77777777" w:rsidR="002F1A27" w:rsidRDefault="002F1A27" w:rsidP="008D2B31">
      <w:pPr>
        <w:numPr>
          <w:ilvl w:val="0"/>
          <w:numId w:val="48"/>
        </w:numPr>
        <w:spacing w:line="360" w:lineRule="auto"/>
        <w:ind w:left="851" w:right="69" w:hanging="142"/>
        <w:jc w:val="both"/>
        <w:rPr>
          <w:rFonts w:ascii="Verdana" w:hAnsi="Verdana"/>
          <w:sz w:val="18"/>
          <w:szCs w:val="18"/>
        </w:rPr>
      </w:pPr>
      <w:bookmarkStart w:id="31" w:name="_Toc395266080"/>
      <w:r w:rsidRPr="00676C0C">
        <w:rPr>
          <w:rFonts w:ascii="Verdana" w:hAnsi="Verdana"/>
          <w:sz w:val="18"/>
          <w:szCs w:val="18"/>
        </w:rPr>
        <w:t xml:space="preserve">Ocena ofert odbywać się będzie w sposób opisany </w:t>
      </w:r>
      <w:r w:rsidRPr="009F67A3">
        <w:rPr>
          <w:rFonts w:ascii="Verdana" w:hAnsi="Verdana"/>
          <w:sz w:val="18"/>
          <w:szCs w:val="18"/>
        </w:rPr>
        <w:t>w poniższej tabeli:</w:t>
      </w:r>
      <w:bookmarkEnd w:id="31"/>
    </w:p>
    <w:tbl>
      <w:tblPr>
        <w:tblStyle w:val="Tabela-Siatka1"/>
        <w:tblW w:w="9214" w:type="dxa"/>
        <w:tblInd w:w="562" w:type="dxa"/>
        <w:shd w:val="clear" w:color="auto" w:fill="FFE599" w:themeFill="accent4" w:themeFillTint="66"/>
        <w:tblLayout w:type="fixed"/>
        <w:tblLook w:val="04A0" w:firstRow="1" w:lastRow="0" w:firstColumn="1" w:lastColumn="0" w:noHBand="0" w:noVBand="1"/>
      </w:tblPr>
      <w:tblGrid>
        <w:gridCol w:w="567"/>
        <w:gridCol w:w="3119"/>
        <w:gridCol w:w="850"/>
        <w:gridCol w:w="709"/>
        <w:gridCol w:w="3969"/>
      </w:tblGrid>
      <w:tr w:rsidR="009F67A3" w:rsidRPr="009F67A3" w14:paraId="7A0BFC2D" w14:textId="77777777" w:rsidTr="00BF30F8">
        <w:tc>
          <w:tcPr>
            <w:tcW w:w="567" w:type="dxa"/>
            <w:shd w:val="clear" w:color="auto" w:fill="FFE599" w:themeFill="accent4" w:themeFillTint="66"/>
          </w:tcPr>
          <w:p w14:paraId="40A22B94" w14:textId="77777777" w:rsidR="002F1A27" w:rsidRPr="009F67A3" w:rsidRDefault="002F1A27" w:rsidP="002F1A27">
            <w:pPr>
              <w:tabs>
                <w:tab w:val="left" w:pos="426"/>
              </w:tabs>
              <w:spacing w:after="60" w:line="240" w:lineRule="exact"/>
              <w:ind w:right="45"/>
              <w:jc w:val="both"/>
              <w:rPr>
                <w:rFonts w:ascii="Verdana" w:hAnsi="Verdana"/>
                <w:sz w:val="16"/>
                <w:szCs w:val="16"/>
              </w:rPr>
            </w:pPr>
            <w:bookmarkStart w:id="32" w:name="_Toc395266096"/>
            <w:r w:rsidRPr="009F67A3">
              <w:rPr>
                <w:rFonts w:ascii="Verdana" w:hAnsi="Verdana"/>
                <w:sz w:val="16"/>
                <w:szCs w:val="16"/>
              </w:rPr>
              <w:t>LP</w:t>
            </w:r>
          </w:p>
        </w:tc>
        <w:tc>
          <w:tcPr>
            <w:tcW w:w="3119" w:type="dxa"/>
            <w:shd w:val="clear" w:color="auto" w:fill="FFE599" w:themeFill="accent4" w:themeFillTint="66"/>
          </w:tcPr>
          <w:p w14:paraId="286E9167"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KRYTERIA</w:t>
            </w:r>
          </w:p>
        </w:tc>
        <w:tc>
          <w:tcPr>
            <w:tcW w:w="850" w:type="dxa"/>
            <w:shd w:val="clear" w:color="auto" w:fill="FFE599" w:themeFill="accent4" w:themeFillTint="66"/>
          </w:tcPr>
          <w:p w14:paraId="34CCDE95" w14:textId="1ED19257" w:rsidR="002F1A27" w:rsidRPr="009F67A3" w:rsidRDefault="00B14DCA" w:rsidP="002F1A27">
            <w:pPr>
              <w:spacing w:line="240" w:lineRule="exact"/>
              <w:ind w:right="44"/>
              <w:jc w:val="center"/>
              <w:outlineLvl w:val="0"/>
              <w:rPr>
                <w:rFonts w:ascii="Verdana" w:hAnsi="Verdana"/>
                <w:sz w:val="16"/>
                <w:szCs w:val="16"/>
              </w:rPr>
            </w:pPr>
            <w:r w:rsidRPr="009F67A3">
              <w:rPr>
                <w:rFonts w:ascii="Verdana" w:hAnsi="Verdana"/>
                <w:sz w:val="16"/>
                <w:szCs w:val="16"/>
              </w:rPr>
              <w:t>Waga</w:t>
            </w:r>
          </w:p>
          <w:p w14:paraId="3283BC84"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w:t>
            </w:r>
          </w:p>
        </w:tc>
        <w:tc>
          <w:tcPr>
            <w:tcW w:w="709" w:type="dxa"/>
            <w:shd w:val="clear" w:color="auto" w:fill="FFE599" w:themeFill="accent4" w:themeFillTint="66"/>
          </w:tcPr>
          <w:p w14:paraId="02E3EB40" w14:textId="77777777" w:rsidR="002F1A27" w:rsidRPr="009F67A3" w:rsidRDefault="002F1A27" w:rsidP="002F1A27">
            <w:pPr>
              <w:spacing w:line="240" w:lineRule="exact"/>
              <w:ind w:right="44"/>
              <w:jc w:val="center"/>
              <w:outlineLvl w:val="0"/>
              <w:rPr>
                <w:rFonts w:ascii="Verdana" w:hAnsi="Verdana"/>
                <w:sz w:val="16"/>
                <w:szCs w:val="16"/>
              </w:rPr>
            </w:pPr>
            <w:r w:rsidRPr="009F67A3">
              <w:rPr>
                <w:rFonts w:ascii="Verdana" w:hAnsi="Verdana"/>
                <w:sz w:val="16"/>
                <w:szCs w:val="16"/>
              </w:rPr>
              <w:t>Ilość</w:t>
            </w:r>
          </w:p>
          <w:p w14:paraId="7CC49AD0"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pkt.</w:t>
            </w:r>
          </w:p>
        </w:tc>
        <w:tc>
          <w:tcPr>
            <w:tcW w:w="3969" w:type="dxa"/>
            <w:shd w:val="clear" w:color="auto" w:fill="FFE599" w:themeFill="accent4" w:themeFillTint="66"/>
          </w:tcPr>
          <w:p w14:paraId="1D740FFC" w14:textId="77777777" w:rsidR="002F1A27" w:rsidRPr="009F67A3" w:rsidRDefault="002F1A27" w:rsidP="002F1A27">
            <w:pPr>
              <w:spacing w:line="240" w:lineRule="exact"/>
              <w:ind w:right="44"/>
              <w:jc w:val="both"/>
              <w:outlineLvl w:val="0"/>
              <w:rPr>
                <w:rFonts w:ascii="Verdana" w:hAnsi="Verdana"/>
                <w:sz w:val="16"/>
                <w:szCs w:val="16"/>
              </w:rPr>
            </w:pPr>
            <w:r w:rsidRPr="009F67A3">
              <w:rPr>
                <w:rFonts w:ascii="Verdana" w:hAnsi="Verdana"/>
                <w:sz w:val="16"/>
                <w:szCs w:val="16"/>
              </w:rPr>
              <w:t>Sposób oceny: wzory, uzyskane</w:t>
            </w:r>
          </w:p>
          <w:p w14:paraId="0895E8AD"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informacje mające wpływ na ocenę</w:t>
            </w:r>
          </w:p>
        </w:tc>
      </w:tr>
      <w:tr w:rsidR="00756F67" w:rsidRPr="00756F67" w14:paraId="7647642F" w14:textId="77777777" w:rsidTr="00BF30F8">
        <w:trPr>
          <w:trHeight w:val="879"/>
        </w:trPr>
        <w:tc>
          <w:tcPr>
            <w:tcW w:w="567" w:type="dxa"/>
            <w:shd w:val="clear" w:color="auto" w:fill="FFE599" w:themeFill="accent4" w:themeFillTint="66"/>
            <w:vAlign w:val="center"/>
          </w:tcPr>
          <w:p w14:paraId="0F83DA25" w14:textId="77777777" w:rsidR="002F1A27" w:rsidRPr="00CA2BF9" w:rsidRDefault="002F1A27" w:rsidP="002F1A27">
            <w:pPr>
              <w:tabs>
                <w:tab w:val="left" w:pos="426"/>
              </w:tabs>
              <w:spacing w:after="60" w:line="240" w:lineRule="exact"/>
              <w:ind w:left="170" w:right="45"/>
              <w:jc w:val="both"/>
              <w:rPr>
                <w:rFonts w:ascii="Verdana" w:hAnsi="Verdana"/>
                <w:sz w:val="18"/>
                <w:szCs w:val="18"/>
              </w:rPr>
            </w:pPr>
            <w:r w:rsidRPr="00CA2BF9">
              <w:rPr>
                <w:rFonts w:ascii="Verdana" w:hAnsi="Verdana"/>
                <w:sz w:val="18"/>
                <w:szCs w:val="18"/>
              </w:rPr>
              <w:t xml:space="preserve">1 </w:t>
            </w:r>
          </w:p>
        </w:tc>
        <w:tc>
          <w:tcPr>
            <w:tcW w:w="3119" w:type="dxa"/>
            <w:shd w:val="clear" w:color="auto" w:fill="FFE599" w:themeFill="accent4" w:themeFillTint="66"/>
            <w:vAlign w:val="center"/>
          </w:tcPr>
          <w:p w14:paraId="505482D3" w14:textId="7AD02284" w:rsidR="002F1A27" w:rsidRPr="00BD535E" w:rsidRDefault="002F1A27" w:rsidP="00AB1D63">
            <w:pPr>
              <w:tabs>
                <w:tab w:val="left" w:pos="426"/>
              </w:tabs>
              <w:ind w:right="45"/>
              <w:rPr>
                <w:rFonts w:ascii="Verdana" w:hAnsi="Verdana"/>
                <w:b/>
                <w:sz w:val="16"/>
                <w:szCs w:val="16"/>
              </w:rPr>
            </w:pPr>
            <w:r w:rsidRPr="00BD535E">
              <w:rPr>
                <w:rFonts w:ascii="Verdana" w:hAnsi="Verdana"/>
                <w:b/>
                <w:sz w:val="16"/>
                <w:szCs w:val="16"/>
              </w:rPr>
              <w:t>Cena r</w:t>
            </w:r>
            <w:r w:rsidR="00AB1D63">
              <w:rPr>
                <w:rFonts w:ascii="Verdana" w:hAnsi="Verdana"/>
                <w:b/>
                <w:sz w:val="16"/>
                <w:szCs w:val="16"/>
              </w:rPr>
              <w:t>ealizacji przedmiotu zamówienia</w:t>
            </w:r>
          </w:p>
        </w:tc>
        <w:tc>
          <w:tcPr>
            <w:tcW w:w="850" w:type="dxa"/>
            <w:shd w:val="clear" w:color="auto" w:fill="FFE599" w:themeFill="accent4" w:themeFillTint="66"/>
            <w:vAlign w:val="center"/>
          </w:tcPr>
          <w:p w14:paraId="552BBA22" w14:textId="77777777" w:rsidR="002F1A27" w:rsidRPr="00AD4E58" w:rsidRDefault="002F1A27" w:rsidP="002F1A27">
            <w:pPr>
              <w:tabs>
                <w:tab w:val="left" w:pos="426"/>
              </w:tabs>
              <w:spacing w:after="60" w:line="240" w:lineRule="exact"/>
              <w:ind w:right="45"/>
              <w:jc w:val="center"/>
              <w:rPr>
                <w:rFonts w:ascii="Verdana" w:hAnsi="Verdana"/>
                <w:sz w:val="18"/>
                <w:szCs w:val="18"/>
              </w:rPr>
            </w:pPr>
            <w:r w:rsidRPr="00AD4E58">
              <w:rPr>
                <w:rFonts w:ascii="Verdana" w:hAnsi="Verdana"/>
                <w:sz w:val="16"/>
                <w:szCs w:val="16"/>
              </w:rPr>
              <w:t>60</w:t>
            </w:r>
          </w:p>
        </w:tc>
        <w:tc>
          <w:tcPr>
            <w:tcW w:w="709" w:type="dxa"/>
            <w:shd w:val="clear" w:color="auto" w:fill="FFE599" w:themeFill="accent4" w:themeFillTint="66"/>
            <w:vAlign w:val="center"/>
          </w:tcPr>
          <w:p w14:paraId="09909042" w14:textId="77777777" w:rsidR="002F1A27" w:rsidRPr="00AD4E58" w:rsidRDefault="002F1A27" w:rsidP="002F1A27">
            <w:pPr>
              <w:tabs>
                <w:tab w:val="left" w:pos="426"/>
              </w:tabs>
              <w:spacing w:after="60" w:line="240" w:lineRule="exact"/>
              <w:ind w:right="45"/>
              <w:jc w:val="center"/>
              <w:rPr>
                <w:rFonts w:ascii="Verdana" w:hAnsi="Verdana"/>
                <w:sz w:val="18"/>
                <w:szCs w:val="18"/>
              </w:rPr>
            </w:pPr>
            <w:r w:rsidRPr="00AD4E58">
              <w:rPr>
                <w:rFonts w:ascii="Verdana" w:hAnsi="Verdana"/>
                <w:sz w:val="16"/>
                <w:szCs w:val="16"/>
              </w:rPr>
              <w:t>60</w:t>
            </w:r>
          </w:p>
        </w:tc>
        <w:tc>
          <w:tcPr>
            <w:tcW w:w="3969" w:type="dxa"/>
            <w:shd w:val="clear" w:color="auto" w:fill="FFE599" w:themeFill="accent4" w:themeFillTint="66"/>
            <w:vAlign w:val="center"/>
          </w:tcPr>
          <w:p w14:paraId="09FAE8A8" w14:textId="0AE1B8E0" w:rsidR="002F1A27" w:rsidRPr="00AD4E58" w:rsidRDefault="00373593" w:rsidP="002F1A27">
            <w:pPr>
              <w:ind w:right="45"/>
              <w:jc w:val="both"/>
              <w:outlineLvl w:val="0"/>
              <w:rPr>
                <w:rFonts w:ascii="Verdana" w:hAnsi="Verdana"/>
                <w:sz w:val="16"/>
                <w:szCs w:val="16"/>
              </w:rPr>
            </w:pPr>
            <w:r>
              <w:rPr>
                <w:rFonts w:ascii="Verdana" w:hAnsi="Verdana"/>
                <w:sz w:val="16"/>
                <w:szCs w:val="16"/>
              </w:rPr>
              <w:t xml:space="preserve">  </w:t>
            </w:r>
            <w:r w:rsidR="002F1A27" w:rsidRPr="00AD4E58">
              <w:rPr>
                <w:rFonts w:ascii="Verdana" w:hAnsi="Verdana"/>
                <w:sz w:val="16"/>
                <w:szCs w:val="16"/>
              </w:rPr>
              <w:t xml:space="preserve">Najniższa cena </w:t>
            </w:r>
            <w:r w:rsidR="00000BF9">
              <w:rPr>
                <w:rFonts w:ascii="Verdana" w:hAnsi="Verdana"/>
                <w:sz w:val="16"/>
                <w:szCs w:val="16"/>
              </w:rPr>
              <w:t>z</w:t>
            </w:r>
            <w:r>
              <w:rPr>
                <w:rFonts w:ascii="Verdana" w:hAnsi="Verdana"/>
                <w:sz w:val="16"/>
                <w:szCs w:val="16"/>
              </w:rPr>
              <w:t>e</w:t>
            </w:r>
            <w:r w:rsidR="00000BF9">
              <w:rPr>
                <w:rFonts w:ascii="Verdana" w:hAnsi="Verdana"/>
                <w:sz w:val="16"/>
                <w:szCs w:val="16"/>
              </w:rPr>
              <w:t xml:space="preserve"> wszystkich złożonych </w:t>
            </w:r>
            <w:r w:rsidR="002F1A27" w:rsidRPr="00AD4E58">
              <w:rPr>
                <w:rFonts w:ascii="Verdana" w:hAnsi="Verdana"/>
                <w:sz w:val="16"/>
                <w:szCs w:val="16"/>
              </w:rPr>
              <w:t xml:space="preserve">ofert </w:t>
            </w:r>
          </w:p>
          <w:p w14:paraId="79BC1CBD" w14:textId="4FBBB765" w:rsidR="002F1A27" w:rsidRPr="00AD4E58" w:rsidRDefault="006323B2" w:rsidP="002F1A27">
            <w:pPr>
              <w:ind w:right="45"/>
              <w:jc w:val="both"/>
              <w:outlineLvl w:val="0"/>
              <w:rPr>
                <w:rFonts w:ascii="Verdana" w:hAnsi="Verdana"/>
                <w:sz w:val="16"/>
                <w:szCs w:val="16"/>
              </w:rPr>
            </w:pPr>
            <w:r w:rsidRPr="00AD4E58">
              <w:rPr>
                <w:rFonts w:ascii="Verdana" w:hAnsi="Verdana"/>
                <w:sz w:val="16"/>
                <w:szCs w:val="16"/>
              </w:rPr>
              <w:t>Ilość</w:t>
            </w:r>
            <w:r w:rsidR="00880ED0" w:rsidRPr="00AD4E58">
              <w:rPr>
                <w:rFonts w:ascii="Verdana" w:hAnsi="Verdana"/>
                <w:sz w:val="16"/>
                <w:szCs w:val="16"/>
              </w:rPr>
              <w:t xml:space="preserve"> pkt</w:t>
            </w:r>
            <w:r w:rsidR="002F1A27" w:rsidRPr="00AD4E58">
              <w:rPr>
                <w:rFonts w:ascii="Verdana" w:hAnsi="Verdana"/>
                <w:sz w:val="16"/>
                <w:szCs w:val="16"/>
              </w:rPr>
              <w:t xml:space="preserve">  = ------------------------------ x 60</w:t>
            </w:r>
          </w:p>
          <w:p w14:paraId="40A78934" w14:textId="5983E51D" w:rsidR="002F1A27" w:rsidRPr="00AD4E58" w:rsidRDefault="002F1A27" w:rsidP="002F1A27">
            <w:pPr>
              <w:tabs>
                <w:tab w:val="left" w:pos="426"/>
              </w:tabs>
              <w:ind w:right="45"/>
              <w:jc w:val="both"/>
              <w:rPr>
                <w:rFonts w:ascii="Verdana" w:hAnsi="Verdana"/>
                <w:sz w:val="18"/>
                <w:szCs w:val="18"/>
              </w:rPr>
            </w:pPr>
            <w:r w:rsidRPr="00AD4E58">
              <w:rPr>
                <w:rFonts w:ascii="Verdana" w:hAnsi="Verdana"/>
                <w:sz w:val="16"/>
                <w:szCs w:val="16"/>
              </w:rPr>
              <w:t xml:space="preserve">                  </w:t>
            </w:r>
            <w:r w:rsidR="00000BF9">
              <w:rPr>
                <w:rFonts w:ascii="Verdana" w:hAnsi="Verdana"/>
                <w:sz w:val="16"/>
                <w:szCs w:val="16"/>
              </w:rPr>
              <w:t xml:space="preserve">      </w:t>
            </w:r>
            <w:r w:rsidRPr="00AD4E58">
              <w:rPr>
                <w:rFonts w:ascii="Verdana" w:hAnsi="Verdana"/>
                <w:sz w:val="16"/>
                <w:szCs w:val="16"/>
              </w:rPr>
              <w:t xml:space="preserve">Cena oferty badanej   </w:t>
            </w:r>
          </w:p>
        </w:tc>
      </w:tr>
      <w:tr w:rsidR="00DC062B" w:rsidRPr="00756F67" w14:paraId="3E092C1A" w14:textId="77777777" w:rsidTr="00BF30F8">
        <w:trPr>
          <w:trHeight w:val="879"/>
        </w:trPr>
        <w:tc>
          <w:tcPr>
            <w:tcW w:w="567" w:type="dxa"/>
            <w:shd w:val="clear" w:color="auto" w:fill="FFE599" w:themeFill="accent4" w:themeFillTint="66"/>
            <w:vAlign w:val="center"/>
          </w:tcPr>
          <w:p w14:paraId="418423CF" w14:textId="006A3610" w:rsidR="00DC062B" w:rsidRPr="00CA2BF9" w:rsidRDefault="00DC062B" w:rsidP="002F1A27">
            <w:pPr>
              <w:tabs>
                <w:tab w:val="left" w:pos="426"/>
              </w:tabs>
              <w:spacing w:after="60" w:line="240" w:lineRule="exact"/>
              <w:ind w:left="170" w:right="45"/>
              <w:jc w:val="both"/>
              <w:rPr>
                <w:rFonts w:ascii="Verdana" w:hAnsi="Verdana"/>
                <w:sz w:val="18"/>
                <w:szCs w:val="18"/>
              </w:rPr>
            </w:pPr>
            <w:r>
              <w:rPr>
                <w:rFonts w:ascii="Verdana" w:hAnsi="Verdana"/>
                <w:sz w:val="18"/>
                <w:szCs w:val="18"/>
              </w:rPr>
              <w:t>2</w:t>
            </w:r>
          </w:p>
        </w:tc>
        <w:tc>
          <w:tcPr>
            <w:tcW w:w="3119" w:type="dxa"/>
            <w:shd w:val="clear" w:color="auto" w:fill="FFE599" w:themeFill="accent4" w:themeFillTint="66"/>
            <w:vAlign w:val="center"/>
          </w:tcPr>
          <w:p w14:paraId="7E31DD6F" w14:textId="175B189C" w:rsidR="00373593" w:rsidRPr="005061FB" w:rsidRDefault="00373593" w:rsidP="00373593">
            <w:pPr>
              <w:tabs>
                <w:tab w:val="left" w:pos="426"/>
              </w:tabs>
              <w:spacing w:before="60" w:after="60"/>
              <w:ind w:right="45"/>
              <w:rPr>
                <w:rFonts w:ascii="Verdana" w:hAnsi="Verdana"/>
                <w:b/>
                <w:color w:val="000000" w:themeColor="text1"/>
                <w:sz w:val="16"/>
                <w:szCs w:val="16"/>
              </w:rPr>
            </w:pPr>
            <w:r w:rsidRPr="005061FB">
              <w:rPr>
                <w:rFonts w:ascii="Verdana" w:hAnsi="Verdana"/>
                <w:b/>
                <w:color w:val="000000" w:themeColor="text1"/>
                <w:sz w:val="16"/>
                <w:szCs w:val="16"/>
              </w:rPr>
              <w:t>Termin realizacji</w:t>
            </w:r>
            <w:r w:rsidR="00CF43B1" w:rsidRPr="005061FB">
              <w:rPr>
                <w:rFonts w:ascii="Verdana" w:hAnsi="Verdana"/>
                <w:b/>
                <w:color w:val="000000" w:themeColor="text1"/>
                <w:sz w:val="16"/>
                <w:szCs w:val="16"/>
              </w:rPr>
              <w:t xml:space="preserve"> adaptacji</w:t>
            </w:r>
            <w:r w:rsidR="00A81E0D" w:rsidRPr="005061FB">
              <w:rPr>
                <w:rFonts w:ascii="Verdana" w:hAnsi="Verdana"/>
                <w:b/>
                <w:color w:val="000000" w:themeColor="text1"/>
                <w:sz w:val="16"/>
                <w:szCs w:val="16"/>
              </w:rPr>
              <w:t xml:space="preserve"> </w:t>
            </w:r>
            <w:r w:rsidR="00A81E0D" w:rsidRPr="005061FB">
              <w:rPr>
                <w:rFonts w:ascii="Verdana" w:hAnsi="Verdana"/>
                <w:b/>
                <w:sz w:val="16"/>
                <w:szCs w:val="16"/>
              </w:rPr>
              <w:t>pomieszczenia zamrażarek</w:t>
            </w:r>
            <w:r w:rsidR="005061FB" w:rsidRPr="005061FB">
              <w:rPr>
                <w:rFonts w:ascii="Verdana" w:hAnsi="Verdana"/>
                <w:b/>
                <w:sz w:val="16"/>
                <w:szCs w:val="16"/>
              </w:rPr>
              <w:t xml:space="preserve"> </w:t>
            </w:r>
            <w:r w:rsidR="005061FB" w:rsidRPr="005061FB">
              <w:rPr>
                <w:rFonts w:ascii="Verdana" w:hAnsi="Verdana"/>
                <w:sz w:val="16"/>
                <w:szCs w:val="16"/>
              </w:rPr>
              <w:t>(B-1.P.09C)</w:t>
            </w:r>
            <w:r w:rsidR="005061FB" w:rsidRPr="005061FB">
              <w:rPr>
                <w:rFonts w:ascii="Verdana" w:hAnsi="Verdana"/>
                <w:b/>
                <w:sz w:val="16"/>
                <w:szCs w:val="16"/>
              </w:rPr>
              <w:t xml:space="preserve"> </w:t>
            </w:r>
            <w:r w:rsidR="00A81E0D" w:rsidRPr="005061FB">
              <w:rPr>
                <w:rFonts w:ascii="Verdana" w:hAnsi="Verdana"/>
                <w:b/>
                <w:sz w:val="16"/>
                <w:szCs w:val="16"/>
              </w:rPr>
              <w:t>i przyległych pomieszczeń</w:t>
            </w:r>
            <w:r w:rsidR="005061FB" w:rsidRPr="005061FB">
              <w:rPr>
                <w:rFonts w:ascii="Verdana" w:hAnsi="Verdana"/>
                <w:sz w:val="16"/>
                <w:szCs w:val="16"/>
              </w:rPr>
              <w:t xml:space="preserve"> (B-1.P.10, B-1.P.09A, B-1.P.09B)   </w:t>
            </w:r>
          </w:p>
          <w:p w14:paraId="5A08EE99" w14:textId="112D51E0" w:rsidR="00373593" w:rsidRDefault="00373593" w:rsidP="00373593">
            <w:pPr>
              <w:rPr>
                <w:rFonts w:ascii="Verdana" w:hAnsi="Verdana"/>
                <w:sz w:val="16"/>
                <w:szCs w:val="16"/>
              </w:rPr>
            </w:pPr>
            <w:r w:rsidRPr="00A81E0D">
              <w:rPr>
                <w:rFonts w:ascii="Verdana" w:hAnsi="Verdana"/>
                <w:sz w:val="16"/>
                <w:szCs w:val="16"/>
              </w:rPr>
              <w:lastRenderedPageBreak/>
              <w:t xml:space="preserve">(max </w:t>
            </w:r>
            <w:r w:rsidR="00A81E0D" w:rsidRPr="00A81E0D">
              <w:rPr>
                <w:rFonts w:ascii="Verdana" w:hAnsi="Verdana"/>
                <w:b/>
                <w:sz w:val="16"/>
                <w:szCs w:val="16"/>
              </w:rPr>
              <w:t>150 dni</w:t>
            </w:r>
            <w:r w:rsidRPr="00A81E0D">
              <w:rPr>
                <w:rFonts w:ascii="Verdana" w:hAnsi="Verdana"/>
                <w:sz w:val="16"/>
                <w:szCs w:val="16"/>
              </w:rPr>
              <w:t xml:space="preserve"> </w:t>
            </w:r>
            <w:r w:rsidR="00E8157C" w:rsidRPr="00E8157C">
              <w:rPr>
                <w:rFonts w:ascii="Verdana" w:hAnsi="Verdana"/>
                <w:bCs/>
                <w:sz w:val="16"/>
                <w:szCs w:val="16"/>
              </w:rPr>
              <w:t>od dnia protokolarnego przekazania terenu budowy</w:t>
            </w:r>
            <w:r w:rsidRPr="00A81E0D">
              <w:rPr>
                <w:rFonts w:ascii="Verdana" w:hAnsi="Verdana"/>
                <w:sz w:val="16"/>
                <w:szCs w:val="16"/>
              </w:rPr>
              <w:t>)</w:t>
            </w:r>
            <w:r w:rsidR="00B61AD7">
              <w:rPr>
                <w:rFonts w:ascii="Verdana" w:hAnsi="Verdana"/>
                <w:sz w:val="16"/>
                <w:szCs w:val="16"/>
              </w:rPr>
              <w:t>.</w:t>
            </w:r>
          </w:p>
          <w:p w14:paraId="055E930C" w14:textId="48E54235" w:rsidR="00DC062B" w:rsidRPr="00BD535E" w:rsidRDefault="00373593" w:rsidP="00AB1D63">
            <w:pPr>
              <w:tabs>
                <w:tab w:val="left" w:pos="426"/>
              </w:tabs>
              <w:ind w:right="45"/>
              <w:rPr>
                <w:rFonts w:ascii="Verdana" w:hAnsi="Verdana"/>
                <w:b/>
                <w:sz w:val="16"/>
                <w:szCs w:val="16"/>
              </w:rPr>
            </w:pPr>
            <w:r w:rsidRPr="00A81E0D">
              <w:rPr>
                <w:rFonts w:ascii="Verdana" w:hAnsi="Verdana"/>
                <w:sz w:val="16"/>
                <w:szCs w:val="16"/>
              </w:rPr>
              <w:t>W przypadku zaoferowania terminu dłuższego niż wskazany powyżej oferta zostanie odrzucona jako niezgodna z treścią SIWZ</w:t>
            </w:r>
          </w:p>
        </w:tc>
        <w:tc>
          <w:tcPr>
            <w:tcW w:w="850" w:type="dxa"/>
            <w:shd w:val="clear" w:color="auto" w:fill="FFE599" w:themeFill="accent4" w:themeFillTint="66"/>
            <w:vAlign w:val="center"/>
          </w:tcPr>
          <w:p w14:paraId="183BD47B" w14:textId="4FC1F089" w:rsidR="00DC062B" w:rsidRPr="00AD4E58" w:rsidRDefault="0040158E" w:rsidP="002F1A27">
            <w:pPr>
              <w:tabs>
                <w:tab w:val="left" w:pos="426"/>
              </w:tabs>
              <w:spacing w:after="60" w:line="240" w:lineRule="exact"/>
              <w:ind w:right="45"/>
              <w:jc w:val="center"/>
              <w:rPr>
                <w:rFonts w:ascii="Verdana" w:hAnsi="Verdana"/>
                <w:sz w:val="16"/>
                <w:szCs w:val="16"/>
              </w:rPr>
            </w:pPr>
            <w:r>
              <w:rPr>
                <w:rFonts w:ascii="Verdana" w:hAnsi="Verdana"/>
                <w:sz w:val="16"/>
                <w:szCs w:val="16"/>
              </w:rPr>
              <w:lastRenderedPageBreak/>
              <w:t>2</w:t>
            </w:r>
            <w:r w:rsidR="00DC062B">
              <w:rPr>
                <w:rFonts w:ascii="Verdana" w:hAnsi="Verdana"/>
                <w:sz w:val="16"/>
                <w:szCs w:val="16"/>
              </w:rPr>
              <w:t>0</w:t>
            </w:r>
          </w:p>
        </w:tc>
        <w:tc>
          <w:tcPr>
            <w:tcW w:w="709" w:type="dxa"/>
            <w:shd w:val="clear" w:color="auto" w:fill="FFE599" w:themeFill="accent4" w:themeFillTint="66"/>
            <w:vAlign w:val="center"/>
          </w:tcPr>
          <w:p w14:paraId="4A533119" w14:textId="463CF512" w:rsidR="00DC062B" w:rsidRPr="00AD4E58" w:rsidRDefault="0040158E" w:rsidP="002F1A27">
            <w:pPr>
              <w:tabs>
                <w:tab w:val="left" w:pos="426"/>
              </w:tabs>
              <w:spacing w:after="60" w:line="240" w:lineRule="exact"/>
              <w:ind w:right="45"/>
              <w:jc w:val="center"/>
              <w:rPr>
                <w:rFonts w:ascii="Verdana" w:hAnsi="Verdana"/>
                <w:sz w:val="16"/>
                <w:szCs w:val="16"/>
              </w:rPr>
            </w:pPr>
            <w:r>
              <w:rPr>
                <w:rFonts w:ascii="Verdana" w:hAnsi="Verdana"/>
                <w:sz w:val="16"/>
                <w:szCs w:val="16"/>
              </w:rPr>
              <w:t>2</w:t>
            </w:r>
            <w:r w:rsidR="00DC062B">
              <w:rPr>
                <w:rFonts w:ascii="Verdana" w:hAnsi="Verdana"/>
                <w:sz w:val="16"/>
                <w:szCs w:val="16"/>
              </w:rPr>
              <w:t>0</w:t>
            </w:r>
          </w:p>
        </w:tc>
        <w:tc>
          <w:tcPr>
            <w:tcW w:w="3969" w:type="dxa"/>
            <w:shd w:val="clear" w:color="auto" w:fill="FFE599" w:themeFill="accent4" w:themeFillTint="66"/>
            <w:vAlign w:val="center"/>
          </w:tcPr>
          <w:p w14:paraId="5D857EC3" w14:textId="3D8E37F7" w:rsidR="00373593" w:rsidRPr="000D2D4F" w:rsidRDefault="00373593" w:rsidP="00373593">
            <w:pPr>
              <w:ind w:right="34"/>
              <w:jc w:val="center"/>
              <w:outlineLvl w:val="0"/>
              <w:rPr>
                <w:rFonts w:ascii="Verdana" w:hAnsi="Verdana"/>
                <w:sz w:val="16"/>
                <w:szCs w:val="16"/>
              </w:rPr>
            </w:pPr>
            <w:r w:rsidRPr="000D2D4F">
              <w:rPr>
                <w:rFonts w:ascii="Verdana" w:hAnsi="Verdana"/>
                <w:sz w:val="16"/>
                <w:szCs w:val="16"/>
              </w:rPr>
              <w:t>Najkrótszy termin realizacji</w:t>
            </w:r>
            <w:r>
              <w:rPr>
                <w:rFonts w:ascii="Verdana" w:hAnsi="Verdana"/>
                <w:sz w:val="16"/>
                <w:szCs w:val="16"/>
              </w:rPr>
              <w:t xml:space="preserve"> ze wszystkich złożonych </w:t>
            </w:r>
            <w:r w:rsidRPr="00AD4E58">
              <w:rPr>
                <w:rFonts w:ascii="Verdana" w:hAnsi="Verdana"/>
                <w:sz w:val="16"/>
                <w:szCs w:val="16"/>
              </w:rPr>
              <w:t>ofert</w:t>
            </w:r>
          </w:p>
          <w:p w14:paraId="655CDA53" w14:textId="307A5195" w:rsidR="00373593" w:rsidRPr="000D2D4F" w:rsidRDefault="00373593" w:rsidP="00373593">
            <w:pPr>
              <w:ind w:left="638" w:hanging="638"/>
              <w:jc w:val="both"/>
              <w:outlineLvl w:val="0"/>
              <w:rPr>
                <w:rFonts w:ascii="Verdana" w:hAnsi="Verdana"/>
                <w:sz w:val="16"/>
                <w:szCs w:val="16"/>
              </w:rPr>
            </w:pPr>
            <w:r w:rsidRPr="000D2D4F">
              <w:rPr>
                <w:rFonts w:ascii="Verdana" w:hAnsi="Verdana"/>
                <w:sz w:val="16"/>
                <w:szCs w:val="16"/>
              </w:rPr>
              <w:t xml:space="preserve">Ilość </w:t>
            </w:r>
            <w:r>
              <w:rPr>
                <w:rFonts w:ascii="Verdana" w:hAnsi="Verdana"/>
                <w:sz w:val="16"/>
                <w:szCs w:val="16"/>
              </w:rPr>
              <w:t>pkt</w:t>
            </w:r>
            <w:r w:rsidRPr="000D2D4F">
              <w:rPr>
                <w:rFonts w:ascii="Verdana" w:hAnsi="Verdana"/>
                <w:sz w:val="16"/>
                <w:szCs w:val="16"/>
              </w:rPr>
              <w:t xml:space="preserve"> = ---</w:t>
            </w:r>
            <w:r>
              <w:rPr>
                <w:rFonts w:ascii="Verdana" w:hAnsi="Verdana"/>
                <w:sz w:val="16"/>
                <w:szCs w:val="16"/>
              </w:rPr>
              <w:t>--</w:t>
            </w:r>
            <w:r w:rsidRPr="000D2D4F">
              <w:rPr>
                <w:rFonts w:ascii="Verdana" w:hAnsi="Verdana"/>
                <w:sz w:val="16"/>
                <w:szCs w:val="16"/>
              </w:rPr>
              <w:t>---------------</w:t>
            </w:r>
            <w:r>
              <w:rPr>
                <w:rFonts w:ascii="Verdana" w:hAnsi="Verdana"/>
                <w:sz w:val="16"/>
                <w:szCs w:val="16"/>
              </w:rPr>
              <w:t>------</w:t>
            </w:r>
            <w:r w:rsidRPr="000D2D4F">
              <w:rPr>
                <w:rFonts w:ascii="Verdana" w:hAnsi="Verdana"/>
                <w:sz w:val="16"/>
                <w:szCs w:val="16"/>
              </w:rPr>
              <w:t xml:space="preserve">------- </w:t>
            </w:r>
            <w:r w:rsidR="0040158E">
              <w:rPr>
                <w:rFonts w:ascii="Verdana" w:hAnsi="Verdana"/>
                <w:sz w:val="16"/>
                <w:szCs w:val="16"/>
              </w:rPr>
              <w:t>x 2</w:t>
            </w:r>
            <w:r w:rsidRPr="00880ED0">
              <w:rPr>
                <w:rFonts w:ascii="Verdana" w:hAnsi="Verdana"/>
                <w:sz w:val="16"/>
                <w:szCs w:val="16"/>
              </w:rPr>
              <w:t>0</w:t>
            </w:r>
          </w:p>
          <w:p w14:paraId="748F71AF" w14:textId="50BCE6FA" w:rsidR="00E64403" w:rsidRPr="00BF30F8" w:rsidRDefault="00373593" w:rsidP="005061FB">
            <w:pPr>
              <w:tabs>
                <w:tab w:val="left" w:pos="5163"/>
              </w:tabs>
              <w:rPr>
                <w:rFonts w:ascii="Verdana" w:hAnsi="Verdana"/>
                <w:sz w:val="16"/>
                <w:szCs w:val="16"/>
              </w:rPr>
            </w:pPr>
            <w:r>
              <w:rPr>
                <w:rFonts w:ascii="Verdana" w:hAnsi="Verdana"/>
                <w:sz w:val="16"/>
                <w:szCs w:val="16"/>
              </w:rPr>
              <w:t xml:space="preserve">           </w:t>
            </w:r>
            <w:r w:rsidRPr="000D2D4F">
              <w:rPr>
                <w:rFonts w:ascii="Verdana" w:hAnsi="Verdana"/>
                <w:sz w:val="16"/>
                <w:szCs w:val="16"/>
              </w:rPr>
              <w:t xml:space="preserve">Termin realizacji w ofercie badanej   </w:t>
            </w:r>
          </w:p>
        </w:tc>
      </w:tr>
      <w:tr w:rsidR="00261D12" w:rsidRPr="00756F67" w14:paraId="48BA3925" w14:textId="77777777" w:rsidTr="00BF30F8">
        <w:trPr>
          <w:trHeight w:val="879"/>
        </w:trPr>
        <w:tc>
          <w:tcPr>
            <w:tcW w:w="567" w:type="dxa"/>
            <w:shd w:val="clear" w:color="auto" w:fill="FFE599" w:themeFill="accent4" w:themeFillTint="66"/>
            <w:vAlign w:val="center"/>
          </w:tcPr>
          <w:p w14:paraId="5F674D2A" w14:textId="32CCD4D9" w:rsidR="00261D12" w:rsidRPr="00CA2BF9" w:rsidRDefault="00261D12" w:rsidP="00261D12">
            <w:pPr>
              <w:tabs>
                <w:tab w:val="left" w:pos="426"/>
              </w:tabs>
              <w:spacing w:after="60" w:line="240" w:lineRule="exact"/>
              <w:ind w:left="170" w:right="45"/>
              <w:jc w:val="both"/>
              <w:rPr>
                <w:rFonts w:ascii="Verdana" w:hAnsi="Verdana"/>
                <w:sz w:val="18"/>
                <w:szCs w:val="18"/>
              </w:rPr>
            </w:pPr>
            <w:r>
              <w:rPr>
                <w:rFonts w:ascii="Verdana" w:hAnsi="Verdana"/>
                <w:sz w:val="18"/>
                <w:szCs w:val="18"/>
              </w:rPr>
              <w:t>3</w:t>
            </w:r>
          </w:p>
        </w:tc>
        <w:tc>
          <w:tcPr>
            <w:tcW w:w="3119" w:type="dxa"/>
            <w:shd w:val="clear" w:color="auto" w:fill="FFE599" w:themeFill="accent4" w:themeFillTint="66"/>
            <w:vAlign w:val="center"/>
          </w:tcPr>
          <w:p w14:paraId="0C9B6B52" w14:textId="0BD0AF6D" w:rsidR="00261D12" w:rsidRPr="00880ED0" w:rsidRDefault="00261D12" w:rsidP="00261D12">
            <w:pPr>
              <w:tabs>
                <w:tab w:val="left" w:pos="426"/>
              </w:tabs>
              <w:spacing w:before="60" w:after="60"/>
              <w:ind w:right="45"/>
              <w:rPr>
                <w:rFonts w:ascii="Verdana" w:hAnsi="Verdana"/>
                <w:b/>
                <w:color w:val="000000" w:themeColor="text1"/>
                <w:sz w:val="16"/>
                <w:szCs w:val="16"/>
              </w:rPr>
            </w:pPr>
            <w:r w:rsidRPr="00880ED0">
              <w:rPr>
                <w:rFonts w:ascii="Verdana" w:hAnsi="Verdana"/>
                <w:b/>
                <w:color w:val="000000" w:themeColor="text1"/>
                <w:sz w:val="16"/>
                <w:szCs w:val="16"/>
              </w:rPr>
              <w:t xml:space="preserve">Termin realizacji </w:t>
            </w:r>
            <w:r>
              <w:rPr>
                <w:rFonts w:ascii="Verdana" w:hAnsi="Verdana"/>
                <w:b/>
                <w:color w:val="000000" w:themeColor="text1"/>
                <w:sz w:val="16"/>
                <w:szCs w:val="16"/>
              </w:rPr>
              <w:t>pozostałych prac remontowo-montażowych</w:t>
            </w:r>
          </w:p>
          <w:p w14:paraId="4170E21C" w14:textId="37FFCF49" w:rsidR="00261D12" w:rsidRPr="00A81E0D" w:rsidRDefault="00261D12" w:rsidP="00261D12">
            <w:pPr>
              <w:rPr>
                <w:rFonts w:ascii="Verdana" w:hAnsi="Verdana"/>
                <w:sz w:val="16"/>
                <w:szCs w:val="16"/>
              </w:rPr>
            </w:pPr>
            <w:r w:rsidRPr="00A81E0D">
              <w:rPr>
                <w:rFonts w:ascii="Verdana" w:hAnsi="Verdana"/>
                <w:sz w:val="16"/>
                <w:szCs w:val="16"/>
              </w:rPr>
              <w:t xml:space="preserve">(max </w:t>
            </w:r>
            <w:r>
              <w:rPr>
                <w:rFonts w:ascii="Verdana" w:hAnsi="Verdana"/>
                <w:b/>
                <w:sz w:val="16"/>
                <w:szCs w:val="16"/>
              </w:rPr>
              <w:t>200</w:t>
            </w:r>
            <w:r w:rsidRPr="00A81E0D">
              <w:rPr>
                <w:rFonts w:ascii="Verdana" w:hAnsi="Verdana"/>
                <w:b/>
                <w:sz w:val="16"/>
                <w:szCs w:val="16"/>
              </w:rPr>
              <w:t xml:space="preserve"> dni</w:t>
            </w:r>
            <w:r w:rsidRPr="00A81E0D">
              <w:rPr>
                <w:rFonts w:ascii="Verdana" w:hAnsi="Verdana"/>
                <w:sz w:val="16"/>
                <w:szCs w:val="16"/>
              </w:rPr>
              <w:t xml:space="preserve"> </w:t>
            </w:r>
            <w:r w:rsidR="00E8157C" w:rsidRPr="00E8157C">
              <w:rPr>
                <w:rFonts w:ascii="Verdana" w:hAnsi="Verdana"/>
                <w:bCs/>
                <w:sz w:val="16"/>
                <w:szCs w:val="16"/>
              </w:rPr>
              <w:t>od dnia protokolarnego przekazania terenu budowy</w:t>
            </w:r>
            <w:r w:rsidR="00E8157C" w:rsidRPr="00A81E0D">
              <w:rPr>
                <w:rFonts w:ascii="Verdana" w:hAnsi="Verdana"/>
                <w:sz w:val="16"/>
                <w:szCs w:val="16"/>
              </w:rPr>
              <w:t>)</w:t>
            </w:r>
            <w:r w:rsidR="00E8157C">
              <w:rPr>
                <w:rFonts w:ascii="Verdana" w:hAnsi="Verdana"/>
                <w:sz w:val="16"/>
                <w:szCs w:val="16"/>
              </w:rPr>
              <w:t>.</w:t>
            </w:r>
          </w:p>
          <w:p w14:paraId="19081C14" w14:textId="1DC926E1" w:rsidR="00261D12" w:rsidRPr="005351B6" w:rsidRDefault="00261D12" w:rsidP="00AB1D63">
            <w:pPr>
              <w:jc w:val="both"/>
              <w:rPr>
                <w:rFonts w:ascii="Verdana" w:hAnsi="Verdana" w:cs="Calibri"/>
                <w:sz w:val="16"/>
                <w:szCs w:val="16"/>
              </w:rPr>
            </w:pPr>
            <w:r w:rsidRPr="00A81E0D">
              <w:rPr>
                <w:rFonts w:ascii="Verdana" w:hAnsi="Verdana"/>
                <w:sz w:val="16"/>
                <w:szCs w:val="16"/>
              </w:rPr>
              <w:t>W przypadku zaoferowania terminu dłuższego niż wskazany powyżej oferta zostanie odrzucona jako niezgodna z treścią SIWZ</w:t>
            </w:r>
          </w:p>
        </w:tc>
        <w:tc>
          <w:tcPr>
            <w:tcW w:w="850" w:type="dxa"/>
            <w:shd w:val="clear" w:color="auto" w:fill="FFE599" w:themeFill="accent4" w:themeFillTint="66"/>
            <w:vAlign w:val="center"/>
          </w:tcPr>
          <w:p w14:paraId="6729DA3E" w14:textId="0A75E63D" w:rsidR="00261D12" w:rsidRDefault="00261D12" w:rsidP="00261D12">
            <w:pPr>
              <w:tabs>
                <w:tab w:val="left" w:pos="426"/>
              </w:tabs>
              <w:spacing w:after="60" w:line="240" w:lineRule="exact"/>
              <w:ind w:right="45"/>
              <w:jc w:val="center"/>
              <w:rPr>
                <w:rFonts w:ascii="Verdana" w:hAnsi="Verdana"/>
                <w:sz w:val="16"/>
                <w:szCs w:val="16"/>
              </w:rPr>
            </w:pPr>
            <w:r>
              <w:rPr>
                <w:rFonts w:ascii="Verdana" w:hAnsi="Verdana"/>
                <w:sz w:val="16"/>
                <w:szCs w:val="16"/>
              </w:rPr>
              <w:t>10</w:t>
            </w:r>
          </w:p>
        </w:tc>
        <w:tc>
          <w:tcPr>
            <w:tcW w:w="709" w:type="dxa"/>
            <w:shd w:val="clear" w:color="auto" w:fill="FFE599" w:themeFill="accent4" w:themeFillTint="66"/>
            <w:vAlign w:val="center"/>
          </w:tcPr>
          <w:p w14:paraId="4BA67874" w14:textId="0AA5F82B" w:rsidR="00261D12" w:rsidRDefault="00261D12" w:rsidP="00261D12">
            <w:pPr>
              <w:tabs>
                <w:tab w:val="left" w:pos="426"/>
              </w:tabs>
              <w:spacing w:after="60" w:line="240" w:lineRule="exact"/>
              <w:ind w:right="45"/>
              <w:jc w:val="center"/>
              <w:rPr>
                <w:rFonts w:ascii="Verdana" w:hAnsi="Verdana"/>
                <w:sz w:val="16"/>
                <w:szCs w:val="16"/>
              </w:rPr>
            </w:pPr>
            <w:r>
              <w:rPr>
                <w:rFonts w:ascii="Verdana" w:hAnsi="Verdana"/>
                <w:sz w:val="16"/>
                <w:szCs w:val="16"/>
              </w:rPr>
              <w:t>10</w:t>
            </w:r>
          </w:p>
        </w:tc>
        <w:tc>
          <w:tcPr>
            <w:tcW w:w="3969" w:type="dxa"/>
            <w:shd w:val="clear" w:color="auto" w:fill="FFE599" w:themeFill="accent4" w:themeFillTint="66"/>
            <w:vAlign w:val="center"/>
          </w:tcPr>
          <w:p w14:paraId="7B8C9162" w14:textId="77777777" w:rsidR="000C33CE" w:rsidRPr="000D2D4F" w:rsidRDefault="000C33CE" w:rsidP="000C33CE">
            <w:pPr>
              <w:ind w:right="34"/>
              <w:jc w:val="center"/>
              <w:outlineLvl w:val="0"/>
              <w:rPr>
                <w:rFonts w:ascii="Verdana" w:hAnsi="Verdana"/>
                <w:sz w:val="16"/>
                <w:szCs w:val="16"/>
              </w:rPr>
            </w:pPr>
            <w:r w:rsidRPr="000D2D4F">
              <w:rPr>
                <w:rFonts w:ascii="Verdana" w:hAnsi="Verdana"/>
                <w:sz w:val="16"/>
                <w:szCs w:val="16"/>
              </w:rPr>
              <w:t>Najkrótszy termin realizacji</w:t>
            </w:r>
            <w:r>
              <w:rPr>
                <w:rFonts w:ascii="Verdana" w:hAnsi="Verdana"/>
                <w:sz w:val="16"/>
                <w:szCs w:val="16"/>
              </w:rPr>
              <w:t xml:space="preserve"> ze wszystkich złożonych </w:t>
            </w:r>
            <w:r w:rsidRPr="00AD4E58">
              <w:rPr>
                <w:rFonts w:ascii="Verdana" w:hAnsi="Verdana"/>
                <w:sz w:val="16"/>
                <w:szCs w:val="16"/>
              </w:rPr>
              <w:t>ofert</w:t>
            </w:r>
          </w:p>
          <w:p w14:paraId="5AB247AC" w14:textId="662A0C55" w:rsidR="000C33CE" w:rsidRPr="000D2D4F" w:rsidRDefault="000C33CE" w:rsidP="000C33CE">
            <w:pPr>
              <w:ind w:left="638" w:hanging="638"/>
              <w:jc w:val="both"/>
              <w:outlineLvl w:val="0"/>
              <w:rPr>
                <w:rFonts w:ascii="Verdana" w:hAnsi="Verdana"/>
                <w:sz w:val="16"/>
                <w:szCs w:val="16"/>
              </w:rPr>
            </w:pPr>
            <w:r w:rsidRPr="000D2D4F">
              <w:rPr>
                <w:rFonts w:ascii="Verdana" w:hAnsi="Verdana"/>
                <w:sz w:val="16"/>
                <w:szCs w:val="16"/>
              </w:rPr>
              <w:t xml:space="preserve">Ilość </w:t>
            </w:r>
            <w:r>
              <w:rPr>
                <w:rFonts w:ascii="Verdana" w:hAnsi="Verdana"/>
                <w:sz w:val="16"/>
                <w:szCs w:val="16"/>
              </w:rPr>
              <w:t>pkt</w:t>
            </w:r>
            <w:r w:rsidRPr="000D2D4F">
              <w:rPr>
                <w:rFonts w:ascii="Verdana" w:hAnsi="Verdana"/>
                <w:sz w:val="16"/>
                <w:szCs w:val="16"/>
              </w:rPr>
              <w:t xml:space="preserve"> = ---</w:t>
            </w:r>
            <w:r>
              <w:rPr>
                <w:rFonts w:ascii="Verdana" w:hAnsi="Verdana"/>
                <w:sz w:val="16"/>
                <w:szCs w:val="16"/>
              </w:rPr>
              <w:t>--</w:t>
            </w:r>
            <w:r w:rsidRPr="000D2D4F">
              <w:rPr>
                <w:rFonts w:ascii="Verdana" w:hAnsi="Verdana"/>
                <w:sz w:val="16"/>
                <w:szCs w:val="16"/>
              </w:rPr>
              <w:t>---------------</w:t>
            </w:r>
            <w:r>
              <w:rPr>
                <w:rFonts w:ascii="Verdana" w:hAnsi="Verdana"/>
                <w:sz w:val="16"/>
                <w:szCs w:val="16"/>
              </w:rPr>
              <w:t>------</w:t>
            </w:r>
            <w:r w:rsidRPr="000D2D4F">
              <w:rPr>
                <w:rFonts w:ascii="Verdana" w:hAnsi="Verdana"/>
                <w:sz w:val="16"/>
                <w:szCs w:val="16"/>
              </w:rPr>
              <w:t xml:space="preserve">------- </w:t>
            </w:r>
            <w:r w:rsidRPr="00880ED0">
              <w:rPr>
                <w:rFonts w:ascii="Verdana" w:hAnsi="Verdana"/>
                <w:sz w:val="16"/>
                <w:szCs w:val="16"/>
              </w:rPr>
              <w:t xml:space="preserve">x </w:t>
            </w:r>
            <w:r>
              <w:rPr>
                <w:rFonts w:ascii="Verdana" w:hAnsi="Verdana"/>
                <w:sz w:val="16"/>
                <w:szCs w:val="16"/>
              </w:rPr>
              <w:t>1</w:t>
            </w:r>
            <w:r w:rsidRPr="00880ED0">
              <w:rPr>
                <w:rFonts w:ascii="Verdana" w:hAnsi="Verdana"/>
                <w:sz w:val="16"/>
                <w:szCs w:val="16"/>
              </w:rPr>
              <w:t>0</w:t>
            </w:r>
          </w:p>
          <w:p w14:paraId="4C67E49D" w14:textId="0474810E" w:rsidR="00261D12" w:rsidRPr="00BF30F8" w:rsidRDefault="000C33CE" w:rsidP="000C33CE">
            <w:pPr>
              <w:suppressAutoHyphens/>
              <w:jc w:val="both"/>
              <w:rPr>
                <w:rFonts w:ascii="Verdana" w:hAnsi="Verdana" w:cs="Calibri"/>
                <w:sz w:val="16"/>
                <w:szCs w:val="16"/>
              </w:rPr>
            </w:pPr>
            <w:r>
              <w:rPr>
                <w:rFonts w:ascii="Verdana" w:hAnsi="Verdana"/>
                <w:sz w:val="16"/>
                <w:szCs w:val="16"/>
              </w:rPr>
              <w:t xml:space="preserve">           </w:t>
            </w:r>
            <w:r w:rsidRPr="000D2D4F">
              <w:rPr>
                <w:rFonts w:ascii="Verdana" w:hAnsi="Verdana"/>
                <w:sz w:val="16"/>
                <w:szCs w:val="16"/>
              </w:rPr>
              <w:t xml:space="preserve">Termin realizacji w ofercie badanej      </w:t>
            </w:r>
          </w:p>
        </w:tc>
      </w:tr>
      <w:tr w:rsidR="00756F67" w:rsidRPr="00756F67" w14:paraId="6E529DFD" w14:textId="77777777" w:rsidTr="00BF30F8">
        <w:trPr>
          <w:trHeight w:val="1099"/>
        </w:trPr>
        <w:tc>
          <w:tcPr>
            <w:tcW w:w="567" w:type="dxa"/>
            <w:shd w:val="clear" w:color="auto" w:fill="FFE599" w:themeFill="accent4" w:themeFillTint="66"/>
            <w:vAlign w:val="center"/>
          </w:tcPr>
          <w:p w14:paraId="2BDB462D" w14:textId="437089BD" w:rsidR="002F1A27" w:rsidRPr="00CA2BF9" w:rsidRDefault="00B14DCA" w:rsidP="002F1A27">
            <w:pPr>
              <w:tabs>
                <w:tab w:val="left" w:pos="426"/>
              </w:tabs>
              <w:spacing w:after="60" w:line="240" w:lineRule="exact"/>
              <w:ind w:left="170" w:right="45"/>
              <w:jc w:val="both"/>
              <w:rPr>
                <w:rFonts w:ascii="Verdana" w:hAnsi="Verdana"/>
                <w:sz w:val="16"/>
                <w:szCs w:val="16"/>
              </w:rPr>
            </w:pPr>
            <w:r>
              <w:rPr>
                <w:rFonts w:ascii="Verdana" w:hAnsi="Verdana"/>
                <w:sz w:val="16"/>
                <w:szCs w:val="16"/>
              </w:rPr>
              <w:t>4</w:t>
            </w:r>
          </w:p>
        </w:tc>
        <w:tc>
          <w:tcPr>
            <w:tcW w:w="3119" w:type="dxa"/>
            <w:shd w:val="clear" w:color="auto" w:fill="FFE599" w:themeFill="accent4" w:themeFillTint="66"/>
            <w:vAlign w:val="center"/>
          </w:tcPr>
          <w:p w14:paraId="1657F1A6" w14:textId="349950AD" w:rsidR="007F4EDC" w:rsidRDefault="00BF30F8" w:rsidP="00786AB3">
            <w:pPr>
              <w:rPr>
                <w:rFonts w:ascii="Verdana" w:hAnsi="Verdana"/>
                <w:b/>
                <w:sz w:val="16"/>
                <w:szCs w:val="16"/>
              </w:rPr>
            </w:pPr>
            <w:r w:rsidRPr="00DC062B">
              <w:rPr>
                <w:rFonts w:ascii="Verdana" w:hAnsi="Verdana"/>
                <w:b/>
                <w:sz w:val="16"/>
                <w:szCs w:val="16"/>
              </w:rPr>
              <w:t>Okres gwarancji</w:t>
            </w:r>
            <w:r w:rsidR="001434F1">
              <w:rPr>
                <w:rFonts w:ascii="Verdana" w:hAnsi="Verdana"/>
                <w:b/>
                <w:sz w:val="16"/>
                <w:szCs w:val="16"/>
              </w:rPr>
              <w:t xml:space="preserve"> i rękojmi</w:t>
            </w:r>
          </w:p>
          <w:p w14:paraId="5572F076" w14:textId="77777777" w:rsidR="00BF30F8" w:rsidRDefault="00BF30F8" w:rsidP="00BF30F8">
            <w:pPr>
              <w:rPr>
                <w:rFonts w:ascii="Verdana" w:hAnsi="Verdana"/>
                <w:sz w:val="14"/>
                <w:szCs w:val="14"/>
              </w:rPr>
            </w:pPr>
            <w:r>
              <w:rPr>
                <w:rFonts w:ascii="Verdana" w:hAnsi="Verdana"/>
                <w:sz w:val="14"/>
                <w:szCs w:val="14"/>
              </w:rPr>
              <w:t>(</w:t>
            </w:r>
            <w:r w:rsidRPr="00BF30F8">
              <w:rPr>
                <w:rFonts w:ascii="Verdana" w:hAnsi="Verdana"/>
                <w:sz w:val="14"/>
                <w:szCs w:val="14"/>
              </w:rPr>
              <w:t xml:space="preserve">min. </w:t>
            </w:r>
            <w:r w:rsidRPr="00BF30F8">
              <w:rPr>
                <w:rFonts w:ascii="Verdana" w:hAnsi="Verdana"/>
                <w:b/>
                <w:sz w:val="14"/>
                <w:szCs w:val="14"/>
              </w:rPr>
              <w:t>36 miesięcy</w:t>
            </w:r>
            <w:r w:rsidRPr="00BF30F8">
              <w:rPr>
                <w:rFonts w:ascii="Verdana" w:hAnsi="Verdana"/>
                <w:sz w:val="14"/>
                <w:szCs w:val="14"/>
              </w:rPr>
              <w:t xml:space="preserve"> - od daty podpisania końcowego protokołu odbioru; max </w:t>
            </w:r>
            <w:r w:rsidRPr="00BF30F8">
              <w:rPr>
                <w:rFonts w:ascii="Verdana" w:hAnsi="Verdana"/>
                <w:b/>
                <w:sz w:val="14"/>
                <w:szCs w:val="14"/>
              </w:rPr>
              <w:t>60 miesięcy</w:t>
            </w:r>
            <w:r>
              <w:rPr>
                <w:rFonts w:ascii="Verdana" w:hAnsi="Verdana"/>
                <w:sz w:val="14"/>
                <w:szCs w:val="14"/>
              </w:rPr>
              <w:t>)</w:t>
            </w:r>
          </w:p>
          <w:p w14:paraId="162003CB" w14:textId="592008AF" w:rsidR="00BF30F8" w:rsidRPr="00BF30F8" w:rsidRDefault="00BF30F8" w:rsidP="00BF30F8">
            <w:pPr>
              <w:rPr>
                <w:rFonts w:ascii="Verdana" w:hAnsi="Verdana"/>
                <w:sz w:val="14"/>
                <w:szCs w:val="14"/>
              </w:rPr>
            </w:pPr>
            <w:r w:rsidRPr="00924AC6">
              <w:rPr>
                <w:rFonts w:ascii="Verdana" w:hAnsi="Verdana"/>
                <w:sz w:val="16"/>
                <w:szCs w:val="16"/>
              </w:rPr>
              <w:t xml:space="preserve">W przypadku zaoferowania okresu gwarancji </w:t>
            </w:r>
            <w:r w:rsidR="005654AE">
              <w:rPr>
                <w:rFonts w:ascii="Verdana" w:hAnsi="Verdana"/>
                <w:sz w:val="16"/>
                <w:szCs w:val="16"/>
              </w:rPr>
              <w:t xml:space="preserve">i rękojmi </w:t>
            </w:r>
            <w:r w:rsidRPr="00924AC6">
              <w:rPr>
                <w:rFonts w:ascii="Verdana" w:hAnsi="Verdana"/>
                <w:sz w:val="16"/>
                <w:szCs w:val="16"/>
              </w:rPr>
              <w:t>krótszego niż wskazany powyżej oferta zostanie odrzucona jako niezgodna z treścią SIWZ</w:t>
            </w:r>
            <w:r>
              <w:rPr>
                <w:rFonts w:ascii="Verdana" w:hAnsi="Verdana"/>
                <w:sz w:val="16"/>
                <w:szCs w:val="16"/>
              </w:rPr>
              <w:t xml:space="preserve">. </w:t>
            </w:r>
            <w:r w:rsidRPr="00924AC6">
              <w:rPr>
                <w:rFonts w:ascii="Verdana" w:hAnsi="Verdana" w:cs="Verdana"/>
                <w:sz w:val="16"/>
                <w:szCs w:val="16"/>
              </w:rPr>
              <w:t>Zamawiający informuje, że Wykonawca może zaoferować okres gwarancji</w:t>
            </w:r>
            <w:r w:rsidR="005654AE">
              <w:rPr>
                <w:rFonts w:ascii="Verdana" w:hAnsi="Verdana" w:cs="Verdana"/>
                <w:sz w:val="16"/>
                <w:szCs w:val="16"/>
              </w:rPr>
              <w:t xml:space="preserve"> i rękojmi</w:t>
            </w:r>
            <w:r w:rsidRPr="00924AC6">
              <w:rPr>
                <w:rFonts w:ascii="Verdana" w:hAnsi="Verdana" w:cs="Verdana"/>
                <w:sz w:val="16"/>
                <w:szCs w:val="16"/>
              </w:rPr>
              <w:t xml:space="preserve"> dłuższy niż maksymalny wskazany powyżej, jednak wówczas do oceny ofert  zostanie przyjęta wartość maksymal</w:t>
            </w:r>
            <w:r>
              <w:rPr>
                <w:rFonts w:ascii="Verdana" w:hAnsi="Verdana" w:cs="Verdana"/>
                <w:sz w:val="16"/>
                <w:szCs w:val="16"/>
              </w:rPr>
              <w:t>na wskazana przez Zamawiającego.</w:t>
            </w:r>
          </w:p>
        </w:tc>
        <w:tc>
          <w:tcPr>
            <w:tcW w:w="850" w:type="dxa"/>
            <w:shd w:val="clear" w:color="auto" w:fill="FFE599" w:themeFill="accent4" w:themeFillTint="66"/>
            <w:vAlign w:val="center"/>
          </w:tcPr>
          <w:p w14:paraId="653E353F" w14:textId="6703BBBE" w:rsidR="002F1A27" w:rsidRPr="001B7D56" w:rsidRDefault="00BF30F8" w:rsidP="002F1A27">
            <w:pPr>
              <w:tabs>
                <w:tab w:val="left" w:pos="426"/>
              </w:tabs>
              <w:spacing w:after="60" w:line="240" w:lineRule="exact"/>
              <w:ind w:right="45"/>
              <w:jc w:val="center"/>
              <w:rPr>
                <w:rFonts w:ascii="Verdana" w:hAnsi="Verdana"/>
                <w:sz w:val="16"/>
                <w:szCs w:val="16"/>
              </w:rPr>
            </w:pPr>
            <w:r>
              <w:rPr>
                <w:rFonts w:ascii="Verdana" w:hAnsi="Verdana"/>
                <w:sz w:val="16"/>
                <w:szCs w:val="16"/>
              </w:rPr>
              <w:t>10</w:t>
            </w:r>
          </w:p>
        </w:tc>
        <w:tc>
          <w:tcPr>
            <w:tcW w:w="709" w:type="dxa"/>
            <w:shd w:val="clear" w:color="auto" w:fill="FFE599" w:themeFill="accent4" w:themeFillTint="66"/>
            <w:vAlign w:val="center"/>
          </w:tcPr>
          <w:p w14:paraId="1E8D9C10" w14:textId="4647CB34" w:rsidR="002F1A27" w:rsidRPr="001B7D56" w:rsidRDefault="00BF30F8" w:rsidP="002F1A27">
            <w:pPr>
              <w:tabs>
                <w:tab w:val="left" w:pos="426"/>
              </w:tabs>
              <w:spacing w:after="60" w:line="240" w:lineRule="exact"/>
              <w:ind w:right="45"/>
              <w:jc w:val="center"/>
              <w:rPr>
                <w:rFonts w:ascii="Verdana" w:hAnsi="Verdana"/>
                <w:sz w:val="16"/>
                <w:szCs w:val="16"/>
              </w:rPr>
            </w:pPr>
            <w:r>
              <w:rPr>
                <w:rFonts w:ascii="Verdana" w:hAnsi="Verdana"/>
                <w:sz w:val="16"/>
                <w:szCs w:val="16"/>
              </w:rPr>
              <w:t>10</w:t>
            </w:r>
          </w:p>
        </w:tc>
        <w:tc>
          <w:tcPr>
            <w:tcW w:w="3969" w:type="dxa"/>
            <w:shd w:val="clear" w:color="auto" w:fill="FFE599" w:themeFill="accent4" w:themeFillTint="66"/>
            <w:vAlign w:val="center"/>
          </w:tcPr>
          <w:p w14:paraId="5AF9F56D" w14:textId="77777777" w:rsidR="00BF30F8" w:rsidRPr="00A66A75" w:rsidRDefault="00BF30F8" w:rsidP="00BF30F8">
            <w:pPr>
              <w:ind w:right="34"/>
              <w:jc w:val="center"/>
              <w:outlineLvl w:val="0"/>
              <w:rPr>
                <w:rFonts w:ascii="Verdana" w:hAnsi="Verdana"/>
                <w:sz w:val="16"/>
                <w:szCs w:val="16"/>
              </w:rPr>
            </w:pPr>
            <w:r>
              <w:rPr>
                <w:rFonts w:ascii="Verdana" w:hAnsi="Verdana"/>
                <w:sz w:val="16"/>
                <w:szCs w:val="16"/>
              </w:rPr>
              <w:t xml:space="preserve">         </w:t>
            </w:r>
            <w:r w:rsidRPr="00A66A75">
              <w:rPr>
                <w:rFonts w:ascii="Verdana" w:hAnsi="Verdana"/>
                <w:sz w:val="16"/>
                <w:szCs w:val="16"/>
              </w:rPr>
              <w:t>Okres gwarancji w ofercie badanej</w:t>
            </w:r>
          </w:p>
          <w:p w14:paraId="42493FA6" w14:textId="77777777" w:rsidR="00BF30F8" w:rsidRPr="00A66A75" w:rsidRDefault="00BF30F8" w:rsidP="00BF30F8">
            <w:pPr>
              <w:jc w:val="both"/>
              <w:outlineLvl w:val="0"/>
              <w:rPr>
                <w:rFonts w:ascii="Verdana" w:hAnsi="Verdana"/>
                <w:sz w:val="16"/>
                <w:szCs w:val="16"/>
              </w:rPr>
            </w:pPr>
            <w:r w:rsidRPr="00A66A75">
              <w:rPr>
                <w:rFonts w:ascii="Verdana" w:hAnsi="Verdana"/>
                <w:sz w:val="16"/>
                <w:szCs w:val="16"/>
              </w:rPr>
              <w:t>Ilość pkt  = --------------</w:t>
            </w:r>
            <w:r>
              <w:rPr>
                <w:rFonts w:ascii="Verdana" w:hAnsi="Verdana"/>
                <w:sz w:val="16"/>
                <w:szCs w:val="16"/>
              </w:rPr>
              <w:t>--------</w:t>
            </w:r>
            <w:r w:rsidRPr="00A66A75">
              <w:rPr>
                <w:rFonts w:ascii="Verdana" w:hAnsi="Verdana"/>
                <w:sz w:val="16"/>
                <w:szCs w:val="16"/>
              </w:rPr>
              <w:t>-----------</w:t>
            </w:r>
            <w:r w:rsidRPr="00D558DA">
              <w:rPr>
                <w:rFonts w:ascii="Verdana" w:hAnsi="Verdana"/>
                <w:sz w:val="16"/>
                <w:szCs w:val="16"/>
              </w:rPr>
              <w:t xml:space="preserve"> x 10</w:t>
            </w:r>
          </w:p>
          <w:p w14:paraId="35649270" w14:textId="4393D5F7" w:rsidR="002F1A27" w:rsidRPr="00BF30F8" w:rsidRDefault="00A2056C" w:rsidP="00A2056C">
            <w:pPr>
              <w:rPr>
                <w:rFonts w:ascii="Verdana" w:hAnsi="Verdana" w:cs="Calibri"/>
                <w:b/>
                <w:sz w:val="16"/>
                <w:szCs w:val="16"/>
              </w:rPr>
            </w:pPr>
            <w:r>
              <w:rPr>
                <w:rFonts w:ascii="Verdana" w:hAnsi="Verdana"/>
                <w:sz w:val="16"/>
                <w:szCs w:val="16"/>
              </w:rPr>
              <w:t xml:space="preserve">      </w:t>
            </w:r>
            <w:r w:rsidR="00BF30F8" w:rsidRPr="00A66A75">
              <w:rPr>
                <w:rFonts w:ascii="Verdana" w:hAnsi="Verdana"/>
                <w:sz w:val="16"/>
                <w:szCs w:val="16"/>
              </w:rPr>
              <w:t xml:space="preserve">Najdłuższy okres gwarancji </w:t>
            </w:r>
            <w:r>
              <w:rPr>
                <w:rFonts w:ascii="Verdana" w:hAnsi="Verdana"/>
                <w:sz w:val="16"/>
                <w:szCs w:val="16"/>
              </w:rPr>
              <w:t>ze wszystkich</w:t>
            </w:r>
            <w:r>
              <w:rPr>
                <w:rFonts w:ascii="Verdana" w:hAnsi="Verdana"/>
                <w:sz w:val="16"/>
                <w:szCs w:val="16"/>
              </w:rPr>
              <w:br/>
              <w:t xml:space="preserve">                          złożonych </w:t>
            </w:r>
            <w:r w:rsidRPr="00AD4E58">
              <w:rPr>
                <w:rFonts w:ascii="Verdana" w:hAnsi="Verdana"/>
                <w:sz w:val="16"/>
                <w:szCs w:val="16"/>
              </w:rPr>
              <w:t>ofert</w:t>
            </w:r>
            <w:r w:rsidR="00BF30F8" w:rsidRPr="00A66A75">
              <w:rPr>
                <w:rFonts w:ascii="Verdana" w:hAnsi="Verdana"/>
                <w:sz w:val="16"/>
                <w:szCs w:val="16"/>
              </w:rPr>
              <w:t xml:space="preserve">   </w:t>
            </w:r>
          </w:p>
        </w:tc>
      </w:tr>
      <w:tr w:rsidR="00F06CC4" w:rsidRPr="00756F67" w14:paraId="3592C5BC" w14:textId="77777777" w:rsidTr="00BF30F8">
        <w:tc>
          <w:tcPr>
            <w:tcW w:w="3686" w:type="dxa"/>
            <w:gridSpan w:val="2"/>
            <w:shd w:val="clear" w:color="auto" w:fill="FFE599" w:themeFill="accent4" w:themeFillTint="66"/>
            <w:vAlign w:val="center"/>
          </w:tcPr>
          <w:p w14:paraId="52C9D6CC" w14:textId="77777777" w:rsidR="002F1A27" w:rsidRPr="00B532DE" w:rsidRDefault="002F1A27" w:rsidP="002F1A27">
            <w:pPr>
              <w:tabs>
                <w:tab w:val="left" w:pos="426"/>
              </w:tabs>
              <w:spacing w:after="60" w:line="240" w:lineRule="exact"/>
              <w:ind w:right="45"/>
              <w:jc w:val="both"/>
              <w:rPr>
                <w:rFonts w:ascii="Verdana" w:hAnsi="Verdana" w:cs="Verdana"/>
                <w:sz w:val="16"/>
                <w:szCs w:val="16"/>
              </w:rPr>
            </w:pPr>
            <w:r w:rsidRPr="00B532DE">
              <w:rPr>
                <w:rFonts w:ascii="Verdana" w:hAnsi="Verdana" w:cs="Verdana"/>
                <w:sz w:val="16"/>
                <w:szCs w:val="16"/>
              </w:rPr>
              <w:t>Razem:</w:t>
            </w:r>
          </w:p>
        </w:tc>
        <w:tc>
          <w:tcPr>
            <w:tcW w:w="850" w:type="dxa"/>
            <w:shd w:val="clear" w:color="auto" w:fill="FFE599" w:themeFill="accent4" w:themeFillTint="66"/>
            <w:vAlign w:val="center"/>
          </w:tcPr>
          <w:p w14:paraId="2442242E" w14:textId="77777777" w:rsidR="002F1A27" w:rsidRPr="00B532DE" w:rsidRDefault="002F1A27" w:rsidP="002F1A27">
            <w:pPr>
              <w:tabs>
                <w:tab w:val="left" w:pos="426"/>
              </w:tabs>
              <w:spacing w:after="60" w:line="240" w:lineRule="exact"/>
              <w:ind w:right="45"/>
              <w:jc w:val="center"/>
              <w:rPr>
                <w:rFonts w:ascii="Verdana" w:hAnsi="Verdana" w:cs="Verdana"/>
                <w:bCs/>
                <w:sz w:val="16"/>
                <w:szCs w:val="16"/>
              </w:rPr>
            </w:pPr>
            <w:r w:rsidRPr="00B532DE">
              <w:rPr>
                <w:rFonts w:ascii="Verdana" w:hAnsi="Verdana" w:cs="Verdana"/>
                <w:bCs/>
                <w:sz w:val="16"/>
                <w:szCs w:val="16"/>
              </w:rPr>
              <w:t>100</w:t>
            </w:r>
          </w:p>
        </w:tc>
        <w:tc>
          <w:tcPr>
            <w:tcW w:w="709" w:type="dxa"/>
            <w:shd w:val="clear" w:color="auto" w:fill="FFE599" w:themeFill="accent4" w:themeFillTint="66"/>
            <w:vAlign w:val="center"/>
          </w:tcPr>
          <w:p w14:paraId="1872CAE9" w14:textId="77777777" w:rsidR="002F1A27" w:rsidRPr="00B532DE" w:rsidRDefault="002F1A27" w:rsidP="002F1A27">
            <w:pPr>
              <w:tabs>
                <w:tab w:val="left" w:pos="426"/>
              </w:tabs>
              <w:spacing w:after="60" w:line="240" w:lineRule="exact"/>
              <w:ind w:right="45"/>
              <w:jc w:val="center"/>
              <w:rPr>
                <w:rFonts w:ascii="Verdana" w:hAnsi="Verdana" w:cs="Verdana"/>
                <w:bCs/>
                <w:sz w:val="16"/>
                <w:szCs w:val="16"/>
              </w:rPr>
            </w:pPr>
            <w:r w:rsidRPr="00B532DE">
              <w:rPr>
                <w:rFonts w:ascii="Verdana" w:hAnsi="Verdana" w:cs="Verdana"/>
                <w:bCs/>
                <w:sz w:val="16"/>
                <w:szCs w:val="16"/>
              </w:rPr>
              <w:t>100</w:t>
            </w:r>
          </w:p>
        </w:tc>
        <w:tc>
          <w:tcPr>
            <w:tcW w:w="3969" w:type="dxa"/>
            <w:shd w:val="clear" w:color="auto" w:fill="FFE599" w:themeFill="accent4" w:themeFillTint="66"/>
            <w:vAlign w:val="center"/>
          </w:tcPr>
          <w:p w14:paraId="06DF0A17" w14:textId="1C612F99" w:rsidR="002F1A27" w:rsidRPr="00B532DE" w:rsidRDefault="002F1A27" w:rsidP="00B14DCA">
            <w:pPr>
              <w:spacing w:before="60" w:after="60" w:line="240" w:lineRule="exact"/>
              <w:ind w:right="45"/>
              <w:outlineLvl w:val="0"/>
              <w:rPr>
                <w:rFonts w:ascii="Verdana" w:hAnsi="Verdana"/>
                <w:sz w:val="16"/>
                <w:szCs w:val="16"/>
              </w:rPr>
            </w:pPr>
            <w:r w:rsidRPr="00B532DE">
              <w:rPr>
                <w:rFonts w:ascii="Verdana" w:hAnsi="Verdana"/>
                <w:sz w:val="16"/>
                <w:szCs w:val="16"/>
              </w:rPr>
              <w:t xml:space="preserve">Ilość pkt = suma </w:t>
            </w:r>
            <w:r w:rsidR="00D558DA" w:rsidRPr="00B532DE">
              <w:rPr>
                <w:rFonts w:ascii="Verdana" w:hAnsi="Verdana"/>
                <w:sz w:val="16"/>
                <w:szCs w:val="16"/>
              </w:rPr>
              <w:t xml:space="preserve">punktów </w:t>
            </w:r>
            <w:r w:rsidRPr="00B532DE">
              <w:rPr>
                <w:rFonts w:ascii="Verdana" w:hAnsi="Verdana"/>
                <w:sz w:val="16"/>
                <w:szCs w:val="16"/>
              </w:rPr>
              <w:t xml:space="preserve"> </w:t>
            </w:r>
            <w:r w:rsidR="00AA1546" w:rsidRPr="00B532DE">
              <w:rPr>
                <w:rFonts w:ascii="Verdana" w:hAnsi="Verdana"/>
                <w:sz w:val="16"/>
                <w:szCs w:val="16"/>
              </w:rPr>
              <w:t xml:space="preserve">za </w:t>
            </w:r>
            <w:r w:rsidR="00CA2BF9">
              <w:rPr>
                <w:rFonts w:ascii="Verdana" w:hAnsi="Verdana"/>
                <w:sz w:val="16"/>
                <w:szCs w:val="16"/>
              </w:rPr>
              <w:t>kryteria</w:t>
            </w:r>
            <w:r w:rsidR="00B532DE" w:rsidRPr="00B532DE">
              <w:rPr>
                <w:rFonts w:ascii="Verdana" w:hAnsi="Verdana"/>
                <w:sz w:val="16"/>
                <w:szCs w:val="16"/>
              </w:rPr>
              <w:t xml:space="preserve"> 1-</w:t>
            </w:r>
            <w:r w:rsidR="00B14DCA">
              <w:rPr>
                <w:rFonts w:ascii="Verdana" w:hAnsi="Verdana"/>
                <w:sz w:val="16"/>
                <w:szCs w:val="16"/>
              </w:rPr>
              <w:t>4</w:t>
            </w:r>
          </w:p>
        </w:tc>
      </w:tr>
    </w:tbl>
    <w:p w14:paraId="5AB88BAC" w14:textId="77777777" w:rsidR="002F1A27" w:rsidRPr="00756F67" w:rsidRDefault="002F1A27" w:rsidP="002F1A27">
      <w:pPr>
        <w:spacing w:after="60" w:line="240" w:lineRule="exact"/>
        <w:ind w:left="993" w:right="45" w:hanging="993"/>
        <w:jc w:val="both"/>
        <w:rPr>
          <w:rFonts w:ascii="Verdana" w:hAnsi="Verdana"/>
          <w:bCs/>
          <w:color w:val="FF0000"/>
          <w:sz w:val="16"/>
          <w:szCs w:val="16"/>
        </w:rPr>
      </w:pPr>
    </w:p>
    <w:p w14:paraId="74E08D15" w14:textId="77777777" w:rsidR="00D37466" w:rsidRPr="00F06CC4" w:rsidRDefault="00D37466" w:rsidP="008D2B31">
      <w:pPr>
        <w:pStyle w:val="Akapitzlist"/>
        <w:numPr>
          <w:ilvl w:val="0"/>
          <w:numId w:val="48"/>
        </w:numPr>
        <w:spacing w:line="360" w:lineRule="auto"/>
        <w:ind w:left="851" w:right="69" w:hanging="142"/>
        <w:contextualSpacing w:val="0"/>
        <w:jc w:val="both"/>
        <w:rPr>
          <w:rFonts w:ascii="Verdana" w:hAnsi="Verdana"/>
          <w:sz w:val="18"/>
          <w:szCs w:val="18"/>
        </w:rPr>
      </w:pPr>
      <w:bookmarkStart w:id="33" w:name="_Toc395266101"/>
      <w:bookmarkEnd w:id="28"/>
      <w:bookmarkEnd w:id="32"/>
      <w:r w:rsidRPr="00B532DE">
        <w:rPr>
          <w:rFonts w:ascii="Verdana" w:hAnsi="Verdana"/>
          <w:sz w:val="18"/>
          <w:szCs w:val="18"/>
        </w:rPr>
        <w:t xml:space="preserve">Ocena punktowa dotyczyć będzie wyłącznie ofert uznanych za ważne i niepodlegających </w:t>
      </w:r>
      <w:r w:rsidRPr="00F06CC4">
        <w:rPr>
          <w:rFonts w:ascii="Verdana" w:hAnsi="Verdana"/>
          <w:sz w:val="18"/>
          <w:szCs w:val="18"/>
        </w:rPr>
        <w:t xml:space="preserve">odrzuceniu. </w:t>
      </w:r>
      <w:bookmarkStart w:id="34" w:name="_Toc395266099"/>
    </w:p>
    <w:bookmarkEnd w:id="34"/>
    <w:p w14:paraId="6591431B" w14:textId="77777777" w:rsidR="00D37466" w:rsidRPr="00F06CC4" w:rsidRDefault="00D37466" w:rsidP="008D2B31">
      <w:pPr>
        <w:pStyle w:val="Akapitzlist"/>
        <w:numPr>
          <w:ilvl w:val="0"/>
          <w:numId w:val="48"/>
        </w:numPr>
        <w:spacing w:line="360" w:lineRule="auto"/>
        <w:ind w:left="851" w:right="69" w:hanging="142"/>
        <w:contextualSpacing w:val="0"/>
        <w:jc w:val="both"/>
        <w:rPr>
          <w:rFonts w:ascii="Verdana" w:hAnsi="Verdana"/>
          <w:sz w:val="18"/>
          <w:szCs w:val="18"/>
        </w:rPr>
      </w:pPr>
      <w:r w:rsidRPr="00F06CC4">
        <w:rPr>
          <w:rFonts w:ascii="Verdana" w:hAnsi="Verdana"/>
          <w:sz w:val="18"/>
          <w:szCs w:val="18"/>
        </w:rPr>
        <w:t>Punkty przyznane za poszczególne kryteria liczone będą z dokładnością do dwóch miejsc po przecinku.</w:t>
      </w:r>
    </w:p>
    <w:p w14:paraId="10C852FB" w14:textId="70D1AA39" w:rsidR="00D37466" w:rsidRDefault="00D37466" w:rsidP="008D2B31">
      <w:pPr>
        <w:pStyle w:val="Akapitzlist"/>
        <w:numPr>
          <w:ilvl w:val="0"/>
          <w:numId w:val="48"/>
        </w:numPr>
        <w:spacing w:line="360" w:lineRule="auto"/>
        <w:ind w:left="851" w:right="69" w:hanging="142"/>
        <w:contextualSpacing w:val="0"/>
        <w:jc w:val="both"/>
        <w:rPr>
          <w:rFonts w:ascii="Verdana" w:hAnsi="Verdana"/>
          <w:sz w:val="18"/>
          <w:szCs w:val="18"/>
        </w:rPr>
      </w:pPr>
      <w:r w:rsidRPr="00F06CC4">
        <w:rPr>
          <w:rFonts w:ascii="Verdana" w:hAnsi="Verdana"/>
          <w:sz w:val="18"/>
          <w:szCs w:val="18"/>
        </w:rPr>
        <w:t>Zamawiający wybierze jako najkorzystniejszą ofertę, która uzyska najwyższą ilość punktów.</w:t>
      </w:r>
    </w:p>
    <w:p w14:paraId="1665EA35" w14:textId="77777777" w:rsidR="00147ED3" w:rsidRPr="00F06CC4" w:rsidRDefault="00147ED3" w:rsidP="00B712C3">
      <w:pPr>
        <w:pStyle w:val="Akapitzlist"/>
        <w:spacing w:line="360" w:lineRule="auto"/>
        <w:ind w:left="851" w:right="69"/>
        <w:contextualSpacing w:val="0"/>
        <w:jc w:val="both"/>
        <w:rPr>
          <w:rFonts w:ascii="Verdana" w:hAnsi="Verdana"/>
          <w:sz w:val="18"/>
          <w:szCs w:val="18"/>
        </w:rPr>
      </w:pPr>
    </w:p>
    <w:p w14:paraId="105F7189" w14:textId="6608D91A" w:rsidR="00037A23" w:rsidRPr="00F06CC4" w:rsidRDefault="00037A23" w:rsidP="00B712C3">
      <w:pPr>
        <w:pStyle w:val="Nagwek1"/>
        <w:ind w:right="69"/>
        <w:jc w:val="both"/>
      </w:pPr>
      <w:r w:rsidRPr="00F06CC4">
        <w:t>Informacje dotyczące walut obcych, w jakich mogą być prowadzone rozliczenia między Zamawiającym a Wykonawcą.</w:t>
      </w:r>
    </w:p>
    <w:bookmarkEnd w:id="33"/>
    <w:p w14:paraId="7AD66D5C" w14:textId="77777777" w:rsidR="00037A23" w:rsidRDefault="00037A23" w:rsidP="00BD535E">
      <w:pPr>
        <w:spacing w:line="360" w:lineRule="auto"/>
        <w:ind w:left="567" w:right="69"/>
        <w:jc w:val="both"/>
        <w:rPr>
          <w:rFonts w:ascii="Verdana" w:hAnsi="Verdana"/>
          <w:sz w:val="18"/>
          <w:szCs w:val="18"/>
        </w:rPr>
      </w:pPr>
      <w:r w:rsidRPr="00F06CC4">
        <w:rPr>
          <w:rFonts w:ascii="Verdana" w:hAnsi="Verdana"/>
          <w:sz w:val="18"/>
          <w:szCs w:val="18"/>
        </w:rPr>
        <w:t>Zamawiający nie przewiduje rozliczeń z Wykonawcą w walutach obcych; rozliczenia między Zamawiającym a Wykonawcą prowadzone będą w PLN.</w:t>
      </w:r>
    </w:p>
    <w:p w14:paraId="68A0682F" w14:textId="77777777" w:rsidR="008863B5" w:rsidRPr="00F06CC4" w:rsidRDefault="008863B5" w:rsidP="00B712C3">
      <w:pPr>
        <w:spacing w:line="360" w:lineRule="auto"/>
        <w:ind w:left="426" w:right="69"/>
        <w:jc w:val="both"/>
        <w:rPr>
          <w:rFonts w:ascii="Verdana" w:hAnsi="Verdana"/>
          <w:sz w:val="18"/>
          <w:szCs w:val="18"/>
        </w:rPr>
      </w:pPr>
    </w:p>
    <w:p w14:paraId="0633C36E" w14:textId="77777777" w:rsidR="00970B6B" w:rsidRPr="00F06CC4" w:rsidRDefault="00970B6B" w:rsidP="00B712C3">
      <w:pPr>
        <w:pStyle w:val="Nagwek1"/>
        <w:ind w:right="69"/>
        <w:jc w:val="both"/>
      </w:pPr>
      <w:bookmarkStart w:id="35" w:name="_Toc395266102"/>
      <w:r w:rsidRPr="00F06CC4">
        <w:t>Informacje o formalnościach, jakie powinny zostać dopełnione po wyborze oferty w celu zawarcia umowy w sprawie zamówienia publicznego.</w:t>
      </w:r>
      <w:bookmarkEnd w:id="29"/>
      <w:bookmarkEnd w:id="35"/>
    </w:p>
    <w:p w14:paraId="40EFEE12" w14:textId="77777777" w:rsidR="00CD7653" w:rsidRPr="00F06CC4" w:rsidRDefault="00CD7653" w:rsidP="00B712C3">
      <w:pPr>
        <w:numPr>
          <w:ilvl w:val="0"/>
          <w:numId w:val="26"/>
        </w:numPr>
        <w:tabs>
          <w:tab w:val="clear" w:pos="1800"/>
          <w:tab w:val="num" w:pos="851"/>
        </w:tabs>
        <w:spacing w:line="360" w:lineRule="auto"/>
        <w:ind w:left="850" w:right="69" w:hanging="424"/>
        <w:jc w:val="both"/>
        <w:rPr>
          <w:rFonts w:ascii="Verdana" w:hAnsi="Verdana" w:cs="Segoe UI"/>
          <w:sz w:val="18"/>
          <w:szCs w:val="18"/>
        </w:rPr>
      </w:pPr>
      <w:r w:rsidRPr="00F06CC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06CC4" w:rsidRDefault="00CD7653" w:rsidP="00B712C3">
      <w:pPr>
        <w:numPr>
          <w:ilvl w:val="0"/>
          <w:numId w:val="26"/>
        </w:numPr>
        <w:tabs>
          <w:tab w:val="clear" w:pos="1800"/>
          <w:tab w:val="num" w:pos="851"/>
        </w:tabs>
        <w:spacing w:line="360" w:lineRule="auto"/>
        <w:ind w:left="850" w:right="69" w:hanging="424"/>
        <w:jc w:val="both"/>
        <w:rPr>
          <w:rFonts w:ascii="Verdana" w:hAnsi="Verdana" w:cs="Segoe UI"/>
          <w:sz w:val="18"/>
          <w:szCs w:val="18"/>
        </w:rPr>
      </w:pPr>
      <w:r w:rsidRPr="00F06CC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06CC4" w:rsidRDefault="00CD7653" w:rsidP="00B712C3">
      <w:pPr>
        <w:numPr>
          <w:ilvl w:val="0"/>
          <w:numId w:val="26"/>
        </w:numPr>
        <w:tabs>
          <w:tab w:val="clear" w:pos="1800"/>
          <w:tab w:val="num" w:pos="851"/>
        </w:tabs>
        <w:spacing w:line="360" w:lineRule="auto"/>
        <w:ind w:left="850" w:right="69" w:hanging="424"/>
        <w:jc w:val="both"/>
        <w:rPr>
          <w:rFonts w:ascii="Verdana" w:hAnsi="Verdana" w:cs="Segoe UI"/>
          <w:sz w:val="18"/>
          <w:szCs w:val="18"/>
        </w:rPr>
      </w:pPr>
      <w:r w:rsidRPr="00F06CC4">
        <w:rPr>
          <w:rFonts w:ascii="Verdana" w:hAnsi="Verdana" w:cs="Segoe UI"/>
          <w:sz w:val="18"/>
          <w:szCs w:val="18"/>
        </w:rPr>
        <w:t>Zawarcie umowy nastąpi na podstawie wzoru Zamawiającego.</w:t>
      </w:r>
    </w:p>
    <w:p w14:paraId="6FEEB16A" w14:textId="77777777" w:rsidR="00CD7653" w:rsidRPr="00F06CC4" w:rsidRDefault="00CD7653" w:rsidP="00B712C3">
      <w:pPr>
        <w:pStyle w:val="Akapitzlist"/>
        <w:numPr>
          <w:ilvl w:val="0"/>
          <w:numId w:val="26"/>
        </w:numPr>
        <w:tabs>
          <w:tab w:val="clear" w:pos="1800"/>
          <w:tab w:val="num" w:pos="851"/>
        </w:tabs>
        <w:spacing w:line="360" w:lineRule="auto"/>
        <w:ind w:left="850" w:right="69" w:hanging="424"/>
        <w:contextualSpacing w:val="0"/>
        <w:jc w:val="both"/>
        <w:rPr>
          <w:rFonts w:ascii="Verdana" w:hAnsi="Verdana" w:cs="Segoe UI"/>
          <w:sz w:val="18"/>
          <w:szCs w:val="18"/>
        </w:rPr>
      </w:pPr>
      <w:r w:rsidRPr="00F06CC4">
        <w:rPr>
          <w:rFonts w:ascii="Verdana" w:hAnsi="Verdana" w:cs="Segoe UI"/>
          <w:sz w:val="18"/>
          <w:szCs w:val="18"/>
        </w:rPr>
        <w:t>Wykonawca jest zobowiązany do zawarcia umowy w terminie i miejscu wyznaczonym przez Zamawiającego.</w:t>
      </w:r>
    </w:p>
    <w:p w14:paraId="28B01AAB" w14:textId="77777777" w:rsidR="005218D8" w:rsidRDefault="005218D8" w:rsidP="008D2B31">
      <w:pPr>
        <w:pStyle w:val="Akapitzlist"/>
        <w:numPr>
          <w:ilvl w:val="0"/>
          <w:numId w:val="39"/>
        </w:numPr>
        <w:tabs>
          <w:tab w:val="clear" w:pos="1800"/>
        </w:tabs>
        <w:spacing w:line="360" w:lineRule="auto"/>
        <w:ind w:left="851" w:right="69" w:hanging="425"/>
        <w:contextualSpacing w:val="0"/>
        <w:jc w:val="both"/>
        <w:rPr>
          <w:rFonts w:ascii="Verdana" w:hAnsi="Verdana"/>
          <w:sz w:val="18"/>
          <w:szCs w:val="18"/>
        </w:rPr>
      </w:pPr>
      <w:r w:rsidRPr="00F06CC4">
        <w:rPr>
          <w:rFonts w:ascii="Verdana" w:hAnsi="Verdana"/>
          <w:sz w:val="18"/>
          <w:szCs w:val="18"/>
        </w:rPr>
        <w:lastRenderedPageBreak/>
        <w:t xml:space="preserve">Jeżeli Wykonawca, którego oferta została oceniona jako najkorzystniejsza, uchyla się od </w:t>
      </w:r>
      <w:r w:rsidRPr="001F6A44">
        <w:rPr>
          <w:rFonts w:ascii="Verdana" w:hAnsi="Verdana"/>
          <w:sz w:val="18"/>
          <w:szCs w:val="18"/>
        </w:rPr>
        <w:t>zawarcia umowy, Zamawiający może zbadać, czy nie podlega wykluczeniu Wykonawca, który złożył ofertę najwyżej ocenioną spośród pozostałych ofert.</w:t>
      </w:r>
    </w:p>
    <w:p w14:paraId="0B2F47A3" w14:textId="77777777" w:rsidR="0026425E" w:rsidRDefault="0026425E" w:rsidP="0026425E">
      <w:pPr>
        <w:pStyle w:val="Akapitzlist"/>
        <w:spacing w:line="360" w:lineRule="auto"/>
        <w:ind w:left="851" w:right="69"/>
        <w:contextualSpacing w:val="0"/>
        <w:jc w:val="both"/>
        <w:rPr>
          <w:rFonts w:ascii="Verdana" w:hAnsi="Verdana"/>
          <w:sz w:val="18"/>
          <w:szCs w:val="18"/>
        </w:rPr>
      </w:pPr>
    </w:p>
    <w:p w14:paraId="2CDD728E" w14:textId="77777777" w:rsidR="00970B6B" w:rsidRPr="001F6A44" w:rsidRDefault="00970B6B" w:rsidP="00B712C3">
      <w:pPr>
        <w:pStyle w:val="Nagwek1"/>
        <w:ind w:right="69"/>
      </w:pPr>
      <w:bookmarkStart w:id="36" w:name="_Toc282721365"/>
      <w:bookmarkStart w:id="37" w:name="_Toc395266103"/>
      <w:r w:rsidRPr="001F6A44">
        <w:t>Wymagania dotyczące zabezpieczenia należytego wykonania umowy.</w:t>
      </w:r>
      <w:bookmarkEnd w:id="36"/>
      <w:bookmarkEnd w:id="37"/>
    </w:p>
    <w:p w14:paraId="65FA3A9C" w14:textId="0030606A" w:rsidR="00C2327D" w:rsidRPr="00C2327D" w:rsidRDefault="00C2327D" w:rsidP="008D2B31">
      <w:pPr>
        <w:numPr>
          <w:ilvl w:val="0"/>
          <w:numId w:val="54"/>
        </w:numPr>
        <w:tabs>
          <w:tab w:val="clear" w:pos="960"/>
          <w:tab w:val="num" w:pos="851"/>
        </w:tabs>
        <w:spacing w:line="360" w:lineRule="auto"/>
        <w:ind w:left="851" w:right="69" w:hanging="425"/>
        <w:jc w:val="both"/>
        <w:rPr>
          <w:rFonts w:ascii="Verdana" w:hAnsi="Verdana"/>
          <w:b/>
          <w:iCs/>
          <w:color w:val="000000" w:themeColor="text1"/>
          <w:sz w:val="18"/>
          <w:szCs w:val="22"/>
        </w:rPr>
      </w:pPr>
      <w:r w:rsidRPr="00C2327D">
        <w:rPr>
          <w:rFonts w:ascii="Verdana" w:hAnsi="Verdana"/>
          <w:bCs/>
          <w:iCs/>
          <w:color w:val="000000" w:themeColor="text1"/>
          <w:sz w:val="18"/>
          <w:szCs w:val="22"/>
        </w:rPr>
        <w:t>Zamawiający żąda wniesienia zabezpieczenia należytego wykonania umowy zawartej po wyborze najkorzystniejszej oferty (zwanego dalej „zabezpieczeniem”), które służy pokryciu roszczeń z tytułu niewykonania lub nienależytego wykonania umowy.</w:t>
      </w:r>
    </w:p>
    <w:p w14:paraId="6EA772CF" w14:textId="58BF99A7" w:rsidR="00C2327D" w:rsidRPr="00A60A15" w:rsidRDefault="00373EEB" w:rsidP="008D2B31">
      <w:pPr>
        <w:numPr>
          <w:ilvl w:val="0"/>
          <w:numId w:val="54"/>
        </w:numPr>
        <w:tabs>
          <w:tab w:val="clear" w:pos="960"/>
          <w:tab w:val="num" w:pos="851"/>
        </w:tabs>
        <w:spacing w:line="360" w:lineRule="auto"/>
        <w:ind w:left="851" w:right="69" w:hanging="425"/>
        <w:jc w:val="both"/>
        <w:rPr>
          <w:rFonts w:ascii="Verdana" w:hAnsi="Verdana"/>
          <w:b/>
          <w:iCs/>
          <w:sz w:val="18"/>
          <w:szCs w:val="22"/>
        </w:rPr>
      </w:pPr>
      <w:r w:rsidRPr="00A60A15">
        <w:rPr>
          <w:rFonts w:ascii="Verdana" w:hAnsi="Verdana"/>
          <w:iCs/>
          <w:sz w:val="18"/>
          <w:szCs w:val="22"/>
        </w:rPr>
        <w:t>Wysokość</w:t>
      </w:r>
      <w:r w:rsidR="00C2327D" w:rsidRPr="00A60A15">
        <w:rPr>
          <w:rFonts w:ascii="Verdana" w:hAnsi="Verdana"/>
          <w:iCs/>
          <w:sz w:val="18"/>
        </w:rPr>
        <w:t xml:space="preserve"> zabezpieczenia wynosi </w:t>
      </w:r>
      <w:r w:rsidR="00C2327D" w:rsidRPr="00A60A15">
        <w:rPr>
          <w:rFonts w:ascii="Verdana" w:hAnsi="Verdana"/>
          <w:b/>
          <w:bCs/>
          <w:iCs/>
          <w:sz w:val="18"/>
        </w:rPr>
        <w:t xml:space="preserve">10 </w:t>
      </w:r>
      <w:r w:rsidR="00C2327D" w:rsidRPr="00A60A15">
        <w:rPr>
          <w:rFonts w:ascii="Verdana" w:hAnsi="Verdana"/>
          <w:b/>
          <w:iCs/>
          <w:sz w:val="18"/>
        </w:rPr>
        <w:t>% ceny całkowitej</w:t>
      </w:r>
      <w:r w:rsidR="00C2327D" w:rsidRPr="00A60A15">
        <w:rPr>
          <w:rFonts w:ascii="Verdana" w:hAnsi="Verdana"/>
          <w:iCs/>
          <w:sz w:val="18"/>
        </w:rPr>
        <w:t xml:space="preserve"> podanej w ofercie.</w:t>
      </w:r>
    </w:p>
    <w:p w14:paraId="28EC56AD" w14:textId="77777777" w:rsidR="00C2327D" w:rsidRPr="00A60A15" w:rsidRDefault="00C2327D" w:rsidP="008D2B31">
      <w:pPr>
        <w:numPr>
          <w:ilvl w:val="0"/>
          <w:numId w:val="54"/>
        </w:numPr>
        <w:tabs>
          <w:tab w:val="clear" w:pos="960"/>
        </w:tabs>
        <w:spacing w:line="360" w:lineRule="auto"/>
        <w:ind w:left="851" w:right="69" w:hanging="425"/>
        <w:rPr>
          <w:rFonts w:ascii="Verdana" w:hAnsi="Verdana"/>
          <w:b/>
          <w:bCs/>
          <w:iCs/>
          <w:sz w:val="18"/>
        </w:rPr>
      </w:pPr>
      <w:r w:rsidRPr="00A60A15">
        <w:rPr>
          <w:rFonts w:ascii="Verdana" w:hAnsi="Verdana"/>
          <w:b/>
          <w:bCs/>
          <w:iCs/>
          <w:sz w:val="18"/>
        </w:rPr>
        <w:t>Waluta zabezpieczenia.</w:t>
      </w:r>
    </w:p>
    <w:p w14:paraId="0DC5FED8" w14:textId="77777777" w:rsidR="00C2327D" w:rsidRPr="00ED59F2" w:rsidRDefault="00C2327D" w:rsidP="00B712C3">
      <w:pPr>
        <w:spacing w:line="360" w:lineRule="auto"/>
        <w:ind w:left="851" w:right="69"/>
        <w:rPr>
          <w:rFonts w:ascii="Verdana" w:hAnsi="Verdana"/>
          <w:b/>
          <w:bCs/>
          <w:iCs/>
          <w:color w:val="000000" w:themeColor="text1"/>
          <w:sz w:val="18"/>
        </w:rPr>
      </w:pPr>
      <w:r w:rsidRPr="00ED59F2">
        <w:rPr>
          <w:rFonts w:ascii="Verdana" w:hAnsi="Verdana"/>
          <w:iCs/>
          <w:color w:val="000000" w:themeColor="text1"/>
          <w:sz w:val="18"/>
        </w:rPr>
        <w:t xml:space="preserve">Zabezpieczenie należytego wykonania umowy winno zostać wniesione </w:t>
      </w:r>
      <w:r w:rsidRPr="00ED59F2">
        <w:rPr>
          <w:rFonts w:ascii="Verdana" w:hAnsi="Verdana"/>
          <w:b/>
          <w:bCs/>
          <w:iCs/>
          <w:color w:val="000000" w:themeColor="text1"/>
          <w:sz w:val="18"/>
        </w:rPr>
        <w:t>w PLN.</w:t>
      </w:r>
    </w:p>
    <w:p w14:paraId="7FCE6FB1" w14:textId="77777777" w:rsidR="00C2327D" w:rsidRPr="00ED59F2" w:rsidRDefault="00C2327D" w:rsidP="008D2B31">
      <w:pPr>
        <w:numPr>
          <w:ilvl w:val="0"/>
          <w:numId w:val="54"/>
        </w:numPr>
        <w:tabs>
          <w:tab w:val="clear" w:pos="960"/>
          <w:tab w:val="num" w:pos="851"/>
        </w:tabs>
        <w:spacing w:line="360" w:lineRule="auto"/>
        <w:ind w:left="851" w:right="69"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14:paraId="2D9FE797" w14:textId="77777777" w:rsidR="00C2327D" w:rsidRPr="00ED59F2" w:rsidRDefault="00C2327D" w:rsidP="00B712C3">
      <w:pPr>
        <w:pStyle w:val="Tekstpodstawowy"/>
        <w:spacing w:line="360" w:lineRule="auto"/>
        <w:ind w:left="851" w:right="69"/>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14:paraId="6A84634B" w14:textId="77777777" w:rsidR="00C2327D" w:rsidRPr="00ED59F2" w:rsidRDefault="00C2327D" w:rsidP="008D2B31">
      <w:pPr>
        <w:numPr>
          <w:ilvl w:val="0"/>
          <w:numId w:val="55"/>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pieniądzu;</w:t>
      </w:r>
    </w:p>
    <w:p w14:paraId="73E23379" w14:textId="77777777" w:rsidR="00C2327D" w:rsidRPr="00ED59F2" w:rsidRDefault="00C2327D" w:rsidP="008D2B31">
      <w:pPr>
        <w:numPr>
          <w:ilvl w:val="0"/>
          <w:numId w:val="55"/>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47DD9321" w14:textId="77777777" w:rsidR="00C2327D" w:rsidRPr="00ED59F2" w:rsidRDefault="00C2327D" w:rsidP="008D2B31">
      <w:pPr>
        <w:numPr>
          <w:ilvl w:val="0"/>
          <w:numId w:val="55"/>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14:paraId="1A6241AA" w14:textId="77777777" w:rsidR="00C2327D" w:rsidRPr="00ED59F2" w:rsidRDefault="00C2327D" w:rsidP="008D2B31">
      <w:pPr>
        <w:numPr>
          <w:ilvl w:val="0"/>
          <w:numId w:val="55"/>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14:paraId="467DE715" w14:textId="77777777" w:rsidR="00C2327D" w:rsidRPr="00ED59F2" w:rsidRDefault="00C2327D" w:rsidP="008D2B31">
      <w:pPr>
        <w:numPr>
          <w:ilvl w:val="0"/>
          <w:numId w:val="55"/>
        </w:numPr>
        <w:tabs>
          <w:tab w:val="clear" w:pos="1440"/>
          <w:tab w:val="num" w:pos="72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6716DFAD" w14:textId="77777777" w:rsidR="00C2327D" w:rsidRPr="00681C17" w:rsidRDefault="00C2327D" w:rsidP="008D2B31">
      <w:pPr>
        <w:pStyle w:val="Akapitzlist"/>
        <w:numPr>
          <w:ilvl w:val="0"/>
          <w:numId w:val="54"/>
        </w:numPr>
        <w:tabs>
          <w:tab w:val="clear" w:pos="960"/>
          <w:tab w:val="num" w:pos="851"/>
        </w:tabs>
        <w:spacing w:line="360" w:lineRule="auto"/>
        <w:ind w:left="851" w:right="69"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 wnoszonego w pieniądzu (ppkt. 4.1).</w:t>
      </w:r>
    </w:p>
    <w:p w14:paraId="738FE1E3" w14:textId="0D6D6B68" w:rsidR="00C2327D" w:rsidRPr="007E43AD" w:rsidRDefault="00C2327D" w:rsidP="008D2B31">
      <w:pPr>
        <w:pStyle w:val="Akapitzlist"/>
        <w:numPr>
          <w:ilvl w:val="0"/>
          <w:numId w:val="57"/>
        </w:numPr>
        <w:tabs>
          <w:tab w:val="clear" w:pos="1680"/>
          <w:tab w:val="num" w:pos="1276"/>
        </w:tabs>
        <w:spacing w:line="360" w:lineRule="auto"/>
        <w:ind w:left="1276" w:right="69"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w:t>
      </w:r>
      <w:r w:rsidR="007E43AD">
        <w:rPr>
          <w:rFonts w:ascii="Verdana" w:hAnsi="Verdana"/>
          <w:iCs/>
          <w:color w:val="000000" w:themeColor="text1"/>
          <w:sz w:val="18"/>
        </w:rPr>
        <w:t>b</w:t>
      </w:r>
      <w:r w:rsidRPr="00C7228A">
        <w:rPr>
          <w:rFonts w:ascii="Verdana" w:hAnsi="Verdana"/>
          <w:iCs/>
          <w:color w:val="000000" w:themeColor="text1"/>
          <w:sz w:val="18"/>
        </w:rPr>
        <w:t xml:space="preserve">anku </w:t>
      </w:r>
      <w:r w:rsidR="007E43AD" w:rsidRPr="007E43AD">
        <w:rPr>
          <w:rFonts w:ascii="Verdana" w:hAnsi="Verdana"/>
          <w:color w:val="000000" w:themeColor="text1"/>
          <w:sz w:val="18"/>
          <w:szCs w:val="18"/>
          <w:shd w:val="clear" w:color="auto" w:fill="FFFFFF"/>
        </w:rPr>
        <w:t>Santander Bank Polska S.A. 4 Oddział we Wrocławiu</w:t>
      </w:r>
      <w:r w:rsidR="007E43AD">
        <w:rPr>
          <w:rFonts w:ascii="Verdana" w:hAnsi="Verdana"/>
          <w:color w:val="000000" w:themeColor="text1"/>
          <w:sz w:val="18"/>
          <w:szCs w:val="18"/>
          <w:shd w:val="clear" w:color="auto" w:fill="FFFFFF"/>
        </w:rPr>
        <w:t xml:space="preserve"> </w:t>
      </w:r>
      <w:r w:rsidRPr="007E43AD">
        <w:rPr>
          <w:rFonts w:ascii="Verdana" w:hAnsi="Verdana"/>
          <w:bCs/>
          <w:iCs/>
          <w:color w:val="000000" w:themeColor="text1"/>
          <w:sz w:val="18"/>
        </w:rPr>
        <w:t>o numerze</w:t>
      </w:r>
      <w:r w:rsidRPr="007E43AD">
        <w:rPr>
          <w:rFonts w:ascii="Verdana" w:hAnsi="Verdana"/>
          <w:b/>
          <w:iCs/>
          <w:color w:val="000000" w:themeColor="text1"/>
          <w:sz w:val="18"/>
        </w:rPr>
        <w:t>: 7</w:t>
      </w:r>
      <w:r w:rsidRPr="007E43AD">
        <w:rPr>
          <w:rFonts w:ascii="Verdana" w:hAnsi="Verdana"/>
          <w:b/>
          <w:iCs/>
          <w:color w:val="000000" w:themeColor="text1"/>
          <w:w w:val="110"/>
          <w:sz w:val="18"/>
        </w:rPr>
        <w:t xml:space="preserve">2109024020000000630000428.  </w:t>
      </w:r>
    </w:p>
    <w:p w14:paraId="71D9ACD6" w14:textId="77777777" w:rsidR="00C2327D" w:rsidRPr="00ED59F2" w:rsidRDefault="00C2327D" w:rsidP="008D2B31">
      <w:pPr>
        <w:numPr>
          <w:ilvl w:val="0"/>
          <w:numId w:val="57"/>
        </w:numPr>
        <w:tabs>
          <w:tab w:val="clear" w:pos="1680"/>
          <w:tab w:val="num" w:pos="1276"/>
        </w:tabs>
        <w:spacing w:line="360" w:lineRule="auto"/>
        <w:ind w:left="1276" w:right="69"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46C872D2" w14:textId="77777777" w:rsidR="00C2327D" w:rsidRPr="0034521F" w:rsidRDefault="00C2327D" w:rsidP="008D2B31">
      <w:pPr>
        <w:pStyle w:val="Akapitzlist"/>
        <w:numPr>
          <w:ilvl w:val="0"/>
          <w:numId w:val="59"/>
        </w:numPr>
        <w:tabs>
          <w:tab w:val="clear" w:pos="1440"/>
          <w:tab w:val="num" w:pos="851"/>
        </w:tabs>
        <w:spacing w:line="360" w:lineRule="auto"/>
        <w:ind w:left="851" w:right="69" w:hanging="425"/>
        <w:jc w:val="both"/>
        <w:rPr>
          <w:rFonts w:ascii="Verdana" w:hAnsi="Verdana"/>
          <w:b/>
          <w:bCs/>
          <w:iCs/>
          <w:color w:val="000000" w:themeColor="text1"/>
          <w:sz w:val="18"/>
        </w:rPr>
      </w:pPr>
      <w:r w:rsidRPr="0034521F">
        <w:rPr>
          <w:rFonts w:ascii="Verdana" w:hAnsi="Verdana"/>
          <w:b/>
          <w:bCs/>
          <w:iCs/>
          <w:color w:val="000000" w:themeColor="text1"/>
          <w:sz w:val="18"/>
        </w:rPr>
        <w:t>Zabezpieczenie wnoszone w pozostałych formach (ppkt. 4.2 – 4.5).</w:t>
      </w:r>
    </w:p>
    <w:p w14:paraId="12E9BD7B" w14:textId="77777777" w:rsidR="00C2327D" w:rsidRPr="00ED59F2" w:rsidRDefault="00C2327D" w:rsidP="008D2B31">
      <w:pPr>
        <w:numPr>
          <w:ilvl w:val="1"/>
          <w:numId w:val="59"/>
        </w:numPr>
        <w:tabs>
          <w:tab w:val="left" w:pos="360"/>
          <w:tab w:val="left" w:pos="1276"/>
          <w:tab w:val="num" w:pos="1800"/>
        </w:tabs>
        <w:spacing w:line="360" w:lineRule="auto"/>
        <w:ind w:left="1276" w:right="69"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poręczenia – o których mowa w ppkt. 4.2 - 4.5), powinno być bezwarunkowe, nieodwołalne, płatne na pierwsze żądanie i wykonalne na terytorium Rzeczypospolitej Polskiej oraz udzielone na okres realizacji kontraktu powiększony o 30 dniowy okres na składanie ewentualnych roszczeń.</w:t>
      </w:r>
    </w:p>
    <w:p w14:paraId="2C16CD55" w14:textId="77777777" w:rsidR="00C2327D" w:rsidRPr="007E5C27" w:rsidRDefault="00C2327D" w:rsidP="008D2B31">
      <w:pPr>
        <w:numPr>
          <w:ilvl w:val="1"/>
          <w:numId w:val="59"/>
        </w:numPr>
        <w:tabs>
          <w:tab w:val="left" w:pos="360"/>
          <w:tab w:val="left" w:pos="1276"/>
          <w:tab w:val="num" w:pos="1650"/>
          <w:tab w:val="num" w:pos="1800"/>
        </w:tabs>
        <w:spacing w:line="360" w:lineRule="auto"/>
        <w:ind w:left="1276" w:right="69"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01D011D2" w14:textId="77777777" w:rsidR="00C2327D" w:rsidRPr="00ED59F2" w:rsidRDefault="00C2327D" w:rsidP="008D2B31">
      <w:pPr>
        <w:numPr>
          <w:ilvl w:val="0"/>
          <w:numId w:val="58"/>
        </w:numPr>
        <w:tabs>
          <w:tab w:val="left" w:pos="851"/>
        </w:tabs>
        <w:spacing w:line="360" w:lineRule="auto"/>
        <w:ind w:left="851" w:right="69" w:hanging="425"/>
        <w:jc w:val="both"/>
        <w:rPr>
          <w:rFonts w:ascii="Verdana" w:hAnsi="Verdana"/>
          <w:b/>
          <w:bCs/>
          <w:color w:val="000000" w:themeColor="text1"/>
          <w:sz w:val="18"/>
        </w:rPr>
      </w:pPr>
      <w:r w:rsidRPr="00ED59F2">
        <w:rPr>
          <w:rFonts w:ascii="Verdana" w:hAnsi="Verdana"/>
          <w:b/>
          <w:bCs/>
          <w:color w:val="000000" w:themeColor="text1"/>
          <w:sz w:val="18"/>
        </w:rPr>
        <w:t>Skutek niewniesienia zabezpieczenia.</w:t>
      </w:r>
    </w:p>
    <w:p w14:paraId="264853E5" w14:textId="77777777" w:rsidR="00C2327D" w:rsidRPr="00ED59F2" w:rsidRDefault="00C2327D" w:rsidP="00B712C3">
      <w:pPr>
        <w:tabs>
          <w:tab w:val="left" w:pos="709"/>
        </w:tabs>
        <w:spacing w:line="360" w:lineRule="auto"/>
        <w:ind w:left="851" w:right="69"/>
        <w:jc w:val="both"/>
        <w:rPr>
          <w:rFonts w:ascii="Verdana" w:hAnsi="Verdana"/>
          <w:color w:val="000000" w:themeColor="text1"/>
          <w:sz w:val="18"/>
        </w:rPr>
      </w:pPr>
      <w:r>
        <w:rPr>
          <w:rFonts w:ascii="Verdana" w:hAnsi="Verdana"/>
          <w:color w:val="000000" w:themeColor="text1"/>
          <w:sz w:val="18"/>
        </w:rPr>
        <w:t>J</w:t>
      </w:r>
      <w:r w:rsidRPr="00ED59F2">
        <w:rPr>
          <w:rFonts w:ascii="Verdana" w:hAnsi="Verdana"/>
          <w:color w:val="000000" w:themeColor="text1"/>
          <w:sz w:val="18"/>
        </w:rPr>
        <w:t>eżeli Wykonawca</w:t>
      </w:r>
      <w:r>
        <w:rPr>
          <w:rFonts w:ascii="Verdana" w:hAnsi="Verdana"/>
          <w:color w:val="000000" w:themeColor="text1"/>
          <w:sz w:val="18"/>
        </w:rPr>
        <w:t>, którego oferta została oceniona jako najkorzystniejsza</w:t>
      </w:r>
      <w:r w:rsidRPr="00ED59F2">
        <w:rPr>
          <w:rFonts w:ascii="Verdana" w:hAnsi="Verdana"/>
          <w:color w:val="000000" w:themeColor="text1"/>
          <w:sz w:val="18"/>
        </w:rPr>
        <w:t>, nie wn</w:t>
      </w:r>
      <w:r>
        <w:rPr>
          <w:rFonts w:ascii="Verdana" w:hAnsi="Verdana"/>
          <w:color w:val="000000" w:themeColor="text1"/>
          <w:sz w:val="18"/>
        </w:rPr>
        <w:t xml:space="preserve">osi wymaganego </w:t>
      </w:r>
      <w:r w:rsidRPr="00ED59F2">
        <w:rPr>
          <w:rFonts w:ascii="Verdana" w:hAnsi="Verdana"/>
          <w:color w:val="000000" w:themeColor="text1"/>
          <w:sz w:val="18"/>
        </w:rPr>
        <w:t>zabezpieczenia</w:t>
      </w:r>
      <w:r>
        <w:rPr>
          <w:rFonts w:ascii="Verdana" w:hAnsi="Verdana"/>
          <w:color w:val="000000" w:themeColor="text1"/>
          <w:sz w:val="18"/>
        </w:rPr>
        <w:t xml:space="preserve"> należytego wykonania umowy, </w:t>
      </w:r>
      <w:r w:rsidRPr="00ED59F2">
        <w:rPr>
          <w:rFonts w:ascii="Verdana" w:hAnsi="Verdana"/>
          <w:color w:val="000000" w:themeColor="text1"/>
          <w:sz w:val="18"/>
        </w:rPr>
        <w:t xml:space="preserve">Zamawiający może </w:t>
      </w:r>
      <w:r>
        <w:rPr>
          <w:rFonts w:ascii="Verdana" w:hAnsi="Verdana"/>
          <w:color w:val="000000" w:themeColor="text1"/>
          <w:sz w:val="18"/>
        </w:rPr>
        <w:t>zbadać, czy nie podlega wykluczeniu oraz czy spełnia warunki udziału w postępowaniu Wykonawca, który złożył ofertę najwyżej ocenioną spośród pozostałych ofert.</w:t>
      </w:r>
    </w:p>
    <w:p w14:paraId="3FC75149" w14:textId="5CA249C2" w:rsidR="00C2327D" w:rsidRPr="00ED59F2" w:rsidRDefault="00C2327D" w:rsidP="008D2B31">
      <w:pPr>
        <w:numPr>
          <w:ilvl w:val="0"/>
          <w:numId w:val="58"/>
        </w:numPr>
        <w:tabs>
          <w:tab w:val="left" w:pos="851"/>
        </w:tabs>
        <w:spacing w:line="360" w:lineRule="auto"/>
        <w:ind w:left="851" w:right="69"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r w:rsidR="00F90DD0">
        <w:rPr>
          <w:rFonts w:ascii="Verdana" w:hAnsi="Verdana"/>
          <w:b/>
          <w:bCs/>
          <w:color w:val="000000" w:themeColor="text1"/>
          <w:sz w:val="18"/>
        </w:rPr>
        <w:t>:</w:t>
      </w:r>
    </w:p>
    <w:p w14:paraId="5C8626DF" w14:textId="342AA7EB" w:rsidR="00C2327D" w:rsidRPr="00ED59F2" w:rsidRDefault="00F90DD0" w:rsidP="008D2B31">
      <w:pPr>
        <w:pStyle w:val="Akapitzlist"/>
        <w:numPr>
          <w:ilvl w:val="0"/>
          <w:numId w:val="56"/>
        </w:numPr>
        <w:tabs>
          <w:tab w:val="left" w:pos="1276"/>
          <w:tab w:val="num" w:pos="3960"/>
        </w:tabs>
        <w:spacing w:line="360" w:lineRule="auto"/>
        <w:ind w:left="1276" w:right="69" w:hanging="425"/>
        <w:jc w:val="both"/>
        <w:rPr>
          <w:rFonts w:ascii="Verdana" w:hAnsi="Verdana"/>
          <w:color w:val="000000" w:themeColor="text1"/>
          <w:sz w:val="18"/>
        </w:rPr>
      </w:pPr>
      <w:r w:rsidRPr="00ED59F2">
        <w:rPr>
          <w:rFonts w:ascii="Verdana" w:hAnsi="Verdana"/>
          <w:color w:val="000000" w:themeColor="text1"/>
          <w:sz w:val="18"/>
        </w:rPr>
        <w:lastRenderedPageBreak/>
        <w:t>w</w:t>
      </w:r>
      <w:r w:rsidR="00C2327D" w:rsidRPr="00ED59F2">
        <w:rPr>
          <w:rFonts w:ascii="Verdana" w:hAnsi="Verdana"/>
          <w:color w:val="000000" w:themeColor="text1"/>
          <w:sz w:val="18"/>
        </w:rPr>
        <w:t xml:space="preserve"> trakcie realizacji umowy Wykonawca może dokonać zmiany formy zabezpieczenia na jedną lub k</w:t>
      </w:r>
      <w:r w:rsidR="00373EEB">
        <w:rPr>
          <w:rFonts w:ascii="Verdana" w:hAnsi="Verdana"/>
          <w:color w:val="000000" w:themeColor="text1"/>
          <w:sz w:val="18"/>
        </w:rPr>
        <w:t>ilka form, o których mowa w pkt</w:t>
      </w:r>
      <w:r w:rsidR="00C2327D" w:rsidRPr="00ED59F2">
        <w:rPr>
          <w:rFonts w:ascii="Verdana" w:hAnsi="Verdana"/>
          <w:color w:val="000000" w:themeColor="text1"/>
          <w:sz w:val="18"/>
        </w:rPr>
        <w:t xml:space="preserve"> 4. </w:t>
      </w:r>
    </w:p>
    <w:p w14:paraId="218E328C" w14:textId="28D3A10F" w:rsidR="00C2327D" w:rsidRPr="00ED59F2" w:rsidRDefault="00F90DD0" w:rsidP="008D2B31">
      <w:pPr>
        <w:pStyle w:val="Akapitzlist"/>
        <w:numPr>
          <w:ilvl w:val="0"/>
          <w:numId w:val="56"/>
        </w:numPr>
        <w:tabs>
          <w:tab w:val="left" w:pos="1276"/>
          <w:tab w:val="num" w:pos="3960"/>
        </w:tabs>
        <w:spacing w:line="360" w:lineRule="auto"/>
        <w:ind w:left="1276" w:right="69" w:hanging="425"/>
        <w:jc w:val="both"/>
        <w:rPr>
          <w:rFonts w:ascii="Verdana" w:hAnsi="Verdana"/>
          <w:color w:val="000000" w:themeColor="text1"/>
          <w:sz w:val="18"/>
        </w:rPr>
      </w:pPr>
      <w:r w:rsidRPr="00ED59F2">
        <w:rPr>
          <w:rFonts w:ascii="Verdana" w:hAnsi="Verdana"/>
          <w:color w:val="000000" w:themeColor="text1"/>
          <w:sz w:val="18"/>
        </w:rPr>
        <w:t>z</w:t>
      </w:r>
      <w:r w:rsidR="00C2327D" w:rsidRPr="00ED59F2">
        <w:rPr>
          <w:rFonts w:ascii="Verdana" w:hAnsi="Verdana"/>
          <w:color w:val="000000" w:themeColor="text1"/>
          <w:sz w:val="18"/>
        </w:rPr>
        <w:t>miana formy zabezpieczenia jest dokonywana z zachowaniem ciągłości zabezpieczenia i bez zmniejszenia jego wysokości.</w:t>
      </w:r>
    </w:p>
    <w:p w14:paraId="6735F029" w14:textId="6B667A64" w:rsidR="00C2327D" w:rsidRPr="00ED59F2" w:rsidRDefault="00C2327D" w:rsidP="008D2B31">
      <w:pPr>
        <w:numPr>
          <w:ilvl w:val="0"/>
          <w:numId w:val="60"/>
        </w:numPr>
        <w:tabs>
          <w:tab w:val="clear" w:pos="1080"/>
          <w:tab w:val="num" w:pos="851"/>
        </w:tabs>
        <w:spacing w:line="360" w:lineRule="auto"/>
        <w:ind w:left="851" w:right="69"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w:t>
      </w:r>
      <w:r w:rsidR="007F4085">
        <w:rPr>
          <w:rFonts w:ascii="Verdana" w:hAnsi="Verdana"/>
          <w:b/>
          <w:color w:val="000000" w:themeColor="text1"/>
          <w:sz w:val="18"/>
        </w:rPr>
        <w:t xml:space="preserve">wysokości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14:paraId="1B4B43CA" w14:textId="77777777" w:rsidR="00C2327D" w:rsidRPr="00373EEB" w:rsidRDefault="00C2327D" w:rsidP="008D2B31">
      <w:pPr>
        <w:numPr>
          <w:ilvl w:val="0"/>
          <w:numId w:val="60"/>
        </w:numPr>
        <w:tabs>
          <w:tab w:val="left" w:pos="851"/>
        </w:tabs>
        <w:spacing w:line="360" w:lineRule="auto"/>
        <w:ind w:left="851" w:right="69" w:hanging="425"/>
        <w:jc w:val="both"/>
        <w:rPr>
          <w:rFonts w:ascii="Verdana" w:hAnsi="Verdana"/>
          <w:color w:val="000000" w:themeColor="text1"/>
          <w:sz w:val="18"/>
        </w:rPr>
      </w:pPr>
      <w:r w:rsidRPr="00373EEB">
        <w:rPr>
          <w:rFonts w:ascii="Verdana" w:hAnsi="Verdana"/>
          <w:color w:val="000000" w:themeColor="text1"/>
          <w:sz w:val="18"/>
        </w:rPr>
        <w:t>Zwrot zabezpieczenia należytego wykonania Umowy.</w:t>
      </w:r>
    </w:p>
    <w:p w14:paraId="31746FA1" w14:textId="77777777" w:rsidR="00C2327D" w:rsidRPr="00091D55" w:rsidRDefault="00C2327D" w:rsidP="008D2B31">
      <w:pPr>
        <w:numPr>
          <w:ilvl w:val="0"/>
          <w:numId w:val="61"/>
        </w:numPr>
        <w:tabs>
          <w:tab w:val="clear" w:pos="720"/>
          <w:tab w:val="num" w:pos="1276"/>
          <w:tab w:val="num" w:pos="2007"/>
        </w:tabs>
        <w:spacing w:line="360" w:lineRule="auto"/>
        <w:ind w:left="1276" w:right="69" w:hanging="425"/>
        <w:jc w:val="both"/>
        <w:rPr>
          <w:rFonts w:ascii="Verdana" w:hAnsi="Verdana"/>
          <w:color w:val="000000"/>
          <w:sz w:val="18"/>
          <w:szCs w:val="18"/>
        </w:rPr>
      </w:pPr>
      <w:r w:rsidRPr="00091D55">
        <w:rPr>
          <w:rFonts w:ascii="Verdana" w:hAnsi="Verdana"/>
          <w:color w:val="000000"/>
          <w:sz w:val="18"/>
          <w:szCs w:val="18"/>
        </w:rPr>
        <w:t xml:space="preserve">Zamawiający zwróci </w:t>
      </w:r>
      <w:r>
        <w:rPr>
          <w:rFonts w:ascii="Verdana" w:hAnsi="Verdana"/>
          <w:b/>
          <w:color w:val="000000"/>
          <w:sz w:val="18"/>
          <w:szCs w:val="18"/>
        </w:rPr>
        <w:t>7</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w terminie 30 dni od dnia wykonania zamówienia i uznania przez Zamawiającego za należycie wykonane. </w:t>
      </w:r>
    </w:p>
    <w:p w14:paraId="5AEB45C2" w14:textId="77777777" w:rsidR="00C2327D" w:rsidRPr="008863B5" w:rsidRDefault="00C2327D" w:rsidP="008D2B31">
      <w:pPr>
        <w:numPr>
          <w:ilvl w:val="0"/>
          <w:numId w:val="61"/>
        </w:numPr>
        <w:tabs>
          <w:tab w:val="clear" w:pos="720"/>
          <w:tab w:val="num" w:pos="1276"/>
        </w:tabs>
        <w:spacing w:line="360" w:lineRule="auto"/>
        <w:ind w:left="1276" w:right="69" w:hanging="425"/>
        <w:jc w:val="both"/>
        <w:rPr>
          <w:rFonts w:ascii="Verdana" w:hAnsi="Verdana"/>
          <w:sz w:val="18"/>
          <w:szCs w:val="18"/>
        </w:rPr>
      </w:pPr>
      <w:r w:rsidRPr="00091D55">
        <w:rPr>
          <w:rFonts w:ascii="Verdana" w:hAnsi="Verdana"/>
          <w:color w:val="000000"/>
          <w:sz w:val="18"/>
          <w:szCs w:val="18"/>
        </w:rPr>
        <w:t xml:space="preserve">Pozostałe </w:t>
      </w:r>
      <w:r>
        <w:rPr>
          <w:rFonts w:ascii="Verdana" w:hAnsi="Verdana"/>
          <w:b/>
          <w:color w:val="000000"/>
          <w:sz w:val="18"/>
          <w:szCs w:val="18"/>
        </w:rPr>
        <w:t>3</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Zamawiający pozostawi na zabezpieczenie roszczeń z</w:t>
      </w:r>
      <w:r>
        <w:rPr>
          <w:rFonts w:ascii="Verdana" w:hAnsi="Verdana"/>
          <w:color w:val="000000"/>
          <w:sz w:val="18"/>
          <w:szCs w:val="18"/>
        </w:rPr>
        <w:t> </w:t>
      </w:r>
      <w:r w:rsidRPr="00091D55">
        <w:rPr>
          <w:rFonts w:ascii="Verdana" w:hAnsi="Verdana"/>
          <w:color w:val="000000"/>
          <w:sz w:val="18"/>
          <w:szCs w:val="18"/>
        </w:rPr>
        <w:t>tytułu rękojmi za wady. Kwota ta jest zwracana nie później niż w 15 dniu po upływie okresu rękojmi za wady.</w:t>
      </w:r>
    </w:p>
    <w:p w14:paraId="6316B7E3" w14:textId="77777777" w:rsidR="008863B5" w:rsidRPr="00091D55" w:rsidRDefault="008863B5" w:rsidP="00B712C3">
      <w:pPr>
        <w:spacing w:line="360" w:lineRule="auto"/>
        <w:ind w:left="1276" w:right="69"/>
        <w:jc w:val="both"/>
        <w:rPr>
          <w:rFonts w:ascii="Verdana" w:hAnsi="Verdana"/>
          <w:sz w:val="18"/>
          <w:szCs w:val="18"/>
        </w:rPr>
      </w:pPr>
    </w:p>
    <w:p w14:paraId="5EE81CC2" w14:textId="77777777" w:rsidR="00970B6B" w:rsidRPr="00031A40" w:rsidRDefault="00970B6B" w:rsidP="002E254B">
      <w:pPr>
        <w:pStyle w:val="Nagwek1"/>
        <w:ind w:right="44"/>
        <w:rPr>
          <w:color w:val="000000" w:themeColor="text1"/>
        </w:rPr>
      </w:pPr>
      <w:bookmarkStart w:id="38" w:name="_Toc282721370"/>
      <w:bookmarkStart w:id="39" w:name="_Toc395266104"/>
      <w:r w:rsidRPr="00031A40">
        <w:rPr>
          <w:color w:val="000000" w:themeColor="text1"/>
        </w:rPr>
        <w:t>Wzór umowy.</w:t>
      </w:r>
      <w:bookmarkEnd w:id="38"/>
      <w:bookmarkEnd w:id="39"/>
    </w:p>
    <w:p w14:paraId="09A4335E" w14:textId="24C3BA22" w:rsidR="00970B6B" w:rsidRPr="00031A40" w:rsidRDefault="008554CB" w:rsidP="00BD535E">
      <w:pPr>
        <w:spacing w:line="360" w:lineRule="auto"/>
        <w:ind w:right="69" w:firstLine="567"/>
        <w:jc w:val="both"/>
        <w:rPr>
          <w:rFonts w:ascii="Verdana" w:hAnsi="Verdana"/>
          <w:color w:val="000000" w:themeColor="text1"/>
          <w:sz w:val="18"/>
          <w:szCs w:val="18"/>
        </w:rPr>
      </w:pPr>
      <w:r w:rsidRPr="00031A40">
        <w:rPr>
          <w:rFonts w:ascii="Verdana" w:hAnsi="Verdana"/>
          <w:color w:val="000000" w:themeColor="text1"/>
          <w:sz w:val="18"/>
          <w:szCs w:val="18"/>
        </w:rPr>
        <w:t>Wzór umowy</w:t>
      </w:r>
      <w:r w:rsidR="00AF2233" w:rsidRPr="00031A40">
        <w:rPr>
          <w:rFonts w:ascii="Verdana" w:hAnsi="Verdana"/>
          <w:color w:val="000000" w:themeColor="text1"/>
          <w:sz w:val="18"/>
          <w:szCs w:val="18"/>
        </w:rPr>
        <w:t xml:space="preserve"> </w:t>
      </w:r>
      <w:r w:rsidR="00970B6B" w:rsidRPr="00031A40">
        <w:rPr>
          <w:rFonts w:ascii="Verdana" w:hAnsi="Verdana"/>
          <w:color w:val="000000" w:themeColor="text1"/>
          <w:sz w:val="18"/>
          <w:szCs w:val="18"/>
        </w:rPr>
        <w:t xml:space="preserve">stanowi </w:t>
      </w:r>
      <w:r w:rsidR="00D334E4" w:rsidRPr="00031A40">
        <w:rPr>
          <w:rFonts w:ascii="Verdana" w:hAnsi="Verdana"/>
          <w:color w:val="000000" w:themeColor="text1"/>
          <w:sz w:val="18"/>
          <w:szCs w:val="18"/>
        </w:rPr>
        <w:t>zał</w:t>
      </w:r>
      <w:r w:rsidR="00C73C93" w:rsidRPr="00031A40">
        <w:rPr>
          <w:rFonts w:ascii="Verdana" w:hAnsi="Verdana"/>
          <w:color w:val="000000" w:themeColor="text1"/>
          <w:sz w:val="18"/>
          <w:szCs w:val="18"/>
        </w:rPr>
        <w:t>ącznik</w:t>
      </w:r>
      <w:r w:rsidR="009E3ABF" w:rsidRPr="00031A40">
        <w:rPr>
          <w:rFonts w:ascii="Verdana" w:hAnsi="Verdana"/>
          <w:color w:val="000000" w:themeColor="text1"/>
          <w:sz w:val="18"/>
          <w:szCs w:val="18"/>
        </w:rPr>
        <w:t xml:space="preserve"> nr </w:t>
      </w:r>
      <w:r w:rsidR="00031A40" w:rsidRPr="00031A40">
        <w:rPr>
          <w:rFonts w:ascii="Verdana" w:hAnsi="Verdana"/>
          <w:color w:val="000000" w:themeColor="text1"/>
          <w:sz w:val="18"/>
          <w:szCs w:val="18"/>
        </w:rPr>
        <w:t>6</w:t>
      </w:r>
      <w:r w:rsidR="009E3ABF" w:rsidRPr="00031A40">
        <w:rPr>
          <w:rFonts w:ascii="Verdana" w:hAnsi="Verdana"/>
          <w:color w:val="000000" w:themeColor="text1"/>
          <w:sz w:val="18"/>
          <w:szCs w:val="18"/>
        </w:rPr>
        <w:t xml:space="preserve"> do </w:t>
      </w:r>
      <w:r w:rsidR="00147ED3" w:rsidRPr="00031A40">
        <w:rPr>
          <w:rFonts w:ascii="Verdana" w:hAnsi="Verdana"/>
          <w:color w:val="000000" w:themeColor="text1"/>
          <w:sz w:val="18"/>
          <w:szCs w:val="18"/>
        </w:rPr>
        <w:t>SIWZ</w:t>
      </w:r>
      <w:r w:rsidRPr="00031A40">
        <w:rPr>
          <w:rFonts w:ascii="Verdana" w:hAnsi="Verdana"/>
          <w:color w:val="000000" w:themeColor="text1"/>
          <w:sz w:val="18"/>
          <w:szCs w:val="18"/>
        </w:rPr>
        <w:t>.</w:t>
      </w:r>
    </w:p>
    <w:p w14:paraId="61CE54E0" w14:textId="77777777" w:rsidR="008863B5" w:rsidRPr="00F90DD0" w:rsidRDefault="008863B5" w:rsidP="00B712C3">
      <w:pPr>
        <w:spacing w:line="360" w:lineRule="auto"/>
        <w:ind w:right="69" w:firstLine="454"/>
        <w:jc w:val="both"/>
        <w:rPr>
          <w:rFonts w:ascii="Verdana" w:hAnsi="Verdana"/>
          <w:color w:val="000000" w:themeColor="text1"/>
          <w:sz w:val="18"/>
          <w:szCs w:val="18"/>
        </w:rPr>
      </w:pPr>
    </w:p>
    <w:p w14:paraId="0A6F313B" w14:textId="77777777" w:rsidR="00970B6B" w:rsidRPr="001F6A44" w:rsidRDefault="00970B6B" w:rsidP="00B712C3">
      <w:pPr>
        <w:pStyle w:val="Nagwek1"/>
        <w:ind w:right="69"/>
        <w:jc w:val="both"/>
      </w:pPr>
      <w:bookmarkStart w:id="40" w:name="_Toc282721371"/>
      <w:bookmarkStart w:id="41" w:name="_Toc395266105"/>
      <w:r w:rsidRPr="001F6A44">
        <w:t>Pouczenie o środkach ochrony prawnej przysługujących Wykonawcy w toku postępowania o udzielenie zamówienia.</w:t>
      </w:r>
      <w:bookmarkEnd w:id="40"/>
      <w:bookmarkEnd w:id="41"/>
    </w:p>
    <w:p w14:paraId="4311DAFB" w14:textId="77777777" w:rsidR="001C1C2E" w:rsidRPr="00F94D68" w:rsidRDefault="001C1C2E" w:rsidP="001C1C2E">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1F0ABA8F" w14:textId="174FE156" w:rsidR="001C1C2E" w:rsidRPr="00F94D68" w:rsidRDefault="001C1C2E" w:rsidP="001C1C2E">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Środki ochrony prawnej wobec ogłoszenia o zamówieniu oraz SIWZ przysługują również organizacjom wpisanym na listę, o której mowa w art. 154 pkt 5 Pzp.</w:t>
      </w:r>
    </w:p>
    <w:p w14:paraId="79A3BE96" w14:textId="77777777" w:rsidR="001C1C2E" w:rsidRPr="00851CE4" w:rsidRDefault="001C1C2E" w:rsidP="001C1C2E">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r w:rsidRPr="00E94D8B">
        <w:rPr>
          <w:rFonts w:ascii="Verdana" w:hAnsi="Verdana"/>
          <w:sz w:val="18"/>
          <w:szCs w:val="18"/>
        </w:rPr>
        <w:t xml:space="preserve"> </w:t>
      </w:r>
      <w:r>
        <w:rPr>
          <w:rFonts w:ascii="Verdana" w:hAnsi="Verdana"/>
          <w:sz w:val="18"/>
          <w:szCs w:val="18"/>
        </w:rPr>
        <w:t xml:space="preserve">W szczególności, </w:t>
      </w:r>
      <w:r w:rsidRPr="00851CE4">
        <w:rPr>
          <w:rFonts w:ascii="Verdana" w:hAnsi="Verdana"/>
          <w:sz w:val="18"/>
          <w:szCs w:val="18"/>
        </w:rPr>
        <w:t>odwołanie przysługuje wyłącznie wobec czynności:</w:t>
      </w:r>
    </w:p>
    <w:p w14:paraId="19D37B01" w14:textId="77777777" w:rsidR="001C1C2E" w:rsidRPr="00851CE4" w:rsidRDefault="001C1C2E" w:rsidP="001C1C2E">
      <w:pPr>
        <w:numPr>
          <w:ilvl w:val="1"/>
          <w:numId w:val="101"/>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określenia warunków udziału w postępowaniu;</w:t>
      </w:r>
    </w:p>
    <w:p w14:paraId="6122883D" w14:textId="77777777" w:rsidR="001C1C2E" w:rsidRPr="00851CE4" w:rsidRDefault="001C1C2E" w:rsidP="001C1C2E">
      <w:pPr>
        <w:numPr>
          <w:ilvl w:val="1"/>
          <w:numId w:val="101"/>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wykluczenia odwołującego z postępowania o udzielenie zamówienia;</w:t>
      </w:r>
    </w:p>
    <w:p w14:paraId="04D172D1" w14:textId="77777777" w:rsidR="001C1C2E" w:rsidRPr="00851CE4" w:rsidRDefault="001C1C2E" w:rsidP="001C1C2E">
      <w:pPr>
        <w:numPr>
          <w:ilvl w:val="1"/>
          <w:numId w:val="101"/>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odrzucenia oferty odwołującego;</w:t>
      </w:r>
    </w:p>
    <w:p w14:paraId="722E698E" w14:textId="77777777" w:rsidR="001C1C2E" w:rsidRPr="00851CE4" w:rsidRDefault="001C1C2E" w:rsidP="001C1C2E">
      <w:pPr>
        <w:numPr>
          <w:ilvl w:val="1"/>
          <w:numId w:val="101"/>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opisu przedmiotu zamówienia;</w:t>
      </w:r>
    </w:p>
    <w:p w14:paraId="79945E2D" w14:textId="77777777" w:rsidR="001C1C2E" w:rsidRPr="00851CE4" w:rsidRDefault="001C1C2E" w:rsidP="001C1C2E">
      <w:pPr>
        <w:numPr>
          <w:ilvl w:val="1"/>
          <w:numId w:val="101"/>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wyboru najkorzystniejszej oferty.</w:t>
      </w:r>
    </w:p>
    <w:p w14:paraId="4BEDCC46" w14:textId="77777777" w:rsidR="001C1C2E" w:rsidRPr="00F94D68" w:rsidRDefault="001C1C2E" w:rsidP="001C1C2E">
      <w:pPr>
        <w:numPr>
          <w:ilvl w:val="1"/>
          <w:numId w:val="13"/>
        </w:numPr>
        <w:tabs>
          <w:tab w:val="clear" w:pos="1440"/>
          <w:tab w:val="num" w:pos="851"/>
          <w:tab w:val="num" w:pos="5040"/>
        </w:tabs>
        <w:spacing w:line="360" w:lineRule="auto"/>
        <w:ind w:left="851" w:right="-24" w:hanging="425"/>
        <w:jc w:val="both"/>
        <w:rPr>
          <w:rFonts w:ascii="Verdana" w:hAnsi="Verdana"/>
          <w:sz w:val="18"/>
          <w:szCs w:val="18"/>
        </w:rPr>
      </w:pPr>
      <w:r w:rsidRPr="00F94D68">
        <w:rPr>
          <w:rFonts w:ascii="Verdana" w:hAnsi="Verdana"/>
          <w:sz w:val="18"/>
          <w:szCs w:val="18"/>
        </w:rPr>
        <w:t>Odwołanie wnosi się:</w:t>
      </w:r>
    </w:p>
    <w:p w14:paraId="7CC270DE" w14:textId="77777777" w:rsidR="001C1C2E" w:rsidRPr="00F94D68" w:rsidRDefault="001C1C2E" w:rsidP="001C1C2E">
      <w:pPr>
        <w:numPr>
          <w:ilvl w:val="0"/>
          <w:numId w:val="102"/>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 xml:space="preserve">w terminie 5 dni od dnia przesłania informacji o czynności Zamawiającego stanowiącej podstawę jego wniesienia, jeżeli zostały przesłane w sposób określony w art. 180 </w:t>
      </w:r>
      <w:r w:rsidRPr="00F94D68">
        <w:rPr>
          <w:rFonts w:ascii="Verdana" w:hAnsi="Verdana"/>
          <w:sz w:val="18"/>
          <w:szCs w:val="18"/>
        </w:rPr>
        <w:br/>
        <w:t xml:space="preserve">ust. 5 zdanie drugie Pzp, albo w terminie </w:t>
      </w:r>
      <w:r w:rsidRPr="00F94D68">
        <w:rPr>
          <w:rFonts w:ascii="Verdana" w:hAnsi="Verdana"/>
          <w:i/>
          <w:sz w:val="18"/>
          <w:szCs w:val="18"/>
        </w:rPr>
        <w:t xml:space="preserve"> </w:t>
      </w:r>
      <w:r w:rsidRPr="00F94D68">
        <w:rPr>
          <w:rFonts w:ascii="Verdana" w:hAnsi="Verdana"/>
          <w:sz w:val="18"/>
          <w:szCs w:val="18"/>
        </w:rPr>
        <w:t>10 dni - jeżeli zostały przesłane w inny sposób;</w:t>
      </w:r>
    </w:p>
    <w:p w14:paraId="4A70F3E0" w14:textId="0C2570A7" w:rsidR="001C1C2E" w:rsidRPr="00F94D68" w:rsidRDefault="001C1C2E" w:rsidP="001C1C2E">
      <w:pPr>
        <w:numPr>
          <w:ilvl w:val="0"/>
          <w:numId w:val="102"/>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6A48C2B2" w14:textId="77777777" w:rsidR="001C1C2E" w:rsidRPr="00F94D68" w:rsidRDefault="001C1C2E" w:rsidP="001C1C2E">
      <w:pPr>
        <w:numPr>
          <w:ilvl w:val="0"/>
          <w:numId w:val="102"/>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 xml:space="preserve">wobec czynności innych niż określone w ppkt 1 i 2 - w terminie 5 dni od dnia, w którym powzięto lub przy zachowaniu należytej staranności można było powziąć wiadomość </w:t>
      </w:r>
      <w:r w:rsidRPr="00F94D68">
        <w:rPr>
          <w:rFonts w:ascii="Verdana" w:hAnsi="Verdana"/>
          <w:sz w:val="18"/>
          <w:szCs w:val="18"/>
        </w:rPr>
        <w:br/>
        <w:t>o okolicznościach stanowiących podstawę jego wniesienia.</w:t>
      </w:r>
    </w:p>
    <w:p w14:paraId="04621D34" w14:textId="77777777" w:rsidR="001C1C2E" w:rsidRPr="00F94D68" w:rsidRDefault="001C1C2E" w:rsidP="001C1C2E">
      <w:pPr>
        <w:numPr>
          <w:ilvl w:val="0"/>
          <w:numId w:val="102"/>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jeżeli Zamawiający nie przesłał Wykonawcy zawiadomienia o wyborze oferty najkorzystniejszej – odwołanie wnosi się nie później niż w terminie:</w:t>
      </w:r>
    </w:p>
    <w:p w14:paraId="43071501" w14:textId="77777777" w:rsidR="001C1C2E" w:rsidRPr="00F94D68" w:rsidRDefault="001C1C2E" w:rsidP="001C1C2E">
      <w:pPr>
        <w:pStyle w:val="Akapitzlist"/>
        <w:numPr>
          <w:ilvl w:val="3"/>
          <w:numId w:val="13"/>
        </w:numPr>
        <w:tabs>
          <w:tab w:val="clear" w:pos="2880"/>
          <w:tab w:val="num" w:pos="1701"/>
        </w:tabs>
        <w:spacing w:line="360" w:lineRule="auto"/>
        <w:ind w:left="1701" w:right="-24" w:hanging="425"/>
        <w:jc w:val="both"/>
        <w:rPr>
          <w:rFonts w:ascii="Verdana" w:hAnsi="Verdana"/>
          <w:sz w:val="18"/>
          <w:szCs w:val="18"/>
        </w:rPr>
      </w:pPr>
      <w:r w:rsidRPr="00F94D68">
        <w:rPr>
          <w:rFonts w:ascii="Verdana" w:hAnsi="Verdana"/>
          <w:sz w:val="18"/>
          <w:szCs w:val="18"/>
        </w:rPr>
        <w:lastRenderedPageBreak/>
        <w:t>15 dni od dnia zamieszczenia w Biuletynie Zamówień Publicznych ogłoszenia o udzieleniu zamówienia,</w:t>
      </w:r>
    </w:p>
    <w:p w14:paraId="01BD9B49" w14:textId="77777777" w:rsidR="001C1C2E" w:rsidRPr="00F94D68" w:rsidRDefault="001C1C2E" w:rsidP="001C1C2E">
      <w:pPr>
        <w:pStyle w:val="Akapitzlist"/>
        <w:numPr>
          <w:ilvl w:val="3"/>
          <w:numId w:val="13"/>
        </w:numPr>
        <w:tabs>
          <w:tab w:val="clear" w:pos="2880"/>
          <w:tab w:val="num" w:pos="1701"/>
        </w:tabs>
        <w:spacing w:line="360" w:lineRule="auto"/>
        <w:ind w:left="1701" w:right="-24" w:hanging="425"/>
        <w:jc w:val="both"/>
        <w:rPr>
          <w:rFonts w:ascii="Verdana" w:hAnsi="Verdana"/>
          <w:sz w:val="18"/>
          <w:szCs w:val="18"/>
        </w:rPr>
      </w:pPr>
      <w:r w:rsidRPr="00F94D68">
        <w:rPr>
          <w:rFonts w:ascii="Verdana" w:hAnsi="Verdana"/>
          <w:sz w:val="18"/>
          <w:szCs w:val="18"/>
        </w:rPr>
        <w:t>1 miesiąca od dnia zawarcia umowy, jeżeli Zamawiający nie zamieścił w Biuletynie Zamówień Publicznych ogłoszenia o udzieleniu zamówienia.</w:t>
      </w:r>
    </w:p>
    <w:p w14:paraId="61FB03C7" w14:textId="77777777" w:rsidR="001C1C2E" w:rsidRPr="00F94D68" w:rsidRDefault="001C1C2E" w:rsidP="001C1C2E">
      <w:pPr>
        <w:numPr>
          <w:ilvl w:val="0"/>
          <w:numId w:val="15"/>
        </w:numPr>
        <w:tabs>
          <w:tab w:val="left" w:pos="851"/>
        </w:tabs>
        <w:spacing w:line="360" w:lineRule="auto"/>
        <w:ind w:left="851" w:right="-24" w:hanging="425"/>
        <w:jc w:val="both"/>
        <w:rPr>
          <w:rFonts w:ascii="Verdana" w:hAnsi="Verdana"/>
          <w:sz w:val="18"/>
          <w:szCs w:val="18"/>
        </w:rPr>
      </w:pPr>
      <w:r>
        <w:rPr>
          <w:rFonts w:ascii="Verdana" w:hAnsi="Verdana"/>
          <w:sz w:val="18"/>
          <w:szCs w:val="18"/>
        </w:rPr>
        <w:t>O</w:t>
      </w:r>
      <w:r w:rsidRPr="00F94D68">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75CCD557" w14:textId="77777777" w:rsidR="001C1C2E" w:rsidRPr="00F94D68" w:rsidRDefault="001C1C2E" w:rsidP="001C1C2E">
      <w:pPr>
        <w:numPr>
          <w:ilvl w:val="0"/>
          <w:numId w:val="15"/>
        </w:numPr>
        <w:tabs>
          <w:tab w:val="left" w:pos="851"/>
        </w:tabs>
        <w:spacing w:line="360" w:lineRule="auto"/>
        <w:ind w:left="851" w:right="-24" w:hanging="425"/>
        <w:jc w:val="both"/>
        <w:rPr>
          <w:rFonts w:ascii="Verdana" w:hAnsi="Verdana"/>
          <w:noProof/>
          <w:sz w:val="18"/>
          <w:szCs w:val="18"/>
        </w:rPr>
      </w:pPr>
      <w:r w:rsidRPr="00F94D68">
        <w:rPr>
          <w:rFonts w:ascii="Verdana" w:hAnsi="Verdana"/>
          <w:noProof/>
          <w:sz w:val="18"/>
          <w:szCs w:val="18"/>
        </w:rPr>
        <w:t>Na orzeczenie Krajowej Izby Odwoławczej (KIO) stronom oraz uczestnikom postępowania odwoławczego przysługuje skarga do sądu.</w:t>
      </w:r>
    </w:p>
    <w:p w14:paraId="4E21589A" w14:textId="77777777" w:rsidR="001C1C2E" w:rsidRPr="00F94D68" w:rsidRDefault="001C1C2E" w:rsidP="001C1C2E">
      <w:pPr>
        <w:numPr>
          <w:ilvl w:val="0"/>
          <w:numId w:val="15"/>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Skargę wnosi się do sądu okręgowego właściwego dla siedziby albo miejsca zamieszkania Zamawiającego.</w:t>
      </w:r>
    </w:p>
    <w:p w14:paraId="7050D84B" w14:textId="77777777" w:rsidR="001C1C2E" w:rsidRPr="00F94D68" w:rsidRDefault="001C1C2E" w:rsidP="001C1C2E">
      <w:pPr>
        <w:numPr>
          <w:ilvl w:val="0"/>
          <w:numId w:val="15"/>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Skargę wnosi się za pośrednictwem Prezesa KIO w terminie 7 dni od dnia doręczenia orzeczenia KIO, przesyłając jednocześnie jej odpis przeciwnikowi skargi.</w:t>
      </w:r>
    </w:p>
    <w:p w14:paraId="774965CD" w14:textId="6886B8F8" w:rsidR="0036377A" w:rsidRDefault="001C1C2E" w:rsidP="001C1C2E">
      <w:pPr>
        <w:numPr>
          <w:ilvl w:val="0"/>
          <w:numId w:val="15"/>
        </w:numPr>
        <w:tabs>
          <w:tab w:val="left" w:pos="851"/>
          <w:tab w:val="left" w:pos="900"/>
        </w:tabs>
        <w:spacing w:line="360" w:lineRule="auto"/>
        <w:ind w:left="851" w:right="69" w:hanging="425"/>
        <w:jc w:val="both"/>
        <w:rPr>
          <w:rFonts w:ascii="Verdana" w:hAnsi="Verdana"/>
          <w:sz w:val="18"/>
          <w:szCs w:val="18"/>
        </w:rPr>
      </w:pPr>
      <w:r w:rsidRPr="00F94D68">
        <w:rPr>
          <w:rFonts w:ascii="Verdana" w:hAnsi="Verdana"/>
          <w:sz w:val="18"/>
          <w:szCs w:val="18"/>
        </w:rPr>
        <w:t>Szczegółowe zasady korzystania ze środków ochrony prawnej określa Dział VI Pzp – Środki ochrony prawnej.</w:t>
      </w:r>
    </w:p>
    <w:p w14:paraId="6B24382E" w14:textId="77777777" w:rsidR="00700B20" w:rsidRPr="00145C77" w:rsidRDefault="00700B20" w:rsidP="00B712C3">
      <w:pPr>
        <w:tabs>
          <w:tab w:val="left" w:pos="851"/>
          <w:tab w:val="left" w:pos="900"/>
        </w:tabs>
        <w:spacing w:line="360" w:lineRule="auto"/>
        <w:ind w:left="851" w:right="69"/>
        <w:jc w:val="both"/>
        <w:rPr>
          <w:rFonts w:ascii="Verdana" w:hAnsi="Verdana"/>
          <w:sz w:val="18"/>
          <w:szCs w:val="18"/>
        </w:rPr>
      </w:pPr>
    </w:p>
    <w:p w14:paraId="782F7D5D" w14:textId="2770BE65" w:rsidR="00970B6B" w:rsidRPr="00242C8B" w:rsidRDefault="00970B6B" w:rsidP="002E254B">
      <w:pPr>
        <w:pStyle w:val="Nagwek1"/>
        <w:ind w:right="44"/>
      </w:pPr>
      <w:bookmarkStart w:id="42" w:name="_Toc166245665"/>
      <w:bookmarkStart w:id="43" w:name="_Toc395266106"/>
      <w:bookmarkStart w:id="44" w:name="_Toc65960016"/>
      <w:r w:rsidRPr="00242C8B">
        <w:t xml:space="preserve">Wykaz załączników do niniejszej </w:t>
      </w:r>
      <w:bookmarkEnd w:id="42"/>
      <w:r w:rsidR="00147ED3" w:rsidRPr="00242C8B">
        <w:t>SIWZ</w:t>
      </w:r>
      <w:bookmarkEnd w:id="43"/>
    </w:p>
    <w:bookmarkEnd w:id="44"/>
    <w:p w14:paraId="50E94CB3" w14:textId="05F3AD50" w:rsidR="00862F0B" w:rsidRDefault="009E3ABF" w:rsidP="002E254B">
      <w:pPr>
        <w:spacing w:line="360" w:lineRule="auto"/>
        <w:ind w:left="426" w:right="44"/>
        <w:jc w:val="both"/>
        <w:rPr>
          <w:rFonts w:ascii="Verdana" w:hAnsi="Verdana"/>
          <w:sz w:val="18"/>
          <w:szCs w:val="18"/>
        </w:rPr>
      </w:pPr>
      <w:r w:rsidRPr="00242C8B">
        <w:rPr>
          <w:rFonts w:ascii="Verdana" w:hAnsi="Verdana"/>
          <w:sz w:val="18"/>
          <w:szCs w:val="18"/>
        </w:rPr>
        <w:t xml:space="preserve">Załącznikami do niniejszej </w:t>
      </w:r>
      <w:r w:rsidR="00147ED3" w:rsidRPr="00242C8B">
        <w:rPr>
          <w:rFonts w:ascii="Verdana" w:hAnsi="Verdana"/>
          <w:sz w:val="18"/>
          <w:szCs w:val="18"/>
        </w:rPr>
        <w:t xml:space="preserve">SIWZ </w:t>
      </w:r>
      <w:r w:rsidR="00897C52" w:rsidRPr="00242C8B">
        <w:rPr>
          <w:rFonts w:ascii="Verdana" w:hAnsi="Verdana"/>
          <w:sz w:val="18"/>
          <w:szCs w:val="18"/>
        </w:rPr>
        <w:t>są</w:t>
      </w:r>
      <w:r w:rsidR="00EC6819" w:rsidRPr="00242C8B">
        <w:rPr>
          <w:rFonts w:ascii="Verdana" w:hAnsi="Verdana"/>
          <w:sz w:val="18"/>
          <w:szCs w:val="18"/>
        </w:rPr>
        <w:t>:</w:t>
      </w:r>
    </w:p>
    <w:tbl>
      <w:tblPr>
        <w:tblStyle w:val="Tabela-Siatka"/>
        <w:tblW w:w="0" w:type="auto"/>
        <w:tblInd w:w="426" w:type="dxa"/>
        <w:tblLook w:val="04A0" w:firstRow="1" w:lastRow="0" w:firstColumn="1" w:lastColumn="0" w:noHBand="0" w:noVBand="1"/>
      </w:tblPr>
      <w:tblGrid>
        <w:gridCol w:w="1641"/>
        <w:gridCol w:w="7561"/>
      </w:tblGrid>
      <w:tr w:rsidR="000B7A1A" w14:paraId="0C4E7B55" w14:textId="77777777" w:rsidTr="007B4133">
        <w:tc>
          <w:tcPr>
            <w:tcW w:w="1641" w:type="dxa"/>
          </w:tcPr>
          <w:p w14:paraId="17D8EE4F" w14:textId="51CC3DDA"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1</w:t>
            </w:r>
          </w:p>
        </w:tc>
        <w:tc>
          <w:tcPr>
            <w:tcW w:w="7561" w:type="dxa"/>
          </w:tcPr>
          <w:p w14:paraId="783B0C29" w14:textId="084FE896" w:rsidR="000B7A1A" w:rsidRDefault="000B7A1A" w:rsidP="000B7A1A">
            <w:pPr>
              <w:spacing w:line="360" w:lineRule="auto"/>
              <w:ind w:right="44"/>
              <w:jc w:val="both"/>
              <w:rPr>
                <w:rFonts w:ascii="Verdana" w:hAnsi="Verdana"/>
                <w:sz w:val="18"/>
                <w:szCs w:val="18"/>
              </w:rPr>
            </w:pPr>
            <w:r w:rsidRPr="00402A77">
              <w:rPr>
                <w:rFonts w:ascii="Verdana" w:hAnsi="Verdana"/>
                <w:color w:val="000000" w:themeColor="text1"/>
                <w:sz w:val="18"/>
                <w:szCs w:val="18"/>
              </w:rPr>
              <w:t>Wzór Formularza ofertowego</w:t>
            </w:r>
          </w:p>
        </w:tc>
      </w:tr>
      <w:tr w:rsidR="000B7A1A" w14:paraId="5AC4FD41" w14:textId="77777777" w:rsidTr="007B4133">
        <w:tc>
          <w:tcPr>
            <w:tcW w:w="1641" w:type="dxa"/>
          </w:tcPr>
          <w:p w14:paraId="39DE17DD" w14:textId="7B9004AE"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2</w:t>
            </w:r>
          </w:p>
        </w:tc>
        <w:tc>
          <w:tcPr>
            <w:tcW w:w="7561" w:type="dxa"/>
          </w:tcPr>
          <w:p w14:paraId="184644AA" w14:textId="5AFBD23C" w:rsidR="000B7A1A" w:rsidRDefault="00572467" w:rsidP="00572467">
            <w:pPr>
              <w:ind w:right="45"/>
              <w:jc w:val="both"/>
              <w:rPr>
                <w:rFonts w:ascii="Verdana" w:hAnsi="Verdana"/>
                <w:sz w:val="18"/>
                <w:szCs w:val="18"/>
              </w:rPr>
            </w:pPr>
            <w:r w:rsidRPr="0024532E">
              <w:rPr>
                <w:rFonts w:ascii="Verdana" w:hAnsi="Verdana"/>
                <w:sz w:val="18"/>
                <w:szCs w:val="18"/>
              </w:rPr>
              <w:t>Wzór Oświadczenia w sprawie braku podstaw do wykluczenia i w sprawie spełnienia warunków udziału w postępowaniu</w:t>
            </w:r>
          </w:p>
        </w:tc>
      </w:tr>
      <w:tr w:rsidR="000B7A1A" w14:paraId="31EDAD9C" w14:textId="77777777" w:rsidTr="007B4133">
        <w:tc>
          <w:tcPr>
            <w:tcW w:w="1641" w:type="dxa"/>
          </w:tcPr>
          <w:p w14:paraId="52349C1A" w14:textId="0F4F4190"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3</w:t>
            </w:r>
          </w:p>
        </w:tc>
        <w:tc>
          <w:tcPr>
            <w:tcW w:w="7561" w:type="dxa"/>
          </w:tcPr>
          <w:p w14:paraId="47556417" w14:textId="0FC3A7DE" w:rsidR="000B7A1A" w:rsidRDefault="00572467" w:rsidP="000B7A1A">
            <w:pPr>
              <w:spacing w:line="360" w:lineRule="auto"/>
              <w:ind w:right="44"/>
              <w:jc w:val="both"/>
              <w:rPr>
                <w:rFonts w:ascii="Verdana" w:hAnsi="Verdana"/>
                <w:sz w:val="18"/>
                <w:szCs w:val="18"/>
              </w:rPr>
            </w:pPr>
            <w:r>
              <w:rPr>
                <w:rFonts w:ascii="Verdana" w:hAnsi="Verdana"/>
                <w:color w:val="000000" w:themeColor="text1"/>
                <w:sz w:val="18"/>
                <w:szCs w:val="18"/>
              </w:rPr>
              <w:t xml:space="preserve">Wzór </w:t>
            </w:r>
            <w:r w:rsidRPr="00402A77">
              <w:rPr>
                <w:rFonts w:ascii="Verdana" w:hAnsi="Verdana"/>
                <w:color w:val="000000" w:themeColor="text1"/>
                <w:sz w:val="18"/>
                <w:szCs w:val="18"/>
              </w:rPr>
              <w:t>Wykaz</w:t>
            </w:r>
            <w:r>
              <w:rPr>
                <w:rFonts w:ascii="Verdana" w:hAnsi="Verdana"/>
                <w:color w:val="000000" w:themeColor="text1"/>
                <w:sz w:val="18"/>
                <w:szCs w:val="18"/>
              </w:rPr>
              <w:t>u</w:t>
            </w:r>
            <w:r w:rsidRPr="00402A77">
              <w:rPr>
                <w:rFonts w:ascii="Verdana" w:hAnsi="Verdana"/>
                <w:color w:val="000000" w:themeColor="text1"/>
                <w:sz w:val="18"/>
                <w:szCs w:val="18"/>
              </w:rPr>
              <w:t xml:space="preserve"> osób</w:t>
            </w:r>
          </w:p>
        </w:tc>
      </w:tr>
      <w:tr w:rsidR="000B7A1A" w14:paraId="248A80E0" w14:textId="77777777" w:rsidTr="007B4133">
        <w:tc>
          <w:tcPr>
            <w:tcW w:w="1641" w:type="dxa"/>
          </w:tcPr>
          <w:p w14:paraId="0629F8B1" w14:textId="5E905A1A"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4</w:t>
            </w:r>
          </w:p>
        </w:tc>
        <w:tc>
          <w:tcPr>
            <w:tcW w:w="7561" w:type="dxa"/>
          </w:tcPr>
          <w:p w14:paraId="13364890" w14:textId="24D6E62B" w:rsidR="000B7A1A" w:rsidRDefault="00DA692D" w:rsidP="00572467">
            <w:pPr>
              <w:spacing w:line="360" w:lineRule="auto"/>
              <w:ind w:right="44"/>
              <w:jc w:val="both"/>
              <w:rPr>
                <w:rFonts w:ascii="Verdana" w:hAnsi="Verdana"/>
                <w:sz w:val="18"/>
                <w:szCs w:val="18"/>
              </w:rPr>
            </w:pPr>
            <w:r>
              <w:rPr>
                <w:rFonts w:ascii="Verdana" w:hAnsi="Verdana"/>
                <w:color w:val="000000" w:themeColor="text1"/>
                <w:sz w:val="18"/>
                <w:szCs w:val="18"/>
              </w:rPr>
              <w:t xml:space="preserve">Wzór </w:t>
            </w:r>
            <w:r w:rsidRPr="00402A77">
              <w:rPr>
                <w:rFonts w:ascii="Verdana" w:hAnsi="Verdana"/>
                <w:color w:val="000000" w:themeColor="text1"/>
                <w:sz w:val="18"/>
                <w:szCs w:val="18"/>
              </w:rPr>
              <w:t>Wykaz</w:t>
            </w:r>
            <w:r>
              <w:rPr>
                <w:rFonts w:ascii="Verdana" w:hAnsi="Verdana"/>
                <w:color w:val="000000" w:themeColor="text1"/>
                <w:sz w:val="18"/>
                <w:szCs w:val="18"/>
              </w:rPr>
              <w:t>u</w:t>
            </w:r>
            <w:r w:rsidRPr="00402A77">
              <w:rPr>
                <w:rFonts w:ascii="Verdana" w:hAnsi="Verdana"/>
                <w:color w:val="000000" w:themeColor="text1"/>
                <w:sz w:val="18"/>
                <w:szCs w:val="18"/>
              </w:rPr>
              <w:t xml:space="preserve"> </w:t>
            </w:r>
            <w:r w:rsidR="00572467">
              <w:rPr>
                <w:rFonts w:ascii="Verdana" w:hAnsi="Verdana"/>
                <w:color w:val="000000" w:themeColor="text1"/>
                <w:sz w:val="18"/>
                <w:szCs w:val="18"/>
              </w:rPr>
              <w:t xml:space="preserve">robót budowlanych </w:t>
            </w:r>
          </w:p>
        </w:tc>
      </w:tr>
      <w:tr w:rsidR="000B7A1A" w14:paraId="3FACA8DA" w14:textId="77777777" w:rsidTr="007B4133">
        <w:tc>
          <w:tcPr>
            <w:tcW w:w="1641" w:type="dxa"/>
          </w:tcPr>
          <w:p w14:paraId="707ECC91" w14:textId="4571981C"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5</w:t>
            </w:r>
          </w:p>
        </w:tc>
        <w:tc>
          <w:tcPr>
            <w:tcW w:w="7561" w:type="dxa"/>
          </w:tcPr>
          <w:p w14:paraId="4B7AC38C" w14:textId="61B05DE5" w:rsidR="000B7A1A" w:rsidRDefault="00DA692D" w:rsidP="00DA692D">
            <w:pPr>
              <w:ind w:right="45"/>
              <w:jc w:val="both"/>
              <w:rPr>
                <w:rFonts w:ascii="Verdana" w:hAnsi="Verdana"/>
                <w:sz w:val="18"/>
                <w:szCs w:val="18"/>
              </w:rPr>
            </w:pPr>
            <w:r w:rsidRPr="00402A77">
              <w:rPr>
                <w:rFonts w:ascii="Verdana" w:hAnsi="Verdana"/>
                <w:color w:val="000000" w:themeColor="text1"/>
                <w:sz w:val="18"/>
                <w:szCs w:val="18"/>
              </w:rPr>
              <w:t xml:space="preserve">Wzór oświadczenia dotyczącego przynależności lub braku przynależności do grupy kapitałowej – </w:t>
            </w:r>
            <w:r w:rsidRPr="00402A77">
              <w:rPr>
                <w:rFonts w:ascii="Verdana" w:hAnsi="Verdana"/>
                <w:b/>
                <w:color w:val="000000" w:themeColor="text1"/>
                <w:sz w:val="18"/>
                <w:szCs w:val="18"/>
                <w:u w:val="single"/>
              </w:rPr>
              <w:t>nie załączać do oferty</w:t>
            </w:r>
            <w:r w:rsidRPr="00402A77">
              <w:rPr>
                <w:rFonts w:ascii="Verdana" w:hAnsi="Verdana"/>
                <w:b/>
                <w:color w:val="000000" w:themeColor="text1"/>
                <w:sz w:val="18"/>
                <w:szCs w:val="18"/>
              </w:rPr>
              <w:t xml:space="preserve"> </w:t>
            </w:r>
            <w:r w:rsidRPr="00402A77">
              <w:rPr>
                <w:rFonts w:ascii="Verdana" w:hAnsi="Verdana"/>
                <w:b/>
                <w:color w:val="000000" w:themeColor="text1"/>
                <w:sz w:val="18"/>
                <w:szCs w:val="18"/>
              </w:rPr>
              <w:tab/>
            </w:r>
            <w:r w:rsidRPr="00402A77">
              <w:rPr>
                <w:rFonts w:ascii="Verdana" w:hAnsi="Verdana"/>
                <w:b/>
                <w:color w:val="000000" w:themeColor="text1"/>
                <w:sz w:val="18"/>
                <w:szCs w:val="18"/>
              </w:rPr>
              <w:br/>
              <w:t>Wykonawca przekaże to oświadczenie Zamawiającemu w ciągu 3 dni od publikacji na stronie Zamawiającego informacji z otwarcia ofert</w:t>
            </w:r>
          </w:p>
        </w:tc>
      </w:tr>
      <w:tr w:rsidR="000B7A1A" w14:paraId="65E58664" w14:textId="77777777" w:rsidTr="007B4133">
        <w:tc>
          <w:tcPr>
            <w:tcW w:w="1641" w:type="dxa"/>
          </w:tcPr>
          <w:p w14:paraId="5DD6889D" w14:textId="35CD8022"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6</w:t>
            </w:r>
          </w:p>
        </w:tc>
        <w:tc>
          <w:tcPr>
            <w:tcW w:w="7561" w:type="dxa"/>
          </w:tcPr>
          <w:p w14:paraId="0A43CB93" w14:textId="68BF78E1" w:rsidR="000B7A1A" w:rsidRDefault="00DA692D" w:rsidP="000B7A1A">
            <w:pPr>
              <w:ind w:right="45"/>
              <w:jc w:val="both"/>
              <w:rPr>
                <w:rFonts w:ascii="Verdana" w:hAnsi="Verdana"/>
                <w:sz w:val="18"/>
                <w:szCs w:val="18"/>
              </w:rPr>
            </w:pPr>
            <w:r w:rsidRPr="00402A77">
              <w:rPr>
                <w:rFonts w:ascii="Verdana" w:hAnsi="Verdana"/>
                <w:color w:val="000000" w:themeColor="text1"/>
                <w:sz w:val="18"/>
                <w:szCs w:val="18"/>
              </w:rPr>
              <w:t>Wzór umowy</w:t>
            </w:r>
          </w:p>
        </w:tc>
      </w:tr>
      <w:tr w:rsidR="000B7A1A" w14:paraId="421BB6DB" w14:textId="77777777" w:rsidTr="007B4133">
        <w:tc>
          <w:tcPr>
            <w:tcW w:w="1641" w:type="dxa"/>
          </w:tcPr>
          <w:p w14:paraId="316188D0" w14:textId="4C70FE0B"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7</w:t>
            </w:r>
          </w:p>
        </w:tc>
        <w:tc>
          <w:tcPr>
            <w:tcW w:w="7561" w:type="dxa"/>
          </w:tcPr>
          <w:p w14:paraId="05CA6F47" w14:textId="726819B6" w:rsidR="000B7A1A" w:rsidRDefault="006A63D3" w:rsidP="000B7A1A">
            <w:pPr>
              <w:spacing w:line="360" w:lineRule="auto"/>
              <w:ind w:right="44"/>
              <w:jc w:val="both"/>
              <w:rPr>
                <w:rFonts w:ascii="Verdana" w:hAnsi="Verdana"/>
                <w:sz w:val="18"/>
                <w:szCs w:val="18"/>
              </w:rPr>
            </w:pPr>
            <w:r>
              <w:rPr>
                <w:rFonts w:ascii="Verdana" w:hAnsi="Verdana"/>
                <w:sz w:val="18"/>
                <w:szCs w:val="18"/>
              </w:rPr>
              <w:t>Projekty wykonawcze – branże: architektoniczna, elektryczna i sanitarna</w:t>
            </w:r>
          </w:p>
        </w:tc>
      </w:tr>
      <w:tr w:rsidR="000B7A1A" w14:paraId="7AB11902" w14:textId="77777777" w:rsidTr="007B4133">
        <w:tc>
          <w:tcPr>
            <w:tcW w:w="1641" w:type="dxa"/>
          </w:tcPr>
          <w:p w14:paraId="3C42D503" w14:textId="3BC95940"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8</w:t>
            </w:r>
          </w:p>
        </w:tc>
        <w:tc>
          <w:tcPr>
            <w:tcW w:w="7561" w:type="dxa"/>
          </w:tcPr>
          <w:p w14:paraId="6AF2ABAE" w14:textId="47B59325" w:rsidR="000B7A1A" w:rsidRDefault="006A63D3" w:rsidP="000B7A1A">
            <w:pPr>
              <w:spacing w:line="360" w:lineRule="auto"/>
              <w:ind w:right="44"/>
              <w:jc w:val="both"/>
              <w:rPr>
                <w:rFonts w:ascii="Verdana" w:hAnsi="Verdana"/>
                <w:sz w:val="18"/>
                <w:szCs w:val="18"/>
              </w:rPr>
            </w:pPr>
            <w:r>
              <w:rPr>
                <w:rFonts w:ascii="Verdana" w:hAnsi="Verdana"/>
                <w:sz w:val="18"/>
                <w:szCs w:val="18"/>
              </w:rPr>
              <w:t>Projekty wykonawcze – ciekły azot</w:t>
            </w:r>
          </w:p>
        </w:tc>
      </w:tr>
      <w:tr w:rsidR="000B7A1A" w14:paraId="3AF878AD" w14:textId="77777777" w:rsidTr="007B4133">
        <w:tc>
          <w:tcPr>
            <w:tcW w:w="1641" w:type="dxa"/>
          </w:tcPr>
          <w:p w14:paraId="0E7491AA" w14:textId="2163C2E9" w:rsidR="000B7A1A" w:rsidRDefault="000B7A1A" w:rsidP="000B7A1A">
            <w:pPr>
              <w:spacing w:line="360" w:lineRule="auto"/>
              <w:ind w:right="44"/>
              <w:jc w:val="both"/>
              <w:rPr>
                <w:rFonts w:ascii="Verdana" w:hAnsi="Verdana"/>
                <w:sz w:val="18"/>
                <w:szCs w:val="18"/>
              </w:rPr>
            </w:pPr>
            <w:r>
              <w:rPr>
                <w:rFonts w:ascii="Verdana" w:hAnsi="Verdana"/>
                <w:sz w:val="18"/>
                <w:szCs w:val="18"/>
              </w:rPr>
              <w:t>Załącznik nr 9</w:t>
            </w:r>
          </w:p>
        </w:tc>
        <w:tc>
          <w:tcPr>
            <w:tcW w:w="7561" w:type="dxa"/>
          </w:tcPr>
          <w:p w14:paraId="2904DF55" w14:textId="318E7257" w:rsidR="000B7A1A" w:rsidRDefault="006A63D3" w:rsidP="00910B03">
            <w:pPr>
              <w:spacing w:line="360" w:lineRule="auto"/>
              <w:ind w:right="44"/>
              <w:jc w:val="both"/>
              <w:rPr>
                <w:rFonts w:ascii="Verdana" w:hAnsi="Verdana"/>
                <w:sz w:val="18"/>
                <w:szCs w:val="18"/>
              </w:rPr>
            </w:pPr>
            <w:r>
              <w:rPr>
                <w:rFonts w:ascii="Verdana" w:hAnsi="Verdana"/>
                <w:sz w:val="18"/>
                <w:szCs w:val="18"/>
              </w:rPr>
              <w:t xml:space="preserve">Przedmiary budowlane i STWiOR </w:t>
            </w:r>
          </w:p>
        </w:tc>
      </w:tr>
      <w:tr w:rsidR="000B7A1A" w14:paraId="1AADB81B" w14:textId="77777777" w:rsidTr="007B4133">
        <w:tc>
          <w:tcPr>
            <w:tcW w:w="1641" w:type="dxa"/>
          </w:tcPr>
          <w:p w14:paraId="00B3BB01" w14:textId="7BD9FF40" w:rsidR="000B7A1A" w:rsidRDefault="00910B03" w:rsidP="000B7A1A">
            <w:pPr>
              <w:spacing w:line="360" w:lineRule="auto"/>
              <w:ind w:right="44"/>
              <w:jc w:val="both"/>
              <w:rPr>
                <w:rFonts w:ascii="Verdana" w:hAnsi="Verdana"/>
                <w:sz w:val="18"/>
                <w:szCs w:val="18"/>
              </w:rPr>
            </w:pPr>
            <w:r>
              <w:rPr>
                <w:rFonts w:ascii="Verdana" w:hAnsi="Verdana"/>
                <w:sz w:val="18"/>
                <w:szCs w:val="18"/>
              </w:rPr>
              <w:t>Załącznik nr 10</w:t>
            </w:r>
          </w:p>
        </w:tc>
        <w:tc>
          <w:tcPr>
            <w:tcW w:w="7561" w:type="dxa"/>
          </w:tcPr>
          <w:p w14:paraId="0A19CBD7" w14:textId="5044594C" w:rsidR="000B7A1A" w:rsidRDefault="006A63D3" w:rsidP="006A63D3">
            <w:pPr>
              <w:spacing w:line="360" w:lineRule="auto"/>
              <w:ind w:right="44"/>
              <w:jc w:val="both"/>
              <w:rPr>
                <w:rFonts w:ascii="Verdana" w:hAnsi="Verdana"/>
                <w:sz w:val="18"/>
                <w:szCs w:val="18"/>
              </w:rPr>
            </w:pPr>
            <w:r>
              <w:rPr>
                <w:rFonts w:ascii="Verdana" w:hAnsi="Verdana"/>
                <w:sz w:val="18"/>
                <w:szCs w:val="18"/>
              </w:rPr>
              <w:t>Przedmiary: instalacje elektryczne i STWiOR</w:t>
            </w:r>
          </w:p>
        </w:tc>
      </w:tr>
      <w:tr w:rsidR="00910B03" w14:paraId="66957B35" w14:textId="77777777" w:rsidTr="007B4133">
        <w:tc>
          <w:tcPr>
            <w:tcW w:w="1641" w:type="dxa"/>
          </w:tcPr>
          <w:p w14:paraId="03C15E64" w14:textId="429652F5" w:rsidR="00910B03" w:rsidRDefault="00910B03" w:rsidP="00910B03">
            <w:pPr>
              <w:spacing w:line="360" w:lineRule="auto"/>
              <w:ind w:right="44"/>
              <w:jc w:val="both"/>
              <w:rPr>
                <w:rFonts w:ascii="Verdana" w:hAnsi="Verdana"/>
                <w:sz w:val="18"/>
                <w:szCs w:val="18"/>
              </w:rPr>
            </w:pPr>
            <w:r>
              <w:rPr>
                <w:rFonts w:ascii="Verdana" w:hAnsi="Verdana"/>
                <w:sz w:val="18"/>
                <w:szCs w:val="18"/>
              </w:rPr>
              <w:t>Załącznik nr 11</w:t>
            </w:r>
          </w:p>
        </w:tc>
        <w:tc>
          <w:tcPr>
            <w:tcW w:w="7561" w:type="dxa"/>
          </w:tcPr>
          <w:p w14:paraId="2C4ED030" w14:textId="5F88D755" w:rsidR="00910B03" w:rsidRDefault="008E5558" w:rsidP="008E5558">
            <w:pPr>
              <w:spacing w:line="360" w:lineRule="auto"/>
              <w:ind w:right="44"/>
              <w:jc w:val="both"/>
              <w:rPr>
                <w:rFonts w:ascii="Verdana" w:hAnsi="Verdana"/>
                <w:sz w:val="18"/>
                <w:szCs w:val="18"/>
              </w:rPr>
            </w:pPr>
            <w:r>
              <w:rPr>
                <w:rFonts w:ascii="Verdana" w:hAnsi="Verdana"/>
                <w:sz w:val="18"/>
                <w:szCs w:val="18"/>
              </w:rPr>
              <w:t>Przedmiary: instalacje sanitarne i STWiOR</w:t>
            </w:r>
          </w:p>
        </w:tc>
      </w:tr>
      <w:tr w:rsidR="00910B03" w14:paraId="638700F2" w14:textId="77777777" w:rsidTr="007B4133">
        <w:tc>
          <w:tcPr>
            <w:tcW w:w="1641" w:type="dxa"/>
          </w:tcPr>
          <w:p w14:paraId="743AE96D" w14:textId="42945D3A" w:rsidR="00910B03" w:rsidRDefault="00A600A8" w:rsidP="00910B03">
            <w:pPr>
              <w:spacing w:line="360" w:lineRule="auto"/>
              <w:ind w:right="44"/>
              <w:jc w:val="both"/>
              <w:rPr>
                <w:rFonts w:ascii="Verdana" w:hAnsi="Verdana"/>
                <w:sz w:val="18"/>
                <w:szCs w:val="18"/>
              </w:rPr>
            </w:pPr>
            <w:r>
              <w:rPr>
                <w:rFonts w:ascii="Verdana" w:hAnsi="Verdana"/>
                <w:sz w:val="18"/>
                <w:szCs w:val="18"/>
              </w:rPr>
              <w:t>Załącznik nr 12</w:t>
            </w:r>
          </w:p>
        </w:tc>
        <w:tc>
          <w:tcPr>
            <w:tcW w:w="7561" w:type="dxa"/>
          </w:tcPr>
          <w:p w14:paraId="1319E586" w14:textId="64AE4ED1" w:rsidR="00910B03" w:rsidRDefault="008E5558" w:rsidP="00833DAE">
            <w:pPr>
              <w:spacing w:line="360" w:lineRule="auto"/>
              <w:ind w:right="44"/>
              <w:jc w:val="both"/>
              <w:rPr>
                <w:rFonts w:ascii="Verdana" w:hAnsi="Verdana"/>
                <w:sz w:val="18"/>
                <w:szCs w:val="18"/>
              </w:rPr>
            </w:pPr>
            <w:r>
              <w:rPr>
                <w:rFonts w:ascii="Verdana" w:hAnsi="Verdana"/>
                <w:sz w:val="18"/>
                <w:szCs w:val="18"/>
              </w:rPr>
              <w:t>Projekt budowlany – ciekły azot</w:t>
            </w:r>
          </w:p>
        </w:tc>
      </w:tr>
      <w:tr w:rsidR="008E5558" w14:paraId="5E6ABC48" w14:textId="77777777" w:rsidTr="007B4133">
        <w:tc>
          <w:tcPr>
            <w:tcW w:w="1641" w:type="dxa"/>
          </w:tcPr>
          <w:p w14:paraId="1531307C" w14:textId="4E90EFCD" w:rsidR="008E5558" w:rsidRDefault="008E5558" w:rsidP="00910B03">
            <w:pPr>
              <w:spacing w:line="360" w:lineRule="auto"/>
              <w:ind w:right="44"/>
              <w:jc w:val="both"/>
              <w:rPr>
                <w:rFonts w:ascii="Verdana" w:hAnsi="Verdana"/>
                <w:sz w:val="18"/>
                <w:szCs w:val="18"/>
              </w:rPr>
            </w:pPr>
            <w:r>
              <w:rPr>
                <w:rFonts w:ascii="Verdana" w:hAnsi="Verdana"/>
                <w:sz w:val="18"/>
                <w:szCs w:val="18"/>
              </w:rPr>
              <w:t>Załącznik nr 13</w:t>
            </w:r>
          </w:p>
        </w:tc>
        <w:tc>
          <w:tcPr>
            <w:tcW w:w="7561" w:type="dxa"/>
          </w:tcPr>
          <w:p w14:paraId="1B1DB9B9" w14:textId="294C792B" w:rsidR="008E5558" w:rsidRDefault="008E5558" w:rsidP="00833DAE">
            <w:pPr>
              <w:spacing w:line="360" w:lineRule="auto"/>
              <w:ind w:right="44"/>
              <w:jc w:val="both"/>
              <w:rPr>
                <w:rFonts w:ascii="Verdana" w:hAnsi="Verdana"/>
                <w:sz w:val="18"/>
                <w:szCs w:val="18"/>
              </w:rPr>
            </w:pPr>
            <w:r>
              <w:rPr>
                <w:rFonts w:ascii="Verdana" w:hAnsi="Verdana"/>
                <w:sz w:val="18"/>
                <w:szCs w:val="18"/>
              </w:rPr>
              <w:t>Opinia geotechniczna</w:t>
            </w:r>
          </w:p>
        </w:tc>
      </w:tr>
      <w:tr w:rsidR="00262D82" w14:paraId="54679AF6" w14:textId="77777777" w:rsidTr="007B4133">
        <w:tc>
          <w:tcPr>
            <w:tcW w:w="1641" w:type="dxa"/>
          </w:tcPr>
          <w:p w14:paraId="5246A706" w14:textId="1907D96B" w:rsidR="00262D82" w:rsidRDefault="00262D82" w:rsidP="00910B03">
            <w:pPr>
              <w:spacing w:line="360" w:lineRule="auto"/>
              <w:ind w:right="44"/>
              <w:jc w:val="both"/>
              <w:rPr>
                <w:rFonts w:ascii="Verdana" w:hAnsi="Verdana"/>
                <w:sz w:val="18"/>
                <w:szCs w:val="18"/>
              </w:rPr>
            </w:pPr>
            <w:r>
              <w:rPr>
                <w:rFonts w:ascii="Verdana" w:hAnsi="Verdana"/>
                <w:sz w:val="18"/>
                <w:szCs w:val="18"/>
              </w:rPr>
              <w:t>Załącznik nr 14</w:t>
            </w:r>
          </w:p>
        </w:tc>
        <w:tc>
          <w:tcPr>
            <w:tcW w:w="7561" w:type="dxa"/>
          </w:tcPr>
          <w:p w14:paraId="7B8264F2" w14:textId="1B9036FD" w:rsidR="00262D82" w:rsidRPr="007F0AB9" w:rsidRDefault="007F0AB9" w:rsidP="00833DAE">
            <w:pPr>
              <w:spacing w:line="360" w:lineRule="auto"/>
              <w:ind w:right="44"/>
              <w:jc w:val="both"/>
              <w:rPr>
                <w:rFonts w:ascii="Verdana" w:hAnsi="Verdana"/>
                <w:sz w:val="18"/>
                <w:szCs w:val="18"/>
              </w:rPr>
            </w:pPr>
            <w:r w:rsidRPr="007F0AB9">
              <w:rPr>
                <w:rFonts w:ascii="Verdana" w:hAnsi="Verdana"/>
                <w:sz w:val="18"/>
                <w:szCs w:val="18"/>
              </w:rPr>
              <w:t>Wzór oświadczenia o osobach zatrudnionych na podstawie umowy o pracę</w:t>
            </w:r>
          </w:p>
        </w:tc>
      </w:tr>
    </w:tbl>
    <w:p w14:paraId="5371A466" w14:textId="77777777" w:rsidR="00FC5897" w:rsidRDefault="00FC5897" w:rsidP="00F06CC4">
      <w:pPr>
        <w:spacing w:line="280" w:lineRule="exact"/>
        <w:ind w:left="1134" w:firstLine="3544"/>
        <w:jc w:val="both"/>
        <w:rPr>
          <w:rFonts w:ascii="Verdana" w:hAnsi="Verdana"/>
          <w:b/>
          <w:bCs/>
          <w:sz w:val="18"/>
          <w:szCs w:val="18"/>
        </w:rPr>
      </w:pPr>
    </w:p>
    <w:p w14:paraId="5C90D2AA" w14:textId="77777777" w:rsidR="00600CA3" w:rsidRPr="00CC1B95" w:rsidRDefault="00600CA3" w:rsidP="00600CA3">
      <w:pPr>
        <w:spacing w:line="240" w:lineRule="exact"/>
        <w:ind w:left="4678" w:right="-239"/>
        <w:rPr>
          <w:rFonts w:ascii="Verdana" w:hAnsi="Verdana"/>
          <w:b/>
          <w:bCs/>
          <w:color w:val="000000" w:themeColor="text1"/>
          <w:sz w:val="18"/>
          <w:szCs w:val="18"/>
        </w:rPr>
      </w:pPr>
      <w:r w:rsidRPr="00CC1B95">
        <w:rPr>
          <w:rFonts w:ascii="Verdana" w:hAnsi="Verdana"/>
          <w:b/>
          <w:bCs/>
          <w:color w:val="000000" w:themeColor="text1"/>
          <w:sz w:val="18"/>
          <w:szCs w:val="18"/>
        </w:rPr>
        <w:t>Z upoważnienia Rektora</w:t>
      </w:r>
    </w:p>
    <w:p w14:paraId="3AEEB679" w14:textId="77777777" w:rsidR="00600CA3" w:rsidRPr="00CC1B95" w:rsidRDefault="00600CA3" w:rsidP="00600CA3">
      <w:pPr>
        <w:spacing w:line="240" w:lineRule="exact"/>
        <w:ind w:left="4678" w:right="-239"/>
        <w:rPr>
          <w:rFonts w:ascii="Verdana" w:hAnsi="Verdana"/>
          <w:color w:val="000000" w:themeColor="text1"/>
          <w:sz w:val="18"/>
          <w:szCs w:val="18"/>
          <w:shd w:val="clear" w:color="auto" w:fill="FFFFFF"/>
        </w:rPr>
      </w:pPr>
      <w:r w:rsidRPr="00CC1B95">
        <w:rPr>
          <w:rFonts w:ascii="Verdana" w:hAnsi="Verdana"/>
          <w:b/>
          <w:bCs/>
          <w:color w:val="000000" w:themeColor="text1"/>
          <w:sz w:val="18"/>
          <w:szCs w:val="18"/>
          <w:shd w:val="clear" w:color="auto" w:fill="FFFFFF"/>
        </w:rPr>
        <w:t>Zastępca Kanclerza ds. Zarządzania Administracją</w:t>
      </w:r>
      <w:r w:rsidRPr="00CC1B95">
        <w:rPr>
          <w:rFonts w:ascii="Verdana" w:hAnsi="Verdana"/>
          <w:color w:val="000000" w:themeColor="text1"/>
          <w:sz w:val="18"/>
          <w:szCs w:val="18"/>
        </w:rPr>
        <w:br/>
      </w:r>
    </w:p>
    <w:p w14:paraId="72DB1D51" w14:textId="77777777" w:rsidR="00600CA3" w:rsidRPr="00CC1B95" w:rsidRDefault="00600CA3" w:rsidP="00600CA3">
      <w:pPr>
        <w:spacing w:line="240" w:lineRule="exact"/>
        <w:ind w:left="4678" w:right="-239"/>
        <w:rPr>
          <w:rFonts w:ascii="Verdana" w:hAnsi="Verdana"/>
          <w:color w:val="000000" w:themeColor="text1"/>
          <w:sz w:val="18"/>
          <w:szCs w:val="18"/>
          <w:shd w:val="clear" w:color="auto" w:fill="FFFFFF"/>
        </w:rPr>
      </w:pPr>
    </w:p>
    <w:p w14:paraId="5B0092B4" w14:textId="77777777" w:rsidR="00600CA3" w:rsidRPr="00CC1B95" w:rsidRDefault="00600CA3" w:rsidP="00600CA3">
      <w:pPr>
        <w:spacing w:line="240" w:lineRule="exact"/>
        <w:ind w:left="4678" w:right="-239"/>
        <w:rPr>
          <w:rFonts w:ascii="Verdana" w:hAnsi="Verdana"/>
          <w:color w:val="000000" w:themeColor="text1"/>
          <w:sz w:val="18"/>
          <w:szCs w:val="18"/>
          <w:shd w:val="clear" w:color="auto" w:fill="FFFFFF"/>
        </w:rPr>
      </w:pPr>
    </w:p>
    <w:p w14:paraId="4008DAFB" w14:textId="77777777" w:rsidR="00600CA3" w:rsidRPr="00CC1B95" w:rsidRDefault="00600CA3" w:rsidP="00600CA3">
      <w:pPr>
        <w:spacing w:line="240" w:lineRule="exact"/>
        <w:ind w:left="4678" w:right="-239"/>
        <w:rPr>
          <w:rFonts w:ascii="Verdana" w:hAnsi="Verdana"/>
          <w:b/>
          <w:bCs/>
          <w:color w:val="000000" w:themeColor="text1"/>
          <w:sz w:val="18"/>
          <w:szCs w:val="18"/>
        </w:rPr>
      </w:pPr>
      <w:r w:rsidRPr="00CC1B95">
        <w:rPr>
          <w:rFonts w:ascii="Verdana" w:hAnsi="Verdana"/>
          <w:color w:val="000000" w:themeColor="text1"/>
          <w:sz w:val="18"/>
          <w:szCs w:val="18"/>
          <w:shd w:val="clear" w:color="auto" w:fill="FFFFFF"/>
        </w:rPr>
        <w:t>mgr Patryk Hebrowski</w:t>
      </w:r>
    </w:p>
    <w:p w14:paraId="2EC5B5FD" w14:textId="77777777" w:rsidR="00600CA3" w:rsidRPr="00CC1B95" w:rsidRDefault="00600CA3" w:rsidP="00600CA3">
      <w:pPr>
        <w:rPr>
          <w:rFonts w:ascii="Verdana" w:hAnsi="Verdana"/>
          <w:b/>
          <w:color w:val="000000" w:themeColor="text1"/>
          <w:sz w:val="18"/>
          <w:szCs w:val="18"/>
        </w:rPr>
      </w:pPr>
      <w:r w:rsidRPr="00CC1B95">
        <w:rPr>
          <w:rFonts w:ascii="Verdana" w:hAnsi="Verdana"/>
          <w:b/>
          <w:color w:val="000000" w:themeColor="text1"/>
          <w:sz w:val="18"/>
          <w:szCs w:val="18"/>
        </w:rPr>
        <w:br w:type="page"/>
      </w:r>
    </w:p>
    <w:p w14:paraId="0C39DD5E" w14:textId="77777777" w:rsidR="003050D0" w:rsidRDefault="003050D0" w:rsidP="003050D0">
      <w:pPr>
        <w:spacing w:line="280" w:lineRule="exact"/>
        <w:rPr>
          <w:rFonts w:ascii="Verdana" w:hAnsi="Verdana"/>
          <w:sz w:val="18"/>
          <w:szCs w:val="18"/>
        </w:rPr>
        <w:sectPr w:rsidR="003050D0" w:rsidSect="001104D3">
          <w:footerReference w:type="even" r:id="rId16"/>
          <w:footerReference w:type="default" r:id="rId17"/>
          <w:footerReference w:type="first" r:id="rId18"/>
          <w:pgSz w:w="11906" w:h="16838"/>
          <w:pgMar w:top="1134" w:right="1134" w:bottom="1134" w:left="1134" w:header="709" w:footer="675" w:gutter="0"/>
          <w:cols w:space="708"/>
          <w:titlePg/>
          <w:docGrid w:linePitch="360"/>
        </w:sectPr>
      </w:pPr>
    </w:p>
    <w:p w14:paraId="67F05DAA" w14:textId="624AE39E" w:rsidR="006A590D" w:rsidRDefault="006A590D" w:rsidP="00147ED3">
      <w:pPr>
        <w:pStyle w:val="Nagwek3"/>
        <w:spacing w:line="240" w:lineRule="exact"/>
        <w:jc w:val="center"/>
        <w:rPr>
          <w:color w:val="auto"/>
        </w:rPr>
      </w:pPr>
      <w:r w:rsidRPr="006D65FC">
        <w:rPr>
          <w:bCs/>
          <w:color w:val="auto"/>
        </w:rPr>
        <w:lastRenderedPageBreak/>
        <w:t>U</w:t>
      </w:r>
      <w:r w:rsidR="00F06CC4">
        <w:rPr>
          <w:bCs/>
          <w:color w:val="auto"/>
        </w:rPr>
        <w:t>MW</w:t>
      </w:r>
      <w:r w:rsidR="00F06CC4" w:rsidRPr="00143440">
        <w:rPr>
          <w:bCs/>
          <w:color w:val="000000" w:themeColor="text1"/>
        </w:rPr>
        <w:t>/IZ/PN-</w:t>
      </w:r>
      <w:r w:rsidR="00143440" w:rsidRPr="00143440">
        <w:rPr>
          <w:bCs/>
          <w:color w:val="000000" w:themeColor="text1"/>
        </w:rPr>
        <w:t>3</w:t>
      </w:r>
      <w:r w:rsidRPr="00143440">
        <w:rPr>
          <w:bCs/>
          <w:color w:val="000000" w:themeColor="text1"/>
        </w:rPr>
        <w:t>/</w:t>
      </w:r>
      <w:r w:rsidR="00C24CED" w:rsidRPr="00143440">
        <w:rPr>
          <w:bCs/>
          <w:color w:val="000000" w:themeColor="text1"/>
        </w:rPr>
        <w:t>20</w:t>
      </w:r>
      <w:r w:rsidRPr="00143440">
        <w:rPr>
          <w:bCs/>
          <w:color w:val="000000" w:themeColor="text1"/>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sidR="00147ED3">
        <w:rPr>
          <w:bCs/>
          <w:color w:val="auto"/>
        </w:rPr>
        <w:tab/>
      </w:r>
      <w:r w:rsidR="00147ED3">
        <w:rPr>
          <w:bCs/>
          <w:color w:val="auto"/>
        </w:rPr>
        <w:tab/>
      </w:r>
      <w:r w:rsidR="00147ED3">
        <w:rPr>
          <w:bCs/>
          <w:color w:val="auto"/>
        </w:rPr>
        <w:tab/>
      </w:r>
      <w:r>
        <w:rPr>
          <w:color w:val="auto"/>
        </w:rPr>
        <w:t>Z</w:t>
      </w:r>
      <w:r w:rsidRPr="00242C8B">
        <w:rPr>
          <w:color w:val="auto"/>
        </w:rPr>
        <w:t xml:space="preserve">ałącznik nr </w:t>
      </w:r>
      <w:r w:rsidR="00F06CC4">
        <w:rPr>
          <w:color w:val="auto"/>
        </w:rPr>
        <w:t>1</w:t>
      </w:r>
      <w:r>
        <w:rPr>
          <w:color w:val="auto"/>
        </w:rPr>
        <w:t xml:space="preserve"> do SIWZ</w:t>
      </w:r>
    </w:p>
    <w:p w14:paraId="0B463CD2" w14:textId="77777777" w:rsidR="006A590D" w:rsidRDefault="006A590D" w:rsidP="006A590D"/>
    <w:p w14:paraId="2097F3A5" w14:textId="77777777" w:rsidR="006A590D" w:rsidRDefault="006A590D" w:rsidP="006A590D">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3A301F57" w14:textId="77777777" w:rsidR="007F15CA" w:rsidRDefault="007F15CA" w:rsidP="007F15CA">
      <w:pPr>
        <w:spacing w:before="60"/>
        <w:jc w:val="both"/>
        <w:rPr>
          <w:rFonts w:ascii="Verdana" w:hAnsi="Verdana"/>
          <w:b/>
          <w:color w:val="000000" w:themeColor="text1"/>
          <w:sz w:val="18"/>
          <w:szCs w:val="18"/>
        </w:rPr>
      </w:pPr>
    </w:p>
    <w:p w14:paraId="2586A9E3" w14:textId="77777777" w:rsidR="007F15CA" w:rsidRPr="008F2828" w:rsidRDefault="007F15CA" w:rsidP="007F15CA">
      <w:pPr>
        <w:spacing w:before="60"/>
        <w:jc w:val="both"/>
        <w:rPr>
          <w:rFonts w:ascii="Verdana" w:hAnsi="Verdana"/>
          <w:b/>
          <w:color w:val="000000" w:themeColor="text1"/>
          <w:sz w:val="18"/>
          <w:szCs w:val="18"/>
        </w:rPr>
      </w:pPr>
      <w:r>
        <w:rPr>
          <w:rFonts w:ascii="Verdana" w:hAnsi="Verdana"/>
          <w:b/>
          <w:color w:val="000000" w:themeColor="text1"/>
          <w:sz w:val="18"/>
          <w:szCs w:val="18"/>
        </w:rPr>
        <w:t>Adaptacja pomieszczeń laboratoryjnych zlokalizowanych na poziomie piwnicy w budynku przy ul. Borowskiej 211 we Wrocławiu oraz wykonanie instalacji ciekłego azotu dla potrzeb Biobanku Uniwersytetu Medycznego we Wrocławiu</w:t>
      </w:r>
    </w:p>
    <w:p w14:paraId="78732079" w14:textId="77777777" w:rsidR="00402A77" w:rsidRDefault="00402A77" w:rsidP="00335BCD">
      <w:pPr>
        <w:ind w:right="1"/>
        <w:jc w:val="both"/>
        <w:rPr>
          <w:rFonts w:ascii="Verdana" w:hAnsi="Verdana"/>
          <w:sz w:val="18"/>
          <w:szCs w:val="18"/>
        </w:rPr>
      </w:pPr>
    </w:p>
    <w:p w14:paraId="63DCF747" w14:textId="77777777" w:rsidR="006A590D" w:rsidRPr="00242C8B" w:rsidRDefault="006A590D" w:rsidP="00B712C3">
      <w:pPr>
        <w:ind w:right="-381"/>
        <w:jc w:val="both"/>
        <w:rPr>
          <w:rFonts w:ascii="Verdana" w:hAnsi="Verdana"/>
          <w:iCs/>
          <w:sz w:val="18"/>
          <w:szCs w:val="18"/>
        </w:rPr>
      </w:pPr>
      <w:r w:rsidRPr="00242C8B">
        <w:rPr>
          <w:rFonts w:ascii="Verdana" w:hAnsi="Verdana"/>
          <w:sz w:val="18"/>
          <w:szCs w:val="18"/>
        </w:rPr>
        <w:t xml:space="preserve">Zarejestrowana nazwa Wykonawcy: </w:t>
      </w:r>
    </w:p>
    <w:p w14:paraId="2F0737EC" w14:textId="77777777" w:rsidR="006A590D" w:rsidRPr="00242C8B" w:rsidRDefault="006A590D" w:rsidP="00B712C3">
      <w:pPr>
        <w:ind w:right="-381"/>
        <w:jc w:val="both"/>
        <w:rPr>
          <w:rFonts w:ascii="Verdana" w:hAnsi="Verdana"/>
          <w:sz w:val="18"/>
          <w:szCs w:val="18"/>
        </w:rPr>
      </w:pPr>
    </w:p>
    <w:p w14:paraId="42F921B7" w14:textId="77777777" w:rsidR="006A590D" w:rsidRPr="00242C8B" w:rsidRDefault="006A590D" w:rsidP="00B712C3">
      <w:pPr>
        <w:ind w:right="-381"/>
        <w:jc w:val="both"/>
        <w:rPr>
          <w:rFonts w:ascii="Verdana" w:hAnsi="Verdana"/>
          <w:iCs/>
          <w:sz w:val="18"/>
          <w:szCs w:val="18"/>
        </w:rPr>
      </w:pPr>
      <w:r w:rsidRPr="00242C8B">
        <w:rPr>
          <w:rFonts w:ascii="Verdana" w:hAnsi="Verdana"/>
          <w:iCs/>
          <w:sz w:val="18"/>
          <w:szCs w:val="18"/>
        </w:rPr>
        <w:t>………………………………………………………………...........................................................................................</w:t>
      </w:r>
    </w:p>
    <w:p w14:paraId="6A8F402C" w14:textId="77777777" w:rsidR="006A590D" w:rsidRPr="00242C8B" w:rsidRDefault="006A590D" w:rsidP="00B712C3">
      <w:pPr>
        <w:ind w:right="-381"/>
        <w:jc w:val="both"/>
        <w:rPr>
          <w:rFonts w:ascii="Verdana" w:hAnsi="Verdana"/>
          <w:iCs/>
          <w:sz w:val="18"/>
          <w:szCs w:val="18"/>
        </w:rPr>
      </w:pPr>
    </w:p>
    <w:p w14:paraId="149DB7E5" w14:textId="77777777" w:rsidR="006A590D" w:rsidRPr="00242C8B" w:rsidRDefault="006A590D" w:rsidP="00B712C3">
      <w:pPr>
        <w:ind w:right="-381"/>
        <w:jc w:val="both"/>
        <w:rPr>
          <w:rFonts w:ascii="Verdana" w:hAnsi="Verdana"/>
          <w:iCs/>
          <w:sz w:val="18"/>
          <w:szCs w:val="18"/>
        </w:rPr>
      </w:pPr>
      <w:r w:rsidRPr="00242C8B">
        <w:rPr>
          <w:rFonts w:ascii="Verdana" w:hAnsi="Verdana"/>
          <w:iCs/>
          <w:sz w:val="18"/>
          <w:szCs w:val="18"/>
        </w:rPr>
        <w:t xml:space="preserve">Adres Wykonawcy: </w:t>
      </w:r>
    </w:p>
    <w:p w14:paraId="01A492DA" w14:textId="77777777" w:rsidR="006A590D" w:rsidRPr="00242C8B" w:rsidRDefault="006A590D" w:rsidP="00B712C3">
      <w:pPr>
        <w:ind w:right="-381"/>
        <w:jc w:val="both"/>
        <w:rPr>
          <w:rFonts w:ascii="Verdana" w:hAnsi="Verdana"/>
          <w:iCs/>
          <w:sz w:val="18"/>
          <w:szCs w:val="18"/>
        </w:rPr>
      </w:pPr>
    </w:p>
    <w:p w14:paraId="21A273B0" w14:textId="77777777" w:rsidR="006A590D" w:rsidRPr="00242C8B" w:rsidRDefault="006A590D" w:rsidP="00B712C3">
      <w:pPr>
        <w:ind w:right="-381"/>
        <w:jc w:val="both"/>
        <w:rPr>
          <w:rFonts w:ascii="Verdana" w:hAnsi="Verdana"/>
          <w:iCs/>
          <w:sz w:val="18"/>
          <w:szCs w:val="18"/>
        </w:rPr>
      </w:pPr>
      <w:r w:rsidRPr="00242C8B">
        <w:rPr>
          <w:rFonts w:ascii="Verdana" w:hAnsi="Verdana"/>
          <w:iCs/>
          <w:sz w:val="18"/>
          <w:szCs w:val="18"/>
        </w:rPr>
        <w:t>………………………………………………………………...........................................................................................</w:t>
      </w:r>
    </w:p>
    <w:p w14:paraId="6C629159" w14:textId="77777777" w:rsidR="006A590D" w:rsidRPr="003E6069" w:rsidRDefault="006A590D" w:rsidP="00335BCD">
      <w:pPr>
        <w:ind w:right="1"/>
        <w:jc w:val="both"/>
        <w:rPr>
          <w:rFonts w:ascii="Verdana" w:hAnsi="Verdana"/>
          <w:iCs/>
          <w:sz w:val="18"/>
          <w:szCs w:val="18"/>
        </w:rPr>
      </w:pPr>
      <w:r w:rsidRPr="003E6069">
        <w:rPr>
          <w:rFonts w:ascii="Verdana" w:hAnsi="Verdana"/>
          <w:iCs/>
          <w:sz w:val="18"/>
          <w:szCs w:val="18"/>
        </w:rPr>
        <w:t>Nazwiska osób po stronie Wykonawcy uprawnionych do jego reprezentowania przy sporządzaniu niniejszej oferty:</w:t>
      </w:r>
    </w:p>
    <w:p w14:paraId="1C6EF0F4" w14:textId="77777777" w:rsidR="006A590D" w:rsidRPr="003E6069" w:rsidRDefault="006A590D" w:rsidP="00B712C3">
      <w:pPr>
        <w:ind w:right="-381"/>
        <w:jc w:val="both"/>
        <w:rPr>
          <w:rFonts w:ascii="Verdana" w:hAnsi="Verdana"/>
          <w:iCs/>
          <w:sz w:val="18"/>
          <w:szCs w:val="18"/>
          <w:lang w:val="de-DE"/>
        </w:rPr>
      </w:pPr>
    </w:p>
    <w:p w14:paraId="671E9096" w14:textId="77777777" w:rsidR="006A590D" w:rsidRPr="003E6069" w:rsidRDefault="006A590D" w:rsidP="00B712C3">
      <w:pPr>
        <w:ind w:right="-381"/>
        <w:jc w:val="both"/>
        <w:rPr>
          <w:rFonts w:ascii="Verdana" w:hAnsi="Verdana"/>
          <w:iCs/>
          <w:sz w:val="18"/>
          <w:szCs w:val="18"/>
          <w:lang w:val="en-US"/>
        </w:rPr>
      </w:pPr>
      <w:r w:rsidRPr="003E6069">
        <w:rPr>
          <w:rFonts w:ascii="Verdana" w:hAnsi="Verdana"/>
          <w:iCs/>
          <w:sz w:val="18"/>
          <w:szCs w:val="18"/>
          <w:lang w:val="en-US"/>
        </w:rPr>
        <w:t>………………………………………………………………...........................................................................................</w:t>
      </w:r>
    </w:p>
    <w:p w14:paraId="632F1715" w14:textId="77777777" w:rsidR="007F15CA" w:rsidRDefault="007F15CA" w:rsidP="00B712C3">
      <w:pPr>
        <w:ind w:right="-381"/>
        <w:jc w:val="both"/>
        <w:rPr>
          <w:rFonts w:ascii="Verdana" w:hAnsi="Verdana"/>
          <w:iCs/>
          <w:sz w:val="18"/>
          <w:szCs w:val="18"/>
          <w:lang w:val="de-DE"/>
        </w:rPr>
      </w:pPr>
    </w:p>
    <w:p w14:paraId="1E333B4C" w14:textId="77777777" w:rsidR="009726B1" w:rsidRDefault="006A590D" w:rsidP="00B712C3">
      <w:pPr>
        <w:ind w:right="-381"/>
        <w:jc w:val="both"/>
        <w:rPr>
          <w:rFonts w:ascii="Verdana" w:hAnsi="Verdana"/>
          <w:iCs/>
          <w:sz w:val="18"/>
          <w:szCs w:val="18"/>
          <w:lang w:val="de-DE"/>
        </w:rPr>
      </w:pPr>
      <w:r w:rsidRPr="003E6069">
        <w:rPr>
          <w:rFonts w:ascii="Verdana" w:hAnsi="Verdana"/>
          <w:iCs/>
          <w:sz w:val="18"/>
          <w:szCs w:val="18"/>
          <w:lang w:val="de-DE"/>
        </w:rPr>
        <w:t>NIP .................................    Regon ........................................   Fax .....</w:t>
      </w:r>
      <w:r w:rsidR="009726B1">
        <w:rPr>
          <w:rFonts w:ascii="Verdana" w:hAnsi="Verdana"/>
          <w:iCs/>
          <w:sz w:val="18"/>
          <w:szCs w:val="18"/>
          <w:lang w:val="de-DE"/>
        </w:rPr>
        <w:t xml:space="preserve">............................   </w:t>
      </w:r>
    </w:p>
    <w:p w14:paraId="16C5EBDA" w14:textId="77777777" w:rsidR="009726B1" w:rsidRDefault="009726B1" w:rsidP="00B712C3">
      <w:pPr>
        <w:ind w:right="-381"/>
        <w:jc w:val="both"/>
        <w:rPr>
          <w:rFonts w:ascii="Verdana" w:hAnsi="Verdana"/>
          <w:iCs/>
          <w:sz w:val="18"/>
          <w:szCs w:val="18"/>
          <w:lang w:val="de-DE"/>
        </w:rPr>
      </w:pPr>
    </w:p>
    <w:p w14:paraId="4A68DD68" w14:textId="2E769885" w:rsidR="006A590D" w:rsidRPr="003E6069" w:rsidRDefault="006A590D" w:rsidP="00B712C3">
      <w:pPr>
        <w:ind w:right="-381"/>
        <w:jc w:val="both"/>
        <w:rPr>
          <w:rFonts w:ascii="Verdana" w:hAnsi="Verdana"/>
          <w:sz w:val="18"/>
          <w:szCs w:val="18"/>
        </w:rPr>
      </w:pPr>
      <w:r w:rsidRPr="003E6069">
        <w:rPr>
          <w:rFonts w:ascii="Verdana" w:hAnsi="Verdana"/>
          <w:iCs/>
          <w:sz w:val="18"/>
          <w:szCs w:val="18"/>
          <w:lang w:val="de-DE"/>
        </w:rPr>
        <w:t>E-ma</w:t>
      </w:r>
      <w:r w:rsidRPr="003E6069">
        <w:rPr>
          <w:rFonts w:ascii="Verdana" w:hAnsi="Verdana"/>
          <w:sz w:val="18"/>
          <w:szCs w:val="18"/>
          <w:lang w:val="de-DE"/>
        </w:rPr>
        <w:t xml:space="preserve">il …......................................   </w:t>
      </w:r>
      <w:r w:rsidRPr="003E6069">
        <w:rPr>
          <w:rFonts w:ascii="Verdana" w:hAnsi="Verdana"/>
          <w:sz w:val="18"/>
          <w:szCs w:val="18"/>
        </w:rPr>
        <w:t>www .........................................</w:t>
      </w:r>
    </w:p>
    <w:p w14:paraId="3402CD3A" w14:textId="77777777" w:rsidR="006A590D" w:rsidRPr="003E6069" w:rsidRDefault="006A590D" w:rsidP="00B712C3">
      <w:pPr>
        <w:ind w:right="-381"/>
        <w:jc w:val="both"/>
        <w:rPr>
          <w:rFonts w:ascii="Verdana" w:hAnsi="Verdana"/>
          <w:b/>
          <w:bCs/>
          <w:sz w:val="18"/>
          <w:szCs w:val="18"/>
        </w:rPr>
      </w:pPr>
    </w:p>
    <w:p w14:paraId="6A87F9DE" w14:textId="00394C55" w:rsidR="006A590D" w:rsidRDefault="006A590D" w:rsidP="008D2B31">
      <w:pPr>
        <w:pStyle w:val="Akapitzlist"/>
        <w:numPr>
          <w:ilvl w:val="4"/>
          <w:numId w:val="45"/>
        </w:numPr>
        <w:tabs>
          <w:tab w:val="clear" w:pos="3600"/>
        </w:tabs>
        <w:ind w:left="284" w:right="-381" w:hanging="284"/>
        <w:jc w:val="both"/>
        <w:rPr>
          <w:rFonts w:ascii="Verdana" w:hAnsi="Verdana"/>
          <w:sz w:val="18"/>
          <w:szCs w:val="18"/>
        </w:rPr>
      </w:pPr>
      <w:r w:rsidRPr="009726B1">
        <w:rPr>
          <w:rFonts w:ascii="Verdana" w:hAnsi="Verdana"/>
          <w:sz w:val="18"/>
          <w:szCs w:val="18"/>
        </w:rPr>
        <w:t>Oferujemy wykonanie przedmiotu zamówienia</w:t>
      </w:r>
      <w:r w:rsidR="00CE70F1">
        <w:rPr>
          <w:rFonts w:ascii="Verdana" w:hAnsi="Verdana"/>
          <w:sz w:val="18"/>
          <w:szCs w:val="18"/>
        </w:rPr>
        <w:t xml:space="preserve"> na następujących warunkach</w:t>
      </w:r>
      <w:r w:rsidRPr="009726B1">
        <w:rPr>
          <w:rFonts w:ascii="Verdana" w:hAnsi="Verdana"/>
          <w:sz w:val="18"/>
          <w:szCs w:val="18"/>
        </w:rPr>
        <w:t xml:space="preserve">: </w:t>
      </w:r>
    </w:p>
    <w:p w14:paraId="3131F7FA" w14:textId="7176EB41" w:rsidR="00F27A7B" w:rsidRDefault="00F27A7B" w:rsidP="00F27A7B">
      <w:pPr>
        <w:ind w:right="-381"/>
        <w:jc w:val="both"/>
        <w:rPr>
          <w:rFonts w:ascii="Verdana" w:hAnsi="Verdana"/>
          <w:sz w:val="18"/>
          <w:szCs w:val="18"/>
        </w:rPr>
      </w:pPr>
    </w:p>
    <w:tbl>
      <w:tblPr>
        <w:tblW w:w="5025" w:type="pct"/>
        <w:tblLayout w:type="fixed"/>
        <w:tblLook w:val="0000" w:firstRow="0" w:lastRow="0" w:firstColumn="0" w:lastColumn="0" w:noHBand="0" w:noVBand="0"/>
      </w:tblPr>
      <w:tblGrid>
        <w:gridCol w:w="428"/>
        <w:gridCol w:w="4438"/>
        <w:gridCol w:w="1862"/>
        <w:gridCol w:w="1003"/>
        <w:gridCol w:w="1947"/>
      </w:tblGrid>
      <w:tr w:rsidR="007F15CA" w:rsidRPr="002A7759" w14:paraId="7DFF461C" w14:textId="77777777" w:rsidTr="001E1812">
        <w:trPr>
          <w:cantSplit/>
          <w:trHeight w:hRule="exact" w:val="566"/>
          <w:tblHeader/>
        </w:trPr>
        <w:tc>
          <w:tcPr>
            <w:tcW w:w="221" w:type="pct"/>
            <w:tcBorders>
              <w:top w:val="single" w:sz="4" w:space="0" w:color="000000"/>
              <w:left w:val="single" w:sz="4" w:space="0" w:color="000000"/>
              <w:bottom w:val="single" w:sz="4" w:space="0" w:color="auto"/>
            </w:tcBorders>
          </w:tcPr>
          <w:p w14:paraId="25BB382D" w14:textId="77777777" w:rsidR="007F15CA" w:rsidRPr="002A7759" w:rsidRDefault="007F15CA" w:rsidP="001E1812">
            <w:pPr>
              <w:snapToGrid w:val="0"/>
              <w:spacing w:line="240" w:lineRule="exact"/>
              <w:ind w:right="-257"/>
              <w:rPr>
                <w:rFonts w:ascii="Verdana" w:hAnsi="Verdana"/>
                <w:sz w:val="16"/>
                <w:szCs w:val="16"/>
              </w:rPr>
            </w:pPr>
            <w:r w:rsidRPr="002A7759">
              <w:rPr>
                <w:rFonts w:ascii="Verdana" w:hAnsi="Verdana"/>
                <w:sz w:val="16"/>
                <w:szCs w:val="16"/>
              </w:rPr>
              <w:t>Lp.</w:t>
            </w:r>
          </w:p>
        </w:tc>
        <w:tc>
          <w:tcPr>
            <w:tcW w:w="2293" w:type="pct"/>
            <w:tcBorders>
              <w:top w:val="single" w:sz="4" w:space="0" w:color="000000"/>
              <w:left w:val="single" w:sz="4" w:space="0" w:color="000000"/>
              <w:bottom w:val="single" w:sz="4" w:space="0" w:color="000000"/>
            </w:tcBorders>
          </w:tcPr>
          <w:p w14:paraId="1A66DB36" w14:textId="77777777" w:rsidR="007F15CA" w:rsidRPr="002A7759" w:rsidRDefault="007F15CA" w:rsidP="001E1812">
            <w:pPr>
              <w:keepNext/>
              <w:tabs>
                <w:tab w:val="left" w:pos="72"/>
                <w:tab w:val="left" w:pos="9072"/>
              </w:tabs>
              <w:snapToGrid w:val="0"/>
              <w:spacing w:line="240" w:lineRule="exact"/>
              <w:ind w:right="-257"/>
              <w:outlineLvl w:val="2"/>
              <w:rPr>
                <w:rFonts w:ascii="Verdana" w:hAnsi="Verdana"/>
                <w:b/>
                <w:bCs/>
                <w:sz w:val="16"/>
                <w:szCs w:val="16"/>
              </w:rPr>
            </w:pPr>
            <w:r w:rsidRPr="002A7759">
              <w:rPr>
                <w:rFonts w:ascii="Verdana" w:hAnsi="Verdana"/>
                <w:sz w:val="16"/>
                <w:szCs w:val="16"/>
              </w:rPr>
              <w:t>Nazwa przedmiotu zamówienia</w:t>
            </w:r>
          </w:p>
        </w:tc>
        <w:tc>
          <w:tcPr>
            <w:tcW w:w="962" w:type="pct"/>
            <w:tcBorders>
              <w:top w:val="single" w:sz="4" w:space="0" w:color="000000"/>
              <w:left w:val="single" w:sz="4" w:space="0" w:color="000000"/>
              <w:bottom w:val="single" w:sz="4" w:space="0" w:color="000000"/>
              <w:right w:val="single" w:sz="4" w:space="0" w:color="auto"/>
            </w:tcBorders>
          </w:tcPr>
          <w:p w14:paraId="76F45751" w14:textId="77777777" w:rsidR="007F15CA" w:rsidRPr="002A7759" w:rsidRDefault="007F15CA" w:rsidP="001E1812">
            <w:pPr>
              <w:spacing w:line="240" w:lineRule="exact"/>
              <w:rPr>
                <w:rFonts w:ascii="Verdana" w:hAnsi="Verdana"/>
                <w:sz w:val="16"/>
                <w:szCs w:val="16"/>
              </w:rPr>
            </w:pPr>
            <w:r w:rsidRPr="002A7759">
              <w:rPr>
                <w:rFonts w:ascii="Verdana" w:hAnsi="Verdana"/>
                <w:sz w:val="16"/>
                <w:szCs w:val="16"/>
              </w:rPr>
              <w:t>Wartość netto PLN</w:t>
            </w:r>
          </w:p>
        </w:tc>
        <w:tc>
          <w:tcPr>
            <w:tcW w:w="518" w:type="pct"/>
            <w:tcBorders>
              <w:top w:val="single" w:sz="4" w:space="0" w:color="000000"/>
              <w:left w:val="single" w:sz="4" w:space="0" w:color="auto"/>
              <w:bottom w:val="single" w:sz="4" w:space="0" w:color="000000"/>
            </w:tcBorders>
          </w:tcPr>
          <w:p w14:paraId="16C6C12E" w14:textId="77777777" w:rsidR="007F15CA" w:rsidRPr="002A7759" w:rsidRDefault="007F15CA" w:rsidP="001E1812">
            <w:pPr>
              <w:spacing w:line="240" w:lineRule="exact"/>
              <w:ind w:left="-85" w:right="-185" w:hanging="142"/>
              <w:jc w:val="center"/>
              <w:rPr>
                <w:rFonts w:ascii="Verdana" w:hAnsi="Verdana" w:cs="Arial"/>
                <w:sz w:val="16"/>
                <w:szCs w:val="16"/>
              </w:rPr>
            </w:pPr>
            <w:r w:rsidRPr="002A7759">
              <w:rPr>
                <w:rFonts w:ascii="Verdana" w:hAnsi="Verdana" w:cs="Arial"/>
                <w:sz w:val="16"/>
                <w:szCs w:val="16"/>
              </w:rPr>
              <w:t>VAT</w:t>
            </w:r>
          </w:p>
          <w:p w14:paraId="61EDB3D6" w14:textId="77777777" w:rsidR="007F15CA" w:rsidRPr="002A7759" w:rsidRDefault="007F15CA" w:rsidP="001E1812">
            <w:pPr>
              <w:spacing w:line="240" w:lineRule="exact"/>
              <w:ind w:left="-85" w:right="-185" w:hanging="142"/>
              <w:jc w:val="center"/>
              <w:rPr>
                <w:rFonts w:ascii="Verdana" w:hAnsi="Verdana" w:cs="Arial"/>
                <w:sz w:val="16"/>
                <w:szCs w:val="16"/>
              </w:rPr>
            </w:pPr>
            <w:r w:rsidRPr="002A7759">
              <w:rPr>
                <w:rFonts w:ascii="Verdana" w:hAnsi="Verdana" w:cs="Arial"/>
                <w:sz w:val="16"/>
                <w:szCs w:val="16"/>
              </w:rPr>
              <w:t>w %</w:t>
            </w:r>
          </w:p>
          <w:p w14:paraId="7719066F" w14:textId="77777777" w:rsidR="007F15CA" w:rsidRPr="002A7759" w:rsidRDefault="007F15CA" w:rsidP="001E1812">
            <w:pPr>
              <w:tabs>
                <w:tab w:val="left" w:pos="72"/>
                <w:tab w:val="left" w:pos="9072"/>
              </w:tabs>
              <w:snapToGrid w:val="0"/>
              <w:spacing w:line="240" w:lineRule="exact"/>
              <w:ind w:left="30" w:right="-185"/>
              <w:rPr>
                <w:rFonts w:ascii="Verdana" w:hAnsi="Verdana"/>
                <w:sz w:val="16"/>
                <w:szCs w:val="16"/>
              </w:rPr>
            </w:pPr>
          </w:p>
        </w:tc>
        <w:tc>
          <w:tcPr>
            <w:tcW w:w="1006" w:type="pct"/>
            <w:tcBorders>
              <w:top w:val="single" w:sz="4" w:space="0" w:color="000000"/>
              <w:left w:val="single" w:sz="4" w:space="0" w:color="000000"/>
              <w:bottom w:val="single" w:sz="4" w:space="0" w:color="000000"/>
              <w:right w:val="single" w:sz="4" w:space="0" w:color="000000"/>
            </w:tcBorders>
          </w:tcPr>
          <w:p w14:paraId="1618CD88" w14:textId="77777777" w:rsidR="007F15CA" w:rsidRPr="002A7759" w:rsidRDefault="007F15CA" w:rsidP="001E1812">
            <w:pPr>
              <w:snapToGrid w:val="0"/>
              <w:spacing w:line="240" w:lineRule="exact"/>
              <w:ind w:right="-69"/>
              <w:rPr>
                <w:rFonts w:ascii="Verdana" w:hAnsi="Verdana"/>
                <w:sz w:val="16"/>
                <w:szCs w:val="16"/>
              </w:rPr>
            </w:pPr>
            <w:r w:rsidRPr="002A7759">
              <w:rPr>
                <w:rFonts w:ascii="Verdana" w:hAnsi="Verdana"/>
                <w:sz w:val="16"/>
                <w:szCs w:val="16"/>
              </w:rPr>
              <w:t xml:space="preserve">Wartość brutto PLN </w:t>
            </w:r>
          </w:p>
          <w:p w14:paraId="5091A1F6" w14:textId="77777777" w:rsidR="007F15CA" w:rsidRPr="002A7759" w:rsidRDefault="007F15CA" w:rsidP="001E1812">
            <w:pPr>
              <w:snapToGrid w:val="0"/>
              <w:spacing w:line="240" w:lineRule="exact"/>
              <w:ind w:right="-257"/>
              <w:rPr>
                <w:rFonts w:ascii="Verdana" w:hAnsi="Verdana"/>
                <w:sz w:val="16"/>
                <w:szCs w:val="16"/>
              </w:rPr>
            </w:pPr>
            <w:r w:rsidRPr="002A7759">
              <w:rPr>
                <w:rFonts w:ascii="Verdana" w:hAnsi="Verdana"/>
                <w:i/>
                <w:sz w:val="16"/>
                <w:szCs w:val="16"/>
              </w:rPr>
              <w:t>kol. 3+4</w:t>
            </w:r>
          </w:p>
        </w:tc>
      </w:tr>
      <w:tr w:rsidR="007F15CA" w:rsidRPr="002A7759" w14:paraId="1EB36DB5" w14:textId="77777777" w:rsidTr="001E1812">
        <w:trPr>
          <w:cantSplit/>
          <w:trHeight w:hRule="exact" w:val="285"/>
          <w:tblHeader/>
        </w:trPr>
        <w:tc>
          <w:tcPr>
            <w:tcW w:w="221" w:type="pct"/>
            <w:tcBorders>
              <w:top w:val="single" w:sz="4" w:space="0" w:color="000000"/>
              <w:left w:val="single" w:sz="4" w:space="0" w:color="000000"/>
              <w:bottom w:val="single" w:sz="4" w:space="0" w:color="auto"/>
            </w:tcBorders>
          </w:tcPr>
          <w:p w14:paraId="4531A804" w14:textId="77777777" w:rsidR="007F15CA" w:rsidRPr="002A7759" w:rsidRDefault="007F15CA" w:rsidP="001E1812">
            <w:pPr>
              <w:snapToGrid w:val="0"/>
              <w:spacing w:line="240" w:lineRule="exact"/>
              <w:ind w:left="-113" w:right="-255"/>
              <w:jc w:val="center"/>
              <w:rPr>
                <w:rFonts w:ascii="Verdana" w:hAnsi="Verdana"/>
                <w:i/>
                <w:sz w:val="12"/>
                <w:szCs w:val="12"/>
              </w:rPr>
            </w:pPr>
            <w:r w:rsidRPr="002A7759">
              <w:rPr>
                <w:rFonts w:ascii="Verdana" w:hAnsi="Verdana"/>
                <w:i/>
                <w:sz w:val="12"/>
                <w:szCs w:val="12"/>
              </w:rPr>
              <w:t>1</w:t>
            </w:r>
          </w:p>
        </w:tc>
        <w:tc>
          <w:tcPr>
            <w:tcW w:w="2293" w:type="pct"/>
            <w:tcBorders>
              <w:top w:val="single" w:sz="4" w:space="0" w:color="000000"/>
              <w:left w:val="single" w:sz="4" w:space="0" w:color="000000"/>
              <w:bottom w:val="single" w:sz="4" w:space="0" w:color="000000"/>
            </w:tcBorders>
          </w:tcPr>
          <w:p w14:paraId="1D07876F" w14:textId="77777777" w:rsidR="007F15CA" w:rsidRPr="002A7759" w:rsidRDefault="007F15CA" w:rsidP="001E1812">
            <w:pPr>
              <w:keepNext/>
              <w:tabs>
                <w:tab w:val="left" w:pos="72"/>
                <w:tab w:val="left" w:pos="9072"/>
              </w:tabs>
              <w:snapToGrid w:val="0"/>
              <w:spacing w:line="240" w:lineRule="exact"/>
              <w:ind w:right="-257"/>
              <w:jc w:val="center"/>
              <w:outlineLvl w:val="2"/>
              <w:rPr>
                <w:rFonts w:ascii="Verdana" w:hAnsi="Verdana"/>
                <w:i/>
                <w:sz w:val="12"/>
                <w:szCs w:val="12"/>
              </w:rPr>
            </w:pPr>
            <w:r w:rsidRPr="002A7759">
              <w:rPr>
                <w:rFonts w:ascii="Verdana" w:hAnsi="Verdana"/>
                <w:i/>
                <w:sz w:val="12"/>
                <w:szCs w:val="12"/>
              </w:rPr>
              <w:t>2</w:t>
            </w:r>
          </w:p>
        </w:tc>
        <w:tc>
          <w:tcPr>
            <w:tcW w:w="962" w:type="pct"/>
            <w:tcBorders>
              <w:top w:val="single" w:sz="4" w:space="0" w:color="000000"/>
              <w:left w:val="single" w:sz="4" w:space="0" w:color="000000"/>
              <w:bottom w:val="single" w:sz="4" w:space="0" w:color="000000"/>
              <w:right w:val="single" w:sz="4" w:space="0" w:color="auto"/>
            </w:tcBorders>
          </w:tcPr>
          <w:p w14:paraId="44E368F8" w14:textId="77777777" w:rsidR="007F15CA" w:rsidRPr="002A7759" w:rsidRDefault="007F15CA" w:rsidP="001E1812">
            <w:pPr>
              <w:spacing w:line="240" w:lineRule="exact"/>
              <w:jc w:val="center"/>
              <w:rPr>
                <w:rFonts w:ascii="Verdana" w:hAnsi="Verdana"/>
                <w:i/>
                <w:sz w:val="12"/>
                <w:szCs w:val="12"/>
              </w:rPr>
            </w:pPr>
            <w:r w:rsidRPr="002A7759">
              <w:rPr>
                <w:rFonts w:ascii="Verdana" w:hAnsi="Verdana"/>
                <w:i/>
                <w:sz w:val="12"/>
                <w:szCs w:val="12"/>
              </w:rPr>
              <w:t>3</w:t>
            </w:r>
          </w:p>
        </w:tc>
        <w:tc>
          <w:tcPr>
            <w:tcW w:w="518" w:type="pct"/>
            <w:tcBorders>
              <w:top w:val="single" w:sz="4" w:space="0" w:color="000000"/>
              <w:left w:val="single" w:sz="4" w:space="0" w:color="auto"/>
              <w:bottom w:val="single" w:sz="4" w:space="0" w:color="000000"/>
            </w:tcBorders>
          </w:tcPr>
          <w:p w14:paraId="633EBC0C" w14:textId="77777777" w:rsidR="007F15CA" w:rsidRPr="002A7759" w:rsidRDefault="007F15CA" w:rsidP="001E1812">
            <w:pPr>
              <w:spacing w:line="240" w:lineRule="exact"/>
              <w:ind w:right="-185"/>
              <w:jc w:val="center"/>
              <w:rPr>
                <w:rFonts w:ascii="Verdana" w:hAnsi="Verdana" w:cs="Arial"/>
                <w:i/>
                <w:sz w:val="12"/>
                <w:szCs w:val="12"/>
              </w:rPr>
            </w:pPr>
            <w:r w:rsidRPr="002A7759">
              <w:rPr>
                <w:rFonts w:ascii="Verdana" w:hAnsi="Verdana" w:cs="Arial"/>
                <w:i/>
                <w:sz w:val="12"/>
                <w:szCs w:val="12"/>
              </w:rPr>
              <w:t>4</w:t>
            </w:r>
          </w:p>
        </w:tc>
        <w:tc>
          <w:tcPr>
            <w:tcW w:w="1006" w:type="pct"/>
            <w:tcBorders>
              <w:top w:val="single" w:sz="4" w:space="0" w:color="000000"/>
              <w:left w:val="single" w:sz="4" w:space="0" w:color="000000"/>
              <w:bottom w:val="single" w:sz="4" w:space="0" w:color="000000"/>
              <w:right w:val="single" w:sz="4" w:space="0" w:color="000000"/>
            </w:tcBorders>
          </w:tcPr>
          <w:p w14:paraId="78C0FCE9" w14:textId="77777777" w:rsidR="007F15CA" w:rsidRPr="002A7759" w:rsidRDefault="007F15CA" w:rsidP="001E1812">
            <w:pPr>
              <w:snapToGrid w:val="0"/>
              <w:spacing w:line="240" w:lineRule="exact"/>
              <w:ind w:right="-257"/>
              <w:jc w:val="center"/>
              <w:rPr>
                <w:rFonts w:ascii="Verdana" w:hAnsi="Verdana"/>
                <w:i/>
                <w:sz w:val="12"/>
                <w:szCs w:val="12"/>
              </w:rPr>
            </w:pPr>
            <w:r w:rsidRPr="002A7759">
              <w:rPr>
                <w:rFonts w:ascii="Verdana" w:hAnsi="Verdana"/>
                <w:i/>
                <w:sz w:val="12"/>
                <w:szCs w:val="12"/>
              </w:rPr>
              <w:t>5</w:t>
            </w:r>
          </w:p>
        </w:tc>
      </w:tr>
      <w:tr w:rsidR="007F15CA" w:rsidRPr="002A7759" w14:paraId="706AC47B" w14:textId="77777777" w:rsidTr="001E1812">
        <w:trPr>
          <w:cantSplit/>
          <w:trHeight w:hRule="exact" w:val="1556"/>
        </w:trPr>
        <w:tc>
          <w:tcPr>
            <w:tcW w:w="221" w:type="pct"/>
            <w:tcBorders>
              <w:top w:val="single" w:sz="4" w:space="0" w:color="000000"/>
              <w:left w:val="single" w:sz="4" w:space="0" w:color="000000"/>
              <w:bottom w:val="single" w:sz="4" w:space="0" w:color="auto"/>
            </w:tcBorders>
          </w:tcPr>
          <w:p w14:paraId="6484845B" w14:textId="77777777" w:rsidR="007F15CA" w:rsidRPr="002A7759" w:rsidRDefault="007F15CA" w:rsidP="00A9575E">
            <w:pPr>
              <w:numPr>
                <w:ilvl w:val="0"/>
                <w:numId w:val="82"/>
              </w:numPr>
              <w:snapToGrid w:val="0"/>
              <w:spacing w:line="240" w:lineRule="exact"/>
              <w:ind w:left="414" w:right="-255" w:hanging="357"/>
              <w:contextualSpacing/>
              <w:rPr>
                <w:rFonts w:ascii="Verdana" w:hAnsi="Verdana"/>
                <w:sz w:val="16"/>
                <w:szCs w:val="16"/>
              </w:rPr>
            </w:pPr>
          </w:p>
        </w:tc>
        <w:tc>
          <w:tcPr>
            <w:tcW w:w="2293" w:type="pct"/>
            <w:tcBorders>
              <w:top w:val="single" w:sz="4" w:space="0" w:color="000000"/>
              <w:left w:val="single" w:sz="4" w:space="0" w:color="000000"/>
              <w:bottom w:val="single" w:sz="4" w:space="0" w:color="auto"/>
            </w:tcBorders>
          </w:tcPr>
          <w:p w14:paraId="4AD67B76" w14:textId="77777777" w:rsidR="007F15CA" w:rsidRPr="007F15CA" w:rsidRDefault="007F15CA" w:rsidP="001E1812">
            <w:pPr>
              <w:rPr>
                <w:rFonts w:ascii="Verdana" w:hAnsi="Verdana"/>
                <w:b/>
                <w:sz w:val="16"/>
                <w:szCs w:val="16"/>
              </w:rPr>
            </w:pPr>
          </w:p>
          <w:p w14:paraId="79BD4BBD" w14:textId="77777777" w:rsidR="007F15CA" w:rsidRPr="007F15CA" w:rsidRDefault="007F15CA" w:rsidP="007F15CA">
            <w:pPr>
              <w:spacing w:before="60"/>
              <w:jc w:val="both"/>
              <w:rPr>
                <w:rFonts w:ascii="Verdana" w:hAnsi="Verdana"/>
                <w:b/>
                <w:color w:val="000000" w:themeColor="text1"/>
                <w:sz w:val="16"/>
                <w:szCs w:val="16"/>
              </w:rPr>
            </w:pPr>
            <w:r w:rsidRPr="007F15CA">
              <w:rPr>
                <w:rFonts w:ascii="Verdana" w:hAnsi="Verdana"/>
                <w:b/>
                <w:color w:val="000000" w:themeColor="text1"/>
                <w:sz w:val="16"/>
                <w:szCs w:val="16"/>
              </w:rPr>
              <w:t>Adaptacja pomieszczeń laboratoryjnych zlokalizowanych na poziomie piwnicy w budynku przy ul. Borowskiej 211 we Wrocławiu oraz wykonanie instalacji ciekłego azotu dla potrzeb Biobanku Uniwersytetu Medycznego we Wrocławiu</w:t>
            </w:r>
          </w:p>
          <w:p w14:paraId="5FEF520B" w14:textId="77777777" w:rsidR="007F15CA" w:rsidRPr="007F15CA" w:rsidRDefault="007F15CA" w:rsidP="007F15CA">
            <w:pPr>
              <w:spacing w:before="60"/>
              <w:rPr>
                <w:rFonts w:ascii="Verdana" w:hAnsi="Verdana"/>
                <w:bCs/>
                <w:sz w:val="16"/>
                <w:szCs w:val="16"/>
              </w:rPr>
            </w:pPr>
          </w:p>
        </w:tc>
        <w:tc>
          <w:tcPr>
            <w:tcW w:w="962" w:type="pct"/>
            <w:tcBorders>
              <w:top w:val="single" w:sz="4" w:space="0" w:color="000000"/>
              <w:left w:val="single" w:sz="4" w:space="0" w:color="000000"/>
              <w:bottom w:val="single" w:sz="4" w:space="0" w:color="000000"/>
              <w:right w:val="single" w:sz="4" w:space="0" w:color="auto"/>
            </w:tcBorders>
            <w:vAlign w:val="center"/>
          </w:tcPr>
          <w:p w14:paraId="7B2B4CAE" w14:textId="77777777" w:rsidR="007F15CA" w:rsidRPr="002A7759" w:rsidRDefault="007F15CA" w:rsidP="001E1812">
            <w:pPr>
              <w:spacing w:line="240" w:lineRule="exact"/>
              <w:jc w:val="center"/>
              <w:rPr>
                <w:rFonts w:ascii="Verdana" w:hAnsi="Verdana"/>
                <w:sz w:val="16"/>
                <w:szCs w:val="16"/>
              </w:rPr>
            </w:pPr>
          </w:p>
        </w:tc>
        <w:tc>
          <w:tcPr>
            <w:tcW w:w="518" w:type="pct"/>
            <w:tcBorders>
              <w:top w:val="single" w:sz="4" w:space="0" w:color="000000"/>
              <w:left w:val="single" w:sz="4" w:space="0" w:color="auto"/>
              <w:bottom w:val="single" w:sz="4" w:space="0" w:color="000000"/>
            </w:tcBorders>
            <w:vAlign w:val="center"/>
          </w:tcPr>
          <w:p w14:paraId="4729A380" w14:textId="77777777" w:rsidR="007F15CA" w:rsidRPr="002A7759" w:rsidRDefault="007F15CA" w:rsidP="001E1812">
            <w:pPr>
              <w:spacing w:line="240" w:lineRule="exact"/>
              <w:ind w:right="34"/>
              <w:jc w:val="center"/>
              <w:rPr>
                <w:rFonts w:ascii="Verdana" w:hAnsi="Verdana" w:cs="Arial"/>
                <w:sz w:val="16"/>
                <w:szCs w:val="16"/>
              </w:rPr>
            </w:pPr>
            <w:r>
              <w:rPr>
                <w:rFonts w:ascii="Verdana" w:hAnsi="Verdana" w:cs="Arial"/>
                <w:sz w:val="16"/>
                <w:szCs w:val="16"/>
              </w:rPr>
              <w:t>…..</w:t>
            </w:r>
            <w:r w:rsidRPr="002A7759">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vAlign w:val="center"/>
          </w:tcPr>
          <w:p w14:paraId="23723BBF" w14:textId="77777777" w:rsidR="007F15CA" w:rsidRPr="002A7759" w:rsidRDefault="007F15CA" w:rsidP="001E1812">
            <w:pPr>
              <w:snapToGrid w:val="0"/>
              <w:spacing w:line="240" w:lineRule="exact"/>
              <w:jc w:val="center"/>
              <w:rPr>
                <w:rFonts w:ascii="Verdana" w:hAnsi="Verdana"/>
                <w:sz w:val="16"/>
                <w:szCs w:val="16"/>
              </w:rPr>
            </w:pPr>
          </w:p>
        </w:tc>
      </w:tr>
      <w:tr w:rsidR="007F15CA" w:rsidRPr="002A7759" w14:paraId="210D3088" w14:textId="77777777" w:rsidTr="001E1812">
        <w:trPr>
          <w:cantSplit/>
          <w:trHeight w:hRule="exact" w:val="1139"/>
        </w:trPr>
        <w:tc>
          <w:tcPr>
            <w:tcW w:w="5000" w:type="pct"/>
            <w:gridSpan w:val="5"/>
            <w:tcBorders>
              <w:left w:val="single" w:sz="4" w:space="0" w:color="000000"/>
              <w:bottom w:val="single" w:sz="4" w:space="0" w:color="auto"/>
              <w:right w:val="single" w:sz="4" w:space="0" w:color="000000"/>
            </w:tcBorders>
          </w:tcPr>
          <w:p w14:paraId="4B00A86E" w14:textId="77777777" w:rsidR="007F15CA" w:rsidRDefault="007F15CA" w:rsidP="001E1812">
            <w:pPr>
              <w:snapToGrid w:val="0"/>
              <w:spacing w:line="240" w:lineRule="exact"/>
              <w:rPr>
                <w:rFonts w:ascii="Verdana" w:hAnsi="Verdana"/>
                <w:sz w:val="16"/>
                <w:szCs w:val="16"/>
              </w:rPr>
            </w:pPr>
          </w:p>
          <w:p w14:paraId="734A66A4" w14:textId="77777777" w:rsidR="007F15CA" w:rsidRDefault="007F15CA" w:rsidP="001E1812">
            <w:pPr>
              <w:snapToGrid w:val="0"/>
              <w:spacing w:line="240" w:lineRule="exact"/>
              <w:rPr>
                <w:rFonts w:ascii="Verdana" w:hAnsi="Verdana"/>
                <w:sz w:val="16"/>
                <w:szCs w:val="16"/>
              </w:rPr>
            </w:pPr>
            <w:r>
              <w:rPr>
                <w:rFonts w:ascii="Verdana" w:hAnsi="Verdana"/>
                <w:sz w:val="16"/>
                <w:szCs w:val="16"/>
              </w:rPr>
              <w:t>Słownie: ……………………………………………………………………………………………………………………………………………………………………………</w:t>
            </w:r>
          </w:p>
          <w:p w14:paraId="085083E3" w14:textId="77777777" w:rsidR="007F15CA" w:rsidRDefault="007F15CA" w:rsidP="001E1812">
            <w:pPr>
              <w:snapToGrid w:val="0"/>
              <w:spacing w:line="240" w:lineRule="exact"/>
              <w:rPr>
                <w:rFonts w:ascii="Verdana" w:hAnsi="Verdana"/>
                <w:sz w:val="16"/>
                <w:szCs w:val="16"/>
              </w:rPr>
            </w:pPr>
          </w:p>
          <w:p w14:paraId="13E05AEF" w14:textId="77777777" w:rsidR="007F15CA" w:rsidRPr="002A7759" w:rsidRDefault="007F15CA" w:rsidP="001E1812">
            <w:pPr>
              <w:snapToGrid w:val="0"/>
              <w:spacing w:line="240" w:lineRule="exact"/>
              <w:rPr>
                <w:rFonts w:ascii="Verdana" w:hAnsi="Verdana"/>
                <w:sz w:val="16"/>
                <w:szCs w:val="16"/>
              </w:rPr>
            </w:pPr>
            <w:r>
              <w:rPr>
                <w:rFonts w:ascii="Verdana" w:hAnsi="Verdana"/>
                <w:sz w:val="16"/>
                <w:szCs w:val="16"/>
              </w:rPr>
              <w:t>…………………………………………………………………………………………………………………………………………………………………………………………..</w:t>
            </w:r>
          </w:p>
        </w:tc>
      </w:tr>
      <w:tr w:rsidR="007F15CA" w:rsidRPr="002A7759" w14:paraId="0B9061A6" w14:textId="77777777" w:rsidTr="008F5AFE">
        <w:trPr>
          <w:cantSplit/>
          <w:trHeight w:hRule="exact" w:val="1488"/>
        </w:trPr>
        <w:tc>
          <w:tcPr>
            <w:tcW w:w="221" w:type="pct"/>
            <w:tcBorders>
              <w:top w:val="single" w:sz="4" w:space="0" w:color="000000"/>
              <w:left w:val="single" w:sz="4" w:space="0" w:color="000000"/>
              <w:bottom w:val="single" w:sz="4" w:space="0" w:color="auto"/>
            </w:tcBorders>
            <w:shd w:val="clear" w:color="auto" w:fill="auto"/>
          </w:tcPr>
          <w:p w14:paraId="120BA39B" w14:textId="77777777" w:rsidR="007F15CA" w:rsidRPr="002A7759" w:rsidRDefault="007F15CA" w:rsidP="00A9575E">
            <w:pPr>
              <w:numPr>
                <w:ilvl w:val="0"/>
                <w:numId w:val="82"/>
              </w:numPr>
              <w:snapToGrid w:val="0"/>
              <w:spacing w:line="240" w:lineRule="exact"/>
              <w:ind w:left="414" w:right="-255" w:hanging="357"/>
              <w:contextualSpacing/>
              <w:rPr>
                <w:rFonts w:ascii="Verdana" w:hAnsi="Verdana"/>
                <w:sz w:val="16"/>
                <w:szCs w:val="16"/>
              </w:rPr>
            </w:pPr>
          </w:p>
        </w:tc>
        <w:tc>
          <w:tcPr>
            <w:tcW w:w="2293" w:type="pct"/>
            <w:tcBorders>
              <w:top w:val="single" w:sz="4" w:space="0" w:color="auto"/>
              <w:left w:val="single" w:sz="4" w:space="0" w:color="000000"/>
              <w:bottom w:val="single" w:sz="4" w:space="0" w:color="000000"/>
            </w:tcBorders>
            <w:shd w:val="clear" w:color="auto" w:fill="auto"/>
          </w:tcPr>
          <w:p w14:paraId="63902EBF" w14:textId="77777777" w:rsidR="007F15CA" w:rsidRDefault="007F15CA" w:rsidP="001E1812">
            <w:pPr>
              <w:rPr>
                <w:rFonts w:ascii="Verdana" w:hAnsi="Verdana"/>
                <w:b/>
                <w:sz w:val="16"/>
                <w:szCs w:val="16"/>
              </w:rPr>
            </w:pPr>
          </w:p>
          <w:p w14:paraId="3857EC91" w14:textId="77777777" w:rsidR="008F5AFE" w:rsidRPr="005061FB" w:rsidRDefault="008F5AFE" w:rsidP="008F5AFE">
            <w:pPr>
              <w:tabs>
                <w:tab w:val="left" w:pos="426"/>
              </w:tabs>
              <w:spacing w:before="60" w:after="60"/>
              <w:ind w:right="45"/>
              <w:rPr>
                <w:rFonts w:ascii="Verdana" w:hAnsi="Verdana"/>
                <w:b/>
                <w:color w:val="000000" w:themeColor="text1"/>
                <w:sz w:val="16"/>
                <w:szCs w:val="16"/>
              </w:rPr>
            </w:pPr>
            <w:r w:rsidRPr="005061FB">
              <w:rPr>
                <w:rFonts w:ascii="Verdana" w:hAnsi="Verdana"/>
                <w:b/>
                <w:color w:val="000000" w:themeColor="text1"/>
                <w:sz w:val="16"/>
                <w:szCs w:val="16"/>
              </w:rPr>
              <w:t xml:space="preserve">Termin realizacji adaptacji </w:t>
            </w:r>
            <w:r w:rsidRPr="005061FB">
              <w:rPr>
                <w:rFonts w:ascii="Verdana" w:hAnsi="Verdana"/>
                <w:b/>
                <w:sz w:val="16"/>
                <w:szCs w:val="16"/>
              </w:rPr>
              <w:t xml:space="preserve">pomieszczenia zamrażarek </w:t>
            </w:r>
            <w:r w:rsidRPr="005061FB">
              <w:rPr>
                <w:rFonts w:ascii="Verdana" w:hAnsi="Verdana"/>
                <w:sz w:val="16"/>
                <w:szCs w:val="16"/>
              </w:rPr>
              <w:t>(B-1.P.09C)</w:t>
            </w:r>
            <w:r w:rsidRPr="005061FB">
              <w:rPr>
                <w:rFonts w:ascii="Verdana" w:hAnsi="Verdana"/>
                <w:b/>
                <w:sz w:val="16"/>
                <w:szCs w:val="16"/>
              </w:rPr>
              <w:t xml:space="preserve"> i przyległych pomieszczeń</w:t>
            </w:r>
            <w:r w:rsidRPr="005061FB">
              <w:rPr>
                <w:rFonts w:ascii="Verdana" w:hAnsi="Verdana"/>
                <w:sz w:val="16"/>
                <w:szCs w:val="16"/>
              </w:rPr>
              <w:t xml:space="preserve"> (B-1.P.10, B-1.P.09A, B-1.P.09B)   </w:t>
            </w:r>
          </w:p>
          <w:p w14:paraId="7BE8158F" w14:textId="201B4C2C" w:rsidR="00296CBE" w:rsidRPr="00A81E0D" w:rsidRDefault="008F5AFE" w:rsidP="008F5AFE">
            <w:pPr>
              <w:rPr>
                <w:rFonts w:ascii="Verdana" w:hAnsi="Verdana"/>
                <w:sz w:val="16"/>
                <w:szCs w:val="16"/>
              </w:rPr>
            </w:pPr>
            <w:r w:rsidRPr="00A81E0D">
              <w:rPr>
                <w:rFonts w:ascii="Verdana" w:hAnsi="Verdana"/>
                <w:sz w:val="16"/>
                <w:szCs w:val="16"/>
              </w:rPr>
              <w:t xml:space="preserve"> </w:t>
            </w:r>
            <w:r w:rsidR="00296CBE" w:rsidRPr="00A81E0D">
              <w:rPr>
                <w:rFonts w:ascii="Verdana" w:hAnsi="Verdana"/>
                <w:sz w:val="16"/>
                <w:szCs w:val="16"/>
              </w:rPr>
              <w:t xml:space="preserve">(max </w:t>
            </w:r>
            <w:r w:rsidR="00296CBE" w:rsidRPr="00A81E0D">
              <w:rPr>
                <w:rFonts w:ascii="Verdana" w:hAnsi="Verdana"/>
                <w:b/>
                <w:sz w:val="16"/>
                <w:szCs w:val="16"/>
              </w:rPr>
              <w:t>150 dni</w:t>
            </w:r>
            <w:r w:rsidR="00296CBE" w:rsidRPr="00A81E0D">
              <w:rPr>
                <w:rFonts w:ascii="Verdana" w:hAnsi="Verdana"/>
                <w:sz w:val="16"/>
                <w:szCs w:val="16"/>
              </w:rPr>
              <w:t xml:space="preserve"> </w:t>
            </w:r>
            <w:r w:rsidR="002F7334" w:rsidRPr="00E8157C">
              <w:rPr>
                <w:rFonts w:ascii="Verdana" w:hAnsi="Verdana"/>
                <w:bCs/>
                <w:sz w:val="16"/>
                <w:szCs w:val="16"/>
              </w:rPr>
              <w:t>od dnia protokolarnego przekazania terenu budowy</w:t>
            </w:r>
            <w:r w:rsidR="002F7334" w:rsidRPr="00A81E0D">
              <w:rPr>
                <w:rFonts w:ascii="Verdana" w:hAnsi="Verdana"/>
                <w:sz w:val="16"/>
                <w:szCs w:val="16"/>
              </w:rPr>
              <w:t>)</w:t>
            </w:r>
          </w:p>
          <w:p w14:paraId="590BA67E" w14:textId="77777777" w:rsidR="007F15CA" w:rsidRPr="009726B1" w:rsidRDefault="007F15CA" w:rsidP="001E1812">
            <w:pPr>
              <w:rPr>
                <w:rFonts w:ascii="Verdana" w:hAnsi="Verdana"/>
                <w:sz w:val="14"/>
                <w:szCs w:val="14"/>
              </w:rPr>
            </w:pPr>
          </w:p>
        </w:tc>
        <w:tc>
          <w:tcPr>
            <w:tcW w:w="248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FF19E0" w14:textId="7CF87E5F" w:rsidR="007F15CA" w:rsidRPr="008665AC" w:rsidRDefault="007F15CA" w:rsidP="007F15CA">
            <w:pPr>
              <w:snapToGrid w:val="0"/>
              <w:spacing w:line="240" w:lineRule="exact"/>
              <w:ind w:right="-257"/>
              <w:jc w:val="center"/>
              <w:rPr>
                <w:rFonts w:ascii="Verdana" w:hAnsi="Verdana"/>
                <w:b/>
                <w:color w:val="000000"/>
                <w:sz w:val="18"/>
                <w:szCs w:val="18"/>
              </w:rPr>
            </w:pPr>
            <w:r>
              <w:rPr>
                <w:rFonts w:ascii="Verdana" w:hAnsi="Verdana"/>
                <w:color w:val="000000"/>
                <w:sz w:val="18"/>
                <w:szCs w:val="18"/>
              </w:rPr>
              <w:t xml:space="preserve">………………………………….. </w:t>
            </w:r>
            <w:r>
              <w:rPr>
                <w:rFonts w:ascii="Verdana" w:hAnsi="Verdana"/>
                <w:b/>
                <w:color w:val="000000"/>
                <w:sz w:val="18"/>
                <w:szCs w:val="18"/>
              </w:rPr>
              <w:t>dni</w:t>
            </w:r>
          </w:p>
        </w:tc>
      </w:tr>
      <w:tr w:rsidR="007F15CA" w:rsidRPr="002A7759" w14:paraId="09A9C30B" w14:textId="77777777" w:rsidTr="00296CBE">
        <w:trPr>
          <w:cantSplit/>
          <w:trHeight w:hRule="exact" w:val="995"/>
        </w:trPr>
        <w:tc>
          <w:tcPr>
            <w:tcW w:w="221" w:type="pct"/>
            <w:tcBorders>
              <w:top w:val="single" w:sz="4" w:space="0" w:color="000000"/>
              <w:left w:val="single" w:sz="4" w:space="0" w:color="000000"/>
              <w:bottom w:val="single" w:sz="4" w:space="0" w:color="auto"/>
            </w:tcBorders>
            <w:shd w:val="clear" w:color="auto" w:fill="auto"/>
          </w:tcPr>
          <w:p w14:paraId="4990D056" w14:textId="77777777" w:rsidR="007F15CA" w:rsidRPr="002A7759" w:rsidRDefault="007F15CA" w:rsidP="00A9575E">
            <w:pPr>
              <w:numPr>
                <w:ilvl w:val="0"/>
                <w:numId w:val="82"/>
              </w:numPr>
              <w:snapToGrid w:val="0"/>
              <w:spacing w:line="240" w:lineRule="exact"/>
              <w:ind w:left="414" w:right="-255" w:hanging="357"/>
              <w:contextualSpacing/>
              <w:rPr>
                <w:rFonts w:ascii="Verdana" w:hAnsi="Verdana"/>
                <w:sz w:val="16"/>
                <w:szCs w:val="16"/>
              </w:rPr>
            </w:pPr>
          </w:p>
        </w:tc>
        <w:tc>
          <w:tcPr>
            <w:tcW w:w="2293" w:type="pct"/>
            <w:tcBorders>
              <w:top w:val="single" w:sz="4" w:space="0" w:color="auto"/>
              <w:left w:val="single" w:sz="4" w:space="0" w:color="000000"/>
              <w:bottom w:val="single" w:sz="4" w:space="0" w:color="000000"/>
            </w:tcBorders>
            <w:shd w:val="clear" w:color="auto" w:fill="auto"/>
          </w:tcPr>
          <w:p w14:paraId="33427A58" w14:textId="77777777" w:rsidR="00296CBE" w:rsidRPr="00880ED0" w:rsidRDefault="00296CBE" w:rsidP="00296CBE">
            <w:pPr>
              <w:tabs>
                <w:tab w:val="left" w:pos="426"/>
              </w:tabs>
              <w:spacing w:before="60" w:after="60"/>
              <w:ind w:right="45"/>
              <w:rPr>
                <w:rFonts w:ascii="Verdana" w:hAnsi="Verdana"/>
                <w:b/>
                <w:color w:val="000000" w:themeColor="text1"/>
                <w:sz w:val="16"/>
                <w:szCs w:val="16"/>
              </w:rPr>
            </w:pPr>
            <w:r w:rsidRPr="00880ED0">
              <w:rPr>
                <w:rFonts w:ascii="Verdana" w:hAnsi="Verdana"/>
                <w:b/>
                <w:color w:val="000000" w:themeColor="text1"/>
                <w:sz w:val="16"/>
                <w:szCs w:val="16"/>
              </w:rPr>
              <w:t xml:space="preserve">Termin realizacji </w:t>
            </w:r>
            <w:r>
              <w:rPr>
                <w:rFonts w:ascii="Verdana" w:hAnsi="Verdana"/>
                <w:b/>
                <w:color w:val="000000" w:themeColor="text1"/>
                <w:sz w:val="16"/>
                <w:szCs w:val="16"/>
              </w:rPr>
              <w:t>pozostałych prac remontowo-montażowych</w:t>
            </w:r>
          </w:p>
          <w:p w14:paraId="185C4A0D" w14:textId="7F0F526E" w:rsidR="00296CBE" w:rsidRPr="00A81E0D" w:rsidRDefault="00296CBE" w:rsidP="00296CBE">
            <w:pPr>
              <w:rPr>
                <w:rFonts w:ascii="Verdana" w:hAnsi="Verdana"/>
                <w:sz w:val="16"/>
                <w:szCs w:val="16"/>
              </w:rPr>
            </w:pPr>
            <w:r w:rsidRPr="00A81E0D">
              <w:rPr>
                <w:rFonts w:ascii="Verdana" w:hAnsi="Verdana"/>
                <w:sz w:val="16"/>
                <w:szCs w:val="16"/>
              </w:rPr>
              <w:t xml:space="preserve">(max </w:t>
            </w:r>
            <w:r>
              <w:rPr>
                <w:rFonts w:ascii="Verdana" w:hAnsi="Verdana"/>
                <w:b/>
                <w:sz w:val="16"/>
                <w:szCs w:val="16"/>
              </w:rPr>
              <w:t>200</w:t>
            </w:r>
            <w:r w:rsidRPr="00A81E0D">
              <w:rPr>
                <w:rFonts w:ascii="Verdana" w:hAnsi="Verdana"/>
                <w:b/>
                <w:sz w:val="16"/>
                <w:szCs w:val="16"/>
              </w:rPr>
              <w:t xml:space="preserve"> dni</w:t>
            </w:r>
            <w:r w:rsidRPr="00A81E0D">
              <w:rPr>
                <w:rFonts w:ascii="Verdana" w:hAnsi="Verdana"/>
                <w:sz w:val="16"/>
                <w:szCs w:val="16"/>
              </w:rPr>
              <w:t xml:space="preserve"> </w:t>
            </w:r>
            <w:r w:rsidR="002F7334" w:rsidRPr="00E8157C">
              <w:rPr>
                <w:rFonts w:ascii="Verdana" w:hAnsi="Verdana"/>
                <w:bCs/>
                <w:sz w:val="16"/>
                <w:szCs w:val="16"/>
              </w:rPr>
              <w:t>od dnia protokolarnego przekazania terenu budowy</w:t>
            </w:r>
            <w:r w:rsidR="002F7334" w:rsidRPr="00A81E0D">
              <w:rPr>
                <w:rFonts w:ascii="Verdana" w:hAnsi="Verdana"/>
                <w:sz w:val="16"/>
                <w:szCs w:val="16"/>
              </w:rPr>
              <w:t>)</w:t>
            </w:r>
          </w:p>
          <w:p w14:paraId="539556E5" w14:textId="77777777" w:rsidR="007F15CA" w:rsidRDefault="007F15CA" w:rsidP="001E1812">
            <w:pPr>
              <w:rPr>
                <w:rFonts w:ascii="Verdana" w:hAnsi="Verdana"/>
                <w:b/>
                <w:sz w:val="16"/>
                <w:szCs w:val="16"/>
              </w:rPr>
            </w:pPr>
          </w:p>
        </w:tc>
        <w:tc>
          <w:tcPr>
            <w:tcW w:w="248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337F5C" w14:textId="6AD57F9C" w:rsidR="007F15CA" w:rsidRDefault="00296CBE" w:rsidP="007F15CA">
            <w:pPr>
              <w:snapToGrid w:val="0"/>
              <w:spacing w:line="240" w:lineRule="exact"/>
              <w:ind w:right="-257"/>
              <w:jc w:val="center"/>
              <w:rPr>
                <w:rFonts w:ascii="Verdana" w:hAnsi="Verdana"/>
                <w:color w:val="000000"/>
                <w:sz w:val="18"/>
                <w:szCs w:val="18"/>
              </w:rPr>
            </w:pPr>
            <w:r>
              <w:rPr>
                <w:rFonts w:ascii="Verdana" w:hAnsi="Verdana"/>
                <w:color w:val="000000"/>
                <w:sz w:val="18"/>
                <w:szCs w:val="18"/>
              </w:rPr>
              <w:t xml:space="preserve">………………………………….. </w:t>
            </w:r>
            <w:r>
              <w:rPr>
                <w:rFonts w:ascii="Verdana" w:hAnsi="Verdana"/>
                <w:b/>
                <w:color w:val="000000"/>
                <w:sz w:val="18"/>
                <w:szCs w:val="18"/>
              </w:rPr>
              <w:t>dni</w:t>
            </w:r>
          </w:p>
        </w:tc>
      </w:tr>
      <w:tr w:rsidR="007F15CA" w:rsidRPr="009F67A3" w14:paraId="7C9FDE8A" w14:textId="77777777" w:rsidTr="001E1812">
        <w:trPr>
          <w:cantSplit/>
          <w:trHeight w:hRule="exact" w:val="997"/>
        </w:trPr>
        <w:tc>
          <w:tcPr>
            <w:tcW w:w="221" w:type="pct"/>
            <w:tcBorders>
              <w:top w:val="single" w:sz="4" w:space="0" w:color="000000"/>
              <w:left w:val="single" w:sz="4" w:space="0" w:color="000000"/>
              <w:bottom w:val="single" w:sz="4" w:space="0" w:color="auto"/>
            </w:tcBorders>
          </w:tcPr>
          <w:p w14:paraId="3CFEC46B" w14:textId="77777777" w:rsidR="007F15CA" w:rsidRPr="004969E0" w:rsidRDefault="007F15CA" w:rsidP="00A9575E">
            <w:pPr>
              <w:numPr>
                <w:ilvl w:val="0"/>
                <w:numId w:val="82"/>
              </w:numPr>
              <w:snapToGrid w:val="0"/>
              <w:spacing w:line="240" w:lineRule="exact"/>
              <w:ind w:left="414" w:right="-255" w:hanging="357"/>
              <w:contextualSpacing/>
              <w:rPr>
                <w:rFonts w:ascii="Verdana" w:hAnsi="Verdana"/>
                <w:color w:val="000000" w:themeColor="text1"/>
                <w:sz w:val="16"/>
                <w:szCs w:val="16"/>
              </w:rPr>
            </w:pPr>
          </w:p>
        </w:tc>
        <w:tc>
          <w:tcPr>
            <w:tcW w:w="2293" w:type="pct"/>
            <w:tcBorders>
              <w:top w:val="single" w:sz="4" w:space="0" w:color="000000"/>
              <w:left w:val="single" w:sz="4" w:space="0" w:color="000000"/>
              <w:bottom w:val="single" w:sz="4" w:space="0" w:color="000000"/>
            </w:tcBorders>
          </w:tcPr>
          <w:p w14:paraId="14C20FAB" w14:textId="77777777" w:rsidR="007F15CA" w:rsidRPr="004969E0" w:rsidRDefault="007F15CA" w:rsidP="001E1812">
            <w:pPr>
              <w:keepNext/>
              <w:tabs>
                <w:tab w:val="left" w:pos="72"/>
                <w:tab w:val="left" w:pos="9072"/>
              </w:tabs>
              <w:snapToGrid w:val="0"/>
              <w:ind w:right="-255"/>
              <w:outlineLvl w:val="2"/>
              <w:rPr>
                <w:rFonts w:ascii="Verdana" w:hAnsi="Verdana"/>
                <w:b/>
                <w:color w:val="000000" w:themeColor="text1"/>
                <w:sz w:val="16"/>
                <w:szCs w:val="16"/>
              </w:rPr>
            </w:pPr>
          </w:p>
          <w:p w14:paraId="17534E0F" w14:textId="77777777" w:rsidR="00296CBE" w:rsidRDefault="00296CBE" w:rsidP="00296CBE">
            <w:pPr>
              <w:rPr>
                <w:rFonts w:ascii="Verdana" w:hAnsi="Verdana"/>
                <w:b/>
                <w:sz w:val="16"/>
                <w:szCs w:val="16"/>
              </w:rPr>
            </w:pPr>
            <w:r w:rsidRPr="00DC062B">
              <w:rPr>
                <w:rFonts w:ascii="Verdana" w:hAnsi="Verdana"/>
                <w:b/>
                <w:sz w:val="16"/>
                <w:szCs w:val="16"/>
              </w:rPr>
              <w:t>Okres gwarancji</w:t>
            </w:r>
            <w:r>
              <w:rPr>
                <w:rFonts w:ascii="Verdana" w:hAnsi="Verdana"/>
                <w:b/>
                <w:sz w:val="16"/>
                <w:szCs w:val="16"/>
              </w:rPr>
              <w:t xml:space="preserve"> i rękojmi</w:t>
            </w:r>
          </w:p>
          <w:p w14:paraId="71E64986" w14:textId="77777777" w:rsidR="00296CBE" w:rsidRPr="005B227F" w:rsidRDefault="00296CBE" w:rsidP="00296CBE">
            <w:pPr>
              <w:rPr>
                <w:rFonts w:ascii="Verdana" w:hAnsi="Verdana"/>
                <w:sz w:val="16"/>
                <w:szCs w:val="16"/>
              </w:rPr>
            </w:pPr>
            <w:r w:rsidRPr="005B227F">
              <w:rPr>
                <w:rFonts w:ascii="Verdana" w:hAnsi="Verdana"/>
                <w:sz w:val="16"/>
                <w:szCs w:val="16"/>
              </w:rPr>
              <w:t xml:space="preserve">(min. </w:t>
            </w:r>
            <w:r w:rsidRPr="005B227F">
              <w:rPr>
                <w:rFonts w:ascii="Verdana" w:hAnsi="Verdana"/>
                <w:b/>
                <w:sz w:val="16"/>
                <w:szCs w:val="16"/>
              </w:rPr>
              <w:t>36 miesięcy</w:t>
            </w:r>
            <w:r w:rsidRPr="005B227F">
              <w:rPr>
                <w:rFonts w:ascii="Verdana" w:hAnsi="Verdana"/>
                <w:sz w:val="16"/>
                <w:szCs w:val="16"/>
              </w:rPr>
              <w:t xml:space="preserve"> - od daty podpisania końcowego protokołu odbioru; max </w:t>
            </w:r>
            <w:r w:rsidRPr="005B227F">
              <w:rPr>
                <w:rFonts w:ascii="Verdana" w:hAnsi="Verdana"/>
                <w:b/>
                <w:sz w:val="16"/>
                <w:szCs w:val="16"/>
              </w:rPr>
              <w:t>60 miesięcy</w:t>
            </w:r>
            <w:r w:rsidRPr="005B227F">
              <w:rPr>
                <w:rFonts w:ascii="Verdana" w:hAnsi="Verdana"/>
                <w:sz w:val="16"/>
                <w:szCs w:val="16"/>
              </w:rPr>
              <w:t>)</w:t>
            </w:r>
          </w:p>
          <w:p w14:paraId="6EEBDE0C" w14:textId="4D42D0DB" w:rsidR="007F15CA" w:rsidRPr="004969E0" w:rsidRDefault="007F15CA" w:rsidP="001E1812">
            <w:pPr>
              <w:keepNext/>
              <w:tabs>
                <w:tab w:val="left" w:pos="72"/>
                <w:tab w:val="left" w:pos="9072"/>
              </w:tabs>
              <w:snapToGrid w:val="0"/>
              <w:ind w:right="37"/>
              <w:outlineLvl w:val="2"/>
              <w:rPr>
                <w:rFonts w:ascii="Verdana" w:hAnsi="Verdana"/>
                <w:color w:val="000000" w:themeColor="text1"/>
                <w:sz w:val="14"/>
                <w:szCs w:val="14"/>
              </w:rPr>
            </w:pPr>
          </w:p>
        </w:tc>
        <w:tc>
          <w:tcPr>
            <w:tcW w:w="2485" w:type="pct"/>
            <w:gridSpan w:val="3"/>
            <w:tcBorders>
              <w:top w:val="single" w:sz="4" w:space="0" w:color="000000"/>
              <w:left w:val="single" w:sz="4" w:space="0" w:color="000000"/>
              <w:bottom w:val="single" w:sz="4" w:space="0" w:color="000000"/>
              <w:right w:val="single" w:sz="4" w:space="0" w:color="000000"/>
            </w:tcBorders>
            <w:vAlign w:val="center"/>
          </w:tcPr>
          <w:p w14:paraId="69B26A2B" w14:textId="785D335B" w:rsidR="007F15CA" w:rsidRPr="009F67A3" w:rsidRDefault="007F15CA" w:rsidP="007C63C0">
            <w:pPr>
              <w:snapToGrid w:val="0"/>
              <w:spacing w:line="240" w:lineRule="exact"/>
              <w:ind w:right="-257"/>
              <w:jc w:val="center"/>
              <w:rPr>
                <w:rFonts w:ascii="Verdana" w:hAnsi="Verdana"/>
                <w:sz w:val="16"/>
                <w:szCs w:val="16"/>
              </w:rPr>
            </w:pPr>
            <w:r>
              <w:rPr>
                <w:rFonts w:ascii="Verdana" w:hAnsi="Verdana"/>
                <w:color w:val="000000"/>
                <w:sz w:val="18"/>
                <w:szCs w:val="18"/>
              </w:rPr>
              <w:t xml:space="preserve">………………………….. </w:t>
            </w:r>
            <w:r w:rsidR="00296CBE">
              <w:rPr>
                <w:rFonts w:ascii="Verdana" w:hAnsi="Verdana"/>
                <w:b/>
                <w:color w:val="000000"/>
                <w:sz w:val="18"/>
                <w:szCs w:val="18"/>
              </w:rPr>
              <w:t>miesięcy</w:t>
            </w:r>
          </w:p>
        </w:tc>
      </w:tr>
    </w:tbl>
    <w:p w14:paraId="5760F158" w14:textId="77777777" w:rsidR="007F15CA" w:rsidRDefault="007F15CA" w:rsidP="00F27A7B">
      <w:pPr>
        <w:ind w:right="-381"/>
        <w:jc w:val="both"/>
        <w:rPr>
          <w:rFonts w:ascii="Verdana" w:hAnsi="Verdana"/>
          <w:sz w:val="18"/>
          <w:szCs w:val="18"/>
        </w:rPr>
      </w:pPr>
    </w:p>
    <w:p w14:paraId="1A135CF6" w14:textId="7AE84AA1" w:rsidR="00E80DDB" w:rsidRDefault="006A590D" w:rsidP="008D2B31">
      <w:pPr>
        <w:pStyle w:val="Akapitzlist"/>
        <w:numPr>
          <w:ilvl w:val="4"/>
          <w:numId w:val="45"/>
        </w:numPr>
        <w:tabs>
          <w:tab w:val="clear" w:pos="3600"/>
          <w:tab w:val="num" w:pos="2977"/>
        </w:tabs>
        <w:autoSpaceDE w:val="0"/>
        <w:autoSpaceDN w:val="0"/>
        <w:adjustRightInd w:val="0"/>
        <w:spacing w:before="60" w:after="60" w:line="240" w:lineRule="exact"/>
        <w:ind w:left="426" w:right="1" w:hanging="426"/>
        <w:jc w:val="both"/>
        <w:rPr>
          <w:rFonts w:ascii="Verdana" w:hAnsi="Verdana"/>
          <w:sz w:val="18"/>
          <w:szCs w:val="18"/>
        </w:rPr>
      </w:pPr>
      <w:r w:rsidRPr="00BD535E">
        <w:rPr>
          <w:rFonts w:ascii="Verdana" w:hAnsi="Verdana"/>
          <w:sz w:val="18"/>
          <w:szCs w:val="18"/>
        </w:rPr>
        <w:t xml:space="preserve">Oświadczam, że jestem związany niniejszą ofertą przez okres </w:t>
      </w:r>
      <w:r w:rsidR="00CD5DCC">
        <w:rPr>
          <w:rFonts w:ascii="Verdana" w:hAnsi="Verdana"/>
          <w:b/>
          <w:sz w:val="18"/>
          <w:szCs w:val="18"/>
        </w:rPr>
        <w:t>3</w:t>
      </w:r>
      <w:r w:rsidRPr="00BD535E">
        <w:rPr>
          <w:rFonts w:ascii="Verdana" w:hAnsi="Verdana"/>
          <w:b/>
          <w:sz w:val="18"/>
          <w:szCs w:val="18"/>
        </w:rPr>
        <w:t>0 dni</w:t>
      </w:r>
      <w:r w:rsidRPr="00BD535E">
        <w:rPr>
          <w:rFonts w:ascii="Verdana" w:hAnsi="Verdana"/>
          <w:sz w:val="18"/>
          <w:szCs w:val="18"/>
        </w:rPr>
        <w:t xml:space="preserve"> od dnia upływu terminu składania ofert.</w:t>
      </w:r>
    </w:p>
    <w:p w14:paraId="30CD0F76" w14:textId="77777777" w:rsidR="00E80DDB" w:rsidRDefault="00E80DDB" w:rsidP="008D2B31">
      <w:pPr>
        <w:pStyle w:val="Akapitzlist"/>
        <w:numPr>
          <w:ilvl w:val="4"/>
          <w:numId w:val="45"/>
        </w:numPr>
        <w:tabs>
          <w:tab w:val="clear" w:pos="3600"/>
          <w:tab w:val="num" w:pos="2977"/>
        </w:tabs>
        <w:autoSpaceDE w:val="0"/>
        <w:autoSpaceDN w:val="0"/>
        <w:adjustRightInd w:val="0"/>
        <w:spacing w:before="60" w:after="60" w:line="240" w:lineRule="exact"/>
        <w:ind w:left="426" w:right="1" w:hanging="426"/>
        <w:jc w:val="both"/>
        <w:rPr>
          <w:rFonts w:ascii="Verdana" w:hAnsi="Verdana"/>
          <w:sz w:val="18"/>
          <w:szCs w:val="18"/>
        </w:rPr>
      </w:pPr>
      <w:r w:rsidRPr="00E80DDB">
        <w:rPr>
          <w:rFonts w:ascii="Verdana" w:hAnsi="Verdana"/>
          <w:sz w:val="18"/>
          <w:szCs w:val="18"/>
        </w:rPr>
        <w:lastRenderedPageBreak/>
        <w:t>Oświadczam, że zapoznałem się z treścią SIWZ</w:t>
      </w:r>
      <w:r>
        <w:rPr>
          <w:rFonts w:ascii="Verdana" w:hAnsi="Verdana"/>
          <w:sz w:val="18"/>
          <w:szCs w:val="18"/>
        </w:rPr>
        <w:t xml:space="preserve"> i akceptuję jej postanowienia.</w:t>
      </w:r>
    </w:p>
    <w:p w14:paraId="6EB52C90" w14:textId="1DA77032" w:rsidR="00BE65D5" w:rsidRDefault="00E80DDB" w:rsidP="008D2B31">
      <w:pPr>
        <w:pStyle w:val="Akapitzlist"/>
        <w:numPr>
          <w:ilvl w:val="4"/>
          <w:numId w:val="45"/>
        </w:numPr>
        <w:tabs>
          <w:tab w:val="clear" w:pos="3600"/>
          <w:tab w:val="num" w:pos="2977"/>
        </w:tabs>
        <w:autoSpaceDE w:val="0"/>
        <w:autoSpaceDN w:val="0"/>
        <w:adjustRightInd w:val="0"/>
        <w:spacing w:before="60" w:after="60" w:line="240" w:lineRule="exact"/>
        <w:ind w:left="426" w:right="1" w:hanging="426"/>
        <w:jc w:val="both"/>
        <w:rPr>
          <w:rFonts w:ascii="Verdana" w:hAnsi="Verdana"/>
          <w:sz w:val="18"/>
          <w:szCs w:val="18"/>
        </w:rPr>
      </w:pPr>
      <w:r w:rsidRPr="00E80DDB">
        <w:rPr>
          <w:rFonts w:ascii="Verdana" w:hAnsi="Verdana"/>
          <w:sz w:val="18"/>
          <w:szCs w:val="18"/>
        </w:rPr>
        <w:t xml:space="preserve">Oświadczam, że zapoznałem się </w:t>
      </w:r>
      <w:r w:rsidRPr="00E80DDB">
        <w:rPr>
          <w:rFonts w:ascii="Verdana" w:hAnsi="Verdana"/>
          <w:bCs/>
          <w:sz w:val="18"/>
        </w:rPr>
        <w:t xml:space="preserve">z treścią </w:t>
      </w:r>
      <w:r w:rsidRPr="00E80DDB">
        <w:rPr>
          <w:rFonts w:ascii="Verdana" w:hAnsi="Verdana"/>
          <w:b/>
          <w:bCs/>
          <w:sz w:val="18"/>
        </w:rPr>
        <w:t>dokumentacji technicznej</w:t>
      </w:r>
      <w:r w:rsidRPr="00E80DDB">
        <w:rPr>
          <w:rFonts w:ascii="Verdana" w:hAnsi="Verdana"/>
          <w:bCs/>
          <w:sz w:val="18"/>
        </w:rPr>
        <w:t xml:space="preserve"> przygotowaną przez Zamawiającego (</w:t>
      </w:r>
      <w:r w:rsidRPr="00E80DDB">
        <w:rPr>
          <w:rFonts w:ascii="Verdana" w:hAnsi="Verdana"/>
          <w:sz w:val="18"/>
          <w:szCs w:val="18"/>
        </w:rPr>
        <w:t xml:space="preserve">Projekty wykonawcze – branże: architektoniczna, elektryczna i sanitarna </w:t>
      </w:r>
      <w:r w:rsidR="00D23475">
        <w:rPr>
          <w:rFonts w:ascii="Verdana" w:hAnsi="Verdana"/>
          <w:sz w:val="18"/>
          <w:szCs w:val="18"/>
        </w:rPr>
        <w:t xml:space="preserve">- </w:t>
      </w:r>
      <w:r w:rsidRPr="00E80DDB">
        <w:rPr>
          <w:rFonts w:ascii="Verdana" w:hAnsi="Verdana"/>
          <w:sz w:val="18"/>
          <w:szCs w:val="18"/>
        </w:rPr>
        <w:t xml:space="preserve">zał. nr 7 do SIWZ), Projekty wykonawcze – ciekły azot (zał. nr 8 do SIWZ), Przedmiary budowlane i STWiOR (zał. nr 9 do SIWZ), Przedmiary: instalacje elektryczne i STWiOR (zał. nr 10 do SIWZ), Przedmiary: instalacje sanitarne i STWiOR (zał. nr 11 do SIWZ), Projekt budowlany – ciekły azot (zał. nr 12 do SIWZ), Opinia geotechniczna (zał. nr </w:t>
      </w:r>
      <w:r w:rsidR="00662989">
        <w:rPr>
          <w:rFonts w:ascii="Verdana" w:hAnsi="Verdana"/>
          <w:sz w:val="18"/>
          <w:szCs w:val="18"/>
        </w:rPr>
        <w:t>13</w:t>
      </w:r>
      <w:r w:rsidRPr="00E80DDB">
        <w:rPr>
          <w:rFonts w:ascii="Verdana" w:hAnsi="Verdana"/>
          <w:sz w:val="18"/>
          <w:szCs w:val="18"/>
        </w:rPr>
        <w:t xml:space="preserve"> do SIWZ).</w:t>
      </w:r>
    </w:p>
    <w:p w14:paraId="3637C7DD" w14:textId="77777777" w:rsidR="00BE65D5" w:rsidRDefault="00BE65D5" w:rsidP="00BE65D5">
      <w:pPr>
        <w:pStyle w:val="Akapitzlist"/>
        <w:autoSpaceDE w:val="0"/>
        <w:autoSpaceDN w:val="0"/>
        <w:adjustRightInd w:val="0"/>
        <w:spacing w:before="60" w:after="60" w:line="240" w:lineRule="exact"/>
        <w:ind w:left="426" w:right="1"/>
        <w:jc w:val="both"/>
        <w:rPr>
          <w:rFonts w:ascii="Verdana" w:hAnsi="Verdana"/>
          <w:sz w:val="18"/>
          <w:szCs w:val="18"/>
        </w:rPr>
      </w:pPr>
    </w:p>
    <w:p w14:paraId="34386779" w14:textId="77777777" w:rsidR="00BE65D5" w:rsidRPr="00BE65D5" w:rsidRDefault="00BE65D5" w:rsidP="008D2B31">
      <w:pPr>
        <w:pStyle w:val="Akapitzlist"/>
        <w:numPr>
          <w:ilvl w:val="4"/>
          <w:numId w:val="45"/>
        </w:numPr>
        <w:tabs>
          <w:tab w:val="clear" w:pos="3600"/>
          <w:tab w:val="num" w:pos="2977"/>
        </w:tabs>
        <w:autoSpaceDE w:val="0"/>
        <w:autoSpaceDN w:val="0"/>
        <w:adjustRightInd w:val="0"/>
        <w:spacing w:before="60" w:after="60" w:line="240" w:lineRule="exact"/>
        <w:ind w:left="426" w:right="1" w:hanging="426"/>
        <w:jc w:val="both"/>
        <w:rPr>
          <w:rFonts w:ascii="Verdana" w:hAnsi="Verdana"/>
          <w:sz w:val="18"/>
          <w:szCs w:val="18"/>
        </w:rPr>
      </w:pPr>
      <w:r w:rsidRPr="00BE65D5">
        <w:rPr>
          <w:rFonts w:ascii="Verdana" w:hAnsi="Verdana"/>
          <w:bCs/>
          <w:sz w:val="18"/>
        </w:rPr>
        <w:t>Oświadczam, że wykonam całość niniejszego zamówienia zgodnie z treścią: SIWZ, wyjaśnień do SIWZ i jej modyfikacji oraz dokumentacji technicznej wskazanej w pkt 4 niniejszego formularza</w:t>
      </w:r>
      <w:r w:rsidRPr="00BE65D5">
        <w:rPr>
          <w:rFonts w:ascii="Verdana" w:hAnsi="Verdana"/>
          <w:bCs/>
          <w:color w:val="000000" w:themeColor="text1"/>
          <w:sz w:val="18"/>
        </w:rPr>
        <w:t>.</w:t>
      </w:r>
    </w:p>
    <w:p w14:paraId="14FB357D" w14:textId="77777777" w:rsidR="00BE65D5" w:rsidRPr="00BE65D5" w:rsidRDefault="00BE65D5" w:rsidP="00BE65D5">
      <w:pPr>
        <w:autoSpaceDE w:val="0"/>
        <w:autoSpaceDN w:val="0"/>
        <w:adjustRightInd w:val="0"/>
        <w:spacing w:before="60" w:after="60" w:line="240" w:lineRule="exact"/>
        <w:ind w:right="1"/>
        <w:jc w:val="both"/>
        <w:rPr>
          <w:rFonts w:ascii="Verdana" w:hAnsi="Verdana"/>
          <w:sz w:val="18"/>
          <w:szCs w:val="18"/>
        </w:rPr>
      </w:pPr>
    </w:p>
    <w:p w14:paraId="19315C38" w14:textId="72E64A2C" w:rsidR="006A590D" w:rsidRPr="00BE65D5" w:rsidRDefault="006A590D" w:rsidP="008D2B31">
      <w:pPr>
        <w:pStyle w:val="Akapitzlist"/>
        <w:numPr>
          <w:ilvl w:val="4"/>
          <w:numId w:val="45"/>
        </w:numPr>
        <w:tabs>
          <w:tab w:val="clear" w:pos="3600"/>
          <w:tab w:val="num" w:pos="2977"/>
        </w:tabs>
        <w:autoSpaceDE w:val="0"/>
        <w:autoSpaceDN w:val="0"/>
        <w:adjustRightInd w:val="0"/>
        <w:spacing w:before="60" w:after="60" w:line="240" w:lineRule="exact"/>
        <w:ind w:left="426" w:right="1" w:hanging="426"/>
        <w:jc w:val="both"/>
        <w:rPr>
          <w:rFonts w:ascii="Verdana" w:hAnsi="Verdana"/>
          <w:sz w:val="18"/>
          <w:szCs w:val="18"/>
        </w:rPr>
      </w:pPr>
      <w:r w:rsidRPr="00BE65D5">
        <w:rPr>
          <w:rFonts w:ascii="Verdana" w:hAnsi="Verdana"/>
          <w:sz w:val="18"/>
          <w:szCs w:val="18"/>
        </w:rPr>
        <w:t xml:space="preserve">Oświadczam, że zamierzam powierzyć podwykonawcy/om wykonanie następujących części zamówienia: </w:t>
      </w:r>
    </w:p>
    <w:p w14:paraId="15AB9521" w14:textId="662D24F6" w:rsidR="006A590D" w:rsidRPr="00BD535E" w:rsidRDefault="006A590D" w:rsidP="00BE65D5">
      <w:pPr>
        <w:spacing w:before="60" w:after="60" w:line="240" w:lineRule="exact"/>
        <w:ind w:left="426" w:right="1"/>
        <w:jc w:val="both"/>
        <w:rPr>
          <w:rFonts w:ascii="Verdana" w:hAnsi="Verdana"/>
          <w:sz w:val="16"/>
          <w:szCs w:val="16"/>
        </w:rPr>
      </w:pPr>
      <w:r w:rsidRPr="00BD535E">
        <w:rPr>
          <w:rFonts w:ascii="Verdana" w:hAnsi="Verdana"/>
          <w:sz w:val="16"/>
          <w:szCs w:val="16"/>
        </w:rPr>
        <w:t>……………………………………………………………………………………………………………………………………………………….</w:t>
      </w:r>
    </w:p>
    <w:p w14:paraId="5F71F167" w14:textId="77777777" w:rsidR="00BE65D5" w:rsidRDefault="006A590D" w:rsidP="00BE65D5">
      <w:pPr>
        <w:ind w:left="426" w:right="1"/>
        <w:jc w:val="both"/>
        <w:rPr>
          <w:rFonts w:ascii="Verdana" w:hAnsi="Verdana"/>
          <w:bCs/>
          <w:i/>
          <w:spacing w:val="4"/>
          <w:sz w:val="16"/>
          <w:szCs w:val="16"/>
        </w:rPr>
      </w:pPr>
      <w:r w:rsidRPr="00BD535E">
        <w:rPr>
          <w:rFonts w:ascii="Verdana" w:hAnsi="Verdana"/>
          <w:i/>
          <w:sz w:val="16"/>
          <w:szCs w:val="16"/>
        </w:rPr>
        <w:t>(należy wskazać części zamówienia, których wykonanie Wykonawca zamierza powierzyć</w:t>
      </w:r>
      <w:r w:rsidR="00A5746D" w:rsidRPr="00BD535E">
        <w:rPr>
          <w:rFonts w:ascii="Verdana" w:hAnsi="Verdana"/>
          <w:i/>
          <w:sz w:val="16"/>
          <w:szCs w:val="16"/>
        </w:rPr>
        <w:t xml:space="preserve">, </w:t>
      </w:r>
      <w:r w:rsidR="00A5746D" w:rsidRPr="00BD535E">
        <w:rPr>
          <w:rFonts w:ascii="Verdana" w:hAnsi="Verdana"/>
          <w:b/>
          <w:bCs/>
          <w:i/>
          <w:spacing w:val="4"/>
          <w:sz w:val="16"/>
          <w:szCs w:val="16"/>
        </w:rPr>
        <w:t>brak wskazania rozumiany będzie przez Zamawiającego jako informacja o tym, że Wykonawca zamierza wykonać zamówienie bez udziału podwykonawców</w:t>
      </w:r>
      <w:r w:rsidR="00A5746D" w:rsidRPr="00BD535E">
        <w:rPr>
          <w:rFonts w:ascii="Verdana" w:hAnsi="Verdana"/>
          <w:bCs/>
          <w:i/>
          <w:spacing w:val="4"/>
          <w:sz w:val="16"/>
          <w:szCs w:val="16"/>
        </w:rPr>
        <w:t>).</w:t>
      </w:r>
    </w:p>
    <w:p w14:paraId="579E8B11" w14:textId="77777777" w:rsidR="00BE65D5" w:rsidRDefault="00BE65D5" w:rsidP="00BE65D5">
      <w:pPr>
        <w:ind w:left="426" w:right="1"/>
        <w:jc w:val="both"/>
        <w:rPr>
          <w:rFonts w:ascii="Verdana" w:hAnsi="Verdana"/>
          <w:bCs/>
          <w:i/>
          <w:spacing w:val="4"/>
          <w:sz w:val="16"/>
          <w:szCs w:val="16"/>
        </w:rPr>
      </w:pPr>
    </w:p>
    <w:p w14:paraId="7D437205" w14:textId="77777777" w:rsidR="00BE65D5" w:rsidRPr="00BE65D5" w:rsidRDefault="00314D54" w:rsidP="008D2B31">
      <w:pPr>
        <w:pStyle w:val="Akapitzlist"/>
        <w:numPr>
          <w:ilvl w:val="4"/>
          <w:numId w:val="45"/>
        </w:numPr>
        <w:tabs>
          <w:tab w:val="clear" w:pos="3600"/>
        </w:tabs>
        <w:ind w:left="426" w:right="1" w:hanging="426"/>
        <w:jc w:val="both"/>
        <w:rPr>
          <w:rFonts w:ascii="Verdana" w:hAnsi="Verdana"/>
          <w:bCs/>
          <w:i/>
          <w:spacing w:val="4"/>
          <w:sz w:val="16"/>
          <w:szCs w:val="16"/>
        </w:rPr>
      </w:pPr>
      <w:r w:rsidRPr="00BE65D5">
        <w:rPr>
          <w:rFonts w:ascii="Verdana" w:hAnsi="Verdana" w:cs="Arial"/>
          <w:sz w:val="18"/>
          <w:szCs w:val="18"/>
        </w:rPr>
        <w:t>O</w:t>
      </w:r>
      <w:r w:rsidR="00B712C3" w:rsidRPr="00BE65D5">
        <w:rPr>
          <w:rFonts w:ascii="Verdana" w:hAnsi="Verdana" w:cs="Arial"/>
          <w:sz w:val="18"/>
          <w:szCs w:val="18"/>
          <w:lang w:val="x-none"/>
        </w:rPr>
        <w:t>świa</w:t>
      </w:r>
      <w:r w:rsidR="00E86B13" w:rsidRPr="00BE65D5">
        <w:rPr>
          <w:rFonts w:ascii="Verdana" w:hAnsi="Verdana" w:cs="Arial"/>
          <w:sz w:val="18"/>
          <w:szCs w:val="18"/>
          <w:lang w:val="x-none"/>
        </w:rPr>
        <w:t>dcz</w:t>
      </w:r>
      <w:r w:rsidR="00E86B13" w:rsidRPr="00BE65D5">
        <w:rPr>
          <w:rFonts w:ascii="Verdana" w:hAnsi="Verdana" w:cs="Arial"/>
          <w:sz w:val="18"/>
          <w:szCs w:val="18"/>
        </w:rPr>
        <w:t>am</w:t>
      </w:r>
      <w:r w:rsidRPr="00BE65D5">
        <w:rPr>
          <w:rFonts w:ascii="Verdana" w:hAnsi="Verdana" w:cs="Arial"/>
          <w:sz w:val="18"/>
          <w:szCs w:val="18"/>
          <w:lang w:val="x-none"/>
        </w:rPr>
        <w:t xml:space="preserve">, że zapoznałem się z treścią Klauzuli Informacyjnej, o której mowa w rozdziale </w:t>
      </w:r>
      <w:r w:rsidRPr="00BE65D5">
        <w:rPr>
          <w:rFonts w:ascii="Verdana" w:hAnsi="Verdana" w:cs="Arial"/>
          <w:sz w:val="18"/>
          <w:szCs w:val="18"/>
        </w:rPr>
        <w:t>II</w:t>
      </w:r>
      <w:r w:rsidRPr="00BE65D5">
        <w:rPr>
          <w:rFonts w:ascii="Verdana" w:hAnsi="Verdana" w:cs="Arial"/>
          <w:sz w:val="18"/>
          <w:szCs w:val="18"/>
          <w:lang w:val="x-none"/>
        </w:rPr>
        <w:t xml:space="preserve">I pkt </w:t>
      </w:r>
      <w:r w:rsidR="00335BCD" w:rsidRPr="00BE65D5">
        <w:rPr>
          <w:rFonts w:ascii="Verdana" w:hAnsi="Verdana" w:cs="Arial"/>
          <w:sz w:val="18"/>
          <w:szCs w:val="18"/>
        </w:rPr>
        <w:t>16</w:t>
      </w:r>
      <w:r w:rsidRPr="00BE65D5">
        <w:rPr>
          <w:rFonts w:ascii="Verdana" w:hAnsi="Verdana" w:cs="Arial"/>
          <w:sz w:val="18"/>
          <w:szCs w:val="18"/>
        </w:rPr>
        <w:t xml:space="preserve"> </w:t>
      </w:r>
      <w:r w:rsidR="00147ED3" w:rsidRPr="00BE65D5">
        <w:rPr>
          <w:rFonts w:ascii="Verdana" w:hAnsi="Verdana" w:cs="Arial"/>
          <w:sz w:val="18"/>
          <w:szCs w:val="18"/>
        </w:rPr>
        <w:t>SIWZ</w:t>
      </w:r>
      <w:r w:rsidR="00147ED3" w:rsidRPr="00BE65D5">
        <w:rPr>
          <w:rFonts w:ascii="Verdana" w:hAnsi="Verdana" w:cs="Arial"/>
          <w:sz w:val="18"/>
          <w:szCs w:val="18"/>
          <w:lang w:val="x-none"/>
        </w:rPr>
        <w:t xml:space="preserve"> </w:t>
      </w:r>
      <w:r w:rsidRPr="00BE65D5">
        <w:rPr>
          <w:rFonts w:ascii="Verdana" w:hAnsi="Verdana" w:cs="Arial"/>
          <w:sz w:val="18"/>
          <w:szCs w:val="18"/>
          <w:lang w:val="x-none"/>
        </w:rPr>
        <w:t>oraz, że wypełnił</w:t>
      </w:r>
      <w:r w:rsidRPr="00BE65D5">
        <w:rPr>
          <w:rFonts w:ascii="Verdana" w:hAnsi="Verdana" w:cs="Arial"/>
          <w:sz w:val="18"/>
          <w:szCs w:val="18"/>
        </w:rPr>
        <w:t>em</w:t>
      </w:r>
      <w:r w:rsidRPr="00BE65D5">
        <w:rPr>
          <w:rFonts w:ascii="Verdana" w:hAnsi="Verdana" w:cs="Arial"/>
          <w:sz w:val="18"/>
          <w:szCs w:val="18"/>
          <w:lang w:val="x-none"/>
        </w:rPr>
        <w:t xml:space="preserve"> obowiązki informacyjne przewidziane w art. 13 lub art. 14 RODO wobec osób fizycznych, od których dane osobowe bezpośrednio lub pośrednio pozyskał</w:t>
      </w:r>
      <w:r w:rsidRPr="00BE65D5">
        <w:rPr>
          <w:rFonts w:ascii="Verdana" w:hAnsi="Verdana" w:cs="Arial"/>
          <w:sz w:val="18"/>
          <w:szCs w:val="18"/>
        </w:rPr>
        <w:t>em</w:t>
      </w:r>
      <w:r w:rsidRPr="00BE65D5">
        <w:rPr>
          <w:rFonts w:ascii="Verdana" w:hAnsi="Verdana" w:cs="Arial"/>
          <w:sz w:val="18"/>
          <w:szCs w:val="18"/>
          <w:lang w:val="x-none"/>
        </w:rPr>
        <w:t xml:space="preserve"> w celu ubiegania się o udzielenie zamówienia publicznego w niniejszym postępowaniu</w:t>
      </w:r>
      <w:r w:rsidRPr="00BE65D5">
        <w:rPr>
          <w:rFonts w:ascii="Verdana" w:hAnsi="Verdana" w:cs="Arial"/>
          <w:sz w:val="18"/>
          <w:szCs w:val="18"/>
        </w:rPr>
        <w:t>.</w:t>
      </w:r>
    </w:p>
    <w:p w14:paraId="2DE14599" w14:textId="77777777" w:rsidR="00BE65D5" w:rsidRPr="00BE65D5" w:rsidRDefault="00BE65D5" w:rsidP="00BE65D5">
      <w:pPr>
        <w:pStyle w:val="Akapitzlist"/>
        <w:ind w:left="426" w:right="1"/>
        <w:jc w:val="both"/>
        <w:rPr>
          <w:rFonts w:ascii="Verdana" w:hAnsi="Verdana"/>
          <w:bCs/>
          <w:i/>
          <w:spacing w:val="4"/>
          <w:sz w:val="16"/>
          <w:szCs w:val="16"/>
        </w:rPr>
      </w:pPr>
    </w:p>
    <w:p w14:paraId="15C2ABCF" w14:textId="1920FBBC" w:rsidR="00AB7E0C" w:rsidRPr="00BE65D5" w:rsidRDefault="006A590D" w:rsidP="008D2B31">
      <w:pPr>
        <w:pStyle w:val="Akapitzlist"/>
        <w:numPr>
          <w:ilvl w:val="4"/>
          <w:numId w:val="45"/>
        </w:numPr>
        <w:tabs>
          <w:tab w:val="clear" w:pos="3600"/>
        </w:tabs>
        <w:ind w:left="426" w:right="1" w:hanging="426"/>
        <w:jc w:val="both"/>
        <w:rPr>
          <w:rFonts w:ascii="Verdana" w:hAnsi="Verdana"/>
          <w:bCs/>
          <w:i/>
          <w:spacing w:val="4"/>
          <w:sz w:val="16"/>
          <w:szCs w:val="16"/>
        </w:rPr>
      </w:pPr>
      <w:r w:rsidRPr="00BE65D5">
        <w:rPr>
          <w:rFonts w:ascii="Verdana" w:hAnsi="Verdana" w:cs="Arial"/>
          <w:sz w:val="18"/>
          <w:szCs w:val="18"/>
        </w:rPr>
        <w:t xml:space="preserve">Wybór </w:t>
      </w:r>
      <w:r w:rsidR="00AB7E0C" w:rsidRPr="00BE65D5">
        <w:rPr>
          <w:rFonts w:ascii="Verdana" w:hAnsi="Verdana" w:cs="Arial"/>
          <w:sz w:val="18"/>
          <w:szCs w:val="18"/>
        </w:rPr>
        <w:t xml:space="preserve">niniejszej oferty </w:t>
      </w:r>
      <w:r w:rsidR="004F1797" w:rsidRPr="00BD535E">
        <w:rPr>
          <w:rFonts w:cs="Arial"/>
        </w:rPr>
        <w:sym w:font="Wingdings" w:char="F0A8"/>
      </w:r>
      <w:r w:rsidR="00031A40">
        <w:rPr>
          <w:rFonts w:cs="Arial"/>
        </w:rPr>
        <w:t xml:space="preserve"> </w:t>
      </w:r>
      <w:r w:rsidR="00AB7E0C" w:rsidRPr="00BE65D5">
        <w:rPr>
          <w:rFonts w:ascii="Verdana" w:hAnsi="Verdana" w:cs="Arial"/>
          <w:b/>
          <w:sz w:val="18"/>
          <w:szCs w:val="18"/>
        </w:rPr>
        <w:t>będzie</w:t>
      </w:r>
      <w:r w:rsidR="00AB7E0C" w:rsidRPr="00BE65D5">
        <w:rPr>
          <w:rFonts w:ascii="Verdana" w:hAnsi="Verdana" w:cs="Arial"/>
          <w:sz w:val="18"/>
          <w:szCs w:val="18"/>
        </w:rPr>
        <w:t xml:space="preserve"> / </w:t>
      </w:r>
      <w:r w:rsidR="004F1797" w:rsidRPr="00BD535E">
        <w:rPr>
          <w:rFonts w:cs="Arial"/>
        </w:rPr>
        <w:sym w:font="Wingdings" w:char="F0A8"/>
      </w:r>
      <w:r w:rsidR="00031A40">
        <w:rPr>
          <w:rFonts w:cs="Arial"/>
        </w:rPr>
        <w:t xml:space="preserve"> </w:t>
      </w:r>
      <w:r w:rsidR="00AB7E0C" w:rsidRPr="00BE65D5">
        <w:rPr>
          <w:rFonts w:ascii="Verdana" w:hAnsi="Verdana" w:cs="Arial"/>
          <w:b/>
          <w:sz w:val="18"/>
          <w:szCs w:val="18"/>
        </w:rPr>
        <w:t>nie będzie*</w:t>
      </w:r>
      <w:r w:rsidR="00AB7E0C" w:rsidRPr="00BE65D5">
        <w:rPr>
          <w:rFonts w:ascii="Verdana" w:hAnsi="Verdana" w:cs="Arial"/>
          <w:sz w:val="18"/>
          <w:szCs w:val="18"/>
        </w:rPr>
        <w:t xml:space="preserve"> (*</w:t>
      </w:r>
      <w:r w:rsidR="00AB7E0C" w:rsidRPr="00BE65D5">
        <w:rPr>
          <w:rFonts w:ascii="Verdana" w:hAnsi="Verdana" w:cs="Arial"/>
          <w:b/>
          <w:sz w:val="18"/>
          <w:szCs w:val="18"/>
        </w:rPr>
        <w:t>zaznaczyć właściwe</w:t>
      </w:r>
      <w:r w:rsidR="00AB7E0C" w:rsidRPr="00BE65D5">
        <w:rPr>
          <w:rFonts w:ascii="Verdana" w:hAnsi="Verdana" w:cs="Arial"/>
          <w:sz w:val="18"/>
          <w:szCs w:val="18"/>
        </w:rPr>
        <w:t xml:space="preserve">) </w:t>
      </w:r>
      <w:r w:rsidR="00AB7E0C" w:rsidRPr="00BE65D5">
        <w:rPr>
          <w:rFonts w:ascii="Verdana" w:hAnsi="Verdana"/>
          <w:bCs/>
          <w:spacing w:val="4"/>
          <w:sz w:val="18"/>
          <w:szCs w:val="18"/>
        </w:rPr>
        <w:t xml:space="preserve">prowadzić do powstania </w:t>
      </w:r>
      <w:r w:rsidR="004029EC" w:rsidRPr="00BE65D5">
        <w:rPr>
          <w:rFonts w:ascii="Verdana" w:hAnsi="Verdana"/>
          <w:bCs/>
          <w:spacing w:val="4"/>
          <w:sz w:val="18"/>
          <w:szCs w:val="18"/>
        </w:rPr>
        <w:t xml:space="preserve">u Zamawiającego </w:t>
      </w:r>
      <w:r w:rsidR="00AB7E0C" w:rsidRPr="00BE65D5">
        <w:rPr>
          <w:rFonts w:ascii="Verdana" w:hAnsi="Verdana"/>
          <w:bCs/>
          <w:spacing w:val="4"/>
          <w:sz w:val="18"/>
          <w:szCs w:val="18"/>
        </w:rPr>
        <w:t>obowiązku podatkowego</w:t>
      </w:r>
      <w:r w:rsidR="004029EC" w:rsidRPr="00BE65D5">
        <w:rPr>
          <w:rFonts w:ascii="Verdana" w:hAnsi="Verdana"/>
          <w:bCs/>
          <w:spacing w:val="4"/>
          <w:sz w:val="18"/>
          <w:szCs w:val="18"/>
        </w:rPr>
        <w:t>**</w:t>
      </w:r>
      <w:r w:rsidR="00AB7E0C" w:rsidRPr="00BE65D5">
        <w:rPr>
          <w:rFonts w:ascii="Verdana" w:hAnsi="Verdana"/>
          <w:bCs/>
          <w:spacing w:val="4"/>
          <w:sz w:val="18"/>
          <w:szCs w:val="18"/>
        </w:rPr>
        <w:t xml:space="preserve"> zgodnie z obowiązującymi przepisami</w:t>
      </w:r>
      <w:r w:rsidR="004F1797" w:rsidRPr="00BE65D5">
        <w:rPr>
          <w:rFonts w:ascii="Verdana" w:hAnsi="Verdana"/>
          <w:bCs/>
          <w:spacing w:val="4"/>
          <w:sz w:val="18"/>
          <w:szCs w:val="18"/>
        </w:rPr>
        <w:t xml:space="preserve"> </w:t>
      </w:r>
      <w:r w:rsidR="00AB7E0C" w:rsidRPr="00BE65D5">
        <w:rPr>
          <w:rFonts w:ascii="Verdana" w:hAnsi="Verdana"/>
          <w:bCs/>
          <w:spacing w:val="4"/>
          <w:sz w:val="18"/>
          <w:szCs w:val="18"/>
        </w:rPr>
        <w:t>o podatku od towarów i usług w zakresie dotyczącym:</w:t>
      </w:r>
    </w:p>
    <w:p w14:paraId="6845F006" w14:textId="77777777" w:rsidR="00AB7E0C" w:rsidRPr="00BD535E" w:rsidRDefault="00AB7E0C" w:rsidP="00BE65D5">
      <w:pPr>
        <w:ind w:left="993" w:right="1" w:firstLine="141"/>
        <w:rPr>
          <w:rFonts w:ascii="Verdana" w:hAnsi="Verdana"/>
          <w:bCs/>
          <w:spacing w:val="4"/>
          <w:sz w:val="18"/>
          <w:szCs w:val="18"/>
        </w:rPr>
      </w:pPr>
      <w:r w:rsidRPr="00BD535E">
        <w:rPr>
          <w:rFonts w:ascii="Verdana" w:hAnsi="Verdana"/>
          <w:bCs/>
          <w:spacing w:val="4"/>
          <w:sz w:val="18"/>
          <w:szCs w:val="18"/>
        </w:rPr>
        <w:t>a.</w:t>
      </w:r>
      <w:r w:rsidRPr="00BD535E">
        <w:rPr>
          <w:rFonts w:ascii="Verdana" w:hAnsi="Verdana"/>
          <w:bCs/>
          <w:spacing w:val="4"/>
          <w:sz w:val="18"/>
          <w:szCs w:val="18"/>
        </w:rPr>
        <w:tab/>
        <w:t>wewnątrzwspólnotowego nabycia towarów,</w:t>
      </w:r>
    </w:p>
    <w:p w14:paraId="5E160F7D" w14:textId="77777777" w:rsidR="00AB7E0C" w:rsidRPr="00BD535E" w:rsidRDefault="00AB7E0C" w:rsidP="00BE65D5">
      <w:pPr>
        <w:tabs>
          <w:tab w:val="left" w:pos="1134"/>
        </w:tabs>
        <w:ind w:left="993" w:right="1" w:firstLine="141"/>
        <w:rPr>
          <w:rFonts w:ascii="Verdana" w:hAnsi="Verdana"/>
          <w:bCs/>
          <w:spacing w:val="4"/>
          <w:sz w:val="18"/>
          <w:szCs w:val="18"/>
        </w:rPr>
      </w:pPr>
      <w:r w:rsidRPr="00BD535E">
        <w:rPr>
          <w:rFonts w:ascii="Verdana" w:hAnsi="Verdana"/>
          <w:bCs/>
          <w:spacing w:val="4"/>
          <w:sz w:val="18"/>
          <w:szCs w:val="18"/>
        </w:rPr>
        <w:t>b.</w:t>
      </w:r>
      <w:r w:rsidRPr="00BD535E">
        <w:rPr>
          <w:rFonts w:ascii="Verdana" w:hAnsi="Verdana"/>
          <w:bCs/>
          <w:spacing w:val="4"/>
          <w:sz w:val="18"/>
          <w:szCs w:val="18"/>
        </w:rPr>
        <w:tab/>
        <w:t>importu usług lub towarów,</w:t>
      </w:r>
    </w:p>
    <w:p w14:paraId="47B7F9E8" w14:textId="77777777" w:rsidR="00BE65D5" w:rsidRDefault="00BE65D5" w:rsidP="00BE65D5">
      <w:pPr>
        <w:ind w:left="993" w:right="1" w:firstLine="141"/>
        <w:rPr>
          <w:rFonts w:ascii="Verdana" w:hAnsi="Verdana"/>
          <w:bCs/>
          <w:spacing w:val="4"/>
          <w:sz w:val="18"/>
          <w:szCs w:val="18"/>
        </w:rPr>
      </w:pPr>
    </w:p>
    <w:p w14:paraId="7F826BE0" w14:textId="77777777" w:rsidR="00AB7E0C" w:rsidRPr="00BD535E" w:rsidRDefault="00AB7E0C" w:rsidP="00BE65D5">
      <w:pPr>
        <w:ind w:left="993" w:right="1" w:firstLine="141"/>
        <w:rPr>
          <w:rFonts w:ascii="Verdana" w:hAnsi="Verdana"/>
          <w:b/>
          <w:bCs/>
          <w:spacing w:val="4"/>
          <w:sz w:val="18"/>
          <w:szCs w:val="18"/>
        </w:rPr>
      </w:pPr>
      <w:r w:rsidRPr="00BD535E">
        <w:rPr>
          <w:rFonts w:ascii="Verdana" w:hAnsi="Verdana"/>
          <w:bCs/>
          <w:spacing w:val="4"/>
          <w:sz w:val="18"/>
          <w:szCs w:val="18"/>
        </w:rPr>
        <w:t>w zakresie następujących towarów/usług :</w:t>
      </w:r>
    </w:p>
    <w:p w14:paraId="497168DC" w14:textId="266DF5F1" w:rsidR="00AB7E0C" w:rsidRPr="00BD535E" w:rsidRDefault="00AB7E0C" w:rsidP="00335BCD">
      <w:pPr>
        <w:tabs>
          <w:tab w:val="left" w:pos="2977"/>
        </w:tabs>
        <w:ind w:left="852" w:right="1" w:hanging="426"/>
        <w:rPr>
          <w:rFonts w:ascii="Verdana" w:hAnsi="Verdana"/>
          <w:bCs/>
          <w:spacing w:val="4"/>
          <w:sz w:val="18"/>
          <w:szCs w:val="18"/>
        </w:rPr>
      </w:pPr>
      <w:r w:rsidRPr="00BD535E">
        <w:rPr>
          <w:rFonts w:ascii="Verdana" w:hAnsi="Verdana"/>
          <w:bCs/>
          <w:spacing w:val="4"/>
          <w:sz w:val="18"/>
          <w:szCs w:val="18"/>
        </w:rPr>
        <w:t>………………………………………..…………………………………………………………………………………………………………</w:t>
      </w:r>
    </w:p>
    <w:p w14:paraId="1ED09CC3" w14:textId="645E962A" w:rsidR="00AB7E0C" w:rsidRPr="00BD535E" w:rsidRDefault="00AB7E0C" w:rsidP="00335BCD">
      <w:pPr>
        <w:tabs>
          <w:tab w:val="left" w:pos="2977"/>
        </w:tabs>
        <w:ind w:left="852" w:right="1" w:hanging="426"/>
        <w:rPr>
          <w:rFonts w:ascii="Verdana" w:hAnsi="Verdana"/>
          <w:bCs/>
          <w:spacing w:val="4"/>
          <w:sz w:val="18"/>
          <w:szCs w:val="18"/>
        </w:rPr>
      </w:pPr>
      <w:r w:rsidRPr="00BD535E">
        <w:rPr>
          <w:rFonts w:ascii="Verdana" w:hAnsi="Verdana"/>
          <w:bCs/>
          <w:spacing w:val="4"/>
          <w:sz w:val="18"/>
          <w:szCs w:val="18"/>
        </w:rPr>
        <w:t>………………………………………..…………………………………………………………………………………………………………</w:t>
      </w:r>
    </w:p>
    <w:p w14:paraId="441A9A57" w14:textId="77777777" w:rsidR="00AB7E0C" w:rsidRPr="00BD535E" w:rsidRDefault="00AB7E0C" w:rsidP="00335BCD">
      <w:pPr>
        <w:ind w:left="852" w:right="1" w:hanging="426"/>
        <w:rPr>
          <w:rFonts w:ascii="Verdana" w:hAnsi="Verdana"/>
          <w:bCs/>
          <w:spacing w:val="4"/>
          <w:sz w:val="18"/>
          <w:szCs w:val="18"/>
        </w:rPr>
      </w:pPr>
      <w:r w:rsidRPr="00BD535E">
        <w:rPr>
          <w:rFonts w:ascii="Verdana" w:hAnsi="Verdana"/>
          <w:bCs/>
          <w:spacing w:val="4"/>
          <w:sz w:val="18"/>
          <w:szCs w:val="18"/>
        </w:rPr>
        <w:t>wartość podatku: ……………………..……………….. zł, stawka podatku …………………………..….%VAT</w:t>
      </w:r>
    </w:p>
    <w:p w14:paraId="4B9FC99B" w14:textId="77777777" w:rsidR="00AB7E0C" w:rsidRPr="00BD535E" w:rsidRDefault="00AB7E0C" w:rsidP="00BE65D5">
      <w:pPr>
        <w:pStyle w:val="Akapitzlist"/>
        <w:ind w:left="426" w:right="1"/>
        <w:jc w:val="both"/>
        <w:rPr>
          <w:rFonts w:ascii="Verdana" w:hAnsi="Verdana"/>
          <w:bCs/>
          <w:i/>
          <w:spacing w:val="4"/>
          <w:sz w:val="16"/>
          <w:szCs w:val="16"/>
        </w:rPr>
      </w:pPr>
      <w:r w:rsidRPr="00BD535E">
        <w:rPr>
          <w:rFonts w:ascii="Verdana" w:hAnsi="Verdana"/>
          <w:bCs/>
          <w:i/>
          <w:spacing w:val="4"/>
          <w:sz w:val="16"/>
          <w:szCs w:val="16"/>
        </w:rPr>
        <w:t>(</w:t>
      </w:r>
      <w:r w:rsidRPr="00BD535E">
        <w:rPr>
          <w:rFonts w:ascii="Verdana" w:hAnsi="Verdana"/>
          <w:b/>
          <w:bCs/>
          <w:i/>
          <w:spacing w:val="4"/>
          <w:sz w:val="16"/>
          <w:szCs w:val="16"/>
        </w:rPr>
        <w:t>brak wskazania  rozumiany będzie przez Zamawiającego jako informacja o tym, że wybór oferty nie będzie prowadzić do powstania u Zamawiającego powyższego obowiązku podatkowego</w:t>
      </w:r>
      <w:r w:rsidRPr="00BD535E">
        <w:rPr>
          <w:rFonts w:ascii="Verdana" w:hAnsi="Verdana"/>
          <w:bCs/>
          <w:i/>
          <w:spacing w:val="4"/>
          <w:sz w:val="16"/>
          <w:szCs w:val="16"/>
        </w:rPr>
        <w:t>).</w:t>
      </w:r>
    </w:p>
    <w:p w14:paraId="6E29D135" w14:textId="120435C2" w:rsidR="004029EC" w:rsidRDefault="004029EC" w:rsidP="00BE65D5">
      <w:pPr>
        <w:ind w:left="426" w:right="1"/>
        <w:jc w:val="both"/>
        <w:rPr>
          <w:rFonts w:ascii="Verdana" w:hAnsi="Verdana"/>
          <w:i/>
          <w:sz w:val="16"/>
          <w:szCs w:val="16"/>
        </w:rPr>
      </w:pPr>
      <w:r w:rsidRPr="00BD535E">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6218D4B4" w14:textId="77777777" w:rsidR="00BE65D5" w:rsidRDefault="00BE65D5" w:rsidP="00BE65D5">
      <w:pPr>
        <w:ind w:right="1"/>
        <w:jc w:val="both"/>
        <w:rPr>
          <w:rFonts w:ascii="Verdana" w:hAnsi="Verdana"/>
          <w:i/>
          <w:sz w:val="16"/>
          <w:szCs w:val="16"/>
        </w:rPr>
      </w:pPr>
    </w:p>
    <w:p w14:paraId="76C75552" w14:textId="32B41888" w:rsidR="006A590D" w:rsidRPr="00BE65D5" w:rsidRDefault="006A590D" w:rsidP="008D2B31">
      <w:pPr>
        <w:pStyle w:val="Akapitzlist"/>
        <w:numPr>
          <w:ilvl w:val="4"/>
          <w:numId w:val="45"/>
        </w:numPr>
        <w:tabs>
          <w:tab w:val="clear" w:pos="3600"/>
        </w:tabs>
        <w:ind w:left="426" w:right="1"/>
        <w:jc w:val="both"/>
        <w:rPr>
          <w:rFonts w:ascii="Verdana" w:hAnsi="Verdana"/>
          <w:i/>
          <w:sz w:val="16"/>
          <w:szCs w:val="16"/>
        </w:rPr>
      </w:pPr>
      <w:r w:rsidRPr="00BE65D5">
        <w:rPr>
          <w:rFonts w:ascii="Verdana" w:hAnsi="Verdana"/>
          <w:sz w:val="18"/>
          <w:szCs w:val="18"/>
        </w:rPr>
        <w:t xml:space="preserve">Oświadczam, że w rozumieniu przepisów </w:t>
      </w:r>
      <w:r w:rsidR="00375235" w:rsidRPr="00BE65D5">
        <w:rPr>
          <w:rFonts w:ascii="Verdana" w:hAnsi="Verdana"/>
          <w:sz w:val="18"/>
          <w:szCs w:val="18"/>
        </w:rPr>
        <w:t>art. 7 ust. 1 pkt 1 - 3 ustawy z dnia 06.03.2018 r. Prawo przedsiębior</w:t>
      </w:r>
      <w:r w:rsidR="00B712C3" w:rsidRPr="00BE65D5">
        <w:rPr>
          <w:rFonts w:ascii="Verdana" w:hAnsi="Verdana"/>
          <w:sz w:val="18"/>
          <w:szCs w:val="18"/>
        </w:rPr>
        <w:t>ców (tekst jedn. - Dz. U. z 2019</w:t>
      </w:r>
      <w:r w:rsidR="00375235" w:rsidRPr="00BE65D5">
        <w:rPr>
          <w:rFonts w:ascii="Verdana" w:hAnsi="Verdana"/>
          <w:sz w:val="18"/>
          <w:szCs w:val="18"/>
        </w:rPr>
        <w:t xml:space="preserve"> r., poz. </w:t>
      </w:r>
      <w:r w:rsidR="00B712C3" w:rsidRPr="00BE65D5">
        <w:rPr>
          <w:rFonts w:ascii="Verdana" w:hAnsi="Verdana"/>
          <w:sz w:val="18"/>
          <w:szCs w:val="18"/>
        </w:rPr>
        <w:t>1292</w:t>
      </w:r>
      <w:r w:rsidR="00375235" w:rsidRPr="00BE65D5">
        <w:rPr>
          <w:rFonts w:ascii="Verdana" w:hAnsi="Verdana"/>
          <w:sz w:val="18"/>
          <w:szCs w:val="18"/>
        </w:rPr>
        <w:t>),</w:t>
      </w:r>
      <w:r w:rsidRPr="00BE65D5">
        <w:rPr>
          <w:rFonts w:ascii="Verdana" w:hAnsi="Verdana"/>
          <w:sz w:val="18"/>
          <w:szCs w:val="18"/>
        </w:rPr>
        <w:t xml:space="preserve"> jestem: </w:t>
      </w:r>
    </w:p>
    <w:p w14:paraId="58212512" w14:textId="51EC056F" w:rsidR="006A590D" w:rsidRPr="00BD535E" w:rsidRDefault="006A590D" w:rsidP="00BE65D5">
      <w:pPr>
        <w:ind w:left="1134" w:right="1" w:hanging="426"/>
        <w:jc w:val="both"/>
        <w:rPr>
          <w:rFonts w:ascii="Verdana" w:hAnsi="Verdana"/>
          <w:sz w:val="18"/>
          <w:szCs w:val="18"/>
        </w:rPr>
      </w:pPr>
      <w:r w:rsidRPr="00BD535E">
        <w:rPr>
          <w:rFonts w:ascii="Verdana" w:hAnsi="Verdana"/>
          <w:sz w:val="18"/>
          <w:szCs w:val="18"/>
        </w:rPr>
        <w:tab/>
      </w:r>
      <w:r w:rsidR="00BE65D5">
        <w:rPr>
          <w:rFonts w:ascii="Verdana" w:hAnsi="Verdana"/>
          <w:sz w:val="18"/>
          <w:szCs w:val="18"/>
        </w:rPr>
        <w:sym w:font="Wingdings" w:char="F0A8"/>
      </w:r>
      <w:r w:rsidR="00BE65D5">
        <w:rPr>
          <w:rFonts w:ascii="Verdana" w:hAnsi="Verdana"/>
          <w:sz w:val="18"/>
          <w:szCs w:val="18"/>
        </w:rPr>
        <w:t xml:space="preserve"> </w:t>
      </w:r>
      <w:r w:rsidRPr="00BD535E">
        <w:rPr>
          <w:rFonts w:ascii="Verdana" w:hAnsi="Verdana"/>
          <w:sz w:val="18"/>
          <w:szCs w:val="18"/>
        </w:rPr>
        <w:t xml:space="preserve">mikroprzedsiębiorcą </w:t>
      </w:r>
    </w:p>
    <w:p w14:paraId="0A980E2A" w14:textId="25A48E3B" w:rsidR="006A590D" w:rsidRPr="00BD535E" w:rsidRDefault="006A590D" w:rsidP="00BE65D5">
      <w:pPr>
        <w:ind w:left="1134" w:right="1" w:hanging="426"/>
        <w:jc w:val="both"/>
        <w:rPr>
          <w:rFonts w:ascii="Verdana" w:hAnsi="Verdana"/>
          <w:sz w:val="18"/>
          <w:szCs w:val="18"/>
        </w:rPr>
      </w:pPr>
      <w:r w:rsidRPr="00BD535E">
        <w:rPr>
          <w:rFonts w:ascii="Verdana" w:hAnsi="Verdana"/>
          <w:sz w:val="18"/>
          <w:szCs w:val="18"/>
        </w:rPr>
        <w:tab/>
      </w:r>
      <w:r w:rsidR="00BE65D5">
        <w:rPr>
          <w:rFonts w:ascii="Verdana" w:hAnsi="Verdana"/>
          <w:sz w:val="18"/>
          <w:szCs w:val="18"/>
        </w:rPr>
        <w:sym w:font="Wingdings" w:char="F0A8"/>
      </w:r>
      <w:r w:rsidR="00BE65D5">
        <w:rPr>
          <w:rFonts w:ascii="Verdana" w:hAnsi="Verdana"/>
          <w:sz w:val="18"/>
          <w:szCs w:val="18"/>
        </w:rPr>
        <w:t xml:space="preserve"> </w:t>
      </w:r>
      <w:r w:rsidRPr="00BD535E">
        <w:rPr>
          <w:rFonts w:ascii="Verdana" w:hAnsi="Verdana"/>
          <w:sz w:val="18"/>
          <w:szCs w:val="18"/>
        </w:rPr>
        <w:t xml:space="preserve">małym przedsiębiorcą </w:t>
      </w:r>
    </w:p>
    <w:p w14:paraId="066426F2" w14:textId="34F12149" w:rsidR="006A590D" w:rsidRPr="00BD535E" w:rsidRDefault="006A590D" w:rsidP="00BE65D5">
      <w:pPr>
        <w:ind w:left="1134" w:right="1" w:hanging="426"/>
        <w:jc w:val="both"/>
        <w:rPr>
          <w:rFonts w:ascii="Verdana" w:hAnsi="Verdana"/>
          <w:sz w:val="18"/>
          <w:szCs w:val="18"/>
        </w:rPr>
      </w:pPr>
      <w:r w:rsidRPr="00BD535E">
        <w:rPr>
          <w:rFonts w:ascii="Verdana" w:hAnsi="Verdana"/>
          <w:sz w:val="18"/>
          <w:szCs w:val="18"/>
        </w:rPr>
        <w:tab/>
      </w:r>
      <w:r w:rsidR="00BE65D5">
        <w:rPr>
          <w:rFonts w:ascii="Verdana" w:hAnsi="Verdana"/>
          <w:sz w:val="18"/>
          <w:szCs w:val="18"/>
        </w:rPr>
        <w:sym w:font="Wingdings" w:char="F0A8"/>
      </w:r>
      <w:r w:rsidR="00BE65D5">
        <w:rPr>
          <w:rFonts w:ascii="Verdana" w:hAnsi="Verdana"/>
          <w:sz w:val="18"/>
          <w:szCs w:val="18"/>
        </w:rPr>
        <w:t xml:space="preserve"> </w:t>
      </w:r>
      <w:r w:rsidRPr="00BD535E">
        <w:rPr>
          <w:rFonts w:ascii="Verdana" w:hAnsi="Verdana"/>
          <w:sz w:val="18"/>
          <w:szCs w:val="18"/>
        </w:rPr>
        <w:t>średnim przedsiębiorcą</w:t>
      </w:r>
    </w:p>
    <w:p w14:paraId="4B36C28B" w14:textId="2196BBAC" w:rsidR="006A590D" w:rsidRPr="00BD535E" w:rsidRDefault="006A590D" w:rsidP="00BE65D5">
      <w:pPr>
        <w:ind w:left="1134" w:right="1" w:hanging="426"/>
        <w:jc w:val="both"/>
        <w:rPr>
          <w:rFonts w:ascii="Verdana" w:hAnsi="Verdana"/>
          <w:sz w:val="18"/>
          <w:szCs w:val="18"/>
        </w:rPr>
      </w:pPr>
      <w:r w:rsidRPr="00BD535E">
        <w:rPr>
          <w:rFonts w:ascii="Verdana" w:hAnsi="Verdana"/>
          <w:sz w:val="18"/>
          <w:szCs w:val="18"/>
        </w:rPr>
        <w:tab/>
      </w:r>
      <w:r w:rsidR="00BE65D5">
        <w:rPr>
          <w:rFonts w:ascii="Verdana" w:hAnsi="Verdana"/>
          <w:sz w:val="18"/>
          <w:szCs w:val="18"/>
        </w:rPr>
        <w:sym w:font="Wingdings" w:char="F0A8"/>
      </w:r>
      <w:r w:rsidR="00BE65D5">
        <w:rPr>
          <w:rFonts w:ascii="Verdana" w:hAnsi="Verdana"/>
          <w:sz w:val="18"/>
          <w:szCs w:val="18"/>
        </w:rPr>
        <w:t xml:space="preserve"> </w:t>
      </w:r>
      <w:r w:rsidRPr="00BD535E">
        <w:rPr>
          <w:rFonts w:ascii="Verdana" w:hAnsi="Verdana"/>
          <w:sz w:val="18"/>
          <w:szCs w:val="18"/>
        </w:rPr>
        <w:t xml:space="preserve">dużym przedsiębiorcą </w:t>
      </w:r>
    </w:p>
    <w:p w14:paraId="0ED223EB" w14:textId="77777777" w:rsidR="006A590D" w:rsidRPr="00BD535E" w:rsidRDefault="006A590D" w:rsidP="00335BCD">
      <w:pPr>
        <w:ind w:left="852" w:right="1" w:hanging="426"/>
        <w:jc w:val="both"/>
        <w:rPr>
          <w:rFonts w:ascii="Verdana" w:hAnsi="Verdana"/>
          <w:i/>
          <w:sz w:val="14"/>
          <w:szCs w:val="14"/>
        </w:rPr>
      </w:pPr>
      <w:r w:rsidRPr="00BD535E">
        <w:rPr>
          <w:rFonts w:ascii="Verdana" w:hAnsi="Verdana"/>
          <w:i/>
          <w:sz w:val="14"/>
          <w:szCs w:val="14"/>
        </w:rPr>
        <w:t>(</w:t>
      </w:r>
      <w:r w:rsidRPr="00BD535E">
        <w:rPr>
          <w:rFonts w:ascii="Verdana" w:hAnsi="Verdana"/>
          <w:b/>
          <w:i/>
          <w:sz w:val="14"/>
          <w:szCs w:val="14"/>
        </w:rPr>
        <w:t>zaznaczyć właściwe</w:t>
      </w:r>
      <w:r w:rsidRPr="00BD535E">
        <w:rPr>
          <w:rFonts w:ascii="Verdana" w:hAnsi="Verdana"/>
          <w:i/>
          <w:sz w:val="14"/>
          <w:szCs w:val="14"/>
        </w:rPr>
        <w:t xml:space="preserve">) </w:t>
      </w:r>
    </w:p>
    <w:p w14:paraId="2EB8A48C" w14:textId="77777777" w:rsidR="006A590D" w:rsidRPr="00BD535E" w:rsidRDefault="006A590D" w:rsidP="00335BCD">
      <w:pPr>
        <w:ind w:left="426" w:right="1" w:hanging="426"/>
        <w:rPr>
          <w:rFonts w:ascii="Verdana" w:hAnsi="Verdana"/>
          <w:b/>
          <w:sz w:val="18"/>
          <w:szCs w:val="18"/>
        </w:rPr>
      </w:pPr>
    </w:p>
    <w:p w14:paraId="7C8D4ED8" w14:textId="73947F2D" w:rsidR="006A590D" w:rsidRPr="00BD535E" w:rsidRDefault="006A590D" w:rsidP="008D2B31">
      <w:pPr>
        <w:pStyle w:val="Akapitzlist"/>
        <w:numPr>
          <w:ilvl w:val="4"/>
          <w:numId w:val="45"/>
        </w:numPr>
        <w:tabs>
          <w:tab w:val="clear" w:pos="3600"/>
        </w:tabs>
        <w:ind w:left="426" w:right="1"/>
        <w:rPr>
          <w:rFonts w:ascii="Verdana" w:hAnsi="Verdana"/>
          <w:sz w:val="18"/>
          <w:szCs w:val="18"/>
        </w:rPr>
      </w:pPr>
      <w:r w:rsidRPr="00BD535E">
        <w:rPr>
          <w:rFonts w:ascii="Verdana" w:hAnsi="Verdana"/>
          <w:sz w:val="18"/>
          <w:szCs w:val="18"/>
        </w:rPr>
        <w:t>Załącznikami do niniejszej oferty są: (podać nr załącznika i stronę oferty).</w:t>
      </w:r>
    </w:p>
    <w:p w14:paraId="75AC5602" w14:textId="77777777" w:rsidR="004029EC" w:rsidRPr="00BD535E" w:rsidRDefault="004029EC" w:rsidP="00BD535E">
      <w:pPr>
        <w:ind w:right="-381" w:firstLine="360"/>
        <w:rPr>
          <w:rFonts w:ascii="Verdana" w:hAnsi="Verdana"/>
          <w:sz w:val="18"/>
          <w:szCs w:val="18"/>
        </w:rPr>
      </w:pPr>
    </w:p>
    <w:p w14:paraId="6F6C8BD3" w14:textId="2E6232D8" w:rsidR="004029EC" w:rsidRPr="00BD535E" w:rsidRDefault="004029EC" w:rsidP="00BD535E">
      <w:pPr>
        <w:ind w:right="45" w:firstLine="360"/>
        <w:rPr>
          <w:rFonts w:ascii="Verdana" w:hAnsi="Verdana"/>
          <w:sz w:val="18"/>
          <w:szCs w:val="18"/>
        </w:rPr>
      </w:pPr>
      <w:r w:rsidRPr="00BD535E">
        <w:rPr>
          <w:rFonts w:ascii="Verdana" w:hAnsi="Verdana"/>
          <w:sz w:val="18"/>
          <w:szCs w:val="18"/>
        </w:rPr>
        <w:t>………………………………………………………………………</w:t>
      </w:r>
    </w:p>
    <w:p w14:paraId="68242A84" w14:textId="77777777" w:rsidR="004029EC" w:rsidRPr="00BD535E" w:rsidRDefault="004029EC" w:rsidP="00BD535E">
      <w:pPr>
        <w:ind w:right="45" w:firstLine="360"/>
        <w:rPr>
          <w:rFonts w:ascii="Verdana" w:hAnsi="Verdana"/>
          <w:sz w:val="18"/>
          <w:szCs w:val="18"/>
        </w:rPr>
      </w:pPr>
    </w:p>
    <w:p w14:paraId="5416B951" w14:textId="0DA57455" w:rsidR="006A590D" w:rsidRDefault="004029EC" w:rsidP="00BD535E">
      <w:pPr>
        <w:ind w:right="45" w:firstLine="360"/>
        <w:rPr>
          <w:rFonts w:ascii="Verdana" w:hAnsi="Verdana"/>
          <w:sz w:val="18"/>
          <w:szCs w:val="18"/>
        </w:rPr>
      </w:pPr>
      <w:r w:rsidRPr="00BD535E">
        <w:rPr>
          <w:rFonts w:ascii="Verdana" w:hAnsi="Verdana"/>
          <w:sz w:val="18"/>
          <w:szCs w:val="18"/>
        </w:rPr>
        <w:t>………………………………………………………………………</w:t>
      </w:r>
    </w:p>
    <w:p w14:paraId="79C0FF63" w14:textId="77777777" w:rsidR="00BE65D5" w:rsidRDefault="00BE65D5" w:rsidP="00BE65D5">
      <w:pPr>
        <w:spacing w:line="240" w:lineRule="exact"/>
        <w:ind w:right="44" w:firstLine="360"/>
        <w:jc w:val="both"/>
        <w:rPr>
          <w:rFonts w:ascii="Felix Titling" w:hAnsi="Felix Titling"/>
          <w:b/>
          <w:bCs/>
          <w:sz w:val="18"/>
          <w:szCs w:val="18"/>
        </w:rPr>
      </w:pPr>
    </w:p>
    <w:p w14:paraId="7C126947" w14:textId="77777777" w:rsidR="00BE65D5" w:rsidRDefault="00BE65D5" w:rsidP="00BE65D5">
      <w:pPr>
        <w:spacing w:line="240" w:lineRule="exact"/>
        <w:ind w:right="44" w:firstLine="360"/>
        <w:jc w:val="both"/>
        <w:rPr>
          <w:rFonts w:ascii="Felix Titling" w:hAnsi="Felix Titling"/>
          <w:b/>
          <w:bCs/>
          <w:sz w:val="18"/>
          <w:szCs w:val="18"/>
        </w:rPr>
      </w:pPr>
    </w:p>
    <w:p w14:paraId="695DD3C8" w14:textId="77777777" w:rsidR="00BE65D5" w:rsidRDefault="00BE65D5" w:rsidP="00BE65D5">
      <w:pPr>
        <w:spacing w:line="240" w:lineRule="exact"/>
        <w:ind w:right="44" w:firstLine="360"/>
        <w:jc w:val="both"/>
        <w:rPr>
          <w:rFonts w:ascii="Felix Titling" w:hAnsi="Felix Titling"/>
          <w:b/>
          <w:bCs/>
          <w:sz w:val="18"/>
          <w:szCs w:val="18"/>
        </w:rPr>
      </w:pPr>
    </w:p>
    <w:p w14:paraId="4F929DC3" w14:textId="77777777" w:rsidR="00BE65D5" w:rsidRDefault="00BE65D5" w:rsidP="00BE65D5">
      <w:pPr>
        <w:spacing w:line="240" w:lineRule="exact"/>
        <w:ind w:right="44" w:firstLine="360"/>
        <w:jc w:val="both"/>
        <w:rPr>
          <w:rFonts w:ascii="Felix Titling" w:hAnsi="Felix Titling"/>
          <w:b/>
          <w:bCs/>
          <w:sz w:val="18"/>
          <w:szCs w:val="18"/>
        </w:rPr>
      </w:pPr>
    </w:p>
    <w:p w14:paraId="51EC8567" w14:textId="38DFB8CA" w:rsidR="00BE65D5" w:rsidRDefault="00BE65D5" w:rsidP="00BE65D5">
      <w:pPr>
        <w:spacing w:line="240" w:lineRule="exact"/>
        <w:ind w:right="44" w:firstLine="36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r>
        <w:rPr>
          <w:rFonts w:ascii="Felix Titling" w:hAnsi="Felix Titling"/>
          <w:b/>
          <w:bCs/>
          <w:sz w:val="18"/>
          <w:szCs w:val="18"/>
        </w:rPr>
        <w:tab/>
        <w:t>……………………………………….</w:t>
      </w:r>
    </w:p>
    <w:p w14:paraId="79C69B27" w14:textId="77777777" w:rsidR="00BE65D5" w:rsidRDefault="00BE65D5" w:rsidP="00BE65D5">
      <w:pPr>
        <w:ind w:right="470" w:firstLine="360"/>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Pr>
          <w:rFonts w:ascii="Verdana" w:hAnsi="Verdana"/>
          <w:sz w:val="16"/>
          <w:szCs w:val="16"/>
        </w:rPr>
        <w:tab/>
      </w:r>
      <w:r>
        <w:rPr>
          <w:rFonts w:ascii="Verdana" w:hAnsi="Verdana"/>
          <w:sz w:val="16"/>
          <w:szCs w:val="16"/>
        </w:rPr>
        <w:tab/>
      </w:r>
      <w:r w:rsidRPr="00383F0E">
        <w:rPr>
          <w:rFonts w:ascii="Verdana" w:hAnsi="Verdana"/>
          <w:sz w:val="16"/>
          <w:szCs w:val="16"/>
        </w:rPr>
        <w:t>Pieczęć i podpis Wykonawcy</w:t>
      </w:r>
    </w:p>
    <w:p w14:paraId="4DD878D7" w14:textId="72268EAC" w:rsidR="00BE65D5" w:rsidRDefault="00BE65D5" w:rsidP="00BE65D5">
      <w:pPr>
        <w:spacing w:line="240" w:lineRule="exact"/>
        <w:ind w:right="44" w:firstLine="360"/>
        <w:jc w:val="both"/>
        <w:rPr>
          <w:rFonts w:ascii="Verdana" w:hAnsi="Verdana"/>
          <w:sz w:val="16"/>
          <w:szCs w:val="16"/>
        </w:rPr>
      </w:pPr>
    </w:p>
    <w:p w14:paraId="1F971889" w14:textId="3C3E2803" w:rsidR="00624C8B" w:rsidRDefault="00624C8B" w:rsidP="00B712C3">
      <w:pPr>
        <w:ind w:right="470" w:firstLine="360"/>
        <w:jc w:val="both"/>
        <w:rPr>
          <w:rFonts w:ascii="Verdana" w:hAnsi="Verdana"/>
          <w:sz w:val="16"/>
          <w:szCs w:val="16"/>
        </w:rPr>
      </w:pPr>
      <w:r>
        <w:rPr>
          <w:rFonts w:ascii="Verdana" w:hAnsi="Verdana"/>
          <w:sz w:val="16"/>
          <w:szCs w:val="16"/>
        </w:rPr>
        <w:br w:type="page"/>
      </w:r>
    </w:p>
    <w:p w14:paraId="58292CF9" w14:textId="3704991E" w:rsidR="00CD5DCC" w:rsidRPr="000408E7" w:rsidRDefault="00CD5DCC" w:rsidP="00CD5DCC">
      <w:pPr>
        <w:ind w:right="-23"/>
        <w:jc w:val="center"/>
        <w:rPr>
          <w:rFonts w:ascii="Verdana" w:hAnsi="Verdana"/>
          <w:b/>
          <w:bCs/>
          <w:color w:val="000000" w:themeColor="text1"/>
          <w:sz w:val="18"/>
        </w:rPr>
      </w:pPr>
      <w:r w:rsidRPr="00B715FE">
        <w:rPr>
          <w:rFonts w:ascii="Verdana" w:hAnsi="Verdana"/>
          <w:b/>
          <w:bCs/>
          <w:color w:val="000000" w:themeColor="text1"/>
          <w:sz w:val="18"/>
        </w:rPr>
        <w:lastRenderedPageBreak/>
        <w:t>UMW/IZ/PN-</w:t>
      </w:r>
      <w:r w:rsidR="00143440" w:rsidRPr="00B715FE">
        <w:rPr>
          <w:rFonts w:ascii="Verdana" w:hAnsi="Verdana"/>
          <w:b/>
          <w:bCs/>
          <w:color w:val="000000" w:themeColor="text1"/>
          <w:sz w:val="18"/>
        </w:rPr>
        <w:t>3</w:t>
      </w:r>
      <w:r w:rsidRPr="00B715FE">
        <w:rPr>
          <w:rFonts w:ascii="Verdana" w:hAnsi="Verdana"/>
          <w:b/>
          <w:bCs/>
          <w:color w:val="000000" w:themeColor="text1"/>
          <w:sz w:val="18"/>
        </w:rPr>
        <w:t>/</w:t>
      </w:r>
      <w:r w:rsidR="005528D5" w:rsidRPr="00B715FE">
        <w:rPr>
          <w:rFonts w:ascii="Verdana" w:hAnsi="Verdana"/>
          <w:b/>
          <w:bCs/>
          <w:color w:val="000000" w:themeColor="text1"/>
          <w:sz w:val="18"/>
        </w:rPr>
        <w:t>20</w:t>
      </w:r>
      <w:r w:rsidRPr="00B715FE">
        <w:rPr>
          <w:rFonts w:ascii="Verdana" w:hAnsi="Verdana"/>
          <w:b/>
          <w:bCs/>
          <w:color w:val="000000" w:themeColor="text1"/>
          <w:sz w:val="18"/>
        </w:rPr>
        <w:tab/>
      </w:r>
      <w:r>
        <w:rPr>
          <w:rFonts w:ascii="Verdana" w:hAnsi="Verdana"/>
          <w:b/>
          <w:bCs/>
          <w:color w:val="000000" w:themeColor="text1"/>
          <w:sz w:val="18"/>
        </w:rPr>
        <w:tab/>
      </w:r>
      <w:r>
        <w:rPr>
          <w:rFonts w:ascii="Verdana" w:hAnsi="Verdana"/>
          <w:b/>
          <w:bCs/>
          <w:color w:val="000000" w:themeColor="text1"/>
          <w:sz w:val="18"/>
        </w:rPr>
        <w:tab/>
      </w:r>
      <w:r>
        <w:rPr>
          <w:rFonts w:ascii="Verdana" w:hAnsi="Verdana"/>
          <w:b/>
          <w:bCs/>
          <w:color w:val="000000" w:themeColor="text1"/>
          <w:sz w:val="18"/>
        </w:rPr>
        <w:tab/>
      </w:r>
      <w:r>
        <w:rPr>
          <w:rFonts w:ascii="Verdana" w:hAnsi="Verdana"/>
          <w:b/>
          <w:bCs/>
          <w:color w:val="000000" w:themeColor="text1"/>
          <w:sz w:val="18"/>
        </w:rPr>
        <w:tab/>
      </w:r>
      <w:r>
        <w:rPr>
          <w:rFonts w:ascii="Verdana" w:hAnsi="Verdana"/>
          <w:b/>
          <w:bCs/>
          <w:color w:val="000000" w:themeColor="text1"/>
          <w:sz w:val="18"/>
        </w:rPr>
        <w:tab/>
      </w:r>
      <w:r>
        <w:rPr>
          <w:rFonts w:ascii="Verdana" w:hAnsi="Verdana"/>
          <w:b/>
          <w:bCs/>
          <w:color w:val="000000" w:themeColor="text1"/>
          <w:sz w:val="18"/>
        </w:rPr>
        <w:tab/>
      </w:r>
      <w:r>
        <w:rPr>
          <w:rFonts w:ascii="Verdana" w:hAnsi="Verdana"/>
          <w:b/>
          <w:bCs/>
          <w:color w:val="000000" w:themeColor="text1"/>
          <w:sz w:val="18"/>
        </w:rPr>
        <w:tab/>
      </w:r>
      <w:r w:rsidRPr="000408E7">
        <w:rPr>
          <w:rFonts w:ascii="Verdana" w:hAnsi="Verdana"/>
          <w:b/>
          <w:bCs/>
          <w:color w:val="000000" w:themeColor="text1"/>
          <w:sz w:val="18"/>
        </w:rPr>
        <w:t xml:space="preserve">Załącznik nr </w:t>
      </w:r>
      <w:r>
        <w:rPr>
          <w:rFonts w:ascii="Verdana" w:hAnsi="Verdana"/>
          <w:b/>
          <w:bCs/>
          <w:color w:val="000000" w:themeColor="text1"/>
          <w:sz w:val="18"/>
        </w:rPr>
        <w:t>2</w:t>
      </w:r>
      <w:r w:rsidRPr="000408E7">
        <w:rPr>
          <w:rFonts w:ascii="Verdana" w:hAnsi="Verdana"/>
          <w:b/>
          <w:bCs/>
          <w:color w:val="000000" w:themeColor="text1"/>
          <w:sz w:val="18"/>
        </w:rPr>
        <w:t xml:space="preserve"> do SIWZ</w:t>
      </w:r>
    </w:p>
    <w:p w14:paraId="3EAF3E80" w14:textId="77777777" w:rsidR="00CD5DCC" w:rsidRDefault="00CD5DCC" w:rsidP="00CD5DCC">
      <w:pPr>
        <w:pStyle w:val="Nagwek"/>
        <w:tabs>
          <w:tab w:val="left" w:pos="6379"/>
          <w:tab w:val="left" w:pos="6521"/>
          <w:tab w:val="left" w:pos="9072"/>
          <w:tab w:val="right" w:pos="9356"/>
        </w:tabs>
        <w:ind w:right="-24"/>
        <w:jc w:val="center"/>
        <w:rPr>
          <w:rFonts w:ascii="Verdana" w:hAnsi="Verdana"/>
          <w:b/>
          <w:sz w:val="18"/>
          <w:u w:val="single"/>
        </w:rPr>
      </w:pPr>
    </w:p>
    <w:p w14:paraId="63FD7982" w14:textId="77777777" w:rsidR="00CD5DCC" w:rsidRPr="001B7BA0" w:rsidRDefault="00CD5DCC" w:rsidP="00CD5DCC">
      <w:pPr>
        <w:pStyle w:val="Nagwek"/>
        <w:tabs>
          <w:tab w:val="left" w:pos="6379"/>
          <w:tab w:val="left" w:pos="6521"/>
          <w:tab w:val="left" w:pos="9072"/>
          <w:tab w:val="right" w:pos="9356"/>
        </w:tabs>
        <w:ind w:right="-24"/>
        <w:jc w:val="center"/>
        <w:rPr>
          <w:rFonts w:ascii="Verdana" w:hAnsi="Verdana"/>
          <w:b/>
          <w:sz w:val="18"/>
          <w:u w:val="single"/>
        </w:rPr>
      </w:pPr>
      <w:r>
        <w:rPr>
          <w:rFonts w:ascii="Verdana" w:hAnsi="Verdana"/>
          <w:b/>
          <w:sz w:val="18"/>
          <w:u w:val="single"/>
        </w:rPr>
        <w:t>Oświadczenie W</w:t>
      </w:r>
      <w:r w:rsidRPr="001B7BA0">
        <w:rPr>
          <w:rFonts w:ascii="Verdana" w:hAnsi="Verdana"/>
          <w:b/>
          <w:sz w:val="18"/>
          <w:u w:val="single"/>
        </w:rPr>
        <w:t xml:space="preserve">ykonawcy </w:t>
      </w:r>
    </w:p>
    <w:p w14:paraId="0E2B553C" w14:textId="77777777" w:rsidR="00CD5DCC" w:rsidRPr="001B7BA0" w:rsidRDefault="00CD5DCC" w:rsidP="00CD5DCC">
      <w:pPr>
        <w:pStyle w:val="Nagwek"/>
        <w:tabs>
          <w:tab w:val="left" w:pos="6379"/>
          <w:tab w:val="left" w:pos="6521"/>
          <w:tab w:val="left" w:pos="9072"/>
          <w:tab w:val="right" w:pos="9356"/>
        </w:tabs>
        <w:ind w:right="-24"/>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2F718C94" w14:textId="77777777" w:rsidR="00CD5DCC" w:rsidRPr="001B7BA0" w:rsidRDefault="00CD5DCC" w:rsidP="00CD5DCC">
      <w:pPr>
        <w:pStyle w:val="Nagwek"/>
        <w:tabs>
          <w:tab w:val="left" w:pos="6379"/>
          <w:tab w:val="left" w:pos="6521"/>
          <w:tab w:val="left" w:pos="9072"/>
          <w:tab w:val="right" w:pos="9356"/>
        </w:tabs>
        <w:ind w:right="-24"/>
        <w:jc w:val="center"/>
        <w:rPr>
          <w:rFonts w:ascii="Verdana" w:hAnsi="Verdana"/>
          <w:b/>
          <w:sz w:val="18"/>
          <w:u w:val="single"/>
        </w:rPr>
      </w:pPr>
      <w:r w:rsidRPr="001B7BA0">
        <w:rPr>
          <w:rFonts w:ascii="Verdana" w:hAnsi="Verdana"/>
          <w:b/>
          <w:sz w:val="18"/>
          <w:u w:val="single"/>
        </w:rPr>
        <w:t xml:space="preserve"> Prawo za</w:t>
      </w:r>
      <w:r>
        <w:rPr>
          <w:rFonts w:ascii="Verdana" w:hAnsi="Verdana"/>
          <w:b/>
          <w:sz w:val="18"/>
          <w:u w:val="single"/>
        </w:rPr>
        <w:t>mówień publicznych (dalej jako:</w:t>
      </w:r>
      <w:r w:rsidRPr="001B7BA0">
        <w:rPr>
          <w:rFonts w:ascii="Verdana" w:hAnsi="Verdana"/>
          <w:b/>
          <w:sz w:val="18"/>
          <w:u w:val="single"/>
        </w:rPr>
        <w:t xml:space="preserve"> Pzp), </w:t>
      </w:r>
    </w:p>
    <w:p w14:paraId="322AE2EE" w14:textId="77777777" w:rsidR="00CD5DCC" w:rsidRDefault="00CD5DCC" w:rsidP="00CD5DCC">
      <w:pPr>
        <w:pStyle w:val="Nagwek"/>
        <w:tabs>
          <w:tab w:val="clear" w:pos="4536"/>
          <w:tab w:val="left" w:pos="6379"/>
          <w:tab w:val="left" w:pos="6521"/>
          <w:tab w:val="left" w:pos="9072"/>
          <w:tab w:val="right" w:pos="9356"/>
        </w:tabs>
        <w:ind w:right="-24"/>
        <w:jc w:val="center"/>
        <w:rPr>
          <w:rFonts w:ascii="Verdana" w:hAnsi="Verdana"/>
          <w:b/>
          <w:sz w:val="18"/>
          <w:u w:val="single"/>
        </w:rPr>
      </w:pPr>
      <w:r w:rsidRPr="001B7BA0">
        <w:rPr>
          <w:rFonts w:ascii="Verdana" w:hAnsi="Verdana"/>
          <w:b/>
          <w:sz w:val="18"/>
          <w:u w:val="single"/>
        </w:rPr>
        <w:t>DOTYCZĄCE PRZESŁANEK WYKLUCZENIA Z POSTĘPOWANIA</w:t>
      </w:r>
    </w:p>
    <w:p w14:paraId="3250A425" w14:textId="77777777" w:rsidR="00CD5DCC" w:rsidRDefault="00CD5DCC" w:rsidP="00CD5DCC">
      <w:pPr>
        <w:pStyle w:val="Nagwek"/>
        <w:tabs>
          <w:tab w:val="clear" w:pos="4536"/>
          <w:tab w:val="left" w:pos="6379"/>
          <w:tab w:val="left" w:pos="6521"/>
          <w:tab w:val="left" w:pos="9072"/>
          <w:tab w:val="right" w:pos="9356"/>
        </w:tabs>
        <w:spacing w:before="120" w:after="120"/>
        <w:ind w:right="-23"/>
        <w:jc w:val="center"/>
        <w:rPr>
          <w:rFonts w:ascii="Verdana" w:hAnsi="Verdana"/>
          <w:b/>
          <w:sz w:val="18"/>
          <w:u w:val="single"/>
        </w:rPr>
      </w:pPr>
      <w:r>
        <w:rPr>
          <w:rFonts w:ascii="Verdana" w:hAnsi="Verdana"/>
          <w:b/>
          <w:sz w:val="18"/>
          <w:u w:val="single"/>
        </w:rPr>
        <w:t>oraz</w:t>
      </w:r>
    </w:p>
    <w:p w14:paraId="5AB5F78E" w14:textId="77777777" w:rsidR="00CD5DCC" w:rsidRPr="00AC289E" w:rsidRDefault="00CD5DCC" w:rsidP="00CD5DCC">
      <w:pPr>
        <w:tabs>
          <w:tab w:val="left" w:pos="9072"/>
        </w:tabs>
        <w:spacing w:line="360" w:lineRule="auto"/>
        <w:ind w:right="-24"/>
        <w:jc w:val="center"/>
        <w:rPr>
          <w:rFonts w:ascii="Verdana" w:hAnsi="Verdana"/>
          <w:b/>
          <w:sz w:val="18"/>
        </w:rPr>
      </w:pPr>
      <w:r w:rsidRPr="00865ED3">
        <w:rPr>
          <w:rFonts w:ascii="Verdana" w:hAnsi="Verdana"/>
          <w:b/>
          <w:sz w:val="18"/>
          <w:szCs w:val="18"/>
          <w:u w:val="single"/>
        </w:rPr>
        <w:t>DOTYCZĄCE SPEŁNIANIA WARUNKÓW UDZIAŁU W POSTĘPOWANIU</w:t>
      </w:r>
      <w:r w:rsidRPr="00865ED3">
        <w:rPr>
          <w:rFonts w:ascii="Verdana" w:hAnsi="Verdana"/>
          <w:b/>
          <w:sz w:val="18"/>
          <w:szCs w:val="18"/>
          <w:u w:val="single"/>
        </w:rPr>
        <w:br/>
      </w:r>
    </w:p>
    <w:p w14:paraId="11E6F3CE" w14:textId="77777777" w:rsidR="00CD5DCC" w:rsidRPr="00AC289E" w:rsidRDefault="00CD5DCC" w:rsidP="00CD5DCC">
      <w:pPr>
        <w:pStyle w:val="Nagwek"/>
        <w:tabs>
          <w:tab w:val="clear" w:pos="4536"/>
          <w:tab w:val="left" w:pos="9072"/>
          <w:tab w:val="right" w:pos="9600"/>
        </w:tabs>
        <w:ind w:right="-24"/>
        <w:rPr>
          <w:rFonts w:ascii="Verdana" w:hAnsi="Verdana"/>
          <w:sz w:val="18"/>
        </w:rPr>
      </w:pPr>
      <w:r w:rsidRPr="00AC289E">
        <w:rPr>
          <w:rFonts w:ascii="Verdana" w:hAnsi="Verdana"/>
          <w:sz w:val="18"/>
        </w:rPr>
        <w:t>Zarejestrowana nazwa Wykonawcy:</w:t>
      </w:r>
    </w:p>
    <w:p w14:paraId="6423EAEB" w14:textId="77777777" w:rsidR="00CD5DCC" w:rsidRPr="00AC289E" w:rsidRDefault="00CD5DCC" w:rsidP="00CD5DCC">
      <w:pPr>
        <w:pStyle w:val="Nagwek"/>
        <w:tabs>
          <w:tab w:val="clear" w:pos="4536"/>
          <w:tab w:val="left" w:pos="9072"/>
          <w:tab w:val="right" w:pos="9600"/>
        </w:tabs>
        <w:ind w:right="-24"/>
        <w:rPr>
          <w:rFonts w:ascii="Verdana" w:hAnsi="Verdana"/>
          <w:sz w:val="18"/>
        </w:rPr>
      </w:pPr>
    </w:p>
    <w:p w14:paraId="50F82558" w14:textId="77777777" w:rsidR="00CD5DCC" w:rsidRPr="00AC289E" w:rsidRDefault="00CD5DCC" w:rsidP="00CD5DCC">
      <w:pPr>
        <w:pStyle w:val="Nagwek"/>
        <w:tabs>
          <w:tab w:val="clear" w:pos="4536"/>
          <w:tab w:val="left" w:pos="9072"/>
          <w:tab w:val="right" w:pos="9600"/>
        </w:tabs>
        <w:ind w:right="-24"/>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r>
        <w:rPr>
          <w:rFonts w:ascii="Verdana" w:hAnsi="Verdana"/>
          <w:sz w:val="18"/>
        </w:rPr>
        <w:t>........</w:t>
      </w:r>
      <w:r w:rsidRPr="00AC289E">
        <w:rPr>
          <w:rFonts w:ascii="Verdana" w:hAnsi="Verdana"/>
          <w:sz w:val="18"/>
        </w:rPr>
        <w:t>................................................................................................</w:t>
      </w:r>
      <w:r>
        <w:rPr>
          <w:rFonts w:ascii="Verdana" w:hAnsi="Verdana"/>
          <w:sz w:val="18"/>
        </w:rPr>
        <w:t>.........................</w:t>
      </w:r>
    </w:p>
    <w:p w14:paraId="5ABD70FE" w14:textId="77777777" w:rsidR="00CD5DCC" w:rsidRPr="00AC289E" w:rsidRDefault="00CD5DCC" w:rsidP="00CD5DCC">
      <w:pPr>
        <w:pStyle w:val="Nagwek"/>
        <w:tabs>
          <w:tab w:val="clear" w:pos="4536"/>
          <w:tab w:val="left" w:pos="9072"/>
          <w:tab w:val="right" w:pos="9600"/>
        </w:tabs>
        <w:ind w:right="-24"/>
        <w:rPr>
          <w:rFonts w:ascii="Verdana" w:hAnsi="Verdana"/>
          <w:sz w:val="18"/>
        </w:rPr>
      </w:pPr>
    </w:p>
    <w:p w14:paraId="30A499D0" w14:textId="77777777" w:rsidR="00CD5DCC" w:rsidRPr="00AC289E" w:rsidRDefault="00CD5DCC" w:rsidP="00CD5DCC">
      <w:pPr>
        <w:pStyle w:val="Nagwek"/>
        <w:tabs>
          <w:tab w:val="clear" w:pos="4536"/>
          <w:tab w:val="left" w:pos="9072"/>
          <w:tab w:val="right" w:pos="9600"/>
        </w:tabs>
        <w:ind w:right="-24"/>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r>
        <w:rPr>
          <w:rFonts w:ascii="Verdana" w:hAnsi="Verdana"/>
          <w:sz w:val="18"/>
        </w:rPr>
        <w:t>........</w:t>
      </w:r>
      <w:r w:rsidRPr="00AC289E">
        <w:rPr>
          <w:rFonts w:ascii="Verdana" w:hAnsi="Verdana"/>
          <w:sz w:val="18"/>
        </w:rPr>
        <w:t>........................................................................................</w:t>
      </w:r>
      <w:r>
        <w:rPr>
          <w:rFonts w:ascii="Verdana" w:hAnsi="Verdana"/>
          <w:sz w:val="18"/>
        </w:rPr>
        <w:t>.........................</w:t>
      </w:r>
    </w:p>
    <w:p w14:paraId="35AD9CBA" w14:textId="77777777" w:rsidR="00CD5DCC" w:rsidRPr="00AC289E" w:rsidRDefault="00CD5DCC" w:rsidP="00CD5DCC">
      <w:pPr>
        <w:pStyle w:val="Nagwek"/>
        <w:tabs>
          <w:tab w:val="clear" w:pos="4536"/>
          <w:tab w:val="left" w:pos="6379"/>
          <w:tab w:val="left" w:pos="6521"/>
          <w:tab w:val="left" w:pos="9072"/>
          <w:tab w:val="right" w:pos="9356"/>
          <w:tab w:val="right" w:pos="9600"/>
        </w:tabs>
        <w:ind w:right="-24" w:hanging="851"/>
        <w:rPr>
          <w:rFonts w:ascii="Verdana" w:hAnsi="Verdana"/>
          <w:sz w:val="18"/>
        </w:rPr>
      </w:pPr>
      <w:r w:rsidRPr="00AC289E">
        <w:rPr>
          <w:rFonts w:ascii="Verdana" w:hAnsi="Verdana"/>
          <w:sz w:val="18"/>
        </w:rPr>
        <w:t xml:space="preserve">                      </w:t>
      </w:r>
    </w:p>
    <w:p w14:paraId="60624F14" w14:textId="77777777" w:rsidR="00CD5DCC" w:rsidRPr="00AC289E" w:rsidRDefault="00CD5DCC" w:rsidP="00CD5DCC">
      <w:pPr>
        <w:pStyle w:val="Nagwek"/>
        <w:tabs>
          <w:tab w:val="clear" w:pos="4536"/>
          <w:tab w:val="left" w:pos="6379"/>
          <w:tab w:val="left" w:pos="6521"/>
          <w:tab w:val="left" w:pos="9072"/>
          <w:tab w:val="right" w:pos="9356"/>
          <w:tab w:val="right" w:pos="9600"/>
        </w:tabs>
        <w:ind w:right="-24"/>
        <w:rPr>
          <w:rFonts w:ascii="Verdana" w:hAnsi="Verdana"/>
          <w:sz w:val="18"/>
        </w:rPr>
      </w:pPr>
      <w:r w:rsidRPr="00AC289E">
        <w:rPr>
          <w:rFonts w:ascii="Verdana" w:hAnsi="Verdana"/>
          <w:sz w:val="18"/>
        </w:rPr>
        <w:t>Adres</w:t>
      </w:r>
    </w:p>
    <w:p w14:paraId="3680A55B" w14:textId="77777777" w:rsidR="00CD5DCC" w:rsidRPr="00AC289E" w:rsidRDefault="00CD5DCC" w:rsidP="00CD5DCC">
      <w:pPr>
        <w:pStyle w:val="Nagwek"/>
        <w:tabs>
          <w:tab w:val="clear" w:pos="4536"/>
          <w:tab w:val="left" w:pos="6379"/>
          <w:tab w:val="left" w:pos="6521"/>
          <w:tab w:val="left" w:pos="9072"/>
          <w:tab w:val="right" w:pos="9356"/>
          <w:tab w:val="right" w:pos="9600"/>
        </w:tabs>
        <w:ind w:right="-24"/>
        <w:rPr>
          <w:rFonts w:ascii="Verdana" w:hAnsi="Verdana"/>
          <w:sz w:val="18"/>
        </w:rPr>
      </w:pPr>
    </w:p>
    <w:p w14:paraId="00546DE7" w14:textId="77777777" w:rsidR="00CD5DCC" w:rsidRPr="00AC289E" w:rsidRDefault="00CD5DCC" w:rsidP="00CD5DCC">
      <w:pPr>
        <w:pStyle w:val="Nagwek"/>
        <w:tabs>
          <w:tab w:val="clear" w:pos="4536"/>
          <w:tab w:val="left" w:pos="6379"/>
          <w:tab w:val="left" w:pos="6521"/>
          <w:tab w:val="left" w:pos="9072"/>
          <w:tab w:val="right" w:pos="9356"/>
          <w:tab w:val="right" w:pos="9600"/>
        </w:tabs>
        <w:ind w:right="-24"/>
        <w:rPr>
          <w:rFonts w:ascii="Verdana" w:hAnsi="Verdana"/>
          <w:sz w:val="18"/>
        </w:rPr>
      </w:pPr>
      <w:r>
        <w:rPr>
          <w:rFonts w:ascii="Verdana" w:hAnsi="Verdana"/>
          <w:sz w:val="18"/>
        </w:rPr>
        <w:t>…</w:t>
      </w:r>
      <w:r w:rsidRPr="00AC289E">
        <w:rPr>
          <w:rFonts w:ascii="Verdana" w:hAnsi="Verdana"/>
          <w:sz w:val="18"/>
        </w:rPr>
        <w:t>.......................</w:t>
      </w:r>
      <w:r>
        <w:rPr>
          <w:rFonts w:ascii="Verdana" w:hAnsi="Verdana"/>
          <w:sz w:val="18"/>
        </w:rPr>
        <w:t>........</w:t>
      </w:r>
      <w:r w:rsidRPr="00AC289E">
        <w:rPr>
          <w:rFonts w:ascii="Verdana" w:hAnsi="Verdana"/>
          <w:sz w:val="18"/>
        </w:rPr>
        <w:t>.................................................................................</w:t>
      </w:r>
      <w:r>
        <w:rPr>
          <w:rFonts w:ascii="Verdana" w:hAnsi="Verdana"/>
          <w:sz w:val="18"/>
        </w:rPr>
        <w:t>........................</w:t>
      </w:r>
    </w:p>
    <w:p w14:paraId="4208E23A" w14:textId="77777777" w:rsidR="00CD5DCC" w:rsidRDefault="00CD5DCC" w:rsidP="00CD5DCC">
      <w:pPr>
        <w:pStyle w:val="Nagwek"/>
        <w:tabs>
          <w:tab w:val="clear" w:pos="4536"/>
          <w:tab w:val="left" w:pos="6379"/>
          <w:tab w:val="left" w:pos="6521"/>
          <w:tab w:val="left" w:pos="9072"/>
          <w:tab w:val="right" w:pos="9356"/>
          <w:tab w:val="right" w:pos="9600"/>
        </w:tabs>
        <w:ind w:right="-24"/>
        <w:rPr>
          <w:rFonts w:ascii="Verdana" w:hAnsi="Verdana"/>
          <w:sz w:val="18"/>
        </w:rPr>
      </w:pPr>
    </w:p>
    <w:p w14:paraId="69DBA476" w14:textId="77777777" w:rsidR="00CD5DCC" w:rsidRPr="00AC289E" w:rsidRDefault="00CD5DCC" w:rsidP="00CD5DCC">
      <w:pPr>
        <w:pStyle w:val="Nagwek"/>
        <w:tabs>
          <w:tab w:val="clear" w:pos="4536"/>
          <w:tab w:val="left" w:pos="6379"/>
          <w:tab w:val="left" w:pos="6521"/>
          <w:tab w:val="left" w:pos="9072"/>
          <w:tab w:val="right" w:pos="9356"/>
          <w:tab w:val="right" w:pos="9600"/>
        </w:tabs>
        <w:ind w:right="-24"/>
        <w:rPr>
          <w:rFonts w:ascii="Verdana" w:hAnsi="Verdana"/>
          <w:sz w:val="18"/>
        </w:rPr>
      </w:pPr>
      <w:r>
        <w:rPr>
          <w:rFonts w:ascii="Verdana" w:hAnsi="Verdana"/>
          <w:sz w:val="18"/>
        </w:rPr>
        <w:t>…</w:t>
      </w:r>
      <w:r w:rsidRPr="00AC289E">
        <w:rPr>
          <w:rFonts w:ascii="Verdana" w:hAnsi="Verdana"/>
          <w:sz w:val="18"/>
        </w:rPr>
        <w:t>...............................</w:t>
      </w:r>
      <w:r>
        <w:rPr>
          <w:rFonts w:ascii="Verdana" w:hAnsi="Verdana"/>
          <w:sz w:val="18"/>
        </w:rPr>
        <w:t>........</w:t>
      </w:r>
      <w:r w:rsidRPr="00AC289E">
        <w:rPr>
          <w:rFonts w:ascii="Verdana" w:hAnsi="Verdana"/>
          <w:sz w:val="18"/>
        </w:rPr>
        <w:t>........................................................................</w:t>
      </w:r>
      <w:r>
        <w:rPr>
          <w:rFonts w:ascii="Verdana" w:hAnsi="Verdana"/>
          <w:sz w:val="18"/>
        </w:rPr>
        <w:t>.........................</w:t>
      </w:r>
    </w:p>
    <w:p w14:paraId="2A411F7B" w14:textId="77777777" w:rsidR="00CD5DCC" w:rsidRPr="00AC289E" w:rsidRDefault="00CD5DCC" w:rsidP="00CD5DCC">
      <w:pPr>
        <w:pStyle w:val="Nagwek"/>
        <w:tabs>
          <w:tab w:val="clear" w:pos="4536"/>
          <w:tab w:val="left" w:pos="6379"/>
          <w:tab w:val="left" w:pos="6521"/>
          <w:tab w:val="left" w:pos="9072"/>
          <w:tab w:val="right" w:pos="9356"/>
          <w:tab w:val="right" w:pos="9600"/>
        </w:tabs>
        <w:ind w:right="-24"/>
        <w:rPr>
          <w:rFonts w:ascii="Verdana" w:hAnsi="Verdana"/>
          <w:sz w:val="18"/>
        </w:rPr>
      </w:pPr>
    </w:p>
    <w:p w14:paraId="1F6178A5" w14:textId="77777777" w:rsidR="00CD5DCC" w:rsidRPr="00AC289E" w:rsidRDefault="00CD5DCC" w:rsidP="00CD5DCC">
      <w:pPr>
        <w:pStyle w:val="Nagwek"/>
        <w:tabs>
          <w:tab w:val="clear" w:pos="4536"/>
          <w:tab w:val="left" w:pos="6379"/>
          <w:tab w:val="left" w:pos="6521"/>
          <w:tab w:val="left" w:pos="9072"/>
          <w:tab w:val="right" w:pos="9356"/>
          <w:tab w:val="right" w:pos="9600"/>
        </w:tabs>
        <w:ind w:right="-24"/>
        <w:rPr>
          <w:rFonts w:ascii="Verdana" w:hAnsi="Verdana"/>
          <w:sz w:val="18"/>
        </w:rPr>
      </w:pPr>
      <w:r w:rsidRPr="00AC289E">
        <w:rPr>
          <w:rFonts w:ascii="Verdana" w:hAnsi="Verdana"/>
          <w:sz w:val="18"/>
        </w:rPr>
        <w:t>NIP …</w:t>
      </w:r>
      <w:r>
        <w:rPr>
          <w:rFonts w:ascii="Verdana" w:hAnsi="Verdana"/>
          <w:sz w:val="18"/>
        </w:rPr>
        <w:t>…</w:t>
      </w:r>
      <w:r w:rsidRPr="00AC289E">
        <w:rPr>
          <w:rFonts w:ascii="Verdana" w:hAnsi="Verdana"/>
          <w:sz w:val="18"/>
        </w:rPr>
        <w:t>.........</w:t>
      </w:r>
      <w:r>
        <w:rPr>
          <w:rFonts w:ascii="Verdana" w:hAnsi="Verdana"/>
          <w:sz w:val="18"/>
        </w:rPr>
        <w:t>..................................</w:t>
      </w:r>
      <w:r w:rsidRPr="00AC289E">
        <w:rPr>
          <w:rFonts w:ascii="Verdana" w:hAnsi="Verdana"/>
          <w:sz w:val="18"/>
        </w:rPr>
        <w:t>..........          Regon …</w:t>
      </w:r>
      <w:r>
        <w:rPr>
          <w:rFonts w:ascii="Verdana" w:hAnsi="Verdana"/>
          <w:sz w:val="18"/>
        </w:rPr>
        <w:t>…</w:t>
      </w:r>
      <w:r w:rsidRPr="00AC289E">
        <w:rPr>
          <w:rFonts w:ascii="Verdana" w:hAnsi="Verdana"/>
          <w:sz w:val="18"/>
        </w:rPr>
        <w:t>......</w:t>
      </w:r>
      <w:r>
        <w:rPr>
          <w:rFonts w:ascii="Verdana" w:hAnsi="Verdana"/>
          <w:sz w:val="18"/>
        </w:rPr>
        <w:t>....</w:t>
      </w:r>
      <w:r w:rsidRPr="00AC289E">
        <w:rPr>
          <w:rFonts w:ascii="Verdana" w:hAnsi="Verdana"/>
          <w:sz w:val="18"/>
        </w:rPr>
        <w:t>............</w:t>
      </w:r>
      <w:r>
        <w:rPr>
          <w:rFonts w:ascii="Verdana" w:hAnsi="Verdana"/>
          <w:sz w:val="18"/>
        </w:rPr>
        <w:t>.............................</w:t>
      </w:r>
    </w:p>
    <w:p w14:paraId="795E05F0" w14:textId="77777777" w:rsidR="00CD5DCC" w:rsidRPr="00AC289E" w:rsidRDefault="00CD5DCC" w:rsidP="00CD5DCC">
      <w:pPr>
        <w:pStyle w:val="Nagwek"/>
        <w:tabs>
          <w:tab w:val="clear" w:pos="4536"/>
          <w:tab w:val="left" w:pos="6379"/>
          <w:tab w:val="left" w:pos="6521"/>
          <w:tab w:val="left" w:pos="9072"/>
          <w:tab w:val="right" w:pos="9356"/>
          <w:tab w:val="right" w:pos="9600"/>
        </w:tabs>
        <w:ind w:right="-24" w:hanging="851"/>
        <w:rPr>
          <w:rFonts w:ascii="Verdana" w:hAnsi="Verdana"/>
          <w:b/>
          <w:sz w:val="18"/>
          <w:szCs w:val="16"/>
        </w:rPr>
      </w:pPr>
    </w:p>
    <w:p w14:paraId="2716CAA4" w14:textId="77777777" w:rsidR="00CD5DCC" w:rsidRDefault="00CD5DCC" w:rsidP="00CD5DCC">
      <w:pPr>
        <w:ind w:right="-23"/>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Na potrzeby postępowania o udzi</w:t>
      </w:r>
      <w:r>
        <w:rPr>
          <w:rFonts w:ascii="Verdana" w:eastAsiaTheme="minorHAnsi" w:hAnsi="Verdana" w:cs="Arial"/>
          <w:sz w:val="18"/>
          <w:szCs w:val="18"/>
          <w:lang w:eastAsia="en-US"/>
        </w:rPr>
        <w:t>elenie zamówienia publicznego, którego przedmiotem jest:</w:t>
      </w:r>
    </w:p>
    <w:p w14:paraId="3068B232" w14:textId="77777777" w:rsidR="00CD5DCC" w:rsidRDefault="00CD5DCC" w:rsidP="00CD5DCC">
      <w:pPr>
        <w:ind w:right="-23"/>
        <w:jc w:val="both"/>
        <w:rPr>
          <w:rFonts w:ascii="Verdana" w:eastAsiaTheme="minorHAnsi" w:hAnsi="Verdana" w:cs="Arial"/>
          <w:sz w:val="18"/>
          <w:szCs w:val="18"/>
          <w:lang w:eastAsia="en-US"/>
        </w:rPr>
      </w:pPr>
    </w:p>
    <w:p w14:paraId="3899A3F3" w14:textId="77777777" w:rsidR="00664F90" w:rsidRDefault="00CD5DCC" w:rsidP="00664F90">
      <w:pPr>
        <w:spacing w:before="60"/>
        <w:jc w:val="both"/>
        <w:rPr>
          <w:rFonts w:ascii="Verdana" w:hAnsi="Verdana"/>
          <w:b/>
          <w:bCs/>
          <w:sz w:val="18"/>
          <w:szCs w:val="18"/>
        </w:rPr>
      </w:pPr>
      <w:r>
        <w:rPr>
          <w:rFonts w:ascii="Verdana" w:hAnsi="Verdana"/>
          <w:b/>
          <w:bCs/>
          <w:sz w:val="18"/>
          <w:szCs w:val="18"/>
        </w:rPr>
        <w:t>„</w:t>
      </w:r>
      <w:r w:rsidR="00664F90">
        <w:rPr>
          <w:rFonts w:ascii="Verdana" w:hAnsi="Verdana"/>
          <w:b/>
          <w:color w:val="000000" w:themeColor="text1"/>
          <w:sz w:val="18"/>
          <w:szCs w:val="18"/>
        </w:rPr>
        <w:t>Adaptacja pomieszczeń laboratoryjnych zlokalizowanych na poziomie piwnicy w budynku przy ul. Borowskiej 211 we Wrocławiu oraz wykonanie instalacji ciekłego azotu dla potrzeb Biobanku Uniwersytetu Medycznego we Wrocławiu</w:t>
      </w:r>
      <w:r>
        <w:rPr>
          <w:rFonts w:ascii="Verdana" w:hAnsi="Verdana"/>
          <w:b/>
          <w:bCs/>
          <w:sz w:val="18"/>
          <w:szCs w:val="18"/>
        </w:rPr>
        <w:t>”</w:t>
      </w:r>
      <w:r w:rsidR="00664F90">
        <w:rPr>
          <w:rFonts w:ascii="Verdana" w:hAnsi="Verdana"/>
          <w:b/>
          <w:bCs/>
          <w:sz w:val="18"/>
          <w:szCs w:val="18"/>
        </w:rPr>
        <w:t>,</w:t>
      </w:r>
    </w:p>
    <w:p w14:paraId="3B88FFFB" w14:textId="79338501" w:rsidR="00CD5DCC" w:rsidRPr="001B7BA0" w:rsidRDefault="00CD5DCC" w:rsidP="00664F90">
      <w:pPr>
        <w:spacing w:before="60"/>
        <w:jc w:val="both"/>
        <w:rPr>
          <w:rFonts w:ascii="Verdana" w:eastAsiaTheme="minorHAnsi" w:hAnsi="Verdana" w:cs="Arial"/>
          <w:sz w:val="18"/>
          <w:szCs w:val="18"/>
          <w:lang w:eastAsia="en-US"/>
        </w:rPr>
      </w:pPr>
      <w:r w:rsidRPr="00BD4E6D">
        <w:rPr>
          <w:rFonts w:ascii="Verdana" w:eastAsiaTheme="minorHAnsi" w:hAnsi="Verdana" w:cs="Arial"/>
          <w:color w:val="000000" w:themeColor="text1"/>
          <w:sz w:val="18"/>
          <w:szCs w:val="18"/>
          <w:lang w:eastAsia="en-US"/>
        </w:rPr>
        <w:t xml:space="preserve">prowadzonego </w:t>
      </w:r>
      <w:r w:rsidRPr="001B7BA0">
        <w:rPr>
          <w:rFonts w:ascii="Verdana" w:eastAsiaTheme="minorHAnsi" w:hAnsi="Verdana" w:cs="Arial"/>
          <w:sz w:val="18"/>
          <w:szCs w:val="18"/>
          <w:lang w:eastAsia="en-US"/>
        </w:rPr>
        <w:t xml:space="preserve">przez </w:t>
      </w:r>
      <w:r w:rsidRPr="00C97CB2">
        <w:rPr>
          <w:rFonts w:ascii="Verdana" w:eastAsiaTheme="minorHAnsi" w:hAnsi="Verdana" w:cs="Arial"/>
          <w:sz w:val="18"/>
          <w:szCs w:val="18"/>
          <w:lang w:eastAsia="en-US"/>
        </w:rPr>
        <w:t>Uniwersytet Medyczny we</w:t>
      </w:r>
      <w:r>
        <w:rPr>
          <w:rFonts w:ascii="Verdana" w:eastAsiaTheme="minorHAnsi" w:hAnsi="Verdana" w:cs="Arial"/>
          <w:sz w:val="18"/>
          <w:szCs w:val="18"/>
          <w:lang w:eastAsia="en-US"/>
        </w:rPr>
        <w:t> </w:t>
      </w:r>
      <w:r w:rsidRPr="00C97CB2">
        <w:rPr>
          <w:rFonts w:ascii="Verdana" w:eastAsiaTheme="minorHAnsi" w:hAnsi="Verdana" w:cs="Arial"/>
          <w:sz w:val="18"/>
          <w:szCs w:val="18"/>
          <w:lang w:eastAsia="en-US"/>
        </w:rPr>
        <w:t xml:space="preserve">Wrocławiu, </w:t>
      </w:r>
      <w:r w:rsidRPr="001B7BA0">
        <w:rPr>
          <w:rFonts w:ascii="Verdana" w:eastAsiaTheme="minorHAnsi" w:hAnsi="Verdana" w:cs="Arial"/>
          <w:sz w:val="18"/>
          <w:szCs w:val="18"/>
          <w:lang w:eastAsia="en-US"/>
        </w:rPr>
        <w:t>oświadczam, co następuje:</w:t>
      </w:r>
    </w:p>
    <w:p w14:paraId="11D11588" w14:textId="77777777" w:rsidR="00CD5DCC" w:rsidRPr="001B7BA0" w:rsidRDefault="00CD5DCC" w:rsidP="00CD5DCC">
      <w:pPr>
        <w:ind w:right="-24"/>
        <w:jc w:val="both"/>
        <w:rPr>
          <w:rFonts w:ascii="Verdana" w:eastAsiaTheme="minorHAnsi" w:hAnsi="Verdana" w:cs="Arial"/>
          <w:sz w:val="18"/>
          <w:szCs w:val="18"/>
          <w:lang w:eastAsia="en-US"/>
        </w:rPr>
      </w:pPr>
    </w:p>
    <w:p w14:paraId="1D33B19D" w14:textId="77777777" w:rsidR="00CD5DCC" w:rsidRPr="001B7BA0" w:rsidRDefault="00CD5DCC" w:rsidP="00CD5DCC">
      <w:pPr>
        <w:shd w:val="clear" w:color="auto" w:fill="BFBFBF" w:themeFill="background1" w:themeFillShade="BF"/>
        <w:ind w:right="-24"/>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OŚWIADCZENIA DOTYCZĄCE WYKONAWCY:</w:t>
      </w:r>
    </w:p>
    <w:p w14:paraId="63319825" w14:textId="77777777" w:rsidR="00CD5DCC" w:rsidRPr="001B7BA0" w:rsidRDefault="00CD5DCC" w:rsidP="00CD5DCC">
      <w:pPr>
        <w:ind w:left="720" w:right="-24"/>
        <w:contextualSpacing/>
        <w:jc w:val="both"/>
        <w:rPr>
          <w:rFonts w:ascii="Verdana" w:eastAsiaTheme="minorHAnsi" w:hAnsi="Verdana" w:cs="Arial"/>
          <w:sz w:val="18"/>
          <w:szCs w:val="18"/>
          <w:lang w:eastAsia="en-US"/>
        </w:rPr>
      </w:pPr>
    </w:p>
    <w:p w14:paraId="00A6A18E" w14:textId="77777777" w:rsidR="00CD5DCC" w:rsidRPr="00D452EE" w:rsidRDefault="00CD5DCC" w:rsidP="00CD5DCC">
      <w:pPr>
        <w:pStyle w:val="Akapitzlist"/>
        <w:numPr>
          <w:ilvl w:val="0"/>
          <w:numId w:val="97"/>
        </w:numPr>
        <w:tabs>
          <w:tab w:val="clear" w:pos="1980"/>
          <w:tab w:val="num" w:pos="426"/>
        </w:tabs>
        <w:ind w:left="426" w:right="-24" w:hanging="426"/>
        <w:jc w:val="both"/>
        <w:rPr>
          <w:rFonts w:ascii="Verdana" w:eastAsiaTheme="minorHAnsi" w:hAnsi="Verdana" w:cs="Arial"/>
          <w:b/>
          <w:sz w:val="18"/>
          <w:szCs w:val="18"/>
          <w:lang w:eastAsia="en-US"/>
        </w:rPr>
      </w:pPr>
      <w:r w:rsidRPr="00D452EE">
        <w:rPr>
          <w:rFonts w:ascii="Verdana" w:eastAsiaTheme="minorHAnsi" w:hAnsi="Verdana" w:cs="Arial"/>
          <w:b/>
          <w:sz w:val="18"/>
          <w:szCs w:val="18"/>
          <w:lang w:eastAsia="en-US"/>
        </w:rPr>
        <w:t>Oświadczam, że nie podlegam wykluczeniu z postępowania na podstawie art. 24 ust 1 pkt 12-23 Pzp.</w:t>
      </w:r>
    </w:p>
    <w:p w14:paraId="13907D76" w14:textId="77777777" w:rsidR="00CD5DCC" w:rsidRPr="001B7BA0" w:rsidRDefault="00CD5DCC" w:rsidP="00CD5DCC">
      <w:pPr>
        <w:ind w:left="5664" w:right="-24" w:firstLine="708"/>
        <w:jc w:val="both"/>
        <w:rPr>
          <w:rFonts w:ascii="Verdana" w:eastAsiaTheme="minorHAnsi" w:hAnsi="Verdana" w:cs="Arial"/>
          <w:i/>
          <w:sz w:val="18"/>
          <w:szCs w:val="18"/>
          <w:lang w:eastAsia="en-US"/>
        </w:rPr>
      </w:pPr>
    </w:p>
    <w:p w14:paraId="2929C62D" w14:textId="77777777" w:rsidR="00CD5DCC" w:rsidRPr="00512384" w:rsidRDefault="00CD5DCC" w:rsidP="00CD5DCC">
      <w:pPr>
        <w:pStyle w:val="Akapitzlist"/>
        <w:numPr>
          <w:ilvl w:val="0"/>
          <w:numId w:val="97"/>
        </w:numPr>
        <w:tabs>
          <w:tab w:val="clear" w:pos="1980"/>
        </w:tabs>
        <w:ind w:left="426" w:right="-24"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zachodzą w stosunku do mnie podstawy wykluczenia z postępowania na podstawie art. ………… Pzp </w:t>
      </w:r>
      <w:r w:rsidRPr="00512384">
        <w:rPr>
          <w:rFonts w:ascii="Verdana" w:eastAsiaTheme="minorHAnsi" w:hAnsi="Verdana" w:cs="Arial"/>
          <w:i/>
          <w:sz w:val="18"/>
          <w:szCs w:val="18"/>
          <w:lang w:eastAsia="en-US"/>
        </w:rPr>
        <w:t>(podać mającą zastosowanie podstawę wykluczenia spośród wymienionych w art. 24 ust. 1 pkt 13-14, 16-20 Pzp).</w:t>
      </w:r>
      <w:r w:rsidRPr="00512384">
        <w:rPr>
          <w:rFonts w:ascii="Verdana" w:eastAsiaTheme="minorHAnsi" w:hAnsi="Verdana" w:cs="Arial"/>
          <w:sz w:val="18"/>
          <w:szCs w:val="18"/>
          <w:lang w:eastAsia="en-US"/>
        </w:rPr>
        <w:t xml:space="preserve"> Jednocześnie oświadczam, że w związku z</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ww.</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okolicznością, na podstawie art. 24 ust. 8 Pzp podjąłem następujące środki naprawcze:</w:t>
      </w:r>
    </w:p>
    <w:p w14:paraId="42A47511" w14:textId="77777777" w:rsidR="00CD5DCC" w:rsidRDefault="00CD5DCC" w:rsidP="00CD5DCC">
      <w:pPr>
        <w:pStyle w:val="Akapitzlist"/>
        <w:ind w:right="-24"/>
        <w:rPr>
          <w:rFonts w:ascii="Verdana" w:eastAsiaTheme="minorHAnsi" w:hAnsi="Verdana" w:cs="Arial"/>
          <w:sz w:val="18"/>
          <w:szCs w:val="18"/>
          <w:lang w:eastAsia="en-US"/>
        </w:rPr>
      </w:pPr>
    </w:p>
    <w:p w14:paraId="3A2BDEA9" w14:textId="77777777" w:rsidR="00CD5DCC" w:rsidRDefault="00CD5DCC" w:rsidP="00CD5DCC">
      <w:pPr>
        <w:ind w:left="426"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4009D482" w14:textId="77777777" w:rsidR="00CD5DCC" w:rsidRDefault="00CD5DCC" w:rsidP="00CD5DCC">
      <w:pPr>
        <w:tabs>
          <w:tab w:val="left" w:pos="1844"/>
        </w:tabs>
        <w:ind w:right="-24"/>
        <w:jc w:val="both"/>
        <w:rPr>
          <w:rFonts w:ascii="Verdana" w:eastAsiaTheme="minorHAnsi" w:hAnsi="Verdana" w:cs="Arial"/>
          <w:sz w:val="18"/>
          <w:szCs w:val="18"/>
          <w:lang w:eastAsia="en-US"/>
        </w:rPr>
      </w:pPr>
    </w:p>
    <w:p w14:paraId="542A5445" w14:textId="4ED5F725" w:rsidR="00CD5DCC" w:rsidRPr="00D452EE" w:rsidRDefault="00CD5DCC" w:rsidP="00CD5DCC">
      <w:pPr>
        <w:numPr>
          <w:ilvl w:val="0"/>
          <w:numId w:val="97"/>
        </w:numPr>
        <w:tabs>
          <w:tab w:val="clear" w:pos="1980"/>
          <w:tab w:val="num" w:pos="426"/>
        </w:tabs>
        <w:ind w:left="425" w:right="-24" w:hanging="425"/>
        <w:jc w:val="both"/>
        <w:rPr>
          <w:rFonts w:ascii="Verdana" w:eastAsiaTheme="minorHAnsi" w:hAnsi="Verdana" w:cs="Arial"/>
          <w:b/>
          <w:i/>
          <w:color w:val="000000" w:themeColor="text1"/>
          <w:sz w:val="16"/>
          <w:szCs w:val="16"/>
          <w:lang w:eastAsia="en-US"/>
        </w:rPr>
      </w:pPr>
      <w:r w:rsidRPr="00D452EE">
        <w:rPr>
          <w:rFonts w:ascii="Verdana" w:hAnsi="Verdana"/>
          <w:b/>
          <w:color w:val="000000" w:themeColor="text1"/>
          <w:sz w:val="18"/>
          <w:szCs w:val="18"/>
        </w:rPr>
        <w:t xml:space="preserve">Oświadczam, że spełniam warunki udziału w postępowaniu określone przez Zamawiającego w </w:t>
      </w:r>
      <w:r w:rsidR="00664F90" w:rsidRPr="00D452EE">
        <w:rPr>
          <w:rFonts w:ascii="Verdana" w:hAnsi="Verdana"/>
          <w:b/>
          <w:color w:val="000000" w:themeColor="text1"/>
          <w:sz w:val="18"/>
          <w:szCs w:val="18"/>
        </w:rPr>
        <w:t>SIWZ</w:t>
      </w:r>
      <w:r w:rsidRPr="00D452EE">
        <w:rPr>
          <w:rFonts w:ascii="Verdana" w:hAnsi="Verdana"/>
          <w:b/>
          <w:i/>
          <w:color w:val="000000" w:themeColor="text1"/>
          <w:sz w:val="16"/>
          <w:szCs w:val="16"/>
        </w:rPr>
        <w:t>.</w:t>
      </w:r>
    </w:p>
    <w:p w14:paraId="76EFBB1F" w14:textId="77777777" w:rsidR="00CD5DCC" w:rsidRDefault="00CD5DCC" w:rsidP="00CD5DCC">
      <w:pPr>
        <w:spacing w:line="240" w:lineRule="exact"/>
        <w:ind w:right="44"/>
        <w:jc w:val="both"/>
        <w:rPr>
          <w:rFonts w:ascii="Verdana" w:hAnsi="Verdana"/>
          <w:b/>
          <w:bCs/>
          <w:sz w:val="18"/>
          <w:szCs w:val="18"/>
        </w:rPr>
      </w:pPr>
    </w:p>
    <w:p w14:paraId="65EA8F38" w14:textId="77777777" w:rsidR="00CD5DCC" w:rsidRDefault="00CD5DCC" w:rsidP="00CD5DCC">
      <w:pPr>
        <w:spacing w:line="240" w:lineRule="exact"/>
        <w:ind w:left="426" w:right="44" w:hanging="426"/>
        <w:jc w:val="both"/>
        <w:rPr>
          <w:rFonts w:ascii="Verdana" w:hAnsi="Verdana"/>
          <w:b/>
          <w:bCs/>
          <w:sz w:val="18"/>
          <w:szCs w:val="18"/>
        </w:rPr>
      </w:pPr>
    </w:p>
    <w:p w14:paraId="72853407" w14:textId="77777777" w:rsidR="00CD5DCC" w:rsidRDefault="00CD5DCC" w:rsidP="00CD5DCC">
      <w:pPr>
        <w:spacing w:line="240" w:lineRule="exact"/>
        <w:ind w:left="426" w:right="44" w:hanging="426"/>
        <w:jc w:val="both"/>
        <w:rPr>
          <w:rFonts w:ascii="Verdana" w:hAnsi="Verdana"/>
          <w:b/>
          <w:bCs/>
          <w:sz w:val="18"/>
          <w:szCs w:val="18"/>
        </w:rPr>
      </w:pPr>
    </w:p>
    <w:p w14:paraId="7B29E4D4" w14:textId="77777777" w:rsidR="00CD5DCC" w:rsidRPr="00C57F17" w:rsidRDefault="00CD5DCC" w:rsidP="00CD5DCC">
      <w:pPr>
        <w:spacing w:line="240" w:lineRule="exact"/>
        <w:ind w:left="426" w:right="44" w:firstLine="141"/>
        <w:jc w:val="both"/>
        <w:rPr>
          <w:rFonts w:ascii="Verdana" w:hAnsi="Verdana"/>
          <w:b/>
          <w:bCs/>
          <w:sz w:val="18"/>
          <w:szCs w:val="18"/>
        </w:rPr>
      </w:pPr>
      <w:r w:rsidRPr="00C57F17">
        <w:rPr>
          <w:rFonts w:ascii="Verdana" w:hAnsi="Verdana"/>
          <w:b/>
          <w:bCs/>
          <w:sz w:val="18"/>
          <w:szCs w:val="18"/>
        </w:rPr>
        <w:t>…………………………</w:t>
      </w:r>
      <w:r w:rsidRPr="00C57F17">
        <w:rPr>
          <w:rFonts w:ascii="Verdana" w:hAnsi="Verdana"/>
          <w:b/>
          <w:bCs/>
          <w:sz w:val="18"/>
          <w:szCs w:val="18"/>
        </w:rPr>
        <w:tab/>
      </w:r>
      <w:r w:rsidRPr="00C57F17">
        <w:rPr>
          <w:rFonts w:ascii="Verdana" w:hAnsi="Verdana"/>
          <w:b/>
          <w:bCs/>
          <w:sz w:val="18"/>
          <w:szCs w:val="18"/>
        </w:rPr>
        <w:tab/>
      </w:r>
      <w:r w:rsidRPr="00C57F17">
        <w:rPr>
          <w:rFonts w:ascii="Verdana" w:hAnsi="Verdana"/>
          <w:b/>
          <w:bCs/>
          <w:sz w:val="18"/>
          <w:szCs w:val="18"/>
        </w:rPr>
        <w:tab/>
        <w:t xml:space="preserve">              ……………………………………….</w:t>
      </w:r>
    </w:p>
    <w:p w14:paraId="113C95A0" w14:textId="77777777" w:rsidR="00CD5DCC" w:rsidRDefault="00CD5DCC" w:rsidP="00CD5DCC">
      <w:pPr>
        <w:spacing w:line="240" w:lineRule="exact"/>
        <w:ind w:left="426" w:right="44" w:firstLine="141"/>
        <w:jc w:val="both"/>
        <w:rPr>
          <w:rFonts w:ascii="Verdana" w:eastAsiaTheme="minorHAnsi" w:hAnsi="Verdana" w:cs="Arial"/>
          <w:sz w:val="18"/>
          <w:szCs w:val="18"/>
          <w:lang w:eastAsia="en-US"/>
        </w:rPr>
      </w:pPr>
      <w:r w:rsidRPr="00C57F17">
        <w:rPr>
          <w:rFonts w:ascii="Verdana" w:hAnsi="Verdana"/>
          <w:sz w:val="14"/>
          <w:szCs w:val="14"/>
        </w:rPr>
        <w:t xml:space="preserve">Data                                  </w:t>
      </w:r>
      <w:r>
        <w:rPr>
          <w:rFonts w:ascii="Verdana" w:hAnsi="Verdana"/>
          <w:sz w:val="14"/>
          <w:szCs w:val="14"/>
        </w:rPr>
        <w:t xml:space="preserve">               </w:t>
      </w:r>
      <w:r>
        <w:rPr>
          <w:rFonts w:ascii="Verdana" w:hAnsi="Verdana"/>
          <w:sz w:val="14"/>
          <w:szCs w:val="14"/>
        </w:rPr>
        <w:tab/>
      </w:r>
      <w:r>
        <w:rPr>
          <w:rFonts w:ascii="Verdana" w:hAnsi="Verdana"/>
          <w:sz w:val="14"/>
          <w:szCs w:val="14"/>
        </w:rPr>
        <w:tab/>
      </w:r>
      <w:r>
        <w:rPr>
          <w:rFonts w:ascii="Verdana" w:hAnsi="Verdana"/>
          <w:sz w:val="14"/>
          <w:szCs w:val="14"/>
        </w:rPr>
        <w:tab/>
        <w:t xml:space="preserve">  </w:t>
      </w:r>
      <w:r w:rsidRPr="00C57F17">
        <w:rPr>
          <w:rFonts w:ascii="Verdana" w:hAnsi="Verdana"/>
          <w:sz w:val="14"/>
          <w:szCs w:val="14"/>
        </w:rPr>
        <w:t xml:space="preserve"> Pieczęć i podpis Wykonawcy</w:t>
      </w:r>
      <w:r>
        <w:rPr>
          <w:rFonts w:ascii="Verdana" w:eastAsiaTheme="minorHAnsi" w:hAnsi="Verdana" w:cs="Arial"/>
          <w:sz w:val="18"/>
          <w:szCs w:val="18"/>
          <w:lang w:eastAsia="en-US"/>
        </w:rPr>
        <w:tab/>
      </w:r>
    </w:p>
    <w:p w14:paraId="5C44D14C" w14:textId="77777777" w:rsidR="00CD5DCC" w:rsidRDefault="00CD5DCC" w:rsidP="00CD5DCC">
      <w:pPr>
        <w:spacing w:line="240" w:lineRule="exact"/>
        <w:ind w:left="426" w:right="44" w:firstLine="141"/>
        <w:jc w:val="both"/>
        <w:rPr>
          <w:rFonts w:ascii="Verdana" w:hAnsi="Verdana"/>
          <w:sz w:val="14"/>
          <w:szCs w:val="14"/>
        </w:rPr>
      </w:pPr>
    </w:p>
    <w:p w14:paraId="571E36F6" w14:textId="77777777" w:rsidR="00CD5DCC" w:rsidRPr="00D452EE" w:rsidRDefault="00CD5DCC" w:rsidP="00CD5DCC">
      <w:pPr>
        <w:spacing w:line="240" w:lineRule="exact"/>
        <w:ind w:left="426" w:right="44" w:firstLine="141"/>
        <w:jc w:val="both"/>
        <w:rPr>
          <w:rFonts w:ascii="Verdana" w:hAnsi="Verdana"/>
          <w:sz w:val="14"/>
          <w:szCs w:val="14"/>
        </w:rPr>
      </w:pPr>
    </w:p>
    <w:p w14:paraId="3D2F59DA" w14:textId="77777777" w:rsidR="00CD5DCC" w:rsidRPr="001B7BA0" w:rsidRDefault="00CD5DCC" w:rsidP="00CD5DCC">
      <w:pPr>
        <w:shd w:val="clear" w:color="auto" w:fill="BFBFBF" w:themeFill="background1" w:themeFillShade="BF"/>
        <w:ind w:right="-23"/>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 xml:space="preserve">OŚWIADCZENIE DOTYCZĄCE </w:t>
      </w:r>
      <w:r w:rsidRPr="00D452EE">
        <w:rPr>
          <w:rFonts w:ascii="Verdana" w:eastAsiaTheme="minorHAnsi" w:hAnsi="Verdana" w:cs="Arial"/>
          <w:b/>
          <w:sz w:val="18"/>
          <w:szCs w:val="18"/>
          <w:u w:val="single"/>
          <w:lang w:eastAsia="en-US"/>
        </w:rPr>
        <w:t>INNEGO PODMIOTU</w:t>
      </w:r>
      <w:r w:rsidRPr="001B7BA0">
        <w:rPr>
          <w:rFonts w:ascii="Verdana" w:eastAsiaTheme="minorHAnsi" w:hAnsi="Verdana" w:cs="Arial"/>
          <w:b/>
          <w:sz w:val="18"/>
          <w:szCs w:val="18"/>
          <w:lang w:eastAsia="en-US"/>
        </w:rPr>
        <w:t>, NA KTÓREGO ZASOBY POWOŁUJE SIĘ WYKONAWCA:</w:t>
      </w:r>
    </w:p>
    <w:p w14:paraId="5C96DBE8" w14:textId="77777777" w:rsidR="00CD5DCC" w:rsidRPr="001B7BA0" w:rsidRDefault="00CD5DCC" w:rsidP="00CD5DCC">
      <w:pPr>
        <w:ind w:right="-23"/>
        <w:jc w:val="both"/>
        <w:rPr>
          <w:rFonts w:ascii="Verdana" w:eastAsiaTheme="minorHAnsi" w:hAnsi="Verdana" w:cs="Arial"/>
          <w:b/>
          <w:sz w:val="18"/>
          <w:szCs w:val="18"/>
          <w:lang w:eastAsia="en-US"/>
        </w:rPr>
      </w:pPr>
    </w:p>
    <w:p w14:paraId="227F39B6" w14:textId="40106395" w:rsidR="00CD5DCC" w:rsidRPr="00555914" w:rsidRDefault="00CD5DCC" w:rsidP="00BD14A8">
      <w:pPr>
        <w:pStyle w:val="Akapitzlist"/>
        <w:numPr>
          <w:ilvl w:val="0"/>
          <w:numId w:val="96"/>
        </w:numPr>
        <w:spacing w:line="360" w:lineRule="auto"/>
        <w:ind w:left="426" w:right="-23" w:hanging="426"/>
        <w:rPr>
          <w:rFonts w:ascii="Verdana" w:hAnsi="Verdana"/>
          <w:color w:val="000000" w:themeColor="text1"/>
          <w:sz w:val="18"/>
          <w:szCs w:val="18"/>
        </w:rPr>
      </w:pPr>
      <w:r w:rsidRPr="00555914">
        <w:rPr>
          <w:rFonts w:ascii="Verdana" w:hAnsi="Verdana"/>
          <w:color w:val="000000" w:themeColor="text1"/>
          <w:sz w:val="18"/>
          <w:szCs w:val="18"/>
        </w:rPr>
        <w:t xml:space="preserve">Oświadczam, że w celu wykazania spełniania warunków udziału w postępowaniu, określonych przez Zamawiającego w </w:t>
      </w:r>
      <w:r w:rsidR="00BD14A8" w:rsidRPr="00555914">
        <w:rPr>
          <w:rFonts w:ascii="Verdana" w:hAnsi="Verdana"/>
          <w:color w:val="000000" w:themeColor="text1"/>
          <w:sz w:val="18"/>
          <w:szCs w:val="18"/>
        </w:rPr>
        <w:t>SIWZ</w:t>
      </w:r>
      <w:r w:rsidRPr="00555914">
        <w:rPr>
          <w:rFonts w:ascii="Verdana" w:hAnsi="Verdana"/>
          <w:i/>
          <w:color w:val="000000" w:themeColor="text1"/>
          <w:sz w:val="18"/>
          <w:szCs w:val="18"/>
        </w:rPr>
        <w:t>,</w:t>
      </w:r>
      <w:r w:rsidRPr="00555914">
        <w:rPr>
          <w:rFonts w:ascii="Verdana" w:hAnsi="Verdana"/>
          <w:color w:val="000000" w:themeColor="text1"/>
          <w:sz w:val="18"/>
          <w:szCs w:val="18"/>
        </w:rPr>
        <w:t xml:space="preserve"> polegam na zasobach następującego/ych podmiotu/ów</w:t>
      </w:r>
      <w:r w:rsidRPr="00555914">
        <w:rPr>
          <w:rFonts w:ascii="Verdana" w:eastAsiaTheme="minorHAnsi" w:hAnsi="Verdana" w:cs="Arial"/>
          <w:i/>
          <w:color w:val="000000" w:themeColor="text1"/>
          <w:sz w:val="18"/>
          <w:szCs w:val="18"/>
          <w:lang w:eastAsia="en-US"/>
        </w:rPr>
        <w:t xml:space="preserve">(podać pełną </w:t>
      </w:r>
      <w:r w:rsidRPr="00555914">
        <w:rPr>
          <w:rFonts w:ascii="Verdana" w:eastAsiaTheme="minorHAnsi" w:hAnsi="Verdana" w:cs="Arial"/>
          <w:i/>
          <w:color w:val="000000" w:themeColor="text1"/>
          <w:sz w:val="18"/>
          <w:szCs w:val="18"/>
          <w:lang w:eastAsia="en-US"/>
        </w:rPr>
        <w:lastRenderedPageBreak/>
        <w:t>nazwę/firmę, adres, a także w zależnośc</w:t>
      </w:r>
      <w:r>
        <w:rPr>
          <w:rFonts w:ascii="Verdana" w:eastAsiaTheme="minorHAnsi" w:hAnsi="Verdana" w:cs="Arial"/>
          <w:i/>
          <w:color w:val="000000" w:themeColor="text1"/>
          <w:sz w:val="18"/>
          <w:szCs w:val="18"/>
          <w:lang w:eastAsia="en-US"/>
        </w:rPr>
        <w:t>i od podmiotu: NIP/PESEL, KRS/CE</w:t>
      </w:r>
      <w:r w:rsidRPr="00555914">
        <w:rPr>
          <w:rFonts w:ascii="Verdana" w:eastAsiaTheme="minorHAnsi" w:hAnsi="Verdana" w:cs="Arial"/>
          <w:i/>
          <w:color w:val="000000" w:themeColor="text1"/>
          <w:sz w:val="18"/>
          <w:szCs w:val="18"/>
          <w:lang w:eastAsia="en-US"/>
        </w:rPr>
        <w:t>iDG)</w:t>
      </w:r>
      <w:r w:rsidRPr="00555914">
        <w:rPr>
          <w:rFonts w:ascii="Verdana" w:hAnsi="Verdana"/>
          <w:color w:val="000000" w:themeColor="text1"/>
          <w:sz w:val="18"/>
          <w:szCs w:val="18"/>
        </w:rPr>
        <w:t xml:space="preserve">: </w:t>
      </w:r>
      <w:r>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05D5BA36" w14:textId="77777777" w:rsidR="00CD5DCC" w:rsidRDefault="00CD5DCC" w:rsidP="00BD14A8">
      <w:pPr>
        <w:spacing w:line="360" w:lineRule="auto"/>
        <w:ind w:left="426" w:right="-23"/>
        <w:rPr>
          <w:rFonts w:ascii="Verdana" w:hAnsi="Verdana"/>
          <w:color w:val="000000" w:themeColor="text1"/>
          <w:sz w:val="18"/>
          <w:szCs w:val="18"/>
        </w:rPr>
      </w:pPr>
      <w:r w:rsidRPr="00555914">
        <w:rPr>
          <w:rFonts w:ascii="Verdana" w:hAnsi="Verdana"/>
          <w:color w:val="000000" w:themeColor="text1"/>
          <w:sz w:val="18"/>
          <w:szCs w:val="18"/>
        </w:rPr>
        <w:t>..………</w:t>
      </w:r>
      <w:r>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73555AD8" w14:textId="77777777" w:rsidR="00CD5DCC" w:rsidRDefault="00CD5DCC" w:rsidP="00BD14A8">
      <w:pPr>
        <w:spacing w:line="360" w:lineRule="auto"/>
        <w:ind w:left="426" w:right="-23"/>
        <w:rPr>
          <w:rFonts w:ascii="Verdana" w:hAnsi="Verdana"/>
          <w:color w:val="000000" w:themeColor="text1"/>
          <w:sz w:val="18"/>
          <w:szCs w:val="18"/>
        </w:rPr>
      </w:pPr>
      <w:r w:rsidRPr="00555914">
        <w:rPr>
          <w:rFonts w:ascii="Verdana" w:hAnsi="Verdana"/>
          <w:color w:val="000000" w:themeColor="text1"/>
          <w:sz w:val="18"/>
          <w:szCs w:val="18"/>
        </w:rPr>
        <w:t>w następującym zakresie:</w:t>
      </w:r>
      <w:r>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2C8AF746" w14:textId="77777777" w:rsidR="00CD5DCC" w:rsidRPr="00555914" w:rsidRDefault="00CD5DCC" w:rsidP="00BD14A8">
      <w:pPr>
        <w:spacing w:line="360" w:lineRule="auto"/>
        <w:ind w:left="357" w:right="-23"/>
        <w:rPr>
          <w:rFonts w:ascii="Verdana" w:hAnsi="Verdana"/>
          <w:i/>
          <w:color w:val="000000" w:themeColor="text1"/>
          <w:sz w:val="18"/>
          <w:szCs w:val="18"/>
        </w:rPr>
      </w:pPr>
      <w:r>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6A3CF3FF" w14:textId="77777777" w:rsidR="00CD5DCC" w:rsidRDefault="00CD5DCC" w:rsidP="00CD5DCC">
      <w:pPr>
        <w:pStyle w:val="Akapitzlist"/>
        <w:tabs>
          <w:tab w:val="left" w:pos="9072"/>
        </w:tabs>
        <w:ind w:left="426" w:right="-24"/>
        <w:jc w:val="both"/>
        <w:rPr>
          <w:rFonts w:ascii="Verdana" w:eastAsiaTheme="minorHAnsi" w:hAnsi="Verdana" w:cs="Arial"/>
          <w:sz w:val="18"/>
          <w:szCs w:val="18"/>
          <w:lang w:eastAsia="en-US"/>
        </w:rPr>
      </w:pPr>
    </w:p>
    <w:p w14:paraId="3F6966FC" w14:textId="77777777" w:rsidR="00CD5DCC" w:rsidRDefault="00CD5DCC" w:rsidP="00CD5DCC">
      <w:pPr>
        <w:pStyle w:val="Akapitzlist"/>
        <w:numPr>
          <w:ilvl w:val="0"/>
          <w:numId w:val="96"/>
        </w:numPr>
        <w:tabs>
          <w:tab w:val="left" w:pos="9072"/>
        </w:tabs>
        <w:ind w:left="426" w:right="-24" w:hanging="426"/>
        <w:jc w:val="both"/>
        <w:rPr>
          <w:rFonts w:ascii="Verdana" w:eastAsiaTheme="minorHAnsi" w:hAnsi="Verdana" w:cs="Arial"/>
          <w:sz w:val="18"/>
          <w:szCs w:val="18"/>
          <w:lang w:eastAsia="en-US"/>
        </w:rPr>
      </w:pPr>
      <w:r w:rsidRPr="00A71B8E">
        <w:rPr>
          <w:rFonts w:ascii="Verdana" w:eastAsiaTheme="minorHAnsi" w:hAnsi="Verdana" w:cs="Arial"/>
          <w:sz w:val="18"/>
          <w:szCs w:val="18"/>
          <w:lang w:eastAsia="en-US"/>
        </w:rPr>
        <w:t xml:space="preserve">Oświadczam, że w stosunku do </w:t>
      </w:r>
      <w:r>
        <w:rPr>
          <w:rFonts w:ascii="Verdana" w:eastAsiaTheme="minorHAnsi" w:hAnsi="Verdana" w:cs="Arial"/>
          <w:sz w:val="18"/>
          <w:szCs w:val="18"/>
          <w:lang w:eastAsia="en-US"/>
        </w:rPr>
        <w:t>podmiotu/t</w:t>
      </w:r>
      <w:r w:rsidRPr="00A71B8E">
        <w:rPr>
          <w:rFonts w:ascii="Verdana" w:eastAsiaTheme="minorHAnsi" w:hAnsi="Verdana" w:cs="Arial"/>
          <w:sz w:val="18"/>
          <w:szCs w:val="18"/>
          <w:lang w:eastAsia="en-US"/>
        </w:rPr>
        <w:t>ów</w:t>
      </w:r>
      <w:r>
        <w:rPr>
          <w:rFonts w:ascii="Verdana" w:eastAsiaTheme="minorHAnsi" w:hAnsi="Verdana" w:cs="Arial"/>
          <w:sz w:val="18"/>
          <w:szCs w:val="18"/>
          <w:lang w:eastAsia="en-US"/>
        </w:rPr>
        <w:t xml:space="preserve"> wymienionego/nych w pkt. 1 powyżej, na którego/ych </w:t>
      </w:r>
      <w:r w:rsidRPr="00A71B8E">
        <w:rPr>
          <w:rFonts w:ascii="Verdana" w:eastAsiaTheme="minorHAnsi" w:hAnsi="Verdana" w:cs="Arial"/>
          <w:sz w:val="18"/>
          <w:szCs w:val="18"/>
          <w:lang w:eastAsia="en-US"/>
        </w:rPr>
        <w:t>zasoby</w:t>
      </w:r>
      <w:r>
        <w:rPr>
          <w:rFonts w:ascii="Verdana" w:eastAsiaTheme="minorHAnsi" w:hAnsi="Verdana" w:cs="Arial"/>
          <w:sz w:val="18"/>
          <w:szCs w:val="18"/>
          <w:lang w:eastAsia="en-US"/>
        </w:rPr>
        <w:t xml:space="preserve"> powołuję się w niniejszym postę</w:t>
      </w:r>
      <w:r w:rsidRPr="00A71B8E">
        <w:rPr>
          <w:rFonts w:ascii="Verdana" w:eastAsiaTheme="minorHAnsi" w:hAnsi="Verdana" w:cs="Arial"/>
          <w:sz w:val="18"/>
          <w:szCs w:val="18"/>
          <w:lang w:eastAsia="en-US"/>
        </w:rPr>
        <w:t>pow</w:t>
      </w:r>
      <w:r>
        <w:rPr>
          <w:rFonts w:ascii="Verdana" w:eastAsiaTheme="minorHAnsi" w:hAnsi="Verdana" w:cs="Arial"/>
          <w:sz w:val="18"/>
          <w:szCs w:val="18"/>
          <w:lang w:eastAsia="en-US"/>
        </w:rPr>
        <w:t>aniu,</w:t>
      </w:r>
      <w:r w:rsidRPr="00A71B8E">
        <w:rPr>
          <w:rFonts w:ascii="Verdana" w:eastAsiaTheme="minorHAnsi" w:hAnsi="Verdana" w:cs="Arial"/>
          <w:i/>
          <w:sz w:val="18"/>
          <w:szCs w:val="18"/>
          <w:lang w:eastAsia="en-US"/>
        </w:rPr>
        <w:t xml:space="preserve"> </w:t>
      </w:r>
      <w:r w:rsidRPr="00A71B8E">
        <w:rPr>
          <w:rFonts w:ascii="Verdana" w:eastAsiaTheme="minorHAnsi" w:hAnsi="Verdana" w:cs="Arial"/>
          <w:sz w:val="18"/>
          <w:szCs w:val="18"/>
          <w:lang w:eastAsia="en-US"/>
        </w:rPr>
        <w:t>nie zachodzą podstawy wykluczenia z postępowania o udzielenie zamówienia.</w:t>
      </w:r>
    </w:p>
    <w:p w14:paraId="49A0BA39" w14:textId="77777777" w:rsidR="00CD5DCC" w:rsidRDefault="00CD5DCC" w:rsidP="00CD5DCC">
      <w:pPr>
        <w:ind w:right="-24"/>
        <w:jc w:val="both"/>
        <w:rPr>
          <w:rFonts w:ascii="Verdana" w:eastAsiaTheme="minorHAnsi" w:hAnsi="Verdana" w:cs="Arial"/>
          <w:sz w:val="18"/>
          <w:szCs w:val="18"/>
          <w:lang w:eastAsia="en-US"/>
        </w:rPr>
      </w:pPr>
    </w:p>
    <w:p w14:paraId="3614ED08" w14:textId="77777777" w:rsidR="00CD5DCC" w:rsidRDefault="00CD5DCC" w:rsidP="00CD5DCC">
      <w:pPr>
        <w:ind w:right="-24"/>
        <w:jc w:val="both"/>
        <w:rPr>
          <w:rFonts w:ascii="Verdana" w:eastAsiaTheme="minorHAnsi" w:hAnsi="Verdana" w:cs="Arial"/>
          <w:sz w:val="18"/>
          <w:szCs w:val="18"/>
          <w:lang w:eastAsia="en-US"/>
        </w:rPr>
      </w:pPr>
    </w:p>
    <w:p w14:paraId="5BD61AF4" w14:textId="77777777" w:rsidR="00CD5DCC" w:rsidRDefault="00CD5DCC" w:rsidP="00CD5DCC">
      <w:pPr>
        <w:ind w:right="-24"/>
        <w:jc w:val="both"/>
        <w:rPr>
          <w:rFonts w:ascii="Verdana" w:eastAsiaTheme="minorHAnsi" w:hAnsi="Verdana" w:cs="Arial"/>
          <w:b/>
          <w:sz w:val="18"/>
          <w:szCs w:val="18"/>
          <w:lang w:eastAsia="en-US"/>
        </w:rPr>
      </w:pPr>
    </w:p>
    <w:p w14:paraId="3FD4F4AF" w14:textId="77777777" w:rsidR="00CD5DCC" w:rsidRPr="00487D70" w:rsidRDefault="00CD5DCC" w:rsidP="00CD5DCC">
      <w:pPr>
        <w:spacing w:line="240" w:lineRule="exact"/>
        <w:ind w:left="2410" w:right="44" w:hanging="2410"/>
        <w:jc w:val="both"/>
        <w:rPr>
          <w:rFonts w:ascii="Verdana" w:hAnsi="Verdana"/>
          <w:b/>
          <w:bCs/>
          <w:sz w:val="18"/>
          <w:szCs w:val="18"/>
        </w:rPr>
      </w:pPr>
      <w:r w:rsidRPr="00487D70">
        <w:rPr>
          <w:rFonts w:ascii="Verdana" w:hAnsi="Verdana"/>
          <w:b/>
          <w:bCs/>
          <w:sz w:val="18"/>
          <w:szCs w:val="18"/>
        </w:rPr>
        <w:t>…………………………</w:t>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t xml:space="preserve">              ……………………………………….</w:t>
      </w:r>
    </w:p>
    <w:p w14:paraId="67BBA295" w14:textId="77777777" w:rsidR="00CD5DCC" w:rsidRPr="00487D70" w:rsidRDefault="00CD5DCC" w:rsidP="00CD5DCC">
      <w:pPr>
        <w:spacing w:line="240" w:lineRule="exact"/>
        <w:ind w:right="44"/>
        <w:jc w:val="both"/>
        <w:rPr>
          <w:rFonts w:ascii="Verdana" w:hAnsi="Verdana"/>
          <w:sz w:val="14"/>
          <w:szCs w:val="14"/>
        </w:rPr>
      </w:pPr>
      <w:r w:rsidRPr="00487D70">
        <w:rPr>
          <w:rFonts w:ascii="Verdana" w:hAnsi="Verdana"/>
          <w:sz w:val="14"/>
          <w:szCs w:val="14"/>
        </w:rPr>
        <w:t xml:space="preserve">Data                                                 </w:t>
      </w:r>
      <w:r w:rsidRPr="00487D70">
        <w:rPr>
          <w:rFonts w:ascii="Verdana" w:hAnsi="Verdana"/>
          <w:sz w:val="14"/>
          <w:szCs w:val="14"/>
        </w:rPr>
        <w:tab/>
      </w:r>
      <w:r w:rsidRPr="00487D70">
        <w:rPr>
          <w:rFonts w:ascii="Verdana" w:hAnsi="Verdana"/>
          <w:sz w:val="14"/>
          <w:szCs w:val="14"/>
        </w:rPr>
        <w:tab/>
      </w:r>
      <w:r w:rsidRPr="00487D70">
        <w:rPr>
          <w:rFonts w:ascii="Verdana" w:hAnsi="Verdana"/>
          <w:sz w:val="14"/>
          <w:szCs w:val="14"/>
        </w:rPr>
        <w:tab/>
        <w:t xml:space="preserve">         </w:t>
      </w:r>
      <w:r w:rsidRPr="00487D70">
        <w:rPr>
          <w:rFonts w:ascii="Verdana" w:hAnsi="Verdana"/>
          <w:sz w:val="14"/>
          <w:szCs w:val="14"/>
        </w:rPr>
        <w:tab/>
      </w:r>
      <w:r w:rsidRPr="00487D70">
        <w:rPr>
          <w:rFonts w:ascii="Verdana" w:hAnsi="Verdana"/>
          <w:sz w:val="14"/>
          <w:szCs w:val="14"/>
        </w:rPr>
        <w:tab/>
      </w:r>
      <w:r>
        <w:rPr>
          <w:rFonts w:ascii="Verdana" w:hAnsi="Verdana"/>
          <w:sz w:val="14"/>
          <w:szCs w:val="14"/>
        </w:rPr>
        <w:t xml:space="preserve">    </w:t>
      </w:r>
      <w:r w:rsidRPr="00487D70">
        <w:rPr>
          <w:rFonts w:ascii="Verdana" w:hAnsi="Verdana"/>
          <w:sz w:val="14"/>
          <w:szCs w:val="14"/>
        </w:rPr>
        <w:t>Pieczęć i podpis Wykonawcy</w:t>
      </w:r>
    </w:p>
    <w:p w14:paraId="24591322" w14:textId="77777777" w:rsidR="00CD5DCC" w:rsidRDefault="00CD5DCC" w:rsidP="00CD5DCC">
      <w:pPr>
        <w:ind w:right="-24"/>
        <w:jc w:val="both"/>
        <w:rPr>
          <w:rFonts w:ascii="Verdana" w:eastAsiaTheme="minorHAnsi" w:hAnsi="Verdana" w:cs="Arial"/>
          <w:b/>
          <w:sz w:val="18"/>
          <w:szCs w:val="18"/>
          <w:lang w:eastAsia="en-US"/>
        </w:rPr>
      </w:pPr>
    </w:p>
    <w:p w14:paraId="083FD380" w14:textId="77777777" w:rsidR="00CD5DCC" w:rsidRPr="001B7BA0" w:rsidRDefault="00CD5DCC" w:rsidP="00CD5DCC">
      <w:pPr>
        <w:ind w:right="-24"/>
        <w:jc w:val="both"/>
        <w:rPr>
          <w:rFonts w:ascii="Verdana" w:eastAsiaTheme="minorHAnsi" w:hAnsi="Verdana" w:cs="Arial"/>
          <w:b/>
          <w:sz w:val="18"/>
          <w:szCs w:val="18"/>
          <w:lang w:eastAsia="en-US"/>
        </w:rPr>
      </w:pPr>
    </w:p>
    <w:p w14:paraId="13A1884E" w14:textId="77777777" w:rsidR="00CD5DCC" w:rsidRPr="001B7BA0" w:rsidRDefault="00CD5DCC" w:rsidP="00CD5DCC">
      <w:pPr>
        <w:shd w:val="clear" w:color="auto" w:fill="BFBFBF" w:themeFill="background1" w:themeFillShade="BF"/>
        <w:ind w:right="-24"/>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 xml:space="preserve">OŚWIADCZENIE DOTYCZĄCE </w:t>
      </w:r>
      <w:r w:rsidRPr="00D452EE">
        <w:rPr>
          <w:rFonts w:ascii="Verdana" w:eastAsiaTheme="minorHAnsi" w:hAnsi="Verdana" w:cs="Arial"/>
          <w:b/>
          <w:sz w:val="18"/>
          <w:szCs w:val="18"/>
          <w:u w:val="single"/>
          <w:lang w:eastAsia="en-US"/>
        </w:rPr>
        <w:t>PODWYKONAWCY</w:t>
      </w:r>
      <w:r w:rsidRPr="001B7BA0">
        <w:rPr>
          <w:rFonts w:ascii="Verdana" w:eastAsiaTheme="minorHAnsi" w:hAnsi="Verdana" w:cs="Arial"/>
          <w:b/>
          <w:sz w:val="18"/>
          <w:szCs w:val="18"/>
          <w:lang w:eastAsia="en-US"/>
        </w:rPr>
        <w:t xml:space="preserve"> NIEBĘDĄCEGO PODMIOTEM, NA KTÓREGO ZASOBY POWOŁUJE SIĘ WYKONAWCA:</w:t>
      </w:r>
    </w:p>
    <w:p w14:paraId="36F6D1A8" w14:textId="77777777" w:rsidR="00CD5DCC" w:rsidRPr="001B7BA0" w:rsidRDefault="00CD5DCC" w:rsidP="00CD5DCC">
      <w:pPr>
        <w:ind w:right="-24"/>
        <w:jc w:val="both"/>
        <w:rPr>
          <w:rFonts w:ascii="Verdana" w:eastAsiaTheme="minorHAnsi" w:hAnsi="Verdana" w:cs="Arial"/>
          <w:b/>
          <w:sz w:val="18"/>
          <w:szCs w:val="18"/>
          <w:lang w:eastAsia="en-US"/>
        </w:rPr>
      </w:pPr>
    </w:p>
    <w:p w14:paraId="4FC91515" w14:textId="77777777" w:rsidR="00BD14A8" w:rsidRDefault="00CD5DCC" w:rsidP="00CD5DCC">
      <w:pPr>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 stosunku do następującego/ych podmiotu/tów, będącego/ych podwykonawcą/ami: </w:t>
      </w:r>
    </w:p>
    <w:p w14:paraId="15C5FAC6" w14:textId="77777777" w:rsidR="00BD14A8" w:rsidRDefault="00BD14A8" w:rsidP="00CD5DCC">
      <w:pPr>
        <w:ind w:right="-24"/>
        <w:jc w:val="both"/>
        <w:rPr>
          <w:rFonts w:ascii="Verdana" w:eastAsiaTheme="minorHAnsi" w:hAnsi="Verdana" w:cs="Arial"/>
          <w:sz w:val="18"/>
          <w:szCs w:val="18"/>
          <w:lang w:eastAsia="en-US"/>
        </w:rPr>
      </w:pPr>
    </w:p>
    <w:p w14:paraId="67324988" w14:textId="77777777" w:rsidR="00BD14A8" w:rsidRDefault="00CD5DCC" w:rsidP="00CD5DCC">
      <w:pPr>
        <w:ind w:right="-24"/>
        <w:jc w:val="both"/>
        <w:rPr>
          <w:rFonts w:ascii="Verdana" w:eastAsiaTheme="minorHAnsi" w:hAnsi="Verdana" w:cs="Arial"/>
          <w:i/>
          <w:sz w:val="18"/>
          <w:szCs w:val="18"/>
          <w:lang w:eastAsia="en-US"/>
        </w:rPr>
      </w:pPr>
      <w:r w:rsidRPr="001B7BA0">
        <w:rPr>
          <w:rFonts w:ascii="Verdana" w:eastAsiaTheme="minorHAnsi" w:hAnsi="Verdana" w:cs="Arial"/>
          <w:sz w:val="18"/>
          <w:szCs w:val="18"/>
          <w:lang w:eastAsia="en-US"/>
        </w:rPr>
        <w:t xml:space="preserve">……………………………………………………………………..….…… </w:t>
      </w:r>
      <w:r w:rsidRPr="001B7BA0">
        <w:rPr>
          <w:rFonts w:ascii="Verdana" w:eastAsiaTheme="minorHAnsi" w:hAnsi="Verdana" w:cs="Arial"/>
          <w:i/>
          <w:sz w:val="18"/>
          <w:szCs w:val="18"/>
          <w:lang w:eastAsia="en-US"/>
        </w:rPr>
        <w:t>(podać pełną nazwę/firmę, adres, a</w:t>
      </w:r>
      <w:r>
        <w:rPr>
          <w:rFonts w:ascii="Verdana" w:eastAsiaTheme="minorHAnsi" w:hAnsi="Verdana" w:cs="Arial"/>
          <w:i/>
          <w:sz w:val="18"/>
          <w:szCs w:val="18"/>
          <w:lang w:eastAsia="en-US"/>
        </w:rPr>
        <w:t> </w:t>
      </w:r>
      <w:r w:rsidRPr="001B7BA0">
        <w:rPr>
          <w:rFonts w:ascii="Verdana" w:eastAsiaTheme="minorHAnsi" w:hAnsi="Verdana" w:cs="Arial"/>
          <w:i/>
          <w:sz w:val="18"/>
          <w:szCs w:val="18"/>
          <w:lang w:eastAsia="en-US"/>
        </w:rPr>
        <w:t>także w zależnośc</w:t>
      </w:r>
      <w:r>
        <w:rPr>
          <w:rFonts w:ascii="Verdana" w:eastAsiaTheme="minorHAnsi" w:hAnsi="Verdana" w:cs="Arial"/>
          <w:i/>
          <w:sz w:val="18"/>
          <w:szCs w:val="18"/>
          <w:lang w:eastAsia="en-US"/>
        </w:rPr>
        <w:t xml:space="preserve">i </w:t>
      </w:r>
    </w:p>
    <w:p w14:paraId="03E05054" w14:textId="77777777" w:rsidR="00BD14A8" w:rsidRDefault="00BD14A8" w:rsidP="00CD5DCC">
      <w:pPr>
        <w:ind w:right="-24"/>
        <w:jc w:val="both"/>
        <w:rPr>
          <w:rFonts w:ascii="Verdana" w:eastAsiaTheme="minorHAnsi" w:hAnsi="Verdana" w:cs="Arial"/>
          <w:i/>
          <w:sz w:val="18"/>
          <w:szCs w:val="18"/>
          <w:lang w:eastAsia="en-US"/>
        </w:rPr>
      </w:pPr>
    </w:p>
    <w:p w14:paraId="35D5F226" w14:textId="0F3BCAD0" w:rsidR="00CD5DCC" w:rsidRPr="001B7BA0" w:rsidRDefault="00CD5DCC" w:rsidP="00CD5DCC">
      <w:pPr>
        <w:ind w:right="-24"/>
        <w:jc w:val="both"/>
        <w:rPr>
          <w:rFonts w:ascii="Verdana" w:eastAsiaTheme="minorHAnsi" w:hAnsi="Verdana" w:cs="Arial"/>
          <w:sz w:val="18"/>
          <w:szCs w:val="18"/>
          <w:lang w:eastAsia="en-US"/>
        </w:rPr>
      </w:pPr>
      <w:r>
        <w:rPr>
          <w:rFonts w:ascii="Verdana" w:eastAsiaTheme="minorHAnsi" w:hAnsi="Verdana" w:cs="Arial"/>
          <w:i/>
          <w:sz w:val="18"/>
          <w:szCs w:val="18"/>
          <w:lang w:eastAsia="en-US"/>
        </w:rPr>
        <w:t>od podmiotu: NIP/PESEL, KRS/CE</w:t>
      </w:r>
      <w:r w:rsidRPr="001B7BA0">
        <w:rPr>
          <w:rFonts w:ascii="Verdana" w:eastAsiaTheme="minorHAnsi" w:hAnsi="Verdana" w:cs="Arial"/>
          <w:i/>
          <w:sz w:val="18"/>
          <w:szCs w:val="18"/>
          <w:lang w:eastAsia="en-US"/>
        </w:rPr>
        <w:t>iDG)</w:t>
      </w:r>
      <w:r w:rsidRPr="001B7BA0">
        <w:rPr>
          <w:rFonts w:ascii="Verdana" w:eastAsiaTheme="minorHAnsi" w:hAnsi="Verdana" w:cs="Arial"/>
          <w:sz w:val="18"/>
          <w:szCs w:val="18"/>
          <w:lang w:eastAsia="en-US"/>
        </w:rPr>
        <w:t>, nie zachodzą podstawy wykluczenia z</w:t>
      </w:r>
      <w:r>
        <w:rPr>
          <w:rFonts w:ascii="Verdana" w:eastAsiaTheme="minorHAnsi" w:hAnsi="Verdana" w:cs="Arial"/>
          <w:sz w:val="18"/>
          <w:szCs w:val="18"/>
          <w:lang w:eastAsia="en-US"/>
        </w:rPr>
        <w:t> </w:t>
      </w:r>
      <w:r w:rsidRPr="001B7BA0">
        <w:rPr>
          <w:rFonts w:ascii="Verdana" w:eastAsiaTheme="minorHAnsi" w:hAnsi="Verdana" w:cs="Arial"/>
          <w:sz w:val="18"/>
          <w:szCs w:val="18"/>
          <w:lang w:eastAsia="en-US"/>
        </w:rPr>
        <w:t>postępowania o udzielenie zamówienia.</w:t>
      </w:r>
    </w:p>
    <w:p w14:paraId="6BB766A8" w14:textId="77777777" w:rsidR="00CD5DCC" w:rsidRDefault="00CD5DCC" w:rsidP="00CD5DCC">
      <w:pPr>
        <w:ind w:right="-24"/>
        <w:jc w:val="both"/>
        <w:rPr>
          <w:rFonts w:ascii="Verdana" w:eastAsiaTheme="minorHAnsi" w:hAnsi="Verdana" w:cs="Arial"/>
          <w:sz w:val="18"/>
          <w:szCs w:val="18"/>
          <w:lang w:eastAsia="en-US"/>
        </w:rPr>
      </w:pPr>
    </w:p>
    <w:p w14:paraId="75EA267A" w14:textId="77777777" w:rsidR="00CD5DCC" w:rsidRPr="001B7BA0" w:rsidRDefault="00CD5DCC" w:rsidP="00CD5DCC">
      <w:pPr>
        <w:ind w:right="-24"/>
        <w:jc w:val="both"/>
        <w:rPr>
          <w:rFonts w:ascii="Verdana" w:eastAsiaTheme="minorHAnsi" w:hAnsi="Verdana" w:cs="Arial"/>
          <w:sz w:val="18"/>
          <w:szCs w:val="18"/>
          <w:lang w:eastAsia="en-US"/>
        </w:rPr>
      </w:pPr>
    </w:p>
    <w:p w14:paraId="32D30271" w14:textId="77777777" w:rsidR="00CD5DCC" w:rsidRDefault="00CD5DCC" w:rsidP="00CD5DCC">
      <w:pPr>
        <w:ind w:right="-24"/>
        <w:jc w:val="both"/>
        <w:rPr>
          <w:rFonts w:ascii="Verdana" w:eastAsiaTheme="minorHAnsi" w:hAnsi="Verdana" w:cs="Arial"/>
          <w:i/>
          <w:sz w:val="18"/>
          <w:szCs w:val="18"/>
          <w:lang w:eastAsia="en-US"/>
        </w:rPr>
      </w:pPr>
    </w:p>
    <w:p w14:paraId="64118715" w14:textId="77777777" w:rsidR="00CD5DCC" w:rsidRDefault="00CD5DCC" w:rsidP="00CD5DCC">
      <w:pPr>
        <w:ind w:right="-24"/>
        <w:jc w:val="both"/>
        <w:rPr>
          <w:rFonts w:ascii="Verdana" w:eastAsiaTheme="minorHAnsi" w:hAnsi="Verdana" w:cs="Arial"/>
          <w:i/>
          <w:sz w:val="18"/>
          <w:szCs w:val="18"/>
          <w:lang w:eastAsia="en-US"/>
        </w:rPr>
      </w:pPr>
    </w:p>
    <w:p w14:paraId="0F782F43" w14:textId="77777777" w:rsidR="00CD5DCC" w:rsidRDefault="00CD5DCC" w:rsidP="00CD5DCC">
      <w:pPr>
        <w:ind w:right="-24"/>
        <w:jc w:val="both"/>
        <w:rPr>
          <w:rFonts w:ascii="Verdana" w:eastAsiaTheme="minorHAnsi" w:hAnsi="Verdana" w:cs="Arial"/>
          <w:i/>
          <w:sz w:val="18"/>
          <w:szCs w:val="18"/>
          <w:lang w:eastAsia="en-US"/>
        </w:rPr>
      </w:pPr>
    </w:p>
    <w:p w14:paraId="10B9CFC5" w14:textId="77777777" w:rsidR="00CD5DCC" w:rsidRPr="00487D70" w:rsidRDefault="00CD5DCC" w:rsidP="00CD5DCC">
      <w:pPr>
        <w:spacing w:line="240" w:lineRule="exact"/>
        <w:ind w:left="2410" w:right="44" w:hanging="2410"/>
        <w:jc w:val="both"/>
        <w:rPr>
          <w:rFonts w:ascii="Verdana" w:hAnsi="Verdana"/>
          <w:b/>
          <w:bCs/>
          <w:sz w:val="18"/>
          <w:szCs w:val="18"/>
        </w:rPr>
      </w:pPr>
      <w:r w:rsidRPr="00487D70">
        <w:rPr>
          <w:rFonts w:ascii="Verdana" w:hAnsi="Verdana"/>
          <w:b/>
          <w:bCs/>
          <w:sz w:val="18"/>
          <w:szCs w:val="18"/>
        </w:rPr>
        <w:t>…………………………</w:t>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t xml:space="preserve">              ……………………………………….</w:t>
      </w:r>
    </w:p>
    <w:p w14:paraId="43647569" w14:textId="77777777" w:rsidR="00CD5DCC" w:rsidRPr="00487D70" w:rsidRDefault="00CD5DCC" w:rsidP="00CD5DCC">
      <w:pPr>
        <w:spacing w:line="240" w:lineRule="exact"/>
        <w:ind w:right="44"/>
        <w:jc w:val="both"/>
        <w:rPr>
          <w:rFonts w:ascii="Verdana" w:hAnsi="Verdana"/>
          <w:sz w:val="14"/>
          <w:szCs w:val="14"/>
        </w:rPr>
      </w:pPr>
      <w:r w:rsidRPr="00487D70">
        <w:rPr>
          <w:rFonts w:ascii="Verdana" w:hAnsi="Verdana"/>
          <w:sz w:val="14"/>
          <w:szCs w:val="14"/>
        </w:rPr>
        <w:t xml:space="preserve">Data                                                 </w:t>
      </w:r>
      <w:r w:rsidRPr="00487D70">
        <w:rPr>
          <w:rFonts w:ascii="Verdana" w:hAnsi="Verdana"/>
          <w:sz w:val="14"/>
          <w:szCs w:val="14"/>
        </w:rPr>
        <w:tab/>
      </w:r>
      <w:r w:rsidRPr="00487D70">
        <w:rPr>
          <w:rFonts w:ascii="Verdana" w:hAnsi="Verdana"/>
          <w:sz w:val="14"/>
          <w:szCs w:val="14"/>
        </w:rPr>
        <w:tab/>
      </w:r>
      <w:r w:rsidRPr="00487D70">
        <w:rPr>
          <w:rFonts w:ascii="Verdana" w:hAnsi="Verdana"/>
          <w:sz w:val="14"/>
          <w:szCs w:val="14"/>
        </w:rPr>
        <w:tab/>
        <w:t xml:space="preserve">         </w:t>
      </w:r>
      <w:r w:rsidRPr="00487D70">
        <w:rPr>
          <w:rFonts w:ascii="Verdana" w:hAnsi="Verdana"/>
          <w:sz w:val="14"/>
          <w:szCs w:val="14"/>
        </w:rPr>
        <w:tab/>
      </w:r>
      <w:r w:rsidRPr="00487D70">
        <w:rPr>
          <w:rFonts w:ascii="Verdana" w:hAnsi="Verdana"/>
          <w:sz w:val="14"/>
          <w:szCs w:val="14"/>
        </w:rPr>
        <w:tab/>
      </w:r>
      <w:r>
        <w:rPr>
          <w:rFonts w:ascii="Verdana" w:hAnsi="Verdana"/>
          <w:sz w:val="14"/>
          <w:szCs w:val="14"/>
        </w:rPr>
        <w:t xml:space="preserve">    </w:t>
      </w:r>
      <w:r w:rsidRPr="00487D70">
        <w:rPr>
          <w:rFonts w:ascii="Verdana" w:hAnsi="Verdana"/>
          <w:sz w:val="14"/>
          <w:szCs w:val="14"/>
        </w:rPr>
        <w:t>Pieczęć i podpis Wykonawcy</w:t>
      </w:r>
    </w:p>
    <w:p w14:paraId="7FF90380" w14:textId="77777777" w:rsidR="00CD5DCC" w:rsidRDefault="00CD5DCC" w:rsidP="00CD5DCC">
      <w:pPr>
        <w:ind w:right="-24"/>
        <w:jc w:val="both"/>
        <w:rPr>
          <w:rFonts w:ascii="Verdana" w:eastAsiaTheme="minorHAnsi" w:hAnsi="Verdana" w:cs="Arial"/>
          <w:i/>
          <w:sz w:val="18"/>
          <w:szCs w:val="18"/>
          <w:lang w:eastAsia="en-US"/>
        </w:rPr>
      </w:pPr>
    </w:p>
    <w:p w14:paraId="0F0834D9" w14:textId="77777777" w:rsidR="00CD5DCC" w:rsidRDefault="00CD5DCC" w:rsidP="00CD5DCC">
      <w:pPr>
        <w:ind w:right="-24"/>
        <w:jc w:val="both"/>
        <w:rPr>
          <w:rFonts w:ascii="Verdana" w:eastAsiaTheme="minorHAnsi" w:hAnsi="Verdana" w:cs="Arial"/>
          <w:i/>
          <w:sz w:val="18"/>
          <w:szCs w:val="18"/>
          <w:lang w:eastAsia="en-US"/>
        </w:rPr>
      </w:pPr>
    </w:p>
    <w:p w14:paraId="48E0194F" w14:textId="77777777" w:rsidR="00CD5DCC" w:rsidRPr="001B7BA0" w:rsidRDefault="00CD5DCC" w:rsidP="00CD5DCC">
      <w:pPr>
        <w:ind w:right="-24"/>
        <w:jc w:val="both"/>
        <w:rPr>
          <w:rFonts w:ascii="Verdana" w:eastAsiaTheme="minorHAnsi" w:hAnsi="Verdana" w:cs="Arial"/>
          <w:i/>
          <w:sz w:val="18"/>
          <w:szCs w:val="18"/>
          <w:lang w:eastAsia="en-US"/>
        </w:rPr>
      </w:pPr>
    </w:p>
    <w:p w14:paraId="5837D98B" w14:textId="77777777" w:rsidR="00CD5DCC" w:rsidRPr="001B7BA0" w:rsidRDefault="00CD5DCC" w:rsidP="00CD5DCC">
      <w:pPr>
        <w:shd w:val="clear" w:color="auto" w:fill="BFBFBF" w:themeFill="background1" w:themeFillShade="BF"/>
        <w:ind w:right="-24"/>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71A18E46" w14:textId="77777777" w:rsidR="00CD5DCC" w:rsidRPr="001B7BA0" w:rsidRDefault="00CD5DCC" w:rsidP="00CD5DCC">
      <w:pPr>
        <w:ind w:right="-24"/>
        <w:jc w:val="both"/>
        <w:rPr>
          <w:rFonts w:ascii="Verdana" w:eastAsiaTheme="minorHAnsi" w:hAnsi="Verdana" w:cs="Arial"/>
          <w:b/>
          <w:sz w:val="18"/>
          <w:szCs w:val="18"/>
          <w:lang w:eastAsia="en-US"/>
        </w:rPr>
      </w:pPr>
    </w:p>
    <w:p w14:paraId="5DDBF908" w14:textId="77777777" w:rsidR="00CD5DCC" w:rsidRPr="001B7BA0" w:rsidRDefault="00CD5DCC" w:rsidP="00CD5DCC">
      <w:pPr>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wszystkie informacje podane w powyższych oświadczeniach są aktualne </w:t>
      </w:r>
      <w:r w:rsidRPr="001B7BA0">
        <w:rPr>
          <w:rFonts w:ascii="Verdana" w:eastAsiaTheme="minorHAnsi" w:hAnsi="Verdana" w:cs="Arial"/>
          <w:sz w:val="18"/>
          <w:szCs w:val="18"/>
          <w:lang w:eastAsia="en-US"/>
        </w:rPr>
        <w:br/>
        <w:t>i zgodne z prawdą oraz zostały przedstawione z pełną świadomością konsekwencji wprowadzenia</w:t>
      </w:r>
      <w:r>
        <w:rPr>
          <w:rFonts w:ascii="Verdana" w:eastAsiaTheme="minorHAnsi" w:hAnsi="Verdana" w:cs="Arial"/>
          <w:sz w:val="18"/>
          <w:szCs w:val="18"/>
          <w:lang w:eastAsia="en-US"/>
        </w:rPr>
        <w:t xml:space="preserve"> Z</w:t>
      </w:r>
      <w:r w:rsidRPr="001B7BA0">
        <w:rPr>
          <w:rFonts w:ascii="Verdana" w:eastAsiaTheme="minorHAnsi" w:hAnsi="Verdana" w:cs="Arial"/>
          <w:sz w:val="18"/>
          <w:szCs w:val="18"/>
          <w:lang w:eastAsia="en-US"/>
        </w:rPr>
        <w:t>amawiającego w błąd przy przedstawianiu informacji.</w:t>
      </w:r>
    </w:p>
    <w:p w14:paraId="5AED8D6F" w14:textId="77777777" w:rsidR="00CD5DCC" w:rsidRPr="001B7BA0" w:rsidRDefault="00CD5DCC" w:rsidP="00CD5DCC">
      <w:pPr>
        <w:ind w:right="-24"/>
        <w:jc w:val="both"/>
        <w:rPr>
          <w:rFonts w:ascii="Verdana" w:eastAsiaTheme="minorHAnsi" w:hAnsi="Verdana" w:cs="Arial"/>
          <w:sz w:val="18"/>
          <w:szCs w:val="18"/>
          <w:lang w:eastAsia="en-US"/>
        </w:rPr>
      </w:pPr>
    </w:p>
    <w:p w14:paraId="6657B9E2" w14:textId="77777777" w:rsidR="00CD5DCC" w:rsidRDefault="00CD5DCC" w:rsidP="00CD5DCC">
      <w:pPr>
        <w:ind w:right="-24"/>
        <w:jc w:val="both"/>
        <w:rPr>
          <w:rFonts w:ascii="Verdana" w:eastAsiaTheme="minorHAnsi" w:hAnsi="Verdana" w:cs="Arial"/>
          <w:sz w:val="18"/>
          <w:szCs w:val="18"/>
          <w:lang w:eastAsia="en-US"/>
        </w:rPr>
      </w:pPr>
    </w:p>
    <w:p w14:paraId="4E82F5C8" w14:textId="77777777" w:rsidR="00CD5DCC" w:rsidRDefault="00CD5DCC" w:rsidP="00CD5DCC">
      <w:pPr>
        <w:ind w:right="-24"/>
        <w:jc w:val="both"/>
        <w:rPr>
          <w:rFonts w:ascii="Verdana" w:eastAsiaTheme="minorHAnsi" w:hAnsi="Verdana" w:cs="Arial"/>
          <w:sz w:val="18"/>
          <w:szCs w:val="18"/>
          <w:lang w:eastAsia="en-US"/>
        </w:rPr>
      </w:pPr>
    </w:p>
    <w:p w14:paraId="111BDBF7" w14:textId="77777777" w:rsidR="00CD5DCC" w:rsidRPr="001B7BA0" w:rsidRDefault="00CD5DCC" w:rsidP="00CD5DCC">
      <w:pPr>
        <w:ind w:right="-24"/>
        <w:jc w:val="both"/>
        <w:rPr>
          <w:rFonts w:ascii="Verdana" w:eastAsiaTheme="minorHAnsi" w:hAnsi="Verdana" w:cs="Arial"/>
          <w:sz w:val="18"/>
          <w:szCs w:val="18"/>
          <w:lang w:eastAsia="en-US"/>
        </w:rPr>
      </w:pPr>
    </w:p>
    <w:p w14:paraId="74D25231" w14:textId="77777777" w:rsidR="00CD5DCC" w:rsidRPr="00487D70" w:rsidRDefault="00CD5DCC" w:rsidP="00CD5DCC">
      <w:pPr>
        <w:spacing w:line="240" w:lineRule="exact"/>
        <w:ind w:left="2410" w:right="44" w:hanging="2410"/>
        <w:jc w:val="both"/>
        <w:rPr>
          <w:rFonts w:ascii="Verdana" w:hAnsi="Verdana"/>
          <w:b/>
          <w:bCs/>
          <w:sz w:val="18"/>
          <w:szCs w:val="18"/>
        </w:rPr>
      </w:pPr>
      <w:r w:rsidRPr="00487D70">
        <w:rPr>
          <w:rFonts w:ascii="Verdana" w:hAnsi="Verdana"/>
          <w:b/>
          <w:bCs/>
          <w:sz w:val="18"/>
          <w:szCs w:val="18"/>
        </w:rPr>
        <w:t>…………………………</w:t>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r>
      <w:r w:rsidRPr="00487D70">
        <w:rPr>
          <w:rFonts w:ascii="Verdana" w:hAnsi="Verdana"/>
          <w:b/>
          <w:bCs/>
          <w:sz w:val="18"/>
          <w:szCs w:val="18"/>
        </w:rPr>
        <w:tab/>
        <w:t xml:space="preserve">              ……………………………………….</w:t>
      </w:r>
    </w:p>
    <w:p w14:paraId="43A81C3C" w14:textId="77777777" w:rsidR="00CD5DCC" w:rsidRPr="00487D70" w:rsidRDefault="00CD5DCC" w:rsidP="00CD5DCC">
      <w:pPr>
        <w:spacing w:line="240" w:lineRule="exact"/>
        <w:ind w:right="44"/>
        <w:jc w:val="both"/>
        <w:rPr>
          <w:rFonts w:ascii="Verdana" w:hAnsi="Verdana"/>
          <w:sz w:val="14"/>
          <w:szCs w:val="14"/>
        </w:rPr>
      </w:pPr>
      <w:r w:rsidRPr="00487D70">
        <w:rPr>
          <w:rFonts w:ascii="Verdana" w:hAnsi="Verdana"/>
          <w:sz w:val="14"/>
          <w:szCs w:val="14"/>
        </w:rPr>
        <w:t xml:space="preserve">Data                                                 </w:t>
      </w:r>
      <w:r w:rsidRPr="00487D70">
        <w:rPr>
          <w:rFonts w:ascii="Verdana" w:hAnsi="Verdana"/>
          <w:sz w:val="14"/>
          <w:szCs w:val="14"/>
        </w:rPr>
        <w:tab/>
      </w:r>
      <w:r w:rsidRPr="00487D70">
        <w:rPr>
          <w:rFonts w:ascii="Verdana" w:hAnsi="Verdana"/>
          <w:sz w:val="14"/>
          <w:szCs w:val="14"/>
        </w:rPr>
        <w:tab/>
      </w:r>
      <w:r w:rsidRPr="00487D70">
        <w:rPr>
          <w:rFonts w:ascii="Verdana" w:hAnsi="Verdana"/>
          <w:sz w:val="14"/>
          <w:szCs w:val="14"/>
        </w:rPr>
        <w:tab/>
        <w:t xml:space="preserve">         </w:t>
      </w:r>
      <w:r w:rsidRPr="00487D70">
        <w:rPr>
          <w:rFonts w:ascii="Verdana" w:hAnsi="Verdana"/>
          <w:sz w:val="14"/>
          <w:szCs w:val="14"/>
        </w:rPr>
        <w:tab/>
      </w:r>
      <w:r w:rsidRPr="00487D70">
        <w:rPr>
          <w:rFonts w:ascii="Verdana" w:hAnsi="Verdana"/>
          <w:sz w:val="14"/>
          <w:szCs w:val="14"/>
        </w:rPr>
        <w:tab/>
      </w:r>
      <w:r>
        <w:rPr>
          <w:rFonts w:ascii="Verdana" w:hAnsi="Verdana"/>
          <w:sz w:val="14"/>
          <w:szCs w:val="14"/>
        </w:rPr>
        <w:t xml:space="preserve">    </w:t>
      </w:r>
      <w:r w:rsidRPr="00487D70">
        <w:rPr>
          <w:rFonts w:ascii="Verdana" w:hAnsi="Verdana"/>
          <w:sz w:val="14"/>
          <w:szCs w:val="14"/>
        </w:rPr>
        <w:t>Pieczęć i podpis Wykonawcy</w:t>
      </w:r>
    </w:p>
    <w:p w14:paraId="3C83E95E" w14:textId="77777777" w:rsidR="00CD5DCC" w:rsidRDefault="00CD5DCC" w:rsidP="00EA43F0">
      <w:pPr>
        <w:keepNext/>
        <w:ind w:right="-113"/>
        <w:jc w:val="center"/>
        <w:outlineLvl w:val="2"/>
        <w:rPr>
          <w:rFonts w:ascii="Verdana" w:eastAsiaTheme="majorEastAsia" w:hAnsi="Verdana"/>
          <w:b/>
          <w:sz w:val="18"/>
          <w:szCs w:val="18"/>
        </w:rPr>
      </w:pPr>
    </w:p>
    <w:p w14:paraId="234FFC25" w14:textId="4E88E2D2" w:rsidR="00CD5DCC" w:rsidRDefault="00CD5DCC">
      <w:pPr>
        <w:rPr>
          <w:rFonts w:ascii="Verdana" w:eastAsiaTheme="majorEastAsia" w:hAnsi="Verdana"/>
          <w:b/>
          <w:sz w:val="18"/>
          <w:szCs w:val="18"/>
        </w:rPr>
      </w:pPr>
      <w:r>
        <w:rPr>
          <w:rFonts w:ascii="Verdana" w:eastAsiaTheme="majorEastAsia" w:hAnsi="Verdana"/>
          <w:b/>
          <w:sz w:val="18"/>
          <w:szCs w:val="18"/>
        </w:rPr>
        <w:br w:type="page"/>
      </w:r>
    </w:p>
    <w:p w14:paraId="55918E6E" w14:textId="7B307E23" w:rsidR="009943C4" w:rsidRPr="00EA43F0" w:rsidRDefault="00143440" w:rsidP="00EA43F0">
      <w:pPr>
        <w:keepNext/>
        <w:ind w:right="-113"/>
        <w:jc w:val="center"/>
        <w:outlineLvl w:val="2"/>
        <w:rPr>
          <w:rFonts w:ascii="Verdana" w:eastAsiaTheme="majorEastAsia" w:hAnsi="Verdana"/>
          <w:b/>
          <w:sz w:val="18"/>
          <w:szCs w:val="18"/>
        </w:rPr>
      </w:pPr>
      <w:r w:rsidRPr="00143440">
        <w:rPr>
          <w:rFonts w:ascii="Verdana" w:hAnsi="Verdana"/>
          <w:b/>
          <w:bCs/>
          <w:color w:val="000000" w:themeColor="text1"/>
          <w:sz w:val="18"/>
        </w:rPr>
        <w:lastRenderedPageBreak/>
        <w:t>UMW/IZ/PN-3/20</w:t>
      </w:r>
      <w:r w:rsidR="009943C4" w:rsidRPr="00143440">
        <w:rPr>
          <w:rFonts w:ascii="Verdana" w:eastAsiaTheme="majorEastAsia" w:hAnsi="Verdana"/>
          <w:b/>
          <w:color w:val="000000" w:themeColor="text1"/>
          <w:sz w:val="18"/>
          <w:szCs w:val="18"/>
        </w:rPr>
        <w:tab/>
      </w:r>
      <w:r w:rsidR="009943C4" w:rsidRPr="00EA43F0">
        <w:rPr>
          <w:rFonts w:ascii="Verdana" w:eastAsiaTheme="majorEastAsia" w:hAnsi="Verdana"/>
          <w:b/>
          <w:sz w:val="18"/>
          <w:szCs w:val="18"/>
        </w:rPr>
        <w:tab/>
      </w:r>
      <w:r w:rsidR="009943C4" w:rsidRPr="00EA43F0">
        <w:rPr>
          <w:rFonts w:ascii="Verdana" w:eastAsiaTheme="majorEastAsia" w:hAnsi="Verdana"/>
          <w:b/>
          <w:sz w:val="18"/>
          <w:szCs w:val="18"/>
        </w:rPr>
        <w:tab/>
      </w:r>
      <w:r w:rsidR="009943C4" w:rsidRPr="00EA43F0">
        <w:rPr>
          <w:rFonts w:ascii="Verdana" w:eastAsiaTheme="majorEastAsia" w:hAnsi="Verdana"/>
          <w:b/>
          <w:sz w:val="18"/>
          <w:szCs w:val="18"/>
        </w:rPr>
        <w:tab/>
      </w:r>
      <w:r w:rsidR="009943C4" w:rsidRPr="00EA43F0">
        <w:rPr>
          <w:rFonts w:ascii="Verdana" w:eastAsiaTheme="majorEastAsia" w:hAnsi="Verdana"/>
          <w:b/>
          <w:sz w:val="18"/>
          <w:szCs w:val="18"/>
        </w:rPr>
        <w:tab/>
      </w:r>
      <w:r w:rsidR="009943C4" w:rsidRPr="00EA43F0">
        <w:rPr>
          <w:rFonts w:ascii="Verdana" w:eastAsiaTheme="majorEastAsia" w:hAnsi="Verdana"/>
          <w:b/>
          <w:sz w:val="18"/>
          <w:szCs w:val="18"/>
        </w:rPr>
        <w:tab/>
      </w:r>
      <w:r w:rsidR="00624C8B" w:rsidRPr="00EA43F0">
        <w:rPr>
          <w:rFonts w:ascii="Verdana" w:eastAsiaTheme="majorEastAsia" w:hAnsi="Verdana"/>
          <w:b/>
          <w:sz w:val="18"/>
          <w:szCs w:val="18"/>
        </w:rPr>
        <w:tab/>
      </w:r>
      <w:r w:rsidR="000E1DAD" w:rsidRPr="00EA43F0">
        <w:rPr>
          <w:rFonts w:ascii="Verdana" w:eastAsiaTheme="majorEastAsia" w:hAnsi="Verdana"/>
          <w:b/>
          <w:color w:val="000000" w:themeColor="text1"/>
          <w:sz w:val="18"/>
          <w:szCs w:val="18"/>
        </w:rPr>
        <w:t xml:space="preserve">Załącznik nr </w:t>
      </w:r>
      <w:r w:rsidR="00AA6813">
        <w:rPr>
          <w:rFonts w:ascii="Verdana" w:eastAsiaTheme="majorEastAsia" w:hAnsi="Verdana"/>
          <w:b/>
          <w:color w:val="000000" w:themeColor="text1"/>
          <w:sz w:val="18"/>
          <w:szCs w:val="18"/>
        </w:rPr>
        <w:t>3</w:t>
      </w:r>
      <w:r w:rsidR="009943C4" w:rsidRPr="00EA43F0">
        <w:rPr>
          <w:rFonts w:ascii="Verdana" w:eastAsiaTheme="majorEastAsia" w:hAnsi="Verdana"/>
          <w:b/>
          <w:color w:val="000000" w:themeColor="text1"/>
          <w:sz w:val="18"/>
          <w:szCs w:val="18"/>
        </w:rPr>
        <w:t xml:space="preserve"> </w:t>
      </w:r>
      <w:r w:rsidR="009943C4" w:rsidRPr="00EA43F0">
        <w:rPr>
          <w:rFonts w:ascii="Verdana" w:eastAsiaTheme="majorEastAsia" w:hAnsi="Verdana"/>
          <w:b/>
          <w:sz w:val="18"/>
          <w:szCs w:val="18"/>
        </w:rPr>
        <w:t xml:space="preserve">do </w:t>
      </w:r>
      <w:r w:rsidR="006D48C5" w:rsidRPr="00EA43F0">
        <w:rPr>
          <w:rFonts w:ascii="Verdana" w:eastAsiaTheme="majorEastAsia" w:hAnsi="Verdana"/>
          <w:b/>
          <w:sz w:val="18"/>
          <w:szCs w:val="18"/>
        </w:rPr>
        <w:t>SIWZ</w:t>
      </w:r>
    </w:p>
    <w:p w14:paraId="42F72AEA" w14:textId="77777777" w:rsidR="00B712C3" w:rsidRDefault="00B712C3" w:rsidP="00EA43F0">
      <w:pPr>
        <w:ind w:left="539" w:right="-112" w:hanging="539"/>
        <w:jc w:val="center"/>
        <w:rPr>
          <w:rFonts w:ascii="Verdana" w:hAnsi="Verdana"/>
          <w:b/>
          <w:sz w:val="18"/>
          <w:szCs w:val="18"/>
        </w:rPr>
      </w:pPr>
    </w:p>
    <w:p w14:paraId="34FE6D22" w14:textId="77777777" w:rsidR="008D53B2" w:rsidRDefault="008D53B2" w:rsidP="008D53B2">
      <w:pPr>
        <w:ind w:right="-387"/>
        <w:jc w:val="center"/>
        <w:rPr>
          <w:rFonts w:ascii="Verdana" w:hAnsi="Verdana" w:cs="Arial"/>
          <w:b/>
          <w:bCs/>
          <w:sz w:val="18"/>
          <w:szCs w:val="18"/>
        </w:rPr>
      </w:pPr>
      <w:r w:rsidRPr="006878E6">
        <w:rPr>
          <w:rFonts w:ascii="Verdana" w:hAnsi="Verdana" w:cs="Arial"/>
          <w:b/>
          <w:bCs/>
          <w:sz w:val="18"/>
          <w:szCs w:val="18"/>
        </w:rPr>
        <w:t xml:space="preserve">W Y K A Z </w:t>
      </w:r>
      <w:r>
        <w:rPr>
          <w:rFonts w:ascii="Verdana" w:hAnsi="Verdana" w:cs="Arial"/>
          <w:b/>
          <w:bCs/>
          <w:sz w:val="18"/>
          <w:szCs w:val="18"/>
        </w:rPr>
        <w:t xml:space="preserve">   </w:t>
      </w:r>
      <w:r w:rsidRPr="006878E6">
        <w:rPr>
          <w:rFonts w:ascii="Verdana" w:hAnsi="Verdana" w:cs="Arial"/>
          <w:b/>
          <w:bCs/>
          <w:sz w:val="18"/>
          <w:szCs w:val="18"/>
        </w:rPr>
        <w:t xml:space="preserve"> O S Ó B</w:t>
      </w:r>
    </w:p>
    <w:p w14:paraId="1FAD7D8E" w14:textId="77777777" w:rsidR="008D53B2" w:rsidRDefault="008D53B2" w:rsidP="008D53B2">
      <w:pPr>
        <w:ind w:right="-387"/>
        <w:jc w:val="center"/>
        <w:rPr>
          <w:rFonts w:ascii="Verdana" w:hAnsi="Verdana" w:cs="Arial"/>
          <w:b/>
          <w:bCs/>
          <w:sz w:val="18"/>
          <w:szCs w:val="18"/>
        </w:rPr>
      </w:pPr>
    </w:p>
    <w:p w14:paraId="114E9ACC" w14:textId="77777777" w:rsidR="00031A40" w:rsidRPr="0026425E" w:rsidRDefault="00031A40" w:rsidP="00031A40">
      <w:pPr>
        <w:spacing w:before="60"/>
        <w:jc w:val="both"/>
        <w:rPr>
          <w:rFonts w:ascii="Verdana" w:hAnsi="Verdana"/>
          <w:b/>
          <w:color w:val="000000" w:themeColor="text1"/>
          <w:sz w:val="18"/>
          <w:szCs w:val="18"/>
        </w:rPr>
      </w:pPr>
      <w:r w:rsidRPr="0026425E">
        <w:rPr>
          <w:rFonts w:ascii="Verdana" w:hAnsi="Verdana"/>
          <w:b/>
          <w:color w:val="000000" w:themeColor="text1"/>
          <w:sz w:val="18"/>
          <w:szCs w:val="18"/>
        </w:rPr>
        <w:t>Adaptacja pomieszczeń laboratoryjnych zlokalizowanych na poziomie piwnicy w budynku przy ul. Borowskiej 211 we Wrocławiu oraz wykonanie instalacji ciekłego azotu dla potrzeb Biobanku Uniwersytetu Medycznego we Wrocławiu</w:t>
      </w:r>
    </w:p>
    <w:p w14:paraId="367136A8" w14:textId="77777777" w:rsidR="008D53B2" w:rsidRPr="006878E6" w:rsidRDefault="008D53B2" w:rsidP="008D53B2">
      <w:pPr>
        <w:ind w:right="-387"/>
        <w:jc w:val="center"/>
        <w:rPr>
          <w:rFonts w:ascii="Verdana" w:hAnsi="Verdana" w:cs="Arial"/>
          <w:b/>
          <w:bCs/>
          <w:sz w:val="18"/>
          <w:szCs w:val="18"/>
        </w:rPr>
      </w:pPr>
    </w:p>
    <w:p w14:paraId="304A8B8C" w14:textId="77777777" w:rsidR="008D53B2" w:rsidRPr="009466CE" w:rsidRDefault="008D53B2" w:rsidP="008D53B2">
      <w:pPr>
        <w:autoSpaceDE w:val="0"/>
        <w:autoSpaceDN w:val="0"/>
        <w:adjustRightInd w:val="0"/>
        <w:ind w:right="-171"/>
        <w:jc w:val="both"/>
        <w:rPr>
          <w:rFonts w:ascii="Verdana" w:hAnsi="Verdana"/>
          <w:sz w:val="16"/>
          <w:szCs w:val="16"/>
        </w:rPr>
      </w:pPr>
      <w:r w:rsidRPr="009466CE">
        <w:rPr>
          <w:rFonts w:ascii="Verdana" w:hAnsi="Verdana"/>
          <w:sz w:val="16"/>
          <w:szCs w:val="16"/>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36D83C66" w14:textId="77777777" w:rsidR="008D53B2" w:rsidRPr="006878E6" w:rsidRDefault="008D53B2" w:rsidP="008D53B2">
      <w:pPr>
        <w:autoSpaceDE w:val="0"/>
        <w:autoSpaceDN w:val="0"/>
        <w:adjustRightInd w:val="0"/>
        <w:ind w:right="-171"/>
        <w:jc w:val="both"/>
        <w:rPr>
          <w:rFonts w:ascii="Verdana" w:hAnsi="Verdana" w:cs="Arial"/>
          <w:bCs/>
          <w:sz w:val="18"/>
          <w:szCs w:val="18"/>
        </w:rPr>
      </w:pPr>
    </w:p>
    <w:p w14:paraId="0470BDFD" w14:textId="2F7F5C82" w:rsidR="0026425E" w:rsidRPr="0026425E" w:rsidRDefault="008D53B2" w:rsidP="0026425E">
      <w:pPr>
        <w:autoSpaceDE w:val="0"/>
        <w:autoSpaceDN w:val="0"/>
        <w:adjustRightInd w:val="0"/>
        <w:ind w:right="-171"/>
        <w:jc w:val="both"/>
        <w:rPr>
          <w:rFonts w:ascii="Verdana" w:hAnsi="Verdana" w:cs="Arial"/>
          <w:sz w:val="16"/>
          <w:szCs w:val="16"/>
        </w:rPr>
      </w:pPr>
      <w:r w:rsidRPr="0026425E">
        <w:rPr>
          <w:rFonts w:ascii="Verdana" w:hAnsi="Verdana" w:cs="Arial"/>
          <w:bCs/>
          <w:sz w:val="16"/>
          <w:szCs w:val="16"/>
        </w:rPr>
        <w:t>Wykonawca spełni warunek, jeżeli wykaże, że</w:t>
      </w:r>
      <w:r w:rsidR="0026425E" w:rsidRPr="0026425E">
        <w:rPr>
          <w:rFonts w:ascii="Verdana" w:hAnsi="Verdana" w:cs="Arial"/>
          <w:bCs/>
          <w:sz w:val="16"/>
          <w:szCs w:val="16"/>
        </w:rPr>
        <w:t xml:space="preserve"> </w:t>
      </w:r>
      <w:r w:rsidR="0026425E" w:rsidRPr="0026425E">
        <w:rPr>
          <w:rFonts w:ascii="Verdana" w:hAnsi="Verdana"/>
          <w:sz w:val="16"/>
          <w:szCs w:val="16"/>
        </w:rPr>
        <w:t>dysponuje:</w:t>
      </w:r>
    </w:p>
    <w:p w14:paraId="74354F39" w14:textId="61DF73DE" w:rsidR="0026425E" w:rsidRPr="0026425E" w:rsidRDefault="0026425E" w:rsidP="0026425E">
      <w:pPr>
        <w:pStyle w:val="Zwykytekst"/>
        <w:spacing w:line="240" w:lineRule="exact"/>
        <w:ind w:left="567" w:right="68" w:hanging="283"/>
        <w:jc w:val="both"/>
        <w:rPr>
          <w:rFonts w:ascii="Verdana" w:hAnsi="Verdana" w:cs="Arial"/>
          <w:sz w:val="16"/>
          <w:szCs w:val="16"/>
        </w:rPr>
      </w:pPr>
      <w:r w:rsidRPr="0026425E">
        <w:rPr>
          <w:rFonts w:ascii="Verdana" w:hAnsi="Verdana"/>
          <w:b/>
          <w:sz w:val="16"/>
          <w:szCs w:val="16"/>
        </w:rPr>
        <w:sym w:font="Wingdings" w:char="F09F"/>
      </w:r>
      <w:r w:rsidRPr="0026425E">
        <w:rPr>
          <w:rFonts w:ascii="Verdana" w:hAnsi="Verdana"/>
          <w:b/>
          <w:sz w:val="16"/>
          <w:szCs w:val="16"/>
        </w:rPr>
        <w:t xml:space="preserve">   </w:t>
      </w:r>
      <w:r w:rsidRPr="00F07978">
        <w:rPr>
          <w:rFonts w:ascii="Verdana" w:hAnsi="Verdana" w:cs="Arial"/>
          <w:b/>
          <w:color w:val="000000" w:themeColor="text1"/>
          <w:sz w:val="16"/>
          <w:szCs w:val="16"/>
        </w:rPr>
        <w:t>kierownikiem budowy</w:t>
      </w:r>
      <w:r w:rsidRPr="00F07978">
        <w:rPr>
          <w:rFonts w:ascii="Verdana" w:hAnsi="Verdana" w:cs="Arial"/>
          <w:color w:val="000000" w:themeColor="text1"/>
          <w:sz w:val="16"/>
          <w:szCs w:val="16"/>
        </w:rPr>
        <w:t xml:space="preserve">, </w:t>
      </w:r>
      <w:r w:rsidRPr="00F07978">
        <w:rPr>
          <w:rFonts w:ascii="Verdana" w:hAnsi="Verdana"/>
          <w:color w:val="000000" w:themeColor="text1"/>
          <w:sz w:val="16"/>
          <w:szCs w:val="16"/>
        </w:rPr>
        <w:t xml:space="preserve">który posiada uprawnienia budowlane* w </w:t>
      </w:r>
      <w:r w:rsidRPr="00F07978">
        <w:rPr>
          <w:rFonts w:ascii="Verdana" w:hAnsi="Verdana"/>
          <w:b/>
          <w:color w:val="000000" w:themeColor="text1"/>
          <w:sz w:val="16"/>
          <w:szCs w:val="16"/>
        </w:rPr>
        <w:t>specjalności konstrukcyjno - budowlanej</w:t>
      </w:r>
      <w:r w:rsidRPr="00F07978">
        <w:rPr>
          <w:rFonts w:ascii="Verdana" w:hAnsi="Verdana"/>
          <w:color w:val="000000" w:themeColor="text1"/>
          <w:sz w:val="16"/>
          <w:szCs w:val="16"/>
        </w:rPr>
        <w:t xml:space="preserve"> bez ograniczeń i </w:t>
      </w:r>
      <w:r w:rsidRPr="00F07978">
        <w:rPr>
          <w:rFonts w:ascii="Verdana" w:hAnsi="Verdana" w:cs="Calibri"/>
          <w:color w:val="000000" w:themeColor="text1"/>
          <w:sz w:val="16"/>
          <w:szCs w:val="16"/>
        </w:rPr>
        <w:t xml:space="preserve">zrealizował w okresie ostatnich 5 lat przed upływem terminu składania ofert, a jeśli okres prowadzenia działalności jest krótszy – w tym okresie </w:t>
      </w:r>
      <w:r w:rsidR="00F07978" w:rsidRPr="00F07978">
        <w:rPr>
          <w:rFonts w:ascii="Verdana" w:hAnsi="Verdana" w:cs="Calibri"/>
          <w:color w:val="000000" w:themeColor="text1"/>
          <w:sz w:val="16"/>
          <w:szCs w:val="16"/>
        </w:rPr>
        <w:t>co najmniej 2 (dwie) roboty budowlane w obiektach medycznych</w:t>
      </w:r>
      <w:r w:rsidR="00F07978">
        <w:rPr>
          <w:rFonts w:ascii="Verdana" w:hAnsi="Verdana" w:cs="Calibri"/>
          <w:color w:val="000000" w:themeColor="text1"/>
          <w:sz w:val="16"/>
          <w:szCs w:val="16"/>
        </w:rPr>
        <w:t>*</w:t>
      </w:r>
      <w:r w:rsidR="00F07978" w:rsidRPr="00F07978">
        <w:rPr>
          <w:rFonts w:ascii="Verdana" w:hAnsi="Verdana" w:cs="Calibri"/>
          <w:color w:val="000000" w:themeColor="text1"/>
          <w:sz w:val="16"/>
          <w:szCs w:val="16"/>
        </w:rPr>
        <w:t xml:space="preserve">* obejmujące </w:t>
      </w:r>
      <w:r w:rsidR="00F07978" w:rsidRPr="00F07978">
        <w:rPr>
          <w:rFonts w:ascii="Verdana" w:hAnsi="Verdana" w:cs="Calibri"/>
          <w:b/>
          <w:color w:val="000000" w:themeColor="text1"/>
          <w:sz w:val="16"/>
          <w:szCs w:val="16"/>
        </w:rPr>
        <w:t>wykonanie i  uruchomienie instalacji gazów medycznych*** i/lub gazów technicznych (laboratoryjnych****),</w:t>
      </w:r>
      <w:r w:rsidR="00F07978" w:rsidRPr="00F07978">
        <w:rPr>
          <w:rFonts w:ascii="Verdana" w:hAnsi="Verdana" w:cs="Calibri"/>
          <w:color w:val="000000" w:themeColor="text1"/>
          <w:sz w:val="16"/>
          <w:szCs w:val="16"/>
        </w:rPr>
        <w:t xml:space="preserve"> każda o wartości min. 500 tys. zł brutto</w:t>
      </w:r>
      <w:r w:rsidR="00F07978" w:rsidRPr="00F07978">
        <w:rPr>
          <w:rFonts w:ascii="Verdana" w:hAnsi="Verdana" w:cs="Calibri"/>
          <w:color w:val="000000" w:themeColor="text1"/>
          <w:sz w:val="16"/>
          <w:szCs w:val="16"/>
        </w:rPr>
        <w:t>;</w:t>
      </w:r>
    </w:p>
    <w:p w14:paraId="3C2D4660" w14:textId="51EEAA93" w:rsidR="0026425E" w:rsidRPr="0026425E" w:rsidRDefault="0026425E" w:rsidP="0026425E">
      <w:pPr>
        <w:pStyle w:val="Zwykytekst"/>
        <w:spacing w:line="240" w:lineRule="exact"/>
        <w:ind w:left="567" w:right="68" w:hanging="283"/>
        <w:jc w:val="both"/>
        <w:rPr>
          <w:rFonts w:ascii="Verdana" w:hAnsi="Verdana" w:cs="Calibri"/>
          <w:sz w:val="16"/>
          <w:szCs w:val="16"/>
        </w:rPr>
      </w:pPr>
      <w:r w:rsidRPr="0026425E">
        <w:rPr>
          <w:rFonts w:ascii="Verdana" w:hAnsi="Verdana" w:cs="Calibri"/>
          <w:sz w:val="16"/>
          <w:szCs w:val="16"/>
        </w:rPr>
        <w:sym w:font="Wingdings" w:char="F09F"/>
      </w:r>
      <w:r w:rsidRPr="0026425E">
        <w:rPr>
          <w:rFonts w:ascii="Verdana" w:hAnsi="Verdana" w:cs="Calibri"/>
          <w:sz w:val="16"/>
          <w:szCs w:val="16"/>
        </w:rPr>
        <w:t xml:space="preserve">  </w:t>
      </w:r>
      <w:r w:rsidRPr="0026425E">
        <w:rPr>
          <w:rFonts w:ascii="Verdana" w:hAnsi="Verdana" w:cs="Calibri"/>
          <w:b/>
          <w:sz w:val="16"/>
          <w:szCs w:val="16"/>
        </w:rPr>
        <w:t>kierownikiem robót</w:t>
      </w:r>
      <w:r w:rsidRPr="0026425E">
        <w:rPr>
          <w:rFonts w:ascii="Verdana" w:hAnsi="Verdana" w:cs="Calibri"/>
          <w:sz w:val="16"/>
          <w:szCs w:val="16"/>
        </w:rPr>
        <w:t xml:space="preserve"> posiadającym uprawnienia wykonawcze bez ograniczeń w specjalnościach: instalacyjnej</w:t>
      </w:r>
      <w:r w:rsidR="00C427ED">
        <w:rPr>
          <w:rFonts w:ascii="Verdana" w:hAnsi="Verdana" w:cs="Calibri"/>
          <w:sz w:val="16"/>
          <w:szCs w:val="16"/>
        </w:rPr>
        <w:br/>
      </w:r>
      <w:r w:rsidRPr="0026425E">
        <w:rPr>
          <w:rFonts w:ascii="Verdana" w:hAnsi="Verdana" w:cs="Calibri"/>
          <w:sz w:val="16"/>
          <w:szCs w:val="16"/>
        </w:rPr>
        <w:t>w zakresie sieci, instalacji i urządzeń cieplnych, wentylacyjnych, gazowych, wodociągowych i kanalizacyjnych;</w:t>
      </w:r>
    </w:p>
    <w:p w14:paraId="2FF1B6B4" w14:textId="2E241F0B" w:rsidR="0026425E" w:rsidRPr="0026425E" w:rsidRDefault="0026425E" w:rsidP="0026425E">
      <w:pPr>
        <w:pStyle w:val="Zwykytekst"/>
        <w:spacing w:line="240" w:lineRule="exact"/>
        <w:ind w:left="567" w:right="68" w:hanging="141"/>
        <w:jc w:val="both"/>
        <w:rPr>
          <w:rFonts w:ascii="Verdana" w:hAnsi="Verdana" w:cs="Calibri"/>
          <w:sz w:val="16"/>
          <w:szCs w:val="16"/>
        </w:rPr>
      </w:pPr>
      <w:r w:rsidRPr="0026425E">
        <w:rPr>
          <w:rFonts w:ascii="Verdana" w:hAnsi="Verdana" w:cs="Calibri"/>
          <w:sz w:val="16"/>
          <w:szCs w:val="16"/>
        </w:rPr>
        <w:sym w:font="Wingdings" w:char="F09F"/>
      </w:r>
      <w:r w:rsidRPr="0026425E">
        <w:rPr>
          <w:rFonts w:ascii="Verdana" w:hAnsi="Verdana" w:cs="Calibri"/>
          <w:sz w:val="16"/>
          <w:szCs w:val="16"/>
        </w:rPr>
        <w:t xml:space="preserve"> </w:t>
      </w:r>
      <w:r w:rsidRPr="0026425E">
        <w:rPr>
          <w:rFonts w:ascii="Verdana" w:hAnsi="Verdana" w:cs="Calibri"/>
          <w:b/>
          <w:sz w:val="16"/>
          <w:szCs w:val="16"/>
        </w:rPr>
        <w:t>kierownikiem robót</w:t>
      </w:r>
      <w:r w:rsidRPr="0026425E">
        <w:rPr>
          <w:rFonts w:ascii="Verdana" w:hAnsi="Verdana" w:cs="Calibri"/>
          <w:sz w:val="16"/>
          <w:szCs w:val="16"/>
        </w:rPr>
        <w:t xml:space="preserve"> posiadającym uprawnienia wykonawcze bez ograniczeń w specjalnościach: instalacyjnej w zakresie sieci, instalacji i urządzeń elektrycznych i elektroenergetycznych oraz uprawnienia D i E, a także uprawnienia pomiarowe w zakresie instalacji elektrycznych; </w:t>
      </w:r>
    </w:p>
    <w:p w14:paraId="66FAEB75" w14:textId="77777777" w:rsidR="0026425E" w:rsidRDefault="0026425E" w:rsidP="0026425E">
      <w:pPr>
        <w:pStyle w:val="Zwykytekst"/>
        <w:spacing w:line="240" w:lineRule="exact"/>
        <w:ind w:left="567" w:right="68" w:hanging="283"/>
        <w:jc w:val="both"/>
        <w:rPr>
          <w:rFonts w:ascii="Verdana" w:hAnsi="Verdana" w:cs="Calibri"/>
          <w:sz w:val="18"/>
          <w:szCs w:val="18"/>
        </w:rPr>
      </w:pPr>
    </w:p>
    <w:p w14:paraId="4327E010" w14:textId="77777777" w:rsidR="0026425E" w:rsidRPr="00F07978" w:rsidRDefault="0026425E" w:rsidP="00F07978">
      <w:pPr>
        <w:tabs>
          <w:tab w:val="left" w:pos="8789"/>
        </w:tabs>
        <w:ind w:left="568" w:right="-96" w:hanging="284"/>
        <w:jc w:val="both"/>
        <w:rPr>
          <w:rFonts w:ascii="Verdana" w:hAnsi="Verdana"/>
          <w:i/>
          <w:color w:val="000000" w:themeColor="text1"/>
          <w:sz w:val="16"/>
          <w:szCs w:val="16"/>
        </w:rPr>
      </w:pPr>
      <w:r w:rsidRPr="00F07978">
        <w:rPr>
          <w:rFonts w:ascii="Verdana" w:hAnsi="Verdana" w:cs="Calibri"/>
          <w:i/>
          <w:sz w:val="16"/>
          <w:szCs w:val="16"/>
        </w:rPr>
        <w:t xml:space="preserve">* </w:t>
      </w:r>
      <w:r w:rsidRPr="00F07978">
        <w:rPr>
          <w:rFonts w:ascii="Verdana" w:hAnsi="Verdana"/>
          <w:i/>
          <w:color w:val="000000" w:themeColor="text1"/>
          <w:sz w:val="16"/>
          <w:szCs w:val="16"/>
        </w:rPr>
        <w:t xml:space="preserve">przez </w:t>
      </w:r>
      <w:r w:rsidRPr="00F07978">
        <w:rPr>
          <w:rFonts w:ascii="Verdana" w:hAnsi="Verdana"/>
          <w:b/>
          <w:i/>
          <w:color w:val="000000" w:themeColor="text1"/>
          <w:sz w:val="16"/>
          <w:szCs w:val="16"/>
        </w:rPr>
        <w:t>uprawnienia budowlane</w:t>
      </w:r>
      <w:r w:rsidRPr="00F07978">
        <w:rPr>
          <w:rFonts w:ascii="Verdana" w:hAnsi="Verdana"/>
          <w:i/>
          <w:color w:val="000000" w:themeColor="text1"/>
          <w:sz w:val="16"/>
          <w:szCs w:val="16"/>
        </w:rPr>
        <w:t xml:space="preserve"> rozumie się: </w:t>
      </w:r>
    </w:p>
    <w:p w14:paraId="6BCBA99D" w14:textId="77777777" w:rsidR="0026425E" w:rsidRPr="00F07978" w:rsidRDefault="0026425E" w:rsidP="00F07978">
      <w:pPr>
        <w:numPr>
          <w:ilvl w:val="0"/>
          <w:numId w:val="90"/>
        </w:numPr>
        <w:tabs>
          <w:tab w:val="left" w:pos="8789"/>
        </w:tabs>
        <w:ind w:left="568" w:right="-96" w:hanging="284"/>
        <w:jc w:val="both"/>
        <w:rPr>
          <w:rFonts w:ascii="Verdana" w:hAnsi="Verdana"/>
          <w:i/>
          <w:color w:val="000000" w:themeColor="text1"/>
          <w:sz w:val="16"/>
          <w:szCs w:val="16"/>
        </w:rPr>
      </w:pPr>
      <w:r w:rsidRPr="00F07978">
        <w:rPr>
          <w:rFonts w:ascii="Verdana" w:hAnsi="Verdana"/>
          <w:i/>
          <w:color w:val="000000" w:themeColor="text1"/>
          <w:sz w:val="16"/>
          <w:szCs w:val="16"/>
        </w:rPr>
        <w:t>prawo wykonywania samodzielnych funkcji technicznych w budownictwie, o którym mowa w ustawie z dnia 7 lipca 1994 r. Prawo budowlane (tekst jedn.: Dz. U. z 2019 r., poz. 1186) oraz w rozporządzeniu Ministra Inwestycji i Rozwoju z dnia 29.04.2019r. w sprawie przygotowania zawodowego do wykonywania samodzielnych funkcji technicznych w budownictwie (Dz. U. z 2019 r., poz. 831), lub uzyskane przed dniem wejścia w życie ustawy - Prawo budowlane, lub</w:t>
      </w:r>
    </w:p>
    <w:p w14:paraId="7F36EA23" w14:textId="77777777" w:rsidR="0026425E" w:rsidRPr="00F07978" w:rsidRDefault="0026425E" w:rsidP="00F07978">
      <w:pPr>
        <w:numPr>
          <w:ilvl w:val="0"/>
          <w:numId w:val="90"/>
        </w:numPr>
        <w:tabs>
          <w:tab w:val="left" w:pos="8789"/>
        </w:tabs>
        <w:ind w:left="568" w:right="-96" w:hanging="284"/>
        <w:jc w:val="both"/>
        <w:rPr>
          <w:rFonts w:ascii="Verdana" w:hAnsi="Verdana"/>
          <w:i/>
          <w:color w:val="000000" w:themeColor="text1"/>
          <w:sz w:val="16"/>
          <w:szCs w:val="16"/>
        </w:rPr>
      </w:pPr>
      <w:r w:rsidRPr="00F07978">
        <w:rPr>
          <w:rFonts w:ascii="Verdana" w:hAnsi="Verdana"/>
          <w:i/>
          <w:color w:val="000000" w:themeColor="text1"/>
          <w:sz w:val="16"/>
          <w:szCs w:val="16"/>
        </w:rPr>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(tekst jedn. Dz. U. z 2018 r, poz. 2272 z późn. zm.), lub </w:t>
      </w:r>
    </w:p>
    <w:p w14:paraId="78C13586" w14:textId="0F2EE91D" w:rsidR="0026425E" w:rsidRPr="00F07978" w:rsidRDefault="0026425E" w:rsidP="00F07978">
      <w:pPr>
        <w:numPr>
          <w:ilvl w:val="0"/>
          <w:numId w:val="90"/>
        </w:numPr>
        <w:tabs>
          <w:tab w:val="left" w:pos="8789"/>
        </w:tabs>
        <w:ind w:left="568" w:right="-96" w:hanging="284"/>
        <w:jc w:val="both"/>
        <w:rPr>
          <w:rFonts w:ascii="Verdana" w:hAnsi="Verdana"/>
          <w:i/>
          <w:color w:val="000000" w:themeColor="text1"/>
          <w:sz w:val="16"/>
          <w:szCs w:val="16"/>
        </w:rPr>
      </w:pPr>
      <w:r w:rsidRPr="00F07978">
        <w:rPr>
          <w:rFonts w:ascii="Verdana" w:hAnsi="Verdana"/>
          <w:i/>
          <w:color w:val="000000" w:themeColor="text1"/>
          <w:sz w:val="16"/>
          <w:szCs w:val="16"/>
        </w:rPr>
        <w:t>prawo do świadczenia na terytorium Rzeczypospolitej Polskiej usługi transgranicznej w rozumieniu art. 5 pkt 10 ustawy cytowanej w ppkt. 2, oraz art. 20a ustawy z dnia 15 grudnia 2000 r. o samorządach zawodowych architektów oraz inżynierów budownictwa (tekst jedn. -  Dz. U. z 2019 r., poz. 1117).</w:t>
      </w:r>
    </w:p>
    <w:p w14:paraId="272F5CC7" w14:textId="5D0EA6B2" w:rsidR="0026425E" w:rsidRPr="00F07978" w:rsidRDefault="0026425E" w:rsidP="00F07978">
      <w:pPr>
        <w:tabs>
          <w:tab w:val="left" w:pos="8789"/>
        </w:tabs>
        <w:ind w:left="568" w:right="-96" w:hanging="284"/>
        <w:jc w:val="both"/>
        <w:rPr>
          <w:rFonts w:ascii="Verdana" w:hAnsi="Verdana"/>
          <w:i/>
          <w:sz w:val="16"/>
          <w:szCs w:val="16"/>
        </w:rPr>
      </w:pPr>
      <w:r w:rsidRPr="00F07978">
        <w:rPr>
          <w:rFonts w:ascii="Verdana" w:hAnsi="Verdana" w:cs="Calibri"/>
          <w:i/>
          <w:sz w:val="16"/>
          <w:szCs w:val="16"/>
        </w:rPr>
        <w:t>**</w:t>
      </w:r>
      <w:r w:rsidRPr="00F07978">
        <w:rPr>
          <w:rFonts w:ascii="Verdana" w:hAnsi="Verdana"/>
          <w:i/>
          <w:color w:val="000000" w:themeColor="text1"/>
          <w:sz w:val="16"/>
          <w:szCs w:val="16"/>
        </w:rPr>
        <w:t xml:space="preserve"> </w:t>
      </w:r>
      <w:r w:rsidRPr="00F07978">
        <w:rPr>
          <w:rFonts w:ascii="Verdana" w:hAnsi="Verdana" w:cs="Calibri"/>
          <w:i/>
          <w:sz w:val="16"/>
          <w:szCs w:val="16"/>
        </w:rPr>
        <w:t xml:space="preserve">przez </w:t>
      </w:r>
      <w:r w:rsidRPr="00F07978">
        <w:rPr>
          <w:rFonts w:ascii="Verdana" w:hAnsi="Verdana" w:cs="Calibri"/>
          <w:b/>
          <w:i/>
          <w:sz w:val="16"/>
          <w:szCs w:val="16"/>
        </w:rPr>
        <w:t>obiekt medyczny</w:t>
      </w:r>
      <w:r w:rsidRPr="00F07978">
        <w:rPr>
          <w:rFonts w:ascii="Verdana" w:hAnsi="Verdana" w:cs="Calibri"/>
          <w:i/>
          <w:sz w:val="16"/>
          <w:szCs w:val="16"/>
        </w:rPr>
        <w:t xml:space="preserve"> należy rozumieć budynek zakładu opieki zdrowotnej, utworzony i utrzymywany w celu udzielania świadczeń zdrowotnych przez całą dobę w których od</w:t>
      </w:r>
      <w:r w:rsidRPr="00F07978">
        <w:rPr>
          <w:rFonts w:ascii="Verdana" w:hAnsi="Verdana"/>
          <w:i/>
          <w:sz w:val="16"/>
          <w:szCs w:val="16"/>
        </w:rPr>
        <w:t>bywa się stały ruch pacjentów;</w:t>
      </w:r>
    </w:p>
    <w:p w14:paraId="54C13355" w14:textId="4D62C9AB" w:rsidR="00F07978" w:rsidRPr="00F07978" w:rsidRDefault="00F07978" w:rsidP="00F07978">
      <w:pPr>
        <w:tabs>
          <w:tab w:val="left" w:pos="8789"/>
        </w:tabs>
        <w:ind w:left="568" w:right="-96" w:hanging="284"/>
        <w:jc w:val="both"/>
        <w:rPr>
          <w:sz w:val="16"/>
          <w:szCs w:val="16"/>
        </w:rPr>
      </w:pPr>
      <w:r w:rsidRPr="00F07978">
        <w:rPr>
          <w:rFonts w:ascii="Verdana" w:hAnsi="Verdana" w:cs="Calibri"/>
          <w:i/>
          <w:sz w:val="16"/>
          <w:szCs w:val="16"/>
        </w:rPr>
        <w:t>***</w:t>
      </w:r>
      <w:r w:rsidRPr="00F07978">
        <w:rPr>
          <w:rFonts w:ascii="Verdana" w:hAnsi="Verdana"/>
          <w:i/>
          <w:sz w:val="16"/>
          <w:szCs w:val="16"/>
        </w:rPr>
        <w:t xml:space="preserve"> </w:t>
      </w:r>
      <w:r w:rsidRPr="00F07978">
        <w:rPr>
          <w:rFonts w:ascii="Verdana" w:hAnsi="Verdana"/>
          <w:i/>
          <w:sz w:val="16"/>
          <w:szCs w:val="16"/>
        </w:rPr>
        <w:t xml:space="preserve">przez </w:t>
      </w:r>
      <w:r w:rsidRPr="00F07978">
        <w:rPr>
          <w:rFonts w:ascii="Verdana" w:hAnsi="Verdana"/>
          <w:b/>
          <w:i/>
          <w:sz w:val="16"/>
          <w:szCs w:val="16"/>
        </w:rPr>
        <w:t>gaz medyczny</w:t>
      </w:r>
      <w:r w:rsidRPr="00F07978">
        <w:rPr>
          <w:rFonts w:ascii="Verdana" w:hAnsi="Verdana"/>
          <w:i/>
          <w:sz w:val="16"/>
          <w:szCs w:val="16"/>
        </w:rPr>
        <w:t xml:space="preserve"> należy rozumieć </w:t>
      </w:r>
      <w:r w:rsidRPr="00F07978">
        <w:rPr>
          <w:rFonts w:ascii="Verdana" w:hAnsi="Verdana"/>
          <w:sz w:val="16"/>
          <w:szCs w:val="16"/>
        </w:rPr>
        <w:t>gaz lub mieszanina gazów przeznaczonych do podawania pacjentom dla celów anestetycznych, terapeutycznych, diagnostycznych lub profilaktycznych</w:t>
      </w:r>
      <w:r w:rsidRPr="00F07978">
        <w:rPr>
          <w:sz w:val="16"/>
          <w:szCs w:val="16"/>
        </w:rPr>
        <w:t>;</w:t>
      </w:r>
    </w:p>
    <w:p w14:paraId="546D082E" w14:textId="279D3769" w:rsidR="00F07978" w:rsidRPr="00F07978" w:rsidRDefault="00F07978" w:rsidP="00F07978">
      <w:pPr>
        <w:tabs>
          <w:tab w:val="left" w:pos="8789"/>
        </w:tabs>
        <w:ind w:left="568" w:right="-96" w:hanging="284"/>
        <w:jc w:val="both"/>
        <w:rPr>
          <w:rFonts w:ascii="Verdana" w:hAnsi="Verdana"/>
          <w:i/>
          <w:sz w:val="16"/>
          <w:szCs w:val="16"/>
        </w:rPr>
      </w:pPr>
      <w:r w:rsidRPr="00F07978">
        <w:rPr>
          <w:rFonts w:ascii="Verdana" w:hAnsi="Verdana" w:cs="Calibri"/>
          <w:i/>
          <w:sz w:val="16"/>
          <w:szCs w:val="16"/>
        </w:rPr>
        <w:t>****</w:t>
      </w:r>
      <w:r w:rsidRPr="00F07978">
        <w:rPr>
          <w:rFonts w:ascii="Verdana" w:hAnsi="Verdana"/>
          <w:i/>
          <w:color w:val="000000" w:themeColor="text1"/>
          <w:sz w:val="16"/>
          <w:szCs w:val="16"/>
        </w:rPr>
        <w:t xml:space="preserve"> </w:t>
      </w:r>
      <w:r w:rsidRPr="00F07978">
        <w:rPr>
          <w:rFonts w:ascii="Verdana" w:hAnsi="Verdana"/>
          <w:i/>
          <w:color w:val="000000" w:themeColor="text1"/>
          <w:sz w:val="16"/>
          <w:szCs w:val="16"/>
        </w:rPr>
        <w:t xml:space="preserve">przez </w:t>
      </w:r>
      <w:r w:rsidRPr="00F07978">
        <w:rPr>
          <w:rFonts w:ascii="Verdana" w:hAnsi="Verdana"/>
          <w:b/>
          <w:i/>
          <w:color w:val="000000" w:themeColor="text1"/>
          <w:sz w:val="16"/>
          <w:szCs w:val="16"/>
        </w:rPr>
        <w:t>gaz techniczny (laboratoryjny)</w:t>
      </w:r>
      <w:r w:rsidRPr="00F07978">
        <w:rPr>
          <w:rFonts w:ascii="Verdana" w:hAnsi="Verdana"/>
          <w:i/>
          <w:color w:val="000000" w:themeColor="text1"/>
          <w:sz w:val="16"/>
          <w:szCs w:val="16"/>
        </w:rPr>
        <w:t xml:space="preserve"> należy rozumieć  </w:t>
      </w:r>
      <w:r w:rsidRPr="00F07978">
        <w:rPr>
          <w:rStyle w:val="def"/>
          <w:rFonts w:ascii="Verdana" w:hAnsi="Verdana"/>
          <w:color w:val="000000" w:themeColor="text1"/>
          <w:sz w:val="16"/>
          <w:szCs w:val="16"/>
        </w:rPr>
        <w:t>gazy mające duże znaczenie w procesach przemysłowych, głównie w syntezie chemicznej oraz w technice stosowane w laboratoriach</w:t>
      </w:r>
      <w:r w:rsidRPr="00F07978">
        <w:rPr>
          <w:rFonts w:ascii="Verdana" w:hAnsi="Verdana"/>
          <w:color w:val="000000" w:themeColor="text1"/>
          <w:sz w:val="16"/>
          <w:szCs w:val="16"/>
        </w:rPr>
        <w:t>;</w:t>
      </w:r>
    </w:p>
    <w:p w14:paraId="035AC433" w14:textId="77777777" w:rsidR="00F07978" w:rsidRPr="00612155" w:rsidRDefault="00F07978" w:rsidP="0026425E">
      <w:pPr>
        <w:tabs>
          <w:tab w:val="left" w:pos="8789"/>
        </w:tabs>
        <w:spacing w:line="240" w:lineRule="exact"/>
        <w:ind w:left="567" w:right="-96" w:hanging="283"/>
        <w:jc w:val="both"/>
        <w:rPr>
          <w:rFonts w:ascii="Verdana" w:hAnsi="Verdana"/>
          <w:i/>
          <w:sz w:val="14"/>
          <w:szCs w:val="14"/>
        </w:rPr>
      </w:pPr>
    </w:p>
    <w:p w14:paraId="762CA826" w14:textId="77777777" w:rsidR="008D53B2" w:rsidRPr="00ED5739" w:rsidRDefault="008D53B2" w:rsidP="008D53B2">
      <w:pPr>
        <w:ind w:right="-112"/>
        <w:jc w:val="both"/>
        <w:rPr>
          <w:rFonts w:ascii="Verdana" w:hAnsi="Verdana" w:cs="Arial"/>
          <w:bCs/>
          <w:i/>
          <w:sz w:val="14"/>
          <w:szCs w:val="14"/>
        </w:rPr>
      </w:pPr>
      <w:r w:rsidRPr="00ED5739">
        <w:rPr>
          <w:rFonts w:ascii="Verdana" w:hAnsi="Verdana" w:cs="Arial"/>
          <w:bCs/>
          <w:i/>
          <w:sz w:val="14"/>
          <w:szCs w:val="14"/>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2A3BA57A" w14:textId="77777777" w:rsidR="008D53B2" w:rsidRPr="006878E6" w:rsidRDefault="008D53B2" w:rsidP="008D53B2">
      <w:pPr>
        <w:ind w:right="-112"/>
        <w:jc w:val="both"/>
        <w:rPr>
          <w:rFonts w:ascii="Verdana" w:hAnsi="Verdana" w:cs="Arial"/>
          <w:bCs/>
          <w:sz w:val="18"/>
          <w:szCs w:val="18"/>
        </w:rPr>
      </w:pPr>
    </w:p>
    <w:tbl>
      <w:tblPr>
        <w:tblW w:w="95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
        <w:gridCol w:w="4250"/>
        <w:gridCol w:w="4963"/>
      </w:tblGrid>
      <w:tr w:rsidR="0024261A" w:rsidRPr="008611EE" w14:paraId="75B72931" w14:textId="77777777" w:rsidTr="00C427ED">
        <w:trPr>
          <w:cantSplit/>
          <w:trHeight w:val="466"/>
        </w:trPr>
        <w:tc>
          <w:tcPr>
            <w:tcW w:w="341" w:type="dxa"/>
            <w:vMerge w:val="restart"/>
            <w:tcBorders>
              <w:top w:val="single" w:sz="12" w:space="0" w:color="auto"/>
              <w:left w:val="single" w:sz="12" w:space="0" w:color="auto"/>
            </w:tcBorders>
          </w:tcPr>
          <w:p w14:paraId="50B178AA" w14:textId="77777777" w:rsidR="0024261A" w:rsidRPr="008611EE" w:rsidRDefault="0024261A" w:rsidP="0024261A">
            <w:pPr>
              <w:jc w:val="center"/>
              <w:rPr>
                <w:rFonts w:ascii="Verdana" w:hAnsi="Verdana"/>
                <w:color w:val="000000"/>
                <w:sz w:val="18"/>
                <w:szCs w:val="18"/>
              </w:rPr>
            </w:pPr>
            <w:r w:rsidRPr="008611EE">
              <w:rPr>
                <w:rFonts w:ascii="Verdana" w:hAnsi="Verdana"/>
                <w:color w:val="000000"/>
                <w:sz w:val="18"/>
                <w:szCs w:val="18"/>
              </w:rPr>
              <w:t>1</w:t>
            </w:r>
          </w:p>
        </w:tc>
        <w:tc>
          <w:tcPr>
            <w:tcW w:w="9213" w:type="dxa"/>
            <w:gridSpan w:val="2"/>
            <w:tcBorders>
              <w:top w:val="single" w:sz="12" w:space="0" w:color="auto"/>
              <w:right w:val="single" w:sz="12" w:space="0" w:color="auto"/>
            </w:tcBorders>
          </w:tcPr>
          <w:p w14:paraId="7F0BEFC7" w14:textId="1602E949" w:rsidR="0024261A" w:rsidRDefault="0024261A" w:rsidP="0024261A">
            <w:pPr>
              <w:rPr>
                <w:rFonts w:ascii="Verdana" w:hAnsi="Verdana" w:cs="Calibri"/>
                <w:sz w:val="16"/>
                <w:szCs w:val="16"/>
              </w:rPr>
            </w:pPr>
            <w:r>
              <w:rPr>
                <w:rFonts w:ascii="Verdana" w:hAnsi="Verdana" w:cs="Arial"/>
                <w:b/>
                <w:sz w:val="16"/>
                <w:szCs w:val="16"/>
              </w:rPr>
              <w:t xml:space="preserve">Kierownik </w:t>
            </w:r>
            <w:r w:rsidRPr="0026425E">
              <w:rPr>
                <w:rFonts w:ascii="Verdana" w:hAnsi="Verdana" w:cs="Arial"/>
                <w:b/>
                <w:sz w:val="16"/>
                <w:szCs w:val="16"/>
              </w:rPr>
              <w:t>budowy</w:t>
            </w:r>
            <w:r w:rsidRPr="0026425E">
              <w:rPr>
                <w:rFonts w:ascii="Verdana" w:hAnsi="Verdana" w:cs="Arial"/>
                <w:sz w:val="16"/>
                <w:szCs w:val="16"/>
              </w:rPr>
              <w:t xml:space="preserve">, </w:t>
            </w:r>
            <w:r w:rsidR="00F07978" w:rsidRPr="00F07978">
              <w:rPr>
                <w:rFonts w:ascii="Verdana" w:hAnsi="Verdana"/>
                <w:color w:val="000000" w:themeColor="text1"/>
                <w:sz w:val="16"/>
                <w:szCs w:val="16"/>
              </w:rPr>
              <w:t xml:space="preserve">który posiada uprawnienia budowlane* w </w:t>
            </w:r>
            <w:r w:rsidR="00F07978" w:rsidRPr="00F07978">
              <w:rPr>
                <w:rFonts w:ascii="Verdana" w:hAnsi="Verdana"/>
                <w:b/>
                <w:color w:val="000000" w:themeColor="text1"/>
                <w:sz w:val="16"/>
                <w:szCs w:val="16"/>
              </w:rPr>
              <w:t>specjalności konstrukcyjno - budowlanej</w:t>
            </w:r>
            <w:r w:rsidR="00F07978" w:rsidRPr="00F07978">
              <w:rPr>
                <w:rFonts w:ascii="Verdana" w:hAnsi="Verdana"/>
                <w:color w:val="000000" w:themeColor="text1"/>
                <w:sz w:val="16"/>
                <w:szCs w:val="16"/>
              </w:rPr>
              <w:t xml:space="preserve"> bez ograniczeń i </w:t>
            </w:r>
            <w:r w:rsidR="00F07978" w:rsidRPr="00F07978">
              <w:rPr>
                <w:rFonts w:ascii="Verdana" w:hAnsi="Verdana" w:cs="Calibri"/>
                <w:color w:val="000000" w:themeColor="text1"/>
                <w:sz w:val="16"/>
                <w:szCs w:val="16"/>
              </w:rPr>
              <w:t>zrealizował w okresie ostatnich 5 lat przed upływem terminu składania ofert, a jeśli okres prowadzenia działalności jest krótszy – w tym okresie co najmniej 2 (dwie) roboty budowlane w obiektach medycznych</w:t>
            </w:r>
            <w:r w:rsidR="00F07978">
              <w:rPr>
                <w:rFonts w:ascii="Verdana" w:hAnsi="Verdana" w:cs="Calibri"/>
                <w:color w:val="000000" w:themeColor="text1"/>
                <w:sz w:val="16"/>
                <w:szCs w:val="16"/>
              </w:rPr>
              <w:t>*</w:t>
            </w:r>
            <w:r w:rsidR="00F07978" w:rsidRPr="00F07978">
              <w:rPr>
                <w:rFonts w:ascii="Verdana" w:hAnsi="Verdana" w:cs="Calibri"/>
                <w:color w:val="000000" w:themeColor="text1"/>
                <w:sz w:val="16"/>
                <w:szCs w:val="16"/>
              </w:rPr>
              <w:t xml:space="preserve">* obejmujące </w:t>
            </w:r>
            <w:r w:rsidR="00F07978" w:rsidRPr="00F07978">
              <w:rPr>
                <w:rFonts w:ascii="Verdana" w:hAnsi="Verdana" w:cs="Calibri"/>
                <w:b/>
                <w:color w:val="000000" w:themeColor="text1"/>
                <w:sz w:val="16"/>
                <w:szCs w:val="16"/>
              </w:rPr>
              <w:t>wykonanie i  uruchomienie instalacji gazów medycznych*** i/lub gazów technicznych (laboratoryjnych****),</w:t>
            </w:r>
            <w:r w:rsidR="00F07978" w:rsidRPr="00F07978">
              <w:rPr>
                <w:rFonts w:ascii="Verdana" w:hAnsi="Verdana" w:cs="Calibri"/>
                <w:color w:val="000000" w:themeColor="text1"/>
                <w:sz w:val="16"/>
                <w:szCs w:val="16"/>
              </w:rPr>
              <w:t xml:space="preserve"> każda o wartości min. 500 tys. zł brutto;</w:t>
            </w:r>
          </w:p>
          <w:p w14:paraId="3469D95E" w14:textId="77777777" w:rsidR="0024261A" w:rsidRDefault="0024261A" w:rsidP="0024261A">
            <w:pPr>
              <w:rPr>
                <w:rFonts w:ascii="Verdana" w:hAnsi="Verdana" w:cs="Calibri"/>
                <w:sz w:val="16"/>
                <w:szCs w:val="16"/>
              </w:rPr>
            </w:pPr>
          </w:p>
          <w:p w14:paraId="70D99B41" w14:textId="77777777" w:rsidR="00C427ED" w:rsidRDefault="0024261A" w:rsidP="0024261A">
            <w:pPr>
              <w:rPr>
                <w:rFonts w:ascii="Verdana" w:hAnsi="Verdana"/>
                <w:color w:val="000000"/>
                <w:sz w:val="18"/>
                <w:szCs w:val="18"/>
              </w:rPr>
            </w:pPr>
            <w:r w:rsidRPr="008611EE">
              <w:rPr>
                <w:rFonts w:ascii="Verdana" w:hAnsi="Verdana"/>
                <w:color w:val="000000"/>
                <w:sz w:val="18"/>
                <w:szCs w:val="18"/>
              </w:rPr>
              <w:t xml:space="preserve">Imię i nazwisko: ……………………………………………………………………………… </w:t>
            </w:r>
          </w:p>
          <w:p w14:paraId="1287904A" w14:textId="6726016D" w:rsidR="0024261A" w:rsidRPr="008611EE" w:rsidRDefault="0024261A" w:rsidP="0024261A">
            <w:pPr>
              <w:rPr>
                <w:rFonts w:ascii="Verdana" w:hAnsi="Verdana"/>
                <w:color w:val="000000"/>
                <w:sz w:val="18"/>
                <w:szCs w:val="18"/>
              </w:rPr>
            </w:pPr>
            <w:r w:rsidRPr="008611EE">
              <w:rPr>
                <w:rFonts w:ascii="Verdana" w:hAnsi="Verdana"/>
                <w:color w:val="000000"/>
                <w:sz w:val="18"/>
                <w:szCs w:val="18"/>
              </w:rPr>
              <w:t xml:space="preserve">  </w:t>
            </w:r>
          </w:p>
        </w:tc>
      </w:tr>
      <w:tr w:rsidR="0024261A" w:rsidRPr="008611EE" w14:paraId="7B3779B9" w14:textId="77777777" w:rsidTr="00C427ED">
        <w:trPr>
          <w:cantSplit/>
          <w:trHeight w:val="564"/>
        </w:trPr>
        <w:tc>
          <w:tcPr>
            <w:tcW w:w="341" w:type="dxa"/>
            <w:vMerge/>
            <w:tcBorders>
              <w:left w:val="single" w:sz="12" w:space="0" w:color="auto"/>
            </w:tcBorders>
          </w:tcPr>
          <w:p w14:paraId="0EB4337E" w14:textId="77777777" w:rsidR="0024261A" w:rsidRPr="008611EE" w:rsidRDefault="0024261A" w:rsidP="0024261A">
            <w:pPr>
              <w:jc w:val="center"/>
              <w:rPr>
                <w:rFonts w:ascii="Verdana" w:hAnsi="Verdana"/>
                <w:color w:val="000000"/>
                <w:sz w:val="18"/>
                <w:szCs w:val="18"/>
              </w:rPr>
            </w:pPr>
          </w:p>
        </w:tc>
        <w:tc>
          <w:tcPr>
            <w:tcW w:w="4250" w:type="dxa"/>
          </w:tcPr>
          <w:p w14:paraId="32281176" w14:textId="77777777" w:rsidR="0024261A" w:rsidRPr="004050EB" w:rsidRDefault="0024261A" w:rsidP="0024261A">
            <w:pPr>
              <w:rPr>
                <w:rFonts w:ascii="Verdana" w:hAnsi="Verdana"/>
                <w:b/>
                <w:color w:val="000000"/>
                <w:sz w:val="18"/>
                <w:szCs w:val="18"/>
              </w:rPr>
            </w:pPr>
            <w:r w:rsidRPr="004050EB">
              <w:rPr>
                <w:rFonts w:ascii="Verdana" w:hAnsi="Verdana"/>
                <w:b/>
                <w:color w:val="000000"/>
                <w:sz w:val="18"/>
                <w:szCs w:val="18"/>
              </w:rPr>
              <w:t>Kwalifikacje zawodowe:</w:t>
            </w:r>
          </w:p>
          <w:p w14:paraId="4632A78B" w14:textId="77777777" w:rsidR="0024261A" w:rsidRPr="008611EE" w:rsidRDefault="0024261A" w:rsidP="0024261A">
            <w:pPr>
              <w:rPr>
                <w:rFonts w:ascii="Verdana" w:hAnsi="Verdana"/>
                <w:color w:val="000000"/>
                <w:sz w:val="18"/>
                <w:szCs w:val="18"/>
              </w:rPr>
            </w:pPr>
          </w:p>
          <w:p w14:paraId="20526ADF" w14:textId="77777777" w:rsidR="0024261A" w:rsidRPr="008611EE" w:rsidRDefault="0024261A" w:rsidP="0024261A">
            <w:pPr>
              <w:rPr>
                <w:rFonts w:ascii="Verdana" w:hAnsi="Verdana"/>
                <w:color w:val="000000"/>
                <w:sz w:val="18"/>
                <w:szCs w:val="18"/>
              </w:rPr>
            </w:pPr>
            <w:r w:rsidRPr="008611EE">
              <w:rPr>
                <w:rFonts w:ascii="Verdana" w:hAnsi="Verdana"/>
                <w:color w:val="000000"/>
                <w:sz w:val="18"/>
                <w:szCs w:val="18"/>
              </w:rPr>
              <w:t>…………………………………………………………………</w:t>
            </w:r>
          </w:p>
        </w:tc>
        <w:tc>
          <w:tcPr>
            <w:tcW w:w="4963" w:type="dxa"/>
            <w:tcBorders>
              <w:top w:val="single" w:sz="12" w:space="0" w:color="auto"/>
              <w:right w:val="single" w:sz="12" w:space="0" w:color="auto"/>
            </w:tcBorders>
          </w:tcPr>
          <w:p w14:paraId="14DAABA8" w14:textId="77777777" w:rsidR="0024261A" w:rsidRDefault="0024261A" w:rsidP="0024261A">
            <w:pPr>
              <w:rPr>
                <w:rFonts w:ascii="Verdana" w:hAnsi="Verdana"/>
                <w:color w:val="000000"/>
                <w:sz w:val="18"/>
                <w:szCs w:val="18"/>
              </w:rPr>
            </w:pPr>
            <w:r w:rsidRPr="004050EB">
              <w:rPr>
                <w:rFonts w:ascii="Verdana" w:hAnsi="Verdana"/>
                <w:b/>
                <w:color w:val="000000"/>
                <w:sz w:val="18"/>
                <w:szCs w:val="18"/>
              </w:rPr>
              <w:t>Podstawa do dysponowania</w:t>
            </w:r>
            <w:r w:rsidRPr="008611EE">
              <w:rPr>
                <w:rFonts w:ascii="Verdana" w:hAnsi="Verdana"/>
                <w:color w:val="000000"/>
                <w:sz w:val="18"/>
                <w:szCs w:val="18"/>
              </w:rPr>
              <w:t xml:space="preserve">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23F7F9D1" w14:textId="77777777" w:rsidR="0024261A" w:rsidRPr="008611EE" w:rsidRDefault="0024261A" w:rsidP="0024261A">
            <w:pPr>
              <w:rPr>
                <w:rFonts w:ascii="Verdana" w:hAnsi="Verdana"/>
                <w:color w:val="000000"/>
                <w:sz w:val="18"/>
                <w:szCs w:val="18"/>
              </w:rPr>
            </w:pPr>
            <w:r w:rsidRPr="008611EE">
              <w:rPr>
                <w:rFonts w:ascii="Verdana" w:hAnsi="Verdana"/>
                <w:color w:val="000000"/>
                <w:sz w:val="18"/>
                <w:szCs w:val="18"/>
              </w:rPr>
              <w:t xml:space="preserve"> ………………………………………………………………………… </w:t>
            </w:r>
          </w:p>
        </w:tc>
      </w:tr>
      <w:tr w:rsidR="0024261A" w:rsidRPr="008611EE" w14:paraId="6B9C2F87" w14:textId="77777777" w:rsidTr="00C427ED">
        <w:trPr>
          <w:cantSplit/>
          <w:trHeight w:val="558"/>
        </w:trPr>
        <w:tc>
          <w:tcPr>
            <w:tcW w:w="341" w:type="dxa"/>
            <w:vMerge/>
            <w:tcBorders>
              <w:left w:val="single" w:sz="12" w:space="0" w:color="auto"/>
            </w:tcBorders>
          </w:tcPr>
          <w:p w14:paraId="1A45B442" w14:textId="77777777" w:rsidR="0024261A" w:rsidRPr="008611EE" w:rsidRDefault="0024261A" w:rsidP="0024261A">
            <w:pPr>
              <w:jc w:val="center"/>
              <w:rPr>
                <w:rFonts w:ascii="Verdana" w:hAnsi="Verdana"/>
                <w:color w:val="000000"/>
                <w:sz w:val="18"/>
                <w:szCs w:val="18"/>
              </w:rPr>
            </w:pPr>
          </w:p>
        </w:tc>
        <w:tc>
          <w:tcPr>
            <w:tcW w:w="4250" w:type="dxa"/>
          </w:tcPr>
          <w:p w14:paraId="7F20F9CD" w14:textId="77777777" w:rsidR="0024261A" w:rsidRPr="004050EB" w:rsidRDefault="0024261A" w:rsidP="0024261A">
            <w:pPr>
              <w:rPr>
                <w:rFonts w:ascii="Verdana" w:hAnsi="Verdana"/>
                <w:b/>
                <w:color w:val="000000"/>
                <w:sz w:val="18"/>
                <w:szCs w:val="18"/>
              </w:rPr>
            </w:pPr>
            <w:r w:rsidRPr="004050EB">
              <w:rPr>
                <w:rFonts w:ascii="Verdana" w:hAnsi="Verdana"/>
                <w:b/>
                <w:color w:val="000000"/>
                <w:sz w:val="18"/>
                <w:szCs w:val="18"/>
              </w:rPr>
              <w:t>Uprawnienia:</w:t>
            </w:r>
          </w:p>
          <w:p w14:paraId="2CE4C574" w14:textId="77777777" w:rsidR="003E0E2B" w:rsidRDefault="003E0E2B" w:rsidP="0024261A">
            <w:pPr>
              <w:rPr>
                <w:rFonts w:ascii="Verdana" w:hAnsi="Verdana"/>
                <w:color w:val="000000"/>
                <w:sz w:val="18"/>
                <w:szCs w:val="18"/>
              </w:rPr>
            </w:pPr>
          </w:p>
          <w:p w14:paraId="2F1C25A9" w14:textId="77777777" w:rsidR="0024261A" w:rsidRPr="008611EE" w:rsidRDefault="0024261A" w:rsidP="0024261A">
            <w:pPr>
              <w:rPr>
                <w:rFonts w:ascii="Verdana" w:hAnsi="Verdana"/>
                <w:color w:val="000000"/>
                <w:sz w:val="18"/>
                <w:szCs w:val="18"/>
              </w:rPr>
            </w:pPr>
            <w:r w:rsidRPr="008611EE">
              <w:rPr>
                <w:rFonts w:ascii="Verdana" w:hAnsi="Verdana"/>
                <w:color w:val="000000"/>
                <w:sz w:val="18"/>
                <w:szCs w:val="18"/>
              </w:rPr>
              <w:t>…………………………………………………………………</w:t>
            </w:r>
          </w:p>
        </w:tc>
        <w:tc>
          <w:tcPr>
            <w:tcW w:w="4963" w:type="dxa"/>
            <w:tcBorders>
              <w:right w:val="single" w:sz="12" w:space="0" w:color="auto"/>
            </w:tcBorders>
          </w:tcPr>
          <w:p w14:paraId="75835076" w14:textId="77777777" w:rsidR="0096378B" w:rsidRPr="008611EE" w:rsidRDefault="0096378B" w:rsidP="0096378B">
            <w:pPr>
              <w:rPr>
                <w:rFonts w:ascii="Verdana" w:hAnsi="Verdana"/>
                <w:color w:val="000000"/>
                <w:sz w:val="18"/>
                <w:szCs w:val="18"/>
              </w:rPr>
            </w:pPr>
            <w:r w:rsidRPr="004050EB">
              <w:rPr>
                <w:rFonts w:ascii="Verdana" w:hAnsi="Verdana"/>
                <w:b/>
                <w:color w:val="000000"/>
                <w:sz w:val="18"/>
                <w:szCs w:val="18"/>
              </w:rPr>
              <w:t>Wykształcenie</w:t>
            </w:r>
            <w:r w:rsidRPr="008611EE">
              <w:rPr>
                <w:rFonts w:ascii="Verdana" w:hAnsi="Verdana"/>
                <w:color w:val="000000"/>
                <w:sz w:val="18"/>
                <w:szCs w:val="18"/>
              </w:rPr>
              <w:t>:</w:t>
            </w:r>
          </w:p>
          <w:p w14:paraId="49B2B94D" w14:textId="77777777" w:rsidR="0096378B" w:rsidRPr="008611EE" w:rsidRDefault="0096378B" w:rsidP="0096378B">
            <w:pPr>
              <w:rPr>
                <w:rFonts w:ascii="Verdana" w:hAnsi="Verdana"/>
                <w:color w:val="000000"/>
                <w:sz w:val="18"/>
                <w:szCs w:val="18"/>
              </w:rPr>
            </w:pPr>
          </w:p>
          <w:p w14:paraId="261AC249" w14:textId="687B9151" w:rsidR="0024261A" w:rsidRPr="008611EE" w:rsidRDefault="0096378B" w:rsidP="0096378B">
            <w:pPr>
              <w:rPr>
                <w:rFonts w:ascii="Verdana" w:hAnsi="Verdana"/>
                <w:color w:val="000000"/>
                <w:sz w:val="18"/>
                <w:szCs w:val="18"/>
              </w:rPr>
            </w:pPr>
            <w:r w:rsidRPr="008611EE">
              <w:rPr>
                <w:rFonts w:ascii="Verdana" w:hAnsi="Verdana"/>
                <w:color w:val="000000"/>
                <w:sz w:val="18"/>
                <w:szCs w:val="18"/>
              </w:rPr>
              <w:t>………………….………………………………………………</w:t>
            </w:r>
          </w:p>
        </w:tc>
      </w:tr>
      <w:tr w:rsidR="0024261A" w:rsidRPr="008611EE" w14:paraId="3C9C60A4" w14:textId="77777777" w:rsidTr="00C427ED">
        <w:trPr>
          <w:cantSplit/>
          <w:trHeight w:val="615"/>
        </w:trPr>
        <w:tc>
          <w:tcPr>
            <w:tcW w:w="341" w:type="dxa"/>
            <w:vMerge/>
            <w:tcBorders>
              <w:left w:val="single" w:sz="12" w:space="0" w:color="auto"/>
            </w:tcBorders>
          </w:tcPr>
          <w:p w14:paraId="61D8330B" w14:textId="77777777" w:rsidR="0024261A" w:rsidRPr="008611EE" w:rsidRDefault="0024261A" w:rsidP="0024261A">
            <w:pPr>
              <w:jc w:val="center"/>
              <w:rPr>
                <w:rFonts w:ascii="Verdana" w:hAnsi="Verdana"/>
                <w:color w:val="000000"/>
                <w:sz w:val="18"/>
                <w:szCs w:val="18"/>
              </w:rPr>
            </w:pPr>
          </w:p>
        </w:tc>
        <w:tc>
          <w:tcPr>
            <w:tcW w:w="4250" w:type="dxa"/>
          </w:tcPr>
          <w:p w14:paraId="34B73831" w14:textId="0D4A279E" w:rsidR="00720220" w:rsidRPr="00720220" w:rsidRDefault="00720220" w:rsidP="004050EB">
            <w:pPr>
              <w:tabs>
                <w:tab w:val="left" w:pos="9072"/>
              </w:tabs>
              <w:ind w:right="-23"/>
              <w:rPr>
                <w:rFonts w:ascii="Verdana" w:hAnsi="Verdana"/>
                <w:color w:val="000000"/>
                <w:sz w:val="16"/>
                <w:szCs w:val="16"/>
              </w:rPr>
            </w:pPr>
            <w:r w:rsidRPr="00855D78">
              <w:rPr>
                <w:rFonts w:ascii="Verdana" w:hAnsi="Verdana"/>
                <w:b/>
                <w:color w:val="000000"/>
                <w:sz w:val="18"/>
                <w:szCs w:val="18"/>
              </w:rPr>
              <w:t>Wykonane roboty budowlane</w:t>
            </w:r>
            <w:r w:rsidRPr="00720220">
              <w:rPr>
                <w:rFonts w:ascii="Verdana" w:hAnsi="Verdana"/>
                <w:color w:val="000000"/>
                <w:sz w:val="16"/>
                <w:szCs w:val="16"/>
              </w:rPr>
              <w:t xml:space="preserve"> w okresie ostatnich 5 </w:t>
            </w:r>
            <w:r w:rsidRPr="00720220">
              <w:rPr>
                <w:rFonts w:ascii="Verdana" w:hAnsi="Verdana" w:cs="Calibri"/>
                <w:sz w:val="16"/>
                <w:szCs w:val="16"/>
              </w:rPr>
              <w:t xml:space="preserve">lat przed upływem terminu składania ofert, a jeśli okres prowadzenia działalności jest krótszy – w tym okresie </w:t>
            </w:r>
            <w:r w:rsidR="00F07978" w:rsidRPr="00F07978">
              <w:rPr>
                <w:rFonts w:ascii="Verdana" w:hAnsi="Verdana" w:cs="Calibri"/>
                <w:color w:val="000000" w:themeColor="text1"/>
                <w:sz w:val="16"/>
                <w:szCs w:val="16"/>
              </w:rPr>
              <w:t>co najmniej 2 (dwie) roboty budowlane w obiektach medycznych</w:t>
            </w:r>
            <w:r w:rsidR="00F07978">
              <w:rPr>
                <w:rFonts w:ascii="Verdana" w:hAnsi="Verdana" w:cs="Calibri"/>
                <w:color w:val="000000" w:themeColor="text1"/>
                <w:sz w:val="16"/>
                <w:szCs w:val="16"/>
              </w:rPr>
              <w:t>*</w:t>
            </w:r>
            <w:r w:rsidR="00F07978" w:rsidRPr="00F07978">
              <w:rPr>
                <w:rFonts w:ascii="Verdana" w:hAnsi="Verdana" w:cs="Calibri"/>
                <w:color w:val="000000" w:themeColor="text1"/>
                <w:sz w:val="16"/>
                <w:szCs w:val="16"/>
              </w:rPr>
              <w:t xml:space="preserve">* obejmujące </w:t>
            </w:r>
            <w:r w:rsidR="00F07978" w:rsidRPr="00F07978">
              <w:rPr>
                <w:rFonts w:ascii="Verdana" w:hAnsi="Verdana" w:cs="Calibri"/>
                <w:b/>
                <w:color w:val="000000" w:themeColor="text1"/>
                <w:sz w:val="16"/>
                <w:szCs w:val="16"/>
              </w:rPr>
              <w:t>wykonanie i  uruchomienie instalacji gazów medycznych*** i/lub gazów technicznych (laboratoryjnych****),</w:t>
            </w:r>
            <w:r w:rsidR="00F07978" w:rsidRPr="00F07978">
              <w:rPr>
                <w:rFonts w:ascii="Verdana" w:hAnsi="Verdana" w:cs="Calibri"/>
                <w:color w:val="000000" w:themeColor="text1"/>
                <w:sz w:val="16"/>
                <w:szCs w:val="16"/>
              </w:rPr>
              <w:t xml:space="preserve"> każda o wartości min. 500 tys. zł brutto</w:t>
            </w:r>
            <w:r w:rsidR="00B90F20">
              <w:rPr>
                <w:rFonts w:ascii="Verdana" w:hAnsi="Verdana" w:cs="Calibri"/>
                <w:color w:val="000000" w:themeColor="text1"/>
                <w:sz w:val="16"/>
                <w:szCs w:val="16"/>
              </w:rPr>
              <w:t xml:space="preserve"> </w:t>
            </w:r>
            <w:r w:rsidRPr="00720220">
              <w:rPr>
                <w:rFonts w:ascii="Verdana" w:hAnsi="Verdana" w:cs="Calibri"/>
                <w:sz w:val="16"/>
                <w:szCs w:val="16"/>
              </w:rPr>
              <w:t xml:space="preserve">wykonane </w:t>
            </w:r>
            <w:r w:rsidRPr="00720220">
              <w:rPr>
                <w:rFonts w:ascii="Verdana" w:hAnsi="Verdana" w:cs="Calibri"/>
                <w:b/>
                <w:sz w:val="16"/>
                <w:szCs w:val="16"/>
              </w:rPr>
              <w:t>terminowo</w:t>
            </w:r>
            <w:r w:rsidRPr="00720220">
              <w:rPr>
                <w:rFonts w:ascii="Verdana" w:hAnsi="Verdana" w:cs="Calibri"/>
                <w:sz w:val="16"/>
                <w:szCs w:val="16"/>
              </w:rPr>
              <w:t xml:space="preserve"> i z należytą starannością</w:t>
            </w:r>
            <w:r w:rsidR="0096378B" w:rsidRPr="00720220">
              <w:rPr>
                <w:rFonts w:ascii="Verdana" w:hAnsi="Verdana"/>
                <w:color w:val="000000"/>
                <w:sz w:val="16"/>
                <w:szCs w:val="16"/>
              </w:rPr>
              <w:t>:</w:t>
            </w:r>
          </w:p>
          <w:p w14:paraId="6072D011" w14:textId="77777777" w:rsidR="00720220" w:rsidRDefault="00720220" w:rsidP="0096378B">
            <w:pPr>
              <w:tabs>
                <w:tab w:val="left" w:pos="9072"/>
              </w:tabs>
              <w:ind w:right="-23"/>
              <w:jc w:val="both"/>
              <w:rPr>
                <w:rFonts w:ascii="Verdana" w:hAnsi="Verdana"/>
                <w:color w:val="000000"/>
                <w:sz w:val="18"/>
                <w:szCs w:val="18"/>
              </w:rPr>
            </w:pPr>
          </w:p>
          <w:p w14:paraId="0D001B26" w14:textId="41E5EA13" w:rsidR="00720220" w:rsidRDefault="00720220" w:rsidP="0096378B">
            <w:pPr>
              <w:tabs>
                <w:tab w:val="left" w:pos="9072"/>
              </w:tabs>
              <w:ind w:right="-23"/>
              <w:jc w:val="both"/>
              <w:rPr>
                <w:rFonts w:ascii="Verdana" w:hAnsi="Verdana"/>
                <w:color w:val="000000"/>
                <w:sz w:val="18"/>
                <w:szCs w:val="18"/>
              </w:rPr>
            </w:pPr>
            <w:r>
              <w:rPr>
                <w:rFonts w:ascii="Verdana" w:hAnsi="Verdana"/>
                <w:color w:val="000000"/>
                <w:sz w:val="18"/>
                <w:szCs w:val="18"/>
              </w:rPr>
              <w:t>1. ……………………………………………………..</w:t>
            </w:r>
          </w:p>
          <w:p w14:paraId="1BB129D8" w14:textId="77777777" w:rsidR="00720220" w:rsidRDefault="00720220" w:rsidP="0096378B">
            <w:pPr>
              <w:tabs>
                <w:tab w:val="left" w:pos="9072"/>
              </w:tabs>
              <w:ind w:right="-23"/>
              <w:jc w:val="both"/>
              <w:rPr>
                <w:rFonts w:ascii="Verdana" w:hAnsi="Verdana"/>
                <w:color w:val="000000"/>
                <w:sz w:val="18"/>
                <w:szCs w:val="18"/>
              </w:rPr>
            </w:pPr>
          </w:p>
          <w:p w14:paraId="729048FF" w14:textId="37E505FF" w:rsidR="0096378B" w:rsidRDefault="00720220" w:rsidP="0096378B">
            <w:pPr>
              <w:tabs>
                <w:tab w:val="left" w:pos="9072"/>
              </w:tabs>
              <w:ind w:right="-23"/>
              <w:jc w:val="both"/>
              <w:rPr>
                <w:rFonts w:ascii="Verdana" w:hAnsi="Verdana"/>
                <w:color w:val="000000"/>
                <w:sz w:val="18"/>
                <w:szCs w:val="18"/>
              </w:rPr>
            </w:pPr>
            <w:r>
              <w:rPr>
                <w:rFonts w:ascii="Verdana" w:hAnsi="Verdana"/>
                <w:color w:val="000000"/>
                <w:sz w:val="18"/>
                <w:szCs w:val="18"/>
              </w:rPr>
              <w:t>2. ……………………………………………………..</w:t>
            </w:r>
            <w:r w:rsidR="0096378B">
              <w:rPr>
                <w:rFonts w:ascii="Verdana" w:hAnsi="Verdana"/>
                <w:color w:val="000000"/>
                <w:sz w:val="18"/>
                <w:szCs w:val="18"/>
              </w:rPr>
              <w:t xml:space="preserve"> </w:t>
            </w:r>
          </w:p>
          <w:p w14:paraId="44E64AC1" w14:textId="77777777" w:rsidR="0096378B" w:rsidRPr="00FD4FC3" w:rsidRDefault="0096378B" w:rsidP="0096378B">
            <w:pPr>
              <w:tabs>
                <w:tab w:val="left" w:pos="9072"/>
              </w:tabs>
              <w:ind w:right="-23"/>
              <w:jc w:val="both"/>
              <w:rPr>
                <w:rFonts w:ascii="Verdana" w:hAnsi="Verdana"/>
                <w:color w:val="000000"/>
                <w:sz w:val="18"/>
                <w:szCs w:val="18"/>
              </w:rPr>
            </w:pPr>
          </w:p>
          <w:p w14:paraId="013F413B" w14:textId="3459D669" w:rsidR="0024261A" w:rsidRPr="008611EE" w:rsidRDefault="0024261A" w:rsidP="0024261A">
            <w:pPr>
              <w:rPr>
                <w:rFonts w:ascii="Verdana" w:hAnsi="Verdana"/>
                <w:color w:val="000000"/>
                <w:sz w:val="18"/>
                <w:szCs w:val="18"/>
              </w:rPr>
            </w:pPr>
          </w:p>
        </w:tc>
        <w:tc>
          <w:tcPr>
            <w:tcW w:w="4963" w:type="dxa"/>
            <w:tcBorders>
              <w:right w:val="single" w:sz="12" w:space="0" w:color="auto"/>
            </w:tcBorders>
          </w:tcPr>
          <w:p w14:paraId="44893949" w14:textId="0EECD156" w:rsidR="0096378B" w:rsidRDefault="0096378B" w:rsidP="0096378B">
            <w:pPr>
              <w:tabs>
                <w:tab w:val="left" w:pos="0"/>
              </w:tabs>
              <w:rPr>
                <w:rFonts w:ascii="Verdana" w:hAnsi="Verdana"/>
                <w:color w:val="000000"/>
                <w:sz w:val="18"/>
                <w:szCs w:val="18"/>
              </w:rPr>
            </w:pPr>
            <w:r w:rsidRPr="004050EB">
              <w:rPr>
                <w:rFonts w:ascii="Verdana" w:hAnsi="Verdana"/>
                <w:b/>
                <w:color w:val="000000"/>
                <w:sz w:val="18"/>
                <w:szCs w:val="18"/>
              </w:rPr>
              <w:t>Zakres wykonywanych czynności</w:t>
            </w:r>
            <w:r w:rsidR="00720220" w:rsidRPr="004050EB">
              <w:rPr>
                <w:rFonts w:ascii="Verdana" w:hAnsi="Verdana"/>
                <w:b/>
                <w:color w:val="000000"/>
                <w:sz w:val="18"/>
                <w:szCs w:val="18"/>
              </w:rPr>
              <w:t xml:space="preserve"> w opisanych robotach budowlanych</w:t>
            </w:r>
            <w:r w:rsidRPr="008611EE">
              <w:rPr>
                <w:rFonts w:ascii="Verdana" w:hAnsi="Verdana"/>
                <w:color w:val="000000"/>
                <w:sz w:val="18"/>
                <w:szCs w:val="18"/>
              </w:rPr>
              <w:t>:</w:t>
            </w:r>
          </w:p>
          <w:p w14:paraId="07444208" w14:textId="77777777" w:rsidR="004050EB" w:rsidRDefault="004050EB" w:rsidP="0096378B">
            <w:pPr>
              <w:rPr>
                <w:rFonts w:ascii="Verdana" w:hAnsi="Verdana"/>
                <w:color w:val="000000"/>
                <w:sz w:val="18"/>
                <w:szCs w:val="18"/>
              </w:rPr>
            </w:pPr>
          </w:p>
          <w:p w14:paraId="094A9276" w14:textId="77777777" w:rsidR="0017728B" w:rsidRDefault="0017728B" w:rsidP="0096378B">
            <w:pPr>
              <w:rPr>
                <w:rFonts w:ascii="Verdana" w:hAnsi="Verdana"/>
                <w:color w:val="000000"/>
                <w:sz w:val="18"/>
                <w:szCs w:val="18"/>
              </w:rPr>
            </w:pPr>
            <w:r>
              <w:rPr>
                <w:rFonts w:ascii="Verdana" w:hAnsi="Verdana"/>
                <w:color w:val="000000"/>
                <w:sz w:val="18"/>
                <w:szCs w:val="18"/>
              </w:rPr>
              <w:t>Robota budowlana nr 1:</w:t>
            </w:r>
          </w:p>
          <w:p w14:paraId="5F6774B8" w14:textId="09D69CD0" w:rsidR="0096378B" w:rsidRPr="008611EE" w:rsidRDefault="0096378B" w:rsidP="0096378B">
            <w:pPr>
              <w:rPr>
                <w:rFonts w:ascii="Verdana" w:hAnsi="Verdana"/>
                <w:color w:val="000000"/>
                <w:sz w:val="18"/>
                <w:szCs w:val="18"/>
              </w:rPr>
            </w:pPr>
            <w:r w:rsidRPr="008611EE">
              <w:rPr>
                <w:rFonts w:ascii="Verdana" w:hAnsi="Verdana"/>
                <w:color w:val="000000"/>
                <w:sz w:val="18"/>
                <w:szCs w:val="18"/>
              </w:rPr>
              <w:t xml:space="preserve">………………………………………………………………………… </w:t>
            </w:r>
          </w:p>
          <w:p w14:paraId="44058A9D" w14:textId="77777777" w:rsidR="0024261A" w:rsidRDefault="0024261A" w:rsidP="00E055F9">
            <w:pPr>
              <w:rPr>
                <w:rFonts w:ascii="Verdana" w:hAnsi="Verdana"/>
                <w:color w:val="000000"/>
                <w:sz w:val="18"/>
                <w:szCs w:val="18"/>
              </w:rPr>
            </w:pPr>
          </w:p>
          <w:p w14:paraId="23A383C6" w14:textId="77777777" w:rsidR="0017728B" w:rsidRPr="008611EE" w:rsidRDefault="0017728B" w:rsidP="0017728B">
            <w:pPr>
              <w:rPr>
                <w:rFonts w:ascii="Verdana" w:hAnsi="Verdana"/>
                <w:color w:val="000000"/>
                <w:sz w:val="18"/>
                <w:szCs w:val="18"/>
              </w:rPr>
            </w:pPr>
            <w:r w:rsidRPr="008611EE">
              <w:rPr>
                <w:rFonts w:ascii="Verdana" w:hAnsi="Verdana"/>
                <w:color w:val="000000"/>
                <w:sz w:val="18"/>
                <w:szCs w:val="18"/>
              </w:rPr>
              <w:t xml:space="preserve">………………………………………………………………………… </w:t>
            </w:r>
          </w:p>
          <w:p w14:paraId="53031B7E" w14:textId="77777777" w:rsidR="0017728B" w:rsidRDefault="0017728B" w:rsidP="00E055F9">
            <w:pPr>
              <w:rPr>
                <w:rFonts w:ascii="Verdana" w:hAnsi="Verdana"/>
                <w:color w:val="000000"/>
                <w:sz w:val="18"/>
                <w:szCs w:val="18"/>
              </w:rPr>
            </w:pPr>
          </w:p>
          <w:p w14:paraId="4479D1F9" w14:textId="2AC82D89" w:rsidR="0017728B" w:rsidRDefault="0017728B" w:rsidP="0017728B">
            <w:pPr>
              <w:rPr>
                <w:rFonts w:ascii="Verdana" w:hAnsi="Verdana"/>
                <w:color w:val="000000"/>
                <w:sz w:val="18"/>
                <w:szCs w:val="18"/>
              </w:rPr>
            </w:pPr>
            <w:r>
              <w:rPr>
                <w:rFonts w:ascii="Verdana" w:hAnsi="Verdana"/>
                <w:color w:val="000000"/>
                <w:sz w:val="18"/>
                <w:szCs w:val="18"/>
              </w:rPr>
              <w:t>Robota budowlana nr 2:</w:t>
            </w:r>
          </w:p>
          <w:p w14:paraId="107924DC" w14:textId="77777777" w:rsidR="0017728B" w:rsidRPr="008611EE" w:rsidRDefault="0017728B" w:rsidP="0017728B">
            <w:pPr>
              <w:rPr>
                <w:rFonts w:ascii="Verdana" w:hAnsi="Verdana"/>
                <w:color w:val="000000"/>
                <w:sz w:val="18"/>
                <w:szCs w:val="18"/>
              </w:rPr>
            </w:pPr>
            <w:r w:rsidRPr="008611EE">
              <w:rPr>
                <w:rFonts w:ascii="Verdana" w:hAnsi="Verdana"/>
                <w:color w:val="000000"/>
                <w:sz w:val="18"/>
                <w:szCs w:val="18"/>
              </w:rPr>
              <w:t xml:space="preserve">………………………………………………………………………… </w:t>
            </w:r>
          </w:p>
          <w:p w14:paraId="1287D8E0" w14:textId="77777777" w:rsidR="0017728B" w:rsidRDefault="0017728B" w:rsidP="0017728B">
            <w:pPr>
              <w:rPr>
                <w:rFonts w:ascii="Verdana" w:hAnsi="Verdana"/>
                <w:color w:val="000000"/>
                <w:sz w:val="18"/>
                <w:szCs w:val="18"/>
              </w:rPr>
            </w:pPr>
          </w:p>
          <w:p w14:paraId="0097D1C3" w14:textId="77777777" w:rsidR="0017728B" w:rsidRPr="008611EE" w:rsidRDefault="0017728B" w:rsidP="0017728B">
            <w:pPr>
              <w:rPr>
                <w:rFonts w:ascii="Verdana" w:hAnsi="Verdana"/>
                <w:color w:val="000000"/>
                <w:sz w:val="18"/>
                <w:szCs w:val="18"/>
              </w:rPr>
            </w:pPr>
            <w:r w:rsidRPr="008611EE">
              <w:rPr>
                <w:rFonts w:ascii="Verdana" w:hAnsi="Verdana"/>
                <w:color w:val="000000"/>
                <w:sz w:val="18"/>
                <w:szCs w:val="18"/>
              </w:rPr>
              <w:t xml:space="preserve">………………………………………………………………………… </w:t>
            </w:r>
          </w:p>
          <w:p w14:paraId="1CB0904B" w14:textId="77777777" w:rsidR="0017728B" w:rsidRPr="0017728B" w:rsidRDefault="0017728B" w:rsidP="00E055F9">
            <w:pPr>
              <w:rPr>
                <w:rFonts w:ascii="Verdana" w:hAnsi="Verdana"/>
                <w:b/>
                <w:color w:val="000000"/>
                <w:sz w:val="18"/>
                <w:szCs w:val="18"/>
              </w:rPr>
            </w:pPr>
          </w:p>
        </w:tc>
      </w:tr>
    </w:tbl>
    <w:p w14:paraId="42A86181" w14:textId="0CE16381" w:rsidR="0024261A" w:rsidRDefault="0024261A" w:rsidP="008D53B2">
      <w:pPr>
        <w:spacing w:line="360" w:lineRule="auto"/>
        <w:ind w:left="284"/>
        <w:jc w:val="both"/>
        <w:rPr>
          <w:rFonts w:ascii="Verdana" w:hAnsi="Verdana" w:cs="Arial"/>
          <w:color w:val="FF0000"/>
          <w:sz w:val="18"/>
          <w:szCs w:val="1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497"/>
        <w:gridCol w:w="2126"/>
        <w:gridCol w:w="1843"/>
        <w:gridCol w:w="1550"/>
        <w:gridCol w:w="2130"/>
      </w:tblGrid>
      <w:tr w:rsidR="00F85EA7" w:rsidRPr="00487D70" w14:paraId="14287BF2" w14:textId="77777777" w:rsidTr="00F85EA7">
        <w:trPr>
          <w:trHeight w:val="694"/>
          <w:tblHeader/>
        </w:trPr>
        <w:tc>
          <w:tcPr>
            <w:tcW w:w="5000" w:type="pct"/>
            <w:gridSpan w:val="6"/>
            <w:shd w:val="clear" w:color="auto" w:fill="F2F2F2" w:themeFill="background1" w:themeFillShade="F2"/>
          </w:tcPr>
          <w:p w14:paraId="70EB765B" w14:textId="6FDCFD9D" w:rsidR="00F85EA7" w:rsidRPr="00F679B1" w:rsidRDefault="00F85EA7" w:rsidP="00401CF1">
            <w:pPr>
              <w:autoSpaceDE w:val="0"/>
              <w:autoSpaceDN w:val="0"/>
              <w:adjustRightInd w:val="0"/>
              <w:rPr>
                <w:rFonts w:ascii="Verdana" w:hAnsi="Verdana" w:cs="Arial"/>
                <w:sz w:val="14"/>
                <w:szCs w:val="14"/>
              </w:rPr>
            </w:pPr>
            <w:r>
              <w:rPr>
                <w:rFonts w:ascii="Verdana" w:hAnsi="Verdana" w:cs="Calibri"/>
                <w:b/>
                <w:sz w:val="16"/>
                <w:szCs w:val="16"/>
              </w:rPr>
              <w:t>Kierownik</w:t>
            </w:r>
            <w:r w:rsidRPr="0026425E">
              <w:rPr>
                <w:rFonts w:ascii="Verdana" w:hAnsi="Verdana" w:cs="Calibri"/>
                <w:b/>
                <w:sz w:val="16"/>
                <w:szCs w:val="16"/>
              </w:rPr>
              <w:t xml:space="preserve"> robót</w:t>
            </w:r>
            <w:r w:rsidRPr="0026425E">
              <w:rPr>
                <w:rFonts w:ascii="Verdana" w:hAnsi="Verdana" w:cs="Calibri"/>
                <w:sz w:val="16"/>
                <w:szCs w:val="16"/>
              </w:rPr>
              <w:t xml:space="preserve"> posiadający uprawnienia wykonawcze bez ograniczeń w specjalnościach: instalacyjnej w zakresie sieci, instalacji i urządzeń cieplnych, wentylacyjnych, gazowych, wodociągowych i kanalizacyjnych</w:t>
            </w:r>
            <w:r w:rsidR="004734F8">
              <w:rPr>
                <w:rFonts w:ascii="Verdana" w:hAnsi="Verdana" w:cs="Calibri"/>
                <w:sz w:val="16"/>
                <w:szCs w:val="16"/>
              </w:rPr>
              <w:t>;</w:t>
            </w:r>
          </w:p>
        </w:tc>
      </w:tr>
      <w:tr w:rsidR="007865E2" w:rsidRPr="00487D70" w14:paraId="7E1CA0A5" w14:textId="77777777" w:rsidTr="007865E2">
        <w:trPr>
          <w:trHeight w:val="1286"/>
          <w:tblHeader/>
        </w:trPr>
        <w:tc>
          <w:tcPr>
            <w:tcW w:w="251" w:type="pct"/>
            <w:shd w:val="clear" w:color="auto" w:fill="F2F2F2" w:themeFill="background1" w:themeFillShade="F2"/>
          </w:tcPr>
          <w:p w14:paraId="7027A231" w14:textId="77777777" w:rsidR="007865E2" w:rsidRPr="00F679B1" w:rsidRDefault="007865E2" w:rsidP="0024261A">
            <w:pPr>
              <w:autoSpaceDE w:val="0"/>
              <w:autoSpaceDN w:val="0"/>
              <w:adjustRightInd w:val="0"/>
              <w:jc w:val="center"/>
              <w:rPr>
                <w:rFonts w:ascii="Verdana" w:hAnsi="Verdana" w:cs="Arial"/>
                <w:sz w:val="14"/>
                <w:szCs w:val="14"/>
              </w:rPr>
            </w:pPr>
            <w:r w:rsidRPr="00F679B1">
              <w:rPr>
                <w:rFonts w:ascii="Verdana" w:hAnsi="Verdana" w:cs="Arial"/>
                <w:sz w:val="14"/>
                <w:szCs w:val="14"/>
              </w:rPr>
              <w:t>L.p.</w:t>
            </w:r>
          </w:p>
        </w:tc>
        <w:tc>
          <w:tcPr>
            <w:tcW w:w="777" w:type="pct"/>
            <w:shd w:val="clear" w:color="auto" w:fill="F2F2F2" w:themeFill="background1" w:themeFillShade="F2"/>
          </w:tcPr>
          <w:p w14:paraId="3B86233E" w14:textId="77777777" w:rsidR="007865E2" w:rsidRPr="00F679B1" w:rsidRDefault="007865E2" w:rsidP="0024261A">
            <w:pPr>
              <w:autoSpaceDE w:val="0"/>
              <w:autoSpaceDN w:val="0"/>
              <w:adjustRightInd w:val="0"/>
              <w:jc w:val="center"/>
              <w:rPr>
                <w:rFonts w:ascii="Verdana" w:hAnsi="Verdana" w:cs="Arial"/>
                <w:sz w:val="14"/>
                <w:szCs w:val="14"/>
              </w:rPr>
            </w:pPr>
            <w:r w:rsidRPr="00F679B1">
              <w:rPr>
                <w:rFonts w:ascii="Verdana" w:hAnsi="Verdana" w:cs="Arial"/>
                <w:sz w:val="14"/>
                <w:szCs w:val="14"/>
              </w:rPr>
              <w:t>Imię i Nazwisko</w:t>
            </w:r>
          </w:p>
        </w:tc>
        <w:tc>
          <w:tcPr>
            <w:tcW w:w="1104" w:type="pct"/>
            <w:shd w:val="clear" w:color="auto" w:fill="F2F2F2" w:themeFill="background1" w:themeFillShade="F2"/>
          </w:tcPr>
          <w:p w14:paraId="1CB1CFF1" w14:textId="69873DA5" w:rsidR="007865E2" w:rsidRPr="00F679B1" w:rsidRDefault="007865E2" w:rsidP="00F85EA7">
            <w:pPr>
              <w:autoSpaceDE w:val="0"/>
              <w:autoSpaceDN w:val="0"/>
              <w:adjustRightInd w:val="0"/>
              <w:jc w:val="center"/>
              <w:rPr>
                <w:rFonts w:ascii="Verdana" w:hAnsi="Verdana" w:cs="Arial"/>
                <w:sz w:val="14"/>
                <w:szCs w:val="14"/>
              </w:rPr>
            </w:pPr>
            <w:r>
              <w:rPr>
                <w:rFonts w:ascii="Verdana" w:hAnsi="Verdana" w:cs="Arial"/>
                <w:sz w:val="14"/>
                <w:szCs w:val="14"/>
              </w:rPr>
              <w:t>Posiadane u</w:t>
            </w:r>
            <w:r w:rsidRPr="00F679B1">
              <w:rPr>
                <w:rFonts w:ascii="Verdana" w:hAnsi="Verdana" w:cs="Arial"/>
                <w:sz w:val="14"/>
                <w:szCs w:val="14"/>
              </w:rPr>
              <w:t xml:space="preserve">prawnienia </w:t>
            </w:r>
          </w:p>
        </w:tc>
        <w:tc>
          <w:tcPr>
            <w:tcW w:w="957" w:type="pct"/>
            <w:shd w:val="clear" w:color="auto" w:fill="F2F2F2" w:themeFill="background1" w:themeFillShade="F2"/>
          </w:tcPr>
          <w:p w14:paraId="229C0166" w14:textId="77777777" w:rsidR="007865E2" w:rsidRPr="00F679B1" w:rsidRDefault="007865E2" w:rsidP="00F85EA7">
            <w:pPr>
              <w:autoSpaceDE w:val="0"/>
              <w:autoSpaceDN w:val="0"/>
              <w:adjustRightInd w:val="0"/>
              <w:jc w:val="center"/>
              <w:rPr>
                <w:rFonts w:ascii="Verdana" w:hAnsi="Verdana" w:cs="Arial"/>
                <w:sz w:val="14"/>
                <w:szCs w:val="14"/>
              </w:rPr>
            </w:pPr>
            <w:r w:rsidRPr="00F679B1">
              <w:rPr>
                <w:rFonts w:ascii="Verdana" w:hAnsi="Verdana" w:cs="Arial"/>
                <w:sz w:val="14"/>
                <w:szCs w:val="14"/>
              </w:rPr>
              <w:t>Kwalifikacje zawodowe</w:t>
            </w:r>
          </w:p>
          <w:p w14:paraId="4D00EF9D" w14:textId="50858A06" w:rsidR="007865E2" w:rsidRPr="00F85EA7" w:rsidRDefault="007865E2" w:rsidP="00F85EA7">
            <w:pPr>
              <w:rPr>
                <w:rFonts w:ascii="Verdana" w:hAnsi="Verdana" w:cs="Arial"/>
                <w:sz w:val="14"/>
                <w:szCs w:val="14"/>
              </w:rPr>
            </w:pPr>
          </w:p>
        </w:tc>
        <w:tc>
          <w:tcPr>
            <w:tcW w:w="805" w:type="pct"/>
            <w:shd w:val="clear" w:color="auto" w:fill="F2F2F2" w:themeFill="background1" w:themeFillShade="F2"/>
          </w:tcPr>
          <w:p w14:paraId="24E861CE" w14:textId="77777777" w:rsidR="007865E2" w:rsidRPr="00F679B1" w:rsidRDefault="007865E2" w:rsidP="0024261A">
            <w:pPr>
              <w:autoSpaceDE w:val="0"/>
              <w:autoSpaceDN w:val="0"/>
              <w:adjustRightInd w:val="0"/>
              <w:rPr>
                <w:rFonts w:ascii="Verdana" w:hAnsi="Verdana" w:cs="Arial"/>
                <w:sz w:val="14"/>
                <w:szCs w:val="14"/>
              </w:rPr>
            </w:pPr>
            <w:r w:rsidRPr="00F679B1">
              <w:rPr>
                <w:rFonts w:ascii="Verdana" w:hAnsi="Verdana" w:cs="Arial"/>
                <w:sz w:val="14"/>
                <w:szCs w:val="14"/>
              </w:rPr>
              <w:t>Zakres wykonywanych czynności</w:t>
            </w:r>
          </w:p>
        </w:tc>
        <w:tc>
          <w:tcPr>
            <w:tcW w:w="1106" w:type="pct"/>
            <w:shd w:val="clear" w:color="auto" w:fill="F2F2F2" w:themeFill="background1" w:themeFillShade="F2"/>
          </w:tcPr>
          <w:p w14:paraId="730BE576" w14:textId="77777777" w:rsidR="007865E2" w:rsidRPr="00F679B1" w:rsidRDefault="007865E2" w:rsidP="00F85EA7">
            <w:pPr>
              <w:autoSpaceDE w:val="0"/>
              <w:autoSpaceDN w:val="0"/>
              <w:adjustRightInd w:val="0"/>
              <w:rPr>
                <w:rFonts w:ascii="Verdana" w:hAnsi="Verdana" w:cs="Arial"/>
                <w:sz w:val="14"/>
                <w:szCs w:val="14"/>
              </w:rPr>
            </w:pPr>
            <w:r w:rsidRPr="00F679B1">
              <w:rPr>
                <w:rFonts w:ascii="Verdana" w:hAnsi="Verdana" w:cs="Arial"/>
                <w:sz w:val="14"/>
                <w:szCs w:val="14"/>
              </w:rPr>
              <w:t xml:space="preserve">Informacja </w:t>
            </w:r>
            <w:r w:rsidRPr="00F679B1">
              <w:rPr>
                <w:rFonts w:ascii="Verdana" w:hAnsi="Verdana" w:cs="Arial"/>
                <w:sz w:val="14"/>
                <w:szCs w:val="14"/>
              </w:rPr>
              <w:br/>
              <w:t>o podstawie</w:t>
            </w:r>
          </w:p>
          <w:p w14:paraId="7AE6AA35" w14:textId="2A6ECD6A" w:rsidR="007865E2" w:rsidRPr="00F679B1" w:rsidRDefault="007865E2" w:rsidP="00F85EA7">
            <w:pPr>
              <w:autoSpaceDE w:val="0"/>
              <w:autoSpaceDN w:val="0"/>
              <w:adjustRightInd w:val="0"/>
              <w:rPr>
                <w:rFonts w:ascii="Verdana" w:hAnsi="Verdana" w:cs="Arial"/>
                <w:sz w:val="14"/>
                <w:szCs w:val="14"/>
              </w:rPr>
            </w:pPr>
            <w:r w:rsidRPr="00F679B1">
              <w:rPr>
                <w:rFonts w:ascii="Verdana" w:hAnsi="Verdana" w:cs="Arial"/>
                <w:sz w:val="14"/>
                <w:szCs w:val="14"/>
              </w:rPr>
              <w:t>dysponowania osobą (np. umowa o pracę, umowa cywilnoprawna)</w:t>
            </w:r>
          </w:p>
        </w:tc>
      </w:tr>
      <w:tr w:rsidR="007865E2" w:rsidRPr="00487D70" w14:paraId="4A049E66" w14:textId="77777777" w:rsidTr="007865E2">
        <w:trPr>
          <w:trHeight w:val="470"/>
        </w:trPr>
        <w:tc>
          <w:tcPr>
            <w:tcW w:w="251" w:type="pct"/>
            <w:vAlign w:val="center"/>
          </w:tcPr>
          <w:p w14:paraId="2B4BE1A3" w14:textId="77777777" w:rsidR="007865E2" w:rsidRPr="00487D70" w:rsidRDefault="007865E2" w:rsidP="00A9575E">
            <w:pPr>
              <w:pStyle w:val="Akapitzlist"/>
              <w:numPr>
                <w:ilvl w:val="0"/>
                <w:numId w:val="91"/>
              </w:numPr>
              <w:autoSpaceDE w:val="0"/>
              <w:autoSpaceDN w:val="0"/>
              <w:adjustRightInd w:val="0"/>
              <w:spacing w:before="60" w:after="60" w:line="280" w:lineRule="exact"/>
              <w:jc w:val="center"/>
              <w:rPr>
                <w:rFonts w:ascii="Verdana" w:hAnsi="Verdana" w:cs="Arial"/>
                <w:sz w:val="12"/>
                <w:szCs w:val="12"/>
              </w:rPr>
            </w:pPr>
          </w:p>
        </w:tc>
        <w:tc>
          <w:tcPr>
            <w:tcW w:w="777" w:type="pct"/>
            <w:shd w:val="clear" w:color="auto" w:fill="auto"/>
          </w:tcPr>
          <w:p w14:paraId="191C0242" w14:textId="77777777" w:rsidR="007865E2" w:rsidRPr="00487D70" w:rsidRDefault="007865E2" w:rsidP="0024261A">
            <w:pPr>
              <w:autoSpaceDE w:val="0"/>
              <w:autoSpaceDN w:val="0"/>
              <w:adjustRightInd w:val="0"/>
              <w:spacing w:before="60" w:after="60" w:line="280" w:lineRule="exact"/>
              <w:jc w:val="center"/>
              <w:rPr>
                <w:rFonts w:ascii="Verdana" w:hAnsi="Verdana" w:cs="Arial"/>
                <w:sz w:val="12"/>
                <w:szCs w:val="12"/>
              </w:rPr>
            </w:pPr>
          </w:p>
        </w:tc>
        <w:tc>
          <w:tcPr>
            <w:tcW w:w="1104" w:type="pct"/>
          </w:tcPr>
          <w:p w14:paraId="628F61DC" w14:textId="77777777" w:rsidR="007865E2" w:rsidRPr="00487D70" w:rsidRDefault="007865E2" w:rsidP="0024261A">
            <w:pPr>
              <w:autoSpaceDE w:val="0"/>
              <w:autoSpaceDN w:val="0"/>
              <w:adjustRightInd w:val="0"/>
              <w:spacing w:before="60" w:after="60"/>
              <w:rPr>
                <w:rFonts w:ascii="Verdana" w:hAnsi="Verdana" w:cs="Arial"/>
                <w:sz w:val="12"/>
                <w:szCs w:val="12"/>
              </w:rPr>
            </w:pPr>
          </w:p>
        </w:tc>
        <w:tc>
          <w:tcPr>
            <w:tcW w:w="957" w:type="pct"/>
          </w:tcPr>
          <w:p w14:paraId="6746BB01" w14:textId="77777777" w:rsidR="007865E2" w:rsidRPr="00487D70" w:rsidRDefault="007865E2" w:rsidP="0024261A">
            <w:pPr>
              <w:autoSpaceDE w:val="0"/>
              <w:autoSpaceDN w:val="0"/>
              <w:adjustRightInd w:val="0"/>
              <w:spacing w:before="60" w:after="60" w:line="280" w:lineRule="exact"/>
              <w:jc w:val="center"/>
              <w:rPr>
                <w:rFonts w:ascii="Verdana" w:hAnsi="Verdana" w:cs="Arial"/>
                <w:sz w:val="12"/>
                <w:szCs w:val="12"/>
              </w:rPr>
            </w:pPr>
          </w:p>
        </w:tc>
        <w:tc>
          <w:tcPr>
            <w:tcW w:w="805" w:type="pct"/>
          </w:tcPr>
          <w:p w14:paraId="1F810F46" w14:textId="77777777" w:rsidR="007865E2" w:rsidRPr="00487D70" w:rsidRDefault="007865E2" w:rsidP="0024261A">
            <w:pPr>
              <w:autoSpaceDE w:val="0"/>
              <w:autoSpaceDN w:val="0"/>
              <w:adjustRightInd w:val="0"/>
              <w:spacing w:before="60" w:after="60" w:line="280" w:lineRule="exact"/>
              <w:jc w:val="center"/>
              <w:rPr>
                <w:rFonts w:ascii="Verdana" w:hAnsi="Verdana" w:cs="Arial"/>
                <w:sz w:val="12"/>
                <w:szCs w:val="12"/>
              </w:rPr>
            </w:pPr>
          </w:p>
        </w:tc>
        <w:tc>
          <w:tcPr>
            <w:tcW w:w="1106" w:type="pct"/>
            <w:shd w:val="clear" w:color="auto" w:fill="auto"/>
          </w:tcPr>
          <w:p w14:paraId="1C2EC9E9" w14:textId="77777777" w:rsidR="007865E2" w:rsidRPr="00487D70" w:rsidRDefault="007865E2" w:rsidP="0024261A">
            <w:pPr>
              <w:autoSpaceDE w:val="0"/>
              <w:autoSpaceDN w:val="0"/>
              <w:adjustRightInd w:val="0"/>
              <w:spacing w:before="60" w:after="60" w:line="280" w:lineRule="exact"/>
              <w:jc w:val="center"/>
              <w:rPr>
                <w:rFonts w:ascii="Verdana" w:hAnsi="Verdana" w:cs="Arial"/>
                <w:sz w:val="12"/>
                <w:szCs w:val="12"/>
              </w:rPr>
            </w:pPr>
          </w:p>
        </w:tc>
      </w:tr>
    </w:tbl>
    <w:p w14:paraId="68093C36" w14:textId="77777777" w:rsidR="00F85EA7" w:rsidRDefault="00F85EA7" w:rsidP="008D53B2">
      <w:pPr>
        <w:spacing w:line="360" w:lineRule="auto"/>
        <w:ind w:left="284"/>
        <w:jc w:val="both"/>
        <w:rPr>
          <w:rFonts w:ascii="Verdana" w:hAnsi="Verdana" w:cs="Arial"/>
          <w:color w:val="FF0000"/>
          <w:sz w:val="18"/>
          <w:szCs w:val="1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497"/>
        <w:gridCol w:w="2126"/>
        <w:gridCol w:w="1843"/>
        <w:gridCol w:w="1550"/>
        <w:gridCol w:w="2130"/>
      </w:tblGrid>
      <w:tr w:rsidR="00553E31" w:rsidRPr="00487D70" w14:paraId="4528FFDE" w14:textId="77777777" w:rsidTr="0024261A">
        <w:trPr>
          <w:trHeight w:val="694"/>
          <w:tblHeader/>
        </w:trPr>
        <w:tc>
          <w:tcPr>
            <w:tcW w:w="5000" w:type="pct"/>
            <w:gridSpan w:val="6"/>
            <w:shd w:val="clear" w:color="auto" w:fill="F2F2F2" w:themeFill="background1" w:themeFillShade="F2"/>
          </w:tcPr>
          <w:p w14:paraId="2BE9D8A5" w14:textId="3CDD6F5D" w:rsidR="00553E31" w:rsidRPr="00F679B1" w:rsidRDefault="00553E31" w:rsidP="00553E31">
            <w:pPr>
              <w:autoSpaceDE w:val="0"/>
              <w:autoSpaceDN w:val="0"/>
              <w:adjustRightInd w:val="0"/>
              <w:rPr>
                <w:rFonts w:ascii="Verdana" w:hAnsi="Verdana" w:cs="Arial"/>
                <w:sz w:val="14"/>
                <w:szCs w:val="14"/>
              </w:rPr>
            </w:pPr>
            <w:r>
              <w:rPr>
                <w:rFonts w:ascii="Verdana" w:hAnsi="Verdana" w:cs="Calibri"/>
                <w:b/>
                <w:sz w:val="16"/>
                <w:szCs w:val="16"/>
              </w:rPr>
              <w:t>Kierownik</w:t>
            </w:r>
            <w:r w:rsidRPr="0026425E">
              <w:rPr>
                <w:rFonts w:ascii="Verdana" w:hAnsi="Verdana" w:cs="Calibri"/>
                <w:b/>
                <w:sz w:val="16"/>
                <w:szCs w:val="16"/>
              </w:rPr>
              <w:t xml:space="preserve"> robót</w:t>
            </w:r>
            <w:r w:rsidRPr="0026425E">
              <w:rPr>
                <w:rFonts w:ascii="Verdana" w:hAnsi="Verdana" w:cs="Calibri"/>
                <w:sz w:val="16"/>
                <w:szCs w:val="16"/>
              </w:rPr>
              <w:t xml:space="preserve"> posiadający uprawnienia wykonawcze bez ograniczeń w specjalnościach: instalacyjnej w zakresie sieci, instalacji i urządzeń elektrycznych i elektroenergetycznych oraz uprawnienia D i E, a także uprawnienia pomiarowe w zakresie instalacji elektrycznych;</w:t>
            </w:r>
          </w:p>
        </w:tc>
      </w:tr>
      <w:tr w:rsidR="00553E31" w:rsidRPr="00487D70" w14:paraId="6C3BD5BD" w14:textId="77777777" w:rsidTr="0024261A">
        <w:trPr>
          <w:trHeight w:val="1286"/>
          <w:tblHeader/>
        </w:trPr>
        <w:tc>
          <w:tcPr>
            <w:tcW w:w="251" w:type="pct"/>
            <w:shd w:val="clear" w:color="auto" w:fill="F2F2F2" w:themeFill="background1" w:themeFillShade="F2"/>
          </w:tcPr>
          <w:p w14:paraId="50ECBDE4" w14:textId="77777777" w:rsidR="00553E31" w:rsidRPr="00F679B1" w:rsidRDefault="00553E31" w:rsidP="0024261A">
            <w:pPr>
              <w:autoSpaceDE w:val="0"/>
              <w:autoSpaceDN w:val="0"/>
              <w:adjustRightInd w:val="0"/>
              <w:jc w:val="center"/>
              <w:rPr>
                <w:rFonts w:ascii="Verdana" w:hAnsi="Verdana" w:cs="Arial"/>
                <w:sz w:val="14"/>
                <w:szCs w:val="14"/>
              </w:rPr>
            </w:pPr>
            <w:r w:rsidRPr="00F679B1">
              <w:rPr>
                <w:rFonts w:ascii="Verdana" w:hAnsi="Verdana" w:cs="Arial"/>
                <w:sz w:val="14"/>
                <w:szCs w:val="14"/>
              </w:rPr>
              <w:t>L.p.</w:t>
            </w:r>
          </w:p>
        </w:tc>
        <w:tc>
          <w:tcPr>
            <w:tcW w:w="777" w:type="pct"/>
            <w:shd w:val="clear" w:color="auto" w:fill="F2F2F2" w:themeFill="background1" w:themeFillShade="F2"/>
          </w:tcPr>
          <w:p w14:paraId="253DB04B" w14:textId="77777777" w:rsidR="00553E31" w:rsidRPr="00F679B1" w:rsidRDefault="00553E31" w:rsidP="0024261A">
            <w:pPr>
              <w:autoSpaceDE w:val="0"/>
              <w:autoSpaceDN w:val="0"/>
              <w:adjustRightInd w:val="0"/>
              <w:jc w:val="center"/>
              <w:rPr>
                <w:rFonts w:ascii="Verdana" w:hAnsi="Verdana" w:cs="Arial"/>
                <w:sz w:val="14"/>
                <w:szCs w:val="14"/>
              </w:rPr>
            </w:pPr>
            <w:r w:rsidRPr="00F679B1">
              <w:rPr>
                <w:rFonts w:ascii="Verdana" w:hAnsi="Verdana" w:cs="Arial"/>
                <w:sz w:val="14"/>
                <w:szCs w:val="14"/>
              </w:rPr>
              <w:t>Imię i Nazwisko</w:t>
            </w:r>
          </w:p>
        </w:tc>
        <w:tc>
          <w:tcPr>
            <w:tcW w:w="1104" w:type="pct"/>
            <w:shd w:val="clear" w:color="auto" w:fill="F2F2F2" w:themeFill="background1" w:themeFillShade="F2"/>
          </w:tcPr>
          <w:p w14:paraId="4AA0E644" w14:textId="77777777" w:rsidR="00553E31" w:rsidRPr="00F679B1" w:rsidRDefault="00553E31" w:rsidP="0024261A">
            <w:pPr>
              <w:autoSpaceDE w:val="0"/>
              <w:autoSpaceDN w:val="0"/>
              <w:adjustRightInd w:val="0"/>
              <w:jc w:val="center"/>
              <w:rPr>
                <w:rFonts w:ascii="Verdana" w:hAnsi="Verdana" w:cs="Arial"/>
                <w:sz w:val="14"/>
                <w:szCs w:val="14"/>
              </w:rPr>
            </w:pPr>
            <w:r>
              <w:rPr>
                <w:rFonts w:ascii="Verdana" w:hAnsi="Verdana" w:cs="Arial"/>
                <w:sz w:val="14"/>
                <w:szCs w:val="14"/>
              </w:rPr>
              <w:t>Posiadane u</w:t>
            </w:r>
            <w:r w:rsidRPr="00F679B1">
              <w:rPr>
                <w:rFonts w:ascii="Verdana" w:hAnsi="Verdana" w:cs="Arial"/>
                <w:sz w:val="14"/>
                <w:szCs w:val="14"/>
              </w:rPr>
              <w:t xml:space="preserve">prawnienia </w:t>
            </w:r>
          </w:p>
        </w:tc>
        <w:tc>
          <w:tcPr>
            <w:tcW w:w="957" w:type="pct"/>
            <w:shd w:val="clear" w:color="auto" w:fill="F2F2F2" w:themeFill="background1" w:themeFillShade="F2"/>
          </w:tcPr>
          <w:p w14:paraId="19AEA150" w14:textId="77777777" w:rsidR="00553E31" w:rsidRPr="00F679B1" w:rsidRDefault="00553E31" w:rsidP="0024261A">
            <w:pPr>
              <w:autoSpaceDE w:val="0"/>
              <w:autoSpaceDN w:val="0"/>
              <w:adjustRightInd w:val="0"/>
              <w:jc w:val="center"/>
              <w:rPr>
                <w:rFonts w:ascii="Verdana" w:hAnsi="Verdana" w:cs="Arial"/>
                <w:sz w:val="14"/>
                <w:szCs w:val="14"/>
              </w:rPr>
            </w:pPr>
            <w:r w:rsidRPr="00F679B1">
              <w:rPr>
                <w:rFonts w:ascii="Verdana" w:hAnsi="Verdana" w:cs="Arial"/>
                <w:sz w:val="14"/>
                <w:szCs w:val="14"/>
              </w:rPr>
              <w:t>Kwalifikacje zawodowe</w:t>
            </w:r>
          </w:p>
          <w:p w14:paraId="5B6F2F09" w14:textId="77777777" w:rsidR="00553E31" w:rsidRPr="00F85EA7" w:rsidRDefault="00553E31" w:rsidP="0024261A">
            <w:pPr>
              <w:rPr>
                <w:rFonts w:ascii="Verdana" w:hAnsi="Verdana" w:cs="Arial"/>
                <w:sz w:val="14"/>
                <w:szCs w:val="14"/>
              </w:rPr>
            </w:pPr>
          </w:p>
        </w:tc>
        <w:tc>
          <w:tcPr>
            <w:tcW w:w="805" w:type="pct"/>
            <w:shd w:val="clear" w:color="auto" w:fill="F2F2F2" w:themeFill="background1" w:themeFillShade="F2"/>
          </w:tcPr>
          <w:p w14:paraId="536C5638" w14:textId="77777777" w:rsidR="00553E31" w:rsidRPr="00F679B1" w:rsidRDefault="00553E31" w:rsidP="0024261A">
            <w:pPr>
              <w:autoSpaceDE w:val="0"/>
              <w:autoSpaceDN w:val="0"/>
              <w:adjustRightInd w:val="0"/>
              <w:rPr>
                <w:rFonts w:ascii="Verdana" w:hAnsi="Verdana" w:cs="Arial"/>
                <w:sz w:val="14"/>
                <w:szCs w:val="14"/>
              </w:rPr>
            </w:pPr>
            <w:r w:rsidRPr="00F679B1">
              <w:rPr>
                <w:rFonts w:ascii="Verdana" w:hAnsi="Verdana" w:cs="Arial"/>
                <w:sz w:val="14"/>
                <w:szCs w:val="14"/>
              </w:rPr>
              <w:t>Zakres wykonywanych czynności</w:t>
            </w:r>
          </w:p>
        </w:tc>
        <w:tc>
          <w:tcPr>
            <w:tcW w:w="1106" w:type="pct"/>
            <w:shd w:val="clear" w:color="auto" w:fill="F2F2F2" w:themeFill="background1" w:themeFillShade="F2"/>
          </w:tcPr>
          <w:p w14:paraId="7E347609" w14:textId="77777777" w:rsidR="00553E31" w:rsidRPr="00F679B1" w:rsidRDefault="00553E31" w:rsidP="0024261A">
            <w:pPr>
              <w:autoSpaceDE w:val="0"/>
              <w:autoSpaceDN w:val="0"/>
              <w:adjustRightInd w:val="0"/>
              <w:rPr>
                <w:rFonts w:ascii="Verdana" w:hAnsi="Verdana" w:cs="Arial"/>
                <w:sz w:val="14"/>
                <w:szCs w:val="14"/>
              </w:rPr>
            </w:pPr>
            <w:r w:rsidRPr="00F679B1">
              <w:rPr>
                <w:rFonts w:ascii="Verdana" w:hAnsi="Verdana" w:cs="Arial"/>
                <w:sz w:val="14"/>
                <w:szCs w:val="14"/>
              </w:rPr>
              <w:t xml:space="preserve">Informacja </w:t>
            </w:r>
            <w:r w:rsidRPr="00F679B1">
              <w:rPr>
                <w:rFonts w:ascii="Verdana" w:hAnsi="Verdana" w:cs="Arial"/>
                <w:sz w:val="14"/>
                <w:szCs w:val="14"/>
              </w:rPr>
              <w:br/>
              <w:t>o podstawie</w:t>
            </w:r>
          </w:p>
          <w:p w14:paraId="3DA1335A" w14:textId="77777777" w:rsidR="00553E31" w:rsidRPr="00F679B1" w:rsidRDefault="00553E31" w:rsidP="0024261A">
            <w:pPr>
              <w:autoSpaceDE w:val="0"/>
              <w:autoSpaceDN w:val="0"/>
              <w:adjustRightInd w:val="0"/>
              <w:rPr>
                <w:rFonts w:ascii="Verdana" w:hAnsi="Verdana" w:cs="Arial"/>
                <w:sz w:val="14"/>
                <w:szCs w:val="14"/>
              </w:rPr>
            </w:pPr>
            <w:r w:rsidRPr="00F679B1">
              <w:rPr>
                <w:rFonts w:ascii="Verdana" w:hAnsi="Verdana" w:cs="Arial"/>
                <w:sz w:val="14"/>
                <w:szCs w:val="14"/>
              </w:rPr>
              <w:t>dysponowania osobą (np. umowa o pracę, umowa cywilnoprawna)</w:t>
            </w:r>
          </w:p>
        </w:tc>
      </w:tr>
      <w:tr w:rsidR="00553E31" w:rsidRPr="00487D70" w14:paraId="7C24E674" w14:textId="77777777" w:rsidTr="0024261A">
        <w:trPr>
          <w:trHeight w:val="470"/>
        </w:trPr>
        <w:tc>
          <w:tcPr>
            <w:tcW w:w="251" w:type="pct"/>
            <w:vAlign w:val="center"/>
          </w:tcPr>
          <w:p w14:paraId="4E83AFE4" w14:textId="77777777" w:rsidR="00553E31" w:rsidRPr="00487D70" w:rsidRDefault="00553E31" w:rsidP="00A9575E">
            <w:pPr>
              <w:pStyle w:val="Akapitzlist"/>
              <w:numPr>
                <w:ilvl w:val="0"/>
                <w:numId w:val="92"/>
              </w:numPr>
              <w:autoSpaceDE w:val="0"/>
              <w:autoSpaceDN w:val="0"/>
              <w:adjustRightInd w:val="0"/>
              <w:spacing w:before="60" w:after="60" w:line="280" w:lineRule="exact"/>
              <w:jc w:val="center"/>
              <w:rPr>
                <w:rFonts w:ascii="Verdana" w:hAnsi="Verdana" w:cs="Arial"/>
                <w:sz w:val="12"/>
                <w:szCs w:val="12"/>
              </w:rPr>
            </w:pPr>
          </w:p>
        </w:tc>
        <w:tc>
          <w:tcPr>
            <w:tcW w:w="777" w:type="pct"/>
            <w:shd w:val="clear" w:color="auto" w:fill="auto"/>
          </w:tcPr>
          <w:p w14:paraId="2CFF9DF6" w14:textId="77777777" w:rsidR="00553E31" w:rsidRPr="00487D70" w:rsidRDefault="00553E31" w:rsidP="0024261A">
            <w:pPr>
              <w:autoSpaceDE w:val="0"/>
              <w:autoSpaceDN w:val="0"/>
              <w:adjustRightInd w:val="0"/>
              <w:spacing w:before="60" w:after="60" w:line="280" w:lineRule="exact"/>
              <w:jc w:val="center"/>
              <w:rPr>
                <w:rFonts w:ascii="Verdana" w:hAnsi="Verdana" w:cs="Arial"/>
                <w:sz w:val="12"/>
                <w:szCs w:val="12"/>
              </w:rPr>
            </w:pPr>
          </w:p>
        </w:tc>
        <w:tc>
          <w:tcPr>
            <w:tcW w:w="1104" w:type="pct"/>
          </w:tcPr>
          <w:p w14:paraId="655BC1ED" w14:textId="77777777" w:rsidR="00553E31" w:rsidRPr="00487D70" w:rsidRDefault="00553E31" w:rsidP="0024261A">
            <w:pPr>
              <w:autoSpaceDE w:val="0"/>
              <w:autoSpaceDN w:val="0"/>
              <w:adjustRightInd w:val="0"/>
              <w:spacing w:before="60" w:after="60"/>
              <w:rPr>
                <w:rFonts w:ascii="Verdana" w:hAnsi="Verdana" w:cs="Arial"/>
                <w:sz w:val="12"/>
                <w:szCs w:val="12"/>
              </w:rPr>
            </w:pPr>
          </w:p>
        </w:tc>
        <w:tc>
          <w:tcPr>
            <w:tcW w:w="957" w:type="pct"/>
          </w:tcPr>
          <w:p w14:paraId="0C2B9FF4" w14:textId="77777777" w:rsidR="00553E31" w:rsidRPr="00487D70" w:rsidRDefault="00553E31" w:rsidP="0024261A">
            <w:pPr>
              <w:autoSpaceDE w:val="0"/>
              <w:autoSpaceDN w:val="0"/>
              <w:adjustRightInd w:val="0"/>
              <w:spacing w:before="60" w:after="60" w:line="280" w:lineRule="exact"/>
              <w:jc w:val="center"/>
              <w:rPr>
                <w:rFonts w:ascii="Verdana" w:hAnsi="Verdana" w:cs="Arial"/>
                <w:sz w:val="12"/>
                <w:szCs w:val="12"/>
              </w:rPr>
            </w:pPr>
          </w:p>
        </w:tc>
        <w:tc>
          <w:tcPr>
            <w:tcW w:w="805" w:type="pct"/>
          </w:tcPr>
          <w:p w14:paraId="00A41AFA" w14:textId="77777777" w:rsidR="00553E31" w:rsidRPr="00487D70" w:rsidRDefault="00553E31" w:rsidP="0024261A">
            <w:pPr>
              <w:autoSpaceDE w:val="0"/>
              <w:autoSpaceDN w:val="0"/>
              <w:adjustRightInd w:val="0"/>
              <w:spacing w:before="60" w:after="60" w:line="280" w:lineRule="exact"/>
              <w:jc w:val="center"/>
              <w:rPr>
                <w:rFonts w:ascii="Verdana" w:hAnsi="Verdana" w:cs="Arial"/>
                <w:sz w:val="12"/>
                <w:szCs w:val="12"/>
              </w:rPr>
            </w:pPr>
          </w:p>
        </w:tc>
        <w:tc>
          <w:tcPr>
            <w:tcW w:w="1106" w:type="pct"/>
            <w:shd w:val="clear" w:color="auto" w:fill="auto"/>
          </w:tcPr>
          <w:p w14:paraId="32AB994D" w14:textId="77777777" w:rsidR="00553E31" w:rsidRPr="00487D70" w:rsidRDefault="00553E31" w:rsidP="0024261A">
            <w:pPr>
              <w:autoSpaceDE w:val="0"/>
              <w:autoSpaceDN w:val="0"/>
              <w:adjustRightInd w:val="0"/>
              <w:spacing w:before="60" w:after="60" w:line="280" w:lineRule="exact"/>
              <w:jc w:val="center"/>
              <w:rPr>
                <w:rFonts w:ascii="Verdana" w:hAnsi="Verdana" w:cs="Arial"/>
                <w:sz w:val="12"/>
                <w:szCs w:val="12"/>
              </w:rPr>
            </w:pPr>
          </w:p>
        </w:tc>
      </w:tr>
    </w:tbl>
    <w:p w14:paraId="1606149C" w14:textId="77777777" w:rsidR="00553E31" w:rsidRDefault="00553E31" w:rsidP="008D53B2">
      <w:pPr>
        <w:spacing w:line="360" w:lineRule="auto"/>
        <w:ind w:left="284"/>
        <w:jc w:val="both"/>
        <w:rPr>
          <w:rFonts w:ascii="Verdana" w:hAnsi="Verdana" w:cs="Arial"/>
          <w:sz w:val="18"/>
          <w:szCs w:val="18"/>
          <w:u w:val="single"/>
        </w:rPr>
      </w:pPr>
    </w:p>
    <w:p w14:paraId="0D8AB58B" w14:textId="77777777" w:rsidR="008D53B2" w:rsidRPr="00553E31" w:rsidRDefault="008D53B2" w:rsidP="008D53B2">
      <w:pPr>
        <w:spacing w:line="360" w:lineRule="auto"/>
        <w:ind w:left="284"/>
        <w:jc w:val="both"/>
        <w:rPr>
          <w:rFonts w:ascii="Verdana" w:hAnsi="Verdana" w:cs="Arial"/>
          <w:sz w:val="16"/>
          <w:szCs w:val="16"/>
        </w:rPr>
      </w:pPr>
      <w:r w:rsidRPr="00553E31">
        <w:rPr>
          <w:rFonts w:ascii="Verdana" w:hAnsi="Verdana" w:cs="Arial"/>
          <w:sz w:val="16"/>
          <w:szCs w:val="16"/>
          <w:u w:val="single"/>
        </w:rPr>
        <w:t>UWAGA !</w:t>
      </w:r>
      <w:r w:rsidRPr="00553E31">
        <w:rPr>
          <w:rFonts w:ascii="Verdana" w:hAnsi="Verdana" w:cs="Arial"/>
          <w:sz w:val="16"/>
          <w:szCs w:val="16"/>
        </w:rPr>
        <w:t xml:space="preserve"> Wykonawca może dostosować rozmiary rubryk w tabeli w zależności od potrzeb.</w:t>
      </w:r>
    </w:p>
    <w:p w14:paraId="1D634800" w14:textId="3FEF4464" w:rsidR="008D53B2" w:rsidRPr="00553E31" w:rsidRDefault="008D53B2" w:rsidP="008D2B31">
      <w:pPr>
        <w:numPr>
          <w:ilvl w:val="0"/>
          <w:numId w:val="49"/>
        </w:numPr>
        <w:tabs>
          <w:tab w:val="num" w:pos="360"/>
          <w:tab w:val="num" w:pos="2340"/>
        </w:tabs>
        <w:ind w:left="360" w:right="-360"/>
        <w:jc w:val="both"/>
        <w:rPr>
          <w:rFonts w:ascii="Verdana" w:hAnsi="Verdana" w:cs="Arial"/>
          <w:sz w:val="16"/>
          <w:szCs w:val="16"/>
        </w:rPr>
      </w:pPr>
      <w:r w:rsidRPr="00553E31">
        <w:rPr>
          <w:rFonts w:ascii="Verdana" w:hAnsi="Verdana" w:cs="Arial"/>
          <w:sz w:val="16"/>
          <w:szCs w:val="16"/>
        </w:rPr>
        <w:t>Oświadczam, że osoby wymienione w powyższej tabeli, posiadają znajomość języka polskiego,</w:t>
      </w:r>
      <w:r w:rsidR="00720220">
        <w:rPr>
          <w:rFonts w:ascii="Verdana" w:hAnsi="Verdana" w:cs="Arial"/>
          <w:sz w:val="16"/>
          <w:szCs w:val="16"/>
        </w:rPr>
        <w:t xml:space="preserve"> </w:t>
      </w:r>
      <w:r w:rsidRPr="00553E31">
        <w:rPr>
          <w:rFonts w:ascii="Verdana" w:hAnsi="Verdana" w:cs="Arial"/>
          <w:sz w:val="16"/>
          <w:szCs w:val="16"/>
        </w:rPr>
        <w:t xml:space="preserve">w stopniu, umożliwiającym swobodne porozumiewanie się w mowie i piśmie. </w:t>
      </w:r>
    </w:p>
    <w:p w14:paraId="6ADC4CCC" w14:textId="6CFCFF20" w:rsidR="008D53B2" w:rsidRPr="00444978" w:rsidRDefault="008D53B2" w:rsidP="00444978">
      <w:pPr>
        <w:numPr>
          <w:ilvl w:val="0"/>
          <w:numId w:val="49"/>
        </w:numPr>
        <w:tabs>
          <w:tab w:val="num" w:pos="360"/>
          <w:tab w:val="num" w:pos="2340"/>
        </w:tabs>
        <w:ind w:left="360" w:right="-360"/>
        <w:jc w:val="both"/>
        <w:rPr>
          <w:rFonts w:ascii="Verdana" w:hAnsi="Verdana" w:cs="Arial"/>
          <w:sz w:val="16"/>
          <w:szCs w:val="16"/>
        </w:rPr>
      </w:pPr>
      <w:r w:rsidRPr="00553E31">
        <w:rPr>
          <w:rFonts w:ascii="Verdana" w:hAnsi="Verdana" w:cs="Arial"/>
          <w:sz w:val="16"/>
          <w:szCs w:val="16"/>
        </w:rPr>
        <w:t xml:space="preserve">O ile warunek, opisany w pkt 1, nie jest spełniony, oświadczam, że zatrudnię na swój koszt tłumacza języka polskiego, przez cały okres realizacji kontraktu.  </w:t>
      </w:r>
    </w:p>
    <w:p w14:paraId="207B1DD4" w14:textId="77777777" w:rsidR="008D53B2" w:rsidRDefault="008D53B2" w:rsidP="008D53B2">
      <w:pPr>
        <w:tabs>
          <w:tab w:val="num" w:pos="2340"/>
        </w:tabs>
        <w:ind w:left="360" w:right="-360"/>
        <w:jc w:val="both"/>
        <w:rPr>
          <w:rFonts w:ascii="Verdana" w:hAnsi="Verdana" w:cs="Arial"/>
          <w:sz w:val="18"/>
          <w:szCs w:val="18"/>
        </w:rPr>
      </w:pPr>
    </w:p>
    <w:p w14:paraId="20ECD99D" w14:textId="77777777" w:rsidR="008D53B2" w:rsidRPr="003F376C" w:rsidRDefault="008D53B2" w:rsidP="008D53B2">
      <w:pPr>
        <w:tabs>
          <w:tab w:val="num" w:pos="2340"/>
        </w:tabs>
        <w:ind w:left="360" w:right="-360"/>
        <w:jc w:val="both"/>
        <w:rPr>
          <w:rFonts w:ascii="Verdana" w:hAnsi="Verdana" w:cs="Arial"/>
          <w:sz w:val="18"/>
          <w:szCs w:val="18"/>
        </w:rPr>
      </w:pPr>
    </w:p>
    <w:p w14:paraId="39652072" w14:textId="77777777" w:rsidR="008D53B2" w:rsidRDefault="008D53B2" w:rsidP="008D53B2">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5CDD7794" w14:textId="779A8908" w:rsidR="00564D1D" w:rsidRPr="00BD535E" w:rsidRDefault="008D53B2" w:rsidP="008D53B2">
      <w:pPr>
        <w:spacing w:after="60" w:line="240" w:lineRule="exact"/>
        <w:rPr>
          <w:rFonts w:ascii="Verdana" w:hAnsi="Verdana" w:cs="Arial"/>
          <w:b/>
          <w:bCs/>
          <w:sz w:val="18"/>
          <w:szCs w:val="18"/>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r w:rsidR="00564D1D" w:rsidRPr="00BD535E">
        <w:rPr>
          <w:rFonts w:ascii="Verdana" w:hAnsi="Verdana" w:cs="Arial"/>
          <w:b/>
          <w:bCs/>
          <w:sz w:val="18"/>
          <w:szCs w:val="18"/>
        </w:rPr>
        <w:br w:type="page"/>
      </w:r>
    </w:p>
    <w:p w14:paraId="13C9233A" w14:textId="6D4F225B" w:rsidR="00AA6813" w:rsidRPr="009943C4" w:rsidRDefault="00143440" w:rsidP="00AA6813">
      <w:pPr>
        <w:keepNext/>
        <w:spacing w:after="120" w:line="240" w:lineRule="exact"/>
        <w:ind w:right="-113"/>
        <w:jc w:val="center"/>
        <w:outlineLvl w:val="2"/>
        <w:rPr>
          <w:rFonts w:ascii="Verdana" w:eastAsiaTheme="majorEastAsia" w:hAnsi="Verdana"/>
          <w:b/>
          <w:sz w:val="18"/>
          <w:szCs w:val="18"/>
        </w:rPr>
      </w:pPr>
      <w:r w:rsidRPr="00143440">
        <w:rPr>
          <w:rFonts w:ascii="Verdana" w:hAnsi="Verdana"/>
          <w:b/>
          <w:bCs/>
          <w:color w:val="000000" w:themeColor="text1"/>
          <w:sz w:val="18"/>
        </w:rPr>
        <w:lastRenderedPageBreak/>
        <w:t>UMW/IZ/PN-3/20</w:t>
      </w:r>
      <w:r w:rsidRPr="00143440">
        <w:rPr>
          <w:rFonts w:ascii="Verdana" w:eastAsiaTheme="majorEastAsia" w:hAnsi="Verdana"/>
          <w:b/>
          <w:color w:val="000000" w:themeColor="text1"/>
          <w:sz w:val="18"/>
          <w:szCs w:val="18"/>
        </w:rPr>
        <w:tab/>
      </w:r>
      <w:r w:rsidR="00AA6813" w:rsidRPr="009943C4">
        <w:rPr>
          <w:rFonts w:ascii="Verdana" w:eastAsiaTheme="majorEastAsia" w:hAnsi="Verdana"/>
          <w:b/>
          <w:sz w:val="18"/>
          <w:szCs w:val="18"/>
        </w:rPr>
        <w:tab/>
      </w:r>
      <w:r w:rsidR="00AA6813" w:rsidRPr="009943C4">
        <w:rPr>
          <w:rFonts w:ascii="Verdana" w:eastAsiaTheme="majorEastAsia" w:hAnsi="Verdana"/>
          <w:b/>
          <w:sz w:val="18"/>
          <w:szCs w:val="18"/>
        </w:rPr>
        <w:tab/>
      </w:r>
      <w:r w:rsidR="00AA6813" w:rsidRPr="009943C4">
        <w:rPr>
          <w:rFonts w:ascii="Verdana" w:eastAsiaTheme="majorEastAsia" w:hAnsi="Verdana"/>
          <w:b/>
          <w:sz w:val="18"/>
          <w:szCs w:val="18"/>
        </w:rPr>
        <w:tab/>
      </w:r>
      <w:r w:rsidR="00AA6813" w:rsidRPr="009943C4">
        <w:rPr>
          <w:rFonts w:ascii="Verdana" w:eastAsiaTheme="majorEastAsia" w:hAnsi="Verdana"/>
          <w:b/>
          <w:sz w:val="18"/>
          <w:szCs w:val="18"/>
        </w:rPr>
        <w:tab/>
      </w:r>
      <w:r w:rsidR="00AA6813" w:rsidRPr="009943C4">
        <w:rPr>
          <w:rFonts w:ascii="Verdana" w:eastAsiaTheme="majorEastAsia" w:hAnsi="Verdana"/>
          <w:b/>
          <w:sz w:val="18"/>
          <w:szCs w:val="18"/>
        </w:rPr>
        <w:tab/>
      </w:r>
      <w:r w:rsidR="00AA6813" w:rsidRPr="009943C4">
        <w:rPr>
          <w:rFonts w:ascii="Verdana" w:eastAsiaTheme="majorEastAsia" w:hAnsi="Verdana"/>
          <w:b/>
          <w:sz w:val="18"/>
          <w:szCs w:val="18"/>
        </w:rPr>
        <w:tab/>
      </w:r>
      <w:r w:rsidR="00AA6813" w:rsidRPr="009943C4">
        <w:rPr>
          <w:rFonts w:ascii="Verdana" w:eastAsiaTheme="majorEastAsia" w:hAnsi="Verdana"/>
          <w:b/>
          <w:sz w:val="18"/>
          <w:szCs w:val="18"/>
        </w:rPr>
        <w:tab/>
      </w:r>
      <w:r w:rsidR="00AA6813">
        <w:rPr>
          <w:rFonts w:ascii="Verdana" w:eastAsiaTheme="majorEastAsia" w:hAnsi="Verdana"/>
          <w:b/>
          <w:color w:val="000000" w:themeColor="text1"/>
          <w:sz w:val="18"/>
          <w:szCs w:val="18"/>
        </w:rPr>
        <w:t>Załącznik nr 4</w:t>
      </w:r>
      <w:r w:rsidR="00AA6813" w:rsidRPr="00564D1D">
        <w:rPr>
          <w:rFonts w:ascii="Verdana" w:eastAsiaTheme="majorEastAsia" w:hAnsi="Verdana"/>
          <w:b/>
          <w:color w:val="000000" w:themeColor="text1"/>
          <w:sz w:val="18"/>
          <w:szCs w:val="18"/>
        </w:rPr>
        <w:t xml:space="preserve"> </w:t>
      </w:r>
      <w:r w:rsidR="00AA6813" w:rsidRPr="009943C4">
        <w:rPr>
          <w:rFonts w:ascii="Verdana" w:eastAsiaTheme="majorEastAsia" w:hAnsi="Verdana"/>
          <w:b/>
          <w:sz w:val="18"/>
          <w:szCs w:val="18"/>
        </w:rPr>
        <w:t>do SIWZ</w:t>
      </w:r>
    </w:p>
    <w:p w14:paraId="26591BD9" w14:textId="77777777" w:rsidR="00AA6813" w:rsidRDefault="00AA6813" w:rsidP="00AA6813">
      <w:pPr>
        <w:spacing w:line="360" w:lineRule="auto"/>
        <w:ind w:left="539" w:right="-112" w:hanging="539"/>
        <w:jc w:val="center"/>
        <w:rPr>
          <w:rFonts w:ascii="Verdana" w:hAnsi="Verdana"/>
          <w:b/>
          <w:sz w:val="18"/>
          <w:szCs w:val="18"/>
        </w:rPr>
      </w:pPr>
    </w:p>
    <w:p w14:paraId="438E1B04" w14:textId="77777777" w:rsidR="00AA6813" w:rsidRPr="009E4F46" w:rsidRDefault="00AA6813" w:rsidP="00AA6813">
      <w:pPr>
        <w:spacing w:line="360" w:lineRule="auto"/>
        <w:ind w:left="539" w:right="-112" w:hanging="539"/>
        <w:jc w:val="center"/>
        <w:rPr>
          <w:rFonts w:ascii="Verdana" w:hAnsi="Verdana"/>
          <w:sz w:val="18"/>
          <w:szCs w:val="18"/>
        </w:rPr>
      </w:pPr>
      <w:r w:rsidRPr="009E4F46">
        <w:rPr>
          <w:rFonts w:ascii="Verdana" w:hAnsi="Verdana"/>
          <w:b/>
          <w:sz w:val="18"/>
          <w:szCs w:val="18"/>
        </w:rPr>
        <w:t>WYKAZ ROBÓT BUDOWLANYCH</w:t>
      </w:r>
    </w:p>
    <w:p w14:paraId="3DAF315C" w14:textId="77777777" w:rsidR="00AA6813" w:rsidRPr="008F2828" w:rsidRDefault="00AA6813" w:rsidP="00AA6813">
      <w:pPr>
        <w:spacing w:before="60"/>
        <w:jc w:val="both"/>
        <w:rPr>
          <w:rFonts w:ascii="Verdana" w:hAnsi="Verdana"/>
          <w:b/>
          <w:color w:val="000000" w:themeColor="text1"/>
          <w:sz w:val="18"/>
          <w:szCs w:val="18"/>
        </w:rPr>
      </w:pPr>
      <w:r>
        <w:rPr>
          <w:rFonts w:ascii="Verdana" w:hAnsi="Verdana"/>
          <w:b/>
          <w:color w:val="000000" w:themeColor="text1"/>
          <w:sz w:val="18"/>
          <w:szCs w:val="18"/>
        </w:rPr>
        <w:t>Adaptacja pomieszczeń laboratoryjnych zlokalizowanych na poziomie piwnicy w budynku przy ul. Borowskiej 211 we Wrocławiu oraz wykonanie instalacji ciekłego azotu dla potrzeb Biobanku Uniwersytetu Medycznego we Wrocławiu</w:t>
      </w:r>
    </w:p>
    <w:p w14:paraId="05056626" w14:textId="77777777" w:rsidR="00AA6813" w:rsidRPr="005C1BD5" w:rsidRDefault="00AA6813" w:rsidP="00AA6813">
      <w:pPr>
        <w:tabs>
          <w:tab w:val="left" w:pos="1200"/>
        </w:tabs>
        <w:ind w:right="-113"/>
        <w:jc w:val="both"/>
        <w:rPr>
          <w:rFonts w:ascii="Verdana" w:hAnsi="Verdana"/>
          <w:bCs/>
          <w:color w:val="FF0000"/>
          <w:sz w:val="18"/>
          <w:szCs w:val="18"/>
        </w:rPr>
      </w:pPr>
    </w:p>
    <w:p w14:paraId="3B2C7D79" w14:textId="77777777" w:rsidR="00AA6813" w:rsidRPr="00564D1D" w:rsidRDefault="00AA6813" w:rsidP="00AA6813">
      <w:pPr>
        <w:pStyle w:val="Akapitzlist"/>
        <w:tabs>
          <w:tab w:val="left" w:pos="851"/>
        </w:tabs>
        <w:ind w:left="0" w:right="-97"/>
        <w:jc w:val="both"/>
        <w:rPr>
          <w:rFonts w:ascii="Verdana" w:eastAsia="Arial Unicode MS" w:hAnsi="Verdana" w:cs="Arial"/>
          <w:bCs/>
          <w:sz w:val="16"/>
          <w:szCs w:val="16"/>
        </w:rPr>
      </w:pPr>
      <w:r w:rsidRPr="00564D1D">
        <w:rPr>
          <w:rFonts w:ascii="Verdana" w:hAnsi="Verdana"/>
          <w:sz w:val="16"/>
          <w:szCs w:val="16"/>
        </w:rPr>
        <w:t xml:space="preserve">Wykaz robót budowlanych </w:t>
      </w:r>
      <w:r w:rsidRPr="00564D1D">
        <w:rPr>
          <w:rFonts w:ascii="Verdana" w:eastAsia="Arial Unicode MS" w:hAnsi="Verdana" w:cs="Arial"/>
          <w:bCs/>
          <w:sz w:val="16"/>
          <w:szCs w:val="16"/>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w:t>
      </w:r>
      <w:r>
        <w:rPr>
          <w:rFonts w:ascii="Verdana" w:eastAsia="Arial Unicode MS" w:hAnsi="Verdana" w:cs="Arial"/>
          <w:bCs/>
          <w:sz w:val="16"/>
          <w:szCs w:val="16"/>
        </w:rPr>
        <w:t xml:space="preserve">oboty zostały wykonane  zgodnie </w:t>
      </w:r>
      <w:r w:rsidRPr="00564D1D">
        <w:rPr>
          <w:rFonts w:ascii="Verdana" w:eastAsia="Arial Unicode MS" w:hAnsi="Verdana" w:cs="Arial"/>
          <w:bCs/>
          <w:sz w:val="16"/>
          <w:szCs w:val="16"/>
        </w:rPr>
        <w:t>z przepisami prawa budowlanego i prawidłowo ukończone, przy czym dowodami o których mowa są referencje bądź inne dokumenty wystawione przez podmiot, na rzecz którego roboty budowlane były wykonane, a jeżeli z uzasadnionej przyczyny</w:t>
      </w:r>
      <w:r>
        <w:rPr>
          <w:rFonts w:ascii="Verdana" w:eastAsia="Arial Unicode MS" w:hAnsi="Verdana" w:cs="Arial"/>
          <w:bCs/>
          <w:sz w:val="16"/>
          <w:szCs w:val="16"/>
        </w:rPr>
        <w:br/>
      </w:r>
      <w:r w:rsidRPr="00564D1D">
        <w:rPr>
          <w:rFonts w:ascii="Verdana" w:eastAsia="Arial Unicode MS" w:hAnsi="Verdana" w:cs="Arial"/>
          <w:bCs/>
          <w:sz w:val="16"/>
          <w:szCs w:val="16"/>
        </w:rPr>
        <w:t>o obiektywnym charakterze wykonawca nie jest w stanie uzyskać tych dokumentów - inne dokumenty.</w:t>
      </w:r>
    </w:p>
    <w:p w14:paraId="34D6513E" w14:textId="77777777" w:rsidR="00AA6813" w:rsidRPr="00EB3B92" w:rsidRDefault="00AA6813" w:rsidP="00AA6813">
      <w:pPr>
        <w:autoSpaceDE w:val="0"/>
        <w:autoSpaceDN w:val="0"/>
        <w:adjustRightInd w:val="0"/>
        <w:ind w:right="-360"/>
        <w:jc w:val="both"/>
        <w:rPr>
          <w:sz w:val="22"/>
          <w:vertAlign w:val="superscript"/>
        </w:rPr>
      </w:pPr>
    </w:p>
    <w:p w14:paraId="5CFE5795" w14:textId="175270EC" w:rsidR="00AA6813" w:rsidRPr="00CA78C5" w:rsidRDefault="00AA6813" w:rsidP="00AA6813">
      <w:pPr>
        <w:ind w:right="-96"/>
        <w:jc w:val="both"/>
        <w:rPr>
          <w:rFonts w:ascii="Verdana" w:hAnsi="Verdana" w:cs="Calibri"/>
          <w:color w:val="000000" w:themeColor="text1"/>
          <w:sz w:val="18"/>
          <w:szCs w:val="18"/>
        </w:rPr>
      </w:pPr>
      <w:r w:rsidRPr="00CA78C5">
        <w:rPr>
          <w:rFonts w:ascii="Verdana" w:eastAsia="Arial Unicode MS" w:hAnsi="Verdana" w:cs="Arial"/>
          <w:b/>
          <w:bCs/>
          <w:color w:val="000000" w:themeColor="text1"/>
          <w:sz w:val="18"/>
          <w:szCs w:val="18"/>
          <w:u w:val="single"/>
        </w:rPr>
        <w:t>Wykonawca spełnia warunek, jeżeli</w:t>
      </w:r>
      <w:r w:rsidRPr="00CA78C5">
        <w:rPr>
          <w:rFonts w:ascii="Verdana" w:eastAsia="Arial Unicode MS" w:hAnsi="Verdana" w:cs="Arial"/>
          <w:color w:val="000000" w:themeColor="text1"/>
          <w:sz w:val="18"/>
          <w:szCs w:val="18"/>
        </w:rPr>
        <w:t xml:space="preserve"> </w:t>
      </w:r>
      <w:r w:rsidRPr="00CA78C5">
        <w:rPr>
          <w:rFonts w:ascii="Verdana" w:eastAsia="Arial Unicode MS" w:hAnsi="Verdana" w:cs="Arial"/>
          <w:bCs/>
          <w:color w:val="000000" w:themeColor="text1"/>
          <w:sz w:val="18"/>
          <w:szCs w:val="18"/>
        </w:rPr>
        <w:t>w okresie ostatnich 5 lat przed upływem terminu składania ofert,</w:t>
      </w:r>
      <w:r w:rsidRPr="00CA78C5">
        <w:rPr>
          <w:rFonts w:ascii="Verdana" w:eastAsia="Arial Unicode MS" w:hAnsi="Verdana" w:cs="Arial"/>
          <w:bCs/>
          <w:color w:val="000000" w:themeColor="text1"/>
          <w:sz w:val="18"/>
          <w:szCs w:val="18"/>
        </w:rPr>
        <w:br/>
        <w:t xml:space="preserve">a jeżeli okres prowadzenia działalności jest krótszy - w tym okresie - wykonał </w:t>
      </w:r>
      <w:r w:rsidRPr="00CA78C5">
        <w:rPr>
          <w:rFonts w:ascii="Verdana" w:eastAsia="Arial Unicode MS" w:hAnsi="Verdana" w:cs="Arial"/>
          <w:b/>
          <w:bCs/>
          <w:color w:val="000000" w:themeColor="text1"/>
          <w:sz w:val="18"/>
          <w:szCs w:val="18"/>
        </w:rPr>
        <w:t xml:space="preserve">co najmniej </w:t>
      </w:r>
      <w:r w:rsidRPr="00CA78C5">
        <w:rPr>
          <w:rFonts w:ascii="Verdana" w:hAnsi="Verdana" w:cs="Calibri"/>
          <w:b/>
          <w:color w:val="000000" w:themeColor="text1"/>
          <w:sz w:val="18"/>
          <w:szCs w:val="18"/>
        </w:rPr>
        <w:t xml:space="preserve">2 (dwie) roboty budowlane </w:t>
      </w:r>
      <w:r w:rsidR="00CA78C5" w:rsidRPr="00CA78C5">
        <w:rPr>
          <w:rFonts w:ascii="Verdana" w:hAnsi="Verdana" w:cs="Calibri"/>
          <w:b/>
          <w:color w:val="000000" w:themeColor="text1"/>
          <w:sz w:val="18"/>
          <w:szCs w:val="18"/>
        </w:rPr>
        <w:t>każda o wartości min. 500 tys. zł brutto obejmujące budowę* lub przebudowę** lub rozbudowę obiektu  medycznego*</w:t>
      </w:r>
      <w:r w:rsidR="0059151B">
        <w:rPr>
          <w:rFonts w:ascii="Verdana" w:hAnsi="Verdana" w:cs="Calibri"/>
          <w:b/>
          <w:color w:val="000000" w:themeColor="text1"/>
          <w:sz w:val="18"/>
          <w:szCs w:val="18"/>
        </w:rPr>
        <w:t>**</w:t>
      </w:r>
      <w:r w:rsidR="00CA78C5" w:rsidRPr="00CA78C5">
        <w:rPr>
          <w:rFonts w:ascii="Verdana" w:hAnsi="Verdana" w:cs="Calibri"/>
          <w:b/>
          <w:color w:val="000000" w:themeColor="text1"/>
          <w:sz w:val="18"/>
          <w:szCs w:val="18"/>
        </w:rPr>
        <w:t xml:space="preserve"> wraz z wykonaniem i uruchomieniem instalacji gazów medycznych**** i/lub gazów technicznych (laboratoryjnych*****)</w:t>
      </w:r>
      <w:r w:rsidR="00CA78C5" w:rsidRPr="00CA78C5">
        <w:rPr>
          <w:rFonts w:ascii="Verdana" w:hAnsi="Verdana" w:cs="Calibri"/>
          <w:color w:val="000000" w:themeColor="text1"/>
          <w:sz w:val="18"/>
          <w:szCs w:val="18"/>
        </w:rPr>
        <w:t>;</w:t>
      </w:r>
    </w:p>
    <w:p w14:paraId="21938EE2" w14:textId="38F36183" w:rsidR="00CA78C5" w:rsidRPr="00CA78C5" w:rsidRDefault="00AA6813" w:rsidP="00AA6813">
      <w:pPr>
        <w:tabs>
          <w:tab w:val="left" w:pos="8789"/>
        </w:tabs>
        <w:spacing w:line="240" w:lineRule="exact"/>
        <w:ind w:right="-96"/>
        <w:jc w:val="both"/>
        <w:rPr>
          <w:rFonts w:ascii="Verdana" w:hAnsi="Verdana"/>
          <w:i/>
          <w:color w:val="000000" w:themeColor="text1"/>
          <w:sz w:val="16"/>
          <w:szCs w:val="16"/>
          <w:shd w:val="clear" w:color="auto" w:fill="FFFFFF"/>
        </w:rPr>
      </w:pPr>
      <w:r w:rsidRPr="00CA78C5">
        <w:rPr>
          <w:rFonts w:ascii="Verdana" w:hAnsi="Verdana" w:cs="Calibri"/>
          <w:i/>
          <w:color w:val="000000" w:themeColor="text1"/>
          <w:sz w:val="16"/>
          <w:szCs w:val="16"/>
        </w:rPr>
        <w:t>*</w:t>
      </w:r>
      <w:r w:rsidRPr="00CA78C5">
        <w:rPr>
          <w:rFonts w:ascii="Verdana" w:hAnsi="Verdana"/>
          <w:i/>
          <w:color w:val="000000" w:themeColor="text1"/>
          <w:sz w:val="16"/>
          <w:szCs w:val="16"/>
        </w:rPr>
        <w:t xml:space="preserve"> </w:t>
      </w:r>
      <w:r w:rsidR="00CA78C5" w:rsidRPr="00CA78C5">
        <w:rPr>
          <w:rFonts w:ascii="Verdana" w:hAnsi="Verdana"/>
          <w:i/>
          <w:color w:val="000000" w:themeColor="text1"/>
          <w:sz w:val="16"/>
          <w:szCs w:val="16"/>
        </w:rPr>
        <w:t xml:space="preserve">przez </w:t>
      </w:r>
      <w:r w:rsidR="00CA78C5" w:rsidRPr="00CA78C5">
        <w:rPr>
          <w:rFonts w:ascii="Verdana" w:hAnsi="Verdana"/>
          <w:b/>
          <w:i/>
          <w:color w:val="000000" w:themeColor="text1"/>
          <w:sz w:val="16"/>
          <w:szCs w:val="16"/>
        </w:rPr>
        <w:t>budowę</w:t>
      </w:r>
      <w:r w:rsidR="00CA78C5" w:rsidRPr="00CA78C5">
        <w:rPr>
          <w:rFonts w:ascii="Verdana" w:hAnsi="Verdana"/>
          <w:i/>
          <w:color w:val="000000" w:themeColor="text1"/>
          <w:sz w:val="16"/>
          <w:szCs w:val="16"/>
        </w:rPr>
        <w:t xml:space="preserve"> należy rozumieć </w:t>
      </w:r>
      <w:r w:rsidR="00CA78C5" w:rsidRPr="00CA78C5">
        <w:rPr>
          <w:rFonts w:ascii="Verdana" w:hAnsi="Verdana"/>
          <w:color w:val="000000" w:themeColor="text1"/>
          <w:sz w:val="16"/>
          <w:szCs w:val="16"/>
          <w:shd w:val="clear" w:color="auto" w:fill="FFFFFF"/>
        </w:rPr>
        <w:t xml:space="preserve">wykonywanie obiektu budowlanego w określonym miejscu, a także odbudowę, rozbudowę, nadbudowę obiektu budowlanego – zgodnie z art. 3 pkt 6 ustawy z dnia </w:t>
      </w:r>
      <w:r w:rsidR="00CA78C5" w:rsidRPr="00CA78C5">
        <w:rPr>
          <w:rFonts w:ascii="Verdana" w:hAnsi="Verdana"/>
          <w:i/>
          <w:color w:val="000000" w:themeColor="text1"/>
          <w:sz w:val="16"/>
          <w:szCs w:val="16"/>
        </w:rPr>
        <w:t xml:space="preserve">7 lipca 1994 r. Prawo budowlane </w:t>
      </w:r>
      <w:r w:rsidR="00CA78C5" w:rsidRPr="00CA78C5">
        <w:rPr>
          <w:rFonts w:ascii="Verdana" w:hAnsi="Verdana"/>
          <w:i/>
          <w:color w:val="000000" w:themeColor="text1"/>
          <w:sz w:val="16"/>
          <w:szCs w:val="16"/>
          <w:shd w:val="clear" w:color="auto" w:fill="FFFFFF"/>
        </w:rPr>
        <w:t>(tj. Dz. U. 2019, poz. 1186);</w:t>
      </w:r>
    </w:p>
    <w:p w14:paraId="60B21203" w14:textId="3E973E62" w:rsidR="00CA78C5" w:rsidRPr="00CA78C5" w:rsidRDefault="00CA78C5" w:rsidP="00AA6813">
      <w:pPr>
        <w:tabs>
          <w:tab w:val="left" w:pos="8789"/>
        </w:tabs>
        <w:spacing w:line="240" w:lineRule="exact"/>
        <w:ind w:right="-96"/>
        <w:jc w:val="both"/>
        <w:rPr>
          <w:rFonts w:ascii="Verdana" w:hAnsi="Verdana"/>
          <w:i/>
          <w:color w:val="000000" w:themeColor="text1"/>
          <w:sz w:val="16"/>
          <w:szCs w:val="16"/>
          <w:shd w:val="clear" w:color="auto" w:fill="FFFFFF"/>
        </w:rPr>
      </w:pPr>
      <w:r w:rsidRPr="00CA78C5">
        <w:rPr>
          <w:rFonts w:ascii="Verdana" w:hAnsi="Verdana"/>
          <w:i/>
          <w:color w:val="000000" w:themeColor="text1"/>
          <w:sz w:val="16"/>
          <w:szCs w:val="16"/>
          <w:shd w:val="clear" w:color="auto" w:fill="FFFFFF"/>
        </w:rPr>
        <w:t xml:space="preserve">** </w:t>
      </w:r>
      <w:r w:rsidRPr="00CA78C5">
        <w:rPr>
          <w:rFonts w:ascii="Verdana" w:hAnsi="Verdana"/>
          <w:i/>
          <w:color w:val="000000" w:themeColor="text1"/>
          <w:sz w:val="16"/>
          <w:szCs w:val="16"/>
        </w:rPr>
        <w:t xml:space="preserve">przez </w:t>
      </w:r>
      <w:r w:rsidRPr="00CA78C5">
        <w:rPr>
          <w:rFonts w:ascii="Verdana" w:hAnsi="Verdana"/>
          <w:b/>
          <w:i/>
          <w:color w:val="000000" w:themeColor="text1"/>
          <w:sz w:val="16"/>
          <w:szCs w:val="16"/>
        </w:rPr>
        <w:t>przebudowę</w:t>
      </w:r>
      <w:r w:rsidRPr="00CA78C5">
        <w:rPr>
          <w:rFonts w:ascii="Verdana" w:hAnsi="Verdana"/>
          <w:i/>
          <w:color w:val="000000" w:themeColor="text1"/>
          <w:sz w:val="16"/>
          <w:szCs w:val="16"/>
        </w:rPr>
        <w:t xml:space="preserve"> należy rozumieć </w:t>
      </w:r>
      <w:r w:rsidRPr="00CA78C5">
        <w:rPr>
          <w:rFonts w:ascii="Verdana" w:hAnsi="Verdana"/>
          <w:color w:val="000000" w:themeColor="text1"/>
          <w:sz w:val="16"/>
          <w:szCs w:val="16"/>
          <w:shd w:val="clear" w:color="auto" w:fill="FFFFFF"/>
        </w:rPr>
        <w:t xml:space="preserve">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 – zgodnie z art. 3 pkt 7a ustawy z dnia </w:t>
      </w:r>
      <w:r w:rsidRPr="00CA78C5">
        <w:rPr>
          <w:rFonts w:ascii="Verdana" w:hAnsi="Verdana"/>
          <w:i/>
          <w:color w:val="000000" w:themeColor="text1"/>
          <w:sz w:val="16"/>
          <w:szCs w:val="16"/>
        </w:rPr>
        <w:t xml:space="preserve">7 lipca 1994 r. Prawo budowlane </w:t>
      </w:r>
      <w:r w:rsidRPr="00CA78C5">
        <w:rPr>
          <w:rFonts w:ascii="Verdana" w:hAnsi="Verdana"/>
          <w:i/>
          <w:color w:val="000000" w:themeColor="text1"/>
          <w:sz w:val="16"/>
          <w:szCs w:val="16"/>
          <w:shd w:val="clear" w:color="auto" w:fill="FFFFFF"/>
        </w:rPr>
        <w:t>(tj. Dz. U. 2019, poz. 1186);</w:t>
      </w:r>
    </w:p>
    <w:p w14:paraId="077F761F" w14:textId="6A5876B3" w:rsidR="00CA78C5" w:rsidRPr="00CA78C5" w:rsidRDefault="00CA78C5" w:rsidP="00AA6813">
      <w:pPr>
        <w:tabs>
          <w:tab w:val="left" w:pos="8789"/>
        </w:tabs>
        <w:spacing w:line="240" w:lineRule="exact"/>
        <w:ind w:right="-96"/>
        <w:jc w:val="both"/>
        <w:rPr>
          <w:rFonts w:ascii="Verdana" w:hAnsi="Verdana"/>
          <w:i/>
          <w:color w:val="000000" w:themeColor="text1"/>
          <w:sz w:val="16"/>
          <w:szCs w:val="16"/>
        </w:rPr>
      </w:pPr>
      <w:r w:rsidRPr="00CA78C5">
        <w:rPr>
          <w:rFonts w:ascii="Verdana" w:hAnsi="Verdana"/>
          <w:i/>
          <w:color w:val="000000" w:themeColor="text1"/>
          <w:sz w:val="16"/>
          <w:szCs w:val="16"/>
          <w:shd w:val="clear" w:color="auto" w:fill="FFFFFF"/>
        </w:rPr>
        <w:t>***</w:t>
      </w:r>
      <w:r w:rsidR="00AA6813" w:rsidRPr="00CA78C5">
        <w:rPr>
          <w:rFonts w:ascii="Verdana" w:hAnsi="Verdana" w:cs="Calibri"/>
          <w:i/>
          <w:color w:val="000000" w:themeColor="text1"/>
          <w:sz w:val="16"/>
          <w:szCs w:val="16"/>
        </w:rPr>
        <w:t xml:space="preserve">przez </w:t>
      </w:r>
      <w:r w:rsidR="00AA6813" w:rsidRPr="00CA78C5">
        <w:rPr>
          <w:rFonts w:ascii="Verdana" w:hAnsi="Verdana" w:cs="Calibri"/>
          <w:b/>
          <w:i/>
          <w:color w:val="000000" w:themeColor="text1"/>
          <w:sz w:val="16"/>
          <w:szCs w:val="16"/>
        </w:rPr>
        <w:t>obiekt medyczny</w:t>
      </w:r>
      <w:r w:rsidR="00AA6813" w:rsidRPr="00CA78C5">
        <w:rPr>
          <w:rFonts w:ascii="Verdana" w:hAnsi="Verdana" w:cs="Calibri"/>
          <w:i/>
          <w:color w:val="000000" w:themeColor="text1"/>
          <w:sz w:val="16"/>
          <w:szCs w:val="16"/>
        </w:rPr>
        <w:t xml:space="preserve"> należy rozumieć budynek zakładu opieki zdrowotnej, utworzony i utrzymywany w celu udzielania świadczeń zdrowotnych przez całą dobę w których od</w:t>
      </w:r>
      <w:r w:rsidR="00AA6813" w:rsidRPr="00CA78C5">
        <w:rPr>
          <w:rFonts w:ascii="Verdana" w:hAnsi="Verdana"/>
          <w:i/>
          <w:color w:val="000000" w:themeColor="text1"/>
          <w:sz w:val="16"/>
          <w:szCs w:val="16"/>
        </w:rPr>
        <w:t>bywa się stały ruch pacjentów;</w:t>
      </w:r>
    </w:p>
    <w:p w14:paraId="370AFD4B" w14:textId="77777777" w:rsidR="00CA78C5" w:rsidRPr="00CA78C5" w:rsidRDefault="00CA78C5" w:rsidP="00CA78C5">
      <w:pPr>
        <w:tabs>
          <w:tab w:val="left" w:pos="8789"/>
        </w:tabs>
        <w:spacing w:line="240" w:lineRule="exact"/>
        <w:ind w:right="-96" w:firstLine="1"/>
        <w:jc w:val="both"/>
        <w:rPr>
          <w:color w:val="000000" w:themeColor="text1"/>
          <w:sz w:val="16"/>
          <w:szCs w:val="16"/>
        </w:rPr>
      </w:pPr>
      <w:r w:rsidRPr="00CA78C5">
        <w:rPr>
          <w:rFonts w:ascii="Verdana" w:hAnsi="Verdana"/>
          <w:i/>
          <w:color w:val="000000" w:themeColor="text1"/>
          <w:sz w:val="16"/>
          <w:szCs w:val="16"/>
        </w:rPr>
        <w:t xml:space="preserve">**** przez </w:t>
      </w:r>
      <w:r w:rsidRPr="00CA78C5">
        <w:rPr>
          <w:rFonts w:ascii="Verdana" w:hAnsi="Verdana"/>
          <w:b/>
          <w:i/>
          <w:color w:val="000000" w:themeColor="text1"/>
          <w:sz w:val="16"/>
          <w:szCs w:val="16"/>
        </w:rPr>
        <w:t>gaz medyczny</w:t>
      </w:r>
      <w:r w:rsidRPr="00CA78C5">
        <w:rPr>
          <w:rFonts w:ascii="Verdana" w:hAnsi="Verdana"/>
          <w:i/>
          <w:color w:val="000000" w:themeColor="text1"/>
          <w:sz w:val="16"/>
          <w:szCs w:val="16"/>
        </w:rPr>
        <w:t xml:space="preserve"> należy rozumieć </w:t>
      </w:r>
      <w:r w:rsidRPr="00CA78C5">
        <w:rPr>
          <w:rFonts w:ascii="Verdana" w:hAnsi="Verdana"/>
          <w:color w:val="000000" w:themeColor="text1"/>
          <w:sz w:val="16"/>
          <w:szCs w:val="16"/>
        </w:rPr>
        <w:t>gaz lub mieszanina gazów przeznaczonych do podawania pacjentom dla celów anestetycznych, terapeutycznych, diagnostycznych lub profilaktycznych</w:t>
      </w:r>
      <w:r w:rsidRPr="00CA78C5">
        <w:rPr>
          <w:color w:val="000000" w:themeColor="text1"/>
          <w:sz w:val="16"/>
          <w:szCs w:val="16"/>
        </w:rPr>
        <w:t>;</w:t>
      </w:r>
    </w:p>
    <w:p w14:paraId="0C6BA5D1" w14:textId="2FC9BC5A" w:rsidR="00CA78C5" w:rsidRPr="00CA78C5" w:rsidRDefault="00CA78C5" w:rsidP="00CA78C5">
      <w:pPr>
        <w:tabs>
          <w:tab w:val="left" w:pos="8789"/>
        </w:tabs>
        <w:spacing w:line="240" w:lineRule="exact"/>
        <w:ind w:right="-96" w:firstLine="1"/>
        <w:jc w:val="both"/>
        <w:rPr>
          <w:color w:val="000000" w:themeColor="text1"/>
        </w:rPr>
      </w:pPr>
      <w:r w:rsidRPr="00CA78C5">
        <w:rPr>
          <w:color w:val="000000" w:themeColor="text1"/>
          <w:sz w:val="16"/>
          <w:szCs w:val="16"/>
        </w:rPr>
        <w:t>*****</w:t>
      </w:r>
      <w:r w:rsidRPr="00CA78C5">
        <w:rPr>
          <w:rFonts w:ascii="Verdana" w:hAnsi="Verdana"/>
          <w:i/>
          <w:color w:val="000000" w:themeColor="text1"/>
          <w:sz w:val="16"/>
          <w:szCs w:val="16"/>
        </w:rPr>
        <w:t xml:space="preserve"> </w:t>
      </w:r>
      <w:r w:rsidRPr="00CA78C5">
        <w:rPr>
          <w:rFonts w:ascii="Verdana" w:hAnsi="Verdana"/>
          <w:i/>
          <w:color w:val="000000" w:themeColor="text1"/>
          <w:sz w:val="16"/>
          <w:szCs w:val="16"/>
        </w:rPr>
        <w:t xml:space="preserve">przez </w:t>
      </w:r>
      <w:r w:rsidRPr="00CA78C5">
        <w:rPr>
          <w:rFonts w:ascii="Verdana" w:hAnsi="Verdana"/>
          <w:b/>
          <w:i/>
          <w:color w:val="000000" w:themeColor="text1"/>
          <w:sz w:val="16"/>
          <w:szCs w:val="16"/>
        </w:rPr>
        <w:t>gaz techniczny (laboratoryjny)</w:t>
      </w:r>
      <w:r w:rsidRPr="00CA78C5">
        <w:rPr>
          <w:rFonts w:ascii="Verdana" w:hAnsi="Verdana"/>
          <w:i/>
          <w:color w:val="000000" w:themeColor="text1"/>
          <w:sz w:val="16"/>
          <w:szCs w:val="16"/>
        </w:rPr>
        <w:t xml:space="preserve"> należy rozumieć  </w:t>
      </w:r>
      <w:r w:rsidRPr="00CA78C5">
        <w:rPr>
          <w:rStyle w:val="def"/>
          <w:rFonts w:ascii="Verdana" w:hAnsi="Verdana"/>
          <w:color w:val="000000" w:themeColor="text1"/>
          <w:sz w:val="16"/>
          <w:szCs w:val="16"/>
        </w:rPr>
        <w:t>gazy mające duże znaczenie w procesach przemysłowych, głównie w syntezie chemicznej oraz w technice stosowane w laboratoriach</w:t>
      </w:r>
      <w:r w:rsidRPr="00CA78C5">
        <w:rPr>
          <w:rFonts w:ascii="Verdana" w:hAnsi="Verdana"/>
          <w:color w:val="000000" w:themeColor="text1"/>
          <w:sz w:val="16"/>
          <w:szCs w:val="16"/>
        </w:rPr>
        <w:t>;</w:t>
      </w:r>
    </w:p>
    <w:p w14:paraId="5ECE9A86" w14:textId="77777777" w:rsidR="00CA78C5" w:rsidRPr="001E1CC2" w:rsidRDefault="00CA78C5" w:rsidP="00AA6813">
      <w:pPr>
        <w:tabs>
          <w:tab w:val="left" w:pos="8789"/>
        </w:tabs>
        <w:spacing w:line="240" w:lineRule="exact"/>
        <w:ind w:right="-96"/>
        <w:jc w:val="both"/>
        <w:rPr>
          <w:rFonts w:ascii="Verdana" w:hAnsi="Verdana"/>
          <w:i/>
          <w:color w:val="0070C0"/>
          <w:sz w:val="16"/>
          <w:szCs w:val="16"/>
        </w:rPr>
      </w:pPr>
    </w:p>
    <w:p w14:paraId="3842DF49" w14:textId="77777777" w:rsidR="00AA6813" w:rsidRPr="00564D1D" w:rsidRDefault="00AA6813" w:rsidP="00AA6813">
      <w:pPr>
        <w:ind w:right="-112"/>
        <w:jc w:val="both"/>
        <w:rPr>
          <w:rFonts w:ascii="Verdana" w:hAnsi="Verdana" w:cs="Arial"/>
          <w:sz w:val="16"/>
          <w:szCs w:val="16"/>
        </w:rPr>
      </w:pPr>
      <w:r w:rsidRPr="00564D1D">
        <w:rPr>
          <w:rFonts w:ascii="Verdana" w:hAnsi="Verdana" w:cs="Arial"/>
          <w:bCs/>
          <w:sz w:val="16"/>
          <w:szCs w:val="16"/>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787CB7DA" w14:textId="77777777" w:rsidR="00AA6813" w:rsidRPr="00E222A9" w:rsidRDefault="00AA6813" w:rsidP="00AA6813">
      <w:pPr>
        <w:autoSpaceDE w:val="0"/>
        <w:autoSpaceDN w:val="0"/>
        <w:adjustRightInd w:val="0"/>
        <w:ind w:right="-360"/>
        <w:jc w:val="both"/>
        <w:rPr>
          <w:rFonts w:ascii="Verdana" w:hAnsi="Verdana"/>
          <w:sz w:val="18"/>
          <w:szCs w:val="18"/>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215"/>
        <w:gridCol w:w="1560"/>
        <w:gridCol w:w="1701"/>
        <w:gridCol w:w="1984"/>
        <w:gridCol w:w="1770"/>
      </w:tblGrid>
      <w:tr w:rsidR="00AA6813" w:rsidRPr="009E4F46" w14:paraId="196330E5" w14:textId="77777777" w:rsidTr="00C24CED">
        <w:trPr>
          <w:cantSplit/>
          <w:trHeight w:val="318"/>
        </w:trPr>
        <w:tc>
          <w:tcPr>
            <w:tcW w:w="615" w:type="dxa"/>
            <w:tcBorders>
              <w:top w:val="single" w:sz="4" w:space="0" w:color="auto"/>
              <w:left w:val="single" w:sz="4" w:space="0" w:color="auto"/>
              <w:bottom w:val="single" w:sz="4" w:space="0" w:color="auto"/>
              <w:right w:val="single" w:sz="4" w:space="0" w:color="auto"/>
            </w:tcBorders>
          </w:tcPr>
          <w:p w14:paraId="63A61935" w14:textId="77777777" w:rsidR="00AA6813" w:rsidRPr="009E4F46" w:rsidRDefault="00AA6813" w:rsidP="00C24CED">
            <w:pPr>
              <w:rPr>
                <w:rFonts w:ascii="Verdana" w:hAnsi="Verdana"/>
                <w:sz w:val="18"/>
                <w:szCs w:val="18"/>
              </w:rPr>
            </w:pPr>
            <w:r w:rsidRPr="009E4F46">
              <w:rPr>
                <w:rFonts w:ascii="Verdana" w:hAnsi="Verdana"/>
                <w:sz w:val="18"/>
                <w:szCs w:val="18"/>
              </w:rPr>
              <w:t>Lp.</w:t>
            </w:r>
          </w:p>
        </w:tc>
        <w:tc>
          <w:tcPr>
            <w:tcW w:w="2215" w:type="dxa"/>
            <w:tcBorders>
              <w:top w:val="single" w:sz="4" w:space="0" w:color="auto"/>
              <w:left w:val="single" w:sz="4" w:space="0" w:color="auto"/>
              <w:bottom w:val="single" w:sz="4" w:space="0" w:color="auto"/>
              <w:right w:val="single" w:sz="4" w:space="0" w:color="auto"/>
            </w:tcBorders>
          </w:tcPr>
          <w:p w14:paraId="7621FF8F" w14:textId="77777777" w:rsidR="00AA6813" w:rsidRPr="009E4F46" w:rsidRDefault="00AA6813" w:rsidP="00C24CED">
            <w:pPr>
              <w:rPr>
                <w:rFonts w:ascii="Verdana" w:hAnsi="Verdana"/>
                <w:sz w:val="18"/>
                <w:szCs w:val="18"/>
              </w:rPr>
            </w:pPr>
            <w:r w:rsidRPr="009E4F46">
              <w:rPr>
                <w:rFonts w:ascii="Verdana" w:hAnsi="Verdana"/>
                <w:sz w:val="18"/>
                <w:szCs w:val="18"/>
              </w:rPr>
              <w:t>Przedmiot (rodzaj)</w:t>
            </w:r>
          </w:p>
        </w:tc>
        <w:tc>
          <w:tcPr>
            <w:tcW w:w="1560" w:type="dxa"/>
            <w:tcBorders>
              <w:top w:val="single" w:sz="4" w:space="0" w:color="auto"/>
              <w:left w:val="single" w:sz="4" w:space="0" w:color="auto"/>
              <w:bottom w:val="single" w:sz="4" w:space="0" w:color="auto"/>
              <w:right w:val="single" w:sz="4" w:space="0" w:color="auto"/>
            </w:tcBorders>
          </w:tcPr>
          <w:p w14:paraId="11561414" w14:textId="77777777" w:rsidR="00AA6813" w:rsidRPr="009E4F46" w:rsidRDefault="00AA6813" w:rsidP="00C24CED">
            <w:pPr>
              <w:rPr>
                <w:rFonts w:ascii="Verdana" w:hAnsi="Verdana"/>
                <w:sz w:val="18"/>
                <w:szCs w:val="18"/>
              </w:rPr>
            </w:pPr>
            <w:r w:rsidRPr="009E4F46">
              <w:rPr>
                <w:rFonts w:ascii="Verdana" w:hAnsi="Verdana"/>
                <w:sz w:val="18"/>
                <w:szCs w:val="18"/>
              </w:rPr>
              <w:t>Wartość</w:t>
            </w:r>
          </w:p>
        </w:tc>
        <w:tc>
          <w:tcPr>
            <w:tcW w:w="1701" w:type="dxa"/>
            <w:tcBorders>
              <w:top w:val="single" w:sz="4" w:space="0" w:color="auto"/>
              <w:left w:val="single" w:sz="4" w:space="0" w:color="auto"/>
              <w:bottom w:val="single" w:sz="4" w:space="0" w:color="auto"/>
              <w:right w:val="single" w:sz="4" w:space="0" w:color="auto"/>
            </w:tcBorders>
          </w:tcPr>
          <w:p w14:paraId="2E4CF1F3" w14:textId="77777777" w:rsidR="00AA6813" w:rsidRPr="009E4F46" w:rsidRDefault="00AA6813" w:rsidP="00C24CED">
            <w:pPr>
              <w:rPr>
                <w:rFonts w:ascii="Verdana" w:hAnsi="Verdana"/>
                <w:sz w:val="18"/>
                <w:szCs w:val="18"/>
              </w:rPr>
            </w:pPr>
            <w:r w:rsidRPr="009E4F46">
              <w:rPr>
                <w:rFonts w:ascii="Verdana" w:hAnsi="Verdana"/>
                <w:sz w:val="18"/>
                <w:szCs w:val="18"/>
              </w:rPr>
              <w:t>Daty wykonania</w:t>
            </w:r>
          </w:p>
        </w:tc>
        <w:tc>
          <w:tcPr>
            <w:tcW w:w="1984" w:type="dxa"/>
            <w:tcBorders>
              <w:top w:val="single" w:sz="4" w:space="0" w:color="auto"/>
              <w:left w:val="single" w:sz="4" w:space="0" w:color="auto"/>
              <w:bottom w:val="single" w:sz="4" w:space="0" w:color="auto"/>
              <w:right w:val="single" w:sz="4" w:space="0" w:color="auto"/>
            </w:tcBorders>
          </w:tcPr>
          <w:p w14:paraId="58EAB0F9" w14:textId="77777777" w:rsidR="00AA6813" w:rsidRPr="009E4F46" w:rsidRDefault="00AA6813" w:rsidP="00C24CED">
            <w:pPr>
              <w:rPr>
                <w:rFonts w:ascii="Verdana" w:hAnsi="Verdana"/>
                <w:sz w:val="18"/>
                <w:szCs w:val="18"/>
              </w:rPr>
            </w:pPr>
            <w:r w:rsidRPr="009E4F46">
              <w:rPr>
                <w:rFonts w:ascii="Verdana" w:hAnsi="Verdana"/>
                <w:sz w:val="18"/>
                <w:szCs w:val="18"/>
              </w:rPr>
              <w:t>Miejsce wykonania</w:t>
            </w:r>
          </w:p>
        </w:tc>
        <w:tc>
          <w:tcPr>
            <w:tcW w:w="1770" w:type="dxa"/>
            <w:tcBorders>
              <w:top w:val="single" w:sz="4" w:space="0" w:color="auto"/>
              <w:left w:val="single" w:sz="4" w:space="0" w:color="auto"/>
              <w:bottom w:val="single" w:sz="4" w:space="0" w:color="auto"/>
              <w:right w:val="single" w:sz="4" w:space="0" w:color="auto"/>
            </w:tcBorders>
          </w:tcPr>
          <w:p w14:paraId="3E94150D" w14:textId="77777777" w:rsidR="00AA6813" w:rsidRPr="009E4F46" w:rsidRDefault="00AA6813" w:rsidP="00C24CED">
            <w:pPr>
              <w:rPr>
                <w:rFonts w:ascii="Verdana" w:hAnsi="Verdana"/>
                <w:sz w:val="18"/>
                <w:szCs w:val="18"/>
              </w:rPr>
            </w:pPr>
            <w:r w:rsidRPr="009E4F46">
              <w:rPr>
                <w:rFonts w:ascii="Verdana" w:hAnsi="Verdana"/>
                <w:sz w:val="18"/>
                <w:szCs w:val="18"/>
              </w:rPr>
              <w:t>Podmiot, na rzecz którego robota budowlana była wykonana (nazwa,</w:t>
            </w:r>
          </w:p>
          <w:p w14:paraId="51F87055" w14:textId="77777777" w:rsidR="00AA6813" w:rsidRPr="009E4F46" w:rsidRDefault="00AA6813" w:rsidP="00C24CED">
            <w:pPr>
              <w:rPr>
                <w:rFonts w:ascii="Verdana" w:hAnsi="Verdana"/>
                <w:sz w:val="18"/>
                <w:szCs w:val="18"/>
              </w:rPr>
            </w:pPr>
            <w:r w:rsidRPr="009E4F46">
              <w:rPr>
                <w:rFonts w:ascii="Verdana" w:hAnsi="Verdana"/>
                <w:sz w:val="18"/>
                <w:szCs w:val="18"/>
              </w:rPr>
              <w:t>adres)</w:t>
            </w:r>
          </w:p>
          <w:p w14:paraId="42FA5A33" w14:textId="77777777" w:rsidR="00AA6813" w:rsidRPr="009E4F46" w:rsidRDefault="00AA6813" w:rsidP="00C24CED">
            <w:pPr>
              <w:rPr>
                <w:rFonts w:ascii="Verdana" w:hAnsi="Verdana"/>
                <w:sz w:val="18"/>
                <w:szCs w:val="18"/>
              </w:rPr>
            </w:pPr>
          </w:p>
        </w:tc>
      </w:tr>
      <w:tr w:rsidR="00AA6813" w:rsidRPr="009E4F46" w14:paraId="5649EE43" w14:textId="77777777" w:rsidTr="00C24CED">
        <w:trPr>
          <w:cantSplit/>
          <w:trHeight w:val="318"/>
        </w:trPr>
        <w:tc>
          <w:tcPr>
            <w:tcW w:w="615" w:type="dxa"/>
            <w:tcBorders>
              <w:top w:val="single" w:sz="4" w:space="0" w:color="auto"/>
              <w:left w:val="single" w:sz="4" w:space="0" w:color="auto"/>
              <w:bottom w:val="single" w:sz="4" w:space="0" w:color="auto"/>
              <w:right w:val="single" w:sz="4" w:space="0" w:color="auto"/>
            </w:tcBorders>
          </w:tcPr>
          <w:p w14:paraId="0D5776EB" w14:textId="77777777" w:rsidR="00AA6813" w:rsidRDefault="00AA6813" w:rsidP="00C24CED">
            <w:pPr>
              <w:rPr>
                <w:rFonts w:ascii="Verdana" w:hAnsi="Verdana"/>
                <w:sz w:val="18"/>
                <w:szCs w:val="18"/>
              </w:rPr>
            </w:pPr>
          </w:p>
          <w:p w14:paraId="6F79D1E9" w14:textId="77777777" w:rsidR="00AA6813" w:rsidRDefault="00AA6813" w:rsidP="00C24CED">
            <w:pPr>
              <w:rPr>
                <w:rFonts w:ascii="Verdana" w:hAnsi="Verdana"/>
                <w:sz w:val="18"/>
                <w:szCs w:val="18"/>
              </w:rPr>
            </w:pPr>
          </w:p>
          <w:p w14:paraId="2F76CEDB" w14:textId="77777777" w:rsidR="00AA6813" w:rsidRPr="00564D1D" w:rsidRDefault="00AA6813" w:rsidP="00C24CED">
            <w:pPr>
              <w:rPr>
                <w:rFonts w:ascii="Verdana" w:hAnsi="Verdana"/>
                <w:sz w:val="18"/>
                <w:szCs w:val="18"/>
              </w:rPr>
            </w:pPr>
          </w:p>
          <w:p w14:paraId="7BEA8118" w14:textId="77777777" w:rsidR="00AA6813" w:rsidRPr="00564D1D" w:rsidRDefault="00AA6813" w:rsidP="00C24CED">
            <w:pPr>
              <w:rPr>
                <w:rFonts w:ascii="Verdana" w:hAnsi="Verdana"/>
                <w:sz w:val="18"/>
                <w:szCs w:val="18"/>
              </w:rPr>
            </w:pPr>
            <w:r w:rsidRPr="00564D1D">
              <w:rPr>
                <w:rFonts w:ascii="Verdana" w:hAnsi="Verdana"/>
                <w:sz w:val="18"/>
                <w:szCs w:val="18"/>
              </w:rPr>
              <w:t>1</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6E67783E" w14:textId="77777777" w:rsidR="00AA6813" w:rsidRDefault="00AA6813" w:rsidP="00C24CED">
            <w:pPr>
              <w:rPr>
                <w:szCs w:val="18"/>
              </w:rPr>
            </w:pPr>
          </w:p>
          <w:p w14:paraId="127CCC8D" w14:textId="77777777" w:rsidR="00AA6813" w:rsidRPr="009E4F46" w:rsidRDefault="00AA6813" w:rsidP="00C24CED">
            <w:pPr>
              <w:rPr>
                <w:szCs w:val="18"/>
              </w:rPr>
            </w:pPr>
          </w:p>
        </w:tc>
        <w:tc>
          <w:tcPr>
            <w:tcW w:w="1560" w:type="dxa"/>
            <w:tcBorders>
              <w:top w:val="single" w:sz="4" w:space="0" w:color="auto"/>
              <w:left w:val="single" w:sz="4" w:space="0" w:color="auto"/>
              <w:bottom w:val="single" w:sz="4" w:space="0" w:color="auto"/>
              <w:right w:val="single" w:sz="4" w:space="0" w:color="auto"/>
            </w:tcBorders>
          </w:tcPr>
          <w:p w14:paraId="58BFF199" w14:textId="77777777" w:rsidR="00AA6813" w:rsidRPr="009E4F46" w:rsidRDefault="00AA6813" w:rsidP="00C24CED">
            <w:pPr>
              <w:rPr>
                <w:szCs w:val="18"/>
              </w:rPr>
            </w:pPr>
          </w:p>
        </w:tc>
        <w:tc>
          <w:tcPr>
            <w:tcW w:w="1701" w:type="dxa"/>
            <w:tcBorders>
              <w:top w:val="single" w:sz="4" w:space="0" w:color="auto"/>
              <w:left w:val="single" w:sz="4" w:space="0" w:color="auto"/>
              <w:bottom w:val="single" w:sz="4" w:space="0" w:color="auto"/>
              <w:right w:val="single" w:sz="4" w:space="0" w:color="auto"/>
            </w:tcBorders>
          </w:tcPr>
          <w:p w14:paraId="56A45325" w14:textId="77777777" w:rsidR="00AA6813" w:rsidRPr="009E4F46" w:rsidRDefault="00AA6813" w:rsidP="00C24CED">
            <w:pPr>
              <w:rPr>
                <w:szCs w:val="18"/>
              </w:rPr>
            </w:pPr>
          </w:p>
        </w:tc>
        <w:tc>
          <w:tcPr>
            <w:tcW w:w="1984" w:type="dxa"/>
            <w:tcBorders>
              <w:top w:val="single" w:sz="4" w:space="0" w:color="auto"/>
              <w:left w:val="single" w:sz="4" w:space="0" w:color="auto"/>
              <w:bottom w:val="single" w:sz="4" w:space="0" w:color="auto"/>
              <w:right w:val="single" w:sz="4" w:space="0" w:color="auto"/>
            </w:tcBorders>
          </w:tcPr>
          <w:p w14:paraId="7916A71A" w14:textId="77777777" w:rsidR="00AA6813" w:rsidRPr="009E4F46" w:rsidRDefault="00AA6813" w:rsidP="00C24CED">
            <w:pPr>
              <w:rPr>
                <w:szCs w:val="18"/>
              </w:rPr>
            </w:pPr>
          </w:p>
        </w:tc>
        <w:tc>
          <w:tcPr>
            <w:tcW w:w="1770" w:type="dxa"/>
            <w:tcBorders>
              <w:top w:val="single" w:sz="4" w:space="0" w:color="auto"/>
              <w:left w:val="single" w:sz="4" w:space="0" w:color="auto"/>
              <w:bottom w:val="single" w:sz="4" w:space="0" w:color="auto"/>
              <w:right w:val="single" w:sz="4" w:space="0" w:color="auto"/>
            </w:tcBorders>
          </w:tcPr>
          <w:p w14:paraId="75158987" w14:textId="77777777" w:rsidR="00AA6813" w:rsidRPr="009E4F46" w:rsidRDefault="00AA6813" w:rsidP="00C24CED">
            <w:pPr>
              <w:rPr>
                <w:szCs w:val="18"/>
              </w:rPr>
            </w:pPr>
          </w:p>
        </w:tc>
      </w:tr>
      <w:tr w:rsidR="00AA6813" w:rsidRPr="009E4F46" w14:paraId="15BF506B" w14:textId="77777777" w:rsidTr="00C24CED">
        <w:trPr>
          <w:cantSplit/>
          <w:trHeight w:val="318"/>
        </w:trPr>
        <w:tc>
          <w:tcPr>
            <w:tcW w:w="615" w:type="dxa"/>
            <w:tcBorders>
              <w:top w:val="single" w:sz="4" w:space="0" w:color="auto"/>
              <w:left w:val="single" w:sz="4" w:space="0" w:color="auto"/>
              <w:bottom w:val="single" w:sz="4" w:space="0" w:color="auto"/>
              <w:right w:val="single" w:sz="4" w:space="0" w:color="auto"/>
            </w:tcBorders>
          </w:tcPr>
          <w:p w14:paraId="6D4661AB" w14:textId="77777777" w:rsidR="00AA6813" w:rsidRDefault="00AA6813" w:rsidP="00C24CED">
            <w:pPr>
              <w:rPr>
                <w:rFonts w:ascii="Verdana" w:hAnsi="Verdana"/>
                <w:sz w:val="18"/>
                <w:szCs w:val="18"/>
              </w:rPr>
            </w:pPr>
          </w:p>
          <w:p w14:paraId="401DDB73" w14:textId="77777777" w:rsidR="00AA6813" w:rsidRDefault="00AA6813" w:rsidP="00C24CED">
            <w:pPr>
              <w:rPr>
                <w:rFonts w:ascii="Verdana" w:hAnsi="Verdana"/>
                <w:sz w:val="18"/>
                <w:szCs w:val="18"/>
              </w:rPr>
            </w:pPr>
          </w:p>
          <w:p w14:paraId="5478AE35" w14:textId="77777777" w:rsidR="00AA6813" w:rsidRPr="00564D1D" w:rsidRDefault="00AA6813" w:rsidP="00C24CED">
            <w:pPr>
              <w:rPr>
                <w:rFonts w:ascii="Verdana" w:hAnsi="Verdana"/>
                <w:sz w:val="18"/>
                <w:szCs w:val="18"/>
              </w:rPr>
            </w:pPr>
          </w:p>
          <w:p w14:paraId="34C00284" w14:textId="77777777" w:rsidR="00AA6813" w:rsidRPr="00564D1D" w:rsidRDefault="00AA6813" w:rsidP="00C24CED">
            <w:pPr>
              <w:rPr>
                <w:rFonts w:ascii="Verdana" w:hAnsi="Verdana"/>
                <w:sz w:val="18"/>
                <w:szCs w:val="18"/>
              </w:rPr>
            </w:pPr>
            <w:r w:rsidRPr="00564D1D">
              <w:rPr>
                <w:rFonts w:ascii="Verdana" w:hAnsi="Verdana"/>
                <w:sz w:val="18"/>
                <w:szCs w:val="18"/>
              </w:rPr>
              <w:t>2</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452D64EF" w14:textId="77777777" w:rsidR="00AA6813" w:rsidRPr="009E4F46" w:rsidRDefault="00AA6813" w:rsidP="00C24CED">
            <w:pPr>
              <w:rPr>
                <w:szCs w:val="18"/>
              </w:rPr>
            </w:pPr>
          </w:p>
        </w:tc>
        <w:tc>
          <w:tcPr>
            <w:tcW w:w="1560" w:type="dxa"/>
            <w:tcBorders>
              <w:top w:val="single" w:sz="4" w:space="0" w:color="auto"/>
              <w:left w:val="single" w:sz="4" w:space="0" w:color="auto"/>
              <w:bottom w:val="single" w:sz="4" w:space="0" w:color="auto"/>
              <w:right w:val="single" w:sz="4" w:space="0" w:color="auto"/>
            </w:tcBorders>
          </w:tcPr>
          <w:p w14:paraId="7985FCA3" w14:textId="77777777" w:rsidR="00AA6813" w:rsidRPr="009E4F46" w:rsidRDefault="00AA6813" w:rsidP="00C24CED">
            <w:pPr>
              <w:rPr>
                <w:szCs w:val="18"/>
              </w:rPr>
            </w:pPr>
          </w:p>
        </w:tc>
        <w:tc>
          <w:tcPr>
            <w:tcW w:w="1701" w:type="dxa"/>
            <w:tcBorders>
              <w:top w:val="single" w:sz="4" w:space="0" w:color="auto"/>
              <w:left w:val="single" w:sz="4" w:space="0" w:color="auto"/>
              <w:bottom w:val="single" w:sz="4" w:space="0" w:color="auto"/>
              <w:right w:val="single" w:sz="4" w:space="0" w:color="auto"/>
            </w:tcBorders>
          </w:tcPr>
          <w:p w14:paraId="2439F4EC" w14:textId="77777777" w:rsidR="00AA6813" w:rsidRPr="009E4F46" w:rsidRDefault="00AA6813" w:rsidP="00C24CED">
            <w:pPr>
              <w:rPr>
                <w:szCs w:val="18"/>
              </w:rPr>
            </w:pPr>
          </w:p>
        </w:tc>
        <w:tc>
          <w:tcPr>
            <w:tcW w:w="1984" w:type="dxa"/>
            <w:tcBorders>
              <w:top w:val="single" w:sz="4" w:space="0" w:color="auto"/>
              <w:left w:val="single" w:sz="4" w:space="0" w:color="auto"/>
              <w:bottom w:val="single" w:sz="4" w:space="0" w:color="auto"/>
              <w:right w:val="single" w:sz="4" w:space="0" w:color="auto"/>
            </w:tcBorders>
          </w:tcPr>
          <w:p w14:paraId="5E75D760" w14:textId="77777777" w:rsidR="00AA6813" w:rsidRPr="009E4F46" w:rsidRDefault="00AA6813" w:rsidP="00C24CED">
            <w:pPr>
              <w:rPr>
                <w:szCs w:val="18"/>
              </w:rPr>
            </w:pPr>
          </w:p>
        </w:tc>
        <w:tc>
          <w:tcPr>
            <w:tcW w:w="1770" w:type="dxa"/>
            <w:tcBorders>
              <w:top w:val="single" w:sz="4" w:space="0" w:color="auto"/>
              <w:left w:val="single" w:sz="4" w:space="0" w:color="auto"/>
              <w:bottom w:val="single" w:sz="4" w:space="0" w:color="auto"/>
              <w:right w:val="single" w:sz="4" w:space="0" w:color="auto"/>
            </w:tcBorders>
          </w:tcPr>
          <w:p w14:paraId="69D46F50" w14:textId="77777777" w:rsidR="00AA6813" w:rsidRPr="009E4F46" w:rsidRDefault="00AA6813" w:rsidP="00C24CED">
            <w:pPr>
              <w:rPr>
                <w:szCs w:val="18"/>
              </w:rPr>
            </w:pPr>
          </w:p>
        </w:tc>
      </w:tr>
      <w:tr w:rsidR="00AA6813" w:rsidRPr="009E4F46" w14:paraId="741274BD" w14:textId="77777777" w:rsidTr="00C24CED">
        <w:trPr>
          <w:cantSplit/>
          <w:trHeight w:val="318"/>
        </w:trPr>
        <w:tc>
          <w:tcPr>
            <w:tcW w:w="615" w:type="dxa"/>
            <w:tcBorders>
              <w:top w:val="single" w:sz="4" w:space="0" w:color="auto"/>
              <w:left w:val="single" w:sz="4" w:space="0" w:color="auto"/>
              <w:bottom w:val="single" w:sz="4" w:space="0" w:color="auto"/>
              <w:right w:val="single" w:sz="4" w:space="0" w:color="auto"/>
            </w:tcBorders>
          </w:tcPr>
          <w:p w14:paraId="677CD21D" w14:textId="77777777" w:rsidR="00AA6813" w:rsidRDefault="00AA6813" w:rsidP="00C24CED">
            <w:pPr>
              <w:rPr>
                <w:rFonts w:ascii="Verdana" w:hAnsi="Verdana"/>
                <w:sz w:val="18"/>
                <w:szCs w:val="18"/>
              </w:rPr>
            </w:pPr>
          </w:p>
          <w:p w14:paraId="3A959A0C" w14:textId="77777777" w:rsidR="00AA6813" w:rsidRDefault="00AA6813" w:rsidP="00C24CED">
            <w:pPr>
              <w:rPr>
                <w:rFonts w:ascii="Verdana" w:hAnsi="Verdana"/>
                <w:sz w:val="18"/>
                <w:szCs w:val="18"/>
              </w:rPr>
            </w:pPr>
          </w:p>
          <w:p w14:paraId="18438D56" w14:textId="77777777" w:rsidR="00AA6813" w:rsidRPr="00564D1D" w:rsidRDefault="00AA6813" w:rsidP="00C24CED">
            <w:pPr>
              <w:rPr>
                <w:rFonts w:ascii="Verdana" w:hAnsi="Verdana"/>
                <w:sz w:val="18"/>
                <w:szCs w:val="18"/>
              </w:rPr>
            </w:pPr>
          </w:p>
          <w:p w14:paraId="7291E0F3" w14:textId="77777777" w:rsidR="00AA6813" w:rsidRPr="00564D1D" w:rsidRDefault="00AA6813" w:rsidP="00C24CED">
            <w:pPr>
              <w:rPr>
                <w:rFonts w:ascii="Verdana" w:hAnsi="Verdana"/>
                <w:sz w:val="18"/>
                <w:szCs w:val="18"/>
              </w:rPr>
            </w:pPr>
            <w:r w:rsidRPr="00564D1D">
              <w:rPr>
                <w:rFonts w:ascii="Verdana" w:hAnsi="Verdana"/>
                <w:sz w:val="18"/>
                <w:szCs w:val="18"/>
              </w:rPr>
              <w:t>3</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616FB9C5" w14:textId="77777777" w:rsidR="00AA6813" w:rsidRPr="009E4F46" w:rsidRDefault="00AA6813" w:rsidP="00C24CED">
            <w:pPr>
              <w:rPr>
                <w:szCs w:val="18"/>
              </w:rPr>
            </w:pPr>
          </w:p>
        </w:tc>
        <w:tc>
          <w:tcPr>
            <w:tcW w:w="1560" w:type="dxa"/>
            <w:tcBorders>
              <w:top w:val="single" w:sz="4" w:space="0" w:color="auto"/>
              <w:left w:val="single" w:sz="4" w:space="0" w:color="auto"/>
              <w:bottom w:val="single" w:sz="4" w:space="0" w:color="auto"/>
              <w:right w:val="single" w:sz="4" w:space="0" w:color="auto"/>
            </w:tcBorders>
          </w:tcPr>
          <w:p w14:paraId="16369F33" w14:textId="77777777" w:rsidR="00AA6813" w:rsidRPr="009E4F46" w:rsidRDefault="00AA6813" w:rsidP="00C24CED">
            <w:pPr>
              <w:rPr>
                <w:szCs w:val="18"/>
              </w:rPr>
            </w:pPr>
          </w:p>
        </w:tc>
        <w:tc>
          <w:tcPr>
            <w:tcW w:w="1701" w:type="dxa"/>
            <w:tcBorders>
              <w:top w:val="single" w:sz="4" w:space="0" w:color="auto"/>
              <w:left w:val="single" w:sz="4" w:space="0" w:color="auto"/>
              <w:bottom w:val="single" w:sz="4" w:space="0" w:color="auto"/>
              <w:right w:val="single" w:sz="4" w:space="0" w:color="auto"/>
            </w:tcBorders>
          </w:tcPr>
          <w:p w14:paraId="488618D4" w14:textId="77777777" w:rsidR="00AA6813" w:rsidRPr="009E4F46" w:rsidRDefault="00AA6813" w:rsidP="00C24CED">
            <w:pPr>
              <w:rPr>
                <w:szCs w:val="18"/>
              </w:rPr>
            </w:pPr>
          </w:p>
        </w:tc>
        <w:tc>
          <w:tcPr>
            <w:tcW w:w="1984" w:type="dxa"/>
            <w:tcBorders>
              <w:top w:val="single" w:sz="4" w:space="0" w:color="auto"/>
              <w:left w:val="single" w:sz="4" w:space="0" w:color="auto"/>
              <w:bottom w:val="single" w:sz="4" w:space="0" w:color="auto"/>
              <w:right w:val="single" w:sz="4" w:space="0" w:color="auto"/>
            </w:tcBorders>
          </w:tcPr>
          <w:p w14:paraId="5B736AC9" w14:textId="77777777" w:rsidR="00AA6813" w:rsidRPr="009E4F46" w:rsidRDefault="00AA6813" w:rsidP="00C24CED">
            <w:pPr>
              <w:rPr>
                <w:szCs w:val="18"/>
              </w:rPr>
            </w:pPr>
          </w:p>
        </w:tc>
        <w:tc>
          <w:tcPr>
            <w:tcW w:w="1770" w:type="dxa"/>
            <w:tcBorders>
              <w:top w:val="single" w:sz="4" w:space="0" w:color="auto"/>
              <w:left w:val="single" w:sz="4" w:space="0" w:color="auto"/>
              <w:bottom w:val="single" w:sz="4" w:space="0" w:color="auto"/>
              <w:right w:val="single" w:sz="4" w:space="0" w:color="auto"/>
            </w:tcBorders>
          </w:tcPr>
          <w:p w14:paraId="75D47ED4" w14:textId="77777777" w:rsidR="00AA6813" w:rsidRPr="009E4F46" w:rsidRDefault="00AA6813" w:rsidP="00C24CED">
            <w:pPr>
              <w:rPr>
                <w:szCs w:val="18"/>
              </w:rPr>
            </w:pPr>
          </w:p>
        </w:tc>
      </w:tr>
      <w:tr w:rsidR="00AA6813" w:rsidRPr="009E4F46" w14:paraId="3031C0E1" w14:textId="77777777" w:rsidTr="00C24CED">
        <w:trPr>
          <w:cantSplit/>
          <w:trHeight w:val="318"/>
        </w:trPr>
        <w:tc>
          <w:tcPr>
            <w:tcW w:w="615" w:type="dxa"/>
            <w:tcBorders>
              <w:top w:val="single" w:sz="4" w:space="0" w:color="auto"/>
              <w:left w:val="single" w:sz="4" w:space="0" w:color="auto"/>
              <w:bottom w:val="single" w:sz="4" w:space="0" w:color="auto"/>
              <w:right w:val="single" w:sz="4" w:space="0" w:color="auto"/>
            </w:tcBorders>
          </w:tcPr>
          <w:p w14:paraId="03155BE4" w14:textId="77777777" w:rsidR="00AA6813" w:rsidRDefault="00AA6813" w:rsidP="00C24CED">
            <w:pPr>
              <w:rPr>
                <w:rFonts w:ascii="Verdana" w:hAnsi="Verdana"/>
                <w:sz w:val="18"/>
                <w:szCs w:val="18"/>
              </w:rPr>
            </w:pPr>
          </w:p>
          <w:p w14:paraId="6572FC96" w14:textId="77777777" w:rsidR="00AA6813" w:rsidRDefault="00AA6813" w:rsidP="00C24CED">
            <w:pPr>
              <w:rPr>
                <w:rFonts w:ascii="Verdana" w:hAnsi="Verdana"/>
                <w:sz w:val="18"/>
                <w:szCs w:val="18"/>
              </w:rPr>
            </w:pPr>
          </w:p>
          <w:p w14:paraId="075100A2" w14:textId="77777777" w:rsidR="00AA6813" w:rsidRDefault="00AA6813" w:rsidP="00C24CED">
            <w:pPr>
              <w:rPr>
                <w:rFonts w:ascii="Verdana" w:hAnsi="Verdana"/>
                <w:sz w:val="18"/>
                <w:szCs w:val="18"/>
              </w:rPr>
            </w:pPr>
          </w:p>
          <w:p w14:paraId="4991EDD0" w14:textId="77777777" w:rsidR="00AA6813" w:rsidRPr="00564D1D" w:rsidRDefault="00AA6813" w:rsidP="00C24CED">
            <w:pPr>
              <w:rPr>
                <w:rFonts w:ascii="Verdana" w:hAnsi="Verdana"/>
                <w:sz w:val="18"/>
                <w:szCs w:val="18"/>
              </w:rPr>
            </w:pPr>
            <w:r w:rsidRPr="00564D1D">
              <w:rPr>
                <w:rFonts w:ascii="Verdana" w:hAnsi="Verdana"/>
                <w:sz w:val="18"/>
                <w:szCs w:val="18"/>
              </w:rPr>
              <w:t>4</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7E5D2FC8" w14:textId="77777777" w:rsidR="00AA6813" w:rsidRPr="009E4F46" w:rsidRDefault="00AA6813" w:rsidP="00C24CED">
            <w:pPr>
              <w:rPr>
                <w:szCs w:val="18"/>
              </w:rPr>
            </w:pPr>
          </w:p>
        </w:tc>
        <w:tc>
          <w:tcPr>
            <w:tcW w:w="1560" w:type="dxa"/>
            <w:tcBorders>
              <w:top w:val="single" w:sz="4" w:space="0" w:color="auto"/>
              <w:left w:val="single" w:sz="4" w:space="0" w:color="auto"/>
              <w:bottom w:val="single" w:sz="4" w:space="0" w:color="auto"/>
              <w:right w:val="single" w:sz="4" w:space="0" w:color="auto"/>
            </w:tcBorders>
          </w:tcPr>
          <w:p w14:paraId="57FF0916" w14:textId="77777777" w:rsidR="00AA6813" w:rsidRPr="009E4F46" w:rsidRDefault="00AA6813" w:rsidP="00C24CED">
            <w:pPr>
              <w:rPr>
                <w:szCs w:val="18"/>
              </w:rPr>
            </w:pPr>
          </w:p>
        </w:tc>
        <w:tc>
          <w:tcPr>
            <w:tcW w:w="1701" w:type="dxa"/>
            <w:tcBorders>
              <w:top w:val="single" w:sz="4" w:space="0" w:color="auto"/>
              <w:left w:val="single" w:sz="4" w:space="0" w:color="auto"/>
              <w:bottom w:val="single" w:sz="4" w:space="0" w:color="auto"/>
              <w:right w:val="single" w:sz="4" w:space="0" w:color="auto"/>
            </w:tcBorders>
          </w:tcPr>
          <w:p w14:paraId="6E0C6D87" w14:textId="77777777" w:rsidR="00AA6813" w:rsidRPr="009E4F46" w:rsidRDefault="00AA6813" w:rsidP="00C24CED">
            <w:pPr>
              <w:rPr>
                <w:szCs w:val="18"/>
              </w:rPr>
            </w:pPr>
          </w:p>
        </w:tc>
        <w:tc>
          <w:tcPr>
            <w:tcW w:w="1984" w:type="dxa"/>
            <w:tcBorders>
              <w:top w:val="single" w:sz="4" w:space="0" w:color="auto"/>
              <w:left w:val="single" w:sz="4" w:space="0" w:color="auto"/>
              <w:bottom w:val="single" w:sz="4" w:space="0" w:color="auto"/>
              <w:right w:val="single" w:sz="4" w:space="0" w:color="auto"/>
            </w:tcBorders>
          </w:tcPr>
          <w:p w14:paraId="6DD2BA64" w14:textId="77777777" w:rsidR="00AA6813" w:rsidRPr="009E4F46" w:rsidRDefault="00AA6813" w:rsidP="00C24CED">
            <w:pPr>
              <w:rPr>
                <w:szCs w:val="18"/>
              </w:rPr>
            </w:pPr>
          </w:p>
        </w:tc>
        <w:tc>
          <w:tcPr>
            <w:tcW w:w="1770" w:type="dxa"/>
            <w:tcBorders>
              <w:top w:val="single" w:sz="4" w:space="0" w:color="auto"/>
              <w:left w:val="single" w:sz="4" w:space="0" w:color="auto"/>
              <w:bottom w:val="single" w:sz="4" w:space="0" w:color="auto"/>
              <w:right w:val="single" w:sz="4" w:space="0" w:color="auto"/>
            </w:tcBorders>
          </w:tcPr>
          <w:p w14:paraId="48459353" w14:textId="77777777" w:rsidR="00AA6813" w:rsidRPr="009E4F46" w:rsidRDefault="00AA6813" w:rsidP="00C24CED">
            <w:pPr>
              <w:rPr>
                <w:szCs w:val="18"/>
              </w:rPr>
            </w:pPr>
          </w:p>
        </w:tc>
      </w:tr>
      <w:tr w:rsidR="00AA6813" w:rsidRPr="009E4F46" w14:paraId="366B6DA1" w14:textId="77777777" w:rsidTr="00C24CED">
        <w:trPr>
          <w:cantSplit/>
          <w:trHeight w:val="318"/>
        </w:trPr>
        <w:tc>
          <w:tcPr>
            <w:tcW w:w="615" w:type="dxa"/>
            <w:tcBorders>
              <w:top w:val="single" w:sz="4" w:space="0" w:color="auto"/>
              <w:left w:val="single" w:sz="4" w:space="0" w:color="auto"/>
              <w:bottom w:val="single" w:sz="4" w:space="0" w:color="auto"/>
              <w:right w:val="single" w:sz="4" w:space="0" w:color="auto"/>
            </w:tcBorders>
          </w:tcPr>
          <w:p w14:paraId="7FC13686" w14:textId="77777777" w:rsidR="00AA6813" w:rsidRDefault="00AA6813" w:rsidP="00C24CED">
            <w:pPr>
              <w:rPr>
                <w:rFonts w:ascii="Verdana" w:hAnsi="Verdana"/>
                <w:sz w:val="18"/>
                <w:szCs w:val="18"/>
              </w:rPr>
            </w:pPr>
          </w:p>
          <w:p w14:paraId="3255BB20" w14:textId="77777777" w:rsidR="00AA6813" w:rsidRDefault="00AA6813" w:rsidP="00C24CED">
            <w:pPr>
              <w:rPr>
                <w:rFonts w:ascii="Verdana" w:hAnsi="Verdana"/>
                <w:sz w:val="18"/>
                <w:szCs w:val="18"/>
              </w:rPr>
            </w:pPr>
          </w:p>
          <w:p w14:paraId="1DF88BA0" w14:textId="77777777" w:rsidR="00AA6813" w:rsidRDefault="00AA6813" w:rsidP="00C24CED">
            <w:pPr>
              <w:rPr>
                <w:rFonts w:ascii="Verdana" w:hAnsi="Verdana"/>
                <w:sz w:val="18"/>
                <w:szCs w:val="18"/>
              </w:rPr>
            </w:pPr>
          </w:p>
          <w:p w14:paraId="63113A29" w14:textId="77777777" w:rsidR="00AA6813" w:rsidRDefault="00AA6813" w:rsidP="00C24CED">
            <w:pPr>
              <w:rPr>
                <w:rFonts w:ascii="Verdana" w:hAnsi="Verdana"/>
                <w:sz w:val="18"/>
                <w:szCs w:val="18"/>
              </w:rPr>
            </w:pPr>
            <w:r>
              <w:rPr>
                <w:rFonts w:ascii="Verdana" w:hAnsi="Verdana"/>
                <w:sz w:val="18"/>
                <w:szCs w:val="18"/>
              </w:rPr>
              <w:t>5.</w:t>
            </w:r>
          </w:p>
        </w:tc>
        <w:tc>
          <w:tcPr>
            <w:tcW w:w="2215" w:type="dxa"/>
            <w:tcBorders>
              <w:top w:val="single" w:sz="4" w:space="0" w:color="auto"/>
              <w:left w:val="single" w:sz="4" w:space="0" w:color="auto"/>
              <w:bottom w:val="single" w:sz="4" w:space="0" w:color="auto"/>
              <w:right w:val="single" w:sz="4" w:space="0" w:color="auto"/>
            </w:tcBorders>
          </w:tcPr>
          <w:p w14:paraId="26F12A36" w14:textId="77777777" w:rsidR="00AA6813" w:rsidRPr="009E4F46" w:rsidRDefault="00AA6813" w:rsidP="00C24CED">
            <w:pPr>
              <w:rPr>
                <w:szCs w:val="18"/>
              </w:rPr>
            </w:pPr>
          </w:p>
        </w:tc>
        <w:tc>
          <w:tcPr>
            <w:tcW w:w="1560" w:type="dxa"/>
            <w:tcBorders>
              <w:top w:val="single" w:sz="4" w:space="0" w:color="auto"/>
              <w:left w:val="single" w:sz="4" w:space="0" w:color="auto"/>
              <w:bottom w:val="single" w:sz="4" w:space="0" w:color="auto"/>
              <w:right w:val="single" w:sz="4" w:space="0" w:color="auto"/>
            </w:tcBorders>
          </w:tcPr>
          <w:p w14:paraId="0CED2200" w14:textId="77777777" w:rsidR="00AA6813" w:rsidRPr="009E4F46" w:rsidRDefault="00AA6813" w:rsidP="00C24CED">
            <w:pPr>
              <w:rPr>
                <w:szCs w:val="18"/>
              </w:rPr>
            </w:pPr>
          </w:p>
        </w:tc>
        <w:tc>
          <w:tcPr>
            <w:tcW w:w="1701" w:type="dxa"/>
            <w:tcBorders>
              <w:top w:val="single" w:sz="4" w:space="0" w:color="auto"/>
              <w:left w:val="single" w:sz="4" w:space="0" w:color="auto"/>
              <w:bottom w:val="single" w:sz="4" w:space="0" w:color="auto"/>
              <w:right w:val="single" w:sz="4" w:space="0" w:color="auto"/>
            </w:tcBorders>
          </w:tcPr>
          <w:p w14:paraId="003E1F50" w14:textId="77777777" w:rsidR="00AA6813" w:rsidRPr="009E4F46" w:rsidRDefault="00AA6813" w:rsidP="00C24CED">
            <w:pPr>
              <w:rPr>
                <w:szCs w:val="18"/>
              </w:rPr>
            </w:pPr>
          </w:p>
        </w:tc>
        <w:tc>
          <w:tcPr>
            <w:tcW w:w="1984" w:type="dxa"/>
            <w:tcBorders>
              <w:top w:val="single" w:sz="4" w:space="0" w:color="auto"/>
              <w:left w:val="single" w:sz="4" w:space="0" w:color="auto"/>
              <w:bottom w:val="single" w:sz="4" w:space="0" w:color="auto"/>
              <w:right w:val="single" w:sz="4" w:space="0" w:color="auto"/>
            </w:tcBorders>
          </w:tcPr>
          <w:p w14:paraId="6A43F436" w14:textId="77777777" w:rsidR="00AA6813" w:rsidRPr="009E4F46" w:rsidRDefault="00AA6813" w:rsidP="00C24CED">
            <w:pPr>
              <w:rPr>
                <w:szCs w:val="18"/>
              </w:rPr>
            </w:pPr>
          </w:p>
        </w:tc>
        <w:tc>
          <w:tcPr>
            <w:tcW w:w="1770" w:type="dxa"/>
            <w:tcBorders>
              <w:top w:val="single" w:sz="4" w:space="0" w:color="auto"/>
              <w:left w:val="single" w:sz="4" w:space="0" w:color="auto"/>
              <w:bottom w:val="single" w:sz="4" w:space="0" w:color="auto"/>
              <w:right w:val="single" w:sz="4" w:space="0" w:color="auto"/>
            </w:tcBorders>
          </w:tcPr>
          <w:p w14:paraId="4BFCA5A4" w14:textId="77777777" w:rsidR="00AA6813" w:rsidRPr="009E4F46" w:rsidRDefault="00AA6813" w:rsidP="00C24CED">
            <w:pPr>
              <w:rPr>
                <w:szCs w:val="18"/>
              </w:rPr>
            </w:pPr>
          </w:p>
        </w:tc>
      </w:tr>
    </w:tbl>
    <w:p w14:paraId="5259864A" w14:textId="77777777" w:rsidR="00AA6813" w:rsidRPr="009E4F46" w:rsidRDefault="00AA6813" w:rsidP="00AA6813">
      <w:pPr>
        <w:tabs>
          <w:tab w:val="num" w:pos="720"/>
        </w:tabs>
        <w:ind w:right="-706"/>
      </w:pPr>
    </w:p>
    <w:p w14:paraId="4F81A5B1" w14:textId="77777777" w:rsidR="00AA6813" w:rsidRDefault="00AA6813" w:rsidP="00AA6813">
      <w:pPr>
        <w:tabs>
          <w:tab w:val="num" w:pos="720"/>
        </w:tabs>
        <w:ind w:right="-706"/>
        <w:rPr>
          <w:color w:val="FF0000"/>
        </w:rPr>
      </w:pPr>
    </w:p>
    <w:p w14:paraId="3BBE44DA" w14:textId="77777777" w:rsidR="00AA6813" w:rsidRPr="005C1BD5" w:rsidRDefault="00AA6813" w:rsidP="00AA6813">
      <w:pPr>
        <w:tabs>
          <w:tab w:val="num" w:pos="720"/>
        </w:tabs>
        <w:ind w:right="-706"/>
        <w:rPr>
          <w:color w:val="FF0000"/>
        </w:rPr>
      </w:pPr>
    </w:p>
    <w:p w14:paraId="0D6438F6" w14:textId="77777777" w:rsidR="00AA6813" w:rsidRDefault="00AA6813" w:rsidP="00AA6813">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1C7DF45C" w14:textId="58EA0012" w:rsidR="00AA6813" w:rsidRDefault="00AA6813" w:rsidP="00AA6813">
      <w:pPr>
        <w:ind w:right="470"/>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14:paraId="694B8CCE" w14:textId="77777777" w:rsidR="00CA78C5" w:rsidRDefault="00CA78C5" w:rsidP="00AA6813">
      <w:pPr>
        <w:ind w:right="470"/>
        <w:rPr>
          <w:rFonts w:ascii="Verdana" w:hAnsi="Verdana"/>
          <w:sz w:val="16"/>
          <w:szCs w:val="16"/>
        </w:rPr>
      </w:pPr>
    </w:p>
    <w:p w14:paraId="126598F3" w14:textId="5EA95B25" w:rsidR="00CA78C5" w:rsidRDefault="00CA78C5">
      <w:pPr>
        <w:rPr>
          <w:rFonts w:ascii="Verdana" w:hAnsi="Verdana"/>
          <w:sz w:val="16"/>
          <w:szCs w:val="16"/>
        </w:rPr>
      </w:pPr>
      <w:r>
        <w:rPr>
          <w:rFonts w:ascii="Verdana" w:hAnsi="Verdana"/>
          <w:sz w:val="16"/>
          <w:szCs w:val="16"/>
        </w:rPr>
        <w:br w:type="page"/>
      </w:r>
    </w:p>
    <w:p w14:paraId="18127370" w14:textId="4D44ABC8" w:rsidR="00613DFA" w:rsidRPr="00023AE5" w:rsidRDefault="00143440" w:rsidP="00613DFA">
      <w:pPr>
        <w:tabs>
          <w:tab w:val="left" w:pos="0"/>
        </w:tabs>
        <w:ind w:right="470"/>
        <w:jc w:val="center"/>
        <w:rPr>
          <w:rFonts w:ascii="Verdana" w:hAnsi="Verdana"/>
          <w:b/>
          <w:bCs/>
          <w:sz w:val="18"/>
        </w:rPr>
      </w:pPr>
      <w:r w:rsidRPr="00143440">
        <w:rPr>
          <w:rFonts w:ascii="Verdana" w:hAnsi="Verdana"/>
          <w:b/>
          <w:bCs/>
          <w:color w:val="000000" w:themeColor="text1"/>
          <w:sz w:val="18"/>
        </w:rPr>
        <w:lastRenderedPageBreak/>
        <w:t>UMW/IZ/PN-3/20</w:t>
      </w:r>
      <w:r w:rsidRPr="00143440">
        <w:rPr>
          <w:rFonts w:ascii="Verdana" w:eastAsiaTheme="majorEastAsia" w:hAnsi="Verdana"/>
          <w:b/>
          <w:color w:val="000000" w:themeColor="text1"/>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szCs w:val="18"/>
        </w:rPr>
        <w:tab/>
      </w:r>
      <w:r w:rsidR="00613DFA" w:rsidRPr="00023AE5">
        <w:rPr>
          <w:rFonts w:ascii="Verdana" w:hAnsi="Verdana"/>
          <w:b/>
          <w:bCs/>
          <w:sz w:val="18"/>
        </w:rPr>
        <w:t xml:space="preserve">Załącznik nr </w:t>
      </w:r>
      <w:r w:rsidR="00982EDB">
        <w:rPr>
          <w:rFonts w:ascii="Verdana" w:hAnsi="Verdana"/>
          <w:b/>
          <w:bCs/>
          <w:sz w:val="18"/>
        </w:rPr>
        <w:t>5</w:t>
      </w:r>
      <w:r w:rsidR="004B7D93" w:rsidRPr="00023AE5">
        <w:rPr>
          <w:rFonts w:ascii="Verdana" w:hAnsi="Verdana"/>
          <w:b/>
          <w:bCs/>
          <w:sz w:val="18"/>
        </w:rPr>
        <w:t xml:space="preserve"> </w:t>
      </w:r>
      <w:r w:rsidR="00613DFA" w:rsidRPr="00023AE5">
        <w:rPr>
          <w:rFonts w:ascii="Verdana" w:hAnsi="Verdana"/>
          <w:b/>
          <w:bCs/>
          <w:sz w:val="18"/>
        </w:rPr>
        <w:t>do SIWZ</w:t>
      </w:r>
    </w:p>
    <w:p w14:paraId="16E3499C" w14:textId="77777777" w:rsidR="00613DFA" w:rsidRPr="00023AE5" w:rsidRDefault="00613DFA" w:rsidP="00613DFA">
      <w:pPr>
        <w:tabs>
          <w:tab w:val="left" w:pos="0"/>
        </w:tabs>
        <w:ind w:right="470"/>
        <w:rPr>
          <w:rFonts w:ascii="Verdana" w:hAnsi="Verdana"/>
          <w:b/>
          <w:bCs/>
          <w:sz w:val="18"/>
        </w:rPr>
      </w:pPr>
    </w:p>
    <w:p w14:paraId="69AF2072" w14:textId="6DCBACF9" w:rsidR="005E1A82" w:rsidRPr="00023AE5" w:rsidRDefault="005E1A82" w:rsidP="005E1A82">
      <w:pPr>
        <w:ind w:right="470"/>
        <w:jc w:val="both"/>
        <w:rPr>
          <w:rFonts w:ascii="Verdana" w:hAnsi="Verdana"/>
          <w:b/>
          <w:sz w:val="18"/>
          <w:szCs w:val="18"/>
        </w:rPr>
      </w:pPr>
    </w:p>
    <w:p w14:paraId="4AA3D6C7" w14:textId="77777777" w:rsidR="004B7D93" w:rsidRPr="00023AE5" w:rsidRDefault="004B7D93" w:rsidP="004B7D93">
      <w:pPr>
        <w:tabs>
          <w:tab w:val="left" w:pos="0"/>
          <w:tab w:val="right" w:pos="9720"/>
        </w:tabs>
        <w:ind w:right="470"/>
        <w:jc w:val="center"/>
        <w:rPr>
          <w:rFonts w:ascii="Verdana" w:hAnsi="Verdana"/>
          <w:b/>
          <w:sz w:val="18"/>
        </w:rPr>
      </w:pPr>
      <w:r w:rsidRPr="00023AE5">
        <w:rPr>
          <w:rFonts w:ascii="Verdana" w:hAnsi="Verdana"/>
          <w:b/>
          <w:sz w:val="18"/>
        </w:rPr>
        <w:t xml:space="preserve">OŚWIADCZENIE O PRZYNALEŻNOŚCI LUB BRAKU PRZYNALEŻNOŚCI </w:t>
      </w:r>
    </w:p>
    <w:p w14:paraId="0A737107" w14:textId="77777777" w:rsidR="004B7D93" w:rsidRPr="001F40E3" w:rsidRDefault="004B7D93" w:rsidP="004B7D93">
      <w:pPr>
        <w:tabs>
          <w:tab w:val="left" w:pos="0"/>
          <w:tab w:val="right" w:pos="9720"/>
        </w:tabs>
        <w:ind w:right="470"/>
        <w:jc w:val="center"/>
        <w:rPr>
          <w:rFonts w:ascii="Verdana" w:hAnsi="Verdana"/>
          <w:bCs/>
          <w:color w:val="000000" w:themeColor="text1"/>
          <w:sz w:val="18"/>
          <w:u w:val="single"/>
        </w:rPr>
      </w:pPr>
      <w:r w:rsidRPr="00023AE5">
        <w:rPr>
          <w:rFonts w:ascii="Verdana" w:hAnsi="Verdana"/>
          <w:b/>
          <w:sz w:val="18"/>
        </w:rPr>
        <w:t>DO TEJ SAMEJ GRUPY KAPITAŁOWEJ</w:t>
      </w:r>
    </w:p>
    <w:p w14:paraId="09C3E021"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3A7A098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6CBB0EA" w14:textId="77777777" w:rsidR="004B7D93" w:rsidRPr="001F40E3" w:rsidRDefault="004B7D93" w:rsidP="004B7D93">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(UWAGA ! Nie załączać do oferty ! Przekazać Zamawiającemu w terminie 3 dni od dnia zamieszczenia przez Zamawiającego na stronie internetowej informacji z otwarcia ofert, o której mowa w art. 86 ust. 5 Pzp)</w:t>
      </w:r>
    </w:p>
    <w:p w14:paraId="7F4F0866"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60239F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6E75F3B8"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E13CEE2"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8F4837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7763BA5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7F00367"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5DBF6CFE"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                      </w:t>
      </w:r>
    </w:p>
    <w:p w14:paraId="13C53FAB"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11282C1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D30EF5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95B774F"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4FCF83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27CAA8F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24C045D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F43776E"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5A49B79D" w14:textId="77777777" w:rsidR="004B7D93" w:rsidRPr="001F40E3" w:rsidRDefault="004B7D93" w:rsidP="004B7D93">
      <w:pPr>
        <w:tabs>
          <w:tab w:val="right" w:pos="9720"/>
        </w:tabs>
        <w:ind w:right="470"/>
        <w:rPr>
          <w:rFonts w:ascii="Verdana" w:hAnsi="Verdana"/>
          <w:color w:val="000000" w:themeColor="text1"/>
          <w:sz w:val="18"/>
        </w:rPr>
      </w:pPr>
    </w:p>
    <w:p w14:paraId="5915D73A" w14:textId="77777777" w:rsidR="004B7D93" w:rsidRPr="001F40E3" w:rsidRDefault="004B7D93" w:rsidP="004B7D93">
      <w:pPr>
        <w:tabs>
          <w:tab w:val="right" w:pos="9720"/>
        </w:tabs>
        <w:ind w:right="470"/>
        <w:rPr>
          <w:rFonts w:ascii="Verdana" w:hAnsi="Verdana"/>
          <w:color w:val="000000" w:themeColor="text1"/>
          <w:sz w:val="18"/>
        </w:rPr>
      </w:pPr>
    </w:p>
    <w:p w14:paraId="35EEBA11" w14:textId="77777777" w:rsidR="004B7D93" w:rsidRDefault="004B7D93" w:rsidP="004B7D93">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w:t>
      </w:r>
      <w:r>
        <w:rPr>
          <w:rFonts w:ascii="Verdana" w:hAnsi="Verdana"/>
          <w:b/>
          <w:color w:val="000000" w:themeColor="text1"/>
          <w:sz w:val="18"/>
          <w:szCs w:val="22"/>
        </w:rPr>
        <w:t>:</w:t>
      </w:r>
    </w:p>
    <w:p w14:paraId="2264EA88" w14:textId="77777777" w:rsidR="004B7D93" w:rsidRDefault="004B7D93" w:rsidP="004B7D93">
      <w:pPr>
        <w:tabs>
          <w:tab w:val="right" w:pos="9720"/>
        </w:tabs>
        <w:ind w:right="470"/>
        <w:jc w:val="both"/>
        <w:rPr>
          <w:rFonts w:ascii="Verdana" w:hAnsi="Verdana"/>
          <w:b/>
          <w:color w:val="000000" w:themeColor="text1"/>
          <w:sz w:val="18"/>
          <w:szCs w:val="22"/>
        </w:rPr>
      </w:pPr>
    </w:p>
    <w:p w14:paraId="14861A68" w14:textId="77777777" w:rsidR="004B7D93" w:rsidRDefault="004B7D93" w:rsidP="004B7D93">
      <w:pPr>
        <w:tabs>
          <w:tab w:val="right" w:pos="9720"/>
        </w:tabs>
        <w:ind w:right="470"/>
        <w:jc w:val="both"/>
        <w:rPr>
          <w:rFonts w:ascii="Verdana" w:hAnsi="Verdana"/>
          <w:b/>
          <w:color w:val="000000" w:themeColor="text1"/>
          <w:sz w:val="18"/>
          <w:szCs w:val="22"/>
        </w:rPr>
      </w:pPr>
    </w:p>
    <w:p w14:paraId="77AFC7B1" w14:textId="77777777" w:rsidR="004B7D93" w:rsidRDefault="004B7D93" w:rsidP="004B7D93">
      <w:pPr>
        <w:tabs>
          <w:tab w:val="right" w:pos="9720"/>
        </w:tabs>
        <w:ind w:right="470"/>
        <w:jc w:val="both"/>
        <w:rPr>
          <w:rFonts w:ascii="Verdana" w:hAnsi="Verdana"/>
          <w:b/>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należę </w:t>
      </w:r>
      <w:r w:rsidRPr="00AB4A84">
        <w:rPr>
          <w:rFonts w:ascii="Verdana" w:hAnsi="Verdana"/>
          <w:color w:val="000000" w:themeColor="text1"/>
          <w:sz w:val="18"/>
          <w:szCs w:val="22"/>
        </w:rPr>
        <w:t>do tej samej grupy kapitałowej, o której mowa w art. 24 ust. 1 pkt 23 Pzp,</w:t>
      </w:r>
    </w:p>
    <w:p w14:paraId="2D8CCF2F" w14:textId="77777777" w:rsidR="004B7D93" w:rsidRDefault="004B7D93" w:rsidP="004B7D93">
      <w:pPr>
        <w:tabs>
          <w:tab w:val="right" w:pos="9720"/>
        </w:tabs>
        <w:ind w:right="470"/>
        <w:jc w:val="both"/>
        <w:rPr>
          <w:rFonts w:ascii="Verdana" w:hAnsi="Verdana"/>
          <w:b/>
          <w:color w:val="000000" w:themeColor="text1"/>
          <w:sz w:val="18"/>
          <w:szCs w:val="22"/>
        </w:rPr>
      </w:pPr>
    </w:p>
    <w:p w14:paraId="0DF4F78C" w14:textId="77777777" w:rsidR="004B7D93" w:rsidRPr="00AB4A84" w:rsidRDefault="004B7D93" w:rsidP="004B7D93">
      <w:pPr>
        <w:tabs>
          <w:tab w:val="right" w:pos="9720"/>
        </w:tabs>
        <w:ind w:right="470"/>
        <w:jc w:val="both"/>
        <w:rPr>
          <w:rFonts w:ascii="Verdana" w:hAnsi="Verdana"/>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w:t>
      </w:r>
      <w:r>
        <w:rPr>
          <w:rFonts w:ascii="Verdana" w:hAnsi="Verdana"/>
          <w:b/>
          <w:color w:val="000000" w:themeColor="text1"/>
          <w:sz w:val="18"/>
          <w:szCs w:val="22"/>
        </w:rPr>
        <w:t xml:space="preserve"> nie należę</w:t>
      </w:r>
      <w:r w:rsidRPr="001F40E3">
        <w:rPr>
          <w:rFonts w:ascii="Verdana" w:hAnsi="Verdana"/>
          <w:b/>
          <w:color w:val="000000" w:themeColor="text1"/>
          <w:sz w:val="18"/>
          <w:szCs w:val="22"/>
        </w:rPr>
        <w:t xml:space="preserve"> </w:t>
      </w:r>
      <w:r w:rsidRPr="00AB4A84">
        <w:rPr>
          <w:rFonts w:ascii="Verdana" w:hAnsi="Verdana"/>
          <w:color w:val="000000" w:themeColor="text1"/>
          <w:sz w:val="18"/>
          <w:szCs w:val="22"/>
        </w:rPr>
        <w:t>do tej samej grupy kapitałowej, o której mowa w art. 24 ust. 1 pkt 23 Pzp.</w:t>
      </w:r>
    </w:p>
    <w:p w14:paraId="09C9758D"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10AF64D6" w14:textId="77777777" w:rsidR="004B7D93" w:rsidRPr="00027A8C" w:rsidRDefault="004B7D93" w:rsidP="004B7D93">
      <w:pPr>
        <w:spacing w:line="240" w:lineRule="exact"/>
        <w:jc w:val="both"/>
        <w:rPr>
          <w:rFonts w:ascii="Verdana" w:hAnsi="Verdana"/>
          <w:bCs/>
          <w:i/>
          <w:sz w:val="16"/>
          <w:szCs w:val="16"/>
        </w:rPr>
      </w:pPr>
      <w:r w:rsidRPr="0024025C">
        <w:rPr>
          <w:rFonts w:ascii="Verdana" w:hAnsi="Verdana"/>
          <w:bCs/>
          <w:i/>
          <w:sz w:val="18"/>
          <w:szCs w:val="18"/>
        </w:rPr>
        <w:t>*</w:t>
      </w:r>
      <w:r w:rsidRPr="00027A8C">
        <w:rPr>
          <w:rFonts w:ascii="Verdana" w:hAnsi="Verdana"/>
          <w:bCs/>
          <w:i/>
          <w:color w:val="000000" w:themeColor="text1"/>
          <w:sz w:val="16"/>
          <w:szCs w:val="16"/>
        </w:rPr>
        <w:t>właściwe zaznaczyć</w:t>
      </w:r>
    </w:p>
    <w:p w14:paraId="33BC2B9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54E08B5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454E090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(Poniższą część wypełnić w razie przynależności do tej samej grupy kapitałowej):</w:t>
      </w:r>
    </w:p>
    <w:p w14:paraId="5DBE3B5F" w14:textId="77777777" w:rsidR="004B7D93" w:rsidRPr="001F40E3" w:rsidRDefault="004B7D93" w:rsidP="004B7D93">
      <w:pPr>
        <w:tabs>
          <w:tab w:val="right" w:pos="9720"/>
        </w:tabs>
        <w:ind w:right="470"/>
        <w:jc w:val="both"/>
        <w:rPr>
          <w:rFonts w:ascii="Verdana" w:hAnsi="Verdana"/>
          <w:b/>
          <w:i/>
          <w:color w:val="000000" w:themeColor="text1"/>
          <w:sz w:val="18"/>
          <w:szCs w:val="22"/>
        </w:rPr>
      </w:pPr>
    </w:p>
    <w:p w14:paraId="65F88AD2"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0AF275EE"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color w:val="000000" w:themeColor="text1"/>
          <w:sz w:val="18"/>
          <w:szCs w:val="22"/>
        </w:rPr>
        <w:t>Do grupy kapitałowej należą oprócz mnie:</w:t>
      </w:r>
    </w:p>
    <w:p w14:paraId="12A2E48F"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E27052A"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09FDCD1D"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8B2957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261DF950"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6F2332C"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 xml:space="preserve">………………………………………………………… </w:t>
      </w:r>
    </w:p>
    <w:p w14:paraId="74A2194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9B0305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473ACC46"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i/>
          <w:color w:val="000000" w:themeColor="text1"/>
          <w:sz w:val="18"/>
          <w:szCs w:val="22"/>
        </w:rPr>
        <w:t>(o ile dotyczy)</w:t>
      </w:r>
      <w:r w:rsidRPr="004B7D93">
        <w:rPr>
          <w:rFonts w:ascii="Verdana" w:hAnsi="Verdana"/>
          <w:color w:val="000000" w:themeColor="text1"/>
          <w:sz w:val="18"/>
          <w:szCs w:val="22"/>
        </w:rPr>
        <w:t xml:space="preserve"> Przedstawiam następujące dowody, że powiązania z innym Wykonawcą nie prowadzą do zakłócenia konkurencji w niniejszym postępowaniu:</w:t>
      </w:r>
    </w:p>
    <w:p w14:paraId="35BB7764" w14:textId="77777777" w:rsidR="004B7D93" w:rsidRPr="004B7D93" w:rsidRDefault="004B7D93" w:rsidP="004B7D93">
      <w:pPr>
        <w:tabs>
          <w:tab w:val="right" w:pos="9720"/>
        </w:tabs>
        <w:ind w:right="470"/>
        <w:jc w:val="both"/>
        <w:rPr>
          <w:rFonts w:ascii="Verdana" w:hAnsi="Verdana"/>
          <w:color w:val="000000" w:themeColor="text1"/>
          <w:sz w:val="18"/>
          <w:szCs w:val="22"/>
        </w:rPr>
      </w:pPr>
    </w:p>
    <w:p w14:paraId="73E0089F" w14:textId="77777777" w:rsidR="004B7D93" w:rsidRPr="004B7D93" w:rsidRDefault="004B7D93" w:rsidP="008D2B31">
      <w:pPr>
        <w:numPr>
          <w:ilvl w:val="0"/>
          <w:numId w:val="50"/>
        </w:numPr>
        <w:tabs>
          <w:tab w:val="clear" w:pos="1980"/>
          <w:tab w:val="num" w:pos="284"/>
          <w:tab w:val="num" w:pos="426"/>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4B7BF08" w14:textId="77777777" w:rsidR="004B7D93" w:rsidRPr="004B7D93" w:rsidRDefault="004B7D93" w:rsidP="004B7D93">
      <w:pPr>
        <w:tabs>
          <w:tab w:val="num" w:pos="1440"/>
          <w:tab w:val="right" w:pos="9720"/>
        </w:tabs>
        <w:ind w:right="470"/>
        <w:contextualSpacing/>
        <w:jc w:val="both"/>
        <w:rPr>
          <w:rFonts w:ascii="Verdana" w:hAnsi="Verdana"/>
          <w:color w:val="000000" w:themeColor="text1"/>
          <w:sz w:val="18"/>
          <w:szCs w:val="22"/>
        </w:rPr>
      </w:pPr>
    </w:p>
    <w:p w14:paraId="48289F1A" w14:textId="77777777" w:rsidR="004B7D93" w:rsidRPr="004B7D93" w:rsidRDefault="004B7D93" w:rsidP="008D2B31">
      <w:pPr>
        <w:numPr>
          <w:ilvl w:val="0"/>
          <w:numId w:val="50"/>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596C7266" w14:textId="77777777" w:rsidR="004B7D93" w:rsidRPr="004B7D93" w:rsidRDefault="004B7D93" w:rsidP="004B7D93">
      <w:pPr>
        <w:tabs>
          <w:tab w:val="right" w:pos="9720"/>
        </w:tabs>
        <w:ind w:right="470"/>
        <w:contextualSpacing/>
        <w:jc w:val="both"/>
        <w:rPr>
          <w:rFonts w:ascii="Verdana" w:hAnsi="Verdana"/>
          <w:color w:val="000000" w:themeColor="text1"/>
          <w:sz w:val="18"/>
          <w:szCs w:val="22"/>
        </w:rPr>
      </w:pPr>
    </w:p>
    <w:p w14:paraId="306D979C" w14:textId="77777777" w:rsidR="004B7D93" w:rsidRPr="004B7D93" w:rsidRDefault="004B7D93" w:rsidP="008D2B31">
      <w:pPr>
        <w:numPr>
          <w:ilvl w:val="0"/>
          <w:numId w:val="50"/>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75E0C5E"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23233999" w14:textId="77777777" w:rsidR="0000665C" w:rsidRPr="0000665C" w:rsidRDefault="0000665C" w:rsidP="0000665C">
      <w:pPr>
        <w:spacing w:line="240" w:lineRule="exact"/>
        <w:ind w:left="426" w:right="-97" w:firstLine="4819"/>
        <w:rPr>
          <w:rFonts w:ascii="Verdana" w:hAnsi="Verdana"/>
          <w:b/>
          <w:bCs/>
          <w:sz w:val="18"/>
          <w:szCs w:val="18"/>
        </w:rPr>
      </w:pPr>
      <w:r w:rsidRPr="0000665C">
        <w:rPr>
          <w:rFonts w:ascii="Verdana" w:hAnsi="Verdana"/>
          <w:b/>
          <w:bCs/>
          <w:sz w:val="18"/>
          <w:szCs w:val="18"/>
        </w:rPr>
        <w:t>……………………………………….</w:t>
      </w:r>
    </w:p>
    <w:p w14:paraId="196566C5" w14:textId="77777777" w:rsidR="0000665C" w:rsidRPr="0000665C" w:rsidRDefault="0000665C" w:rsidP="0000665C">
      <w:pPr>
        <w:spacing w:line="240" w:lineRule="exact"/>
        <w:ind w:left="426" w:right="-97"/>
        <w:rPr>
          <w:rFonts w:ascii="Verdana" w:hAnsi="Verdana"/>
          <w:sz w:val="18"/>
          <w:szCs w:val="18"/>
        </w:rPr>
      </w:pP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r>
      <w:r w:rsidRPr="0000665C">
        <w:rPr>
          <w:rFonts w:ascii="Verdana" w:hAnsi="Verdana"/>
          <w:sz w:val="18"/>
          <w:szCs w:val="18"/>
        </w:rPr>
        <w:tab/>
        <w:t xml:space="preserve">           Podpis Wykonawcy</w:t>
      </w:r>
    </w:p>
    <w:p w14:paraId="344E4A5D" w14:textId="7C2CD49D" w:rsidR="00C81F8E" w:rsidRDefault="00C81F8E" w:rsidP="00C81F8E">
      <w:pPr>
        <w:tabs>
          <w:tab w:val="left" w:pos="0"/>
        </w:tabs>
        <w:spacing w:line="240" w:lineRule="exact"/>
        <w:ind w:right="44"/>
        <w:rPr>
          <w:rFonts w:ascii="Verdana" w:hAnsi="Verdana"/>
          <w:sz w:val="18"/>
          <w:szCs w:val="18"/>
        </w:rPr>
      </w:pPr>
      <w:r>
        <w:rPr>
          <w:rFonts w:ascii="Verdana" w:hAnsi="Verdana"/>
          <w:sz w:val="18"/>
          <w:szCs w:val="18"/>
        </w:rPr>
        <w:br w:type="page"/>
      </w:r>
    </w:p>
    <w:p w14:paraId="68C13A56" w14:textId="24CE2F7F" w:rsidR="000937EC" w:rsidRPr="00496D88" w:rsidRDefault="000937EC" w:rsidP="000937EC">
      <w:pPr>
        <w:keepNext/>
        <w:spacing w:after="120" w:line="360" w:lineRule="auto"/>
        <w:ind w:right="470"/>
        <w:jc w:val="right"/>
        <w:outlineLvl w:val="2"/>
        <w:rPr>
          <w:rFonts w:ascii="Verdana" w:hAnsi="Verdana"/>
          <w:b/>
          <w:sz w:val="18"/>
          <w:szCs w:val="18"/>
        </w:rPr>
      </w:pPr>
      <w:r w:rsidRPr="00496D88">
        <w:rPr>
          <w:rFonts w:ascii="Verdana" w:hAnsi="Verdana"/>
          <w:b/>
          <w:sz w:val="18"/>
          <w:szCs w:val="18"/>
        </w:rPr>
        <w:lastRenderedPageBreak/>
        <w:t xml:space="preserve">Załącznik nr </w:t>
      </w:r>
      <w:r w:rsidR="00982EDB">
        <w:rPr>
          <w:rFonts w:ascii="Verdana" w:hAnsi="Verdana"/>
          <w:b/>
          <w:sz w:val="18"/>
          <w:szCs w:val="18"/>
        </w:rPr>
        <w:t>6</w:t>
      </w:r>
      <w:r w:rsidRPr="00496D88">
        <w:rPr>
          <w:rFonts w:ascii="Verdana" w:hAnsi="Verdana"/>
          <w:b/>
          <w:sz w:val="18"/>
          <w:szCs w:val="18"/>
        </w:rPr>
        <w:t xml:space="preserve"> do SIWZ</w:t>
      </w:r>
    </w:p>
    <w:p w14:paraId="57E7EF73" w14:textId="2713133E" w:rsidR="000937EC" w:rsidRPr="000F5B3B" w:rsidRDefault="000937EC" w:rsidP="000937EC">
      <w:pPr>
        <w:jc w:val="center"/>
        <w:rPr>
          <w:rFonts w:ascii="Verdana" w:eastAsiaTheme="majorEastAsia" w:hAnsi="Verdana"/>
          <w:b/>
          <w:sz w:val="18"/>
          <w:szCs w:val="18"/>
        </w:rPr>
      </w:pPr>
      <w:r w:rsidRPr="000F5B3B">
        <w:rPr>
          <w:rFonts w:ascii="Verdana" w:eastAsiaTheme="majorEastAsia" w:hAnsi="Verdana"/>
          <w:b/>
          <w:sz w:val="18"/>
          <w:szCs w:val="18"/>
        </w:rPr>
        <w:t xml:space="preserve">UMOWA nr </w:t>
      </w:r>
      <w:r w:rsidR="00143440" w:rsidRPr="00143440">
        <w:rPr>
          <w:rFonts w:ascii="Verdana" w:hAnsi="Verdana"/>
          <w:b/>
          <w:bCs/>
          <w:color w:val="000000" w:themeColor="text1"/>
          <w:sz w:val="18"/>
        </w:rPr>
        <w:t>UMW/IZ/PN-3/</w:t>
      </w:r>
      <w:r w:rsidR="00143440">
        <w:rPr>
          <w:rFonts w:ascii="Verdana" w:hAnsi="Verdana"/>
          <w:b/>
          <w:bCs/>
          <w:color w:val="000000" w:themeColor="text1"/>
          <w:sz w:val="18"/>
        </w:rPr>
        <w:t xml:space="preserve">20 </w:t>
      </w:r>
      <w:r w:rsidRPr="000F5B3B">
        <w:rPr>
          <w:rFonts w:ascii="Verdana" w:eastAsiaTheme="majorEastAsia" w:hAnsi="Verdana"/>
          <w:b/>
          <w:sz w:val="18"/>
          <w:szCs w:val="18"/>
        </w:rPr>
        <w:t xml:space="preserve">– </w:t>
      </w:r>
      <w:r w:rsidR="00316E1F" w:rsidRPr="000F5B3B">
        <w:rPr>
          <w:rFonts w:ascii="Verdana" w:eastAsiaTheme="majorEastAsia" w:hAnsi="Verdana"/>
          <w:b/>
          <w:sz w:val="18"/>
          <w:szCs w:val="18"/>
        </w:rPr>
        <w:t xml:space="preserve">wzór </w:t>
      </w:r>
      <w:r w:rsidRPr="000F5B3B">
        <w:rPr>
          <w:rFonts w:ascii="Verdana" w:eastAsiaTheme="majorEastAsia" w:hAnsi="Verdana"/>
          <w:b/>
          <w:sz w:val="18"/>
          <w:szCs w:val="18"/>
        </w:rPr>
        <w:t>umowy</w:t>
      </w:r>
    </w:p>
    <w:p w14:paraId="77D9F26E" w14:textId="77777777" w:rsidR="000937EC" w:rsidRPr="000F5B3B" w:rsidRDefault="000937EC" w:rsidP="000937EC">
      <w:pPr>
        <w:ind w:right="66"/>
        <w:jc w:val="both"/>
        <w:rPr>
          <w:rFonts w:ascii="Verdana" w:hAnsi="Verdana" w:cs="Arial"/>
          <w:sz w:val="18"/>
          <w:szCs w:val="18"/>
        </w:rPr>
      </w:pPr>
    </w:p>
    <w:p w14:paraId="7F365620" w14:textId="09A7B473" w:rsidR="000937EC" w:rsidRPr="000F5B3B" w:rsidRDefault="000937EC" w:rsidP="000937EC">
      <w:pPr>
        <w:ind w:right="-2"/>
        <w:jc w:val="both"/>
        <w:rPr>
          <w:rFonts w:ascii="Verdana" w:hAnsi="Verdana" w:cs="Arial"/>
          <w:sz w:val="18"/>
          <w:szCs w:val="18"/>
        </w:rPr>
      </w:pPr>
      <w:r w:rsidRPr="000F5B3B">
        <w:rPr>
          <w:rFonts w:ascii="Verdana" w:hAnsi="Verdana" w:cs="Arial"/>
          <w:sz w:val="18"/>
          <w:szCs w:val="18"/>
        </w:rPr>
        <w:t>sporządzona w dniu ……………………… 20</w:t>
      </w:r>
      <w:r w:rsidR="00BA31DC">
        <w:rPr>
          <w:rFonts w:ascii="Verdana" w:hAnsi="Verdana" w:cs="Arial"/>
          <w:sz w:val="18"/>
          <w:szCs w:val="18"/>
        </w:rPr>
        <w:t>20</w:t>
      </w:r>
      <w:r w:rsidRPr="000F5B3B">
        <w:rPr>
          <w:rFonts w:ascii="Verdana" w:hAnsi="Verdana" w:cs="Arial"/>
          <w:sz w:val="18"/>
          <w:szCs w:val="18"/>
        </w:rPr>
        <w:t xml:space="preserve"> r. zgodnie z przepisami ustawy z dnia 29.01.2004 r. Prawo zamówień publicznych (</w:t>
      </w:r>
      <w:r w:rsidRPr="000F5B3B">
        <w:rPr>
          <w:rFonts w:ascii="Verdana" w:hAnsi="Verdana"/>
          <w:sz w:val="18"/>
          <w:szCs w:val="18"/>
        </w:rPr>
        <w:t>(tekst jedn. – Dz. U. z 201</w:t>
      </w:r>
      <w:r w:rsidR="00982EDB">
        <w:rPr>
          <w:rFonts w:ascii="Verdana" w:hAnsi="Verdana"/>
          <w:sz w:val="18"/>
          <w:szCs w:val="18"/>
        </w:rPr>
        <w:t>9</w:t>
      </w:r>
      <w:r w:rsidRPr="000F5B3B">
        <w:rPr>
          <w:rFonts w:ascii="Verdana" w:hAnsi="Verdana"/>
          <w:sz w:val="18"/>
          <w:szCs w:val="18"/>
        </w:rPr>
        <w:t xml:space="preserve"> r., poz. 18</w:t>
      </w:r>
      <w:r w:rsidR="00982EDB">
        <w:rPr>
          <w:rFonts w:ascii="Verdana" w:hAnsi="Verdana"/>
          <w:sz w:val="18"/>
          <w:szCs w:val="18"/>
        </w:rPr>
        <w:t>43</w:t>
      </w:r>
      <w:r w:rsidRPr="000F5B3B">
        <w:rPr>
          <w:rFonts w:ascii="Verdana" w:hAnsi="Verdana" w:cs="Arial"/>
          <w:sz w:val="18"/>
          <w:szCs w:val="18"/>
        </w:rPr>
        <w:t>), pomiędzy:</w:t>
      </w:r>
    </w:p>
    <w:p w14:paraId="629306AE" w14:textId="77777777" w:rsidR="000937EC" w:rsidRPr="000F5B3B" w:rsidRDefault="000937EC" w:rsidP="000937EC">
      <w:pPr>
        <w:ind w:right="470"/>
        <w:jc w:val="both"/>
        <w:rPr>
          <w:rFonts w:ascii="Verdana" w:hAnsi="Verdana" w:cs="Arial"/>
          <w:sz w:val="18"/>
          <w:szCs w:val="18"/>
        </w:rPr>
      </w:pPr>
    </w:p>
    <w:p w14:paraId="3D742132" w14:textId="77777777" w:rsidR="000937EC" w:rsidRPr="000F5B3B" w:rsidRDefault="000937EC" w:rsidP="000937EC">
      <w:pPr>
        <w:ind w:right="470"/>
        <w:jc w:val="both"/>
        <w:rPr>
          <w:rFonts w:ascii="Verdana" w:hAnsi="Verdana" w:cs="Arial"/>
          <w:b/>
          <w:bCs/>
          <w:sz w:val="18"/>
          <w:szCs w:val="18"/>
        </w:rPr>
      </w:pPr>
      <w:r w:rsidRPr="000F5B3B">
        <w:rPr>
          <w:rFonts w:ascii="Verdana" w:hAnsi="Verdana" w:cs="Arial"/>
          <w:b/>
          <w:sz w:val="18"/>
          <w:szCs w:val="18"/>
        </w:rPr>
        <w:t>Uniwersytetem</w:t>
      </w:r>
      <w:r w:rsidRPr="000F5B3B">
        <w:rPr>
          <w:rFonts w:ascii="Verdana" w:hAnsi="Verdana" w:cs="Arial"/>
          <w:b/>
          <w:bCs/>
          <w:sz w:val="18"/>
          <w:szCs w:val="18"/>
        </w:rPr>
        <w:t xml:space="preserve"> Medycznym we Wrocławiu</w:t>
      </w:r>
    </w:p>
    <w:p w14:paraId="2374D992" w14:textId="77777777" w:rsidR="00F80E7A" w:rsidRPr="0007260D" w:rsidRDefault="00F80E7A" w:rsidP="00F80E7A">
      <w:pPr>
        <w:ind w:left="426" w:right="-142"/>
        <w:rPr>
          <w:rFonts w:ascii="Verdana" w:eastAsiaTheme="minorHAnsi" w:hAnsi="Verdana" w:cstheme="minorBidi"/>
          <w:b/>
          <w:sz w:val="18"/>
          <w:szCs w:val="18"/>
          <w:lang w:eastAsia="en-US"/>
        </w:rPr>
      </w:pPr>
      <w:r w:rsidRPr="0007260D">
        <w:rPr>
          <w:rFonts w:ascii="Verdana" w:eastAsiaTheme="minorHAnsi" w:hAnsi="Verdana" w:cstheme="minorBidi"/>
          <w:sz w:val="18"/>
          <w:szCs w:val="18"/>
          <w:lang w:eastAsia="en-US"/>
        </w:rPr>
        <w:t xml:space="preserve">Wybrzeże L. Pasteura 1, 50-367 Wrocław   </w:t>
      </w:r>
    </w:p>
    <w:p w14:paraId="54CB744E" w14:textId="77777777" w:rsidR="00F80E7A" w:rsidRPr="0007260D" w:rsidRDefault="00F80E7A" w:rsidP="00F80E7A">
      <w:pPr>
        <w:ind w:left="426" w:right="-142"/>
        <w:rPr>
          <w:rFonts w:ascii="Verdana" w:eastAsiaTheme="minorHAnsi" w:hAnsi="Verdana" w:cstheme="minorBidi"/>
          <w:b/>
          <w:sz w:val="18"/>
          <w:szCs w:val="18"/>
          <w:lang w:eastAsia="en-US"/>
        </w:rPr>
      </w:pPr>
      <w:r w:rsidRPr="0007260D">
        <w:rPr>
          <w:rFonts w:ascii="Verdana" w:eastAsiaTheme="minorHAnsi" w:hAnsi="Verdana" w:cstheme="minorBidi"/>
          <w:sz w:val="18"/>
          <w:szCs w:val="18"/>
          <w:lang w:eastAsia="en-US"/>
        </w:rPr>
        <w:t xml:space="preserve">tel. 71 / </w:t>
      </w:r>
      <w:r>
        <w:rPr>
          <w:rFonts w:ascii="Verdana" w:eastAsiaTheme="minorHAnsi" w:hAnsi="Verdana" w:cstheme="minorBidi"/>
          <w:sz w:val="18"/>
          <w:szCs w:val="18"/>
          <w:lang w:eastAsia="en-US"/>
        </w:rPr>
        <w:t>……………………..</w:t>
      </w:r>
      <w:r w:rsidRPr="0007260D">
        <w:rPr>
          <w:rFonts w:ascii="Verdana" w:eastAsiaTheme="minorHAnsi" w:hAnsi="Verdana" w:cstheme="minorBidi"/>
          <w:sz w:val="18"/>
          <w:szCs w:val="18"/>
          <w:lang w:eastAsia="en-US"/>
        </w:rPr>
        <w:t xml:space="preserve">,  fax. 71 / </w:t>
      </w:r>
      <w:r>
        <w:rPr>
          <w:rFonts w:ascii="Verdana" w:eastAsiaTheme="minorHAnsi" w:hAnsi="Verdana" w:cstheme="minorBidi"/>
          <w:sz w:val="18"/>
          <w:szCs w:val="18"/>
          <w:lang w:eastAsia="en-US"/>
        </w:rPr>
        <w:t>……………………………..</w:t>
      </w:r>
      <w:r w:rsidRPr="0007260D">
        <w:rPr>
          <w:rFonts w:ascii="Verdana" w:eastAsiaTheme="minorHAnsi" w:hAnsi="Verdana" w:cstheme="minorBidi"/>
          <w:sz w:val="18"/>
          <w:szCs w:val="18"/>
          <w:lang w:eastAsia="en-US"/>
        </w:rPr>
        <w:t xml:space="preserve">    </w:t>
      </w:r>
    </w:p>
    <w:p w14:paraId="664DFA5E" w14:textId="1C39AC01" w:rsidR="000937EC" w:rsidRPr="000F5B3B" w:rsidRDefault="00F80E7A" w:rsidP="00F80E7A">
      <w:pPr>
        <w:ind w:left="426" w:right="470"/>
        <w:jc w:val="both"/>
        <w:rPr>
          <w:rFonts w:ascii="Verdana" w:hAnsi="Verdana" w:cs="Arial"/>
          <w:sz w:val="18"/>
          <w:szCs w:val="18"/>
        </w:rPr>
      </w:pPr>
      <w:r w:rsidRPr="0007260D">
        <w:rPr>
          <w:rFonts w:ascii="Verdana" w:eastAsiaTheme="minorHAnsi" w:hAnsi="Verdana" w:cstheme="minorBidi"/>
          <w:sz w:val="18"/>
          <w:szCs w:val="18"/>
          <w:lang w:eastAsia="en-US"/>
        </w:rPr>
        <w:t>NIP:  896-000-57-79,  REGON:  000288981</w:t>
      </w:r>
    </w:p>
    <w:p w14:paraId="53E86D79" w14:textId="77777777" w:rsidR="00F80E7A" w:rsidRDefault="00F80E7A" w:rsidP="000937EC">
      <w:pPr>
        <w:ind w:right="470"/>
        <w:jc w:val="both"/>
        <w:rPr>
          <w:rFonts w:ascii="Verdana" w:hAnsi="Verdana" w:cs="Arial"/>
          <w:sz w:val="18"/>
          <w:szCs w:val="18"/>
        </w:rPr>
      </w:pPr>
    </w:p>
    <w:p w14:paraId="588AC92E" w14:textId="25686E70" w:rsidR="000937EC" w:rsidRPr="000F5B3B" w:rsidRDefault="000937EC" w:rsidP="000937EC">
      <w:pPr>
        <w:ind w:right="470"/>
        <w:jc w:val="both"/>
        <w:rPr>
          <w:rFonts w:ascii="Verdana" w:hAnsi="Verdana" w:cs="Arial"/>
          <w:sz w:val="18"/>
          <w:szCs w:val="18"/>
        </w:rPr>
      </w:pPr>
      <w:r w:rsidRPr="000F5B3B">
        <w:rPr>
          <w:rFonts w:ascii="Verdana" w:hAnsi="Verdana" w:cs="Arial"/>
          <w:sz w:val="18"/>
          <w:szCs w:val="18"/>
        </w:rPr>
        <w:t xml:space="preserve">zwanym dalej </w:t>
      </w:r>
      <w:r w:rsidRPr="000F5B3B">
        <w:rPr>
          <w:rFonts w:ascii="Verdana" w:hAnsi="Verdana" w:cs="Arial"/>
          <w:b/>
          <w:sz w:val="18"/>
          <w:szCs w:val="18"/>
        </w:rPr>
        <w:t>„Zamawiającym”</w:t>
      </w:r>
      <w:r w:rsidR="00E012EA" w:rsidRPr="00E012EA">
        <w:rPr>
          <w:rFonts w:ascii="Verdana" w:hAnsi="Verdana" w:cs="Arial"/>
          <w:sz w:val="18"/>
          <w:szCs w:val="18"/>
        </w:rPr>
        <w:t xml:space="preserve">, </w:t>
      </w:r>
    </w:p>
    <w:p w14:paraId="5F54CC2A" w14:textId="77777777" w:rsidR="000937EC" w:rsidRPr="000F5B3B" w:rsidRDefault="000937EC" w:rsidP="000937EC">
      <w:pPr>
        <w:ind w:right="470"/>
        <w:jc w:val="both"/>
        <w:rPr>
          <w:rFonts w:ascii="Verdana" w:hAnsi="Verdana" w:cs="Arial"/>
          <w:sz w:val="18"/>
          <w:szCs w:val="18"/>
        </w:rPr>
      </w:pPr>
    </w:p>
    <w:p w14:paraId="53295B05" w14:textId="3179B6D9" w:rsidR="000937EC" w:rsidRDefault="000937EC" w:rsidP="000937EC">
      <w:pPr>
        <w:ind w:right="470"/>
        <w:jc w:val="both"/>
        <w:rPr>
          <w:rFonts w:ascii="Verdana" w:hAnsi="Verdana" w:cs="Arial"/>
          <w:sz w:val="18"/>
          <w:szCs w:val="18"/>
        </w:rPr>
      </w:pPr>
      <w:r>
        <w:rPr>
          <w:rFonts w:ascii="Verdana" w:hAnsi="Verdana" w:cs="Arial"/>
          <w:sz w:val="18"/>
          <w:szCs w:val="18"/>
        </w:rPr>
        <w:t>któr</w:t>
      </w:r>
      <w:r w:rsidR="00E012EA">
        <w:rPr>
          <w:rFonts w:ascii="Verdana" w:hAnsi="Verdana" w:cs="Arial"/>
          <w:sz w:val="18"/>
          <w:szCs w:val="18"/>
        </w:rPr>
        <w:t>ego</w:t>
      </w:r>
      <w:r>
        <w:rPr>
          <w:rFonts w:ascii="Verdana" w:hAnsi="Verdana" w:cs="Arial"/>
          <w:sz w:val="18"/>
          <w:szCs w:val="18"/>
        </w:rPr>
        <w:t xml:space="preserve"> reprezentuje:</w:t>
      </w:r>
      <w:r w:rsidR="00F80E7A">
        <w:rPr>
          <w:rFonts w:ascii="Verdana" w:hAnsi="Verdana" w:cs="Arial"/>
          <w:sz w:val="18"/>
          <w:szCs w:val="18"/>
        </w:rPr>
        <w:t xml:space="preserve"> …………………………………….</w:t>
      </w:r>
    </w:p>
    <w:p w14:paraId="7495C101" w14:textId="77777777" w:rsidR="000937EC" w:rsidRDefault="000937EC" w:rsidP="000937EC">
      <w:pPr>
        <w:ind w:right="470"/>
        <w:jc w:val="both"/>
        <w:rPr>
          <w:rFonts w:ascii="Verdana" w:hAnsi="Verdana" w:cs="Arial"/>
          <w:sz w:val="18"/>
          <w:szCs w:val="18"/>
        </w:rPr>
      </w:pPr>
    </w:p>
    <w:p w14:paraId="301A3CAC" w14:textId="77777777" w:rsidR="000937EC" w:rsidRPr="000F5B3B" w:rsidRDefault="000937EC" w:rsidP="000937EC">
      <w:pPr>
        <w:ind w:right="470"/>
        <w:jc w:val="both"/>
        <w:rPr>
          <w:rFonts w:ascii="Verdana" w:hAnsi="Verdana" w:cs="Arial"/>
          <w:sz w:val="18"/>
          <w:szCs w:val="18"/>
        </w:rPr>
      </w:pPr>
      <w:r w:rsidRPr="000F5B3B">
        <w:rPr>
          <w:rFonts w:ascii="Verdana" w:hAnsi="Verdana" w:cs="Arial"/>
          <w:sz w:val="18"/>
          <w:szCs w:val="18"/>
        </w:rPr>
        <w:t xml:space="preserve">a:  </w:t>
      </w:r>
    </w:p>
    <w:p w14:paraId="79966F51" w14:textId="77777777" w:rsidR="000937EC" w:rsidRPr="000F5B3B" w:rsidRDefault="000937EC" w:rsidP="000937EC">
      <w:pPr>
        <w:ind w:right="470"/>
        <w:jc w:val="both"/>
        <w:rPr>
          <w:rFonts w:ascii="Verdana" w:hAnsi="Verdana" w:cs="Arial"/>
          <w:bCs/>
          <w:sz w:val="18"/>
          <w:szCs w:val="18"/>
        </w:rPr>
      </w:pPr>
    </w:p>
    <w:p w14:paraId="5F4DCABC" w14:textId="77777777" w:rsidR="00F80E7A" w:rsidRDefault="00F80E7A" w:rsidP="000937EC">
      <w:pPr>
        <w:ind w:right="470"/>
        <w:jc w:val="both"/>
        <w:rPr>
          <w:rFonts w:ascii="Verdana" w:hAnsi="Verdana" w:cs="Arial"/>
          <w:sz w:val="18"/>
          <w:szCs w:val="18"/>
        </w:rPr>
      </w:pPr>
      <w:r>
        <w:rPr>
          <w:rFonts w:ascii="Verdana" w:hAnsi="Verdana" w:cs="Arial"/>
          <w:sz w:val="18"/>
          <w:szCs w:val="18"/>
        </w:rPr>
        <w:t>………………………………………………</w:t>
      </w:r>
    </w:p>
    <w:p w14:paraId="49C10339" w14:textId="77777777" w:rsidR="00F80E7A" w:rsidRDefault="00F80E7A" w:rsidP="000937EC">
      <w:pPr>
        <w:ind w:right="470"/>
        <w:jc w:val="both"/>
        <w:rPr>
          <w:rFonts w:ascii="Verdana" w:hAnsi="Verdana" w:cs="Arial"/>
          <w:sz w:val="18"/>
          <w:szCs w:val="18"/>
        </w:rPr>
      </w:pPr>
    </w:p>
    <w:p w14:paraId="3DD3880C" w14:textId="77777777" w:rsidR="00F80E7A" w:rsidRDefault="00F80E7A" w:rsidP="00F80E7A">
      <w:pPr>
        <w:ind w:right="470"/>
        <w:jc w:val="both"/>
        <w:rPr>
          <w:rFonts w:ascii="Verdana" w:hAnsi="Verdana" w:cs="Arial"/>
          <w:sz w:val="18"/>
          <w:szCs w:val="18"/>
        </w:rPr>
      </w:pPr>
      <w:r>
        <w:rPr>
          <w:rFonts w:ascii="Verdana" w:hAnsi="Verdana" w:cs="Arial"/>
          <w:sz w:val="18"/>
          <w:szCs w:val="18"/>
        </w:rPr>
        <w:t>………………………………………………</w:t>
      </w:r>
    </w:p>
    <w:p w14:paraId="0AC1D97B" w14:textId="77777777" w:rsidR="00F80E7A" w:rsidRDefault="00F80E7A" w:rsidP="000937EC">
      <w:pPr>
        <w:ind w:right="470"/>
        <w:jc w:val="both"/>
        <w:rPr>
          <w:rFonts w:ascii="Verdana" w:hAnsi="Verdana" w:cs="Arial"/>
          <w:sz w:val="18"/>
          <w:szCs w:val="18"/>
        </w:rPr>
      </w:pPr>
    </w:p>
    <w:p w14:paraId="1B3978A7" w14:textId="60FAD4B1" w:rsidR="000937EC" w:rsidRPr="000F5B3B" w:rsidRDefault="00E012EA" w:rsidP="000937EC">
      <w:pPr>
        <w:ind w:right="470"/>
        <w:jc w:val="both"/>
        <w:rPr>
          <w:rFonts w:ascii="Verdana" w:hAnsi="Verdana" w:cs="Arial"/>
          <w:sz w:val="18"/>
          <w:szCs w:val="18"/>
        </w:rPr>
      </w:pPr>
      <w:r>
        <w:rPr>
          <w:rFonts w:ascii="Verdana" w:hAnsi="Verdana" w:cs="Arial"/>
          <w:sz w:val="18"/>
          <w:szCs w:val="18"/>
        </w:rPr>
        <w:t>którego</w:t>
      </w:r>
      <w:r w:rsidR="000937EC" w:rsidRPr="000F5B3B">
        <w:rPr>
          <w:rFonts w:ascii="Verdana" w:hAnsi="Verdana" w:cs="Arial"/>
          <w:sz w:val="18"/>
          <w:szCs w:val="18"/>
        </w:rPr>
        <w:t xml:space="preserve"> reprezentuje: ………………………………………….</w:t>
      </w:r>
    </w:p>
    <w:p w14:paraId="06D66CD2" w14:textId="77777777" w:rsidR="000937EC" w:rsidRPr="000F5B3B" w:rsidRDefault="000937EC" w:rsidP="000937EC">
      <w:pPr>
        <w:ind w:right="470"/>
        <w:jc w:val="both"/>
        <w:rPr>
          <w:rFonts w:ascii="Verdana" w:hAnsi="Verdana" w:cs="Arial"/>
          <w:bCs/>
          <w:sz w:val="18"/>
          <w:szCs w:val="18"/>
        </w:rPr>
      </w:pPr>
    </w:p>
    <w:p w14:paraId="6B197912" w14:textId="77777777" w:rsidR="000937EC" w:rsidRPr="000F5B3B" w:rsidRDefault="000937EC" w:rsidP="000937EC">
      <w:pPr>
        <w:ind w:right="470"/>
        <w:jc w:val="both"/>
        <w:rPr>
          <w:rFonts w:ascii="Verdana" w:hAnsi="Verdana" w:cs="Arial"/>
          <w:bCs/>
          <w:sz w:val="18"/>
          <w:szCs w:val="18"/>
        </w:rPr>
      </w:pPr>
      <w:r w:rsidRPr="000F5B3B">
        <w:rPr>
          <w:rFonts w:ascii="Verdana" w:hAnsi="Verdana" w:cs="Arial"/>
          <w:bCs/>
          <w:sz w:val="18"/>
          <w:szCs w:val="18"/>
        </w:rPr>
        <w:t>zwanym dalej „</w:t>
      </w:r>
      <w:r w:rsidRPr="000F5B3B">
        <w:rPr>
          <w:rFonts w:ascii="Verdana" w:hAnsi="Verdana" w:cs="Arial"/>
          <w:b/>
          <w:bCs/>
          <w:sz w:val="18"/>
          <w:szCs w:val="18"/>
        </w:rPr>
        <w:t>Wykonawcą</w:t>
      </w:r>
      <w:r w:rsidRPr="000F5B3B">
        <w:rPr>
          <w:rFonts w:ascii="Verdana" w:hAnsi="Verdana" w:cs="Arial"/>
          <w:bCs/>
          <w:sz w:val="18"/>
          <w:szCs w:val="18"/>
        </w:rPr>
        <w:t>”</w:t>
      </w:r>
    </w:p>
    <w:p w14:paraId="4B469E00" w14:textId="77777777" w:rsidR="000937EC" w:rsidRPr="000F5B3B" w:rsidRDefault="000937EC" w:rsidP="000937EC">
      <w:pPr>
        <w:ind w:right="470"/>
        <w:jc w:val="both"/>
        <w:rPr>
          <w:rFonts w:ascii="Verdana" w:hAnsi="Verdana"/>
          <w:sz w:val="18"/>
          <w:szCs w:val="18"/>
          <w:lang w:eastAsia="ar-SA"/>
        </w:rPr>
      </w:pPr>
    </w:p>
    <w:p w14:paraId="6F284694" w14:textId="77777777" w:rsidR="000937EC" w:rsidRPr="000F5B3B" w:rsidRDefault="000937EC" w:rsidP="000937EC">
      <w:pPr>
        <w:ind w:right="470"/>
        <w:jc w:val="both"/>
        <w:rPr>
          <w:rFonts w:ascii="Verdana" w:hAnsi="Verdana"/>
          <w:sz w:val="18"/>
          <w:szCs w:val="18"/>
          <w:lang w:eastAsia="ar-SA"/>
        </w:rPr>
      </w:pPr>
      <w:r w:rsidRPr="000F5B3B">
        <w:rPr>
          <w:rFonts w:ascii="Verdana" w:hAnsi="Verdana"/>
          <w:sz w:val="18"/>
          <w:szCs w:val="18"/>
          <w:lang w:eastAsia="ar-SA"/>
        </w:rPr>
        <w:t xml:space="preserve">łącznie zwanymi dalej </w:t>
      </w:r>
      <w:r w:rsidRPr="000F5B3B">
        <w:rPr>
          <w:rFonts w:ascii="Verdana" w:hAnsi="Verdana"/>
          <w:b/>
          <w:sz w:val="18"/>
          <w:szCs w:val="18"/>
          <w:lang w:eastAsia="ar-SA"/>
        </w:rPr>
        <w:t>„Stronami”</w:t>
      </w:r>
      <w:r w:rsidRPr="000F5B3B">
        <w:rPr>
          <w:rFonts w:ascii="Verdana" w:hAnsi="Verdana"/>
          <w:sz w:val="18"/>
          <w:szCs w:val="18"/>
          <w:lang w:eastAsia="ar-SA"/>
        </w:rPr>
        <w:t xml:space="preserve"> lub oddzielnie </w:t>
      </w:r>
      <w:r w:rsidRPr="000F5B3B">
        <w:rPr>
          <w:rFonts w:ascii="Verdana" w:hAnsi="Verdana"/>
          <w:b/>
          <w:sz w:val="18"/>
          <w:szCs w:val="18"/>
          <w:lang w:eastAsia="ar-SA"/>
        </w:rPr>
        <w:t>„Stroną”</w:t>
      </w:r>
    </w:p>
    <w:p w14:paraId="7728A123" w14:textId="77777777" w:rsidR="000937EC" w:rsidRPr="000F5B3B" w:rsidRDefault="000937EC" w:rsidP="000937EC">
      <w:pPr>
        <w:ind w:right="470"/>
        <w:jc w:val="both"/>
        <w:rPr>
          <w:rFonts w:ascii="Verdana" w:hAnsi="Verdana" w:cs="Arial"/>
          <w:bCs/>
          <w:sz w:val="18"/>
          <w:szCs w:val="18"/>
        </w:rPr>
      </w:pPr>
    </w:p>
    <w:p w14:paraId="6CBAA1D7" w14:textId="27852E3D" w:rsidR="000937EC" w:rsidRPr="000F5B3B" w:rsidRDefault="000937EC" w:rsidP="000937EC">
      <w:pPr>
        <w:ind w:right="-2"/>
        <w:jc w:val="both"/>
        <w:rPr>
          <w:rFonts w:ascii="Verdana" w:hAnsi="Verdana" w:cs="Arial"/>
          <w:sz w:val="18"/>
          <w:szCs w:val="18"/>
        </w:rPr>
      </w:pPr>
      <w:r w:rsidRPr="000F5B3B">
        <w:rPr>
          <w:rFonts w:ascii="Verdana" w:hAnsi="Verdana" w:cs="Arial"/>
          <w:sz w:val="18"/>
          <w:szCs w:val="18"/>
        </w:rPr>
        <w:t xml:space="preserve">W wyniku rozstrzygniętego postępowania o udzielenie zamówienia publicznego nr </w:t>
      </w:r>
      <w:r w:rsidRPr="00143440">
        <w:rPr>
          <w:rFonts w:ascii="Verdana" w:hAnsi="Verdana" w:cs="Arial"/>
          <w:b/>
          <w:color w:val="000000" w:themeColor="text1"/>
          <w:sz w:val="18"/>
          <w:szCs w:val="18"/>
        </w:rPr>
        <w:t>UMW/IZ/</w:t>
      </w:r>
      <w:r w:rsidRPr="00143440">
        <w:rPr>
          <w:rFonts w:ascii="Verdana" w:hAnsi="Verdana" w:cs="Arial"/>
          <w:b/>
          <w:bCs/>
          <w:color w:val="000000" w:themeColor="text1"/>
          <w:sz w:val="18"/>
          <w:szCs w:val="18"/>
        </w:rPr>
        <w:t xml:space="preserve">PN– </w:t>
      </w:r>
      <w:r w:rsidR="00143440" w:rsidRPr="00143440">
        <w:rPr>
          <w:rFonts w:ascii="Verdana" w:hAnsi="Verdana" w:cs="Arial"/>
          <w:b/>
          <w:bCs/>
          <w:color w:val="000000" w:themeColor="text1"/>
          <w:sz w:val="18"/>
          <w:szCs w:val="18"/>
        </w:rPr>
        <w:t>3</w:t>
      </w:r>
      <w:r w:rsidRPr="00143440">
        <w:rPr>
          <w:rFonts w:ascii="Verdana" w:hAnsi="Verdana" w:cs="Arial"/>
          <w:b/>
          <w:bCs/>
          <w:color w:val="000000" w:themeColor="text1"/>
          <w:sz w:val="18"/>
          <w:szCs w:val="18"/>
        </w:rPr>
        <w:t>/</w:t>
      </w:r>
      <w:r w:rsidR="006325A1" w:rsidRPr="00143440">
        <w:rPr>
          <w:rFonts w:ascii="Verdana" w:hAnsi="Verdana" w:cs="Arial"/>
          <w:b/>
          <w:bCs/>
          <w:color w:val="000000" w:themeColor="text1"/>
          <w:sz w:val="18"/>
          <w:szCs w:val="18"/>
        </w:rPr>
        <w:t>20</w:t>
      </w:r>
      <w:r w:rsidRPr="00143440">
        <w:rPr>
          <w:rFonts w:ascii="Verdana" w:hAnsi="Verdana" w:cs="Arial"/>
          <w:bCs/>
          <w:color w:val="000000" w:themeColor="text1"/>
          <w:sz w:val="18"/>
          <w:szCs w:val="18"/>
        </w:rPr>
        <w:t>,</w:t>
      </w:r>
      <w:r w:rsidRPr="00143440">
        <w:rPr>
          <w:rFonts w:ascii="Verdana" w:hAnsi="Verdana" w:cs="Arial"/>
          <w:color w:val="000000" w:themeColor="text1"/>
          <w:sz w:val="18"/>
          <w:szCs w:val="18"/>
        </w:rPr>
        <w:t xml:space="preserve"> </w:t>
      </w:r>
      <w:r w:rsidRPr="000F5B3B">
        <w:rPr>
          <w:rFonts w:ascii="Verdana" w:hAnsi="Verdana" w:cs="Arial"/>
          <w:sz w:val="18"/>
          <w:szCs w:val="18"/>
        </w:rPr>
        <w:t>prowadzonego w trybie przetargu nieograniczonego, zawarta zostaje umowa następującej treści:</w:t>
      </w:r>
    </w:p>
    <w:p w14:paraId="4EDFA51F" w14:textId="77777777" w:rsidR="000937EC" w:rsidRPr="000F5B3B" w:rsidRDefault="000937EC" w:rsidP="000937EC">
      <w:pPr>
        <w:ind w:right="66"/>
        <w:jc w:val="center"/>
        <w:rPr>
          <w:rFonts w:ascii="Verdana" w:hAnsi="Verdana" w:cs="Arial"/>
          <w:b/>
          <w:bCs/>
          <w:color w:val="0070C0"/>
          <w:sz w:val="18"/>
          <w:szCs w:val="18"/>
        </w:rPr>
      </w:pPr>
    </w:p>
    <w:p w14:paraId="38F86615" w14:textId="77777777" w:rsidR="00800DBF" w:rsidRDefault="00800DBF" w:rsidP="00800DBF">
      <w:pPr>
        <w:ind w:right="-2"/>
        <w:jc w:val="center"/>
        <w:rPr>
          <w:rFonts w:ascii="Verdana" w:hAnsi="Verdana" w:cs="Arial"/>
          <w:b/>
          <w:bCs/>
          <w:sz w:val="18"/>
          <w:szCs w:val="18"/>
        </w:rPr>
      </w:pPr>
      <w:r w:rsidRPr="00C10D4F">
        <w:rPr>
          <w:rFonts w:ascii="Verdana" w:hAnsi="Verdana" w:cs="Arial"/>
          <w:b/>
          <w:bCs/>
          <w:sz w:val="18"/>
          <w:szCs w:val="18"/>
        </w:rPr>
        <w:t>§ 1</w:t>
      </w:r>
      <w:r>
        <w:rPr>
          <w:rFonts w:ascii="Verdana" w:hAnsi="Verdana" w:cs="Arial"/>
          <w:b/>
          <w:bCs/>
          <w:sz w:val="18"/>
          <w:szCs w:val="18"/>
        </w:rPr>
        <w:t xml:space="preserve">. </w:t>
      </w:r>
      <w:r w:rsidRPr="00C10D4F">
        <w:rPr>
          <w:rFonts w:ascii="Verdana" w:hAnsi="Verdana" w:cs="Arial"/>
          <w:b/>
          <w:bCs/>
          <w:sz w:val="18"/>
          <w:szCs w:val="18"/>
        </w:rPr>
        <w:t>Przedmiot umowy:</w:t>
      </w:r>
    </w:p>
    <w:p w14:paraId="2C70F8CA" w14:textId="2FD9F9A2" w:rsidR="00800DBF" w:rsidRPr="00A029E1" w:rsidRDefault="00800DBF" w:rsidP="00B570FF">
      <w:pPr>
        <w:spacing w:before="60"/>
        <w:jc w:val="both"/>
        <w:rPr>
          <w:rFonts w:ascii="Verdana" w:hAnsi="Verdana" w:cs="Arial"/>
          <w:bCs/>
          <w:sz w:val="18"/>
          <w:szCs w:val="18"/>
        </w:rPr>
      </w:pPr>
      <w:r w:rsidRPr="00A029E1">
        <w:rPr>
          <w:rFonts w:ascii="Verdana" w:hAnsi="Verdana" w:cs="Arial"/>
          <w:bCs/>
          <w:sz w:val="18"/>
          <w:szCs w:val="18"/>
        </w:rPr>
        <w:t xml:space="preserve">Przedmiotem umowy jest </w:t>
      </w:r>
      <w:r w:rsidR="00B570FF" w:rsidRPr="00B570FF">
        <w:rPr>
          <w:rFonts w:ascii="Verdana" w:hAnsi="Verdana" w:cs="Arial"/>
          <w:b/>
          <w:bCs/>
          <w:sz w:val="18"/>
          <w:szCs w:val="18"/>
        </w:rPr>
        <w:t>a</w:t>
      </w:r>
      <w:r w:rsidR="00B570FF">
        <w:rPr>
          <w:rFonts w:ascii="Verdana" w:hAnsi="Verdana"/>
          <w:b/>
          <w:color w:val="000000" w:themeColor="text1"/>
          <w:sz w:val="18"/>
          <w:szCs w:val="18"/>
        </w:rPr>
        <w:t xml:space="preserve">daptacja pomieszczeń laboratoryjnych zlokalizowanych na poziomie piwnicy w budynku przy ul. Borowskiej 211 we Wrocławiu oraz wykonanie instalacji ciekłego azotu dla potrzeb Biobanku Uniwersytetu Medycznego we Wrocławiu </w:t>
      </w:r>
      <w:r w:rsidR="00B570FF" w:rsidRPr="00F773DC">
        <w:rPr>
          <w:rFonts w:ascii="Verdana" w:hAnsi="Verdana"/>
          <w:color w:val="000000" w:themeColor="text1"/>
          <w:sz w:val="18"/>
          <w:szCs w:val="18"/>
        </w:rPr>
        <w:t>zgodnie z</w:t>
      </w:r>
      <w:r w:rsidR="00B570FF" w:rsidRPr="00F773DC">
        <w:rPr>
          <w:rFonts w:ascii="Verdana" w:hAnsi="Verdana"/>
          <w:sz w:val="18"/>
          <w:szCs w:val="18"/>
        </w:rPr>
        <w:t xml:space="preserve"> </w:t>
      </w:r>
      <w:r w:rsidR="00F773DC">
        <w:rPr>
          <w:rFonts w:ascii="Verdana" w:hAnsi="Verdana"/>
          <w:sz w:val="18"/>
          <w:szCs w:val="18"/>
        </w:rPr>
        <w:t>dokumentacją projektową, STWiOR, przedmiarami robót</w:t>
      </w:r>
      <w:r w:rsidRPr="00A8794A">
        <w:rPr>
          <w:rFonts w:ascii="Verdana" w:hAnsi="Verdana" w:cs="Arial"/>
          <w:bCs/>
          <w:sz w:val="18"/>
          <w:szCs w:val="18"/>
        </w:rPr>
        <w:t>.</w:t>
      </w:r>
    </w:p>
    <w:p w14:paraId="050529F7" w14:textId="77777777" w:rsidR="00800DBF" w:rsidRPr="00A029E1" w:rsidRDefault="00800DBF" w:rsidP="00800DBF">
      <w:pPr>
        <w:tabs>
          <w:tab w:val="num" w:pos="0"/>
          <w:tab w:val="left" w:pos="2985"/>
        </w:tabs>
        <w:jc w:val="both"/>
        <w:rPr>
          <w:rFonts w:ascii="Verdana" w:hAnsi="Verdana" w:cs="Arial"/>
          <w:sz w:val="18"/>
          <w:szCs w:val="18"/>
        </w:rPr>
      </w:pPr>
      <w:r w:rsidRPr="00A029E1">
        <w:rPr>
          <w:rFonts w:ascii="Verdana" w:hAnsi="Verdana" w:cs="Arial"/>
          <w:sz w:val="18"/>
          <w:szCs w:val="18"/>
        </w:rPr>
        <w:tab/>
      </w:r>
    </w:p>
    <w:p w14:paraId="32278E45" w14:textId="77777777" w:rsidR="00800DBF" w:rsidRDefault="00800DBF" w:rsidP="00800DBF">
      <w:pPr>
        <w:pStyle w:val="Akapitzlist"/>
        <w:tabs>
          <w:tab w:val="left" w:pos="426"/>
        </w:tabs>
        <w:ind w:left="0" w:right="-2"/>
        <w:jc w:val="center"/>
        <w:rPr>
          <w:rFonts w:ascii="Verdana" w:hAnsi="Verdana" w:cs="Arial"/>
          <w:b/>
          <w:sz w:val="18"/>
          <w:szCs w:val="18"/>
        </w:rPr>
      </w:pPr>
      <w:r w:rsidRPr="00C10D4F">
        <w:rPr>
          <w:rFonts w:ascii="Verdana" w:hAnsi="Verdana" w:cs="Arial"/>
          <w:b/>
          <w:sz w:val="18"/>
          <w:szCs w:val="18"/>
        </w:rPr>
        <w:t>§ 2</w:t>
      </w:r>
      <w:r>
        <w:rPr>
          <w:rFonts w:ascii="Verdana" w:hAnsi="Verdana" w:cs="Arial"/>
          <w:b/>
          <w:sz w:val="18"/>
          <w:szCs w:val="18"/>
        </w:rPr>
        <w:t xml:space="preserve">. </w:t>
      </w:r>
      <w:r w:rsidRPr="00C10D4F">
        <w:rPr>
          <w:rFonts w:ascii="Verdana" w:hAnsi="Verdana" w:cs="Arial"/>
          <w:b/>
          <w:sz w:val="18"/>
          <w:szCs w:val="18"/>
        </w:rPr>
        <w:t>Obowiązki Wykonawcy:</w:t>
      </w:r>
    </w:p>
    <w:p w14:paraId="3289C6FB" w14:textId="77777777" w:rsidR="00800DBF" w:rsidRPr="009140B9" w:rsidRDefault="00800DBF" w:rsidP="00A9575E">
      <w:pPr>
        <w:pStyle w:val="Akapitzlist"/>
        <w:numPr>
          <w:ilvl w:val="0"/>
          <w:numId w:val="83"/>
        </w:numPr>
        <w:tabs>
          <w:tab w:val="left" w:pos="8789"/>
        </w:tabs>
        <w:ind w:left="426" w:right="-142" w:hanging="426"/>
        <w:jc w:val="both"/>
        <w:rPr>
          <w:rFonts w:ascii="Verdana" w:hAnsi="Verdana" w:cs="Arial"/>
          <w:sz w:val="18"/>
          <w:szCs w:val="18"/>
        </w:rPr>
      </w:pPr>
      <w:r w:rsidRPr="00FB0481">
        <w:rPr>
          <w:rFonts w:ascii="Verdana" w:hAnsi="Verdana" w:cs="Arial"/>
          <w:sz w:val="18"/>
          <w:szCs w:val="18"/>
        </w:rPr>
        <w:t xml:space="preserve">Wykonawca zobowiązuje się zrealizować przedmiot </w:t>
      </w:r>
      <w:r>
        <w:rPr>
          <w:rFonts w:ascii="Verdana" w:hAnsi="Verdana" w:cs="Arial"/>
          <w:sz w:val="18"/>
          <w:szCs w:val="18"/>
        </w:rPr>
        <w:t xml:space="preserve">umowy </w:t>
      </w:r>
      <w:r w:rsidRPr="009140B9">
        <w:rPr>
          <w:rFonts w:ascii="Verdana" w:hAnsi="Verdana" w:cs="Arial"/>
          <w:sz w:val="18"/>
          <w:szCs w:val="18"/>
        </w:rPr>
        <w:t>na warunkach określonych niniejszą umową i złożoną ofertą oraz zgodnie z obowiązującymi przepisami prawa (w tym Prawa budowlanego), zasadami wiedzy technicznej i przy dołożeniu należytej staranności.</w:t>
      </w:r>
    </w:p>
    <w:p w14:paraId="6AA363D2" w14:textId="34CBBF02" w:rsidR="00800DBF" w:rsidRPr="00BE54EA" w:rsidRDefault="00800DBF" w:rsidP="00A9575E">
      <w:pPr>
        <w:pStyle w:val="Akapitzlist"/>
        <w:numPr>
          <w:ilvl w:val="0"/>
          <w:numId w:val="83"/>
        </w:numPr>
        <w:tabs>
          <w:tab w:val="left" w:pos="8789"/>
        </w:tabs>
        <w:ind w:left="426" w:right="-142" w:hanging="426"/>
        <w:jc w:val="both"/>
        <w:rPr>
          <w:rFonts w:ascii="Verdana" w:hAnsi="Verdana" w:cs="Arial"/>
          <w:color w:val="000000" w:themeColor="text1"/>
          <w:sz w:val="18"/>
          <w:szCs w:val="18"/>
        </w:rPr>
      </w:pPr>
      <w:r w:rsidRPr="00BE54EA">
        <w:rPr>
          <w:rFonts w:ascii="Verdana" w:hAnsi="Verdana" w:cs="Arial"/>
          <w:color w:val="000000" w:themeColor="text1"/>
          <w:sz w:val="18"/>
          <w:szCs w:val="18"/>
        </w:rPr>
        <w:t xml:space="preserve">Wykonawca zobowiązuje się do </w:t>
      </w:r>
      <w:r w:rsidR="00BE54EA" w:rsidRPr="00BE54EA">
        <w:rPr>
          <w:rFonts w:ascii="Verdana" w:hAnsi="Verdana" w:cs="Arial"/>
          <w:color w:val="000000" w:themeColor="text1"/>
          <w:sz w:val="18"/>
          <w:szCs w:val="18"/>
        </w:rPr>
        <w:t>użycia</w:t>
      </w:r>
      <w:r w:rsidRPr="00BE54EA">
        <w:rPr>
          <w:rFonts w:ascii="Verdana" w:hAnsi="Verdana" w:cs="Arial"/>
          <w:color w:val="000000" w:themeColor="text1"/>
          <w:sz w:val="18"/>
          <w:szCs w:val="18"/>
        </w:rPr>
        <w:t xml:space="preserve"> wyłącznie materiałów dopuszczonych do stosowania w budownictwie i o parametrach zgodnych z obowiązującymi normami. Każdy zastosowany materiał </w:t>
      </w:r>
      <w:r w:rsidR="00BE54EA" w:rsidRPr="00BE54EA">
        <w:rPr>
          <w:rFonts w:ascii="Verdana" w:hAnsi="Verdana" w:cs="Arial"/>
          <w:color w:val="000000" w:themeColor="text1"/>
          <w:sz w:val="18"/>
          <w:szCs w:val="18"/>
        </w:rPr>
        <w:t>musi</w:t>
      </w:r>
      <w:r w:rsidRPr="00BE54EA">
        <w:rPr>
          <w:rFonts w:ascii="Verdana" w:hAnsi="Verdana" w:cs="Arial"/>
          <w:color w:val="000000" w:themeColor="text1"/>
          <w:sz w:val="18"/>
          <w:szCs w:val="18"/>
        </w:rPr>
        <w:t xml:space="preserve"> być zatwierdzony przez branżowego inspektora nadzoru, poprzez tzw. Kartę Materiałową.</w:t>
      </w:r>
    </w:p>
    <w:p w14:paraId="19396AEC" w14:textId="77777777" w:rsidR="00800DBF" w:rsidRPr="00E75B41" w:rsidRDefault="00800DBF" w:rsidP="00A9575E">
      <w:pPr>
        <w:pStyle w:val="Akapitzlist"/>
        <w:numPr>
          <w:ilvl w:val="0"/>
          <w:numId w:val="83"/>
        </w:numPr>
        <w:tabs>
          <w:tab w:val="left" w:pos="8789"/>
        </w:tabs>
        <w:ind w:left="426" w:right="-142" w:hanging="426"/>
        <w:jc w:val="both"/>
        <w:rPr>
          <w:rStyle w:val="Odwoaniedokomentarza"/>
          <w:rFonts w:ascii="Verdana" w:hAnsi="Verdana" w:cs="Arial"/>
          <w:color w:val="000000" w:themeColor="text1"/>
          <w:sz w:val="18"/>
          <w:szCs w:val="18"/>
        </w:rPr>
      </w:pPr>
      <w:r w:rsidRPr="00FB0481">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w:t>
      </w:r>
      <w:r>
        <w:rPr>
          <w:rFonts w:ascii="Verdana" w:hAnsi="Verdana" w:cs="Arial"/>
          <w:sz w:val="18"/>
          <w:szCs w:val="18"/>
        </w:rPr>
        <w:t xml:space="preserve"> </w:t>
      </w:r>
      <w:r w:rsidRPr="00FB0481">
        <w:rPr>
          <w:rFonts w:ascii="Verdana" w:hAnsi="Verdana" w:cs="Arial"/>
          <w:sz w:val="18"/>
          <w:szCs w:val="18"/>
        </w:rPr>
        <w:t xml:space="preserve">i utylizacja gruzu oraz wszelkich </w:t>
      </w:r>
      <w:r w:rsidRPr="00E75B41">
        <w:rPr>
          <w:rFonts w:ascii="Verdana" w:hAnsi="Verdana" w:cs="Arial"/>
          <w:color w:val="000000" w:themeColor="text1"/>
          <w:sz w:val="18"/>
          <w:szCs w:val="18"/>
        </w:rPr>
        <w:t>odpadów pozostałych po wykonywanych robotach).</w:t>
      </w:r>
    </w:p>
    <w:p w14:paraId="4AC7AE55" w14:textId="77777777" w:rsidR="00800DBF" w:rsidRPr="00B62CBD" w:rsidRDefault="00800DBF" w:rsidP="00A9575E">
      <w:pPr>
        <w:pStyle w:val="Akapitzlist"/>
        <w:numPr>
          <w:ilvl w:val="0"/>
          <w:numId w:val="83"/>
        </w:numPr>
        <w:tabs>
          <w:tab w:val="left" w:pos="8789"/>
        </w:tabs>
        <w:ind w:left="426" w:right="-142" w:hanging="426"/>
        <w:jc w:val="both"/>
        <w:rPr>
          <w:rFonts w:ascii="Verdana" w:hAnsi="Verdana" w:cs="Arial"/>
          <w:sz w:val="18"/>
          <w:szCs w:val="18"/>
        </w:rPr>
      </w:pPr>
      <w:r w:rsidRPr="00B62CBD">
        <w:rPr>
          <w:rFonts w:ascii="Verdana" w:hAnsi="Verdana" w:cs="Arial"/>
          <w:sz w:val="18"/>
          <w:szCs w:val="18"/>
        </w:rPr>
        <w:t>Zamawiający zapewni Wykonawcy, na czas prowadzenia prac remontowych, odpłatne korzystanie ze źródeł poboru wody i energii elektrycznej.</w:t>
      </w:r>
    </w:p>
    <w:p w14:paraId="6977E179" w14:textId="77777777" w:rsidR="00800DBF" w:rsidRDefault="00800DBF" w:rsidP="00A9575E">
      <w:pPr>
        <w:pStyle w:val="Akapitzlist"/>
        <w:numPr>
          <w:ilvl w:val="0"/>
          <w:numId w:val="83"/>
        </w:numPr>
        <w:tabs>
          <w:tab w:val="left" w:pos="8789"/>
        </w:tabs>
        <w:ind w:left="426" w:right="-142" w:hanging="426"/>
        <w:jc w:val="both"/>
        <w:rPr>
          <w:rFonts w:ascii="Verdana" w:hAnsi="Verdana" w:cs="Arial"/>
          <w:sz w:val="18"/>
          <w:szCs w:val="18"/>
        </w:rPr>
      </w:pPr>
      <w:r w:rsidRPr="00FD0C86">
        <w:rPr>
          <w:rFonts w:ascii="Verdana" w:hAnsi="Verdana" w:cs="Arial"/>
          <w:sz w:val="18"/>
          <w:szCs w:val="18"/>
        </w:rPr>
        <w:t xml:space="preserve">Wykonawca, od dnia przekazania terenu przez Zamawiającego </w:t>
      </w:r>
      <w:r w:rsidRPr="00FB0481">
        <w:rPr>
          <w:rFonts w:ascii="Verdana" w:hAnsi="Verdana" w:cs="Arial"/>
          <w:sz w:val="18"/>
          <w:szCs w:val="18"/>
        </w:rPr>
        <w:t xml:space="preserve">do dnia odbioru końcowego, ponosi pełną odpowiedzialność wobec Zamawiającego </w:t>
      </w:r>
      <w:r w:rsidRPr="0095480A">
        <w:rPr>
          <w:rFonts w:ascii="Verdana" w:hAnsi="Verdana" w:cs="Arial"/>
          <w:sz w:val="18"/>
          <w:szCs w:val="18"/>
        </w:rPr>
        <w:t>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14:paraId="3711BCB1" w14:textId="18AE8511" w:rsidR="00800DBF" w:rsidRPr="00E3723F" w:rsidRDefault="00800DBF" w:rsidP="00A9575E">
      <w:pPr>
        <w:pStyle w:val="Akapitzlist"/>
        <w:numPr>
          <w:ilvl w:val="0"/>
          <w:numId w:val="83"/>
        </w:numPr>
        <w:tabs>
          <w:tab w:val="left" w:pos="8789"/>
        </w:tabs>
        <w:ind w:left="426" w:right="-142" w:hanging="426"/>
        <w:jc w:val="both"/>
        <w:rPr>
          <w:rFonts w:ascii="Verdana" w:hAnsi="Verdana" w:cs="Arial"/>
          <w:sz w:val="18"/>
          <w:szCs w:val="18"/>
        </w:rPr>
      </w:pPr>
      <w:r w:rsidRPr="00E3723F">
        <w:rPr>
          <w:rFonts w:ascii="Verdana" w:hAnsi="Verdana" w:cs="Arial"/>
          <w:color w:val="000000" w:themeColor="text1"/>
          <w:sz w:val="18"/>
          <w:szCs w:val="18"/>
        </w:rPr>
        <w:t xml:space="preserve">Wykonawca zobowiązuje się, że </w:t>
      </w:r>
      <w:r w:rsidRPr="00E3723F">
        <w:rPr>
          <w:rStyle w:val="highlight"/>
          <w:rFonts w:ascii="Verdana" w:hAnsi="Verdana"/>
          <w:color w:val="000000" w:themeColor="text1"/>
          <w:sz w:val="18"/>
          <w:szCs w:val="18"/>
        </w:rPr>
        <w:t>prac</w:t>
      </w:r>
      <w:r w:rsidRPr="00E3723F">
        <w:rPr>
          <w:rFonts w:ascii="Verdana" w:hAnsi="Verdana" w:cs="Arial"/>
          <w:color w:val="000000" w:themeColor="text1"/>
          <w:sz w:val="18"/>
          <w:szCs w:val="18"/>
        </w:rPr>
        <w:t xml:space="preserve">ownicy wykonujący </w:t>
      </w:r>
      <w:r w:rsidR="00977E9F" w:rsidRPr="00974639">
        <w:rPr>
          <w:rFonts w:ascii="Verdana" w:hAnsi="Verdana" w:cs="Arial"/>
          <w:b/>
          <w:color w:val="000000" w:themeColor="text1"/>
          <w:sz w:val="18"/>
          <w:szCs w:val="18"/>
        </w:rPr>
        <w:t xml:space="preserve">wszystkie </w:t>
      </w:r>
      <w:r w:rsidR="00977E9F" w:rsidRPr="00974639">
        <w:rPr>
          <w:rFonts w:ascii="Verdana" w:hAnsi="Verdana"/>
          <w:b/>
          <w:color w:val="000000" w:themeColor="text1"/>
          <w:sz w:val="18"/>
          <w:szCs w:val="18"/>
        </w:rPr>
        <w:t xml:space="preserve">prace związanie z montażem oraz uruchomieniem instalacji ciekłego azotu oraz wszystkie prace przygotowawcze </w:t>
      </w:r>
      <w:r w:rsidR="00977E9F" w:rsidRPr="00974639">
        <w:rPr>
          <w:rFonts w:ascii="Verdana" w:hAnsi="Verdana"/>
          <w:b/>
          <w:color w:val="000000" w:themeColor="text1"/>
          <w:sz w:val="18"/>
          <w:szCs w:val="18"/>
        </w:rPr>
        <w:br/>
        <w:t>i wykończeniowe po robotach instalacyjnych</w:t>
      </w:r>
      <w:r w:rsidRPr="00E3723F">
        <w:rPr>
          <w:rFonts w:ascii="Verdana" w:hAnsi="Verdana"/>
          <w:sz w:val="18"/>
          <w:szCs w:val="18"/>
        </w:rPr>
        <w:t>, objęte przedmiotem umowy</w:t>
      </w:r>
      <w:r w:rsidRPr="00E3723F">
        <w:rPr>
          <w:rFonts w:ascii="Verdana" w:hAnsi="Verdana" w:cs="Arial"/>
          <w:sz w:val="18"/>
          <w:szCs w:val="18"/>
        </w:rPr>
        <w:t xml:space="preserve">, będą zatrudnieni na </w:t>
      </w:r>
      <w:r w:rsidRPr="00E3723F">
        <w:rPr>
          <w:rFonts w:ascii="Verdana" w:hAnsi="Verdana" w:cs="Arial"/>
          <w:color w:val="000000" w:themeColor="text1"/>
          <w:sz w:val="18"/>
          <w:szCs w:val="18"/>
        </w:rPr>
        <w:t>podstawie umowy o pracę</w:t>
      </w:r>
      <w:r w:rsidR="00977E9F">
        <w:rPr>
          <w:rFonts w:ascii="Verdana" w:hAnsi="Verdana" w:cs="Arial"/>
          <w:color w:val="000000" w:themeColor="text1"/>
          <w:sz w:val="18"/>
          <w:szCs w:val="18"/>
        </w:rPr>
        <w:t xml:space="preserve"> </w:t>
      </w:r>
      <w:r w:rsidRPr="00E3723F">
        <w:rPr>
          <w:rFonts w:ascii="Verdana" w:hAnsi="Verdana" w:cs="Arial"/>
          <w:color w:val="000000" w:themeColor="text1"/>
          <w:sz w:val="18"/>
          <w:szCs w:val="18"/>
        </w:rPr>
        <w:t>w rozumieniu przepisów ustawy z dnia 26 czerwca 1974 r. – Kodeks pracy</w:t>
      </w:r>
      <w:r w:rsidRPr="00E3723F">
        <w:rPr>
          <w:rFonts w:ascii="Verdana" w:hAnsi="Verdana"/>
          <w:color w:val="000000" w:themeColor="text1"/>
          <w:sz w:val="18"/>
          <w:szCs w:val="18"/>
        </w:rPr>
        <w:t xml:space="preserve"> (tj.  Dz. U. z  2019 r., poz. 1040</w:t>
      </w:r>
      <w:r w:rsidR="00BA31DC">
        <w:rPr>
          <w:rFonts w:ascii="Verdana" w:hAnsi="Verdana"/>
          <w:color w:val="000000" w:themeColor="text1"/>
          <w:sz w:val="18"/>
          <w:szCs w:val="18"/>
        </w:rPr>
        <w:t xml:space="preserve"> późn. zm.</w:t>
      </w:r>
      <w:r w:rsidRPr="00E3723F">
        <w:rPr>
          <w:rFonts w:ascii="Verdana" w:hAnsi="Verdana"/>
          <w:color w:val="000000" w:themeColor="text1"/>
          <w:sz w:val="18"/>
          <w:szCs w:val="18"/>
        </w:rPr>
        <w:t xml:space="preserve">). </w:t>
      </w:r>
      <w:r w:rsidRPr="00E3723F">
        <w:rPr>
          <w:rFonts w:ascii="Verdana" w:hAnsi="Verdana" w:cs="Arial"/>
          <w:color w:val="000000" w:themeColor="text1"/>
          <w:sz w:val="18"/>
          <w:szCs w:val="18"/>
        </w:rPr>
        <w:t xml:space="preserve"> </w:t>
      </w:r>
    </w:p>
    <w:p w14:paraId="3E80B50F" w14:textId="77777777" w:rsidR="00800DBF" w:rsidRDefault="00800DBF" w:rsidP="00A9575E">
      <w:pPr>
        <w:pStyle w:val="Akapitzlist"/>
        <w:numPr>
          <w:ilvl w:val="0"/>
          <w:numId w:val="83"/>
        </w:numPr>
        <w:tabs>
          <w:tab w:val="left" w:pos="8789"/>
        </w:tabs>
        <w:ind w:left="426" w:right="-142" w:hanging="426"/>
        <w:jc w:val="both"/>
        <w:rPr>
          <w:rFonts w:ascii="Verdana" w:hAnsi="Verdana" w:cs="Arial"/>
          <w:sz w:val="18"/>
          <w:szCs w:val="18"/>
        </w:rPr>
      </w:pPr>
      <w:r w:rsidRPr="0095480A">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95480A">
        <w:rPr>
          <w:rFonts w:ascii="Verdana" w:hAnsi="Verdana" w:cs="Arial"/>
          <w:bCs/>
          <w:sz w:val="18"/>
          <w:szCs w:val="18"/>
        </w:rPr>
        <w:t>kopie</w:t>
      </w:r>
      <w:r>
        <w:rPr>
          <w:rFonts w:ascii="Verdana" w:hAnsi="Verdana" w:cs="Arial"/>
          <w:bCs/>
          <w:sz w:val="18"/>
          <w:szCs w:val="18"/>
        </w:rPr>
        <w:t xml:space="preserve"> </w:t>
      </w:r>
      <w:r w:rsidRPr="0095480A">
        <w:rPr>
          <w:rFonts w:ascii="Verdana" w:hAnsi="Verdana" w:cs="Arial"/>
          <w:bCs/>
          <w:sz w:val="18"/>
          <w:szCs w:val="18"/>
        </w:rPr>
        <w:t xml:space="preserve">odpowiednio </w:t>
      </w:r>
      <w:r w:rsidRPr="0095480A">
        <w:rPr>
          <w:rFonts w:ascii="Verdana" w:hAnsi="Verdana" w:cs="Arial"/>
          <w:bCs/>
          <w:sz w:val="18"/>
          <w:szCs w:val="18"/>
        </w:rPr>
        <w:lastRenderedPageBreak/>
        <w:t>zanonimizowanych</w:t>
      </w:r>
      <w:r>
        <w:rPr>
          <w:rFonts w:ascii="Verdana" w:hAnsi="Verdana" w:cs="Arial"/>
          <w:bCs/>
          <w:sz w:val="18"/>
          <w:szCs w:val="18"/>
        </w:rPr>
        <w:t xml:space="preserve"> </w:t>
      </w:r>
      <w:r w:rsidRPr="0095480A">
        <w:rPr>
          <w:rFonts w:ascii="Verdana" w:hAnsi="Verdana" w:cs="Arial"/>
          <w:sz w:val="18"/>
          <w:szCs w:val="18"/>
        </w:rPr>
        <w:t xml:space="preserve">umów o pracę zawartych przez Wykonawcę/ podwykonawcę z pracownikami wykonującymi czynności, o których mowa w ust. </w:t>
      </w:r>
      <w:r>
        <w:rPr>
          <w:rFonts w:ascii="Verdana" w:hAnsi="Verdana" w:cs="Arial"/>
          <w:sz w:val="18"/>
          <w:szCs w:val="18"/>
        </w:rPr>
        <w:t>6</w:t>
      </w:r>
      <w:r w:rsidRPr="0095480A">
        <w:rPr>
          <w:rFonts w:ascii="Verdana" w:hAnsi="Verdana" w:cs="Arial"/>
          <w:sz w:val="18"/>
          <w:szCs w:val="18"/>
        </w:rPr>
        <w:t xml:space="preserve">. </w:t>
      </w:r>
    </w:p>
    <w:p w14:paraId="6AAEC35C" w14:textId="77777777" w:rsidR="00800DBF" w:rsidRDefault="00800DBF" w:rsidP="00A9575E">
      <w:pPr>
        <w:pStyle w:val="Akapitzlist"/>
        <w:numPr>
          <w:ilvl w:val="0"/>
          <w:numId w:val="83"/>
        </w:numPr>
        <w:ind w:left="426" w:right="-2" w:hanging="426"/>
        <w:jc w:val="both"/>
        <w:rPr>
          <w:rFonts w:ascii="Verdana" w:hAnsi="Verdana" w:cs="Arial"/>
          <w:sz w:val="18"/>
          <w:szCs w:val="18"/>
        </w:rPr>
      </w:pPr>
      <w:r w:rsidRPr="0095480A">
        <w:rPr>
          <w:rFonts w:ascii="Verdana" w:hAnsi="Verdana" w:cs="Arial"/>
          <w:sz w:val="18"/>
          <w:szCs w:val="18"/>
        </w:rPr>
        <w:t xml:space="preserve">Zamawiający zastrzega sobie możliwość kontroli zatrudnienia ww. osób przez cały okres realizacji wykonywanych przez </w:t>
      </w:r>
      <w:r>
        <w:rPr>
          <w:rFonts w:ascii="Verdana" w:hAnsi="Verdana" w:cs="Arial"/>
          <w:sz w:val="18"/>
          <w:szCs w:val="18"/>
        </w:rPr>
        <w:t xml:space="preserve">Wykonawcę </w:t>
      </w:r>
      <w:r w:rsidRPr="0095480A">
        <w:rPr>
          <w:rFonts w:ascii="Verdana" w:hAnsi="Verdana" w:cs="Arial"/>
          <w:sz w:val="18"/>
          <w:szCs w:val="18"/>
        </w:rPr>
        <w:t>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4D898221" w14:textId="77777777" w:rsidR="00800DBF" w:rsidRDefault="00800DBF" w:rsidP="00A9575E">
      <w:pPr>
        <w:pStyle w:val="Akapitzlist"/>
        <w:numPr>
          <w:ilvl w:val="0"/>
          <w:numId w:val="83"/>
        </w:numPr>
        <w:ind w:left="426" w:right="-2" w:hanging="426"/>
        <w:jc w:val="both"/>
        <w:rPr>
          <w:rFonts w:ascii="Verdana" w:hAnsi="Verdana" w:cs="Arial"/>
          <w:sz w:val="18"/>
          <w:szCs w:val="18"/>
        </w:rPr>
      </w:pPr>
      <w:r w:rsidRPr="0095480A">
        <w:rPr>
          <w:rFonts w:ascii="Verdana" w:hAnsi="Verdana" w:cs="Arial"/>
          <w:sz w:val="18"/>
          <w:szCs w:val="18"/>
        </w:rPr>
        <w:t xml:space="preserve">Wymóg określony w ust. </w:t>
      </w:r>
      <w:r>
        <w:rPr>
          <w:rFonts w:ascii="Verdana" w:hAnsi="Verdana" w:cs="Arial"/>
          <w:sz w:val="18"/>
          <w:szCs w:val="18"/>
        </w:rPr>
        <w:t>6</w:t>
      </w:r>
      <w:r w:rsidRPr="0095480A">
        <w:rPr>
          <w:rFonts w:ascii="Verdana" w:hAnsi="Verdana" w:cs="Arial"/>
          <w:sz w:val="18"/>
          <w:szCs w:val="18"/>
        </w:rPr>
        <w:t xml:space="preserve"> dotyczy również podwykonawców wykonujących wskazane w tym ustępie czynności.</w:t>
      </w:r>
    </w:p>
    <w:p w14:paraId="47FE1B95" w14:textId="1498365C" w:rsidR="00A20D13" w:rsidRDefault="00A21F3F" w:rsidP="00A9575E">
      <w:pPr>
        <w:pStyle w:val="Akapitzlist"/>
        <w:numPr>
          <w:ilvl w:val="0"/>
          <w:numId w:val="83"/>
        </w:numPr>
        <w:ind w:left="426" w:right="-2" w:hanging="426"/>
        <w:jc w:val="both"/>
        <w:rPr>
          <w:rFonts w:ascii="Verdana" w:hAnsi="Verdana" w:cs="Arial"/>
          <w:sz w:val="18"/>
          <w:szCs w:val="18"/>
        </w:rPr>
      </w:pPr>
      <w:r>
        <w:rPr>
          <w:rFonts w:ascii="Verdana" w:hAnsi="Verdana" w:cs="Arial"/>
          <w:sz w:val="18"/>
          <w:szCs w:val="18"/>
        </w:rPr>
        <w:t xml:space="preserve">W razie </w:t>
      </w:r>
      <w:r w:rsidR="00946F79">
        <w:rPr>
          <w:rFonts w:ascii="Verdana" w:hAnsi="Verdana" w:cs="Arial"/>
          <w:sz w:val="18"/>
          <w:szCs w:val="18"/>
        </w:rPr>
        <w:t>potrzeby</w:t>
      </w:r>
      <w:r>
        <w:rPr>
          <w:rFonts w:ascii="Verdana" w:hAnsi="Verdana" w:cs="Arial"/>
          <w:sz w:val="18"/>
          <w:szCs w:val="18"/>
        </w:rPr>
        <w:t xml:space="preserve"> Wykonawca do</w:t>
      </w:r>
      <w:r w:rsidR="00946F79">
        <w:rPr>
          <w:rFonts w:ascii="Verdana" w:hAnsi="Verdana" w:cs="Arial"/>
          <w:sz w:val="18"/>
          <w:szCs w:val="18"/>
        </w:rPr>
        <w:t xml:space="preserve">stosuje czas </w:t>
      </w:r>
      <w:r>
        <w:rPr>
          <w:rFonts w:ascii="Verdana" w:hAnsi="Verdana" w:cs="Arial"/>
          <w:sz w:val="18"/>
          <w:szCs w:val="18"/>
        </w:rPr>
        <w:t>wykonania prac</w:t>
      </w:r>
      <w:r w:rsidR="00C91402">
        <w:rPr>
          <w:rFonts w:ascii="Verdana" w:hAnsi="Verdana" w:cs="Arial"/>
          <w:sz w:val="18"/>
          <w:szCs w:val="18"/>
        </w:rPr>
        <w:t>,</w:t>
      </w:r>
      <w:r w:rsidR="00946F79">
        <w:rPr>
          <w:rFonts w:ascii="Verdana" w:hAnsi="Verdana" w:cs="Arial"/>
          <w:sz w:val="18"/>
          <w:szCs w:val="18"/>
        </w:rPr>
        <w:t xml:space="preserve"> objętych niniejszą umową</w:t>
      </w:r>
      <w:r w:rsidR="00C91402">
        <w:rPr>
          <w:rFonts w:ascii="Verdana" w:hAnsi="Verdana" w:cs="Arial"/>
          <w:sz w:val="18"/>
          <w:szCs w:val="18"/>
        </w:rPr>
        <w:t>,</w:t>
      </w:r>
      <w:r w:rsidR="00946F79">
        <w:rPr>
          <w:rFonts w:ascii="Verdana" w:hAnsi="Verdana" w:cs="Arial"/>
          <w:sz w:val="18"/>
          <w:szCs w:val="18"/>
        </w:rPr>
        <w:t xml:space="preserve"> w taki sposób, by </w:t>
      </w:r>
      <w:r w:rsidR="00713739">
        <w:rPr>
          <w:rFonts w:ascii="Verdana" w:hAnsi="Verdana" w:cs="Arial"/>
          <w:sz w:val="18"/>
          <w:szCs w:val="18"/>
        </w:rPr>
        <w:t>nie zakłócać funkcjonowania</w:t>
      </w:r>
      <w:r>
        <w:rPr>
          <w:rFonts w:ascii="Verdana" w:hAnsi="Verdana" w:cs="Arial"/>
          <w:sz w:val="18"/>
          <w:szCs w:val="18"/>
        </w:rPr>
        <w:t xml:space="preserve"> Wydziału Farmaceutycznego z Oddziałem Analityki Medycznej</w:t>
      </w:r>
      <w:r w:rsidR="00A20D13">
        <w:rPr>
          <w:rFonts w:ascii="Verdana" w:hAnsi="Verdana" w:cs="Arial"/>
          <w:sz w:val="18"/>
          <w:szCs w:val="18"/>
        </w:rPr>
        <w:t>.</w:t>
      </w:r>
      <w:r w:rsidR="00946F79">
        <w:rPr>
          <w:rFonts w:ascii="Verdana" w:hAnsi="Verdana" w:cs="Arial"/>
          <w:sz w:val="18"/>
          <w:szCs w:val="18"/>
        </w:rPr>
        <w:t xml:space="preserve"> Oznaczać to może konieczność wykonania prac</w:t>
      </w:r>
      <w:r w:rsidR="00A20D13">
        <w:rPr>
          <w:rFonts w:ascii="Verdana" w:hAnsi="Verdana" w:cs="Arial"/>
          <w:sz w:val="18"/>
          <w:szCs w:val="18"/>
        </w:rPr>
        <w:t xml:space="preserve"> </w:t>
      </w:r>
      <w:r w:rsidR="00946F79">
        <w:rPr>
          <w:rFonts w:ascii="Verdana" w:hAnsi="Verdana" w:cs="Arial"/>
          <w:sz w:val="18"/>
          <w:szCs w:val="18"/>
        </w:rPr>
        <w:t>w godzinach popołudniowych, nocnych, a także w dni ustawowo wolne od pracy.</w:t>
      </w:r>
    </w:p>
    <w:p w14:paraId="2F52006F" w14:textId="77777777" w:rsidR="00800DBF" w:rsidRPr="00255398" w:rsidRDefault="00800DBF" w:rsidP="00800DBF">
      <w:pPr>
        <w:tabs>
          <w:tab w:val="num" w:pos="426"/>
        </w:tabs>
        <w:jc w:val="both"/>
        <w:rPr>
          <w:rFonts w:ascii="Verdana" w:hAnsi="Verdana" w:cs="Arial"/>
          <w:sz w:val="18"/>
          <w:szCs w:val="18"/>
        </w:rPr>
      </w:pPr>
    </w:p>
    <w:p w14:paraId="77E770FF" w14:textId="77777777" w:rsidR="00800DBF" w:rsidRPr="00C63AA5" w:rsidRDefault="00800DBF" w:rsidP="00800DBF">
      <w:pPr>
        <w:pStyle w:val="ListParagraph1"/>
        <w:tabs>
          <w:tab w:val="num" w:pos="0"/>
        </w:tabs>
        <w:ind w:left="0" w:right="-2"/>
        <w:jc w:val="center"/>
        <w:rPr>
          <w:rFonts w:ascii="Verdana" w:hAnsi="Verdana" w:cs="Arial"/>
          <w:b/>
          <w:i/>
          <w:sz w:val="18"/>
          <w:szCs w:val="18"/>
        </w:rPr>
      </w:pPr>
      <w:r w:rsidRPr="00C63AA5">
        <w:rPr>
          <w:rFonts w:ascii="Verdana" w:hAnsi="Verdana" w:cs="Arial"/>
          <w:b/>
          <w:sz w:val="18"/>
          <w:szCs w:val="18"/>
        </w:rPr>
        <w:t>§ 3. Ubezpieczenie budowy:</w:t>
      </w:r>
    </w:p>
    <w:p w14:paraId="04E6DC34" w14:textId="758C2ED2" w:rsidR="00800DBF" w:rsidRPr="00FD4B12" w:rsidRDefault="00800DBF" w:rsidP="00A9575E">
      <w:pPr>
        <w:pStyle w:val="Akapitzlist"/>
        <w:numPr>
          <w:ilvl w:val="0"/>
          <w:numId w:val="84"/>
        </w:numPr>
        <w:tabs>
          <w:tab w:val="left" w:pos="0"/>
        </w:tabs>
        <w:spacing w:before="60" w:line="240" w:lineRule="exact"/>
        <w:ind w:left="425" w:right="-142" w:hanging="425"/>
        <w:jc w:val="both"/>
        <w:rPr>
          <w:rFonts w:ascii="Verdana" w:hAnsi="Verdana" w:cs="Arial"/>
          <w:sz w:val="18"/>
          <w:szCs w:val="18"/>
        </w:rPr>
      </w:pPr>
      <w:r w:rsidRPr="002D7139">
        <w:rPr>
          <w:rFonts w:ascii="Verdana" w:hAnsi="Verdana" w:cs="Arial"/>
          <w:sz w:val="18"/>
          <w:szCs w:val="18"/>
        </w:rPr>
        <w:t>Wykonawca potwierdza</w:t>
      </w:r>
      <w:r w:rsidRPr="00C21477">
        <w:rPr>
          <w:rFonts w:ascii="Verdana" w:hAnsi="Verdana" w:cs="Arial"/>
          <w:sz w:val="18"/>
          <w:szCs w:val="18"/>
        </w:rPr>
        <w:t xml:space="preserve">, że posiada polisę ubezpieczeniową OC od odpowiedzialności cywilnej lub </w:t>
      </w:r>
      <w:r w:rsidRPr="00C21477">
        <w:rPr>
          <w:rFonts w:ascii="Verdana" w:hAnsi="Verdana" w:cs="Arial"/>
          <w:bCs/>
          <w:sz w:val="18"/>
          <w:szCs w:val="18"/>
        </w:rPr>
        <w:t>inny dokument potwierdzający, że jest ubezpieczony od odpowiedzialności cywilnej</w:t>
      </w:r>
      <w:r w:rsidRPr="00C21477">
        <w:rPr>
          <w:rFonts w:ascii="Verdana" w:hAnsi="Verdana" w:cs="Arial"/>
          <w:b/>
          <w:bCs/>
          <w:sz w:val="18"/>
          <w:szCs w:val="18"/>
        </w:rPr>
        <w:t>,</w:t>
      </w:r>
      <w:r w:rsidRPr="00C21477">
        <w:rPr>
          <w:rFonts w:ascii="Verdana" w:hAnsi="Verdana" w:cs="Arial"/>
          <w:sz w:val="18"/>
          <w:szCs w:val="18"/>
        </w:rPr>
        <w:t xml:space="preserve"> na podstawie którego regulowane będą należności za wyrządzone szkody do kwoty </w:t>
      </w:r>
      <w:r w:rsidR="005547D4">
        <w:rPr>
          <w:rFonts w:ascii="Verdana" w:hAnsi="Verdana" w:cs="Arial"/>
          <w:sz w:val="18"/>
          <w:szCs w:val="18"/>
        </w:rPr>
        <w:t>4</w:t>
      </w:r>
      <w:r>
        <w:rPr>
          <w:rFonts w:ascii="Verdana" w:hAnsi="Verdana" w:cs="Arial"/>
          <w:sz w:val="18"/>
          <w:szCs w:val="18"/>
        </w:rPr>
        <w:t>00 000</w:t>
      </w:r>
      <w:r w:rsidRPr="00C21477">
        <w:rPr>
          <w:rFonts w:ascii="Verdana" w:hAnsi="Verdana" w:cs="Arial"/>
          <w:sz w:val="18"/>
          <w:szCs w:val="18"/>
        </w:rPr>
        <w:t xml:space="preserve">,00 PLN (słownie: </w:t>
      </w:r>
      <w:r w:rsidR="005547D4">
        <w:rPr>
          <w:rFonts w:ascii="Verdana" w:hAnsi="Verdana" w:cs="Arial"/>
          <w:sz w:val="18"/>
          <w:szCs w:val="18"/>
        </w:rPr>
        <w:t>czterysta</w:t>
      </w:r>
      <w:r>
        <w:rPr>
          <w:rFonts w:ascii="Verdana" w:hAnsi="Verdana" w:cs="Arial"/>
          <w:sz w:val="18"/>
          <w:szCs w:val="18"/>
        </w:rPr>
        <w:t xml:space="preserve"> tysięcy złotych i 00/100 </w:t>
      </w:r>
      <w:r w:rsidRPr="00C21477">
        <w:rPr>
          <w:rFonts w:ascii="Verdana" w:hAnsi="Verdana" w:cs="Arial"/>
          <w:sz w:val="18"/>
          <w:szCs w:val="18"/>
        </w:rPr>
        <w:t xml:space="preserve">PLN) i zobowiązuje się posiadać go przez cały okres obowiązywania umowy, pod rygorem odpowiedzialności </w:t>
      </w:r>
      <w:r w:rsidRPr="002D7139">
        <w:rPr>
          <w:rFonts w:ascii="Verdana" w:hAnsi="Verdana" w:cs="Arial"/>
          <w:sz w:val="18"/>
          <w:szCs w:val="18"/>
        </w:rPr>
        <w:t xml:space="preserve">z tytułu kary umownej, o której </w:t>
      </w:r>
      <w:r w:rsidRPr="00FD4B12">
        <w:rPr>
          <w:rFonts w:ascii="Verdana" w:hAnsi="Verdana" w:cs="Arial"/>
          <w:sz w:val="18"/>
          <w:szCs w:val="18"/>
        </w:rPr>
        <w:t>mowa w § 10 ust. 1 pkt 8</w:t>
      </w:r>
      <w:r>
        <w:rPr>
          <w:rFonts w:ascii="Verdana" w:hAnsi="Verdana" w:cs="Arial"/>
          <w:sz w:val="18"/>
          <w:szCs w:val="18"/>
        </w:rPr>
        <w:t>.</w:t>
      </w:r>
    </w:p>
    <w:p w14:paraId="279A6A38" w14:textId="77777777" w:rsidR="00800DBF" w:rsidRPr="002D7139" w:rsidRDefault="00800DBF" w:rsidP="00A9575E">
      <w:pPr>
        <w:pStyle w:val="Akapitzlist"/>
        <w:numPr>
          <w:ilvl w:val="0"/>
          <w:numId w:val="84"/>
        </w:numPr>
        <w:tabs>
          <w:tab w:val="left" w:pos="0"/>
        </w:tabs>
        <w:spacing w:line="240" w:lineRule="exact"/>
        <w:ind w:left="426" w:right="-142" w:hanging="426"/>
        <w:jc w:val="both"/>
        <w:rPr>
          <w:rFonts w:ascii="Verdana" w:hAnsi="Verdana" w:cs="Arial"/>
          <w:sz w:val="18"/>
          <w:szCs w:val="18"/>
        </w:rPr>
      </w:pPr>
      <w:r w:rsidRPr="002D7139">
        <w:rPr>
          <w:rFonts w:ascii="Verdana" w:hAnsi="Verdana" w:cs="Arial"/>
          <w:sz w:val="18"/>
          <w:szCs w:val="18"/>
        </w:rPr>
        <w:t>Kopia aktualnej polisy ubezpieczeniowej OC lub innego dokumentu potwierdzającego, że Wykonawca jest ubezpieczon</w:t>
      </w:r>
      <w:r>
        <w:rPr>
          <w:rFonts w:ascii="Verdana" w:hAnsi="Verdana" w:cs="Arial"/>
          <w:sz w:val="18"/>
          <w:szCs w:val="18"/>
        </w:rPr>
        <w:t xml:space="preserve">y od odpowiedzialności cywilnej, stanowi </w:t>
      </w:r>
      <w:r>
        <w:rPr>
          <w:rFonts w:ascii="Verdana" w:hAnsi="Verdana" w:cs="Arial"/>
          <w:b/>
          <w:sz w:val="18"/>
          <w:szCs w:val="18"/>
        </w:rPr>
        <w:t>załącznik nr 2</w:t>
      </w:r>
      <w:r>
        <w:rPr>
          <w:rFonts w:ascii="Verdana" w:hAnsi="Verdana" w:cs="Arial"/>
          <w:sz w:val="18"/>
          <w:szCs w:val="18"/>
        </w:rPr>
        <w:t xml:space="preserve"> </w:t>
      </w:r>
      <w:r w:rsidRPr="00F558D4">
        <w:rPr>
          <w:rFonts w:ascii="Verdana" w:hAnsi="Verdana" w:cs="Arial"/>
          <w:b/>
          <w:sz w:val="18"/>
          <w:szCs w:val="18"/>
        </w:rPr>
        <w:t>do umowy</w:t>
      </w:r>
      <w:r>
        <w:rPr>
          <w:rFonts w:ascii="Verdana" w:hAnsi="Verdana" w:cs="Arial"/>
          <w:sz w:val="18"/>
          <w:szCs w:val="18"/>
        </w:rPr>
        <w:t>.</w:t>
      </w:r>
    </w:p>
    <w:p w14:paraId="69E9AA14" w14:textId="77777777" w:rsidR="00800DBF" w:rsidRPr="00C10D4F" w:rsidRDefault="00800DBF" w:rsidP="00800DBF">
      <w:pPr>
        <w:tabs>
          <w:tab w:val="left" w:pos="709"/>
        </w:tabs>
        <w:ind w:right="-2"/>
        <w:rPr>
          <w:rFonts w:ascii="Verdana" w:hAnsi="Verdana" w:cs="Arial"/>
          <w:b/>
          <w:sz w:val="18"/>
          <w:szCs w:val="18"/>
        </w:rPr>
      </w:pPr>
    </w:p>
    <w:p w14:paraId="442EA2E6" w14:textId="77777777" w:rsidR="00800DBF" w:rsidRPr="00C10D4F" w:rsidRDefault="00800DBF" w:rsidP="00800DBF">
      <w:pPr>
        <w:tabs>
          <w:tab w:val="left" w:pos="709"/>
        </w:tabs>
        <w:ind w:right="-2"/>
        <w:jc w:val="center"/>
        <w:rPr>
          <w:rFonts w:ascii="Verdana" w:hAnsi="Verdana" w:cs="Arial"/>
          <w:b/>
          <w:sz w:val="18"/>
          <w:szCs w:val="18"/>
        </w:rPr>
      </w:pPr>
      <w:r w:rsidRPr="00C10D4F">
        <w:rPr>
          <w:rFonts w:ascii="Verdana" w:hAnsi="Verdana" w:cs="Arial"/>
          <w:b/>
          <w:sz w:val="18"/>
          <w:szCs w:val="18"/>
        </w:rPr>
        <w:t>§ 4</w:t>
      </w:r>
      <w:r>
        <w:rPr>
          <w:rFonts w:ascii="Verdana" w:hAnsi="Verdana" w:cs="Arial"/>
          <w:b/>
          <w:sz w:val="18"/>
          <w:szCs w:val="18"/>
        </w:rPr>
        <w:t xml:space="preserve">. </w:t>
      </w:r>
      <w:r w:rsidRPr="00C10D4F">
        <w:rPr>
          <w:rFonts w:ascii="Verdana" w:hAnsi="Verdana" w:cs="Arial"/>
          <w:b/>
          <w:bCs/>
          <w:sz w:val="18"/>
          <w:szCs w:val="18"/>
        </w:rPr>
        <w:t>Termin wykonania</w:t>
      </w:r>
      <w:r w:rsidRPr="00C10D4F">
        <w:rPr>
          <w:rFonts w:ascii="Verdana" w:hAnsi="Verdana" w:cs="Arial"/>
          <w:b/>
          <w:sz w:val="18"/>
          <w:szCs w:val="18"/>
        </w:rPr>
        <w:t>:</w:t>
      </w:r>
    </w:p>
    <w:p w14:paraId="4C2C1F08" w14:textId="3929DADF" w:rsidR="00800DBF" w:rsidRPr="00DC23C2" w:rsidRDefault="00800DBF" w:rsidP="00BA31DC">
      <w:pPr>
        <w:autoSpaceDE w:val="0"/>
        <w:autoSpaceDN w:val="0"/>
        <w:adjustRightInd w:val="0"/>
        <w:spacing w:line="360" w:lineRule="auto"/>
        <w:ind w:right="-380"/>
        <w:jc w:val="both"/>
        <w:rPr>
          <w:rFonts w:ascii="Verdana" w:hAnsi="Verdana"/>
          <w:sz w:val="18"/>
          <w:szCs w:val="18"/>
        </w:rPr>
      </w:pPr>
      <w:r w:rsidRPr="00DC23C2">
        <w:rPr>
          <w:rFonts w:ascii="Verdana" w:hAnsi="Verdana"/>
          <w:sz w:val="18"/>
          <w:szCs w:val="18"/>
        </w:rPr>
        <w:t xml:space="preserve">Termin wykonania przedmiotu umowy: </w:t>
      </w:r>
    </w:p>
    <w:p w14:paraId="70D7FF1F" w14:textId="15C820C6" w:rsidR="00077257" w:rsidRPr="00DC23C2" w:rsidRDefault="00077257" w:rsidP="00BA31DC">
      <w:pPr>
        <w:spacing w:line="360" w:lineRule="auto"/>
        <w:ind w:left="567" w:right="45" w:hanging="141"/>
        <w:jc w:val="both"/>
        <w:rPr>
          <w:rFonts w:ascii="Verdana" w:hAnsi="Verdana"/>
          <w:bCs/>
          <w:sz w:val="18"/>
          <w:szCs w:val="18"/>
        </w:rPr>
      </w:pPr>
      <w:r w:rsidRPr="00DC23C2">
        <w:rPr>
          <w:rFonts w:ascii="Verdana" w:hAnsi="Verdana"/>
          <w:sz w:val="18"/>
          <w:szCs w:val="18"/>
        </w:rPr>
        <w:t xml:space="preserve">1) </w:t>
      </w:r>
      <w:r w:rsidRPr="00DC23C2">
        <w:rPr>
          <w:rFonts w:ascii="Verdana" w:hAnsi="Verdana"/>
          <w:b/>
          <w:color w:val="000000" w:themeColor="text1"/>
          <w:sz w:val="18"/>
          <w:szCs w:val="18"/>
        </w:rPr>
        <w:t xml:space="preserve">adaptacja </w:t>
      </w:r>
      <w:r w:rsidRPr="00DC23C2">
        <w:rPr>
          <w:rFonts w:ascii="Verdana" w:hAnsi="Verdana"/>
          <w:b/>
          <w:sz w:val="18"/>
          <w:szCs w:val="18"/>
        </w:rPr>
        <w:t>pomieszczenia zamrażarek</w:t>
      </w:r>
      <w:r w:rsidR="00271436">
        <w:rPr>
          <w:rFonts w:ascii="Verdana" w:hAnsi="Verdana"/>
          <w:b/>
          <w:sz w:val="18"/>
          <w:szCs w:val="18"/>
        </w:rPr>
        <w:t xml:space="preserve"> </w:t>
      </w:r>
      <w:r w:rsidR="00271436" w:rsidRPr="00271436">
        <w:rPr>
          <w:rFonts w:ascii="Verdana" w:hAnsi="Verdana"/>
          <w:sz w:val="18"/>
          <w:szCs w:val="18"/>
        </w:rPr>
        <w:t>(B-1.P.09C)</w:t>
      </w:r>
      <w:r w:rsidRPr="00DC23C2">
        <w:rPr>
          <w:rFonts w:ascii="Verdana" w:hAnsi="Verdana"/>
          <w:b/>
          <w:sz w:val="18"/>
          <w:szCs w:val="18"/>
        </w:rPr>
        <w:t xml:space="preserve"> i przyległych pomieszczeń</w:t>
      </w:r>
      <w:r w:rsidRPr="00271436">
        <w:rPr>
          <w:rFonts w:ascii="Verdana" w:hAnsi="Verdana"/>
          <w:sz w:val="18"/>
          <w:szCs w:val="18"/>
        </w:rPr>
        <w:t xml:space="preserve"> </w:t>
      </w:r>
      <w:r w:rsidR="00271436" w:rsidRPr="00271436">
        <w:rPr>
          <w:rFonts w:ascii="Verdana" w:hAnsi="Verdana"/>
          <w:sz w:val="18"/>
          <w:szCs w:val="18"/>
        </w:rPr>
        <w:t>(B-1.P.</w:t>
      </w:r>
      <w:r w:rsidR="00271436">
        <w:rPr>
          <w:rFonts w:ascii="Verdana" w:hAnsi="Verdana"/>
          <w:sz w:val="18"/>
          <w:szCs w:val="18"/>
        </w:rPr>
        <w:t xml:space="preserve">10, </w:t>
      </w:r>
      <w:r w:rsidR="00271436" w:rsidRPr="00271436">
        <w:rPr>
          <w:rFonts w:ascii="Verdana" w:hAnsi="Verdana"/>
          <w:sz w:val="18"/>
          <w:szCs w:val="18"/>
        </w:rPr>
        <w:t>B-1.P.0</w:t>
      </w:r>
      <w:r w:rsidR="00271436">
        <w:rPr>
          <w:rFonts w:ascii="Verdana" w:hAnsi="Verdana"/>
          <w:sz w:val="18"/>
          <w:szCs w:val="18"/>
        </w:rPr>
        <w:t xml:space="preserve">9A, </w:t>
      </w:r>
      <w:r w:rsidR="00271436" w:rsidRPr="00271436">
        <w:rPr>
          <w:rFonts w:ascii="Verdana" w:hAnsi="Verdana"/>
          <w:sz w:val="18"/>
          <w:szCs w:val="18"/>
        </w:rPr>
        <w:t>B-1.P.0</w:t>
      </w:r>
      <w:r w:rsidR="00271436">
        <w:rPr>
          <w:rFonts w:ascii="Verdana" w:hAnsi="Verdana"/>
          <w:sz w:val="18"/>
          <w:szCs w:val="18"/>
        </w:rPr>
        <w:t>9B)</w:t>
      </w:r>
      <w:r w:rsidR="00271436" w:rsidRPr="00271436">
        <w:rPr>
          <w:rFonts w:ascii="Verdana" w:hAnsi="Verdana"/>
          <w:sz w:val="18"/>
          <w:szCs w:val="18"/>
        </w:rPr>
        <w:t xml:space="preserve"> </w:t>
      </w:r>
      <w:r w:rsidRPr="00DC23C2">
        <w:rPr>
          <w:rFonts w:ascii="Verdana" w:hAnsi="Verdana"/>
          <w:b/>
          <w:sz w:val="18"/>
          <w:szCs w:val="18"/>
        </w:rPr>
        <w:t xml:space="preserve">- …… dni </w:t>
      </w:r>
      <w:r w:rsidRPr="00DC23C2">
        <w:rPr>
          <w:rFonts w:ascii="Verdana" w:hAnsi="Verdana"/>
          <w:bCs/>
          <w:sz w:val="18"/>
          <w:szCs w:val="18"/>
        </w:rPr>
        <w:t>od dnia protokolarnego przekazania terenu budowy;</w:t>
      </w:r>
    </w:p>
    <w:p w14:paraId="17517986" w14:textId="1E0C8924" w:rsidR="00077257" w:rsidRPr="00DC23C2" w:rsidRDefault="00077257" w:rsidP="00BA31DC">
      <w:pPr>
        <w:spacing w:line="360" w:lineRule="auto"/>
        <w:ind w:left="567" w:right="45" w:hanging="141"/>
        <w:jc w:val="both"/>
        <w:rPr>
          <w:rFonts w:ascii="Verdana" w:hAnsi="Verdana"/>
          <w:b/>
          <w:color w:val="000000" w:themeColor="text1"/>
          <w:sz w:val="18"/>
          <w:szCs w:val="18"/>
        </w:rPr>
      </w:pPr>
      <w:r w:rsidRPr="00DC23C2">
        <w:rPr>
          <w:rFonts w:ascii="Verdana" w:hAnsi="Verdana"/>
          <w:bCs/>
          <w:sz w:val="18"/>
          <w:szCs w:val="18"/>
        </w:rPr>
        <w:t xml:space="preserve">2) </w:t>
      </w:r>
      <w:r w:rsidRPr="00DC23C2">
        <w:rPr>
          <w:rFonts w:ascii="Verdana" w:hAnsi="Verdana"/>
          <w:b/>
          <w:color w:val="000000" w:themeColor="text1"/>
          <w:sz w:val="18"/>
          <w:szCs w:val="18"/>
        </w:rPr>
        <w:t>pozostałe prace remontowo-montażowych</w:t>
      </w:r>
      <w:r w:rsidRPr="00DC23C2">
        <w:rPr>
          <w:rFonts w:ascii="Verdana" w:hAnsi="Verdana"/>
          <w:b/>
          <w:sz w:val="18"/>
          <w:szCs w:val="18"/>
        </w:rPr>
        <w:t xml:space="preserve"> - …… dni </w:t>
      </w:r>
      <w:r w:rsidRPr="00DC23C2">
        <w:rPr>
          <w:rFonts w:ascii="Verdana" w:hAnsi="Verdana"/>
          <w:bCs/>
          <w:sz w:val="18"/>
          <w:szCs w:val="18"/>
        </w:rPr>
        <w:t>od dnia protokolarnego przekazania terenu budowy.</w:t>
      </w:r>
    </w:p>
    <w:p w14:paraId="53AF48B3" w14:textId="77777777" w:rsidR="00800DBF" w:rsidRDefault="00800DBF" w:rsidP="00800DBF">
      <w:pPr>
        <w:ind w:right="-2"/>
        <w:jc w:val="center"/>
        <w:rPr>
          <w:rFonts w:ascii="Verdana" w:hAnsi="Verdana" w:cs="Arial"/>
          <w:b/>
          <w:bCs/>
          <w:sz w:val="18"/>
          <w:szCs w:val="18"/>
        </w:rPr>
      </w:pPr>
    </w:p>
    <w:p w14:paraId="0684F038" w14:textId="77777777" w:rsidR="00800DBF" w:rsidRPr="00C10D4F" w:rsidRDefault="00800DBF" w:rsidP="00800DBF">
      <w:pPr>
        <w:ind w:right="-2"/>
        <w:jc w:val="center"/>
        <w:rPr>
          <w:rFonts w:ascii="Verdana" w:hAnsi="Verdana" w:cs="Arial"/>
          <w:b/>
          <w:bCs/>
          <w:sz w:val="18"/>
          <w:szCs w:val="18"/>
        </w:rPr>
      </w:pPr>
      <w:r w:rsidRPr="00C10D4F">
        <w:rPr>
          <w:rFonts w:ascii="Verdana" w:hAnsi="Verdana" w:cs="Arial"/>
          <w:b/>
          <w:bCs/>
          <w:sz w:val="18"/>
          <w:szCs w:val="18"/>
        </w:rPr>
        <w:t>§ 5</w:t>
      </w:r>
      <w:r>
        <w:rPr>
          <w:rFonts w:ascii="Verdana" w:hAnsi="Verdana" w:cs="Arial"/>
          <w:b/>
          <w:bCs/>
          <w:sz w:val="18"/>
          <w:szCs w:val="18"/>
        </w:rPr>
        <w:t xml:space="preserve">. </w:t>
      </w:r>
      <w:r w:rsidRPr="00C10D4F">
        <w:rPr>
          <w:rFonts w:ascii="Verdana" w:hAnsi="Verdana" w:cs="Arial"/>
          <w:b/>
          <w:bCs/>
          <w:sz w:val="18"/>
          <w:szCs w:val="18"/>
        </w:rPr>
        <w:t xml:space="preserve">Kierowanie robotami: </w:t>
      </w:r>
    </w:p>
    <w:p w14:paraId="35004B1E" w14:textId="77777777" w:rsidR="00800DBF" w:rsidRDefault="00800DBF" w:rsidP="00A9575E">
      <w:pPr>
        <w:pStyle w:val="Akapitzlist"/>
        <w:numPr>
          <w:ilvl w:val="0"/>
          <w:numId w:val="66"/>
        </w:numPr>
        <w:tabs>
          <w:tab w:val="clear" w:pos="76"/>
          <w:tab w:val="left" w:pos="426"/>
          <w:tab w:val="left" w:pos="851"/>
        </w:tabs>
        <w:spacing w:before="60" w:line="240" w:lineRule="exact"/>
        <w:ind w:left="425" w:hanging="425"/>
        <w:jc w:val="both"/>
        <w:rPr>
          <w:rFonts w:ascii="Verdana" w:hAnsi="Verdana" w:cs="Arial"/>
          <w:sz w:val="18"/>
          <w:szCs w:val="18"/>
        </w:rPr>
      </w:pPr>
      <w:r w:rsidRPr="00C10D4F">
        <w:rPr>
          <w:rFonts w:ascii="Verdana" w:hAnsi="Verdana" w:cs="Arial"/>
          <w:sz w:val="18"/>
          <w:szCs w:val="18"/>
        </w:rPr>
        <w:t>Wykonawca na</w:t>
      </w:r>
      <w:r>
        <w:rPr>
          <w:rFonts w:ascii="Verdana" w:hAnsi="Verdana" w:cs="Arial"/>
          <w:sz w:val="18"/>
          <w:szCs w:val="18"/>
        </w:rPr>
        <w:t xml:space="preserve"> swój koszt ustanawia:</w:t>
      </w:r>
    </w:p>
    <w:p w14:paraId="674E8F45" w14:textId="77777777" w:rsidR="00800DBF" w:rsidRDefault="00800DBF" w:rsidP="00A9575E">
      <w:pPr>
        <w:pStyle w:val="Akapitzlist"/>
        <w:numPr>
          <w:ilvl w:val="0"/>
          <w:numId w:val="85"/>
        </w:numPr>
        <w:spacing w:line="240" w:lineRule="exact"/>
        <w:ind w:left="993" w:hanging="284"/>
        <w:jc w:val="both"/>
        <w:rPr>
          <w:rFonts w:ascii="Verdana" w:hAnsi="Verdana" w:cs="Arial"/>
          <w:sz w:val="18"/>
          <w:szCs w:val="18"/>
        </w:rPr>
      </w:pPr>
      <w:r w:rsidRPr="00E222A9">
        <w:rPr>
          <w:rFonts w:ascii="Verdana" w:hAnsi="Verdana" w:cs="Arial"/>
          <w:sz w:val="18"/>
          <w:szCs w:val="18"/>
        </w:rPr>
        <w:t>Kierownika budowy - w osobie .............; tel. ...................., e-mail:...................................</w:t>
      </w:r>
      <w:r>
        <w:rPr>
          <w:rFonts w:ascii="Verdana" w:hAnsi="Verdana" w:cs="Arial"/>
          <w:sz w:val="18"/>
          <w:szCs w:val="18"/>
        </w:rPr>
        <w:t>;</w:t>
      </w:r>
    </w:p>
    <w:p w14:paraId="4BDB2DF2" w14:textId="25C2A76B" w:rsidR="00800DBF" w:rsidRPr="008F1A50" w:rsidRDefault="00800DBF" w:rsidP="00A9575E">
      <w:pPr>
        <w:pStyle w:val="Akapitzlist"/>
        <w:numPr>
          <w:ilvl w:val="0"/>
          <w:numId w:val="85"/>
        </w:numPr>
        <w:spacing w:line="240" w:lineRule="exact"/>
        <w:ind w:left="993" w:hanging="284"/>
        <w:jc w:val="both"/>
        <w:rPr>
          <w:rFonts w:ascii="Verdana" w:hAnsi="Verdana" w:cs="Arial"/>
          <w:sz w:val="18"/>
          <w:szCs w:val="18"/>
        </w:rPr>
      </w:pPr>
      <w:r w:rsidRPr="00637104">
        <w:rPr>
          <w:rFonts w:ascii="Verdana" w:hAnsi="Verdana" w:cs="Arial"/>
          <w:sz w:val="18"/>
          <w:szCs w:val="18"/>
        </w:rPr>
        <w:t xml:space="preserve">Kierownika robót </w:t>
      </w:r>
      <w:r>
        <w:rPr>
          <w:rFonts w:ascii="Verdana" w:hAnsi="Verdana" w:cs="Arial"/>
          <w:sz w:val="18"/>
          <w:szCs w:val="18"/>
        </w:rPr>
        <w:t xml:space="preserve">sanitarnych </w:t>
      </w:r>
      <w:r w:rsidRPr="00637104">
        <w:rPr>
          <w:rFonts w:ascii="Verdana" w:hAnsi="Verdana" w:cs="Arial"/>
          <w:sz w:val="18"/>
          <w:szCs w:val="18"/>
        </w:rPr>
        <w:t xml:space="preserve">w specjalności instalacyjnej w zakresie sieci, instalacji i urządzeń </w:t>
      </w:r>
      <w:r>
        <w:rPr>
          <w:rFonts w:ascii="Verdana" w:hAnsi="Verdana" w:cs="Arial"/>
          <w:sz w:val="18"/>
          <w:szCs w:val="18"/>
        </w:rPr>
        <w:t xml:space="preserve">cieplnych, wentylacyjnych, </w:t>
      </w:r>
      <w:r w:rsidR="00461E04">
        <w:rPr>
          <w:rFonts w:ascii="Verdana" w:hAnsi="Verdana" w:cs="Arial"/>
          <w:sz w:val="18"/>
          <w:szCs w:val="18"/>
        </w:rPr>
        <w:t xml:space="preserve">gazowych, </w:t>
      </w:r>
      <w:r>
        <w:rPr>
          <w:rFonts w:ascii="Verdana" w:hAnsi="Verdana" w:cs="Arial"/>
          <w:sz w:val="18"/>
          <w:szCs w:val="18"/>
        </w:rPr>
        <w:t>wodociągowych</w:t>
      </w:r>
      <w:r w:rsidRPr="00637104">
        <w:rPr>
          <w:rFonts w:ascii="Verdana" w:hAnsi="Verdana" w:cs="Arial"/>
          <w:sz w:val="18"/>
          <w:szCs w:val="18"/>
        </w:rPr>
        <w:t xml:space="preserve"> i </w:t>
      </w:r>
      <w:r>
        <w:rPr>
          <w:rFonts w:ascii="Verdana" w:hAnsi="Verdana" w:cs="Arial"/>
          <w:sz w:val="18"/>
          <w:szCs w:val="18"/>
        </w:rPr>
        <w:t>kanalizacyj</w:t>
      </w:r>
      <w:r w:rsidRPr="00637104">
        <w:rPr>
          <w:rFonts w:ascii="Verdana" w:hAnsi="Verdana" w:cs="Arial"/>
          <w:sz w:val="18"/>
          <w:szCs w:val="18"/>
        </w:rPr>
        <w:t>nych – w osobie................; tel...................., e-mail:........</w:t>
      </w:r>
    </w:p>
    <w:p w14:paraId="327E7BA0" w14:textId="77777777" w:rsidR="00800DBF" w:rsidRDefault="00800DBF" w:rsidP="00A9575E">
      <w:pPr>
        <w:pStyle w:val="Akapitzlist"/>
        <w:numPr>
          <w:ilvl w:val="0"/>
          <w:numId w:val="85"/>
        </w:numPr>
        <w:spacing w:line="240" w:lineRule="exact"/>
        <w:ind w:left="993" w:hanging="284"/>
        <w:jc w:val="both"/>
        <w:rPr>
          <w:rFonts w:ascii="Verdana" w:hAnsi="Verdana" w:cs="Arial"/>
          <w:sz w:val="18"/>
          <w:szCs w:val="18"/>
        </w:rPr>
      </w:pPr>
      <w:r w:rsidRPr="00637104">
        <w:rPr>
          <w:rFonts w:ascii="Verdana" w:hAnsi="Verdana" w:cs="Arial"/>
          <w:sz w:val="18"/>
          <w:szCs w:val="18"/>
        </w:rPr>
        <w:t xml:space="preserve">Kierownika robót </w:t>
      </w:r>
      <w:r>
        <w:rPr>
          <w:rFonts w:ascii="Verdana" w:hAnsi="Verdana" w:cs="Arial"/>
          <w:sz w:val="18"/>
          <w:szCs w:val="18"/>
        </w:rPr>
        <w:t xml:space="preserve">elektrycznych </w:t>
      </w:r>
      <w:r w:rsidRPr="00637104">
        <w:rPr>
          <w:rFonts w:ascii="Verdana" w:hAnsi="Verdana" w:cs="Arial"/>
          <w:sz w:val="18"/>
          <w:szCs w:val="18"/>
        </w:rPr>
        <w:t>w specjalności instalacyjnej w zakresie sieci, instalacji i urządzeń elektrycznych i elektroenergetycznych – w osobie................; tel...................., e-mail:........</w:t>
      </w:r>
    </w:p>
    <w:p w14:paraId="39597361" w14:textId="77777777" w:rsidR="00800DBF" w:rsidRDefault="00800DBF" w:rsidP="00800DBF">
      <w:pPr>
        <w:pStyle w:val="Akapitzlist"/>
        <w:spacing w:line="240" w:lineRule="exact"/>
        <w:ind w:left="993"/>
        <w:jc w:val="both"/>
        <w:rPr>
          <w:rFonts w:ascii="Verdana" w:hAnsi="Verdana" w:cs="Arial"/>
          <w:sz w:val="18"/>
          <w:szCs w:val="18"/>
        </w:rPr>
      </w:pPr>
      <w:r w:rsidRPr="00637104">
        <w:rPr>
          <w:rFonts w:ascii="Verdana" w:hAnsi="Verdana" w:cs="Arial"/>
          <w:sz w:val="18"/>
          <w:szCs w:val="18"/>
        </w:rPr>
        <w:t>za których decyzje odpowiada na zasadach ogólnych, zgodnie z przepisami Prawa budowlanego</w:t>
      </w:r>
      <w:r>
        <w:rPr>
          <w:rFonts w:ascii="Verdana" w:hAnsi="Verdana" w:cs="Arial"/>
          <w:sz w:val="18"/>
          <w:szCs w:val="18"/>
        </w:rPr>
        <w:t>;</w:t>
      </w:r>
    </w:p>
    <w:p w14:paraId="37AC2A4E" w14:textId="77777777" w:rsidR="00800DBF" w:rsidRPr="007A3EAD" w:rsidRDefault="00800DBF" w:rsidP="00A9575E">
      <w:pPr>
        <w:pStyle w:val="Akapitzlist"/>
        <w:numPr>
          <w:ilvl w:val="0"/>
          <w:numId w:val="86"/>
        </w:numPr>
        <w:tabs>
          <w:tab w:val="clear" w:pos="1440"/>
        </w:tabs>
        <w:spacing w:line="240" w:lineRule="exact"/>
        <w:ind w:left="426" w:hanging="426"/>
        <w:jc w:val="both"/>
        <w:rPr>
          <w:rFonts w:ascii="Verdana" w:hAnsi="Verdana" w:cs="Arial"/>
          <w:sz w:val="18"/>
          <w:szCs w:val="18"/>
        </w:rPr>
      </w:pPr>
      <w:r w:rsidRPr="007A3EAD">
        <w:rPr>
          <w:rFonts w:ascii="Verdana" w:hAnsi="Verdana" w:cs="Arial"/>
          <w:sz w:val="18"/>
          <w:szCs w:val="18"/>
        </w:rPr>
        <w:t>Ewentualna zmiana Kierownika budowy, Kierownik</w:t>
      </w:r>
      <w:r>
        <w:rPr>
          <w:rFonts w:ascii="Verdana" w:hAnsi="Verdana" w:cs="Arial"/>
          <w:sz w:val="18"/>
          <w:szCs w:val="18"/>
        </w:rPr>
        <w:t>ów</w:t>
      </w:r>
      <w:r w:rsidRPr="007A3EAD">
        <w:rPr>
          <w:rFonts w:ascii="Verdana" w:hAnsi="Verdana" w:cs="Arial"/>
          <w:sz w:val="18"/>
          <w:szCs w:val="18"/>
        </w:rPr>
        <w:t xml:space="preserve"> robót, o których mowa w ust. 1 pkt 1, 2, i 3, wymaga pisemnego powiadomienia Zamawiającego i może nastąpić pod warunkiem spełnienia przez osobę zastępującą wymogów postawionych w przetargu.</w:t>
      </w:r>
    </w:p>
    <w:p w14:paraId="62DFB28C" w14:textId="77777777" w:rsidR="00800DBF" w:rsidRDefault="00800DBF" w:rsidP="00800DBF">
      <w:pPr>
        <w:ind w:right="-2"/>
        <w:jc w:val="center"/>
        <w:rPr>
          <w:rFonts w:ascii="Verdana" w:hAnsi="Verdana" w:cs="Arial"/>
          <w:b/>
          <w:bCs/>
          <w:sz w:val="18"/>
          <w:szCs w:val="18"/>
        </w:rPr>
      </w:pPr>
    </w:p>
    <w:p w14:paraId="3AD19840" w14:textId="77777777" w:rsidR="00800DBF" w:rsidRPr="00F8616B" w:rsidRDefault="00800DBF" w:rsidP="00800DBF">
      <w:pPr>
        <w:tabs>
          <w:tab w:val="left" w:pos="180"/>
          <w:tab w:val="left" w:pos="709"/>
          <w:tab w:val="left" w:pos="4962"/>
        </w:tabs>
        <w:ind w:right="-2"/>
        <w:jc w:val="center"/>
        <w:rPr>
          <w:rFonts w:ascii="Verdana" w:hAnsi="Verdana" w:cs="Arial"/>
          <w:b/>
          <w:bCs/>
          <w:sz w:val="18"/>
          <w:szCs w:val="18"/>
        </w:rPr>
      </w:pPr>
      <w:r w:rsidRPr="00F8616B">
        <w:rPr>
          <w:rFonts w:ascii="Verdana" w:hAnsi="Verdana" w:cs="Arial"/>
          <w:b/>
          <w:bCs/>
          <w:sz w:val="18"/>
          <w:szCs w:val="18"/>
        </w:rPr>
        <w:t>§ 6. Nadzór :</w:t>
      </w:r>
    </w:p>
    <w:p w14:paraId="15CA9E9A" w14:textId="77777777" w:rsidR="00800DBF" w:rsidRPr="00F8616B" w:rsidRDefault="00800DBF" w:rsidP="00800DBF">
      <w:pPr>
        <w:tabs>
          <w:tab w:val="left" w:pos="426"/>
          <w:tab w:val="left" w:pos="709"/>
          <w:tab w:val="left" w:pos="851"/>
          <w:tab w:val="left" w:pos="4962"/>
        </w:tabs>
        <w:spacing w:before="60" w:line="240" w:lineRule="exact"/>
        <w:jc w:val="both"/>
        <w:rPr>
          <w:rFonts w:ascii="Verdana" w:hAnsi="Verdana" w:cs="Arial"/>
          <w:strike/>
          <w:sz w:val="18"/>
          <w:szCs w:val="18"/>
        </w:rPr>
      </w:pPr>
      <w:r w:rsidRPr="00F8616B">
        <w:rPr>
          <w:rFonts w:ascii="Verdana" w:hAnsi="Verdana" w:cs="Arial"/>
          <w:sz w:val="18"/>
          <w:szCs w:val="18"/>
        </w:rPr>
        <w:t>Nadzór nad robotami realizowanymi zgodnie z niniejszą umową ze strony Zamawiającego pełnią n/w inspektorzy nadzoru inwestorskiego:</w:t>
      </w:r>
    </w:p>
    <w:p w14:paraId="19333B23" w14:textId="77777777" w:rsidR="00800DBF" w:rsidRPr="00F8616B" w:rsidRDefault="00800DBF" w:rsidP="00800DBF">
      <w:pPr>
        <w:pStyle w:val="Akapitzlist"/>
        <w:tabs>
          <w:tab w:val="left" w:pos="426"/>
          <w:tab w:val="left" w:pos="709"/>
          <w:tab w:val="left" w:pos="851"/>
          <w:tab w:val="left" w:pos="4962"/>
        </w:tabs>
        <w:spacing w:before="60" w:line="240" w:lineRule="exact"/>
        <w:ind w:hanging="720"/>
        <w:jc w:val="both"/>
        <w:rPr>
          <w:rFonts w:ascii="Verdana" w:hAnsi="Verdana" w:cs="Arial"/>
          <w:sz w:val="18"/>
          <w:szCs w:val="18"/>
        </w:rPr>
      </w:pPr>
      <w:r w:rsidRPr="00F8616B">
        <w:rPr>
          <w:rFonts w:ascii="Verdana" w:hAnsi="Verdana" w:cs="Arial"/>
          <w:sz w:val="18"/>
          <w:szCs w:val="18"/>
        </w:rPr>
        <w:t>..............................................- ds. robót budowlanych, tel. ..............., e-mail:.............................</w:t>
      </w:r>
    </w:p>
    <w:p w14:paraId="5D70623D" w14:textId="77777777" w:rsidR="00800DBF" w:rsidRPr="00F8616B" w:rsidRDefault="00800DBF" w:rsidP="00800DBF">
      <w:pPr>
        <w:pStyle w:val="Akapitzlist"/>
        <w:tabs>
          <w:tab w:val="left" w:pos="426"/>
          <w:tab w:val="left" w:pos="709"/>
          <w:tab w:val="left" w:pos="851"/>
          <w:tab w:val="left" w:pos="4962"/>
        </w:tabs>
        <w:spacing w:before="60" w:line="240" w:lineRule="exact"/>
        <w:ind w:hanging="720"/>
        <w:jc w:val="both"/>
        <w:rPr>
          <w:rFonts w:ascii="Verdana" w:hAnsi="Verdana" w:cs="Arial"/>
          <w:sz w:val="18"/>
          <w:szCs w:val="18"/>
        </w:rPr>
      </w:pPr>
      <w:r w:rsidRPr="00F8616B">
        <w:rPr>
          <w:rFonts w:ascii="Verdana" w:hAnsi="Verdana" w:cs="Arial"/>
          <w:sz w:val="18"/>
          <w:szCs w:val="18"/>
        </w:rPr>
        <w:t>..............................................- ds. robót sanitarnych, tel. ..............., e-mail:.............................</w:t>
      </w:r>
    </w:p>
    <w:p w14:paraId="3B75A4AA" w14:textId="77777777" w:rsidR="00800DBF" w:rsidRPr="00F8616B" w:rsidRDefault="00800DBF" w:rsidP="00800DBF">
      <w:pPr>
        <w:spacing w:before="60" w:line="240" w:lineRule="exact"/>
        <w:ind w:hanging="720"/>
        <w:jc w:val="both"/>
        <w:rPr>
          <w:rFonts w:ascii="Verdana" w:hAnsi="Verdana" w:cs="Arial"/>
          <w:sz w:val="18"/>
          <w:szCs w:val="18"/>
        </w:rPr>
      </w:pPr>
      <w:r w:rsidRPr="00F8616B">
        <w:rPr>
          <w:rFonts w:ascii="Verdana" w:hAnsi="Verdana" w:cs="Arial"/>
          <w:sz w:val="18"/>
          <w:szCs w:val="18"/>
        </w:rPr>
        <w:t xml:space="preserve">           ............................................. – ds. robót elektrycznych, tel. ..............., e-mail:.............................</w:t>
      </w:r>
    </w:p>
    <w:p w14:paraId="2B3AD3D1" w14:textId="77777777" w:rsidR="00800DBF" w:rsidRDefault="00800DBF" w:rsidP="00800DBF">
      <w:pPr>
        <w:tabs>
          <w:tab w:val="left" w:pos="0"/>
        </w:tabs>
        <w:ind w:right="-2"/>
        <w:jc w:val="center"/>
        <w:rPr>
          <w:rFonts w:ascii="Verdana" w:hAnsi="Verdana" w:cs="Arial"/>
          <w:b/>
          <w:bCs/>
          <w:sz w:val="18"/>
          <w:szCs w:val="18"/>
        </w:rPr>
      </w:pPr>
    </w:p>
    <w:p w14:paraId="0ADCCC66" w14:textId="77777777" w:rsidR="00800DBF" w:rsidRPr="00414F68" w:rsidRDefault="00800DBF" w:rsidP="00800DBF">
      <w:pPr>
        <w:tabs>
          <w:tab w:val="left" w:pos="0"/>
        </w:tabs>
        <w:spacing w:before="60" w:line="240" w:lineRule="exact"/>
        <w:ind w:right="-2"/>
        <w:jc w:val="center"/>
        <w:rPr>
          <w:rFonts w:ascii="Verdana" w:hAnsi="Verdana"/>
          <w:b/>
          <w:sz w:val="18"/>
          <w:szCs w:val="18"/>
          <w:u w:val="single"/>
        </w:rPr>
      </w:pPr>
      <w:r w:rsidRPr="00414F68">
        <w:rPr>
          <w:rFonts w:ascii="Verdana" w:hAnsi="Verdana" w:cs="Arial"/>
          <w:b/>
          <w:bCs/>
          <w:sz w:val="18"/>
          <w:szCs w:val="18"/>
        </w:rPr>
        <w:t>§ 7</w:t>
      </w:r>
      <w:r>
        <w:rPr>
          <w:rFonts w:ascii="Verdana" w:hAnsi="Verdana" w:cs="Arial"/>
          <w:b/>
          <w:bCs/>
          <w:sz w:val="18"/>
          <w:szCs w:val="18"/>
        </w:rPr>
        <w:t xml:space="preserve">. </w:t>
      </w:r>
      <w:r w:rsidRPr="00272CE2">
        <w:rPr>
          <w:rFonts w:ascii="Verdana" w:hAnsi="Verdana"/>
          <w:b/>
          <w:sz w:val="18"/>
          <w:szCs w:val="18"/>
        </w:rPr>
        <w:t>Podwykonawcy</w:t>
      </w:r>
    </w:p>
    <w:p w14:paraId="539A25DE" w14:textId="1EF99862" w:rsidR="00800DBF" w:rsidRPr="00F27877" w:rsidRDefault="00800DBF" w:rsidP="00A9575E">
      <w:pPr>
        <w:pStyle w:val="Akapitzlist"/>
        <w:numPr>
          <w:ilvl w:val="6"/>
          <w:numId w:val="78"/>
        </w:numPr>
        <w:tabs>
          <w:tab w:val="left" w:pos="426"/>
        </w:tabs>
        <w:spacing w:before="60" w:line="240" w:lineRule="exact"/>
        <w:ind w:left="426" w:right="-97" w:hanging="426"/>
        <w:jc w:val="both"/>
        <w:outlineLvl w:val="0"/>
        <w:rPr>
          <w:rFonts w:ascii="Verdana" w:hAnsi="Verdana"/>
          <w:color w:val="FF0000"/>
          <w:sz w:val="18"/>
          <w:szCs w:val="18"/>
        </w:rPr>
      </w:pPr>
      <w:r w:rsidRPr="00414F68">
        <w:rPr>
          <w:rFonts w:ascii="Verdana" w:hAnsi="Verdana"/>
          <w:sz w:val="18"/>
          <w:szCs w:val="18"/>
        </w:rPr>
        <w:t>Wykonawca, podwykonawca lub dalszy podwykonawca zamówienia na roboty budowlane zamierzający zawrzeć umowę o podwykonawstwo, której przedmiotem są rob</w:t>
      </w:r>
      <w:r>
        <w:rPr>
          <w:rFonts w:ascii="Verdana" w:hAnsi="Verdana"/>
          <w:sz w:val="18"/>
          <w:szCs w:val="18"/>
        </w:rPr>
        <w:t>oty budowlane, jest obowiązany,</w:t>
      </w:r>
      <w:r>
        <w:rPr>
          <w:rFonts w:ascii="Verdana" w:hAnsi="Verdana"/>
          <w:sz w:val="18"/>
          <w:szCs w:val="18"/>
        </w:rPr>
        <w:br/>
      </w:r>
      <w:r w:rsidRPr="00414F68">
        <w:rPr>
          <w:rFonts w:ascii="Verdana" w:hAnsi="Verdana"/>
          <w:sz w:val="18"/>
          <w:szCs w:val="18"/>
        </w:rPr>
        <w:t xml:space="preserve">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w:t>
      </w:r>
      <w:r w:rsidRPr="00414F68">
        <w:rPr>
          <w:rFonts w:ascii="Verdana" w:hAnsi="Verdana"/>
          <w:sz w:val="18"/>
          <w:szCs w:val="18"/>
        </w:rPr>
        <w:lastRenderedPageBreak/>
        <w:t>umowy, o którym mowa w zdaniu pierwszym,</w:t>
      </w:r>
      <w:r>
        <w:rPr>
          <w:rFonts w:ascii="Verdana" w:hAnsi="Verdana"/>
          <w:sz w:val="18"/>
          <w:szCs w:val="18"/>
        </w:rPr>
        <w:t xml:space="preserve"> </w:t>
      </w:r>
      <w:r w:rsidRPr="00414F68">
        <w:rPr>
          <w:rFonts w:ascii="Verdana" w:hAnsi="Verdana"/>
          <w:sz w:val="18"/>
          <w:szCs w:val="18"/>
        </w:rPr>
        <w:t xml:space="preserve">musi zawierać co najmniej zakres wykonywanych robót, terminy realizacji oraz wynagrodzenie umowne. Projekt umowy należy złożyć w </w:t>
      </w:r>
      <w:r>
        <w:rPr>
          <w:rFonts w:ascii="Verdana" w:hAnsi="Verdana"/>
          <w:sz w:val="18"/>
          <w:szCs w:val="18"/>
        </w:rPr>
        <w:t xml:space="preserve">Sekcji Nadzoru </w:t>
      </w:r>
      <w:r w:rsidR="00EE7E16">
        <w:rPr>
          <w:rFonts w:ascii="Verdana" w:hAnsi="Verdana"/>
          <w:sz w:val="18"/>
          <w:szCs w:val="18"/>
        </w:rPr>
        <w:t xml:space="preserve">Inwestorskiego </w:t>
      </w:r>
      <w:r w:rsidRPr="00414F68">
        <w:rPr>
          <w:rFonts w:ascii="Verdana" w:hAnsi="Verdana"/>
          <w:sz w:val="18"/>
          <w:szCs w:val="18"/>
        </w:rPr>
        <w:t>UMW przy ul. Marcinkowskiego 2-6, 50-368 Wrocław</w:t>
      </w:r>
      <w:r>
        <w:rPr>
          <w:rFonts w:ascii="Verdana" w:hAnsi="Verdana"/>
          <w:sz w:val="18"/>
          <w:szCs w:val="18"/>
        </w:rPr>
        <w:t>.</w:t>
      </w:r>
    </w:p>
    <w:p w14:paraId="5BAB940F" w14:textId="77777777" w:rsidR="00800DBF" w:rsidRPr="00C10D4F" w:rsidRDefault="00800DBF" w:rsidP="00A9575E">
      <w:pPr>
        <w:pStyle w:val="Akapitzlist"/>
        <w:numPr>
          <w:ilvl w:val="6"/>
          <w:numId w:val="78"/>
        </w:numPr>
        <w:tabs>
          <w:tab w:val="left" w:pos="426"/>
        </w:tabs>
        <w:spacing w:before="60" w:line="240" w:lineRule="exact"/>
        <w:ind w:left="426" w:right="-97" w:hanging="426"/>
        <w:jc w:val="both"/>
        <w:outlineLvl w:val="0"/>
        <w:rPr>
          <w:rFonts w:ascii="Verdana" w:hAnsi="Verdana"/>
          <w:sz w:val="18"/>
          <w:szCs w:val="18"/>
        </w:rPr>
      </w:pPr>
      <w:r w:rsidRPr="00C10D4F">
        <w:rPr>
          <w:rFonts w:ascii="Verdana" w:hAnsi="Verdana"/>
          <w:sz w:val="18"/>
          <w:szCs w:val="18"/>
        </w:rPr>
        <w:t xml:space="preserve">Termin zapłaty wynagrodzenia podwykonawcy lub dalszemu podwykonawcy przewidziany w umowie o podwykonawstwo </w:t>
      </w:r>
      <w:r w:rsidRPr="00D52AE6">
        <w:rPr>
          <w:rFonts w:ascii="Verdana" w:hAnsi="Verdana"/>
          <w:b/>
          <w:sz w:val="18"/>
          <w:szCs w:val="18"/>
        </w:rPr>
        <w:t>nie może być dłuższy niż 30 dni</w:t>
      </w:r>
      <w:r w:rsidRPr="00C10D4F">
        <w:rPr>
          <w:rFonts w:ascii="Verdana" w:hAnsi="Verdana"/>
          <w:sz w:val="18"/>
          <w:szCs w:val="18"/>
        </w:rPr>
        <w:t xml:space="preserve"> od dnia doręczenia Wykonawcy, podwykonawcy lub dalszemu podwykonawcy faktury lub rachunku, potwierdzających wykonanie zleconej podwykonawcy lub dalszemu podwykonawcy </w:t>
      </w:r>
      <w:r>
        <w:rPr>
          <w:rFonts w:ascii="Verdana" w:hAnsi="Verdana"/>
          <w:sz w:val="18"/>
          <w:szCs w:val="18"/>
        </w:rPr>
        <w:t xml:space="preserve">dostawy, usługi lub </w:t>
      </w:r>
      <w:r w:rsidRPr="00C10D4F">
        <w:rPr>
          <w:rFonts w:ascii="Verdana" w:hAnsi="Verdana"/>
          <w:sz w:val="18"/>
          <w:szCs w:val="18"/>
        </w:rPr>
        <w:t xml:space="preserve">roboty budowlanej. </w:t>
      </w:r>
    </w:p>
    <w:p w14:paraId="605BD831" w14:textId="77777777" w:rsidR="00800DBF" w:rsidRPr="00C10D4F" w:rsidRDefault="00800DBF" w:rsidP="00A9575E">
      <w:pPr>
        <w:pStyle w:val="Akapitzlist"/>
        <w:numPr>
          <w:ilvl w:val="6"/>
          <w:numId w:val="78"/>
        </w:numPr>
        <w:tabs>
          <w:tab w:val="left" w:pos="426"/>
        </w:tabs>
        <w:spacing w:before="60" w:line="240" w:lineRule="exact"/>
        <w:ind w:left="426" w:right="-97" w:hanging="426"/>
        <w:jc w:val="both"/>
        <w:outlineLvl w:val="0"/>
        <w:rPr>
          <w:rFonts w:ascii="Verdana" w:hAnsi="Verdana"/>
          <w:sz w:val="18"/>
          <w:szCs w:val="18"/>
        </w:rPr>
      </w:pPr>
      <w:r w:rsidRPr="00C10D4F">
        <w:rPr>
          <w:rFonts w:ascii="Verdana" w:hAnsi="Verdana"/>
          <w:sz w:val="18"/>
          <w:szCs w:val="18"/>
        </w:rPr>
        <w:t xml:space="preserve">Zamawiający, w terminie </w:t>
      </w:r>
      <w:r w:rsidRPr="00386683">
        <w:rPr>
          <w:rFonts w:ascii="Verdana" w:hAnsi="Verdana"/>
          <w:b/>
          <w:sz w:val="18"/>
          <w:szCs w:val="18"/>
        </w:rPr>
        <w:t>14 dni</w:t>
      </w:r>
      <w:r>
        <w:rPr>
          <w:rFonts w:ascii="Verdana" w:hAnsi="Verdana"/>
          <w:b/>
          <w:sz w:val="18"/>
          <w:szCs w:val="18"/>
        </w:rPr>
        <w:t xml:space="preserve"> od otrzymania</w:t>
      </w:r>
      <w:r w:rsidRPr="00C10D4F">
        <w:rPr>
          <w:rFonts w:ascii="Verdana" w:hAnsi="Verdana"/>
          <w:sz w:val="18"/>
          <w:szCs w:val="18"/>
        </w:rPr>
        <w:t xml:space="preserve">, zgłasza w formie pisemnej zastrzeżenia do projektu umowy o podwykonawstwo, której przedmiotem są roboty budowlane: </w:t>
      </w:r>
    </w:p>
    <w:p w14:paraId="3E81BA59" w14:textId="77777777" w:rsidR="00800DBF" w:rsidRPr="00C10D4F" w:rsidRDefault="00800DBF" w:rsidP="00800DBF">
      <w:pPr>
        <w:pStyle w:val="Default"/>
        <w:spacing w:before="60" w:line="240" w:lineRule="exact"/>
        <w:ind w:left="1276"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a) niespełniającej wymagań określonych w Specyfikacji Istotnych Warunków Zamówienia; </w:t>
      </w:r>
    </w:p>
    <w:p w14:paraId="11D6CD6A" w14:textId="77777777" w:rsidR="00800DBF" w:rsidRPr="00C10D4F" w:rsidRDefault="00800DBF" w:rsidP="00800DBF">
      <w:pPr>
        <w:pStyle w:val="Default"/>
        <w:spacing w:before="60" w:line="240" w:lineRule="exact"/>
        <w:ind w:left="1276"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b) gdy przewiduje termin zapłaty wynagrodzenia dłuższy niż 30 dni. </w:t>
      </w:r>
    </w:p>
    <w:p w14:paraId="78931041" w14:textId="77777777" w:rsidR="00800DBF" w:rsidRPr="00C10D4F" w:rsidRDefault="00800DBF" w:rsidP="00A9575E">
      <w:pPr>
        <w:pStyle w:val="Default"/>
        <w:numPr>
          <w:ilvl w:val="6"/>
          <w:numId w:val="78"/>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zastrzeżeń do przedłożonego projektu umowy o podwykonawstwo, której przedmiotem są roboty budowlane, w terminie 14 dni, uważa się za akceptację projektu umowy przez Zamawiającego. </w:t>
      </w:r>
    </w:p>
    <w:p w14:paraId="3CE38905" w14:textId="77777777" w:rsidR="00800DBF" w:rsidRPr="00C10D4F" w:rsidRDefault="00800DBF" w:rsidP="00A9575E">
      <w:pPr>
        <w:pStyle w:val="Default"/>
        <w:numPr>
          <w:ilvl w:val="6"/>
          <w:numId w:val="78"/>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386683">
        <w:rPr>
          <w:rFonts w:ascii="Verdana" w:hAnsi="Verdana" w:cs="Times New Roman"/>
          <w:b/>
          <w:color w:val="auto"/>
          <w:sz w:val="18"/>
          <w:szCs w:val="18"/>
        </w:rPr>
        <w:t>7 dni</w:t>
      </w:r>
      <w:r w:rsidRPr="00C10D4F">
        <w:rPr>
          <w:rFonts w:ascii="Verdana" w:hAnsi="Verdana" w:cs="Times New Roman"/>
          <w:color w:val="auto"/>
          <w:sz w:val="18"/>
          <w:szCs w:val="18"/>
        </w:rPr>
        <w:t xml:space="preserve"> od dnia jej zawarcia. </w:t>
      </w:r>
    </w:p>
    <w:p w14:paraId="000C64F4" w14:textId="77777777" w:rsidR="00800DBF" w:rsidRPr="00C10D4F" w:rsidRDefault="00800DBF" w:rsidP="00A9575E">
      <w:pPr>
        <w:pStyle w:val="Default"/>
        <w:numPr>
          <w:ilvl w:val="6"/>
          <w:numId w:val="78"/>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Zamawiający, w terminie </w:t>
      </w:r>
      <w:r w:rsidRPr="00386683">
        <w:rPr>
          <w:rFonts w:ascii="Verdana" w:hAnsi="Verdana" w:cs="Times New Roman"/>
          <w:b/>
          <w:color w:val="auto"/>
          <w:sz w:val="18"/>
          <w:szCs w:val="18"/>
        </w:rPr>
        <w:t>14 dni</w:t>
      </w:r>
      <w:r>
        <w:rPr>
          <w:rFonts w:ascii="Verdana" w:hAnsi="Verdana" w:cs="Times New Roman"/>
          <w:b/>
          <w:color w:val="auto"/>
          <w:sz w:val="18"/>
          <w:szCs w:val="18"/>
        </w:rPr>
        <w:t xml:space="preserve"> </w:t>
      </w:r>
      <w:r>
        <w:rPr>
          <w:rFonts w:ascii="Verdana" w:hAnsi="Verdana"/>
          <w:b/>
          <w:sz w:val="18"/>
          <w:szCs w:val="18"/>
        </w:rPr>
        <w:t>od otrzymania</w:t>
      </w:r>
      <w:r w:rsidRPr="00C10D4F">
        <w:rPr>
          <w:rFonts w:ascii="Verdana" w:hAnsi="Verdana" w:cs="Times New Roman"/>
          <w:color w:val="auto"/>
          <w:sz w:val="18"/>
          <w:szCs w:val="18"/>
        </w:rPr>
        <w:t>, zgłasza w formie pisemnej sprzeciw do umowy</w:t>
      </w:r>
      <w:r>
        <w:rPr>
          <w:rFonts w:ascii="Verdana" w:hAnsi="Verdana" w:cs="Times New Roman"/>
          <w:color w:val="auto"/>
          <w:sz w:val="18"/>
          <w:szCs w:val="18"/>
        </w:rPr>
        <w:br/>
      </w:r>
      <w:r w:rsidRPr="00C10D4F">
        <w:rPr>
          <w:rFonts w:ascii="Verdana" w:hAnsi="Verdana" w:cs="Times New Roman"/>
          <w:color w:val="auto"/>
          <w:sz w:val="18"/>
          <w:szCs w:val="18"/>
        </w:rPr>
        <w:t xml:space="preserve">o podwykonawstwo, której przedmiotem są roboty budowlane, w przypadkach o których mowa w ust. 3 powyżej. </w:t>
      </w:r>
    </w:p>
    <w:p w14:paraId="768999D6" w14:textId="77777777" w:rsidR="00800DBF" w:rsidRPr="00C10D4F" w:rsidRDefault="00800DBF" w:rsidP="00A9575E">
      <w:pPr>
        <w:pStyle w:val="Default"/>
        <w:numPr>
          <w:ilvl w:val="6"/>
          <w:numId w:val="78"/>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386683">
        <w:rPr>
          <w:rFonts w:ascii="Verdana" w:hAnsi="Verdana" w:cs="Times New Roman"/>
          <w:b/>
          <w:color w:val="auto"/>
          <w:sz w:val="18"/>
          <w:szCs w:val="18"/>
        </w:rPr>
        <w:t xml:space="preserve">14 dni </w:t>
      </w:r>
      <w:r w:rsidRPr="00561E93">
        <w:rPr>
          <w:rFonts w:ascii="Verdana" w:hAnsi="Verdana" w:cs="Times New Roman"/>
          <w:b/>
          <w:color w:val="auto"/>
          <w:sz w:val="18"/>
          <w:szCs w:val="18"/>
        </w:rPr>
        <w:t>od dnia jej otrzymania</w:t>
      </w:r>
      <w:r w:rsidRPr="00C10D4F">
        <w:rPr>
          <w:rFonts w:ascii="Verdana" w:hAnsi="Verdana" w:cs="Times New Roman"/>
          <w:color w:val="auto"/>
          <w:sz w:val="18"/>
          <w:szCs w:val="18"/>
        </w:rPr>
        <w:t>, uważa się za akceptację umowy przez Zamawiającego.</w:t>
      </w:r>
    </w:p>
    <w:p w14:paraId="17DFA59A" w14:textId="77777777" w:rsidR="00800DBF" w:rsidRPr="00D31B02" w:rsidRDefault="00800DBF" w:rsidP="00A9575E">
      <w:pPr>
        <w:pStyle w:val="Default"/>
        <w:numPr>
          <w:ilvl w:val="6"/>
          <w:numId w:val="78"/>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w:t>
      </w:r>
      <w:r w:rsidRPr="00D31B02">
        <w:rPr>
          <w:rFonts w:ascii="Verdana" w:hAnsi="Verdana" w:cs="Times New Roman"/>
          <w:color w:val="auto"/>
          <w:sz w:val="18"/>
          <w:szCs w:val="18"/>
        </w:rPr>
        <w:t xml:space="preserve">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79E0B39F" w14:textId="77777777" w:rsidR="00800DBF" w:rsidRPr="00D31B02" w:rsidRDefault="00800DBF" w:rsidP="00A9575E">
      <w:pPr>
        <w:pStyle w:val="Default"/>
        <w:numPr>
          <w:ilvl w:val="6"/>
          <w:numId w:val="78"/>
        </w:numPr>
        <w:tabs>
          <w:tab w:val="left" w:pos="426"/>
          <w:tab w:val="left" w:pos="851"/>
        </w:tabs>
        <w:spacing w:before="60" w:line="240" w:lineRule="exact"/>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3C57E12F" w14:textId="77777777" w:rsidR="00800DBF" w:rsidRPr="00D31B02" w:rsidRDefault="00800DBF" w:rsidP="00A9575E">
      <w:pPr>
        <w:pStyle w:val="Default"/>
        <w:numPr>
          <w:ilvl w:val="6"/>
          <w:numId w:val="78"/>
        </w:numPr>
        <w:tabs>
          <w:tab w:val="left" w:pos="426"/>
          <w:tab w:val="left" w:pos="851"/>
        </w:tabs>
        <w:spacing w:before="60" w:line="240" w:lineRule="exact"/>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Zapisy ust. 1–9 stosuje się odpowiednio do zmian tej umowy o podwykonawstwo. </w:t>
      </w:r>
    </w:p>
    <w:p w14:paraId="12669CD2" w14:textId="77777777" w:rsidR="00800DBF" w:rsidRPr="00C10D4F" w:rsidRDefault="00800DBF" w:rsidP="00A9575E">
      <w:pPr>
        <w:pStyle w:val="Default"/>
        <w:numPr>
          <w:ilvl w:val="6"/>
          <w:numId w:val="78"/>
        </w:numPr>
        <w:tabs>
          <w:tab w:val="left" w:pos="426"/>
          <w:tab w:val="left" w:pos="851"/>
        </w:tabs>
        <w:spacing w:before="60" w:line="240" w:lineRule="exact"/>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Zamawiający dokonuje </w:t>
      </w:r>
      <w:r w:rsidRPr="00C10D4F">
        <w:rPr>
          <w:rFonts w:ascii="Verdana" w:hAnsi="Verdana" w:cs="Times New Roman"/>
          <w:color w:val="auto"/>
          <w:sz w:val="18"/>
          <w:szCs w:val="18"/>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059AE87A" w14:textId="77777777" w:rsidR="00800DBF" w:rsidRPr="00C10D4F" w:rsidRDefault="00800DBF" w:rsidP="00A9575E">
      <w:pPr>
        <w:pStyle w:val="Default"/>
        <w:numPr>
          <w:ilvl w:val="6"/>
          <w:numId w:val="78"/>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2D54F0A" w14:textId="77777777" w:rsidR="00800DBF" w:rsidRPr="00C10D4F" w:rsidRDefault="00800DBF" w:rsidP="00A9575E">
      <w:pPr>
        <w:pStyle w:val="Default"/>
        <w:numPr>
          <w:ilvl w:val="6"/>
          <w:numId w:val="78"/>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Bezpośrednia zapłata obejmuje wyłącznie należne wynagrodzenie, bez odsetek, należnych podwykonawcy lub dalszemu podwykonawcy. </w:t>
      </w:r>
    </w:p>
    <w:p w14:paraId="6C45E761" w14:textId="77777777" w:rsidR="00800DBF" w:rsidRPr="00C10D4F" w:rsidRDefault="00800DBF" w:rsidP="00A9575E">
      <w:pPr>
        <w:pStyle w:val="Default"/>
        <w:numPr>
          <w:ilvl w:val="6"/>
          <w:numId w:val="78"/>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50CA6FA5" w14:textId="77777777" w:rsidR="00800DBF" w:rsidRPr="00C10D4F" w:rsidRDefault="00800DBF" w:rsidP="00A9575E">
      <w:pPr>
        <w:pStyle w:val="Default"/>
        <w:numPr>
          <w:ilvl w:val="6"/>
          <w:numId w:val="78"/>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W przypadku zgłoszenia uwag, o których mowa w ust. 14 powyżej, w terminie wskazanym przez Zamawiającego, Zamawiający może:</w:t>
      </w:r>
    </w:p>
    <w:p w14:paraId="0129ED14" w14:textId="77777777" w:rsidR="00800DBF" w:rsidRPr="00C10D4F" w:rsidRDefault="00800DBF" w:rsidP="00800DBF">
      <w:pPr>
        <w:pStyle w:val="Default"/>
        <w:tabs>
          <w:tab w:val="left" w:pos="709"/>
        </w:tabs>
        <w:spacing w:before="60" w:line="240" w:lineRule="exact"/>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a) nie dokonać bezpośredniej zapłaty wynagrodzenia podwykonawcy lub dalszemu podwykonawcy, jeżeli Wykonawca wykaże niezasadność takiej zapłaty, albo </w:t>
      </w:r>
    </w:p>
    <w:p w14:paraId="4078CD77" w14:textId="77777777" w:rsidR="00800DBF" w:rsidRPr="00C10D4F" w:rsidRDefault="00800DBF" w:rsidP="00800DBF">
      <w:pPr>
        <w:pStyle w:val="Default"/>
        <w:tabs>
          <w:tab w:val="left" w:pos="709"/>
        </w:tabs>
        <w:spacing w:before="60" w:line="240" w:lineRule="exact"/>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lastRenderedPageBreak/>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56F26B8" w14:textId="77777777" w:rsidR="00800DBF" w:rsidRPr="00C10D4F" w:rsidRDefault="00800DBF" w:rsidP="00800DBF">
      <w:pPr>
        <w:pStyle w:val="Default"/>
        <w:tabs>
          <w:tab w:val="left" w:pos="709"/>
        </w:tabs>
        <w:spacing w:before="60" w:line="240" w:lineRule="exact"/>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c)</w:t>
      </w:r>
      <w:r>
        <w:rPr>
          <w:rFonts w:ascii="Verdana" w:hAnsi="Verdana" w:cs="Times New Roman"/>
          <w:color w:val="auto"/>
          <w:sz w:val="18"/>
          <w:szCs w:val="18"/>
        </w:rPr>
        <w:t xml:space="preserve"> </w:t>
      </w:r>
      <w:r w:rsidRPr="00C10D4F">
        <w:rPr>
          <w:rFonts w:ascii="Verdana" w:hAnsi="Verdana" w:cs="Times New Roman"/>
          <w:color w:val="auto"/>
          <w:sz w:val="18"/>
          <w:szCs w:val="18"/>
        </w:rPr>
        <w:t xml:space="preserve">dokonać bezpośredniej zapłaty wynagrodzenia podwykonawcy lub dalszemu podwykonawcy, jeżeli podwykonawca lub dalszy podwykonawca wykaże zasadność takiej zapłaty. </w:t>
      </w:r>
    </w:p>
    <w:p w14:paraId="442D5A01" w14:textId="77777777" w:rsidR="00800DBF" w:rsidRPr="00C10D4F" w:rsidRDefault="00800DBF" w:rsidP="00A9575E">
      <w:pPr>
        <w:pStyle w:val="Default"/>
        <w:numPr>
          <w:ilvl w:val="6"/>
          <w:numId w:val="78"/>
        </w:numPr>
        <w:tabs>
          <w:tab w:val="left" w:pos="426"/>
          <w:tab w:val="left" w:pos="993"/>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1AE2A744" w14:textId="77777777" w:rsidR="00800DBF" w:rsidRDefault="00800DBF" w:rsidP="00A9575E">
      <w:pPr>
        <w:pStyle w:val="Default"/>
        <w:numPr>
          <w:ilvl w:val="6"/>
          <w:numId w:val="78"/>
        </w:numPr>
        <w:tabs>
          <w:tab w:val="left" w:pos="426"/>
          <w:tab w:val="left" w:pos="993"/>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04379973" w14:textId="77777777" w:rsidR="00800DBF" w:rsidRPr="00874010" w:rsidRDefault="00800DBF" w:rsidP="00A9575E">
      <w:pPr>
        <w:pStyle w:val="Default"/>
        <w:numPr>
          <w:ilvl w:val="6"/>
          <w:numId w:val="78"/>
        </w:numPr>
        <w:tabs>
          <w:tab w:val="left" w:pos="426"/>
          <w:tab w:val="left" w:pos="993"/>
        </w:tabs>
        <w:spacing w:before="60" w:line="240" w:lineRule="exact"/>
        <w:ind w:left="426" w:right="-97" w:hanging="426"/>
        <w:jc w:val="both"/>
        <w:rPr>
          <w:rFonts w:ascii="Verdana" w:hAnsi="Verdana" w:cs="Times New Roman"/>
          <w:color w:val="auto"/>
          <w:sz w:val="18"/>
          <w:szCs w:val="18"/>
        </w:rPr>
      </w:pPr>
      <w:r w:rsidRPr="00874010">
        <w:rPr>
          <w:rFonts w:ascii="Verdana" w:hAnsi="Verdana" w:cs="Times New Roman"/>
          <w:color w:val="auto"/>
          <w:sz w:val="18"/>
          <w:szCs w:val="18"/>
        </w:rPr>
        <w:t xml:space="preserve">Do solidarnej odpowiedzialności </w:t>
      </w:r>
      <w:r>
        <w:rPr>
          <w:rFonts w:ascii="Verdana" w:hAnsi="Verdana" w:cs="Times New Roman"/>
          <w:color w:val="auto"/>
          <w:sz w:val="18"/>
          <w:szCs w:val="18"/>
        </w:rPr>
        <w:t>Z</w:t>
      </w:r>
      <w:r w:rsidRPr="00874010">
        <w:rPr>
          <w:rFonts w:ascii="Verdana" w:hAnsi="Verdana" w:cs="Times New Roman"/>
          <w:color w:val="auto"/>
          <w:sz w:val="18"/>
          <w:szCs w:val="18"/>
        </w:rPr>
        <w:t xml:space="preserve">amawiającego, </w:t>
      </w:r>
      <w:r>
        <w:rPr>
          <w:rFonts w:ascii="Verdana" w:hAnsi="Verdana" w:cs="Times New Roman"/>
          <w:color w:val="auto"/>
          <w:sz w:val="18"/>
          <w:szCs w:val="18"/>
        </w:rPr>
        <w:t>W</w:t>
      </w:r>
      <w:r w:rsidRPr="00874010">
        <w:rPr>
          <w:rFonts w:ascii="Verdana" w:hAnsi="Verdana" w:cs="Times New Roman"/>
          <w:color w:val="auto"/>
          <w:sz w:val="18"/>
          <w:szCs w:val="18"/>
        </w:rPr>
        <w:t>ykonawcy, podwykonawcy lub dalszego podwykonawcy z tytułu wykonanych robót budowlanych stosuje się przepisy ustawy z dnia 23 kwietnia 1964 r. - Kodeks cywilny, jeżeli przepisy ustawy nie stanowią inaczej.</w:t>
      </w:r>
    </w:p>
    <w:p w14:paraId="640677AA" w14:textId="77777777" w:rsidR="00800DBF" w:rsidRPr="00C10D4F" w:rsidRDefault="00800DBF" w:rsidP="00A9575E">
      <w:pPr>
        <w:pStyle w:val="Default"/>
        <w:numPr>
          <w:ilvl w:val="6"/>
          <w:numId w:val="78"/>
        </w:numPr>
        <w:tabs>
          <w:tab w:val="left" w:pos="426"/>
          <w:tab w:val="left" w:pos="993"/>
        </w:tabs>
        <w:spacing w:before="60" w:line="240" w:lineRule="exact"/>
        <w:ind w:left="426" w:right="-97" w:hanging="426"/>
        <w:jc w:val="both"/>
        <w:rPr>
          <w:rFonts w:ascii="Verdana" w:hAnsi="Verdana" w:cs="Times New Roman"/>
          <w:color w:val="auto"/>
          <w:sz w:val="18"/>
          <w:szCs w:val="18"/>
        </w:rPr>
      </w:pPr>
      <w:r w:rsidRPr="003A62F7">
        <w:rPr>
          <w:rFonts w:ascii="Verdana" w:hAnsi="Verdana" w:cs="Times New Roman"/>
          <w:color w:val="auto"/>
          <w:sz w:val="18"/>
          <w:szCs w:val="18"/>
        </w:rPr>
        <w:t xml:space="preserve">Zlecenie wykonania robót podwykonawcom </w:t>
      </w:r>
      <w:r>
        <w:rPr>
          <w:rFonts w:ascii="Verdana" w:hAnsi="Verdana" w:cs="Times New Roman"/>
          <w:color w:val="auto"/>
          <w:sz w:val="18"/>
          <w:szCs w:val="18"/>
        </w:rPr>
        <w:t>pozostaje bez wpływu na odpowiedzialność</w:t>
      </w:r>
      <w:r w:rsidRPr="003A62F7">
        <w:rPr>
          <w:rFonts w:ascii="Verdana" w:hAnsi="Verdana" w:cs="Times New Roman"/>
          <w:color w:val="auto"/>
          <w:sz w:val="18"/>
          <w:szCs w:val="18"/>
        </w:rPr>
        <w:t xml:space="preserve"> Wykonawcy </w:t>
      </w:r>
      <w:r w:rsidRPr="00C10D4F">
        <w:rPr>
          <w:rFonts w:ascii="Verdana" w:hAnsi="Verdana" w:cs="Times New Roman"/>
          <w:color w:val="auto"/>
          <w:sz w:val="18"/>
          <w:szCs w:val="18"/>
        </w:rPr>
        <w:t>wobec Zamawiającego za wykonanie robót. Wykonawca jest odpowied</w:t>
      </w:r>
      <w:r>
        <w:rPr>
          <w:rFonts w:ascii="Verdana" w:hAnsi="Verdana" w:cs="Times New Roman"/>
          <w:color w:val="auto"/>
          <w:sz w:val="18"/>
          <w:szCs w:val="18"/>
        </w:rPr>
        <w:t>zialny za działania, uchybienia</w:t>
      </w:r>
      <w:r>
        <w:rPr>
          <w:rFonts w:ascii="Verdana" w:hAnsi="Verdana" w:cs="Times New Roman"/>
          <w:color w:val="auto"/>
          <w:sz w:val="18"/>
          <w:szCs w:val="18"/>
        </w:rPr>
        <w:br/>
      </w:r>
      <w:r w:rsidRPr="00C10D4F">
        <w:rPr>
          <w:rFonts w:ascii="Verdana" w:hAnsi="Verdana" w:cs="Times New Roman"/>
          <w:color w:val="auto"/>
          <w:sz w:val="18"/>
          <w:szCs w:val="18"/>
        </w:rPr>
        <w:t xml:space="preserve">i </w:t>
      </w:r>
      <w:r>
        <w:rPr>
          <w:rFonts w:ascii="Verdana" w:hAnsi="Verdana" w:cs="Times New Roman"/>
          <w:color w:val="auto"/>
          <w:sz w:val="18"/>
          <w:szCs w:val="18"/>
        </w:rPr>
        <w:t>zaniedbania podwykonawców i ich</w:t>
      </w:r>
      <w:r w:rsidRPr="00C10D4F">
        <w:rPr>
          <w:rFonts w:ascii="Verdana" w:hAnsi="Verdana" w:cs="Times New Roman"/>
          <w:color w:val="auto"/>
          <w:sz w:val="18"/>
          <w:szCs w:val="18"/>
        </w:rPr>
        <w:t xml:space="preserve"> pracowników w takim samym stopniu jakby to były działania, uchybienia lub zaniedbania jego własnych pracowników. </w:t>
      </w:r>
    </w:p>
    <w:p w14:paraId="67299903" w14:textId="77777777" w:rsidR="00800DBF" w:rsidRPr="00C10D4F" w:rsidRDefault="00800DBF" w:rsidP="00A9575E">
      <w:pPr>
        <w:pStyle w:val="Default"/>
        <w:numPr>
          <w:ilvl w:val="6"/>
          <w:numId w:val="78"/>
        </w:numPr>
        <w:tabs>
          <w:tab w:val="left" w:pos="426"/>
          <w:tab w:val="left" w:pos="993"/>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Niezastosowanie się Wykonawcy do wymogów wynikających z zapisów niniejszego </w:t>
      </w:r>
      <w:r>
        <w:rPr>
          <w:rFonts w:ascii="Verdana" w:hAnsi="Verdana" w:cs="Times New Roman"/>
          <w:color w:val="auto"/>
          <w:sz w:val="18"/>
          <w:szCs w:val="18"/>
        </w:rPr>
        <w:t xml:space="preserve">paragrafu </w:t>
      </w:r>
      <w:r w:rsidRPr="00C10D4F">
        <w:rPr>
          <w:rFonts w:ascii="Verdana" w:hAnsi="Verdana" w:cs="Times New Roman"/>
          <w:color w:val="auto"/>
          <w:sz w:val="18"/>
          <w:szCs w:val="18"/>
        </w:rPr>
        <w:t>upoważnia Zamawiającego do podjęcia wszelkich niezbędnych kroków w cel</w:t>
      </w:r>
      <w:r>
        <w:rPr>
          <w:rFonts w:ascii="Verdana" w:hAnsi="Verdana" w:cs="Times New Roman"/>
          <w:color w:val="auto"/>
          <w:sz w:val="18"/>
          <w:szCs w:val="18"/>
        </w:rPr>
        <w:t>u wyegzekwowania od Wykonawcy</w:t>
      </w:r>
      <w:r>
        <w:rPr>
          <w:rFonts w:ascii="Verdana" w:hAnsi="Verdana" w:cs="Times New Roman"/>
          <w:color w:val="auto"/>
          <w:sz w:val="18"/>
          <w:szCs w:val="18"/>
        </w:rPr>
        <w:br/>
      </w:r>
      <w:r w:rsidRPr="00C10D4F">
        <w:rPr>
          <w:rFonts w:ascii="Verdana" w:hAnsi="Verdana" w:cs="Times New Roman"/>
          <w:color w:val="auto"/>
          <w:sz w:val="18"/>
          <w:szCs w:val="18"/>
        </w:rPr>
        <w:t xml:space="preserve">i wszystkich podwykonawców powyższych ustaleń, aż do odstąpienia od umowy z Wykonawcą z winy Wykonawcy włącznie. </w:t>
      </w:r>
    </w:p>
    <w:p w14:paraId="41DFE347" w14:textId="77777777" w:rsidR="00800DBF" w:rsidRDefault="00800DBF" w:rsidP="00800DBF">
      <w:pPr>
        <w:pStyle w:val="ListParagraph1"/>
        <w:tabs>
          <w:tab w:val="num" w:pos="0"/>
        </w:tabs>
        <w:ind w:left="0" w:right="-2"/>
        <w:jc w:val="center"/>
        <w:rPr>
          <w:rFonts w:ascii="Verdana" w:hAnsi="Verdana" w:cs="Arial"/>
          <w:b/>
          <w:sz w:val="18"/>
          <w:szCs w:val="18"/>
        </w:rPr>
      </w:pPr>
    </w:p>
    <w:p w14:paraId="451EF6CE" w14:textId="77777777" w:rsidR="00800DBF" w:rsidRPr="00C10D4F" w:rsidRDefault="00800DBF" w:rsidP="00800DBF">
      <w:pPr>
        <w:pStyle w:val="ListParagraph1"/>
        <w:tabs>
          <w:tab w:val="num" w:pos="0"/>
        </w:tabs>
        <w:spacing w:before="60" w:line="240" w:lineRule="exact"/>
        <w:ind w:left="0" w:right="-2"/>
        <w:jc w:val="center"/>
        <w:rPr>
          <w:rFonts w:ascii="Verdana" w:hAnsi="Verdana" w:cs="Arial"/>
          <w:b/>
          <w:bCs/>
          <w:sz w:val="18"/>
          <w:szCs w:val="18"/>
        </w:rPr>
      </w:pPr>
      <w:r w:rsidRPr="00C10D4F">
        <w:rPr>
          <w:rFonts w:ascii="Verdana" w:hAnsi="Verdana" w:cs="Arial"/>
          <w:b/>
          <w:sz w:val="18"/>
          <w:szCs w:val="18"/>
        </w:rPr>
        <w:t>§ 8</w:t>
      </w:r>
      <w:r>
        <w:rPr>
          <w:rFonts w:ascii="Verdana" w:hAnsi="Verdana" w:cs="Arial"/>
          <w:b/>
          <w:sz w:val="18"/>
          <w:szCs w:val="18"/>
        </w:rPr>
        <w:t xml:space="preserve">. </w:t>
      </w:r>
      <w:r w:rsidRPr="00C10D4F">
        <w:rPr>
          <w:rFonts w:ascii="Verdana" w:hAnsi="Verdana" w:cs="Arial"/>
          <w:b/>
          <w:bCs/>
          <w:sz w:val="18"/>
          <w:szCs w:val="18"/>
        </w:rPr>
        <w:t>Zapłata:</w:t>
      </w:r>
    </w:p>
    <w:p w14:paraId="4FEF18C6" w14:textId="77777777" w:rsidR="00800DBF" w:rsidRPr="00873503" w:rsidRDefault="00800DBF" w:rsidP="00A9575E">
      <w:pPr>
        <w:pStyle w:val="Akapitzlist"/>
        <w:numPr>
          <w:ilvl w:val="6"/>
          <w:numId w:val="70"/>
        </w:numPr>
        <w:tabs>
          <w:tab w:val="clear" w:pos="5040"/>
          <w:tab w:val="left" w:pos="426"/>
        </w:tabs>
        <w:spacing w:before="60" w:line="240" w:lineRule="exact"/>
        <w:ind w:left="425" w:hanging="425"/>
        <w:jc w:val="both"/>
        <w:rPr>
          <w:rFonts w:ascii="Verdana" w:hAnsi="Verdana" w:cs="Arial"/>
          <w:sz w:val="18"/>
          <w:szCs w:val="18"/>
        </w:rPr>
      </w:pPr>
      <w:r w:rsidRPr="00B80DE4">
        <w:rPr>
          <w:rFonts w:ascii="Verdana" w:hAnsi="Verdana" w:cs="Arial"/>
          <w:sz w:val="18"/>
          <w:szCs w:val="18"/>
        </w:rPr>
        <w:t>Wykonawcy przysługuje od Zamawiaj</w:t>
      </w:r>
      <w:r>
        <w:rPr>
          <w:rFonts w:ascii="Verdana" w:hAnsi="Verdana" w:cs="Arial"/>
          <w:sz w:val="18"/>
          <w:szCs w:val="18"/>
        </w:rPr>
        <w:t>ącego wynagrodzenie ryczałtowe</w:t>
      </w:r>
      <w:r w:rsidRPr="00B80DE4">
        <w:rPr>
          <w:rFonts w:ascii="Verdana" w:hAnsi="Verdana" w:cs="Arial"/>
          <w:sz w:val="18"/>
          <w:szCs w:val="18"/>
        </w:rPr>
        <w:t xml:space="preserve"> określone w Formularzu ofertowym Wykonawcy i stanowiącym </w:t>
      </w:r>
      <w:r w:rsidRPr="005913AD">
        <w:rPr>
          <w:rFonts w:ascii="Verdana" w:hAnsi="Verdana" w:cs="Arial"/>
          <w:b/>
          <w:sz w:val="18"/>
          <w:szCs w:val="18"/>
        </w:rPr>
        <w:t>załącznik nr 1</w:t>
      </w:r>
      <w:r w:rsidRPr="00B80DE4">
        <w:rPr>
          <w:rFonts w:ascii="Verdana" w:hAnsi="Verdana" w:cs="Arial"/>
          <w:sz w:val="18"/>
          <w:szCs w:val="18"/>
        </w:rPr>
        <w:t xml:space="preserve"> </w:t>
      </w:r>
      <w:r w:rsidRPr="009B2487">
        <w:rPr>
          <w:rFonts w:ascii="Verdana" w:hAnsi="Verdana" w:cs="Arial"/>
          <w:b/>
          <w:sz w:val="18"/>
          <w:szCs w:val="18"/>
        </w:rPr>
        <w:t>do umowy</w:t>
      </w:r>
      <w:r w:rsidRPr="00B80DE4">
        <w:rPr>
          <w:rFonts w:ascii="Verdana" w:hAnsi="Verdana" w:cs="Arial"/>
          <w:sz w:val="18"/>
          <w:szCs w:val="18"/>
        </w:rPr>
        <w:t>, wynoszące: netto</w:t>
      </w:r>
      <w:r w:rsidRPr="00B80DE4">
        <w:rPr>
          <w:rFonts w:ascii="Verdana" w:hAnsi="Verdana" w:cs="Arial"/>
          <w:bCs/>
          <w:sz w:val="18"/>
          <w:szCs w:val="18"/>
        </w:rPr>
        <w:t>...............</w:t>
      </w:r>
      <w:r w:rsidRPr="00B80DE4">
        <w:rPr>
          <w:rFonts w:ascii="Verdana" w:hAnsi="Verdana" w:cs="Arial"/>
          <w:sz w:val="18"/>
          <w:szCs w:val="18"/>
        </w:rPr>
        <w:t xml:space="preserve">PLN (słownie: .................), brutto: </w:t>
      </w:r>
      <w:r w:rsidRPr="00B80DE4">
        <w:rPr>
          <w:rFonts w:ascii="Verdana" w:hAnsi="Verdana" w:cs="Arial"/>
          <w:b/>
          <w:sz w:val="18"/>
          <w:szCs w:val="18"/>
        </w:rPr>
        <w:t>............PLN</w:t>
      </w:r>
      <w:r w:rsidRPr="00B80DE4">
        <w:rPr>
          <w:rFonts w:ascii="Verdana" w:hAnsi="Verdana" w:cs="Arial"/>
          <w:sz w:val="18"/>
          <w:szCs w:val="18"/>
        </w:rPr>
        <w:t xml:space="preserve"> (słownie: </w:t>
      </w:r>
      <w:r w:rsidRPr="00B80DE4">
        <w:rPr>
          <w:rFonts w:ascii="Verdana" w:hAnsi="Verdana" w:cs="Arial"/>
          <w:b/>
          <w:sz w:val="18"/>
          <w:szCs w:val="18"/>
        </w:rPr>
        <w:t>....................................</w:t>
      </w:r>
      <w:r w:rsidRPr="00B80DE4">
        <w:rPr>
          <w:rFonts w:ascii="Verdana" w:hAnsi="Verdana" w:cs="Arial"/>
          <w:sz w:val="18"/>
          <w:szCs w:val="18"/>
        </w:rPr>
        <w:t xml:space="preserve">), za wykonany </w:t>
      </w:r>
      <w:r w:rsidRPr="00873503">
        <w:rPr>
          <w:rFonts w:ascii="Verdana" w:hAnsi="Verdana" w:cs="Arial"/>
          <w:sz w:val="18"/>
          <w:szCs w:val="18"/>
        </w:rPr>
        <w:t xml:space="preserve">przedmiot umowy, przyjęty przez Zamawiającego od Wykonawcy protokołem odbioru końcowego. </w:t>
      </w:r>
    </w:p>
    <w:p w14:paraId="5DBDFEF0" w14:textId="1FBDE876" w:rsidR="00FF3827" w:rsidRPr="00873503" w:rsidRDefault="00FF3827" w:rsidP="00A9575E">
      <w:pPr>
        <w:pStyle w:val="Akapitzlist"/>
        <w:numPr>
          <w:ilvl w:val="6"/>
          <w:numId w:val="70"/>
        </w:numPr>
        <w:tabs>
          <w:tab w:val="clear" w:pos="5040"/>
          <w:tab w:val="left" w:pos="426"/>
        </w:tabs>
        <w:spacing w:before="60" w:line="240" w:lineRule="exact"/>
        <w:ind w:left="425" w:hanging="425"/>
        <w:jc w:val="both"/>
        <w:rPr>
          <w:rFonts w:ascii="Verdana" w:hAnsi="Verdana" w:cs="Arial"/>
          <w:sz w:val="18"/>
          <w:szCs w:val="18"/>
        </w:rPr>
      </w:pPr>
      <w:r w:rsidRPr="00873503">
        <w:rPr>
          <w:rFonts w:ascii="Verdana" w:hAnsi="Verdana" w:cs="Arial"/>
          <w:sz w:val="18"/>
          <w:szCs w:val="18"/>
        </w:rPr>
        <w:t>Płatność określona w punkcie 1 zostanie dokonana w następujący sposób:</w:t>
      </w:r>
    </w:p>
    <w:p w14:paraId="0EC8277E" w14:textId="5F33412A" w:rsidR="00FF3827" w:rsidRPr="00873503" w:rsidRDefault="00FF3827" w:rsidP="00A9575E">
      <w:pPr>
        <w:pStyle w:val="Akapitzlist"/>
        <w:numPr>
          <w:ilvl w:val="0"/>
          <w:numId w:val="88"/>
        </w:numPr>
        <w:tabs>
          <w:tab w:val="left" w:pos="426"/>
        </w:tabs>
        <w:spacing w:before="60" w:line="240" w:lineRule="exact"/>
        <w:jc w:val="both"/>
        <w:rPr>
          <w:rFonts w:ascii="Verdana" w:hAnsi="Verdana" w:cs="Arial"/>
          <w:sz w:val="18"/>
          <w:szCs w:val="18"/>
        </w:rPr>
      </w:pPr>
      <w:r w:rsidRPr="00873503">
        <w:rPr>
          <w:rFonts w:ascii="Verdana" w:hAnsi="Verdana" w:cs="Arial"/>
          <w:sz w:val="18"/>
          <w:szCs w:val="18"/>
        </w:rPr>
        <w:t xml:space="preserve">80 % wartości wynagrodzenia umownego po </w:t>
      </w:r>
      <w:r w:rsidR="00873503" w:rsidRPr="00873503">
        <w:rPr>
          <w:rFonts w:ascii="Verdana" w:hAnsi="Verdana" w:cs="Arial"/>
          <w:sz w:val="18"/>
          <w:szCs w:val="18"/>
        </w:rPr>
        <w:t xml:space="preserve">wykonaniu </w:t>
      </w:r>
      <w:r w:rsidR="00262DF8">
        <w:rPr>
          <w:rFonts w:ascii="Verdana" w:hAnsi="Verdana" w:cs="Arial"/>
          <w:sz w:val="18"/>
          <w:szCs w:val="18"/>
        </w:rPr>
        <w:t xml:space="preserve">wszystkich </w:t>
      </w:r>
      <w:r w:rsidR="00873503" w:rsidRPr="00873503">
        <w:rPr>
          <w:rFonts w:ascii="Verdana" w:hAnsi="Verdana" w:cs="Arial"/>
          <w:sz w:val="18"/>
          <w:szCs w:val="18"/>
        </w:rPr>
        <w:t>robót budowlano – montażowych;</w:t>
      </w:r>
    </w:p>
    <w:p w14:paraId="5CEA3346" w14:textId="6EEF909D" w:rsidR="00FF3827" w:rsidRPr="00873503" w:rsidRDefault="00FF3827" w:rsidP="00A9575E">
      <w:pPr>
        <w:pStyle w:val="Akapitzlist"/>
        <w:numPr>
          <w:ilvl w:val="0"/>
          <w:numId w:val="88"/>
        </w:numPr>
        <w:tabs>
          <w:tab w:val="left" w:pos="426"/>
        </w:tabs>
        <w:spacing w:before="60" w:line="240" w:lineRule="exact"/>
        <w:jc w:val="both"/>
        <w:rPr>
          <w:rFonts w:ascii="Verdana" w:hAnsi="Verdana" w:cs="Arial"/>
          <w:sz w:val="18"/>
          <w:szCs w:val="18"/>
        </w:rPr>
      </w:pPr>
      <w:r w:rsidRPr="00873503">
        <w:rPr>
          <w:rFonts w:ascii="Verdana" w:hAnsi="Verdana" w:cs="Arial"/>
          <w:sz w:val="18"/>
          <w:szCs w:val="18"/>
        </w:rPr>
        <w:t xml:space="preserve">20% wartości wynagrodzenia umownego po uruchomieniu, regulacji, próbach i pomiarach kontrolnych instalacji oraz uzyskaniu niezbędnych odbiorów potwierdzonych stosownymi protokołami. </w:t>
      </w:r>
    </w:p>
    <w:p w14:paraId="41527EC2" w14:textId="268A413E" w:rsidR="004D44BD" w:rsidRPr="00B80DE4" w:rsidRDefault="004D44BD" w:rsidP="00A9575E">
      <w:pPr>
        <w:pStyle w:val="Akapitzlist"/>
        <w:numPr>
          <w:ilvl w:val="0"/>
          <w:numId w:val="89"/>
        </w:numPr>
        <w:tabs>
          <w:tab w:val="left" w:pos="426"/>
        </w:tabs>
        <w:spacing w:before="60" w:line="240" w:lineRule="exact"/>
        <w:ind w:left="426"/>
        <w:jc w:val="both"/>
        <w:rPr>
          <w:rFonts w:ascii="Verdana" w:hAnsi="Verdana" w:cs="Arial"/>
          <w:sz w:val="18"/>
          <w:szCs w:val="18"/>
        </w:rPr>
      </w:pPr>
      <w:r>
        <w:rPr>
          <w:rFonts w:ascii="Verdana" w:hAnsi="Verdana" w:cs="Arial"/>
          <w:sz w:val="18"/>
          <w:szCs w:val="18"/>
        </w:rPr>
        <w:t>W przypadku zaniechania realizacji części zamówienia, wynagrodzenie Wykonawcy będzie pomniejszone o wartość niezrealizowanych robót.</w:t>
      </w:r>
    </w:p>
    <w:p w14:paraId="3018F81B" w14:textId="56054B7D" w:rsidR="00D63E34" w:rsidRPr="00D63E34" w:rsidRDefault="00800DBF" w:rsidP="00A9575E">
      <w:pPr>
        <w:pStyle w:val="Akapitzlist"/>
        <w:numPr>
          <w:ilvl w:val="0"/>
          <w:numId w:val="89"/>
        </w:numPr>
        <w:spacing w:before="60" w:after="60" w:line="240" w:lineRule="exact"/>
        <w:ind w:left="426"/>
        <w:jc w:val="both"/>
        <w:rPr>
          <w:rFonts w:ascii="Verdana" w:eastAsiaTheme="minorEastAsia" w:hAnsi="Verdana" w:cstheme="minorBidi"/>
          <w:b/>
          <w:bCs/>
          <w:color w:val="000000" w:themeColor="text1"/>
          <w:sz w:val="18"/>
          <w:szCs w:val="18"/>
        </w:rPr>
      </w:pPr>
      <w:r w:rsidRPr="0096382C">
        <w:rPr>
          <w:rFonts w:ascii="Verdana" w:hAnsi="Verdana" w:cs="Arial"/>
          <w:sz w:val="18"/>
          <w:szCs w:val="18"/>
        </w:rPr>
        <w:t xml:space="preserve">Zapłata należności nastąpi przelewem na konto Wykonawcy wskazane w prawidłowo wystawionej fakturze, na podstawie podpisanego przez Strony protokołu odbioru w terminie </w:t>
      </w:r>
      <w:r w:rsidR="005A6E5B">
        <w:rPr>
          <w:rFonts w:ascii="Verdana" w:hAnsi="Verdana" w:cs="Arial"/>
          <w:b/>
          <w:sz w:val="18"/>
          <w:szCs w:val="18"/>
        </w:rPr>
        <w:t>21</w:t>
      </w:r>
      <w:r w:rsidRPr="0096382C">
        <w:rPr>
          <w:rFonts w:ascii="Verdana" w:hAnsi="Verdana" w:cs="Arial"/>
          <w:b/>
          <w:sz w:val="18"/>
          <w:szCs w:val="18"/>
        </w:rPr>
        <w:t xml:space="preserve"> dni</w:t>
      </w:r>
      <w:r w:rsidRPr="0096382C">
        <w:rPr>
          <w:rFonts w:ascii="Verdana" w:hAnsi="Verdana" w:cs="Arial"/>
          <w:sz w:val="18"/>
          <w:szCs w:val="18"/>
        </w:rPr>
        <w:t xml:space="preserve"> od daty jej dostarczenia do </w:t>
      </w:r>
      <w:r>
        <w:rPr>
          <w:rFonts w:ascii="Verdana" w:hAnsi="Verdana" w:cs="Arial"/>
          <w:sz w:val="18"/>
          <w:szCs w:val="18"/>
        </w:rPr>
        <w:t xml:space="preserve">Sekcji Nadzoru </w:t>
      </w:r>
      <w:r w:rsidR="004D44BD">
        <w:rPr>
          <w:rFonts w:ascii="Verdana" w:hAnsi="Verdana" w:cs="Arial"/>
          <w:sz w:val="18"/>
          <w:szCs w:val="18"/>
        </w:rPr>
        <w:t>Inwestorskiego</w:t>
      </w:r>
      <w:r>
        <w:rPr>
          <w:rFonts w:ascii="Verdana" w:hAnsi="Verdana" w:cs="Arial"/>
          <w:sz w:val="18"/>
          <w:szCs w:val="18"/>
        </w:rPr>
        <w:t xml:space="preserve"> </w:t>
      </w:r>
      <w:r w:rsidRPr="0096382C">
        <w:rPr>
          <w:rFonts w:ascii="Verdana" w:hAnsi="Verdana" w:cs="Arial"/>
          <w:sz w:val="18"/>
          <w:szCs w:val="18"/>
        </w:rPr>
        <w:t xml:space="preserve">Uniwersytetu Medycznego we Wrocławiu, ul. Marcinkowskiego 2-6, 50-368 Wrocław. </w:t>
      </w:r>
      <w:r w:rsidRPr="0096382C">
        <w:rPr>
          <w:rFonts w:ascii="Verdana" w:hAnsi="Verdana"/>
          <w:bCs/>
          <w:sz w:val="18"/>
          <w:szCs w:val="18"/>
        </w:rPr>
        <w:t xml:space="preserve">Wykonawca może złożyć fakturę za pomocą Platformy Elektronicznego Fakturowania (link do strony: </w:t>
      </w:r>
      <w:r w:rsidRPr="00622166">
        <w:rPr>
          <w:rFonts w:ascii="Verdana" w:hAnsi="Verdana"/>
          <w:b/>
          <w:color w:val="000000" w:themeColor="text1"/>
          <w:sz w:val="18"/>
          <w:szCs w:val="18"/>
        </w:rPr>
        <w:t>https://www.brokerinfinite.efaktura.gov.pl</w:t>
      </w:r>
      <w:r w:rsidRPr="00AC7159">
        <w:rPr>
          <w:rFonts w:ascii="Verdana" w:hAnsi="Verdana"/>
          <w:color w:val="000000" w:themeColor="text1"/>
          <w:sz w:val="18"/>
          <w:szCs w:val="18"/>
        </w:rPr>
        <w:t>).</w:t>
      </w:r>
      <w:r>
        <w:rPr>
          <w:rFonts w:ascii="Verdana" w:hAnsi="Verdana"/>
          <w:color w:val="000000" w:themeColor="text1"/>
          <w:sz w:val="18"/>
          <w:szCs w:val="18"/>
        </w:rPr>
        <w:t xml:space="preserve"> </w:t>
      </w:r>
      <w:r w:rsidRPr="003D6AFD">
        <w:rPr>
          <w:rFonts w:ascii="Verdana" w:hAnsi="Verdana"/>
          <w:color w:val="000000" w:themeColor="text1"/>
          <w:sz w:val="18"/>
          <w:szCs w:val="18"/>
        </w:rPr>
        <w:t>Wykonawca jest zobowiązany umieścić na fakturze numer niniejszej umowy oraz wskazać jednostkę organizacyjną Zamawiającego</w:t>
      </w:r>
      <w:r w:rsidR="00BA31DC">
        <w:rPr>
          <w:rFonts w:ascii="Verdana" w:hAnsi="Verdana"/>
          <w:color w:val="000000" w:themeColor="text1"/>
          <w:sz w:val="18"/>
          <w:szCs w:val="18"/>
        </w:rPr>
        <w:t xml:space="preserve"> (Sekcja Nadzoru Inwestorskiego)</w:t>
      </w:r>
      <w:r w:rsidRPr="003D6AFD">
        <w:rPr>
          <w:rFonts w:ascii="Verdana" w:hAnsi="Verdana"/>
          <w:color w:val="000000" w:themeColor="text1"/>
          <w:sz w:val="18"/>
          <w:szCs w:val="18"/>
        </w:rPr>
        <w:t>, do której faktura winna zostać przekazana.</w:t>
      </w:r>
    </w:p>
    <w:p w14:paraId="72E324BF" w14:textId="0BE0D9ED" w:rsidR="00D63E34" w:rsidRPr="008D6780" w:rsidRDefault="00800DBF" w:rsidP="00A9575E">
      <w:pPr>
        <w:pStyle w:val="Akapitzlist"/>
        <w:numPr>
          <w:ilvl w:val="0"/>
          <w:numId w:val="89"/>
        </w:numPr>
        <w:spacing w:before="60" w:after="60" w:line="240" w:lineRule="exact"/>
        <w:ind w:left="426"/>
        <w:jc w:val="both"/>
        <w:rPr>
          <w:rFonts w:ascii="Verdana" w:eastAsiaTheme="minorEastAsia" w:hAnsi="Verdana" w:cstheme="minorBidi"/>
          <w:b/>
          <w:bCs/>
          <w:sz w:val="18"/>
          <w:szCs w:val="18"/>
        </w:rPr>
      </w:pPr>
      <w:r w:rsidRPr="00D63E34">
        <w:rPr>
          <w:rFonts w:ascii="Verdana" w:hAnsi="Verdana" w:cs="Arial"/>
          <w:sz w:val="18"/>
          <w:szCs w:val="18"/>
        </w:rPr>
        <w:t xml:space="preserve">Zamawiający dopuszcza wystawienie </w:t>
      </w:r>
      <w:r w:rsidRPr="00D63E34">
        <w:rPr>
          <w:rFonts w:ascii="Verdana" w:hAnsi="Verdana" w:cs="Arial"/>
          <w:b/>
          <w:sz w:val="18"/>
          <w:szCs w:val="18"/>
        </w:rPr>
        <w:t>faktur częściowych nie częściej niż 1 (jeden) raz</w:t>
      </w:r>
      <w:r w:rsidRPr="00D63E34">
        <w:rPr>
          <w:rFonts w:ascii="Verdana" w:hAnsi="Verdana" w:cs="Arial"/>
          <w:b/>
          <w:sz w:val="18"/>
          <w:szCs w:val="18"/>
        </w:rPr>
        <w:br/>
        <w:t xml:space="preserve">w miesiącu </w:t>
      </w:r>
      <w:r w:rsidRPr="00D63E34">
        <w:rPr>
          <w:rFonts w:ascii="Verdana" w:hAnsi="Verdana" w:cs="Arial"/>
          <w:sz w:val="18"/>
          <w:szCs w:val="18"/>
        </w:rPr>
        <w:t xml:space="preserve">za wykonaną część </w:t>
      </w:r>
      <w:r w:rsidRPr="00262DF8">
        <w:rPr>
          <w:rFonts w:ascii="Verdana" w:hAnsi="Verdana" w:cs="Arial"/>
          <w:sz w:val="18"/>
          <w:szCs w:val="18"/>
        </w:rPr>
        <w:t>przedmiotu umowy, na podstawie</w:t>
      </w:r>
      <w:r w:rsidR="005A6E5B" w:rsidRPr="00262DF8">
        <w:rPr>
          <w:rFonts w:ascii="Verdana" w:hAnsi="Verdana" w:cs="Arial"/>
          <w:sz w:val="18"/>
          <w:szCs w:val="18"/>
        </w:rPr>
        <w:t xml:space="preserve"> książki obmiarów, a ich fakturowanie będzie się odbywało w oparciu o ceny </w:t>
      </w:r>
      <w:r w:rsidR="005A6E5B" w:rsidRPr="00444978">
        <w:rPr>
          <w:rFonts w:ascii="Verdana" w:hAnsi="Verdana" w:cs="Arial"/>
          <w:color w:val="000000" w:themeColor="text1"/>
          <w:sz w:val="18"/>
          <w:szCs w:val="18"/>
        </w:rPr>
        <w:t>jednostkowe z oferty Wykonawcy</w:t>
      </w:r>
      <w:r w:rsidR="00262DF8" w:rsidRPr="00444978">
        <w:rPr>
          <w:rFonts w:ascii="Verdana" w:hAnsi="Verdana" w:cs="Arial"/>
          <w:color w:val="000000" w:themeColor="text1"/>
          <w:sz w:val="18"/>
          <w:szCs w:val="18"/>
        </w:rPr>
        <w:t xml:space="preserve"> (podstawą określenia cen jednostkowych będzie kosztorys Wykonawcy stanowiący załącznik nr 3 do umowy)</w:t>
      </w:r>
      <w:r w:rsidR="00C96A39" w:rsidRPr="00444978">
        <w:rPr>
          <w:rFonts w:ascii="Verdana" w:hAnsi="Verdana" w:cs="Arial"/>
          <w:color w:val="000000" w:themeColor="text1"/>
          <w:sz w:val="18"/>
          <w:szCs w:val="18"/>
        </w:rPr>
        <w:t>.</w:t>
      </w:r>
      <w:r w:rsidRPr="00444978">
        <w:rPr>
          <w:rFonts w:ascii="Verdana" w:hAnsi="Verdana" w:cs="Arial"/>
          <w:color w:val="000000" w:themeColor="text1"/>
          <w:sz w:val="18"/>
          <w:szCs w:val="18"/>
        </w:rPr>
        <w:t xml:space="preserve"> </w:t>
      </w:r>
      <w:r w:rsidRPr="00D63E34">
        <w:rPr>
          <w:rFonts w:ascii="Verdana" w:hAnsi="Verdana" w:cs="Arial"/>
          <w:sz w:val="18"/>
          <w:szCs w:val="18"/>
        </w:rPr>
        <w:t>Wykonawca, do faktury częściowej, dostarczy oświadczenia podwykonawców</w:t>
      </w:r>
      <w:r w:rsidR="00C96A39" w:rsidRPr="00D63E34">
        <w:rPr>
          <w:rFonts w:ascii="Verdana" w:hAnsi="Verdana" w:cs="Arial"/>
          <w:sz w:val="18"/>
          <w:szCs w:val="18"/>
        </w:rPr>
        <w:t xml:space="preserve"> </w:t>
      </w:r>
      <w:r w:rsidRPr="00D63E34">
        <w:rPr>
          <w:rFonts w:ascii="Verdana" w:hAnsi="Verdana" w:cs="Arial"/>
          <w:sz w:val="18"/>
          <w:szCs w:val="18"/>
        </w:rPr>
        <w:t>o stanie wymagalnych płatnościach Wykonawcy wobec podwykonawców na dzień płatności faktury,</w:t>
      </w:r>
      <w:r w:rsidR="00C96A39" w:rsidRPr="00D63E34">
        <w:rPr>
          <w:rFonts w:ascii="Verdana" w:hAnsi="Verdana" w:cs="Arial"/>
          <w:sz w:val="18"/>
          <w:szCs w:val="18"/>
        </w:rPr>
        <w:t xml:space="preserve"> </w:t>
      </w:r>
      <w:r w:rsidRPr="00D63E34">
        <w:rPr>
          <w:rFonts w:ascii="Verdana" w:hAnsi="Verdana" w:cs="Arial"/>
          <w:sz w:val="18"/>
          <w:szCs w:val="18"/>
        </w:rPr>
        <w:t>a do faktury końcowej oświadczenia podwykonawców o otrzymaniu przez nich wszelkich należnych płatności wynikających z odpowiednich umów zaakceptowanych przez Zamawiającego (między Wykonawcą i podwykonawcą lub podwykonawcą i dalszym podwykonawcą). Jeżeli rozliczenia</w:t>
      </w:r>
      <w:r w:rsidR="00C96A39" w:rsidRPr="00D63E34">
        <w:rPr>
          <w:rFonts w:ascii="Verdana" w:hAnsi="Verdana" w:cs="Arial"/>
          <w:sz w:val="18"/>
          <w:szCs w:val="18"/>
        </w:rPr>
        <w:t xml:space="preserve"> </w:t>
      </w:r>
      <w:r w:rsidRPr="00D63E34">
        <w:rPr>
          <w:rFonts w:ascii="Verdana" w:hAnsi="Verdana" w:cs="Arial"/>
          <w:sz w:val="18"/>
          <w:szCs w:val="18"/>
        </w:rPr>
        <w:t xml:space="preserve">z podwykonawcami nie będą ostateczne, np. z tytułu naliczania kar umownych, Zamawiający zatrzyma część wynagrodzenia, równą wysokości </w:t>
      </w:r>
      <w:r w:rsidRPr="00D63E34">
        <w:rPr>
          <w:rFonts w:ascii="Verdana" w:hAnsi="Verdana" w:cs="Arial"/>
          <w:sz w:val="18"/>
          <w:szCs w:val="18"/>
        </w:rPr>
        <w:lastRenderedPageBreak/>
        <w:t xml:space="preserve">spornej kwoty, do czasu ostatecznego </w:t>
      </w:r>
      <w:r w:rsidRPr="008D6780">
        <w:rPr>
          <w:rFonts w:ascii="Verdana" w:hAnsi="Verdana" w:cs="Arial"/>
          <w:sz w:val="18"/>
          <w:szCs w:val="18"/>
        </w:rPr>
        <w:t>wyjaśnienia rozliczeń z podwykonawcami, np. akceptujące oświadczenie podwykonawcy lub prawomocny wyrok sądu i oświadczenie podwykonawcy o zapłacie.</w:t>
      </w:r>
    </w:p>
    <w:p w14:paraId="587F9AA8" w14:textId="0F05A056" w:rsidR="00800DBF" w:rsidRPr="008D6780" w:rsidRDefault="00800DBF" w:rsidP="00A9575E">
      <w:pPr>
        <w:pStyle w:val="Akapitzlist"/>
        <w:numPr>
          <w:ilvl w:val="0"/>
          <w:numId w:val="89"/>
        </w:numPr>
        <w:spacing w:before="60" w:after="60" w:line="240" w:lineRule="exact"/>
        <w:ind w:left="426"/>
        <w:jc w:val="both"/>
        <w:rPr>
          <w:rFonts w:ascii="Verdana" w:eastAsiaTheme="minorEastAsia" w:hAnsi="Verdana" w:cstheme="minorBidi"/>
          <w:b/>
          <w:bCs/>
          <w:sz w:val="18"/>
          <w:szCs w:val="18"/>
        </w:rPr>
      </w:pPr>
      <w:r w:rsidRPr="008D6780">
        <w:rPr>
          <w:rFonts w:ascii="Verdana" w:hAnsi="Verdana" w:cs="Arial"/>
          <w:bCs/>
          <w:sz w:val="18"/>
          <w:szCs w:val="18"/>
        </w:rPr>
        <w:t>Zamawiający potrąci z ostatniej faktury kwotę wynikającą z opłat za korzystanie ze źródeł poboru wody i energii elektrycznej, o których mowa w § 2 ust. 4 umowy.</w:t>
      </w:r>
    </w:p>
    <w:p w14:paraId="325CFB45" w14:textId="77777777" w:rsidR="00800DBF" w:rsidRDefault="00800DBF" w:rsidP="00800DBF">
      <w:pPr>
        <w:ind w:right="-2"/>
        <w:jc w:val="center"/>
        <w:rPr>
          <w:rFonts w:ascii="Verdana" w:hAnsi="Verdana" w:cs="Arial"/>
          <w:b/>
          <w:bCs/>
          <w:sz w:val="18"/>
          <w:szCs w:val="18"/>
        </w:rPr>
      </w:pPr>
    </w:p>
    <w:p w14:paraId="3420508C" w14:textId="77777777" w:rsidR="00800DBF" w:rsidRPr="00C10D4F" w:rsidRDefault="00800DBF" w:rsidP="00800DBF">
      <w:pPr>
        <w:spacing w:before="60" w:line="240" w:lineRule="exact"/>
        <w:jc w:val="center"/>
        <w:rPr>
          <w:rFonts w:ascii="Verdana" w:hAnsi="Verdana" w:cs="Arial"/>
          <w:b/>
          <w:bCs/>
          <w:sz w:val="18"/>
          <w:szCs w:val="18"/>
        </w:rPr>
      </w:pPr>
      <w:r w:rsidRPr="00C10D4F">
        <w:rPr>
          <w:rFonts w:ascii="Verdana" w:hAnsi="Verdana" w:cs="Arial"/>
          <w:b/>
          <w:bCs/>
          <w:sz w:val="18"/>
          <w:szCs w:val="18"/>
        </w:rPr>
        <w:t>§ 9</w:t>
      </w:r>
      <w:r>
        <w:rPr>
          <w:rFonts w:ascii="Verdana" w:hAnsi="Verdana" w:cs="Arial"/>
          <w:b/>
          <w:bCs/>
          <w:sz w:val="18"/>
          <w:szCs w:val="18"/>
        </w:rPr>
        <w:t>. Gwarancja, rękojmia</w:t>
      </w:r>
      <w:r w:rsidRPr="00C10D4F">
        <w:rPr>
          <w:rFonts w:ascii="Verdana" w:hAnsi="Verdana" w:cs="Arial"/>
          <w:b/>
          <w:bCs/>
          <w:sz w:val="18"/>
          <w:szCs w:val="18"/>
        </w:rPr>
        <w:t>:</w:t>
      </w:r>
    </w:p>
    <w:p w14:paraId="56BED377" w14:textId="2F15C9C5" w:rsidR="00800DBF" w:rsidRDefault="00800DBF" w:rsidP="00A9575E">
      <w:pPr>
        <w:numPr>
          <w:ilvl w:val="0"/>
          <w:numId w:val="68"/>
        </w:numPr>
        <w:tabs>
          <w:tab w:val="clear" w:pos="360"/>
          <w:tab w:val="left" w:pos="426"/>
          <w:tab w:val="left" w:pos="8787"/>
        </w:tabs>
        <w:spacing w:before="60" w:line="240" w:lineRule="exact"/>
        <w:ind w:left="426" w:hanging="426"/>
        <w:jc w:val="both"/>
        <w:rPr>
          <w:rFonts w:ascii="Verdana" w:hAnsi="Verdana" w:cs="Arial"/>
          <w:sz w:val="18"/>
          <w:szCs w:val="18"/>
        </w:rPr>
      </w:pPr>
      <w:r w:rsidRPr="000269AB">
        <w:rPr>
          <w:rFonts w:ascii="Verdana" w:hAnsi="Verdana" w:cs="Arial"/>
          <w:sz w:val="18"/>
          <w:szCs w:val="18"/>
        </w:rPr>
        <w:t>Wykonawca udziela Zamawiającemu</w:t>
      </w:r>
      <w:r>
        <w:rPr>
          <w:rFonts w:ascii="Verdana" w:hAnsi="Verdana" w:cs="Arial"/>
          <w:b/>
          <w:bCs/>
          <w:sz w:val="18"/>
          <w:szCs w:val="18"/>
        </w:rPr>
        <w:t xml:space="preserve"> ....</w:t>
      </w:r>
      <w:r w:rsidRPr="000269AB">
        <w:rPr>
          <w:rFonts w:ascii="Verdana" w:hAnsi="Verdana" w:cs="Arial"/>
          <w:b/>
          <w:bCs/>
          <w:sz w:val="18"/>
          <w:szCs w:val="18"/>
        </w:rPr>
        <w:t xml:space="preserve"> </w:t>
      </w:r>
      <w:r w:rsidR="00EC783A">
        <w:rPr>
          <w:rFonts w:ascii="Verdana" w:hAnsi="Verdana" w:cs="Arial"/>
          <w:b/>
          <w:bCs/>
          <w:sz w:val="18"/>
          <w:szCs w:val="18"/>
        </w:rPr>
        <w:t>miesięcznej</w:t>
      </w:r>
      <w:r>
        <w:rPr>
          <w:rFonts w:ascii="Verdana" w:hAnsi="Verdana" w:cs="Arial"/>
          <w:b/>
          <w:bCs/>
          <w:sz w:val="18"/>
          <w:szCs w:val="18"/>
        </w:rPr>
        <w:t xml:space="preserve"> </w:t>
      </w:r>
      <w:r w:rsidRPr="000269AB">
        <w:rPr>
          <w:rFonts w:ascii="Verdana" w:hAnsi="Verdana" w:cs="Arial"/>
          <w:sz w:val="18"/>
          <w:szCs w:val="18"/>
        </w:rPr>
        <w:t xml:space="preserve">gwarancji </w:t>
      </w:r>
      <w:r>
        <w:rPr>
          <w:rFonts w:ascii="Verdana" w:hAnsi="Verdana" w:cs="Arial"/>
          <w:sz w:val="18"/>
          <w:szCs w:val="18"/>
        </w:rPr>
        <w:t xml:space="preserve">od daty podpisania końcowego protokołu odbioru </w:t>
      </w:r>
      <w:r w:rsidRPr="000269AB">
        <w:rPr>
          <w:rFonts w:ascii="Verdana" w:hAnsi="Verdana" w:cs="Arial"/>
          <w:sz w:val="18"/>
          <w:szCs w:val="18"/>
        </w:rPr>
        <w:t xml:space="preserve">na </w:t>
      </w:r>
      <w:r w:rsidRPr="000269AB">
        <w:rPr>
          <w:rFonts w:ascii="Verdana" w:hAnsi="Verdana"/>
          <w:sz w:val="18"/>
        </w:rPr>
        <w:t>wszyst</w:t>
      </w:r>
      <w:r>
        <w:rPr>
          <w:rFonts w:ascii="Verdana" w:hAnsi="Verdana"/>
          <w:sz w:val="18"/>
        </w:rPr>
        <w:t>kie wykonane roboty budowlane i instalacyjne</w:t>
      </w:r>
      <w:r w:rsidRPr="000269AB">
        <w:rPr>
          <w:rFonts w:ascii="Verdana" w:hAnsi="Verdana" w:cs="Arial"/>
          <w:sz w:val="18"/>
          <w:szCs w:val="18"/>
        </w:rPr>
        <w:t>.</w:t>
      </w:r>
    </w:p>
    <w:p w14:paraId="71C35671" w14:textId="77777777" w:rsidR="00800DBF" w:rsidRPr="00C10D4F" w:rsidRDefault="00800DBF" w:rsidP="00A9575E">
      <w:pPr>
        <w:numPr>
          <w:ilvl w:val="0"/>
          <w:numId w:val="68"/>
        </w:numPr>
        <w:tabs>
          <w:tab w:val="clear" w:pos="360"/>
          <w:tab w:val="left" w:pos="426"/>
          <w:tab w:val="left" w:pos="8787"/>
        </w:tabs>
        <w:spacing w:before="60" w:line="240" w:lineRule="exact"/>
        <w:ind w:left="426" w:hanging="426"/>
        <w:jc w:val="both"/>
        <w:rPr>
          <w:rFonts w:ascii="Verdana" w:hAnsi="Verdana" w:cs="Arial"/>
          <w:sz w:val="18"/>
          <w:szCs w:val="18"/>
        </w:rPr>
      </w:pPr>
      <w:r w:rsidRPr="000269AB">
        <w:rPr>
          <w:rFonts w:ascii="Verdana" w:hAnsi="Verdana" w:cs="Arial"/>
          <w:sz w:val="18"/>
          <w:szCs w:val="18"/>
        </w:rPr>
        <w:t xml:space="preserve">Wykonawca zobowiązuje się przystępować do usuwania usterek </w:t>
      </w:r>
      <w:r w:rsidRPr="00C10D4F">
        <w:rPr>
          <w:rFonts w:ascii="Verdana" w:hAnsi="Verdana" w:cs="Arial"/>
          <w:sz w:val="18"/>
          <w:szCs w:val="18"/>
        </w:rPr>
        <w:t xml:space="preserve">zgłoszonych przez Zamawiającego w ciągu </w:t>
      </w:r>
      <w:r w:rsidRPr="00C10D4F">
        <w:rPr>
          <w:rFonts w:ascii="Verdana" w:hAnsi="Verdana" w:cs="Arial"/>
          <w:b/>
          <w:sz w:val="18"/>
          <w:szCs w:val="18"/>
        </w:rPr>
        <w:t>3 dni roboczych</w:t>
      </w:r>
      <w:r w:rsidRPr="00C10D4F">
        <w:rPr>
          <w:rFonts w:ascii="Verdana" w:hAnsi="Verdana" w:cs="Arial"/>
          <w:sz w:val="18"/>
          <w:szCs w:val="18"/>
        </w:rPr>
        <w:t xml:space="preserve"> od dnia ich zgłoszenia na adres e-mail: ......</w:t>
      </w:r>
      <w:r>
        <w:rPr>
          <w:rFonts w:ascii="Verdana" w:hAnsi="Verdana" w:cs="Arial"/>
          <w:sz w:val="18"/>
          <w:szCs w:val="18"/>
        </w:rPr>
        <w:t>............... Termin naprawy,</w:t>
      </w:r>
      <w:r>
        <w:rPr>
          <w:rFonts w:ascii="Verdana" w:hAnsi="Verdana" w:cs="Arial"/>
          <w:sz w:val="18"/>
          <w:szCs w:val="18"/>
        </w:rPr>
        <w:br/>
      </w:r>
      <w:r w:rsidRPr="00C10D4F">
        <w:rPr>
          <w:rFonts w:ascii="Verdana" w:hAnsi="Verdana" w:cs="Arial"/>
          <w:sz w:val="18"/>
          <w:szCs w:val="18"/>
        </w:rPr>
        <w:t>z uwzględnieniem procesu technologicznego, zostanie uzgodniony z Zamawiającym podczas zgłoszenia Wykonawcy do naprawy.</w:t>
      </w:r>
    </w:p>
    <w:p w14:paraId="6DD82190" w14:textId="77777777" w:rsidR="00800DBF" w:rsidRDefault="00800DBF" w:rsidP="00A9575E">
      <w:pPr>
        <w:pStyle w:val="Tekstpodstawowywcity3"/>
        <w:numPr>
          <w:ilvl w:val="0"/>
          <w:numId w:val="68"/>
        </w:numPr>
        <w:tabs>
          <w:tab w:val="clear" w:pos="360"/>
        </w:tabs>
        <w:spacing w:before="60" w:after="0" w:line="240" w:lineRule="exact"/>
        <w:ind w:left="426" w:hanging="426"/>
        <w:jc w:val="both"/>
        <w:rPr>
          <w:rFonts w:ascii="Verdana" w:hAnsi="Verdana" w:cs="Arial"/>
          <w:sz w:val="18"/>
          <w:szCs w:val="18"/>
        </w:rPr>
      </w:pPr>
      <w:r w:rsidRPr="00A9517E">
        <w:rPr>
          <w:rFonts w:ascii="Verdana" w:hAnsi="Verdana" w:cs="Arial"/>
          <w:sz w:val="18"/>
          <w:szCs w:val="18"/>
        </w:rPr>
        <w:t>W razie niewykonania zobowiązania, o którym mowa w ust.</w:t>
      </w:r>
      <w:r>
        <w:rPr>
          <w:rFonts w:ascii="Verdana" w:hAnsi="Verdana" w:cs="Arial"/>
          <w:sz w:val="18"/>
          <w:szCs w:val="18"/>
        </w:rPr>
        <w:t xml:space="preserve"> 2</w:t>
      </w:r>
      <w:r w:rsidRPr="00A9517E">
        <w:rPr>
          <w:rFonts w:ascii="Verdana" w:hAnsi="Verdana" w:cs="Arial"/>
          <w:sz w:val="18"/>
          <w:szCs w:val="18"/>
        </w:rPr>
        <w:t>, Zamawiający po uprzednim pisemnym wezwaniu Wykonawcy, ma prawo usunięcia usterek na koszt Wykonawcy, zachowując uprawnienia wynikające z gwarancji</w:t>
      </w:r>
      <w:r w:rsidRPr="00C10D4F">
        <w:rPr>
          <w:rFonts w:ascii="Verdana" w:hAnsi="Verdana" w:cs="Arial"/>
          <w:sz w:val="18"/>
          <w:szCs w:val="18"/>
        </w:rPr>
        <w:t>.</w:t>
      </w:r>
    </w:p>
    <w:p w14:paraId="178C7C8A" w14:textId="77777777" w:rsidR="00800DBF" w:rsidRPr="00067110" w:rsidRDefault="00800DBF" w:rsidP="00A9575E">
      <w:pPr>
        <w:numPr>
          <w:ilvl w:val="0"/>
          <w:numId w:val="68"/>
        </w:numPr>
        <w:tabs>
          <w:tab w:val="clear" w:pos="360"/>
        </w:tabs>
        <w:spacing w:line="240" w:lineRule="exact"/>
        <w:ind w:left="426" w:right="-74"/>
        <w:jc w:val="both"/>
        <w:rPr>
          <w:rFonts w:ascii="Verdana" w:hAnsi="Verdana"/>
          <w:color w:val="000000"/>
          <w:sz w:val="18"/>
          <w:szCs w:val="18"/>
        </w:rPr>
      </w:pPr>
      <w:r w:rsidRPr="00067110">
        <w:rPr>
          <w:rFonts w:ascii="Verdana" w:hAnsi="Verdana" w:cs="Arial"/>
          <w:sz w:val="18"/>
          <w:szCs w:val="18"/>
        </w:rPr>
        <w:t>Wykonawca jest odpowiedzialny z tytułu rękojmi za usunięcie wad przedmiotu umowy</w:t>
      </w:r>
      <w:r>
        <w:rPr>
          <w:rFonts w:ascii="Verdana" w:hAnsi="Verdana" w:cs="Arial"/>
          <w:sz w:val="18"/>
          <w:szCs w:val="18"/>
        </w:rPr>
        <w:t xml:space="preserve">. </w:t>
      </w:r>
      <w:r w:rsidRPr="00067110">
        <w:rPr>
          <w:rFonts w:ascii="Verdana" w:hAnsi="Verdana" w:cs="Arial"/>
          <w:sz w:val="18"/>
          <w:szCs w:val="18"/>
        </w:rPr>
        <w:t>Rękojmia zostaje umownie rozszerzona w następujący sposób:</w:t>
      </w:r>
    </w:p>
    <w:p w14:paraId="03926AEA" w14:textId="77777777" w:rsidR="00800DBF" w:rsidRDefault="00800DBF" w:rsidP="00A9575E">
      <w:pPr>
        <w:pStyle w:val="Akapitzlist"/>
        <w:numPr>
          <w:ilvl w:val="0"/>
          <w:numId w:val="87"/>
        </w:numPr>
        <w:spacing w:line="240" w:lineRule="exact"/>
        <w:ind w:left="1276" w:right="-74" w:hanging="283"/>
        <w:jc w:val="both"/>
        <w:rPr>
          <w:rFonts w:ascii="Verdana" w:hAnsi="Verdana" w:cs="Arial"/>
          <w:sz w:val="18"/>
          <w:szCs w:val="18"/>
        </w:rPr>
      </w:pPr>
      <w:r>
        <w:rPr>
          <w:rFonts w:ascii="Verdana" w:hAnsi="Verdana" w:cs="Arial"/>
          <w:sz w:val="18"/>
          <w:szCs w:val="18"/>
        </w:rPr>
        <w:t>okres rękojmi jest równy okresowi gwarancji,</w:t>
      </w:r>
    </w:p>
    <w:p w14:paraId="231C5000" w14:textId="77777777" w:rsidR="00800DBF" w:rsidRDefault="00800DBF" w:rsidP="00A9575E">
      <w:pPr>
        <w:pStyle w:val="Akapitzlist"/>
        <w:numPr>
          <w:ilvl w:val="0"/>
          <w:numId w:val="87"/>
        </w:numPr>
        <w:spacing w:line="240" w:lineRule="exact"/>
        <w:ind w:left="1276" w:right="-74" w:hanging="283"/>
        <w:jc w:val="both"/>
        <w:rPr>
          <w:rFonts w:ascii="Verdana" w:hAnsi="Verdana" w:cs="Arial"/>
          <w:sz w:val="18"/>
          <w:szCs w:val="18"/>
        </w:rPr>
      </w:pPr>
      <w:r>
        <w:rPr>
          <w:rFonts w:ascii="Verdana" w:hAnsi="Verdana" w:cs="Arial"/>
          <w:sz w:val="18"/>
          <w:szCs w:val="18"/>
        </w:rPr>
        <w:t xml:space="preserve">w przypadku wad wykrytych w ostatnim roku rękojmi, uprawnienia i roszczenia Zamawiającego z tytułu rękojmi wygasają po upływie jednego roku od wykrycia wady. </w:t>
      </w:r>
    </w:p>
    <w:p w14:paraId="7334FE10" w14:textId="77777777" w:rsidR="00300BEF" w:rsidRDefault="00300BEF" w:rsidP="00800DBF">
      <w:pPr>
        <w:spacing w:before="60" w:line="240" w:lineRule="exact"/>
        <w:ind w:right="-2"/>
        <w:jc w:val="center"/>
        <w:rPr>
          <w:rFonts w:ascii="Verdana" w:hAnsi="Verdana" w:cs="Arial"/>
          <w:b/>
          <w:bCs/>
          <w:sz w:val="18"/>
          <w:szCs w:val="18"/>
        </w:rPr>
      </w:pPr>
    </w:p>
    <w:p w14:paraId="27DB45C6" w14:textId="77777777" w:rsidR="00800DBF" w:rsidRPr="00C10D4F" w:rsidRDefault="00800DBF" w:rsidP="00800DBF">
      <w:pPr>
        <w:spacing w:before="60" w:line="240" w:lineRule="exact"/>
        <w:ind w:right="-2"/>
        <w:jc w:val="center"/>
        <w:rPr>
          <w:rFonts w:ascii="Verdana" w:hAnsi="Verdana" w:cs="Arial"/>
          <w:sz w:val="18"/>
          <w:szCs w:val="18"/>
        </w:rPr>
      </w:pPr>
      <w:r w:rsidRPr="00C10D4F">
        <w:rPr>
          <w:rFonts w:ascii="Verdana" w:hAnsi="Verdana" w:cs="Arial"/>
          <w:b/>
          <w:bCs/>
          <w:sz w:val="18"/>
          <w:szCs w:val="18"/>
        </w:rPr>
        <w:t>§ 10</w:t>
      </w:r>
      <w:r>
        <w:rPr>
          <w:rFonts w:ascii="Verdana" w:hAnsi="Verdana" w:cs="Arial"/>
          <w:b/>
          <w:bCs/>
          <w:sz w:val="18"/>
          <w:szCs w:val="18"/>
        </w:rPr>
        <w:t xml:space="preserve">. </w:t>
      </w:r>
      <w:r w:rsidRPr="00C10D4F">
        <w:rPr>
          <w:rFonts w:ascii="Verdana" w:hAnsi="Verdana" w:cs="Arial"/>
          <w:b/>
          <w:bCs/>
          <w:sz w:val="18"/>
          <w:szCs w:val="18"/>
        </w:rPr>
        <w:t>Kary umowne Wykonawcy:</w:t>
      </w:r>
    </w:p>
    <w:p w14:paraId="221095DF" w14:textId="77777777" w:rsidR="00800DBF" w:rsidRPr="00C10D4F" w:rsidRDefault="00800DBF" w:rsidP="00A9575E">
      <w:pPr>
        <w:pStyle w:val="Tekstblokowy"/>
        <w:numPr>
          <w:ilvl w:val="0"/>
          <w:numId w:val="65"/>
        </w:numPr>
        <w:tabs>
          <w:tab w:val="clear" w:pos="76"/>
          <w:tab w:val="left" w:pos="4253"/>
        </w:tabs>
        <w:autoSpaceDE/>
        <w:autoSpaceDN/>
        <w:adjustRightInd/>
        <w:spacing w:before="60" w:line="240" w:lineRule="exact"/>
        <w:ind w:left="426" w:right="-2" w:hanging="426"/>
        <w:jc w:val="left"/>
        <w:rPr>
          <w:rFonts w:cs="Arial"/>
          <w:color w:val="auto"/>
          <w:szCs w:val="18"/>
        </w:rPr>
      </w:pPr>
      <w:r w:rsidRPr="00C10D4F">
        <w:rPr>
          <w:rFonts w:cs="Arial"/>
          <w:color w:val="auto"/>
          <w:szCs w:val="18"/>
        </w:rPr>
        <w:t>Wykonawca zapłaci Zamawiającemu karę umowną:</w:t>
      </w:r>
    </w:p>
    <w:p w14:paraId="715256CA" w14:textId="77777777" w:rsidR="00800DBF" w:rsidRPr="00C10D4F" w:rsidRDefault="00800DBF" w:rsidP="00A9575E">
      <w:pPr>
        <w:numPr>
          <w:ilvl w:val="0"/>
          <w:numId w:val="73"/>
        </w:numPr>
        <w:spacing w:before="60" w:line="240" w:lineRule="exact"/>
        <w:ind w:left="1134" w:hanging="283"/>
        <w:jc w:val="both"/>
        <w:rPr>
          <w:rFonts w:ascii="Verdana" w:hAnsi="Verdana" w:cs="Arial"/>
          <w:sz w:val="18"/>
          <w:szCs w:val="18"/>
        </w:rPr>
      </w:pPr>
      <w:r w:rsidRPr="00C10D4F">
        <w:rPr>
          <w:rFonts w:ascii="Verdana" w:hAnsi="Verdana" w:cs="Arial"/>
          <w:sz w:val="18"/>
          <w:szCs w:val="18"/>
        </w:rPr>
        <w:t>za opóźnienie w wykonaniu prac objętych umową - w wysokości 0,</w:t>
      </w:r>
      <w:r>
        <w:rPr>
          <w:rFonts w:ascii="Verdana" w:hAnsi="Verdana" w:cs="Arial"/>
          <w:sz w:val="18"/>
          <w:szCs w:val="18"/>
        </w:rPr>
        <w:t>2</w:t>
      </w:r>
      <w:r w:rsidRPr="00C10D4F">
        <w:rPr>
          <w:rFonts w:ascii="Verdana" w:hAnsi="Verdana" w:cs="Arial"/>
          <w:sz w:val="18"/>
          <w:szCs w:val="18"/>
        </w:rPr>
        <w:t xml:space="preserve"> % wartości wynagrodzenia umownego brutto, określonego w </w:t>
      </w:r>
      <w:r w:rsidRPr="000212C7">
        <w:rPr>
          <w:rFonts w:ascii="Verdana" w:hAnsi="Verdana" w:cs="Arial"/>
          <w:color w:val="000000" w:themeColor="text1"/>
          <w:sz w:val="18"/>
          <w:szCs w:val="18"/>
        </w:rPr>
        <w:t>§ 8 ust. 1</w:t>
      </w:r>
      <w:r w:rsidRPr="00C10D4F">
        <w:rPr>
          <w:rFonts w:ascii="Verdana" w:hAnsi="Verdana" w:cs="Arial"/>
          <w:sz w:val="18"/>
          <w:szCs w:val="18"/>
        </w:rPr>
        <w:t>, za każdy rozpoczęty dzień opóźnienia,</w:t>
      </w:r>
    </w:p>
    <w:p w14:paraId="7ED867DC" w14:textId="77777777" w:rsidR="00800DBF" w:rsidRPr="00C10D4F" w:rsidRDefault="00800DBF" w:rsidP="00A9575E">
      <w:pPr>
        <w:numPr>
          <w:ilvl w:val="0"/>
          <w:numId w:val="73"/>
        </w:numPr>
        <w:spacing w:before="60" w:line="240" w:lineRule="exact"/>
        <w:ind w:left="1134" w:hanging="283"/>
        <w:jc w:val="both"/>
        <w:rPr>
          <w:rFonts w:ascii="Verdana" w:hAnsi="Verdana" w:cs="Arial"/>
          <w:sz w:val="18"/>
          <w:szCs w:val="18"/>
        </w:rPr>
      </w:pPr>
      <w:r w:rsidRPr="00C10D4F">
        <w:rPr>
          <w:rFonts w:ascii="Verdana" w:hAnsi="Verdana" w:cs="Arial"/>
          <w:sz w:val="18"/>
          <w:szCs w:val="18"/>
        </w:rPr>
        <w:t>za opóźnienie w usunięciu wad, stwierdzonych przy odbiorze albo stwierdzonych w okresie gwarancji - w wysokości 0,</w:t>
      </w:r>
      <w:r>
        <w:rPr>
          <w:rFonts w:ascii="Verdana" w:hAnsi="Verdana" w:cs="Arial"/>
          <w:sz w:val="18"/>
          <w:szCs w:val="18"/>
        </w:rPr>
        <w:t>5</w:t>
      </w:r>
      <w:r w:rsidRPr="00C10D4F">
        <w:rPr>
          <w:rFonts w:ascii="Verdana" w:hAnsi="Verdana" w:cs="Arial"/>
          <w:sz w:val="18"/>
          <w:szCs w:val="18"/>
        </w:rPr>
        <w:t xml:space="preserve"> % wartości wynagrodzenia umownego brutto, określonego w § 8 ust. 1, za każdy rozpoczęty dzień opóźnienia, </w:t>
      </w:r>
      <w:r>
        <w:rPr>
          <w:rFonts w:ascii="Verdana" w:hAnsi="Verdana" w:cs="Arial"/>
          <w:sz w:val="18"/>
          <w:szCs w:val="18"/>
        </w:rPr>
        <w:t>liczony</w:t>
      </w:r>
      <w:r w:rsidRPr="00C10D4F">
        <w:rPr>
          <w:rFonts w:ascii="Verdana" w:hAnsi="Verdana" w:cs="Arial"/>
          <w:sz w:val="18"/>
          <w:szCs w:val="18"/>
        </w:rPr>
        <w:t xml:space="preserve"> od dnia wyznaczonego do usunięcia wad, </w:t>
      </w:r>
    </w:p>
    <w:p w14:paraId="4F155317" w14:textId="77777777" w:rsidR="00800DBF" w:rsidRPr="00C10D4F" w:rsidRDefault="00800DBF" w:rsidP="00A9575E">
      <w:pPr>
        <w:numPr>
          <w:ilvl w:val="0"/>
          <w:numId w:val="73"/>
        </w:numPr>
        <w:spacing w:before="60" w:line="240" w:lineRule="exact"/>
        <w:ind w:left="1134" w:hanging="283"/>
        <w:jc w:val="both"/>
        <w:rPr>
          <w:rFonts w:ascii="Verdana" w:hAnsi="Verdana" w:cs="Arial"/>
          <w:sz w:val="18"/>
          <w:szCs w:val="18"/>
        </w:rPr>
      </w:pPr>
      <w:r w:rsidRPr="00C10D4F">
        <w:rPr>
          <w:rFonts w:ascii="Verdana" w:hAnsi="Verdana" w:cs="Arial"/>
          <w:sz w:val="18"/>
          <w:szCs w:val="18"/>
        </w:rPr>
        <w:t xml:space="preserve">z tytułu odstąpienia od umowy z przyczyn, za które Wykonawca ponosi odpowiedzialność - w wysokości </w:t>
      </w:r>
      <w:r>
        <w:rPr>
          <w:rFonts w:ascii="Verdana" w:hAnsi="Verdana" w:cs="Arial"/>
          <w:sz w:val="18"/>
          <w:szCs w:val="18"/>
        </w:rPr>
        <w:t>5</w:t>
      </w:r>
      <w:r w:rsidRPr="00C10D4F">
        <w:rPr>
          <w:rFonts w:ascii="Verdana" w:hAnsi="Verdana" w:cs="Arial"/>
          <w:sz w:val="18"/>
          <w:szCs w:val="18"/>
        </w:rPr>
        <w:t> % wynagrodzenia umownego brutto, określonego w § 8 ust. 1,</w:t>
      </w:r>
    </w:p>
    <w:p w14:paraId="0021700D" w14:textId="77777777" w:rsidR="00800DBF" w:rsidRPr="00C10D4F" w:rsidRDefault="00800DBF" w:rsidP="00A9575E">
      <w:pPr>
        <w:numPr>
          <w:ilvl w:val="0"/>
          <w:numId w:val="73"/>
        </w:numPr>
        <w:spacing w:before="60" w:line="240" w:lineRule="exact"/>
        <w:ind w:left="1134" w:hanging="283"/>
        <w:jc w:val="both"/>
        <w:rPr>
          <w:rFonts w:ascii="Verdana" w:hAnsi="Verdana" w:cs="Arial"/>
          <w:sz w:val="18"/>
          <w:szCs w:val="18"/>
        </w:rPr>
      </w:pPr>
      <w:r w:rsidRPr="00C10D4F">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1DD45C45" w14:textId="77777777" w:rsidR="00800DBF" w:rsidRPr="00C10D4F" w:rsidRDefault="00800DBF" w:rsidP="00A9575E">
      <w:pPr>
        <w:pStyle w:val="ListParagraph1"/>
        <w:numPr>
          <w:ilvl w:val="0"/>
          <w:numId w:val="73"/>
        </w:numPr>
        <w:spacing w:before="60" w:line="240" w:lineRule="exact"/>
        <w:ind w:left="1134" w:hanging="283"/>
        <w:jc w:val="both"/>
        <w:rPr>
          <w:rFonts w:ascii="Verdana" w:hAnsi="Verdana" w:cs="Arial"/>
          <w:sz w:val="18"/>
          <w:szCs w:val="18"/>
        </w:rPr>
      </w:pPr>
      <w:r w:rsidRPr="00C10D4F">
        <w:rPr>
          <w:rFonts w:ascii="Verdana" w:hAnsi="Verdana" w:cs="Arial"/>
          <w:sz w:val="18"/>
          <w:szCs w:val="18"/>
        </w:rPr>
        <w:t>z tytułu n</w:t>
      </w:r>
      <w:r>
        <w:rPr>
          <w:rFonts w:ascii="Verdana" w:hAnsi="Verdana" w:cs="Arial"/>
          <w:sz w:val="18"/>
          <w:szCs w:val="18"/>
        </w:rPr>
        <w:t xml:space="preserve">ieprzedłożenia Zamawiającemu do zaakceptowania </w:t>
      </w:r>
      <w:r w:rsidRPr="00C10D4F">
        <w:rPr>
          <w:rFonts w:ascii="Verdana" w:hAnsi="Verdana" w:cs="Arial"/>
          <w:sz w:val="18"/>
          <w:szCs w:val="18"/>
        </w:rPr>
        <w:t xml:space="preserve">projektu umowy </w:t>
      </w:r>
      <w:r>
        <w:rPr>
          <w:rFonts w:ascii="Verdana" w:hAnsi="Verdana" w:cs="Arial"/>
          <w:sz w:val="18"/>
          <w:szCs w:val="18"/>
        </w:rPr>
        <w:br/>
      </w:r>
      <w:r w:rsidRPr="00C10D4F">
        <w:rPr>
          <w:rFonts w:ascii="Verdana" w:hAnsi="Verdana" w:cs="Arial"/>
          <w:sz w:val="18"/>
          <w:szCs w:val="18"/>
        </w:rPr>
        <w:t>o podwykonawstwo</w:t>
      </w:r>
      <w:r>
        <w:rPr>
          <w:rFonts w:ascii="Verdana" w:hAnsi="Verdana" w:cs="Arial"/>
          <w:sz w:val="18"/>
          <w:szCs w:val="18"/>
        </w:rPr>
        <w:t>, której przedmiotem są roboty budowlane,</w:t>
      </w:r>
      <w:r w:rsidRPr="00C10D4F">
        <w:rPr>
          <w:rFonts w:ascii="Verdana" w:hAnsi="Verdana" w:cs="Arial"/>
          <w:sz w:val="18"/>
          <w:szCs w:val="18"/>
        </w:rPr>
        <w:t xml:space="preserve"> lub projektu jej zmiany - w wysokości 0,5 % wynagrodzenia umownego brutto, o którym mowa w § 8 ust. 1</w:t>
      </w:r>
      <w:r>
        <w:rPr>
          <w:rFonts w:ascii="Verdana" w:hAnsi="Verdana" w:cs="Arial"/>
          <w:sz w:val="18"/>
          <w:szCs w:val="18"/>
        </w:rPr>
        <w:t>, za każde tego rodzaju naruszenie</w:t>
      </w:r>
      <w:r w:rsidRPr="00C10D4F">
        <w:rPr>
          <w:rFonts w:ascii="Verdana" w:hAnsi="Verdana" w:cs="Arial"/>
          <w:sz w:val="18"/>
          <w:szCs w:val="18"/>
        </w:rPr>
        <w:t xml:space="preserve">, </w:t>
      </w:r>
    </w:p>
    <w:p w14:paraId="76E489B9" w14:textId="77777777" w:rsidR="00800DBF" w:rsidRPr="00C10D4F" w:rsidRDefault="00800DBF" w:rsidP="00A9575E">
      <w:pPr>
        <w:pStyle w:val="ListParagraph1"/>
        <w:numPr>
          <w:ilvl w:val="0"/>
          <w:numId w:val="73"/>
        </w:numPr>
        <w:spacing w:before="60" w:line="240" w:lineRule="exact"/>
        <w:ind w:left="1134" w:hanging="283"/>
        <w:jc w:val="both"/>
        <w:rPr>
          <w:rFonts w:ascii="Verdana" w:hAnsi="Verdana" w:cs="Arial"/>
          <w:sz w:val="18"/>
          <w:szCs w:val="18"/>
        </w:rPr>
      </w:pPr>
      <w:r w:rsidRPr="00C10D4F">
        <w:rPr>
          <w:rFonts w:ascii="Verdana" w:hAnsi="Verdana" w:cs="Arial"/>
          <w:sz w:val="18"/>
          <w:szCs w:val="18"/>
        </w:rPr>
        <w:t xml:space="preserve">z tytułu nieprzedłożenia poświadczonej za zgodność z oryginałem kopii umowy </w:t>
      </w:r>
      <w:r>
        <w:rPr>
          <w:rFonts w:ascii="Verdana" w:hAnsi="Verdana" w:cs="Arial"/>
          <w:sz w:val="18"/>
          <w:szCs w:val="18"/>
        </w:rPr>
        <w:br/>
      </w:r>
      <w:r w:rsidRPr="00C10D4F">
        <w:rPr>
          <w:rFonts w:ascii="Verdana" w:hAnsi="Verdana" w:cs="Arial"/>
          <w:sz w:val="18"/>
          <w:szCs w:val="18"/>
        </w:rPr>
        <w:t>o podwykonawstwo lub jej zmiany - w wysokości 0,5 %</w:t>
      </w:r>
      <w:r>
        <w:rPr>
          <w:rFonts w:ascii="Verdana" w:hAnsi="Verdana" w:cs="Arial"/>
          <w:sz w:val="18"/>
          <w:szCs w:val="18"/>
        </w:rPr>
        <w:t xml:space="preserve"> wynagrodzenia umownego brutto,</w:t>
      </w:r>
      <w:r>
        <w:rPr>
          <w:rFonts w:ascii="Verdana" w:hAnsi="Verdana" w:cs="Arial"/>
          <w:sz w:val="18"/>
          <w:szCs w:val="18"/>
        </w:rPr>
        <w:br/>
      </w:r>
      <w:r w:rsidRPr="00C10D4F">
        <w:rPr>
          <w:rFonts w:ascii="Verdana" w:hAnsi="Verdana" w:cs="Arial"/>
          <w:sz w:val="18"/>
          <w:szCs w:val="18"/>
        </w:rPr>
        <w:t>o którym mowa w § 8 ust. 1,</w:t>
      </w:r>
      <w:r>
        <w:rPr>
          <w:rFonts w:ascii="Verdana" w:hAnsi="Verdana" w:cs="Arial"/>
          <w:sz w:val="18"/>
          <w:szCs w:val="18"/>
        </w:rPr>
        <w:t xml:space="preserve"> za każde tego rodzaju naruszenie,</w:t>
      </w:r>
    </w:p>
    <w:p w14:paraId="38847173" w14:textId="77777777" w:rsidR="00800DBF" w:rsidRPr="00C10D4F" w:rsidRDefault="00800DBF" w:rsidP="00A9575E">
      <w:pPr>
        <w:pStyle w:val="ListParagraph1"/>
        <w:numPr>
          <w:ilvl w:val="0"/>
          <w:numId w:val="73"/>
        </w:numPr>
        <w:tabs>
          <w:tab w:val="left" w:pos="426"/>
        </w:tabs>
        <w:spacing w:before="60" w:line="240" w:lineRule="exact"/>
        <w:ind w:left="1134" w:hanging="283"/>
        <w:jc w:val="both"/>
        <w:rPr>
          <w:rFonts w:ascii="Verdana" w:hAnsi="Verdana" w:cs="Arial"/>
          <w:sz w:val="18"/>
          <w:szCs w:val="18"/>
        </w:rPr>
      </w:pPr>
      <w:r w:rsidRPr="00C10D4F">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8 ust. 1,</w:t>
      </w:r>
      <w:r>
        <w:rPr>
          <w:rFonts w:ascii="Verdana" w:hAnsi="Verdana" w:cs="Arial"/>
          <w:sz w:val="18"/>
          <w:szCs w:val="18"/>
        </w:rPr>
        <w:t xml:space="preserve"> za każde tego rodzaju naruszenie,</w:t>
      </w:r>
    </w:p>
    <w:p w14:paraId="4C010A57" w14:textId="77777777" w:rsidR="00800DBF" w:rsidRPr="00C10D4F" w:rsidRDefault="00800DBF" w:rsidP="00A9575E">
      <w:pPr>
        <w:pStyle w:val="ListParagraph1"/>
        <w:numPr>
          <w:ilvl w:val="0"/>
          <w:numId w:val="73"/>
        </w:numPr>
        <w:tabs>
          <w:tab w:val="left" w:pos="426"/>
        </w:tabs>
        <w:spacing w:before="60" w:line="240" w:lineRule="exact"/>
        <w:ind w:left="1134" w:hanging="283"/>
        <w:jc w:val="both"/>
        <w:rPr>
          <w:rFonts w:ascii="Verdana" w:hAnsi="Verdana" w:cs="Arial"/>
          <w:sz w:val="18"/>
          <w:szCs w:val="18"/>
        </w:rPr>
      </w:pPr>
      <w:r w:rsidRPr="00C10D4F">
        <w:rPr>
          <w:rFonts w:ascii="Verdana" w:hAnsi="Verdana" w:cs="Arial"/>
          <w:sz w:val="18"/>
          <w:szCs w:val="18"/>
        </w:rPr>
        <w:t>z tytułu nieobjęcia ubezpieczeniem, o którym mowa w § 3 umowy, całego okresu obowiązywania umowy – w wysokości 0,5 % wynagrodzenia umownego brutto, o którym mowa w art. 8 ust. 1 umowy, za każdy rozpoczęty dzień, w którym ubezpieczenie nie obowiązywało</w:t>
      </w:r>
      <w:r>
        <w:rPr>
          <w:rFonts w:ascii="Verdana" w:hAnsi="Verdana" w:cs="Arial"/>
          <w:sz w:val="18"/>
          <w:szCs w:val="18"/>
        </w:rPr>
        <w:t>,</w:t>
      </w:r>
    </w:p>
    <w:p w14:paraId="5EF682F8" w14:textId="77777777" w:rsidR="00800DBF" w:rsidRPr="00C10D4F" w:rsidRDefault="00800DBF" w:rsidP="00A9575E">
      <w:pPr>
        <w:pStyle w:val="Akapitzlist"/>
        <w:numPr>
          <w:ilvl w:val="0"/>
          <w:numId w:val="73"/>
        </w:numPr>
        <w:spacing w:before="60" w:line="240" w:lineRule="exact"/>
        <w:ind w:left="1134" w:hanging="283"/>
        <w:jc w:val="both"/>
        <w:rPr>
          <w:rFonts w:ascii="Verdana" w:hAnsi="Verdana" w:cs="Arial"/>
          <w:sz w:val="18"/>
          <w:szCs w:val="18"/>
        </w:rPr>
      </w:pPr>
      <w:r>
        <w:rPr>
          <w:rFonts w:ascii="Verdana" w:hAnsi="Verdana" w:cs="Arial"/>
          <w:sz w:val="18"/>
          <w:szCs w:val="18"/>
        </w:rPr>
        <w:t>W razie nieprzedłożenia</w:t>
      </w:r>
      <w:r w:rsidRPr="00C10D4F">
        <w:rPr>
          <w:rFonts w:ascii="Verdana" w:hAnsi="Verdana" w:cs="Arial"/>
          <w:sz w:val="18"/>
          <w:szCs w:val="18"/>
        </w:rPr>
        <w:t xml:space="preserve"> przez Wykonawcę kopii zanonimizowanych umów zawartych przez Wykonawcę z pracownikami wykonującymi czynno</w:t>
      </w:r>
      <w:r>
        <w:rPr>
          <w:rFonts w:ascii="Verdana" w:hAnsi="Verdana" w:cs="Arial"/>
          <w:sz w:val="18"/>
          <w:szCs w:val="18"/>
        </w:rPr>
        <w:t xml:space="preserve">ści, o których </w:t>
      </w:r>
      <w:r w:rsidRPr="008A6533">
        <w:rPr>
          <w:rFonts w:ascii="Verdana" w:hAnsi="Verdana" w:cs="Arial"/>
          <w:color w:val="000000" w:themeColor="text1"/>
          <w:sz w:val="18"/>
          <w:szCs w:val="18"/>
        </w:rPr>
        <w:t xml:space="preserve">mowa w § 2 ust. </w:t>
      </w:r>
      <w:r>
        <w:rPr>
          <w:rFonts w:ascii="Verdana" w:hAnsi="Verdana" w:cs="Arial"/>
          <w:color w:val="000000" w:themeColor="text1"/>
          <w:sz w:val="18"/>
          <w:szCs w:val="18"/>
        </w:rPr>
        <w:t>6</w:t>
      </w:r>
      <w:r w:rsidRPr="008A6533">
        <w:rPr>
          <w:rFonts w:ascii="Verdana" w:hAnsi="Verdana" w:cs="Arial"/>
          <w:color w:val="000000" w:themeColor="text1"/>
          <w:sz w:val="18"/>
          <w:szCs w:val="18"/>
        </w:rPr>
        <w:t>, w</w:t>
      </w:r>
      <w:r w:rsidRPr="00C10D4F">
        <w:rPr>
          <w:rFonts w:ascii="Verdana" w:hAnsi="Verdana" w:cs="Arial"/>
          <w:sz w:val="18"/>
          <w:szCs w:val="18"/>
        </w:rPr>
        <w:t xml:space="preserve"> terminie wskazanym przez </w:t>
      </w:r>
      <w:r w:rsidRPr="00EA328D">
        <w:rPr>
          <w:rFonts w:ascii="Verdana" w:hAnsi="Verdana" w:cs="Arial"/>
          <w:color w:val="000000" w:themeColor="text1"/>
          <w:sz w:val="18"/>
          <w:szCs w:val="18"/>
        </w:rPr>
        <w:t xml:space="preserve">Zamawiającego zgodnie z § 2 ust. </w:t>
      </w:r>
      <w:r>
        <w:rPr>
          <w:rFonts w:ascii="Verdana" w:hAnsi="Verdana" w:cs="Arial"/>
          <w:color w:val="000000" w:themeColor="text1"/>
          <w:sz w:val="18"/>
          <w:szCs w:val="18"/>
        </w:rPr>
        <w:t>7</w:t>
      </w:r>
      <w:r w:rsidRPr="00EA328D">
        <w:rPr>
          <w:rFonts w:ascii="Verdana" w:hAnsi="Verdana" w:cs="Arial"/>
          <w:color w:val="000000" w:themeColor="text1"/>
          <w:sz w:val="18"/>
          <w:szCs w:val="18"/>
        </w:rPr>
        <w:t xml:space="preserve">, </w:t>
      </w:r>
      <w:r>
        <w:rPr>
          <w:rFonts w:ascii="Verdana" w:hAnsi="Verdana" w:cs="Arial"/>
          <w:sz w:val="18"/>
          <w:szCs w:val="18"/>
        </w:rPr>
        <w:t xml:space="preserve">co </w:t>
      </w:r>
      <w:r w:rsidRPr="00C10D4F">
        <w:rPr>
          <w:rFonts w:ascii="Verdana" w:hAnsi="Verdana" w:cs="Arial"/>
          <w:sz w:val="18"/>
          <w:szCs w:val="18"/>
        </w:rPr>
        <w:t>będzie traktowane jako niewypełnienie obowiązku zatrudnienia pracowni</w:t>
      </w:r>
      <w:r>
        <w:rPr>
          <w:rFonts w:ascii="Verdana" w:hAnsi="Verdana" w:cs="Arial"/>
          <w:sz w:val="18"/>
          <w:szCs w:val="18"/>
        </w:rPr>
        <w:t xml:space="preserve">ków na podstawie umowy o pracę i </w:t>
      </w:r>
      <w:r w:rsidRPr="00C10D4F">
        <w:rPr>
          <w:rFonts w:ascii="Verdana" w:hAnsi="Verdana" w:cs="Arial"/>
          <w:sz w:val="18"/>
          <w:szCs w:val="18"/>
        </w:rPr>
        <w:t xml:space="preserve">będzie </w:t>
      </w:r>
      <w:r w:rsidRPr="00C10D4F">
        <w:rPr>
          <w:rFonts w:ascii="Verdana" w:hAnsi="Verdana" w:cs="Arial"/>
          <w:sz w:val="18"/>
          <w:szCs w:val="18"/>
        </w:rPr>
        <w:lastRenderedPageBreak/>
        <w:t>skutkować nalicze</w:t>
      </w:r>
      <w:r>
        <w:rPr>
          <w:rFonts w:ascii="Verdana" w:hAnsi="Verdana" w:cs="Arial"/>
          <w:sz w:val="18"/>
          <w:szCs w:val="18"/>
        </w:rPr>
        <w:t>niem kary umownej w wysokości 1</w:t>
      </w:r>
      <w:r w:rsidRPr="00C10D4F">
        <w:rPr>
          <w:rFonts w:ascii="Verdana" w:hAnsi="Verdana" w:cs="Arial"/>
          <w:sz w:val="18"/>
          <w:szCs w:val="18"/>
        </w:rPr>
        <w:t xml:space="preserve"> %</w:t>
      </w:r>
      <w:r>
        <w:rPr>
          <w:rFonts w:ascii="Verdana" w:hAnsi="Verdana" w:cs="Arial"/>
          <w:sz w:val="18"/>
          <w:szCs w:val="18"/>
        </w:rPr>
        <w:t xml:space="preserve"> wynagrodzenia umownego brutto,</w:t>
      </w:r>
      <w:r>
        <w:rPr>
          <w:rFonts w:ascii="Verdana" w:hAnsi="Verdana" w:cs="Arial"/>
          <w:sz w:val="18"/>
          <w:szCs w:val="18"/>
        </w:rPr>
        <w:br/>
      </w:r>
      <w:r w:rsidRPr="00C10D4F">
        <w:rPr>
          <w:rFonts w:ascii="Verdana" w:hAnsi="Verdana" w:cs="Arial"/>
          <w:sz w:val="18"/>
          <w:szCs w:val="18"/>
        </w:rPr>
        <w:t>o którym mowa w § 8 ust. 1 umowy.</w:t>
      </w:r>
    </w:p>
    <w:p w14:paraId="320B5C5B" w14:textId="77777777" w:rsidR="00800DBF" w:rsidRPr="00C10D4F" w:rsidRDefault="00800DBF" w:rsidP="00A9575E">
      <w:pPr>
        <w:pStyle w:val="ListParagraph1"/>
        <w:numPr>
          <w:ilvl w:val="0"/>
          <w:numId w:val="65"/>
        </w:numPr>
        <w:tabs>
          <w:tab w:val="left" w:pos="426"/>
        </w:tabs>
        <w:spacing w:before="60" w:line="240" w:lineRule="exact"/>
        <w:ind w:left="426" w:hanging="426"/>
        <w:jc w:val="both"/>
        <w:rPr>
          <w:rFonts w:ascii="Verdana" w:hAnsi="Verdana" w:cs="Arial"/>
          <w:sz w:val="18"/>
          <w:szCs w:val="18"/>
        </w:rPr>
      </w:pPr>
      <w:r w:rsidRPr="00C10D4F">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78E2D6FD" w14:textId="77777777" w:rsidR="00800DBF" w:rsidRDefault="00800DBF" w:rsidP="00A9575E">
      <w:pPr>
        <w:numPr>
          <w:ilvl w:val="0"/>
          <w:numId w:val="65"/>
        </w:numPr>
        <w:tabs>
          <w:tab w:val="clear" w:pos="76"/>
        </w:tabs>
        <w:spacing w:before="60" w:line="240" w:lineRule="exact"/>
        <w:ind w:left="426" w:hanging="426"/>
        <w:jc w:val="both"/>
        <w:rPr>
          <w:rFonts w:ascii="Verdana" w:hAnsi="Verdana" w:cs="Arial"/>
          <w:bCs/>
          <w:sz w:val="18"/>
          <w:szCs w:val="18"/>
        </w:rPr>
      </w:pPr>
      <w:r w:rsidRPr="00C10D4F">
        <w:rPr>
          <w:rFonts w:ascii="Verdana" w:hAnsi="Verdana" w:cs="Arial"/>
          <w:bCs/>
          <w:sz w:val="18"/>
          <w:szCs w:val="18"/>
        </w:rPr>
        <w:t>Wykonawca wyraża zgodę na potrącenie kar umownych z przysługującego mu wynagrodzenia.</w:t>
      </w:r>
    </w:p>
    <w:p w14:paraId="315E9023" w14:textId="77777777" w:rsidR="00800DBF" w:rsidRPr="00C10D4F" w:rsidRDefault="00800DBF" w:rsidP="00800DBF">
      <w:pPr>
        <w:ind w:left="426"/>
        <w:jc w:val="both"/>
        <w:rPr>
          <w:rFonts w:ascii="Verdana" w:hAnsi="Verdana" w:cs="Arial"/>
          <w:bCs/>
          <w:sz w:val="18"/>
          <w:szCs w:val="18"/>
        </w:rPr>
      </w:pPr>
    </w:p>
    <w:p w14:paraId="13CC5BAB" w14:textId="77777777" w:rsidR="00800DBF" w:rsidRPr="00F00E5D" w:rsidRDefault="00800DBF" w:rsidP="00800DBF">
      <w:pPr>
        <w:pStyle w:val="Akapitzlist"/>
        <w:spacing w:before="60" w:line="240" w:lineRule="exact"/>
        <w:ind w:left="76" w:right="-2"/>
        <w:jc w:val="center"/>
        <w:rPr>
          <w:rFonts w:ascii="Verdana" w:hAnsi="Verdana" w:cs="Arial"/>
          <w:b/>
          <w:bCs/>
          <w:color w:val="000000" w:themeColor="text1"/>
          <w:sz w:val="18"/>
          <w:szCs w:val="18"/>
        </w:rPr>
      </w:pPr>
      <w:r w:rsidRPr="00F00E5D">
        <w:rPr>
          <w:rFonts w:ascii="Verdana" w:hAnsi="Verdana" w:cs="Arial"/>
          <w:b/>
          <w:bCs/>
          <w:color w:val="000000" w:themeColor="text1"/>
          <w:sz w:val="18"/>
          <w:szCs w:val="18"/>
        </w:rPr>
        <w:t>§ 11. Zabezpieczenie należytego wykonania umowy:</w:t>
      </w:r>
    </w:p>
    <w:p w14:paraId="21E57781" w14:textId="77777777" w:rsidR="00800DBF" w:rsidRPr="00F00E5D" w:rsidRDefault="00800DBF" w:rsidP="00A9575E">
      <w:pPr>
        <w:numPr>
          <w:ilvl w:val="0"/>
          <w:numId w:val="79"/>
        </w:numPr>
        <w:spacing w:before="60" w:line="240" w:lineRule="exact"/>
        <w:ind w:left="426" w:right="67" w:hanging="426"/>
        <w:jc w:val="both"/>
        <w:rPr>
          <w:rFonts w:ascii="Verdana" w:hAnsi="Verdana" w:cs="Arial"/>
          <w:color w:val="000000" w:themeColor="text1"/>
          <w:sz w:val="18"/>
          <w:szCs w:val="18"/>
        </w:rPr>
      </w:pPr>
      <w:r w:rsidRPr="00F00E5D">
        <w:rPr>
          <w:rFonts w:ascii="Verdana" w:hAnsi="Verdana" w:cs="Arial"/>
          <w:color w:val="000000" w:themeColor="text1"/>
          <w:sz w:val="18"/>
          <w:szCs w:val="18"/>
        </w:rPr>
        <w:t>Ustala się zabezpieczenie należytego wykonania umowy w wysokości 10% wynagrodzenia umownego brutto przedmiotu umowy, wskazanego w § 8 ust. 1 umowy, tj. na kwotę [_] PLN (słownie: [_]).</w:t>
      </w:r>
    </w:p>
    <w:p w14:paraId="7B26552B" w14:textId="77777777" w:rsidR="00800DBF" w:rsidRPr="00F00E5D" w:rsidRDefault="00800DBF" w:rsidP="00A9575E">
      <w:pPr>
        <w:numPr>
          <w:ilvl w:val="0"/>
          <w:numId w:val="79"/>
        </w:numPr>
        <w:spacing w:before="60" w:line="240" w:lineRule="exact"/>
        <w:ind w:left="426" w:right="67" w:hanging="426"/>
        <w:jc w:val="both"/>
        <w:rPr>
          <w:rFonts w:ascii="Verdana" w:hAnsi="Verdana" w:cs="Arial"/>
          <w:b/>
          <w:bCs/>
          <w:color w:val="000000" w:themeColor="text1"/>
          <w:sz w:val="18"/>
          <w:szCs w:val="18"/>
        </w:rPr>
      </w:pPr>
      <w:r w:rsidRPr="00F00E5D">
        <w:rPr>
          <w:rFonts w:ascii="Verdana" w:hAnsi="Verdana" w:cs="Arial"/>
          <w:color w:val="000000" w:themeColor="text1"/>
          <w:sz w:val="18"/>
          <w:szCs w:val="18"/>
        </w:rPr>
        <w:t>Wykonawca wniósł zabezpieczenie należytego wykonania umowy, na wartość określoną w ust. 1, przed podpisaniem umowy, w formie [_].</w:t>
      </w:r>
    </w:p>
    <w:p w14:paraId="089E5380" w14:textId="77777777" w:rsidR="00800DBF" w:rsidRPr="00F00E5D" w:rsidRDefault="00800DBF" w:rsidP="00A9575E">
      <w:pPr>
        <w:numPr>
          <w:ilvl w:val="0"/>
          <w:numId w:val="79"/>
        </w:numPr>
        <w:spacing w:before="60" w:line="240" w:lineRule="exact"/>
        <w:ind w:left="426" w:right="67" w:hanging="426"/>
        <w:jc w:val="both"/>
        <w:rPr>
          <w:rFonts w:ascii="Verdana" w:hAnsi="Verdana" w:cs="Arial"/>
          <w:b/>
          <w:bCs/>
          <w:color w:val="000000" w:themeColor="text1"/>
          <w:sz w:val="18"/>
          <w:szCs w:val="18"/>
        </w:rPr>
      </w:pPr>
      <w:r w:rsidRPr="00F00E5D">
        <w:rPr>
          <w:rFonts w:ascii="Verdana" w:hAnsi="Verdana" w:cs="Arial"/>
          <w:color w:val="000000" w:themeColor="text1"/>
          <w:sz w:val="18"/>
          <w:szCs w:val="18"/>
        </w:rPr>
        <w:t xml:space="preserve">Zamawiający zwróci 70% wartości kwoty wniesionego zabezpieczenia, o którym mowa w ust. 1, w terminie 30 dni od dnia wykonania przedmiotu umowy, potwierdzonego podpisanym protokołem odbioru końcowego bez zastrzeżeń ze strony Zamawiającego. </w:t>
      </w:r>
    </w:p>
    <w:p w14:paraId="3CF61929" w14:textId="77777777" w:rsidR="00800DBF" w:rsidRPr="00F00E5D" w:rsidRDefault="00800DBF" w:rsidP="00A9575E">
      <w:pPr>
        <w:numPr>
          <w:ilvl w:val="0"/>
          <w:numId w:val="79"/>
        </w:numPr>
        <w:spacing w:before="60" w:line="240" w:lineRule="exact"/>
        <w:ind w:left="426" w:right="67" w:hanging="426"/>
        <w:jc w:val="both"/>
        <w:rPr>
          <w:rFonts w:ascii="Verdana" w:hAnsi="Verdana" w:cs="Arial"/>
          <w:b/>
          <w:bCs/>
          <w:color w:val="000000" w:themeColor="text1"/>
          <w:sz w:val="18"/>
          <w:szCs w:val="18"/>
        </w:rPr>
      </w:pPr>
      <w:r w:rsidRPr="00F00E5D">
        <w:rPr>
          <w:rFonts w:ascii="Verdana" w:hAnsi="Verdana" w:cs="Arial"/>
          <w:color w:val="000000" w:themeColor="text1"/>
          <w:sz w:val="18"/>
          <w:szCs w:val="18"/>
        </w:rPr>
        <w:t>Zamawiający zwróci 30% wartości kwoty wniesionego zabezpieczenia, o którym mowa w ust. 1, nie później niż w 15 dniu po upływie okresu rękojmi za wady. Ustala się okres rękojmi wynoszący 5 lat.</w:t>
      </w:r>
    </w:p>
    <w:p w14:paraId="4830148F" w14:textId="77777777" w:rsidR="00800DBF" w:rsidRPr="00F00E5D" w:rsidRDefault="00800DBF" w:rsidP="00A9575E">
      <w:pPr>
        <w:numPr>
          <w:ilvl w:val="0"/>
          <w:numId w:val="79"/>
        </w:numPr>
        <w:autoSpaceDE w:val="0"/>
        <w:autoSpaceDN w:val="0"/>
        <w:adjustRightInd w:val="0"/>
        <w:spacing w:before="60" w:line="240" w:lineRule="exact"/>
        <w:ind w:left="426" w:right="67" w:hanging="426"/>
        <w:jc w:val="both"/>
        <w:rPr>
          <w:rFonts w:ascii="Verdana" w:hAnsi="Verdana" w:cs="Arial"/>
          <w:color w:val="000000" w:themeColor="text1"/>
          <w:sz w:val="18"/>
          <w:szCs w:val="18"/>
        </w:rPr>
      </w:pPr>
      <w:r w:rsidRPr="00F00E5D">
        <w:rPr>
          <w:rFonts w:ascii="Verdana" w:hAnsi="Verdana" w:cs="Arial"/>
          <w:color w:val="000000" w:themeColor="text1"/>
          <w:sz w:val="18"/>
          <w:szCs w:val="18"/>
        </w:rPr>
        <w:t>Jeżeli z uwagi na przedłużenie czasu wykonywania przedmiotu umowy, niezależnie od przyczyn tego wydłużenia,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 gotówce. Jeżeli Wykonawca nie wykona powyższego obowiązku Zamawiający może zażądać od gwaranta wypłaty z gwarancji i zaliczyć uzyskaną w ten sposób kwotę na poczet zabezpieczenia.</w:t>
      </w:r>
    </w:p>
    <w:p w14:paraId="7791838B" w14:textId="77777777" w:rsidR="00800DBF" w:rsidRPr="00F00E5D" w:rsidRDefault="00800DBF" w:rsidP="00A9575E">
      <w:pPr>
        <w:numPr>
          <w:ilvl w:val="0"/>
          <w:numId w:val="79"/>
        </w:numPr>
        <w:autoSpaceDE w:val="0"/>
        <w:autoSpaceDN w:val="0"/>
        <w:adjustRightInd w:val="0"/>
        <w:spacing w:before="60" w:line="240" w:lineRule="exact"/>
        <w:ind w:left="426" w:right="67" w:hanging="426"/>
        <w:jc w:val="both"/>
        <w:rPr>
          <w:rFonts w:ascii="Verdana" w:hAnsi="Verdana" w:cs="Arial"/>
          <w:color w:val="000000" w:themeColor="text1"/>
          <w:sz w:val="18"/>
          <w:szCs w:val="18"/>
        </w:rPr>
      </w:pPr>
      <w:r w:rsidRPr="00F00E5D">
        <w:rPr>
          <w:rFonts w:ascii="Verdana" w:hAnsi="Verdana" w:cs="Arial"/>
          <w:color w:val="000000" w:themeColor="text1"/>
          <w:sz w:val="18"/>
          <w:szCs w:val="18"/>
        </w:rPr>
        <w:t>Zamawiający będzie uprawniony do zaspokojenia wszelkich swoich roszczeń wobec Wykonawcy</w:t>
      </w:r>
      <w:r w:rsidRPr="00F00E5D">
        <w:rPr>
          <w:rFonts w:ascii="Verdana" w:hAnsi="Verdana" w:cs="Arial"/>
          <w:color w:val="000000" w:themeColor="text1"/>
          <w:sz w:val="18"/>
          <w:szCs w:val="18"/>
        </w:rPr>
        <w:br/>
        <w:t>z tytułu niewykonania lub nienależytego wykonania umowy według swego wyboru z zabezpieczenia należytego wykonania umowy lub w drodze potrącenia przysługujących mu wierzytelności wobec Wykonawcy z należnych Wykonawcy kwot z tytułu wykonania przedmiotu umowy. Dotyczy to</w:t>
      </w:r>
      <w:r w:rsidRPr="00F00E5D">
        <w:rPr>
          <w:rFonts w:ascii="Verdana" w:hAnsi="Verdana" w:cs="Arial"/>
          <w:color w:val="000000" w:themeColor="text1"/>
          <w:sz w:val="18"/>
          <w:szCs w:val="18"/>
        </w:rPr>
        <w:br/>
        <w:t>w szczególności następujących roszczeń:</w:t>
      </w:r>
    </w:p>
    <w:p w14:paraId="24706448" w14:textId="77777777" w:rsidR="00800DBF" w:rsidRPr="00F00E5D" w:rsidRDefault="00800DBF" w:rsidP="00A9575E">
      <w:pPr>
        <w:numPr>
          <w:ilvl w:val="0"/>
          <w:numId w:val="80"/>
        </w:numPr>
        <w:autoSpaceDE w:val="0"/>
        <w:autoSpaceDN w:val="0"/>
        <w:adjustRightInd w:val="0"/>
        <w:spacing w:line="240" w:lineRule="exact"/>
        <w:ind w:left="851" w:right="68" w:hanging="425"/>
        <w:jc w:val="both"/>
        <w:rPr>
          <w:rFonts w:ascii="Verdana" w:hAnsi="Verdana" w:cs="Arial"/>
          <w:color w:val="000000" w:themeColor="text1"/>
          <w:sz w:val="18"/>
          <w:szCs w:val="18"/>
        </w:rPr>
      </w:pPr>
      <w:r w:rsidRPr="00F00E5D">
        <w:rPr>
          <w:rFonts w:ascii="Verdana" w:hAnsi="Verdana" w:cs="Arial"/>
          <w:color w:val="000000" w:themeColor="text1"/>
          <w:sz w:val="18"/>
          <w:szCs w:val="18"/>
        </w:rPr>
        <w:t>z tytułu kar umownych,</w:t>
      </w:r>
    </w:p>
    <w:p w14:paraId="06C3F082" w14:textId="77777777" w:rsidR="00800DBF" w:rsidRPr="00F00E5D" w:rsidRDefault="00800DBF" w:rsidP="00A9575E">
      <w:pPr>
        <w:numPr>
          <w:ilvl w:val="0"/>
          <w:numId w:val="80"/>
        </w:numPr>
        <w:autoSpaceDE w:val="0"/>
        <w:autoSpaceDN w:val="0"/>
        <w:adjustRightInd w:val="0"/>
        <w:spacing w:line="240" w:lineRule="exact"/>
        <w:ind w:left="851" w:right="68" w:hanging="425"/>
        <w:jc w:val="both"/>
        <w:rPr>
          <w:rFonts w:ascii="Verdana" w:hAnsi="Verdana" w:cs="Arial"/>
          <w:color w:val="000000" w:themeColor="text1"/>
          <w:sz w:val="18"/>
          <w:szCs w:val="18"/>
        </w:rPr>
      </w:pPr>
      <w:r w:rsidRPr="00F00E5D">
        <w:rPr>
          <w:rFonts w:ascii="Verdana" w:hAnsi="Verdana" w:cs="Arial"/>
          <w:color w:val="000000" w:themeColor="text1"/>
          <w:sz w:val="18"/>
          <w:szCs w:val="18"/>
        </w:rPr>
        <w:t>z tytułu odszkodowań należnych jakimkolwiek osobom trzecim, w tym podwykonawcom,</w:t>
      </w:r>
    </w:p>
    <w:p w14:paraId="25EE503E" w14:textId="77777777" w:rsidR="00800DBF" w:rsidRPr="00F00E5D" w:rsidRDefault="00800DBF" w:rsidP="00A9575E">
      <w:pPr>
        <w:numPr>
          <w:ilvl w:val="0"/>
          <w:numId w:val="80"/>
        </w:numPr>
        <w:autoSpaceDE w:val="0"/>
        <w:autoSpaceDN w:val="0"/>
        <w:adjustRightInd w:val="0"/>
        <w:spacing w:line="240" w:lineRule="exact"/>
        <w:ind w:left="851" w:right="68" w:hanging="425"/>
        <w:jc w:val="both"/>
        <w:rPr>
          <w:rFonts w:ascii="Verdana" w:hAnsi="Verdana" w:cs="Arial"/>
          <w:color w:val="000000" w:themeColor="text1"/>
          <w:sz w:val="18"/>
          <w:szCs w:val="18"/>
        </w:rPr>
      </w:pPr>
      <w:r w:rsidRPr="00F00E5D">
        <w:rPr>
          <w:rFonts w:ascii="Verdana" w:hAnsi="Verdana" w:cs="Arial"/>
          <w:color w:val="000000" w:themeColor="text1"/>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14:paraId="42892A06" w14:textId="77777777" w:rsidR="00800DBF" w:rsidRPr="00F00E5D" w:rsidRDefault="00800DBF" w:rsidP="00A9575E">
      <w:pPr>
        <w:numPr>
          <w:ilvl w:val="0"/>
          <w:numId w:val="80"/>
        </w:numPr>
        <w:autoSpaceDE w:val="0"/>
        <w:autoSpaceDN w:val="0"/>
        <w:adjustRightInd w:val="0"/>
        <w:spacing w:line="240" w:lineRule="exact"/>
        <w:ind w:left="851" w:right="68" w:hanging="425"/>
        <w:jc w:val="both"/>
        <w:rPr>
          <w:rFonts w:ascii="Verdana" w:hAnsi="Verdana" w:cs="Arial"/>
          <w:color w:val="000000" w:themeColor="text1"/>
          <w:sz w:val="18"/>
          <w:szCs w:val="18"/>
        </w:rPr>
      </w:pPr>
      <w:r w:rsidRPr="00F00E5D">
        <w:rPr>
          <w:rFonts w:ascii="Verdana" w:hAnsi="Verdana" w:cs="Arial"/>
          <w:color w:val="000000" w:themeColor="text1"/>
          <w:sz w:val="18"/>
          <w:szCs w:val="18"/>
        </w:rPr>
        <w:t>o zwrot poniesionych przez Zamawiającego (w przypadku braku zapłaty przez Wykonawcę) kosztów tytułem rekompensaty lub odszkodowania należnego osobom trzecim.</w:t>
      </w:r>
    </w:p>
    <w:p w14:paraId="231DF74E" w14:textId="77777777" w:rsidR="00800DBF" w:rsidRPr="00F00E5D" w:rsidRDefault="00800DBF" w:rsidP="00A9575E">
      <w:pPr>
        <w:numPr>
          <w:ilvl w:val="0"/>
          <w:numId w:val="79"/>
        </w:numPr>
        <w:autoSpaceDE w:val="0"/>
        <w:autoSpaceDN w:val="0"/>
        <w:adjustRightInd w:val="0"/>
        <w:spacing w:before="60" w:line="240" w:lineRule="exact"/>
        <w:ind w:left="426" w:right="67" w:hanging="426"/>
        <w:jc w:val="both"/>
        <w:rPr>
          <w:rFonts w:ascii="Verdana" w:hAnsi="Verdana" w:cs="Arial"/>
          <w:color w:val="000000" w:themeColor="text1"/>
          <w:sz w:val="18"/>
          <w:szCs w:val="18"/>
        </w:rPr>
      </w:pPr>
      <w:r w:rsidRPr="00F00E5D">
        <w:rPr>
          <w:rFonts w:ascii="Verdana" w:hAnsi="Verdana" w:cs="Arial"/>
          <w:color w:val="000000" w:themeColor="text1"/>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14:paraId="4FA53DFB" w14:textId="77777777" w:rsidR="00800DBF" w:rsidRDefault="00800DBF" w:rsidP="00800DBF">
      <w:pPr>
        <w:pStyle w:val="Akapitzlist"/>
        <w:ind w:left="76" w:right="-2"/>
        <w:rPr>
          <w:rFonts w:ascii="Verdana" w:hAnsi="Verdana" w:cs="Arial"/>
          <w:b/>
          <w:bCs/>
          <w:sz w:val="18"/>
          <w:szCs w:val="18"/>
        </w:rPr>
      </w:pPr>
    </w:p>
    <w:p w14:paraId="1147AD70" w14:textId="77777777" w:rsidR="00800DBF" w:rsidRPr="00C10D4F" w:rsidRDefault="00800DBF" w:rsidP="00800DBF">
      <w:pPr>
        <w:ind w:right="-2"/>
        <w:jc w:val="center"/>
        <w:rPr>
          <w:rFonts w:ascii="Verdana" w:hAnsi="Verdana" w:cs="Arial"/>
          <w:b/>
          <w:bCs/>
          <w:sz w:val="18"/>
          <w:szCs w:val="18"/>
        </w:rPr>
      </w:pPr>
      <w:r w:rsidRPr="00C10D4F">
        <w:rPr>
          <w:rFonts w:ascii="Verdana" w:hAnsi="Verdana" w:cs="Arial"/>
          <w:b/>
          <w:bCs/>
          <w:sz w:val="18"/>
          <w:szCs w:val="18"/>
        </w:rPr>
        <w:t>§ 12</w:t>
      </w:r>
      <w:r>
        <w:rPr>
          <w:rFonts w:ascii="Verdana" w:hAnsi="Verdana" w:cs="Arial"/>
          <w:b/>
          <w:bCs/>
          <w:sz w:val="18"/>
          <w:szCs w:val="18"/>
        </w:rPr>
        <w:t xml:space="preserve">. </w:t>
      </w:r>
      <w:r w:rsidRPr="00C10D4F">
        <w:rPr>
          <w:rFonts w:ascii="Verdana" w:hAnsi="Verdana" w:cs="Arial"/>
          <w:b/>
          <w:bCs/>
          <w:sz w:val="18"/>
          <w:szCs w:val="18"/>
        </w:rPr>
        <w:t>Odstąpienie od umowy:</w:t>
      </w:r>
    </w:p>
    <w:p w14:paraId="05D560B5" w14:textId="77777777" w:rsidR="00800DBF" w:rsidRPr="00C10D4F" w:rsidRDefault="00800DBF" w:rsidP="00A9575E">
      <w:pPr>
        <w:pStyle w:val="Tekstblokowy"/>
        <w:numPr>
          <w:ilvl w:val="6"/>
          <w:numId w:val="76"/>
        </w:numPr>
        <w:tabs>
          <w:tab w:val="clear" w:pos="2520"/>
          <w:tab w:val="left" w:pos="426"/>
        </w:tabs>
        <w:autoSpaceDE/>
        <w:autoSpaceDN/>
        <w:adjustRightInd/>
        <w:spacing w:before="60" w:line="240" w:lineRule="exact"/>
        <w:ind w:left="425" w:right="0" w:hanging="425"/>
        <w:rPr>
          <w:color w:val="auto"/>
          <w:szCs w:val="18"/>
        </w:rPr>
      </w:pPr>
      <w:r w:rsidRPr="00C10D4F">
        <w:rPr>
          <w:color w:val="auto"/>
          <w:szCs w:val="18"/>
        </w:rPr>
        <w:t>Stronom przysługuje prawo odstąpienia od umowy wyłącznie w wypadkach przewidzianych we właściwych przepisach prawa lub w niniejszej umowie.</w:t>
      </w:r>
    </w:p>
    <w:p w14:paraId="65EBAA03" w14:textId="77777777" w:rsidR="00800DBF" w:rsidRPr="00C10D4F" w:rsidRDefault="00800DBF" w:rsidP="00A9575E">
      <w:pPr>
        <w:pStyle w:val="Tekstblokowy"/>
        <w:numPr>
          <w:ilvl w:val="6"/>
          <w:numId w:val="76"/>
        </w:numPr>
        <w:tabs>
          <w:tab w:val="clear" w:pos="2520"/>
          <w:tab w:val="left" w:pos="426"/>
        </w:tabs>
        <w:autoSpaceDE/>
        <w:autoSpaceDN/>
        <w:adjustRightInd/>
        <w:spacing w:line="240" w:lineRule="exact"/>
        <w:ind w:left="426" w:right="-2" w:hanging="426"/>
        <w:rPr>
          <w:color w:val="auto"/>
          <w:szCs w:val="18"/>
        </w:rPr>
      </w:pPr>
      <w:r w:rsidRPr="00C10D4F">
        <w:rPr>
          <w:color w:val="auto"/>
          <w:szCs w:val="18"/>
        </w:rPr>
        <w:t>Zamawiającemu przysługuje prawo odstąpienia od umowy w następujących sytuacjach:</w:t>
      </w:r>
    </w:p>
    <w:p w14:paraId="1CE62004" w14:textId="77777777" w:rsidR="00800DBF" w:rsidRPr="00C10D4F" w:rsidRDefault="00800DBF" w:rsidP="00A9575E">
      <w:pPr>
        <w:numPr>
          <w:ilvl w:val="0"/>
          <w:numId w:val="75"/>
        </w:numPr>
        <w:tabs>
          <w:tab w:val="clear" w:pos="786"/>
          <w:tab w:val="num" w:pos="851"/>
        </w:tabs>
        <w:spacing w:line="240" w:lineRule="exact"/>
        <w:ind w:left="851" w:right="-2" w:hanging="425"/>
        <w:jc w:val="both"/>
        <w:rPr>
          <w:rFonts w:ascii="Verdana" w:hAnsi="Verdana"/>
          <w:sz w:val="18"/>
          <w:szCs w:val="18"/>
        </w:rPr>
      </w:pPr>
      <w:r w:rsidRPr="00C10D4F">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C10D4F">
        <w:rPr>
          <w:rFonts w:ascii="Verdana" w:hAnsi="Verdana"/>
          <w:sz w:val="18"/>
          <w:szCs w:val="18"/>
        </w:rPr>
        <w:t xml:space="preserve">, </w:t>
      </w:r>
    </w:p>
    <w:p w14:paraId="4366F4A6" w14:textId="77777777" w:rsidR="00800DBF" w:rsidRPr="00C10D4F" w:rsidRDefault="00800DBF" w:rsidP="00A9575E">
      <w:pPr>
        <w:numPr>
          <w:ilvl w:val="0"/>
          <w:numId w:val="75"/>
        </w:numPr>
        <w:tabs>
          <w:tab w:val="clear" w:pos="786"/>
          <w:tab w:val="num" w:pos="851"/>
        </w:tabs>
        <w:spacing w:line="240" w:lineRule="exact"/>
        <w:ind w:left="851" w:right="-2" w:hanging="425"/>
        <w:jc w:val="both"/>
        <w:rPr>
          <w:rFonts w:ascii="Verdana" w:hAnsi="Verdana"/>
          <w:sz w:val="18"/>
          <w:szCs w:val="18"/>
        </w:rPr>
      </w:pPr>
      <w:r w:rsidRPr="00C10D4F">
        <w:rPr>
          <w:rFonts w:ascii="Verdana" w:hAnsi="Verdana"/>
          <w:sz w:val="18"/>
          <w:szCs w:val="18"/>
        </w:rPr>
        <w:t>otwarcia likwidacji Wykonawcy,</w:t>
      </w:r>
    </w:p>
    <w:p w14:paraId="5FC44AD0" w14:textId="77777777" w:rsidR="00800DBF" w:rsidRPr="00C10D4F" w:rsidRDefault="00800DBF" w:rsidP="00A9575E">
      <w:pPr>
        <w:numPr>
          <w:ilvl w:val="0"/>
          <w:numId w:val="75"/>
        </w:numPr>
        <w:tabs>
          <w:tab w:val="clear" w:pos="786"/>
          <w:tab w:val="num" w:pos="851"/>
        </w:tabs>
        <w:spacing w:line="240" w:lineRule="exact"/>
        <w:ind w:left="851" w:right="-2" w:hanging="425"/>
        <w:jc w:val="both"/>
        <w:rPr>
          <w:rFonts w:ascii="Verdana" w:hAnsi="Verdana"/>
          <w:sz w:val="18"/>
          <w:szCs w:val="18"/>
        </w:rPr>
      </w:pPr>
      <w:r w:rsidRPr="00C10D4F">
        <w:rPr>
          <w:rFonts w:ascii="Verdana" w:hAnsi="Verdana"/>
          <w:sz w:val="18"/>
          <w:szCs w:val="18"/>
        </w:rPr>
        <w:t>zajęcia majątku Wykonawcy,</w:t>
      </w:r>
    </w:p>
    <w:p w14:paraId="0876E47C" w14:textId="77777777" w:rsidR="00800DBF" w:rsidRPr="00C10D4F" w:rsidRDefault="00800DBF" w:rsidP="00A9575E">
      <w:pPr>
        <w:numPr>
          <w:ilvl w:val="0"/>
          <w:numId w:val="75"/>
        </w:numPr>
        <w:tabs>
          <w:tab w:val="clear" w:pos="786"/>
          <w:tab w:val="num" w:pos="851"/>
        </w:tabs>
        <w:spacing w:line="240" w:lineRule="exact"/>
        <w:ind w:left="851" w:right="-2" w:hanging="425"/>
        <w:jc w:val="both"/>
        <w:rPr>
          <w:rFonts w:ascii="Verdana" w:hAnsi="Verdana"/>
          <w:sz w:val="18"/>
          <w:szCs w:val="18"/>
        </w:rPr>
      </w:pPr>
      <w:r w:rsidRPr="00C10D4F">
        <w:rPr>
          <w:rFonts w:ascii="Verdana" w:hAnsi="Verdana"/>
          <w:sz w:val="18"/>
          <w:szCs w:val="18"/>
        </w:rPr>
        <w:lastRenderedPageBreak/>
        <w:t>niewywiązywania się przez Wykonawcę z realizacji przedmiotu umowy, pomimo wezwania Zamawiającego złożonego na piśmie.</w:t>
      </w:r>
    </w:p>
    <w:p w14:paraId="54281122" w14:textId="77777777" w:rsidR="00800DBF" w:rsidRPr="00C10D4F" w:rsidRDefault="00800DBF" w:rsidP="00A9575E">
      <w:pPr>
        <w:numPr>
          <w:ilvl w:val="0"/>
          <w:numId w:val="75"/>
        </w:numPr>
        <w:tabs>
          <w:tab w:val="clear" w:pos="786"/>
          <w:tab w:val="num" w:pos="851"/>
        </w:tabs>
        <w:spacing w:line="240" w:lineRule="exact"/>
        <w:ind w:left="851" w:right="-2" w:hanging="425"/>
        <w:jc w:val="both"/>
        <w:rPr>
          <w:rFonts w:ascii="Verdana" w:hAnsi="Verdana"/>
          <w:sz w:val="18"/>
          <w:szCs w:val="18"/>
        </w:rPr>
      </w:pPr>
      <w:r w:rsidRPr="00C10D4F">
        <w:rPr>
          <w:rFonts w:ascii="Verdana" w:hAnsi="Verdana"/>
          <w:sz w:val="18"/>
          <w:szCs w:val="18"/>
        </w:rPr>
        <w:t>w wypadku rażącego naruszenia przez Wykonawcę kt</w:t>
      </w:r>
      <w:r>
        <w:rPr>
          <w:rFonts w:ascii="Verdana" w:hAnsi="Verdana"/>
          <w:sz w:val="18"/>
          <w:szCs w:val="18"/>
        </w:rPr>
        <w:t>óregokolwiek z jej postanowień,</w:t>
      </w:r>
      <w:r>
        <w:rPr>
          <w:rFonts w:ascii="Verdana" w:hAnsi="Verdana"/>
          <w:sz w:val="18"/>
          <w:szCs w:val="18"/>
        </w:rPr>
        <w:br/>
      </w:r>
      <w:r w:rsidRPr="00C10D4F">
        <w:rPr>
          <w:rFonts w:ascii="Verdana" w:hAnsi="Verdana"/>
          <w:sz w:val="18"/>
          <w:szCs w:val="18"/>
        </w:rPr>
        <w:t>w szczególności dotyczących należytego wykonywania obowiązków umownych lub w wypadku podania przez Wykonawcę nieprawdziwych danych w zakresie posiadanych kwalifikacji zawodowych.</w:t>
      </w:r>
    </w:p>
    <w:p w14:paraId="20262603" w14:textId="77777777" w:rsidR="00800DBF" w:rsidRPr="00C10D4F" w:rsidRDefault="00800DBF" w:rsidP="00A9575E">
      <w:pPr>
        <w:numPr>
          <w:ilvl w:val="0"/>
          <w:numId w:val="77"/>
        </w:numPr>
        <w:tabs>
          <w:tab w:val="num" w:pos="360"/>
          <w:tab w:val="left" w:pos="426"/>
        </w:tabs>
        <w:spacing w:line="240" w:lineRule="exact"/>
        <w:ind w:left="426" w:right="-2" w:hanging="426"/>
        <w:jc w:val="both"/>
        <w:rPr>
          <w:rFonts w:ascii="Verdana" w:hAnsi="Verdana"/>
          <w:sz w:val="18"/>
          <w:szCs w:val="18"/>
        </w:rPr>
      </w:pPr>
      <w:r w:rsidRPr="00C10D4F">
        <w:rPr>
          <w:rFonts w:ascii="Verdana" w:hAnsi="Verdana"/>
          <w:sz w:val="18"/>
          <w:szCs w:val="18"/>
        </w:rPr>
        <w:t>Wykonawcy przysług</w:t>
      </w:r>
      <w:r>
        <w:rPr>
          <w:rFonts w:ascii="Verdana" w:hAnsi="Verdana"/>
          <w:sz w:val="18"/>
          <w:szCs w:val="18"/>
        </w:rPr>
        <w:t>uje prawo odstąpienia od umowy</w:t>
      </w:r>
      <w:r w:rsidRPr="00C10D4F">
        <w:rPr>
          <w:rFonts w:ascii="Verdana" w:hAnsi="Verdana"/>
          <w:sz w:val="18"/>
          <w:szCs w:val="18"/>
        </w:rPr>
        <w:t>, jeżeli Zamawiający nie wywiązuje się z obowiązku zapłaty rachunku mimo dodatkowego wezwania, w terminie jednego miesiąca od upływu terminu zapłaty rachunku, określonego w niniejszej umowie.</w:t>
      </w:r>
    </w:p>
    <w:p w14:paraId="728D00B4" w14:textId="77777777" w:rsidR="00800DBF" w:rsidRPr="00C10D4F" w:rsidRDefault="00800DBF" w:rsidP="00A9575E">
      <w:pPr>
        <w:numPr>
          <w:ilvl w:val="0"/>
          <w:numId w:val="77"/>
        </w:numPr>
        <w:tabs>
          <w:tab w:val="left" w:pos="426"/>
        </w:tabs>
        <w:spacing w:line="240" w:lineRule="exact"/>
        <w:ind w:left="426" w:right="-2" w:hanging="426"/>
        <w:jc w:val="both"/>
        <w:rPr>
          <w:rFonts w:ascii="Verdana" w:hAnsi="Verdana"/>
          <w:sz w:val="18"/>
          <w:szCs w:val="18"/>
        </w:rPr>
      </w:pPr>
      <w:r w:rsidRPr="00C10D4F">
        <w:rPr>
          <w:rFonts w:ascii="Verdana" w:hAnsi="Verdana"/>
          <w:sz w:val="18"/>
          <w:szCs w:val="18"/>
        </w:rPr>
        <w:t xml:space="preserve">Odstąpienie od umowy </w:t>
      </w:r>
      <w:r>
        <w:rPr>
          <w:rFonts w:ascii="Verdana" w:hAnsi="Verdana"/>
          <w:sz w:val="18"/>
          <w:szCs w:val="18"/>
        </w:rPr>
        <w:t xml:space="preserve">wymaga zachowania </w:t>
      </w:r>
      <w:r w:rsidRPr="00C10D4F">
        <w:rPr>
          <w:rFonts w:ascii="Verdana" w:hAnsi="Verdana"/>
          <w:sz w:val="18"/>
          <w:szCs w:val="18"/>
        </w:rPr>
        <w:t>form</w:t>
      </w:r>
      <w:r>
        <w:rPr>
          <w:rFonts w:ascii="Verdana" w:hAnsi="Verdana"/>
          <w:sz w:val="18"/>
          <w:szCs w:val="18"/>
        </w:rPr>
        <w:t xml:space="preserve">y pisemnej </w:t>
      </w:r>
      <w:r w:rsidRPr="00C10D4F">
        <w:rPr>
          <w:rFonts w:ascii="Verdana" w:hAnsi="Verdana"/>
          <w:sz w:val="18"/>
          <w:szCs w:val="18"/>
        </w:rPr>
        <w:t>pod rygorem nieważności.</w:t>
      </w:r>
    </w:p>
    <w:p w14:paraId="2660DB66" w14:textId="77777777" w:rsidR="00800DBF" w:rsidRPr="00C10D4F" w:rsidRDefault="00800DBF" w:rsidP="00A9575E">
      <w:pPr>
        <w:numPr>
          <w:ilvl w:val="0"/>
          <w:numId w:val="77"/>
        </w:numPr>
        <w:spacing w:line="240" w:lineRule="exact"/>
        <w:ind w:left="426" w:right="-2" w:hanging="426"/>
        <w:jc w:val="both"/>
        <w:rPr>
          <w:rFonts w:ascii="Verdana" w:hAnsi="Verdana"/>
          <w:sz w:val="18"/>
          <w:szCs w:val="18"/>
        </w:rPr>
      </w:pPr>
      <w:r>
        <w:rPr>
          <w:rFonts w:ascii="Verdana" w:hAnsi="Verdana"/>
          <w:sz w:val="18"/>
          <w:szCs w:val="18"/>
        </w:rPr>
        <w:t>Pomimo odstąpienia od umowy</w:t>
      </w:r>
      <w:r w:rsidRPr="00C10D4F">
        <w:rPr>
          <w:rFonts w:ascii="Verdana" w:hAnsi="Verdana"/>
          <w:sz w:val="18"/>
          <w:szCs w:val="18"/>
        </w:rPr>
        <w:t xml:space="preserve"> pozostają w mocy zobowiązania </w:t>
      </w:r>
      <w:r>
        <w:rPr>
          <w:rFonts w:ascii="Verdana" w:hAnsi="Verdana"/>
          <w:sz w:val="18"/>
          <w:szCs w:val="18"/>
        </w:rPr>
        <w:t>S</w:t>
      </w:r>
      <w:r w:rsidRPr="00C10D4F">
        <w:rPr>
          <w:rFonts w:ascii="Verdana" w:hAnsi="Verdana"/>
          <w:sz w:val="18"/>
          <w:szCs w:val="18"/>
        </w:rPr>
        <w:t>tron z tytułu gwarancji, kar umownych i prawa żądania odszkodowania za nienależyte wykonanie umowy.</w:t>
      </w:r>
    </w:p>
    <w:p w14:paraId="6CCDA202" w14:textId="77777777" w:rsidR="00800DBF" w:rsidRPr="00C10D4F" w:rsidRDefault="00800DBF" w:rsidP="00800DBF">
      <w:pPr>
        <w:ind w:right="-2"/>
        <w:jc w:val="center"/>
        <w:rPr>
          <w:rFonts w:ascii="Verdana" w:hAnsi="Verdana" w:cs="Arial"/>
          <w:b/>
          <w:bCs/>
          <w:sz w:val="18"/>
          <w:szCs w:val="18"/>
        </w:rPr>
      </w:pPr>
    </w:p>
    <w:p w14:paraId="27CD0B48" w14:textId="77777777" w:rsidR="00800DBF" w:rsidRPr="00C10D4F" w:rsidRDefault="00800DBF" w:rsidP="00800DBF">
      <w:pPr>
        <w:ind w:right="-2"/>
        <w:jc w:val="center"/>
        <w:rPr>
          <w:rFonts w:ascii="Verdana" w:hAnsi="Verdana" w:cs="Arial"/>
          <w:b/>
          <w:bCs/>
          <w:sz w:val="18"/>
          <w:szCs w:val="18"/>
        </w:rPr>
      </w:pPr>
      <w:r w:rsidRPr="00C10D4F">
        <w:rPr>
          <w:rFonts w:ascii="Verdana" w:hAnsi="Verdana" w:cs="Arial"/>
          <w:b/>
          <w:bCs/>
          <w:sz w:val="18"/>
          <w:szCs w:val="18"/>
        </w:rPr>
        <w:t>§ 13</w:t>
      </w:r>
      <w:r>
        <w:rPr>
          <w:rFonts w:ascii="Verdana" w:hAnsi="Verdana" w:cs="Arial"/>
          <w:b/>
          <w:bCs/>
          <w:sz w:val="18"/>
          <w:szCs w:val="18"/>
        </w:rPr>
        <w:t xml:space="preserve">. </w:t>
      </w:r>
      <w:r w:rsidRPr="00C10D4F">
        <w:rPr>
          <w:rFonts w:ascii="Verdana" w:hAnsi="Verdana" w:cs="Arial"/>
          <w:b/>
          <w:bCs/>
          <w:sz w:val="18"/>
          <w:szCs w:val="18"/>
        </w:rPr>
        <w:t>Odbiór:</w:t>
      </w:r>
    </w:p>
    <w:p w14:paraId="00369A02" w14:textId="77777777" w:rsidR="00800DBF" w:rsidRPr="00C10D4F" w:rsidRDefault="00800DBF" w:rsidP="00A9575E">
      <w:pPr>
        <w:numPr>
          <w:ilvl w:val="0"/>
          <w:numId w:val="67"/>
        </w:numPr>
        <w:tabs>
          <w:tab w:val="clear" w:pos="76"/>
        </w:tabs>
        <w:spacing w:before="60" w:line="240" w:lineRule="exact"/>
        <w:ind w:left="425" w:hanging="425"/>
        <w:jc w:val="both"/>
        <w:rPr>
          <w:rFonts w:ascii="Verdana" w:hAnsi="Verdana" w:cs="Arial"/>
          <w:bCs/>
          <w:sz w:val="18"/>
          <w:szCs w:val="18"/>
        </w:rPr>
      </w:pPr>
      <w:r w:rsidRPr="00C10D4F">
        <w:rPr>
          <w:rFonts w:ascii="Verdana" w:hAnsi="Verdana" w:cs="Arial"/>
          <w:bCs/>
          <w:sz w:val="18"/>
          <w:szCs w:val="18"/>
        </w:rPr>
        <w:t>Niezależnie od o</w:t>
      </w:r>
      <w:r>
        <w:rPr>
          <w:rFonts w:ascii="Verdana" w:hAnsi="Verdana" w:cs="Arial"/>
          <w:bCs/>
          <w:sz w:val="18"/>
          <w:szCs w:val="18"/>
        </w:rPr>
        <w:t>dbiorów</w:t>
      </w:r>
      <w:r w:rsidRPr="00C10D4F">
        <w:rPr>
          <w:rFonts w:ascii="Verdana" w:hAnsi="Verdana" w:cs="Arial"/>
          <w:bCs/>
          <w:sz w:val="18"/>
          <w:szCs w:val="18"/>
        </w:rPr>
        <w:t xml:space="preserve"> częściow</w:t>
      </w:r>
      <w:r>
        <w:rPr>
          <w:rFonts w:ascii="Verdana" w:hAnsi="Verdana" w:cs="Arial"/>
          <w:bCs/>
          <w:sz w:val="18"/>
          <w:szCs w:val="18"/>
        </w:rPr>
        <w:t>ych</w:t>
      </w:r>
      <w:r w:rsidRPr="00C10D4F">
        <w:rPr>
          <w:rFonts w:ascii="Verdana" w:hAnsi="Verdana" w:cs="Arial"/>
          <w:bCs/>
          <w:sz w:val="18"/>
          <w:szCs w:val="18"/>
        </w:rPr>
        <w:t xml:space="preserve"> robót, przedmiot umowy podlega odbiorowi końcowemu obejmującemu całość zrealizowanego przedmiotu umowy.</w:t>
      </w:r>
    </w:p>
    <w:p w14:paraId="49BEF1D4" w14:textId="77777777" w:rsidR="00800DBF" w:rsidRPr="00C10D4F" w:rsidRDefault="00800DBF" w:rsidP="00A9575E">
      <w:pPr>
        <w:numPr>
          <w:ilvl w:val="0"/>
          <w:numId w:val="67"/>
        </w:numPr>
        <w:tabs>
          <w:tab w:val="clear" w:pos="76"/>
        </w:tabs>
        <w:spacing w:line="240" w:lineRule="exact"/>
        <w:ind w:left="426" w:right="-2" w:hanging="426"/>
        <w:jc w:val="both"/>
        <w:rPr>
          <w:rFonts w:ascii="Verdana" w:hAnsi="Verdana" w:cs="Arial"/>
          <w:bCs/>
          <w:sz w:val="18"/>
          <w:szCs w:val="18"/>
        </w:rPr>
      </w:pPr>
      <w:r w:rsidRPr="00C10D4F">
        <w:rPr>
          <w:rFonts w:ascii="Verdana" w:hAnsi="Verdana" w:cs="Arial"/>
          <w:bCs/>
          <w:sz w:val="18"/>
          <w:szCs w:val="18"/>
        </w:rPr>
        <w:t>Strony ustalają,</w:t>
      </w:r>
      <w:r>
        <w:rPr>
          <w:rFonts w:ascii="Verdana" w:hAnsi="Verdana" w:cs="Arial"/>
          <w:bCs/>
          <w:sz w:val="18"/>
          <w:szCs w:val="18"/>
        </w:rPr>
        <w:t xml:space="preserve"> </w:t>
      </w:r>
      <w:r w:rsidRPr="00C10D4F">
        <w:rPr>
          <w:rFonts w:ascii="Verdana" w:hAnsi="Verdana" w:cs="Arial"/>
          <w:bCs/>
          <w:sz w:val="18"/>
          <w:szCs w:val="18"/>
        </w:rPr>
        <w:t xml:space="preserve">że Zamawiający rozpocznie dokonywanie odbioru końcowego w terminie </w:t>
      </w:r>
      <w:r>
        <w:rPr>
          <w:rFonts w:ascii="Verdana" w:hAnsi="Verdana" w:cs="Arial"/>
          <w:bCs/>
          <w:sz w:val="18"/>
          <w:szCs w:val="18"/>
        </w:rPr>
        <w:t>7</w:t>
      </w:r>
      <w:r w:rsidRPr="00C10D4F">
        <w:rPr>
          <w:rFonts w:ascii="Verdana" w:hAnsi="Verdana" w:cs="Arial"/>
          <w:bCs/>
          <w:sz w:val="18"/>
          <w:szCs w:val="18"/>
        </w:rPr>
        <w:t xml:space="preserve"> dni od daty potwierdzenia przez Zamawiającego</w:t>
      </w:r>
      <w:r>
        <w:rPr>
          <w:rFonts w:ascii="Verdana" w:hAnsi="Verdana" w:cs="Arial"/>
          <w:bCs/>
          <w:sz w:val="18"/>
          <w:szCs w:val="18"/>
        </w:rPr>
        <w:t>,</w:t>
      </w:r>
      <w:r w:rsidRPr="00C10D4F">
        <w:rPr>
          <w:rFonts w:ascii="Verdana" w:hAnsi="Verdana" w:cs="Arial"/>
          <w:bCs/>
          <w:sz w:val="18"/>
          <w:szCs w:val="18"/>
        </w:rPr>
        <w:t xml:space="preserve"> zgłoszenia przez Wykonawcę</w:t>
      </w:r>
      <w:r>
        <w:rPr>
          <w:rFonts w:ascii="Verdana" w:hAnsi="Verdana" w:cs="Arial"/>
          <w:bCs/>
          <w:sz w:val="18"/>
          <w:szCs w:val="18"/>
        </w:rPr>
        <w:t xml:space="preserve"> </w:t>
      </w:r>
      <w:r w:rsidRPr="00C10D4F">
        <w:rPr>
          <w:rFonts w:ascii="Verdana" w:hAnsi="Verdana" w:cs="Arial"/>
          <w:bCs/>
          <w:sz w:val="18"/>
          <w:szCs w:val="18"/>
        </w:rPr>
        <w:t>gotowości do przekazania wykonanego przedmiotu umowy.</w:t>
      </w:r>
    </w:p>
    <w:p w14:paraId="3D502736" w14:textId="77777777" w:rsidR="00800DBF" w:rsidRPr="00C10D4F" w:rsidRDefault="00800DBF" w:rsidP="00800DBF">
      <w:pPr>
        <w:ind w:right="-2"/>
        <w:jc w:val="both"/>
        <w:rPr>
          <w:rFonts w:ascii="Verdana" w:hAnsi="Verdana" w:cs="Arial"/>
          <w:b/>
          <w:bCs/>
          <w:sz w:val="18"/>
          <w:szCs w:val="18"/>
        </w:rPr>
      </w:pPr>
    </w:p>
    <w:p w14:paraId="46FD18A3" w14:textId="77777777" w:rsidR="00800DBF" w:rsidRPr="00C10D4F" w:rsidRDefault="00800DBF" w:rsidP="00800DBF">
      <w:pPr>
        <w:ind w:right="-2"/>
        <w:jc w:val="center"/>
        <w:rPr>
          <w:rFonts w:ascii="Verdana" w:hAnsi="Verdana" w:cs="Arial"/>
          <w:b/>
          <w:bCs/>
          <w:sz w:val="18"/>
          <w:szCs w:val="18"/>
        </w:rPr>
      </w:pPr>
      <w:r w:rsidRPr="00C10D4F">
        <w:rPr>
          <w:rFonts w:ascii="Verdana" w:hAnsi="Verdana" w:cs="Arial"/>
          <w:b/>
          <w:bCs/>
          <w:sz w:val="18"/>
          <w:szCs w:val="18"/>
        </w:rPr>
        <w:t>§ 14</w:t>
      </w:r>
      <w:r>
        <w:rPr>
          <w:rFonts w:ascii="Verdana" w:hAnsi="Verdana" w:cs="Arial"/>
          <w:b/>
          <w:bCs/>
          <w:sz w:val="18"/>
          <w:szCs w:val="18"/>
        </w:rPr>
        <w:t xml:space="preserve">. </w:t>
      </w:r>
      <w:r w:rsidRPr="00C10D4F">
        <w:rPr>
          <w:rFonts w:ascii="Verdana" w:hAnsi="Verdana" w:cs="Arial"/>
          <w:b/>
          <w:bCs/>
          <w:sz w:val="18"/>
          <w:szCs w:val="18"/>
        </w:rPr>
        <w:t>Zmiany umowy:</w:t>
      </w:r>
    </w:p>
    <w:p w14:paraId="76A6ECC5" w14:textId="77777777" w:rsidR="00800DBF" w:rsidRPr="00C10D4F" w:rsidRDefault="00800DBF" w:rsidP="00A9575E">
      <w:pPr>
        <w:numPr>
          <w:ilvl w:val="0"/>
          <w:numId w:val="71"/>
        </w:numPr>
        <w:tabs>
          <w:tab w:val="clear" w:pos="360"/>
          <w:tab w:val="num" w:pos="426"/>
        </w:tabs>
        <w:spacing w:before="60" w:line="240" w:lineRule="exact"/>
        <w:ind w:left="425" w:hanging="425"/>
        <w:jc w:val="both"/>
        <w:rPr>
          <w:rFonts w:ascii="Verdana" w:hAnsi="Verdana" w:cs="Arial"/>
          <w:bCs/>
          <w:sz w:val="18"/>
          <w:szCs w:val="18"/>
        </w:rPr>
      </w:pPr>
      <w:r w:rsidRPr="00C10D4F">
        <w:rPr>
          <w:rFonts w:ascii="Verdana" w:hAnsi="Verdana" w:cs="Arial"/>
          <w:bCs/>
          <w:sz w:val="18"/>
          <w:szCs w:val="18"/>
        </w:rPr>
        <w:t>Wszelkie zmiany postanowień umowy wymagają zgody Stron i zachowania formy pisemne</w:t>
      </w:r>
      <w:r>
        <w:rPr>
          <w:rFonts w:ascii="Verdana" w:hAnsi="Verdana" w:cs="Arial"/>
          <w:bCs/>
          <w:sz w:val="18"/>
          <w:szCs w:val="18"/>
        </w:rPr>
        <w:t>go aneksu do umowy</w:t>
      </w:r>
      <w:r w:rsidRPr="00C10D4F">
        <w:rPr>
          <w:rFonts w:ascii="Verdana" w:hAnsi="Verdana" w:cs="Arial"/>
          <w:bCs/>
          <w:sz w:val="18"/>
          <w:szCs w:val="18"/>
        </w:rPr>
        <w:t xml:space="preserve"> pod rygorem nieważności.</w:t>
      </w:r>
    </w:p>
    <w:p w14:paraId="7CD62D4F" w14:textId="77777777" w:rsidR="00800DBF" w:rsidRDefault="00800DBF" w:rsidP="00A9575E">
      <w:pPr>
        <w:pStyle w:val="Akapitzlist"/>
        <w:numPr>
          <w:ilvl w:val="0"/>
          <w:numId w:val="71"/>
        </w:numPr>
        <w:tabs>
          <w:tab w:val="left" w:pos="142"/>
        </w:tabs>
        <w:spacing w:line="240" w:lineRule="exact"/>
        <w:jc w:val="both"/>
        <w:rPr>
          <w:rFonts w:ascii="Verdana" w:hAnsi="Verdana" w:cs="Arial"/>
          <w:sz w:val="18"/>
          <w:szCs w:val="18"/>
        </w:rPr>
      </w:pPr>
      <w:r w:rsidRPr="00C10D4F">
        <w:rPr>
          <w:rFonts w:ascii="Verdana" w:hAnsi="Verdana" w:cs="Arial"/>
          <w:sz w:val="18"/>
          <w:szCs w:val="18"/>
        </w:rPr>
        <w:t>Zakazuje się zmian postanowień zawartej umowy w stosunku do treści oferty, na podstawie której dokonano wyboru Wykonawcy, chyba że zachodzi co najmniej jed</w:t>
      </w:r>
      <w:r>
        <w:rPr>
          <w:rFonts w:ascii="Verdana" w:hAnsi="Verdana" w:cs="Arial"/>
          <w:sz w:val="18"/>
          <w:szCs w:val="18"/>
        </w:rPr>
        <w:t>na z okoliczności o której mowa</w:t>
      </w:r>
      <w:r>
        <w:rPr>
          <w:rFonts w:ascii="Verdana" w:hAnsi="Verdana" w:cs="Arial"/>
          <w:sz w:val="18"/>
          <w:szCs w:val="18"/>
        </w:rPr>
        <w:br/>
      </w:r>
      <w:r w:rsidRPr="00C10D4F">
        <w:rPr>
          <w:rFonts w:ascii="Verdana" w:hAnsi="Verdana" w:cs="Arial"/>
          <w:sz w:val="18"/>
          <w:szCs w:val="18"/>
        </w:rPr>
        <w:t>w art. 144 ust. 1 pkt 2-6 Pzp albo zgodnie z art. 144 ust. 1 pkt 1 Pzp jedna z wymienionych poniżej okoliczności:</w:t>
      </w:r>
    </w:p>
    <w:p w14:paraId="3F9537B2" w14:textId="77777777" w:rsidR="00800DBF" w:rsidRPr="00FD4B12" w:rsidRDefault="00800DBF" w:rsidP="00A9575E">
      <w:pPr>
        <w:pStyle w:val="Akapitzlist"/>
        <w:numPr>
          <w:ilvl w:val="0"/>
          <w:numId w:val="74"/>
        </w:numPr>
        <w:spacing w:line="240" w:lineRule="exact"/>
        <w:ind w:left="851" w:right="-2" w:hanging="425"/>
        <w:jc w:val="both"/>
        <w:rPr>
          <w:rFonts w:ascii="Verdana" w:hAnsi="Verdana" w:cs="Arial"/>
          <w:bCs/>
          <w:sz w:val="18"/>
          <w:szCs w:val="18"/>
        </w:rPr>
      </w:pPr>
      <w:r w:rsidRPr="00FD4B12">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5A867537" w14:textId="77777777" w:rsidR="00800DBF" w:rsidRPr="00FD4B12" w:rsidRDefault="00800DBF" w:rsidP="00A9575E">
      <w:pPr>
        <w:pStyle w:val="Akapitzlist"/>
        <w:numPr>
          <w:ilvl w:val="0"/>
          <w:numId w:val="74"/>
        </w:numPr>
        <w:spacing w:line="240" w:lineRule="exact"/>
        <w:ind w:left="851" w:right="-2" w:hanging="425"/>
        <w:jc w:val="both"/>
        <w:rPr>
          <w:rFonts w:ascii="Verdana" w:hAnsi="Verdana" w:cs="Arial"/>
          <w:bCs/>
          <w:sz w:val="18"/>
          <w:szCs w:val="18"/>
        </w:rPr>
      </w:pPr>
      <w:r w:rsidRPr="00FD4B12">
        <w:rPr>
          <w:rFonts w:ascii="Verdana" w:hAnsi="Verdana" w:cs="Arial"/>
          <w:bCs/>
          <w:sz w:val="18"/>
          <w:szCs w:val="18"/>
        </w:rPr>
        <w:t>wejście w życie innych, niż wymienione w pkt 1, regulacji prawnych po dacie zawarcia umowy, wywołujących potrzebę jej zmiany;</w:t>
      </w:r>
    </w:p>
    <w:p w14:paraId="734B98BE" w14:textId="77777777" w:rsidR="00800DBF" w:rsidRPr="00FD4B12" w:rsidRDefault="00800DBF" w:rsidP="00A9575E">
      <w:pPr>
        <w:numPr>
          <w:ilvl w:val="0"/>
          <w:numId w:val="74"/>
        </w:numPr>
        <w:spacing w:line="240" w:lineRule="exact"/>
        <w:ind w:left="851" w:right="-2" w:hanging="425"/>
        <w:jc w:val="both"/>
        <w:rPr>
          <w:rFonts w:ascii="Verdana" w:hAnsi="Verdana" w:cs="Arial"/>
          <w:bCs/>
          <w:sz w:val="18"/>
          <w:szCs w:val="18"/>
        </w:rPr>
      </w:pPr>
      <w:r w:rsidRPr="00FD4B12">
        <w:rPr>
          <w:rFonts w:ascii="Verdana" w:hAnsi="Verdana" w:cs="Arial"/>
          <w:bCs/>
          <w:sz w:val="18"/>
          <w:szCs w:val="18"/>
        </w:rPr>
        <w:t>wystąpienie okoliczności, za które Wykonawca nie ponosi odpowiedzialności, skutkujących niemożnością dotrzymania przez niego terminu realizacji, określonego w umowie (np. wystąpienia niekorzystnych warunków atmosferycznych uniemożliwiających wykonywanie prac objętych umową). Wówczas termin ten na wniosek Wykonawcy może ulec przedłużeniu, nie więcej jednak niż o czas trwania tych okoliczności;</w:t>
      </w:r>
    </w:p>
    <w:p w14:paraId="362FA217" w14:textId="77777777" w:rsidR="00800DBF" w:rsidRPr="00FD4B12" w:rsidRDefault="00800DBF" w:rsidP="00A9575E">
      <w:pPr>
        <w:numPr>
          <w:ilvl w:val="0"/>
          <w:numId w:val="74"/>
        </w:numPr>
        <w:spacing w:line="240" w:lineRule="exact"/>
        <w:ind w:left="851" w:right="-97" w:hanging="425"/>
        <w:jc w:val="both"/>
        <w:rPr>
          <w:rFonts w:ascii="Verdana" w:hAnsi="Verdana" w:cs="Arial"/>
          <w:sz w:val="18"/>
          <w:szCs w:val="18"/>
        </w:rPr>
      </w:pPr>
      <w:r w:rsidRPr="00FD4B12">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5C6A29F1" w14:textId="77777777" w:rsidR="00800DBF" w:rsidRDefault="00800DBF" w:rsidP="00A9575E">
      <w:pPr>
        <w:numPr>
          <w:ilvl w:val="0"/>
          <w:numId w:val="74"/>
        </w:numPr>
        <w:spacing w:line="240" w:lineRule="exact"/>
        <w:ind w:left="851" w:right="-97" w:hanging="425"/>
        <w:jc w:val="both"/>
        <w:rPr>
          <w:rFonts w:ascii="Verdana" w:hAnsi="Verdana" w:cs="Arial"/>
          <w:sz w:val="18"/>
          <w:szCs w:val="18"/>
        </w:rPr>
      </w:pPr>
      <w:r w:rsidRPr="00FD4B12">
        <w:rPr>
          <w:rFonts w:ascii="Verdana" w:hAnsi="Verdana" w:cs="Arial"/>
          <w:sz w:val="18"/>
          <w:szCs w:val="18"/>
        </w:rPr>
        <w:t>konieczność zrealizowania przedmiotu umowy przy zastosowaniu innych rozwiązań technicznych/technologicznych niż wskazane w ofercie Wykonawcy w sytuacji, gdyby zastosowanie przewidzianych rozwiązań groziłoby niewykonaniem lub wadliwym wykonaniem przedmiotu umowy;</w:t>
      </w:r>
    </w:p>
    <w:p w14:paraId="6FD7D75E" w14:textId="77777777" w:rsidR="00800DBF" w:rsidRPr="00AD1351" w:rsidRDefault="00800DBF" w:rsidP="00A9575E">
      <w:pPr>
        <w:numPr>
          <w:ilvl w:val="0"/>
          <w:numId w:val="74"/>
        </w:numPr>
        <w:spacing w:line="240" w:lineRule="exact"/>
        <w:ind w:left="851" w:right="-97" w:hanging="425"/>
        <w:jc w:val="both"/>
        <w:rPr>
          <w:rFonts w:ascii="Verdana" w:hAnsi="Verdana" w:cs="Arial"/>
          <w:sz w:val="18"/>
          <w:szCs w:val="18"/>
        </w:rPr>
      </w:pPr>
      <w:r w:rsidRPr="00AD1351">
        <w:rPr>
          <w:rFonts w:ascii="Verdana" w:hAnsi="Verdana" w:cs="Arial"/>
          <w:sz w:val="18"/>
          <w:szCs w:val="18"/>
        </w:rPr>
        <w:t>zmiana Kierownika/kierowników budowy wskazanego/wskazanych w niniejszej umowie. Zamawiający dopuszcza zmianę osoby, pełniącej tę funkcję pod warunkiem, że Wykonawca wykaże, że proponowana osoba spełnia warunki postawione w przetargu.</w:t>
      </w:r>
    </w:p>
    <w:p w14:paraId="466E22AA" w14:textId="77777777" w:rsidR="00800DBF" w:rsidRPr="00C10D4F" w:rsidRDefault="00800DBF" w:rsidP="00A9575E">
      <w:pPr>
        <w:numPr>
          <w:ilvl w:val="0"/>
          <w:numId w:val="71"/>
        </w:numPr>
        <w:tabs>
          <w:tab w:val="clear" w:pos="360"/>
          <w:tab w:val="num" w:pos="426"/>
        </w:tabs>
        <w:spacing w:line="240" w:lineRule="exact"/>
        <w:ind w:left="426" w:right="-2" w:hanging="426"/>
        <w:jc w:val="both"/>
        <w:rPr>
          <w:rFonts w:ascii="Verdana" w:hAnsi="Verdana" w:cs="Arial"/>
          <w:sz w:val="18"/>
          <w:szCs w:val="18"/>
        </w:rPr>
      </w:pPr>
      <w:r w:rsidRPr="00C10D4F">
        <w:rPr>
          <w:rFonts w:ascii="Verdana" w:hAnsi="Verdana" w:cs="Arial"/>
          <w:sz w:val="18"/>
          <w:szCs w:val="18"/>
        </w:rPr>
        <w:t xml:space="preserve">Nie stanowią zmiany umowy w rozumieniu art. 144 </w:t>
      </w:r>
      <w:r w:rsidRPr="00C10D4F">
        <w:rPr>
          <w:rFonts w:ascii="Verdana" w:hAnsi="Verdana" w:cs="Arial"/>
          <w:bCs/>
          <w:sz w:val="18"/>
          <w:szCs w:val="18"/>
        </w:rPr>
        <w:t xml:space="preserve">Pzp. </w:t>
      </w:r>
      <w:r w:rsidRPr="00C10D4F">
        <w:rPr>
          <w:rFonts w:ascii="Verdana" w:hAnsi="Verdana" w:cs="Arial"/>
          <w:sz w:val="18"/>
          <w:szCs w:val="18"/>
        </w:rPr>
        <w:t xml:space="preserve">następujące wypadki, które wymagają jedynie poinformowania drugiej Strony w formie pisemnej z 3 (trzy) dniowym wyprzedzeniem: </w:t>
      </w:r>
    </w:p>
    <w:p w14:paraId="0A34B4CB" w14:textId="77777777" w:rsidR="00800DBF" w:rsidRPr="00C10D4F" w:rsidRDefault="00800DBF" w:rsidP="00A9575E">
      <w:pPr>
        <w:numPr>
          <w:ilvl w:val="0"/>
          <w:numId w:val="69"/>
        </w:numPr>
        <w:tabs>
          <w:tab w:val="clear" w:pos="1068"/>
        </w:tabs>
        <w:spacing w:line="240" w:lineRule="exact"/>
        <w:ind w:left="851" w:right="-2" w:hanging="425"/>
        <w:jc w:val="both"/>
        <w:rPr>
          <w:rFonts w:ascii="Verdana" w:hAnsi="Verdana" w:cs="Arial"/>
          <w:sz w:val="18"/>
          <w:szCs w:val="18"/>
        </w:rPr>
      </w:pPr>
      <w:r w:rsidRPr="00C10D4F">
        <w:rPr>
          <w:rFonts w:ascii="Verdana" w:hAnsi="Verdana" w:cs="Arial"/>
          <w:sz w:val="18"/>
          <w:szCs w:val="18"/>
        </w:rPr>
        <w:t xml:space="preserve">zmiana danych teleadresowych Stron; </w:t>
      </w:r>
    </w:p>
    <w:p w14:paraId="23088BD7" w14:textId="77777777" w:rsidR="00800DBF" w:rsidRPr="00C10D4F" w:rsidRDefault="00800DBF" w:rsidP="00A9575E">
      <w:pPr>
        <w:numPr>
          <w:ilvl w:val="0"/>
          <w:numId w:val="69"/>
        </w:numPr>
        <w:tabs>
          <w:tab w:val="clear" w:pos="1068"/>
        </w:tabs>
        <w:spacing w:line="240" w:lineRule="exact"/>
        <w:ind w:left="851" w:right="-2" w:hanging="425"/>
        <w:jc w:val="both"/>
        <w:rPr>
          <w:rFonts w:ascii="Verdana" w:hAnsi="Verdana" w:cs="Arial"/>
          <w:sz w:val="18"/>
          <w:szCs w:val="18"/>
        </w:rPr>
      </w:pPr>
      <w:r w:rsidRPr="00C10D4F">
        <w:rPr>
          <w:rFonts w:ascii="Verdana" w:hAnsi="Verdana" w:cs="Arial"/>
          <w:sz w:val="18"/>
          <w:szCs w:val="18"/>
        </w:rPr>
        <w:t xml:space="preserve">zmiana danych rejestrowych Stron; </w:t>
      </w:r>
    </w:p>
    <w:p w14:paraId="19E98482" w14:textId="77777777" w:rsidR="00800DBF" w:rsidRDefault="00800DBF" w:rsidP="00A9575E">
      <w:pPr>
        <w:numPr>
          <w:ilvl w:val="0"/>
          <w:numId w:val="69"/>
        </w:numPr>
        <w:tabs>
          <w:tab w:val="clear" w:pos="1068"/>
        </w:tabs>
        <w:spacing w:line="240" w:lineRule="exact"/>
        <w:ind w:left="851" w:right="-2" w:hanging="425"/>
        <w:jc w:val="both"/>
        <w:rPr>
          <w:rFonts w:ascii="Verdana" w:hAnsi="Verdana" w:cs="Arial"/>
          <w:sz w:val="18"/>
          <w:szCs w:val="18"/>
        </w:rPr>
      </w:pPr>
      <w:r w:rsidRPr="00C10D4F">
        <w:rPr>
          <w:rFonts w:ascii="Verdana" w:hAnsi="Verdana" w:cs="Arial"/>
          <w:sz w:val="18"/>
          <w:szCs w:val="18"/>
        </w:rPr>
        <w:t>zmiana sposobu prowadzenia korespondencji pomiędzy Stronami.</w:t>
      </w:r>
    </w:p>
    <w:p w14:paraId="2E8D3B0E" w14:textId="77777777" w:rsidR="00800DBF" w:rsidRDefault="00800DBF" w:rsidP="00800DBF">
      <w:pPr>
        <w:ind w:left="851" w:right="-2"/>
        <w:jc w:val="both"/>
        <w:rPr>
          <w:rFonts w:ascii="Verdana" w:hAnsi="Verdana" w:cs="Arial"/>
          <w:sz w:val="18"/>
          <w:szCs w:val="18"/>
        </w:rPr>
      </w:pPr>
    </w:p>
    <w:p w14:paraId="7B1F5B07" w14:textId="77777777" w:rsidR="00800DBF" w:rsidRPr="00C10D4F" w:rsidRDefault="00800DBF" w:rsidP="00800DBF">
      <w:pPr>
        <w:spacing w:line="240" w:lineRule="exact"/>
        <w:jc w:val="center"/>
        <w:rPr>
          <w:rFonts w:ascii="Verdana" w:hAnsi="Verdana" w:cs="Arial"/>
          <w:b/>
          <w:bCs/>
          <w:sz w:val="18"/>
          <w:szCs w:val="18"/>
        </w:rPr>
      </w:pPr>
      <w:r>
        <w:rPr>
          <w:rFonts w:ascii="Verdana" w:hAnsi="Verdana"/>
          <w:b/>
          <w:noProof/>
          <w:sz w:val="18"/>
          <w:szCs w:val="18"/>
        </w:rPr>
        <w:t>§ 15</w:t>
      </w:r>
      <w:r w:rsidRPr="00483C1A">
        <w:rPr>
          <w:rFonts w:ascii="Verdana" w:hAnsi="Verdana"/>
          <w:b/>
          <w:noProof/>
          <w:sz w:val="18"/>
          <w:szCs w:val="18"/>
        </w:rPr>
        <w:t xml:space="preserve"> </w:t>
      </w:r>
      <w:r>
        <w:rPr>
          <w:rFonts w:ascii="Verdana" w:hAnsi="Verdana"/>
          <w:b/>
          <w:noProof/>
          <w:sz w:val="18"/>
          <w:szCs w:val="18"/>
        </w:rPr>
        <w:t xml:space="preserve">. </w:t>
      </w:r>
      <w:r w:rsidRPr="00C10D4F">
        <w:rPr>
          <w:rFonts w:ascii="Verdana" w:hAnsi="Verdana" w:cs="Arial"/>
          <w:b/>
          <w:bCs/>
          <w:sz w:val="18"/>
          <w:szCs w:val="18"/>
        </w:rPr>
        <w:t>Postanowienia końcowe:</w:t>
      </w:r>
    </w:p>
    <w:p w14:paraId="7CF41EAA" w14:textId="77777777" w:rsidR="00800DBF" w:rsidRPr="00C10D4F" w:rsidRDefault="00800DBF" w:rsidP="00A9575E">
      <w:pPr>
        <w:numPr>
          <w:ilvl w:val="0"/>
          <w:numId w:val="72"/>
        </w:numPr>
        <w:tabs>
          <w:tab w:val="clear" w:pos="360"/>
          <w:tab w:val="num" w:pos="426"/>
        </w:tabs>
        <w:spacing w:before="60" w:line="240" w:lineRule="exact"/>
        <w:ind w:left="425" w:hanging="425"/>
        <w:jc w:val="both"/>
        <w:rPr>
          <w:rFonts w:ascii="Verdana" w:hAnsi="Verdana" w:cs="Arial"/>
          <w:bCs/>
          <w:sz w:val="18"/>
          <w:szCs w:val="18"/>
        </w:rPr>
      </w:pPr>
      <w:r w:rsidRPr="00C10D4F">
        <w:rPr>
          <w:rFonts w:ascii="Verdana" w:hAnsi="Verdana" w:cs="Arial"/>
          <w:bCs/>
          <w:sz w:val="18"/>
          <w:szCs w:val="18"/>
        </w:rPr>
        <w:t>Umowa obowiązuje od dnia podpisania przez Strony.</w:t>
      </w:r>
    </w:p>
    <w:p w14:paraId="3C495B2A" w14:textId="77777777" w:rsidR="00800DBF" w:rsidRPr="00C10D4F" w:rsidRDefault="00800DBF" w:rsidP="00A9575E">
      <w:pPr>
        <w:numPr>
          <w:ilvl w:val="0"/>
          <w:numId w:val="72"/>
        </w:numPr>
        <w:tabs>
          <w:tab w:val="clear" w:pos="360"/>
          <w:tab w:val="num" w:pos="426"/>
        </w:tabs>
        <w:spacing w:line="240" w:lineRule="exact"/>
        <w:ind w:left="426" w:right="-2" w:hanging="426"/>
        <w:jc w:val="both"/>
        <w:rPr>
          <w:rFonts w:ascii="Verdana" w:hAnsi="Verdana" w:cs="Arial"/>
          <w:bCs/>
          <w:sz w:val="18"/>
          <w:szCs w:val="18"/>
        </w:rPr>
      </w:pPr>
      <w:r w:rsidRPr="00C10D4F">
        <w:rPr>
          <w:rFonts w:ascii="Verdana" w:hAnsi="Verdana" w:cs="Arial"/>
          <w:bCs/>
          <w:sz w:val="18"/>
          <w:szCs w:val="18"/>
        </w:rPr>
        <w:t>W sprawach nieuregulowanych umową stosuje się przepisy kodeksu cywilnego i inne obowiązujące przepisy prawa.</w:t>
      </w:r>
    </w:p>
    <w:p w14:paraId="653B3A64" w14:textId="77777777" w:rsidR="00800DBF" w:rsidRPr="00C10D4F" w:rsidRDefault="00800DBF" w:rsidP="00A9575E">
      <w:pPr>
        <w:numPr>
          <w:ilvl w:val="0"/>
          <w:numId w:val="72"/>
        </w:numPr>
        <w:tabs>
          <w:tab w:val="clear" w:pos="360"/>
          <w:tab w:val="num" w:pos="426"/>
        </w:tabs>
        <w:spacing w:line="240" w:lineRule="exact"/>
        <w:ind w:left="426" w:right="-2" w:hanging="426"/>
        <w:jc w:val="both"/>
        <w:rPr>
          <w:rFonts w:ascii="Verdana" w:hAnsi="Verdana" w:cs="Arial"/>
          <w:bCs/>
          <w:sz w:val="18"/>
          <w:szCs w:val="18"/>
        </w:rPr>
      </w:pPr>
      <w:r w:rsidRPr="00C10D4F">
        <w:rPr>
          <w:rFonts w:ascii="Verdana" w:hAnsi="Verdana" w:cs="Arial"/>
          <w:bCs/>
          <w:sz w:val="18"/>
          <w:szCs w:val="18"/>
        </w:rPr>
        <w:lastRenderedPageBreak/>
        <w:t>Spory powstałe przy wykonywaniu umowy, nierozwiązane polubownie przez Strony, będą rozstrzygane przez Sąd powszechny właściwy miejscowo dla Zamawiającego.</w:t>
      </w:r>
    </w:p>
    <w:p w14:paraId="2C3BE9E4" w14:textId="77777777" w:rsidR="00800DBF" w:rsidRPr="00D05CEB" w:rsidRDefault="00800DBF" w:rsidP="00A9575E">
      <w:pPr>
        <w:numPr>
          <w:ilvl w:val="0"/>
          <w:numId w:val="72"/>
        </w:numPr>
        <w:tabs>
          <w:tab w:val="clear" w:pos="360"/>
          <w:tab w:val="num" w:pos="426"/>
        </w:tabs>
        <w:spacing w:line="240" w:lineRule="exact"/>
        <w:ind w:left="426" w:right="-2" w:hanging="426"/>
        <w:jc w:val="both"/>
        <w:rPr>
          <w:rFonts w:ascii="Verdana" w:hAnsi="Verdana" w:cs="Arial"/>
          <w:bCs/>
          <w:sz w:val="18"/>
          <w:szCs w:val="18"/>
        </w:rPr>
      </w:pPr>
      <w:r w:rsidRPr="00C10D4F">
        <w:rPr>
          <w:rFonts w:ascii="Verdana" w:hAnsi="Verdana" w:cs="Arial"/>
          <w:bCs/>
          <w:sz w:val="18"/>
          <w:szCs w:val="18"/>
        </w:rPr>
        <w:t xml:space="preserve">Umowę </w:t>
      </w:r>
      <w:r w:rsidRPr="00D05CEB">
        <w:rPr>
          <w:rFonts w:ascii="Verdana" w:hAnsi="Verdana" w:cs="Arial"/>
          <w:bCs/>
          <w:sz w:val="18"/>
          <w:szCs w:val="18"/>
        </w:rPr>
        <w:t>sporządzono w czterech jednobrzmiących egzemplarzach, trzy dla Zamawiającego, jeden dla Wykonawcy.</w:t>
      </w:r>
    </w:p>
    <w:p w14:paraId="1188A852" w14:textId="77777777" w:rsidR="00800DBF" w:rsidRPr="00D05CEB" w:rsidRDefault="00800DBF" w:rsidP="00A9575E">
      <w:pPr>
        <w:numPr>
          <w:ilvl w:val="0"/>
          <w:numId w:val="72"/>
        </w:numPr>
        <w:tabs>
          <w:tab w:val="clear" w:pos="360"/>
          <w:tab w:val="num" w:pos="426"/>
        </w:tabs>
        <w:spacing w:line="240" w:lineRule="exact"/>
        <w:ind w:left="426" w:right="-2" w:hanging="426"/>
        <w:jc w:val="both"/>
        <w:rPr>
          <w:rFonts w:ascii="Verdana" w:hAnsi="Verdana" w:cs="Arial"/>
          <w:bCs/>
          <w:sz w:val="18"/>
          <w:szCs w:val="18"/>
        </w:rPr>
      </w:pPr>
      <w:r w:rsidRPr="00D05CEB">
        <w:rPr>
          <w:rFonts w:ascii="Verdana" w:hAnsi="Verdana" w:cs="Arial"/>
          <w:bCs/>
          <w:sz w:val="18"/>
          <w:szCs w:val="18"/>
        </w:rPr>
        <w:t>Załącznikami do niniejszej umowy są:</w:t>
      </w:r>
    </w:p>
    <w:p w14:paraId="42AE191F" w14:textId="06420951" w:rsidR="00800DBF" w:rsidRPr="00D05CEB" w:rsidRDefault="00800DBF" w:rsidP="00800DBF">
      <w:pPr>
        <w:spacing w:line="240" w:lineRule="exact"/>
        <w:ind w:left="426" w:right="-2"/>
        <w:jc w:val="both"/>
        <w:rPr>
          <w:rFonts w:ascii="Verdana" w:hAnsi="Verdana" w:cs="Arial"/>
          <w:bCs/>
          <w:sz w:val="18"/>
          <w:szCs w:val="18"/>
        </w:rPr>
      </w:pPr>
      <w:r w:rsidRPr="00D05CEB">
        <w:rPr>
          <w:rFonts w:ascii="Verdana" w:hAnsi="Verdana" w:cs="Arial"/>
          <w:bCs/>
          <w:sz w:val="18"/>
          <w:szCs w:val="18"/>
        </w:rPr>
        <w:t xml:space="preserve">Załącznik nr 1 – </w:t>
      </w:r>
      <w:r w:rsidR="008D6780">
        <w:rPr>
          <w:rFonts w:ascii="Verdana" w:hAnsi="Verdana" w:cs="Arial"/>
          <w:bCs/>
          <w:sz w:val="18"/>
          <w:szCs w:val="18"/>
        </w:rPr>
        <w:t>Formularz ofertowy Wykonawcy;</w:t>
      </w:r>
    </w:p>
    <w:p w14:paraId="2C06911B" w14:textId="26481B7B" w:rsidR="00800DBF" w:rsidRDefault="00800DBF" w:rsidP="00800DBF">
      <w:pPr>
        <w:tabs>
          <w:tab w:val="num" w:pos="851"/>
        </w:tabs>
        <w:spacing w:line="240" w:lineRule="exact"/>
        <w:ind w:left="1985" w:right="-2" w:hanging="1559"/>
        <w:jc w:val="both"/>
        <w:rPr>
          <w:rFonts w:ascii="Verdana" w:hAnsi="Verdana" w:cs="Arial"/>
          <w:sz w:val="18"/>
          <w:szCs w:val="18"/>
        </w:rPr>
      </w:pPr>
      <w:r w:rsidRPr="00D05CEB">
        <w:rPr>
          <w:rFonts w:ascii="Verdana" w:hAnsi="Verdana" w:cs="Arial"/>
          <w:sz w:val="18"/>
          <w:szCs w:val="18"/>
        </w:rPr>
        <w:t xml:space="preserve">Załącznik nr 2 – Kopia aktualnej polisy ubezpieczeniowej OC lub </w:t>
      </w:r>
      <w:r w:rsidRPr="00D05CEB">
        <w:rPr>
          <w:rFonts w:ascii="Verdana" w:hAnsi="Verdana" w:cs="Arial"/>
          <w:bCs/>
          <w:sz w:val="18"/>
          <w:szCs w:val="18"/>
        </w:rPr>
        <w:t>innego dokumentu potwierdzającego, że Wykonawca jest ubezpieczony od odpowiedzialności cywilnej</w:t>
      </w:r>
      <w:r w:rsidR="008D6780">
        <w:rPr>
          <w:rFonts w:ascii="Verdana" w:hAnsi="Verdana" w:cs="Arial"/>
          <w:sz w:val="18"/>
          <w:szCs w:val="18"/>
        </w:rPr>
        <w:t>;</w:t>
      </w:r>
    </w:p>
    <w:p w14:paraId="3A3461F8" w14:textId="6BB81450" w:rsidR="008D6780" w:rsidRPr="00D05CEB" w:rsidRDefault="008D6780" w:rsidP="008D6780">
      <w:pPr>
        <w:spacing w:line="240" w:lineRule="exact"/>
        <w:ind w:left="426" w:right="-2"/>
        <w:jc w:val="both"/>
        <w:rPr>
          <w:rFonts w:ascii="Verdana" w:hAnsi="Verdana" w:cs="Arial"/>
          <w:bCs/>
          <w:sz w:val="18"/>
          <w:szCs w:val="18"/>
        </w:rPr>
      </w:pPr>
      <w:r>
        <w:rPr>
          <w:rFonts w:ascii="Verdana" w:hAnsi="Verdana" w:cs="Arial"/>
          <w:bCs/>
          <w:sz w:val="18"/>
          <w:szCs w:val="18"/>
        </w:rPr>
        <w:t>Załącznik nr 3</w:t>
      </w:r>
      <w:r w:rsidRPr="00D05CEB">
        <w:rPr>
          <w:rFonts w:ascii="Verdana" w:hAnsi="Verdana" w:cs="Arial"/>
          <w:bCs/>
          <w:sz w:val="18"/>
          <w:szCs w:val="18"/>
        </w:rPr>
        <w:t xml:space="preserve"> – </w:t>
      </w:r>
      <w:r w:rsidR="00A32619" w:rsidRPr="00A32619">
        <w:rPr>
          <w:rFonts w:ascii="Verdana" w:hAnsi="Verdana" w:cs="Arial"/>
          <w:bCs/>
          <w:color w:val="000000" w:themeColor="text1"/>
          <w:sz w:val="18"/>
          <w:szCs w:val="18"/>
        </w:rPr>
        <w:t>Finansowy podział elementów robót</w:t>
      </w:r>
      <w:r>
        <w:rPr>
          <w:rFonts w:ascii="Verdana" w:hAnsi="Verdana" w:cs="Arial"/>
          <w:bCs/>
          <w:sz w:val="18"/>
          <w:szCs w:val="18"/>
        </w:rPr>
        <w:t>;</w:t>
      </w:r>
    </w:p>
    <w:p w14:paraId="7D3D7813" w14:textId="77777777" w:rsidR="008D6780" w:rsidRDefault="008D6780" w:rsidP="00800DBF">
      <w:pPr>
        <w:tabs>
          <w:tab w:val="num" w:pos="851"/>
        </w:tabs>
        <w:spacing w:line="240" w:lineRule="exact"/>
        <w:ind w:left="1985" w:right="-2" w:hanging="1559"/>
        <w:jc w:val="both"/>
        <w:rPr>
          <w:rFonts w:ascii="Verdana" w:hAnsi="Verdana" w:cs="Arial"/>
          <w:sz w:val="18"/>
          <w:szCs w:val="18"/>
        </w:rPr>
      </w:pPr>
    </w:p>
    <w:p w14:paraId="2E68072A" w14:textId="77777777" w:rsidR="00800DBF" w:rsidRDefault="00800DBF" w:rsidP="00800DBF">
      <w:pPr>
        <w:ind w:right="-2"/>
        <w:jc w:val="both"/>
        <w:rPr>
          <w:rFonts w:ascii="Verdana" w:hAnsi="Verdana" w:cs="Arial"/>
          <w:b/>
          <w:bCs/>
          <w:sz w:val="18"/>
          <w:szCs w:val="18"/>
        </w:rPr>
      </w:pPr>
      <w:r w:rsidRPr="00C10D4F">
        <w:rPr>
          <w:rFonts w:ascii="Verdana" w:hAnsi="Verdana" w:cs="Arial"/>
          <w:b/>
          <w:bCs/>
          <w:sz w:val="18"/>
          <w:szCs w:val="18"/>
        </w:rPr>
        <w:t>WYKONAWCA</w:t>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t>ZAMAWIAJĄCY</w:t>
      </w:r>
    </w:p>
    <w:p w14:paraId="67E7B4D1" w14:textId="77777777" w:rsidR="00800DBF" w:rsidRDefault="00800DBF" w:rsidP="00800DBF">
      <w:pPr>
        <w:ind w:right="-2"/>
        <w:jc w:val="both"/>
        <w:rPr>
          <w:rFonts w:ascii="Verdana" w:hAnsi="Verdana" w:cs="Arial"/>
          <w:b/>
          <w:bCs/>
          <w:sz w:val="18"/>
          <w:szCs w:val="18"/>
        </w:rPr>
      </w:pPr>
    </w:p>
    <w:p w14:paraId="3F10989B" w14:textId="77777777" w:rsidR="00800DBF" w:rsidRDefault="00800DBF" w:rsidP="00800DBF">
      <w:pPr>
        <w:ind w:right="-2"/>
        <w:jc w:val="both"/>
        <w:rPr>
          <w:rFonts w:ascii="Verdana" w:hAnsi="Verdana"/>
          <w:sz w:val="18"/>
          <w:szCs w:val="18"/>
        </w:rPr>
      </w:pPr>
      <w:r w:rsidRPr="0067240C">
        <w:rPr>
          <w:rFonts w:ascii="Verdana" w:hAnsi="Verdana" w:cs="Arial"/>
          <w:bCs/>
          <w:sz w:val="18"/>
          <w:szCs w:val="18"/>
        </w:rPr>
        <w:t>………………………………</w:t>
      </w:r>
      <w:r>
        <w:rPr>
          <w:rFonts w:ascii="Verdana" w:hAnsi="Verdana" w:cs="Arial"/>
          <w:bCs/>
          <w:sz w:val="18"/>
          <w:szCs w:val="18"/>
        </w:rPr>
        <w:t>…………………………</w:t>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t>…………………………………………………………</w:t>
      </w:r>
    </w:p>
    <w:p w14:paraId="7ABB549C" w14:textId="77777777" w:rsidR="00800DBF" w:rsidRDefault="00800DBF" w:rsidP="00800DBF">
      <w:pPr>
        <w:keepNext/>
        <w:tabs>
          <w:tab w:val="num" w:pos="720"/>
        </w:tabs>
        <w:spacing w:after="60" w:line="240" w:lineRule="exact"/>
        <w:ind w:right="-141"/>
        <w:outlineLvl w:val="3"/>
        <w:rPr>
          <w:rFonts w:ascii="Verdana" w:hAnsi="Verdana"/>
          <w:sz w:val="18"/>
          <w:szCs w:val="18"/>
        </w:rPr>
      </w:pPr>
    </w:p>
    <w:p w14:paraId="7FA9F0DC" w14:textId="77777777" w:rsidR="00800DBF" w:rsidRDefault="00800DBF" w:rsidP="00800DBF">
      <w:pPr>
        <w:keepNext/>
        <w:tabs>
          <w:tab w:val="num" w:pos="720"/>
        </w:tabs>
        <w:spacing w:after="60" w:line="240" w:lineRule="exact"/>
        <w:ind w:right="-141"/>
        <w:outlineLvl w:val="3"/>
        <w:rPr>
          <w:rFonts w:ascii="Verdana" w:hAnsi="Verdana"/>
          <w:sz w:val="18"/>
          <w:szCs w:val="18"/>
        </w:rPr>
      </w:pPr>
    </w:p>
    <w:p w14:paraId="1C159DAE" w14:textId="358A226E" w:rsidR="00C81F8E" w:rsidRDefault="00800DBF" w:rsidP="00800DBF">
      <w:r w:rsidRPr="00C10D4F">
        <w:rPr>
          <w:rFonts w:ascii="Verdana" w:hAnsi="Verdana"/>
          <w:sz w:val="18"/>
          <w:szCs w:val="18"/>
        </w:rPr>
        <w:t>Data</w:t>
      </w:r>
      <w:r>
        <w:rPr>
          <w:rFonts w:ascii="Verdana" w:hAnsi="Verdana"/>
          <w:sz w:val="18"/>
          <w:szCs w:val="18"/>
        </w:rPr>
        <w:t xml:space="preserve"> podpisania umowy</w:t>
      </w:r>
      <w:r w:rsidRPr="00C10D4F">
        <w:rPr>
          <w:rFonts w:ascii="Verdana" w:hAnsi="Verdana"/>
          <w:sz w:val="18"/>
          <w:szCs w:val="18"/>
        </w:rPr>
        <w:t>:</w:t>
      </w:r>
      <w:r>
        <w:rPr>
          <w:rFonts w:ascii="Verdana" w:hAnsi="Verdana"/>
          <w:sz w:val="18"/>
          <w:szCs w:val="18"/>
        </w:rPr>
        <w:t xml:space="preserve"> ……………………………………………………….</w:t>
      </w:r>
    </w:p>
    <w:p w14:paraId="302826A9" w14:textId="0BD050FC" w:rsidR="0039400D" w:rsidRDefault="0039400D">
      <w:pPr>
        <w:rPr>
          <w:rFonts w:ascii="Verdana" w:hAnsi="Verdana"/>
          <w:b/>
          <w:bCs/>
          <w:sz w:val="18"/>
          <w:szCs w:val="18"/>
        </w:rPr>
      </w:pPr>
    </w:p>
    <w:p w14:paraId="6EF8C4A9" w14:textId="77777777" w:rsidR="003B2569" w:rsidRDefault="003B2569">
      <w:pPr>
        <w:rPr>
          <w:rFonts w:ascii="Verdana" w:hAnsi="Verdana"/>
          <w:b/>
          <w:bCs/>
          <w:sz w:val="18"/>
          <w:szCs w:val="18"/>
        </w:rPr>
      </w:pPr>
    </w:p>
    <w:p w14:paraId="595BA5D0" w14:textId="625C34A3" w:rsidR="003B2569" w:rsidRPr="00023AE5" w:rsidRDefault="003B2569" w:rsidP="003B2569">
      <w:pPr>
        <w:tabs>
          <w:tab w:val="left" w:pos="0"/>
        </w:tabs>
        <w:ind w:right="470"/>
        <w:jc w:val="center"/>
        <w:rPr>
          <w:rFonts w:ascii="Verdana" w:hAnsi="Verdana"/>
          <w:b/>
          <w:bCs/>
          <w:sz w:val="18"/>
        </w:rPr>
      </w:pPr>
      <w:r>
        <w:rPr>
          <w:rFonts w:ascii="Verdana" w:hAnsi="Verdana"/>
          <w:b/>
          <w:bCs/>
          <w:sz w:val="18"/>
          <w:szCs w:val="18"/>
        </w:rPr>
        <w:br w:type="page"/>
      </w:r>
      <w:r>
        <w:rPr>
          <w:rFonts w:ascii="Verdana" w:hAnsi="Verdana"/>
          <w:b/>
          <w:bCs/>
          <w:sz w:val="18"/>
          <w:szCs w:val="18"/>
        </w:rPr>
        <w:lastRenderedPageBreak/>
        <w:t>UMW/IZ/</w:t>
      </w:r>
      <w:r w:rsidRPr="00143440">
        <w:rPr>
          <w:rFonts w:ascii="Verdana" w:hAnsi="Verdana"/>
          <w:b/>
          <w:bCs/>
          <w:color w:val="000000" w:themeColor="text1"/>
          <w:sz w:val="18"/>
          <w:szCs w:val="18"/>
        </w:rPr>
        <w:t>PN–</w:t>
      </w:r>
      <w:r w:rsidR="00143440" w:rsidRPr="00143440">
        <w:rPr>
          <w:rFonts w:ascii="Verdana" w:hAnsi="Verdana"/>
          <w:b/>
          <w:bCs/>
          <w:color w:val="000000" w:themeColor="text1"/>
          <w:sz w:val="18"/>
          <w:szCs w:val="18"/>
        </w:rPr>
        <w:t>3</w:t>
      </w:r>
      <w:r w:rsidRPr="00143440">
        <w:rPr>
          <w:rFonts w:ascii="Verdana" w:hAnsi="Verdana"/>
          <w:b/>
          <w:bCs/>
          <w:color w:val="000000" w:themeColor="text1"/>
          <w:sz w:val="18"/>
          <w:szCs w:val="18"/>
        </w:rPr>
        <w:t>/</w:t>
      </w:r>
      <w:r w:rsidR="00C24CED" w:rsidRPr="00143440">
        <w:rPr>
          <w:rFonts w:ascii="Verdana" w:hAnsi="Verdana"/>
          <w:b/>
          <w:bCs/>
          <w:color w:val="000000" w:themeColor="text1"/>
          <w:sz w:val="18"/>
          <w:szCs w:val="18"/>
        </w:rPr>
        <w:t>20</w:t>
      </w:r>
      <w:r w:rsidRPr="00023AE5">
        <w:rPr>
          <w:rFonts w:ascii="Verdana" w:hAnsi="Verdana"/>
          <w:b/>
          <w:bCs/>
          <w:sz w:val="18"/>
          <w:szCs w:val="18"/>
        </w:rPr>
        <w:tab/>
      </w:r>
      <w:r w:rsidRPr="00023AE5">
        <w:rPr>
          <w:rFonts w:ascii="Verdana" w:hAnsi="Verdana"/>
          <w:b/>
          <w:bCs/>
          <w:sz w:val="18"/>
          <w:szCs w:val="18"/>
        </w:rPr>
        <w:tab/>
      </w:r>
      <w:r w:rsidRPr="00023AE5">
        <w:rPr>
          <w:rFonts w:ascii="Verdana" w:hAnsi="Verdana"/>
          <w:b/>
          <w:bCs/>
          <w:sz w:val="18"/>
          <w:szCs w:val="18"/>
        </w:rPr>
        <w:tab/>
      </w:r>
      <w:r w:rsidRPr="00023AE5">
        <w:rPr>
          <w:rFonts w:ascii="Verdana" w:hAnsi="Verdana"/>
          <w:b/>
          <w:bCs/>
          <w:sz w:val="18"/>
          <w:szCs w:val="18"/>
        </w:rPr>
        <w:tab/>
      </w:r>
      <w:r w:rsidRPr="00023AE5">
        <w:rPr>
          <w:rFonts w:ascii="Verdana" w:hAnsi="Verdana"/>
          <w:b/>
          <w:bCs/>
          <w:sz w:val="18"/>
          <w:szCs w:val="18"/>
        </w:rPr>
        <w:tab/>
      </w:r>
      <w:r w:rsidRPr="00023AE5">
        <w:rPr>
          <w:rFonts w:ascii="Verdana" w:hAnsi="Verdana"/>
          <w:b/>
          <w:bCs/>
          <w:sz w:val="18"/>
          <w:szCs w:val="18"/>
        </w:rPr>
        <w:tab/>
      </w:r>
      <w:r w:rsidRPr="00023AE5">
        <w:rPr>
          <w:rFonts w:ascii="Verdana" w:hAnsi="Verdana"/>
          <w:b/>
          <w:bCs/>
          <w:sz w:val="18"/>
        </w:rPr>
        <w:t xml:space="preserve">Załącznik nr </w:t>
      </w:r>
      <w:r>
        <w:rPr>
          <w:rFonts w:ascii="Verdana" w:hAnsi="Verdana"/>
          <w:b/>
          <w:bCs/>
          <w:sz w:val="18"/>
        </w:rPr>
        <w:t>14</w:t>
      </w:r>
      <w:r w:rsidRPr="00023AE5">
        <w:rPr>
          <w:rFonts w:ascii="Verdana" w:hAnsi="Verdana"/>
          <w:b/>
          <w:bCs/>
          <w:sz w:val="18"/>
        </w:rPr>
        <w:t xml:space="preserve"> do SIWZ</w:t>
      </w:r>
    </w:p>
    <w:p w14:paraId="589D6EB8" w14:textId="2AAD7544" w:rsidR="003B2569" w:rsidRDefault="003B2569">
      <w:pPr>
        <w:rPr>
          <w:rFonts w:ascii="Verdana" w:hAnsi="Verdana"/>
          <w:b/>
          <w:bCs/>
          <w:sz w:val="18"/>
          <w:szCs w:val="18"/>
        </w:rPr>
      </w:pPr>
    </w:p>
    <w:p w14:paraId="2A2F1A59" w14:textId="77777777" w:rsidR="003B2569" w:rsidRDefault="003B2569">
      <w:pPr>
        <w:rPr>
          <w:rFonts w:ascii="Verdana" w:hAnsi="Verdana"/>
          <w:b/>
          <w:bCs/>
          <w:sz w:val="18"/>
          <w:szCs w:val="18"/>
        </w:rPr>
      </w:pPr>
    </w:p>
    <w:p w14:paraId="75A1D3FC" w14:textId="77777777" w:rsidR="00B04342" w:rsidRDefault="00B04342" w:rsidP="00B04342">
      <w:pPr>
        <w:pStyle w:val="Nagwek1"/>
        <w:numPr>
          <w:ilvl w:val="0"/>
          <w:numId w:val="0"/>
        </w:numPr>
        <w:tabs>
          <w:tab w:val="left" w:pos="0"/>
        </w:tabs>
        <w:jc w:val="center"/>
        <w:rPr>
          <w:caps/>
          <w:color w:val="000000"/>
          <w:sz w:val="32"/>
          <w:szCs w:val="32"/>
          <w:u w:val="single"/>
        </w:rPr>
      </w:pPr>
    </w:p>
    <w:p w14:paraId="5C4E4E80" w14:textId="77777777" w:rsidR="00B04342" w:rsidRDefault="00B04342" w:rsidP="00B04342">
      <w:pPr>
        <w:pStyle w:val="Nagwek1"/>
        <w:numPr>
          <w:ilvl w:val="0"/>
          <w:numId w:val="0"/>
        </w:numPr>
        <w:tabs>
          <w:tab w:val="left" w:pos="0"/>
        </w:tabs>
        <w:jc w:val="center"/>
        <w:rPr>
          <w:caps/>
          <w:color w:val="000000"/>
          <w:sz w:val="32"/>
          <w:szCs w:val="32"/>
          <w:u w:val="single"/>
        </w:rPr>
      </w:pPr>
    </w:p>
    <w:p w14:paraId="3CA1DD5F" w14:textId="77777777" w:rsidR="00B04342" w:rsidRPr="00F74105" w:rsidRDefault="00B04342" w:rsidP="00B04342">
      <w:pPr>
        <w:pStyle w:val="Nagwek1"/>
        <w:numPr>
          <w:ilvl w:val="0"/>
          <w:numId w:val="0"/>
        </w:numPr>
        <w:tabs>
          <w:tab w:val="left" w:pos="0"/>
        </w:tabs>
        <w:jc w:val="center"/>
        <w:rPr>
          <w:caps/>
          <w:color w:val="000000"/>
          <w:sz w:val="32"/>
          <w:szCs w:val="32"/>
          <w:u w:val="single"/>
        </w:rPr>
      </w:pPr>
      <w:r w:rsidRPr="00F74105">
        <w:rPr>
          <w:caps/>
          <w:color w:val="000000"/>
          <w:sz w:val="32"/>
          <w:szCs w:val="32"/>
          <w:u w:val="single"/>
        </w:rPr>
        <w:t>Oświadczenie</w:t>
      </w:r>
    </w:p>
    <w:p w14:paraId="28B65C81" w14:textId="77777777" w:rsidR="00B04342" w:rsidRDefault="00B04342" w:rsidP="00B04342">
      <w:pPr>
        <w:pStyle w:val="Tekstpodstawowy2"/>
        <w:rPr>
          <w:rFonts w:ascii="Verdana" w:hAnsi="Verdana"/>
          <w:b/>
          <w:bCs/>
          <w:color w:val="000000"/>
          <w:sz w:val="18"/>
          <w:szCs w:val="18"/>
        </w:rPr>
      </w:pPr>
    </w:p>
    <w:p w14:paraId="77079647" w14:textId="77777777" w:rsidR="00B04342" w:rsidRPr="00711759" w:rsidRDefault="00B04342" w:rsidP="00B04342">
      <w:pPr>
        <w:pStyle w:val="Tekstpodstawowy2"/>
        <w:rPr>
          <w:rFonts w:ascii="Verdana" w:hAnsi="Verdana"/>
          <w:b/>
          <w:bCs/>
          <w:color w:val="000000"/>
          <w:sz w:val="18"/>
          <w:szCs w:val="18"/>
        </w:rPr>
      </w:pPr>
    </w:p>
    <w:p w14:paraId="791D24B1" w14:textId="5CC1108F" w:rsidR="00B04342" w:rsidRPr="00F74105" w:rsidRDefault="00644C1C" w:rsidP="00644C1C">
      <w:pPr>
        <w:pStyle w:val="Tekstpodstawowy2"/>
        <w:tabs>
          <w:tab w:val="left" w:pos="0"/>
        </w:tabs>
        <w:spacing w:line="360" w:lineRule="auto"/>
        <w:rPr>
          <w:rFonts w:ascii="Verdana" w:hAnsi="Verdana"/>
          <w:b/>
          <w:color w:val="000000" w:themeColor="text1"/>
          <w:sz w:val="18"/>
          <w:szCs w:val="18"/>
        </w:rPr>
      </w:pPr>
      <w:r>
        <w:rPr>
          <w:rFonts w:ascii="Verdana" w:hAnsi="Verdana"/>
          <w:color w:val="000000" w:themeColor="text1"/>
          <w:sz w:val="18"/>
          <w:szCs w:val="18"/>
        </w:rPr>
        <w:tab/>
      </w:r>
      <w:r w:rsidR="00B04342" w:rsidRPr="00F74105">
        <w:rPr>
          <w:rFonts w:ascii="Verdana" w:hAnsi="Verdana"/>
          <w:color w:val="000000" w:themeColor="text1"/>
          <w:sz w:val="18"/>
          <w:szCs w:val="18"/>
        </w:rPr>
        <w:t>Niniejszym oświadczam, że osoby które będą wykonywały czynności faktycznie związane</w:t>
      </w:r>
      <w:r>
        <w:rPr>
          <w:rFonts w:ascii="Verdana" w:hAnsi="Verdana"/>
          <w:color w:val="000000" w:themeColor="text1"/>
          <w:sz w:val="18"/>
          <w:szCs w:val="18"/>
        </w:rPr>
        <w:br/>
      </w:r>
      <w:r w:rsidR="00B04342" w:rsidRPr="00F74105">
        <w:rPr>
          <w:rFonts w:ascii="Verdana" w:hAnsi="Verdana"/>
          <w:color w:val="000000" w:themeColor="text1"/>
          <w:sz w:val="18"/>
          <w:szCs w:val="18"/>
        </w:rPr>
        <w:t xml:space="preserve">z realizacją przedmiotu zamówienia, tj. </w:t>
      </w:r>
      <w:r w:rsidRPr="00974639">
        <w:rPr>
          <w:rFonts w:ascii="Verdana" w:hAnsi="Verdana"/>
          <w:b/>
          <w:color w:val="000000" w:themeColor="text1"/>
          <w:sz w:val="18"/>
          <w:szCs w:val="18"/>
        </w:rPr>
        <w:t xml:space="preserve">wszystkie prace związanie z montażem oraz uruchomieniem </w:t>
      </w:r>
      <w:r w:rsidRPr="00644C1C">
        <w:rPr>
          <w:rFonts w:ascii="Verdana" w:hAnsi="Verdana"/>
          <w:b/>
          <w:color w:val="000000" w:themeColor="text1"/>
          <w:sz w:val="18"/>
          <w:szCs w:val="18"/>
        </w:rPr>
        <w:t>instalacji ciekłego azotu oraz wszystkie prace przygotowawcze i wykończeniowe po robotach instalacyjnych</w:t>
      </w:r>
      <w:r w:rsidR="00B04342" w:rsidRPr="00644C1C">
        <w:rPr>
          <w:rFonts w:ascii="Verdana" w:hAnsi="Verdana"/>
          <w:b/>
          <w:color w:val="000000" w:themeColor="text1"/>
          <w:sz w:val="18"/>
          <w:szCs w:val="18"/>
        </w:rPr>
        <w:t xml:space="preserve">, będą zatrudnione na podstawie umowy o pracę </w:t>
      </w:r>
      <w:r>
        <w:rPr>
          <w:rFonts w:ascii="Verdana" w:hAnsi="Verdana"/>
          <w:color w:val="000000" w:themeColor="text1"/>
          <w:sz w:val="18"/>
          <w:szCs w:val="18"/>
        </w:rPr>
        <w:t>w rozumieniu przepisów ustawy</w:t>
      </w:r>
      <w:r>
        <w:rPr>
          <w:rFonts w:ascii="Verdana" w:hAnsi="Verdana"/>
          <w:color w:val="000000" w:themeColor="text1"/>
          <w:sz w:val="18"/>
          <w:szCs w:val="18"/>
        </w:rPr>
        <w:br/>
      </w:r>
      <w:r w:rsidR="00B04342" w:rsidRPr="00644C1C">
        <w:rPr>
          <w:rFonts w:ascii="Verdana" w:hAnsi="Verdana"/>
          <w:color w:val="000000" w:themeColor="text1"/>
          <w:sz w:val="18"/>
          <w:szCs w:val="18"/>
        </w:rPr>
        <w:t xml:space="preserve">z dnia 26 czerwca 1974  r. – Kodeks pracy (t.j. Dz. </w:t>
      </w:r>
      <w:r>
        <w:rPr>
          <w:rFonts w:ascii="Verdana" w:hAnsi="Verdana"/>
          <w:color w:val="000000" w:themeColor="text1"/>
          <w:sz w:val="18"/>
          <w:szCs w:val="18"/>
        </w:rPr>
        <w:t>U. z 2019</w:t>
      </w:r>
      <w:r w:rsidR="00B04342" w:rsidRPr="00644C1C">
        <w:rPr>
          <w:rFonts w:ascii="Verdana" w:hAnsi="Verdana"/>
          <w:color w:val="000000" w:themeColor="text1"/>
          <w:sz w:val="18"/>
          <w:szCs w:val="18"/>
        </w:rPr>
        <w:t xml:space="preserve"> r., poz. </w:t>
      </w:r>
      <w:r>
        <w:rPr>
          <w:rFonts w:ascii="Verdana" w:hAnsi="Verdana"/>
          <w:color w:val="000000" w:themeColor="text1"/>
          <w:sz w:val="18"/>
          <w:szCs w:val="18"/>
        </w:rPr>
        <w:t>1040</w:t>
      </w:r>
      <w:r w:rsidR="00D15930">
        <w:rPr>
          <w:rFonts w:ascii="Verdana" w:hAnsi="Verdana"/>
          <w:color w:val="000000" w:themeColor="text1"/>
          <w:sz w:val="18"/>
          <w:szCs w:val="18"/>
        </w:rPr>
        <w:t xml:space="preserve"> z późn. zm.</w:t>
      </w:r>
      <w:r w:rsidR="00B04342" w:rsidRPr="00644C1C">
        <w:rPr>
          <w:rFonts w:ascii="Verdana" w:hAnsi="Verdana"/>
          <w:color w:val="000000" w:themeColor="text1"/>
          <w:sz w:val="18"/>
          <w:szCs w:val="18"/>
        </w:rPr>
        <w:t xml:space="preserve">).  </w:t>
      </w:r>
    </w:p>
    <w:p w14:paraId="6E1580BA" w14:textId="77777777" w:rsidR="00B04342" w:rsidRPr="00674124" w:rsidRDefault="00B04342" w:rsidP="00B04342">
      <w:pPr>
        <w:pStyle w:val="Tekstpodstawowy2"/>
        <w:tabs>
          <w:tab w:val="left" w:pos="0"/>
        </w:tabs>
        <w:spacing w:line="360" w:lineRule="auto"/>
        <w:rPr>
          <w:rFonts w:ascii="Verdana" w:hAnsi="Verdana"/>
          <w:color w:val="FF0000"/>
          <w:sz w:val="18"/>
          <w:szCs w:val="18"/>
        </w:rPr>
      </w:pPr>
    </w:p>
    <w:p w14:paraId="547FAEB7" w14:textId="77777777" w:rsidR="00B04342" w:rsidRDefault="00B04342" w:rsidP="00B04342">
      <w:pPr>
        <w:pStyle w:val="Tekstpodstawowy2"/>
        <w:tabs>
          <w:tab w:val="left" w:pos="0"/>
        </w:tabs>
        <w:spacing w:line="360" w:lineRule="auto"/>
        <w:rPr>
          <w:rFonts w:ascii="Verdana" w:hAnsi="Verdana"/>
          <w:color w:val="000000"/>
          <w:sz w:val="18"/>
          <w:szCs w:val="18"/>
        </w:rPr>
      </w:pPr>
    </w:p>
    <w:p w14:paraId="415E8C21" w14:textId="77777777" w:rsidR="00B04342" w:rsidRPr="00711759" w:rsidRDefault="00B04342" w:rsidP="00B04342">
      <w:pPr>
        <w:pStyle w:val="Tekstpodstawowy2"/>
        <w:tabs>
          <w:tab w:val="left" w:pos="0"/>
        </w:tabs>
        <w:spacing w:line="360" w:lineRule="auto"/>
        <w:rPr>
          <w:rFonts w:ascii="Verdana" w:hAnsi="Verdana"/>
          <w:color w:val="000000"/>
          <w:sz w:val="18"/>
          <w:szCs w:val="18"/>
        </w:rPr>
      </w:pPr>
    </w:p>
    <w:p w14:paraId="6332AC2C" w14:textId="77777777" w:rsidR="00B04342" w:rsidRPr="00865ED3" w:rsidRDefault="00B04342" w:rsidP="00B04342">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2A03FA30" w14:textId="77777777" w:rsidR="00B04342" w:rsidRPr="008163CC" w:rsidRDefault="00B04342" w:rsidP="00B04342">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6C128219" w14:textId="77777777" w:rsidR="003B2569" w:rsidRDefault="003B2569">
      <w:pPr>
        <w:rPr>
          <w:rFonts w:ascii="Verdana" w:hAnsi="Verdana"/>
          <w:b/>
          <w:bCs/>
          <w:sz w:val="18"/>
          <w:szCs w:val="18"/>
        </w:rPr>
      </w:pPr>
    </w:p>
    <w:p w14:paraId="36199690" w14:textId="62312E46" w:rsidR="0076454A" w:rsidRDefault="0076454A" w:rsidP="0076454A">
      <w:pPr>
        <w:rPr>
          <w:rFonts w:ascii="Verdana" w:hAnsi="Verdana"/>
          <w:b/>
          <w:bCs/>
          <w:sz w:val="18"/>
          <w:szCs w:val="18"/>
        </w:rPr>
      </w:pPr>
    </w:p>
    <w:sectPr w:rsidR="0076454A" w:rsidSect="008C30AB">
      <w:headerReference w:type="default" r:id="rId19"/>
      <w:footerReference w:type="even" r:id="rId20"/>
      <w:footerReference w:type="default" r:id="rId21"/>
      <w:footerReference w:type="first" r:id="rId22"/>
      <w:pgSz w:w="11906" w:h="16838"/>
      <w:pgMar w:top="1417" w:right="849"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5BB8B8" w16cid:durableId="21050AB5"/>
  <w16cid:commentId w16cid:paraId="3850042B" w16cid:durableId="2104F09F"/>
  <w16cid:commentId w16cid:paraId="5C586F4D" w16cid:durableId="21050C3E"/>
  <w16cid:commentId w16cid:paraId="7B87D6AE" w16cid:durableId="2105048C"/>
  <w16cid:commentId w16cid:paraId="27506C58" w16cid:durableId="210506E5"/>
  <w16cid:commentId w16cid:paraId="6EAA0DEF" w16cid:durableId="210509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56346" w14:textId="77777777" w:rsidR="00681515" w:rsidRDefault="00681515">
      <w:r>
        <w:separator/>
      </w:r>
    </w:p>
  </w:endnote>
  <w:endnote w:type="continuationSeparator" w:id="0">
    <w:p w14:paraId="2C585215" w14:textId="77777777" w:rsidR="00681515" w:rsidRDefault="0068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4FC42" w14:textId="77777777" w:rsidR="00F00E5D" w:rsidRDefault="00F00E5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EE4060" w14:textId="77777777" w:rsidR="00F00E5D" w:rsidRDefault="00F00E5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2B0C0" w14:textId="0B5A324D" w:rsidR="00F00E5D" w:rsidRPr="00242C8B" w:rsidRDefault="00F00E5D"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A441CD">
      <w:rPr>
        <w:caps/>
        <w:noProof/>
        <w:sz w:val="16"/>
        <w:szCs w:val="16"/>
      </w:rPr>
      <w:t>16</w:t>
    </w:r>
    <w:r w:rsidRPr="00242C8B">
      <w:rPr>
        <w:caps/>
        <w:sz w:val="16"/>
        <w:szCs w:val="16"/>
      </w:rPr>
      <w:fldChar w:fldCharType="end"/>
    </w:r>
  </w:p>
  <w:p w14:paraId="04337B36" w14:textId="77777777" w:rsidR="00F00E5D" w:rsidRDefault="00F00E5D"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932570"/>
      <w:docPartObj>
        <w:docPartGallery w:val="Page Numbers (Bottom of Page)"/>
        <w:docPartUnique/>
      </w:docPartObj>
    </w:sdtPr>
    <w:sdtEndPr>
      <w:rPr>
        <w:sz w:val="16"/>
        <w:szCs w:val="16"/>
      </w:rPr>
    </w:sdtEndPr>
    <w:sdtContent>
      <w:p w14:paraId="1D2B432D" w14:textId="36211DC9" w:rsidR="00F00E5D" w:rsidRPr="00E27654" w:rsidRDefault="00F00E5D"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A441CD">
          <w:rPr>
            <w:noProof/>
            <w:sz w:val="16"/>
            <w:szCs w:val="16"/>
          </w:rPr>
          <w:t>1</w:t>
        </w:r>
        <w:r w:rsidRPr="00E27654">
          <w:rPr>
            <w:sz w:val="16"/>
            <w:szCs w:val="16"/>
          </w:rPr>
          <w:fldChar w:fldCharType="end"/>
        </w:r>
      </w:p>
    </w:sdtContent>
  </w:sdt>
  <w:p w14:paraId="1FBCCA66" w14:textId="77777777" w:rsidR="00F00E5D" w:rsidRDefault="00F00E5D"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F00E5D" w:rsidRDefault="00F00E5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F00E5D" w:rsidRDefault="00F00E5D">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5D9F3540" w:rsidR="00F00E5D" w:rsidRPr="00242C8B" w:rsidRDefault="00F00E5D"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A441CD">
      <w:rPr>
        <w:caps/>
        <w:noProof/>
        <w:sz w:val="16"/>
        <w:szCs w:val="16"/>
      </w:rPr>
      <w:t>21</w:t>
    </w:r>
    <w:r w:rsidRPr="00242C8B">
      <w:rPr>
        <w:caps/>
        <w:sz w:val="16"/>
        <w:szCs w:val="16"/>
      </w:rPr>
      <w:fldChar w:fldCharType="end"/>
    </w:r>
  </w:p>
  <w:p w14:paraId="5F950223" w14:textId="77777777" w:rsidR="00F00E5D" w:rsidRDefault="00F00E5D" w:rsidP="000E57FE">
    <w:pPr>
      <w:pStyle w:val="Stopka"/>
    </w:pPr>
  </w:p>
  <w:p w14:paraId="3AEA8A27" w14:textId="77777777" w:rsidR="00F00E5D" w:rsidRDefault="00F00E5D"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2475201"/>
      <w:docPartObj>
        <w:docPartGallery w:val="Page Numbers (Bottom of Page)"/>
        <w:docPartUnique/>
      </w:docPartObj>
    </w:sdtPr>
    <w:sdtEndPr>
      <w:rPr>
        <w:sz w:val="16"/>
        <w:szCs w:val="16"/>
      </w:rPr>
    </w:sdtEndPr>
    <w:sdtContent>
      <w:p w14:paraId="4C8A422E" w14:textId="7303CCC4" w:rsidR="00F00E5D" w:rsidRPr="00E27654" w:rsidRDefault="00F00E5D"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22</w:t>
        </w:r>
        <w:r w:rsidRPr="00E27654">
          <w:rPr>
            <w:sz w:val="16"/>
            <w:szCs w:val="16"/>
          </w:rPr>
          <w:fldChar w:fldCharType="end"/>
        </w:r>
      </w:p>
    </w:sdtContent>
  </w:sdt>
  <w:p w14:paraId="39C638C8" w14:textId="77777777" w:rsidR="00F00E5D" w:rsidRDefault="00F00E5D"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B2295" w14:textId="77777777" w:rsidR="00681515" w:rsidRDefault="00681515">
      <w:r>
        <w:separator/>
      </w:r>
    </w:p>
  </w:footnote>
  <w:footnote w:type="continuationSeparator" w:id="0">
    <w:p w14:paraId="24FBA471" w14:textId="77777777" w:rsidR="00681515" w:rsidRDefault="00681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1CA96DA5" w:rsidR="00F00E5D" w:rsidRPr="004E4D99" w:rsidRDefault="00F00E5D">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35"/>
    <w:multiLevelType w:val="multilevel"/>
    <w:tmpl w:val="FE3AA054"/>
    <w:name w:val="WW8Num53"/>
    <w:lvl w:ilvl="0">
      <w:start w:val="1"/>
      <w:numFmt w:val="decimal"/>
      <w:lvlText w:val="%1."/>
      <w:lvlJc w:val="left"/>
      <w:pPr>
        <w:tabs>
          <w:tab w:val="num" w:pos="704"/>
        </w:tabs>
        <w:ind w:left="704" w:hanging="360"/>
      </w:pPr>
      <w:rPr>
        <w:rFonts w:cs="Verdana"/>
        <w:b w:val="0"/>
      </w:rPr>
    </w:lvl>
    <w:lvl w:ilvl="1">
      <w:start w:val="1"/>
      <w:numFmt w:val="lowerLetter"/>
      <w:lvlText w:val="%2."/>
      <w:lvlJc w:val="left"/>
      <w:pPr>
        <w:tabs>
          <w:tab w:val="num" w:pos="1424"/>
        </w:tabs>
        <w:ind w:left="1424" w:hanging="360"/>
      </w:p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18" w15:restartNumberingAfterBreak="0">
    <w:nsid w:val="00000036"/>
    <w:multiLevelType w:val="multilevel"/>
    <w:tmpl w:val="00000036"/>
    <w:name w:val="WW8Num54"/>
    <w:lvl w:ilvl="0">
      <w:start w:val="3"/>
      <w:numFmt w:val="bullet"/>
      <w:lvlText w:val="–"/>
      <w:lvlJc w:val="left"/>
      <w:pPr>
        <w:tabs>
          <w:tab w:val="num" w:pos="750"/>
        </w:tabs>
        <w:ind w:left="750" w:hanging="390"/>
      </w:pPr>
      <w:rPr>
        <w:rFonts w:ascii="Times New Roman" w:hAnsi="Times New Roman" w:cs="Times New Roman"/>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37"/>
    <w:multiLevelType w:val="multilevel"/>
    <w:tmpl w:val="00000037"/>
    <w:name w:val="WW8Num55"/>
    <w:lvl w:ilvl="0">
      <w:start w:val="1"/>
      <w:numFmt w:val="decimal"/>
      <w:lvlText w:val="%1."/>
      <w:lvlJc w:val="left"/>
      <w:pPr>
        <w:tabs>
          <w:tab w:val="num" w:pos="988"/>
        </w:tabs>
        <w:ind w:left="988" w:hanging="360"/>
      </w:pPr>
      <w:rPr>
        <w:rFonts w:ascii="Verdana" w:hAnsi="Verdana" w:cs="Verdana"/>
        <w:sz w:val="18"/>
        <w:szCs w:val="1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15:restartNumberingAfterBreak="0">
    <w:nsid w:val="00000038"/>
    <w:multiLevelType w:val="multilevel"/>
    <w:tmpl w:val="00000038"/>
    <w:name w:val="WW8Num56"/>
    <w:lvl w:ilvl="0">
      <w:start w:val="1"/>
      <w:numFmt w:val="decimal"/>
      <w:lvlText w:val="%1."/>
      <w:lvlJc w:val="left"/>
      <w:pPr>
        <w:tabs>
          <w:tab w:val="num" w:pos="567"/>
        </w:tabs>
        <w:ind w:left="567" w:hanging="360"/>
      </w:pPr>
      <w:rPr>
        <w:rFonts w:ascii="Verdana" w:hAnsi="Verdana" w:cs="Verdana"/>
        <w:b w:val="0"/>
        <w:bCs w:val="0"/>
        <w:sz w:val="18"/>
        <w:szCs w:val="18"/>
      </w:r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21" w15:restartNumberingAfterBreak="0">
    <w:nsid w:val="00000039"/>
    <w:multiLevelType w:val="multilevel"/>
    <w:tmpl w:val="1A20A14E"/>
    <w:name w:val="WW8Num57"/>
    <w:lvl w:ilvl="0">
      <w:start w:val="1"/>
      <w:numFmt w:val="decimal"/>
      <w:lvlText w:val="%1."/>
      <w:lvlJc w:val="left"/>
      <w:pPr>
        <w:tabs>
          <w:tab w:val="num" w:pos="704"/>
        </w:tabs>
        <w:ind w:left="704" w:hanging="420"/>
      </w:pPr>
      <w:rPr>
        <w:rFonts w:cs="Verdan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B"/>
    <w:multiLevelType w:val="multilevel"/>
    <w:tmpl w:val="9D88CFBA"/>
    <w:name w:val="WW8Num59"/>
    <w:lvl w:ilvl="0">
      <w:start w:val="1"/>
      <w:numFmt w:val="decimal"/>
      <w:lvlText w:val="%1."/>
      <w:lvlJc w:val="left"/>
      <w:pPr>
        <w:tabs>
          <w:tab w:val="num" w:pos="1424"/>
        </w:tabs>
        <w:ind w:left="1424" w:hanging="360"/>
      </w:pPr>
      <w:rPr>
        <w:rFonts w:ascii="Verdana" w:eastAsia="Times New Roman" w:hAnsi="Verdana" w:cs="Times New Roman"/>
        <w:color w:val="00000A"/>
        <w:sz w:val="18"/>
        <w:szCs w:val="18"/>
      </w:rPr>
    </w:lvl>
    <w:lvl w:ilvl="1">
      <w:start w:val="1"/>
      <w:numFmt w:val="bullet"/>
      <w:lvlText w:val="o"/>
      <w:lvlJc w:val="left"/>
      <w:pPr>
        <w:tabs>
          <w:tab w:val="num" w:pos="2144"/>
        </w:tabs>
        <w:ind w:left="2144" w:hanging="360"/>
      </w:pPr>
      <w:rPr>
        <w:rFonts w:ascii="Courier New" w:hAnsi="Courier New" w:cs="Courier New"/>
      </w:rPr>
    </w:lvl>
    <w:lvl w:ilvl="2">
      <w:start w:val="1"/>
      <w:numFmt w:val="bullet"/>
      <w:lvlText w:val=""/>
      <w:lvlJc w:val="left"/>
      <w:pPr>
        <w:tabs>
          <w:tab w:val="num" w:pos="2864"/>
        </w:tabs>
        <w:ind w:left="2864" w:hanging="360"/>
      </w:pPr>
      <w:rPr>
        <w:rFonts w:ascii="Wingdings" w:hAnsi="Wingdings" w:cs="Wingdings"/>
      </w:rPr>
    </w:lvl>
    <w:lvl w:ilvl="3">
      <w:start w:val="1"/>
      <w:numFmt w:val="bullet"/>
      <w:lvlText w:val=""/>
      <w:lvlJc w:val="left"/>
      <w:pPr>
        <w:tabs>
          <w:tab w:val="num" w:pos="3584"/>
        </w:tabs>
        <w:ind w:left="3584" w:hanging="360"/>
      </w:pPr>
      <w:rPr>
        <w:rFonts w:ascii="Symbol" w:hAnsi="Symbol" w:cs="Symbol"/>
      </w:rPr>
    </w:lvl>
    <w:lvl w:ilvl="4">
      <w:start w:val="1"/>
      <w:numFmt w:val="bullet"/>
      <w:lvlText w:val="o"/>
      <w:lvlJc w:val="left"/>
      <w:pPr>
        <w:tabs>
          <w:tab w:val="num" w:pos="4304"/>
        </w:tabs>
        <w:ind w:left="4304" w:hanging="360"/>
      </w:pPr>
      <w:rPr>
        <w:rFonts w:ascii="Courier New" w:hAnsi="Courier New" w:cs="Courier New"/>
      </w:rPr>
    </w:lvl>
    <w:lvl w:ilvl="5">
      <w:start w:val="1"/>
      <w:numFmt w:val="bullet"/>
      <w:lvlText w:val=""/>
      <w:lvlJc w:val="left"/>
      <w:pPr>
        <w:tabs>
          <w:tab w:val="num" w:pos="5024"/>
        </w:tabs>
        <w:ind w:left="5024" w:hanging="360"/>
      </w:pPr>
      <w:rPr>
        <w:rFonts w:ascii="Wingdings" w:hAnsi="Wingdings" w:cs="Wingdings"/>
      </w:rPr>
    </w:lvl>
    <w:lvl w:ilvl="6">
      <w:start w:val="1"/>
      <w:numFmt w:val="bullet"/>
      <w:lvlText w:val=""/>
      <w:lvlJc w:val="left"/>
      <w:pPr>
        <w:tabs>
          <w:tab w:val="num" w:pos="5744"/>
        </w:tabs>
        <w:ind w:left="5744" w:hanging="360"/>
      </w:pPr>
      <w:rPr>
        <w:rFonts w:ascii="Symbol" w:hAnsi="Symbol" w:cs="Symbol"/>
      </w:rPr>
    </w:lvl>
    <w:lvl w:ilvl="7">
      <w:start w:val="1"/>
      <w:numFmt w:val="bullet"/>
      <w:lvlText w:val="o"/>
      <w:lvlJc w:val="left"/>
      <w:pPr>
        <w:tabs>
          <w:tab w:val="num" w:pos="6464"/>
        </w:tabs>
        <w:ind w:left="6464" w:hanging="360"/>
      </w:pPr>
      <w:rPr>
        <w:rFonts w:ascii="Courier New" w:hAnsi="Courier New" w:cs="Courier New"/>
      </w:rPr>
    </w:lvl>
    <w:lvl w:ilvl="8">
      <w:start w:val="1"/>
      <w:numFmt w:val="bullet"/>
      <w:lvlText w:val=""/>
      <w:lvlJc w:val="left"/>
      <w:pPr>
        <w:tabs>
          <w:tab w:val="num" w:pos="7184"/>
        </w:tabs>
        <w:ind w:left="7184" w:hanging="360"/>
      </w:pPr>
      <w:rPr>
        <w:rFonts w:ascii="Wingdings" w:hAnsi="Wingdings" w:cs="Wingdings"/>
      </w:rPr>
    </w:lvl>
  </w:abstractNum>
  <w:abstractNum w:abstractNumId="23" w15:restartNumberingAfterBreak="0">
    <w:nsid w:val="00642530"/>
    <w:multiLevelType w:val="hybridMultilevel"/>
    <w:tmpl w:val="ACB8ACB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2A47545"/>
    <w:multiLevelType w:val="hybridMultilevel"/>
    <w:tmpl w:val="69D8161E"/>
    <w:lvl w:ilvl="0" w:tplc="25E0541C">
      <w:start w:val="1"/>
      <w:numFmt w:val="decimal"/>
      <w:lvlText w:val="%1)"/>
      <w:lvlJc w:val="left"/>
      <w:pPr>
        <w:tabs>
          <w:tab w:val="num" w:pos="1440"/>
        </w:tabs>
        <w:ind w:left="1440" w:hanging="360"/>
      </w:pPr>
      <w:rPr>
        <w:rFonts w:ascii="Verdana" w:hAnsi="Verdana" w:hint="default"/>
        <w:b w:val="0"/>
        <w:i w:val="0"/>
        <w:strike w:val="0"/>
        <w:dstrike w:val="0"/>
        <w:color w:val="000000" w:themeColor="text1"/>
        <w:sz w:val="18"/>
        <w:szCs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40B39BF"/>
    <w:multiLevelType w:val="hybridMultilevel"/>
    <w:tmpl w:val="3D1007C8"/>
    <w:lvl w:ilvl="0" w:tplc="08DA092A">
      <w:start w:val="1"/>
      <w:numFmt w:val="decimal"/>
      <w:lvlText w:val="%1)"/>
      <w:lvlJc w:val="left"/>
      <w:pPr>
        <w:ind w:left="2345"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496209"/>
    <w:multiLevelType w:val="hybridMultilevel"/>
    <w:tmpl w:val="4726EFD4"/>
    <w:lvl w:ilvl="0" w:tplc="E332BA14">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295AEC"/>
    <w:multiLevelType w:val="multilevel"/>
    <w:tmpl w:val="DE5E51E2"/>
    <w:lvl w:ilvl="0">
      <w:start w:val="1"/>
      <w:numFmt w:val="decimal"/>
      <w:lvlText w:val="%1."/>
      <w:lvlJc w:val="left"/>
      <w:pPr>
        <w:tabs>
          <w:tab w:val="num" w:pos="76"/>
        </w:tabs>
        <w:ind w:left="76" w:hanging="360"/>
      </w:pPr>
      <w:rPr>
        <w:rFonts w:ascii="Verdana" w:hAnsi="Verdana"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8E56BF8"/>
    <w:multiLevelType w:val="hybridMultilevel"/>
    <w:tmpl w:val="80F0DEE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15DE629C">
      <w:start w:val="1"/>
      <w:numFmt w:val="decimal"/>
      <w:lvlText w:val="%5."/>
      <w:lvlJc w:val="left"/>
      <w:pPr>
        <w:tabs>
          <w:tab w:val="num" w:pos="3600"/>
        </w:tabs>
        <w:ind w:left="3600" w:hanging="360"/>
      </w:pPr>
      <w:rPr>
        <w:rFonts w:hint="default"/>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BF16165"/>
    <w:multiLevelType w:val="multilevel"/>
    <w:tmpl w:val="AFF2899A"/>
    <w:lvl w:ilvl="0">
      <w:start w:val="6"/>
      <w:numFmt w:val="decimal"/>
      <w:lvlText w:val="%1."/>
      <w:lvlJc w:val="left"/>
      <w:pPr>
        <w:tabs>
          <w:tab w:val="num" w:pos="3421"/>
        </w:tabs>
        <w:ind w:left="3421" w:hanging="283"/>
      </w:pPr>
      <w:rPr>
        <w:rFonts w:hint="default"/>
        <w:b w:val="0"/>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33"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335033"/>
    <w:multiLevelType w:val="hybridMultilevel"/>
    <w:tmpl w:val="14E0446A"/>
    <w:lvl w:ilvl="0" w:tplc="73F26FD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FD92D65"/>
    <w:multiLevelType w:val="hybridMultilevel"/>
    <w:tmpl w:val="302C5FC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745E68"/>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2852036"/>
    <w:multiLevelType w:val="hybridMultilevel"/>
    <w:tmpl w:val="851E5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9A0A06C">
      <w:start w:val="1"/>
      <w:numFmt w:val="decimal"/>
      <w:lvlText w:val="%7."/>
      <w:lvlJc w:val="left"/>
      <w:pPr>
        <w:ind w:left="5040" w:hanging="360"/>
      </w:pPr>
      <w:rPr>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0"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1" w15:restartNumberingAfterBreak="0">
    <w:nsid w:val="19091477"/>
    <w:multiLevelType w:val="hybridMultilevel"/>
    <w:tmpl w:val="F0348E82"/>
    <w:lvl w:ilvl="0" w:tplc="AFA4CE02">
      <w:start w:val="1"/>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88349D"/>
    <w:multiLevelType w:val="hybridMultilevel"/>
    <w:tmpl w:val="0928A784"/>
    <w:lvl w:ilvl="0" w:tplc="EE5834F4">
      <w:start w:val="1"/>
      <w:numFmt w:val="decimal"/>
      <w:lvlText w:val="%1."/>
      <w:lvlJc w:val="left"/>
      <w:pPr>
        <w:tabs>
          <w:tab w:val="num" w:pos="786"/>
        </w:tabs>
        <w:ind w:left="786" w:hanging="360"/>
      </w:pPr>
      <w:rPr>
        <w:rFonts w:ascii="Verdana" w:eastAsia="Times New Roman" w:hAnsi="Verdana" w:cs="Times New Roman"/>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19F913B6"/>
    <w:multiLevelType w:val="hybridMultilevel"/>
    <w:tmpl w:val="D464B02E"/>
    <w:lvl w:ilvl="0" w:tplc="46164F7C">
      <w:start w:val="1"/>
      <w:numFmt w:val="decimal"/>
      <w:lvlText w:val="%1)"/>
      <w:lvlJc w:val="left"/>
      <w:pPr>
        <w:ind w:left="3600" w:hanging="360"/>
      </w:pPr>
      <w:rPr>
        <w:rFonts w:ascii="Verdana" w:hAnsi="Verdana" w:cs="Times New Roman" w:hint="default"/>
        <w:b w:val="0"/>
        <w:i w:val="0"/>
        <w:color w:val="000000"/>
        <w:sz w:val="18"/>
        <w:szCs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44"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1AE45680"/>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08495A"/>
    <w:multiLevelType w:val="singleLevel"/>
    <w:tmpl w:val="86A6FBAE"/>
    <w:lvl w:ilvl="0">
      <w:start w:val="1"/>
      <w:numFmt w:val="decimal"/>
      <w:lvlText w:val="%1."/>
      <w:lvlJc w:val="left"/>
      <w:pPr>
        <w:tabs>
          <w:tab w:val="num" w:pos="360"/>
        </w:tabs>
        <w:ind w:left="360" w:hanging="360"/>
      </w:pPr>
      <w:rPr>
        <w:rFonts w:ascii="Verdana" w:hAnsi="Verdana" w:cs="Times New Roman" w:hint="default"/>
      </w:rPr>
    </w:lvl>
  </w:abstractNum>
  <w:abstractNum w:abstractNumId="47" w15:restartNumberingAfterBreak="0">
    <w:nsid w:val="1B4C7903"/>
    <w:multiLevelType w:val="hybridMultilevel"/>
    <w:tmpl w:val="D20A443C"/>
    <w:lvl w:ilvl="0" w:tplc="FF82C202">
      <w:start w:val="1"/>
      <w:numFmt w:val="decimal"/>
      <w:lvlText w:val="%1)"/>
      <w:lvlJc w:val="left"/>
      <w:pPr>
        <w:ind w:left="1440" w:hanging="360"/>
      </w:pPr>
      <w:rPr>
        <w:rFonts w:ascii="Verdana" w:eastAsia="Times New Roman" w:hAnsi="Verdana"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9" w15:restartNumberingAfterBreak="0">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4E4A71"/>
    <w:multiLevelType w:val="multilevel"/>
    <w:tmpl w:val="744E4E18"/>
    <w:lvl w:ilvl="0">
      <w:start w:val="1"/>
      <w:numFmt w:val="decimal"/>
      <w:lvlText w:val="%1)"/>
      <w:lvlJc w:val="left"/>
      <w:pPr>
        <w:tabs>
          <w:tab w:val="num" w:pos="1068"/>
        </w:tabs>
        <w:ind w:left="1068" w:hanging="360"/>
      </w:pPr>
      <w:rPr>
        <w:rFonts w:ascii="Verdana" w:hAnsi="Verdana" w:hint="default"/>
        <w:b w:val="0"/>
        <w:i w:val="0"/>
        <w:sz w:val="18"/>
        <w:szCs w:val="18"/>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51" w15:restartNumberingAfterBreak="0">
    <w:nsid w:val="1E636A8B"/>
    <w:multiLevelType w:val="hybridMultilevel"/>
    <w:tmpl w:val="6D54BD7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26A28B2E">
      <w:start w:val="1"/>
      <w:numFmt w:val="decimal"/>
      <w:lvlText w:val="%7."/>
      <w:lvlJc w:val="left"/>
      <w:pPr>
        <w:tabs>
          <w:tab w:val="num" w:pos="5040"/>
        </w:tabs>
        <w:ind w:left="5040" w:hanging="360"/>
      </w:pPr>
      <w:rPr>
        <w:rFonts w:cs="Times New Roman"/>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1EEA1CEE"/>
    <w:multiLevelType w:val="hybridMultilevel"/>
    <w:tmpl w:val="AC2E115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CA4EB216">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EEF6A42"/>
    <w:multiLevelType w:val="multilevel"/>
    <w:tmpl w:val="3F1A586E"/>
    <w:lvl w:ilvl="0">
      <w:start w:val="1"/>
      <w:numFmt w:val="decimal"/>
      <w:lvlText w:val="%1."/>
      <w:lvlJc w:val="left"/>
      <w:pPr>
        <w:tabs>
          <w:tab w:val="num" w:pos="76"/>
        </w:tabs>
        <w:ind w:left="76" w:hanging="360"/>
      </w:pPr>
      <w:rPr>
        <w:rFonts w:ascii="Verdana" w:hAnsi="Verdana" w:cs="Times New Roman"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1A90ACA"/>
    <w:multiLevelType w:val="hybridMultilevel"/>
    <w:tmpl w:val="17603BB6"/>
    <w:lvl w:ilvl="0" w:tplc="6E84581A">
      <w:start w:val="2"/>
      <w:numFmt w:val="decimal"/>
      <w:lvlText w:val="%1."/>
      <w:lvlJc w:val="left"/>
      <w:pPr>
        <w:ind w:left="1080" w:hanging="360"/>
      </w:pPr>
      <w:rPr>
        <w:rFonts w:ascii="Verdana" w:hAnsi="Verdana" w:hint="default"/>
        <w:b w:val="0"/>
        <w:i w:val="0"/>
        <w:strike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3720EA7"/>
    <w:multiLevelType w:val="hybridMultilevel"/>
    <w:tmpl w:val="DFD6AEF8"/>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D38046D"/>
    <w:multiLevelType w:val="hybridMultilevel"/>
    <w:tmpl w:val="1090B488"/>
    <w:lvl w:ilvl="0" w:tplc="68EC8CF6">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0167A40"/>
    <w:multiLevelType w:val="multilevel"/>
    <w:tmpl w:val="84FE9290"/>
    <w:lvl w:ilvl="0">
      <w:start w:val="1"/>
      <w:numFmt w:val="decimal"/>
      <w:lvlText w:val="%1."/>
      <w:lvlJc w:val="left"/>
      <w:pPr>
        <w:tabs>
          <w:tab w:val="num" w:pos="76"/>
        </w:tabs>
        <w:ind w:left="76" w:hanging="360"/>
      </w:pPr>
      <w:rPr>
        <w:rFonts w:ascii="Verdana" w:hAnsi="Verdana" w:cs="Times New Roman" w:hint="default"/>
        <w:b w:val="0"/>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3164" w:hanging="720"/>
      </w:pPr>
      <w:rPr>
        <w:rFonts w:cs="Times New Roman" w:hint="default"/>
      </w:rPr>
    </w:lvl>
    <w:lvl w:ilvl="3">
      <w:start w:val="1"/>
      <w:numFmt w:val="decimal"/>
      <w:isLgl/>
      <w:lvlText w:val="%1.%2.%3.%4."/>
      <w:lvlJc w:val="left"/>
      <w:pPr>
        <w:ind w:left="4888" w:hanging="1080"/>
      </w:pPr>
      <w:rPr>
        <w:rFonts w:cs="Times New Roman" w:hint="default"/>
      </w:rPr>
    </w:lvl>
    <w:lvl w:ilvl="4">
      <w:start w:val="1"/>
      <w:numFmt w:val="decimal"/>
      <w:isLgl/>
      <w:lvlText w:val="%1.%2.%3.%4.%5."/>
      <w:lvlJc w:val="left"/>
      <w:pPr>
        <w:ind w:left="6252" w:hanging="1080"/>
      </w:pPr>
      <w:rPr>
        <w:rFonts w:cs="Times New Roman" w:hint="default"/>
      </w:rPr>
    </w:lvl>
    <w:lvl w:ilvl="5">
      <w:start w:val="1"/>
      <w:numFmt w:val="decimal"/>
      <w:isLgl/>
      <w:lvlText w:val="%1.%2.%3.%4.%5.%6."/>
      <w:lvlJc w:val="left"/>
      <w:pPr>
        <w:ind w:left="7976" w:hanging="1440"/>
      </w:pPr>
      <w:rPr>
        <w:rFonts w:cs="Times New Roman" w:hint="default"/>
      </w:rPr>
    </w:lvl>
    <w:lvl w:ilvl="6">
      <w:start w:val="1"/>
      <w:numFmt w:val="decimal"/>
      <w:isLgl/>
      <w:lvlText w:val="%1.%2.%3.%4.%5.%6.%7."/>
      <w:lvlJc w:val="left"/>
      <w:pPr>
        <w:ind w:left="9700" w:hanging="1800"/>
      </w:pPr>
      <w:rPr>
        <w:rFonts w:cs="Times New Roman" w:hint="default"/>
      </w:rPr>
    </w:lvl>
    <w:lvl w:ilvl="7">
      <w:start w:val="1"/>
      <w:numFmt w:val="decimal"/>
      <w:isLgl/>
      <w:lvlText w:val="%1.%2.%3.%4.%5.%6.%7.%8."/>
      <w:lvlJc w:val="left"/>
      <w:pPr>
        <w:ind w:left="11064" w:hanging="1800"/>
      </w:pPr>
      <w:rPr>
        <w:rFonts w:cs="Times New Roman" w:hint="default"/>
      </w:rPr>
    </w:lvl>
    <w:lvl w:ilvl="8">
      <w:start w:val="1"/>
      <w:numFmt w:val="decimal"/>
      <w:isLgl/>
      <w:lvlText w:val="%1.%2.%3.%4.%5.%6.%7.%8.%9."/>
      <w:lvlJc w:val="left"/>
      <w:pPr>
        <w:ind w:left="12788" w:hanging="2160"/>
      </w:pPr>
      <w:rPr>
        <w:rFonts w:cs="Times New Roman" w:hint="default"/>
      </w:rPr>
    </w:lvl>
  </w:abstractNum>
  <w:abstractNum w:abstractNumId="69"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0" w15:restartNumberingAfterBreak="0">
    <w:nsid w:val="34C22535"/>
    <w:multiLevelType w:val="hybridMultilevel"/>
    <w:tmpl w:val="7BF02DCE"/>
    <w:lvl w:ilvl="0" w:tplc="B4BAD86E">
      <w:start w:val="1"/>
      <w:numFmt w:val="decimal"/>
      <w:lvlText w:val="%1."/>
      <w:lvlJc w:val="left"/>
      <w:pPr>
        <w:ind w:left="720" w:hanging="360"/>
      </w:pPr>
      <w:rPr>
        <w:rFonts w:ascii="Verdana" w:hAnsi="Verdana" w:hint="default"/>
        <w:b w:val="0"/>
        <w:i w:val="0"/>
        <w:strike w:val="0"/>
        <w:color w:val="auto"/>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5234C70"/>
    <w:multiLevelType w:val="hybridMultilevel"/>
    <w:tmpl w:val="A6A20F6C"/>
    <w:lvl w:ilvl="0" w:tplc="C4B4B682">
      <w:start w:val="1"/>
      <w:numFmt w:val="decimal"/>
      <w:lvlText w:val="%1."/>
      <w:lvlJc w:val="left"/>
      <w:pPr>
        <w:ind w:left="1080" w:hanging="360"/>
      </w:pPr>
      <w:rPr>
        <w:rFonts w:ascii="Verdana" w:hAnsi="Verdana" w:hint="default"/>
        <w:b w:val="0"/>
        <w:i w:val="0"/>
        <w:strike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3CACCF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5" w15:restartNumberingAfterBreak="0">
    <w:nsid w:val="3B235E67"/>
    <w:multiLevelType w:val="hybridMultilevel"/>
    <w:tmpl w:val="F42E165C"/>
    <w:lvl w:ilvl="0" w:tplc="49166010">
      <w:start w:val="3"/>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8"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81" w15:restartNumberingAfterBreak="0">
    <w:nsid w:val="43765A93"/>
    <w:multiLevelType w:val="hybridMultilevel"/>
    <w:tmpl w:val="F16678CC"/>
    <w:lvl w:ilvl="0" w:tplc="3EE40F5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5C84704"/>
    <w:multiLevelType w:val="hybridMultilevel"/>
    <w:tmpl w:val="C598CE0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49BC0E1E">
      <w:start w:val="1"/>
      <w:numFmt w:val="upp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5"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9A62758"/>
    <w:multiLevelType w:val="hybridMultilevel"/>
    <w:tmpl w:val="0C267CBA"/>
    <w:lvl w:ilvl="0" w:tplc="FFFFFFFF">
      <w:numFmt w:val="bullet"/>
      <w:lvlText w:val="-"/>
      <w:lvlJc w:val="left"/>
      <w:pPr>
        <w:ind w:left="786" w:hanging="360"/>
      </w:pPr>
      <w:rPr>
        <w:rFonts w:ascii="Times New Roman" w:eastAsia="Times New Roman" w:hAnsi="Times New Roman" w:cs="Times New Roman" w:hint="default"/>
      </w:rPr>
    </w:lvl>
    <w:lvl w:ilvl="1" w:tplc="04150003" w:tentative="1">
      <w:start w:val="1"/>
      <w:numFmt w:val="bullet"/>
      <w:lvlText w:val="o"/>
      <w:lvlJc w:val="left"/>
      <w:pPr>
        <w:ind w:left="3915" w:hanging="360"/>
      </w:pPr>
      <w:rPr>
        <w:rFonts w:ascii="Courier New" w:hAnsi="Courier New" w:cs="Courier New" w:hint="default"/>
      </w:rPr>
    </w:lvl>
    <w:lvl w:ilvl="2" w:tplc="04150005" w:tentative="1">
      <w:start w:val="1"/>
      <w:numFmt w:val="bullet"/>
      <w:lvlText w:val=""/>
      <w:lvlJc w:val="left"/>
      <w:pPr>
        <w:ind w:left="4635" w:hanging="360"/>
      </w:pPr>
      <w:rPr>
        <w:rFonts w:ascii="Wingdings" w:hAnsi="Wingdings" w:hint="default"/>
      </w:rPr>
    </w:lvl>
    <w:lvl w:ilvl="3" w:tplc="04150001" w:tentative="1">
      <w:start w:val="1"/>
      <w:numFmt w:val="bullet"/>
      <w:lvlText w:val=""/>
      <w:lvlJc w:val="left"/>
      <w:pPr>
        <w:ind w:left="5355" w:hanging="360"/>
      </w:pPr>
      <w:rPr>
        <w:rFonts w:ascii="Symbol" w:hAnsi="Symbol" w:hint="default"/>
      </w:rPr>
    </w:lvl>
    <w:lvl w:ilvl="4" w:tplc="04150003" w:tentative="1">
      <w:start w:val="1"/>
      <w:numFmt w:val="bullet"/>
      <w:lvlText w:val="o"/>
      <w:lvlJc w:val="left"/>
      <w:pPr>
        <w:ind w:left="6075" w:hanging="360"/>
      </w:pPr>
      <w:rPr>
        <w:rFonts w:ascii="Courier New" w:hAnsi="Courier New" w:cs="Courier New" w:hint="default"/>
      </w:rPr>
    </w:lvl>
    <w:lvl w:ilvl="5" w:tplc="04150005" w:tentative="1">
      <w:start w:val="1"/>
      <w:numFmt w:val="bullet"/>
      <w:lvlText w:val=""/>
      <w:lvlJc w:val="left"/>
      <w:pPr>
        <w:ind w:left="6795" w:hanging="360"/>
      </w:pPr>
      <w:rPr>
        <w:rFonts w:ascii="Wingdings" w:hAnsi="Wingdings" w:hint="default"/>
      </w:rPr>
    </w:lvl>
    <w:lvl w:ilvl="6" w:tplc="04150001" w:tentative="1">
      <w:start w:val="1"/>
      <w:numFmt w:val="bullet"/>
      <w:lvlText w:val=""/>
      <w:lvlJc w:val="left"/>
      <w:pPr>
        <w:ind w:left="7515" w:hanging="360"/>
      </w:pPr>
      <w:rPr>
        <w:rFonts w:ascii="Symbol" w:hAnsi="Symbol" w:hint="default"/>
      </w:rPr>
    </w:lvl>
    <w:lvl w:ilvl="7" w:tplc="04150003" w:tentative="1">
      <w:start w:val="1"/>
      <w:numFmt w:val="bullet"/>
      <w:lvlText w:val="o"/>
      <w:lvlJc w:val="left"/>
      <w:pPr>
        <w:ind w:left="8235" w:hanging="360"/>
      </w:pPr>
      <w:rPr>
        <w:rFonts w:ascii="Courier New" w:hAnsi="Courier New" w:cs="Courier New" w:hint="default"/>
      </w:rPr>
    </w:lvl>
    <w:lvl w:ilvl="8" w:tplc="04150005" w:tentative="1">
      <w:start w:val="1"/>
      <w:numFmt w:val="bullet"/>
      <w:lvlText w:val=""/>
      <w:lvlJc w:val="left"/>
      <w:pPr>
        <w:ind w:left="8955" w:hanging="360"/>
      </w:pPr>
      <w:rPr>
        <w:rFonts w:ascii="Wingdings" w:hAnsi="Wingdings" w:hint="default"/>
      </w:rPr>
    </w:lvl>
  </w:abstractNum>
  <w:abstractNum w:abstractNumId="87" w15:restartNumberingAfterBreak="0">
    <w:nsid w:val="4ADC1723"/>
    <w:multiLevelType w:val="hybridMultilevel"/>
    <w:tmpl w:val="C7AE16BE"/>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E469DD6">
      <w:start w:val="1"/>
      <w:numFmt w:val="decimal"/>
      <w:lvlText w:val="%7)"/>
      <w:lvlJc w:val="left"/>
      <w:pPr>
        <w:ind w:left="2345" w:hanging="360"/>
      </w:pPr>
      <w:rPr>
        <w:rFonts w:hint="default"/>
        <w:color w:val="000000" w:themeColor="text1"/>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8" w15:restartNumberingAfterBreak="0">
    <w:nsid w:val="51CE12F0"/>
    <w:multiLevelType w:val="multilevel"/>
    <w:tmpl w:val="8B9EAF8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abstractNum w:abstractNumId="89"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15:restartNumberingAfterBreak="0">
    <w:nsid w:val="52AF4789"/>
    <w:multiLevelType w:val="hybridMultilevel"/>
    <w:tmpl w:val="41D4DAEC"/>
    <w:lvl w:ilvl="0" w:tplc="150A8464">
      <w:start w:val="1"/>
      <w:numFmt w:val="decimal"/>
      <w:lvlText w:val="%1."/>
      <w:lvlJc w:val="left"/>
      <w:pPr>
        <w:ind w:left="9291" w:hanging="360"/>
      </w:pPr>
      <w:rPr>
        <w:rFonts w:ascii="Verdana" w:hAnsi="Verdana" w:cs="Times New Roman" w:hint="default"/>
        <w:b w:val="0"/>
        <w:sz w:val="18"/>
        <w:szCs w:val="18"/>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9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92"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4C55C90"/>
    <w:multiLevelType w:val="hybridMultilevel"/>
    <w:tmpl w:val="7BF02DCE"/>
    <w:lvl w:ilvl="0" w:tplc="B4BAD86E">
      <w:start w:val="1"/>
      <w:numFmt w:val="decimal"/>
      <w:lvlText w:val="%1."/>
      <w:lvlJc w:val="left"/>
      <w:pPr>
        <w:ind w:left="720" w:hanging="360"/>
      </w:pPr>
      <w:rPr>
        <w:rFonts w:ascii="Verdana" w:hAnsi="Verdana" w:hint="default"/>
        <w:b w:val="0"/>
        <w:i w:val="0"/>
        <w:strike w:val="0"/>
        <w:color w:val="auto"/>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5C723A5B"/>
    <w:multiLevelType w:val="hybridMultilevel"/>
    <w:tmpl w:val="E3A4B60C"/>
    <w:lvl w:ilvl="0" w:tplc="6BDC3C3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7"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64FF522C"/>
    <w:multiLevelType w:val="hybridMultilevel"/>
    <w:tmpl w:val="EC40E778"/>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6540E150">
      <w:start w:val="2"/>
      <w:numFmt w:val="bullet"/>
      <w:lvlText w:val=""/>
      <w:lvlJc w:val="left"/>
      <w:pPr>
        <w:ind w:left="1440" w:hanging="360"/>
      </w:pPr>
      <w:rPr>
        <w:rFonts w:ascii="Wingdings" w:eastAsia="Arial Unicode MS" w:hAnsi="Wingding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6A9335C"/>
    <w:multiLevelType w:val="hybridMultilevel"/>
    <w:tmpl w:val="6264FDA0"/>
    <w:lvl w:ilvl="0" w:tplc="E6ACF5D8">
      <w:start w:val="1"/>
      <w:numFmt w:val="decimal"/>
      <w:lvlText w:val="%1."/>
      <w:lvlJc w:val="right"/>
      <w:pPr>
        <w:ind w:left="786"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2"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4" w15:restartNumberingAfterBreak="0">
    <w:nsid w:val="6BB2505C"/>
    <w:multiLevelType w:val="hybridMultilevel"/>
    <w:tmpl w:val="7BF02DCE"/>
    <w:lvl w:ilvl="0" w:tplc="B4BAD86E">
      <w:start w:val="1"/>
      <w:numFmt w:val="decimal"/>
      <w:lvlText w:val="%1."/>
      <w:lvlJc w:val="left"/>
      <w:pPr>
        <w:ind w:left="720" w:hanging="360"/>
      </w:pPr>
      <w:rPr>
        <w:rFonts w:ascii="Verdana" w:hAnsi="Verdana" w:hint="default"/>
        <w:b w:val="0"/>
        <w:i w:val="0"/>
        <w:strike w:val="0"/>
        <w:color w:val="auto"/>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CC17B09"/>
    <w:multiLevelType w:val="hybridMultilevel"/>
    <w:tmpl w:val="7EEEF21A"/>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1353" w:hanging="360"/>
      </w:pPr>
      <w:rPr>
        <w:rFonts w:ascii="Verdana" w:hAnsi="Verdana" w:hint="default"/>
        <w:b w:val="0"/>
        <w:i w:val="0"/>
        <w:sz w:val="18"/>
      </w:rPr>
    </w:lvl>
    <w:lvl w:ilvl="5" w:tplc="7116C27C">
      <w:start w:val="1"/>
      <w:numFmt w:val="lowerLetter"/>
      <w:lvlText w:val="%6)"/>
      <w:lvlJc w:val="left"/>
      <w:pPr>
        <w:ind w:left="4874" w:hanging="360"/>
      </w:pPr>
      <w:rPr>
        <w:rFonts w:hint="default"/>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06"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7"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0DE461A"/>
    <w:multiLevelType w:val="multilevel"/>
    <w:tmpl w:val="3FF03496"/>
    <w:lvl w:ilvl="0">
      <w:start w:val="8"/>
      <w:numFmt w:val="decimal"/>
      <w:lvlText w:val="%1."/>
      <w:lvlJc w:val="left"/>
      <w:pPr>
        <w:tabs>
          <w:tab w:val="num" w:pos="3421"/>
        </w:tabs>
        <w:ind w:left="3421" w:hanging="283"/>
      </w:pPr>
      <w:rPr>
        <w:rFonts w:ascii="Verdana" w:hAnsi="Verdana" w:hint="default"/>
        <w:b w:val="0"/>
        <w:sz w:val="18"/>
        <w:szCs w:val="18"/>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109"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abstractNum w:abstractNumId="114"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5"/>
  </w:num>
  <w:num w:numId="12">
    <w:abstractNumId w:val="40"/>
  </w:num>
  <w:num w:numId="13">
    <w:abstractNumId w:val="52"/>
  </w:num>
  <w:num w:numId="14">
    <w:abstractNumId w:val="112"/>
  </w:num>
  <w:num w:numId="15">
    <w:abstractNumId w:val="26"/>
  </w:num>
  <w:num w:numId="16">
    <w:abstractNumId w:val="96"/>
  </w:num>
  <w:num w:numId="17">
    <w:abstractNumId w:val="23"/>
  </w:num>
  <w:num w:numId="18">
    <w:abstractNumId w:val="71"/>
  </w:num>
  <w:num w:numId="19">
    <w:abstractNumId w:val="91"/>
  </w:num>
  <w:num w:numId="20">
    <w:abstractNumId w:val="70"/>
  </w:num>
  <w:num w:numId="21">
    <w:abstractNumId w:val="33"/>
  </w:num>
  <w:num w:numId="22">
    <w:abstractNumId w:val="110"/>
  </w:num>
  <w:num w:numId="23">
    <w:abstractNumId w:val="69"/>
  </w:num>
  <w:num w:numId="24">
    <w:abstractNumId w:val="84"/>
  </w:num>
  <w:num w:numId="25">
    <w:abstractNumId w:val="74"/>
  </w:num>
  <w:num w:numId="26">
    <w:abstractNumId w:val="59"/>
  </w:num>
  <w:num w:numId="27">
    <w:abstractNumId w:val="24"/>
  </w:num>
  <w:num w:numId="28">
    <w:abstractNumId w:val="79"/>
  </w:num>
  <w:num w:numId="29">
    <w:abstractNumId w:val="38"/>
  </w:num>
  <w:num w:numId="30">
    <w:abstractNumId w:val="80"/>
  </w:num>
  <w:num w:numId="31">
    <w:abstractNumId w:val="114"/>
  </w:num>
  <w:num w:numId="32">
    <w:abstractNumId w:val="28"/>
  </w:num>
  <w:num w:numId="33">
    <w:abstractNumId w:val="78"/>
  </w:num>
  <w:num w:numId="34">
    <w:abstractNumId w:val="63"/>
  </w:num>
  <w:num w:numId="35">
    <w:abstractNumId w:val="72"/>
  </w:num>
  <w:num w:numId="36">
    <w:abstractNumId w:val="54"/>
  </w:num>
  <w:num w:numId="37">
    <w:abstractNumId w:val="39"/>
  </w:num>
  <w:num w:numId="38">
    <w:abstractNumId w:val="105"/>
  </w:num>
  <w:num w:numId="39">
    <w:abstractNumId w:val="34"/>
  </w:num>
  <w:num w:numId="40">
    <w:abstractNumId w:val="41"/>
  </w:num>
  <w:num w:numId="41">
    <w:abstractNumId w:val="60"/>
  </w:num>
  <w:num w:numId="42">
    <w:abstractNumId w:val="87"/>
  </w:num>
  <w:num w:numId="43">
    <w:abstractNumId w:val="102"/>
  </w:num>
  <w:num w:numId="44">
    <w:abstractNumId w:val="76"/>
  </w:num>
  <w:num w:numId="45">
    <w:abstractNumId w:val="31"/>
  </w:num>
  <w:num w:numId="46">
    <w:abstractNumId w:val="100"/>
  </w:num>
  <w:num w:numId="47">
    <w:abstractNumId w:val="62"/>
  </w:num>
  <w:num w:numId="48">
    <w:abstractNumId w:val="101"/>
  </w:num>
  <w:num w:numId="49">
    <w:abstractNumId w:val="94"/>
  </w:num>
  <w:num w:numId="50">
    <w:abstractNumId w:val="67"/>
  </w:num>
  <w:num w:numId="51">
    <w:abstractNumId w:val="44"/>
  </w:num>
  <w:num w:numId="52">
    <w:abstractNumId w:val="111"/>
  </w:num>
  <w:num w:numId="53">
    <w:abstractNumId w:val="55"/>
  </w:num>
  <w:num w:numId="54">
    <w:abstractNumId w:val="99"/>
  </w:num>
  <w:num w:numId="55">
    <w:abstractNumId w:val="97"/>
  </w:num>
  <w:num w:numId="56">
    <w:abstractNumId w:val="64"/>
  </w:num>
  <w:num w:numId="57">
    <w:abstractNumId w:val="107"/>
  </w:num>
  <w:num w:numId="58">
    <w:abstractNumId w:val="65"/>
  </w:num>
  <w:num w:numId="59">
    <w:abstractNumId w:val="92"/>
  </w:num>
  <w:num w:numId="60">
    <w:abstractNumId w:val="98"/>
  </w:num>
  <w:num w:numId="61">
    <w:abstractNumId w:val="30"/>
  </w:num>
  <w:num w:numId="62">
    <w:abstractNumId w:val="88"/>
  </w:num>
  <w:num w:numId="63">
    <w:abstractNumId w:val="42"/>
  </w:num>
  <w:num w:numId="64">
    <w:abstractNumId w:val="86"/>
  </w:num>
  <w:num w:numId="65">
    <w:abstractNumId w:val="53"/>
  </w:num>
  <w:num w:numId="66">
    <w:abstractNumId w:val="68"/>
  </w:num>
  <w:num w:numId="67">
    <w:abstractNumId w:val="29"/>
  </w:num>
  <w:num w:numId="68">
    <w:abstractNumId w:val="46"/>
  </w:num>
  <w:num w:numId="69">
    <w:abstractNumId w:val="50"/>
  </w:num>
  <w:num w:numId="70">
    <w:abstractNumId w:val="51"/>
  </w:num>
  <w:num w:numId="71">
    <w:abstractNumId w:val="77"/>
  </w:num>
  <w:num w:numId="72">
    <w:abstractNumId w:val="89"/>
  </w:num>
  <w:num w:numId="73">
    <w:abstractNumId w:val="43"/>
  </w:num>
  <w:num w:numId="74">
    <w:abstractNumId w:val="48"/>
  </w:num>
  <w:num w:numId="75">
    <w:abstractNumId w:val="113"/>
  </w:num>
  <w:num w:numId="76">
    <w:abstractNumId w:val="103"/>
  </w:num>
  <w:num w:numId="77">
    <w:abstractNumId w:val="57"/>
  </w:num>
  <w:num w:numId="78">
    <w:abstractNumId w:val="37"/>
  </w:num>
  <w:num w:numId="79">
    <w:abstractNumId w:val="90"/>
  </w:num>
  <w:num w:numId="80">
    <w:abstractNumId w:val="106"/>
  </w:num>
  <w:num w:numId="81">
    <w:abstractNumId w:val="56"/>
  </w:num>
  <w:num w:numId="82">
    <w:abstractNumId w:val="58"/>
  </w:num>
  <w:num w:numId="83">
    <w:abstractNumId w:val="49"/>
  </w:num>
  <w:num w:numId="84">
    <w:abstractNumId w:val="61"/>
  </w:num>
  <w:num w:numId="85">
    <w:abstractNumId w:val="81"/>
  </w:num>
  <w:num w:numId="86">
    <w:abstractNumId w:val="95"/>
  </w:num>
  <w:num w:numId="87">
    <w:abstractNumId w:val="66"/>
  </w:num>
  <w:num w:numId="88">
    <w:abstractNumId w:val="47"/>
  </w:num>
  <w:num w:numId="89">
    <w:abstractNumId w:val="75"/>
  </w:num>
  <w:num w:numId="90">
    <w:abstractNumId w:val="27"/>
  </w:num>
  <w:num w:numId="91">
    <w:abstractNumId w:val="45"/>
  </w:num>
  <w:num w:numId="92">
    <w:abstractNumId w:val="36"/>
  </w:num>
  <w:num w:numId="93">
    <w:abstractNumId w:val="85"/>
  </w:num>
  <w:num w:numId="94">
    <w:abstractNumId w:val="32"/>
  </w:num>
  <w:num w:numId="95">
    <w:abstractNumId w:val="108"/>
  </w:num>
  <w:num w:numId="96">
    <w:abstractNumId w:val="73"/>
  </w:num>
  <w:num w:numId="97">
    <w:abstractNumId w:val="83"/>
  </w:num>
  <w:num w:numId="98">
    <w:abstractNumId w:val="104"/>
  </w:num>
  <w:num w:numId="99">
    <w:abstractNumId w:val="93"/>
  </w:num>
  <w:num w:numId="100">
    <w:abstractNumId w:val="109"/>
  </w:num>
  <w:num w:numId="101">
    <w:abstractNumId w:val="82"/>
  </w:num>
  <w:num w:numId="102">
    <w:abstractNumId w:val="2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2C5"/>
    <w:rsid w:val="0000087F"/>
    <w:rsid w:val="00000BF9"/>
    <w:rsid w:val="0000168E"/>
    <w:rsid w:val="00001848"/>
    <w:rsid w:val="00002753"/>
    <w:rsid w:val="00002B9C"/>
    <w:rsid w:val="00002C8B"/>
    <w:rsid w:val="00003047"/>
    <w:rsid w:val="000036F8"/>
    <w:rsid w:val="00004212"/>
    <w:rsid w:val="0000491E"/>
    <w:rsid w:val="00004CEE"/>
    <w:rsid w:val="0000665C"/>
    <w:rsid w:val="00006C0E"/>
    <w:rsid w:val="00006FDD"/>
    <w:rsid w:val="00007B87"/>
    <w:rsid w:val="00010068"/>
    <w:rsid w:val="000100B3"/>
    <w:rsid w:val="00010597"/>
    <w:rsid w:val="00010D0F"/>
    <w:rsid w:val="00010D21"/>
    <w:rsid w:val="00010F32"/>
    <w:rsid w:val="000111BA"/>
    <w:rsid w:val="00011814"/>
    <w:rsid w:val="00011F09"/>
    <w:rsid w:val="00012277"/>
    <w:rsid w:val="000123C1"/>
    <w:rsid w:val="00012B70"/>
    <w:rsid w:val="00012CF3"/>
    <w:rsid w:val="00012CFD"/>
    <w:rsid w:val="00013CEC"/>
    <w:rsid w:val="00014691"/>
    <w:rsid w:val="000154C2"/>
    <w:rsid w:val="00015EC7"/>
    <w:rsid w:val="00015F91"/>
    <w:rsid w:val="000166C4"/>
    <w:rsid w:val="00016CAA"/>
    <w:rsid w:val="00017F5E"/>
    <w:rsid w:val="00020A58"/>
    <w:rsid w:val="000212C7"/>
    <w:rsid w:val="0002158C"/>
    <w:rsid w:val="000217AA"/>
    <w:rsid w:val="00021B00"/>
    <w:rsid w:val="00021D1B"/>
    <w:rsid w:val="000232C8"/>
    <w:rsid w:val="00023AE5"/>
    <w:rsid w:val="00023CAA"/>
    <w:rsid w:val="00024356"/>
    <w:rsid w:val="00024919"/>
    <w:rsid w:val="0002576F"/>
    <w:rsid w:val="00026A07"/>
    <w:rsid w:val="00026D6D"/>
    <w:rsid w:val="00027A09"/>
    <w:rsid w:val="00027C6C"/>
    <w:rsid w:val="00027F32"/>
    <w:rsid w:val="00027F6E"/>
    <w:rsid w:val="000305D9"/>
    <w:rsid w:val="00031A40"/>
    <w:rsid w:val="00031F2A"/>
    <w:rsid w:val="00031F57"/>
    <w:rsid w:val="000323A8"/>
    <w:rsid w:val="000332FE"/>
    <w:rsid w:val="000338FB"/>
    <w:rsid w:val="000342EA"/>
    <w:rsid w:val="00034AB0"/>
    <w:rsid w:val="00034C20"/>
    <w:rsid w:val="00035196"/>
    <w:rsid w:val="0003559F"/>
    <w:rsid w:val="00036A85"/>
    <w:rsid w:val="00036F17"/>
    <w:rsid w:val="0003783D"/>
    <w:rsid w:val="00037A23"/>
    <w:rsid w:val="000400B6"/>
    <w:rsid w:val="00040826"/>
    <w:rsid w:val="000408B0"/>
    <w:rsid w:val="00040C6F"/>
    <w:rsid w:val="00040EA6"/>
    <w:rsid w:val="00041AA6"/>
    <w:rsid w:val="000422EC"/>
    <w:rsid w:val="00042425"/>
    <w:rsid w:val="00042C61"/>
    <w:rsid w:val="00042F4B"/>
    <w:rsid w:val="000430AB"/>
    <w:rsid w:val="00043364"/>
    <w:rsid w:val="000439F6"/>
    <w:rsid w:val="00043C48"/>
    <w:rsid w:val="00044118"/>
    <w:rsid w:val="0004534F"/>
    <w:rsid w:val="00045CA1"/>
    <w:rsid w:val="00045FFC"/>
    <w:rsid w:val="000460BF"/>
    <w:rsid w:val="000468B9"/>
    <w:rsid w:val="00046DEA"/>
    <w:rsid w:val="0005046B"/>
    <w:rsid w:val="000505BF"/>
    <w:rsid w:val="0005063A"/>
    <w:rsid w:val="00051538"/>
    <w:rsid w:val="000521BA"/>
    <w:rsid w:val="00052A51"/>
    <w:rsid w:val="000532C6"/>
    <w:rsid w:val="000538C1"/>
    <w:rsid w:val="00054249"/>
    <w:rsid w:val="0005437C"/>
    <w:rsid w:val="0005468A"/>
    <w:rsid w:val="000561F5"/>
    <w:rsid w:val="0005623C"/>
    <w:rsid w:val="000564EC"/>
    <w:rsid w:val="0005673A"/>
    <w:rsid w:val="00056855"/>
    <w:rsid w:val="00057830"/>
    <w:rsid w:val="000602BA"/>
    <w:rsid w:val="00060985"/>
    <w:rsid w:val="00060B5B"/>
    <w:rsid w:val="000634CB"/>
    <w:rsid w:val="0006356D"/>
    <w:rsid w:val="0006371D"/>
    <w:rsid w:val="00064095"/>
    <w:rsid w:val="00064A13"/>
    <w:rsid w:val="00064FCA"/>
    <w:rsid w:val="0006551C"/>
    <w:rsid w:val="000656A8"/>
    <w:rsid w:val="00065C50"/>
    <w:rsid w:val="00065D87"/>
    <w:rsid w:val="00065E62"/>
    <w:rsid w:val="00065E9C"/>
    <w:rsid w:val="00065F2B"/>
    <w:rsid w:val="00065FCF"/>
    <w:rsid w:val="00066DCC"/>
    <w:rsid w:val="000677C0"/>
    <w:rsid w:val="00067A66"/>
    <w:rsid w:val="00067C17"/>
    <w:rsid w:val="00067D20"/>
    <w:rsid w:val="000706E7"/>
    <w:rsid w:val="000708C9"/>
    <w:rsid w:val="00071C07"/>
    <w:rsid w:val="00071F81"/>
    <w:rsid w:val="0007260D"/>
    <w:rsid w:val="00072E1C"/>
    <w:rsid w:val="0007348E"/>
    <w:rsid w:val="00074451"/>
    <w:rsid w:val="00074655"/>
    <w:rsid w:val="00074BF2"/>
    <w:rsid w:val="000764C9"/>
    <w:rsid w:val="00076529"/>
    <w:rsid w:val="00076D4A"/>
    <w:rsid w:val="00077257"/>
    <w:rsid w:val="00077C7D"/>
    <w:rsid w:val="00077FCF"/>
    <w:rsid w:val="000804CB"/>
    <w:rsid w:val="000809D2"/>
    <w:rsid w:val="00080B79"/>
    <w:rsid w:val="00083190"/>
    <w:rsid w:val="000835E1"/>
    <w:rsid w:val="000837C0"/>
    <w:rsid w:val="00083E48"/>
    <w:rsid w:val="000848E2"/>
    <w:rsid w:val="00084A5A"/>
    <w:rsid w:val="00084BA3"/>
    <w:rsid w:val="000872EA"/>
    <w:rsid w:val="000877EE"/>
    <w:rsid w:val="0009049A"/>
    <w:rsid w:val="00091055"/>
    <w:rsid w:val="00091210"/>
    <w:rsid w:val="000914C8"/>
    <w:rsid w:val="000915CD"/>
    <w:rsid w:val="00091634"/>
    <w:rsid w:val="00092493"/>
    <w:rsid w:val="00093268"/>
    <w:rsid w:val="000937EC"/>
    <w:rsid w:val="000939A2"/>
    <w:rsid w:val="000948AD"/>
    <w:rsid w:val="00095226"/>
    <w:rsid w:val="00097029"/>
    <w:rsid w:val="000976FE"/>
    <w:rsid w:val="000A02B1"/>
    <w:rsid w:val="000A14B1"/>
    <w:rsid w:val="000A1F4B"/>
    <w:rsid w:val="000A27F7"/>
    <w:rsid w:val="000A2814"/>
    <w:rsid w:val="000A353D"/>
    <w:rsid w:val="000A47CF"/>
    <w:rsid w:val="000A4ECF"/>
    <w:rsid w:val="000A565D"/>
    <w:rsid w:val="000A617A"/>
    <w:rsid w:val="000A775B"/>
    <w:rsid w:val="000B040E"/>
    <w:rsid w:val="000B0646"/>
    <w:rsid w:val="000B118D"/>
    <w:rsid w:val="000B1FAC"/>
    <w:rsid w:val="000B2DA2"/>
    <w:rsid w:val="000B3A7E"/>
    <w:rsid w:val="000B4AB4"/>
    <w:rsid w:val="000B4CEB"/>
    <w:rsid w:val="000B5CC6"/>
    <w:rsid w:val="000B743C"/>
    <w:rsid w:val="000B7A1A"/>
    <w:rsid w:val="000B7D69"/>
    <w:rsid w:val="000C0B9D"/>
    <w:rsid w:val="000C1208"/>
    <w:rsid w:val="000C182F"/>
    <w:rsid w:val="000C2E6F"/>
    <w:rsid w:val="000C33CE"/>
    <w:rsid w:val="000C45C0"/>
    <w:rsid w:val="000C686D"/>
    <w:rsid w:val="000C6A46"/>
    <w:rsid w:val="000C7D11"/>
    <w:rsid w:val="000D0049"/>
    <w:rsid w:val="000D0435"/>
    <w:rsid w:val="000D0995"/>
    <w:rsid w:val="000D0F79"/>
    <w:rsid w:val="000D13FF"/>
    <w:rsid w:val="000D2175"/>
    <w:rsid w:val="000D23B5"/>
    <w:rsid w:val="000D23FE"/>
    <w:rsid w:val="000D348A"/>
    <w:rsid w:val="000D36AE"/>
    <w:rsid w:val="000D3F89"/>
    <w:rsid w:val="000D466A"/>
    <w:rsid w:val="000D4E68"/>
    <w:rsid w:val="000D4F87"/>
    <w:rsid w:val="000D63DC"/>
    <w:rsid w:val="000D798A"/>
    <w:rsid w:val="000E0575"/>
    <w:rsid w:val="000E1DAD"/>
    <w:rsid w:val="000E2364"/>
    <w:rsid w:val="000E2CB9"/>
    <w:rsid w:val="000E2CFA"/>
    <w:rsid w:val="000E3EDA"/>
    <w:rsid w:val="000E44D5"/>
    <w:rsid w:val="000E4974"/>
    <w:rsid w:val="000E4B2D"/>
    <w:rsid w:val="000E4DE6"/>
    <w:rsid w:val="000E4F0A"/>
    <w:rsid w:val="000E50DD"/>
    <w:rsid w:val="000E57FE"/>
    <w:rsid w:val="000E5FA2"/>
    <w:rsid w:val="000E71C8"/>
    <w:rsid w:val="000F06FC"/>
    <w:rsid w:val="000F12E4"/>
    <w:rsid w:val="000F2526"/>
    <w:rsid w:val="000F26BB"/>
    <w:rsid w:val="000F27D8"/>
    <w:rsid w:val="000F31E9"/>
    <w:rsid w:val="000F37DB"/>
    <w:rsid w:val="000F3FF6"/>
    <w:rsid w:val="000F4B10"/>
    <w:rsid w:val="000F5157"/>
    <w:rsid w:val="000F55D4"/>
    <w:rsid w:val="000F5A63"/>
    <w:rsid w:val="000F6707"/>
    <w:rsid w:val="000F6883"/>
    <w:rsid w:val="000F797C"/>
    <w:rsid w:val="000F7F5F"/>
    <w:rsid w:val="001001ED"/>
    <w:rsid w:val="001010C3"/>
    <w:rsid w:val="001014B6"/>
    <w:rsid w:val="0010204A"/>
    <w:rsid w:val="00102089"/>
    <w:rsid w:val="00103854"/>
    <w:rsid w:val="00103CF2"/>
    <w:rsid w:val="00103DF1"/>
    <w:rsid w:val="00103FEE"/>
    <w:rsid w:val="001072A0"/>
    <w:rsid w:val="00107DF6"/>
    <w:rsid w:val="00107FA8"/>
    <w:rsid w:val="001104D3"/>
    <w:rsid w:val="001127AB"/>
    <w:rsid w:val="00112ED8"/>
    <w:rsid w:val="00113B89"/>
    <w:rsid w:val="00113F84"/>
    <w:rsid w:val="00114083"/>
    <w:rsid w:val="00114584"/>
    <w:rsid w:val="00116D5C"/>
    <w:rsid w:val="00120C25"/>
    <w:rsid w:val="00120F83"/>
    <w:rsid w:val="0012171B"/>
    <w:rsid w:val="00121CC1"/>
    <w:rsid w:val="00122024"/>
    <w:rsid w:val="0012259E"/>
    <w:rsid w:val="0012278F"/>
    <w:rsid w:val="00123498"/>
    <w:rsid w:val="00124AFA"/>
    <w:rsid w:val="00125FBA"/>
    <w:rsid w:val="001260EC"/>
    <w:rsid w:val="001301D3"/>
    <w:rsid w:val="00130215"/>
    <w:rsid w:val="001305DF"/>
    <w:rsid w:val="001306F1"/>
    <w:rsid w:val="00130921"/>
    <w:rsid w:val="0013192F"/>
    <w:rsid w:val="00131C12"/>
    <w:rsid w:val="00131C6D"/>
    <w:rsid w:val="00132BEE"/>
    <w:rsid w:val="00133885"/>
    <w:rsid w:val="00134028"/>
    <w:rsid w:val="00134452"/>
    <w:rsid w:val="00135118"/>
    <w:rsid w:val="00135979"/>
    <w:rsid w:val="001360AB"/>
    <w:rsid w:val="00136414"/>
    <w:rsid w:val="0013702B"/>
    <w:rsid w:val="0013728D"/>
    <w:rsid w:val="00140541"/>
    <w:rsid w:val="0014226D"/>
    <w:rsid w:val="001425C6"/>
    <w:rsid w:val="00142D9D"/>
    <w:rsid w:val="001433CF"/>
    <w:rsid w:val="00143440"/>
    <w:rsid w:val="001434F1"/>
    <w:rsid w:val="0014377B"/>
    <w:rsid w:val="0014456B"/>
    <w:rsid w:val="0014491D"/>
    <w:rsid w:val="00145B91"/>
    <w:rsid w:val="00145C77"/>
    <w:rsid w:val="001465D4"/>
    <w:rsid w:val="00146B30"/>
    <w:rsid w:val="00146B8C"/>
    <w:rsid w:val="00146CC0"/>
    <w:rsid w:val="00146DB6"/>
    <w:rsid w:val="00147ED3"/>
    <w:rsid w:val="001500E0"/>
    <w:rsid w:val="001505EF"/>
    <w:rsid w:val="001517A5"/>
    <w:rsid w:val="00151A9A"/>
    <w:rsid w:val="00153AAF"/>
    <w:rsid w:val="00153C99"/>
    <w:rsid w:val="00153DC9"/>
    <w:rsid w:val="00153E33"/>
    <w:rsid w:val="001541FA"/>
    <w:rsid w:val="0015479B"/>
    <w:rsid w:val="00154CF6"/>
    <w:rsid w:val="00155924"/>
    <w:rsid w:val="00156CC8"/>
    <w:rsid w:val="0015780B"/>
    <w:rsid w:val="00157932"/>
    <w:rsid w:val="00157F8E"/>
    <w:rsid w:val="00161268"/>
    <w:rsid w:val="00161B6F"/>
    <w:rsid w:val="00161E47"/>
    <w:rsid w:val="00161E4D"/>
    <w:rsid w:val="00162AF3"/>
    <w:rsid w:val="00162CA0"/>
    <w:rsid w:val="0016392C"/>
    <w:rsid w:val="00163CCC"/>
    <w:rsid w:val="00163FB1"/>
    <w:rsid w:val="00164729"/>
    <w:rsid w:val="00164844"/>
    <w:rsid w:val="001673A8"/>
    <w:rsid w:val="001675F1"/>
    <w:rsid w:val="00167E4B"/>
    <w:rsid w:val="00170378"/>
    <w:rsid w:val="001704DF"/>
    <w:rsid w:val="001705C6"/>
    <w:rsid w:val="00171A60"/>
    <w:rsid w:val="00172B65"/>
    <w:rsid w:val="0017339F"/>
    <w:rsid w:val="00173598"/>
    <w:rsid w:val="00176517"/>
    <w:rsid w:val="00176B3E"/>
    <w:rsid w:val="0017728B"/>
    <w:rsid w:val="00177B4D"/>
    <w:rsid w:val="00180801"/>
    <w:rsid w:val="00180BBE"/>
    <w:rsid w:val="00180C07"/>
    <w:rsid w:val="00180F19"/>
    <w:rsid w:val="001815BA"/>
    <w:rsid w:val="001831FA"/>
    <w:rsid w:val="001848D6"/>
    <w:rsid w:val="001850F9"/>
    <w:rsid w:val="001854CE"/>
    <w:rsid w:val="001857A0"/>
    <w:rsid w:val="00186080"/>
    <w:rsid w:val="00186E8B"/>
    <w:rsid w:val="00187166"/>
    <w:rsid w:val="00187EDE"/>
    <w:rsid w:val="001907DB"/>
    <w:rsid w:val="00190A00"/>
    <w:rsid w:val="00190E8B"/>
    <w:rsid w:val="00191276"/>
    <w:rsid w:val="00193A2D"/>
    <w:rsid w:val="00193CDE"/>
    <w:rsid w:val="001946A3"/>
    <w:rsid w:val="001949FE"/>
    <w:rsid w:val="001952D3"/>
    <w:rsid w:val="001955FC"/>
    <w:rsid w:val="00195610"/>
    <w:rsid w:val="001961FA"/>
    <w:rsid w:val="00197C07"/>
    <w:rsid w:val="00197DFD"/>
    <w:rsid w:val="001A103F"/>
    <w:rsid w:val="001A1A1F"/>
    <w:rsid w:val="001A1BD4"/>
    <w:rsid w:val="001A2342"/>
    <w:rsid w:val="001A2748"/>
    <w:rsid w:val="001A2C64"/>
    <w:rsid w:val="001A3B5A"/>
    <w:rsid w:val="001A402F"/>
    <w:rsid w:val="001A4E6F"/>
    <w:rsid w:val="001A5291"/>
    <w:rsid w:val="001A7D55"/>
    <w:rsid w:val="001A7DBF"/>
    <w:rsid w:val="001B05D2"/>
    <w:rsid w:val="001B0612"/>
    <w:rsid w:val="001B25DD"/>
    <w:rsid w:val="001B289E"/>
    <w:rsid w:val="001B444F"/>
    <w:rsid w:val="001B453D"/>
    <w:rsid w:val="001B4931"/>
    <w:rsid w:val="001B4A35"/>
    <w:rsid w:val="001B53D7"/>
    <w:rsid w:val="001B5A3D"/>
    <w:rsid w:val="001B5F4B"/>
    <w:rsid w:val="001B6D9E"/>
    <w:rsid w:val="001B7D56"/>
    <w:rsid w:val="001C0F6B"/>
    <w:rsid w:val="001C1274"/>
    <w:rsid w:val="001C1C2E"/>
    <w:rsid w:val="001C285D"/>
    <w:rsid w:val="001C2904"/>
    <w:rsid w:val="001C2951"/>
    <w:rsid w:val="001C35F1"/>
    <w:rsid w:val="001C4365"/>
    <w:rsid w:val="001C4C7E"/>
    <w:rsid w:val="001C5141"/>
    <w:rsid w:val="001C514C"/>
    <w:rsid w:val="001C5405"/>
    <w:rsid w:val="001C5815"/>
    <w:rsid w:val="001C64CA"/>
    <w:rsid w:val="001C66DD"/>
    <w:rsid w:val="001C6C21"/>
    <w:rsid w:val="001C7418"/>
    <w:rsid w:val="001D109B"/>
    <w:rsid w:val="001D119B"/>
    <w:rsid w:val="001D130C"/>
    <w:rsid w:val="001D171C"/>
    <w:rsid w:val="001D265E"/>
    <w:rsid w:val="001D269E"/>
    <w:rsid w:val="001D3B16"/>
    <w:rsid w:val="001D3C9E"/>
    <w:rsid w:val="001D3E9F"/>
    <w:rsid w:val="001D45BC"/>
    <w:rsid w:val="001D4737"/>
    <w:rsid w:val="001D61A7"/>
    <w:rsid w:val="001D6223"/>
    <w:rsid w:val="001D695E"/>
    <w:rsid w:val="001D6CC7"/>
    <w:rsid w:val="001D7336"/>
    <w:rsid w:val="001D742E"/>
    <w:rsid w:val="001D7E67"/>
    <w:rsid w:val="001D7F90"/>
    <w:rsid w:val="001E028D"/>
    <w:rsid w:val="001E0A39"/>
    <w:rsid w:val="001E0E10"/>
    <w:rsid w:val="001E0E40"/>
    <w:rsid w:val="001E1812"/>
    <w:rsid w:val="001E1CC2"/>
    <w:rsid w:val="001E1F00"/>
    <w:rsid w:val="001E22D7"/>
    <w:rsid w:val="001E2433"/>
    <w:rsid w:val="001E268E"/>
    <w:rsid w:val="001E3C33"/>
    <w:rsid w:val="001E4972"/>
    <w:rsid w:val="001E55A3"/>
    <w:rsid w:val="001E63E5"/>
    <w:rsid w:val="001E64B3"/>
    <w:rsid w:val="001E75C7"/>
    <w:rsid w:val="001E7DD6"/>
    <w:rsid w:val="001F024A"/>
    <w:rsid w:val="001F0F4C"/>
    <w:rsid w:val="001F1959"/>
    <w:rsid w:val="001F203B"/>
    <w:rsid w:val="001F37B1"/>
    <w:rsid w:val="001F397F"/>
    <w:rsid w:val="001F3A7E"/>
    <w:rsid w:val="001F3AA6"/>
    <w:rsid w:val="001F3C2F"/>
    <w:rsid w:val="001F40B3"/>
    <w:rsid w:val="001F464F"/>
    <w:rsid w:val="001F4F7F"/>
    <w:rsid w:val="001F50F6"/>
    <w:rsid w:val="001F6A44"/>
    <w:rsid w:val="001F7FB6"/>
    <w:rsid w:val="00200F06"/>
    <w:rsid w:val="00201759"/>
    <w:rsid w:val="0020240B"/>
    <w:rsid w:val="002032C1"/>
    <w:rsid w:val="00205241"/>
    <w:rsid w:val="002054C5"/>
    <w:rsid w:val="002062A2"/>
    <w:rsid w:val="0020640B"/>
    <w:rsid w:val="00207E29"/>
    <w:rsid w:val="0021111B"/>
    <w:rsid w:val="002115B9"/>
    <w:rsid w:val="00212BFD"/>
    <w:rsid w:val="002130A9"/>
    <w:rsid w:val="00214082"/>
    <w:rsid w:val="00214749"/>
    <w:rsid w:val="00214F54"/>
    <w:rsid w:val="00216986"/>
    <w:rsid w:val="00217D96"/>
    <w:rsid w:val="00220552"/>
    <w:rsid w:val="00223A86"/>
    <w:rsid w:val="00223D77"/>
    <w:rsid w:val="00223D81"/>
    <w:rsid w:val="00224A1E"/>
    <w:rsid w:val="00224EC0"/>
    <w:rsid w:val="00225F6B"/>
    <w:rsid w:val="002261FA"/>
    <w:rsid w:val="00226E9D"/>
    <w:rsid w:val="00227D24"/>
    <w:rsid w:val="002314E0"/>
    <w:rsid w:val="00231734"/>
    <w:rsid w:val="002326B5"/>
    <w:rsid w:val="00233CB5"/>
    <w:rsid w:val="0023415A"/>
    <w:rsid w:val="0023451B"/>
    <w:rsid w:val="00237AFC"/>
    <w:rsid w:val="002401B2"/>
    <w:rsid w:val="00242453"/>
    <w:rsid w:val="0024261A"/>
    <w:rsid w:val="00242C8B"/>
    <w:rsid w:val="00242CCF"/>
    <w:rsid w:val="002432DF"/>
    <w:rsid w:val="0024364B"/>
    <w:rsid w:val="00243DA6"/>
    <w:rsid w:val="002443DC"/>
    <w:rsid w:val="00244960"/>
    <w:rsid w:val="002451DC"/>
    <w:rsid w:val="00245AD0"/>
    <w:rsid w:val="00246AEB"/>
    <w:rsid w:val="00246BC0"/>
    <w:rsid w:val="00246C84"/>
    <w:rsid w:val="00247060"/>
    <w:rsid w:val="0024722D"/>
    <w:rsid w:val="0024743E"/>
    <w:rsid w:val="00247863"/>
    <w:rsid w:val="00247DB8"/>
    <w:rsid w:val="00251869"/>
    <w:rsid w:val="0025215C"/>
    <w:rsid w:val="0025237E"/>
    <w:rsid w:val="002527B8"/>
    <w:rsid w:val="00252905"/>
    <w:rsid w:val="00252EBD"/>
    <w:rsid w:val="002533E6"/>
    <w:rsid w:val="002534EC"/>
    <w:rsid w:val="0025361E"/>
    <w:rsid w:val="00255398"/>
    <w:rsid w:val="002556E0"/>
    <w:rsid w:val="0025602D"/>
    <w:rsid w:val="002574E1"/>
    <w:rsid w:val="00257FBC"/>
    <w:rsid w:val="00260546"/>
    <w:rsid w:val="002609CB"/>
    <w:rsid w:val="00261A62"/>
    <w:rsid w:val="00261D12"/>
    <w:rsid w:val="00261DA6"/>
    <w:rsid w:val="0026260C"/>
    <w:rsid w:val="00262AD1"/>
    <w:rsid w:val="00262D82"/>
    <w:rsid w:val="00262DF8"/>
    <w:rsid w:val="002639D8"/>
    <w:rsid w:val="00263D9C"/>
    <w:rsid w:val="00264185"/>
    <w:rsid w:val="0026425E"/>
    <w:rsid w:val="002642FC"/>
    <w:rsid w:val="00264501"/>
    <w:rsid w:val="00264908"/>
    <w:rsid w:val="00265835"/>
    <w:rsid w:val="00265972"/>
    <w:rsid w:val="00265D79"/>
    <w:rsid w:val="00265F70"/>
    <w:rsid w:val="0026663F"/>
    <w:rsid w:val="00270248"/>
    <w:rsid w:val="00270742"/>
    <w:rsid w:val="00270A63"/>
    <w:rsid w:val="00270A9A"/>
    <w:rsid w:val="00271436"/>
    <w:rsid w:val="00272520"/>
    <w:rsid w:val="0027253C"/>
    <w:rsid w:val="002725FC"/>
    <w:rsid w:val="002726DB"/>
    <w:rsid w:val="002726FF"/>
    <w:rsid w:val="00272CE2"/>
    <w:rsid w:val="0027327D"/>
    <w:rsid w:val="002736A3"/>
    <w:rsid w:val="00274426"/>
    <w:rsid w:val="00274A15"/>
    <w:rsid w:val="00274E60"/>
    <w:rsid w:val="002807D2"/>
    <w:rsid w:val="002839A9"/>
    <w:rsid w:val="00283ACF"/>
    <w:rsid w:val="00283B5A"/>
    <w:rsid w:val="0028421F"/>
    <w:rsid w:val="0028453D"/>
    <w:rsid w:val="0028553E"/>
    <w:rsid w:val="0028606C"/>
    <w:rsid w:val="00286BC4"/>
    <w:rsid w:val="0028737B"/>
    <w:rsid w:val="00287F32"/>
    <w:rsid w:val="00290414"/>
    <w:rsid w:val="00291370"/>
    <w:rsid w:val="00292928"/>
    <w:rsid w:val="00292BB0"/>
    <w:rsid w:val="00292CDE"/>
    <w:rsid w:val="00293FEB"/>
    <w:rsid w:val="002949C2"/>
    <w:rsid w:val="00295758"/>
    <w:rsid w:val="00295E7B"/>
    <w:rsid w:val="00296CBE"/>
    <w:rsid w:val="00296D62"/>
    <w:rsid w:val="00297261"/>
    <w:rsid w:val="002A0544"/>
    <w:rsid w:val="002A0D7D"/>
    <w:rsid w:val="002A131C"/>
    <w:rsid w:val="002A20CB"/>
    <w:rsid w:val="002A2873"/>
    <w:rsid w:val="002A2BA3"/>
    <w:rsid w:val="002A2CF3"/>
    <w:rsid w:val="002A3E8B"/>
    <w:rsid w:val="002A3EF4"/>
    <w:rsid w:val="002A3FBA"/>
    <w:rsid w:val="002A509A"/>
    <w:rsid w:val="002A576A"/>
    <w:rsid w:val="002A5C3B"/>
    <w:rsid w:val="002A6076"/>
    <w:rsid w:val="002A67F4"/>
    <w:rsid w:val="002A6A90"/>
    <w:rsid w:val="002A6B5A"/>
    <w:rsid w:val="002A71F6"/>
    <w:rsid w:val="002A76E1"/>
    <w:rsid w:val="002A7759"/>
    <w:rsid w:val="002B024D"/>
    <w:rsid w:val="002B1750"/>
    <w:rsid w:val="002B20FB"/>
    <w:rsid w:val="002B23D8"/>
    <w:rsid w:val="002B2504"/>
    <w:rsid w:val="002B27AE"/>
    <w:rsid w:val="002B3F73"/>
    <w:rsid w:val="002B46B3"/>
    <w:rsid w:val="002B483F"/>
    <w:rsid w:val="002B5F75"/>
    <w:rsid w:val="002B732E"/>
    <w:rsid w:val="002C0470"/>
    <w:rsid w:val="002C085D"/>
    <w:rsid w:val="002C08D2"/>
    <w:rsid w:val="002C0904"/>
    <w:rsid w:val="002C1F64"/>
    <w:rsid w:val="002C278E"/>
    <w:rsid w:val="002C2A88"/>
    <w:rsid w:val="002C2E8A"/>
    <w:rsid w:val="002C31BC"/>
    <w:rsid w:val="002C3358"/>
    <w:rsid w:val="002C5092"/>
    <w:rsid w:val="002C612F"/>
    <w:rsid w:val="002C61B4"/>
    <w:rsid w:val="002C66D0"/>
    <w:rsid w:val="002C6B2D"/>
    <w:rsid w:val="002C7D96"/>
    <w:rsid w:val="002D0089"/>
    <w:rsid w:val="002D13AF"/>
    <w:rsid w:val="002D13EB"/>
    <w:rsid w:val="002D25B0"/>
    <w:rsid w:val="002D2DC3"/>
    <w:rsid w:val="002D38B2"/>
    <w:rsid w:val="002D3FDA"/>
    <w:rsid w:val="002D4E9D"/>
    <w:rsid w:val="002D5295"/>
    <w:rsid w:val="002D5691"/>
    <w:rsid w:val="002D6047"/>
    <w:rsid w:val="002D6CB1"/>
    <w:rsid w:val="002D6D5F"/>
    <w:rsid w:val="002D755F"/>
    <w:rsid w:val="002E01AF"/>
    <w:rsid w:val="002E038F"/>
    <w:rsid w:val="002E100E"/>
    <w:rsid w:val="002E1078"/>
    <w:rsid w:val="002E10F0"/>
    <w:rsid w:val="002E1148"/>
    <w:rsid w:val="002E1998"/>
    <w:rsid w:val="002E254B"/>
    <w:rsid w:val="002E356C"/>
    <w:rsid w:val="002E3C10"/>
    <w:rsid w:val="002E3F38"/>
    <w:rsid w:val="002E4F5E"/>
    <w:rsid w:val="002E59F5"/>
    <w:rsid w:val="002E63C3"/>
    <w:rsid w:val="002E6993"/>
    <w:rsid w:val="002E6B93"/>
    <w:rsid w:val="002E7458"/>
    <w:rsid w:val="002E78F8"/>
    <w:rsid w:val="002E7A90"/>
    <w:rsid w:val="002F0625"/>
    <w:rsid w:val="002F06A9"/>
    <w:rsid w:val="002F118F"/>
    <w:rsid w:val="002F11F6"/>
    <w:rsid w:val="002F1A27"/>
    <w:rsid w:val="002F1E06"/>
    <w:rsid w:val="002F3B21"/>
    <w:rsid w:val="002F407A"/>
    <w:rsid w:val="002F4299"/>
    <w:rsid w:val="002F44F9"/>
    <w:rsid w:val="002F4E2F"/>
    <w:rsid w:val="002F4F7D"/>
    <w:rsid w:val="002F5646"/>
    <w:rsid w:val="002F578A"/>
    <w:rsid w:val="002F6443"/>
    <w:rsid w:val="002F645D"/>
    <w:rsid w:val="002F7334"/>
    <w:rsid w:val="002F739E"/>
    <w:rsid w:val="003000AF"/>
    <w:rsid w:val="00300A38"/>
    <w:rsid w:val="00300BEF"/>
    <w:rsid w:val="00301032"/>
    <w:rsid w:val="0030122E"/>
    <w:rsid w:val="00302263"/>
    <w:rsid w:val="00302A05"/>
    <w:rsid w:val="00302A27"/>
    <w:rsid w:val="00302E03"/>
    <w:rsid w:val="00302FC2"/>
    <w:rsid w:val="00303E14"/>
    <w:rsid w:val="0030404D"/>
    <w:rsid w:val="003050D0"/>
    <w:rsid w:val="003058A8"/>
    <w:rsid w:val="00305B22"/>
    <w:rsid w:val="00306B34"/>
    <w:rsid w:val="00306E59"/>
    <w:rsid w:val="0030712A"/>
    <w:rsid w:val="0030712D"/>
    <w:rsid w:val="00307AAB"/>
    <w:rsid w:val="00307D5C"/>
    <w:rsid w:val="00310041"/>
    <w:rsid w:val="003108B7"/>
    <w:rsid w:val="00310FC4"/>
    <w:rsid w:val="00312060"/>
    <w:rsid w:val="0031217C"/>
    <w:rsid w:val="00312A94"/>
    <w:rsid w:val="00312EC5"/>
    <w:rsid w:val="00313B92"/>
    <w:rsid w:val="00313BB9"/>
    <w:rsid w:val="00314CFD"/>
    <w:rsid w:val="00314D54"/>
    <w:rsid w:val="0031572F"/>
    <w:rsid w:val="003158BA"/>
    <w:rsid w:val="00315EC7"/>
    <w:rsid w:val="00315F43"/>
    <w:rsid w:val="00316E1F"/>
    <w:rsid w:val="00320C32"/>
    <w:rsid w:val="00321163"/>
    <w:rsid w:val="00321BFA"/>
    <w:rsid w:val="00322097"/>
    <w:rsid w:val="003228DC"/>
    <w:rsid w:val="00325BE2"/>
    <w:rsid w:val="00325F68"/>
    <w:rsid w:val="00325FB7"/>
    <w:rsid w:val="003279C6"/>
    <w:rsid w:val="00330E19"/>
    <w:rsid w:val="003311D9"/>
    <w:rsid w:val="00331901"/>
    <w:rsid w:val="00332246"/>
    <w:rsid w:val="0033477F"/>
    <w:rsid w:val="00335BCD"/>
    <w:rsid w:val="00335DFA"/>
    <w:rsid w:val="00336878"/>
    <w:rsid w:val="0033708D"/>
    <w:rsid w:val="00337239"/>
    <w:rsid w:val="003374EB"/>
    <w:rsid w:val="00337F1E"/>
    <w:rsid w:val="00340A63"/>
    <w:rsid w:val="00340D16"/>
    <w:rsid w:val="00341D9E"/>
    <w:rsid w:val="0034216D"/>
    <w:rsid w:val="00342286"/>
    <w:rsid w:val="003429C3"/>
    <w:rsid w:val="00342E1F"/>
    <w:rsid w:val="003433B8"/>
    <w:rsid w:val="00343EA3"/>
    <w:rsid w:val="003451FD"/>
    <w:rsid w:val="003453E6"/>
    <w:rsid w:val="00345B82"/>
    <w:rsid w:val="00346535"/>
    <w:rsid w:val="00346D4B"/>
    <w:rsid w:val="00347D32"/>
    <w:rsid w:val="00347F2F"/>
    <w:rsid w:val="003518B1"/>
    <w:rsid w:val="003518CE"/>
    <w:rsid w:val="00352AA3"/>
    <w:rsid w:val="00352CF9"/>
    <w:rsid w:val="00352F9B"/>
    <w:rsid w:val="0035443A"/>
    <w:rsid w:val="00354A23"/>
    <w:rsid w:val="00354FA8"/>
    <w:rsid w:val="003560BF"/>
    <w:rsid w:val="0035643A"/>
    <w:rsid w:val="00356720"/>
    <w:rsid w:val="00356797"/>
    <w:rsid w:val="00356868"/>
    <w:rsid w:val="003568E3"/>
    <w:rsid w:val="003569F0"/>
    <w:rsid w:val="00356F3E"/>
    <w:rsid w:val="00357638"/>
    <w:rsid w:val="00357D87"/>
    <w:rsid w:val="003608B8"/>
    <w:rsid w:val="00360D4F"/>
    <w:rsid w:val="003626F4"/>
    <w:rsid w:val="0036377A"/>
    <w:rsid w:val="003642F3"/>
    <w:rsid w:val="00364CEB"/>
    <w:rsid w:val="00364FF3"/>
    <w:rsid w:val="0036584A"/>
    <w:rsid w:val="00365EA9"/>
    <w:rsid w:val="00366C44"/>
    <w:rsid w:val="00366EF0"/>
    <w:rsid w:val="003673CF"/>
    <w:rsid w:val="00367616"/>
    <w:rsid w:val="00370261"/>
    <w:rsid w:val="00370FCC"/>
    <w:rsid w:val="00371BA1"/>
    <w:rsid w:val="00371C5B"/>
    <w:rsid w:val="00372F3C"/>
    <w:rsid w:val="00373593"/>
    <w:rsid w:val="003736B9"/>
    <w:rsid w:val="00373CEF"/>
    <w:rsid w:val="00373E64"/>
    <w:rsid w:val="00373EEB"/>
    <w:rsid w:val="00373FE4"/>
    <w:rsid w:val="00374227"/>
    <w:rsid w:val="00374A86"/>
    <w:rsid w:val="00375147"/>
    <w:rsid w:val="00375235"/>
    <w:rsid w:val="003754FA"/>
    <w:rsid w:val="00376271"/>
    <w:rsid w:val="0037784B"/>
    <w:rsid w:val="00377E40"/>
    <w:rsid w:val="003808C0"/>
    <w:rsid w:val="00380DEA"/>
    <w:rsid w:val="00382260"/>
    <w:rsid w:val="00382BFB"/>
    <w:rsid w:val="00383494"/>
    <w:rsid w:val="003834CC"/>
    <w:rsid w:val="003834F3"/>
    <w:rsid w:val="00383505"/>
    <w:rsid w:val="00383574"/>
    <w:rsid w:val="00383C49"/>
    <w:rsid w:val="00384F1B"/>
    <w:rsid w:val="003852AD"/>
    <w:rsid w:val="00386D26"/>
    <w:rsid w:val="00386DD2"/>
    <w:rsid w:val="00390913"/>
    <w:rsid w:val="0039166B"/>
    <w:rsid w:val="00391B17"/>
    <w:rsid w:val="00391E63"/>
    <w:rsid w:val="003927D0"/>
    <w:rsid w:val="00392FD3"/>
    <w:rsid w:val="0039400D"/>
    <w:rsid w:val="00394772"/>
    <w:rsid w:val="00395055"/>
    <w:rsid w:val="003957B9"/>
    <w:rsid w:val="00395A2D"/>
    <w:rsid w:val="00396512"/>
    <w:rsid w:val="003976D5"/>
    <w:rsid w:val="00397896"/>
    <w:rsid w:val="003979BF"/>
    <w:rsid w:val="00397E9B"/>
    <w:rsid w:val="003A0A48"/>
    <w:rsid w:val="003A0A9F"/>
    <w:rsid w:val="003A12D3"/>
    <w:rsid w:val="003A1DF0"/>
    <w:rsid w:val="003A2524"/>
    <w:rsid w:val="003A315A"/>
    <w:rsid w:val="003A3B64"/>
    <w:rsid w:val="003A3C8C"/>
    <w:rsid w:val="003A3EFE"/>
    <w:rsid w:val="003A441B"/>
    <w:rsid w:val="003A4D87"/>
    <w:rsid w:val="003A5056"/>
    <w:rsid w:val="003A5736"/>
    <w:rsid w:val="003A5D33"/>
    <w:rsid w:val="003A61E3"/>
    <w:rsid w:val="003A61F0"/>
    <w:rsid w:val="003A64D8"/>
    <w:rsid w:val="003A7312"/>
    <w:rsid w:val="003B07D6"/>
    <w:rsid w:val="003B0944"/>
    <w:rsid w:val="003B2569"/>
    <w:rsid w:val="003B2D04"/>
    <w:rsid w:val="003B2E66"/>
    <w:rsid w:val="003B4B85"/>
    <w:rsid w:val="003B79B1"/>
    <w:rsid w:val="003B7C9E"/>
    <w:rsid w:val="003B7F5A"/>
    <w:rsid w:val="003C1E46"/>
    <w:rsid w:val="003C1F4C"/>
    <w:rsid w:val="003C2165"/>
    <w:rsid w:val="003C3472"/>
    <w:rsid w:val="003C3593"/>
    <w:rsid w:val="003C3B94"/>
    <w:rsid w:val="003C53F3"/>
    <w:rsid w:val="003C6C57"/>
    <w:rsid w:val="003C7383"/>
    <w:rsid w:val="003C74B1"/>
    <w:rsid w:val="003D02D0"/>
    <w:rsid w:val="003D1073"/>
    <w:rsid w:val="003D2D75"/>
    <w:rsid w:val="003D3538"/>
    <w:rsid w:val="003D3E0B"/>
    <w:rsid w:val="003D3E1E"/>
    <w:rsid w:val="003D419B"/>
    <w:rsid w:val="003D4E4F"/>
    <w:rsid w:val="003D653B"/>
    <w:rsid w:val="003D6BA1"/>
    <w:rsid w:val="003D6D8D"/>
    <w:rsid w:val="003D7274"/>
    <w:rsid w:val="003D7B92"/>
    <w:rsid w:val="003E0E2B"/>
    <w:rsid w:val="003E0F72"/>
    <w:rsid w:val="003E1C73"/>
    <w:rsid w:val="003E3924"/>
    <w:rsid w:val="003E3C38"/>
    <w:rsid w:val="003E486C"/>
    <w:rsid w:val="003E4896"/>
    <w:rsid w:val="003E59E1"/>
    <w:rsid w:val="003E6069"/>
    <w:rsid w:val="003F0FAA"/>
    <w:rsid w:val="003F1006"/>
    <w:rsid w:val="003F14BC"/>
    <w:rsid w:val="003F164E"/>
    <w:rsid w:val="003F1C8C"/>
    <w:rsid w:val="003F2157"/>
    <w:rsid w:val="003F2590"/>
    <w:rsid w:val="003F37BA"/>
    <w:rsid w:val="003F37C5"/>
    <w:rsid w:val="003F3DF7"/>
    <w:rsid w:val="003F41D8"/>
    <w:rsid w:val="003F4B54"/>
    <w:rsid w:val="003F5177"/>
    <w:rsid w:val="003F55BC"/>
    <w:rsid w:val="003F59EC"/>
    <w:rsid w:val="003F5A97"/>
    <w:rsid w:val="003F6DCE"/>
    <w:rsid w:val="003F78D8"/>
    <w:rsid w:val="00400141"/>
    <w:rsid w:val="0040027D"/>
    <w:rsid w:val="0040066D"/>
    <w:rsid w:val="004011D7"/>
    <w:rsid w:val="004013E0"/>
    <w:rsid w:val="0040158E"/>
    <w:rsid w:val="0040191D"/>
    <w:rsid w:val="00401A4A"/>
    <w:rsid w:val="00401CF1"/>
    <w:rsid w:val="00402160"/>
    <w:rsid w:val="004023A4"/>
    <w:rsid w:val="004027C7"/>
    <w:rsid w:val="004028A6"/>
    <w:rsid w:val="004029EC"/>
    <w:rsid w:val="00402A77"/>
    <w:rsid w:val="0040386B"/>
    <w:rsid w:val="00404018"/>
    <w:rsid w:val="004040C5"/>
    <w:rsid w:val="00404F39"/>
    <w:rsid w:val="004050EB"/>
    <w:rsid w:val="004056D1"/>
    <w:rsid w:val="00405A40"/>
    <w:rsid w:val="0040621D"/>
    <w:rsid w:val="00406956"/>
    <w:rsid w:val="00411C37"/>
    <w:rsid w:val="00414292"/>
    <w:rsid w:val="00414442"/>
    <w:rsid w:val="00414B85"/>
    <w:rsid w:val="00414B9B"/>
    <w:rsid w:val="004162D3"/>
    <w:rsid w:val="0041655D"/>
    <w:rsid w:val="00416B94"/>
    <w:rsid w:val="004171DC"/>
    <w:rsid w:val="004216A1"/>
    <w:rsid w:val="00421BC9"/>
    <w:rsid w:val="00421E56"/>
    <w:rsid w:val="004220AB"/>
    <w:rsid w:val="00422850"/>
    <w:rsid w:val="004237FA"/>
    <w:rsid w:val="0042422B"/>
    <w:rsid w:val="0042542B"/>
    <w:rsid w:val="0042591A"/>
    <w:rsid w:val="00425BD6"/>
    <w:rsid w:val="00426123"/>
    <w:rsid w:val="00426297"/>
    <w:rsid w:val="00426509"/>
    <w:rsid w:val="004273C0"/>
    <w:rsid w:val="004276F8"/>
    <w:rsid w:val="00427BED"/>
    <w:rsid w:val="00430BB9"/>
    <w:rsid w:val="004311A0"/>
    <w:rsid w:val="00431804"/>
    <w:rsid w:val="00431B27"/>
    <w:rsid w:val="00432D74"/>
    <w:rsid w:val="00433483"/>
    <w:rsid w:val="0043354C"/>
    <w:rsid w:val="00433933"/>
    <w:rsid w:val="00434072"/>
    <w:rsid w:val="00434360"/>
    <w:rsid w:val="00434671"/>
    <w:rsid w:val="00434A1C"/>
    <w:rsid w:val="00434A80"/>
    <w:rsid w:val="004352BA"/>
    <w:rsid w:val="00435D8D"/>
    <w:rsid w:val="004360ED"/>
    <w:rsid w:val="00436130"/>
    <w:rsid w:val="004365A2"/>
    <w:rsid w:val="004373F0"/>
    <w:rsid w:val="004377EE"/>
    <w:rsid w:val="00437992"/>
    <w:rsid w:val="00437DF8"/>
    <w:rsid w:val="0044029B"/>
    <w:rsid w:val="00440E4E"/>
    <w:rsid w:val="00441D61"/>
    <w:rsid w:val="0044210E"/>
    <w:rsid w:val="00442909"/>
    <w:rsid w:val="004434B9"/>
    <w:rsid w:val="00444978"/>
    <w:rsid w:val="004449AB"/>
    <w:rsid w:val="0044558E"/>
    <w:rsid w:val="0044569F"/>
    <w:rsid w:val="00445D69"/>
    <w:rsid w:val="004477EC"/>
    <w:rsid w:val="00450E61"/>
    <w:rsid w:val="004518CB"/>
    <w:rsid w:val="004534E1"/>
    <w:rsid w:val="0045385B"/>
    <w:rsid w:val="00453FE5"/>
    <w:rsid w:val="0045401F"/>
    <w:rsid w:val="00455429"/>
    <w:rsid w:val="004555D4"/>
    <w:rsid w:val="004556CC"/>
    <w:rsid w:val="00455EDD"/>
    <w:rsid w:val="00455FA2"/>
    <w:rsid w:val="00456CC7"/>
    <w:rsid w:val="00456D51"/>
    <w:rsid w:val="00456F1B"/>
    <w:rsid w:val="00456F65"/>
    <w:rsid w:val="004571D0"/>
    <w:rsid w:val="00457CF3"/>
    <w:rsid w:val="00460F8B"/>
    <w:rsid w:val="00461318"/>
    <w:rsid w:val="004613BF"/>
    <w:rsid w:val="00461603"/>
    <w:rsid w:val="00461E02"/>
    <w:rsid w:val="00461E04"/>
    <w:rsid w:val="004621E0"/>
    <w:rsid w:val="0046295C"/>
    <w:rsid w:val="00463762"/>
    <w:rsid w:val="00463915"/>
    <w:rsid w:val="00463FE0"/>
    <w:rsid w:val="00464ED0"/>
    <w:rsid w:val="00465EE7"/>
    <w:rsid w:val="00465FAE"/>
    <w:rsid w:val="00466231"/>
    <w:rsid w:val="0046636F"/>
    <w:rsid w:val="004667C6"/>
    <w:rsid w:val="00466B2E"/>
    <w:rsid w:val="0046765F"/>
    <w:rsid w:val="00470AAA"/>
    <w:rsid w:val="00471485"/>
    <w:rsid w:val="00471BA9"/>
    <w:rsid w:val="004721AD"/>
    <w:rsid w:val="00472880"/>
    <w:rsid w:val="004729E2"/>
    <w:rsid w:val="004734B1"/>
    <w:rsid w:val="004734F8"/>
    <w:rsid w:val="00473526"/>
    <w:rsid w:val="00473917"/>
    <w:rsid w:val="00473B71"/>
    <w:rsid w:val="00476295"/>
    <w:rsid w:val="00476B6E"/>
    <w:rsid w:val="00476D54"/>
    <w:rsid w:val="00477311"/>
    <w:rsid w:val="004804D3"/>
    <w:rsid w:val="00481009"/>
    <w:rsid w:val="00481D36"/>
    <w:rsid w:val="00482340"/>
    <w:rsid w:val="004828A1"/>
    <w:rsid w:val="00482E1B"/>
    <w:rsid w:val="00483052"/>
    <w:rsid w:val="004838A5"/>
    <w:rsid w:val="00483AA9"/>
    <w:rsid w:val="00483FA7"/>
    <w:rsid w:val="00483FBB"/>
    <w:rsid w:val="0048441E"/>
    <w:rsid w:val="0048558E"/>
    <w:rsid w:val="00486067"/>
    <w:rsid w:val="0048617E"/>
    <w:rsid w:val="004866AB"/>
    <w:rsid w:val="004876AE"/>
    <w:rsid w:val="0049045F"/>
    <w:rsid w:val="00491B7F"/>
    <w:rsid w:val="00492363"/>
    <w:rsid w:val="00493359"/>
    <w:rsid w:val="0049365D"/>
    <w:rsid w:val="0049410B"/>
    <w:rsid w:val="0049443A"/>
    <w:rsid w:val="004951C5"/>
    <w:rsid w:val="004959E6"/>
    <w:rsid w:val="00495F94"/>
    <w:rsid w:val="0049670F"/>
    <w:rsid w:val="004969E0"/>
    <w:rsid w:val="00496C10"/>
    <w:rsid w:val="00496D88"/>
    <w:rsid w:val="0049762E"/>
    <w:rsid w:val="004A0458"/>
    <w:rsid w:val="004A067B"/>
    <w:rsid w:val="004A0F1F"/>
    <w:rsid w:val="004A18A0"/>
    <w:rsid w:val="004A22BB"/>
    <w:rsid w:val="004A2304"/>
    <w:rsid w:val="004A28D1"/>
    <w:rsid w:val="004A2BBA"/>
    <w:rsid w:val="004A3CEE"/>
    <w:rsid w:val="004A3D9E"/>
    <w:rsid w:val="004A42CD"/>
    <w:rsid w:val="004A46C0"/>
    <w:rsid w:val="004A46C9"/>
    <w:rsid w:val="004A4AC4"/>
    <w:rsid w:val="004A5158"/>
    <w:rsid w:val="004A5FCA"/>
    <w:rsid w:val="004A7B9A"/>
    <w:rsid w:val="004A7DD2"/>
    <w:rsid w:val="004B0207"/>
    <w:rsid w:val="004B14D8"/>
    <w:rsid w:val="004B17C9"/>
    <w:rsid w:val="004B2A96"/>
    <w:rsid w:val="004B343B"/>
    <w:rsid w:val="004B357F"/>
    <w:rsid w:val="004B3B20"/>
    <w:rsid w:val="004B416B"/>
    <w:rsid w:val="004B47B9"/>
    <w:rsid w:val="004B4F78"/>
    <w:rsid w:val="004B5C52"/>
    <w:rsid w:val="004B6C14"/>
    <w:rsid w:val="004B701D"/>
    <w:rsid w:val="004B7B9F"/>
    <w:rsid w:val="004B7D93"/>
    <w:rsid w:val="004C017B"/>
    <w:rsid w:val="004C09BC"/>
    <w:rsid w:val="004C0D03"/>
    <w:rsid w:val="004C1741"/>
    <w:rsid w:val="004C1F67"/>
    <w:rsid w:val="004C2839"/>
    <w:rsid w:val="004C3045"/>
    <w:rsid w:val="004C32E7"/>
    <w:rsid w:val="004C4D93"/>
    <w:rsid w:val="004C56F9"/>
    <w:rsid w:val="004C5DAA"/>
    <w:rsid w:val="004C5F87"/>
    <w:rsid w:val="004C600E"/>
    <w:rsid w:val="004C6F10"/>
    <w:rsid w:val="004D0575"/>
    <w:rsid w:val="004D10B4"/>
    <w:rsid w:val="004D11AD"/>
    <w:rsid w:val="004D306B"/>
    <w:rsid w:val="004D357D"/>
    <w:rsid w:val="004D3C22"/>
    <w:rsid w:val="004D44BD"/>
    <w:rsid w:val="004D4984"/>
    <w:rsid w:val="004D4B66"/>
    <w:rsid w:val="004D4F81"/>
    <w:rsid w:val="004D537D"/>
    <w:rsid w:val="004D5485"/>
    <w:rsid w:val="004D55D3"/>
    <w:rsid w:val="004D5825"/>
    <w:rsid w:val="004D58BF"/>
    <w:rsid w:val="004D6426"/>
    <w:rsid w:val="004D7AA4"/>
    <w:rsid w:val="004D7AAB"/>
    <w:rsid w:val="004D7EEA"/>
    <w:rsid w:val="004E1AE5"/>
    <w:rsid w:val="004E2F57"/>
    <w:rsid w:val="004E4370"/>
    <w:rsid w:val="004E481B"/>
    <w:rsid w:val="004E484A"/>
    <w:rsid w:val="004E4D99"/>
    <w:rsid w:val="004E5324"/>
    <w:rsid w:val="004E5605"/>
    <w:rsid w:val="004E61C1"/>
    <w:rsid w:val="004E6671"/>
    <w:rsid w:val="004E6EBB"/>
    <w:rsid w:val="004E70F2"/>
    <w:rsid w:val="004E79D0"/>
    <w:rsid w:val="004F0C24"/>
    <w:rsid w:val="004F1797"/>
    <w:rsid w:val="004F1F4D"/>
    <w:rsid w:val="004F2902"/>
    <w:rsid w:val="004F297A"/>
    <w:rsid w:val="004F386F"/>
    <w:rsid w:val="004F3FE7"/>
    <w:rsid w:val="004F4179"/>
    <w:rsid w:val="004F434B"/>
    <w:rsid w:val="004F469E"/>
    <w:rsid w:val="004F4810"/>
    <w:rsid w:val="004F4AC1"/>
    <w:rsid w:val="004F55BF"/>
    <w:rsid w:val="004F67B1"/>
    <w:rsid w:val="004F7774"/>
    <w:rsid w:val="004F7C32"/>
    <w:rsid w:val="00500111"/>
    <w:rsid w:val="00501C2A"/>
    <w:rsid w:val="005023FC"/>
    <w:rsid w:val="005028FB"/>
    <w:rsid w:val="0050292F"/>
    <w:rsid w:val="0050297D"/>
    <w:rsid w:val="0050304D"/>
    <w:rsid w:val="00503928"/>
    <w:rsid w:val="0050496B"/>
    <w:rsid w:val="00504FB0"/>
    <w:rsid w:val="00505F77"/>
    <w:rsid w:val="005061FB"/>
    <w:rsid w:val="00506B88"/>
    <w:rsid w:val="00506D2F"/>
    <w:rsid w:val="00507ACE"/>
    <w:rsid w:val="00510E00"/>
    <w:rsid w:val="005111BF"/>
    <w:rsid w:val="00511468"/>
    <w:rsid w:val="005115DF"/>
    <w:rsid w:val="0051299E"/>
    <w:rsid w:val="0051463D"/>
    <w:rsid w:val="0051538F"/>
    <w:rsid w:val="00516DA5"/>
    <w:rsid w:val="00517302"/>
    <w:rsid w:val="00517DD2"/>
    <w:rsid w:val="005218D8"/>
    <w:rsid w:val="00521A7D"/>
    <w:rsid w:val="00522338"/>
    <w:rsid w:val="00522429"/>
    <w:rsid w:val="0052363B"/>
    <w:rsid w:val="005236DA"/>
    <w:rsid w:val="005239B1"/>
    <w:rsid w:val="00523FDE"/>
    <w:rsid w:val="00525104"/>
    <w:rsid w:val="00526245"/>
    <w:rsid w:val="00526FF6"/>
    <w:rsid w:val="00527260"/>
    <w:rsid w:val="005276F8"/>
    <w:rsid w:val="0053029C"/>
    <w:rsid w:val="005303F8"/>
    <w:rsid w:val="00530788"/>
    <w:rsid w:val="005316E0"/>
    <w:rsid w:val="00532904"/>
    <w:rsid w:val="00532E0B"/>
    <w:rsid w:val="005351B6"/>
    <w:rsid w:val="00536C2D"/>
    <w:rsid w:val="005373AE"/>
    <w:rsid w:val="00537E0D"/>
    <w:rsid w:val="00541AA3"/>
    <w:rsid w:val="00542427"/>
    <w:rsid w:val="00543AA4"/>
    <w:rsid w:val="00543D6E"/>
    <w:rsid w:val="00543E6C"/>
    <w:rsid w:val="005442A4"/>
    <w:rsid w:val="005442D8"/>
    <w:rsid w:val="0054466F"/>
    <w:rsid w:val="005447FD"/>
    <w:rsid w:val="00544A5F"/>
    <w:rsid w:val="00544C10"/>
    <w:rsid w:val="00544E8D"/>
    <w:rsid w:val="00545BF2"/>
    <w:rsid w:val="00546D16"/>
    <w:rsid w:val="00547087"/>
    <w:rsid w:val="00550D21"/>
    <w:rsid w:val="00550D67"/>
    <w:rsid w:val="00551312"/>
    <w:rsid w:val="005514BC"/>
    <w:rsid w:val="005515C8"/>
    <w:rsid w:val="005518FA"/>
    <w:rsid w:val="00551F60"/>
    <w:rsid w:val="005528D5"/>
    <w:rsid w:val="0055327C"/>
    <w:rsid w:val="00553E31"/>
    <w:rsid w:val="005547D4"/>
    <w:rsid w:val="00554ADA"/>
    <w:rsid w:val="00554F6B"/>
    <w:rsid w:val="00555053"/>
    <w:rsid w:val="00555103"/>
    <w:rsid w:val="005553BB"/>
    <w:rsid w:val="00555837"/>
    <w:rsid w:val="00555F3F"/>
    <w:rsid w:val="00556920"/>
    <w:rsid w:val="005573B9"/>
    <w:rsid w:val="00557AB2"/>
    <w:rsid w:val="00557EBF"/>
    <w:rsid w:val="00557F77"/>
    <w:rsid w:val="00560963"/>
    <w:rsid w:val="00560AD6"/>
    <w:rsid w:val="00561E93"/>
    <w:rsid w:val="00563CDF"/>
    <w:rsid w:val="00563DEF"/>
    <w:rsid w:val="00563F80"/>
    <w:rsid w:val="00564B4B"/>
    <w:rsid w:val="00564D1D"/>
    <w:rsid w:val="005651A4"/>
    <w:rsid w:val="005654AE"/>
    <w:rsid w:val="005668B8"/>
    <w:rsid w:val="00566A5D"/>
    <w:rsid w:val="00566AE2"/>
    <w:rsid w:val="00570EB0"/>
    <w:rsid w:val="00571FF3"/>
    <w:rsid w:val="00572467"/>
    <w:rsid w:val="005738E6"/>
    <w:rsid w:val="00574D7E"/>
    <w:rsid w:val="00575706"/>
    <w:rsid w:val="00580169"/>
    <w:rsid w:val="00580234"/>
    <w:rsid w:val="00580771"/>
    <w:rsid w:val="005807D0"/>
    <w:rsid w:val="00580B6A"/>
    <w:rsid w:val="0058187A"/>
    <w:rsid w:val="00581A26"/>
    <w:rsid w:val="00581C9A"/>
    <w:rsid w:val="0058208E"/>
    <w:rsid w:val="00582F8C"/>
    <w:rsid w:val="00583C6D"/>
    <w:rsid w:val="00583CC9"/>
    <w:rsid w:val="005843AD"/>
    <w:rsid w:val="005845A0"/>
    <w:rsid w:val="005862E9"/>
    <w:rsid w:val="0058766F"/>
    <w:rsid w:val="00590685"/>
    <w:rsid w:val="00590972"/>
    <w:rsid w:val="00590A74"/>
    <w:rsid w:val="0059151B"/>
    <w:rsid w:val="00591D4B"/>
    <w:rsid w:val="00591FDD"/>
    <w:rsid w:val="00592F08"/>
    <w:rsid w:val="0059415B"/>
    <w:rsid w:val="00594685"/>
    <w:rsid w:val="00594687"/>
    <w:rsid w:val="00594B23"/>
    <w:rsid w:val="005956DF"/>
    <w:rsid w:val="005958A2"/>
    <w:rsid w:val="005958BD"/>
    <w:rsid w:val="00596C57"/>
    <w:rsid w:val="0059788F"/>
    <w:rsid w:val="005A0D10"/>
    <w:rsid w:val="005A107C"/>
    <w:rsid w:val="005A39B9"/>
    <w:rsid w:val="005A44E9"/>
    <w:rsid w:val="005A4520"/>
    <w:rsid w:val="005A4563"/>
    <w:rsid w:val="005A471A"/>
    <w:rsid w:val="005A5398"/>
    <w:rsid w:val="005A5754"/>
    <w:rsid w:val="005A6E5B"/>
    <w:rsid w:val="005A7597"/>
    <w:rsid w:val="005A7F84"/>
    <w:rsid w:val="005A7FC7"/>
    <w:rsid w:val="005B0429"/>
    <w:rsid w:val="005B07E0"/>
    <w:rsid w:val="005B0DDE"/>
    <w:rsid w:val="005B1E1C"/>
    <w:rsid w:val="005B227F"/>
    <w:rsid w:val="005B375B"/>
    <w:rsid w:val="005B393B"/>
    <w:rsid w:val="005B3978"/>
    <w:rsid w:val="005B3E73"/>
    <w:rsid w:val="005B427D"/>
    <w:rsid w:val="005B4764"/>
    <w:rsid w:val="005B54DD"/>
    <w:rsid w:val="005B54EA"/>
    <w:rsid w:val="005B78D8"/>
    <w:rsid w:val="005C0705"/>
    <w:rsid w:val="005C2149"/>
    <w:rsid w:val="005C3FF7"/>
    <w:rsid w:val="005C4500"/>
    <w:rsid w:val="005C52C2"/>
    <w:rsid w:val="005C585F"/>
    <w:rsid w:val="005C5B2A"/>
    <w:rsid w:val="005C6856"/>
    <w:rsid w:val="005C6AFE"/>
    <w:rsid w:val="005D00E0"/>
    <w:rsid w:val="005D156C"/>
    <w:rsid w:val="005D15F8"/>
    <w:rsid w:val="005D1B8D"/>
    <w:rsid w:val="005D2910"/>
    <w:rsid w:val="005D2C66"/>
    <w:rsid w:val="005D4FD0"/>
    <w:rsid w:val="005D56A5"/>
    <w:rsid w:val="005D5893"/>
    <w:rsid w:val="005D5B55"/>
    <w:rsid w:val="005D6259"/>
    <w:rsid w:val="005D6C42"/>
    <w:rsid w:val="005D6DA2"/>
    <w:rsid w:val="005D75DF"/>
    <w:rsid w:val="005D769E"/>
    <w:rsid w:val="005D7FA0"/>
    <w:rsid w:val="005E0029"/>
    <w:rsid w:val="005E0905"/>
    <w:rsid w:val="005E0D54"/>
    <w:rsid w:val="005E1A82"/>
    <w:rsid w:val="005E1F8C"/>
    <w:rsid w:val="005E2FC6"/>
    <w:rsid w:val="005E3290"/>
    <w:rsid w:val="005E3904"/>
    <w:rsid w:val="005E4E85"/>
    <w:rsid w:val="005E53BA"/>
    <w:rsid w:val="005E5E7D"/>
    <w:rsid w:val="005E6F6B"/>
    <w:rsid w:val="005E70CB"/>
    <w:rsid w:val="005E7116"/>
    <w:rsid w:val="005E7AE5"/>
    <w:rsid w:val="005F01C5"/>
    <w:rsid w:val="005F04AA"/>
    <w:rsid w:val="005F0A14"/>
    <w:rsid w:val="005F159E"/>
    <w:rsid w:val="005F435E"/>
    <w:rsid w:val="005F4442"/>
    <w:rsid w:val="005F596F"/>
    <w:rsid w:val="005F630F"/>
    <w:rsid w:val="005F6AD3"/>
    <w:rsid w:val="005F6B8E"/>
    <w:rsid w:val="005F79A6"/>
    <w:rsid w:val="006007E2"/>
    <w:rsid w:val="00600897"/>
    <w:rsid w:val="006008BA"/>
    <w:rsid w:val="00600B23"/>
    <w:rsid w:val="00600CA3"/>
    <w:rsid w:val="0060230F"/>
    <w:rsid w:val="0060269F"/>
    <w:rsid w:val="00602FE1"/>
    <w:rsid w:val="00603458"/>
    <w:rsid w:val="00603AA2"/>
    <w:rsid w:val="00604B79"/>
    <w:rsid w:val="006051A0"/>
    <w:rsid w:val="00605D61"/>
    <w:rsid w:val="00606E7E"/>
    <w:rsid w:val="00606EBD"/>
    <w:rsid w:val="00606FD7"/>
    <w:rsid w:val="00607B66"/>
    <w:rsid w:val="00610C88"/>
    <w:rsid w:val="00610F4A"/>
    <w:rsid w:val="00612155"/>
    <w:rsid w:val="006122CA"/>
    <w:rsid w:val="00612599"/>
    <w:rsid w:val="0061316E"/>
    <w:rsid w:val="00613B37"/>
    <w:rsid w:val="00613DFA"/>
    <w:rsid w:val="00614429"/>
    <w:rsid w:val="00616A02"/>
    <w:rsid w:val="006177BF"/>
    <w:rsid w:val="0061797D"/>
    <w:rsid w:val="00617B28"/>
    <w:rsid w:val="006202C7"/>
    <w:rsid w:val="006210AE"/>
    <w:rsid w:val="006212BD"/>
    <w:rsid w:val="006212E0"/>
    <w:rsid w:val="00621328"/>
    <w:rsid w:val="00621AAC"/>
    <w:rsid w:val="00621BFA"/>
    <w:rsid w:val="00622166"/>
    <w:rsid w:val="00623597"/>
    <w:rsid w:val="00623DF5"/>
    <w:rsid w:val="006242BF"/>
    <w:rsid w:val="00624C8B"/>
    <w:rsid w:val="00624F7A"/>
    <w:rsid w:val="0062530F"/>
    <w:rsid w:val="0062566C"/>
    <w:rsid w:val="006258C2"/>
    <w:rsid w:val="0062590C"/>
    <w:rsid w:val="00625EC1"/>
    <w:rsid w:val="006261D3"/>
    <w:rsid w:val="0062633A"/>
    <w:rsid w:val="006265FE"/>
    <w:rsid w:val="006272F9"/>
    <w:rsid w:val="006301B2"/>
    <w:rsid w:val="00630600"/>
    <w:rsid w:val="0063097F"/>
    <w:rsid w:val="00630B45"/>
    <w:rsid w:val="00631A79"/>
    <w:rsid w:val="006323B2"/>
    <w:rsid w:val="006325A1"/>
    <w:rsid w:val="00633270"/>
    <w:rsid w:val="0063382C"/>
    <w:rsid w:val="006338EF"/>
    <w:rsid w:val="00634AFC"/>
    <w:rsid w:val="00634D61"/>
    <w:rsid w:val="006352BE"/>
    <w:rsid w:val="006356ED"/>
    <w:rsid w:val="006364BA"/>
    <w:rsid w:val="00636981"/>
    <w:rsid w:val="00637104"/>
    <w:rsid w:val="00637912"/>
    <w:rsid w:val="00637C0E"/>
    <w:rsid w:val="00637D9B"/>
    <w:rsid w:val="00641D0E"/>
    <w:rsid w:val="006423A0"/>
    <w:rsid w:val="00643860"/>
    <w:rsid w:val="00643B8C"/>
    <w:rsid w:val="00644C1C"/>
    <w:rsid w:val="00644F35"/>
    <w:rsid w:val="00645509"/>
    <w:rsid w:val="00646695"/>
    <w:rsid w:val="006468EB"/>
    <w:rsid w:val="0064690C"/>
    <w:rsid w:val="00646B9A"/>
    <w:rsid w:val="00646D23"/>
    <w:rsid w:val="00650033"/>
    <w:rsid w:val="00652CF2"/>
    <w:rsid w:val="0065408C"/>
    <w:rsid w:val="0065494A"/>
    <w:rsid w:val="006549C8"/>
    <w:rsid w:val="0065528D"/>
    <w:rsid w:val="0065554B"/>
    <w:rsid w:val="006563E5"/>
    <w:rsid w:val="00657093"/>
    <w:rsid w:val="00657B59"/>
    <w:rsid w:val="00657C2A"/>
    <w:rsid w:val="00660132"/>
    <w:rsid w:val="00662773"/>
    <w:rsid w:val="00662989"/>
    <w:rsid w:val="00662AFE"/>
    <w:rsid w:val="0066325F"/>
    <w:rsid w:val="006632B2"/>
    <w:rsid w:val="00663CA0"/>
    <w:rsid w:val="00663E2F"/>
    <w:rsid w:val="00664058"/>
    <w:rsid w:val="00664148"/>
    <w:rsid w:val="00664190"/>
    <w:rsid w:val="00664F90"/>
    <w:rsid w:val="00665DBE"/>
    <w:rsid w:val="00666364"/>
    <w:rsid w:val="006667D9"/>
    <w:rsid w:val="00670131"/>
    <w:rsid w:val="00671A45"/>
    <w:rsid w:val="00671EFB"/>
    <w:rsid w:val="0067240C"/>
    <w:rsid w:val="00672743"/>
    <w:rsid w:val="00673D56"/>
    <w:rsid w:val="00673DC2"/>
    <w:rsid w:val="00674BC5"/>
    <w:rsid w:val="00675402"/>
    <w:rsid w:val="00675479"/>
    <w:rsid w:val="00675B10"/>
    <w:rsid w:val="00676C0C"/>
    <w:rsid w:val="00677340"/>
    <w:rsid w:val="006803E3"/>
    <w:rsid w:val="00680710"/>
    <w:rsid w:val="00680E86"/>
    <w:rsid w:val="006812E4"/>
    <w:rsid w:val="00681515"/>
    <w:rsid w:val="00681A00"/>
    <w:rsid w:val="00681F06"/>
    <w:rsid w:val="00682789"/>
    <w:rsid w:val="0068323E"/>
    <w:rsid w:val="006855BE"/>
    <w:rsid w:val="00685695"/>
    <w:rsid w:val="00687814"/>
    <w:rsid w:val="00687DD3"/>
    <w:rsid w:val="006908CD"/>
    <w:rsid w:val="006916BF"/>
    <w:rsid w:val="006940F5"/>
    <w:rsid w:val="006948EE"/>
    <w:rsid w:val="0069533F"/>
    <w:rsid w:val="00695BE6"/>
    <w:rsid w:val="00695FC8"/>
    <w:rsid w:val="00696511"/>
    <w:rsid w:val="00697B1F"/>
    <w:rsid w:val="00697B32"/>
    <w:rsid w:val="006A06EF"/>
    <w:rsid w:val="006A14C5"/>
    <w:rsid w:val="006A2313"/>
    <w:rsid w:val="006A344C"/>
    <w:rsid w:val="006A40D7"/>
    <w:rsid w:val="006A418B"/>
    <w:rsid w:val="006A4BB7"/>
    <w:rsid w:val="006A590D"/>
    <w:rsid w:val="006A5CFE"/>
    <w:rsid w:val="006A5F7E"/>
    <w:rsid w:val="006A63D3"/>
    <w:rsid w:val="006A6E40"/>
    <w:rsid w:val="006A738D"/>
    <w:rsid w:val="006B03CD"/>
    <w:rsid w:val="006B0C55"/>
    <w:rsid w:val="006B0EF0"/>
    <w:rsid w:val="006B102E"/>
    <w:rsid w:val="006B1EE8"/>
    <w:rsid w:val="006B20AE"/>
    <w:rsid w:val="006B21F5"/>
    <w:rsid w:val="006B248A"/>
    <w:rsid w:val="006B25A3"/>
    <w:rsid w:val="006B4606"/>
    <w:rsid w:val="006B500D"/>
    <w:rsid w:val="006B5671"/>
    <w:rsid w:val="006B5A2F"/>
    <w:rsid w:val="006B5B31"/>
    <w:rsid w:val="006B5C93"/>
    <w:rsid w:val="006B5EF1"/>
    <w:rsid w:val="006B6516"/>
    <w:rsid w:val="006B6AD6"/>
    <w:rsid w:val="006B6E27"/>
    <w:rsid w:val="006B751A"/>
    <w:rsid w:val="006C0B5A"/>
    <w:rsid w:val="006C2768"/>
    <w:rsid w:val="006C2783"/>
    <w:rsid w:val="006C290A"/>
    <w:rsid w:val="006C2EE3"/>
    <w:rsid w:val="006C320B"/>
    <w:rsid w:val="006C3402"/>
    <w:rsid w:val="006C3C0E"/>
    <w:rsid w:val="006C3E50"/>
    <w:rsid w:val="006C416C"/>
    <w:rsid w:val="006C467A"/>
    <w:rsid w:val="006C4A9F"/>
    <w:rsid w:val="006C4B3F"/>
    <w:rsid w:val="006C529C"/>
    <w:rsid w:val="006C5A96"/>
    <w:rsid w:val="006C77E8"/>
    <w:rsid w:val="006C79EE"/>
    <w:rsid w:val="006C7EB1"/>
    <w:rsid w:val="006D071A"/>
    <w:rsid w:val="006D0B80"/>
    <w:rsid w:val="006D0F7F"/>
    <w:rsid w:val="006D2083"/>
    <w:rsid w:val="006D2857"/>
    <w:rsid w:val="006D2B4A"/>
    <w:rsid w:val="006D2F9A"/>
    <w:rsid w:val="006D325E"/>
    <w:rsid w:val="006D34F2"/>
    <w:rsid w:val="006D35ED"/>
    <w:rsid w:val="006D37F6"/>
    <w:rsid w:val="006D4793"/>
    <w:rsid w:val="006D48C5"/>
    <w:rsid w:val="006D4BAC"/>
    <w:rsid w:val="006D555A"/>
    <w:rsid w:val="006D57A7"/>
    <w:rsid w:val="006E0752"/>
    <w:rsid w:val="006E1342"/>
    <w:rsid w:val="006E1FA9"/>
    <w:rsid w:val="006E217D"/>
    <w:rsid w:val="006E2ED6"/>
    <w:rsid w:val="006E35E9"/>
    <w:rsid w:val="006E36A6"/>
    <w:rsid w:val="006E3ED3"/>
    <w:rsid w:val="006E43D6"/>
    <w:rsid w:val="006E48EE"/>
    <w:rsid w:val="006E4AC9"/>
    <w:rsid w:val="006E5EE3"/>
    <w:rsid w:val="006E65F1"/>
    <w:rsid w:val="006E6BD9"/>
    <w:rsid w:val="006E79C9"/>
    <w:rsid w:val="006F01AC"/>
    <w:rsid w:val="006F0364"/>
    <w:rsid w:val="006F0D3C"/>
    <w:rsid w:val="006F1D92"/>
    <w:rsid w:val="006F22D6"/>
    <w:rsid w:val="006F2BE7"/>
    <w:rsid w:val="006F3055"/>
    <w:rsid w:val="006F32CF"/>
    <w:rsid w:val="006F3759"/>
    <w:rsid w:val="006F3BF1"/>
    <w:rsid w:val="006F3E6E"/>
    <w:rsid w:val="006F3F38"/>
    <w:rsid w:val="006F41F2"/>
    <w:rsid w:val="006F4575"/>
    <w:rsid w:val="006F4A68"/>
    <w:rsid w:val="006F5123"/>
    <w:rsid w:val="006F52D7"/>
    <w:rsid w:val="006F560A"/>
    <w:rsid w:val="006F5B22"/>
    <w:rsid w:val="006F5F70"/>
    <w:rsid w:val="006F6395"/>
    <w:rsid w:val="006F65CB"/>
    <w:rsid w:val="006F6873"/>
    <w:rsid w:val="006F6A24"/>
    <w:rsid w:val="006F6B9B"/>
    <w:rsid w:val="006F6DA0"/>
    <w:rsid w:val="006F7B58"/>
    <w:rsid w:val="006F7BA9"/>
    <w:rsid w:val="006F7C1C"/>
    <w:rsid w:val="00700924"/>
    <w:rsid w:val="00700B20"/>
    <w:rsid w:val="00701274"/>
    <w:rsid w:val="007017F2"/>
    <w:rsid w:val="00701968"/>
    <w:rsid w:val="00701D67"/>
    <w:rsid w:val="007033DE"/>
    <w:rsid w:val="00703A5E"/>
    <w:rsid w:val="00704752"/>
    <w:rsid w:val="00705744"/>
    <w:rsid w:val="00705CFC"/>
    <w:rsid w:val="00706079"/>
    <w:rsid w:val="00707B75"/>
    <w:rsid w:val="00710336"/>
    <w:rsid w:val="00710B10"/>
    <w:rsid w:val="00710F9C"/>
    <w:rsid w:val="00711315"/>
    <w:rsid w:val="007116B9"/>
    <w:rsid w:val="00711857"/>
    <w:rsid w:val="00711A9B"/>
    <w:rsid w:val="00712200"/>
    <w:rsid w:val="00712919"/>
    <w:rsid w:val="00712949"/>
    <w:rsid w:val="00713233"/>
    <w:rsid w:val="00713739"/>
    <w:rsid w:val="00714124"/>
    <w:rsid w:val="0071469A"/>
    <w:rsid w:val="00714FD0"/>
    <w:rsid w:val="00715D5F"/>
    <w:rsid w:val="0071655F"/>
    <w:rsid w:val="00716F76"/>
    <w:rsid w:val="00720002"/>
    <w:rsid w:val="007200A2"/>
    <w:rsid w:val="00720220"/>
    <w:rsid w:val="00720BCB"/>
    <w:rsid w:val="00721EC4"/>
    <w:rsid w:val="00723D10"/>
    <w:rsid w:val="00725F45"/>
    <w:rsid w:val="007278E6"/>
    <w:rsid w:val="00727AEF"/>
    <w:rsid w:val="00730F2B"/>
    <w:rsid w:val="007313F8"/>
    <w:rsid w:val="00731D46"/>
    <w:rsid w:val="00733640"/>
    <w:rsid w:val="00734363"/>
    <w:rsid w:val="00735264"/>
    <w:rsid w:val="00736449"/>
    <w:rsid w:val="00736973"/>
    <w:rsid w:val="00737B94"/>
    <w:rsid w:val="00740230"/>
    <w:rsid w:val="00740CA7"/>
    <w:rsid w:val="00740D12"/>
    <w:rsid w:val="0074134F"/>
    <w:rsid w:val="00741610"/>
    <w:rsid w:val="007424E7"/>
    <w:rsid w:val="0074259C"/>
    <w:rsid w:val="00742D35"/>
    <w:rsid w:val="00742EC9"/>
    <w:rsid w:val="007437E3"/>
    <w:rsid w:val="0074381D"/>
    <w:rsid w:val="00743A2D"/>
    <w:rsid w:val="00743CEE"/>
    <w:rsid w:val="00744215"/>
    <w:rsid w:val="007454E0"/>
    <w:rsid w:val="00747680"/>
    <w:rsid w:val="00751136"/>
    <w:rsid w:val="0075126A"/>
    <w:rsid w:val="00751359"/>
    <w:rsid w:val="0075163D"/>
    <w:rsid w:val="00751E7B"/>
    <w:rsid w:val="00753EBF"/>
    <w:rsid w:val="007552A4"/>
    <w:rsid w:val="00755B4D"/>
    <w:rsid w:val="00755BC4"/>
    <w:rsid w:val="00755C32"/>
    <w:rsid w:val="00755E88"/>
    <w:rsid w:val="0075633C"/>
    <w:rsid w:val="007569BB"/>
    <w:rsid w:val="00756F67"/>
    <w:rsid w:val="00757C9F"/>
    <w:rsid w:val="00760543"/>
    <w:rsid w:val="00761B84"/>
    <w:rsid w:val="00761CE1"/>
    <w:rsid w:val="00761D14"/>
    <w:rsid w:val="00761E56"/>
    <w:rsid w:val="0076288F"/>
    <w:rsid w:val="00763613"/>
    <w:rsid w:val="00763689"/>
    <w:rsid w:val="00763778"/>
    <w:rsid w:val="0076433D"/>
    <w:rsid w:val="0076454A"/>
    <w:rsid w:val="00764D9E"/>
    <w:rsid w:val="00764F6F"/>
    <w:rsid w:val="00765C32"/>
    <w:rsid w:val="00766574"/>
    <w:rsid w:val="00766E81"/>
    <w:rsid w:val="007678B7"/>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481F"/>
    <w:rsid w:val="00774AEE"/>
    <w:rsid w:val="00775197"/>
    <w:rsid w:val="00775B9B"/>
    <w:rsid w:val="00775F70"/>
    <w:rsid w:val="007760CC"/>
    <w:rsid w:val="00776324"/>
    <w:rsid w:val="00776593"/>
    <w:rsid w:val="00776BF3"/>
    <w:rsid w:val="007773DC"/>
    <w:rsid w:val="00780CE7"/>
    <w:rsid w:val="00781328"/>
    <w:rsid w:val="0078133F"/>
    <w:rsid w:val="00781C90"/>
    <w:rsid w:val="00781D69"/>
    <w:rsid w:val="00781F3E"/>
    <w:rsid w:val="00782C40"/>
    <w:rsid w:val="00782C86"/>
    <w:rsid w:val="00783034"/>
    <w:rsid w:val="007838BE"/>
    <w:rsid w:val="007844CC"/>
    <w:rsid w:val="007846C5"/>
    <w:rsid w:val="00784799"/>
    <w:rsid w:val="007855A0"/>
    <w:rsid w:val="007865E2"/>
    <w:rsid w:val="007869FE"/>
    <w:rsid w:val="00786A0C"/>
    <w:rsid w:val="00786AB3"/>
    <w:rsid w:val="007903F0"/>
    <w:rsid w:val="00792498"/>
    <w:rsid w:val="007927DF"/>
    <w:rsid w:val="00792FEA"/>
    <w:rsid w:val="007932BE"/>
    <w:rsid w:val="0079521B"/>
    <w:rsid w:val="00795269"/>
    <w:rsid w:val="00795684"/>
    <w:rsid w:val="00795791"/>
    <w:rsid w:val="00795BD3"/>
    <w:rsid w:val="00795E04"/>
    <w:rsid w:val="00795E45"/>
    <w:rsid w:val="007971E6"/>
    <w:rsid w:val="00797607"/>
    <w:rsid w:val="007A03C2"/>
    <w:rsid w:val="007A07EC"/>
    <w:rsid w:val="007A28FE"/>
    <w:rsid w:val="007A295A"/>
    <w:rsid w:val="007A2DDB"/>
    <w:rsid w:val="007A3538"/>
    <w:rsid w:val="007A3AAA"/>
    <w:rsid w:val="007A4252"/>
    <w:rsid w:val="007A65D0"/>
    <w:rsid w:val="007A72FE"/>
    <w:rsid w:val="007A74F9"/>
    <w:rsid w:val="007A7859"/>
    <w:rsid w:val="007A7C20"/>
    <w:rsid w:val="007B2486"/>
    <w:rsid w:val="007B2D7E"/>
    <w:rsid w:val="007B334F"/>
    <w:rsid w:val="007B3FDF"/>
    <w:rsid w:val="007B4133"/>
    <w:rsid w:val="007B4560"/>
    <w:rsid w:val="007B4C79"/>
    <w:rsid w:val="007B51BC"/>
    <w:rsid w:val="007B5534"/>
    <w:rsid w:val="007B5819"/>
    <w:rsid w:val="007B5B24"/>
    <w:rsid w:val="007B5B28"/>
    <w:rsid w:val="007B6037"/>
    <w:rsid w:val="007B6BC6"/>
    <w:rsid w:val="007B759B"/>
    <w:rsid w:val="007B7B92"/>
    <w:rsid w:val="007C053A"/>
    <w:rsid w:val="007C08D8"/>
    <w:rsid w:val="007C0AB8"/>
    <w:rsid w:val="007C1DCA"/>
    <w:rsid w:val="007C2753"/>
    <w:rsid w:val="007C2C48"/>
    <w:rsid w:val="007C2E6C"/>
    <w:rsid w:val="007C3163"/>
    <w:rsid w:val="007C63C0"/>
    <w:rsid w:val="007C65CB"/>
    <w:rsid w:val="007C6B2A"/>
    <w:rsid w:val="007C6C01"/>
    <w:rsid w:val="007C6D4C"/>
    <w:rsid w:val="007C6F89"/>
    <w:rsid w:val="007D01D3"/>
    <w:rsid w:val="007D0338"/>
    <w:rsid w:val="007D0996"/>
    <w:rsid w:val="007D0D02"/>
    <w:rsid w:val="007D11FF"/>
    <w:rsid w:val="007D133F"/>
    <w:rsid w:val="007D1468"/>
    <w:rsid w:val="007D1652"/>
    <w:rsid w:val="007D193A"/>
    <w:rsid w:val="007D1DB2"/>
    <w:rsid w:val="007D40A0"/>
    <w:rsid w:val="007D4C6D"/>
    <w:rsid w:val="007D5340"/>
    <w:rsid w:val="007D5710"/>
    <w:rsid w:val="007D616F"/>
    <w:rsid w:val="007D6457"/>
    <w:rsid w:val="007D6ED5"/>
    <w:rsid w:val="007D717E"/>
    <w:rsid w:val="007E0AB6"/>
    <w:rsid w:val="007E1119"/>
    <w:rsid w:val="007E1C29"/>
    <w:rsid w:val="007E24F0"/>
    <w:rsid w:val="007E25C8"/>
    <w:rsid w:val="007E30E7"/>
    <w:rsid w:val="007E43AD"/>
    <w:rsid w:val="007E4944"/>
    <w:rsid w:val="007E4ADF"/>
    <w:rsid w:val="007E4B86"/>
    <w:rsid w:val="007E5E17"/>
    <w:rsid w:val="007E672F"/>
    <w:rsid w:val="007E76BB"/>
    <w:rsid w:val="007F08AB"/>
    <w:rsid w:val="007F0922"/>
    <w:rsid w:val="007F0AB9"/>
    <w:rsid w:val="007F0B37"/>
    <w:rsid w:val="007F15CA"/>
    <w:rsid w:val="007F1B9E"/>
    <w:rsid w:val="007F21E3"/>
    <w:rsid w:val="007F2999"/>
    <w:rsid w:val="007F356E"/>
    <w:rsid w:val="007F4085"/>
    <w:rsid w:val="007F48AB"/>
    <w:rsid w:val="007F494A"/>
    <w:rsid w:val="007F4DAD"/>
    <w:rsid w:val="007F4EDC"/>
    <w:rsid w:val="007F4FD9"/>
    <w:rsid w:val="007F5C5C"/>
    <w:rsid w:val="007F676C"/>
    <w:rsid w:val="007F76E2"/>
    <w:rsid w:val="008006F2"/>
    <w:rsid w:val="00800DBF"/>
    <w:rsid w:val="008021E3"/>
    <w:rsid w:val="00802B5A"/>
    <w:rsid w:val="008031A9"/>
    <w:rsid w:val="008033E8"/>
    <w:rsid w:val="00804236"/>
    <w:rsid w:val="0080440C"/>
    <w:rsid w:val="00804ABE"/>
    <w:rsid w:val="008052F6"/>
    <w:rsid w:val="0080548F"/>
    <w:rsid w:val="008058D3"/>
    <w:rsid w:val="00810F3B"/>
    <w:rsid w:val="0081268A"/>
    <w:rsid w:val="0081288B"/>
    <w:rsid w:val="00812AA6"/>
    <w:rsid w:val="00812FEB"/>
    <w:rsid w:val="0081341C"/>
    <w:rsid w:val="00813510"/>
    <w:rsid w:val="00814089"/>
    <w:rsid w:val="0081430F"/>
    <w:rsid w:val="008145E5"/>
    <w:rsid w:val="0081553E"/>
    <w:rsid w:val="008155E1"/>
    <w:rsid w:val="0081610B"/>
    <w:rsid w:val="0081622F"/>
    <w:rsid w:val="00816D02"/>
    <w:rsid w:val="0082058A"/>
    <w:rsid w:val="00820E4D"/>
    <w:rsid w:val="008215A9"/>
    <w:rsid w:val="00821AA3"/>
    <w:rsid w:val="00822F36"/>
    <w:rsid w:val="008231A0"/>
    <w:rsid w:val="00823835"/>
    <w:rsid w:val="00823D1B"/>
    <w:rsid w:val="0082419B"/>
    <w:rsid w:val="00824E51"/>
    <w:rsid w:val="008255FA"/>
    <w:rsid w:val="00825972"/>
    <w:rsid w:val="00826981"/>
    <w:rsid w:val="0082769C"/>
    <w:rsid w:val="008279FF"/>
    <w:rsid w:val="00830A67"/>
    <w:rsid w:val="00830B29"/>
    <w:rsid w:val="00830DA4"/>
    <w:rsid w:val="00831027"/>
    <w:rsid w:val="00831EF3"/>
    <w:rsid w:val="00832561"/>
    <w:rsid w:val="00833DAE"/>
    <w:rsid w:val="00833EF6"/>
    <w:rsid w:val="008355C4"/>
    <w:rsid w:val="00835704"/>
    <w:rsid w:val="008360A7"/>
    <w:rsid w:val="00836DE1"/>
    <w:rsid w:val="00837F64"/>
    <w:rsid w:val="00841AB7"/>
    <w:rsid w:val="00841D17"/>
    <w:rsid w:val="00841D67"/>
    <w:rsid w:val="00842367"/>
    <w:rsid w:val="008438A7"/>
    <w:rsid w:val="00847048"/>
    <w:rsid w:val="0084786A"/>
    <w:rsid w:val="00847914"/>
    <w:rsid w:val="0084794D"/>
    <w:rsid w:val="008500E3"/>
    <w:rsid w:val="0085111D"/>
    <w:rsid w:val="0085266A"/>
    <w:rsid w:val="00853169"/>
    <w:rsid w:val="00854079"/>
    <w:rsid w:val="00854636"/>
    <w:rsid w:val="00854995"/>
    <w:rsid w:val="00854AC0"/>
    <w:rsid w:val="00855377"/>
    <w:rsid w:val="008554CB"/>
    <w:rsid w:val="00855CA4"/>
    <w:rsid w:val="00855D78"/>
    <w:rsid w:val="00856435"/>
    <w:rsid w:val="00857181"/>
    <w:rsid w:val="00857CDD"/>
    <w:rsid w:val="0086073D"/>
    <w:rsid w:val="00860F49"/>
    <w:rsid w:val="00861843"/>
    <w:rsid w:val="00861F06"/>
    <w:rsid w:val="008624AD"/>
    <w:rsid w:val="0086264A"/>
    <w:rsid w:val="0086282E"/>
    <w:rsid w:val="00862F0B"/>
    <w:rsid w:val="00865956"/>
    <w:rsid w:val="00865D99"/>
    <w:rsid w:val="008669CC"/>
    <w:rsid w:val="0087122D"/>
    <w:rsid w:val="008719D6"/>
    <w:rsid w:val="00871C0A"/>
    <w:rsid w:val="00871FA7"/>
    <w:rsid w:val="0087228A"/>
    <w:rsid w:val="0087284E"/>
    <w:rsid w:val="00872A84"/>
    <w:rsid w:val="00872C8A"/>
    <w:rsid w:val="008731AD"/>
    <w:rsid w:val="00873503"/>
    <w:rsid w:val="00873D95"/>
    <w:rsid w:val="00875053"/>
    <w:rsid w:val="00875C93"/>
    <w:rsid w:val="00876192"/>
    <w:rsid w:val="00876638"/>
    <w:rsid w:val="00877050"/>
    <w:rsid w:val="008776BC"/>
    <w:rsid w:val="008801E2"/>
    <w:rsid w:val="008804C7"/>
    <w:rsid w:val="00880ED0"/>
    <w:rsid w:val="00881762"/>
    <w:rsid w:val="00881BC5"/>
    <w:rsid w:val="008823EA"/>
    <w:rsid w:val="00882526"/>
    <w:rsid w:val="00884B48"/>
    <w:rsid w:val="00884B74"/>
    <w:rsid w:val="0088501D"/>
    <w:rsid w:val="00885384"/>
    <w:rsid w:val="008858EB"/>
    <w:rsid w:val="00885C1E"/>
    <w:rsid w:val="00886201"/>
    <w:rsid w:val="008863B5"/>
    <w:rsid w:val="00886EA2"/>
    <w:rsid w:val="00887289"/>
    <w:rsid w:val="00887596"/>
    <w:rsid w:val="00890010"/>
    <w:rsid w:val="0089072E"/>
    <w:rsid w:val="00891470"/>
    <w:rsid w:val="00891D52"/>
    <w:rsid w:val="00891FCF"/>
    <w:rsid w:val="00892777"/>
    <w:rsid w:val="00892EF7"/>
    <w:rsid w:val="008934CE"/>
    <w:rsid w:val="00893815"/>
    <w:rsid w:val="00893CCF"/>
    <w:rsid w:val="0089406E"/>
    <w:rsid w:val="008951CD"/>
    <w:rsid w:val="00896A1E"/>
    <w:rsid w:val="00896D50"/>
    <w:rsid w:val="00897014"/>
    <w:rsid w:val="008971E3"/>
    <w:rsid w:val="008978CB"/>
    <w:rsid w:val="00897C52"/>
    <w:rsid w:val="008A0616"/>
    <w:rsid w:val="008A0716"/>
    <w:rsid w:val="008A114F"/>
    <w:rsid w:val="008A1CE0"/>
    <w:rsid w:val="008A1E61"/>
    <w:rsid w:val="008A2382"/>
    <w:rsid w:val="008A298D"/>
    <w:rsid w:val="008A302D"/>
    <w:rsid w:val="008A32CD"/>
    <w:rsid w:val="008A4CD2"/>
    <w:rsid w:val="008A5F81"/>
    <w:rsid w:val="008A6533"/>
    <w:rsid w:val="008A7808"/>
    <w:rsid w:val="008A7B3F"/>
    <w:rsid w:val="008A7E15"/>
    <w:rsid w:val="008B08B4"/>
    <w:rsid w:val="008B190F"/>
    <w:rsid w:val="008B1C4F"/>
    <w:rsid w:val="008B22E1"/>
    <w:rsid w:val="008B2313"/>
    <w:rsid w:val="008B34FC"/>
    <w:rsid w:val="008B4411"/>
    <w:rsid w:val="008B5343"/>
    <w:rsid w:val="008B5D42"/>
    <w:rsid w:val="008B6FDB"/>
    <w:rsid w:val="008B731F"/>
    <w:rsid w:val="008B7BB9"/>
    <w:rsid w:val="008C0054"/>
    <w:rsid w:val="008C019D"/>
    <w:rsid w:val="008C02BA"/>
    <w:rsid w:val="008C0C7B"/>
    <w:rsid w:val="008C1604"/>
    <w:rsid w:val="008C182F"/>
    <w:rsid w:val="008C18D9"/>
    <w:rsid w:val="008C1974"/>
    <w:rsid w:val="008C30AB"/>
    <w:rsid w:val="008C33EE"/>
    <w:rsid w:val="008C455A"/>
    <w:rsid w:val="008C4D11"/>
    <w:rsid w:val="008C72F1"/>
    <w:rsid w:val="008C7B5E"/>
    <w:rsid w:val="008D0528"/>
    <w:rsid w:val="008D0AF3"/>
    <w:rsid w:val="008D0C4C"/>
    <w:rsid w:val="008D12EA"/>
    <w:rsid w:val="008D16AA"/>
    <w:rsid w:val="008D2347"/>
    <w:rsid w:val="008D2B31"/>
    <w:rsid w:val="008D34D8"/>
    <w:rsid w:val="008D3829"/>
    <w:rsid w:val="008D3A20"/>
    <w:rsid w:val="008D4086"/>
    <w:rsid w:val="008D4686"/>
    <w:rsid w:val="008D4A25"/>
    <w:rsid w:val="008D53B2"/>
    <w:rsid w:val="008D56C9"/>
    <w:rsid w:val="008D65C2"/>
    <w:rsid w:val="008D6780"/>
    <w:rsid w:val="008D7185"/>
    <w:rsid w:val="008E0047"/>
    <w:rsid w:val="008E0667"/>
    <w:rsid w:val="008E0F47"/>
    <w:rsid w:val="008E1127"/>
    <w:rsid w:val="008E1F84"/>
    <w:rsid w:val="008E2004"/>
    <w:rsid w:val="008E2534"/>
    <w:rsid w:val="008E2ACB"/>
    <w:rsid w:val="008E3415"/>
    <w:rsid w:val="008E3BE6"/>
    <w:rsid w:val="008E48CF"/>
    <w:rsid w:val="008E4905"/>
    <w:rsid w:val="008E507B"/>
    <w:rsid w:val="008E5558"/>
    <w:rsid w:val="008E5D42"/>
    <w:rsid w:val="008E622E"/>
    <w:rsid w:val="008E64B9"/>
    <w:rsid w:val="008E65F3"/>
    <w:rsid w:val="008E69B9"/>
    <w:rsid w:val="008E69FD"/>
    <w:rsid w:val="008E6E24"/>
    <w:rsid w:val="008E7096"/>
    <w:rsid w:val="008E7898"/>
    <w:rsid w:val="008E7AEF"/>
    <w:rsid w:val="008E7F52"/>
    <w:rsid w:val="008F11AE"/>
    <w:rsid w:val="008F1557"/>
    <w:rsid w:val="008F2416"/>
    <w:rsid w:val="008F25D4"/>
    <w:rsid w:val="008F380E"/>
    <w:rsid w:val="008F3D0B"/>
    <w:rsid w:val="008F3E27"/>
    <w:rsid w:val="008F4BB0"/>
    <w:rsid w:val="008F5394"/>
    <w:rsid w:val="008F5AFE"/>
    <w:rsid w:val="008F6849"/>
    <w:rsid w:val="008F6964"/>
    <w:rsid w:val="008F7F76"/>
    <w:rsid w:val="0090024A"/>
    <w:rsid w:val="009030EF"/>
    <w:rsid w:val="00904331"/>
    <w:rsid w:val="009045DA"/>
    <w:rsid w:val="00904652"/>
    <w:rsid w:val="009046E4"/>
    <w:rsid w:val="00904869"/>
    <w:rsid w:val="00904A13"/>
    <w:rsid w:val="0090526E"/>
    <w:rsid w:val="009057C4"/>
    <w:rsid w:val="00905A6E"/>
    <w:rsid w:val="00905EAB"/>
    <w:rsid w:val="0090605A"/>
    <w:rsid w:val="0091048B"/>
    <w:rsid w:val="00910584"/>
    <w:rsid w:val="0091085B"/>
    <w:rsid w:val="00910B03"/>
    <w:rsid w:val="00910CD7"/>
    <w:rsid w:val="00910EEF"/>
    <w:rsid w:val="00911189"/>
    <w:rsid w:val="00911762"/>
    <w:rsid w:val="00913335"/>
    <w:rsid w:val="00913888"/>
    <w:rsid w:val="00913A5F"/>
    <w:rsid w:val="0091484A"/>
    <w:rsid w:val="009155AA"/>
    <w:rsid w:val="0091649D"/>
    <w:rsid w:val="00916CF3"/>
    <w:rsid w:val="009173B0"/>
    <w:rsid w:val="0091761C"/>
    <w:rsid w:val="00917716"/>
    <w:rsid w:val="00920DE1"/>
    <w:rsid w:val="00920F3D"/>
    <w:rsid w:val="009210CF"/>
    <w:rsid w:val="0092157D"/>
    <w:rsid w:val="00921683"/>
    <w:rsid w:val="0092175B"/>
    <w:rsid w:val="00923300"/>
    <w:rsid w:val="00923DC5"/>
    <w:rsid w:val="00923E08"/>
    <w:rsid w:val="009241AA"/>
    <w:rsid w:val="00924FA0"/>
    <w:rsid w:val="00924FA2"/>
    <w:rsid w:val="009257CE"/>
    <w:rsid w:val="0092736E"/>
    <w:rsid w:val="00927BD2"/>
    <w:rsid w:val="00927FE3"/>
    <w:rsid w:val="00930695"/>
    <w:rsid w:val="00931DEC"/>
    <w:rsid w:val="00931DF5"/>
    <w:rsid w:val="00932C97"/>
    <w:rsid w:val="009331C8"/>
    <w:rsid w:val="00933323"/>
    <w:rsid w:val="009337CB"/>
    <w:rsid w:val="00933EDF"/>
    <w:rsid w:val="009347D9"/>
    <w:rsid w:val="00934997"/>
    <w:rsid w:val="00934B31"/>
    <w:rsid w:val="009358AE"/>
    <w:rsid w:val="00935EE2"/>
    <w:rsid w:val="009366B4"/>
    <w:rsid w:val="009402E8"/>
    <w:rsid w:val="00940543"/>
    <w:rsid w:val="009405C7"/>
    <w:rsid w:val="009414E4"/>
    <w:rsid w:val="00941A79"/>
    <w:rsid w:val="00942353"/>
    <w:rsid w:val="00942707"/>
    <w:rsid w:val="00942D98"/>
    <w:rsid w:val="00944091"/>
    <w:rsid w:val="0094501C"/>
    <w:rsid w:val="0094597A"/>
    <w:rsid w:val="009463BD"/>
    <w:rsid w:val="00946681"/>
    <w:rsid w:val="009466CE"/>
    <w:rsid w:val="00946DC7"/>
    <w:rsid w:val="00946F79"/>
    <w:rsid w:val="00947249"/>
    <w:rsid w:val="009473F1"/>
    <w:rsid w:val="00947E87"/>
    <w:rsid w:val="00947E8B"/>
    <w:rsid w:val="00950944"/>
    <w:rsid w:val="009512F1"/>
    <w:rsid w:val="009513B2"/>
    <w:rsid w:val="00951A9E"/>
    <w:rsid w:val="00954394"/>
    <w:rsid w:val="0095449C"/>
    <w:rsid w:val="00954590"/>
    <w:rsid w:val="00954724"/>
    <w:rsid w:val="00954D8C"/>
    <w:rsid w:val="009550E2"/>
    <w:rsid w:val="00955E53"/>
    <w:rsid w:val="0095646C"/>
    <w:rsid w:val="00956935"/>
    <w:rsid w:val="00956B00"/>
    <w:rsid w:val="00956D02"/>
    <w:rsid w:val="009571D9"/>
    <w:rsid w:val="00957486"/>
    <w:rsid w:val="00957F17"/>
    <w:rsid w:val="009604D0"/>
    <w:rsid w:val="00961B8D"/>
    <w:rsid w:val="0096231E"/>
    <w:rsid w:val="00962F46"/>
    <w:rsid w:val="00963482"/>
    <w:rsid w:val="0096378B"/>
    <w:rsid w:val="0096382C"/>
    <w:rsid w:val="00964A5B"/>
    <w:rsid w:val="00964E92"/>
    <w:rsid w:val="00964F23"/>
    <w:rsid w:val="00965BB0"/>
    <w:rsid w:val="00965C1E"/>
    <w:rsid w:val="00966035"/>
    <w:rsid w:val="00966090"/>
    <w:rsid w:val="009669DD"/>
    <w:rsid w:val="009672CF"/>
    <w:rsid w:val="0097001F"/>
    <w:rsid w:val="00970027"/>
    <w:rsid w:val="009702C0"/>
    <w:rsid w:val="00970519"/>
    <w:rsid w:val="00970B6B"/>
    <w:rsid w:val="009710DD"/>
    <w:rsid w:val="00971FED"/>
    <w:rsid w:val="009726B1"/>
    <w:rsid w:val="009729CD"/>
    <w:rsid w:val="00972FB1"/>
    <w:rsid w:val="00973389"/>
    <w:rsid w:val="00973F80"/>
    <w:rsid w:val="00973FD4"/>
    <w:rsid w:val="00974639"/>
    <w:rsid w:val="00974721"/>
    <w:rsid w:val="009747FC"/>
    <w:rsid w:val="00974D00"/>
    <w:rsid w:val="00975672"/>
    <w:rsid w:val="00975F1A"/>
    <w:rsid w:val="00975F2B"/>
    <w:rsid w:val="0097705A"/>
    <w:rsid w:val="0097752A"/>
    <w:rsid w:val="00977830"/>
    <w:rsid w:val="00977AB1"/>
    <w:rsid w:val="00977C5B"/>
    <w:rsid w:val="00977DC3"/>
    <w:rsid w:val="00977E9F"/>
    <w:rsid w:val="00977FBB"/>
    <w:rsid w:val="0098026C"/>
    <w:rsid w:val="00980369"/>
    <w:rsid w:val="009804B2"/>
    <w:rsid w:val="0098084A"/>
    <w:rsid w:val="0098138B"/>
    <w:rsid w:val="00982EDB"/>
    <w:rsid w:val="00982EE3"/>
    <w:rsid w:val="009834A8"/>
    <w:rsid w:val="00983FE9"/>
    <w:rsid w:val="009846E1"/>
    <w:rsid w:val="00986604"/>
    <w:rsid w:val="00987578"/>
    <w:rsid w:val="00991259"/>
    <w:rsid w:val="00991C66"/>
    <w:rsid w:val="0099317E"/>
    <w:rsid w:val="00993F0C"/>
    <w:rsid w:val="009943C4"/>
    <w:rsid w:val="00994638"/>
    <w:rsid w:val="00994B4F"/>
    <w:rsid w:val="00994DF4"/>
    <w:rsid w:val="0099536A"/>
    <w:rsid w:val="009953A0"/>
    <w:rsid w:val="00995D37"/>
    <w:rsid w:val="00995D79"/>
    <w:rsid w:val="009965AB"/>
    <w:rsid w:val="00997A89"/>
    <w:rsid w:val="009A006D"/>
    <w:rsid w:val="009A0E66"/>
    <w:rsid w:val="009A147F"/>
    <w:rsid w:val="009A188B"/>
    <w:rsid w:val="009A2471"/>
    <w:rsid w:val="009A2ACF"/>
    <w:rsid w:val="009A3835"/>
    <w:rsid w:val="009A3AF3"/>
    <w:rsid w:val="009A3CC9"/>
    <w:rsid w:val="009A3FAD"/>
    <w:rsid w:val="009A4BCE"/>
    <w:rsid w:val="009A4E05"/>
    <w:rsid w:val="009A559A"/>
    <w:rsid w:val="009A571F"/>
    <w:rsid w:val="009A5C44"/>
    <w:rsid w:val="009A7584"/>
    <w:rsid w:val="009A7735"/>
    <w:rsid w:val="009A7DAA"/>
    <w:rsid w:val="009B1672"/>
    <w:rsid w:val="009B19AD"/>
    <w:rsid w:val="009B2084"/>
    <w:rsid w:val="009B2487"/>
    <w:rsid w:val="009B3068"/>
    <w:rsid w:val="009B32DC"/>
    <w:rsid w:val="009B3A23"/>
    <w:rsid w:val="009B3EA1"/>
    <w:rsid w:val="009B472B"/>
    <w:rsid w:val="009B47BB"/>
    <w:rsid w:val="009B4D06"/>
    <w:rsid w:val="009B4D63"/>
    <w:rsid w:val="009B5E99"/>
    <w:rsid w:val="009B5F7A"/>
    <w:rsid w:val="009B6056"/>
    <w:rsid w:val="009B654D"/>
    <w:rsid w:val="009C13FE"/>
    <w:rsid w:val="009C1EAB"/>
    <w:rsid w:val="009C202A"/>
    <w:rsid w:val="009C288F"/>
    <w:rsid w:val="009C3520"/>
    <w:rsid w:val="009C3A31"/>
    <w:rsid w:val="009C4D50"/>
    <w:rsid w:val="009C5BFA"/>
    <w:rsid w:val="009C5CCE"/>
    <w:rsid w:val="009C5EE5"/>
    <w:rsid w:val="009C6A20"/>
    <w:rsid w:val="009C6A78"/>
    <w:rsid w:val="009C73DD"/>
    <w:rsid w:val="009D0395"/>
    <w:rsid w:val="009D077D"/>
    <w:rsid w:val="009D0865"/>
    <w:rsid w:val="009D122B"/>
    <w:rsid w:val="009D23A3"/>
    <w:rsid w:val="009D2430"/>
    <w:rsid w:val="009D3374"/>
    <w:rsid w:val="009D4F7D"/>
    <w:rsid w:val="009D541F"/>
    <w:rsid w:val="009D6EDB"/>
    <w:rsid w:val="009D7AC3"/>
    <w:rsid w:val="009D7CF5"/>
    <w:rsid w:val="009D7FDF"/>
    <w:rsid w:val="009E0B0D"/>
    <w:rsid w:val="009E0B60"/>
    <w:rsid w:val="009E1155"/>
    <w:rsid w:val="009E1EC3"/>
    <w:rsid w:val="009E203C"/>
    <w:rsid w:val="009E216D"/>
    <w:rsid w:val="009E21FE"/>
    <w:rsid w:val="009E36ED"/>
    <w:rsid w:val="009E3ABF"/>
    <w:rsid w:val="009E3C27"/>
    <w:rsid w:val="009E418E"/>
    <w:rsid w:val="009E6178"/>
    <w:rsid w:val="009E651D"/>
    <w:rsid w:val="009E7AB4"/>
    <w:rsid w:val="009F0290"/>
    <w:rsid w:val="009F203A"/>
    <w:rsid w:val="009F33D6"/>
    <w:rsid w:val="009F378E"/>
    <w:rsid w:val="009F444B"/>
    <w:rsid w:val="009F49E7"/>
    <w:rsid w:val="009F4CCC"/>
    <w:rsid w:val="009F67A3"/>
    <w:rsid w:val="009F76C5"/>
    <w:rsid w:val="00A008CF"/>
    <w:rsid w:val="00A01375"/>
    <w:rsid w:val="00A017DF"/>
    <w:rsid w:val="00A01912"/>
    <w:rsid w:val="00A02261"/>
    <w:rsid w:val="00A0352A"/>
    <w:rsid w:val="00A04865"/>
    <w:rsid w:val="00A05CDC"/>
    <w:rsid w:val="00A0677D"/>
    <w:rsid w:val="00A06EDF"/>
    <w:rsid w:val="00A0795F"/>
    <w:rsid w:val="00A07D1B"/>
    <w:rsid w:val="00A103F5"/>
    <w:rsid w:val="00A10992"/>
    <w:rsid w:val="00A10E6E"/>
    <w:rsid w:val="00A10F31"/>
    <w:rsid w:val="00A113F0"/>
    <w:rsid w:val="00A1247E"/>
    <w:rsid w:val="00A12E6B"/>
    <w:rsid w:val="00A13E4D"/>
    <w:rsid w:val="00A144C7"/>
    <w:rsid w:val="00A145DC"/>
    <w:rsid w:val="00A148E8"/>
    <w:rsid w:val="00A155FA"/>
    <w:rsid w:val="00A157FB"/>
    <w:rsid w:val="00A1619B"/>
    <w:rsid w:val="00A16F32"/>
    <w:rsid w:val="00A2056C"/>
    <w:rsid w:val="00A205D1"/>
    <w:rsid w:val="00A2082B"/>
    <w:rsid w:val="00A20D13"/>
    <w:rsid w:val="00A20D19"/>
    <w:rsid w:val="00A210BB"/>
    <w:rsid w:val="00A217EF"/>
    <w:rsid w:val="00A21874"/>
    <w:rsid w:val="00A21C25"/>
    <w:rsid w:val="00A21F3F"/>
    <w:rsid w:val="00A22CA5"/>
    <w:rsid w:val="00A243F7"/>
    <w:rsid w:val="00A251FB"/>
    <w:rsid w:val="00A25B79"/>
    <w:rsid w:val="00A26EF9"/>
    <w:rsid w:val="00A274F3"/>
    <w:rsid w:val="00A27738"/>
    <w:rsid w:val="00A27B7F"/>
    <w:rsid w:val="00A30F68"/>
    <w:rsid w:val="00A31611"/>
    <w:rsid w:val="00A32377"/>
    <w:rsid w:val="00A32415"/>
    <w:rsid w:val="00A32619"/>
    <w:rsid w:val="00A34C41"/>
    <w:rsid w:val="00A34FDE"/>
    <w:rsid w:val="00A369FC"/>
    <w:rsid w:val="00A36A4C"/>
    <w:rsid w:val="00A409F3"/>
    <w:rsid w:val="00A40D1A"/>
    <w:rsid w:val="00A40FCA"/>
    <w:rsid w:val="00A429C2"/>
    <w:rsid w:val="00A42A2F"/>
    <w:rsid w:val="00A42B74"/>
    <w:rsid w:val="00A43C90"/>
    <w:rsid w:val="00A43DAC"/>
    <w:rsid w:val="00A441CD"/>
    <w:rsid w:val="00A453BF"/>
    <w:rsid w:val="00A455E8"/>
    <w:rsid w:val="00A46AD8"/>
    <w:rsid w:val="00A47999"/>
    <w:rsid w:val="00A51EC8"/>
    <w:rsid w:val="00A52515"/>
    <w:rsid w:val="00A52587"/>
    <w:rsid w:val="00A52F96"/>
    <w:rsid w:val="00A53799"/>
    <w:rsid w:val="00A55340"/>
    <w:rsid w:val="00A561EF"/>
    <w:rsid w:val="00A5746D"/>
    <w:rsid w:val="00A577FC"/>
    <w:rsid w:val="00A600A8"/>
    <w:rsid w:val="00A606E7"/>
    <w:rsid w:val="00A60A15"/>
    <w:rsid w:val="00A61504"/>
    <w:rsid w:val="00A6183C"/>
    <w:rsid w:val="00A62186"/>
    <w:rsid w:val="00A62FBB"/>
    <w:rsid w:val="00A6394A"/>
    <w:rsid w:val="00A64620"/>
    <w:rsid w:val="00A64ABE"/>
    <w:rsid w:val="00A64F59"/>
    <w:rsid w:val="00A675DA"/>
    <w:rsid w:val="00A67F60"/>
    <w:rsid w:val="00A7098E"/>
    <w:rsid w:val="00A70DD2"/>
    <w:rsid w:val="00A70F76"/>
    <w:rsid w:val="00A71026"/>
    <w:rsid w:val="00A7121D"/>
    <w:rsid w:val="00A712E7"/>
    <w:rsid w:val="00A7193D"/>
    <w:rsid w:val="00A71AB5"/>
    <w:rsid w:val="00A71D7F"/>
    <w:rsid w:val="00A71E8A"/>
    <w:rsid w:val="00A7275E"/>
    <w:rsid w:val="00A739C8"/>
    <w:rsid w:val="00A75196"/>
    <w:rsid w:val="00A7594E"/>
    <w:rsid w:val="00A765D0"/>
    <w:rsid w:val="00A767F5"/>
    <w:rsid w:val="00A77D29"/>
    <w:rsid w:val="00A8016E"/>
    <w:rsid w:val="00A802E2"/>
    <w:rsid w:val="00A80916"/>
    <w:rsid w:val="00A80FA4"/>
    <w:rsid w:val="00A81389"/>
    <w:rsid w:val="00A81402"/>
    <w:rsid w:val="00A81A78"/>
    <w:rsid w:val="00A81E0D"/>
    <w:rsid w:val="00A82AAE"/>
    <w:rsid w:val="00A83101"/>
    <w:rsid w:val="00A832D8"/>
    <w:rsid w:val="00A83393"/>
    <w:rsid w:val="00A833F7"/>
    <w:rsid w:val="00A8392B"/>
    <w:rsid w:val="00A839AA"/>
    <w:rsid w:val="00A83E4A"/>
    <w:rsid w:val="00A83EC1"/>
    <w:rsid w:val="00A845A7"/>
    <w:rsid w:val="00A865B9"/>
    <w:rsid w:val="00A867A7"/>
    <w:rsid w:val="00A86CAE"/>
    <w:rsid w:val="00A878AA"/>
    <w:rsid w:val="00A87A7F"/>
    <w:rsid w:val="00A9019C"/>
    <w:rsid w:val="00A9094E"/>
    <w:rsid w:val="00A90A4D"/>
    <w:rsid w:val="00A90D05"/>
    <w:rsid w:val="00A918EE"/>
    <w:rsid w:val="00A91F36"/>
    <w:rsid w:val="00A9276D"/>
    <w:rsid w:val="00A92963"/>
    <w:rsid w:val="00A9297F"/>
    <w:rsid w:val="00A92F85"/>
    <w:rsid w:val="00A92F90"/>
    <w:rsid w:val="00A93682"/>
    <w:rsid w:val="00A944A5"/>
    <w:rsid w:val="00A94AD9"/>
    <w:rsid w:val="00A95641"/>
    <w:rsid w:val="00A9575E"/>
    <w:rsid w:val="00A9582F"/>
    <w:rsid w:val="00A95E2A"/>
    <w:rsid w:val="00A95E5E"/>
    <w:rsid w:val="00A97A64"/>
    <w:rsid w:val="00AA0ACC"/>
    <w:rsid w:val="00AA0D75"/>
    <w:rsid w:val="00AA1546"/>
    <w:rsid w:val="00AA17BB"/>
    <w:rsid w:val="00AA1919"/>
    <w:rsid w:val="00AA1EDC"/>
    <w:rsid w:val="00AA1EE3"/>
    <w:rsid w:val="00AA21F8"/>
    <w:rsid w:val="00AA2FE9"/>
    <w:rsid w:val="00AA382E"/>
    <w:rsid w:val="00AA42D2"/>
    <w:rsid w:val="00AA4A37"/>
    <w:rsid w:val="00AA4F05"/>
    <w:rsid w:val="00AA5500"/>
    <w:rsid w:val="00AA5648"/>
    <w:rsid w:val="00AA5D0C"/>
    <w:rsid w:val="00AA5EBF"/>
    <w:rsid w:val="00AA5FBE"/>
    <w:rsid w:val="00AA6813"/>
    <w:rsid w:val="00AA7B87"/>
    <w:rsid w:val="00AB0181"/>
    <w:rsid w:val="00AB0702"/>
    <w:rsid w:val="00AB0EFA"/>
    <w:rsid w:val="00AB0F0E"/>
    <w:rsid w:val="00AB102F"/>
    <w:rsid w:val="00AB11F4"/>
    <w:rsid w:val="00AB1289"/>
    <w:rsid w:val="00AB166A"/>
    <w:rsid w:val="00AB16A0"/>
    <w:rsid w:val="00AB1D63"/>
    <w:rsid w:val="00AB25C9"/>
    <w:rsid w:val="00AB2957"/>
    <w:rsid w:val="00AB2CD2"/>
    <w:rsid w:val="00AB3A75"/>
    <w:rsid w:val="00AB3F62"/>
    <w:rsid w:val="00AB42A1"/>
    <w:rsid w:val="00AB487F"/>
    <w:rsid w:val="00AB5F45"/>
    <w:rsid w:val="00AB64B1"/>
    <w:rsid w:val="00AB67F0"/>
    <w:rsid w:val="00AB7222"/>
    <w:rsid w:val="00AB7BF8"/>
    <w:rsid w:val="00AB7E0C"/>
    <w:rsid w:val="00AC1453"/>
    <w:rsid w:val="00AC1E0C"/>
    <w:rsid w:val="00AC2D52"/>
    <w:rsid w:val="00AC2E0B"/>
    <w:rsid w:val="00AC316A"/>
    <w:rsid w:val="00AC3A44"/>
    <w:rsid w:val="00AC4F05"/>
    <w:rsid w:val="00AC5709"/>
    <w:rsid w:val="00AC640F"/>
    <w:rsid w:val="00AC6AFA"/>
    <w:rsid w:val="00AC7159"/>
    <w:rsid w:val="00AD004A"/>
    <w:rsid w:val="00AD0C37"/>
    <w:rsid w:val="00AD0EC4"/>
    <w:rsid w:val="00AD155B"/>
    <w:rsid w:val="00AD1EF6"/>
    <w:rsid w:val="00AD2C11"/>
    <w:rsid w:val="00AD2F4A"/>
    <w:rsid w:val="00AD3C92"/>
    <w:rsid w:val="00AD3D41"/>
    <w:rsid w:val="00AD4E58"/>
    <w:rsid w:val="00AD5113"/>
    <w:rsid w:val="00AD547A"/>
    <w:rsid w:val="00AD555C"/>
    <w:rsid w:val="00AD602D"/>
    <w:rsid w:val="00AD6A31"/>
    <w:rsid w:val="00AE0302"/>
    <w:rsid w:val="00AE11A3"/>
    <w:rsid w:val="00AE355E"/>
    <w:rsid w:val="00AE3ABE"/>
    <w:rsid w:val="00AE40F7"/>
    <w:rsid w:val="00AE41A0"/>
    <w:rsid w:val="00AE6208"/>
    <w:rsid w:val="00AE735B"/>
    <w:rsid w:val="00AF0111"/>
    <w:rsid w:val="00AF0DDF"/>
    <w:rsid w:val="00AF1E7D"/>
    <w:rsid w:val="00AF2233"/>
    <w:rsid w:val="00AF23C4"/>
    <w:rsid w:val="00AF23CF"/>
    <w:rsid w:val="00AF30CA"/>
    <w:rsid w:val="00AF3D8F"/>
    <w:rsid w:val="00AF4D9B"/>
    <w:rsid w:val="00AF62D1"/>
    <w:rsid w:val="00AF6A6A"/>
    <w:rsid w:val="00AF7718"/>
    <w:rsid w:val="00AF78E7"/>
    <w:rsid w:val="00AF791B"/>
    <w:rsid w:val="00AF7ABC"/>
    <w:rsid w:val="00AF7B32"/>
    <w:rsid w:val="00B0028C"/>
    <w:rsid w:val="00B00479"/>
    <w:rsid w:val="00B00762"/>
    <w:rsid w:val="00B00BAF"/>
    <w:rsid w:val="00B0109C"/>
    <w:rsid w:val="00B015C3"/>
    <w:rsid w:val="00B038DD"/>
    <w:rsid w:val="00B0390F"/>
    <w:rsid w:val="00B03D11"/>
    <w:rsid w:val="00B04342"/>
    <w:rsid w:val="00B045C4"/>
    <w:rsid w:val="00B047EA"/>
    <w:rsid w:val="00B05A21"/>
    <w:rsid w:val="00B05ED8"/>
    <w:rsid w:val="00B06E3F"/>
    <w:rsid w:val="00B07EF5"/>
    <w:rsid w:val="00B10A18"/>
    <w:rsid w:val="00B1128A"/>
    <w:rsid w:val="00B11992"/>
    <w:rsid w:val="00B122F6"/>
    <w:rsid w:val="00B128B7"/>
    <w:rsid w:val="00B12A68"/>
    <w:rsid w:val="00B12B43"/>
    <w:rsid w:val="00B12E49"/>
    <w:rsid w:val="00B13178"/>
    <w:rsid w:val="00B13314"/>
    <w:rsid w:val="00B135A5"/>
    <w:rsid w:val="00B13AD0"/>
    <w:rsid w:val="00B14DCA"/>
    <w:rsid w:val="00B153E6"/>
    <w:rsid w:val="00B15BC3"/>
    <w:rsid w:val="00B15E9A"/>
    <w:rsid w:val="00B16493"/>
    <w:rsid w:val="00B17ED9"/>
    <w:rsid w:val="00B2049D"/>
    <w:rsid w:val="00B2144A"/>
    <w:rsid w:val="00B2173B"/>
    <w:rsid w:val="00B21769"/>
    <w:rsid w:val="00B2177D"/>
    <w:rsid w:val="00B21989"/>
    <w:rsid w:val="00B22971"/>
    <w:rsid w:val="00B235A3"/>
    <w:rsid w:val="00B23F69"/>
    <w:rsid w:val="00B24349"/>
    <w:rsid w:val="00B27D7F"/>
    <w:rsid w:val="00B30984"/>
    <w:rsid w:val="00B30EEA"/>
    <w:rsid w:val="00B31731"/>
    <w:rsid w:val="00B31CCA"/>
    <w:rsid w:val="00B328BB"/>
    <w:rsid w:val="00B32B36"/>
    <w:rsid w:val="00B32C4E"/>
    <w:rsid w:val="00B32E8B"/>
    <w:rsid w:val="00B33329"/>
    <w:rsid w:val="00B33352"/>
    <w:rsid w:val="00B34455"/>
    <w:rsid w:val="00B34632"/>
    <w:rsid w:val="00B346BE"/>
    <w:rsid w:val="00B34A8E"/>
    <w:rsid w:val="00B34D67"/>
    <w:rsid w:val="00B35CB1"/>
    <w:rsid w:val="00B37A23"/>
    <w:rsid w:val="00B37FB4"/>
    <w:rsid w:val="00B40C74"/>
    <w:rsid w:val="00B40E6D"/>
    <w:rsid w:val="00B4132B"/>
    <w:rsid w:val="00B41334"/>
    <w:rsid w:val="00B416B4"/>
    <w:rsid w:val="00B41929"/>
    <w:rsid w:val="00B41BB1"/>
    <w:rsid w:val="00B41D3E"/>
    <w:rsid w:val="00B4255B"/>
    <w:rsid w:val="00B42744"/>
    <w:rsid w:val="00B42765"/>
    <w:rsid w:val="00B428D2"/>
    <w:rsid w:val="00B4321F"/>
    <w:rsid w:val="00B4323D"/>
    <w:rsid w:val="00B4345C"/>
    <w:rsid w:val="00B4366C"/>
    <w:rsid w:val="00B43762"/>
    <w:rsid w:val="00B4610D"/>
    <w:rsid w:val="00B46445"/>
    <w:rsid w:val="00B475E8"/>
    <w:rsid w:val="00B5075E"/>
    <w:rsid w:val="00B508DF"/>
    <w:rsid w:val="00B50DC8"/>
    <w:rsid w:val="00B51CF4"/>
    <w:rsid w:val="00B5248D"/>
    <w:rsid w:val="00B52D24"/>
    <w:rsid w:val="00B530DF"/>
    <w:rsid w:val="00B532DE"/>
    <w:rsid w:val="00B53C89"/>
    <w:rsid w:val="00B53E59"/>
    <w:rsid w:val="00B5454D"/>
    <w:rsid w:val="00B54FCE"/>
    <w:rsid w:val="00B55269"/>
    <w:rsid w:val="00B55450"/>
    <w:rsid w:val="00B558FF"/>
    <w:rsid w:val="00B55CE9"/>
    <w:rsid w:val="00B56A5C"/>
    <w:rsid w:val="00B570FF"/>
    <w:rsid w:val="00B573DB"/>
    <w:rsid w:val="00B57F4F"/>
    <w:rsid w:val="00B606A9"/>
    <w:rsid w:val="00B60E21"/>
    <w:rsid w:val="00B61033"/>
    <w:rsid w:val="00B61136"/>
    <w:rsid w:val="00B61713"/>
    <w:rsid w:val="00B61AD7"/>
    <w:rsid w:val="00B62CBD"/>
    <w:rsid w:val="00B630C5"/>
    <w:rsid w:val="00B640B9"/>
    <w:rsid w:val="00B643FA"/>
    <w:rsid w:val="00B645A0"/>
    <w:rsid w:val="00B654F2"/>
    <w:rsid w:val="00B660A3"/>
    <w:rsid w:val="00B67FAF"/>
    <w:rsid w:val="00B70001"/>
    <w:rsid w:val="00B70059"/>
    <w:rsid w:val="00B70F12"/>
    <w:rsid w:val="00B71095"/>
    <w:rsid w:val="00B712C3"/>
    <w:rsid w:val="00B715FE"/>
    <w:rsid w:val="00B716A4"/>
    <w:rsid w:val="00B7178A"/>
    <w:rsid w:val="00B72BCA"/>
    <w:rsid w:val="00B733C3"/>
    <w:rsid w:val="00B73BA7"/>
    <w:rsid w:val="00B7418C"/>
    <w:rsid w:val="00B752E0"/>
    <w:rsid w:val="00B75409"/>
    <w:rsid w:val="00B75BA2"/>
    <w:rsid w:val="00B760C6"/>
    <w:rsid w:val="00B7641D"/>
    <w:rsid w:val="00B7710B"/>
    <w:rsid w:val="00B772D6"/>
    <w:rsid w:val="00B7776C"/>
    <w:rsid w:val="00B77E60"/>
    <w:rsid w:val="00B80699"/>
    <w:rsid w:val="00B81537"/>
    <w:rsid w:val="00B81BF3"/>
    <w:rsid w:val="00B81C5C"/>
    <w:rsid w:val="00B82785"/>
    <w:rsid w:val="00B8284B"/>
    <w:rsid w:val="00B82B5D"/>
    <w:rsid w:val="00B8316F"/>
    <w:rsid w:val="00B83E4B"/>
    <w:rsid w:val="00B84A25"/>
    <w:rsid w:val="00B84D5A"/>
    <w:rsid w:val="00B85647"/>
    <w:rsid w:val="00B858FC"/>
    <w:rsid w:val="00B8660B"/>
    <w:rsid w:val="00B869FD"/>
    <w:rsid w:val="00B86D4F"/>
    <w:rsid w:val="00B87251"/>
    <w:rsid w:val="00B87427"/>
    <w:rsid w:val="00B90E7E"/>
    <w:rsid w:val="00B90F20"/>
    <w:rsid w:val="00B91B07"/>
    <w:rsid w:val="00B929BE"/>
    <w:rsid w:val="00B92A6E"/>
    <w:rsid w:val="00B92B71"/>
    <w:rsid w:val="00B93944"/>
    <w:rsid w:val="00B939CE"/>
    <w:rsid w:val="00B942FA"/>
    <w:rsid w:val="00B9590E"/>
    <w:rsid w:val="00B95B0A"/>
    <w:rsid w:val="00B95DDA"/>
    <w:rsid w:val="00B95E5C"/>
    <w:rsid w:val="00B977A1"/>
    <w:rsid w:val="00BA037B"/>
    <w:rsid w:val="00BA0C54"/>
    <w:rsid w:val="00BA10DE"/>
    <w:rsid w:val="00BA18ED"/>
    <w:rsid w:val="00BA1AE5"/>
    <w:rsid w:val="00BA2FC7"/>
    <w:rsid w:val="00BA31DC"/>
    <w:rsid w:val="00BA35E5"/>
    <w:rsid w:val="00BA3862"/>
    <w:rsid w:val="00BA3ACD"/>
    <w:rsid w:val="00BA4536"/>
    <w:rsid w:val="00BA6294"/>
    <w:rsid w:val="00BA62EA"/>
    <w:rsid w:val="00BA656E"/>
    <w:rsid w:val="00BA6BF8"/>
    <w:rsid w:val="00BA7EB9"/>
    <w:rsid w:val="00BB1A4D"/>
    <w:rsid w:val="00BB1DA8"/>
    <w:rsid w:val="00BB2534"/>
    <w:rsid w:val="00BB34F4"/>
    <w:rsid w:val="00BB3906"/>
    <w:rsid w:val="00BB5421"/>
    <w:rsid w:val="00BB5433"/>
    <w:rsid w:val="00BB55FD"/>
    <w:rsid w:val="00BC03E1"/>
    <w:rsid w:val="00BC233A"/>
    <w:rsid w:val="00BC2969"/>
    <w:rsid w:val="00BC2BFF"/>
    <w:rsid w:val="00BC3218"/>
    <w:rsid w:val="00BC3393"/>
    <w:rsid w:val="00BC33DC"/>
    <w:rsid w:val="00BC377D"/>
    <w:rsid w:val="00BC3983"/>
    <w:rsid w:val="00BC40B7"/>
    <w:rsid w:val="00BC4C0A"/>
    <w:rsid w:val="00BC4F4A"/>
    <w:rsid w:val="00BC59A5"/>
    <w:rsid w:val="00BC6441"/>
    <w:rsid w:val="00BC64AA"/>
    <w:rsid w:val="00BC6CC5"/>
    <w:rsid w:val="00BC7246"/>
    <w:rsid w:val="00BD0481"/>
    <w:rsid w:val="00BD04C9"/>
    <w:rsid w:val="00BD08B1"/>
    <w:rsid w:val="00BD0E32"/>
    <w:rsid w:val="00BD121E"/>
    <w:rsid w:val="00BD14A8"/>
    <w:rsid w:val="00BD1A03"/>
    <w:rsid w:val="00BD3D1B"/>
    <w:rsid w:val="00BD400C"/>
    <w:rsid w:val="00BD4539"/>
    <w:rsid w:val="00BD4E0F"/>
    <w:rsid w:val="00BD535E"/>
    <w:rsid w:val="00BD5BD5"/>
    <w:rsid w:val="00BE0936"/>
    <w:rsid w:val="00BE16BB"/>
    <w:rsid w:val="00BE224E"/>
    <w:rsid w:val="00BE2297"/>
    <w:rsid w:val="00BE262F"/>
    <w:rsid w:val="00BE2A44"/>
    <w:rsid w:val="00BE2D24"/>
    <w:rsid w:val="00BE3132"/>
    <w:rsid w:val="00BE333E"/>
    <w:rsid w:val="00BE3511"/>
    <w:rsid w:val="00BE3835"/>
    <w:rsid w:val="00BE49A9"/>
    <w:rsid w:val="00BE53E4"/>
    <w:rsid w:val="00BE54EA"/>
    <w:rsid w:val="00BE5837"/>
    <w:rsid w:val="00BE65D5"/>
    <w:rsid w:val="00BE6AAE"/>
    <w:rsid w:val="00BE7497"/>
    <w:rsid w:val="00BE7E41"/>
    <w:rsid w:val="00BF0E2B"/>
    <w:rsid w:val="00BF12A0"/>
    <w:rsid w:val="00BF17BA"/>
    <w:rsid w:val="00BF20AC"/>
    <w:rsid w:val="00BF2139"/>
    <w:rsid w:val="00BF2ECD"/>
    <w:rsid w:val="00BF30F8"/>
    <w:rsid w:val="00BF3488"/>
    <w:rsid w:val="00BF3662"/>
    <w:rsid w:val="00BF4171"/>
    <w:rsid w:val="00BF43D2"/>
    <w:rsid w:val="00BF4B6A"/>
    <w:rsid w:val="00BF4E57"/>
    <w:rsid w:val="00BF6000"/>
    <w:rsid w:val="00BF6348"/>
    <w:rsid w:val="00BF6885"/>
    <w:rsid w:val="00BF6F01"/>
    <w:rsid w:val="00BF7272"/>
    <w:rsid w:val="00BF72C1"/>
    <w:rsid w:val="00BF7C83"/>
    <w:rsid w:val="00C001DF"/>
    <w:rsid w:val="00C00970"/>
    <w:rsid w:val="00C00FE4"/>
    <w:rsid w:val="00C01419"/>
    <w:rsid w:val="00C026E8"/>
    <w:rsid w:val="00C02AB3"/>
    <w:rsid w:val="00C03482"/>
    <w:rsid w:val="00C03887"/>
    <w:rsid w:val="00C03F49"/>
    <w:rsid w:val="00C03FE7"/>
    <w:rsid w:val="00C043F2"/>
    <w:rsid w:val="00C04598"/>
    <w:rsid w:val="00C04A07"/>
    <w:rsid w:val="00C04C51"/>
    <w:rsid w:val="00C04EA7"/>
    <w:rsid w:val="00C050CE"/>
    <w:rsid w:val="00C05578"/>
    <w:rsid w:val="00C0596A"/>
    <w:rsid w:val="00C05C61"/>
    <w:rsid w:val="00C05F9E"/>
    <w:rsid w:val="00C06D4A"/>
    <w:rsid w:val="00C07199"/>
    <w:rsid w:val="00C10006"/>
    <w:rsid w:val="00C11008"/>
    <w:rsid w:val="00C1147A"/>
    <w:rsid w:val="00C1177D"/>
    <w:rsid w:val="00C118B9"/>
    <w:rsid w:val="00C12642"/>
    <w:rsid w:val="00C127D8"/>
    <w:rsid w:val="00C129DD"/>
    <w:rsid w:val="00C13FD3"/>
    <w:rsid w:val="00C141BD"/>
    <w:rsid w:val="00C14A07"/>
    <w:rsid w:val="00C14BED"/>
    <w:rsid w:val="00C15B09"/>
    <w:rsid w:val="00C15E26"/>
    <w:rsid w:val="00C1646D"/>
    <w:rsid w:val="00C16913"/>
    <w:rsid w:val="00C16C52"/>
    <w:rsid w:val="00C17D88"/>
    <w:rsid w:val="00C2075A"/>
    <w:rsid w:val="00C20F1B"/>
    <w:rsid w:val="00C21828"/>
    <w:rsid w:val="00C21FDE"/>
    <w:rsid w:val="00C2327D"/>
    <w:rsid w:val="00C24139"/>
    <w:rsid w:val="00C241BD"/>
    <w:rsid w:val="00C24502"/>
    <w:rsid w:val="00C24CED"/>
    <w:rsid w:val="00C270FE"/>
    <w:rsid w:val="00C278A7"/>
    <w:rsid w:val="00C27947"/>
    <w:rsid w:val="00C27D29"/>
    <w:rsid w:val="00C3013D"/>
    <w:rsid w:val="00C30CB6"/>
    <w:rsid w:val="00C315D1"/>
    <w:rsid w:val="00C3170C"/>
    <w:rsid w:val="00C3188B"/>
    <w:rsid w:val="00C322E7"/>
    <w:rsid w:val="00C33CDB"/>
    <w:rsid w:val="00C3532D"/>
    <w:rsid w:val="00C35DF9"/>
    <w:rsid w:val="00C3694F"/>
    <w:rsid w:val="00C36A5B"/>
    <w:rsid w:val="00C375EB"/>
    <w:rsid w:val="00C37C26"/>
    <w:rsid w:val="00C41340"/>
    <w:rsid w:val="00C41935"/>
    <w:rsid w:val="00C41BAD"/>
    <w:rsid w:val="00C42253"/>
    <w:rsid w:val="00C422A4"/>
    <w:rsid w:val="00C427ED"/>
    <w:rsid w:val="00C432AD"/>
    <w:rsid w:val="00C43C72"/>
    <w:rsid w:val="00C44EBD"/>
    <w:rsid w:val="00C44F41"/>
    <w:rsid w:val="00C44F98"/>
    <w:rsid w:val="00C4533D"/>
    <w:rsid w:val="00C45A45"/>
    <w:rsid w:val="00C45EFB"/>
    <w:rsid w:val="00C462F3"/>
    <w:rsid w:val="00C46C5B"/>
    <w:rsid w:val="00C46FF9"/>
    <w:rsid w:val="00C47F45"/>
    <w:rsid w:val="00C53AD5"/>
    <w:rsid w:val="00C53AE5"/>
    <w:rsid w:val="00C54002"/>
    <w:rsid w:val="00C55600"/>
    <w:rsid w:val="00C57316"/>
    <w:rsid w:val="00C60039"/>
    <w:rsid w:val="00C6024D"/>
    <w:rsid w:val="00C603B6"/>
    <w:rsid w:val="00C6101C"/>
    <w:rsid w:val="00C622E1"/>
    <w:rsid w:val="00C62302"/>
    <w:rsid w:val="00C6234D"/>
    <w:rsid w:val="00C626F0"/>
    <w:rsid w:val="00C628E9"/>
    <w:rsid w:val="00C63781"/>
    <w:rsid w:val="00C63AA5"/>
    <w:rsid w:val="00C63B89"/>
    <w:rsid w:val="00C64382"/>
    <w:rsid w:val="00C6444A"/>
    <w:rsid w:val="00C64EE5"/>
    <w:rsid w:val="00C650C8"/>
    <w:rsid w:val="00C66468"/>
    <w:rsid w:val="00C6686D"/>
    <w:rsid w:val="00C66A34"/>
    <w:rsid w:val="00C6733E"/>
    <w:rsid w:val="00C70BF4"/>
    <w:rsid w:val="00C70D0B"/>
    <w:rsid w:val="00C71D32"/>
    <w:rsid w:val="00C71F0B"/>
    <w:rsid w:val="00C73C93"/>
    <w:rsid w:val="00C746FD"/>
    <w:rsid w:val="00C748B9"/>
    <w:rsid w:val="00C75229"/>
    <w:rsid w:val="00C75392"/>
    <w:rsid w:val="00C76AE0"/>
    <w:rsid w:val="00C77D97"/>
    <w:rsid w:val="00C77DF6"/>
    <w:rsid w:val="00C81F8E"/>
    <w:rsid w:val="00C8262A"/>
    <w:rsid w:val="00C83C3A"/>
    <w:rsid w:val="00C8443D"/>
    <w:rsid w:val="00C8452F"/>
    <w:rsid w:val="00C845A4"/>
    <w:rsid w:val="00C84AE0"/>
    <w:rsid w:val="00C85A10"/>
    <w:rsid w:val="00C85D6A"/>
    <w:rsid w:val="00C8659C"/>
    <w:rsid w:val="00C866B9"/>
    <w:rsid w:val="00C86D90"/>
    <w:rsid w:val="00C87445"/>
    <w:rsid w:val="00C9053D"/>
    <w:rsid w:val="00C91402"/>
    <w:rsid w:val="00C92C7F"/>
    <w:rsid w:val="00C93270"/>
    <w:rsid w:val="00C94E80"/>
    <w:rsid w:val="00C96A39"/>
    <w:rsid w:val="00C9766E"/>
    <w:rsid w:val="00C97950"/>
    <w:rsid w:val="00C97BE8"/>
    <w:rsid w:val="00CA02DF"/>
    <w:rsid w:val="00CA0321"/>
    <w:rsid w:val="00CA0DAC"/>
    <w:rsid w:val="00CA12F5"/>
    <w:rsid w:val="00CA163F"/>
    <w:rsid w:val="00CA24AA"/>
    <w:rsid w:val="00CA2BF9"/>
    <w:rsid w:val="00CA3E8F"/>
    <w:rsid w:val="00CA478D"/>
    <w:rsid w:val="00CA4A56"/>
    <w:rsid w:val="00CA508B"/>
    <w:rsid w:val="00CA55A0"/>
    <w:rsid w:val="00CA59FC"/>
    <w:rsid w:val="00CA5CAA"/>
    <w:rsid w:val="00CA6208"/>
    <w:rsid w:val="00CA78C5"/>
    <w:rsid w:val="00CB01DB"/>
    <w:rsid w:val="00CB039A"/>
    <w:rsid w:val="00CB149A"/>
    <w:rsid w:val="00CB1606"/>
    <w:rsid w:val="00CB1B9D"/>
    <w:rsid w:val="00CB2352"/>
    <w:rsid w:val="00CB24A5"/>
    <w:rsid w:val="00CB2F3F"/>
    <w:rsid w:val="00CB3FDE"/>
    <w:rsid w:val="00CB401F"/>
    <w:rsid w:val="00CB542E"/>
    <w:rsid w:val="00CB55F2"/>
    <w:rsid w:val="00CB5D64"/>
    <w:rsid w:val="00CB6505"/>
    <w:rsid w:val="00CB6D08"/>
    <w:rsid w:val="00CB6D63"/>
    <w:rsid w:val="00CC008B"/>
    <w:rsid w:val="00CC04DA"/>
    <w:rsid w:val="00CC142A"/>
    <w:rsid w:val="00CC2B1D"/>
    <w:rsid w:val="00CC2C07"/>
    <w:rsid w:val="00CC3170"/>
    <w:rsid w:val="00CC45A8"/>
    <w:rsid w:val="00CC572F"/>
    <w:rsid w:val="00CC5BF7"/>
    <w:rsid w:val="00CC5DB7"/>
    <w:rsid w:val="00CC6266"/>
    <w:rsid w:val="00CC756A"/>
    <w:rsid w:val="00CC7E0F"/>
    <w:rsid w:val="00CC7E7D"/>
    <w:rsid w:val="00CD033B"/>
    <w:rsid w:val="00CD061C"/>
    <w:rsid w:val="00CD0BD9"/>
    <w:rsid w:val="00CD200F"/>
    <w:rsid w:val="00CD3B62"/>
    <w:rsid w:val="00CD3F7B"/>
    <w:rsid w:val="00CD446E"/>
    <w:rsid w:val="00CD48CB"/>
    <w:rsid w:val="00CD4E77"/>
    <w:rsid w:val="00CD5019"/>
    <w:rsid w:val="00CD51E0"/>
    <w:rsid w:val="00CD56F0"/>
    <w:rsid w:val="00CD5C76"/>
    <w:rsid w:val="00CD5DCC"/>
    <w:rsid w:val="00CD6518"/>
    <w:rsid w:val="00CD676A"/>
    <w:rsid w:val="00CD7653"/>
    <w:rsid w:val="00CD7875"/>
    <w:rsid w:val="00CE12EA"/>
    <w:rsid w:val="00CE13B8"/>
    <w:rsid w:val="00CE1CF5"/>
    <w:rsid w:val="00CE2739"/>
    <w:rsid w:val="00CE31B1"/>
    <w:rsid w:val="00CE3275"/>
    <w:rsid w:val="00CE33ED"/>
    <w:rsid w:val="00CE3495"/>
    <w:rsid w:val="00CE4134"/>
    <w:rsid w:val="00CE53D2"/>
    <w:rsid w:val="00CE70F1"/>
    <w:rsid w:val="00CE7524"/>
    <w:rsid w:val="00CE75EF"/>
    <w:rsid w:val="00CE7DC8"/>
    <w:rsid w:val="00CE7FF1"/>
    <w:rsid w:val="00CF0490"/>
    <w:rsid w:val="00CF0B61"/>
    <w:rsid w:val="00CF19C9"/>
    <w:rsid w:val="00CF2192"/>
    <w:rsid w:val="00CF2250"/>
    <w:rsid w:val="00CF3767"/>
    <w:rsid w:val="00CF3EEF"/>
    <w:rsid w:val="00CF43B1"/>
    <w:rsid w:val="00CF4C68"/>
    <w:rsid w:val="00CF5435"/>
    <w:rsid w:val="00CF64EC"/>
    <w:rsid w:val="00CF69B1"/>
    <w:rsid w:val="00CF7279"/>
    <w:rsid w:val="00D0260C"/>
    <w:rsid w:val="00D03975"/>
    <w:rsid w:val="00D06058"/>
    <w:rsid w:val="00D1073B"/>
    <w:rsid w:val="00D10FE2"/>
    <w:rsid w:val="00D11203"/>
    <w:rsid w:val="00D112CF"/>
    <w:rsid w:val="00D112F1"/>
    <w:rsid w:val="00D128F9"/>
    <w:rsid w:val="00D1383E"/>
    <w:rsid w:val="00D13A0C"/>
    <w:rsid w:val="00D13B4A"/>
    <w:rsid w:val="00D13C30"/>
    <w:rsid w:val="00D144EC"/>
    <w:rsid w:val="00D146F8"/>
    <w:rsid w:val="00D147D4"/>
    <w:rsid w:val="00D14A81"/>
    <w:rsid w:val="00D14CA5"/>
    <w:rsid w:val="00D15601"/>
    <w:rsid w:val="00D15930"/>
    <w:rsid w:val="00D1627F"/>
    <w:rsid w:val="00D16AEC"/>
    <w:rsid w:val="00D16E39"/>
    <w:rsid w:val="00D2025C"/>
    <w:rsid w:val="00D204F3"/>
    <w:rsid w:val="00D205D6"/>
    <w:rsid w:val="00D20F20"/>
    <w:rsid w:val="00D219F8"/>
    <w:rsid w:val="00D21DA6"/>
    <w:rsid w:val="00D22D3B"/>
    <w:rsid w:val="00D22E93"/>
    <w:rsid w:val="00D22F7A"/>
    <w:rsid w:val="00D23192"/>
    <w:rsid w:val="00D23475"/>
    <w:rsid w:val="00D23757"/>
    <w:rsid w:val="00D24227"/>
    <w:rsid w:val="00D25196"/>
    <w:rsid w:val="00D2637E"/>
    <w:rsid w:val="00D26AFB"/>
    <w:rsid w:val="00D272C2"/>
    <w:rsid w:val="00D2783F"/>
    <w:rsid w:val="00D27E6C"/>
    <w:rsid w:val="00D27F33"/>
    <w:rsid w:val="00D3006E"/>
    <w:rsid w:val="00D304AE"/>
    <w:rsid w:val="00D30E8A"/>
    <w:rsid w:val="00D30F87"/>
    <w:rsid w:val="00D315F7"/>
    <w:rsid w:val="00D31819"/>
    <w:rsid w:val="00D334E4"/>
    <w:rsid w:val="00D33979"/>
    <w:rsid w:val="00D34E9A"/>
    <w:rsid w:val="00D35D85"/>
    <w:rsid w:val="00D35F85"/>
    <w:rsid w:val="00D36887"/>
    <w:rsid w:val="00D3728A"/>
    <w:rsid w:val="00D37466"/>
    <w:rsid w:val="00D374AA"/>
    <w:rsid w:val="00D37722"/>
    <w:rsid w:val="00D4076B"/>
    <w:rsid w:val="00D40849"/>
    <w:rsid w:val="00D41111"/>
    <w:rsid w:val="00D414BB"/>
    <w:rsid w:val="00D425C3"/>
    <w:rsid w:val="00D43510"/>
    <w:rsid w:val="00D43EB9"/>
    <w:rsid w:val="00D446A8"/>
    <w:rsid w:val="00D447CF"/>
    <w:rsid w:val="00D4485C"/>
    <w:rsid w:val="00D44C24"/>
    <w:rsid w:val="00D4669D"/>
    <w:rsid w:val="00D47676"/>
    <w:rsid w:val="00D47963"/>
    <w:rsid w:val="00D47E26"/>
    <w:rsid w:val="00D502B3"/>
    <w:rsid w:val="00D50A5F"/>
    <w:rsid w:val="00D516DA"/>
    <w:rsid w:val="00D51A7E"/>
    <w:rsid w:val="00D52B08"/>
    <w:rsid w:val="00D53A49"/>
    <w:rsid w:val="00D53C1B"/>
    <w:rsid w:val="00D54315"/>
    <w:rsid w:val="00D545C7"/>
    <w:rsid w:val="00D558DA"/>
    <w:rsid w:val="00D55F9A"/>
    <w:rsid w:val="00D6028D"/>
    <w:rsid w:val="00D60F67"/>
    <w:rsid w:val="00D6328D"/>
    <w:rsid w:val="00D6336A"/>
    <w:rsid w:val="00D63DEE"/>
    <w:rsid w:val="00D63E34"/>
    <w:rsid w:val="00D63F33"/>
    <w:rsid w:val="00D64D62"/>
    <w:rsid w:val="00D652A2"/>
    <w:rsid w:val="00D65424"/>
    <w:rsid w:val="00D6657D"/>
    <w:rsid w:val="00D66646"/>
    <w:rsid w:val="00D67BD7"/>
    <w:rsid w:val="00D67F41"/>
    <w:rsid w:val="00D70646"/>
    <w:rsid w:val="00D722CD"/>
    <w:rsid w:val="00D723C8"/>
    <w:rsid w:val="00D72E2F"/>
    <w:rsid w:val="00D7305F"/>
    <w:rsid w:val="00D74566"/>
    <w:rsid w:val="00D75738"/>
    <w:rsid w:val="00D75AAC"/>
    <w:rsid w:val="00D761CA"/>
    <w:rsid w:val="00D7793A"/>
    <w:rsid w:val="00D80324"/>
    <w:rsid w:val="00D80394"/>
    <w:rsid w:val="00D80842"/>
    <w:rsid w:val="00D80895"/>
    <w:rsid w:val="00D80DB9"/>
    <w:rsid w:val="00D815E5"/>
    <w:rsid w:val="00D81C7F"/>
    <w:rsid w:val="00D84101"/>
    <w:rsid w:val="00D84329"/>
    <w:rsid w:val="00D8496B"/>
    <w:rsid w:val="00D8541A"/>
    <w:rsid w:val="00D86743"/>
    <w:rsid w:val="00D87BD9"/>
    <w:rsid w:val="00D87D43"/>
    <w:rsid w:val="00D902CA"/>
    <w:rsid w:val="00D905BB"/>
    <w:rsid w:val="00D92292"/>
    <w:rsid w:val="00D92963"/>
    <w:rsid w:val="00D92A6C"/>
    <w:rsid w:val="00D930DD"/>
    <w:rsid w:val="00D9394A"/>
    <w:rsid w:val="00D93BB6"/>
    <w:rsid w:val="00D93E2D"/>
    <w:rsid w:val="00D954E5"/>
    <w:rsid w:val="00D9604B"/>
    <w:rsid w:val="00D96476"/>
    <w:rsid w:val="00D964A3"/>
    <w:rsid w:val="00D9767E"/>
    <w:rsid w:val="00D979E1"/>
    <w:rsid w:val="00D97E62"/>
    <w:rsid w:val="00DA0441"/>
    <w:rsid w:val="00DA0D55"/>
    <w:rsid w:val="00DA0FBF"/>
    <w:rsid w:val="00DA132A"/>
    <w:rsid w:val="00DA1D7B"/>
    <w:rsid w:val="00DA2AF2"/>
    <w:rsid w:val="00DA2F4D"/>
    <w:rsid w:val="00DA3FA7"/>
    <w:rsid w:val="00DA4888"/>
    <w:rsid w:val="00DA56D5"/>
    <w:rsid w:val="00DA5A0A"/>
    <w:rsid w:val="00DA67A9"/>
    <w:rsid w:val="00DA692D"/>
    <w:rsid w:val="00DA6A3F"/>
    <w:rsid w:val="00DA6BC8"/>
    <w:rsid w:val="00DA73C9"/>
    <w:rsid w:val="00DA74BF"/>
    <w:rsid w:val="00DB011F"/>
    <w:rsid w:val="00DB0ACA"/>
    <w:rsid w:val="00DB161C"/>
    <w:rsid w:val="00DB1FF1"/>
    <w:rsid w:val="00DB231A"/>
    <w:rsid w:val="00DB2643"/>
    <w:rsid w:val="00DB2F40"/>
    <w:rsid w:val="00DB448D"/>
    <w:rsid w:val="00DB47AB"/>
    <w:rsid w:val="00DB4AFA"/>
    <w:rsid w:val="00DB5C93"/>
    <w:rsid w:val="00DB61D1"/>
    <w:rsid w:val="00DB6DE8"/>
    <w:rsid w:val="00DB6E25"/>
    <w:rsid w:val="00DB7649"/>
    <w:rsid w:val="00DC0057"/>
    <w:rsid w:val="00DC054C"/>
    <w:rsid w:val="00DC062B"/>
    <w:rsid w:val="00DC0C26"/>
    <w:rsid w:val="00DC1503"/>
    <w:rsid w:val="00DC1B91"/>
    <w:rsid w:val="00DC1EAE"/>
    <w:rsid w:val="00DC23C2"/>
    <w:rsid w:val="00DC2E83"/>
    <w:rsid w:val="00DC4B1A"/>
    <w:rsid w:val="00DC4D0C"/>
    <w:rsid w:val="00DC5883"/>
    <w:rsid w:val="00DC59CC"/>
    <w:rsid w:val="00DC6461"/>
    <w:rsid w:val="00DC69CE"/>
    <w:rsid w:val="00DC6CA0"/>
    <w:rsid w:val="00DC741A"/>
    <w:rsid w:val="00DD01A0"/>
    <w:rsid w:val="00DD0842"/>
    <w:rsid w:val="00DD09B2"/>
    <w:rsid w:val="00DD116C"/>
    <w:rsid w:val="00DD1854"/>
    <w:rsid w:val="00DD2244"/>
    <w:rsid w:val="00DD2F23"/>
    <w:rsid w:val="00DD30BF"/>
    <w:rsid w:val="00DD388F"/>
    <w:rsid w:val="00DD46D8"/>
    <w:rsid w:val="00DD4A60"/>
    <w:rsid w:val="00DD5013"/>
    <w:rsid w:val="00DD5063"/>
    <w:rsid w:val="00DD5667"/>
    <w:rsid w:val="00DD5FB2"/>
    <w:rsid w:val="00DD67BA"/>
    <w:rsid w:val="00DD6B37"/>
    <w:rsid w:val="00DD72C5"/>
    <w:rsid w:val="00DD76A3"/>
    <w:rsid w:val="00DE0032"/>
    <w:rsid w:val="00DE0919"/>
    <w:rsid w:val="00DE0D04"/>
    <w:rsid w:val="00DE1C1B"/>
    <w:rsid w:val="00DE29C2"/>
    <w:rsid w:val="00DE3157"/>
    <w:rsid w:val="00DE3301"/>
    <w:rsid w:val="00DE35AA"/>
    <w:rsid w:val="00DE38D7"/>
    <w:rsid w:val="00DE5415"/>
    <w:rsid w:val="00DE5440"/>
    <w:rsid w:val="00DE612E"/>
    <w:rsid w:val="00DF06C5"/>
    <w:rsid w:val="00DF0A5A"/>
    <w:rsid w:val="00DF1D3E"/>
    <w:rsid w:val="00DF2384"/>
    <w:rsid w:val="00DF37A4"/>
    <w:rsid w:val="00DF37B6"/>
    <w:rsid w:val="00DF3966"/>
    <w:rsid w:val="00DF3C9B"/>
    <w:rsid w:val="00DF3FF6"/>
    <w:rsid w:val="00DF4998"/>
    <w:rsid w:val="00DF4AAF"/>
    <w:rsid w:val="00DF64FC"/>
    <w:rsid w:val="00DF688A"/>
    <w:rsid w:val="00DF68BB"/>
    <w:rsid w:val="00E0081A"/>
    <w:rsid w:val="00E010EF"/>
    <w:rsid w:val="00E012EA"/>
    <w:rsid w:val="00E0143B"/>
    <w:rsid w:val="00E01A60"/>
    <w:rsid w:val="00E021AA"/>
    <w:rsid w:val="00E02315"/>
    <w:rsid w:val="00E02465"/>
    <w:rsid w:val="00E02732"/>
    <w:rsid w:val="00E031A3"/>
    <w:rsid w:val="00E03F96"/>
    <w:rsid w:val="00E042DC"/>
    <w:rsid w:val="00E04C32"/>
    <w:rsid w:val="00E055F9"/>
    <w:rsid w:val="00E07714"/>
    <w:rsid w:val="00E07BA9"/>
    <w:rsid w:val="00E07BD6"/>
    <w:rsid w:val="00E07C9B"/>
    <w:rsid w:val="00E10E73"/>
    <w:rsid w:val="00E121B4"/>
    <w:rsid w:val="00E12538"/>
    <w:rsid w:val="00E12C2B"/>
    <w:rsid w:val="00E12E5F"/>
    <w:rsid w:val="00E13529"/>
    <w:rsid w:val="00E156B1"/>
    <w:rsid w:val="00E158DE"/>
    <w:rsid w:val="00E15E9C"/>
    <w:rsid w:val="00E16BEE"/>
    <w:rsid w:val="00E202BC"/>
    <w:rsid w:val="00E21008"/>
    <w:rsid w:val="00E22359"/>
    <w:rsid w:val="00E2276D"/>
    <w:rsid w:val="00E22CC6"/>
    <w:rsid w:val="00E2306C"/>
    <w:rsid w:val="00E231E5"/>
    <w:rsid w:val="00E233ED"/>
    <w:rsid w:val="00E234FA"/>
    <w:rsid w:val="00E23FD8"/>
    <w:rsid w:val="00E23FEA"/>
    <w:rsid w:val="00E256AB"/>
    <w:rsid w:val="00E26F26"/>
    <w:rsid w:val="00E27654"/>
    <w:rsid w:val="00E31144"/>
    <w:rsid w:val="00E31371"/>
    <w:rsid w:val="00E31660"/>
    <w:rsid w:val="00E32D3E"/>
    <w:rsid w:val="00E32FC3"/>
    <w:rsid w:val="00E35846"/>
    <w:rsid w:val="00E358B5"/>
    <w:rsid w:val="00E37673"/>
    <w:rsid w:val="00E40003"/>
    <w:rsid w:val="00E40255"/>
    <w:rsid w:val="00E40B6C"/>
    <w:rsid w:val="00E41B31"/>
    <w:rsid w:val="00E42077"/>
    <w:rsid w:val="00E42E64"/>
    <w:rsid w:val="00E42F4D"/>
    <w:rsid w:val="00E457BD"/>
    <w:rsid w:val="00E47453"/>
    <w:rsid w:val="00E502E4"/>
    <w:rsid w:val="00E50E6D"/>
    <w:rsid w:val="00E53B64"/>
    <w:rsid w:val="00E53EF8"/>
    <w:rsid w:val="00E54CC6"/>
    <w:rsid w:val="00E556BC"/>
    <w:rsid w:val="00E56064"/>
    <w:rsid w:val="00E56BBC"/>
    <w:rsid w:val="00E57F45"/>
    <w:rsid w:val="00E60C79"/>
    <w:rsid w:val="00E60CB4"/>
    <w:rsid w:val="00E61909"/>
    <w:rsid w:val="00E62557"/>
    <w:rsid w:val="00E626E5"/>
    <w:rsid w:val="00E62E8D"/>
    <w:rsid w:val="00E6302C"/>
    <w:rsid w:val="00E63973"/>
    <w:rsid w:val="00E64403"/>
    <w:rsid w:val="00E645AD"/>
    <w:rsid w:val="00E649CA"/>
    <w:rsid w:val="00E64D84"/>
    <w:rsid w:val="00E65067"/>
    <w:rsid w:val="00E6530A"/>
    <w:rsid w:val="00E65783"/>
    <w:rsid w:val="00E66131"/>
    <w:rsid w:val="00E66D5F"/>
    <w:rsid w:val="00E66FB4"/>
    <w:rsid w:val="00E67AF5"/>
    <w:rsid w:val="00E67BC6"/>
    <w:rsid w:val="00E70A5F"/>
    <w:rsid w:val="00E71B94"/>
    <w:rsid w:val="00E73886"/>
    <w:rsid w:val="00E74776"/>
    <w:rsid w:val="00E748F8"/>
    <w:rsid w:val="00E74952"/>
    <w:rsid w:val="00E7498C"/>
    <w:rsid w:val="00E74D2F"/>
    <w:rsid w:val="00E75B41"/>
    <w:rsid w:val="00E7651C"/>
    <w:rsid w:val="00E76B9F"/>
    <w:rsid w:val="00E76CCB"/>
    <w:rsid w:val="00E77126"/>
    <w:rsid w:val="00E800E2"/>
    <w:rsid w:val="00E804FE"/>
    <w:rsid w:val="00E80DDB"/>
    <w:rsid w:val="00E8135B"/>
    <w:rsid w:val="00E8137F"/>
    <w:rsid w:val="00E8157C"/>
    <w:rsid w:val="00E8209B"/>
    <w:rsid w:val="00E8211F"/>
    <w:rsid w:val="00E82529"/>
    <w:rsid w:val="00E82B95"/>
    <w:rsid w:val="00E835B5"/>
    <w:rsid w:val="00E842C9"/>
    <w:rsid w:val="00E85543"/>
    <w:rsid w:val="00E86076"/>
    <w:rsid w:val="00E8689B"/>
    <w:rsid w:val="00E86B13"/>
    <w:rsid w:val="00E871E0"/>
    <w:rsid w:val="00E90274"/>
    <w:rsid w:val="00E90E29"/>
    <w:rsid w:val="00E911B7"/>
    <w:rsid w:val="00E913CA"/>
    <w:rsid w:val="00E9154D"/>
    <w:rsid w:val="00E91FE7"/>
    <w:rsid w:val="00E9215E"/>
    <w:rsid w:val="00E927A6"/>
    <w:rsid w:val="00E93759"/>
    <w:rsid w:val="00E93EC6"/>
    <w:rsid w:val="00E94843"/>
    <w:rsid w:val="00E95067"/>
    <w:rsid w:val="00E950EB"/>
    <w:rsid w:val="00E9583F"/>
    <w:rsid w:val="00E95BD4"/>
    <w:rsid w:val="00E95EEE"/>
    <w:rsid w:val="00E96CAB"/>
    <w:rsid w:val="00E96DB1"/>
    <w:rsid w:val="00E97984"/>
    <w:rsid w:val="00E97BCC"/>
    <w:rsid w:val="00EA04DF"/>
    <w:rsid w:val="00EA098A"/>
    <w:rsid w:val="00EA0C48"/>
    <w:rsid w:val="00EA153D"/>
    <w:rsid w:val="00EA2882"/>
    <w:rsid w:val="00EA2BA1"/>
    <w:rsid w:val="00EA2BB7"/>
    <w:rsid w:val="00EA328D"/>
    <w:rsid w:val="00EA3BED"/>
    <w:rsid w:val="00EA3ED5"/>
    <w:rsid w:val="00EA43F0"/>
    <w:rsid w:val="00EA4FF5"/>
    <w:rsid w:val="00EA6845"/>
    <w:rsid w:val="00EA6ACB"/>
    <w:rsid w:val="00EA78E7"/>
    <w:rsid w:val="00EA7A60"/>
    <w:rsid w:val="00EB0CF8"/>
    <w:rsid w:val="00EB0EC1"/>
    <w:rsid w:val="00EB3471"/>
    <w:rsid w:val="00EB37CC"/>
    <w:rsid w:val="00EB3E3D"/>
    <w:rsid w:val="00EB405E"/>
    <w:rsid w:val="00EB4542"/>
    <w:rsid w:val="00EB4B50"/>
    <w:rsid w:val="00EB4E14"/>
    <w:rsid w:val="00EB548D"/>
    <w:rsid w:val="00EB5A40"/>
    <w:rsid w:val="00EB5A52"/>
    <w:rsid w:val="00EB5AEC"/>
    <w:rsid w:val="00EB6256"/>
    <w:rsid w:val="00EB62EF"/>
    <w:rsid w:val="00EB7915"/>
    <w:rsid w:val="00EB7F66"/>
    <w:rsid w:val="00EC03EC"/>
    <w:rsid w:val="00EC05F0"/>
    <w:rsid w:val="00EC0B9A"/>
    <w:rsid w:val="00EC0EF7"/>
    <w:rsid w:val="00EC16C0"/>
    <w:rsid w:val="00EC1BD7"/>
    <w:rsid w:val="00EC1E85"/>
    <w:rsid w:val="00EC1E93"/>
    <w:rsid w:val="00EC2293"/>
    <w:rsid w:val="00EC2420"/>
    <w:rsid w:val="00EC26F1"/>
    <w:rsid w:val="00EC291A"/>
    <w:rsid w:val="00EC4A8D"/>
    <w:rsid w:val="00EC5818"/>
    <w:rsid w:val="00EC5D79"/>
    <w:rsid w:val="00EC6266"/>
    <w:rsid w:val="00EC6819"/>
    <w:rsid w:val="00EC71F7"/>
    <w:rsid w:val="00EC759F"/>
    <w:rsid w:val="00EC783A"/>
    <w:rsid w:val="00EC7E81"/>
    <w:rsid w:val="00ED004B"/>
    <w:rsid w:val="00ED11C5"/>
    <w:rsid w:val="00ED1C84"/>
    <w:rsid w:val="00ED1CE8"/>
    <w:rsid w:val="00ED207C"/>
    <w:rsid w:val="00ED24FC"/>
    <w:rsid w:val="00ED2718"/>
    <w:rsid w:val="00ED30D3"/>
    <w:rsid w:val="00ED46AA"/>
    <w:rsid w:val="00ED49E6"/>
    <w:rsid w:val="00ED4B37"/>
    <w:rsid w:val="00ED4DF3"/>
    <w:rsid w:val="00ED5739"/>
    <w:rsid w:val="00ED5CF8"/>
    <w:rsid w:val="00ED5FBC"/>
    <w:rsid w:val="00ED6033"/>
    <w:rsid w:val="00ED606D"/>
    <w:rsid w:val="00ED6BA6"/>
    <w:rsid w:val="00ED73F4"/>
    <w:rsid w:val="00EE00F0"/>
    <w:rsid w:val="00EE055A"/>
    <w:rsid w:val="00EE075D"/>
    <w:rsid w:val="00EE0BB2"/>
    <w:rsid w:val="00EE1C03"/>
    <w:rsid w:val="00EE2460"/>
    <w:rsid w:val="00EE25B0"/>
    <w:rsid w:val="00EE25D1"/>
    <w:rsid w:val="00EE2BA2"/>
    <w:rsid w:val="00EE3315"/>
    <w:rsid w:val="00EE513E"/>
    <w:rsid w:val="00EE558E"/>
    <w:rsid w:val="00EE5775"/>
    <w:rsid w:val="00EE5B94"/>
    <w:rsid w:val="00EE6705"/>
    <w:rsid w:val="00EE6D9C"/>
    <w:rsid w:val="00EE737D"/>
    <w:rsid w:val="00EE7658"/>
    <w:rsid w:val="00EE7DD9"/>
    <w:rsid w:val="00EE7E16"/>
    <w:rsid w:val="00EF0872"/>
    <w:rsid w:val="00EF1DC7"/>
    <w:rsid w:val="00EF1E50"/>
    <w:rsid w:val="00EF2339"/>
    <w:rsid w:val="00EF25CA"/>
    <w:rsid w:val="00EF30C8"/>
    <w:rsid w:val="00EF3E28"/>
    <w:rsid w:val="00EF40FF"/>
    <w:rsid w:val="00EF4B6D"/>
    <w:rsid w:val="00EF4E3D"/>
    <w:rsid w:val="00EF4F5C"/>
    <w:rsid w:val="00EF5182"/>
    <w:rsid w:val="00EF535E"/>
    <w:rsid w:val="00EF53BC"/>
    <w:rsid w:val="00EF5504"/>
    <w:rsid w:val="00EF5831"/>
    <w:rsid w:val="00EF59CB"/>
    <w:rsid w:val="00EF6DDD"/>
    <w:rsid w:val="00EF6E63"/>
    <w:rsid w:val="00EF704D"/>
    <w:rsid w:val="00EF7696"/>
    <w:rsid w:val="00EF77C0"/>
    <w:rsid w:val="00EF789E"/>
    <w:rsid w:val="00EF7DD5"/>
    <w:rsid w:val="00F001FF"/>
    <w:rsid w:val="00F00395"/>
    <w:rsid w:val="00F0054D"/>
    <w:rsid w:val="00F006EF"/>
    <w:rsid w:val="00F00E5D"/>
    <w:rsid w:val="00F01FE1"/>
    <w:rsid w:val="00F021A9"/>
    <w:rsid w:val="00F03455"/>
    <w:rsid w:val="00F04560"/>
    <w:rsid w:val="00F0466F"/>
    <w:rsid w:val="00F05170"/>
    <w:rsid w:val="00F051F8"/>
    <w:rsid w:val="00F06CC4"/>
    <w:rsid w:val="00F07978"/>
    <w:rsid w:val="00F10AE4"/>
    <w:rsid w:val="00F11BBF"/>
    <w:rsid w:val="00F11D90"/>
    <w:rsid w:val="00F127D5"/>
    <w:rsid w:val="00F12A2E"/>
    <w:rsid w:val="00F14F0F"/>
    <w:rsid w:val="00F1532A"/>
    <w:rsid w:val="00F15C57"/>
    <w:rsid w:val="00F1613D"/>
    <w:rsid w:val="00F163AC"/>
    <w:rsid w:val="00F16521"/>
    <w:rsid w:val="00F17955"/>
    <w:rsid w:val="00F20334"/>
    <w:rsid w:val="00F20F4C"/>
    <w:rsid w:val="00F21111"/>
    <w:rsid w:val="00F229D2"/>
    <w:rsid w:val="00F23864"/>
    <w:rsid w:val="00F25072"/>
    <w:rsid w:val="00F263E2"/>
    <w:rsid w:val="00F26467"/>
    <w:rsid w:val="00F266D2"/>
    <w:rsid w:val="00F27A7B"/>
    <w:rsid w:val="00F27B0F"/>
    <w:rsid w:val="00F27C9E"/>
    <w:rsid w:val="00F3082A"/>
    <w:rsid w:val="00F30A62"/>
    <w:rsid w:val="00F31D2D"/>
    <w:rsid w:val="00F328A6"/>
    <w:rsid w:val="00F32F38"/>
    <w:rsid w:val="00F33829"/>
    <w:rsid w:val="00F33CAD"/>
    <w:rsid w:val="00F33E4D"/>
    <w:rsid w:val="00F344AB"/>
    <w:rsid w:val="00F34DC1"/>
    <w:rsid w:val="00F35043"/>
    <w:rsid w:val="00F353D3"/>
    <w:rsid w:val="00F366A2"/>
    <w:rsid w:val="00F36DD7"/>
    <w:rsid w:val="00F402D6"/>
    <w:rsid w:val="00F4068B"/>
    <w:rsid w:val="00F4069D"/>
    <w:rsid w:val="00F4088F"/>
    <w:rsid w:val="00F42049"/>
    <w:rsid w:val="00F42101"/>
    <w:rsid w:val="00F44EBB"/>
    <w:rsid w:val="00F45B46"/>
    <w:rsid w:val="00F47257"/>
    <w:rsid w:val="00F4755D"/>
    <w:rsid w:val="00F47D72"/>
    <w:rsid w:val="00F5067E"/>
    <w:rsid w:val="00F53DC0"/>
    <w:rsid w:val="00F54291"/>
    <w:rsid w:val="00F54CB6"/>
    <w:rsid w:val="00F54CE9"/>
    <w:rsid w:val="00F5504C"/>
    <w:rsid w:val="00F555E4"/>
    <w:rsid w:val="00F558D4"/>
    <w:rsid w:val="00F56F23"/>
    <w:rsid w:val="00F570BA"/>
    <w:rsid w:val="00F57DA4"/>
    <w:rsid w:val="00F60F48"/>
    <w:rsid w:val="00F61566"/>
    <w:rsid w:val="00F642A2"/>
    <w:rsid w:val="00F6481B"/>
    <w:rsid w:val="00F650CB"/>
    <w:rsid w:val="00F653B8"/>
    <w:rsid w:val="00F653E0"/>
    <w:rsid w:val="00F6590D"/>
    <w:rsid w:val="00F65C36"/>
    <w:rsid w:val="00F665B0"/>
    <w:rsid w:val="00F66D6B"/>
    <w:rsid w:val="00F67669"/>
    <w:rsid w:val="00F679B1"/>
    <w:rsid w:val="00F67E28"/>
    <w:rsid w:val="00F7031F"/>
    <w:rsid w:val="00F7211B"/>
    <w:rsid w:val="00F730CA"/>
    <w:rsid w:val="00F73335"/>
    <w:rsid w:val="00F73CC6"/>
    <w:rsid w:val="00F74555"/>
    <w:rsid w:val="00F745F4"/>
    <w:rsid w:val="00F752C7"/>
    <w:rsid w:val="00F753B0"/>
    <w:rsid w:val="00F75B64"/>
    <w:rsid w:val="00F75F42"/>
    <w:rsid w:val="00F75F79"/>
    <w:rsid w:val="00F7630E"/>
    <w:rsid w:val="00F77236"/>
    <w:rsid w:val="00F773DC"/>
    <w:rsid w:val="00F77505"/>
    <w:rsid w:val="00F77668"/>
    <w:rsid w:val="00F77F47"/>
    <w:rsid w:val="00F77FCD"/>
    <w:rsid w:val="00F80118"/>
    <w:rsid w:val="00F80E7A"/>
    <w:rsid w:val="00F816E2"/>
    <w:rsid w:val="00F81DD7"/>
    <w:rsid w:val="00F82D66"/>
    <w:rsid w:val="00F836F2"/>
    <w:rsid w:val="00F83898"/>
    <w:rsid w:val="00F8540D"/>
    <w:rsid w:val="00F85939"/>
    <w:rsid w:val="00F859C6"/>
    <w:rsid w:val="00F85EA7"/>
    <w:rsid w:val="00F8616B"/>
    <w:rsid w:val="00F86B46"/>
    <w:rsid w:val="00F86C0C"/>
    <w:rsid w:val="00F8742F"/>
    <w:rsid w:val="00F87B57"/>
    <w:rsid w:val="00F902CE"/>
    <w:rsid w:val="00F90DD0"/>
    <w:rsid w:val="00F91120"/>
    <w:rsid w:val="00F926DC"/>
    <w:rsid w:val="00F92845"/>
    <w:rsid w:val="00F92871"/>
    <w:rsid w:val="00F9294B"/>
    <w:rsid w:val="00F92C7C"/>
    <w:rsid w:val="00F93158"/>
    <w:rsid w:val="00F9361F"/>
    <w:rsid w:val="00F946CF"/>
    <w:rsid w:val="00F957FE"/>
    <w:rsid w:val="00F9585A"/>
    <w:rsid w:val="00F9592D"/>
    <w:rsid w:val="00F9652F"/>
    <w:rsid w:val="00F96769"/>
    <w:rsid w:val="00F97677"/>
    <w:rsid w:val="00FA030A"/>
    <w:rsid w:val="00FA118D"/>
    <w:rsid w:val="00FA13CC"/>
    <w:rsid w:val="00FA1B2C"/>
    <w:rsid w:val="00FA226E"/>
    <w:rsid w:val="00FA2276"/>
    <w:rsid w:val="00FA3304"/>
    <w:rsid w:val="00FA42B7"/>
    <w:rsid w:val="00FA67F1"/>
    <w:rsid w:val="00FA7398"/>
    <w:rsid w:val="00FB0594"/>
    <w:rsid w:val="00FB0804"/>
    <w:rsid w:val="00FB133D"/>
    <w:rsid w:val="00FB22C2"/>
    <w:rsid w:val="00FB358C"/>
    <w:rsid w:val="00FB38C3"/>
    <w:rsid w:val="00FB3B15"/>
    <w:rsid w:val="00FB3D23"/>
    <w:rsid w:val="00FB3E0A"/>
    <w:rsid w:val="00FB3FD5"/>
    <w:rsid w:val="00FB5B80"/>
    <w:rsid w:val="00FB6538"/>
    <w:rsid w:val="00FB6819"/>
    <w:rsid w:val="00FB6BEC"/>
    <w:rsid w:val="00FB7303"/>
    <w:rsid w:val="00FB7F33"/>
    <w:rsid w:val="00FC00BD"/>
    <w:rsid w:val="00FC097B"/>
    <w:rsid w:val="00FC11E3"/>
    <w:rsid w:val="00FC173F"/>
    <w:rsid w:val="00FC1FB4"/>
    <w:rsid w:val="00FC443C"/>
    <w:rsid w:val="00FC473F"/>
    <w:rsid w:val="00FC4970"/>
    <w:rsid w:val="00FC4C9E"/>
    <w:rsid w:val="00FC4D24"/>
    <w:rsid w:val="00FC5897"/>
    <w:rsid w:val="00FC5F02"/>
    <w:rsid w:val="00FC66C6"/>
    <w:rsid w:val="00FD0241"/>
    <w:rsid w:val="00FD0B61"/>
    <w:rsid w:val="00FD0F62"/>
    <w:rsid w:val="00FD2EA5"/>
    <w:rsid w:val="00FD2EB2"/>
    <w:rsid w:val="00FD30B2"/>
    <w:rsid w:val="00FD4EDF"/>
    <w:rsid w:val="00FD5781"/>
    <w:rsid w:val="00FD5F73"/>
    <w:rsid w:val="00FD6431"/>
    <w:rsid w:val="00FD6821"/>
    <w:rsid w:val="00FD78E1"/>
    <w:rsid w:val="00FE00A6"/>
    <w:rsid w:val="00FE0C53"/>
    <w:rsid w:val="00FE1ECE"/>
    <w:rsid w:val="00FE2B57"/>
    <w:rsid w:val="00FE318F"/>
    <w:rsid w:val="00FE3577"/>
    <w:rsid w:val="00FE3DB7"/>
    <w:rsid w:val="00FE49C8"/>
    <w:rsid w:val="00FE4DC9"/>
    <w:rsid w:val="00FE55CD"/>
    <w:rsid w:val="00FE5CFA"/>
    <w:rsid w:val="00FE7509"/>
    <w:rsid w:val="00FF0354"/>
    <w:rsid w:val="00FF0FDC"/>
    <w:rsid w:val="00FF17F7"/>
    <w:rsid w:val="00FF1BC3"/>
    <w:rsid w:val="00FF336A"/>
    <w:rsid w:val="00FF355A"/>
    <w:rsid w:val="00FF3827"/>
    <w:rsid w:val="00FF3F4A"/>
    <w:rsid w:val="00FF4C89"/>
    <w:rsid w:val="00FF5A71"/>
    <w:rsid w:val="00FF629B"/>
    <w:rsid w:val="00FF714C"/>
    <w:rsid w:val="00FF7340"/>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88330ED-DF02-4998-82C2-C725D7FF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2F4D"/>
    <w:rPr>
      <w:sz w:val="24"/>
      <w:szCs w:val="24"/>
    </w:rPr>
  </w:style>
  <w:style w:type="paragraph" w:styleId="Nagwek1">
    <w:name w:val="heading 1"/>
    <w:basedOn w:val="Normalny"/>
    <w:next w:val="Normalny"/>
    <w:qFormat/>
    <w:rsid w:val="008C1974"/>
    <w:pPr>
      <w:keepNext/>
      <w:numPr>
        <w:numId w:val="22"/>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1"/>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3"/>
      </w:numPr>
    </w:pPr>
  </w:style>
  <w:style w:type="numbering" w:customStyle="1" w:styleId="Lista51">
    <w:name w:val="Lista 51"/>
    <w:basedOn w:val="Bezlisty"/>
    <w:rsid w:val="009A7735"/>
    <w:pPr>
      <w:numPr>
        <w:numId w:val="25"/>
      </w:numPr>
    </w:pPr>
  </w:style>
  <w:style w:type="numbering" w:customStyle="1" w:styleId="List8">
    <w:name w:val="List 8"/>
    <w:basedOn w:val="Bezlisty"/>
    <w:rsid w:val="009A7735"/>
    <w:pPr>
      <w:numPr>
        <w:numId w:val="24"/>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214749"/>
    <w:rPr>
      <w:sz w:val="24"/>
      <w:szCs w:val="24"/>
    </w:rPr>
  </w:style>
  <w:style w:type="table" w:customStyle="1" w:styleId="Tabela-Siatka1">
    <w:name w:val="Tabela - Siatka1"/>
    <w:basedOn w:val="Standardowy"/>
    <w:next w:val="Tabela-Siatka"/>
    <w:uiPriority w:val="39"/>
    <w:rsid w:val="002F1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rsid w:val="0010204A"/>
    <w:pPr>
      <w:ind w:left="720"/>
    </w:pPr>
  </w:style>
  <w:style w:type="character" w:customStyle="1" w:styleId="tytul">
    <w:name w:val="tytul"/>
    <w:basedOn w:val="Domylnaczcionkaakapitu"/>
    <w:rsid w:val="00DF37A4"/>
  </w:style>
  <w:style w:type="character" w:customStyle="1" w:styleId="r-tytul">
    <w:name w:val="r-tytul"/>
    <w:basedOn w:val="Domylnaczcionkaakapitu"/>
    <w:rsid w:val="00DF37A4"/>
  </w:style>
  <w:style w:type="character" w:customStyle="1" w:styleId="def">
    <w:name w:val="def"/>
    <w:basedOn w:val="Domylnaczcionkaakapitu"/>
    <w:rsid w:val="00DF3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3096667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x.online.wolterskluwer.pl/WKPLOnline/index.rpc" TargetMode="External"/><Relationship Id="rId23" Type="http://schemas.openxmlformats.org/officeDocument/2006/relationships/fontTable" Target="fontTable.xml"/><Relationship Id="rId10" Type="http://schemas.openxmlformats.org/officeDocument/2006/relationships/hyperlink" Target="mailto:piu@grodzisk.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www.umed.wroc.pl" TargetMode="External"/><Relationship Id="rId22" Type="http://schemas.openxmlformats.org/officeDocument/2006/relationships/footer" Target="footer6.xml"/><Relationship Id="rId35"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923D6-91A5-4FFA-A1B2-89D8DD87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34</Pages>
  <Words>13638</Words>
  <Characters>81833</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95281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53</cp:revision>
  <cp:lastPrinted>2020-01-03T11:01:00Z</cp:lastPrinted>
  <dcterms:created xsi:type="dcterms:W3CDTF">2019-12-20T08:48:00Z</dcterms:created>
  <dcterms:modified xsi:type="dcterms:W3CDTF">2020-01-03T11:04:00Z</dcterms:modified>
</cp:coreProperties>
</file>