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537E9E"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537E9E" w:rsidRDefault="00DE5415">
            <w:pPr>
              <w:jc w:val="center"/>
              <w:rPr>
                <w:rFonts w:ascii="Verdana" w:eastAsia="MS Mincho" w:hAnsi="Verdana"/>
                <w:b/>
                <w:sz w:val="18"/>
                <w:szCs w:val="18"/>
                <w:lang w:eastAsia="en-US"/>
              </w:rPr>
            </w:pPr>
            <w:r w:rsidRPr="00537E9E">
              <w:rPr>
                <w:rFonts w:ascii="Verdana" w:hAnsi="Verdana"/>
                <w:noProof/>
                <w:sz w:val="18"/>
                <w:szCs w:val="18"/>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537E9E" w:rsidRDefault="00AA5248">
            <w:pPr>
              <w:jc w:val="center"/>
              <w:rPr>
                <w:rFonts w:ascii="Verdana" w:eastAsia="MS Mincho" w:hAnsi="Verdana"/>
                <w:bCs/>
                <w:sz w:val="18"/>
                <w:szCs w:val="18"/>
                <w:lang w:eastAsia="en-US"/>
              </w:rPr>
            </w:pPr>
            <w:r w:rsidRPr="00537E9E">
              <w:rPr>
                <w:rFonts w:ascii="Verdana" w:eastAsia="MS Mincho" w:hAnsi="Verdana"/>
                <w:bCs/>
                <w:sz w:val="18"/>
                <w:szCs w:val="18"/>
                <w:lang w:eastAsia="en-US"/>
              </w:rPr>
              <w:t>50-367 Wrocław, Wybrzeże L.</w:t>
            </w:r>
            <w:r w:rsidR="00970B6B" w:rsidRPr="00537E9E">
              <w:rPr>
                <w:rFonts w:ascii="Verdana" w:eastAsia="MS Mincho" w:hAnsi="Verdana"/>
                <w:bCs/>
                <w:sz w:val="18"/>
                <w:szCs w:val="18"/>
                <w:lang w:eastAsia="en-US"/>
              </w:rPr>
              <w:t xml:space="preserve"> Pasteura 1</w:t>
            </w:r>
          </w:p>
          <w:p w:rsidR="00970B6B" w:rsidRPr="00537E9E" w:rsidRDefault="00970B6B">
            <w:pPr>
              <w:jc w:val="center"/>
              <w:rPr>
                <w:rFonts w:ascii="Verdana" w:eastAsia="MS Mincho" w:hAnsi="Verdana"/>
                <w:b/>
                <w:sz w:val="18"/>
                <w:szCs w:val="18"/>
                <w:lang w:eastAsia="en-US"/>
              </w:rPr>
            </w:pPr>
            <w:r w:rsidRPr="00537E9E">
              <w:rPr>
                <w:rFonts w:ascii="Verdana" w:eastAsia="MS Mincho" w:hAnsi="Verdana"/>
                <w:b/>
                <w:sz w:val="18"/>
                <w:szCs w:val="18"/>
                <w:lang w:eastAsia="en-US"/>
              </w:rPr>
              <w:t>Zespół ds. Zamówień Publicznych UMW</w:t>
            </w:r>
          </w:p>
          <w:p w:rsidR="00970B6B" w:rsidRPr="00537E9E" w:rsidRDefault="00970B6B">
            <w:pPr>
              <w:jc w:val="center"/>
              <w:rPr>
                <w:rFonts w:ascii="Verdana" w:eastAsia="MS Mincho" w:hAnsi="Verdana"/>
                <w:bCs/>
                <w:sz w:val="18"/>
                <w:szCs w:val="18"/>
                <w:lang w:eastAsia="en-US"/>
              </w:rPr>
            </w:pPr>
            <w:r w:rsidRPr="00537E9E">
              <w:rPr>
                <w:rFonts w:ascii="Verdana" w:eastAsia="MS Mincho" w:hAnsi="Verdana"/>
                <w:bCs/>
                <w:sz w:val="18"/>
                <w:szCs w:val="18"/>
                <w:lang w:eastAsia="en-US"/>
              </w:rPr>
              <w:t>Ul. M</w:t>
            </w:r>
            <w:r w:rsidR="00346D35" w:rsidRPr="00537E9E">
              <w:rPr>
                <w:rFonts w:ascii="Verdana" w:eastAsia="MS Mincho" w:hAnsi="Verdana"/>
                <w:bCs/>
                <w:sz w:val="18"/>
                <w:szCs w:val="18"/>
                <w:lang w:eastAsia="en-US"/>
              </w:rPr>
              <w:t>arcinkowskiego 2-6, 50-368</w:t>
            </w:r>
            <w:r w:rsidRPr="00537E9E">
              <w:rPr>
                <w:rFonts w:ascii="Verdana" w:eastAsia="MS Mincho" w:hAnsi="Verdana"/>
                <w:bCs/>
                <w:sz w:val="18"/>
                <w:szCs w:val="18"/>
                <w:lang w:eastAsia="en-US"/>
              </w:rPr>
              <w:t xml:space="preserve"> Wrocław</w:t>
            </w:r>
          </w:p>
          <w:p w:rsidR="00970B6B" w:rsidRPr="00537E9E" w:rsidRDefault="00970B6B">
            <w:pPr>
              <w:jc w:val="center"/>
              <w:rPr>
                <w:rFonts w:ascii="Verdana" w:hAnsi="Verdana"/>
                <w:b/>
                <w:sz w:val="18"/>
                <w:szCs w:val="18"/>
                <w:lang w:val="de-DE" w:eastAsia="en-US"/>
              </w:rPr>
            </w:pPr>
            <w:r w:rsidRPr="00537E9E">
              <w:rPr>
                <w:rFonts w:ascii="Verdana" w:eastAsia="MS Mincho" w:hAnsi="Verdana"/>
                <w:sz w:val="18"/>
                <w:szCs w:val="18"/>
                <w:lang w:val="de-DE" w:eastAsia="en-US"/>
              </w:rPr>
              <w:t>fax 71 / 784-00-45</w:t>
            </w:r>
          </w:p>
          <w:p w:rsidR="00970B6B" w:rsidRPr="00537E9E" w:rsidRDefault="00970B6B">
            <w:pPr>
              <w:jc w:val="center"/>
              <w:rPr>
                <w:rFonts w:ascii="Verdana" w:hAnsi="Verdana"/>
                <w:sz w:val="18"/>
                <w:szCs w:val="18"/>
                <w:lang w:val="de-DE" w:eastAsia="en-US"/>
              </w:rPr>
            </w:pPr>
            <w:proofErr w:type="spellStart"/>
            <w:r w:rsidRPr="00537E9E">
              <w:rPr>
                <w:rFonts w:ascii="Verdana" w:hAnsi="Verdana"/>
                <w:sz w:val="18"/>
                <w:szCs w:val="18"/>
                <w:lang w:val="de-DE" w:eastAsia="en-US"/>
              </w:rPr>
              <w:t>e-mail</w:t>
            </w:r>
            <w:proofErr w:type="spellEnd"/>
            <w:r w:rsidRPr="00537E9E">
              <w:rPr>
                <w:rFonts w:ascii="Verdana" w:hAnsi="Verdana"/>
                <w:sz w:val="18"/>
                <w:szCs w:val="18"/>
                <w:lang w:val="de-DE" w:eastAsia="en-US"/>
              </w:rPr>
              <w:t xml:space="preserve">: tomasz.kiliszek@umed.wroc.pl </w:t>
            </w:r>
          </w:p>
        </w:tc>
      </w:tr>
      <w:tr w:rsidR="00970B6B" w:rsidRPr="00537E9E"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537E9E" w:rsidRDefault="00970B6B">
            <w:pPr>
              <w:rPr>
                <w:rFonts w:ascii="Verdana" w:hAnsi="Verdana"/>
                <w:sz w:val="18"/>
                <w:szCs w:val="18"/>
                <w:lang w:val="de-DE"/>
              </w:rPr>
            </w:pPr>
          </w:p>
        </w:tc>
      </w:tr>
    </w:tbl>
    <w:p w:rsidR="00346D35" w:rsidRPr="00537E9E" w:rsidRDefault="00346D35" w:rsidP="00D24D29">
      <w:pPr>
        <w:ind w:left="5812" w:right="-97"/>
        <w:rPr>
          <w:rFonts w:ascii="Verdana" w:hAnsi="Verdana"/>
          <w:noProof/>
          <w:sz w:val="18"/>
          <w:szCs w:val="18"/>
          <w:lang w:val="en-US"/>
        </w:rPr>
      </w:pPr>
    </w:p>
    <w:p w:rsidR="00346D35" w:rsidRPr="00537E9E" w:rsidRDefault="00537E9E" w:rsidP="00DB16BA">
      <w:pPr>
        <w:ind w:left="360" w:right="470" w:hanging="360"/>
        <w:rPr>
          <w:rFonts w:ascii="Verdana" w:hAnsi="Verdana"/>
          <w:noProof/>
          <w:color w:val="000000"/>
          <w:sz w:val="18"/>
          <w:szCs w:val="18"/>
        </w:rPr>
      </w:pPr>
      <w:r>
        <w:rPr>
          <w:rFonts w:ascii="Verdana" w:hAnsi="Verdana"/>
          <w:noProof/>
          <w:sz w:val="18"/>
          <w:szCs w:val="18"/>
        </w:rPr>
        <w:t>UMW / I</w:t>
      </w:r>
      <w:r w:rsidR="00346D35" w:rsidRPr="00537E9E">
        <w:rPr>
          <w:rFonts w:ascii="Verdana" w:hAnsi="Verdana"/>
          <w:noProof/>
          <w:sz w:val="18"/>
          <w:szCs w:val="18"/>
        </w:rPr>
        <w:t xml:space="preserve">Z / PN – </w:t>
      </w:r>
      <w:r w:rsidR="00AC0211">
        <w:rPr>
          <w:rFonts w:ascii="Verdana" w:hAnsi="Verdana"/>
          <w:noProof/>
          <w:sz w:val="18"/>
          <w:szCs w:val="18"/>
        </w:rPr>
        <w:t>100</w:t>
      </w:r>
      <w:r>
        <w:rPr>
          <w:rFonts w:ascii="Verdana" w:hAnsi="Verdana"/>
          <w:noProof/>
          <w:sz w:val="18"/>
          <w:szCs w:val="18"/>
        </w:rPr>
        <w:t xml:space="preserve"> / 19</w:t>
      </w:r>
      <w:r w:rsidR="00346D35" w:rsidRPr="00537E9E">
        <w:rPr>
          <w:rFonts w:ascii="Verdana" w:hAnsi="Verdana"/>
          <w:noProof/>
          <w:sz w:val="18"/>
          <w:szCs w:val="18"/>
        </w:rPr>
        <w:tab/>
      </w:r>
      <w:r w:rsidR="00346D35" w:rsidRPr="00537E9E">
        <w:rPr>
          <w:rFonts w:ascii="Verdana" w:hAnsi="Verdana"/>
          <w:noProof/>
          <w:sz w:val="18"/>
          <w:szCs w:val="18"/>
        </w:rPr>
        <w:tab/>
      </w:r>
      <w:r w:rsidR="00346D35" w:rsidRPr="00537E9E">
        <w:rPr>
          <w:rFonts w:ascii="Verdana" w:hAnsi="Verdana"/>
          <w:noProof/>
          <w:sz w:val="18"/>
          <w:szCs w:val="18"/>
        </w:rPr>
        <w:tab/>
        <w:t xml:space="preserve">                </w:t>
      </w:r>
      <w:r w:rsidR="00F302B6" w:rsidRPr="00537E9E">
        <w:rPr>
          <w:rFonts w:ascii="Verdana" w:hAnsi="Verdana"/>
          <w:noProof/>
          <w:sz w:val="18"/>
          <w:szCs w:val="18"/>
        </w:rPr>
        <w:t xml:space="preserve">             </w:t>
      </w:r>
      <w:r w:rsidR="00AA2872" w:rsidRPr="00537E9E">
        <w:rPr>
          <w:rFonts w:ascii="Verdana" w:hAnsi="Verdana"/>
          <w:noProof/>
          <w:sz w:val="18"/>
          <w:szCs w:val="18"/>
        </w:rPr>
        <w:t xml:space="preserve">    </w:t>
      </w:r>
      <w:r>
        <w:rPr>
          <w:rFonts w:ascii="Verdana" w:hAnsi="Verdana"/>
          <w:noProof/>
          <w:sz w:val="18"/>
          <w:szCs w:val="18"/>
        </w:rPr>
        <w:t xml:space="preserve">      </w:t>
      </w:r>
      <w:r w:rsidR="00AA2872" w:rsidRPr="00537E9E">
        <w:rPr>
          <w:rFonts w:ascii="Verdana" w:hAnsi="Verdana"/>
          <w:noProof/>
          <w:sz w:val="18"/>
          <w:szCs w:val="18"/>
        </w:rPr>
        <w:t xml:space="preserve"> </w:t>
      </w:r>
      <w:r w:rsidR="00346D35" w:rsidRPr="00343BB0">
        <w:rPr>
          <w:rFonts w:ascii="Verdana" w:hAnsi="Verdana"/>
          <w:noProof/>
          <w:sz w:val="18"/>
          <w:szCs w:val="18"/>
        </w:rPr>
        <w:t>W</w:t>
      </w:r>
      <w:r w:rsidR="00346D35" w:rsidRPr="00343BB0">
        <w:rPr>
          <w:rFonts w:ascii="Verdana" w:hAnsi="Verdana"/>
          <w:noProof/>
          <w:color w:val="000000"/>
          <w:sz w:val="18"/>
          <w:szCs w:val="18"/>
        </w:rPr>
        <w:t>rocław,</w:t>
      </w:r>
      <w:r w:rsidR="00343BB0" w:rsidRPr="00343BB0">
        <w:rPr>
          <w:rFonts w:ascii="Verdana" w:hAnsi="Verdana"/>
          <w:noProof/>
          <w:color w:val="000000"/>
          <w:sz w:val="18"/>
          <w:szCs w:val="18"/>
        </w:rPr>
        <w:t xml:space="preserve"> 18</w:t>
      </w:r>
      <w:r w:rsidR="00527C56" w:rsidRPr="00343BB0">
        <w:rPr>
          <w:rFonts w:ascii="Verdana" w:hAnsi="Verdana"/>
          <w:noProof/>
          <w:color w:val="000000"/>
          <w:sz w:val="18"/>
          <w:szCs w:val="18"/>
        </w:rPr>
        <w:t>. 12</w:t>
      </w:r>
      <w:r w:rsidRPr="00343BB0">
        <w:rPr>
          <w:rFonts w:ascii="Verdana" w:hAnsi="Verdana"/>
          <w:noProof/>
          <w:color w:val="000000"/>
          <w:sz w:val="18"/>
          <w:szCs w:val="18"/>
        </w:rPr>
        <w:t>. 2019</w:t>
      </w:r>
      <w:r w:rsidR="00346D35" w:rsidRPr="00343BB0">
        <w:rPr>
          <w:rFonts w:ascii="Verdana" w:hAnsi="Verdana"/>
          <w:noProof/>
          <w:color w:val="000000"/>
          <w:sz w:val="18"/>
          <w:szCs w:val="18"/>
        </w:rPr>
        <w:t xml:space="preserve"> r.</w:t>
      </w:r>
    </w:p>
    <w:p w:rsidR="00BA3C26" w:rsidRDefault="00BA3C26" w:rsidP="00DB16BA">
      <w:pPr>
        <w:ind w:left="360" w:right="470" w:hanging="360"/>
        <w:rPr>
          <w:rFonts w:ascii="Verdana" w:hAnsi="Verdana"/>
          <w:color w:val="000000"/>
          <w:sz w:val="18"/>
          <w:szCs w:val="18"/>
          <w:u w:val="single"/>
        </w:rPr>
      </w:pPr>
    </w:p>
    <w:p w:rsidR="00537E9E" w:rsidRDefault="00537E9E" w:rsidP="00DB16BA">
      <w:pPr>
        <w:ind w:left="360" w:right="470" w:hanging="360"/>
        <w:rPr>
          <w:rFonts w:ascii="Verdana" w:hAnsi="Verdana"/>
          <w:color w:val="000000"/>
          <w:sz w:val="18"/>
          <w:szCs w:val="18"/>
          <w:u w:val="single"/>
        </w:rPr>
      </w:pPr>
    </w:p>
    <w:p w:rsidR="00537E9E" w:rsidRPr="00537E9E" w:rsidRDefault="00537E9E" w:rsidP="00DB16BA">
      <w:pPr>
        <w:ind w:left="360" w:right="470" w:hanging="360"/>
        <w:rPr>
          <w:rFonts w:ascii="Verdana" w:hAnsi="Verdana"/>
          <w:color w:val="000000"/>
          <w:sz w:val="18"/>
          <w:szCs w:val="18"/>
          <w:u w:val="single"/>
        </w:rPr>
      </w:pPr>
    </w:p>
    <w:p w:rsidR="00346D35" w:rsidRPr="00537E9E" w:rsidRDefault="00B855CE" w:rsidP="00DB16BA">
      <w:pPr>
        <w:ind w:left="360" w:right="470" w:hanging="360"/>
        <w:rPr>
          <w:rFonts w:ascii="Verdana" w:hAnsi="Verdana"/>
          <w:color w:val="000000"/>
          <w:sz w:val="18"/>
          <w:szCs w:val="18"/>
          <w:u w:val="single"/>
        </w:rPr>
      </w:pPr>
      <w:r w:rsidRPr="00537E9E">
        <w:rPr>
          <w:rFonts w:ascii="Verdana" w:hAnsi="Verdana"/>
          <w:color w:val="000000"/>
          <w:sz w:val="18"/>
          <w:szCs w:val="18"/>
          <w:u w:val="single"/>
        </w:rPr>
        <w:t>NAZWA</w:t>
      </w:r>
      <w:r w:rsidR="00BC19C0" w:rsidRPr="00537E9E">
        <w:rPr>
          <w:rFonts w:ascii="Verdana" w:hAnsi="Verdana"/>
          <w:color w:val="000000"/>
          <w:sz w:val="18"/>
          <w:szCs w:val="18"/>
          <w:u w:val="single"/>
        </w:rPr>
        <w:t xml:space="preserve"> </w:t>
      </w:r>
      <w:r w:rsidR="00346D35" w:rsidRPr="00537E9E">
        <w:rPr>
          <w:rFonts w:ascii="Verdana" w:hAnsi="Verdana"/>
          <w:color w:val="000000"/>
          <w:sz w:val="18"/>
          <w:szCs w:val="18"/>
          <w:u w:val="single"/>
        </w:rPr>
        <w:t xml:space="preserve">POSTĘPOWANIA  </w:t>
      </w:r>
    </w:p>
    <w:p w:rsidR="0056318C" w:rsidRPr="00537E9E" w:rsidRDefault="0056318C" w:rsidP="00DB16BA">
      <w:pPr>
        <w:ind w:right="470"/>
        <w:jc w:val="both"/>
        <w:rPr>
          <w:rFonts w:ascii="Verdana" w:hAnsi="Verdana"/>
          <w:b/>
          <w:bCs/>
          <w:sz w:val="18"/>
          <w:szCs w:val="18"/>
        </w:rPr>
      </w:pPr>
    </w:p>
    <w:p w:rsidR="00AC0211" w:rsidRPr="00AC0211" w:rsidRDefault="00AC0211" w:rsidP="00AC0211">
      <w:pPr>
        <w:ind w:right="470"/>
        <w:jc w:val="both"/>
        <w:rPr>
          <w:rFonts w:ascii="Verdana" w:hAnsi="Verdana"/>
          <w:b/>
          <w:bCs/>
          <w:sz w:val="18"/>
          <w:szCs w:val="18"/>
        </w:rPr>
      </w:pPr>
      <w:r w:rsidRPr="00AC0211">
        <w:rPr>
          <w:rFonts w:ascii="Verdana" w:hAnsi="Verdana"/>
          <w:b/>
          <w:bCs/>
          <w:sz w:val="18"/>
          <w:szCs w:val="18"/>
        </w:rPr>
        <w:t>Świadczenie usługi szkoleniowej polegającej na realizacji szkoleń zamkniętych skierowanych do kadry administracyjnej i kierowniczej Uniwersytetu Medycznego we Wrocławiu w zakresie kompetencji menadżerskich w ramach realizacji projektu: "Dolnośląscy liderzy Medycyny wdrożenie zintegrowanego programu podnoszenia kompetencji studentów, doktorantów, kadry dydaktycznej i administracyjnej Uniwersytetu Medycznego im. Piastów Śląskich we Wrocławiu".</w:t>
      </w:r>
    </w:p>
    <w:p w:rsidR="00F302B6" w:rsidRDefault="00F302B6" w:rsidP="00F302B6">
      <w:pPr>
        <w:ind w:right="470"/>
        <w:jc w:val="both"/>
        <w:rPr>
          <w:rFonts w:ascii="Verdana" w:hAnsi="Verdana"/>
          <w:b/>
          <w:sz w:val="18"/>
          <w:szCs w:val="18"/>
        </w:rPr>
      </w:pPr>
    </w:p>
    <w:p w:rsidR="00537E9E" w:rsidRPr="00537E9E" w:rsidRDefault="00537E9E" w:rsidP="00F302B6">
      <w:pPr>
        <w:ind w:right="470"/>
        <w:jc w:val="both"/>
        <w:rPr>
          <w:rFonts w:ascii="Verdana" w:hAnsi="Verdana"/>
          <w:b/>
          <w:sz w:val="18"/>
          <w:szCs w:val="18"/>
        </w:rPr>
      </w:pPr>
    </w:p>
    <w:p w:rsidR="00BA3C26" w:rsidRPr="00537E9E" w:rsidRDefault="00BA3C26" w:rsidP="00DB16BA">
      <w:pPr>
        <w:ind w:right="470"/>
        <w:jc w:val="both"/>
        <w:rPr>
          <w:rFonts w:ascii="Verdana" w:hAnsi="Verdana"/>
          <w:b/>
          <w:bCs/>
          <w:sz w:val="18"/>
          <w:szCs w:val="18"/>
        </w:rPr>
      </w:pPr>
    </w:p>
    <w:p w:rsidR="00927BBD" w:rsidRPr="00537E9E" w:rsidRDefault="00927BBD" w:rsidP="00927BBD">
      <w:pPr>
        <w:tabs>
          <w:tab w:val="left" w:pos="8647"/>
        </w:tabs>
        <w:ind w:left="41" w:right="470" w:firstLine="385"/>
        <w:jc w:val="both"/>
        <w:rPr>
          <w:rFonts w:ascii="Verdana" w:hAnsi="Verdana"/>
          <w:noProof/>
          <w:sz w:val="18"/>
          <w:szCs w:val="18"/>
        </w:rPr>
      </w:pPr>
      <w:r w:rsidRPr="00537E9E">
        <w:rPr>
          <w:rFonts w:ascii="Verdana" w:hAnsi="Verdana"/>
          <w:noProof/>
          <w:sz w:val="18"/>
          <w:szCs w:val="18"/>
        </w:rPr>
        <w:t xml:space="preserve">Uniwersytet Medyczny </w:t>
      </w:r>
      <w:r w:rsidR="00527C56">
        <w:rPr>
          <w:rFonts w:ascii="Verdana" w:hAnsi="Verdana"/>
          <w:noProof/>
          <w:sz w:val="18"/>
          <w:szCs w:val="18"/>
        </w:rPr>
        <w:t>we Wrocławiu dziękuje Wykonawcom</w:t>
      </w:r>
      <w:r w:rsidRPr="00537E9E">
        <w:rPr>
          <w:rFonts w:ascii="Verdana" w:hAnsi="Verdana"/>
          <w:noProof/>
          <w:sz w:val="18"/>
          <w:szCs w:val="18"/>
        </w:rPr>
        <w:t xml:space="preserve"> za udział w ww. postępowaniu.</w:t>
      </w:r>
    </w:p>
    <w:p w:rsidR="00927BBD" w:rsidRDefault="00927BBD" w:rsidP="00927BBD">
      <w:pPr>
        <w:tabs>
          <w:tab w:val="left" w:pos="8647"/>
        </w:tabs>
        <w:ind w:left="41" w:right="470" w:firstLine="385"/>
        <w:jc w:val="both"/>
        <w:rPr>
          <w:rFonts w:ascii="Verdana" w:hAnsi="Verdana"/>
          <w:noProof/>
          <w:sz w:val="18"/>
          <w:szCs w:val="18"/>
        </w:rPr>
      </w:pPr>
    </w:p>
    <w:p w:rsidR="002F73BE" w:rsidRPr="00537E9E" w:rsidRDefault="002F73BE" w:rsidP="00927BBD">
      <w:pPr>
        <w:tabs>
          <w:tab w:val="left" w:pos="8647"/>
        </w:tabs>
        <w:ind w:left="41" w:right="470" w:firstLine="385"/>
        <w:jc w:val="both"/>
        <w:rPr>
          <w:rFonts w:ascii="Verdana" w:hAnsi="Verdana"/>
          <w:noProof/>
          <w:sz w:val="18"/>
          <w:szCs w:val="18"/>
        </w:rPr>
      </w:pPr>
    </w:p>
    <w:p w:rsidR="00927BBD" w:rsidRPr="00537E9E" w:rsidRDefault="00927BBD" w:rsidP="00927BBD">
      <w:pPr>
        <w:tabs>
          <w:tab w:val="left" w:pos="8647"/>
        </w:tabs>
        <w:ind w:left="41" w:right="470" w:firstLine="385"/>
        <w:jc w:val="both"/>
        <w:rPr>
          <w:rFonts w:ascii="Verdana" w:hAnsi="Verdana"/>
          <w:sz w:val="18"/>
          <w:szCs w:val="18"/>
        </w:rPr>
      </w:pPr>
      <w:r w:rsidRPr="00537E9E">
        <w:rPr>
          <w:rFonts w:ascii="Verdana" w:hAnsi="Verdana"/>
          <w:noProof/>
          <w:sz w:val="18"/>
          <w:szCs w:val="18"/>
        </w:rPr>
        <w:t xml:space="preserve">Zgodnie z art. 92 </w:t>
      </w:r>
      <w:r w:rsidR="004D22A1">
        <w:rPr>
          <w:rFonts w:ascii="Verdana" w:hAnsi="Verdana"/>
          <w:noProof/>
          <w:sz w:val="18"/>
          <w:szCs w:val="18"/>
        </w:rPr>
        <w:t xml:space="preserve">ust. 1 pkt 1 </w:t>
      </w:r>
      <w:r w:rsidRPr="00537E9E">
        <w:rPr>
          <w:rFonts w:ascii="Verdana" w:hAnsi="Verdana"/>
          <w:noProof/>
          <w:sz w:val="18"/>
          <w:szCs w:val="18"/>
        </w:rPr>
        <w:t xml:space="preserve">Prawa zamówień publicznych (Pzp), zawiadamiamy o </w:t>
      </w:r>
      <w:r w:rsidR="004D22A1">
        <w:rPr>
          <w:rFonts w:ascii="Verdana" w:hAnsi="Verdana"/>
          <w:b/>
          <w:noProof/>
          <w:sz w:val="18"/>
          <w:szCs w:val="18"/>
        </w:rPr>
        <w:t>wyborze najkorzystniejszej oferty</w:t>
      </w:r>
      <w:r w:rsidRPr="00537E9E">
        <w:rPr>
          <w:rFonts w:ascii="Verdana" w:hAnsi="Verdana"/>
          <w:noProof/>
          <w:sz w:val="18"/>
          <w:szCs w:val="18"/>
        </w:rPr>
        <w:t>.</w:t>
      </w:r>
    </w:p>
    <w:p w:rsidR="00BA3C26" w:rsidRDefault="00BA3C26" w:rsidP="00DB16BA">
      <w:pPr>
        <w:tabs>
          <w:tab w:val="right" w:pos="9356"/>
        </w:tabs>
        <w:ind w:right="470"/>
        <w:jc w:val="both"/>
        <w:rPr>
          <w:rFonts w:ascii="Verdana" w:hAnsi="Verdana"/>
          <w:b/>
          <w:bCs/>
          <w:noProof/>
          <w:sz w:val="18"/>
          <w:szCs w:val="18"/>
        </w:rPr>
      </w:pPr>
    </w:p>
    <w:p w:rsidR="002F73BE" w:rsidRDefault="002F73BE" w:rsidP="00DB16BA">
      <w:pPr>
        <w:tabs>
          <w:tab w:val="right" w:pos="9356"/>
        </w:tabs>
        <w:ind w:right="470"/>
        <w:jc w:val="both"/>
        <w:rPr>
          <w:rFonts w:ascii="Verdana" w:hAnsi="Verdana"/>
          <w:b/>
          <w:bCs/>
          <w:noProof/>
          <w:sz w:val="18"/>
          <w:szCs w:val="18"/>
        </w:rPr>
      </w:pPr>
    </w:p>
    <w:p w:rsidR="00E27746" w:rsidRPr="0053639F" w:rsidRDefault="00E27746" w:rsidP="00E27746">
      <w:pPr>
        <w:tabs>
          <w:tab w:val="num" w:pos="928"/>
          <w:tab w:val="right" w:pos="9356"/>
        </w:tabs>
        <w:ind w:right="492"/>
        <w:jc w:val="both"/>
        <w:rPr>
          <w:rFonts w:ascii="Verdana" w:hAnsi="Verdana"/>
          <w:bCs/>
          <w:noProof/>
          <w:sz w:val="18"/>
          <w:szCs w:val="18"/>
        </w:rPr>
      </w:pPr>
      <w:r w:rsidRPr="0053639F">
        <w:rPr>
          <w:rFonts w:ascii="Verdana" w:hAnsi="Verdana"/>
          <w:bCs/>
          <w:noProof/>
          <w:sz w:val="18"/>
          <w:szCs w:val="18"/>
        </w:rPr>
        <w:t>Kryteria</w:t>
      </w:r>
      <w:r w:rsidR="00737F4D" w:rsidRPr="0053639F">
        <w:rPr>
          <w:rFonts w:ascii="Verdana" w:hAnsi="Verdana"/>
          <w:bCs/>
          <w:noProof/>
          <w:sz w:val="18"/>
          <w:szCs w:val="18"/>
        </w:rPr>
        <w:t>mi o</w:t>
      </w:r>
      <w:r w:rsidRPr="0053639F">
        <w:rPr>
          <w:rFonts w:ascii="Verdana" w:hAnsi="Verdana"/>
          <w:bCs/>
          <w:noProof/>
          <w:sz w:val="18"/>
          <w:szCs w:val="18"/>
        </w:rPr>
        <w:t>ceny ofert</w:t>
      </w:r>
      <w:r w:rsidR="00737F4D" w:rsidRPr="0053639F">
        <w:rPr>
          <w:rFonts w:ascii="Verdana" w:hAnsi="Verdana"/>
          <w:bCs/>
          <w:noProof/>
          <w:sz w:val="18"/>
          <w:szCs w:val="18"/>
        </w:rPr>
        <w:t xml:space="preserve"> były</w:t>
      </w:r>
      <w:r w:rsidRPr="0053639F">
        <w:rPr>
          <w:rFonts w:ascii="Verdana" w:hAnsi="Verdana"/>
          <w:bCs/>
          <w:noProof/>
          <w:sz w:val="18"/>
          <w:szCs w:val="18"/>
        </w:rPr>
        <w:t>:</w:t>
      </w:r>
    </w:p>
    <w:p w:rsidR="00E27746" w:rsidRPr="00F31D8B" w:rsidRDefault="00E27746" w:rsidP="00E27746">
      <w:pPr>
        <w:numPr>
          <w:ilvl w:val="6"/>
          <w:numId w:val="18"/>
        </w:numPr>
        <w:tabs>
          <w:tab w:val="num" w:pos="426"/>
          <w:tab w:val="right" w:pos="9356"/>
        </w:tabs>
        <w:ind w:left="426" w:right="492" w:hanging="426"/>
        <w:jc w:val="both"/>
        <w:rPr>
          <w:rFonts w:ascii="Verdana" w:hAnsi="Verdana"/>
          <w:bCs/>
          <w:noProof/>
          <w:sz w:val="18"/>
          <w:szCs w:val="18"/>
        </w:rPr>
      </w:pPr>
      <w:r>
        <w:rPr>
          <w:rFonts w:ascii="Verdana" w:hAnsi="Verdana"/>
          <w:bCs/>
          <w:noProof/>
          <w:sz w:val="18"/>
          <w:szCs w:val="18"/>
        </w:rPr>
        <w:t>Cena</w:t>
      </w:r>
      <w:r w:rsidRPr="00F31D8B">
        <w:rPr>
          <w:rFonts w:ascii="Verdana" w:hAnsi="Verdana"/>
          <w:bCs/>
          <w:noProof/>
          <w:sz w:val="18"/>
          <w:szCs w:val="18"/>
        </w:rPr>
        <w:t xml:space="preserve"> realizacji przedmiotu zamówienia – 60 %,</w:t>
      </w:r>
    </w:p>
    <w:p w:rsidR="00527C56" w:rsidRDefault="00527C56" w:rsidP="00527C56">
      <w:pPr>
        <w:pStyle w:val="Akapitzlist"/>
        <w:numPr>
          <w:ilvl w:val="0"/>
          <w:numId w:val="48"/>
        </w:numPr>
        <w:ind w:left="426" w:right="-23" w:hanging="426"/>
        <w:jc w:val="both"/>
        <w:outlineLvl w:val="0"/>
        <w:rPr>
          <w:rFonts w:ascii="Verdana" w:hAnsi="Verdana"/>
          <w:sz w:val="18"/>
        </w:rPr>
      </w:pPr>
      <w:r w:rsidRPr="00D32BBE">
        <w:rPr>
          <w:rFonts w:ascii="Verdana" w:hAnsi="Verdana"/>
          <w:sz w:val="18"/>
        </w:rPr>
        <w:t>Dośw</w:t>
      </w:r>
      <w:r>
        <w:rPr>
          <w:rFonts w:ascii="Verdana" w:hAnsi="Verdana"/>
          <w:sz w:val="18"/>
        </w:rPr>
        <w:t>iadczenie zawodowe co najmniej 2 (dwóch</w:t>
      </w:r>
      <w:r w:rsidRPr="00D32BBE">
        <w:rPr>
          <w:rFonts w:ascii="Verdana" w:hAnsi="Verdana"/>
          <w:sz w:val="18"/>
        </w:rPr>
        <w:t xml:space="preserve">) </w:t>
      </w:r>
      <w:r w:rsidR="00AC0211">
        <w:rPr>
          <w:rFonts w:ascii="Verdana" w:hAnsi="Verdana"/>
          <w:sz w:val="18"/>
        </w:rPr>
        <w:t>trene</w:t>
      </w:r>
      <w:r>
        <w:rPr>
          <w:rFonts w:ascii="Verdana" w:hAnsi="Verdana"/>
          <w:sz w:val="18"/>
        </w:rPr>
        <w:t>rów – 40</w:t>
      </w:r>
      <w:r w:rsidRPr="00D32BBE">
        <w:rPr>
          <w:rFonts w:ascii="Verdana" w:hAnsi="Verdana"/>
          <w:sz w:val="18"/>
        </w:rPr>
        <w:t xml:space="preserve"> %</w:t>
      </w:r>
      <w:r>
        <w:rPr>
          <w:rFonts w:ascii="Verdana" w:hAnsi="Verdana"/>
          <w:sz w:val="18"/>
        </w:rPr>
        <w:t>.</w:t>
      </w:r>
    </w:p>
    <w:p w:rsidR="00E27746" w:rsidRDefault="00E27746" w:rsidP="00E27746">
      <w:pPr>
        <w:tabs>
          <w:tab w:val="right" w:pos="9356"/>
        </w:tabs>
        <w:ind w:left="928" w:right="492"/>
        <w:jc w:val="both"/>
        <w:rPr>
          <w:rFonts w:ascii="Verdana" w:hAnsi="Verdana"/>
          <w:bCs/>
          <w:noProof/>
          <w:sz w:val="18"/>
          <w:szCs w:val="18"/>
        </w:rPr>
      </w:pPr>
    </w:p>
    <w:p w:rsidR="00E27746" w:rsidRDefault="00E27746" w:rsidP="00E27746">
      <w:pPr>
        <w:tabs>
          <w:tab w:val="right" w:pos="9356"/>
        </w:tabs>
        <w:ind w:left="928" w:right="492"/>
        <w:jc w:val="both"/>
        <w:rPr>
          <w:rFonts w:ascii="Verdana" w:hAnsi="Verdana"/>
          <w:bCs/>
          <w:noProof/>
          <w:sz w:val="18"/>
          <w:szCs w:val="18"/>
        </w:rPr>
      </w:pPr>
    </w:p>
    <w:p w:rsidR="00547DD1" w:rsidRDefault="00547DD1" w:rsidP="00E27746">
      <w:pPr>
        <w:tabs>
          <w:tab w:val="right" w:pos="9356"/>
        </w:tabs>
        <w:ind w:left="928" w:right="492"/>
        <w:jc w:val="both"/>
        <w:rPr>
          <w:rFonts w:ascii="Verdana" w:hAnsi="Verdana"/>
          <w:bCs/>
          <w:noProof/>
          <w:sz w:val="18"/>
          <w:szCs w:val="18"/>
        </w:rPr>
      </w:pPr>
    </w:p>
    <w:p w:rsidR="004D22A1" w:rsidRPr="00737F4D" w:rsidRDefault="00737F4D" w:rsidP="00737F4D">
      <w:pPr>
        <w:pStyle w:val="Akapitzlist"/>
        <w:numPr>
          <w:ilvl w:val="0"/>
          <w:numId w:val="50"/>
        </w:numPr>
        <w:tabs>
          <w:tab w:val="right" w:pos="9356"/>
        </w:tabs>
        <w:ind w:left="426" w:right="492" w:hanging="426"/>
        <w:jc w:val="both"/>
        <w:rPr>
          <w:rFonts w:ascii="Verdana" w:hAnsi="Verdana"/>
          <w:b/>
          <w:bCs/>
          <w:noProof/>
          <w:sz w:val="18"/>
          <w:szCs w:val="18"/>
          <w:u w:val="single"/>
        </w:rPr>
      </w:pPr>
      <w:r w:rsidRPr="00737F4D">
        <w:rPr>
          <w:rFonts w:ascii="Verdana" w:hAnsi="Verdana"/>
          <w:b/>
          <w:bCs/>
          <w:noProof/>
          <w:sz w:val="18"/>
          <w:szCs w:val="18"/>
          <w:u w:val="single"/>
        </w:rPr>
        <w:t>Złożone oferty:</w:t>
      </w:r>
    </w:p>
    <w:p w:rsidR="00737F4D" w:rsidRDefault="00737F4D" w:rsidP="004D22A1">
      <w:pPr>
        <w:tabs>
          <w:tab w:val="right" w:pos="9356"/>
        </w:tabs>
        <w:ind w:right="470"/>
        <w:jc w:val="both"/>
        <w:rPr>
          <w:rFonts w:ascii="Verdana" w:hAnsi="Verdana"/>
          <w:b/>
          <w:noProof/>
          <w:sz w:val="18"/>
          <w:szCs w:val="18"/>
        </w:rPr>
      </w:pPr>
    </w:p>
    <w:p w:rsidR="00C7675D" w:rsidRPr="00537E9E" w:rsidRDefault="00C7675D" w:rsidP="00737F4D">
      <w:pPr>
        <w:tabs>
          <w:tab w:val="right" w:pos="9356"/>
        </w:tabs>
        <w:ind w:left="426" w:right="470"/>
        <w:jc w:val="both"/>
        <w:rPr>
          <w:rFonts w:ascii="Verdana" w:hAnsi="Verdana"/>
          <w:noProof/>
          <w:sz w:val="18"/>
          <w:szCs w:val="18"/>
        </w:rPr>
      </w:pPr>
      <w:r w:rsidRPr="00737F4D">
        <w:rPr>
          <w:rFonts w:ascii="Verdana" w:hAnsi="Verdana"/>
          <w:noProof/>
          <w:sz w:val="18"/>
          <w:szCs w:val="18"/>
        </w:rPr>
        <w:t>Ofertę złoży</w:t>
      </w:r>
      <w:r w:rsidR="00487B2F" w:rsidRPr="00737F4D">
        <w:rPr>
          <w:rFonts w:ascii="Verdana" w:hAnsi="Verdana"/>
          <w:noProof/>
          <w:sz w:val="18"/>
          <w:szCs w:val="18"/>
        </w:rPr>
        <w:t>li</w:t>
      </w:r>
      <w:r w:rsidR="00487B2F">
        <w:rPr>
          <w:rFonts w:ascii="Verdana" w:hAnsi="Verdana"/>
          <w:noProof/>
          <w:sz w:val="18"/>
          <w:szCs w:val="18"/>
        </w:rPr>
        <w:t xml:space="preserve"> następujący Wykonawcy, wymienieni</w:t>
      </w:r>
      <w:r w:rsidRPr="00537E9E">
        <w:rPr>
          <w:rFonts w:ascii="Verdana" w:hAnsi="Verdana"/>
          <w:noProof/>
          <w:sz w:val="18"/>
          <w:szCs w:val="18"/>
        </w:rPr>
        <w:t xml:space="preserve"> w Tabeli: </w:t>
      </w:r>
    </w:p>
    <w:p w:rsidR="00932AD7" w:rsidRDefault="00932AD7" w:rsidP="00C7675D">
      <w:pPr>
        <w:tabs>
          <w:tab w:val="right" w:pos="9356"/>
        </w:tabs>
        <w:ind w:left="426" w:right="470"/>
        <w:jc w:val="both"/>
        <w:rPr>
          <w:rFonts w:ascii="Verdana" w:hAnsi="Verdana"/>
          <w:noProof/>
          <w:color w:val="000000" w:themeColor="text1"/>
          <w:sz w:val="18"/>
          <w:szCs w:val="18"/>
        </w:rPr>
      </w:pPr>
    </w:p>
    <w:p w:rsidR="002F73BE" w:rsidRPr="00537E9E" w:rsidRDefault="002F73BE" w:rsidP="00C7675D">
      <w:pPr>
        <w:tabs>
          <w:tab w:val="right" w:pos="9356"/>
        </w:tabs>
        <w:ind w:left="426" w:right="470"/>
        <w:jc w:val="both"/>
        <w:rPr>
          <w:rFonts w:ascii="Verdana" w:hAnsi="Verdana"/>
          <w:noProof/>
          <w:color w:val="000000" w:themeColor="text1"/>
          <w:sz w:val="18"/>
          <w:szCs w:val="18"/>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67"/>
        <w:gridCol w:w="3119"/>
        <w:gridCol w:w="1417"/>
        <w:gridCol w:w="3261"/>
        <w:gridCol w:w="992"/>
      </w:tblGrid>
      <w:tr w:rsidR="004F2255" w:rsidRPr="00537E9E" w:rsidTr="00E27746">
        <w:trPr>
          <w:trHeight w:val="646"/>
          <w:tblHeader/>
        </w:trPr>
        <w:tc>
          <w:tcPr>
            <w:tcW w:w="567" w:type="dxa"/>
            <w:tcBorders>
              <w:top w:val="single" w:sz="4" w:space="0" w:color="auto"/>
              <w:left w:val="single" w:sz="4" w:space="0" w:color="auto"/>
              <w:bottom w:val="single" w:sz="4" w:space="0" w:color="auto"/>
              <w:right w:val="single" w:sz="4" w:space="0" w:color="auto"/>
            </w:tcBorders>
            <w:hideMark/>
          </w:tcPr>
          <w:p w:rsidR="004F2255" w:rsidRPr="00537E9E" w:rsidRDefault="004F2255" w:rsidP="00F6648C">
            <w:pPr>
              <w:ind w:left="-145" w:right="-70"/>
              <w:jc w:val="center"/>
              <w:rPr>
                <w:rFonts w:ascii="Verdana" w:hAnsi="Verdana"/>
                <w:sz w:val="18"/>
                <w:szCs w:val="18"/>
              </w:rPr>
            </w:pPr>
            <w:r w:rsidRPr="00537E9E">
              <w:rPr>
                <w:rFonts w:ascii="Verdana" w:hAnsi="Verdana"/>
                <w:sz w:val="18"/>
                <w:szCs w:val="18"/>
              </w:rPr>
              <w:t>Nr oferty</w:t>
            </w:r>
          </w:p>
        </w:tc>
        <w:tc>
          <w:tcPr>
            <w:tcW w:w="3119" w:type="dxa"/>
            <w:tcBorders>
              <w:top w:val="single" w:sz="4" w:space="0" w:color="auto"/>
              <w:left w:val="single" w:sz="4" w:space="0" w:color="auto"/>
              <w:bottom w:val="single" w:sz="4" w:space="0" w:color="auto"/>
              <w:right w:val="single" w:sz="4" w:space="0" w:color="auto"/>
            </w:tcBorders>
            <w:hideMark/>
          </w:tcPr>
          <w:p w:rsidR="004F2255" w:rsidRPr="00537E9E" w:rsidRDefault="004F2255" w:rsidP="00005667">
            <w:pPr>
              <w:ind w:right="-68"/>
              <w:jc w:val="both"/>
              <w:rPr>
                <w:rFonts w:ascii="Verdana" w:hAnsi="Verdana"/>
                <w:sz w:val="18"/>
                <w:szCs w:val="18"/>
              </w:rPr>
            </w:pPr>
            <w:r w:rsidRPr="00537E9E">
              <w:rPr>
                <w:rFonts w:ascii="Verdana" w:hAnsi="Verdana"/>
                <w:sz w:val="18"/>
                <w:szCs w:val="18"/>
              </w:rPr>
              <w:t xml:space="preserve">Wykonawcy, adres </w:t>
            </w:r>
          </w:p>
        </w:tc>
        <w:tc>
          <w:tcPr>
            <w:tcW w:w="1417" w:type="dxa"/>
            <w:tcBorders>
              <w:top w:val="single" w:sz="4" w:space="0" w:color="auto"/>
              <w:left w:val="single" w:sz="4" w:space="0" w:color="auto"/>
              <w:bottom w:val="single" w:sz="4" w:space="0" w:color="auto"/>
              <w:right w:val="single" w:sz="4" w:space="0" w:color="auto"/>
            </w:tcBorders>
            <w:hideMark/>
          </w:tcPr>
          <w:p w:rsidR="004F2255" w:rsidRPr="00061B9E" w:rsidRDefault="004F2255" w:rsidP="00F6648C">
            <w:pPr>
              <w:tabs>
                <w:tab w:val="left" w:pos="708"/>
                <w:tab w:val="center" w:pos="4536"/>
                <w:tab w:val="right" w:pos="9072"/>
              </w:tabs>
              <w:ind w:left="-70" w:right="-68"/>
              <w:jc w:val="center"/>
              <w:rPr>
                <w:rFonts w:ascii="Verdana" w:hAnsi="Verdana"/>
                <w:sz w:val="18"/>
                <w:szCs w:val="18"/>
              </w:rPr>
            </w:pPr>
            <w:r w:rsidRPr="00061B9E">
              <w:rPr>
                <w:rFonts w:ascii="Verdana" w:hAnsi="Verdana"/>
                <w:sz w:val="18"/>
                <w:szCs w:val="18"/>
              </w:rPr>
              <w:t xml:space="preserve">Cena brutto </w:t>
            </w:r>
          </w:p>
          <w:p w:rsidR="004F2255" w:rsidRPr="00E27746" w:rsidRDefault="004F2255" w:rsidP="00F6648C">
            <w:pPr>
              <w:tabs>
                <w:tab w:val="left" w:pos="708"/>
                <w:tab w:val="center" w:pos="4536"/>
                <w:tab w:val="right" w:pos="9072"/>
              </w:tabs>
              <w:ind w:left="-70" w:right="-68"/>
              <w:jc w:val="center"/>
              <w:rPr>
                <w:rFonts w:ascii="Verdana" w:hAnsi="Verdana"/>
                <w:sz w:val="18"/>
                <w:szCs w:val="18"/>
                <w:highlight w:val="yellow"/>
              </w:rPr>
            </w:pPr>
            <w:r w:rsidRPr="00061B9E">
              <w:rPr>
                <w:rFonts w:ascii="Verdana" w:hAnsi="Verdana"/>
                <w:sz w:val="18"/>
                <w:szCs w:val="18"/>
              </w:rPr>
              <w:t xml:space="preserve">PLN / punkty   </w:t>
            </w:r>
          </w:p>
        </w:tc>
        <w:tc>
          <w:tcPr>
            <w:tcW w:w="3261" w:type="dxa"/>
            <w:tcBorders>
              <w:top w:val="single" w:sz="4" w:space="0" w:color="auto"/>
              <w:left w:val="single" w:sz="4" w:space="0" w:color="auto"/>
              <w:bottom w:val="single" w:sz="4" w:space="0" w:color="auto"/>
              <w:right w:val="single" w:sz="4" w:space="0" w:color="auto"/>
            </w:tcBorders>
          </w:tcPr>
          <w:p w:rsidR="004F2255" w:rsidRPr="00EB7259" w:rsidRDefault="003F7D61" w:rsidP="003F7D61">
            <w:pPr>
              <w:tabs>
                <w:tab w:val="left" w:pos="708"/>
                <w:tab w:val="left" w:pos="780"/>
                <w:tab w:val="center" w:pos="1842"/>
                <w:tab w:val="center" w:pos="4536"/>
                <w:tab w:val="right" w:pos="9072"/>
              </w:tabs>
              <w:ind w:right="-68"/>
              <w:rPr>
                <w:rFonts w:ascii="Verdana" w:hAnsi="Verdana"/>
                <w:noProof/>
                <w:sz w:val="18"/>
                <w:szCs w:val="18"/>
              </w:rPr>
            </w:pPr>
            <w:r w:rsidRPr="00EB7259">
              <w:rPr>
                <w:rFonts w:ascii="Verdana" w:hAnsi="Verdana"/>
                <w:bCs/>
                <w:noProof/>
                <w:sz w:val="18"/>
                <w:szCs w:val="18"/>
              </w:rPr>
              <w:t>Dośw</w:t>
            </w:r>
            <w:r w:rsidR="0053639F">
              <w:rPr>
                <w:rFonts w:ascii="Verdana" w:hAnsi="Verdana"/>
                <w:bCs/>
                <w:noProof/>
                <w:sz w:val="18"/>
                <w:szCs w:val="18"/>
              </w:rPr>
              <w:t>iadczenie zawodowe co najmniej 2</w:t>
            </w:r>
            <w:r w:rsidRPr="00EB7259">
              <w:rPr>
                <w:rFonts w:ascii="Verdana" w:hAnsi="Verdana"/>
                <w:bCs/>
                <w:noProof/>
                <w:sz w:val="18"/>
                <w:szCs w:val="18"/>
              </w:rPr>
              <w:t xml:space="preserve"> (</w:t>
            </w:r>
            <w:r w:rsidR="0053639F">
              <w:rPr>
                <w:rFonts w:ascii="Verdana" w:hAnsi="Verdana"/>
                <w:bCs/>
                <w:noProof/>
                <w:sz w:val="18"/>
                <w:szCs w:val="18"/>
              </w:rPr>
              <w:t>dwó</w:t>
            </w:r>
            <w:r w:rsidRPr="00EB7259">
              <w:rPr>
                <w:rFonts w:ascii="Verdana" w:hAnsi="Verdana"/>
                <w:bCs/>
                <w:noProof/>
                <w:sz w:val="18"/>
                <w:szCs w:val="18"/>
              </w:rPr>
              <w:t xml:space="preserve">ch) </w:t>
            </w:r>
            <w:r w:rsidR="00AC0211">
              <w:rPr>
                <w:rFonts w:ascii="Verdana" w:hAnsi="Verdana"/>
                <w:bCs/>
                <w:noProof/>
                <w:sz w:val="18"/>
                <w:szCs w:val="18"/>
              </w:rPr>
              <w:t>trene</w:t>
            </w:r>
            <w:r w:rsidRPr="00EB7259">
              <w:rPr>
                <w:rFonts w:ascii="Verdana" w:hAnsi="Verdana"/>
                <w:bCs/>
                <w:noProof/>
                <w:sz w:val="18"/>
                <w:szCs w:val="18"/>
              </w:rPr>
              <w:t xml:space="preserve">rów </w:t>
            </w:r>
            <w:r w:rsidR="004F2255" w:rsidRPr="00EB7259">
              <w:rPr>
                <w:rFonts w:ascii="Verdana" w:hAnsi="Verdana"/>
                <w:noProof/>
                <w:sz w:val="18"/>
                <w:szCs w:val="18"/>
              </w:rPr>
              <w:t xml:space="preserve">/ </w:t>
            </w:r>
          </w:p>
          <w:p w:rsidR="004F2255" w:rsidRPr="00EB7259" w:rsidRDefault="004F2255" w:rsidP="003F7D61">
            <w:pPr>
              <w:ind w:right="-68"/>
              <w:jc w:val="center"/>
              <w:outlineLvl w:val="0"/>
              <w:rPr>
                <w:rFonts w:ascii="Verdana" w:hAnsi="Verdana"/>
                <w:sz w:val="18"/>
                <w:szCs w:val="18"/>
              </w:rPr>
            </w:pPr>
            <w:r w:rsidRPr="00EB7259">
              <w:rPr>
                <w:rFonts w:ascii="Verdana" w:hAnsi="Verdana"/>
                <w:noProof/>
                <w:sz w:val="18"/>
                <w:szCs w:val="18"/>
              </w:rPr>
              <w:t>punkty</w:t>
            </w:r>
          </w:p>
        </w:tc>
        <w:tc>
          <w:tcPr>
            <w:tcW w:w="992" w:type="dxa"/>
            <w:tcBorders>
              <w:top w:val="single" w:sz="4" w:space="0" w:color="auto"/>
              <w:left w:val="single" w:sz="4" w:space="0" w:color="auto"/>
              <w:bottom w:val="single" w:sz="4" w:space="0" w:color="auto"/>
              <w:right w:val="single" w:sz="4" w:space="0" w:color="auto"/>
            </w:tcBorders>
          </w:tcPr>
          <w:p w:rsidR="004F2255" w:rsidRPr="00EB7259" w:rsidRDefault="004F2255" w:rsidP="00F6648C">
            <w:pPr>
              <w:ind w:right="-68"/>
              <w:jc w:val="center"/>
              <w:outlineLvl w:val="0"/>
              <w:rPr>
                <w:rFonts w:ascii="Verdana" w:hAnsi="Verdana"/>
                <w:sz w:val="18"/>
                <w:szCs w:val="18"/>
              </w:rPr>
            </w:pPr>
            <w:r w:rsidRPr="00EB7259">
              <w:rPr>
                <w:rFonts w:ascii="Verdana" w:hAnsi="Verdana"/>
                <w:sz w:val="18"/>
                <w:szCs w:val="18"/>
              </w:rPr>
              <w:t>Punkty ogółem</w:t>
            </w:r>
          </w:p>
        </w:tc>
      </w:tr>
      <w:tr w:rsidR="0088504A" w:rsidRPr="00537E9E" w:rsidTr="002528D3">
        <w:trPr>
          <w:trHeight w:val="1515"/>
        </w:trPr>
        <w:tc>
          <w:tcPr>
            <w:tcW w:w="567" w:type="dxa"/>
            <w:vMerge w:val="restart"/>
            <w:tcBorders>
              <w:top w:val="single" w:sz="4" w:space="0" w:color="auto"/>
              <w:left w:val="single" w:sz="4" w:space="0" w:color="auto"/>
              <w:right w:val="single" w:sz="4" w:space="0" w:color="auto"/>
            </w:tcBorders>
          </w:tcPr>
          <w:p w:rsidR="0088504A" w:rsidRDefault="0088504A" w:rsidP="00C05C8A">
            <w:pPr>
              <w:ind w:right="-70"/>
              <w:jc w:val="center"/>
              <w:rPr>
                <w:rFonts w:ascii="Verdana" w:hAnsi="Verdana"/>
                <w:b/>
                <w:bCs/>
                <w:sz w:val="18"/>
                <w:szCs w:val="18"/>
              </w:rPr>
            </w:pPr>
            <w:r>
              <w:rPr>
                <w:rFonts w:ascii="Verdana" w:hAnsi="Verdana"/>
                <w:b/>
                <w:bCs/>
                <w:sz w:val="18"/>
                <w:szCs w:val="18"/>
              </w:rPr>
              <w:t>1</w:t>
            </w:r>
          </w:p>
        </w:tc>
        <w:tc>
          <w:tcPr>
            <w:tcW w:w="3119" w:type="dxa"/>
            <w:vMerge w:val="restart"/>
            <w:tcBorders>
              <w:top w:val="single" w:sz="4" w:space="0" w:color="auto"/>
              <w:left w:val="single" w:sz="4" w:space="0" w:color="auto"/>
              <w:right w:val="single" w:sz="4" w:space="0" w:color="auto"/>
            </w:tcBorders>
          </w:tcPr>
          <w:p w:rsidR="0088504A" w:rsidRDefault="0088504A" w:rsidP="00C05C8A">
            <w:pPr>
              <w:autoSpaceDE w:val="0"/>
              <w:autoSpaceDN w:val="0"/>
              <w:adjustRightInd w:val="0"/>
              <w:jc w:val="both"/>
              <w:rPr>
                <w:rFonts w:ascii="Verdana" w:hAnsi="Verdana"/>
                <w:b/>
                <w:bCs/>
                <w:iCs/>
                <w:sz w:val="18"/>
                <w:szCs w:val="18"/>
              </w:rPr>
            </w:pPr>
            <w:proofErr w:type="spellStart"/>
            <w:r>
              <w:rPr>
                <w:rFonts w:ascii="Verdana" w:hAnsi="Verdana"/>
                <w:b/>
                <w:bCs/>
                <w:iCs/>
                <w:sz w:val="18"/>
                <w:szCs w:val="18"/>
              </w:rPr>
              <w:t>Bigram</w:t>
            </w:r>
            <w:proofErr w:type="spellEnd"/>
            <w:r>
              <w:rPr>
                <w:rFonts w:ascii="Verdana" w:hAnsi="Verdana"/>
                <w:b/>
                <w:bCs/>
                <w:iCs/>
                <w:sz w:val="18"/>
                <w:szCs w:val="18"/>
              </w:rPr>
              <w:t xml:space="preserve"> S.A.,</w:t>
            </w:r>
          </w:p>
          <w:p w:rsidR="0088504A" w:rsidRDefault="0088504A" w:rsidP="00C05C8A">
            <w:pPr>
              <w:autoSpaceDE w:val="0"/>
              <w:autoSpaceDN w:val="0"/>
              <w:adjustRightInd w:val="0"/>
              <w:jc w:val="both"/>
              <w:rPr>
                <w:rFonts w:ascii="Verdana" w:hAnsi="Verdana"/>
                <w:b/>
                <w:bCs/>
                <w:iCs/>
                <w:sz w:val="18"/>
                <w:szCs w:val="18"/>
              </w:rPr>
            </w:pPr>
            <w:r>
              <w:rPr>
                <w:rFonts w:ascii="Verdana" w:hAnsi="Verdana"/>
                <w:b/>
                <w:bCs/>
                <w:iCs/>
                <w:sz w:val="18"/>
                <w:szCs w:val="18"/>
              </w:rPr>
              <w:t xml:space="preserve">Ul. Cybernetyki 7, </w:t>
            </w:r>
          </w:p>
          <w:p w:rsidR="0088504A" w:rsidRPr="006763A6" w:rsidRDefault="0088504A" w:rsidP="00C05C8A">
            <w:pPr>
              <w:autoSpaceDE w:val="0"/>
              <w:autoSpaceDN w:val="0"/>
              <w:adjustRightInd w:val="0"/>
              <w:jc w:val="both"/>
              <w:rPr>
                <w:rFonts w:ascii="Verdana" w:hAnsi="Verdana"/>
                <w:b/>
                <w:bCs/>
                <w:iCs/>
                <w:sz w:val="18"/>
                <w:szCs w:val="18"/>
              </w:rPr>
            </w:pPr>
            <w:r>
              <w:rPr>
                <w:rFonts w:ascii="Verdana" w:hAnsi="Verdana"/>
                <w:b/>
                <w:bCs/>
                <w:iCs/>
                <w:sz w:val="18"/>
                <w:szCs w:val="18"/>
              </w:rPr>
              <w:t>02-677 Warszawa</w:t>
            </w:r>
          </w:p>
        </w:tc>
        <w:tc>
          <w:tcPr>
            <w:tcW w:w="1417" w:type="dxa"/>
            <w:tcBorders>
              <w:top w:val="single" w:sz="4" w:space="0" w:color="auto"/>
              <w:left w:val="single" w:sz="4" w:space="0" w:color="auto"/>
              <w:bottom w:val="single" w:sz="4" w:space="0" w:color="auto"/>
              <w:right w:val="single" w:sz="4" w:space="0" w:color="auto"/>
            </w:tcBorders>
          </w:tcPr>
          <w:p w:rsidR="0088504A" w:rsidRDefault="0088504A" w:rsidP="00C05C8A">
            <w:pPr>
              <w:tabs>
                <w:tab w:val="left" w:pos="1844"/>
              </w:tabs>
              <w:jc w:val="center"/>
              <w:rPr>
                <w:rFonts w:ascii="Verdana" w:hAnsi="Verdana"/>
                <w:b/>
                <w:bCs/>
                <w:iCs/>
                <w:sz w:val="18"/>
                <w:szCs w:val="18"/>
              </w:rPr>
            </w:pPr>
            <w:r>
              <w:rPr>
                <w:rFonts w:ascii="Verdana" w:hAnsi="Verdana"/>
                <w:b/>
                <w:bCs/>
                <w:iCs/>
                <w:sz w:val="18"/>
                <w:szCs w:val="18"/>
              </w:rPr>
              <w:t>86.346,00</w:t>
            </w:r>
          </w:p>
          <w:p w:rsidR="0088504A" w:rsidRDefault="0088504A" w:rsidP="00C05C8A">
            <w:pPr>
              <w:tabs>
                <w:tab w:val="left" w:pos="1844"/>
              </w:tabs>
              <w:jc w:val="center"/>
              <w:rPr>
                <w:rFonts w:ascii="Verdana" w:hAnsi="Verdana"/>
                <w:b/>
                <w:bCs/>
                <w:iCs/>
                <w:sz w:val="18"/>
                <w:szCs w:val="18"/>
              </w:rPr>
            </w:pPr>
          </w:p>
          <w:p w:rsidR="0088504A" w:rsidRDefault="0088504A" w:rsidP="00C05C8A">
            <w:pPr>
              <w:tabs>
                <w:tab w:val="left" w:pos="1844"/>
              </w:tabs>
              <w:jc w:val="center"/>
              <w:rPr>
                <w:rFonts w:ascii="Verdana" w:hAnsi="Verdana"/>
                <w:b/>
                <w:bCs/>
                <w:iCs/>
                <w:sz w:val="18"/>
                <w:szCs w:val="18"/>
              </w:rPr>
            </w:pPr>
          </w:p>
          <w:p w:rsidR="0088504A" w:rsidRPr="006763A6" w:rsidRDefault="0088504A" w:rsidP="00C05C8A">
            <w:pPr>
              <w:tabs>
                <w:tab w:val="left" w:pos="1844"/>
              </w:tabs>
              <w:jc w:val="center"/>
              <w:rPr>
                <w:rFonts w:ascii="Verdana" w:hAnsi="Verdana"/>
                <w:b/>
                <w:bCs/>
                <w:iCs/>
                <w:sz w:val="18"/>
                <w:szCs w:val="18"/>
              </w:rPr>
            </w:pPr>
            <w:r>
              <w:rPr>
                <w:rFonts w:ascii="Verdana" w:hAnsi="Verdana"/>
                <w:b/>
                <w:bCs/>
                <w:iCs/>
                <w:sz w:val="18"/>
                <w:szCs w:val="18"/>
              </w:rPr>
              <w:t>Nie punktowana</w:t>
            </w:r>
          </w:p>
        </w:tc>
        <w:tc>
          <w:tcPr>
            <w:tcW w:w="3261" w:type="dxa"/>
            <w:tcBorders>
              <w:top w:val="single" w:sz="4" w:space="0" w:color="auto"/>
              <w:left w:val="single" w:sz="4" w:space="0" w:color="auto"/>
              <w:bottom w:val="single" w:sz="4" w:space="0" w:color="auto"/>
              <w:right w:val="single" w:sz="4" w:space="0" w:color="auto"/>
            </w:tcBorders>
          </w:tcPr>
          <w:p w:rsidR="0088504A" w:rsidRDefault="0088504A" w:rsidP="000577B6">
            <w:pPr>
              <w:tabs>
                <w:tab w:val="left" w:pos="1844"/>
              </w:tabs>
              <w:ind w:right="-70"/>
              <w:jc w:val="center"/>
              <w:rPr>
                <w:rFonts w:ascii="Verdana" w:hAnsi="Verdana"/>
                <w:b/>
                <w:bCs/>
                <w:iCs/>
                <w:sz w:val="18"/>
                <w:szCs w:val="18"/>
              </w:rPr>
            </w:pPr>
          </w:p>
          <w:p w:rsidR="0088504A" w:rsidRDefault="0088504A" w:rsidP="000577B6">
            <w:pPr>
              <w:tabs>
                <w:tab w:val="left" w:pos="1844"/>
              </w:tabs>
              <w:ind w:right="-70"/>
              <w:jc w:val="center"/>
              <w:rPr>
                <w:rFonts w:ascii="Verdana" w:hAnsi="Verdana"/>
                <w:b/>
                <w:bCs/>
                <w:iCs/>
                <w:sz w:val="18"/>
                <w:szCs w:val="18"/>
              </w:rPr>
            </w:pPr>
          </w:p>
          <w:p w:rsidR="0088504A" w:rsidRPr="000577B6" w:rsidRDefault="0088504A" w:rsidP="000577B6">
            <w:pPr>
              <w:tabs>
                <w:tab w:val="left" w:pos="1844"/>
              </w:tabs>
              <w:ind w:right="-70"/>
              <w:jc w:val="center"/>
              <w:rPr>
                <w:rFonts w:ascii="Verdana" w:hAnsi="Verdana"/>
                <w:b/>
                <w:bCs/>
                <w:iCs/>
                <w:sz w:val="18"/>
                <w:szCs w:val="18"/>
              </w:rPr>
            </w:pPr>
            <w:r w:rsidRPr="000577B6">
              <w:rPr>
                <w:rFonts w:ascii="Verdana" w:hAnsi="Verdana"/>
                <w:b/>
                <w:bCs/>
                <w:iCs/>
                <w:sz w:val="18"/>
                <w:szCs w:val="18"/>
              </w:rPr>
              <w:t xml:space="preserve"> </w:t>
            </w:r>
          </w:p>
          <w:p w:rsidR="0088504A" w:rsidRPr="003B1D4D" w:rsidRDefault="0088504A" w:rsidP="00C05C8A">
            <w:pPr>
              <w:tabs>
                <w:tab w:val="left" w:pos="708"/>
                <w:tab w:val="center" w:pos="4536"/>
                <w:tab w:val="right" w:pos="9072"/>
              </w:tabs>
              <w:ind w:left="-70"/>
              <w:jc w:val="center"/>
              <w:rPr>
                <w:rFonts w:ascii="Verdana" w:hAnsi="Verdana"/>
                <w:b/>
                <w:bCs/>
                <w:sz w:val="18"/>
                <w:szCs w:val="18"/>
              </w:rPr>
            </w:pPr>
            <w:r>
              <w:rPr>
                <w:rFonts w:ascii="Verdana" w:hAnsi="Verdana"/>
                <w:b/>
                <w:bCs/>
                <w:sz w:val="18"/>
                <w:szCs w:val="18"/>
              </w:rPr>
              <w:t>Nie punktowana</w:t>
            </w:r>
          </w:p>
        </w:tc>
        <w:tc>
          <w:tcPr>
            <w:tcW w:w="992" w:type="dxa"/>
            <w:tcBorders>
              <w:top w:val="single" w:sz="4" w:space="0" w:color="auto"/>
              <w:left w:val="single" w:sz="4" w:space="0" w:color="auto"/>
              <w:bottom w:val="single" w:sz="4" w:space="0" w:color="auto"/>
              <w:right w:val="single" w:sz="4" w:space="0" w:color="auto"/>
            </w:tcBorders>
          </w:tcPr>
          <w:p w:rsidR="0088504A" w:rsidRDefault="0088504A" w:rsidP="00C05C8A">
            <w:pPr>
              <w:ind w:right="-68"/>
              <w:jc w:val="center"/>
              <w:rPr>
                <w:rFonts w:ascii="Verdana" w:hAnsi="Verdana"/>
                <w:b/>
                <w:bCs/>
                <w:color w:val="000000" w:themeColor="text1"/>
                <w:sz w:val="18"/>
                <w:szCs w:val="18"/>
              </w:rPr>
            </w:pPr>
          </w:p>
          <w:p w:rsidR="0088504A" w:rsidRDefault="0088504A" w:rsidP="00C05C8A">
            <w:pPr>
              <w:ind w:right="-68"/>
              <w:jc w:val="center"/>
              <w:rPr>
                <w:rFonts w:ascii="Verdana" w:hAnsi="Verdana"/>
                <w:b/>
                <w:bCs/>
                <w:color w:val="000000" w:themeColor="text1"/>
                <w:sz w:val="18"/>
                <w:szCs w:val="18"/>
              </w:rPr>
            </w:pPr>
          </w:p>
          <w:p w:rsidR="0088504A" w:rsidRDefault="0088504A" w:rsidP="00C05C8A">
            <w:pPr>
              <w:ind w:right="-68"/>
              <w:jc w:val="center"/>
              <w:rPr>
                <w:rFonts w:ascii="Verdana" w:hAnsi="Verdana"/>
                <w:b/>
                <w:bCs/>
                <w:sz w:val="18"/>
                <w:szCs w:val="18"/>
              </w:rPr>
            </w:pPr>
          </w:p>
          <w:p w:rsidR="0088504A" w:rsidRPr="00EB7259" w:rsidRDefault="0088504A" w:rsidP="00C05C8A">
            <w:pPr>
              <w:ind w:right="-68"/>
              <w:jc w:val="center"/>
              <w:rPr>
                <w:rFonts w:ascii="Verdana" w:hAnsi="Verdana"/>
                <w:b/>
                <w:bCs/>
                <w:color w:val="000000" w:themeColor="text1"/>
                <w:sz w:val="18"/>
                <w:szCs w:val="18"/>
              </w:rPr>
            </w:pPr>
            <w:r>
              <w:rPr>
                <w:rFonts w:ascii="Verdana" w:hAnsi="Verdana"/>
                <w:b/>
                <w:bCs/>
                <w:sz w:val="18"/>
                <w:szCs w:val="18"/>
              </w:rPr>
              <w:t>Nie punktowana</w:t>
            </w:r>
          </w:p>
        </w:tc>
      </w:tr>
      <w:tr w:rsidR="0088504A" w:rsidRPr="00537E9E" w:rsidTr="00466858">
        <w:trPr>
          <w:trHeight w:val="450"/>
        </w:trPr>
        <w:tc>
          <w:tcPr>
            <w:tcW w:w="567" w:type="dxa"/>
            <w:vMerge/>
            <w:tcBorders>
              <w:left w:val="single" w:sz="4" w:space="0" w:color="auto"/>
              <w:bottom w:val="single" w:sz="4" w:space="0" w:color="auto"/>
              <w:right w:val="single" w:sz="4" w:space="0" w:color="auto"/>
            </w:tcBorders>
          </w:tcPr>
          <w:p w:rsidR="0088504A" w:rsidRDefault="0088504A" w:rsidP="00C05C8A">
            <w:pPr>
              <w:ind w:right="-70"/>
              <w:jc w:val="center"/>
              <w:rPr>
                <w:rFonts w:ascii="Verdana" w:hAnsi="Verdana"/>
                <w:b/>
                <w:bCs/>
                <w:sz w:val="18"/>
                <w:szCs w:val="18"/>
              </w:rPr>
            </w:pPr>
          </w:p>
        </w:tc>
        <w:tc>
          <w:tcPr>
            <w:tcW w:w="3119" w:type="dxa"/>
            <w:vMerge/>
            <w:tcBorders>
              <w:left w:val="single" w:sz="4" w:space="0" w:color="auto"/>
              <w:bottom w:val="single" w:sz="4" w:space="0" w:color="auto"/>
              <w:right w:val="single" w:sz="4" w:space="0" w:color="auto"/>
            </w:tcBorders>
          </w:tcPr>
          <w:p w:rsidR="0088504A" w:rsidRDefault="0088504A" w:rsidP="00C05C8A">
            <w:pPr>
              <w:autoSpaceDE w:val="0"/>
              <w:autoSpaceDN w:val="0"/>
              <w:adjustRightInd w:val="0"/>
              <w:jc w:val="both"/>
              <w:rPr>
                <w:rFonts w:ascii="Verdana" w:hAnsi="Verdana"/>
                <w:b/>
                <w:bCs/>
                <w:iCs/>
                <w:sz w:val="18"/>
                <w:szCs w:val="18"/>
              </w:rPr>
            </w:pPr>
          </w:p>
        </w:tc>
        <w:tc>
          <w:tcPr>
            <w:tcW w:w="5670" w:type="dxa"/>
            <w:gridSpan w:val="3"/>
            <w:tcBorders>
              <w:top w:val="single" w:sz="4" w:space="0" w:color="auto"/>
              <w:left w:val="single" w:sz="4" w:space="0" w:color="auto"/>
              <w:bottom w:val="single" w:sz="4" w:space="0" w:color="auto"/>
              <w:right w:val="single" w:sz="4" w:space="0" w:color="auto"/>
            </w:tcBorders>
          </w:tcPr>
          <w:p w:rsidR="0088504A" w:rsidRDefault="0088504A" w:rsidP="0088504A">
            <w:pPr>
              <w:ind w:right="-68"/>
              <w:jc w:val="center"/>
              <w:rPr>
                <w:rFonts w:ascii="Verdana" w:hAnsi="Verdana"/>
                <w:b/>
                <w:bCs/>
                <w:color w:val="000000" w:themeColor="text1"/>
                <w:sz w:val="18"/>
                <w:szCs w:val="18"/>
              </w:rPr>
            </w:pPr>
            <w:r>
              <w:rPr>
                <w:rFonts w:ascii="Verdana" w:hAnsi="Verdana"/>
                <w:b/>
                <w:bCs/>
                <w:color w:val="000000" w:themeColor="text1"/>
                <w:sz w:val="18"/>
                <w:szCs w:val="18"/>
              </w:rPr>
              <w:t xml:space="preserve">Oferta odrzucona na podstawie art. 89 ust. 1 pkt 6 </w:t>
            </w:r>
            <w:proofErr w:type="spellStart"/>
            <w:r>
              <w:rPr>
                <w:rFonts w:ascii="Verdana" w:hAnsi="Verdana"/>
                <w:b/>
                <w:bCs/>
                <w:color w:val="000000" w:themeColor="text1"/>
                <w:sz w:val="18"/>
                <w:szCs w:val="18"/>
              </w:rPr>
              <w:t>Pzp</w:t>
            </w:r>
            <w:proofErr w:type="spellEnd"/>
            <w:r>
              <w:rPr>
                <w:rFonts w:ascii="Verdana" w:hAnsi="Verdana"/>
                <w:b/>
                <w:bCs/>
                <w:color w:val="000000" w:themeColor="text1"/>
                <w:sz w:val="18"/>
                <w:szCs w:val="18"/>
              </w:rPr>
              <w:t>, ponieważ zawiera błędy w obliczeniu ceny.</w:t>
            </w:r>
          </w:p>
        </w:tc>
      </w:tr>
      <w:tr w:rsidR="00C05C8A" w:rsidRPr="00537E9E" w:rsidTr="00422697">
        <w:trPr>
          <w:trHeight w:val="2440"/>
        </w:trPr>
        <w:tc>
          <w:tcPr>
            <w:tcW w:w="567" w:type="dxa"/>
            <w:tcBorders>
              <w:top w:val="single" w:sz="4" w:space="0" w:color="auto"/>
              <w:left w:val="single" w:sz="4" w:space="0" w:color="auto"/>
              <w:bottom w:val="single" w:sz="4" w:space="0" w:color="auto"/>
              <w:right w:val="single" w:sz="4" w:space="0" w:color="auto"/>
            </w:tcBorders>
          </w:tcPr>
          <w:p w:rsidR="00C05C8A" w:rsidRDefault="00C05C8A" w:rsidP="00C05C8A">
            <w:pPr>
              <w:ind w:right="-70"/>
              <w:jc w:val="center"/>
              <w:rPr>
                <w:rFonts w:ascii="Verdana" w:hAnsi="Verdana"/>
                <w:b/>
                <w:bCs/>
                <w:sz w:val="18"/>
                <w:szCs w:val="18"/>
              </w:rPr>
            </w:pPr>
            <w:r>
              <w:rPr>
                <w:rFonts w:ascii="Verdana" w:hAnsi="Verdana"/>
                <w:b/>
                <w:bCs/>
                <w:sz w:val="18"/>
                <w:szCs w:val="18"/>
              </w:rPr>
              <w:lastRenderedPageBreak/>
              <w:t>2</w:t>
            </w:r>
          </w:p>
        </w:tc>
        <w:tc>
          <w:tcPr>
            <w:tcW w:w="3119" w:type="dxa"/>
            <w:tcBorders>
              <w:top w:val="single" w:sz="4" w:space="0" w:color="auto"/>
              <w:left w:val="single" w:sz="4" w:space="0" w:color="auto"/>
              <w:bottom w:val="single" w:sz="4" w:space="0" w:color="auto"/>
              <w:right w:val="single" w:sz="4" w:space="0" w:color="auto"/>
            </w:tcBorders>
          </w:tcPr>
          <w:p w:rsidR="00C05C8A" w:rsidRDefault="00C05C8A" w:rsidP="00C05C8A">
            <w:pPr>
              <w:autoSpaceDE w:val="0"/>
              <w:autoSpaceDN w:val="0"/>
              <w:adjustRightInd w:val="0"/>
              <w:jc w:val="both"/>
              <w:rPr>
                <w:rFonts w:ascii="Verdana" w:hAnsi="Verdana"/>
                <w:b/>
                <w:bCs/>
                <w:iCs/>
                <w:sz w:val="18"/>
                <w:szCs w:val="18"/>
              </w:rPr>
            </w:pPr>
            <w:proofErr w:type="spellStart"/>
            <w:r>
              <w:rPr>
                <w:rFonts w:ascii="Verdana" w:hAnsi="Verdana"/>
                <w:b/>
                <w:bCs/>
                <w:iCs/>
                <w:sz w:val="18"/>
                <w:szCs w:val="18"/>
              </w:rPr>
              <w:t>Taw</w:t>
            </w:r>
            <w:proofErr w:type="spellEnd"/>
            <w:r>
              <w:rPr>
                <w:rFonts w:ascii="Verdana" w:hAnsi="Verdana"/>
                <w:b/>
                <w:bCs/>
                <w:iCs/>
                <w:sz w:val="18"/>
                <w:szCs w:val="18"/>
              </w:rPr>
              <w:t xml:space="preserve"> Polska sp. z o.o.,</w:t>
            </w:r>
          </w:p>
          <w:p w:rsidR="00C05C8A" w:rsidRDefault="00C05C8A" w:rsidP="00C05C8A">
            <w:pPr>
              <w:autoSpaceDE w:val="0"/>
              <w:autoSpaceDN w:val="0"/>
              <w:adjustRightInd w:val="0"/>
              <w:jc w:val="both"/>
              <w:rPr>
                <w:rFonts w:ascii="Verdana" w:hAnsi="Verdana"/>
                <w:b/>
                <w:bCs/>
                <w:iCs/>
                <w:sz w:val="18"/>
                <w:szCs w:val="18"/>
              </w:rPr>
            </w:pPr>
            <w:r>
              <w:rPr>
                <w:rFonts w:ascii="Verdana" w:hAnsi="Verdana"/>
                <w:b/>
                <w:bCs/>
                <w:iCs/>
                <w:sz w:val="18"/>
                <w:szCs w:val="18"/>
              </w:rPr>
              <w:t xml:space="preserve">Ul. Robotnicza 50, </w:t>
            </w:r>
          </w:p>
          <w:p w:rsidR="00C05C8A" w:rsidRDefault="00C05C8A" w:rsidP="00C05C8A">
            <w:pPr>
              <w:autoSpaceDE w:val="0"/>
              <w:autoSpaceDN w:val="0"/>
              <w:adjustRightInd w:val="0"/>
              <w:jc w:val="both"/>
              <w:rPr>
                <w:rFonts w:ascii="Verdana" w:hAnsi="Verdana"/>
                <w:b/>
                <w:bCs/>
                <w:iCs/>
                <w:sz w:val="18"/>
                <w:szCs w:val="18"/>
              </w:rPr>
            </w:pPr>
            <w:r>
              <w:rPr>
                <w:rFonts w:ascii="Verdana" w:hAnsi="Verdana"/>
                <w:b/>
                <w:bCs/>
                <w:iCs/>
                <w:sz w:val="18"/>
                <w:szCs w:val="18"/>
              </w:rPr>
              <w:t xml:space="preserve">53-608 Wrocław </w:t>
            </w:r>
          </w:p>
        </w:tc>
        <w:tc>
          <w:tcPr>
            <w:tcW w:w="1417" w:type="dxa"/>
            <w:tcBorders>
              <w:top w:val="single" w:sz="4" w:space="0" w:color="auto"/>
              <w:left w:val="single" w:sz="4" w:space="0" w:color="auto"/>
              <w:bottom w:val="single" w:sz="4" w:space="0" w:color="auto"/>
              <w:right w:val="single" w:sz="4" w:space="0" w:color="auto"/>
            </w:tcBorders>
          </w:tcPr>
          <w:p w:rsidR="00C05C8A" w:rsidRDefault="00C05C8A" w:rsidP="00C05C8A">
            <w:pPr>
              <w:tabs>
                <w:tab w:val="left" w:pos="1844"/>
              </w:tabs>
              <w:jc w:val="center"/>
              <w:rPr>
                <w:rFonts w:ascii="Verdana" w:hAnsi="Verdana"/>
                <w:b/>
                <w:bCs/>
                <w:iCs/>
                <w:sz w:val="18"/>
                <w:szCs w:val="18"/>
              </w:rPr>
            </w:pPr>
            <w:r>
              <w:rPr>
                <w:rFonts w:ascii="Verdana" w:hAnsi="Verdana"/>
                <w:b/>
                <w:bCs/>
                <w:iCs/>
                <w:sz w:val="18"/>
                <w:szCs w:val="18"/>
              </w:rPr>
              <w:t>42.660,00</w:t>
            </w:r>
          </w:p>
          <w:p w:rsidR="000577B6" w:rsidRDefault="000577B6" w:rsidP="00C05C8A">
            <w:pPr>
              <w:tabs>
                <w:tab w:val="left" w:pos="1844"/>
              </w:tabs>
              <w:jc w:val="center"/>
              <w:rPr>
                <w:rFonts w:ascii="Verdana" w:hAnsi="Verdana"/>
                <w:b/>
                <w:bCs/>
                <w:iCs/>
                <w:sz w:val="18"/>
                <w:szCs w:val="18"/>
              </w:rPr>
            </w:pPr>
          </w:p>
          <w:p w:rsidR="000577B6" w:rsidRDefault="000577B6" w:rsidP="00C05C8A">
            <w:pPr>
              <w:tabs>
                <w:tab w:val="left" w:pos="1844"/>
              </w:tabs>
              <w:jc w:val="center"/>
              <w:rPr>
                <w:rFonts w:ascii="Verdana" w:hAnsi="Verdana"/>
                <w:b/>
                <w:bCs/>
                <w:iCs/>
                <w:sz w:val="18"/>
                <w:szCs w:val="18"/>
              </w:rPr>
            </w:pPr>
          </w:p>
          <w:p w:rsidR="000577B6" w:rsidRDefault="000577B6" w:rsidP="00C05C8A">
            <w:pPr>
              <w:tabs>
                <w:tab w:val="left" w:pos="1844"/>
              </w:tabs>
              <w:jc w:val="center"/>
              <w:rPr>
                <w:rFonts w:ascii="Verdana" w:hAnsi="Verdana"/>
                <w:b/>
                <w:bCs/>
                <w:iCs/>
                <w:sz w:val="18"/>
                <w:szCs w:val="18"/>
              </w:rPr>
            </w:pPr>
          </w:p>
          <w:p w:rsidR="006C617E" w:rsidRDefault="006C617E" w:rsidP="00C05C8A">
            <w:pPr>
              <w:tabs>
                <w:tab w:val="left" w:pos="1844"/>
              </w:tabs>
              <w:jc w:val="center"/>
              <w:rPr>
                <w:rFonts w:ascii="Verdana" w:hAnsi="Verdana"/>
                <w:b/>
                <w:bCs/>
                <w:iCs/>
                <w:sz w:val="18"/>
                <w:szCs w:val="18"/>
              </w:rPr>
            </w:pPr>
          </w:p>
          <w:p w:rsidR="006C617E" w:rsidRDefault="006C617E" w:rsidP="00C05C8A">
            <w:pPr>
              <w:tabs>
                <w:tab w:val="left" w:pos="1844"/>
              </w:tabs>
              <w:jc w:val="center"/>
              <w:rPr>
                <w:rFonts w:ascii="Verdana" w:hAnsi="Verdana"/>
                <w:b/>
                <w:bCs/>
                <w:iCs/>
                <w:sz w:val="18"/>
                <w:szCs w:val="18"/>
              </w:rPr>
            </w:pPr>
          </w:p>
          <w:p w:rsidR="006C617E" w:rsidRDefault="006C617E" w:rsidP="00C05C8A">
            <w:pPr>
              <w:tabs>
                <w:tab w:val="left" w:pos="1844"/>
              </w:tabs>
              <w:jc w:val="center"/>
              <w:rPr>
                <w:rFonts w:ascii="Verdana" w:hAnsi="Verdana"/>
                <w:b/>
                <w:bCs/>
                <w:iCs/>
                <w:sz w:val="18"/>
                <w:szCs w:val="18"/>
              </w:rPr>
            </w:pPr>
          </w:p>
          <w:p w:rsidR="006C617E" w:rsidRDefault="006C617E" w:rsidP="00C05C8A">
            <w:pPr>
              <w:tabs>
                <w:tab w:val="left" w:pos="1844"/>
              </w:tabs>
              <w:jc w:val="center"/>
              <w:rPr>
                <w:rFonts w:ascii="Verdana" w:hAnsi="Verdana"/>
                <w:b/>
                <w:bCs/>
                <w:iCs/>
                <w:sz w:val="18"/>
                <w:szCs w:val="18"/>
              </w:rPr>
            </w:pPr>
          </w:p>
          <w:p w:rsidR="006C617E" w:rsidRDefault="006C617E" w:rsidP="00C05C8A">
            <w:pPr>
              <w:tabs>
                <w:tab w:val="left" w:pos="1844"/>
              </w:tabs>
              <w:jc w:val="center"/>
              <w:rPr>
                <w:rFonts w:ascii="Verdana" w:hAnsi="Verdana"/>
                <w:b/>
                <w:bCs/>
                <w:iCs/>
                <w:sz w:val="18"/>
                <w:szCs w:val="18"/>
              </w:rPr>
            </w:pPr>
          </w:p>
          <w:p w:rsidR="000577B6" w:rsidRDefault="000577B6" w:rsidP="00C05C8A">
            <w:pPr>
              <w:tabs>
                <w:tab w:val="left" w:pos="1844"/>
              </w:tabs>
              <w:jc w:val="center"/>
              <w:rPr>
                <w:rFonts w:ascii="Verdana" w:hAnsi="Verdana"/>
                <w:b/>
                <w:bCs/>
                <w:iCs/>
                <w:sz w:val="18"/>
                <w:szCs w:val="18"/>
              </w:rPr>
            </w:pPr>
            <w:r>
              <w:rPr>
                <w:rFonts w:ascii="Verdana" w:hAnsi="Verdana"/>
                <w:b/>
                <w:bCs/>
                <w:iCs/>
                <w:sz w:val="18"/>
                <w:szCs w:val="18"/>
              </w:rPr>
              <w:t>37,37</w:t>
            </w:r>
            <w:r w:rsidR="006C617E">
              <w:rPr>
                <w:rFonts w:ascii="Verdana" w:hAnsi="Verdana"/>
                <w:b/>
                <w:bCs/>
                <w:iCs/>
                <w:sz w:val="18"/>
                <w:szCs w:val="18"/>
              </w:rPr>
              <w:t xml:space="preserve"> pkt.</w:t>
            </w:r>
          </w:p>
          <w:p w:rsidR="000577B6" w:rsidRDefault="000577B6" w:rsidP="00C05C8A">
            <w:pPr>
              <w:tabs>
                <w:tab w:val="left" w:pos="1844"/>
              </w:tabs>
              <w:jc w:val="center"/>
              <w:rPr>
                <w:rFonts w:ascii="Verdana" w:hAnsi="Verdana"/>
                <w:b/>
                <w:bCs/>
                <w:iCs/>
                <w:sz w:val="18"/>
                <w:szCs w:val="18"/>
              </w:rPr>
            </w:pPr>
          </w:p>
        </w:tc>
        <w:tc>
          <w:tcPr>
            <w:tcW w:w="3261" w:type="dxa"/>
            <w:tcBorders>
              <w:top w:val="single" w:sz="4" w:space="0" w:color="auto"/>
              <w:left w:val="single" w:sz="4" w:space="0" w:color="auto"/>
              <w:bottom w:val="single" w:sz="4" w:space="0" w:color="auto"/>
              <w:right w:val="single" w:sz="4" w:space="0" w:color="auto"/>
            </w:tcBorders>
          </w:tcPr>
          <w:p w:rsidR="000577B6" w:rsidRPr="000577B6" w:rsidRDefault="000577B6" w:rsidP="000577B6">
            <w:pPr>
              <w:tabs>
                <w:tab w:val="left" w:pos="1844"/>
              </w:tabs>
              <w:ind w:right="-70"/>
              <w:jc w:val="center"/>
              <w:rPr>
                <w:rFonts w:ascii="Verdana" w:hAnsi="Verdana"/>
                <w:b/>
                <w:bCs/>
                <w:iCs/>
                <w:sz w:val="18"/>
                <w:szCs w:val="18"/>
              </w:rPr>
            </w:pPr>
            <w:r w:rsidRPr="000577B6">
              <w:rPr>
                <w:rFonts w:ascii="Verdana" w:hAnsi="Verdana"/>
                <w:b/>
                <w:bCs/>
                <w:iCs/>
                <w:sz w:val="18"/>
                <w:szCs w:val="18"/>
              </w:rPr>
              <w:t xml:space="preserve">Trener nr 1: </w:t>
            </w:r>
            <w:r w:rsidR="006C617E">
              <w:rPr>
                <w:rFonts w:ascii="Verdana" w:hAnsi="Verdana"/>
                <w:b/>
                <w:bCs/>
                <w:iCs/>
                <w:sz w:val="18"/>
                <w:szCs w:val="18"/>
              </w:rPr>
              <w:t>16</w:t>
            </w:r>
            <w:r w:rsidRPr="000577B6">
              <w:rPr>
                <w:rFonts w:ascii="Verdana" w:hAnsi="Verdana"/>
                <w:b/>
                <w:bCs/>
                <w:iCs/>
                <w:sz w:val="18"/>
                <w:szCs w:val="18"/>
              </w:rPr>
              <w:t xml:space="preserve"> szkoleń,</w:t>
            </w:r>
          </w:p>
          <w:p w:rsidR="000577B6" w:rsidRPr="000577B6" w:rsidRDefault="000577B6" w:rsidP="000577B6">
            <w:pPr>
              <w:tabs>
                <w:tab w:val="left" w:pos="1844"/>
              </w:tabs>
              <w:ind w:right="-70"/>
              <w:jc w:val="center"/>
              <w:rPr>
                <w:rFonts w:ascii="Verdana" w:hAnsi="Verdana"/>
                <w:b/>
                <w:bCs/>
                <w:iCs/>
                <w:sz w:val="18"/>
                <w:szCs w:val="18"/>
              </w:rPr>
            </w:pPr>
            <w:r w:rsidRPr="000577B6">
              <w:rPr>
                <w:rFonts w:ascii="Verdana" w:hAnsi="Verdana"/>
                <w:b/>
                <w:bCs/>
                <w:iCs/>
                <w:sz w:val="18"/>
                <w:szCs w:val="18"/>
              </w:rPr>
              <w:t xml:space="preserve">Trener nr 2: </w:t>
            </w:r>
            <w:r w:rsidR="006C617E">
              <w:rPr>
                <w:rFonts w:ascii="Verdana" w:hAnsi="Verdana"/>
                <w:b/>
                <w:bCs/>
                <w:iCs/>
                <w:sz w:val="18"/>
                <w:szCs w:val="18"/>
              </w:rPr>
              <w:t>17</w:t>
            </w:r>
            <w:r w:rsidRPr="000577B6">
              <w:rPr>
                <w:rFonts w:ascii="Verdana" w:hAnsi="Verdana"/>
                <w:b/>
                <w:bCs/>
                <w:iCs/>
                <w:sz w:val="18"/>
                <w:szCs w:val="18"/>
              </w:rPr>
              <w:t xml:space="preserve"> szkoleń,</w:t>
            </w:r>
          </w:p>
          <w:p w:rsidR="000577B6" w:rsidRDefault="006C617E" w:rsidP="000577B6">
            <w:pPr>
              <w:tabs>
                <w:tab w:val="left" w:pos="1844"/>
              </w:tabs>
              <w:ind w:right="-70"/>
              <w:jc w:val="center"/>
              <w:rPr>
                <w:rFonts w:ascii="Verdana" w:hAnsi="Verdana"/>
                <w:b/>
                <w:bCs/>
                <w:iCs/>
                <w:sz w:val="18"/>
                <w:szCs w:val="18"/>
              </w:rPr>
            </w:pPr>
            <w:r>
              <w:rPr>
                <w:rFonts w:ascii="Verdana" w:hAnsi="Verdana"/>
                <w:b/>
                <w:bCs/>
                <w:iCs/>
                <w:sz w:val="18"/>
                <w:szCs w:val="18"/>
              </w:rPr>
              <w:t>Trener nr 3: 12</w:t>
            </w:r>
            <w:r w:rsidR="000577B6" w:rsidRPr="000577B6">
              <w:rPr>
                <w:rFonts w:ascii="Verdana" w:hAnsi="Verdana"/>
                <w:b/>
                <w:bCs/>
                <w:iCs/>
                <w:sz w:val="18"/>
                <w:szCs w:val="18"/>
              </w:rPr>
              <w:t xml:space="preserve"> szkoleń,</w:t>
            </w:r>
          </w:p>
          <w:p w:rsidR="006C617E" w:rsidRPr="000577B6" w:rsidRDefault="006C617E" w:rsidP="000577B6">
            <w:pPr>
              <w:tabs>
                <w:tab w:val="left" w:pos="1844"/>
              </w:tabs>
              <w:ind w:right="-70"/>
              <w:jc w:val="center"/>
              <w:rPr>
                <w:rFonts w:ascii="Verdana" w:hAnsi="Verdana"/>
                <w:b/>
                <w:bCs/>
                <w:iCs/>
                <w:sz w:val="18"/>
                <w:szCs w:val="18"/>
              </w:rPr>
            </w:pPr>
            <w:r>
              <w:rPr>
                <w:rFonts w:ascii="Verdana" w:hAnsi="Verdana"/>
                <w:b/>
                <w:bCs/>
                <w:iCs/>
                <w:sz w:val="18"/>
                <w:szCs w:val="18"/>
              </w:rPr>
              <w:t>Trener nr 4: 14 szkoleń</w:t>
            </w:r>
            <w:r w:rsidR="00422697">
              <w:rPr>
                <w:rFonts w:ascii="Verdana" w:hAnsi="Verdana"/>
                <w:b/>
                <w:bCs/>
                <w:iCs/>
                <w:sz w:val="18"/>
                <w:szCs w:val="18"/>
              </w:rPr>
              <w:t>.</w:t>
            </w:r>
          </w:p>
          <w:p w:rsidR="000577B6" w:rsidRPr="000577B6" w:rsidRDefault="000577B6" w:rsidP="000577B6">
            <w:pPr>
              <w:tabs>
                <w:tab w:val="left" w:pos="1844"/>
              </w:tabs>
              <w:ind w:right="-70"/>
              <w:jc w:val="center"/>
              <w:rPr>
                <w:rFonts w:ascii="Verdana" w:hAnsi="Verdana"/>
                <w:b/>
                <w:bCs/>
                <w:iCs/>
                <w:sz w:val="18"/>
                <w:szCs w:val="18"/>
              </w:rPr>
            </w:pPr>
            <w:r w:rsidRPr="000577B6">
              <w:rPr>
                <w:rFonts w:ascii="Verdana" w:hAnsi="Verdana"/>
                <w:b/>
                <w:bCs/>
                <w:iCs/>
                <w:sz w:val="18"/>
                <w:szCs w:val="18"/>
              </w:rPr>
              <w:t xml:space="preserve"> </w:t>
            </w:r>
          </w:p>
          <w:p w:rsidR="006C617E" w:rsidRDefault="006C617E" w:rsidP="006C617E">
            <w:pPr>
              <w:tabs>
                <w:tab w:val="left" w:pos="1844"/>
              </w:tabs>
              <w:ind w:right="-70"/>
              <w:jc w:val="center"/>
              <w:rPr>
                <w:rFonts w:ascii="Verdana" w:hAnsi="Verdana"/>
                <w:b/>
                <w:bCs/>
                <w:iCs/>
                <w:sz w:val="18"/>
                <w:szCs w:val="18"/>
              </w:rPr>
            </w:pPr>
            <w:r w:rsidRPr="006C617E">
              <w:rPr>
                <w:rFonts w:ascii="Verdana" w:hAnsi="Verdana"/>
                <w:b/>
                <w:bCs/>
                <w:iCs/>
                <w:sz w:val="18"/>
                <w:szCs w:val="18"/>
              </w:rPr>
              <w:t xml:space="preserve">(łącznie </w:t>
            </w:r>
            <w:r>
              <w:rPr>
                <w:rFonts w:ascii="Verdana" w:hAnsi="Verdana"/>
                <w:b/>
                <w:bCs/>
                <w:iCs/>
                <w:sz w:val="18"/>
                <w:szCs w:val="18"/>
              </w:rPr>
              <w:t>16</w:t>
            </w:r>
            <w:r w:rsidRPr="006C617E">
              <w:rPr>
                <w:rFonts w:ascii="Verdana" w:hAnsi="Verdana"/>
                <w:b/>
                <w:bCs/>
                <w:iCs/>
                <w:sz w:val="18"/>
                <w:szCs w:val="18"/>
              </w:rPr>
              <w:t>0</w:t>
            </w:r>
            <w:r>
              <w:rPr>
                <w:rFonts w:ascii="Verdana" w:hAnsi="Verdana"/>
                <w:b/>
                <w:bCs/>
                <w:iCs/>
                <w:sz w:val="18"/>
                <w:szCs w:val="18"/>
              </w:rPr>
              <w:t xml:space="preserve"> pkt. oceny, podzielone przez 4</w:t>
            </w:r>
            <w:r w:rsidRPr="006C617E">
              <w:rPr>
                <w:rFonts w:ascii="Verdana" w:hAnsi="Verdana"/>
                <w:b/>
                <w:bCs/>
                <w:iCs/>
                <w:sz w:val="18"/>
                <w:szCs w:val="18"/>
              </w:rPr>
              <w:t xml:space="preserve"> (przez </w:t>
            </w:r>
            <w:r>
              <w:rPr>
                <w:rFonts w:ascii="Verdana" w:hAnsi="Verdana"/>
                <w:b/>
                <w:bCs/>
                <w:iCs/>
                <w:sz w:val="18"/>
                <w:szCs w:val="18"/>
              </w:rPr>
              <w:t>ilość trenerów</w:t>
            </w:r>
            <w:r w:rsidRPr="006C617E">
              <w:rPr>
                <w:rFonts w:ascii="Verdana" w:hAnsi="Verdana"/>
                <w:b/>
                <w:bCs/>
                <w:iCs/>
                <w:sz w:val="18"/>
                <w:szCs w:val="18"/>
              </w:rPr>
              <w:t>))</w:t>
            </w:r>
          </w:p>
          <w:p w:rsidR="006C617E" w:rsidRDefault="006C617E" w:rsidP="006C617E">
            <w:pPr>
              <w:tabs>
                <w:tab w:val="left" w:pos="1844"/>
              </w:tabs>
              <w:ind w:right="-70"/>
              <w:jc w:val="center"/>
              <w:rPr>
                <w:rFonts w:ascii="Verdana" w:hAnsi="Verdana"/>
                <w:b/>
                <w:bCs/>
                <w:iCs/>
                <w:sz w:val="18"/>
                <w:szCs w:val="18"/>
              </w:rPr>
            </w:pPr>
          </w:p>
          <w:p w:rsidR="006C617E" w:rsidRPr="006C617E" w:rsidRDefault="006C617E" w:rsidP="006C617E">
            <w:pPr>
              <w:tabs>
                <w:tab w:val="left" w:pos="1844"/>
              </w:tabs>
              <w:ind w:right="-70"/>
              <w:jc w:val="center"/>
              <w:rPr>
                <w:rFonts w:ascii="Verdana" w:hAnsi="Verdana"/>
                <w:b/>
                <w:bCs/>
                <w:iCs/>
                <w:sz w:val="18"/>
                <w:szCs w:val="18"/>
              </w:rPr>
            </w:pPr>
            <w:r>
              <w:rPr>
                <w:rFonts w:ascii="Verdana" w:hAnsi="Verdana"/>
                <w:b/>
                <w:bCs/>
                <w:iCs/>
                <w:sz w:val="18"/>
                <w:szCs w:val="18"/>
              </w:rPr>
              <w:t>40,00 pkt.</w:t>
            </w:r>
          </w:p>
          <w:p w:rsidR="00C05C8A" w:rsidRPr="00527C56" w:rsidRDefault="00C05C8A" w:rsidP="00C05C8A">
            <w:pPr>
              <w:tabs>
                <w:tab w:val="left" w:pos="708"/>
                <w:tab w:val="center" w:pos="4536"/>
                <w:tab w:val="right" w:pos="9072"/>
              </w:tabs>
              <w:ind w:left="-70"/>
              <w:jc w:val="center"/>
              <w:rPr>
                <w:rFonts w:ascii="Verdana" w:hAnsi="Verdana"/>
                <w:b/>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C05C8A" w:rsidRDefault="00C05C8A" w:rsidP="00C05C8A">
            <w:pPr>
              <w:ind w:right="-68"/>
              <w:jc w:val="center"/>
              <w:rPr>
                <w:rFonts w:ascii="Verdana" w:hAnsi="Verdana"/>
                <w:b/>
                <w:bCs/>
                <w:color w:val="000000" w:themeColor="text1"/>
                <w:sz w:val="18"/>
                <w:szCs w:val="18"/>
              </w:rPr>
            </w:pPr>
          </w:p>
          <w:p w:rsidR="006C617E" w:rsidRDefault="006C617E" w:rsidP="00C05C8A">
            <w:pPr>
              <w:ind w:right="-68"/>
              <w:jc w:val="center"/>
              <w:rPr>
                <w:rFonts w:ascii="Verdana" w:hAnsi="Verdana"/>
                <w:b/>
                <w:bCs/>
                <w:color w:val="000000" w:themeColor="text1"/>
                <w:sz w:val="18"/>
                <w:szCs w:val="18"/>
              </w:rPr>
            </w:pPr>
          </w:p>
          <w:p w:rsidR="006C617E" w:rsidRDefault="006C617E" w:rsidP="00C05C8A">
            <w:pPr>
              <w:ind w:right="-68"/>
              <w:jc w:val="center"/>
              <w:rPr>
                <w:rFonts w:ascii="Verdana" w:hAnsi="Verdana"/>
                <w:b/>
                <w:bCs/>
                <w:color w:val="000000" w:themeColor="text1"/>
                <w:sz w:val="18"/>
                <w:szCs w:val="18"/>
              </w:rPr>
            </w:pPr>
          </w:p>
          <w:p w:rsidR="006C617E" w:rsidRDefault="006C617E" w:rsidP="00C05C8A">
            <w:pPr>
              <w:ind w:right="-68"/>
              <w:jc w:val="center"/>
              <w:rPr>
                <w:rFonts w:ascii="Verdana" w:hAnsi="Verdana"/>
                <w:b/>
                <w:bCs/>
                <w:color w:val="000000" w:themeColor="text1"/>
                <w:sz w:val="18"/>
                <w:szCs w:val="18"/>
              </w:rPr>
            </w:pPr>
          </w:p>
          <w:p w:rsidR="006C617E" w:rsidRDefault="006C617E" w:rsidP="00C05C8A">
            <w:pPr>
              <w:ind w:right="-68"/>
              <w:jc w:val="center"/>
              <w:rPr>
                <w:rFonts w:ascii="Verdana" w:hAnsi="Verdana"/>
                <w:b/>
                <w:bCs/>
                <w:color w:val="000000" w:themeColor="text1"/>
                <w:sz w:val="18"/>
                <w:szCs w:val="18"/>
              </w:rPr>
            </w:pPr>
          </w:p>
          <w:p w:rsidR="006C617E" w:rsidRDefault="006C617E" w:rsidP="00C05C8A">
            <w:pPr>
              <w:ind w:right="-68"/>
              <w:jc w:val="center"/>
              <w:rPr>
                <w:rFonts w:ascii="Verdana" w:hAnsi="Verdana"/>
                <w:b/>
                <w:bCs/>
                <w:color w:val="000000" w:themeColor="text1"/>
                <w:sz w:val="18"/>
                <w:szCs w:val="18"/>
              </w:rPr>
            </w:pPr>
          </w:p>
          <w:p w:rsidR="006C617E" w:rsidRDefault="006C617E" w:rsidP="00C05C8A">
            <w:pPr>
              <w:ind w:right="-68"/>
              <w:jc w:val="center"/>
              <w:rPr>
                <w:rFonts w:ascii="Verdana" w:hAnsi="Verdana"/>
                <w:b/>
                <w:bCs/>
                <w:color w:val="000000" w:themeColor="text1"/>
                <w:sz w:val="18"/>
                <w:szCs w:val="18"/>
              </w:rPr>
            </w:pPr>
          </w:p>
          <w:p w:rsidR="006C617E" w:rsidRDefault="006C617E" w:rsidP="00C05C8A">
            <w:pPr>
              <w:ind w:right="-68"/>
              <w:jc w:val="center"/>
              <w:rPr>
                <w:rFonts w:ascii="Verdana" w:hAnsi="Verdana"/>
                <w:b/>
                <w:bCs/>
                <w:color w:val="000000" w:themeColor="text1"/>
                <w:sz w:val="18"/>
                <w:szCs w:val="18"/>
              </w:rPr>
            </w:pPr>
          </w:p>
          <w:p w:rsidR="006C617E" w:rsidRDefault="006C617E" w:rsidP="00C05C8A">
            <w:pPr>
              <w:ind w:right="-68"/>
              <w:jc w:val="center"/>
              <w:rPr>
                <w:rFonts w:ascii="Verdana" w:hAnsi="Verdana"/>
                <w:b/>
                <w:bCs/>
                <w:color w:val="000000" w:themeColor="text1"/>
                <w:sz w:val="18"/>
                <w:szCs w:val="18"/>
              </w:rPr>
            </w:pPr>
          </w:p>
          <w:p w:rsidR="006C617E" w:rsidRDefault="006C617E" w:rsidP="00C05C8A">
            <w:pPr>
              <w:ind w:right="-68"/>
              <w:jc w:val="center"/>
              <w:rPr>
                <w:rFonts w:ascii="Verdana" w:hAnsi="Verdana"/>
                <w:b/>
                <w:bCs/>
                <w:color w:val="000000" w:themeColor="text1"/>
                <w:sz w:val="18"/>
                <w:szCs w:val="18"/>
              </w:rPr>
            </w:pPr>
            <w:r>
              <w:rPr>
                <w:rFonts w:ascii="Verdana" w:hAnsi="Verdana"/>
                <w:b/>
                <w:bCs/>
                <w:color w:val="000000" w:themeColor="text1"/>
                <w:sz w:val="18"/>
                <w:szCs w:val="18"/>
              </w:rPr>
              <w:t>77,37</w:t>
            </w:r>
          </w:p>
          <w:p w:rsidR="006C617E" w:rsidRDefault="006C617E" w:rsidP="00C05C8A">
            <w:pPr>
              <w:ind w:right="-68"/>
              <w:jc w:val="center"/>
              <w:rPr>
                <w:rFonts w:ascii="Verdana" w:hAnsi="Verdana"/>
                <w:b/>
                <w:bCs/>
                <w:color w:val="000000" w:themeColor="text1"/>
                <w:sz w:val="18"/>
                <w:szCs w:val="18"/>
              </w:rPr>
            </w:pPr>
          </w:p>
        </w:tc>
      </w:tr>
      <w:tr w:rsidR="00C05C8A" w:rsidRPr="00537E9E" w:rsidTr="00DE5BF0">
        <w:trPr>
          <w:trHeight w:val="776"/>
        </w:trPr>
        <w:tc>
          <w:tcPr>
            <w:tcW w:w="567" w:type="dxa"/>
            <w:tcBorders>
              <w:top w:val="single" w:sz="4" w:space="0" w:color="auto"/>
              <w:left w:val="single" w:sz="4" w:space="0" w:color="auto"/>
              <w:bottom w:val="single" w:sz="4" w:space="0" w:color="auto"/>
              <w:right w:val="single" w:sz="4" w:space="0" w:color="auto"/>
            </w:tcBorders>
          </w:tcPr>
          <w:p w:rsidR="00C05C8A" w:rsidRDefault="00C05C8A" w:rsidP="00C05C8A">
            <w:pPr>
              <w:ind w:right="-70"/>
              <w:jc w:val="center"/>
              <w:rPr>
                <w:rFonts w:ascii="Verdana" w:hAnsi="Verdana"/>
                <w:b/>
                <w:bCs/>
                <w:sz w:val="18"/>
                <w:szCs w:val="18"/>
              </w:rPr>
            </w:pPr>
            <w:r>
              <w:rPr>
                <w:rFonts w:ascii="Verdana" w:hAnsi="Verdana"/>
                <w:b/>
                <w:bCs/>
                <w:sz w:val="18"/>
                <w:szCs w:val="18"/>
              </w:rPr>
              <w:t>3</w:t>
            </w:r>
          </w:p>
        </w:tc>
        <w:tc>
          <w:tcPr>
            <w:tcW w:w="3119" w:type="dxa"/>
            <w:tcBorders>
              <w:top w:val="single" w:sz="4" w:space="0" w:color="auto"/>
              <w:left w:val="single" w:sz="4" w:space="0" w:color="auto"/>
              <w:bottom w:val="single" w:sz="4" w:space="0" w:color="auto"/>
              <w:right w:val="single" w:sz="4" w:space="0" w:color="auto"/>
            </w:tcBorders>
          </w:tcPr>
          <w:p w:rsidR="00C05C8A" w:rsidRDefault="00C05C8A" w:rsidP="00C05C8A">
            <w:pPr>
              <w:autoSpaceDE w:val="0"/>
              <w:autoSpaceDN w:val="0"/>
              <w:adjustRightInd w:val="0"/>
              <w:jc w:val="both"/>
              <w:rPr>
                <w:rFonts w:ascii="Verdana" w:hAnsi="Verdana"/>
                <w:b/>
                <w:bCs/>
                <w:iCs/>
                <w:sz w:val="18"/>
                <w:szCs w:val="18"/>
              </w:rPr>
            </w:pPr>
            <w:proofErr w:type="spellStart"/>
            <w:r>
              <w:rPr>
                <w:rFonts w:ascii="Verdana" w:hAnsi="Verdana"/>
                <w:b/>
                <w:bCs/>
                <w:iCs/>
                <w:sz w:val="18"/>
                <w:szCs w:val="18"/>
              </w:rPr>
              <w:t>Immoqee</w:t>
            </w:r>
            <w:proofErr w:type="spellEnd"/>
            <w:r>
              <w:rPr>
                <w:rFonts w:ascii="Verdana" w:hAnsi="Verdana"/>
                <w:b/>
                <w:bCs/>
                <w:iCs/>
                <w:sz w:val="18"/>
                <w:szCs w:val="18"/>
              </w:rPr>
              <w:t xml:space="preserve"> sp. z o.o.,</w:t>
            </w:r>
          </w:p>
          <w:p w:rsidR="00C05C8A" w:rsidRDefault="00C05C8A" w:rsidP="00C05C8A">
            <w:pPr>
              <w:autoSpaceDE w:val="0"/>
              <w:autoSpaceDN w:val="0"/>
              <w:adjustRightInd w:val="0"/>
              <w:jc w:val="both"/>
              <w:rPr>
                <w:rFonts w:ascii="Verdana" w:hAnsi="Verdana"/>
                <w:b/>
                <w:bCs/>
                <w:iCs/>
                <w:sz w:val="18"/>
                <w:szCs w:val="18"/>
              </w:rPr>
            </w:pPr>
            <w:r>
              <w:rPr>
                <w:rFonts w:ascii="Verdana" w:hAnsi="Verdana"/>
                <w:b/>
                <w:bCs/>
                <w:iCs/>
                <w:sz w:val="18"/>
                <w:szCs w:val="18"/>
              </w:rPr>
              <w:t>Ul. Chodkiewicza 3 lok. U10, 02-593 Warszawa</w:t>
            </w:r>
          </w:p>
        </w:tc>
        <w:tc>
          <w:tcPr>
            <w:tcW w:w="1417" w:type="dxa"/>
            <w:tcBorders>
              <w:top w:val="single" w:sz="4" w:space="0" w:color="auto"/>
              <w:left w:val="single" w:sz="4" w:space="0" w:color="auto"/>
              <w:bottom w:val="single" w:sz="4" w:space="0" w:color="auto"/>
              <w:right w:val="single" w:sz="4" w:space="0" w:color="auto"/>
            </w:tcBorders>
          </w:tcPr>
          <w:p w:rsidR="00C05C8A" w:rsidRDefault="00C05C8A" w:rsidP="00C05C8A">
            <w:pPr>
              <w:tabs>
                <w:tab w:val="left" w:pos="1844"/>
              </w:tabs>
              <w:jc w:val="center"/>
              <w:rPr>
                <w:rFonts w:ascii="Verdana" w:hAnsi="Verdana"/>
                <w:b/>
                <w:bCs/>
                <w:iCs/>
                <w:sz w:val="18"/>
                <w:szCs w:val="18"/>
              </w:rPr>
            </w:pPr>
            <w:r>
              <w:rPr>
                <w:rFonts w:ascii="Verdana" w:hAnsi="Verdana"/>
                <w:b/>
                <w:bCs/>
                <w:iCs/>
                <w:sz w:val="18"/>
                <w:szCs w:val="18"/>
              </w:rPr>
              <w:t>26.568,00</w:t>
            </w:r>
          </w:p>
          <w:p w:rsidR="00422697" w:rsidRDefault="00422697" w:rsidP="00C05C8A">
            <w:pPr>
              <w:tabs>
                <w:tab w:val="left" w:pos="1844"/>
              </w:tabs>
              <w:jc w:val="center"/>
              <w:rPr>
                <w:rFonts w:ascii="Verdana" w:hAnsi="Verdana"/>
                <w:b/>
                <w:bCs/>
                <w:iCs/>
                <w:sz w:val="18"/>
                <w:szCs w:val="18"/>
              </w:rPr>
            </w:pPr>
          </w:p>
          <w:p w:rsidR="00422697" w:rsidRDefault="00422697" w:rsidP="00C05C8A">
            <w:pPr>
              <w:tabs>
                <w:tab w:val="left" w:pos="1844"/>
              </w:tabs>
              <w:jc w:val="center"/>
              <w:rPr>
                <w:rFonts w:ascii="Verdana" w:hAnsi="Verdana"/>
                <w:b/>
                <w:bCs/>
                <w:iCs/>
                <w:sz w:val="18"/>
                <w:szCs w:val="18"/>
              </w:rPr>
            </w:pPr>
          </w:p>
          <w:p w:rsidR="00422697" w:rsidRDefault="00422697" w:rsidP="00C05C8A">
            <w:pPr>
              <w:tabs>
                <w:tab w:val="left" w:pos="1844"/>
              </w:tabs>
              <w:jc w:val="center"/>
              <w:rPr>
                <w:rFonts w:ascii="Verdana" w:hAnsi="Verdana"/>
                <w:b/>
                <w:bCs/>
                <w:iCs/>
                <w:sz w:val="18"/>
                <w:szCs w:val="18"/>
              </w:rPr>
            </w:pPr>
          </w:p>
          <w:p w:rsidR="00422697" w:rsidRDefault="00422697" w:rsidP="00C05C8A">
            <w:pPr>
              <w:tabs>
                <w:tab w:val="left" w:pos="1844"/>
              </w:tabs>
              <w:jc w:val="center"/>
              <w:rPr>
                <w:rFonts w:ascii="Verdana" w:hAnsi="Verdana"/>
                <w:b/>
                <w:bCs/>
                <w:iCs/>
                <w:sz w:val="18"/>
                <w:szCs w:val="18"/>
              </w:rPr>
            </w:pPr>
          </w:p>
          <w:p w:rsidR="00422697" w:rsidRDefault="00422697" w:rsidP="00C05C8A">
            <w:pPr>
              <w:tabs>
                <w:tab w:val="left" w:pos="1844"/>
              </w:tabs>
              <w:jc w:val="center"/>
              <w:rPr>
                <w:rFonts w:ascii="Verdana" w:hAnsi="Verdana"/>
                <w:b/>
                <w:bCs/>
                <w:iCs/>
                <w:sz w:val="18"/>
                <w:szCs w:val="18"/>
              </w:rPr>
            </w:pPr>
          </w:p>
          <w:p w:rsidR="00422697" w:rsidRDefault="00422697" w:rsidP="00C05C8A">
            <w:pPr>
              <w:tabs>
                <w:tab w:val="left" w:pos="1844"/>
              </w:tabs>
              <w:jc w:val="center"/>
              <w:rPr>
                <w:rFonts w:ascii="Verdana" w:hAnsi="Verdana"/>
                <w:b/>
                <w:bCs/>
                <w:iCs/>
                <w:sz w:val="18"/>
                <w:szCs w:val="18"/>
              </w:rPr>
            </w:pPr>
          </w:p>
          <w:p w:rsidR="00422697" w:rsidRDefault="00422697" w:rsidP="00C05C8A">
            <w:pPr>
              <w:tabs>
                <w:tab w:val="left" w:pos="1844"/>
              </w:tabs>
              <w:jc w:val="center"/>
              <w:rPr>
                <w:rFonts w:ascii="Verdana" w:hAnsi="Verdana"/>
                <w:b/>
                <w:bCs/>
                <w:iCs/>
                <w:sz w:val="18"/>
                <w:szCs w:val="18"/>
              </w:rPr>
            </w:pPr>
          </w:p>
          <w:p w:rsidR="00422697" w:rsidRDefault="00422697" w:rsidP="00C05C8A">
            <w:pPr>
              <w:tabs>
                <w:tab w:val="left" w:pos="1844"/>
              </w:tabs>
              <w:jc w:val="center"/>
              <w:rPr>
                <w:rFonts w:ascii="Verdana" w:hAnsi="Verdana"/>
                <w:b/>
                <w:bCs/>
                <w:iCs/>
                <w:sz w:val="18"/>
                <w:szCs w:val="18"/>
              </w:rPr>
            </w:pPr>
            <w:r>
              <w:rPr>
                <w:rFonts w:ascii="Verdana" w:hAnsi="Verdana"/>
                <w:b/>
                <w:bCs/>
                <w:iCs/>
                <w:sz w:val="18"/>
                <w:szCs w:val="18"/>
              </w:rPr>
              <w:t>60,00 pkt.</w:t>
            </w:r>
          </w:p>
        </w:tc>
        <w:tc>
          <w:tcPr>
            <w:tcW w:w="3261" w:type="dxa"/>
            <w:tcBorders>
              <w:top w:val="single" w:sz="4" w:space="0" w:color="auto"/>
              <w:left w:val="single" w:sz="4" w:space="0" w:color="auto"/>
              <w:bottom w:val="single" w:sz="4" w:space="0" w:color="auto"/>
              <w:right w:val="single" w:sz="4" w:space="0" w:color="auto"/>
            </w:tcBorders>
          </w:tcPr>
          <w:p w:rsidR="006C617E" w:rsidRPr="000577B6" w:rsidRDefault="006C617E" w:rsidP="006C617E">
            <w:pPr>
              <w:tabs>
                <w:tab w:val="left" w:pos="1844"/>
              </w:tabs>
              <w:ind w:right="-70"/>
              <w:jc w:val="center"/>
              <w:rPr>
                <w:rFonts w:ascii="Verdana" w:hAnsi="Verdana"/>
                <w:b/>
                <w:bCs/>
                <w:iCs/>
                <w:sz w:val="18"/>
                <w:szCs w:val="18"/>
              </w:rPr>
            </w:pPr>
            <w:r w:rsidRPr="000577B6">
              <w:rPr>
                <w:rFonts w:ascii="Verdana" w:hAnsi="Verdana"/>
                <w:b/>
                <w:bCs/>
                <w:iCs/>
                <w:sz w:val="18"/>
                <w:szCs w:val="18"/>
              </w:rPr>
              <w:t xml:space="preserve">Trener nr 1: </w:t>
            </w:r>
            <w:r w:rsidR="00422697">
              <w:rPr>
                <w:rFonts w:ascii="Verdana" w:hAnsi="Verdana"/>
                <w:b/>
                <w:bCs/>
                <w:iCs/>
                <w:sz w:val="18"/>
                <w:szCs w:val="18"/>
              </w:rPr>
              <w:t>30</w:t>
            </w:r>
            <w:r w:rsidRPr="000577B6">
              <w:rPr>
                <w:rFonts w:ascii="Verdana" w:hAnsi="Verdana"/>
                <w:b/>
                <w:bCs/>
                <w:iCs/>
                <w:sz w:val="18"/>
                <w:szCs w:val="18"/>
              </w:rPr>
              <w:t xml:space="preserve"> szkoleń,</w:t>
            </w:r>
          </w:p>
          <w:p w:rsidR="006C617E" w:rsidRPr="000577B6" w:rsidRDefault="006C617E" w:rsidP="006C617E">
            <w:pPr>
              <w:tabs>
                <w:tab w:val="left" w:pos="1844"/>
              </w:tabs>
              <w:ind w:right="-70"/>
              <w:jc w:val="center"/>
              <w:rPr>
                <w:rFonts w:ascii="Verdana" w:hAnsi="Verdana"/>
                <w:b/>
                <w:bCs/>
                <w:iCs/>
                <w:sz w:val="18"/>
                <w:szCs w:val="18"/>
              </w:rPr>
            </w:pPr>
            <w:r w:rsidRPr="000577B6">
              <w:rPr>
                <w:rFonts w:ascii="Verdana" w:hAnsi="Verdana"/>
                <w:b/>
                <w:bCs/>
                <w:iCs/>
                <w:sz w:val="18"/>
                <w:szCs w:val="18"/>
              </w:rPr>
              <w:t xml:space="preserve">Trener nr 2: </w:t>
            </w:r>
            <w:r w:rsidR="00422697">
              <w:rPr>
                <w:rFonts w:ascii="Verdana" w:hAnsi="Verdana"/>
                <w:b/>
                <w:bCs/>
                <w:iCs/>
                <w:sz w:val="18"/>
                <w:szCs w:val="18"/>
              </w:rPr>
              <w:t>16</w:t>
            </w:r>
            <w:r w:rsidRPr="000577B6">
              <w:rPr>
                <w:rFonts w:ascii="Verdana" w:hAnsi="Verdana"/>
                <w:b/>
                <w:bCs/>
                <w:iCs/>
                <w:sz w:val="18"/>
                <w:szCs w:val="18"/>
              </w:rPr>
              <w:t xml:space="preserve"> szkoleń,</w:t>
            </w:r>
          </w:p>
          <w:p w:rsidR="006C617E" w:rsidRDefault="00422697" w:rsidP="006C617E">
            <w:pPr>
              <w:tabs>
                <w:tab w:val="left" w:pos="1844"/>
              </w:tabs>
              <w:ind w:right="-70"/>
              <w:jc w:val="center"/>
              <w:rPr>
                <w:rFonts w:ascii="Verdana" w:hAnsi="Verdana"/>
                <w:b/>
                <w:bCs/>
                <w:iCs/>
                <w:sz w:val="18"/>
                <w:szCs w:val="18"/>
              </w:rPr>
            </w:pPr>
            <w:r>
              <w:rPr>
                <w:rFonts w:ascii="Verdana" w:hAnsi="Verdana"/>
                <w:b/>
                <w:bCs/>
                <w:iCs/>
                <w:sz w:val="18"/>
                <w:szCs w:val="18"/>
              </w:rPr>
              <w:t>Trener nr 3: 16 szkoleń.</w:t>
            </w:r>
          </w:p>
          <w:p w:rsidR="00C05C8A" w:rsidRDefault="00C05C8A" w:rsidP="00C05C8A">
            <w:pPr>
              <w:tabs>
                <w:tab w:val="left" w:pos="708"/>
                <w:tab w:val="center" w:pos="4536"/>
                <w:tab w:val="right" w:pos="9072"/>
              </w:tabs>
              <w:ind w:left="-70"/>
              <w:jc w:val="center"/>
              <w:rPr>
                <w:rFonts w:ascii="Verdana" w:hAnsi="Verdana"/>
                <w:b/>
                <w:bCs/>
                <w:sz w:val="18"/>
                <w:szCs w:val="18"/>
              </w:rPr>
            </w:pPr>
          </w:p>
          <w:p w:rsidR="00422697" w:rsidRDefault="00422697" w:rsidP="00422697">
            <w:pPr>
              <w:tabs>
                <w:tab w:val="left" w:pos="1844"/>
              </w:tabs>
              <w:ind w:right="-70"/>
              <w:jc w:val="center"/>
              <w:rPr>
                <w:rFonts w:ascii="Verdana" w:hAnsi="Verdana"/>
                <w:b/>
                <w:bCs/>
                <w:iCs/>
                <w:sz w:val="18"/>
                <w:szCs w:val="18"/>
              </w:rPr>
            </w:pPr>
            <w:r w:rsidRPr="006C617E">
              <w:rPr>
                <w:rFonts w:ascii="Verdana" w:hAnsi="Verdana"/>
                <w:b/>
                <w:bCs/>
                <w:iCs/>
                <w:sz w:val="18"/>
                <w:szCs w:val="18"/>
              </w:rPr>
              <w:t xml:space="preserve">(łącznie </w:t>
            </w:r>
            <w:r>
              <w:rPr>
                <w:rFonts w:ascii="Verdana" w:hAnsi="Verdana"/>
                <w:b/>
                <w:bCs/>
                <w:iCs/>
                <w:sz w:val="18"/>
                <w:szCs w:val="18"/>
              </w:rPr>
              <w:t>12</w:t>
            </w:r>
            <w:r w:rsidRPr="006C617E">
              <w:rPr>
                <w:rFonts w:ascii="Verdana" w:hAnsi="Verdana"/>
                <w:b/>
                <w:bCs/>
                <w:iCs/>
                <w:sz w:val="18"/>
                <w:szCs w:val="18"/>
              </w:rPr>
              <w:t>0</w:t>
            </w:r>
            <w:r>
              <w:rPr>
                <w:rFonts w:ascii="Verdana" w:hAnsi="Verdana"/>
                <w:b/>
                <w:bCs/>
                <w:iCs/>
                <w:sz w:val="18"/>
                <w:szCs w:val="18"/>
              </w:rPr>
              <w:t xml:space="preserve"> pkt. oceny, podzielone przez 3</w:t>
            </w:r>
            <w:r w:rsidRPr="006C617E">
              <w:rPr>
                <w:rFonts w:ascii="Verdana" w:hAnsi="Verdana"/>
                <w:b/>
                <w:bCs/>
                <w:iCs/>
                <w:sz w:val="18"/>
                <w:szCs w:val="18"/>
              </w:rPr>
              <w:t xml:space="preserve"> (przez </w:t>
            </w:r>
            <w:r>
              <w:rPr>
                <w:rFonts w:ascii="Verdana" w:hAnsi="Verdana"/>
                <w:b/>
                <w:bCs/>
                <w:iCs/>
                <w:sz w:val="18"/>
                <w:szCs w:val="18"/>
              </w:rPr>
              <w:t>ilość trenerów</w:t>
            </w:r>
            <w:r w:rsidRPr="006C617E">
              <w:rPr>
                <w:rFonts w:ascii="Verdana" w:hAnsi="Verdana"/>
                <w:b/>
                <w:bCs/>
                <w:iCs/>
                <w:sz w:val="18"/>
                <w:szCs w:val="18"/>
              </w:rPr>
              <w:t>))</w:t>
            </w:r>
          </w:p>
          <w:p w:rsidR="00422697" w:rsidRDefault="00422697" w:rsidP="00422697">
            <w:pPr>
              <w:tabs>
                <w:tab w:val="left" w:pos="1844"/>
              </w:tabs>
              <w:ind w:right="-70"/>
              <w:jc w:val="center"/>
              <w:rPr>
                <w:rFonts w:ascii="Verdana" w:hAnsi="Verdana"/>
                <w:b/>
                <w:bCs/>
                <w:iCs/>
                <w:sz w:val="18"/>
                <w:szCs w:val="18"/>
              </w:rPr>
            </w:pPr>
          </w:p>
          <w:p w:rsidR="00422697" w:rsidRDefault="00422697" w:rsidP="00422697">
            <w:pPr>
              <w:tabs>
                <w:tab w:val="left" w:pos="1844"/>
              </w:tabs>
              <w:ind w:right="-70"/>
              <w:jc w:val="center"/>
              <w:rPr>
                <w:rFonts w:ascii="Verdana" w:hAnsi="Verdana"/>
                <w:b/>
                <w:bCs/>
                <w:sz w:val="18"/>
                <w:szCs w:val="18"/>
              </w:rPr>
            </w:pPr>
            <w:r>
              <w:rPr>
                <w:rFonts w:ascii="Verdana" w:hAnsi="Verdana"/>
                <w:b/>
                <w:bCs/>
                <w:iCs/>
                <w:sz w:val="18"/>
                <w:szCs w:val="18"/>
              </w:rPr>
              <w:t>40,00 pkt.</w:t>
            </w:r>
          </w:p>
          <w:p w:rsidR="00422697" w:rsidRPr="00527C56" w:rsidRDefault="00422697" w:rsidP="00C05C8A">
            <w:pPr>
              <w:tabs>
                <w:tab w:val="left" w:pos="708"/>
                <w:tab w:val="center" w:pos="4536"/>
                <w:tab w:val="right" w:pos="9072"/>
              </w:tabs>
              <w:ind w:left="-70"/>
              <w:jc w:val="center"/>
              <w:rPr>
                <w:rFonts w:ascii="Verdana" w:hAnsi="Verdana"/>
                <w:b/>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C05C8A" w:rsidRDefault="00C05C8A" w:rsidP="00C05C8A">
            <w:pPr>
              <w:ind w:right="-68"/>
              <w:jc w:val="center"/>
              <w:rPr>
                <w:rFonts w:ascii="Verdana" w:hAnsi="Verdana"/>
                <w:b/>
                <w:bCs/>
                <w:color w:val="000000" w:themeColor="text1"/>
                <w:sz w:val="18"/>
                <w:szCs w:val="18"/>
              </w:rPr>
            </w:pPr>
          </w:p>
          <w:p w:rsidR="00422697" w:rsidRDefault="00422697" w:rsidP="00C05C8A">
            <w:pPr>
              <w:ind w:right="-68"/>
              <w:jc w:val="center"/>
              <w:rPr>
                <w:rFonts w:ascii="Verdana" w:hAnsi="Verdana"/>
                <w:b/>
                <w:bCs/>
                <w:color w:val="000000" w:themeColor="text1"/>
                <w:sz w:val="18"/>
                <w:szCs w:val="18"/>
              </w:rPr>
            </w:pPr>
          </w:p>
          <w:p w:rsidR="00422697" w:rsidRDefault="00422697" w:rsidP="00C05C8A">
            <w:pPr>
              <w:ind w:right="-68"/>
              <w:jc w:val="center"/>
              <w:rPr>
                <w:rFonts w:ascii="Verdana" w:hAnsi="Verdana"/>
                <w:b/>
                <w:bCs/>
                <w:color w:val="000000" w:themeColor="text1"/>
                <w:sz w:val="18"/>
                <w:szCs w:val="18"/>
              </w:rPr>
            </w:pPr>
          </w:p>
          <w:p w:rsidR="00422697" w:rsidRDefault="00422697" w:rsidP="00C05C8A">
            <w:pPr>
              <w:ind w:right="-68"/>
              <w:jc w:val="center"/>
              <w:rPr>
                <w:rFonts w:ascii="Verdana" w:hAnsi="Verdana"/>
                <w:b/>
                <w:bCs/>
                <w:color w:val="000000" w:themeColor="text1"/>
                <w:sz w:val="18"/>
                <w:szCs w:val="18"/>
              </w:rPr>
            </w:pPr>
          </w:p>
          <w:p w:rsidR="00422697" w:rsidRDefault="00422697" w:rsidP="00C05C8A">
            <w:pPr>
              <w:ind w:right="-68"/>
              <w:jc w:val="center"/>
              <w:rPr>
                <w:rFonts w:ascii="Verdana" w:hAnsi="Verdana"/>
                <w:b/>
                <w:bCs/>
                <w:color w:val="000000" w:themeColor="text1"/>
                <w:sz w:val="18"/>
                <w:szCs w:val="18"/>
              </w:rPr>
            </w:pPr>
          </w:p>
          <w:p w:rsidR="00422697" w:rsidRDefault="00422697" w:rsidP="00C05C8A">
            <w:pPr>
              <w:ind w:right="-68"/>
              <w:jc w:val="center"/>
              <w:rPr>
                <w:rFonts w:ascii="Verdana" w:hAnsi="Verdana"/>
                <w:b/>
                <w:bCs/>
                <w:color w:val="000000" w:themeColor="text1"/>
                <w:sz w:val="18"/>
                <w:szCs w:val="18"/>
              </w:rPr>
            </w:pPr>
          </w:p>
          <w:p w:rsidR="00422697" w:rsidRDefault="00422697" w:rsidP="00C05C8A">
            <w:pPr>
              <w:ind w:right="-68"/>
              <w:jc w:val="center"/>
              <w:rPr>
                <w:rFonts w:ascii="Verdana" w:hAnsi="Verdana"/>
                <w:b/>
                <w:bCs/>
                <w:color w:val="000000" w:themeColor="text1"/>
                <w:sz w:val="18"/>
                <w:szCs w:val="18"/>
              </w:rPr>
            </w:pPr>
          </w:p>
          <w:p w:rsidR="00422697" w:rsidRDefault="00422697" w:rsidP="00C05C8A">
            <w:pPr>
              <w:ind w:right="-68"/>
              <w:jc w:val="center"/>
              <w:rPr>
                <w:rFonts w:ascii="Verdana" w:hAnsi="Verdana"/>
                <w:b/>
                <w:bCs/>
                <w:color w:val="000000" w:themeColor="text1"/>
                <w:sz w:val="18"/>
                <w:szCs w:val="18"/>
              </w:rPr>
            </w:pPr>
          </w:p>
          <w:p w:rsidR="00422697" w:rsidRDefault="00422697" w:rsidP="00C05C8A">
            <w:pPr>
              <w:ind w:right="-68"/>
              <w:jc w:val="center"/>
              <w:rPr>
                <w:rFonts w:ascii="Verdana" w:hAnsi="Verdana"/>
                <w:b/>
                <w:bCs/>
                <w:color w:val="000000" w:themeColor="text1"/>
                <w:sz w:val="18"/>
                <w:szCs w:val="18"/>
              </w:rPr>
            </w:pPr>
            <w:r>
              <w:rPr>
                <w:rFonts w:ascii="Verdana" w:hAnsi="Verdana"/>
                <w:b/>
                <w:bCs/>
                <w:color w:val="000000" w:themeColor="text1"/>
                <w:sz w:val="18"/>
                <w:szCs w:val="18"/>
              </w:rPr>
              <w:t>100,00</w:t>
            </w:r>
          </w:p>
        </w:tc>
      </w:tr>
      <w:tr w:rsidR="0088504A" w:rsidRPr="00537E9E" w:rsidTr="005147E3">
        <w:trPr>
          <w:trHeight w:val="1365"/>
        </w:trPr>
        <w:tc>
          <w:tcPr>
            <w:tcW w:w="567" w:type="dxa"/>
            <w:vMerge w:val="restart"/>
            <w:tcBorders>
              <w:top w:val="single" w:sz="4" w:space="0" w:color="auto"/>
              <w:left w:val="single" w:sz="4" w:space="0" w:color="auto"/>
              <w:right w:val="single" w:sz="4" w:space="0" w:color="auto"/>
            </w:tcBorders>
          </w:tcPr>
          <w:p w:rsidR="0088504A" w:rsidRDefault="0088504A" w:rsidP="00C05C8A">
            <w:pPr>
              <w:ind w:right="-70"/>
              <w:jc w:val="center"/>
              <w:rPr>
                <w:rFonts w:ascii="Verdana" w:hAnsi="Verdana"/>
                <w:b/>
                <w:bCs/>
                <w:sz w:val="18"/>
                <w:szCs w:val="18"/>
              </w:rPr>
            </w:pPr>
            <w:r>
              <w:rPr>
                <w:rFonts w:ascii="Verdana" w:hAnsi="Verdana"/>
                <w:b/>
                <w:bCs/>
                <w:sz w:val="18"/>
                <w:szCs w:val="18"/>
              </w:rPr>
              <w:t>4</w:t>
            </w:r>
          </w:p>
        </w:tc>
        <w:tc>
          <w:tcPr>
            <w:tcW w:w="3119" w:type="dxa"/>
            <w:vMerge w:val="restart"/>
            <w:tcBorders>
              <w:top w:val="single" w:sz="4" w:space="0" w:color="auto"/>
              <w:left w:val="single" w:sz="4" w:space="0" w:color="auto"/>
              <w:right w:val="single" w:sz="4" w:space="0" w:color="auto"/>
            </w:tcBorders>
          </w:tcPr>
          <w:p w:rsidR="0088504A" w:rsidRDefault="0088504A" w:rsidP="00C05C8A">
            <w:pPr>
              <w:autoSpaceDE w:val="0"/>
              <w:autoSpaceDN w:val="0"/>
              <w:adjustRightInd w:val="0"/>
              <w:jc w:val="both"/>
              <w:rPr>
                <w:rFonts w:ascii="Verdana" w:hAnsi="Verdana"/>
                <w:b/>
                <w:bCs/>
                <w:iCs/>
                <w:sz w:val="18"/>
                <w:szCs w:val="18"/>
              </w:rPr>
            </w:pPr>
            <w:r>
              <w:rPr>
                <w:rFonts w:ascii="Verdana" w:hAnsi="Verdana"/>
                <w:b/>
                <w:bCs/>
                <w:iCs/>
                <w:sz w:val="18"/>
                <w:szCs w:val="18"/>
              </w:rPr>
              <w:t>Jakub Ratajczak,</w:t>
            </w:r>
          </w:p>
          <w:p w:rsidR="0088504A" w:rsidRDefault="0088504A" w:rsidP="00C05C8A">
            <w:pPr>
              <w:autoSpaceDE w:val="0"/>
              <w:autoSpaceDN w:val="0"/>
              <w:adjustRightInd w:val="0"/>
              <w:jc w:val="both"/>
              <w:rPr>
                <w:rFonts w:ascii="Verdana" w:hAnsi="Verdana"/>
                <w:b/>
                <w:bCs/>
                <w:iCs/>
                <w:sz w:val="18"/>
                <w:szCs w:val="18"/>
              </w:rPr>
            </w:pPr>
            <w:r>
              <w:rPr>
                <w:rFonts w:ascii="Verdana" w:hAnsi="Verdana"/>
                <w:b/>
                <w:bCs/>
                <w:iCs/>
                <w:sz w:val="18"/>
                <w:szCs w:val="18"/>
              </w:rPr>
              <w:t>który prowadzi działalność gospodarczą pod nazwą:</w:t>
            </w:r>
          </w:p>
          <w:p w:rsidR="0088504A" w:rsidRDefault="0088504A" w:rsidP="00C05C8A">
            <w:pPr>
              <w:autoSpaceDE w:val="0"/>
              <w:autoSpaceDN w:val="0"/>
              <w:adjustRightInd w:val="0"/>
              <w:jc w:val="both"/>
              <w:rPr>
                <w:rFonts w:ascii="Verdana" w:hAnsi="Verdana"/>
                <w:b/>
                <w:bCs/>
                <w:iCs/>
                <w:sz w:val="18"/>
                <w:szCs w:val="18"/>
              </w:rPr>
            </w:pPr>
            <w:r>
              <w:rPr>
                <w:rFonts w:ascii="Verdana" w:hAnsi="Verdana"/>
                <w:b/>
                <w:bCs/>
                <w:iCs/>
                <w:sz w:val="18"/>
                <w:szCs w:val="18"/>
              </w:rPr>
              <w:t xml:space="preserve">Power </w:t>
            </w:r>
            <w:proofErr w:type="spellStart"/>
            <w:r>
              <w:rPr>
                <w:rFonts w:ascii="Verdana" w:hAnsi="Verdana"/>
                <w:b/>
                <w:bCs/>
                <w:iCs/>
                <w:sz w:val="18"/>
                <w:szCs w:val="18"/>
              </w:rPr>
              <w:t>Process</w:t>
            </w:r>
            <w:proofErr w:type="spellEnd"/>
            <w:r>
              <w:rPr>
                <w:rFonts w:ascii="Verdana" w:hAnsi="Verdana"/>
                <w:b/>
                <w:bCs/>
                <w:iCs/>
                <w:sz w:val="18"/>
                <w:szCs w:val="18"/>
              </w:rPr>
              <w:t xml:space="preserve"> Jakub </w:t>
            </w:r>
          </w:p>
          <w:p w:rsidR="0088504A" w:rsidRDefault="0088504A" w:rsidP="00C05C8A">
            <w:pPr>
              <w:autoSpaceDE w:val="0"/>
              <w:autoSpaceDN w:val="0"/>
              <w:adjustRightInd w:val="0"/>
              <w:jc w:val="both"/>
              <w:rPr>
                <w:rFonts w:ascii="Verdana" w:hAnsi="Verdana"/>
                <w:b/>
                <w:bCs/>
                <w:iCs/>
                <w:sz w:val="18"/>
                <w:szCs w:val="18"/>
              </w:rPr>
            </w:pPr>
            <w:r>
              <w:rPr>
                <w:rFonts w:ascii="Verdana" w:hAnsi="Verdana"/>
                <w:b/>
                <w:bCs/>
                <w:iCs/>
                <w:sz w:val="18"/>
                <w:szCs w:val="18"/>
              </w:rPr>
              <w:t>Ratajczak,</w:t>
            </w:r>
          </w:p>
          <w:p w:rsidR="0088504A" w:rsidRDefault="0088504A" w:rsidP="00C05C8A">
            <w:pPr>
              <w:autoSpaceDE w:val="0"/>
              <w:autoSpaceDN w:val="0"/>
              <w:adjustRightInd w:val="0"/>
              <w:jc w:val="both"/>
              <w:rPr>
                <w:rFonts w:ascii="Verdana" w:hAnsi="Verdana"/>
                <w:b/>
                <w:bCs/>
                <w:iCs/>
                <w:sz w:val="18"/>
                <w:szCs w:val="18"/>
              </w:rPr>
            </w:pPr>
            <w:r>
              <w:rPr>
                <w:rFonts w:ascii="Verdana" w:hAnsi="Verdana"/>
                <w:b/>
                <w:bCs/>
                <w:iCs/>
                <w:sz w:val="18"/>
                <w:szCs w:val="18"/>
              </w:rPr>
              <w:t xml:space="preserve">Ul. Zawady 10/68, </w:t>
            </w:r>
          </w:p>
          <w:p w:rsidR="0088504A" w:rsidRDefault="0088504A" w:rsidP="00C05C8A">
            <w:pPr>
              <w:autoSpaceDE w:val="0"/>
              <w:autoSpaceDN w:val="0"/>
              <w:adjustRightInd w:val="0"/>
              <w:jc w:val="both"/>
              <w:rPr>
                <w:rFonts w:ascii="Verdana" w:hAnsi="Verdana"/>
                <w:b/>
                <w:bCs/>
                <w:iCs/>
                <w:sz w:val="18"/>
                <w:szCs w:val="18"/>
              </w:rPr>
            </w:pPr>
            <w:r>
              <w:rPr>
                <w:rFonts w:ascii="Verdana" w:hAnsi="Verdana"/>
                <w:b/>
                <w:bCs/>
                <w:iCs/>
                <w:sz w:val="18"/>
                <w:szCs w:val="18"/>
              </w:rPr>
              <w:t xml:space="preserve">61-002 Poznań </w:t>
            </w:r>
          </w:p>
        </w:tc>
        <w:tc>
          <w:tcPr>
            <w:tcW w:w="1417" w:type="dxa"/>
            <w:tcBorders>
              <w:top w:val="single" w:sz="4" w:space="0" w:color="auto"/>
              <w:left w:val="single" w:sz="4" w:space="0" w:color="auto"/>
              <w:bottom w:val="single" w:sz="4" w:space="0" w:color="auto"/>
              <w:right w:val="single" w:sz="4" w:space="0" w:color="auto"/>
            </w:tcBorders>
          </w:tcPr>
          <w:p w:rsidR="0088504A" w:rsidRDefault="0088504A" w:rsidP="00C05C8A">
            <w:pPr>
              <w:tabs>
                <w:tab w:val="left" w:pos="1844"/>
              </w:tabs>
              <w:jc w:val="center"/>
              <w:rPr>
                <w:rFonts w:ascii="Verdana" w:hAnsi="Verdana"/>
                <w:b/>
                <w:bCs/>
                <w:iCs/>
                <w:sz w:val="18"/>
                <w:szCs w:val="18"/>
              </w:rPr>
            </w:pPr>
            <w:r>
              <w:rPr>
                <w:rFonts w:ascii="Verdana" w:hAnsi="Verdana"/>
                <w:b/>
                <w:bCs/>
                <w:iCs/>
                <w:sz w:val="18"/>
                <w:szCs w:val="18"/>
              </w:rPr>
              <w:t>49.199,95</w:t>
            </w:r>
          </w:p>
          <w:p w:rsidR="0088504A" w:rsidRDefault="0088504A" w:rsidP="00C05C8A">
            <w:pPr>
              <w:tabs>
                <w:tab w:val="left" w:pos="1844"/>
              </w:tabs>
              <w:jc w:val="center"/>
              <w:rPr>
                <w:rFonts w:ascii="Verdana" w:hAnsi="Verdana"/>
                <w:b/>
                <w:bCs/>
                <w:iCs/>
                <w:sz w:val="18"/>
                <w:szCs w:val="18"/>
              </w:rPr>
            </w:pPr>
          </w:p>
          <w:p w:rsidR="0088504A" w:rsidRDefault="0088504A" w:rsidP="00C05C8A">
            <w:pPr>
              <w:tabs>
                <w:tab w:val="left" w:pos="1844"/>
              </w:tabs>
              <w:jc w:val="center"/>
              <w:rPr>
                <w:rFonts w:ascii="Verdana" w:hAnsi="Verdana"/>
                <w:b/>
                <w:bCs/>
                <w:iCs/>
                <w:sz w:val="18"/>
                <w:szCs w:val="18"/>
              </w:rPr>
            </w:pPr>
            <w:r>
              <w:rPr>
                <w:rFonts w:ascii="Verdana" w:hAnsi="Verdana"/>
                <w:b/>
                <w:bCs/>
                <w:iCs/>
                <w:sz w:val="18"/>
                <w:szCs w:val="18"/>
              </w:rPr>
              <w:t>Nie punktowana</w:t>
            </w:r>
          </w:p>
        </w:tc>
        <w:tc>
          <w:tcPr>
            <w:tcW w:w="3261" w:type="dxa"/>
            <w:tcBorders>
              <w:top w:val="single" w:sz="4" w:space="0" w:color="auto"/>
              <w:left w:val="single" w:sz="4" w:space="0" w:color="auto"/>
              <w:bottom w:val="single" w:sz="4" w:space="0" w:color="auto"/>
              <w:right w:val="single" w:sz="4" w:space="0" w:color="auto"/>
            </w:tcBorders>
          </w:tcPr>
          <w:p w:rsidR="0088504A" w:rsidRDefault="0088504A" w:rsidP="00C05C8A">
            <w:pPr>
              <w:tabs>
                <w:tab w:val="left" w:pos="708"/>
                <w:tab w:val="center" w:pos="4536"/>
                <w:tab w:val="right" w:pos="9072"/>
              </w:tabs>
              <w:ind w:left="-70"/>
              <w:jc w:val="center"/>
              <w:rPr>
                <w:rFonts w:ascii="Verdana" w:hAnsi="Verdana"/>
                <w:b/>
                <w:bCs/>
                <w:sz w:val="18"/>
                <w:szCs w:val="18"/>
              </w:rPr>
            </w:pPr>
          </w:p>
          <w:p w:rsidR="0088504A" w:rsidRDefault="0088504A" w:rsidP="00C05C8A">
            <w:pPr>
              <w:tabs>
                <w:tab w:val="left" w:pos="708"/>
                <w:tab w:val="center" w:pos="4536"/>
                <w:tab w:val="right" w:pos="9072"/>
              </w:tabs>
              <w:ind w:left="-70"/>
              <w:jc w:val="center"/>
              <w:rPr>
                <w:rFonts w:ascii="Verdana" w:hAnsi="Verdana"/>
                <w:b/>
                <w:bCs/>
                <w:sz w:val="18"/>
                <w:szCs w:val="18"/>
              </w:rPr>
            </w:pPr>
          </w:p>
          <w:p w:rsidR="0088504A" w:rsidRPr="00527C56" w:rsidRDefault="0088504A" w:rsidP="00C05C8A">
            <w:pPr>
              <w:tabs>
                <w:tab w:val="left" w:pos="708"/>
                <w:tab w:val="center" w:pos="4536"/>
                <w:tab w:val="right" w:pos="9072"/>
              </w:tabs>
              <w:ind w:left="-70"/>
              <w:jc w:val="center"/>
              <w:rPr>
                <w:rFonts w:ascii="Verdana" w:hAnsi="Verdana"/>
                <w:b/>
                <w:bCs/>
                <w:sz w:val="18"/>
                <w:szCs w:val="18"/>
              </w:rPr>
            </w:pPr>
            <w:r>
              <w:rPr>
                <w:rFonts w:ascii="Verdana" w:hAnsi="Verdana"/>
                <w:b/>
                <w:bCs/>
                <w:sz w:val="18"/>
                <w:szCs w:val="18"/>
              </w:rPr>
              <w:t>Nie punktowana</w:t>
            </w:r>
          </w:p>
        </w:tc>
        <w:tc>
          <w:tcPr>
            <w:tcW w:w="992" w:type="dxa"/>
            <w:tcBorders>
              <w:top w:val="single" w:sz="4" w:space="0" w:color="auto"/>
              <w:left w:val="single" w:sz="4" w:space="0" w:color="auto"/>
              <w:bottom w:val="single" w:sz="4" w:space="0" w:color="auto"/>
              <w:right w:val="single" w:sz="4" w:space="0" w:color="auto"/>
            </w:tcBorders>
          </w:tcPr>
          <w:p w:rsidR="0088504A" w:rsidRDefault="0088504A" w:rsidP="00C05C8A">
            <w:pPr>
              <w:ind w:right="-68"/>
              <w:jc w:val="center"/>
              <w:rPr>
                <w:rFonts w:ascii="Verdana" w:hAnsi="Verdana"/>
                <w:b/>
                <w:bCs/>
                <w:color w:val="000000" w:themeColor="text1"/>
                <w:sz w:val="18"/>
                <w:szCs w:val="18"/>
              </w:rPr>
            </w:pPr>
          </w:p>
          <w:p w:rsidR="0088504A" w:rsidRDefault="0088504A" w:rsidP="00C05C8A">
            <w:pPr>
              <w:ind w:right="-68"/>
              <w:jc w:val="center"/>
              <w:rPr>
                <w:rFonts w:ascii="Verdana" w:hAnsi="Verdana"/>
                <w:b/>
                <w:bCs/>
                <w:color w:val="000000" w:themeColor="text1"/>
                <w:sz w:val="18"/>
                <w:szCs w:val="18"/>
              </w:rPr>
            </w:pPr>
          </w:p>
          <w:p w:rsidR="0088504A" w:rsidRDefault="0088504A" w:rsidP="00C05C8A">
            <w:pPr>
              <w:ind w:right="-68"/>
              <w:jc w:val="center"/>
              <w:rPr>
                <w:rFonts w:ascii="Verdana" w:hAnsi="Verdana"/>
                <w:b/>
                <w:bCs/>
                <w:color w:val="000000" w:themeColor="text1"/>
                <w:sz w:val="18"/>
                <w:szCs w:val="18"/>
              </w:rPr>
            </w:pPr>
            <w:r>
              <w:rPr>
                <w:rFonts w:ascii="Verdana" w:hAnsi="Verdana"/>
                <w:b/>
                <w:bCs/>
                <w:sz w:val="18"/>
                <w:szCs w:val="18"/>
              </w:rPr>
              <w:t>Nie punktowana</w:t>
            </w:r>
          </w:p>
        </w:tc>
      </w:tr>
      <w:tr w:rsidR="0088504A" w:rsidRPr="00537E9E" w:rsidTr="008E6AFD">
        <w:trPr>
          <w:trHeight w:val="151"/>
        </w:trPr>
        <w:tc>
          <w:tcPr>
            <w:tcW w:w="567" w:type="dxa"/>
            <w:vMerge/>
            <w:tcBorders>
              <w:left w:val="single" w:sz="4" w:space="0" w:color="auto"/>
              <w:bottom w:val="single" w:sz="4" w:space="0" w:color="auto"/>
              <w:right w:val="single" w:sz="4" w:space="0" w:color="auto"/>
            </w:tcBorders>
          </w:tcPr>
          <w:p w:rsidR="0088504A" w:rsidRDefault="0088504A" w:rsidP="00C05C8A">
            <w:pPr>
              <w:ind w:right="-70"/>
              <w:jc w:val="center"/>
              <w:rPr>
                <w:rFonts w:ascii="Verdana" w:hAnsi="Verdana"/>
                <w:b/>
                <w:bCs/>
                <w:sz w:val="18"/>
                <w:szCs w:val="18"/>
              </w:rPr>
            </w:pPr>
          </w:p>
        </w:tc>
        <w:tc>
          <w:tcPr>
            <w:tcW w:w="3119" w:type="dxa"/>
            <w:vMerge/>
            <w:tcBorders>
              <w:left w:val="single" w:sz="4" w:space="0" w:color="auto"/>
              <w:bottom w:val="single" w:sz="4" w:space="0" w:color="auto"/>
              <w:right w:val="single" w:sz="4" w:space="0" w:color="auto"/>
            </w:tcBorders>
          </w:tcPr>
          <w:p w:rsidR="0088504A" w:rsidRDefault="0088504A" w:rsidP="00C05C8A">
            <w:pPr>
              <w:autoSpaceDE w:val="0"/>
              <w:autoSpaceDN w:val="0"/>
              <w:adjustRightInd w:val="0"/>
              <w:jc w:val="both"/>
              <w:rPr>
                <w:rFonts w:ascii="Verdana" w:hAnsi="Verdana"/>
                <w:b/>
                <w:bCs/>
                <w:iCs/>
                <w:sz w:val="18"/>
                <w:szCs w:val="18"/>
              </w:rPr>
            </w:pPr>
          </w:p>
        </w:tc>
        <w:tc>
          <w:tcPr>
            <w:tcW w:w="5670" w:type="dxa"/>
            <w:gridSpan w:val="3"/>
            <w:tcBorders>
              <w:top w:val="single" w:sz="4" w:space="0" w:color="auto"/>
              <w:left w:val="single" w:sz="4" w:space="0" w:color="auto"/>
              <w:bottom w:val="single" w:sz="4" w:space="0" w:color="auto"/>
              <w:right w:val="single" w:sz="4" w:space="0" w:color="auto"/>
            </w:tcBorders>
          </w:tcPr>
          <w:p w:rsidR="0088504A" w:rsidRDefault="0088504A" w:rsidP="0088504A">
            <w:pPr>
              <w:tabs>
                <w:tab w:val="left" w:pos="708"/>
                <w:tab w:val="center" w:pos="4536"/>
                <w:tab w:val="right" w:pos="9072"/>
              </w:tabs>
              <w:ind w:left="-70"/>
              <w:jc w:val="center"/>
              <w:rPr>
                <w:rFonts w:ascii="Verdana" w:hAnsi="Verdana"/>
                <w:b/>
                <w:bCs/>
                <w:color w:val="000000" w:themeColor="text1"/>
                <w:sz w:val="18"/>
                <w:szCs w:val="18"/>
              </w:rPr>
            </w:pPr>
            <w:r>
              <w:rPr>
                <w:rFonts w:ascii="Verdana" w:hAnsi="Verdana"/>
                <w:b/>
                <w:bCs/>
                <w:color w:val="000000" w:themeColor="text1"/>
                <w:sz w:val="18"/>
                <w:szCs w:val="18"/>
              </w:rPr>
              <w:t xml:space="preserve">Oferta odrzucona na podstawie art. 89 ust. 1 pkt 6 </w:t>
            </w:r>
            <w:proofErr w:type="spellStart"/>
            <w:r>
              <w:rPr>
                <w:rFonts w:ascii="Verdana" w:hAnsi="Verdana"/>
                <w:b/>
                <w:bCs/>
                <w:color w:val="000000" w:themeColor="text1"/>
                <w:sz w:val="18"/>
                <w:szCs w:val="18"/>
              </w:rPr>
              <w:t>Pzp</w:t>
            </w:r>
            <w:proofErr w:type="spellEnd"/>
            <w:r>
              <w:rPr>
                <w:rFonts w:ascii="Verdana" w:hAnsi="Verdana"/>
                <w:b/>
                <w:bCs/>
                <w:color w:val="000000" w:themeColor="text1"/>
                <w:sz w:val="18"/>
                <w:szCs w:val="18"/>
              </w:rPr>
              <w:t>, ponieważ zawiera błędy w obliczeniu ceny.</w:t>
            </w:r>
          </w:p>
        </w:tc>
      </w:tr>
      <w:tr w:rsidR="00C05C8A" w:rsidRPr="00537E9E" w:rsidTr="00DE5BF0">
        <w:trPr>
          <w:trHeight w:val="776"/>
        </w:trPr>
        <w:tc>
          <w:tcPr>
            <w:tcW w:w="567" w:type="dxa"/>
            <w:tcBorders>
              <w:top w:val="single" w:sz="4" w:space="0" w:color="auto"/>
              <w:left w:val="single" w:sz="4" w:space="0" w:color="auto"/>
              <w:bottom w:val="single" w:sz="4" w:space="0" w:color="auto"/>
              <w:right w:val="single" w:sz="4" w:space="0" w:color="auto"/>
            </w:tcBorders>
          </w:tcPr>
          <w:p w:rsidR="00C05C8A" w:rsidRDefault="00C05C8A" w:rsidP="00C05C8A">
            <w:pPr>
              <w:ind w:right="-70"/>
              <w:jc w:val="center"/>
              <w:rPr>
                <w:rFonts w:ascii="Verdana" w:hAnsi="Verdana"/>
                <w:b/>
                <w:bCs/>
                <w:sz w:val="18"/>
                <w:szCs w:val="18"/>
              </w:rPr>
            </w:pPr>
            <w:r>
              <w:rPr>
                <w:rFonts w:ascii="Verdana" w:hAnsi="Verdana"/>
                <w:b/>
                <w:bCs/>
                <w:sz w:val="18"/>
                <w:szCs w:val="18"/>
              </w:rPr>
              <w:t>5</w:t>
            </w:r>
          </w:p>
        </w:tc>
        <w:tc>
          <w:tcPr>
            <w:tcW w:w="3119" w:type="dxa"/>
            <w:tcBorders>
              <w:top w:val="single" w:sz="4" w:space="0" w:color="auto"/>
              <w:left w:val="single" w:sz="4" w:space="0" w:color="auto"/>
              <w:bottom w:val="single" w:sz="4" w:space="0" w:color="auto"/>
              <w:right w:val="single" w:sz="4" w:space="0" w:color="auto"/>
            </w:tcBorders>
          </w:tcPr>
          <w:p w:rsidR="00C05C8A" w:rsidRDefault="00C05C8A" w:rsidP="00C05C8A">
            <w:pPr>
              <w:autoSpaceDE w:val="0"/>
              <w:autoSpaceDN w:val="0"/>
              <w:adjustRightInd w:val="0"/>
              <w:jc w:val="both"/>
              <w:rPr>
                <w:rFonts w:ascii="Verdana" w:hAnsi="Verdana"/>
                <w:b/>
                <w:bCs/>
                <w:iCs/>
                <w:sz w:val="18"/>
                <w:szCs w:val="18"/>
              </w:rPr>
            </w:pPr>
            <w:r>
              <w:rPr>
                <w:rFonts w:ascii="Verdana" w:hAnsi="Verdana"/>
                <w:b/>
                <w:bCs/>
                <w:iCs/>
                <w:sz w:val="18"/>
                <w:szCs w:val="18"/>
              </w:rPr>
              <w:t xml:space="preserve">Anna </w:t>
            </w:r>
            <w:proofErr w:type="spellStart"/>
            <w:r>
              <w:rPr>
                <w:rFonts w:ascii="Verdana" w:hAnsi="Verdana"/>
                <w:b/>
                <w:bCs/>
                <w:iCs/>
                <w:sz w:val="18"/>
                <w:szCs w:val="18"/>
              </w:rPr>
              <w:t>Lubieniecka</w:t>
            </w:r>
            <w:proofErr w:type="spellEnd"/>
            <w:r>
              <w:rPr>
                <w:rFonts w:ascii="Verdana" w:hAnsi="Verdana"/>
                <w:b/>
                <w:bCs/>
                <w:iCs/>
                <w:sz w:val="18"/>
                <w:szCs w:val="18"/>
              </w:rPr>
              <w:t>,</w:t>
            </w:r>
          </w:p>
          <w:p w:rsidR="00C05C8A" w:rsidRDefault="00C05C8A" w:rsidP="00C05C8A">
            <w:pPr>
              <w:autoSpaceDE w:val="0"/>
              <w:autoSpaceDN w:val="0"/>
              <w:adjustRightInd w:val="0"/>
              <w:jc w:val="both"/>
              <w:rPr>
                <w:rFonts w:ascii="Verdana" w:hAnsi="Verdana"/>
                <w:b/>
                <w:bCs/>
                <w:iCs/>
                <w:sz w:val="18"/>
                <w:szCs w:val="18"/>
              </w:rPr>
            </w:pPr>
            <w:r>
              <w:rPr>
                <w:rFonts w:ascii="Verdana" w:hAnsi="Verdana"/>
                <w:b/>
                <w:bCs/>
                <w:iCs/>
                <w:sz w:val="18"/>
                <w:szCs w:val="18"/>
              </w:rPr>
              <w:t>która prowadzi działalność gospodarczą pod nazwą:</w:t>
            </w:r>
          </w:p>
          <w:p w:rsidR="00C05C8A" w:rsidRDefault="00C05C8A" w:rsidP="00C05C8A">
            <w:pPr>
              <w:autoSpaceDE w:val="0"/>
              <w:autoSpaceDN w:val="0"/>
              <w:adjustRightInd w:val="0"/>
              <w:jc w:val="both"/>
              <w:rPr>
                <w:rFonts w:ascii="Verdana" w:hAnsi="Verdana"/>
                <w:b/>
                <w:bCs/>
                <w:iCs/>
                <w:sz w:val="18"/>
                <w:szCs w:val="18"/>
              </w:rPr>
            </w:pPr>
            <w:r>
              <w:rPr>
                <w:rFonts w:ascii="Verdana" w:hAnsi="Verdana"/>
                <w:b/>
                <w:bCs/>
                <w:iCs/>
                <w:sz w:val="18"/>
                <w:szCs w:val="18"/>
              </w:rPr>
              <w:t xml:space="preserve">Centrum Szkoleń Anna </w:t>
            </w:r>
          </w:p>
          <w:p w:rsidR="00C05C8A" w:rsidRDefault="00C05C8A" w:rsidP="00C05C8A">
            <w:pPr>
              <w:autoSpaceDE w:val="0"/>
              <w:autoSpaceDN w:val="0"/>
              <w:adjustRightInd w:val="0"/>
              <w:jc w:val="both"/>
              <w:rPr>
                <w:rFonts w:ascii="Verdana" w:hAnsi="Verdana"/>
                <w:b/>
                <w:bCs/>
                <w:iCs/>
                <w:sz w:val="18"/>
                <w:szCs w:val="18"/>
              </w:rPr>
            </w:pPr>
            <w:proofErr w:type="spellStart"/>
            <w:r>
              <w:rPr>
                <w:rFonts w:ascii="Verdana" w:hAnsi="Verdana"/>
                <w:b/>
                <w:bCs/>
                <w:iCs/>
                <w:sz w:val="18"/>
                <w:szCs w:val="18"/>
              </w:rPr>
              <w:t>Lubieniecka</w:t>
            </w:r>
            <w:proofErr w:type="spellEnd"/>
            <w:r>
              <w:rPr>
                <w:rFonts w:ascii="Verdana" w:hAnsi="Verdana"/>
                <w:b/>
                <w:bCs/>
                <w:iCs/>
                <w:sz w:val="18"/>
                <w:szCs w:val="18"/>
              </w:rPr>
              <w:t>,</w:t>
            </w:r>
          </w:p>
          <w:p w:rsidR="00C05C8A" w:rsidRDefault="00C05C8A" w:rsidP="00C05C8A">
            <w:pPr>
              <w:autoSpaceDE w:val="0"/>
              <w:autoSpaceDN w:val="0"/>
              <w:adjustRightInd w:val="0"/>
              <w:jc w:val="both"/>
              <w:rPr>
                <w:rFonts w:ascii="Verdana" w:hAnsi="Verdana"/>
                <w:b/>
                <w:bCs/>
                <w:iCs/>
                <w:sz w:val="18"/>
                <w:szCs w:val="18"/>
              </w:rPr>
            </w:pPr>
            <w:r>
              <w:rPr>
                <w:rFonts w:ascii="Verdana" w:hAnsi="Verdana"/>
                <w:b/>
                <w:bCs/>
                <w:iCs/>
                <w:sz w:val="18"/>
                <w:szCs w:val="18"/>
              </w:rPr>
              <w:t xml:space="preserve">Ul. Chopina 11/15, </w:t>
            </w:r>
          </w:p>
          <w:p w:rsidR="00C05C8A" w:rsidRDefault="00C05C8A" w:rsidP="00C05C8A">
            <w:pPr>
              <w:autoSpaceDE w:val="0"/>
              <w:autoSpaceDN w:val="0"/>
              <w:adjustRightInd w:val="0"/>
              <w:jc w:val="both"/>
              <w:rPr>
                <w:rFonts w:ascii="Verdana" w:hAnsi="Verdana"/>
                <w:b/>
                <w:bCs/>
                <w:iCs/>
                <w:sz w:val="18"/>
                <w:szCs w:val="18"/>
              </w:rPr>
            </w:pPr>
            <w:r>
              <w:rPr>
                <w:rFonts w:ascii="Verdana" w:hAnsi="Verdana"/>
                <w:b/>
                <w:bCs/>
                <w:iCs/>
                <w:sz w:val="18"/>
                <w:szCs w:val="18"/>
              </w:rPr>
              <w:t>25-356 Kielce</w:t>
            </w:r>
          </w:p>
        </w:tc>
        <w:tc>
          <w:tcPr>
            <w:tcW w:w="1417" w:type="dxa"/>
            <w:tcBorders>
              <w:top w:val="single" w:sz="4" w:space="0" w:color="auto"/>
              <w:left w:val="single" w:sz="4" w:space="0" w:color="auto"/>
              <w:bottom w:val="single" w:sz="4" w:space="0" w:color="auto"/>
              <w:right w:val="single" w:sz="4" w:space="0" w:color="auto"/>
            </w:tcBorders>
          </w:tcPr>
          <w:p w:rsidR="00C05C8A" w:rsidRDefault="00C05C8A" w:rsidP="00C05C8A">
            <w:pPr>
              <w:tabs>
                <w:tab w:val="left" w:pos="1844"/>
              </w:tabs>
              <w:jc w:val="center"/>
              <w:rPr>
                <w:rFonts w:ascii="Verdana" w:hAnsi="Verdana"/>
                <w:b/>
                <w:bCs/>
                <w:iCs/>
                <w:sz w:val="18"/>
                <w:szCs w:val="18"/>
              </w:rPr>
            </w:pPr>
            <w:r>
              <w:rPr>
                <w:rFonts w:ascii="Verdana" w:hAnsi="Verdana"/>
                <w:b/>
                <w:bCs/>
                <w:iCs/>
                <w:sz w:val="18"/>
                <w:szCs w:val="18"/>
              </w:rPr>
              <w:t>26.730,00</w:t>
            </w:r>
          </w:p>
          <w:p w:rsidR="00422697" w:rsidRDefault="00422697" w:rsidP="00C05C8A">
            <w:pPr>
              <w:tabs>
                <w:tab w:val="left" w:pos="1844"/>
              </w:tabs>
              <w:jc w:val="center"/>
              <w:rPr>
                <w:rFonts w:ascii="Verdana" w:hAnsi="Verdana"/>
                <w:b/>
                <w:bCs/>
                <w:iCs/>
                <w:sz w:val="18"/>
                <w:szCs w:val="18"/>
              </w:rPr>
            </w:pPr>
          </w:p>
          <w:p w:rsidR="00422697" w:rsidRDefault="00422697" w:rsidP="00C05C8A">
            <w:pPr>
              <w:tabs>
                <w:tab w:val="left" w:pos="1844"/>
              </w:tabs>
              <w:jc w:val="center"/>
              <w:rPr>
                <w:rFonts w:ascii="Verdana" w:hAnsi="Verdana"/>
                <w:b/>
                <w:bCs/>
                <w:iCs/>
                <w:sz w:val="18"/>
                <w:szCs w:val="18"/>
              </w:rPr>
            </w:pPr>
          </w:p>
          <w:p w:rsidR="00422697" w:rsidRDefault="00422697" w:rsidP="00C05C8A">
            <w:pPr>
              <w:tabs>
                <w:tab w:val="left" w:pos="1844"/>
              </w:tabs>
              <w:jc w:val="center"/>
              <w:rPr>
                <w:rFonts w:ascii="Verdana" w:hAnsi="Verdana"/>
                <w:b/>
                <w:bCs/>
                <w:iCs/>
                <w:sz w:val="18"/>
                <w:szCs w:val="18"/>
              </w:rPr>
            </w:pPr>
          </w:p>
          <w:p w:rsidR="00422697" w:rsidRDefault="00422697" w:rsidP="00C05C8A">
            <w:pPr>
              <w:tabs>
                <w:tab w:val="left" w:pos="1844"/>
              </w:tabs>
              <w:jc w:val="center"/>
              <w:rPr>
                <w:rFonts w:ascii="Verdana" w:hAnsi="Verdana"/>
                <w:b/>
                <w:bCs/>
                <w:iCs/>
                <w:sz w:val="18"/>
                <w:szCs w:val="18"/>
              </w:rPr>
            </w:pPr>
          </w:p>
          <w:p w:rsidR="00422697" w:rsidRDefault="00422697" w:rsidP="00C05C8A">
            <w:pPr>
              <w:tabs>
                <w:tab w:val="left" w:pos="1844"/>
              </w:tabs>
              <w:jc w:val="center"/>
              <w:rPr>
                <w:rFonts w:ascii="Verdana" w:hAnsi="Verdana"/>
                <w:b/>
                <w:bCs/>
                <w:iCs/>
                <w:sz w:val="18"/>
                <w:szCs w:val="18"/>
              </w:rPr>
            </w:pPr>
          </w:p>
          <w:p w:rsidR="00422697" w:rsidRDefault="00422697" w:rsidP="00C05C8A">
            <w:pPr>
              <w:tabs>
                <w:tab w:val="left" w:pos="1844"/>
              </w:tabs>
              <w:jc w:val="center"/>
              <w:rPr>
                <w:rFonts w:ascii="Verdana" w:hAnsi="Verdana"/>
                <w:b/>
                <w:bCs/>
                <w:iCs/>
                <w:sz w:val="18"/>
                <w:szCs w:val="18"/>
              </w:rPr>
            </w:pPr>
          </w:p>
          <w:p w:rsidR="00422697" w:rsidRDefault="00422697" w:rsidP="00C05C8A">
            <w:pPr>
              <w:tabs>
                <w:tab w:val="left" w:pos="1844"/>
              </w:tabs>
              <w:jc w:val="center"/>
              <w:rPr>
                <w:rFonts w:ascii="Verdana" w:hAnsi="Verdana"/>
                <w:b/>
                <w:bCs/>
                <w:iCs/>
                <w:sz w:val="18"/>
                <w:szCs w:val="18"/>
              </w:rPr>
            </w:pPr>
            <w:r>
              <w:rPr>
                <w:rFonts w:ascii="Verdana" w:hAnsi="Verdana"/>
                <w:b/>
                <w:bCs/>
                <w:iCs/>
                <w:sz w:val="18"/>
                <w:szCs w:val="18"/>
              </w:rPr>
              <w:t>59,64 pkt.</w:t>
            </w:r>
          </w:p>
        </w:tc>
        <w:tc>
          <w:tcPr>
            <w:tcW w:w="3261" w:type="dxa"/>
            <w:tcBorders>
              <w:top w:val="single" w:sz="4" w:space="0" w:color="auto"/>
              <w:left w:val="single" w:sz="4" w:space="0" w:color="auto"/>
              <w:bottom w:val="single" w:sz="4" w:space="0" w:color="auto"/>
              <w:right w:val="single" w:sz="4" w:space="0" w:color="auto"/>
            </w:tcBorders>
          </w:tcPr>
          <w:p w:rsidR="00422697" w:rsidRPr="000577B6" w:rsidRDefault="00422697" w:rsidP="00422697">
            <w:pPr>
              <w:tabs>
                <w:tab w:val="left" w:pos="1844"/>
              </w:tabs>
              <w:ind w:right="-70"/>
              <w:jc w:val="center"/>
              <w:rPr>
                <w:rFonts w:ascii="Verdana" w:hAnsi="Verdana"/>
                <w:b/>
                <w:bCs/>
                <w:iCs/>
                <w:sz w:val="18"/>
                <w:szCs w:val="18"/>
              </w:rPr>
            </w:pPr>
            <w:r w:rsidRPr="000577B6">
              <w:rPr>
                <w:rFonts w:ascii="Verdana" w:hAnsi="Verdana"/>
                <w:b/>
                <w:bCs/>
                <w:iCs/>
                <w:sz w:val="18"/>
                <w:szCs w:val="18"/>
              </w:rPr>
              <w:t xml:space="preserve">Trener nr 1: </w:t>
            </w:r>
            <w:r>
              <w:rPr>
                <w:rFonts w:ascii="Verdana" w:hAnsi="Verdana"/>
                <w:b/>
                <w:bCs/>
                <w:iCs/>
                <w:sz w:val="18"/>
                <w:szCs w:val="18"/>
              </w:rPr>
              <w:t>11</w:t>
            </w:r>
            <w:r w:rsidRPr="000577B6">
              <w:rPr>
                <w:rFonts w:ascii="Verdana" w:hAnsi="Verdana"/>
                <w:b/>
                <w:bCs/>
                <w:iCs/>
                <w:sz w:val="18"/>
                <w:szCs w:val="18"/>
              </w:rPr>
              <w:t xml:space="preserve"> szkoleń,</w:t>
            </w:r>
          </w:p>
          <w:p w:rsidR="00422697" w:rsidRDefault="00422697" w:rsidP="00422697">
            <w:pPr>
              <w:tabs>
                <w:tab w:val="left" w:pos="1844"/>
              </w:tabs>
              <w:ind w:right="-70"/>
              <w:jc w:val="center"/>
              <w:rPr>
                <w:rFonts w:ascii="Verdana" w:hAnsi="Verdana"/>
                <w:b/>
                <w:bCs/>
                <w:iCs/>
                <w:sz w:val="18"/>
                <w:szCs w:val="18"/>
              </w:rPr>
            </w:pPr>
            <w:r w:rsidRPr="000577B6">
              <w:rPr>
                <w:rFonts w:ascii="Verdana" w:hAnsi="Verdana"/>
                <w:b/>
                <w:bCs/>
                <w:iCs/>
                <w:sz w:val="18"/>
                <w:szCs w:val="18"/>
              </w:rPr>
              <w:t xml:space="preserve">Trener nr 2: </w:t>
            </w:r>
            <w:r>
              <w:rPr>
                <w:rFonts w:ascii="Verdana" w:hAnsi="Verdana"/>
                <w:b/>
                <w:bCs/>
                <w:iCs/>
                <w:sz w:val="18"/>
                <w:szCs w:val="18"/>
              </w:rPr>
              <w:t>13</w:t>
            </w:r>
            <w:r w:rsidRPr="000577B6">
              <w:rPr>
                <w:rFonts w:ascii="Verdana" w:hAnsi="Verdana"/>
                <w:b/>
                <w:bCs/>
                <w:iCs/>
                <w:sz w:val="18"/>
                <w:szCs w:val="18"/>
              </w:rPr>
              <w:t xml:space="preserve"> szkoleń</w:t>
            </w:r>
            <w:r>
              <w:rPr>
                <w:rFonts w:ascii="Verdana" w:hAnsi="Verdana"/>
                <w:b/>
                <w:bCs/>
                <w:iCs/>
                <w:sz w:val="18"/>
                <w:szCs w:val="18"/>
              </w:rPr>
              <w:t>.</w:t>
            </w:r>
          </w:p>
          <w:p w:rsidR="00422697" w:rsidRDefault="00422697" w:rsidP="00422697">
            <w:pPr>
              <w:tabs>
                <w:tab w:val="left" w:pos="708"/>
                <w:tab w:val="center" w:pos="4536"/>
                <w:tab w:val="right" w:pos="9072"/>
              </w:tabs>
              <w:ind w:left="-70"/>
              <w:jc w:val="center"/>
              <w:rPr>
                <w:rFonts w:ascii="Verdana" w:hAnsi="Verdana"/>
                <w:b/>
                <w:bCs/>
                <w:sz w:val="18"/>
                <w:szCs w:val="18"/>
              </w:rPr>
            </w:pPr>
          </w:p>
          <w:p w:rsidR="00422697" w:rsidRDefault="00422697" w:rsidP="00422697">
            <w:pPr>
              <w:tabs>
                <w:tab w:val="left" w:pos="1844"/>
              </w:tabs>
              <w:ind w:right="-70"/>
              <w:jc w:val="center"/>
              <w:rPr>
                <w:rFonts w:ascii="Verdana" w:hAnsi="Verdana"/>
                <w:b/>
                <w:bCs/>
                <w:iCs/>
                <w:sz w:val="18"/>
                <w:szCs w:val="18"/>
              </w:rPr>
            </w:pPr>
            <w:r w:rsidRPr="006C617E">
              <w:rPr>
                <w:rFonts w:ascii="Verdana" w:hAnsi="Verdana"/>
                <w:b/>
                <w:bCs/>
                <w:iCs/>
                <w:sz w:val="18"/>
                <w:szCs w:val="18"/>
              </w:rPr>
              <w:t xml:space="preserve">(łącznie </w:t>
            </w:r>
            <w:r>
              <w:rPr>
                <w:rFonts w:ascii="Verdana" w:hAnsi="Verdana"/>
                <w:b/>
                <w:bCs/>
                <w:iCs/>
                <w:sz w:val="18"/>
                <w:szCs w:val="18"/>
              </w:rPr>
              <w:t>8</w:t>
            </w:r>
            <w:r w:rsidRPr="006C617E">
              <w:rPr>
                <w:rFonts w:ascii="Verdana" w:hAnsi="Verdana"/>
                <w:b/>
                <w:bCs/>
                <w:iCs/>
                <w:sz w:val="18"/>
                <w:szCs w:val="18"/>
              </w:rPr>
              <w:t>0</w:t>
            </w:r>
            <w:r>
              <w:rPr>
                <w:rFonts w:ascii="Verdana" w:hAnsi="Verdana"/>
                <w:b/>
                <w:bCs/>
                <w:iCs/>
                <w:sz w:val="18"/>
                <w:szCs w:val="18"/>
              </w:rPr>
              <w:t xml:space="preserve"> pkt. oceny, podzielone przez 2</w:t>
            </w:r>
            <w:r w:rsidRPr="006C617E">
              <w:rPr>
                <w:rFonts w:ascii="Verdana" w:hAnsi="Verdana"/>
                <w:b/>
                <w:bCs/>
                <w:iCs/>
                <w:sz w:val="18"/>
                <w:szCs w:val="18"/>
              </w:rPr>
              <w:t xml:space="preserve"> (przez </w:t>
            </w:r>
            <w:r>
              <w:rPr>
                <w:rFonts w:ascii="Verdana" w:hAnsi="Verdana"/>
                <w:b/>
                <w:bCs/>
                <w:iCs/>
                <w:sz w:val="18"/>
                <w:szCs w:val="18"/>
              </w:rPr>
              <w:t>ilość trenerów</w:t>
            </w:r>
            <w:r w:rsidRPr="006C617E">
              <w:rPr>
                <w:rFonts w:ascii="Verdana" w:hAnsi="Verdana"/>
                <w:b/>
                <w:bCs/>
                <w:iCs/>
                <w:sz w:val="18"/>
                <w:szCs w:val="18"/>
              </w:rPr>
              <w:t>))</w:t>
            </w:r>
          </w:p>
          <w:p w:rsidR="00422697" w:rsidRDefault="00422697" w:rsidP="00422697">
            <w:pPr>
              <w:tabs>
                <w:tab w:val="left" w:pos="1844"/>
              </w:tabs>
              <w:ind w:right="-70"/>
              <w:jc w:val="center"/>
              <w:rPr>
                <w:rFonts w:ascii="Verdana" w:hAnsi="Verdana"/>
                <w:b/>
                <w:bCs/>
                <w:iCs/>
                <w:sz w:val="18"/>
                <w:szCs w:val="18"/>
              </w:rPr>
            </w:pPr>
          </w:p>
          <w:p w:rsidR="00422697" w:rsidRDefault="00422697" w:rsidP="00422697">
            <w:pPr>
              <w:tabs>
                <w:tab w:val="left" w:pos="1844"/>
              </w:tabs>
              <w:ind w:right="-70"/>
              <w:jc w:val="center"/>
              <w:rPr>
                <w:rFonts w:ascii="Verdana" w:hAnsi="Verdana"/>
                <w:b/>
                <w:bCs/>
                <w:sz w:val="18"/>
                <w:szCs w:val="18"/>
              </w:rPr>
            </w:pPr>
            <w:r>
              <w:rPr>
                <w:rFonts w:ascii="Verdana" w:hAnsi="Verdana"/>
                <w:b/>
                <w:bCs/>
                <w:iCs/>
                <w:sz w:val="18"/>
                <w:szCs w:val="18"/>
              </w:rPr>
              <w:t>40,00 pkt.</w:t>
            </w:r>
          </w:p>
          <w:p w:rsidR="00C05C8A" w:rsidRPr="00527C56" w:rsidRDefault="00C05C8A" w:rsidP="00C05C8A">
            <w:pPr>
              <w:tabs>
                <w:tab w:val="left" w:pos="708"/>
                <w:tab w:val="center" w:pos="4536"/>
                <w:tab w:val="right" w:pos="9072"/>
              </w:tabs>
              <w:ind w:left="-70"/>
              <w:jc w:val="center"/>
              <w:rPr>
                <w:rFonts w:ascii="Verdana" w:hAnsi="Verdana"/>
                <w:b/>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C05C8A" w:rsidRDefault="00C05C8A" w:rsidP="00C05C8A">
            <w:pPr>
              <w:ind w:right="-68"/>
              <w:jc w:val="center"/>
              <w:rPr>
                <w:rFonts w:ascii="Verdana" w:hAnsi="Verdana"/>
                <w:b/>
                <w:bCs/>
                <w:color w:val="000000" w:themeColor="text1"/>
                <w:sz w:val="18"/>
                <w:szCs w:val="18"/>
              </w:rPr>
            </w:pPr>
          </w:p>
          <w:p w:rsidR="00422697" w:rsidRDefault="00422697" w:rsidP="00C05C8A">
            <w:pPr>
              <w:ind w:right="-68"/>
              <w:jc w:val="center"/>
              <w:rPr>
                <w:rFonts w:ascii="Verdana" w:hAnsi="Verdana"/>
                <w:b/>
                <w:bCs/>
                <w:color w:val="000000" w:themeColor="text1"/>
                <w:sz w:val="18"/>
                <w:szCs w:val="18"/>
              </w:rPr>
            </w:pPr>
          </w:p>
          <w:p w:rsidR="00422697" w:rsidRDefault="00422697" w:rsidP="00C05C8A">
            <w:pPr>
              <w:ind w:right="-68"/>
              <w:jc w:val="center"/>
              <w:rPr>
                <w:rFonts w:ascii="Verdana" w:hAnsi="Verdana"/>
                <w:b/>
                <w:bCs/>
                <w:color w:val="000000" w:themeColor="text1"/>
                <w:sz w:val="18"/>
                <w:szCs w:val="18"/>
              </w:rPr>
            </w:pPr>
          </w:p>
          <w:p w:rsidR="00422697" w:rsidRDefault="00422697" w:rsidP="00C05C8A">
            <w:pPr>
              <w:ind w:right="-68"/>
              <w:jc w:val="center"/>
              <w:rPr>
                <w:rFonts w:ascii="Verdana" w:hAnsi="Verdana"/>
                <w:b/>
                <w:bCs/>
                <w:color w:val="000000" w:themeColor="text1"/>
                <w:sz w:val="18"/>
                <w:szCs w:val="18"/>
              </w:rPr>
            </w:pPr>
          </w:p>
          <w:p w:rsidR="00422697" w:rsidRDefault="00422697" w:rsidP="00C05C8A">
            <w:pPr>
              <w:ind w:right="-68"/>
              <w:jc w:val="center"/>
              <w:rPr>
                <w:rFonts w:ascii="Verdana" w:hAnsi="Verdana"/>
                <w:b/>
                <w:bCs/>
                <w:color w:val="000000" w:themeColor="text1"/>
                <w:sz w:val="18"/>
                <w:szCs w:val="18"/>
              </w:rPr>
            </w:pPr>
          </w:p>
          <w:p w:rsidR="00422697" w:rsidRDefault="00422697" w:rsidP="00C05C8A">
            <w:pPr>
              <w:ind w:right="-68"/>
              <w:jc w:val="center"/>
              <w:rPr>
                <w:rFonts w:ascii="Verdana" w:hAnsi="Verdana"/>
                <w:b/>
                <w:bCs/>
                <w:color w:val="000000" w:themeColor="text1"/>
                <w:sz w:val="18"/>
                <w:szCs w:val="18"/>
              </w:rPr>
            </w:pPr>
          </w:p>
          <w:p w:rsidR="00422697" w:rsidRDefault="00422697" w:rsidP="00C05C8A">
            <w:pPr>
              <w:ind w:right="-68"/>
              <w:jc w:val="center"/>
              <w:rPr>
                <w:rFonts w:ascii="Verdana" w:hAnsi="Verdana"/>
                <w:b/>
                <w:bCs/>
                <w:color w:val="000000" w:themeColor="text1"/>
                <w:sz w:val="18"/>
                <w:szCs w:val="18"/>
              </w:rPr>
            </w:pPr>
          </w:p>
          <w:p w:rsidR="00422697" w:rsidRDefault="00422697" w:rsidP="00C05C8A">
            <w:pPr>
              <w:ind w:right="-68"/>
              <w:jc w:val="center"/>
              <w:rPr>
                <w:rFonts w:ascii="Verdana" w:hAnsi="Verdana"/>
                <w:b/>
                <w:bCs/>
                <w:color w:val="000000" w:themeColor="text1"/>
                <w:sz w:val="18"/>
                <w:szCs w:val="18"/>
              </w:rPr>
            </w:pPr>
            <w:r>
              <w:rPr>
                <w:rFonts w:ascii="Verdana" w:hAnsi="Verdana"/>
                <w:b/>
                <w:bCs/>
                <w:color w:val="000000" w:themeColor="text1"/>
                <w:sz w:val="18"/>
                <w:szCs w:val="18"/>
              </w:rPr>
              <w:t>99,64</w:t>
            </w:r>
          </w:p>
        </w:tc>
      </w:tr>
      <w:tr w:rsidR="00C05C8A" w:rsidRPr="00537E9E" w:rsidTr="00DE5BF0">
        <w:trPr>
          <w:trHeight w:val="776"/>
        </w:trPr>
        <w:tc>
          <w:tcPr>
            <w:tcW w:w="567" w:type="dxa"/>
            <w:tcBorders>
              <w:top w:val="single" w:sz="4" w:space="0" w:color="auto"/>
              <w:left w:val="single" w:sz="4" w:space="0" w:color="auto"/>
              <w:bottom w:val="single" w:sz="4" w:space="0" w:color="auto"/>
              <w:right w:val="single" w:sz="4" w:space="0" w:color="auto"/>
            </w:tcBorders>
          </w:tcPr>
          <w:p w:rsidR="00C05C8A" w:rsidRDefault="00C05C8A" w:rsidP="00C05C8A">
            <w:pPr>
              <w:ind w:right="-70"/>
              <w:jc w:val="center"/>
              <w:rPr>
                <w:rFonts w:ascii="Verdana" w:hAnsi="Verdana"/>
                <w:b/>
                <w:bCs/>
                <w:sz w:val="18"/>
                <w:szCs w:val="18"/>
              </w:rPr>
            </w:pPr>
            <w:r>
              <w:rPr>
                <w:rFonts w:ascii="Verdana" w:hAnsi="Verdana"/>
                <w:b/>
                <w:bCs/>
                <w:sz w:val="18"/>
                <w:szCs w:val="18"/>
              </w:rPr>
              <w:t>6</w:t>
            </w:r>
          </w:p>
        </w:tc>
        <w:tc>
          <w:tcPr>
            <w:tcW w:w="3119" w:type="dxa"/>
            <w:tcBorders>
              <w:top w:val="single" w:sz="4" w:space="0" w:color="auto"/>
              <w:left w:val="single" w:sz="4" w:space="0" w:color="auto"/>
              <w:bottom w:val="single" w:sz="4" w:space="0" w:color="auto"/>
              <w:right w:val="single" w:sz="4" w:space="0" w:color="auto"/>
            </w:tcBorders>
          </w:tcPr>
          <w:p w:rsidR="00C05C8A" w:rsidRDefault="00C05C8A" w:rsidP="00C05C8A">
            <w:pPr>
              <w:autoSpaceDE w:val="0"/>
              <w:autoSpaceDN w:val="0"/>
              <w:adjustRightInd w:val="0"/>
              <w:jc w:val="both"/>
              <w:rPr>
                <w:rFonts w:ascii="Verdana" w:hAnsi="Verdana"/>
                <w:b/>
                <w:bCs/>
                <w:iCs/>
                <w:sz w:val="18"/>
                <w:szCs w:val="18"/>
              </w:rPr>
            </w:pPr>
            <w:proofErr w:type="spellStart"/>
            <w:r>
              <w:rPr>
                <w:rFonts w:ascii="Verdana" w:hAnsi="Verdana"/>
                <w:b/>
                <w:bCs/>
                <w:iCs/>
                <w:sz w:val="18"/>
                <w:szCs w:val="18"/>
              </w:rPr>
              <w:t>Door</w:t>
            </w:r>
            <w:proofErr w:type="spellEnd"/>
            <w:r>
              <w:rPr>
                <w:rFonts w:ascii="Verdana" w:hAnsi="Verdana"/>
                <w:b/>
                <w:bCs/>
                <w:iCs/>
                <w:sz w:val="18"/>
                <w:szCs w:val="18"/>
              </w:rPr>
              <w:t xml:space="preserve"> Poland sp. z o.o.,</w:t>
            </w:r>
          </w:p>
          <w:p w:rsidR="00C05C8A" w:rsidRDefault="00C05C8A" w:rsidP="00C05C8A">
            <w:pPr>
              <w:autoSpaceDE w:val="0"/>
              <w:autoSpaceDN w:val="0"/>
              <w:adjustRightInd w:val="0"/>
              <w:jc w:val="both"/>
              <w:rPr>
                <w:rFonts w:ascii="Verdana" w:hAnsi="Verdana"/>
                <w:b/>
                <w:bCs/>
                <w:iCs/>
                <w:sz w:val="18"/>
                <w:szCs w:val="18"/>
              </w:rPr>
            </w:pPr>
            <w:r>
              <w:rPr>
                <w:rFonts w:ascii="Verdana" w:hAnsi="Verdana"/>
                <w:b/>
                <w:bCs/>
                <w:iCs/>
                <w:sz w:val="18"/>
                <w:szCs w:val="18"/>
              </w:rPr>
              <w:t>Ul. Jana Olbrachta 23A/111, 01-102 Warszawa</w:t>
            </w:r>
          </w:p>
        </w:tc>
        <w:tc>
          <w:tcPr>
            <w:tcW w:w="1417" w:type="dxa"/>
            <w:tcBorders>
              <w:top w:val="single" w:sz="4" w:space="0" w:color="auto"/>
              <w:left w:val="single" w:sz="4" w:space="0" w:color="auto"/>
              <w:bottom w:val="single" w:sz="4" w:space="0" w:color="auto"/>
              <w:right w:val="single" w:sz="4" w:space="0" w:color="auto"/>
            </w:tcBorders>
          </w:tcPr>
          <w:p w:rsidR="00C05C8A" w:rsidRDefault="00C05C8A" w:rsidP="00C05C8A">
            <w:pPr>
              <w:tabs>
                <w:tab w:val="left" w:pos="1844"/>
              </w:tabs>
              <w:jc w:val="center"/>
              <w:rPr>
                <w:rFonts w:ascii="Verdana" w:hAnsi="Verdana"/>
                <w:b/>
                <w:bCs/>
                <w:iCs/>
                <w:sz w:val="18"/>
                <w:szCs w:val="18"/>
              </w:rPr>
            </w:pPr>
            <w:r>
              <w:rPr>
                <w:rFonts w:ascii="Verdana" w:hAnsi="Verdana"/>
                <w:b/>
                <w:bCs/>
                <w:iCs/>
                <w:sz w:val="18"/>
                <w:szCs w:val="18"/>
              </w:rPr>
              <w:t>49.950,00</w:t>
            </w:r>
          </w:p>
          <w:p w:rsidR="00422697" w:rsidRDefault="00422697" w:rsidP="00C05C8A">
            <w:pPr>
              <w:tabs>
                <w:tab w:val="left" w:pos="1844"/>
              </w:tabs>
              <w:jc w:val="center"/>
              <w:rPr>
                <w:rFonts w:ascii="Verdana" w:hAnsi="Verdana"/>
                <w:b/>
                <w:bCs/>
                <w:iCs/>
                <w:sz w:val="18"/>
                <w:szCs w:val="18"/>
              </w:rPr>
            </w:pPr>
          </w:p>
          <w:p w:rsidR="00422697" w:rsidRDefault="00422697" w:rsidP="00C05C8A">
            <w:pPr>
              <w:tabs>
                <w:tab w:val="left" w:pos="1844"/>
              </w:tabs>
              <w:jc w:val="center"/>
              <w:rPr>
                <w:rFonts w:ascii="Verdana" w:hAnsi="Verdana"/>
                <w:b/>
                <w:bCs/>
                <w:iCs/>
                <w:sz w:val="18"/>
                <w:szCs w:val="18"/>
              </w:rPr>
            </w:pPr>
          </w:p>
          <w:p w:rsidR="00422697" w:rsidRDefault="00422697" w:rsidP="00C05C8A">
            <w:pPr>
              <w:tabs>
                <w:tab w:val="left" w:pos="1844"/>
              </w:tabs>
              <w:jc w:val="center"/>
              <w:rPr>
                <w:rFonts w:ascii="Verdana" w:hAnsi="Verdana"/>
                <w:b/>
                <w:bCs/>
                <w:iCs/>
                <w:sz w:val="18"/>
                <w:szCs w:val="18"/>
              </w:rPr>
            </w:pPr>
          </w:p>
          <w:p w:rsidR="00422697" w:rsidRDefault="00422697" w:rsidP="00C05C8A">
            <w:pPr>
              <w:tabs>
                <w:tab w:val="left" w:pos="1844"/>
              </w:tabs>
              <w:jc w:val="center"/>
              <w:rPr>
                <w:rFonts w:ascii="Verdana" w:hAnsi="Verdana"/>
                <w:b/>
                <w:bCs/>
                <w:iCs/>
                <w:sz w:val="18"/>
                <w:szCs w:val="18"/>
              </w:rPr>
            </w:pPr>
          </w:p>
          <w:p w:rsidR="00422697" w:rsidRDefault="00422697" w:rsidP="00C05C8A">
            <w:pPr>
              <w:tabs>
                <w:tab w:val="left" w:pos="1844"/>
              </w:tabs>
              <w:jc w:val="center"/>
              <w:rPr>
                <w:rFonts w:ascii="Verdana" w:hAnsi="Verdana"/>
                <w:b/>
                <w:bCs/>
                <w:iCs/>
                <w:sz w:val="18"/>
                <w:szCs w:val="18"/>
              </w:rPr>
            </w:pPr>
          </w:p>
          <w:p w:rsidR="00422697" w:rsidRDefault="00422697" w:rsidP="00C05C8A">
            <w:pPr>
              <w:tabs>
                <w:tab w:val="left" w:pos="1844"/>
              </w:tabs>
              <w:jc w:val="center"/>
              <w:rPr>
                <w:rFonts w:ascii="Verdana" w:hAnsi="Verdana"/>
                <w:b/>
                <w:bCs/>
                <w:iCs/>
                <w:sz w:val="18"/>
                <w:szCs w:val="18"/>
              </w:rPr>
            </w:pPr>
          </w:p>
          <w:p w:rsidR="00422697" w:rsidRDefault="00422697" w:rsidP="00C05C8A">
            <w:pPr>
              <w:tabs>
                <w:tab w:val="left" w:pos="1844"/>
              </w:tabs>
              <w:jc w:val="center"/>
              <w:rPr>
                <w:rFonts w:ascii="Verdana" w:hAnsi="Verdana"/>
                <w:b/>
                <w:bCs/>
                <w:iCs/>
                <w:sz w:val="18"/>
                <w:szCs w:val="18"/>
              </w:rPr>
            </w:pPr>
            <w:r>
              <w:rPr>
                <w:rFonts w:ascii="Verdana" w:hAnsi="Verdana"/>
                <w:b/>
                <w:bCs/>
                <w:iCs/>
                <w:sz w:val="18"/>
                <w:szCs w:val="18"/>
              </w:rPr>
              <w:t>31,91 pkt.</w:t>
            </w:r>
          </w:p>
        </w:tc>
        <w:tc>
          <w:tcPr>
            <w:tcW w:w="3261" w:type="dxa"/>
            <w:tcBorders>
              <w:top w:val="single" w:sz="4" w:space="0" w:color="auto"/>
              <w:left w:val="single" w:sz="4" w:space="0" w:color="auto"/>
              <w:bottom w:val="single" w:sz="4" w:space="0" w:color="auto"/>
              <w:right w:val="single" w:sz="4" w:space="0" w:color="auto"/>
            </w:tcBorders>
          </w:tcPr>
          <w:p w:rsidR="00422697" w:rsidRPr="000577B6" w:rsidRDefault="00422697" w:rsidP="00422697">
            <w:pPr>
              <w:tabs>
                <w:tab w:val="left" w:pos="1844"/>
              </w:tabs>
              <w:ind w:right="-70"/>
              <w:jc w:val="center"/>
              <w:rPr>
                <w:rFonts w:ascii="Verdana" w:hAnsi="Verdana"/>
                <w:b/>
                <w:bCs/>
                <w:iCs/>
                <w:sz w:val="18"/>
                <w:szCs w:val="18"/>
              </w:rPr>
            </w:pPr>
            <w:r w:rsidRPr="000577B6">
              <w:rPr>
                <w:rFonts w:ascii="Verdana" w:hAnsi="Verdana"/>
                <w:b/>
                <w:bCs/>
                <w:iCs/>
                <w:sz w:val="18"/>
                <w:szCs w:val="18"/>
              </w:rPr>
              <w:t xml:space="preserve">Trener nr 1: </w:t>
            </w:r>
            <w:r>
              <w:rPr>
                <w:rFonts w:ascii="Verdana" w:hAnsi="Verdana"/>
                <w:b/>
                <w:bCs/>
                <w:iCs/>
                <w:sz w:val="18"/>
                <w:szCs w:val="18"/>
              </w:rPr>
              <w:t>12</w:t>
            </w:r>
            <w:r w:rsidRPr="000577B6">
              <w:rPr>
                <w:rFonts w:ascii="Verdana" w:hAnsi="Verdana"/>
                <w:b/>
                <w:bCs/>
                <w:iCs/>
                <w:sz w:val="18"/>
                <w:szCs w:val="18"/>
              </w:rPr>
              <w:t xml:space="preserve"> szkoleń,</w:t>
            </w:r>
          </w:p>
          <w:p w:rsidR="00422697" w:rsidRDefault="00422697" w:rsidP="00422697">
            <w:pPr>
              <w:tabs>
                <w:tab w:val="left" w:pos="1844"/>
              </w:tabs>
              <w:ind w:right="-70"/>
              <w:jc w:val="center"/>
              <w:rPr>
                <w:rFonts w:ascii="Verdana" w:hAnsi="Verdana"/>
                <w:b/>
                <w:bCs/>
                <w:iCs/>
                <w:sz w:val="18"/>
                <w:szCs w:val="18"/>
              </w:rPr>
            </w:pPr>
            <w:r w:rsidRPr="000577B6">
              <w:rPr>
                <w:rFonts w:ascii="Verdana" w:hAnsi="Verdana"/>
                <w:b/>
                <w:bCs/>
                <w:iCs/>
                <w:sz w:val="18"/>
                <w:szCs w:val="18"/>
              </w:rPr>
              <w:t xml:space="preserve">Trener nr 2: </w:t>
            </w:r>
            <w:r>
              <w:rPr>
                <w:rFonts w:ascii="Verdana" w:hAnsi="Verdana"/>
                <w:b/>
                <w:bCs/>
                <w:iCs/>
                <w:sz w:val="18"/>
                <w:szCs w:val="18"/>
              </w:rPr>
              <w:t>22 szkolenia.</w:t>
            </w:r>
          </w:p>
          <w:p w:rsidR="00422697" w:rsidRDefault="00422697" w:rsidP="00422697">
            <w:pPr>
              <w:tabs>
                <w:tab w:val="left" w:pos="708"/>
                <w:tab w:val="center" w:pos="4536"/>
                <w:tab w:val="right" w:pos="9072"/>
              </w:tabs>
              <w:ind w:left="-70"/>
              <w:jc w:val="center"/>
              <w:rPr>
                <w:rFonts w:ascii="Verdana" w:hAnsi="Verdana"/>
                <w:b/>
                <w:bCs/>
                <w:sz w:val="18"/>
                <w:szCs w:val="18"/>
              </w:rPr>
            </w:pPr>
          </w:p>
          <w:p w:rsidR="00422697" w:rsidRDefault="00422697" w:rsidP="00422697">
            <w:pPr>
              <w:tabs>
                <w:tab w:val="left" w:pos="1844"/>
              </w:tabs>
              <w:ind w:right="-70"/>
              <w:jc w:val="center"/>
              <w:rPr>
                <w:rFonts w:ascii="Verdana" w:hAnsi="Verdana"/>
                <w:b/>
                <w:bCs/>
                <w:iCs/>
                <w:sz w:val="18"/>
                <w:szCs w:val="18"/>
              </w:rPr>
            </w:pPr>
            <w:r w:rsidRPr="006C617E">
              <w:rPr>
                <w:rFonts w:ascii="Verdana" w:hAnsi="Verdana"/>
                <w:b/>
                <w:bCs/>
                <w:iCs/>
                <w:sz w:val="18"/>
                <w:szCs w:val="18"/>
              </w:rPr>
              <w:t xml:space="preserve">(łącznie </w:t>
            </w:r>
            <w:r>
              <w:rPr>
                <w:rFonts w:ascii="Verdana" w:hAnsi="Verdana"/>
                <w:b/>
                <w:bCs/>
                <w:iCs/>
                <w:sz w:val="18"/>
                <w:szCs w:val="18"/>
              </w:rPr>
              <w:t>8</w:t>
            </w:r>
            <w:r w:rsidRPr="006C617E">
              <w:rPr>
                <w:rFonts w:ascii="Verdana" w:hAnsi="Verdana"/>
                <w:b/>
                <w:bCs/>
                <w:iCs/>
                <w:sz w:val="18"/>
                <w:szCs w:val="18"/>
              </w:rPr>
              <w:t>0</w:t>
            </w:r>
            <w:r>
              <w:rPr>
                <w:rFonts w:ascii="Verdana" w:hAnsi="Verdana"/>
                <w:b/>
                <w:bCs/>
                <w:iCs/>
                <w:sz w:val="18"/>
                <w:szCs w:val="18"/>
              </w:rPr>
              <w:t xml:space="preserve"> pkt. oceny, podzielone przez 2</w:t>
            </w:r>
            <w:r w:rsidRPr="006C617E">
              <w:rPr>
                <w:rFonts w:ascii="Verdana" w:hAnsi="Verdana"/>
                <w:b/>
                <w:bCs/>
                <w:iCs/>
                <w:sz w:val="18"/>
                <w:szCs w:val="18"/>
              </w:rPr>
              <w:t xml:space="preserve"> (przez </w:t>
            </w:r>
            <w:r>
              <w:rPr>
                <w:rFonts w:ascii="Verdana" w:hAnsi="Verdana"/>
                <w:b/>
                <w:bCs/>
                <w:iCs/>
                <w:sz w:val="18"/>
                <w:szCs w:val="18"/>
              </w:rPr>
              <w:t>ilość trenerów</w:t>
            </w:r>
            <w:r w:rsidRPr="006C617E">
              <w:rPr>
                <w:rFonts w:ascii="Verdana" w:hAnsi="Verdana"/>
                <w:b/>
                <w:bCs/>
                <w:iCs/>
                <w:sz w:val="18"/>
                <w:szCs w:val="18"/>
              </w:rPr>
              <w:t>))</w:t>
            </w:r>
          </w:p>
          <w:p w:rsidR="00422697" w:rsidRDefault="00422697" w:rsidP="00422697">
            <w:pPr>
              <w:tabs>
                <w:tab w:val="left" w:pos="1844"/>
              </w:tabs>
              <w:ind w:right="-70"/>
              <w:jc w:val="center"/>
              <w:rPr>
                <w:rFonts w:ascii="Verdana" w:hAnsi="Verdana"/>
                <w:b/>
                <w:bCs/>
                <w:iCs/>
                <w:sz w:val="18"/>
                <w:szCs w:val="18"/>
              </w:rPr>
            </w:pPr>
          </w:p>
          <w:p w:rsidR="00422697" w:rsidRDefault="00422697" w:rsidP="00422697">
            <w:pPr>
              <w:tabs>
                <w:tab w:val="left" w:pos="1844"/>
              </w:tabs>
              <w:ind w:right="-70"/>
              <w:jc w:val="center"/>
              <w:rPr>
                <w:rFonts w:ascii="Verdana" w:hAnsi="Verdana"/>
                <w:b/>
                <w:bCs/>
                <w:sz w:val="18"/>
                <w:szCs w:val="18"/>
              </w:rPr>
            </w:pPr>
            <w:r>
              <w:rPr>
                <w:rFonts w:ascii="Verdana" w:hAnsi="Verdana"/>
                <w:b/>
                <w:bCs/>
                <w:iCs/>
                <w:sz w:val="18"/>
                <w:szCs w:val="18"/>
              </w:rPr>
              <w:t>40,00 pkt.</w:t>
            </w:r>
          </w:p>
          <w:p w:rsidR="00C05C8A" w:rsidRPr="00527C56" w:rsidRDefault="00C05C8A" w:rsidP="00C05C8A">
            <w:pPr>
              <w:tabs>
                <w:tab w:val="left" w:pos="708"/>
                <w:tab w:val="center" w:pos="4536"/>
                <w:tab w:val="right" w:pos="9072"/>
              </w:tabs>
              <w:ind w:left="-70"/>
              <w:jc w:val="center"/>
              <w:rPr>
                <w:rFonts w:ascii="Verdana" w:hAnsi="Verdana"/>
                <w:b/>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C05C8A" w:rsidRDefault="00C05C8A" w:rsidP="00C05C8A">
            <w:pPr>
              <w:ind w:right="-68"/>
              <w:jc w:val="center"/>
              <w:rPr>
                <w:rFonts w:ascii="Verdana" w:hAnsi="Verdana"/>
                <w:b/>
                <w:bCs/>
                <w:color w:val="000000" w:themeColor="text1"/>
                <w:sz w:val="18"/>
                <w:szCs w:val="18"/>
              </w:rPr>
            </w:pPr>
          </w:p>
          <w:p w:rsidR="00422697" w:rsidRDefault="00422697" w:rsidP="00C05C8A">
            <w:pPr>
              <w:ind w:right="-68"/>
              <w:jc w:val="center"/>
              <w:rPr>
                <w:rFonts w:ascii="Verdana" w:hAnsi="Verdana"/>
                <w:b/>
                <w:bCs/>
                <w:color w:val="000000" w:themeColor="text1"/>
                <w:sz w:val="18"/>
                <w:szCs w:val="18"/>
              </w:rPr>
            </w:pPr>
          </w:p>
          <w:p w:rsidR="00422697" w:rsidRDefault="00422697" w:rsidP="00C05C8A">
            <w:pPr>
              <w:ind w:right="-68"/>
              <w:jc w:val="center"/>
              <w:rPr>
                <w:rFonts w:ascii="Verdana" w:hAnsi="Verdana"/>
                <w:b/>
                <w:bCs/>
                <w:color w:val="000000" w:themeColor="text1"/>
                <w:sz w:val="18"/>
                <w:szCs w:val="18"/>
              </w:rPr>
            </w:pPr>
          </w:p>
          <w:p w:rsidR="00422697" w:rsidRDefault="00422697" w:rsidP="00C05C8A">
            <w:pPr>
              <w:ind w:right="-68"/>
              <w:jc w:val="center"/>
              <w:rPr>
                <w:rFonts w:ascii="Verdana" w:hAnsi="Verdana"/>
                <w:b/>
                <w:bCs/>
                <w:color w:val="000000" w:themeColor="text1"/>
                <w:sz w:val="18"/>
                <w:szCs w:val="18"/>
              </w:rPr>
            </w:pPr>
          </w:p>
          <w:p w:rsidR="00422697" w:rsidRDefault="00422697" w:rsidP="00C05C8A">
            <w:pPr>
              <w:ind w:right="-68"/>
              <w:jc w:val="center"/>
              <w:rPr>
                <w:rFonts w:ascii="Verdana" w:hAnsi="Verdana"/>
                <w:b/>
                <w:bCs/>
                <w:color w:val="000000" w:themeColor="text1"/>
                <w:sz w:val="18"/>
                <w:szCs w:val="18"/>
              </w:rPr>
            </w:pPr>
          </w:p>
          <w:p w:rsidR="00422697" w:rsidRDefault="00422697" w:rsidP="00C05C8A">
            <w:pPr>
              <w:ind w:right="-68"/>
              <w:jc w:val="center"/>
              <w:rPr>
                <w:rFonts w:ascii="Verdana" w:hAnsi="Verdana"/>
                <w:b/>
                <w:bCs/>
                <w:color w:val="000000" w:themeColor="text1"/>
                <w:sz w:val="18"/>
                <w:szCs w:val="18"/>
              </w:rPr>
            </w:pPr>
          </w:p>
          <w:p w:rsidR="00422697" w:rsidRDefault="00422697" w:rsidP="00C05C8A">
            <w:pPr>
              <w:ind w:right="-68"/>
              <w:jc w:val="center"/>
              <w:rPr>
                <w:rFonts w:ascii="Verdana" w:hAnsi="Verdana"/>
                <w:b/>
                <w:bCs/>
                <w:color w:val="000000" w:themeColor="text1"/>
                <w:sz w:val="18"/>
                <w:szCs w:val="18"/>
              </w:rPr>
            </w:pPr>
          </w:p>
          <w:p w:rsidR="00422697" w:rsidRDefault="00422697" w:rsidP="00C05C8A">
            <w:pPr>
              <w:ind w:right="-68"/>
              <w:jc w:val="center"/>
              <w:rPr>
                <w:rFonts w:ascii="Verdana" w:hAnsi="Verdana"/>
                <w:b/>
                <w:bCs/>
                <w:color w:val="000000" w:themeColor="text1"/>
                <w:sz w:val="18"/>
                <w:szCs w:val="18"/>
              </w:rPr>
            </w:pPr>
            <w:r>
              <w:rPr>
                <w:rFonts w:ascii="Verdana" w:hAnsi="Verdana"/>
                <w:b/>
                <w:bCs/>
                <w:color w:val="000000" w:themeColor="text1"/>
                <w:sz w:val="18"/>
                <w:szCs w:val="18"/>
              </w:rPr>
              <w:t>71,91</w:t>
            </w:r>
          </w:p>
        </w:tc>
      </w:tr>
      <w:tr w:rsidR="00C05C8A" w:rsidRPr="00537E9E" w:rsidTr="00DE5BF0">
        <w:trPr>
          <w:trHeight w:val="776"/>
        </w:trPr>
        <w:tc>
          <w:tcPr>
            <w:tcW w:w="567" w:type="dxa"/>
            <w:tcBorders>
              <w:top w:val="single" w:sz="4" w:space="0" w:color="auto"/>
              <w:left w:val="single" w:sz="4" w:space="0" w:color="auto"/>
              <w:bottom w:val="single" w:sz="4" w:space="0" w:color="auto"/>
              <w:right w:val="single" w:sz="4" w:space="0" w:color="auto"/>
            </w:tcBorders>
          </w:tcPr>
          <w:p w:rsidR="00C05C8A" w:rsidRDefault="00C05C8A" w:rsidP="00C05C8A">
            <w:pPr>
              <w:ind w:right="-70"/>
              <w:jc w:val="center"/>
              <w:rPr>
                <w:rFonts w:ascii="Verdana" w:hAnsi="Verdana"/>
                <w:b/>
                <w:bCs/>
                <w:sz w:val="18"/>
                <w:szCs w:val="18"/>
              </w:rPr>
            </w:pPr>
            <w:r>
              <w:rPr>
                <w:rFonts w:ascii="Verdana" w:hAnsi="Verdana"/>
                <w:b/>
                <w:bCs/>
                <w:sz w:val="18"/>
                <w:szCs w:val="18"/>
              </w:rPr>
              <w:t>7</w:t>
            </w:r>
          </w:p>
        </w:tc>
        <w:tc>
          <w:tcPr>
            <w:tcW w:w="3119" w:type="dxa"/>
            <w:tcBorders>
              <w:top w:val="single" w:sz="4" w:space="0" w:color="auto"/>
              <w:left w:val="single" w:sz="4" w:space="0" w:color="auto"/>
              <w:bottom w:val="single" w:sz="4" w:space="0" w:color="auto"/>
              <w:right w:val="single" w:sz="4" w:space="0" w:color="auto"/>
            </w:tcBorders>
          </w:tcPr>
          <w:p w:rsidR="00C05C8A" w:rsidRPr="00854FC1" w:rsidRDefault="00C05C8A" w:rsidP="00C05C8A">
            <w:pPr>
              <w:autoSpaceDE w:val="0"/>
              <w:autoSpaceDN w:val="0"/>
              <w:adjustRightInd w:val="0"/>
              <w:jc w:val="both"/>
              <w:rPr>
                <w:rFonts w:ascii="Verdana" w:hAnsi="Verdana"/>
                <w:b/>
                <w:bCs/>
                <w:iCs/>
                <w:sz w:val="18"/>
                <w:szCs w:val="18"/>
              </w:rPr>
            </w:pPr>
            <w:r>
              <w:rPr>
                <w:rFonts w:ascii="Verdana" w:hAnsi="Verdana"/>
                <w:b/>
                <w:bCs/>
                <w:iCs/>
                <w:sz w:val="18"/>
                <w:szCs w:val="18"/>
              </w:rPr>
              <w:t>Katarzyna Witczyk</w:t>
            </w:r>
            <w:r w:rsidRPr="00854FC1">
              <w:rPr>
                <w:rFonts w:ascii="Verdana" w:hAnsi="Verdana"/>
                <w:b/>
                <w:bCs/>
                <w:iCs/>
                <w:sz w:val="18"/>
                <w:szCs w:val="18"/>
              </w:rPr>
              <w:t>,</w:t>
            </w:r>
          </w:p>
          <w:p w:rsidR="00C05C8A" w:rsidRPr="00854FC1" w:rsidRDefault="00C05C8A" w:rsidP="00C05C8A">
            <w:pPr>
              <w:autoSpaceDE w:val="0"/>
              <w:autoSpaceDN w:val="0"/>
              <w:adjustRightInd w:val="0"/>
              <w:jc w:val="both"/>
              <w:rPr>
                <w:rFonts w:ascii="Verdana" w:hAnsi="Verdana"/>
                <w:b/>
                <w:bCs/>
                <w:iCs/>
                <w:sz w:val="18"/>
                <w:szCs w:val="18"/>
              </w:rPr>
            </w:pPr>
            <w:r w:rsidRPr="00854FC1">
              <w:rPr>
                <w:rFonts w:ascii="Verdana" w:hAnsi="Verdana"/>
                <w:b/>
                <w:bCs/>
                <w:iCs/>
                <w:sz w:val="18"/>
                <w:szCs w:val="18"/>
              </w:rPr>
              <w:t>która prowadzi działalność gospodarczą pod nazwą:</w:t>
            </w:r>
          </w:p>
          <w:p w:rsidR="00C05C8A" w:rsidRDefault="00C05C8A" w:rsidP="00C05C8A">
            <w:pPr>
              <w:autoSpaceDE w:val="0"/>
              <w:autoSpaceDN w:val="0"/>
              <w:adjustRightInd w:val="0"/>
              <w:jc w:val="both"/>
              <w:rPr>
                <w:rFonts w:ascii="Verdana" w:hAnsi="Verdana"/>
                <w:b/>
                <w:bCs/>
                <w:iCs/>
                <w:sz w:val="18"/>
                <w:szCs w:val="18"/>
              </w:rPr>
            </w:pPr>
            <w:r>
              <w:rPr>
                <w:rFonts w:ascii="Verdana" w:hAnsi="Verdana"/>
                <w:b/>
                <w:bCs/>
                <w:iCs/>
                <w:sz w:val="18"/>
                <w:szCs w:val="18"/>
              </w:rPr>
              <w:t>e-</w:t>
            </w:r>
            <w:proofErr w:type="spellStart"/>
            <w:r>
              <w:rPr>
                <w:rFonts w:ascii="Verdana" w:hAnsi="Verdana"/>
                <w:b/>
                <w:bCs/>
                <w:iCs/>
                <w:sz w:val="18"/>
                <w:szCs w:val="18"/>
              </w:rPr>
              <w:t>finance</w:t>
            </w:r>
            <w:proofErr w:type="spellEnd"/>
            <w:r>
              <w:rPr>
                <w:rFonts w:ascii="Verdana" w:hAnsi="Verdana"/>
                <w:b/>
                <w:bCs/>
                <w:iCs/>
                <w:sz w:val="18"/>
                <w:szCs w:val="18"/>
              </w:rPr>
              <w:t xml:space="preserve"> Katarzyna Witczyk,</w:t>
            </w:r>
          </w:p>
          <w:p w:rsidR="00C05C8A" w:rsidRDefault="00C05C8A" w:rsidP="00C05C8A">
            <w:pPr>
              <w:autoSpaceDE w:val="0"/>
              <w:autoSpaceDN w:val="0"/>
              <w:adjustRightInd w:val="0"/>
              <w:jc w:val="both"/>
              <w:rPr>
                <w:rFonts w:ascii="Verdana" w:hAnsi="Verdana"/>
                <w:b/>
                <w:bCs/>
                <w:iCs/>
                <w:sz w:val="18"/>
                <w:szCs w:val="18"/>
              </w:rPr>
            </w:pPr>
            <w:r>
              <w:rPr>
                <w:rFonts w:ascii="Verdana" w:hAnsi="Verdana"/>
                <w:b/>
                <w:bCs/>
                <w:iCs/>
                <w:sz w:val="18"/>
                <w:szCs w:val="18"/>
              </w:rPr>
              <w:t xml:space="preserve">Ul. Karpia 17/129, </w:t>
            </w:r>
          </w:p>
          <w:p w:rsidR="00C05C8A" w:rsidRDefault="00C05C8A" w:rsidP="00C05C8A">
            <w:pPr>
              <w:autoSpaceDE w:val="0"/>
              <w:autoSpaceDN w:val="0"/>
              <w:adjustRightInd w:val="0"/>
              <w:jc w:val="both"/>
              <w:rPr>
                <w:rFonts w:ascii="Verdana" w:hAnsi="Verdana"/>
                <w:b/>
                <w:bCs/>
                <w:iCs/>
                <w:sz w:val="18"/>
                <w:szCs w:val="18"/>
              </w:rPr>
            </w:pPr>
            <w:r>
              <w:rPr>
                <w:rFonts w:ascii="Verdana" w:hAnsi="Verdana"/>
                <w:b/>
                <w:bCs/>
                <w:iCs/>
                <w:sz w:val="18"/>
                <w:szCs w:val="18"/>
              </w:rPr>
              <w:t>61-619 Poznań</w:t>
            </w:r>
          </w:p>
        </w:tc>
        <w:tc>
          <w:tcPr>
            <w:tcW w:w="1417" w:type="dxa"/>
            <w:tcBorders>
              <w:top w:val="single" w:sz="4" w:space="0" w:color="auto"/>
              <w:left w:val="single" w:sz="4" w:space="0" w:color="auto"/>
              <w:bottom w:val="single" w:sz="4" w:space="0" w:color="auto"/>
              <w:right w:val="single" w:sz="4" w:space="0" w:color="auto"/>
            </w:tcBorders>
          </w:tcPr>
          <w:p w:rsidR="00C05C8A" w:rsidRDefault="00C05C8A" w:rsidP="00C05C8A">
            <w:pPr>
              <w:tabs>
                <w:tab w:val="left" w:pos="1844"/>
              </w:tabs>
              <w:jc w:val="center"/>
              <w:rPr>
                <w:rFonts w:ascii="Verdana" w:hAnsi="Verdana"/>
                <w:b/>
                <w:bCs/>
                <w:iCs/>
                <w:sz w:val="18"/>
                <w:szCs w:val="18"/>
              </w:rPr>
            </w:pPr>
            <w:r>
              <w:rPr>
                <w:rFonts w:ascii="Verdana" w:hAnsi="Verdana"/>
                <w:b/>
                <w:bCs/>
                <w:iCs/>
                <w:sz w:val="18"/>
                <w:szCs w:val="18"/>
              </w:rPr>
              <w:t>62.640,00</w:t>
            </w:r>
          </w:p>
          <w:p w:rsidR="00422697" w:rsidRDefault="00422697" w:rsidP="00C05C8A">
            <w:pPr>
              <w:tabs>
                <w:tab w:val="left" w:pos="1844"/>
              </w:tabs>
              <w:jc w:val="center"/>
              <w:rPr>
                <w:rFonts w:ascii="Verdana" w:hAnsi="Verdana"/>
                <w:b/>
                <w:bCs/>
                <w:iCs/>
                <w:sz w:val="18"/>
                <w:szCs w:val="18"/>
              </w:rPr>
            </w:pPr>
          </w:p>
          <w:p w:rsidR="00422697" w:rsidRDefault="00422697" w:rsidP="00C05C8A">
            <w:pPr>
              <w:tabs>
                <w:tab w:val="left" w:pos="1844"/>
              </w:tabs>
              <w:jc w:val="center"/>
              <w:rPr>
                <w:rFonts w:ascii="Verdana" w:hAnsi="Verdana"/>
                <w:b/>
                <w:bCs/>
                <w:iCs/>
                <w:sz w:val="18"/>
                <w:szCs w:val="18"/>
              </w:rPr>
            </w:pPr>
          </w:p>
          <w:p w:rsidR="00422697" w:rsidRDefault="00422697" w:rsidP="00C05C8A">
            <w:pPr>
              <w:tabs>
                <w:tab w:val="left" w:pos="1844"/>
              </w:tabs>
              <w:jc w:val="center"/>
              <w:rPr>
                <w:rFonts w:ascii="Verdana" w:hAnsi="Verdana"/>
                <w:b/>
                <w:bCs/>
                <w:iCs/>
                <w:sz w:val="18"/>
                <w:szCs w:val="18"/>
              </w:rPr>
            </w:pPr>
          </w:p>
          <w:p w:rsidR="00422697" w:rsidRDefault="00422697" w:rsidP="00C05C8A">
            <w:pPr>
              <w:tabs>
                <w:tab w:val="left" w:pos="1844"/>
              </w:tabs>
              <w:jc w:val="center"/>
              <w:rPr>
                <w:rFonts w:ascii="Verdana" w:hAnsi="Verdana"/>
                <w:b/>
                <w:bCs/>
                <w:iCs/>
                <w:sz w:val="18"/>
                <w:szCs w:val="18"/>
              </w:rPr>
            </w:pPr>
          </w:p>
          <w:p w:rsidR="00422697" w:rsidRDefault="00422697" w:rsidP="00C05C8A">
            <w:pPr>
              <w:tabs>
                <w:tab w:val="left" w:pos="1844"/>
              </w:tabs>
              <w:jc w:val="center"/>
              <w:rPr>
                <w:rFonts w:ascii="Verdana" w:hAnsi="Verdana"/>
                <w:b/>
                <w:bCs/>
                <w:iCs/>
                <w:sz w:val="18"/>
                <w:szCs w:val="18"/>
              </w:rPr>
            </w:pPr>
          </w:p>
          <w:p w:rsidR="00422697" w:rsidRDefault="00422697" w:rsidP="00C05C8A">
            <w:pPr>
              <w:tabs>
                <w:tab w:val="left" w:pos="1844"/>
              </w:tabs>
              <w:jc w:val="center"/>
              <w:rPr>
                <w:rFonts w:ascii="Verdana" w:hAnsi="Verdana"/>
                <w:b/>
                <w:bCs/>
                <w:iCs/>
                <w:sz w:val="18"/>
                <w:szCs w:val="18"/>
              </w:rPr>
            </w:pPr>
          </w:p>
          <w:p w:rsidR="00422697" w:rsidRDefault="00422697" w:rsidP="00C05C8A">
            <w:pPr>
              <w:tabs>
                <w:tab w:val="left" w:pos="1844"/>
              </w:tabs>
              <w:jc w:val="center"/>
              <w:rPr>
                <w:rFonts w:ascii="Verdana" w:hAnsi="Verdana"/>
                <w:b/>
                <w:bCs/>
                <w:iCs/>
                <w:sz w:val="18"/>
                <w:szCs w:val="18"/>
              </w:rPr>
            </w:pPr>
            <w:r>
              <w:rPr>
                <w:rFonts w:ascii="Verdana" w:hAnsi="Verdana"/>
                <w:b/>
                <w:bCs/>
                <w:iCs/>
                <w:sz w:val="18"/>
                <w:szCs w:val="18"/>
              </w:rPr>
              <w:t>25,45 pkt.</w:t>
            </w:r>
          </w:p>
        </w:tc>
        <w:tc>
          <w:tcPr>
            <w:tcW w:w="3261" w:type="dxa"/>
            <w:tcBorders>
              <w:top w:val="single" w:sz="4" w:space="0" w:color="auto"/>
              <w:left w:val="single" w:sz="4" w:space="0" w:color="auto"/>
              <w:bottom w:val="single" w:sz="4" w:space="0" w:color="auto"/>
              <w:right w:val="single" w:sz="4" w:space="0" w:color="auto"/>
            </w:tcBorders>
          </w:tcPr>
          <w:p w:rsidR="00422697" w:rsidRPr="000577B6" w:rsidRDefault="00422697" w:rsidP="00422697">
            <w:pPr>
              <w:tabs>
                <w:tab w:val="left" w:pos="1844"/>
              </w:tabs>
              <w:ind w:right="-70"/>
              <w:jc w:val="center"/>
              <w:rPr>
                <w:rFonts w:ascii="Verdana" w:hAnsi="Verdana"/>
                <w:b/>
                <w:bCs/>
                <w:iCs/>
                <w:sz w:val="18"/>
                <w:szCs w:val="18"/>
              </w:rPr>
            </w:pPr>
            <w:r w:rsidRPr="000577B6">
              <w:rPr>
                <w:rFonts w:ascii="Verdana" w:hAnsi="Verdana"/>
                <w:b/>
                <w:bCs/>
                <w:iCs/>
                <w:sz w:val="18"/>
                <w:szCs w:val="18"/>
              </w:rPr>
              <w:t xml:space="preserve">Trener nr 1: </w:t>
            </w:r>
            <w:r w:rsidR="00E45C40">
              <w:rPr>
                <w:rFonts w:ascii="Verdana" w:hAnsi="Verdana"/>
                <w:b/>
                <w:bCs/>
                <w:iCs/>
                <w:sz w:val="18"/>
                <w:szCs w:val="18"/>
              </w:rPr>
              <w:t>7</w:t>
            </w:r>
            <w:r w:rsidRPr="000577B6">
              <w:rPr>
                <w:rFonts w:ascii="Verdana" w:hAnsi="Verdana"/>
                <w:b/>
                <w:bCs/>
                <w:iCs/>
                <w:sz w:val="18"/>
                <w:szCs w:val="18"/>
              </w:rPr>
              <w:t xml:space="preserve"> szkoleń,</w:t>
            </w:r>
          </w:p>
          <w:p w:rsidR="00422697" w:rsidRDefault="00422697" w:rsidP="00E45C40">
            <w:pPr>
              <w:tabs>
                <w:tab w:val="left" w:pos="1844"/>
              </w:tabs>
              <w:ind w:right="-70"/>
              <w:jc w:val="center"/>
              <w:rPr>
                <w:rFonts w:ascii="Verdana" w:hAnsi="Verdana"/>
                <w:b/>
                <w:bCs/>
                <w:iCs/>
                <w:sz w:val="18"/>
                <w:szCs w:val="18"/>
              </w:rPr>
            </w:pPr>
            <w:r w:rsidRPr="000577B6">
              <w:rPr>
                <w:rFonts w:ascii="Verdana" w:hAnsi="Verdana"/>
                <w:b/>
                <w:bCs/>
                <w:iCs/>
                <w:sz w:val="18"/>
                <w:szCs w:val="18"/>
              </w:rPr>
              <w:t xml:space="preserve">Trener nr 2: </w:t>
            </w:r>
            <w:r w:rsidR="00E45C40">
              <w:rPr>
                <w:rFonts w:ascii="Verdana" w:hAnsi="Verdana"/>
                <w:b/>
                <w:bCs/>
                <w:iCs/>
                <w:sz w:val="18"/>
                <w:szCs w:val="18"/>
              </w:rPr>
              <w:t>11 szkoleń.</w:t>
            </w:r>
          </w:p>
          <w:p w:rsidR="00422697" w:rsidRDefault="00422697" w:rsidP="00422697">
            <w:pPr>
              <w:tabs>
                <w:tab w:val="left" w:pos="708"/>
                <w:tab w:val="center" w:pos="4536"/>
                <w:tab w:val="right" w:pos="9072"/>
              </w:tabs>
              <w:ind w:left="-70"/>
              <w:jc w:val="center"/>
              <w:rPr>
                <w:rFonts w:ascii="Verdana" w:hAnsi="Verdana"/>
                <w:b/>
                <w:bCs/>
                <w:sz w:val="18"/>
                <w:szCs w:val="18"/>
              </w:rPr>
            </w:pPr>
          </w:p>
          <w:p w:rsidR="00422697" w:rsidRDefault="00422697" w:rsidP="00422697">
            <w:pPr>
              <w:tabs>
                <w:tab w:val="left" w:pos="1844"/>
              </w:tabs>
              <w:ind w:right="-70"/>
              <w:jc w:val="center"/>
              <w:rPr>
                <w:rFonts w:ascii="Verdana" w:hAnsi="Verdana"/>
                <w:b/>
                <w:bCs/>
                <w:iCs/>
                <w:sz w:val="18"/>
                <w:szCs w:val="18"/>
              </w:rPr>
            </w:pPr>
            <w:r w:rsidRPr="006C617E">
              <w:rPr>
                <w:rFonts w:ascii="Verdana" w:hAnsi="Verdana"/>
                <w:b/>
                <w:bCs/>
                <w:iCs/>
                <w:sz w:val="18"/>
                <w:szCs w:val="18"/>
              </w:rPr>
              <w:t xml:space="preserve">(łącznie </w:t>
            </w:r>
            <w:r w:rsidR="00E45C40">
              <w:rPr>
                <w:rFonts w:ascii="Verdana" w:hAnsi="Verdana"/>
                <w:b/>
                <w:bCs/>
                <w:iCs/>
                <w:sz w:val="18"/>
                <w:szCs w:val="18"/>
              </w:rPr>
              <w:t>60 pkt. oceny, podzielone przez 2</w:t>
            </w:r>
            <w:r w:rsidRPr="006C617E">
              <w:rPr>
                <w:rFonts w:ascii="Verdana" w:hAnsi="Verdana"/>
                <w:b/>
                <w:bCs/>
                <w:iCs/>
                <w:sz w:val="18"/>
                <w:szCs w:val="18"/>
              </w:rPr>
              <w:t xml:space="preserve"> (przez </w:t>
            </w:r>
            <w:r>
              <w:rPr>
                <w:rFonts w:ascii="Verdana" w:hAnsi="Verdana"/>
                <w:b/>
                <w:bCs/>
                <w:iCs/>
                <w:sz w:val="18"/>
                <w:szCs w:val="18"/>
              </w:rPr>
              <w:t>ilość trenerów</w:t>
            </w:r>
            <w:r w:rsidRPr="006C617E">
              <w:rPr>
                <w:rFonts w:ascii="Verdana" w:hAnsi="Verdana"/>
                <w:b/>
                <w:bCs/>
                <w:iCs/>
                <w:sz w:val="18"/>
                <w:szCs w:val="18"/>
              </w:rPr>
              <w:t>))</w:t>
            </w:r>
          </w:p>
          <w:p w:rsidR="00422697" w:rsidRDefault="00422697" w:rsidP="00422697">
            <w:pPr>
              <w:tabs>
                <w:tab w:val="left" w:pos="1844"/>
              </w:tabs>
              <w:ind w:right="-70"/>
              <w:jc w:val="center"/>
              <w:rPr>
                <w:rFonts w:ascii="Verdana" w:hAnsi="Verdana"/>
                <w:b/>
                <w:bCs/>
                <w:iCs/>
                <w:sz w:val="18"/>
                <w:szCs w:val="18"/>
              </w:rPr>
            </w:pPr>
          </w:p>
          <w:p w:rsidR="00422697" w:rsidRDefault="00E45C40" w:rsidP="00422697">
            <w:pPr>
              <w:tabs>
                <w:tab w:val="left" w:pos="1844"/>
              </w:tabs>
              <w:ind w:right="-70"/>
              <w:jc w:val="center"/>
              <w:rPr>
                <w:rFonts w:ascii="Verdana" w:hAnsi="Verdana"/>
                <w:b/>
                <w:bCs/>
                <w:sz w:val="18"/>
                <w:szCs w:val="18"/>
              </w:rPr>
            </w:pPr>
            <w:r>
              <w:rPr>
                <w:rFonts w:ascii="Verdana" w:hAnsi="Verdana"/>
                <w:b/>
                <w:bCs/>
                <w:iCs/>
                <w:sz w:val="18"/>
                <w:szCs w:val="18"/>
              </w:rPr>
              <w:t>3</w:t>
            </w:r>
            <w:r w:rsidR="00422697">
              <w:rPr>
                <w:rFonts w:ascii="Verdana" w:hAnsi="Verdana"/>
                <w:b/>
                <w:bCs/>
                <w:iCs/>
                <w:sz w:val="18"/>
                <w:szCs w:val="18"/>
              </w:rPr>
              <w:t>0,00 pkt.</w:t>
            </w:r>
          </w:p>
          <w:p w:rsidR="00C05C8A" w:rsidRPr="00527C56" w:rsidRDefault="00C05C8A" w:rsidP="00C05C8A">
            <w:pPr>
              <w:tabs>
                <w:tab w:val="left" w:pos="708"/>
                <w:tab w:val="center" w:pos="4536"/>
                <w:tab w:val="right" w:pos="9072"/>
              </w:tabs>
              <w:ind w:left="-70"/>
              <w:jc w:val="center"/>
              <w:rPr>
                <w:rFonts w:ascii="Verdana" w:hAnsi="Verdana"/>
                <w:b/>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C05C8A" w:rsidRDefault="00C05C8A" w:rsidP="00C05C8A">
            <w:pPr>
              <w:ind w:right="-68"/>
              <w:jc w:val="center"/>
              <w:rPr>
                <w:rFonts w:ascii="Verdana" w:hAnsi="Verdana"/>
                <w:b/>
                <w:bCs/>
                <w:color w:val="000000" w:themeColor="text1"/>
                <w:sz w:val="18"/>
                <w:szCs w:val="18"/>
              </w:rPr>
            </w:pPr>
          </w:p>
          <w:p w:rsidR="00E45C40" w:rsidRDefault="00E45C40" w:rsidP="00C05C8A">
            <w:pPr>
              <w:ind w:right="-68"/>
              <w:jc w:val="center"/>
              <w:rPr>
                <w:rFonts w:ascii="Verdana" w:hAnsi="Verdana"/>
                <w:b/>
                <w:bCs/>
                <w:color w:val="000000" w:themeColor="text1"/>
                <w:sz w:val="18"/>
                <w:szCs w:val="18"/>
              </w:rPr>
            </w:pPr>
          </w:p>
          <w:p w:rsidR="00E45C40" w:rsidRDefault="00E45C40" w:rsidP="00C05C8A">
            <w:pPr>
              <w:ind w:right="-68"/>
              <w:jc w:val="center"/>
              <w:rPr>
                <w:rFonts w:ascii="Verdana" w:hAnsi="Verdana"/>
                <w:b/>
                <w:bCs/>
                <w:color w:val="000000" w:themeColor="text1"/>
                <w:sz w:val="18"/>
                <w:szCs w:val="18"/>
              </w:rPr>
            </w:pPr>
          </w:p>
          <w:p w:rsidR="00E45C40" w:rsidRDefault="00E45C40" w:rsidP="00C05C8A">
            <w:pPr>
              <w:ind w:right="-68"/>
              <w:jc w:val="center"/>
              <w:rPr>
                <w:rFonts w:ascii="Verdana" w:hAnsi="Verdana"/>
                <w:b/>
                <w:bCs/>
                <w:color w:val="000000" w:themeColor="text1"/>
                <w:sz w:val="18"/>
                <w:szCs w:val="18"/>
              </w:rPr>
            </w:pPr>
          </w:p>
          <w:p w:rsidR="00E45C40" w:rsidRDefault="00E45C40" w:rsidP="00C05C8A">
            <w:pPr>
              <w:ind w:right="-68"/>
              <w:jc w:val="center"/>
              <w:rPr>
                <w:rFonts w:ascii="Verdana" w:hAnsi="Verdana"/>
                <w:b/>
                <w:bCs/>
                <w:color w:val="000000" w:themeColor="text1"/>
                <w:sz w:val="18"/>
                <w:szCs w:val="18"/>
              </w:rPr>
            </w:pPr>
          </w:p>
          <w:p w:rsidR="00E45C40" w:rsidRDefault="00E45C40" w:rsidP="00C05C8A">
            <w:pPr>
              <w:ind w:right="-68"/>
              <w:jc w:val="center"/>
              <w:rPr>
                <w:rFonts w:ascii="Verdana" w:hAnsi="Verdana"/>
                <w:b/>
                <w:bCs/>
                <w:color w:val="000000" w:themeColor="text1"/>
                <w:sz w:val="18"/>
                <w:szCs w:val="18"/>
              </w:rPr>
            </w:pPr>
          </w:p>
          <w:p w:rsidR="00E45C40" w:rsidRDefault="00E45C40" w:rsidP="00C05C8A">
            <w:pPr>
              <w:ind w:right="-68"/>
              <w:jc w:val="center"/>
              <w:rPr>
                <w:rFonts w:ascii="Verdana" w:hAnsi="Verdana"/>
                <w:b/>
                <w:bCs/>
                <w:color w:val="000000" w:themeColor="text1"/>
                <w:sz w:val="18"/>
                <w:szCs w:val="18"/>
              </w:rPr>
            </w:pPr>
          </w:p>
          <w:p w:rsidR="00E45C40" w:rsidRDefault="00E45C40" w:rsidP="00C05C8A">
            <w:pPr>
              <w:ind w:right="-68"/>
              <w:jc w:val="center"/>
              <w:rPr>
                <w:rFonts w:ascii="Verdana" w:hAnsi="Verdana"/>
                <w:b/>
                <w:bCs/>
                <w:color w:val="000000" w:themeColor="text1"/>
                <w:sz w:val="18"/>
                <w:szCs w:val="18"/>
              </w:rPr>
            </w:pPr>
            <w:r>
              <w:rPr>
                <w:rFonts w:ascii="Verdana" w:hAnsi="Verdana"/>
                <w:b/>
                <w:bCs/>
                <w:color w:val="000000" w:themeColor="text1"/>
                <w:sz w:val="18"/>
                <w:szCs w:val="18"/>
              </w:rPr>
              <w:t>55,45</w:t>
            </w:r>
          </w:p>
        </w:tc>
      </w:tr>
      <w:tr w:rsidR="00C05C8A" w:rsidRPr="00537E9E" w:rsidTr="00DE5BF0">
        <w:trPr>
          <w:trHeight w:val="776"/>
        </w:trPr>
        <w:tc>
          <w:tcPr>
            <w:tcW w:w="567" w:type="dxa"/>
            <w:tcBorders>
              <w:top w:val="single" w:sz="4" w:space="0" w:color="auto"/>
              <w:left w:val="single" w:sz="4" w:space="0" w:color="auto"/>
              <w:bottom w:val="single" w:sz="4" w:space="0" w:color="auto"/>
              <w:right w:val="single" w:sz="4" w:space="0" w:color="auto"/>
            </w:tcBorders>
          </w:tcPr>
          <w:p w:rsidR="00C05C8A" w:rsidRDefault="00C05C8A" w:rsidP="00C05C8A">
            <w:pPr>
              <w:ind w:right="-70"/>
              <w:jc w:val="center"/>
              <w:rPr>
                <w:rFonts w:ascii="Verdana" w:hAnsi="Verdana"/>
                <w:b/>
                <w:bCs/>
                <w:sz w:val="18"/>
                <w:szCs w:val="18"/>
              </w:rPr>
            </w:pPr>
            <w:r>
              <w:rPr>
                <w:rFonts w:ascii="Verdana" w:hAnsi="Verdana"/>
                <w:b/>
                <w:bCs/>
                <w:sz w:val="18"/>
                <w:szCs w:val="18"/>
              </w:rPr>
              <w:lastRenderedPageBreak/>
              <w:t>8</w:t>
            </w:r>
          </w:p>
        </w:tc>
        <w:tc>
          <w:tcPr>
            <w:tcW w:w="3119" w:type="dxa"/>
            <w:tcBorders>
              <w:top w:val="single" w:sz="4" w:space="0" w:color="auto"/>
              <w:left w:val="single" w:sz="4" w:space="0" w:color="auto"/>
              <w:bottom w:val="single" w:sz="4" w:space="0" w:color="auto"/>
              <w:right w:val="single" w:sz="4" w:space="0" w:color="auto"/>
            </w:tcBorders>
          </w:tcPr>
          <w:p w:rsidR="00C05C8A" w:rsidRDefault="00C05C8A" w:rsidP="00C05C8A">
            <w:pPr>
              <w:autoSpaceDE w:val="0"/>
              <w:autoSpaceDN w:val="0"/>
              <w:adjustRightInd w:val="0"/>
              <w:jc w:val="both"/>
              <w:rPr>
                <w:rFonts w:ascii="Verdana" w:hAnsi="Verdana"/>
                <w:b/>
                <w:bCs/>
                <w:iCs/>
                <w:sz w:val="18"/>
                <w:szCs w:val="18"/>
              </w:rPr>
            </w:pPr>
            <w:proofErr w:type="spellStart"/>
            <w:r>
              <w:rPr>
                <w:rFonts w:ascii="Verdana" w:hAnsi="Verdana"/>
                <w:b/>
                <w:bCs/>
                <w:iCs/>
                <w:sz w:val="18"/>
                <w:szCs w:val="18"/>
              </w:rPr>
              <w:t>NobleProg</w:t>
            </w:r>
            <w:proofErr w:type="spellEnd"/>
            <w:r>
              <w:rPr>
                <w:rFonts w:ascii="Verdana" w:hAnsi="Verdana"/>
                <w:b/>
                <w:bCs/>
                <w:iCs/>
                <w:sz w:val="18"/>
                <w:szCs w:val="18"/>
              </w:rPr>
              <w:t xml:space="preserve"> (FS) sp. z o.o.,</w:t>
            </w:r>
          </w:p>
          <w:p w:rsidR="00C05C8A" w:rsidRDefault="00C05C8A" w:rsidP="00C05C8A">
            <w:pPr>
              <w:autoSpaceDE w:val="0"/>
              <w:autoSpaceDN w:val="0"/>
              <w:adjustRightInd w:val="0"/>
              <w:jc w:val="both"/>
              <w:rPr>
                <w:rFonts w:ascii="Verdana" w:hAnsi="Verdana"/>
                <w:b/>
                <w:bCs/>
                <w:iCs/>
                <w:sz w:val="18"/>
                <w:szCs w:val="18"/>
              </w:rPr>
            </w:pPr>
            <w:r>
              <w:rPr>
                <w:rFonts w:ascii="Verdana" w:hAnsi="Verdana"/>
                <w:b/>
                <w:bCs/>
                <w:iCs/>
                <w:sz w:val="18"/>
                <w:szCs w:val="18"/>
              </w:rPr>
              <w:t xml:space="preserve">Ul. </w:t>
            </w:r>
            <w:proofErr w:type="spellStart"/>
            <w:r>
              <w:rPr>
                <w:rFonts w:ascii="Verdana" w:hAnsi="Verdana"/>
                <w:b/>
                <w:bCs/>
                <w:iCs/>
                <w:sz w:val="18"/>
                <w:szCs w:val="18"/>
              </w:rPr>
              <w:t>Garbary</w:t>
            </w:r>
            <w:proofErr w:type="spellEnd"/>
            <w:r>
              <w:rPr>
                <w:rFonts w:ascii="Verdana" w:hAnsi="Verdana"/>
                <w:b/>
                <w:bCs/>
                <w:iCs/>
                <w:sz w:val="18"/>
                <w:szCs w:val="18"/>
              </w:rPr>
              <w:t xml:space="preserve"> 100/63, </w:t>
            </w:r>
          </w:p>
          <w:p w:rsidR="00C05C8A" w:rsidRDefault="00C05C8A" w:rsidP="00C05C8A">
            <w:pPr>
              <w:autoSpaceDE w:val="0"/>
              <w:autoSpaceDN w:val="0"/>
              <w:adjustRightInd w:val="0"/>
              <w:jc w:val="both"/>
              <w:rPr>
                <w:rFonts w:ascii="Verdana" w:hAnsi="Verdana"/>
                <w:b/>
                <w:bCs/>
                <w:iCs/>
                <w:sz w:val="18"/>
                <w:szCs w:val="18"/>
              </w:rPr>
            </w:pPr>
            <w:r>
              <w:rPr>
                <w:rFonts w:ascii="Verdana" w:hAnsi="Verdana"/>
                <w:b/>
                <w:bCs/>
                <w:iCs/>
                <w:sz w:val="18"/>
                <w:szCs w:val="18"/>
              </w:rPr>
              <w:t>61-757 Poznań</w:t>
            </w:r>
          </w:p>
        </w:tc>
        <w:tc>
          <w:tcPr>
            <w:tcW w:w="1417" w:type="dxa"/>
            <w:tcBorders>
              <w:top w:val="single" w:sz="4" w:space="0" w:color="auto"/>
              <w:left w:val="single" w:sz="4" w:space="0" w:color="auto"/>
              <w:bottom w:val="single" w:sz="4" w:space="0" w:color="auto"/>
              <w:right w:val="single" w:sz="4" w:space="0" w:color="auto"/>
            </w:tcBorders>
          </w:tcPr>
          <w:p w:rsidR="00C05C8A" w:rsidRDefault="00C05C8A" w:rsidP="00C05C8A">
            <w:pPr>
              <w:tabs>
                <w:tab w:val="left" w:pos="1844"/>
              </w:tabs>
              <w:jc w:val="center"/>
              <w:rPr>
                <w:rFonts w:ascii="Verdana" w:hAnsi="Verdana"/>
                <w:b/>
                <w:bCs/>
                <w:iCs/>
                <w:sz w:val="18"/>
                <w:szCs w:val="18"/>
              </w:rPr>
            </w:pPr>
            <w:r>
              <w:rPr>
                <w:rFonts w:ascii="Verdana" w:hAnsi="Verdana"/>
                <w:b/>
                <w:bCs/>
                <w:iCs/>
                <w:sz w:val="18"/>
                <w:szCs w:val="18"/>
              </w:rPr>
              <w:t>49.999,68</w:t>
            </w:r>
          </w:p>
          <w:p w:rsidR="00C05C8A" w:rsidRDefault="00C05C8A" w:rsidP="00C05C8A">
            <w:pPr>
              <w:tabs>
                <w:tab w:val="left" w:pos="1844"/>
              </w:tabs>
              <w:jc w:val="center"/>
              <w:rPr>
                <w:rFonts w:ascii="Verdana" w:hAnsi="Verdana"/>
                <w:bCs/>
                <w:i/>
                <w:iCs/>
                <w:sz w:val="18"/>
                <w:szCs w:val="18"/>
              </w:rPr>
            </w:pPr>
            <w:r w:rsidRPr="00C05C8A">
              <w:rPr>
                <w:rFonts w:ascii="Verdana" w:hAnsi="Verdana"/>
                <w:bCs/>
                <w:i/>
                <w:iCs/>
                <w:sz w:val="18"/>
                <w:szCs w:val="18"/>
              </w:rPr>
              <w:t xml:space="preserve">(po popr. </w:t>
            </w:r>
            <w:proofErr w:type="spellStart"/>
            <w:r w:rsidRPr="00C05C8A">
              <w:rPr>
                <w:rFonts w:ascii="Verdana" w:hAnsi="Verdana"/>
                <w:bCs/>
                <w:i/>
                <w:iCs/>
                <w:sz w:val="18"/>
                <w:szCs w:val="18"/>
              </w:rPr>
              <w:t>oczyw</w:t>
            </w:r>
            <w:proofErr w:type="spellEnd"/>
            <w:r w:rsidRPr="00C05C8A">
              <w:rPr>
                <w:rFonts w:ascii="Verdana" w:hAnsi="Verdana"/>
                <w:bCs/>
                <w:i/>
                <w:iCs/>
                <w:sz w:val="18"/>
                <w:szCs w:val="18"/>
              </w:rPr>
              <w:t>. omyłki rachunkowej)</w:t>
            </w:r>
          </w:p>
          <w:p w:rsidR="00C05C8A" w:rsidRDefault="00C05C8A" w:rsidP="00C05C8A">
            <w:pPr>
              <w:tabs>
                <w:tab w:val="left" w:pos="1844"/>
              </w:tabs>
              <w:jc w:val="center"/>
              <w:rPr>
                <w:rFonts w:ascii="Verdana" w:hAnsi="Verdana"/>
                <w:bCs/>
                <w:i/>
                <w:iCs/>
                <w:sz w:val="18"/>
                <w:szCs w:val="18"/>
              </w:rPr>
            </w:pPr>
          </w:p>
          <w:p w:rsidR="00E45C40" w:rsidRDefault="00E45C40" w:rsidP="00C05C8A">
            <w:pPr>
              <w:tabs>
                <w:tab w:val="left" w:pos="1844"/>
              </w:tabs>
              <w:jc w:val="center"/>
              <w:rPr>
                <w:rFonts w:ascii="Verdana" w:hAnsi="Verdana"/>
                <w:b/>
                <w:bCs/>
                <w:iCs/>
                <w:sz w:val="18"/>
                <w:szCs w:val="18"/>
              </w:rPr>
            </w:pPr>
          </w:p>
          <w:p w:rsidR="00E45C40" w:rsidRDefault="00E45C40" w:rsidP="00C05C8A">
            <w:pPr>
              <w:tabs>
                <w:tab w:val="left" w:pos="1844"/>
              </w:tabs>
              <w:jc w:val="center"/>
              <w:rPr>
                <w:rFonts w:ascii="Verdana" w:hAnsi="Verdana"/>
                <w:b/>
                <w:bCs/>
                <w:iCs/>
                <w:sz w:val="18"/>
                <w:szCs w:val="18"/>
              </w:rPr>
            </w:pPr>
          </w:p>
          <w:p w:rsidR="00C05C8A" w:rsidRPr="00E45C40" w:rsidRDefault="00E45C40" w:rsidP="00C05C8A">
            <w:pPr>
              <w:tabs>
                <w:tab w:val="left" w:pos="1844"/>
              </w:tabs>
              <w:jc w:val="center"/>
              <w:rPr>
                <w:rFonts w:ascii="Verdana" w:hAnsi="Verdana"/>
                <w:b/>
                <w:bCs/>
                <w:iCs/>
                <w:sz w:val="18"/>
                <w:szCs w:val="18"/>
              </w:rPr>
            </w:pPr>
            <w:r w:rsidRPr="00E45C40">
              <w:rPr>
                <w:rFonts w:ascii="Verdana" w:hAnsi="Verdana"/>
                <w:b/>
                <w:bCs/>
                <w:iCs/>
                <w:sz w:val="18"/>
                <w:szCs w:val="18"/>
              </w:rPr>
              <w:t>31,88 pkt.</w:t>
            </w:r>
          </w:p>
          <w:p w:rsidR="00C05C8A" w:rsidRPr="00C05C8A" w:rsidRDefault="00C05C8A" w:rsidP="00C05C8A">
            <w:pPr>
              <w:tabs>
                <w:tab w:val="left" w:pos="1844"/>
              </w:tabs>
              <w:jc w:val="center"/>
              <w:rPr>
                <w:rFonts w:ascii="Verdana" w:hAnsi="Verdana"/>
                <w:bCs/>
                <w:i/>
                <w:iCs/>
                <w:sz w:val="18"/>
                <w:szCs w:val="18"/>
              </w:rPr>
            </w:pPr>
          </w:p>
        </w:tc>
        <w:tc>
          <w:tcPr>
            <w:tcW w:w="3261" w:type="dxa"/>
            <w:tcBorders>
              <w:top w:val="single" w:sz="4" w:space="0" w:color="auto"/>
              <w:left w:val="single" w:sz="4" w:space="0" w:color="auto"/>
              <w:bottom w:val="single" w:sz="4" w:space="0" w:color="auto"/>
              <w:right w:val="single" w:sz="4" w:space="0" w:color="auto"/>
            </w:tcBorders>
          </w:tcPr>
          <w:p w:rsidR="00E45C40" w:rsidRPr="000577B6" w:rsidRDefault="00E45C40" w:rsidP="00E45C40">
            <w:pPr>
              <w:tabs>
                <w:tab w:val="left" w:pos="1844"/>
              </w:tabs>
              <w:ind w:right="-70"/>
              <w:jc w:val="center"/>
              <w:rPr>
                <w:rFonts w:ascii="Verdana" w:hAnsi="Verdana"/>
                <w:b/>
                <w:bCs/>
                <w:iCs/>
                <w:sz w:val="18"/>
                <w:szCs w:val="18"/>
              </w:rPr>
            </w:pPr>
            <w:r w:rsidRPr="000577B6">
              <w:rPr>
                <w:rFonts w:ascii="Verdana" w:hAnsi="Verdana"/>
                <w:b/>
                <w:bCs/>
                <w:iCs/>
                <w:sz w:val="18"/>
                <w:szCs w:val="18"/>
              </w:rPr>
              <w:t xml:space="preserve">Trener nr 1: </w:t>
            </w:r>
            <w:r>
              <w:rPr>
                <w:rFonts w:ascii="Verdana" w:hAnsi="Verdana"/>
                <w:b/>
                <w:bCs/>
                <w:iCs/>
                <w:sz w:val="18"/>
                <w:szCs w:val="18"/>
              </w:rPr>
              <w:t>6</w:t>
            </w:r>
            <w:r w:rsidRPr="000577B6">
              <w:rPr>
                <w:rFonts w:ascii="Verdana" w:hAnsi="Verdana"/>
                <w:b/>
                <w:bCs/>
                <w:iCs/>
                <w:sz w:val="18"/>
                <w:szCs w:val="18"/>
              </w:rPr>
              <w:t xml:space="preserve"> szkoleń,</w:t>
            </w:r>
          </w:p>
          <w:p w:rsidR="00E45C40" w:rsidRDefault="00E45C40" w:rsidP="00E45C40">
            <w:pPr>
              <w:tabs>
                <w:tab w:val="left" w:pos="1844"/>
              </w:tabs>
              <w:ind w:right="-70"/>
              <w:jc w:val="center"/>
              <w:rPr>
                <w:rFonts w:ascii="Verdana" w:hAnsi="Verdana"/>
                <w:b/>
                <w:bCs/>
                <w:iCs/>
                <w:sz w:val="18"/>
                <w:szCs w:val="18"/>
              </w:rPr>
            </w:pPr>
            <w:r w:rsidRPr="000577B6">
              <w:rPr>
                <w:rFonts w:ascii="Verdana" w:hAnsi="Verdana"/>
                <w:b/>
                <w:bCs/>
                <w:iCs/>
                <w:sz w:val="18"/>
                <w:szCs w:val="18"/>
              </w:rPr>
              <w:t xml:space="preserve">Trener nr 2: </w:t>
            </w:r>
            <w:r>
              <w:rPr>
                <w:rFonts w:ascii="Verdana" w:hAnsi="Verdana"/>
                <w:b/>
                <w:bCs/>
                <w:iCs/>
                <w:sz w:val="18"/>
                <w:szCs w:val="18"/>
              </w:rPr>
              <w:t>5</w:t>
            </w:r>
            <w:r w:rsidRPr="000577B6">
              <w:rPr>
                <w:rFonts w:ascii="Verdana" w:hAnsi="Verdana"/>
                <w:b/>
                <w:bCs/>
                <w:iCs/>
                <w:sz w:val="18"/>
                <w:szCs w:val="18"/>
              </w:rPr>
              <w:t xml:space="preserve"> szkoleń</w:t>
            </w:r>
            <w:r>
              <w:rPr>
                <w:rFonts w:ascii="Verdana" w:hAnsi="Verdana"/>
                <w:b/>
                <w:bCs/>
                <w:iCs/>
                <w:sz w:val="18"/>
                <w:szCs w:val="18"/>
              </w:rPr>
              <w:t>.</w:t>
            </w:r>
          </w:p>
          <w:p w:rsidR="00E45C40" w:rsidRDefault="00E45C40" w:rsidP="00E45C40">
            <w:pPr>
              <w:tabs>
                <w:tab w:val="left" w:pos="708"/>
                <w:tab w:val="center" w:pos="4536"/>
                <w:tab w:val="right" w:pos="9072"/>
              </w:tabs>
              <w:ind w:left="-70"/>
              <w:jc w:val="center"/>
              <w:rPr>
                <w:rFonts w:ascii="Verdana" w:hAnsi="Verdana"/>
                <w:b/>
                <w:bCs/>
                <w:sz w:val="18"/>
                <w:szCs w:val="18"/>
              </w:rPr>
            </w:pPr>
          </w:p>
          <w:p w:rsidR="00E45C40" w:rsidRDefault="00E45C40" w:rsidP="00E45C40">
            <w:pPr>
              <w:tabs>
                <w:tab w:val="left" w:pos="1844"/>
              </w:tabs>
              <w:ind w:right="-70"/>
              <w:jc w:val="center"/>
              <w:rPr>
                <w:rFonts w:ascii="Verdana" w:hAnsi="Verdana"/>
                <w:b/>
                <w:bCs/>
                <w:iCs/>
                <w:sz w:val="18"/>
                <w:szCs w:val="18"/>
              </w:rPr>
            </w:pPr>
            <w:r w:rsidRPr="006C617E">
              <w:rPr>
                <w:rFonts w:ascii="Verdana" w:hAnsi="Verdana"/>
                <w:b/>
                <w:bCs/>
                <w:iCs/>
                <w:sz w:val="18"/>
                <w:szCs w:val="18"/>
              </w:rPr>
              <w:t xml:space="preserve">(łącznie </w:t>
            </w:r>
            <w:r>
              <w:rPr>
                <w:rFonts w:ascii="Verdana" w:hAnsi="Verdana"/>
                <w:b/>
                <w:bCs/>
                <w:iCs/>
                <w:sz w:val="18"/>
                <w:szCs w:val="18"/>
              </w:rPr>
              <w:t>4</w:t>
            </w:r>
            <w:r w:rsidRPr="006C617E">
              <w:rPr>
                <w:rFonts w:ascii="Verdana" w:hAnsi="Verdana"/>
                <w:b/>
                <w:bCs/>
                <w:iCs/>
                <w:sz w:val="18"/>
                <w:szCs w:val="18"/>
              </w:rPr>
              <w:t>0</w:t>
            </w:r>
            <w:r>
              <w:rPr>
                <w:rFonts w:ascii="Verdana" w:hAnsi="Verdana"/>
                <w:b/>
                <w:bCs/>
                <w:iCs/>
                <w:sz w:val="18"/>
                <w:szCs w:val="18"/>
              </w:rPr>
              <w:t xml:space="preserve"> pkt. oceny, podzielone przez 2</w:t>
            </w:r>
            <w:r w:rsidRPr="006C617E">
              <w:rPr>
                <w:rFonts w:ascii="Verdana" w:hAnsi="Verdana"/>
                <w:b/>
                <w:bCs/>
                <w:iCs/>
                <w:sz w:val="18"/>
                <w:szCs w:val="18"/>
              </w:rPr>
              <w:t xml:space="preserve"> (przez </w:t>
            </w:r>
            <w:r>
              <w:rPr>
                <w:rFonts w:ascii="Verdana" w:hAnsi="Verdana"/>
                <w:b/>
                <w:bCs/>
                <w:iCs/>
                <w:sz w:val="18"/>
                <w:szCs w:val="18"/>
              </w:rPr>
              <w:t>ilość trenerów</w:t>
            </w:r>
            <w:r w:rsidRPr="006C617E">
              <w:rPr>
                <w:rFonts w:ascii="Verdana" w:hAnsi="Verdana"/>
                <w:b/>
                <w:bCs/>
                <w:iCs/>
                <w:sz w:val="18"/>
                <w:szCs w:val="18"/>
              </w:rPr>
              <w:t>))</w:t>
            </w:r>
          </w:p>
          <w:p w:rsidR="00E45C40" w:rsidRDefault="00E45C40" w:rsidP="00E45C40">
            <w:pPr>
              <w:tabs>
                <w:tab w:val="left" w:pos="1844"/>
              </w:tabs>
              <w:ind w:right="-70"/>
              <w:jc w:val="center"/>
              <w:rPr>
                <w:rFonts w:ascii="Verdana" w:hAnsi="Verdana"/>
                <w:b/>
                <w:bCs/>
                <w:iCs/>
                <w:sz w:val="18"/>
                <w:szCs w:val="18"/>
              </w:rPr>
            </w:pPr>
          </w:p>
          <w:p w:rsidR="00E45C40" w:rsidRDefault="00E45C40" w:rsidP="00E45C40">
            <w:pPr>
              <w:tabs>
                <w:tab w:val="left" w:pos="1844"/>
              </w:tabs>
              <w:ind w:right="-70"/>
              <w:jc w:val="center"/>
              <w:rPr>
                <w:rFonts w:ascii="Verdana" w:hAnsi="Verdana"/>
                <w:b/>
                <w:bCs/>
                <w:sz w:val="18"/>
                <w:szCs w:val="18"/>
              </w:rPr>
            </w:pPr>
            <w:r>
              <w:rPr>
                <w:rFonts w:ascii="Verdana" w:hAnsi="Verdana"/>
                <w:b/>
                <w:bCs/>
                <w:iCs/>
                <w:sz w:val="18"/>
                <w:szCs w:val="18"/>
              </w:rPr>
              <w:t>20,00 pkt.</w:t>
            </w:r>
          </w:p>
          <w:p w:rsidR="00C05C8A" w:rsidRPr="00527C56" w:rsidRDefault="00C05C8A" w:rsidP="00C05C8A">
            <w:pPr>
              <w:tabs>
                <w:tab w:val="left" w:pos="708"/>
                <w:tab w:val="center" w:pos="4536"/>
                <w:tab w:val="right" w:pos="9072"/>
              </w:tabs>
              <w:ind w:left="-70"/>
              <w:jc w:val="center"/>
              <w:rPr>
                <w:rFonts w:ascii="Verdana" w:hAnsi="Verdana"/>
                <w:b/>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C05C8A" w:rsidRDefault="00C05C8A" w:rsidP="00C05C8A">
            <w:pPr>
              <w:ind w:right="-68"/>
              <w:jc w:val="center"/>
              <w:rPr>
                <w:rFonts w:ascii="Verdana" w:hAnsi="Verdana"/>
                <w:b/>
                <w:bCs/>
                <w:color w:val="000000" w:themeColor="text1"/>
                <w:sz w:val="18"/>
                <w:szCs w:val="18"/>
              </w:rPr>
            </w:pPr>
          </w:p>
          <w:p w:rsidR="00E45C40" w:rsidRDefault="00E45C40" w:rsidP="00C05C8A">
            <w:pPr>
              <w:ind w:right="-68"/>
              <w:jc w:val="center"/>
              <w:rPr>
                <w:rFonts w:ascii="Verdana" w:hAnsi="Verdana"/>
                <w:b/>
                <w:bCs/>
                <w:color w:val="000000" w:themeColor="text1"/>
                <w:sz w:val="18"/>
                <w:szCs w:val="18"/>
              </w:rPr>
            </w:pPr>
          </w:p>
          <w:p w:rsidR="00E45C40" w:rsidRDefault="00E45C40" w:rsidP="00C05C8A">
            <w:pPr>
              <w:ind w:right="-68"/>
              <w:jc w:val="center"/>
              <w:rPr>
                <w:rFonts w:ascii="Verdana" w:hAnsi="Verdana"/>
                <w:b/>
                <w:bCs/>
                <w:color w:val="000000" w:themeColor="text1"/>
                <w:sz w:val="18"/>
                <w:szCs w:val="18"/>
              </w:rPr>
            </w:pPr>
          </w:p>
          <w:p w:rsidR="00E45C40" w:rsidRDefault="00E45C40" w:rsidP="00C05C8A">
            <w:pPr>
              <w:ind w:right="-68"/>
              <w:jc w:val="center"/>
              <w:rPr>
                <w:rFonts w:ascii="Verdana" w:hAnsi="Verdana"/>
                <w:b/>
                <w:bCs/>
                <w:color w:val="000000" w:themeColor="text1"/>
                <w:sz w:val="18"/>
                <w:szCs w:val="18"/>
              </w:rPr>
            </w:pPr>
          </w:p>
          <w:p w:rsidR="00E45C40" w:rsidRDefault="00E45C40" w:rsidP="00C05C8A">
            <w:pPr>
              <w:ind w:right="-68"/>
              <w:jc w:val="center"/>
              <w:rPr>
                <w:rFonts w:ascii="Verdana" w:hAnsi="Verdana"/>
                <w:b/>
                <w:bCs/>
                <w:color w:val="000000" w:themeColor="text1"/>
                <w:sz w:val="18"/>
                <w:szCs w:val="18"/>
              </w:rPr>
            </w:pPr>
          </w:p>
          <w:p w:rsidR="00E45C40" w:rsidRDefault="00E45C40" w:rsidP="00C05C8A">
            <w:pPr>
              <w:ind w:right="-68"/>
              <w:jc w:val="center"/>
              <w:rPr>
                <w:rFonts w:ascii="Verdana" w:hAnsi="Verdana"/>
                <w:b/>
                <w:bCs/>
                <w:color w:val="000000" w:themeColor="text1"/>
                <w:sz w:val="18"/>
                <w:szCs w:val="18"/>
              </w:rPr>
            </w:pPr>
          </w:p>
          <w:p w:rsidR="00E45C40" w:rsidRDefault="00E45C40" w:rsidP="00C05C8A">
            <w:pPr>
              <w:ind w:right="-68"/>
              <w:jc w:val="center"/>
              <w:rPr>
                <w:rFonts w:ascii="Verdana" w:hAnsi="Verdana"/>
                <w:b/>
                <w:bCs/>
                <w:color w:val="000000" w:themeColor="text1"/>
                <w:sz w:val="18"/>
                <w:szCs w:val="18"/>
              </w:rPr>
            </w:pPr>
          </w:p>
          <w:p w:rsidR="00E45C40" w:rsidRDefault="00E45C40" w:rsidP="00C05C8A">
            <w:pPr>
              <w:ind w:right="-68"/>
              <w:jc w:val="center"/>
              <w:rPr>
                <w:rFonts w:ascii="Verdana" w:hAnsi="Verdana"/>
                <w:b/>
                <w:bCs/>
                <w:color w:val="000000" w:themeColor="text1"/>
                <w:sz w:val="18"/>
                <w:szCs w:val="18"/>
              </w:rPr>
            </w:pPr>
            <w:r>
              <w:rPr>
                <w:rFonts w:ascii="Verdana" w:hAnsi="Verdana"/>
                <w:b/>
                <w:bCs/>
                <w:color w:val="000000" w:themeColor="text1"/>
                <w:sz w:val="18"/>
                <w:szCs w:val="18"/>
              </w:rPr>
              <w:t>51,88</w:t>
            </w:r>
          </w:p>
        </w:tc>
      </w:tr>
      <w:tr w:rsidR="00A25D98" w:rsidRPr="00537E9E" w:rsidTr="001931EA">
        <w:trPr>
          <w:trHeight w:val="1260"/>
        </w:trPr>
        <w:tc>
          <w:tcPr>
            <w:tcW w:w="567" w:type="dxa"/>
            <w:vMerge w:val="restart"/>
            <w:tcBorders>
              <w:top w:val="single" w:sz="4" w:space="0" w:color="auto"/>
              <w:left w:val="single" w:sz="4" w:space="0" w:color="auto"/>
              <w:right w:val="single" w:sz="4" w:space="0" w:color="auto"/>
            </w:tcBorders>
          </w:tcPr>
          <w:p w:rsidR="00A25D98" w:rsidRDefault="00A25D98" w:rsidP="00C05C8A">
            <w:pPr>
              <w:ind w:right="-70"/>
              <w:jc w:val="center"/>
              <w:rPr>
                <w:rFonts w:ascii="Verdana" w:hAnsi="Verdana"/>
                <w:b/>
                <w:bCs/>
                <w:sz w:val="18"/>
                <w:szCs w:val="18"/>
              </w:rPr>
            </w:pPr>
            <w:r>
              <w:rPr>
                <w:rFonts w:ascii="Verdana" w:hAnsi="Verdana"/>
                <w:b/>
                <w:bCs/>
                <w:sz w:val="18"/>
                <w:szCs w:val="18"/>
              </w:rPr>
              <w:t>9</w:t>
            </w:r>
          </w:p>
        </w:tc>
        <w:tc>
          <w:tcPr>
            <w:tcW w:w="3119" w:type="dxa"/>
            <w:vMerge w:val="restart"/>
            <w:tcBorders>
              <w:top w:val="single" w:sz="4" w:space="0" w:color="auto"/>
              <w:left w:val="single" w:sz="4" w:space="0" w:color="auto"/>
              <w:right w:val="single" w:sz="4" w:space="0" w:color="auto"/>
            </w:tcBorders>
          </w:tcPr>
          <w:p w:rsidR="00A25D98" w:rsidRDefault="00A25D98" w:rsidP="00C05C8A">
            <w:pPr>
              <w:autoSpaceDE w:val="0"/>
              <w:autoSpaceDN w:val="0"/>
              <w:adjustRightInd w:val="0"/>
              <w:jc w:val="both"/>
              <w:rPr>
                <w:rFonts w:ascii="Verdana" w:hAnsi="Verdana"/>
                <w:b/>
                <w:bCs/>
                <w:iCs/>
                <w:sz w:val="18"/>
                <w:szCs w:val="18"/>
              </w:rPr>
            </w:pPr>
            <w:r>
              <w:rPr>
                <w:rFonts w:ascii="Verdana" w:hAnsi="Verdana"/>
                <w:b/>
                <w:bCs/>
                <w:iCs/>
                <w:sz w:val="18"/>
                <w:szCs w:val="18"/>
              </w:rPr>
              <w:t>Anna Kornacka,</w:t>
            </w:r>
          </w:p>
          <w:p w:rsidR="00A25D98" w:rsidRDefault="00A25D98" w:rsidP="00C05C8A">
            <w:pPr>
              <w:autoSpaceDE w:val="0"/>
              <w:autoSpaceDN w:val="0"/>
              <w:adjustRightInd w:val="0"/>
              <w:jc w:val="both"/>
              <w:rPr>
                <w:rFonts w:ascii="Verdana" w:hAnsi="Verdana"/>
                <w:b/>
                <w:bCs/>
                <w:iCs/>
                <w:sz w:val="18"/>
                <w:szCs w:val="18"/>
              </w:rPr>
            </w:pPr>
            <w:r>
              <w:rPr>
                <w:rFonts w:ascii="Verdana" w:hAnsi="Verdana"/>
                <w:b/>
                <w:bCs/>
                <w:iCs/>
                <w:sz w:val="18"/>
                <w:szCs w:val="18"/>
              </w:rPr>
              <w:t>która prowadzi działalność gospodarczą pod nazwą:</w:t>
            </w:r>
          </w:p>
          <w:p w:rsidR="00A25D98" w:rsidRDefault="00A25D98" w:rsidP="00C05C8A">
            <w:pPr>
              <w:autoSpaceDE w:val="0"/>
              <w:autoSpaceDN w:val="0"/>
              <w:adjustRightInd w:val="0"/>
              <w:jc w:val="both"/>
              <w:rPr>
                <w:rFonts w:ascii="Verdana" w:hAnsi="Verdana"/>
                <w:b/>
                <w:bCs/>
                <w:iCs/>
                <w:sz w:val="18"/>
                <w:szCs w:val="18"/>
              </w:rPr>
            </w:pPr>
            <w:proofErr w:type="spellStart"/>
            <w:r>
              <w:rPr>
                <w:rFonts w:ascii="Verdana" w:hAnsi="Verdana"/>
                <w:b/>
                <w:bCs/>
                <w:iCs/>
                <w:sz w:val="18"/>
                <w:szCs w:val="18"/>
              </w:rPr>
              <w:t>Publico</w:t>
            </w:r>
            <w:proofErr w:type="spellEnd"/>
            <w:r>
              <w:rPr>
                <w:rFonts w:ascii="Verdana" w:hAnsi="Verdana"/>
                <w:b/>
                <w:bCs/>
                <w:iCs/>
                <w:sz w:val="18"/>
                <w:szCs w:val="18"/>
              </w:rPr>
              <w:t xml:space="preserve"> Anna Kornacka,</w:t>
            </w:r>
          </w:p>
          <w:p w:rsidR="00A25D98" w:rsidRDefault="00A25D98" w:rsidP="00C05C8A">
            <w:pPr>
              <w:autoSpaceDE w:val="0"/>
              <w:autoSpaceDN w:val="0"/>
              <w:adjustRightInd w:val="0"/>
              <w:jc w:val="both"/>
              <w:rPr>
                <w:rFonts w:ascii="Verdana" w:hAnsi="Verdana"/>
                <w:b/>
                <w:bCs/>
                <w:iCs/>
                <w:sz w:val="18"/>
                <w:szCs w:val="18"/>
              </w:rPr>
            </w:pPr>
            <w:r>
              <w:rPr>
                <w:rFonts w:ascii="Verdana" w:hAnsi="Verdana"/>
                <w:b/>
                <w:bCs/>
                <w:iCs/>
                <w:sz w:val="18"/>
                <w:szCs w:val="18"/>
              </w:rPr>
              <w:t xml:space="preserve">Ul. Zakole 17/5, </w:t>
            </w:r>
          </w:p>
          <w:p w:rsidR="00A25D98" w:rsidRDefault="00A25D98" w:rsidP="00C05C8A">
            <w:pPr>
              <w:autoSpaceDE w:val="0"/>
              <w:autoSpaceDN w:val="0"/>
              <w:adjustRightInd w:val="0"/>
              <w:jc w:val="both"/>
              <w:rPr>
                <w:rFonts w:ascii="Verdana" w:hAnsi="Verdana"/>
                <w:b/>
                <w:bCs/>
                <w:iCs/>
                <w:sz w:val="18"/>
                <w:szCs w:val="18"/>
              </w:rPr>
            </w:pPr>
            <w:r>
              <w:rPr>
                <w:rFonts w:ascii="Verdana" w:hAnsi="Verdana"/>
                <w:b/>
                <w:bCs/>
                <w:iCs/>
                <w:sz w:val="18"/>
                <w:szCs w:val="18"/>
              </w:rPr>
              <w:t>71-454 Szczecin</w:t>
            </w:r>
          </w:p>
        </w:tc>
        <w:tc>
          <w:tcPr>
            <w:tcW w:w="1417" w:type="dxa"/>
            <w:tcBorders>
              <w:top w:val="single" w:sz="4" w:space="0" w:color="auto"/>
              <w:left w:val="single" w:sz="4" w:space="0" w:color="auto"/>
              <w:bottom w:val="single" w:sz="4" w:space="0" w:color="auto"/>
              <w:right w:val="single" w:sz="4" w:space="0" w:color="auto"/>
            </w:tcBorders>
          </w:tcPr>
          <w:p w:rsidR="00A25D98" w:rsidRDefault="00A25D98" w:rsidP="00C05C8A">
            <w:pPr>
              <w:tabs>
                <w:tab w:val="left" w:pos="1844"/>
              </w:tabs>
              <w:jc w:val="center"/>
              <w:rPr>
                <w:rFonts w:ascii="Verdana" w:hAnsi="Verdana"/>
                <w:b/>
                <w:bCs/>
                <w:iCs/>
                <w:sz w:val="18"/>
                <w:szCs w:val="18"/>
              </w:rPr>
            </w:pPr>
            <w:r>
              <w:rPr>
                <w:rFonts w:ascii="Verdana" w:hAnsi="Verdana"/>
                <w:b/>
                <w:bCs/>
                <w:iCs/>
                <w:sz w:val="18"/>
                <w:szCs w:val="18"/>
              </w:rPr>
              <w:t>11.016,00</w:t>
            </w:r>
          </w:p>
          <w:p w:rsidR="00A25D98" w:rsidRDefault="00A25D98" w:rsidP="00C05C8A">
            <w:pPr>
              <w:tabs>
                <w:tab w:val="left" w:pos="1844"/>
              </w:tabs>
              <w:jc w:val="center"/>
              <w:rPr>
                <w:rFonts w:ascii="Verdana" w:hAnsi="Verdana"/>
                <w:b/>
                <w:bCs/>
                <w:iCs/>
                <w:sz w:val="18"/>
                <w:szCs w:val="18"/>
              </w:rPr>
            </w:pPr>
          </w:p>
          <w:p w:rsidR="00A25D98" w:rsidRDefault="00A25D98" w:rsidP="00C05C8A">
            <w:pPr>
              <w:tabs>
                <w:tab w:val="left" w:pos="1844"/>
              </w:tabs>
              <w:jc w:val="center"/>
              <w:rPr>
                <w:rFonts w:ascii="Verdana" w:hAnsi="Verdana"/>
                <w:b/>
                <w:bCs/>
                <w:iCs/>
                <w:sz w:val="18"/>
                <w:szCs w:val="18"/>
              </w:rPr>
            </w:pPr>
            <w:r>
              <w:rPr>
                <w:rFonts w:ascii="Verdana" w:hAnsi="Verdana"/>
                <w:b/>
                <w:bCs/>
                <w:iCs/>
                <w:sz w:val="18"/>
                <w:szCs w:val="18"/>
              </w:rPr>
              <w:t>Nie punktowana</w:t>
            </w:r>
          </w:p>
        </w:tc>
        <w:tc>
          <w:tcPr>
            <w:tcW w:w="3261" w:type="dxa"/>
            <w:tcBorders>
              <w:top w:val="single" w:sz="4" w:space="0" w:color="auto"/>
              <w:left w:val="single" w:sz="4" w:space="0" w:color="auto"/>
              <w:bottom w:val="single" w:sz="4" w:space="0" w:color="auto"/>
              <w:right w:val="single" w:sz="4" w:space="0" w:color="auto"/>
            </w:tcBorders>
          </w:tcPr>
          <w:p w:rsidR="00A25D98" w:rsidRDefault="00A25D98" w:rsidP="00C05C8A">
            <w:pPr>
              <w:tabs>
                <w:tab w:val="left" w:pos="708"/>
                <w:tab w:val="center" w:pos="4536"/>
                <w:tab w:val="right" w:pos="9072"/>
              </w:tabs>
              <w:ind w:left="-70"/>
              <w:jc w:val="center"/>
              <w:rPr>
                <w:rFonts w:ascii="Verdana" w:hAnsi="Verdana"/>
                <w:b/>
                <w:bCs/>
                <w:sz w:val="18"/>
                <w:szCs w:val="18"/>
              </w:rPr>
            </w:pPr>
          </w:p>
          <w:p w:rsidR="00A25D98" w:rsidRDefault="00A25D98" w:rsidP="00C05C8A">
            <w:pPr>
              <w:tabs>
                <w:tab w:val="left" w:pos="708"/>
                <w:tab w:val="center" w:pos="4536"/>
                <w:tab w:val="right" w:pos="9072"/>
              </w:tabs>
              <w:ind w:left="-70"/>
              <w:jc w:val="center"/>
              <w:rPr>
                <w:rFonts w:ascii="Verdana" w:hAnsi="Verdana"/>
                <w:b/>
                <w:bCs/>
                <w:sz w:val="18"/>
                <w:szCs w:val="18"/>
              </w:rPr>
            </w:pPr>
          </w:p>
          <w:p w:rsidR="00A25D98" w:rsidRPr="00527C56" w:rsidRDefault="00A25D98" w:rsidP="00C05C8A">
            <w:pPr>
              <w:tabs>
                <w:tab w:val="left" w:pos="708"/>
                <w:tab w:val="center" w:pos="4536"/>
                <w:tab w:val="right" w:pos="9072"/>
              </w:tabs>
              <w:ind w:left="-70"/>
              <w:jc w:val="center"/>
              <w:rPr>
                <w:rFonts w:ascii="Verdana" w:hAnsi="Verdana"/>
                <w:b/>
                <w:bCs/>
                <w:sz w:val="18"/>
                <w:szCs w:val="18"/>
              </w:rPr>
            </w:pPr>
            <w:r>
              <w:rPr>
                <w:rFonts w:ascii="Verdana" w:hAnsi="Verdana"/>
                <w:b/>
                <w:bCs/>
                <w:sz w:val="18"/>
                <w:szCs w:val="18"/>
              </w:rPr>
              <w:t>Nie punktowana</w:t>
            </w:r>
          </w:p>
        </w:tc>
        <w:tc>
          <w:tcPr>
            <w:tcW w:w="992" w:type="dxa"/>
            <w:tcBorders>
              <w:top w:val="single" w:sz="4" w:space="0" w:color="auto"/>
              <w:left w:val="single" w:sz="4" w:space="0" w:color="auto"/>
              <w:bottom w:val="single" w:sz="4" w:space="0" w:color="auto"/>
              <w:right w:val="single" w:sz="4" w:space="0" w:color="auto"/>
            </w:tcBorders>
          </w:tcPr>
          <w:p w:rsidR="00A25D98" w:rsidRDefault="00A25D98" w:rsidP="00C05C8A">
            <w:pPr>
              <w:ind w:right="-68"/>
              <w:jc w:val="center"/>
              <w:rPr>
                <w:rFonts w:ascii="Verdana" w:hAnsi="Verdana"/>
                <w:b/>
                <w:bCs/>
                <w:color w:val="000000" w:themeColor="text1"/>
                <w:sz w:val="18"/>
                <w:szCs w:val="18"/>
              </w:rPr>
            </w:pPr>
          </w:p>
          <w:p w:rsidR="00A25D98" w:rsidRDefault="00A25D98" w:rsidP="00C05C8A">
            <w:pPr>
              <w:ind w:right="-68"/>
              <w:jc w:val="center"/>
              <w:rPr>
                <w:rFonts w:ascii="Verdana" w:hAnsi="Verdana"/>
                <w:b/>
                <w:bCs/>
                <w:color w:val="000000" w:themeColor="text1"/>
                <w:sz w:val="18"/>
                <w:szCs w:val="18"/>
              </w:rPr>
            </w:pPr>
          </w:p>
          <w:p w:rsidR="00A25D98" w:rsidRDefault="00A25D98" w:rsidP="00C05C8A">
            <w:pPr>
              <w:ind w:right="-68"/>
              <w:jc w:val="center"/>
              <w:rPr>
                <w:rFonts w:ascii="Verdana" w:hAnsi="Verdana"/>
                <w:b/>
                <w:bCs/>
                <w:sz w:val="18"/>
                <w:szCs w:val="18"/>
              </w:rPr>
            </w:pPr>
            <w:r>
              <w:rPr>
                <w:rFonts w:ascii="Verdana" w:hAnsi="Verdana"/>
                <w:b/>
                <w:bCs/>
                <w:sz w:val="18"/>
                <w:szCs w:val="18"/>
              </w:rPr>
              <w:t>Nie punktowana</w:t>
            </w:r>
          </w:p>
          <w:p w:rsidR="00A25D98" w:rsidRDefault="00A25D98" w:rsidP="00C05C8A">
            <w:pPr>
              <w:ind w:right="-68"/>
              <w:jc w:val="center"/>
              <w:rPr>
                <w:rFonts w:ascii="Verdana" w:hAnsi="Verdana"/>
                <w:b/>
                <w:bCs/>
                <w:color w:val="000000" w:themeColor="text1"/>
                <w:sz w:val="18"/>
                <w:szCs w:val="18"/>
              </w:rPr>
            </w:pPr>
          </w:p>
        </w:tc>
      </w:tr>
      <w:tr w:rsidR="00A25D98" w:rsidRPr="00537E9E" w:rsidTr="009D0D8B">
        <w:trPr>
          <w:trHeight w:val="256"/>
        </w:trPr>
        <w:tc>
          <w:tcPr>
            <w:tcW w:w="567" w:type="dxa"/>
            <w:vMerge/>
            <w:tcBorders>
              <w:left w:val="single" w:sz="4" w:space="0" w:color="auto"/>
              <w:bottom w:val="single" w:sz="4" w:space="0" w:color="auto"/>
              <w:right w:val="single" w:sz="4" w:space="0" w:color="auto"/>
            </w:tcBorders>
          </w:tcPr>
          <w:p w:rsidR="00A25D98" w:rsidRDefault="00A25D98" w:rsidP="00C05C8A">
            <w:pPr>
              <w:ind w:right="-70"/>
              <w:jc w:val="center"/>
              <w:rPr>
                <w:rFonts w:ascii="Verdana" w:hAnsi="Verdana"/>
                <w:b/>
                <w:bCs/>
                <w:sz w:val="18"/>
                <w:szCs w:val="18"/>
              </w:rPr>
            </w:pPr>
          </w:p>
        </w:tc>
        <w:tc>
          <w:tcPr>
            <w:tcW w:w="3119" w:type="dxa"/>
            <w:vMerge/>
            <w:tcBorders>
              <w:left w:val="single" w:sz="4" w:space="0" w:color="auto"/>
              <w:bottom w:val="single" w:sz="4" w:space="0" w:color="auto"/>
              <w:right w:val="single" w:sz="4" w:space="0" w:color="auto"/>
            </w:tcBorders>
          </w:tcPr>
          <w:p w:rsidR="00A25D98" w:rsidRDefault="00A25D98" w:rsidP="00C05C8A">
            <w:pPr>
              <w:autoSpaceDE w:val="0"/>
              <w:autoSpaceDN w:val="0"/>
              <w:adjustRightInd w:val="0"/>
              <w:jc w:val="both"/>
              <w:rPr>
                <w:rFonts w:ascii="Verdana" w:hAnsi="Verdana"/>
                <w:b/>
                <w:bCs/>
                <w:iCs/>
                <w:sz w:val="18"/>
                <w:szCs w:val="18"/>
              </w:rPr>
            </w:pPr>
          </w:p>
        </w:tc>
        <w:tc>
          <w:tcPr>
            <w:tcW w:w="5670" w:type="dxa"/>
            <w:gridSpan w:val="3"/>
            <w:tcBorders>
              <w:top w:val="single" w:sz="4" w:space="0" w:color="auto"/>
              <w:left w:val="single" w:sz="4" w:space="0" w:color="auto"/>
              <w:bottom w:val="single" w:sz="4" w:space="0" w:color="auto"/>
              <w:right w:val="single" w:sz="4" w:space="0" w:color="auto"/>
            </w:tcBorders>
          </w:tcPr>
          <w:p w:rsidR="00A25D98" w:rsidRDefault="00A25D98" w:rsidP="00A25D98">
            <w:pPr>
              <w:ind w:right="-68"/>
              <w:jc w:val="center"/>
              <w:rPr>
                <w:rFonts w:ascii="Verdana" w:hAnsi="Verdana"/>
                <w:b/>
                <w:bCs/>
                <w:color w:val="000000" w:themeColor="text1"/>
                <w:sz w:val="18"/>
                <w:szCs w:val="18"/>
              </w:rPr>
            </w:pPr>
            <w:r>
              <w:rPr>
                <w:rFonts w:ascii="Verdana" w:hAnsi="Verdana"/>
                <w:b/>
                <w:bCs/>
                <w:color w:val="000000" w:themeColor="text1"/>
                <w:sz w:val="18"/>
                <w:szCs w:val="18"/>
              </w:rPr>
              <w:t xml:space="preserve">Oferta odrzucona na podstawie art. 89 ust. 1 pkt 4 oraz art. 90 ust. 3 </w:t>
            </w:r>
            <w:proofErr w:type="spellStart"/>
            <w:r>
              <w:rPr>
                <w:rFonts w:ascii="Verdana" w:hAnsi="Verdana"/>
                <w:b/>
                <w:bCs/>
                <w:color w:val="000000" w:themeColor="text1"/>
                <w:sz w:val="18"/>
                <w:szCs w:val="18"/>
              </w:rPr>
              <w:t>Pzp</w:t>
            </w:r>
            <w:proofErr w:type="spellEnd"/>
            <w:r>
              <w:rPr>
                <w:rFonts w:ascii="Verdana" w:hAnsi="Verdana"/>
                <w:b/>
                <w:bCs/>
                <w:color w:val="000000" w:themeColor="text1"/>
                <w:sz w:val="18"/>
                <w:szCs w:val="18"/>
              </w:rPr>
              <w:t>, ponieważ zawiera rażąco niską cenę w stosunku do przedmiotu zamówienia (Wykonawca nie udzielił wyjaśnień w zakresie wyliczenia ceny).</w:t>
            </w:r>
          </w:p>
        </w:tc>
      </w:tr>
      <w:tr w:rsidR="00C05C8A" w:rsidRPr="00537E9E" w:rsidTr="00DE5BF0">
        <w:trPr>
          <w:trHeight w:val="776"/>
        </w:trPr>
        <w:tc>
          <w:tcPr>
            <w:tcW w:w="567" w:type="dxa"/>
            <w:tcBorders>
              <w:top w:val="single" w:sz="4" w:space="0" w:color="auto"/>
              <w:left w:val="single" w:sz="4" w:space="0" w:color="auto"/>
              <w:bottom w:val="single" w:sz="4" w:space="0" w:color="auto"/>
              <w:right w:val="single" w:sz="4" w:space="0" w:color="auto"/>
            </w:tcBorders>
          </w:tcPr>
          <w:p w:rsidR="00C05C8A" w:rsidRDefault="00C05C8A" w:rsidP="00C05C8A">
            <w:pPr>
              <w:ind w:right="-70"/>
              <w:jc w:val="center"/>
              <w:rPr>
                <w:rFonts w:ascii="Verdana" w:hAnsi="Verdana"/>
                <w:b/>
                <w:bCs/>
                <w:sz w:val="18"/>
                <w:szCs w:val="18"/>
              </w:rPr>
            </w:pPr>
            <w:r>
              <w:rPr>
                <w:rFonts w:ascii="Verdana" w:hAnsi="Verdana"/>
                <w:b/>
                <w:bCs/>
                <w:sz w:val="18"/>
                <w:szCs w:val="18"/>
              </w:rPr>
              <w:t>10</w:t>
            </w:r>
          </w:p>
        </w:tc>
        <w:tc>
          <w:tcPr>
            <w:tcW w:w="3119" w:type="dxa"/>
            <w:tcBorders>
              <w:top w:val="single" w:sz="4" w:space="0" w:color="auto"/>
              <w:left w:val="single" w:sz="4" w:space="0" w:color="auto"/>
              <w:bottom w:val="single" w:sz="4" w:space="0" w:color="auto"/>
              <w:right w:val="single" w:sz="4" w:space="0" w:color="auto"/>
            </w:tcBorders>
          </w:tcPr>
          <w:p w:rsidR="00C05C8A" w:rsidRDefault="00C05C8A" w:rsidP="00C05C8A">
            <w:pPr>
              <w:autoSpaceDE w:val="0"/>
              <w:autoSpaceDN w:val="0"/>
              <w:adjustRightInd w:val="0"/>
              <w:jc w:val="both"/>
              <w:rPr>
                <w:rFonts w:ascii="Verdana" w:hAnsi="Verdana"/>
                <w:b/>
                <w:bCs/>
                <w:iCs/>
                <w:sz w:val="18"/>
                <w:szCs w:val="18"/>
              </w:rPr>
            </w:pPr>
            <w:r>
              <w:rPr>
                <w:rFonts w:ascii="Verdana" w:hAnsi="Verdana"/>
                <w:b/>
                <w:bCs/>
                <w:iCs/>
                <w:sz w:val="18"/>
                <w:szCs w:val="18"/>
              </w:rPr>
              <w:t>Adept spółka z ograniczoną odpowiedzialnością Sp. k.,</w:t>
            </w:r>
          </w:p>
          <w:p w:rsidR="00C05C8A" w:rsidRDefault="00C05C8A" w:rsidP="00C05C8A">
            <w:pPr>
              <w:autoSpaceDE w:val="0"/>
              <w:autoSpaceDN w:val="0"/>
              <w:adjustRightInd w:val="0"/>
              <w:jc w:val="both"/>
              <w:rPr>
                <w:rFonts w:ascii="Verdana" w:hAnsi="Verdana"/>
                <w:b/>
                <w:bCs/>
                <w:iCs/>
                <w:sz w:val="18"/>
                <w:szCs w:val="18"/>
              </w:rPr>
            </w:pPr>
            <w:r>
              <w:rPr>
                <w:rFonts w:ascii="Verdana" w:hAnsi="Verdana"/>
                <w:b/>
                <w:bCs/>
                <w:iCs/>
                <w:sz w:val="18"/>
                <w:szCs w:val="18"/>
              </w:rPr>
              <w:t xml:space="preserve">Ul. Zacna 26, </w:t>
            </w:r>
          </w:p>
          <w:p w:rsidR="00C05C8A" w:rsidRDefault="00C05C8A" w:rsidP="00C05C8A">
            <w:pPr>
              <w:autoSpaceDE w:val="0"/>
              <w:autoSpaceDN w:val="0"/>
              <w:adjustRightInd w:val="0"/>
              <w:jc w:val="both"/>
              <w:rPr>
                <w:rFonts w:ascii="Verdana" w:hAnsi="Verdana"/>
                <w:b/>
                <w:bCs/>
                <w:iCs/>
                <w:sz w:val="18"/>
                <w:szCs w:val="18"/>
              </w:rPr>
            </w:pPr>
            <w:r>
              <w:rPr>
                <w:rFonts w:ascii="Verdana" w:hAnsi="Verdana"/>
                <w:b/>
                <w:bCs/>
                <w:iCs/>
                <w:sz w:val="18"/>
                <w:szCs w:val="18"/>
              </w:rPr>
              <w:t>80-283 Gdańsk</w:t>
            </w:r>
          </w:p>
        </w:tc>
        <w:tc>
          <w:tcPr>
            <w:tcW w:w="1417" w:type="dxa"/>
            <w:tcBorders>
              <w:top w:val="single" w:sz="4" w:space="0" w:color="auto"/>
              <w:left w:val="single" w:sz="4" w:space="0" w:color="auto"/>
              <w:bottom w:val="single" w:sz="4" w:space="0" w:color="auto"/>
              <w:right w:val="single" w:sz="4" w:space="0" w:color="auto"/>
            </w:tcBorders>
          </w:tcPr>
          <w:p w:rsidR="00C05C8A" w:rsidRDefault="00C05C8A" w:rsidP="00C05C8A">
            <w:pPr>
              <w:tabs>
                <w:tab w:val="left" w:pos="1844"/>
              </w:tabs>
              <w:jc w:val="center"/>
              <w:rPr>
                <w:rFonts w:ascii="Verdana" w:hAnsi="Verdana"/>
                <w:b/>
                <w:bCs/>
                <w:iCs/>
                <w:sz w:val="18"/>
                <w:szCs w:val="18"/>
              </w:rPr>
            </w:pPr>
            <w:r>
              <w:rPr>
                <w:rFonts w:ascii="Verdana" w:hAnsi="Verdana"/>
                <w:b/>
                <w:bCs/>
                <w:iCs/>
                <w:sz w:val="18"/>
                <w:szCs w:val="18"/>
              </w:rPr>
              <w:t>37.260,00</w:t>
            </w:r>
          </w:p>
          <w:p w:rsidR="00E45C40" w:rsidRDefault="00E45C40" w:rsidP="00C05C8A">
            <w:pPr>
              <w:tabs>
                <w:tab w:val="left" w:pos="1844"/>
              </w:tabs>
              <w:jc w:val="center"/>
              <w:rPr>
                <w:rFonts w:ascii="Verdana" w:hAnsi="Verdana"/>
                <w:b/>
                <w:bCs/>
                <w:iCs/>
                <w:sz w:val="18"/>
                <w:szCs w:val="18"/>
              </w:rPr>
            </w:pPr>
          </w:p>
          <w:p w:rsidR="0088504A" w:rsidRDefault="0088504A" w:rsidP="00C05C8A">
            <w:pPr>
              <w:tabs>
                <w:tab w:val="left" w:pos="1844"/>
              </w:tabs>
              <w:jc w:val="center"/>
              <w:rPr>
                <w:rFonts w:ascii="Verdana" w:hAnsi="Verdana"/>
                <w:b/>
                <w:bCs/>
                <w:iCs/>
                <w:sz w:val="18"/>
                <w:szCs w:val="18"/>
              </w:rPr>
            </w:pPr>
          </w:p>
          <w:p w:rsidR="0088504A" w:rsidRDefault="0088504A" w:rsidP="00C05C8A">
            <w:pPr>
              <w:tabs>
                <w:tab w:val="left" w:pos="1844"/>
              </w:tabs>
              <w:jc w:val="center"/>
              <w:rPr>
                <w:rFonts w:ascii="Verdana" w:hAnsi="Verdana"/>
                <w:b/>
                <w:bCs/>
                <w:iCs/>
                <w:sz w:val="18"/>
                <w:szCs w:val="18"/>
              </w:rPr>
            </w:pPr>
          </w:p>
          <w:p w:rsidR="0088504A" w:rsidRDefault="0088504A" w:rsidP="00C05C8A">
            <w:pPr>
              <w:tabs>
                <w:tab w:val="left" w:pos="1844"/>
              </w:tabs>
              <w:jc w:val="center"/>
              <w:rPr>
                <w:rFonts w:ascii="Verdana" w:hAnsi="Verdana"/>
                <w:b/>
                <w:bCs/>
                <w:iCs/>
                <w:sz w:val="18"/>
                <w:szCs w:val="18"/>
              </w:rPr>
            </w:pPr>
          </w:p>
          <w:p w:rsidR="0088504A" w:rsidRDefault="0088504A" w:rsidP="00C05C8A">
            <w:pPr>
              <w:tabs>
                <w:tab w:val="left" w:pos="1844"/>
              </w:tabs>
              <w:jc w:val="center"/>
              <w:rPr>
                <w:rFonts w:ascii="Verdana" w:hAnsi="Verdana"/>
                <w:b/>
                <w:bCs/>
                <w:iCs/>
                <w:sz w:val="18"/>
                <w:szCs w:val="18"/>
              </w:rPr>
            </w:pPr>
          </w:p>
          <w:p w:rsidR="0088504A" w:rsidRDefault="0088504A" w:rsidP="00C05C8A">
            <w:pPr>
              <w:tabs>
                <w:tab w:val="left" w:pos="1844"/>
              </w:tabs>
              <w:jc w:val="center"/>
              <w:rPr>
                <w:rFonts w:ascii="Verdana" w:hAnsi="Verdana"/>
                <w:b/>
                <w:bCs/>
                <w:iCs/>
                <w:sz w:val="18"/>
                <w:szCs w:val="18"/>
              </w:rPr>
            </w:pPr>
          </w:p>
          <w:p w:rsidR="00E45C40" w:rsidRDefault="00E45C40" w:rsidP="00C05C8A">
            <w:pPr>
              <w:tabs>
                <w:tab w:val="left" w:pos="1844"/>
              </w:tabs>
              <w:jc w:val="center"/>
              <w:rPr>
                <w:rFonts w:ascii="Verdana" w:hAnsi="Verdana"/>
                <w:b/>
                <w:bCs/>
                <w:iCs/>
                <w:sz w:val="18"/>
                <w:szCs w:val="18"/>
              </w:rPr>
            </w:pPr>
            <w:r>
              <w:rPr>
                <w:rFonts w:ascii="Verdana" w:hAnsi="Verdana"/>
                <w:b/>
                <w:bCs/>
                <w:iCs/>
                <w:sz w:val="18"/>
                <w:szCs w:val="18"/>
              </w:rPr>
              <w:t>42,78 pkt.</w:t>
            </w:r>
          </w:p>
        </w:tc>
        <w:tc>
          <w:tcPr>
            <w:tcW w:w="3261" w:type="dxa"/>
            <w:tcBorders>
              <w:top w:val="single" w:sz="4" w:space="0" w:color="auto"/>
              <w:left w:val="single" w:sz="4" w:space="0" w:color="auto"/>
              <w:bottom w:val="single" w:sz="4" w:space="0" w:color="auto"/>
              <w:right w:val="single" w:sz="4" w:space="0" w:color="auto"/>
            </w:tcBorders>
          </w:tcPr>
          <w:p w:rsidR="0088504A" w:rsidRPr="000577B6" w:rsidRDefault="0088504A" w:rsidP="0088504A">
            <w:pPr>
              <w:tabs>
                <w:tab w:val="left" w:pos="1844"/>
              </w:tabs>
              <w:ind w:right="-70"/>
              <w:jc w:val="center"/>
              <w:rPr>
                <w:rFonts w:ascii="Verdana" w:hAnsi="Verdana"/>
                <w:b/>
                <w:bCs/>
                <w:iCs/>
                <w:sz w:val="18"/>
                <w:szCs w:val="18"/>
              </w:rPr>
            </w:pPr>
            <w:r w:rsidRPr="000577B6">
              <w:rPr>
                <w:rFonts w:ascii="Verdana" w:hAnsi="Verdana"/>
                <w:b/>
                <w:bCs/>
                <w:iCs/>
                <w:sz w:val="18"/>
                <w:szCs w:val="18"/>
              </w:rPr>
              <w:t xml:space="preserve">Trener nr 1: </w:t>
            </w:r>
            <w:r>
              <w:rPr>
                <w:rFonts w:ascii="Verdana" w:hAnsi="Verdana"/>
                <w:b/>
                <w:bCs/>
                <w:iCs/>
                <w:sz w:val="18"/>
                <w:szCs w:val="18"/>
              </w:rPr>
              <w:t>11</w:t>
            </w:r>
            <w:r w:rsidRPr="000577B6">
              <w:rPr>
                <w:rFonts w:ascii="Verdana" w:hAnsi="Verdana"/>
                <w:b/>
                <w:bCs/>
                <w:iCs/>
                <w:sz w:val="18"/>
                <w:szCs w:val="18"/>
              </w:rPr>
              <w:t xml:space="preserve"> szkoleń,</w:t>
            </w:r>
          </w:p>
          <w:p w:rsidR="0088504A" w:rsidRDefault="0088504A" w:rsidP="0088504A">
            <w:pPr>
              <w:tabs>
                <w:tab w:val="left" w:pos="1844"/>
              </w:tabs>
              <w:ind w:right="-70"/>
              <w:jc w:val="center"/>
              <w:rPr>
                <w:rFonts w:ascii="Verdana" w:hAnsi="Verdana"/>
                <w:b/>
                <w:bCs/>
                <w:iCs/>
                <w:sz w:val="18"/>
                <w:szCs w:val="18"/>
              </w:rPr>
            </w:pPr>
            <w:r w:rsidRPr="000577B6">
              <w:rPr>
                <w:rFonts w:ascii="Verdana" w:hAnsi="Verdana"/>
                <w:b/>
                <w:bCs/>
                <w:iCs/>
                <w:sz w:val="18"/>
                <w:szCs w:val="18"/>
              </w:rPr>
              <w:t xml:space="preserve">Trener nr 2: </w:t>
            </w:r>
            <w:r>
              <w:rPr>
                <w:rFonts w:ascii="Verdana" w:hAnsi="Verdana"/>
                <w:b/>
                <w:bCs/>
                <w:iCs/>
                <w:sz w:val="18"/>
                <w:szCs w:val="18"/>
              </w:rPr>
              <w:t>11</w:t>
            </w:r>
            <w:r w:rsidRPr="000577B6">
              <w:rPr>
                <w:rFonts w:ascii="Verdana" w:hAnsi="Verdana"/>
                <w:b/>
                <w:bCs/>
                <w:iCs/>
                <w:sz w:val="18"/>
                <w:szCs w:val="18"/>
              </w:rPr>
              <w:t xml:space="preserve"> szkoleń</w:t>
            </w:r>
            <w:r>
              <w:rPr>
                <w:rFonts w:ascii="Verdana" w:hAnsi="Verdana"/>
                <w:b/>
                <w:bCs/>
                <w:iCs/>
                <w:sz w:val="18"/>
                <w:szCs w:val="18"/>
              </w:rPr>
              <w:t>.</w:t>
            </w:r>
          </w:p>
          <w:p w:rsidR="0088504A" w:rsidRDefault="0088504A" w:rsidP="0088504A">
            <w:pPr>
              <w:tabs>
                <w:tab w:val="left" w:pos="708"/>
                <w:tab w:val="center" w:pos="4536"/>
                <w:tab w:val="right" w:pos="9072"/>
              </w:tabs>
              <w:ind w:left="-70"/>
              <w:jc w:val="center"/>
              <w:rPr>
                <w:rFonts w:ascii="Verdana" w:hAnsi="Verdana"/>
                <w:b/>
                <w:bCs/>
                <w:sz w:val="18"/>
                <w:szCs w:val="18"/>
              </w:rPr>
            </w:pPr>
          </w:p>
          <w:p w:rsidR="0088504A" w:rsidRDefault="0088504A" w:rsidP="0088504A">
            <w:pPr>
              <w:tabs>
                <w:tab w:val="left" w:pos="1844"/>
              </w:tabs>
              <w:ind w:right="-70"/>
              <w:jc w:val="center"/>
              <w:rPr>
                <w:rFonts w:ascii="Verdana" w:hAnsi="Verdana"/>
                <w:b/>
                <w:bCs/>
                <w:iCs/>
                <w:sz w:val="18"/>
                <w:szCs w:val="18"/>
              </w:rPr>
            </w:pPr>
            <w:r w:rsidRPr="006C617E">
              <w:rPr>
                <w:rFonts w:ascii="Verdana" w:hAnsi="Verdana"/>
                <w:b/>
                <w:bCs/>
                <w:iCs/>
                <w:sz w:val="18"/>
                <w:szCs w:val="18"/>
              </w:rPr>
              <w:t xml:space="preserve">(łącznie </w:t>
            </w:r>
            <w:r>
              <w:rPr>
                <w:rFonts w:ascii="Verdana" w:hAnsi="Verdana"/>
                <w:b/>
                <w:bCs/>
                <w:iCs/>
                <w:sz w:val="18"/>
                <w:szCs w:val="18"/>
              </w:rPr>
              <w:t>8</w:t>
            </w:r>
            <w:r w:rsidRPr="006C617E">
              <w:rPr>
                <w:rFonts w:ascii="Verdana" w:hAnsi="Verdana"/>
                <w:b/>
                <w:bCs/>
                <w:iCs/>
                <w:sz w:val="18"/>
                <w:szCs w:val="18"/>
              </w:rPr>
              <w:t>0</w:t>
            </w:r>
            <w:r>
              <w:rPr>
                <w:rFonts w:ascii="Verdana" w:hAnsi="Verdana"/>
                <w:b/>
                <w:bCs/>
                <w:iCs/>
                <w:sz w:val="18"/>
                <w:szCs w:val="18"/>
              </w:rPr>
              <w:t xml:space="preserve"> pkt. oceny, podzielone przez 2</w:t>
            </w:r>
            <w:r w:rsidRPr="006C617E">
              <w:rPr>
                <w:rFonts w:ascii="Verdana" w:hAnsi="Verdana"/>
                <w:b/>
                <w:bCs/>
                <w:iCs/>
                <w:sz w:val="18"/>
                <w:szCs w:val="18"/>
              </w:rPr>
              <w:t xml:space="preserve"> (przez </w:t>
            </w:r>
            <w:r>
              <w:rPr>
                <w:rFonts w:ascii="Verdana" w:hAnsi="Verdana"/>
                <w:b/>
                <w:bCs/>
                <w:iCs/>
                <w:sz w:val="18"/>
                <w:szCs w:val="18"/>
              </w:rPr>
              <w:t>ilość trenerów</w:t>
            </w:r>
            <w:r w:rsidRPr="006C617E">
              <w:rPr>
                <w:rFonts w:ascii="Verdana" w:hAnsi="Verdana"/>
                <w:b/>
                <w:bCs/>
                <w:iCs/>
                <w:sz w:val="18"/>
                <w:szCs w:val="18"/>
              </w:rPr>
              <w:t>))</w:t>
            </w:r>
          </w:p>
          <w:p w:rsidR="0088504A" w:rsidRDefault="0088504A" w:rsidP="0088504A">
            <w:pPr>
              <w:tabs>
                <w:tab w:val="left" w:pos="1844"/>
              </w:tabs>
              <w:ind w:right="-70"/>
              <w:jc w:val="center"/>
              <w:rPr>
                <w:rFonts w:ascii="Verdana" w:hAnsi="Verdana"/>
                <w:b/>
                <w:bCs/>
                <w:iCs/>
                <w:sz w:val="18"/>
                <w:szCs w:val="18"/>
              </w:rPr>
            </w:pPr>
          </w:p>
          <w:p w:rsidR="0088504A" w:rsidRDefault="0088504A" w:rsidP="0088504A">
            <w:pPr>
              <w:tabs>
                <w:tab w:val="left" w:pos="1844"/>
              </w:tabs>
              <w:ind w:right="-70"/>
              <w:jc w:val="center"/>
              <w:rPr>
                <w:rFonts w:ascii="Verdana" w:hAnsi="Verdana"/>
                <w:b/>
                <w:bCs/>
                <w:sz w:val="18"/>
                <w:szCs w:val="18"/>
              </w:rPr>
            </w:pPr>
            <w:r>
              <w:rPr>
                <w:rFonts w:ascii="Verdana" w:hAnsi="Verdana"/>
                <w:b/>
                <w:bCs/>
                <w:iCs/>
                <w:sz w:val="18"/>
                <w:szCs w:val="18"/>
              </w:rPr>
              <w:t>40,00 pkt.</w:t>
            </w:r>
          </w:p>
          <w:p w:rsidR="00C05C8A" w:rsidRPr="00527C56" w:rsidRDefault="00C05C8A" w:rsidP="00C05C8A">
            <w:pPr>
              <w:tabs>
                <w:tab w:val="left" w:pos="708"/>
                <w:tab w:val="center" w:pos="4536"/>
                <w:tab w:val="right" w:pos="9072"/>
              </w:tabs>
              <w:ind w:left="-70"/>
              <w:jc w:val="center"/>
              <w:rPr>
                <w:rFonts w:ascii="Verdana" w:hAnsi="Verdana"/>
                <w:b/>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C05C8A" w:rsidRDefault="00C05C8A" w:rsidP="00C05C8A">
            <w:pPr>
              <w:ind w:right="-68"/>
              <w:jc w:val="center"/>
              <w:rPr>
                <w:rFonts w:ascii="Verdana" w:hAnsi="Verdana"/>
                <w:b/>
                <w:bCs/>
                <w:color w:val="000000" w:themeColor="text1"/>
                <w:sz w:val="18"/>
                <w:szCs w:val="18"/>
              </w:rPr>
            </w:pPr>
          </w:p>
          <w:p w:rsidR="0088504A" w:rsidRDefault="0088504A" w:rsidP="00C05C8A">
            <w:pPr>
              <w:ind w:right="-68"/>
              <w:jc w:val="center"/>
              <w:rPr>
                <w:rFonts w:ascii="Verdana" w:hAnsi="Verdana"/>
                <w:b/>
                <w:bCs/>
                <w:color w:val="000000" w:themeColor="text1"/>
                <w:sz w:val="18"/>
                <w:szCs w:val="18"/>
              </w:rPr>
            </w:pPr>
          </w:p>
          <w:p w:rsidR="0088504A" w:rsidRDefault="0088504A" w:rsidP="00C05C8A">
            <w:pPr>
              <w:ind w:right="-68"/>
              <w:jc w:val="center"/>
              <w:rPr>
                <w:rFonts w:ascii="Verdana" w:hAnsi="Verdana"/>
                <w:b/>
                <w:bCs/>
                <w:color w:val="000000" w:themeColor="text1"/>
                <w:sz w:val="18"/>
                <w:szCs w:val="18"/>
              </w:rPr>
            </w:pPr>
          </w:p>
          <w:p w:rsidR="0088504A" w:rsidRDefault="0088504A" w:rsidP="00C05C8A">
            <w:pPr>
              <w:ind w:right="-68"/>
              <w:jc w:val="center"/>
              <w:rPr>
                <w:rFonts w:ascii="Verdana" w:hAnsi="Verdana"/>
                <w:b/>
                <w:bCs/>
                <w:color w:val="000000" w:themeColor="text1"/>
                <w:sz w:val="18"/>
                <w:szCs w:val="18"/>
              </w:rPr>
            </w:pPr>
          </w:p>
          <w:p w:rsidR="0088504A" w:rsidRDefault="0088504A" w:rsidP="00C05C8A">
            <w:pPr>
              <w:ind w:right="-68"/>
              <w:jc w:val="center"/>
              <w:rPr>
                <w:rFonts w:ascii="Verdana" w:hAnsi="Verdana"/>
                <w:b/>
                <w:bCs/>
                <w:color w:val="000000" w:themeColor="text1"/>
                <w:sz w:val="18"/>
                <w:szCs w:val="18"/>
              </w:rPr>
            </w:pPr>
          </w:p>
          <w:p w:rsidR="0088504A" w:rsidRDefault="0088504A" w:rsidP="00C05C8A">
            <w:pPr>
              <w:ind w:right="-68"/>
              <w:jc w:val="center"/>
              <w:rPr>
                <w:rFonts w:ascii="Verdana" w:hAnsi="Verdana"/>
                <w:b/>
                <w:bCs/>
                <w:color w:val="000000" w:themeColor="text1"/>
                <w:sz w:val="18"/>
                <w:szCs w:val="18"/>
              </w:rPr>
            </w:pPr>
          </w:p>
          <w:p w:rsidR="0088504A" w:rsidRDefault="0088504A" w:rsidP="00C05C8A">
            <w:pPr>
              <w:ind w:right="-68"/>
              <w:jc w:val="center"/>
              <w:rPr>
                <w:rFonts w:ascii="Verdana" w:hAnsi="Verdana"/>
                <w:b/>
                <w:bCs/>
                <w:color w:val="000000" w:themeColor="text1"/>
                <w:sz w:val="18"/>
                <w:szCs w:val="18"/>
              </w:rPr>
            </w:pPr>
          </w:p>
          <w:p w:rsidR="0088504A" w:rsidRDefault="0088504A" w:rsidP="00C05C8A">
            <w:pPr>
              <w:ind w:right="-68"/>
              <w:jc w:val="center"/>
              <w:rPr>
                <w:rFonts w:ascii="Verdana" w:hAnsi="Verdana"/>
                <w:b/>
                <w:bCs/>
                <w:color w:val="000000" w:themeColor="text1"/>
                <w:sz w:val="18"/>
                <w:szCs w:val="18"/>
              </w:rPr>
            </w:pPr>
            <w:r>
              <w:rPr>
                <w:rFonts w:ascii="Verdana" w:hAnsi="Verdana"/>
                <w:b/>
                <w:bCs/>
                <w:color w:val="000000" w:themeColor="text1"/>
                <w:sz w:val="18"/>
                <w:szCs w:val="18"/>
              </w:rPr>
              <w:t>82,78</w:t>
            </w:r>
          </w:p>
        </w:tc>
      </w:tr>
    </w:tbl>
    <w:p w:rsidR="00C05C8A" w:rsidRDefault="00C05C8A" w:rsidP="00C05C8A">
      <w:pPr>
        <w:pStyle w:val="Akapitzlist"/>
        <w:tabs>
          <w:tab w:val="center" w:pos="4536"/>
          <w:tab w:val="right" w:pos="9180"/>
        </w:tabs>
        <w:ind w:left="426" w:right="470"/>
        <w:jc w:val="both"/>
        <w:rPr>
          <w:rFonts w:ascii="Verdana" w:hAnsi="Verdana"/>
          <w:b/>
          <w:noProof/>
          <w:sz w:val="18"/>
          <w:szCs w:val="18"/>
          <w:u w:val="single"/>
        </w:rPr>
      </w:pPr>
    </w:p>
    <w:p w:rsidR="00547DD1" w:rsidRDefault="00547DD1" w:rsidP="00C05C8A">
      <w:pPr>
        <w:pStyle w:val="Akapitzlist"/>
        <w:tabs>
          <w:tab w:val="center" w:pos="4536"/>
          <w:tab w:val="right" w:pos="9180"/>
        </w:tabs>
        <w:ind w:left="426" w:right="470"/>
        <w:jc w:val="both"/>
        <w:rPr>
          <w:rFonts w:ascii="Verdana" w:hAnsi="Verdana"/>
          <w:b/>
          <w:noProof/>
          <w:sz w:val="18"/>
          <w:szCs w:val="18"/>
          <w:u w:val="single"/>
        </w:rPr>
      </w:pPr>
    </w:p>
    <w:p w:rsidR="00C05C8A" w:rsidRDefault="00C05C8A" w:rsidP="00C05C8A">
      <w:pPr>
        <w:pStyle w:val="Akapitzlist"/>
        <w:tabs>
          <w:tab w:val="center" w:pos="4536"/>
          <w:tab w:val="right" w:pos="9180"/>
        </w:tabs>
        <w:ind w:left="426" w:right="470"/>
        <w:jc w:val="both"/>
        <w:rPr>
          <w:rFonts w:ascii="Verdana" w:hAnsi="Verdana"/>
          <w:b/>
          <w:noProof/>
          <w:sz w:val="18"/>
          <w:szCs w:val="18"/>
          <w:u w:val="single"/>
        </w:rPr>
      </w:pPr>
    </w:p>
    <w:p w:rsidR="00737F4D" w:rsidRPr="00737F4D" w:rsidRDefault="00737F4D" w:rsidP="00737F4D">
      <w:pPr>
        <w:pStyle w:val="Akapitzlist"/>
        <w:numPr>
          <w:ilvl w:val="0"/>
          <w:numId w:val="50"/>
        </w:numPr>
        <w:tabs>
          <w:tab w:val="center" w:pos="4536"/>
          <w:tab w:val="right" w:pos="9180"/>
        </w:tabs>
        <w:ind w:left="426" w:right="470" w:hanging="426"/>
        <w:jc w:val="both"/>
        <w:rPr>
          <w:rFonts w:ascii="Verdana" w:hAnsi="Verdana"/>
          <w:b/>
          <w:noProof/>
          <w:sz w:val="18"/>
          <w:szCs w:val="18"/>
          <w:u w:val="single"/>
        </w:rPr>
      </w:pPr>
      <w:r w:rsidRPr="00737F4D">
        <w:rPr>
          <w:rFonts w:ascii="Verdana" w:hAnsi="Verdana"/>
          <w:b/>
          <w:noProof/>
          <w:sz w:val="18"/>
          <w:szCs w:val="18"/>
          <w:u w:val="single"/>
        </w:rPr>
        <w:t>Informacja o wyborze najk</w:t>
      </w:r>
      <w:r w:rsidR="00643BA1">
        <w:rPr>
          <w:rFonts w:ascii="Verdana" w:hAnsi="Verdana"/>
          <w:b/>
          <w:noProof/>
          <w:sz w:val="18"/>
          <w:szCs w:val="18"/>
          <w:u w:val="single"/>
        </w:rPr>
        <w:t>orzystniej</w:t>
      </w:r>
      <w:r w:rsidRPr="00737F4D">
        <w:rPr>
          <w:rFonts w:ascii="Verdana" w:hAnsi="Verdana"/>
          <w:b/>
          <w:noProof/>
          <w:sz w:val="18"/>
          <w:szCs w:val="18"/>
          <w:u w:val="single"/>
        </w:rPr>
        <w:t>szej oferty.</w:t>
      </w:r>
    </w:p>
    <w:p w:rsidR="00737F4D" w:rsidRDefault="00737F4D" w:rsidP="00527C56">
      <w:pPr>
        <w:tabs>
          <w:tab w:val="center" w:pos="4536"/>
          <w:tab w:val="right" w:pos="9180"/>
        </w:tabs>
        <w:ind w:left="426" w:right="470"/>
        <w:jc w:val="both"/>
        <w:rPr>
          <w:rFonts w:ascii="Verdana" w:hAnsi="Verdana"/>
          <w:b/>
          <w:noProof/>
          <w:sz w:val="18"/>
          <w:szCs w:val="18"/>
        </w:rPr>
      </w:pPr>
    </w:p>
    <w:p w:rsidR="00527C56" w:rsidRPr="00A47D85" w:rsidRDefault="00527C56" w:rsidP="00527C56">
      <w:pPr>
        <w:tabs>
          <w:tab w:val="center" w:pos="4536"/>
          <w:tab w:val="right" w:pos="9180"/>
        </w:tabs>
        <w:ind w:left="426" w:right="470"/>
        <w:jc w:val="both"/>
        <w:rPr>
          <w:rFonts w:ascii="Verdana" w:hAnsi="Verdana"/>
          <w:noProof/>
          <w:sz w:val="18"/>
          <w:szCs w:val="18"/>
        </w:rPr>
      </w:pPr>
      <w:r w:rsidRPr="00737F4D">
        <w:rPr>
          <w:rFonts w:ascii="Verdana" w:hAnsi="Verdana"/>
          <w:noProof/>
          <w:sz w:val="18"/>
          <w:szCs w:val="18"/>
        </w:rPr>
        <w:t>Jako najkorzystniejszą wybrano</w:t>
      </w:r>
      <w:r>
        <w:rPr>
          <w:rFonts w:ascii="Verdana" w:hAnsi="Verdana"/>
          <w:noProof/>
          <w:sz w:val="18"/>
          <w:szCs w:val="18"/>
        </w:rPr>
        <w:t xml:space="preserve"> ofertę</w:t>
      </w:r>
      <w:r w:rsidR="00A25D98">
        <w:rPr>
          <w:rFonts w:ascii="Verdana" w:hAnsi="Verdana"/>
          <w:noProof/>
          <w:sz w:val="18"/>
          <w:szCs w:val="18"/>
        </w:rPr>
        <w:t>, którą złożył</w:t>
      </w:r>
      <w:r w:rsidR="004D22A1">
        <w:rPr>
          <w:rFonts w:ascii="Verdana" w:hAnsi="Verdana"/>
          <w:noProof/>
          <w:sz w:val="18"/>
          <w:szCs w:val="18"/>
        </w:rPr>
        <w:t>:</w:t>
      </w:r>
    </w:p>
    <w:p w:rsidR="00932AD7" w:rsidRPr="00537E9E" w:rsidRDefault="00932AD7" w:rsidP="00932AD7">
      <w:pPr>
        <w:tabs>
          <w:tab w:val="right" w:pos="9356"/>
        </w:tabs>
        <w:ind w:right="470"/>
        <w:jc w:val="both"/>
        <w:rPr>
          <w:rFonts w:ascii="Verdana" w:hAnsi="Verdana"/>
          <w:noProof/>
          <w:sz w:val="18"/>
          <w:szCs w:val="18"/>
        </w:rPr>
      </w:pPr>
    </w:p>
    <w:p w:rsidR="0088504A" w:rsidRPr="0088504A" w:rsidRDefault="0088504A" w:rsidP="0088504A">
      <w:pPr>
        <w:autoSpaceDE w:val="0"/>
        <w:autoSpaceDN w:val="0"/>
        <w:adjustRightInd w:val="0"/>
        <w:ind w:left="426"/>
        <w:rPr>
          <w:rFonts w:ascii="Verdana" w:hAnsi="Verdana"/>
          <w:b/>
          <w:bCs/>
          <w:iCs/>
          <w:sz w:val="18"/>
          <w:szCs w:val="18"/>
        </w:rPr>
      </w:pPr>
      <w:proofErr w:type="spellStart"/>
      <w:r w:rsidRPr="0088504A">
        <w:rPr>
          <w:rFonts w:ascii="Verdana" w:hAnsi="Verdana"/>
          <w:b/>
          <w:bCs/>
          <w:iCs/>
          <w:sz w:val="18"/>
          <w:szCs w:val="18"/>
        </w:rPr>
        <w:t>Immoqee</w:t>
      </w:r>
      <w:proofErr w:type="spellEnd"/>
      <w:r w:rsidRPr="0088504A">
        <w:rPr>
          <w:rFonts w:ascii="Verdana" w:hAnsi="Verdana"/>
          <w:b/>
          <w:bCs/>
          <w:iCs/>
          <w:sz w:val="18"/>
          <w:szCs w:val="18"/>
        </w:rPr>
        <w:t xml:space="preserve"> sp. z o.o.,</w:t>
      </w:r>
    </w:p>
    <w:p w:rsidR="0088504A" w:rsidRDefault="0088504A" w:rsidP="0088504A">
      <w:pPr>
        <w:autoSpaceDE w:val="0"/>
        <w:autoSpaceDN w:val="0"/>
        <w:adjustRightInd w:val="0"/>
        <w:ind w:left="426"/>
        <w:rPr>
          <w:rFonts w:ascii="Verdana" w:hAnsi="Verdana"/>
          <w:b/>
          <w:bCs/>
          <w:iCs/>
          <w:sz w:val="18"/>
          <w:szCs w:val="18"/>
        </w:rPr>
      </w:pPr>
      <w:r w:rsidRPr="0088504A">
        <w:rPr>
          <w:rFonts w:ascii="Verdana" w:hAnsi="Verdana"/>
          <w:b/>
          <w:bCs/>
          <w:iCs/>
          <w:sz w:val="18"/>
          <w:szCs w:val="18"/>
        </w:rPr>
        <w:t xml:space="preserve">Ul. Chodkiewicza 3 lok. U10, </w:t>
      </w:r>
    </w:p>
    <w:p w:rsidR="00AA2872" w:rsidRPr="00537E9E" w:rsidRDefault="0088504A" w:rsidP="0088504A">
      <w:pPr>
        <w:autoSpaceDE w:val="0"/>
        <w:autoSpaceDN w:val="0"/>
        <w:adjustRightInd w:val="0"/>
        <w:ind w:left="426"/>
        <w:rPr>
          <w:rFonts w:ascii="Verdana" w:hAnsi="Verdana"/>
          <w:noProof/>
          <w:sz w:val="18"/>
          <w:szCs w:val="18"/>
        </w:rPr>
      </w:pPr>
      <w:r w:rsidRPr="0088504A">
        <w:rPr>
          <w:rFonts w:ascii="Verdana" w:hAnsi="Verdana"/>
          <w:b/>
          <w:bCs/>
          <w:iCs/>
          <w:sz w:val="18"/>
          <w:szCs w:val="18"/>
        </w:rPr>
        <w:t>02-593 Warszawa</w:t>
      </w:r>
      <w:r w:rsidR="00AA2872" w:rsidRPr="00537E9E">
        <w:rPr>
          <w:rFonts w:ascii="Verdana" w:hAnsi="Verdana"/>
          <w:b/>
          <w:bCs/>
          <w:iCs/>
          <w:noProof/>
          <w:sz w:val="18"/>
          <w:szCs w:val="18"/>
        </w:rPr>
        <w:t>.</w:t>
      </w:r>
    </w:p>
    <w:p w:rsidR="00932AD7" w:rsidRPr="00537E9E" w:rsidRDefault="00932AD7" w:rsidP="00932AD7">
      <w:pPr>
        <w:tabs>
          <w:tab w:val="right" w:pos="9356"/>
        </w:tabs>
        <w:ind w:left="426" w:right="470"/>
        <w:jc w:val="both"/>
        <w:rPr>
          <w:rFonts w:ascii="Verdana" w:hAnsi="Verdana"/>
          <w:noProof/>
          <w:sz w:val="18"/>
          <w:szCs w:val="18"/>
        </w:rPr>
      </w:pPr>
    </w:p>
    <w:p w:rsidR="00932AD7" w:rsidRPr="00537E9E" w:rsidRDefault="00932AD7" w:rsidP="00932AD7">
      <w:pPr>
        <w:tabs>
          <w:tab w:val="right" w:pos="9356"/>
        </w:tabs>
        <w:ind w:left="426" w:right="470"/>
        <w:jc w:val="both"/>
        <w:rPr>
          <w:rFonts w:ascii="Verdana" w:hAnsi="Verdana"/>
          <w:noProof/>
          <w:sz w:val="18"/>
          <w:szCs w:val="18"/>
        </w:rPr>
      </w:pPr>
    </w:p>
    <w:p w:rsidR="00C527AC" w:rsidRPr="00537E9E" w:rsidRDefault="00643BA1" w:rsidP="00C527AC">
      <w:pPr>
        <w:tabs>
          <w:tab w:val="right" w:pos="9356"/>
        </w:tabs>
        <w:ind w:left="426" w:right="470"/>
        <w:jc w:val="both"/>
        <w:rPr>
          <w:rFonts w:ascii="Verdana" w:hAnsi="Verdana"/>
          <w:noProof/>
          <w:sz w:val="18"/>
          <w:szCs w:val="18"/>
        </w:rPr>
      </w:pPr>
      <w:r>
        <w:rPr>
          <w:rFonts w:ascii="Verdana" w:hAnsi="Verdana"/>
          <w:noProof/>
          <w:sz w:val="18"/>
          <w:szCs w:val="18"/>
        </w:rPr>
        <w:t>Treść oferty</w:t>
      </w:r>
      <w:r w:rsidR="009B2C4F">
        <w:rPr>
          <w:rFonts w:ascii="Verdana" w:hAnsi="Verdana"/>
          <w:noProof/>
          <w:sz w:val="18"/>
          <w:szCs w:val="18"/>
        </w:rPr>
        <w:t xml:space="preserve"> </w:t>
      </w:r>
      <w:r w:rsidR="009B2C4F" w:rsidRPr="00537E9E">
        <w:rPr>
          <w:rFonts w:ascii="Verdana" w:hAnsi="Verdana"/>
          <w:noProof/>
          <w:sz w:val="18"/>
          <w:szCs w:val="18"/>
        </w:rPr>
        <w:t>odpowiada treści Siwz</w:t>
      </w:r>
      <w:r w:rsidR="009B2C4F">
        <w:rPr>
          <w:rFonts w:ascii="Verdana" w:hAnsi="Verdana"/>
          <w:noProof/>
          <w:sz w:val="18"/>
          <w:szCs w:val="18"/>
        </w:rPr>
        <w:t xml:space="preserve">, oferta </w:t>
      </w:r>
      <w:r w:rsidR="009B2C4F" w:rsidRPr="004D22A1">
        <w:rPr>
          <w:rFonts w:ascii="Verdana" w:hAnsi="Verdana"/>
          <w:b/>
          <w:noProof/>
          <w:sz w:val="18"/>
          <w:szCs w:val="18"/>
        </w:rPr>
        <w:t>nie podlega odrzuceniu</w:t>
      </w:r>
      <w:r w:rsidR="009B2C4F">
        <w:rPr>
          <w:rFonts w:ascii="Verdana" w:hAnsi="Verdana"/>
          <w:noProof/>
          <w:sz w:val="18"/>
          <w:szCs w:val="18"/>
        </w:rPr>
        <w:t>.</w:t>
      </w:r>
      <w:r w:rsidR="009B2C4F" w:rsidRPr="00537E9E">
        <w:rPr>
          <w:rFonts w:ascii="Verdana" w:hAnsi="Verdana"/>
          <w:noProof/>
          <w:sz w:val="18"/>
          <w:szCs w:val="18"/>
        </w:rPr>
        <w:t xml:space="preserve"> Wykonawc</w:t>
      </w:r>
      <w:r w:rsidR="00A25D98">
        <w:rPr>
          <w:rFonts w:ascii="Verdana" w:hAnsi="Verdana"/>
          <w:noProof/>
          <w:sz w:val="18"/>
          <w:szCs w:val="18"/>
        </w:rPr>
        <w:t>a</w:t>
      </w:r>
      <w:r w:rsidR="009B2C4F">
        <w:rPr>
          <w:rFonts w:ascii="Verdana" w:hAnsi="Verdana"/>
          <w:noProof/>
          <w:sz w:val="18"/>
          <w:szCs w:val="18"/>
        </w:rPr>
        <w:t>, któr</w:t>
      </w:r>
      <w:r w:rsidR="00A25D98">
        <w:rPr>
          <w:rFonts w:ascii="Verdana" w:hAnsi="Verdana"/>
          <w:noProof/>
          <w:sz w:val="18"/>
          <w:szCs w:val="18"/>
        </w:rPr>
        <w:t>y ją złożył</w:t>
      </w:r>
      <w:r w:rsidR="003251DD">
        <w:rPr>
          <w:rFonts w:ascii="Verdana" w:hAnsi="Verdana"/>
          <w:noProof/>
          <w:sz w:val="18"/>
          <w:szCs w:val="18"/>
        </w:rPr>
        <w:t xml:space="preserve">, </w:t>
      </w:r>
      <w:bookmarkStart w:id="0" w:name="_GoBack"/>
      <w:r w:rsidR="003251DD" w:rsidRPr="003251DD">
        <w:rPr>
          <w:rFonts w:ascii="Verdana" w:hAnsi="Verdana"/>
          <w:b/>
          <w:noProof/>
          <w:sz w:val="18"/>
          <w:szCs w:val="18"/>
        </w:rPr>
        <w:t>spełnia warunki udziału w postępowaniu i</w:t>
      </w:r>
      <w:r w:rsidR="009B2C4F">
        <w:rPr>
          <w:rFonts w:ascii="Verdana" w:hAnsi="Verdana"/>
          <w:noProof/>
          <w:sz w:val="18"/>
          <w:szCs w:val="18"/>
        </w:rPr>
        <w:t xml:space="preserve"> </w:t>
      </w:r>
      <w:bookmarkEnd w:id="0"/>
      <w:r w:rsidR="00A25D98">
        <w:rPr>
          <w:rFonts w:ascii="Verdana" w:hAnsi="Verdana"/>
          <w:b/>
          <w:noProof/>
          <w:sz w:val="18"/>
          <w:szCs w:val="18"/>
        </w:rPr>
        <w:t xml:space="preserve">nie został </w:t>
      </w:r>
      <w:r w:rsidR="003251DD">
        <w:rPr>
          <w:rFonts w:ascii="Verdana" w:hAnsi="Verdana"/>
          <w:b/>
          <w:noProof/>
          <w:sz w:val="18"/>
          <w:szCs w:val="18"/>
        </w:rPr>
        <w:t xml:space="preserve">z niego </w:t>
      </w:r>
      <w:r w:rsidR="00A25D98">
        <w:rPr>
          <w:rFonts w:ascii="Verdana" w:hAnsi="Verdana"/>
          <w:b/>
          <w:noProof/>
          <w:sz w:val="18"/>
          <w:szCs w:val="18"/>
        </w:rPr>
        <w:t>wykluczony</w:t>
      </w:r>
      <w:r w:rsidR="003251DD">
        <w:rPr>
          <w:rFonts w:ascii="Verdana" w:hAnsi="Verdana"/>
          <w:b/>
          <w:noProof/>
          <w:sz w:val="18"/>
          <w:szCs w:val="18"/>
        </w:rPr>
        <w:t>.</w:t>
      </w:r>
      <w:r w:rsidR="00C527AC" w:rsidRPr="00537E9E">
        <w:rPr>
          <w:rFonts w:ascii="Verdana" w:hAnsi="Verdana"/>
          <w:noProof/>
          <w:sz w:val="18"/>
          <w:szCs w:val="18"/>
        </w:rPr>
        <w:t xml:space="preserve"> </w:t>
      </w:r>
    </w:p>
    <w:p w:rsidR="00C527AC" w:rsidRPr="00537E9E" w:rsidRDefault="00C527AC" w:rsidP="00C527AC">
      <w:pPr>
        <w:tabs>
          <w:tab w:val="right" w:pos="9356"/>
        </w:tabs>
        <w:ind w:left="426" w:right="470"/>
        <w:jc w:val="both"/>
        <w:rPr>
          <w:rFonts w:ascii="Verdana" w:hAnsi="Verdana"/>
          <w:noProof/>
          <w:sz w:val="18"/>
          <w:szCs w:val="18"/>
        </w:rPr>
      </w:pPr>
    </w:p>
    <w:p w:rsidR="004D22A1" w:rsidRDefault="004D22A1" w:rsidP="002C7CC2">
      <w:pPr>
        <w:tabs>
          <w:tab w:val="right" w:pos="9356"/>
        </w:tabs>
        <w:ind w:left="3969" w:right="470"/>
        <w:jc w:val="both"/>
        <w:rPr>
          <w:rFonts w:ascii="Verdana" w:hAnsi="Verdana"/>
          <w:b/>
          <w:color w:val="000000"/>
          <w:sz w:val="18"/>
          <w:szCs w:val="18"/>
        </w:rPr>
      </w:pPr>
    </w:p>
    <w:p w:rsidR="004D22A1" w:rsidRDefault="004D22A1" w:rsidP="002C7CC2">
      <w:pPr>
        <w:tabs>
          <w:tab w:val="right" w:pos="9356"/>
        </w:tabs>
        <w:ind w:left="3969" w:right="470"/>
        <w:jc w:val="both"/>
        <w:rPr>
          <w:rFonts w:ascii="Verdana" w:hAnsi="Verdana"/>
          <w:b/>
          <w:color w:val="000000"/>
          <w:sz w:val="18"/>
          <w:szCs w:val="18"/>
        </w:rPr>
      </w:pPr>
    </w:p>
    <w:p w:rsidR="004D22A1" w:rsidRDefault="004D22A1" w:rsidP="002C7CC2">
      <w:pPr>
        <w:tabs>
          <w:tab w:val="right" w:pos="9356"/>
        </w:tabs>
        <w:ind w:left="3969" w:right="470"/>
        <w:jc w:val="both"/>
        <w:rPr>
          <w:rFonts w:ascii="Verdana" w:hAnsi="Verdana"/>
          <w:b/>
          <w:color w:val="000000"/>
          <w:sz w:val="18"/>
          <w:szCs w:val="18"/>
        </w:rPr>
      </w:pPr>
    </w:p>
    <w:p w:rsidR="00A50247" w:rsidRPr="00537E9E" w:rsidRDefault="00A50247" w:rsidP="00343BB0">
      <w:pPr>
        <w:tabs>
          <w:tab w:val="right" w:pos="9356"/>
        </w:tabs>
        <w:ind w:left="5670" w:right="470"/>
        <w:jc w:val="both"/>
        <w:rPr>
          <w:rFonts w:ascii="Verdana" w:hAnsi="Verdana"/>
          <w:b/>
          <w:color w:val="000000"/>
          <w:sz w:val="18"/>
          <w:szCs w:val="18"/>
        </w:rPr>
      </w:pPr>
      <w:r w:rsidRPr="00537E9E">
        <w:rPr>
          <w:rFonts w:ascii="Verdana" w:hAnsi="Verdana"/>
          <w:b/>
          <w:color w:val="000000"/>
          <w:sz w:val="18"/>
          <w:szCs w:val="18"/>
        </w:rPr>
        <w:t>Z upoważnienia Rektora UMW</w:t>
      </w:r>
    </w:p>
    <w:p w:rsidR="00A50247" w:rsidRPr="00537E9E" w:rsidRDefault="00343BB0" w:rsidP="00343BB0">
      <w:pPr>
        <w:ind w:left="5670" w:right="470"/>
        <w:jc w:val="both"/>
        <w:rPr>
          <w:rFonts w:ascii="Verdana" w:hAnsi="Verdana"/>
          <w:b/>
          <w:color w:val="000000"/>
          <w:sz w:val="18"/>
          <w:szCs w:val="18"/>
        </w:rPr>
      </w:pPr>
      <w:r>
        <w:rPr>
          <w:rFonts w:ascii="Verdana" w:hAnsi="Verdana"/>
          <w:b/>
          <w:color w:val="000000"/>
          <w:sz w:val="18"/>
          <w:szCs w:val="18"/>
        </w:rPr>
        <w:t xml:space="preserve">P. o. </w:t>
      </w:r>
      <w:r w:rsidR="00A50247" w:rsidRPr="00537E9E">
        <w:rPr>
          <w:rFonts w:ascii="Verdana" w:hAnsi="Verdana"/>
          <w:b/>
          <w:color w:val="000000"/>
          <w:sz w:val="18"/>
          <w:szCs w:val="18"/>
        </w:rPr>
        <w:t>Kanclerz</w:t>
      </w:r>
      <w:r w:rsidR="004D22A1">
        <w:rPr>
          <w:rFonts w:ascii="Verdana" w:hAnsi="Verdana"/>
          <w:b/>
          <w:color w:val="000000"/>
          <w:sz w:val="18"/>
          <w:szCs w:val="18"/>
        </w:rPr>
        <w:t xml:space="preserve">a </w:t>
      </w:r>
      <w:r w:rsidR="00A50247" w:rsidRPr="00537E9E">
        <w:rPr>
          <w:rFonts w:ascii="Verdana" w:hAnsi="Verdana"/>
          <w:b/>
          <w:color w:val="000000"/>
          <w:sz w:val="18"/>
          <w:szCs w:val="18"/>
        </w:rPr>
        <w:t xml:space="preserve"> </w:t>
      </w:r>
    </w:p>
    <w:p w:rsidR="00A50247" w:rsidRPr="00537E9E" w:rsidRDefault="00A50247" w:rsidP="00343BB0">
      <w:pPr>
        <w:ind w:left="5670" w:right="470"/>
        <w:jc w:val="both"/>
        <w:rPr>
          <w:rFonts w:ascii="Verdana" w:hAnsi="Verdana"/>
          <w:b/>
          <w:color w:val="000000"/>
          <w:sz w:val="18"/>
          <w:szCs w:val="18"/>
        </w:rPr>
      </w:pPr>
    </w:p>
    <w:p w:rsidR="00A50247" w:rsidRPr="00537E9E" w:rsidRDefault="00A50247" w:rsidP="00343BB0">
      <w:pPr>
        <w:ind w:left="5670" w:right="470"/>
        <w:jc w:val="both"/>
        <w:rPr>
          <w:rFonts w:ascii="Verdana" w:hAnsi="Verdana"/>
          <w:b/>
          <w:color w:val="000000"/>
          <w:sz w:val="18"/>
          <w:szCs w:val="18"/>
        </w:rPr>
      </w:pPr>
    </w:p>
    <w:p w:rsidR="00A50247" w:rsidRPr="00537E9E" w:rsidRDefault="00A50247" w:rsidP="00343BB0">
      <w:pPr>
        <w:ind w:left="5670" w:right="470"/>
        <w:jc w:val="both"/>
        <w:rPr>
          <w:rFonts w:ascii="Verdana" w:hAnsi="Verdana"/>
          <w:b/>
          <w:color w:val="000000"/>
          <w:sz w:val="18"/>
          <w:szCs w:val="18"/>
        </w:rPr>
      </w:pPr>
    </w:p>
    <w:p w:rsidR="00055A4D" w:rsidRPr="00537E9E" w:rsidRDefault="00A25D98" w:rsidP="00343BB0">
      <w:pPr>
        <w:ind w:left="5670" w:right="470"/>
        <w:jc w:val="both"/>
        <w:rPr>
          <w:rFonts w:ascii="Verdana" w:hAnsi="Verdana" w:cs="Tahoma"/>
          <w:b/>
          <w:sz w:val="18"/>
          <w:szCs w:val="18"/>
        </w:rPr>
      </w:pPr>
      <w:r>
        <w:rPr>
          <w:rFonts w:ascii="Verdana" w:hAnsi="Verdana"/>
          <w:b/>
          <w:color w:val="000000"/>
          <w:sz w:val="18"/>
          <w:szCs w:val="18"/>
        </w:rPr>
        <w:t>Dr med. Maciej Maria Kowalski</w:t>
      </w:r>
      <w:r w:rsidR="002E44BF">
        <w:rPr>
          <w:rFonts w:ascii="Verdana" w:hAnsi="Verdana"/>
          <w:b/>
          <w:color w:val="000000"/>
          <w:sz w:val="18"/>
          <w:szCs w:val="18"/>
        </w:rPr>
        <w:t xml:space="preserve"> </w:t>
      </w:r>
      <w:r w:rsidR="00A50247" w:rsidRPr="00537E9E">
        <w:rPr>
          <w:rFonts w:ascii="Verdana" w:hAnsi="Verdana"/>
          <w:b/>
          <w:color w:val="000000"/>
          <w:sz w:val="18"/>
          <w:szCs w:val="18"/>
        </w:rPr>
        <w:t xml:space="preserve">   </w:t>
      </w:r>
      <w:r w:rsidR="002C1365" w:rsidRPr="00537E9E">
        <w:rPr>
          <w:rFonts w:ascii="Verdana" w:hAnsi="Verdana"/>
          <w:b/>
          <w:color w:val="000000"/>
          <w:sz w:val="18"/>
          <w:szCs w:val="18"/>
        </w:rPr>
        <w:t xml:space="preserve">        </w:t>
      </w:r>
    </w:p>
    <w:sectPr w:rsidR="00055A4D" w:rsidRPr="00537E9E" w:rsidSect="004A5185">
      <w:footerReference w:type="even" r:id="rId9"/>
      <w:footerReference w:type="default" r:id="rId10"/>
      <w:footerReference w:type="first" r:id="rId11"/>
      <w:pgSz w:w="11906" w:h="16838"/>
      <w:pgMar w:top="851" w:right="924" w:bottom="851"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82A" w:rsidRDefault="00CE782A">
      <w:r>
        <w:separator/>
      </w:r>
    </w:p>
  </w:endnote>
  <w:endnote w:type="continuationSeparator" w:id="0">
    <w:p w:rsidR="00CE782A" w:rsidRDefault="00CE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7F8" w:rsidRDefault="002C47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C47F8" w:rsidRDefault="002C47F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x-none" w:eastAsia="x-none"/>
      </w:rPr>
      <w:id w:val="-858651073"/>
      <w:docPartObj>
        <w:docPartGallery w:val="Page Numbers (Bottom of Page)"/>
        <w:docPartUnique/>
      </w:docPartObj>
    </w:sdtPr>
    <w:sdtEndPr>
      <w:rPr>
        <w:lang w:val="pl-PL" w:eastAsia="pl-PL"/>
      </w:rPr>
    </w:sdtEndPr>
    <w:sdtContent>
      <w:p w:rsidR="002C47F8" w:rsidRPr="00F75B30" w:rsidRDefault="002C47F8" w:rsidP="002E04AC">
        <w:pPr>
          <w:tabs>
            <w:tab w:val="center" w:pos="0"/>
            <w:tab w:val="right" w:pos="9072"/>
          </w:tabs>
          <w:rPr>
            <w:b/>
            <w:color w:val="000000"/>
            <w:sz w:val="16"/>
            <w:szCs w:val="16"/>
            <w:lang w:val="de-DE"/>
          </w:rPr>
        </w:pPr>
      </w:p>
      <w:p w:rsidR="000577B6" w:rsidRDefault="00CE782A" w:rsidP="000577B6">
        <w:pPr>
          <w:tabs>
            <w:tab w:val="center" w:pos="0"/>
            <w:tab w:val="right" w:pos="9072"/>
          </w:tabs>
        </w:pPr>
      </w:p>
    </w:sdtContent>
  </w:sdt>
  <w:p w:rsidR="000577B6" w:rsidRPr="00F75B30" w:rsidRDefault="000577B6" w:rsidP="000577B6">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51712B92" wp14:editId="7DA16B68">
          <wp:extent cx="1390650" cy="6477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34A28026" wp14:editId="591B05F3">
          <wp:extent cx="1924050" cy="6604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rsidR="002C47F8" w:rsidRDefault="002C47F8" w:rsidP="000577B6">
    <w:pPr>
      <w:pStyle w:val="Stopka"/>
      <w:jc w:val="center"/>
    </w:pPr>
  </w:p>
  <w:p w:rsidR="002C47F8" w:rsidRDefault="002C47F8">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7B6" w:rsidRDefault="000577B6" w:rsidP="000577B6">
    <w:pPr>
      <w:pStyle w:val="Stopka"/>
      <w:jc w:val="center"/>
    </w:pPr>
  </w:p>
  <w:p w:rsidR="000577B6" w:rsidRPr="00F75B30" w:rsidRDefault="000577B6" w:rsidP="000577B6">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DB85434" wp14:editId="63831F96">
          <wp:extent cx="1390650" cy="64770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385FAF62" wp14:editId="49D82009">
          <wp:extent cx="1924050" cy="66040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rsidR="004D22A1" w:rsidRDefault="004D22A1" w:rsidP="000577B6">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82A" w:rsidRDefault="00CE782A">
      <w:r>
        <w:separator/>
      </w:r>
    </w:p>
  </w:footnote>
  <w:footnote w:type="continuationSeparator" w:id="0">
    <w:p w:rsidR="00CE782A" w:rsidRDefault="00CE7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2A51935"/>
    <w:multiLevelType w:val="hybridMultilevel"/>
    <w:tmpl w:val="33B877BE"/>
    <w:lvl w:ilvl="0" w:tplc="377CEBC2">
      <w:start w:val="2"/>
      <w:numFmt w:val="decimal"/>
      <w:lvlText w:val="%1)"/>
      <w:lvlJc w:val="left"/>
      <w:pPr>
        <w:ind w:left="5106"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9" w15:restartNumberingAfterBreak="0">
    <w:nsid w:val="105C4E69"/>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175072"/>
    <w:multiLevelType w:val="hybridMultilevel"/>
    <w:tmpl w:val="AFF005DC"/>
    <w:lvl w:ilvl="0" w:tplc="1948207E">
      <w:start w:val="3"/>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757A8B"/>
    <w:multiLevelType w:val="hybridMultilevel"/>
    <w:tmpl w:val="854656EE"/>
    <w:lvl w:ilvl="0" w:tplc="DDE072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31137A"/>
    <w:multiLevelType w:val="hybridMultilevel"/>
    <w:tmpl w:val="0E40EF68"/>
    <w:lvl w:ilvl="0" w:tplc="E2D0EE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7EE49E5"/>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6" w15:restartNumberingAfterBreak="0">
    <w:nsid w:val="19B851C1"/>
    <w:multiLevelType w:val="hybridMultilevel"/>
    <w:tmpl w:val="2EB4281E"/>
    <w:lvl w:ilvl="0" w:tplc="796ECD90">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607FEE"/>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D460B1"/>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EC31AC"/>
    <w:multiLevelType w:val="hybridMultilevel"/>
    <w:tmpl w:val="40429D9A"/>
    <w:lvl w:ilvl="0" w:tplc="9DE6F890">
      <w:start w:val="1"/>
      <w:numFmt w:val="upperRoman"/>
      <w:lvlText w:val="%1."/>
      <w:lvlJc w:val="left"/>
      <w:pPr>
        <w:tabs>
          <w:tab w:val="num" w:pos="1146"/>
        </w:tabs>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0611A5"/>
    <w:multiLevelType w:val="hybridMultilevel"/>
    <w:tmpl w:val="8E1A282C"/>
    <w:lvl w:ilvl="0" w:tplc="3F808764">
      <w:start w:val="1"/>
      <w:numFmt w:val="upperRoman"/>
      <w:lvlText w:val="%1."/>
      <w:lvlJc w:val="left"/>
      <w:pPr>
        <w:ind w:left="1648" w:hanging="72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1" w15:restartNumberingAfterBreak="0">
    <w:nsid w:val="29717C43"/>
    <w:multiLevelType w:val="hybridMultilevel"/>
    <w:tmpl w:val="F086CB06"/>
    <w:lvl w:ilvl="0" w:tplc="CF487394">
      <w:start w:val="1"/>
      <w:numFmt w:val="upperRoman"/>
      <w:lvlText w:val="%1."/>
      <w:lvlJc w:val="left"/>
      <w:pPr>
        <w:tabs>
          <w:tab w:val="num" w:pos="1146"/>
        </w:tabs>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247397"/>
    <w:multiLevelType w:val="hybridMultilevel"/>
    <w:tmpl w:val="E5EAD94C"/>
    <w:lvl w:ilvl="0" w:tplc="E2D0EE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2D816DBE"/>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8049B2"/>
    <w:multiLevelType w:val="hybridMultilevel"/>
    <w:tmpl w:val="A3EABBAC"/>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663FE8"/>
    <w:multiLevelType w:val="hybridMultilevel"/>
    <w:tmpl w:val="40429D9A"/>
    <w:lvl w:ilvl="0" w:tplc="9DE6F890">
      <w:start w:val="1"/>
      <w:numFmt w:val="upperRoman"/>
      <w:lvlText w:val="%1."/>
      <w:lvlJc w:val="left"/>
      <w:pPr>
        <w:tabs>
          <w:tab w:val="num" w:pos="1146"/>
        </w:tabs>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AC09E2"/>
    <w:multiLevelType w:val="hybridMultilevel"/>
    <w:tmpl w:val="FE82689A"/>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F72268"/>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637766"/>
    <w:multiLevelType w:val="hybridMultilevel"/>
    <w:tmpl w:val="BA084A2E"/>
    <w:lvl w:ilvl="0" w:tplc="CC685D16">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C067F4"/>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6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2" w15:restartNumberingAfterBreak="0">
    <w:nsid w:val="4F8971D9"/>
    <w:multiLevelType w:val="hybridMultilevel"/>
    <w:tmpl w:val="C13EF55A"/>
    <w:lvl w:ilvl="0" w:tplc="0F46323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1D5CB5"/>
    <w:multiLevelType w:val="hybridMultilevel"/>
    <w:tmpl w:val="FAD2100E"/>
    <w:lvl w:ilvl="0" w:tplc="E2D0EE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6737742F"/>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E618D8"/>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0539A4"/>
    <w:multiLevelType w:val="hybridMultilevel"/>
    <w:tmpl w:val="7690F6F2"/>
    <w:lvl w:ilvl="0" w:tplc="E2D0EE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72A57FBE"/>
    <w:multiLevelType w:val="hybridMultilevel"/>
    <w:tmpl w:val="8444AF58"/>
    <w:lvl w:ilvl="0" w:tplc="630053F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759E736C"/>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F2659A"/>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89367EE"/>
    <w:multiLevelType w:val="hybridMultilevel"/>
    <w:tmpl w:val="43FA63E4"/>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E9742F"/>
    <w:multiLevelType w:val="hybridMultilevel"/>
    <w:tmpl w:val="FAD2100E"/>
    <w:lvl w:ilvl="0" w:tplc="E2D0EE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7F315B3D"/>
    <w:multiLevelType w:val="hybridMultilevel"/>
    <w:tmpl w:val="8CE0D368"/>
    <w:lvl w:ilvl="0" w:tplc="5CDE45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35688B"/>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38"/>
  </w:num>
  <w:num w:numId="13">
    <w:abstractNumId w:val="17"/>
  </w:num>
  <w:num w:numId="14">
    <w:abstractNumId w:val="21"/>
  </w:num>
  <w:num w:numId="15">
    <w:abstractNumId w:val="43"/>
  </w:num>
  <w:num w:numId="16">
    <w:abstractNumId w:val="51"/>
  </w:num>
  <w:num w:numId="17">
    <w:abstractNumId w:val="18"/>
  </w:num>
  <w:num w:numId="18">
    <w:abstractNumId w:val="41"/>
  </w:num>
  <w:num w:numId="19">
    <w:abstractNumId w:val="45"/>
  </w:num>
  <w:num w:numId="20">
    <w:abstractNumId w:val="27"/>
  </w:num>
  <w:num w:numId="21">
    <w:abstractNumId w:val="19"/>
  </w:num>
  <w:num w:numId="22">
    <w:abstractNumId w:val="29"/>
  </w:num>
  <w:num w:numId="23">
    <w:abstractNumId w:val="46"/>
  </w:num>
  <w:num w:numId="24">
    <w:abstractNumId w:val="36"/>
  </w:num>
  <w:num w:numId="25">
    <w:abstractNumId w:val="34"/>
  </w:num>
  <w:num w:numId="26">
    <w:abstractNumId w:val="37"/>
  </w:num>
  <w:num w:numId="27">
    <w:abstractNumId w:val="52"/>
  </w:num>
  <w:num w:numId="28">
    <w:abstractNumId w:val="24"/>
  </w:num>
  <w:num w:numId="29">
    <w:abstractNumId w:val="55"/>
  </w:num>
  <w:num w:numId="30">
    <w:abstractNumId w:val="33"/>
  </w:num>
  <w:num w:numId="31">
    <w:abstractNumId w:val="28"/>
  </w:num>
  <w:num w:numId="32">
    <w:abstractNumId w:val="50"/>
  </w:num>
  <w:num w:numId="33">
    <w:abstractNumId w:val="49"/>
  </w:num>
  <w:num w:numId="34">
    <w:abstractNumId w:val="40"/>
  </w:num>
  <w:num w:numId="35">
    <w:abstractNumId w:val="31"/>
  </w:num>
  <w:num w:numId="36">
    <w:abstractNumId w:val="42"/>
  </w:num>
  <w:num w:numId="37">
    <w:abstractNumId w:val="35"/>
  </w:num>
  <w:num w:numId="38">
    <w:abstractNumId w:val="44"/>
  </w:num>
  <w:num w:numId="39">
    <w:abstractNumId w:val="54"/>
  </w:num>
  <w:num w:numId="40">
    <w:abstractNumId w:val="20"/>
  </w:num>
  <w:num w:numId="41">
    <w:abstractNumId w:val="32"/>
  </w:num>
  <w:num w:numId="42">
    <w:abstractNumId w:val="26"/>
  </w:num>
  <w:num w:numId="43">
    <w:abstractNumId w:val="39"/>
  </w:num>
  <w:num w:numId="44">
    <w:abstractNumId w:val="47"/>
  </w:num>
  <w:num w:numId="45">
    <w:abstractNumId w:val="23"/>
  </w:num>
  <w:num w:numId="46">
    <w:abstractNumId w:val="53"/>
  </w:num>
  <w:num w:numId="47">
    <w:abstractNumId w:val="48"/>
  </w:num>
  <w:num w:numId="48">
    <w:abstractNumId w:val="16"/>
  </w:num>
  <w:num w:numId="49">
    <w:abstractNumId w:val="22"/>
  </w:num>
  <w:num w:numId="50">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05667"/>
    <w:rsid w:val="00010F32"/>
    <w:rsid w:val="00011814"/>
    <w:rsid w:val="000145BD"/>
    <w:rsid w:val="00027EFA"/>
    <w:rsid w:val="00031F57"/>
    <w:rsid w:val="00034370"/>
    <w:rsid w:val="00037C86"/>
    <w:rsid w:val="00044DC3"/>
    <w:rsid w:val="00052BB2"/>
    <w:rsid w:val="00055A4D"/>
    <w:rsid w:val="000577B6"/>
    <w:rsid w:val="00060B4E"/>
    <w:rsid w:val="00061B9E"/>
    <w:rsid w:val="0006371D"/>
    <w:rsid w:val="00064A13"/>
    <w:rsid w:val="00065C50"/>
    <w:rsid w:val="00065DEA"/>
    <w:rsid w:val="00084BA3"/>
    <w:rsid w:val="000915CD"/>
    <w:rsid w:val="0009528F"/>
    <w:rsid w:val="000A0EE6"/>
    <w:rsid w:val="000A14B1"/>
    <w:rsid w:val="000A2814"/>
    <w:rsid w:val="000A47CF"/>
    <w:rsid w:val="000A4B2B"/>
    <w:rsid w:val="000A4E2E"/>
    <w:rsid w:val="000B1B17"/>
    <w:rsid w:val="000B2DA2"/>
    <w:rsid w:val="000B4C75"/>
    <w:rsid w:val="000B6B93"/>
    <w:rsid w:val="000C2E6F"/>
    <w:rsid w:val="000C7D11"/>
    <w:rsid w:val="000D4EA8"/>
    <w:rsid w:val="000E2CB9"/>
    <w:rsid w:val="000E2CFA"/>
    <w:rsid w:val="000E4F0A"/>
    <w:rsid w:val="000F12E4"/>
    <w:rsid w:val="000F4B10"/>
    <w:rsid w:val="000F7655"/>
    <w:rsid w:val="001014B6"/>
    <w:rsid w:val="00101C88"/>
    <w:rsid w:val="00105601"/>
    <w:rsid w:val="001157A7"/>
    <w:rsid w:val="00123498"/>
    <w:rsid w:val="001318CC"/>
    <w:rsid w:val="0013192F"/>
    <w:rsid w:val="00132BEE"/>
    <w:rsid w:val="0014456B"/>
    <w:rsid w:val="00145F67"/>
    <w:rsid w:val="00145F83"/>
    <w:rsid w:val="00150B86"/>
    <w:rsid w:val="00151CD7"/>
    <w:rsid w:val="00153E33"/>
    <w:rsid w:val="00164729"/>
    <w:rsid w:val="001649D3"/>
    <w:rsid w:val="00167B9D"/>
    <w:rsid w:val="001831FA"/>
    <w:rsid w:val="00183C1F"/>
    <w:rsid w:val="001A5291"/>
    <w:rsid w:val="001B0727"/>
    <w:rsid w:val="001B1BC9"/>
    <w:rsid w:val="001B444F"/>
    <w:rsid w:val="001B4906"/>
    <w:rsid w:val="001B4931"/>
    <w:rsid w:val="001B53D7"/>
    <w:rsid w:val="001B5F4B"/>
    <w:rsid w:val="001C21EE"/>
    <w:rsid w:val="001C5405"/>
    <w:rsid w:val="001C5815"/>
    <w:rsid w:val="001D171C"/>
    <w:rsid w:val="001D3E9F"/>
    <w:rsid w:val="001D4737"/>
    <w:rsid w:val="001D62A1"/>
    <w:rsid w:val="001E45AA"/>
    <w:rsid w:val="001F464F"/>
    <w:rsid w:val="0020240B"/>
    <w:rsid w:val="002054C5"/>
    <w:rsid w:val="00212BFD"/>
    <w:rsid w:val="002130A9"/>
    <w:rsid w:val="00216986"/>
    <w:rsid w:val="00216FE6"/>
    <w:rsid w:val="00226E9D"/>
    <w:rsid w:val="00230CBE"/>
    <w:rsid w:val="002313F0"/>
    <w:rsid w:val="00234632"/>
    <w:rsid w:val="00246C84"/>
    <w:rsid w:val="002524B2"/>
    <w:rsid w:val="00267176"/>
    <w:rsid w:val="002706F7"/>
    <w:rsid w:val="002722BB"/>
    <w:rsid w:val="0028737B"/>
    <w:rsid w:val="002A3FBA"/>
    <w:rsid w:val="002A428A"/>
    <w:rsid w:val="002A5665"/>
    <w:rsid w:val="002A76E1"/>
    <w:rsid w:val="002C1365"/>
    <w:rsid w:val="002C148C"/>
    <w:rsid w:val="002C34FD"/>
    <w:rsid w:val="002C47F8"/>
    <w:rsid w:val="002C7CC2"/>
    <w:rsid w:val="002D3FDA"/>
    <w:rsid w:val="002D4E9D"/>
    <w:rsid w:val="002D63E7"/>
    <w:rsid w:val="002D755F"/>
    <w:rsid w:val="002E01AF"/>
    <w:rsid w:val="002E038F"/>
    <w:rsid w:val="002E04AC"/>
    <w:rsid w:val="002E2363"/>
    <w:rsid w:val="002E44BF"/>
    <w:rsid w:val="002F5CB0"/>
    <w:rsid w:val="002F73BE"/>
    <w:rsid w:val="003000AF"/>
    <w:rsid w:val="00305B22"/>
    <w:rsid w:val="003201D5"/>
    <w:rsid w:val="00321952"/>
    <w:rsid w:val="003228DC"/>
    <w:rsid w:val="003251DD"/>
    <w:rsid w:val="00325821"/>
    <w:rsid w:val="00340D16"/>
    <w:rsid w:val="0034155B"/>
    <w:rsid w:val="00343BB0"/>
    <w:rsid w:val="00346D35"/>
    <w:rsid w:val="00346D4B"/>
    <w:rsid w:val="00354A23"/>
    <w:rsid w:val="00356720"/>
    <w:rsid w:val="003569F0"/>
    <w:rsid w:val="00357638"/>
    <w:rsid w:val="003754FA"/>
    <w:rsid w:val="00377E8B"/>
    <w:rsid w:val="00381E66"/>
    <w:rsid w:val="00383106"/>
    <w:rsid w:val="00383494"/>
    <w:rsid w:val="00387A3B"/>
    <w:rsid w:val="00390C2D"/>
    <w:rsid w:val="003927D0"/>
    <w:rsid w:val="00392FD3"/>
    <w:rsid w:val="00394108"/>
    <w:rsid w:val="003B1D4D"/>
    <w:rsid w:val="003B385D"/>
    <w:rsid w:val="003C53F3"/>
    <w:rsid w:val="003D4508"/>
    <w:rsid w:val="003D6049"/>
    <w:rsid w:val="003D6890"/>
    <w:rsid w:val="003D6D8D"/>
    <w:rsid w:val="003D7E39"/>
    <w:rsid w:val="003E3FBC"/>
    <w:rsid w:val="003E6ADD"/>
    <w:rsid w:val="003F0F6A"/>
    <w:rsid w:val="003F55BC"/>
    <w:rsid w:val="003F7D61"/>
    <w:rsid w:val="0040191D"/>
    <w:rsid w:val="0040264E"/>
    <w:rsid w:val="004028A6"/>
    <w:rsid w:val="004078A0"/>
    <w:rsid w:val="00422697"/>
    <w:rsid w:val="00432D74"/>
    <w:rsid w:val="00434671"/>
    <w:rsid w:val="004377EE"/>
    <w:rsid w:val="0044116F"/>
    <w:rsid w:val="004422A9"/>
    <w:rsid w:val="0044558E"/>
    <w:rsid w:val="00456F65"/>
    <w:rsid w:val="0045710B"/>
    <w:rsid w:val="004571D0"/>
    <w:rsid w:val="00463762"/>
    <w:rsid w:val="004648CE"/>
    <w:rsid w:val="004748D5"/>
    <w:rsid w:val="00476D54"/>
    <w:rsid w:val="00477947"/>
    <w:rsid w:val="00483013"/>
    <w:rsid w:val="00487B2F"/>
    <w:rsid w:val="0049045F"/>
    <w:rsid w:val="00495F94"/>
    <w:rsid w:val="004A2BBA"/>
    <w:rsid w:val="004A5158"/>
    <w:rsid w:val="004A5185"/>
    <w:rsid w:val="004B38AB"/>
    <w:rsid w:val="004B615B"/>
    <w:rsid w:val="004C3E6D"/>
    <w:rsid w:val="004D22A1"/>
    <w:rsid w:val="004D3C22"/>
    <w:rsid w:val="004D4DE0"/>
    <w:rsid w:val="004E038D"/>
    <w:rsid w:val="004E19B6"/>
    <w:rsid w:val="004F2255"/>
    <w:rsid w:val="004F7DC4"/>
    <w:rsid w:val="00504A9A"/>
    <w:rsid w:val="005061A0"/>
    <w:rsid w:val="005108A0"/>
    <w:rsid w:val="00524272"/>
    <w:rsid w:val="00527C56"/>
    <w:rsid w:val="00531D58"/>
    <w:rsid w:val="0053425C"/>
    <w:rsid w:val="005358BD"/>
    <w:rsid w:val="0053639F"/>
    <w:rsid w:val="00537E9E"/>
    <w:rsid w:val="005442D8"/>
    <w:rsid w:val="00547DD1"/>
    <w:rsid w:val="0056318C"/>
    <w:rsid w:val="005735D9"/>
    <w:rsid w:val="00580169"/>
    <w:rsid w:val="00582F8C"/>
    <w:rsid w:val="0058468D"/>
    <w:rsid w:val="00584BCC"/>
    <w:rsid w:val="00591300"/>
    <w:rsid w:val="0059664E"/>
    <w:rsid w:val="005B0429"/>
    <w:rsid w:val="005B393B"/>
    <w:rsid w:val="005B5827"/>
    <w:rsid w:val="005C2149"/>
    <w:rsid w:val="005C2184"/>
    <w:rsid w:val="005C6856"/>
    <w:rsid w:val="005D554F"/>
    <w:rsid w:val="005E2D75"/>
    <w:rsid w:val="005F01C5"/>
    <w:rsid w:val="005F18F4"/>
    <w:rsid w:val="005F2084"/>
    <w:rsid w:val="005F29E9"/>
    <w:rsid w:val="005F38F9"/>
    <w:rsid w:val="005F4442"/>
    <w:rsid w:val="005F4772"/>
    <w:rsid w:val="005F4802"/>
    <w:rsid w:val="005F7C14"/>
    <w:rsid w:val="00600897"/>
    <w:rsid w:val="00603458"/>
    <w:rsid w:val="006177BF"/>
    <w:rsid w:val="006201DB"/>
    <w:rsid w:val="00620C8E"/>
    <w:rsid w:val="006210AE"/>
    <w:rsid w:val="00623A21"/>
    <w:rsid w:val="006242BF"/>
    <w:rsid w:val="00624F7A"/>
    <w:rsid w:val="006301B2"/>
    <w:rsid w:val="00630600"/>
    <w:rsid w:val="0063382C"/>
    <w:rsid w:val="00636499"/>
    <w:rsid w:val="00636981"/>
    <w:rsid w:val="0063746F"/>
    <w:rsid w:val="00637F9D"/>
    <w:rsid w:val="00643BA1"/>
    <w:rsid w:val="00652CF2"/>
    <w:rsid w:val="006549C8"/>
    <w:rsid w:val="00660F66"/>
    <w:rsid w:val="00662773"/>
    <w:rsid w:val="00670311"/>
    <w:rsid w:val="0067031C"/>
    <w:rsid w:val="00671EFB"/>
    <w:rsid w:val="00672793"/>
    <w:rsid w:val="00677B90"/>
    <w:rsid w:val="00681C17"/>
    <w:rsid w:val="00683C24"/>
    <w:rsid w:val="00684205"/>
    <w:rsid w:val="00685D36"/>
    <w:rsid w:val="00687814"/>
    <w:rsid w:val="00695BE6"/>
    <w:rsid w:val="006A06EF"/>
    <w:rsid w:val="006A5889"/>
    <w:rsid w:val="006A734A"/>
    <w:rsid w:val="006B0C55"/>
    <w:rsid w:val="006B3DF7"/>
    <w:rsid w:val="006C416C"/>
    <w:rsid w:val="006C5BE2"/>
    <w:rsid w:val="006C617E"/>
    <w:rsid w:val="006C77E8"/>
    <w:rsid w:val="006D325E"/>
    <w:rsid w:val="006D7F0A"/>
    <w:rsid w:val="006E0820"/>
    <w:rsid w:val="006E3247"/>
    <w:rsid w:val="006F3010"/>
    <w:rsid w:val="006F3055"/>
    <w:rsid w:val="006F41F2"/>
    <w:rsid w:val="006F4A68"/>
    <w:rsid w:val="006F62B9"/>
    <w:rsid w:val="007066DF"/>
    <w:rsid w:val="00706ACC"/>
    <w:rsid w:val="00706FD6"/>
    <w:rsid w:val="00707B75"/>
    <w:rsid w:val="00713233"/>
    <w:rsid w:val="00714124"/>
    <w:rsid w:val="00714FD0"/>
    <w:rsid w:val="007200A2"/>
    <w:rsid w:val="0073051C"/>
    <w:rsid w:val="00731D46"/>
    <w:rsid w:val="00733831"/>
    <w:rsid w:val="00734F83"/>
    <w:rsid w:val="00735F68"/>
    <w:rsid w:val="00737F4D"/>
    <w:rsid w:val="00740230"/>
    <w:rsid w:val="007437E3"/>
    <w:rsid w:val="00755B4D"/>
    <w:rsid w:val="00755BC4"/>
    <w:rsid w:val="00756A30"/>
    <w:rsid w:val="007618E9"/>
    <w:rsid w:val="00770C1E"/>
    <w:rsid w:val="00772A13"/>
    <w:rsid w:val="00775197"/>
    <w:rsid w:val="00780CE7"/>
    <w:rsid w:val="0078311C"/>
    <w:rsid w:val="00783376"/>
    <w:rsid w:val="00787ADA"/>
    <w:rsid w:val="00787D5E"/>
    <w:rsid w:val="007B1066"/>
    <w:rsid w:val="007B3006"/>
    <w:rsid w:val="007B44D6"/>
    <w:rsid w:val="007B6037"/>
    <w:rsid w:val="007C0036"/>
    <w:rsid w:val="007C2753"/>
    <w:rsid w:val="007C6E42"/>
    <w:rsid w:val="007D4547"/>
    <w:rsid w:val="007D7F77"/>
    <w:rsid w:val="007E0AB6"/>
    <w:rsid w:val="007E24F0"/>
    <w:rsid w:val="007E606C"/>
    <w:rsid w:val="007E76BB"/>
    <w:rsid w:val="007F155C"/>
    <w:rsid w:val="007F21E3"/>
    <w:rsid w:val="007F28E4"/>
    <w:rsid w:val="007F48AB"/>
    <w:rsid w:val="008129D3"/>
    <w:rsid w:val="00813510"/>
    <w:rsid w:val="008215A9"/>
    <w:rsid w:val="00821B71"/>
    <w:rsid w:val="00821BBD"/>
    <w:rsid w:val="00822F36"/>
    <w:rsid w:val="00824090"/>
    <w:rsid w:val="00826981"/>
    <w:rsid w:val="00831027"/>
    <w:rsid w:val="00841D17"/>
    <w:rsid w:val="00847CED"/>
    <w:rsid w:val="00853169"/>
    <w:rsid w:val="00860C98"/>
    <w:rsid w:val="008719D6"/>
    <w:rsid w:val="0088501D"/>
    <w:rsid w:val="0088504A"/>
    <w:rsid w:val="00886EA2"/>
    <w:rsid w:val="008934CE"/>
    <w:rsid w:val="0089406E"/>
    <w:rsid w:val="00897C52"/>
    <w:rsid w:val="008A0319"/>
    <w:rsid w:val="008A0716"/>
    <w:rsid w:val="008A32CD"/>
    <w:rsid w:val="008A4CCE"/>
    <w:rsid w:val="008A7F5A"/>
    <w:rsid w:val="008B22E1"/>
    <w:rsid w:val="008B3FCD"/>
    <w:rsid w:val="008B6434"/>
    <w:rsid w:val="008C0C7B"/>
    <w:rsid w:val="008C64C0"/>
    <w:rsid w:val="008C705F"/>
    <w:rsid w:val="008D25BE"/>
    <w:rsid w:val="008E0047"/>
    <w:rsid w:val="008E5D42"/>
    <w:rsid w:val="008E69B9"/>
    <w:rsid w:val="008E7AEF"/>
    <w:rsid w:val="008E7F52"/>
    <w:rsid w:val="0090526E"/>
    <w:rsid w:val="00910584"/>
    <w:rsid w:val="009241AA"/>
    <w:rsid w:val="00926FC6"/>
    <w:rsid w:val="00927BBD"/>
    <w:rsid w:val="00930B84"/>
    <w:rsid w:val="00930EA1"/>
    <w:rsid w:val="009317E0"/>
    <w:rsid w:val="00931DEC"/>
    <w:rsid w:val="00932AD7"/>
    <w:rsid w:val="00934F31"/>
    <w:rsid w:val="00935688"/>
    <w:rsid w:val="00935EE2"/>
    <w:rsid w:val="009402E8"/>
    <w:rsid w:val="00941A79"/>
    <w:rsid w:val="00954FB6"/>
    <w:rsid w:val="00956D02"/>
    <w:rsid w:val="00964E92"/>
    <w:rsid w:val="00970B6B"/>
    <w:rsid w:val="0097752A"/>
    <w:rsid w:val="00994B4F"/>
    <w:rsid w:val="00995735"/>
    <w:rsid w:val="00995D79"/>
    <w:rsid w:val="009A28FC"/>
    <w:rsid w:val="009A37F9"/>
    <w:rsid w:val="009A7DAA"/>
    <w:rsid w:val="009B2C4F"/>
    <w:rsid w:val="009B50B8"/>
    <w:rsid w:val="009B7DBD"/>
    <w:rsid w:val="009C0329"/>
    <w:rsid w:val="009C3520"/>
    <w:rsid w:val="009E3ABF"/>
    <w:rsid w:val="009E3FF7"/>
    <w:rsid w:val="009E4D1F"/>
    <w:rsid w:val="009E79E3"/>
    <w:rsid w:val="009F495F"/>
    <w:rsid w:val="009F49E7"/>
    <w:rsid w:val="009F7C49"/>
    <w:rsid w:val="009F7CE5"/>
    <w:rsid w:val="00A02D7E"/>
    <w:rsid w:val="00A07D1B"/>
    <w:rsid w:val="00A10E95"/>
    <w:rsid w:val="00A211F1"/>
    <w:rsid w:val="00A25D98"/>
    <w:rsid w:val="00A31321"/>
    <w:rsid w:val="00A31641"/>
    <w:rsid w:val="00A424F6"/>
    <w:rsid w:val="00A47D13"/>
    <w:rsid w:val="00A50247"/>
    <w:rsid w:val="00A56AC1"/>
    <w:rsid w:val="00A5768F"/>
    <w:rsid w:val="00A626A0"/>
    <w:rsid w:val="00A6560C"/>
    <w:rsid w:val="00A7098E"/>
    <w:rsid w:val="00A77D29"/>
    <w:rsid w:val="00A77D77"/>
    <w:rsid w:val="00A8016E"/>
    <w:rsid w:val="00A80FA4"/>
    <w:rsid w:val="00A83409"/>
    <w:rsid w:val="00A8386F"/>
    <w:rsid w:val="00A85A79"/>
    <w:rsid w:val="00A87530"/>
    <w:rsid w:val="00A9276D"/>
    <w:rsid w:val="00A92F3E"/>
    <w:rsid w:val="00AA2872"/>
    <w:rsid w:val="00AA2D67"/>
    <w:rsid w:val="00AA382E"/>
    <w:rsid w:val="00AA5248"/>
    <w:rsid w:val="00AB3A75"/>
    <w:rsid w:val="00AB4613"/>
    <w:rsid w:val="00AB77E3"/>
    <w:rsid w:val="00AC0211"/>
    <w:rsid w:val="00AC222D"/>
    <w:rsid w:val="00AD0EC4"/>
    <w:rsid w:val="00AD2E2B"/>
    <w:rsid w:val="00AD507C"/>
    <w:rsid w:val="00AD547A"/>
    <w:rsid w:val="00AE0302"/>
    <w:rsid w:val="00B0028C"/>
    <w:rsid w:val="00B00BAF"/>
    <w:rsid w:val="00B02717"/>
    <w:rsid w:val="00B02900"/>
    <w:rsid w:val="00B067E1"/>
    <w:rsid w:val="00B10F79"/>
    <w:rsid w:val="00B12A68"/>
    <w:rsid w:val="00B1679B"/>
    <w:rsid w:val="00B178C4"/>
    <w:rsid w:val="00B2144A"/>
    <w:rsid w:val="00B2177D"/>
    <w:rsid w:val="00B22DF9"/>
    <w:rsid w:val="00B25C95"/>
    <w:rsid w:val="00B35CB1"/>
    <w:rsid w:val="00B37FB4"/>
    <w:rsid w:val="00B4152E"/>
    <w:rsid w:val="00B4323D"/>
    <w:rsid w:val="00B43D06"/>
    <w:rsid w:val="00B4610D"/>
    <w:rsid w:val="00B4743B"/>
    <w:rsid w:val="00B52782"/>
    <w:rsid w:val="00B53681"/>
    <w:rsid w:val="00B62A67"/>
    <w:rsid w:val="00B7117E"/>
    <w:rsid w:val="00B77E60"/>
    <w:rsid w:val="00B8316F"/>
    <w:rsid w:val="00B83465"/>
    <w:rsid w:val="00B855CE"/>
    <w:rsid w:val="00B95B0A"/>
    <w:rsid w:val="00BA18ED"/>
    <w:rsid w:val="00BA3A65"/>
    <w:rsid w:val="00BA3C26"/>
    <w:rsid w:val="00BA45DB"/>
    <w:rsid w:val="00BA6BF8"/>
    <w:rsid w:val="00BB1F43"/>
    <w:rsid w:val="00BB21DF"/>
    <w:rsid w:val="00BC078D"/>
    <w:rsid w:val="00BC19C0"/>
    <w:rsid w:val="00BC3393"/>
    <w:rsid w:val="00BC33F7"/>
    <w:rsid w:val="00BC59A5"/>
    <w:rsid w:val="00BC5A23"/>
    <w:rsid w:val="00BC7BFE"/>
    <w:rsid w:val="00BE224E"/>
    <w:rsid w:val="00BE2A44"/>
    <w:rsid w:val="00BE2D24"/>
    <w:rsid w:val="00BF0E2B"/>
    <w:rsid w:val="00BF4FAE"/>
    <w:rsid w:val="00BF6348"/>
    <w:rsid w:val="00BF6F3B"/>
    <w:rsid w:val="00C050CE"/>
    <w:rsid w:val="00C05C8A"/>
    <w:rsid w:val="00C06D4A"/>
    <w:rsid w:val="00C1147A"/>
    <w:rsid w:val="00C15E26"/>
    <w:rsid w:val="00C16913"/>
    <w:rsid w:val="00C1721C"/>
    <w:rsid w:val="00C24139"/>
    <w:rsid w:val="00C37F10"/>
    <w:rsid w:val="00C432AD"/>
    <w:rsid w:val="00C50646"/>
    <w:rsid w:val="00C508B5"/>
    <w:rsid w:val="00C51085"/>
    <w:rsid w:val="00C527AC"/>
    <w:rsid w:val="00C56B0D"/>
    <w:rsid w:val="00C603B6"/>
    <w:rsid w:val="00C61400"/>
    <w:rsid w:val="00C7228A"/>
    <w:rsid w:val="00C7675D"/>
    <w:rsid w:val="00C826F3"/>
    <w:rsid w:val="00C8594E"/>
    <w:rsid w:val="00C919A2"/>
    <w:rsid w:val="00C922D2"/>
    <w:rsid w:val="00CA1203"/>
    <w:rsid w:val="00CA4DDD"/>
    <w:rsid w:val="00CA62A0"/>
    <w:rsid w:val="00CB1606"/>
    <w:rsid w:val="00CB2909"/>
    <w:rsid w:val="00CB2F3F"/>
    <w:rsid w:val="00CB5D64"/>
    <w:rsid w:val="00CB7222"/>
    <w:rsid w:val="00CB78C9"/>
    <w:rsid w:val="00CC0F44"/>
    <w:rsid w:val="00CC21E6"/>
    <w:rsid w:val="00CC6710"/>
    <w:rsid w:val="00CC6958"/>
    <w:rsid w:val="00CD1DC8"/>
    <w:rsid w:val="00CD30D8"/>
    <w:rsid w:val="00CD44F6"/>
    <w:rsid w:val="00CD46AF"/>
    <w:rsid w:val="00CD6047"/>
    <w:rsid w:val="00CD723A"/>
    <w:rsid w:val="00CD7F23"/>
    <w:rsid w:val="00CE3275"/>
    <w:rsid w:val="00CE7430"/>
    <w:rsid w:val="00CE782A"/>
    <w:rsid w:val="00CF0B61"/>
    <w:rsid w:val="00D0148A"/>
    <w:rsid w:val="00D0421E"/>
    <w:rsid w:val="00D14A81"/>
    <w:rsid w:val="00D15F91"/>
    <w:rsid w:val="00D24D29"/>
    <w:rsid w:val="00D32429"/>
    <w:rsid w:val="00D35710"/>
    <w:rsid w:val="00D375BF"/>
    <w:rsid w:val="00D41111"/>
    <w:rsid w:val="00D446A8"/>
    <w:rsid w:val="00D51F13"/>
    <w:rsid w:val="00D55F1E"/>
    <w:rsid w:val="00D672EC"/>
    <w:rsid w:val="00D835FF"/>
    <w:rsid w:val="00D954E5"/>
    <w:rsid w:val="00D964A3"/>
    <w:rsid w:val="00D97E62"/>
    <w:rsid w:val="00DA0561"/>
    <w:rsid w:val="00DB011F"/>
    <w:rsid w:val="00DB16BA"/>
    <w:rsid w:val="00DB4656"/>
    <w:rsid w:val="00DC0BD6"/>
    <w:rsid w:val="00DC741A"/>
    <w:rsid w:val="00DD30BF"/>
    <w:rsid w:val="00DD56EF"/>
    <w:rsid w:val="00DD7373"/>
    <w:rsid w:val="00DE0032"/>
    <w:rsid w:val="00DE5415"/>
    <w:rsid w:val="00DF3C9B"/>
    <w:rsid w:val="00DF4AAF"/>
    <w:rsid w:val="00DF64FC"/>
    <w:rsid w:val="00E054E2"/>
    <w:rsid w:val="00E06490"/>
    <w:rsid w:val="00E07C9B"/>
    <w:rsid w:val="00E12E5F"/>
    <w:rsid w:val="00E234FA"/>
    <w:rsid w:val="00E23FD8"/>
    <w:rsid w:val="00E27746"/>
    <w:rsid w:val="00E335AF"/>
    <w:rsid w:val="00E342CA"/>
    <w:rsid w:val="00E3734D"/>
    <w:rsid w:val="00E37673"/>
    <w:rsid w:val="00E407F6"/>
    <w:rsid w:val="00E42077"/>
    <w:rsid w:val="00E45C40"/>
    <w:rsid w:val="00E52B5B"/>
    <w:rsid w:val="00E6152F"/>
    <w:rsid w:val="00E62E88"/>
    <w:rsid w:val="00E70A5F"/>
    <w:rsid w:val="00E73E49"/>
    <w:rsid w:val="00E76B9F"/>
    <w:rsid w:val="00E77126"/>
    <w:rsid w:val="00E775B7"/>
    <w:rsid w:val="00E82208"/>
    <w:rsid w:val="00E82529"/>
    <w:rsid w:val="00E835B5"/>
    <w:rsid w:val="00E87CF5"/>
    <w:rsid w:val="00E97B6B"/>
    <w:rsid w:val="00EA6365"/>
    <w:rsid w:val="00EB7259"/>
    <w:rsid w:val="00EC05F0"/>
    <w:rsid w:val="00EC4A8D"/>
    <w:rsid w:val="00EC5B14"/>
    <w:rsid w:val="00EC6266"/>
    <w:rsid w:val="00ED1C84"/>
    <w:rsid w:val="00EF7C2B"/>
    <w:rsid w:val="00F0054D"/>
    <w:rsid w:val="00F021A9"/>
    <w:rsid w:val="00F06243"/>
    <w:rsid w:val="00F11D90"/>
    <w:rsid w:val="00F163AC"/>
    <w:rsid w:val="00F21815"/>
    <w:rsid w:val="00F23C31"/>
    <w:rsid w:val="00F263E2"/>
    <w:rsid w:val="00F302B6"/>
    <w:rsid w:val="00F332AD"/>
    <w:rsid w:val="00F33B30"/>
    <w:rsid w:val="00F53DC0"/>
    <w:rsid w:val="00F57449"/>
    <w:rsid w:val="00F6590D"/>
    <w:rsid w:val="00F6648C"/>
    <w:rsid w:val="00F72F9D"/>
    <w:rsid w:val="00F74555"/>
    <w:rsid w:val="00F745F4"/>
    <w:rsid w:val="00F77F47"/>
    <w:rsid w:val="00F87232"/>
    <w:rsid w:val="00F87B57"/>
    <w:rsid w:val="00F90BA2"/>
    <w:rsid w:val="00F92C7C"/>
    <w:rsid w:val="00FA3FF6"/>
    <w:rsid w:val="00FA6221"/>
    <w:rsid w:val="00FB0B9A"/>
    <w:rsid w:val="00FB2923"/>
    <w:rsid w:val="00FC328E"/>
    <w:rsid w:val="00FC58B6"/>
    <w:rsid w:val="00FE0C53"/>
    <w:rsid w:val="00FE4DC9"/>
    <w:rsid w:val="00FE5777"/>
    <w:rsid w:val="00FE7700"/>
    <w:rsid w:val="00FF46AA"/>
    <w:rsid w:val="00FF5A71"/>
    <w:rsid w:val="00FF7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Nag 1 Znak"/>
    <w:basedOn w:val="Domylnaczcionkaakapitu"/>
    <w:link w:val="Akapitzlist"/>
    <w:rsid w:val="00527C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17E6B-DC12-42DB-AFA8-8A30A2193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656</Words>
  <Characters>3942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4589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6</cp:revision>
  <cp:lastPrinted>2019-12-18T09:42:00Z</cp:lastPrinted>
  <dcterms:created xsi:type="dcterms:W3CDTF">2019-12-16T08:37:00Z</dcterms:created>
  <dcterms:modified xsi:type="dcterms:W3CDTF">2019-12-18T10:21:00Z</dcterms:modified>
</cp:coreProperties>
</file>