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017D59" w:rsidTr="008744E0">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017D59" w:rsidRDefault="00DE5415">
            <w:pPr>
              <w:jc w:val="center"/>
              <w:rPr>
                <w:rFonts w:ascii="Verdana" w:eastAsia="MS Mincho" w:hAnsi="Verdana"/>
                <w:b/>
                <w:szCs w:val="20"/>
                <w:lang w:eastAsia="en-US"/>
              </w:rPr>
            </w:pPr>
            <w:r w:rsidRPr="00017D59">
              <w:rPr>
                <w:rFonts w:ascii="Verdana" w:hAnsi="Verdana"/>
                <w:noProof/>
                <w:sz w:val="20"/>
                <w:szCs w:val="20"/>
              </w:rPr>
              <w:drawing>
                <wp:inline distT="0" distB="0" distL="0" distR="0" wp14:anchorId="54575AA2" wp14:editId="363CD3E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017D59" w:rsidRDefault="008744E0">
            <w:pPr>
              <w:jc w:val="center"/>
              <w:rPr>
                <w:rFonts w:ascii="Verdana" w:eastAsia="MS Mincho" w:hAnsi="Verdana"/>
                <w:bCs/>
                <w:sz w:val="18"/>
                <w:szCs w:val="18"/>
                <w:lang w:eastAsia="en-US"/>
              </w:rPr>
            </w:pPr>
            <w:r w:rsidRPr="00017D59">
              <w:rPr>
                <w:rFonts w:ascii="Verdana" w:eastAsia="MS Mincho" w:hAnsi="Verdana"/>
                <w:bCs/>
                <w:sz w:val="18"/>
                <w:szCs w:val="18"/>
                <w:lang w:eastAsia="en-US"/>
              </w:rPr>
              <w:t>50-367 Wrocław, Wybrzeże L</w:t>
            </w:r>
            <w:r w:rsidR="00970B6B" w:rsidRPr="00017D59">
              <w:rPr>
                <w:rFonts w:ascii="Verdana" w:eastAsia="MS Mincho" w:hAnsi="Verdana"/>
                <w:bCs/>
                <w:sz w:val="18"/>
                <w:szCs w:val="18"/>
                <w:lang w:eastAsia="en-US"/>
              </w:rPr>
              <w:t>. Pasteura 1</w:t>
            </w:r>
          </w:p>
          <w:p w:rsidR="00970B6B" w:rsidRPr="00017D59" w:rsidRDefault="00970B6B">
            <w:pPr>
              <w:jc w:val="center"/>
              <w:rPr>
                <w:rFonts w:ascii="Verdana" w:eastAsia="MS Mincho" w:hAnsi="Verdana"/>
                <w:b/>
                <w:sz w:val="18"/>
                <w:szCs w:val="18"/>
                <w:lang w:eastAsia="en-US"/>
              </w:rPr>
            </w:pPr>
            <w:r w:rsidRPr="00017D59">
              <w:rPr>
                <w:rFonts w:ascii="Verdana" w:eastAsia="MS Mincho" w:hAnsi="Verdana"/>
                <w:b/>
                <w:sz w:val="18"/>
                <w:szCs w:val="18"/>
                <w:lang w:eastAsia="en-US"/>
              </w:rPr>
              <w:t>Z</w:t>
            </w:r>
            <w:r w:rsidR="00BB50BB" w:rsidRPr="00017D59">
              <w:rPr>
                <w:rFonts w:ascii="Verdana" w:eastAsia="MS Mincho" w:hAnsi="Verdana"/>
                <w:b/>
                <w:sz w:val="18"/>
                <w:szCs w:val="18"/>
                <w:lang w:eastAsia="en-US"/>
              </w:rPr>
              <w:t xml:space="preserve">espół ds. Zamówień Publicznych </w:t>
            </w:r>
            <w:r w:rsidRPr="00017D59">
              <w:rPr>
                <w:rFonts w:ascii="Verdana" w:eastAsia="MS Mincho" w:hAnsi="Verdana"/>
                <w:b/>
                <w:sz w:val="18"/>
                <w:szCs w:val="18"/>
                <w:lang w:eastAsia="en-US"/>
              </w:rPr>
              <w:t>UMW</w:t>
            </w:r>
          </w:p>
          <w:p w:rsidR="00970B6B" w:rsidRPr="00017D59" w:rsidRDefault="008B3259">
            <w:pPr>
              <w:jc w:val="center"/>
              <w:rPr>
                <w:rFonts w:ascii="Verdana" w:eastAsia="MS Mincho" w:hAnsi="Verdana"/>
                <w:bCs/>
                <w:sz w:val="18"/>
                <w:szCs w:val="18"/>
                <w:lang w:eastAsia="en-US"/>
              </w:rPr>
            </w:pPr>
            <w:r w:rsidRPr="00017D59">
              <w:rPr>
                <w:rFonts w:ascii="Verdana" w:eastAsia="MS Mincho" w:hAnsi="Verdana"/>
                <w:bCs/>
                <w:sz w:val="18"/>
                <w:szCs w:val="18"/>
                <w:lang w:eastAsia="en-US"/>
              </w:rPr>
              <w:t>u</w:t>
            </w:r>
            <w:r w:rsidR="00970B6B" w:rsidRPr="00017D59">
              <w:rPr>
                <w:rFonts w:ascii="Verdana" w:eastAsia="MS Mincho" w:hAnsi="Verdana"/>
                <w:bCs/>
                <w:sz w:val="18"/>
                <w:szCs w:val="18"/>
                <w:lang w:eastAsia="en-US"/>
              </w:rPr>
              <w:t>l. M</w:t>
            </w:r>
            <w:r w:rsidR="00A62194" w:rsidRPr="00017D59">
              <w:rPr>
                <w:rFonts w:ascii="Verdana" w:eastAsia="MS Mincho" w:hAnsi="Verdana"/>
                <w:bCs/>
                <w:sz w:val="18"/>
                <w:szCs w:val="18"/>
                <w:lang w:eastAsia="en-US"/>
              </w:rPr>
              <w:t>arcinkowskiego 2-6, 50-368</w:t>
            </w:r>
            <w:r w:rsidR="00970B6B" w:rsidRPr="00017D59">
              <w:rPr>
                <w:rFonts w:ascii="Verdana" w:eastAsia="MS Mincho" w:hAnsi="Verdana"/>
                <w:bCs/>
                <w:sz w:val="18"/>
                <w:szCs w:val="18"/>
                <w:lang w:eastAsia="en-US"/>
              </w:rPr>
              <w:t xml:space="preserve"> Wrocław</w:t>
            </w:r>
          </w:p>
          <w:p w:rsidR="00970B6B" w:rsidRPr="00017D59" w:rsidRDefault="008B3259">
            <w:pPr>
              <w:jc w:val="center"/>
              <w:rPr>
                <w:rFonts w:ascii="Verdana" w:hAnsi="Verdana"/>
                <w:b/>
                <w:sz w:val="18"/>
                <w:szCs w:val="18"/>
                <w:lang w:val="de-DE" w:eastAsia="en-US"/>
              </w:rPr>
            </w:pPr>
            <w:proofErr w:type="spellStart"/>
            <w:r w:rsidRPr="00017D59">
              <w:rPr>
                <w:rFonts w:ascii="Verdana" w:eastAsia="MS Mincho" w:hAnsi="Verdana"/>
                <w:sz w:val="18"/>
                <w:szCs w:val="18"/>
                <w:lang w:val="de-DE" w:eastAsia="en-US"/>
              </w:rPr>
              <w:t>faks</w:t>
            </w:r>
            <w:proofErr w:type="spellEnd"/>
            <w:r w:rsidR="00435217" w:rsidRPr="00017D59">
              <w:rPr>
                <w:rFonts w:ascii="Verdana" w:eastAsia="MS Mincho" w:hAnsi="Verdana"/>
                <w:sz w:val="18"/>
                <w:szCs w:val="18"/>
                <w:lang w:val="de-DE" w:eastAsia="en-US"/>
              </w:rPr>
              <w:t xml:space="preserve"> </w:t>
            </w:r>
            <w:r w:rsidR="00970B6B" w:rsidRPr="00017D59">
              <w:rPr>
                <w:rFonts w:ascii="Verdana" w:eastAsia="MS Mincho" w:hAnsi="Verdana"/>
                <w:sz w:val="18"/>
                <w:szCs w:val="18"/>
                <w:lang w:val="de-DE" w:eastAsia="en-US"/>
              </w:rPr>
              <w:t>71 / 784-00-45</w:t>
            </w:r>
          </w:p>
          <w:p w:rsidR="00970B6B" w:rsidRPr="00017D59" w:rsidRDefault="00970B6B" w:rsidP="00017D59">
            <w:pPr>
              <w:jc w:val="center"/>
              <w:rPr>
                <w:rFonts w:ascii="Verdana" w:hAnsi="Verdana"/>
                <w:szCs w:val="20"/>
                <w:lang w:val="de-DE" w:eastAsia="en-US"/>
              </w:rPr>
            </w:pPr>
            <w:proofErr w:type="spellStart"/>
            <w:r w:rsidRPr="00017D59">
              <w:rPr>
                <w:rFonts w:ascii="Verdana" w:hAnsi="Verdana"/>
                <w:sz w:val="18"/>
                <w:szCs w:val="18"/>
                <w:lang w:val="de-DE" w:eastAsia="en-US"/>
              </w:rPr>
              <w:t>e-mail</w:t>
            </w:r>
            <w:proofErr w:type="spellEnd"/>
            <w:r w:rsidRPr="00017D59">
              <w:rPr>
                <w:rFonts w:ascii="Verdana" w:hAnsi="Verdana"/>
                <w:sz w:val="18"/>
                <w:szCs w:val="18"/>
                <w:lang w:val="de-DE" w:eastAsia="en-US"/>
              </w:rPr>
              <w:t xml:space="preserve">: </w:t>
            </w:r>
            <w:r w:rsidR="00017D59">
              <w:rPr>
                <w:rFonts w:ascii="Verdana" w:hAnsi="Verdana"/>
                <w:sz w:val="18"/>
                <w:szCs w:val="18"/>
                <w:lang w:val="de-DE" w:eastAsia="en-US"/>
              </w:rPr>
              <w:t>joanna.czopik</w:t>
            </w:r>
            <w:r w:rsidRPr="00017D59">
              <w:rPr>
                <w:rFonts w:ascii="Verdana" w:hAnsi="Verdana"/>
                <w:sz w:val="18"/>
                <w:szCs w:val="18"/>
                <w:lang w:val="de-DE" w:eastAsia="en-US"/>
              </w:rPr>
              <w:t xml:space="preserve">@umed.wroc.pl </w:t>
            </w:r>
          </w:p>
        </w:tc>
      </w:tr>
      <w:tr w:rsidR="00970B6B" w:rsidRPr="00017D59" w:rsidTr="008744E0">
        <w:trPr>
          <w:cantSplit/>
          <w:trHeight w:val="1815"/>
        </w:trPr>
        <w:tc>
          <w:tcPr>
            <w:tcW w:w="8997" w:type="dxa"/>
            <w:vMerge/>
            <w:tcBorders>
              <w:left w:val="single" w:sz="4" w:space="0" w:color="auto"/>
              <w:bottom w:val="single" w:sz="4" w:space="0" w:color="auto"/>
              <w:right w:val="single" w:sz="4" w:space="0" w:color="auto"/>
            </w:tcBorders>
          </w:tcPr>
          <w:p w:rsidR="00970B6B" w:rsidRPr="00017D59" w:rsidRDefault="00970B6B">
            <w:pPr>
              <w:rPr>
                <w:rFonts w:ascii="Verdana" w:hAnsi="Verdana" w:cs="Arial"/>
                <w:sz w:val="22"/>
                <w:lang w:val="de-DE"/>
              </w:rPr>
            </w:pPr>
          </w:p>
        </w:tc>
      </w:tr>
    </w:tbl>
    <w:p w:rsidR="00E051C9" w:rsidRPr="00017D59" w:rsidRDefault="00E051C9" w:rsidP="008C00CC">
      <w:pPr>
        <w:ind w:left="360" w:right="-97" w:hanging="360"/>
        <w:rPr>
          <w:rFonts w:ascii="Verdana" w:hAnsi="Verdana"/>
          <w:noProof/>
          <w:sz w:val="16"/>
          <w:szCs w:val="16"/>
          <w:lang w:val="en-US"/>
        </w:rPr>
      </w:pPr>
    </w:p>
    <w:p w:rsidR="00CE38B7" w:rsidRPr="00017D59" w:rsidRDefault="008215A9" w:rsidP="00017D59">
      <w:pPr>
        <w:ind w:left="360" w:right="470" w:hanging="360"/>
        <w:jc w:val="center"/>
        <w:rPr>
          <w:rFonts w:ascii="Verdana" w:hAnsi="Verdana"/>
          <w:noProof/>
          <w:color w:val="000000" w:themeColor="text1"/>
          <w:sz w:val="16"/>
          <w:szCs w:val="16"/>
        </w:rPr>
      </w:pPr>
      <w:r w:rsidRPr="00017D59">
        <w:rPr>
          <w:rFonts w:ascii="Verdana" w:hAnsi="Verdana"/>
          <w:noProof/>
          <w:color w:val="000000" w:themeColor="text1"/>
          <w:sz w:val="16"/>
          <w:szCs w:val="16"/>
        </w:rPr>
        <w:t>UMW/AZ/</w:t>
      </w:r>
      <w:r w:rsidR="001C1997" w:rsidRPr="00017D59">
        <w:rPr>
          <w:rFonts w:ascii="Verdana" w:hAnsi="Verdana"/>
          <w:noProof/>
          <w:color w:val="000000" w:themeColor="text1"/>
          <w:sz w:val="16"/>
          <w:szCs w:val="16"/>
        </w:rPr>
        <w:t>PN-</w:t>
      </w:r>
      <w:r w:rsidR="00017D59">
        <w:rPr>
          <w:rFonts w:ascii="Verdana" w:hAnsi="Verdana"/>
          <w:noProof/>
          <w:color w:val="000000" w:themeColor="text1"/>
          <w:sz w:val="16"/>
          <w:szCs w:val="16"/>
        </w:rPr>
        <w:t>48/18</w:t>
      </w:r>
      <w:r w:rsidR="00C00827" w:rsidRPr="00017D59">
        <w:rPr>
          <w:rFonts w:ascii="Verdana" w:hAnsi="Verdana"/>
          <w:noProof/>
          <w:color w:val="000000" w:themeColor="text1"/>
          <w:sz w:val="16"/>
          <w:szCs w:val="16"/>
        </w:rPr>
        <w:t xml:space="preserve">                      </w:t>
      </w:r>
      <w:r w:rsidR="00017D59">
        <w:rPr>
          <w:rFonts w:ascii="Verdana" w:hAnsi="Verdana"/>
          <w:noProof/>
          <w:color w:val="000000" w:themeColor="text1"/>
          <w:sz w:val="16"/>
          <w:szCs w:val="16"/>
        </w:rPr>
        <w:tab/>
      </w:r>
      <w:r w:rsidR="00017D59">
        <w:rPr>
          <w:rFonts w:ascii="Verdana" w:hAnsi="Verdana"/>
          <w:noProof/>
          <w:color w:val="000000" w:themeColor="text1"/>
          <w:sz w:val="16"/>
          <w:szCs w:val="16"/>
        </w:rPr>
        <w:tab/>
      </w:r>
      <w:r w:rsidR="00C00827" w:rsidRPr="00017D59">
        <w:rPr>
          <w:rFonts w:ascii="Verdana" w:hAnsi="Verdana"/>
          <w:noProof/>
          <w:color w:val="000000" w:themeColor="text1"/>
          <w:sz w:val="16"/>
          <w:szCs w:val="16"/>
        </w:rPr>
        <w:t xml:space="preserve">                                                   </w:t>
      </w:r>
      <w:r w:rsidR="00CE38B7" w:rsidRPr="00017D59">
        <w:rPr>
          <w:rFonts w:ascii="Verdana" w:hAnsi="Verdana"/>
          <w:noProof/>
          <w:color w:val="000000" w:themeColor="text1"/>
          <w:sz w:val="16"/>
          <w:szCs w:val="16"/>
        </w:rPr>
        <w:t xml:space="preserve">Wrocław, </w:t>
      </w:r>
      <w:r w:rsidR="00017D59">
        <w:rPr>
          <w:rFonts w:ascii="Verdana" w:hAnsi="Verdana"/>
          <w:noProof/>
          <w:color w:val="000000" w:themeColor="text1"/>
          <w:sz w:val="16"/>
          <w:szCs w:val="16"/>
        </w:rPr>
        <w:t>19.06.2018</w:t>
      </w:r>
      <w:r w:rsidR="00CE38B7" w:rsidRPr="00017D59">
        <w:rPr>
          <w:rFonts w:ascii="Verdana" w:hAnsi="Verdana"/>
          <w:noProof/>
          <w:color w:val="000000" w:themeColor="text1"/>
          <w:sz w:val="16"/>
          <w:szCs w:val="16"/>
        </w:rPr>
        <w:t xml:space="preserve"> r.</w:t>
      </w:r>
    </w:p>
    <w:p w:rsidR="008215A9" w:rsidRPr="00017D59" w:rsidRDefault="008215A9" w:rsidP="008744E0">
      <w:pPr>
        <w:ind w:left="360" w:right="470" w:hanging="360"/>
        <w:rPr>
          <w:rFonts w:ascii="Verdana" w:hAnsi="Verdana"/>
          <w:color w:val="000000" w:themeColor="text1"/>
          <w:sz w:val="22"/>
          <w:szCs w:val="22"/>
          <w:u w:val="single"/>
        </w:rPr>
      </w:pPr>
    </w:p>
    <w:p w:rsidR="00C00827" w:rsidRPr="00017D59" w:rsidRDefault="00C00827" w:rsidP="008744E0">
      <w:pPr>
        <w:ind w:left="360" w:right="470" w:hanging="360"/>
        <w:rPr>
          <w:rFonts w:ascii="Verdana" w:hAnsi="Verdana"/>
          <w:color w:val="000000" w:themeColor="text1"/>
          <w:sz w:val="22"/>
          <w:szCs w:val="22"/>
          <w:u w:val="single"/>
        </w:rPr>
      </w:pPr>
    </w:p>
    <w:p w:rsidR="00C00827" w:rsidRPr="00017D59" w:rsidRDefault="00C00827" w:rsidP="008744E0">
      <w:pPr>
        <w:ind w:left="360" w:right="470" w:hanging="360"/>
        <w:rPr>
          <w:rFonts w:ascii="Verdana" w:hAnsi="Verdana"/>
          <w:color w:val="000000" w:themeColor="text1"/>
          <w:sz w:val="18"/>
          <w:szCs w:val="18"/>
          <w:u w:val="single"/>
        </w:rPr>
      </w:pPr>
    </w:p>
    <w:p w:rsidR="008215A9" w:rsidRPr="00017D59" w:rsidRDefault="00C432AD" w:rsidP="008744E0">
      <w:pPr>
        <w:ind w:left="360" w:right="470" w:hanging="360"/>
        <w:rPr>
          <w:rFonts w:ascii="Verdana" w:hAnsi="Verdana"/>
          <w:color w:val="000000"/>
          <w:sz w:val="18"/>
          <w:szCs w:val="18"/>
          <w:u w:val="single"/>
        </w:rPr>
      </w:pPr>
      <w:r w:rsidRPr="00017D59">
        <w:rPr>
          <w:rFonts w:ascii="Verdana" w:hAnsi="Verdana"/>
          <w:color w:val="000000"/>
          <w:sz w:val="18"/>
          <w:szCs w:val="18"/>
          <w:u w:val="single"/>
        </w:rPr>
        <w:t xml:space="preserve">NAZWA </w:t>
      </w:r>
      <w:r w:rsidR="00B8316F" w:rsidRPr="00017D59">
        <w:rPr>
          <w:rFonts w:ascii="Verdana" w:hAnsi="Verdana"/>
          <w:color w:val="000000"/>
          <w:sz w:val="18"/>
          <w:szCs w:val="18"/>
          <w:u w:val="single"/>
        </w:rPr>
        <w:t>POSTĘPOWAN</w:t>
      </w:r>
      <w:r w:rsidR="008215A9" w:rsidRPr="00017D59">
        <w:rPr>
          <w:rFonts w:ascii="Verdana" w:hAnsi="Verdana"/>
          <w:color w:val="000000"/>
          <w:sz w:val="18"/>
          <w:szCs w:val="18"/>
          <w:u w:val="single"/>
        </w:rPr>
        <w:t xml:space="preserve">IA  </w:t>
      </w:r>
    </w:p>
    <w:p w:rsidR="00017D59" w:rsidRPr="001B720E" w:rsidRDefault="00017D59" w:rsidP="00017D59">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p>
    <w:p w:rsidR="008215A9" w:rsidRPr="00017D59" w:rsidRDefault="008215A9" w:rsidP="008744E0">
      <w:pPr>
        <w:ind w:left="360" w:right="470" w:hanging="360"/>
        <w:rPr>
          <w:rFonts w:ascii="Verdana" w:hAnsi="Verdana"/>
          <w:sz w:val="22"/>
          <w:szCs w:val="22"/>
        </w:rPr>
      </w:pPr>
    </w:p>
    <w:p w:rsidR="00895291" w:rsidRDefault="00895291" w:rsidP="008744E0">
      <w:pPr>
        <w:ind w:left="360" w:right="470" w:hanging="360"/>
        <w:rPr>
          <w:rFonts w:ascii="Verdana" w:hAnsi="Verdana"/>
          <w:sz w:val="22"/>
          <w:szCs w:val="22"/>
        </w:rPr>
      </w:pPr>
    </w:p>
    <w:p w:rsidR="007B3025" w:rsidRPr="00017D59" w:rsidRDefault="007B3025" w:rsidP="008744E0">
      <w:pPr>
        <w:ind w:left="360" w:right="470" w:hanging="360"/>
        <w:rPr>
          <w:rFonts w:ascii="Verdana" w:hAnsi="Verdana"/>
          <w:sz w:val="22"/>
          <w:szCs w:val="22"/>
        </w:rPr>
      </w:pPr>
    </w:p>
    <w:p w:rsidR="001A1259" w:rsidRPr="00017D59" w:rsidRDefault="00017D59" w:rsidP="008744E0">
      <w:pPr>
        <w:ind w:left="360" w:right="470" w:hanging="360"/>
        <w:jc w:val="center"/>
        <w:rPr>
          <w:rFonts w:ascii="Verdana" w:hAnsi="Verdana"/>
          <w:b/>
          <w:bCs/>
          <w:sz w:val="18"/>
          <w:szCs w:val="18"/>
        </w:rPr>
      </w:pPr>
      <w:r w:rsidRPr="00017D59">
        <w:rPr>
          <w:rFonts w:ascii="Verdana" w:hAnsi="Verdana"/>
          <w:b/>
          <w:bCs/>
          <w:sz w:val="18"/>
          <w:szCs w:val="18"/>
        </w:rPr>
        <w:t xml:space="preserve">UNIEWAŻNIENIE </w:t>
      </w:r>
      <w:r>
        <w:rPr>
          <w:rFonts w:ascii="Verdana" w:hAnsi="Verdana"/>
          <w:b/>
          <w:bCs/>
          <w:sz w:val="18"/>
          <w:szCs w:val="18"/>
        </w:rPr>
        <w:t xml:space="preserve">   </w:t>
      </w:r>
      <w:r w:rsidRPr="00017D59">
        <w:rPr>
          <w:rFonts w:ascii="Verdana" w:hAnsi="Verdana"/>
          <w:b/>
          <w:bCs/>
          <w:sz w:val="18"/>
          <w:szCs w:val="18"/>
        </w:rPr>
        <w:t xml:space="preserve">POSTĘPOWANIA </w:t>
      </w:r>
    </w:p>
    <w:p w:rsidR="001A1259" w:rsidRDefault="001A1259" w:rsidP="00017D59">
      <w:pPr>
        <w:spacing w:line="360" w:lineRule="auto"/>
        <w:ind w:left="360" w:right="471" w:hanging="360"/>
        <w:rPr>
          <w:rFonts w:ascii="Verdana" w:hAnsi="Verdana"/>
          <w:sz w:val="18"/>
          <w:szCs w:val="18"/>
        </w:rPr>
      </w:pPr>
    </w:p>
    <w:p w:rsidR="007B3025" w:rsidRPr="00017D59" w:rsidRDefault="007B3025" w:rsidP="00017D59">
      <w:pPr>
        <w:spacing w:line="360" w:lineRule="auto"/>
        <w:ind w:left="360" w:right="471" w:hanging="360"/>
        <w:rPr>
          <w:rFonts w:ascii="Verdana" w:hAnsi="Verdana"/>
          <w:sz w:val="18"/>
          <w:szCs w:val="18"/>
        </w:rPr>
      </w:pPr>
    </w:p>
    <w:p w:rsidR="001A1259" w:rsidRPr="00017D59" w:rsidRDefault="001A1259" w:rsidP="00017D59">
      <w:pPr>
        <w:spacing w:line="360" w:lineRule="auto"/>
        <w:ind w:right="471" w:firstLine="360"/>
        <w:jc w:val="both"/>
        <w:rPr>
          <w:rFonts w:ascii="Verdana" w:hAnsi="Verdana"/>
          <w:b/>
          <w:i/>
          <w:sz w:val="18"/>
          <w:szCs w:val="18"/>
          <w:u w:val="single"/>
        </w:rPr>
      </w:pPr>
      <w:r w:rsidRPr="00017D59">
        <w:rPr>
          <w:rFonts w:ascii="Verdana" w:hAnsi="Verdana"/>
          <w:sz w:val="18"/>
          <w:szCs w:val="18"/>
        </w:rPr>
        <w:t>Zamawiający niniejszym unieważnia ww. postępowanie</w:t>
      </w:r>
      <w:r w:rsidR="008744E0" w:rsidRPr="00017D59">
        <w:rPr>
          <w:rFonts w:ascii="Verdana" w:hAnsi="Verdana"/>
          <w:sz w:val="18"/>
          <w:szCs w:val="18"/>
        </w:rPr>
        <w:t xml:space="preserve"> </w:t>
      </w:r>
      <w:r w:rsidRPr="00017D59">
        <w:rPr>
          <w:rFonts w:ascii="Verdana" w:hAnsi="Verdana"/>
          <w:sz w:val="18"/>
          <w:szCs w:val="18"/>
        </w:rPr>
        <w:t>na podstawie art. 93 ust.</w:t>
      </w:r>
      <w:r w:rsidR="005C586F" w:rsidRPr="00017D59">
        <w:rPr>
          <w:rFonts w:ascii="Verdana" w:hAnsi="Verdana"/>
          <w:sz w:val="18"/>
          <w:szCs w:val="18"/>
        </w:rPr>
        <w:t> </w:t>
      </w:r>
      <w:r w:rsidR="001C1997" w:rsidRPr="00017D59">
        <w:rPr>
          <w:rFonts w:ascii="Verdana" w:hAnsi="Verdana"/>
          <w:sz w:val="18"/>
          <w:szCs w:val="18"/>
        </w:rPr>
        <w:t>1 pkt</w:t>
      </w:r>
      <w:r w:rsidRPr="00017D59">
        <w:rPr>
          <w:rFonts w:ascii="Verdana" w:hAnsi="Verdana"/>
          <w:sz w:val="18"/>
          <w:szCs w:val="18"/>
        </w:rPr>
        <w:t xml:space="preserve"> 1 </w:t>
      </w:r>
      <w:r w:rsidR="00C2401B">
        <w:rPr>
          <w:rFonts w:ascii="Verdana" w:hAnsi="Verdana"/>
          <w:sz w:val="18"/>
          <w:szCs w:val="18"/>
        </w:rPr>
        <w:t xml:space="preserve">ustawy z dnia </w:t>
      </w:r>
      <w:r w:rsidR="00C2401B" w:rsidRPr="00C36DF9">
        <w:rPr>
          <w:rFonts w:ascii="Verdana" w:hAnsi="Verdana"/>
          <w:sz w:val="18"/>
          <w:szCs w:val="18"/>
        </w:rPr>
        <w:t>29</w:t>
      </w:r>
      <w:r w:rsidR="00C2401B">
        <w:rPr>
          <w:rFonts w:ascii="Verdana" w:hAnsi="Verdana"/>
          <w:sz w:val="18"/>
          <w:szCs w:val="18"/>
        </w:rPr>
        <w:t> </w:t>
      </w:r>
      <w:r w:rsidR="00C2401B" w:rsidRPr="00C36DF9">
        <w:rPr>
          <w:rFonts w:ascii="Verdana" w:hAnsi="Verdana"/>
          <w:sz w:val="18"/>
          <w:szCs w:val="18"/>
        </w:rPr>
        <w:t>stycznia 2004 r. Prawo zamówień publicznych</w:t>
      </w:r>
      <w:r w:rsidR="00C2401B">
        <w:rPr>
          <w:rFonts w:ascii="Verdana" w:hAnsi="Verdana"/>
          <w:sz w:val="18"/>
          <w:szCs w:val="18"/>
        </w:rPr>
        <w:t xml:space="preserve"> </w:t>
      </w:r>
      <w:r w:rsidR="00C2401B" w:rsidRPr="00C36DF9">
        <w:rPr>
          <w:rFonts w:ascii="Verdana" w:hAnsi="Verdana"/>
          <w:sz w:val="18"/>
          <w:szCs w:val="18"/>
        </w:rPr>
        <w:t>(</w:t>
      </w:r>
      <w:r w:rsidR="00C2401B">
        <w:rPr>
          <w:rFonts w:ascii="Verdana" w:hAnsi="Verdana"/>
          <w:sz w:val="18"/>
          <w:szCs w:val="18"/>
        </w:rPr>
        <w:t>tekst jedn. – Dz. U. z 2017</w:t>
      </w:r>
      <w:r w:rsidR="00C2401B" w:rsidRPr="00A11535">
        <w:rPr>
          <w:rFonts w:ascii="Verdana" w:hAnsi="Verdana"/>
          <w:sz w:val="18"/>
          <w:szCs w:val="18"/>
        </w:rPr>
        <w:t xml:space="preserve"> r., poz. </w:t>
      </w:r>
      <w:r w:rsidR="00C2401B">
        <w:rPr>
          <w:rFonts w:ascii="Verdana" w:hAnsi="Verdana"/>
          <w:sz w:val="18"/>
          <w:szCs w:val="18"/>
        </w:rPr>
        <w:t>1579, z </w:t>
      </w:r>
      <w:proofErr w:type="spellStart"/>
      <w:r w:rsidR="00C2401B">
        <w:rPr>
          <w:rFonts w:ascii="Verdana" w:hAnsi="Verdana"/>
          <w:sz w:val="18"/>
          <w:szCs w:val="18"/>
        </w:rPr>
        <w:t>późn</w:t>
      </w:r>
      <w:proofErr w:type="spellEnd"/>
      <w:r w:rsidR="00C2401B">
        <w:rPr>
          <w:rFonts w:ascii="Verdana" w:hAnsi="Verdana"/>
          <w:sz w:val="18"/>
          <w:szCs w:val="18"/>
        </w:rPr>
        <w:t>. zm.</w:t>
      </w:r>
      <w:r w:rsidR="00C2401B" w:rsidRPr="00C36DF9">
        <w:rPr>
          <w:rFonts w:ascii="Verdana" w:hAnsi="Verdana"/>
          <w:sz w:val="18"/>
          <w:szCs w:val="18"/>
        </w:rPr>
        <w:t>)</w:t>
      </w:r>
      <w:r w:rsidR="005C586F" w:rsidRPr="00017D59">
        <w:rPr>
          <w:rFonts w:ascii="Verdana" w:hAnsi="Verdana"/>
          <w:sz w:val="18"/>
          <w:szCs w:val="18"/>
        </w:rPr>
        <w:t xml:space="preserve">, </w:t>
      </w:r>
      <w:r w:rsidR="005C586F" w:rsidRPr="00791DC8">
        <w:rPr>
          <w:rFonts w:ascii="Verdana" w:hAnsi="Verdana"/>
          <w:sz w:val="18"/>
          <w:szCs w:val="18"/>
        </w:rPr>
        <w:t xml:space="preserve">ponieważ </w:t>
      </w:r>
      <w:r w:rsidR="00791DC8" w:rsidRPr="00791DC8">
        <w:rPr>
          <w:rFonts w:ascii="Verdana" w:hAnsi="Verdana"/>
          <w:sz w:val="18"/>
          <w:szCs w:val="18"/>
        </w:rPr>
        <w:t xml:space="preserve">do dnia 19 czerwca 2018 roku do godz. 10.00 </w:t>
      </w:r>
      <w:r w:rsidRPr="00C2401B">
        <w:rPr>
          <w:rFonts w:ascii="Verdana" w:hAnsi="Verdana"/>
          <w:b/>
          <w:sz w:val="18"/>
          <w:szCs w:val="18"/>
        </w:rPr>
        <w:t xml:space="preserve">nie </w:t>
      </w:r>
      <w:r w:rsidR="008744E0" w:rsidRPr="00C2401B">
        <w:rPr>
          <w:rFonts w:ascii="Verdana" w:hAnsi="Verdana"/>
          <w:b/>
          <w:sz w:val="18"/>
          <w:szCs w:val="18"/>
        </w:rPr>
        <w:t xml:space="preserve">złożono </w:t>
      </w:r>
      <w:r w:rsidR="00C2401B" w:rsidRPr="00C2401B">
        <w:rPr>
          <w:rFonts w:ascii="Verdana" w:hAnsi="Verdana"/>
          <w:b/>
          <w:sz w:val="18"/>
          <w:szCs w:val="18"/>
        </w:rPr>
        <w:t xml:space="preserve">żadnej </w:t>
      </w:r>
      <w:r w:rsidR="008744E0" w:rsidRPr="00C2401B">
        <w:rPr>
          <w:rFonts w:ascii="Verdana" w:hAnsi="Verdana"/>
          <w:b/>
          <w:sz w:val="18"/>
          <w:szCs w:val="18"/>
        </w:rPr>
        <w:t>oferty</w:t>
      </w:r>
      <w:bookmarkStart w:id="0" w:name="_GoBack"/>
      <w:bookmarkEnd w:id="0"/>
      <w:r w:rsidRPr="00017D59">
        <w:rPr>
          <w:rFonts w:ascii="Verdana" w:hAnsi="Verdana"/>
          <w:sz w:val="18"/>
          <w:szCs w:val="18"/>
        </w:rPr>
        <w:t xml:space="preserve">. </w:t>
      </w:r>
    </w:p>
    <w:p w:rsidR="007B3025" w:rsidRDefault="007B3025" w:rsidP="00C2401B">
      <w:pPr>
        <w:ind w:left="4248" w:right="470" w:firstLine="855"/>
        <w:rPr>
          <w:rFonts w:ascii="Verdana" w:hAnsi="Verdana"/>
          <w:sz w:val="18"/>
          <w:szCs w:val="18"/>
        </w:rPr>
      </w:pPr>
    </w:p>
    <w:p w:rsidR="007B3025" w:rsidRDefault="007B3025" w:rsidP="00C2401B">
      <w:pPr>
        <w:ind w:left="4248" w:right="470" w:firstLine="855"/>
        <w:rPr>
          <w:rFonts w:ascii="Verdana" w:hAnsi="Verdana"/>
          <w:sz w:val="18"/>
          <w:szCs w:val="18"/>
        </w:rPr>
      </w:pPr>
    </w:p>
    <w:p w:rsidR="00F021FD" w:rsidRPr="00017D59" w:rsidRDefault="00A83A6F" w:rsidP="00C2401B">
      <w:pPr>
        <w:ind w:left="4248" w:right="470" w:firstLine="855"/>
        <w:rPr>
          <w:rFonts w:ascii="Verdana" w:hAnsi="Verdana"/>
          <w:sz w:val="18"/>
          <w:szCs w:val="18"/>
        </w:rPr>
      </w:pPr>
      <w:r w:rsidRPr="00017D59">
        <w:rPr>
          <w:rFonts w:ascii="Verdana" w:hAnsi="Verdana"/>
          <w:sz w:val="18"/>
          <w:szCs w:val="18"/>
        </w:rPr>
        <w:t>Kanclerz</w:t>
      </w:r>
      <w:r w:rsidR="00F021FD" w:rsidRPr="00017D59">
        <w:rPr>
          <w:rFonts w:ascii="Verdana" w:hAnsi="Verdana"/>
          <w:sz w:val="18"/>
          <w:szCs w:val="18"/>
        </w:rPr>
        <w:t xml:space="preserve"> </w:t>
      </w:r>
      <w:r w:rsidR="00C2401B">
        <w:rPr>
          <w:rFonts w:ascii="Verdana" w:hAnsi="Verdana"/>
          <w:sz w:val="18"/>
          <w:szCs w:val="18"/>
        </w:rPr>
        <w:t>UMW</w:t>
      </w:r>
    </w:p>
    <w:p w:rsidR="00F021FD" w:rsidRPr="00017D59" w:rsidRDefault="00F021FD" w:rsidP="00C2401B">
      <w:pPr>
        <w:ind w:left="4248" w:right="470" w:firstLine="855"/>
        <w:rPr>
          <w:rFonts w:ascii="Verdana" w:hAnsi="Verdana"/>
          <w:sz w:val="18"/>
          <w:szCs w:val="18"/>
        </w:rPr>
      </w:pPr>
    </w:p>
    <w:p w:rsidR="00F021FD" w:rsidRPr="00017D59" w:rsidRDefault="00F021FD" w:rsidP="00C2401B">
      <w:pPr>
        <w:ind w:left="4248" w:right="470" w:firstLine="855"/>
        <w:rPr>
          <w:rFonts w:ascii="Verdana" w:hAnsi="Verdana"/>
          <w:sz w:val="18"/>
          <w:szCs w:val="18"/>
        </w:rPr>
      </w:pPr>
    </w:p>
    <w:p w:rsidR="00A6196C" w:rsidRPr="00017D59" w:rsidRDefault="00C2401B" w:rsidP="00C2401B">
      <w:pPr>
        <w:ind w:left="4248" w:right="470" w:firstLine="855"/>
        <w:rPr>
          <w:rFonts w:ascii="Verdana" w:hAnsi="Verdana"/>
          <w:i/>
          <w:sz w:val="18"/>
          <w:szCs w:val="18"/>
          <w:u w:val="single"/>
        </w:rPr>
      </w:pPr>
      <w:r>
        <w:rPr>
          <w:rFonts w:ascii="Verdana" w:hAnsi="Verdana"/>
          <w:sz w:val="18"/>
          <w:szCs w:val="18"/>
        </w:rPr>
        <w:t>m</w:t>
      </w:r>
      <w:r w:rsidR="00A83A6F" w:rsidRPr="00017D59">
        <w:rPr>
          <w:rFonts w:ascii="Verdana" w:hAnsi="Verdana"/>
          <w:sz w:val="18"/>
          <w:szCs w:val="18"/>
        </w:rPr>
        <w:t xml:space="preserve">gr </w:t>
      </w:r>
      <w:r>
        <w:rPr>
          <w:rFonts w:ascii="Verdana" w:hAnsi="Verdana"/>
          <w:sz w:val="18"/>
          <w:szCs w:val="18"/>
        </w:rPr>
        <w:t>Iwona Janus</w:t>
      </w:r>
    </w:p>
    <w:sectPr w:rsidR="00A6196C" w:rsidRPr="00017D59" w:rsidSect="00E137BD">
      <w:footerReference w:type="even" r:id="rId9"/>
      <w:footerReference w:type="default" r:id="rId10"/>
      <w:footerReference w:type="first" r:id="rId11"/>
      <w:pgSz w:w="11906" w:h="16838"/>
      <w:pgMar w:top="1106" w:right="924" w:bottom="85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4B" w:rsidRDefault="007F244B">
      <w:r>
        <w:separator/>
      </w:r>
    </w:p>
  </w:endnote>
  <w:endnote w:type="continuationSeparator" w:id="0">
    <w:p w:rsidR="007F244B" w:rsidRDefault="007F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altName w:val="Roman 10cpi"/>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altName w:val="Palatino Linotype"/>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59" w:rsidRDefault="00F923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92359" w:rsidRDefault="00F923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59" w:rsidRDefault="00F923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B3025">
      <w:rPr>
        <w:rStyle w:val="Numerstrony"/>
        <w:noProof/>
      </w:rPr>
      <w:t>2</w:t>
    </w:r>
    <w:r>
      <w:rPr>
        <w:rStyle w:val="Numerstrony"/>
      </w:rPr>
      <w:fldChar w:fldCharType="end"/>
    </w:r>
  </w:p>
  <w:p w:rsidR="00F92359" w:rsidRDefault="00F92359">
    <w:pPr>
      <w:pStyle w:val="Stopka"/>
      <w:jc w:val="center"/>
      <w:rPr>
        <w:rFonts w:eastAsia="Batang"/>
        <w:sz w:val="20"/>
        <w:lang w:eastAsia="ar-SA"/>
      </w:rPr>
    </w:pPr>
  </w:p>
  <w:p w:rsidR="00F92359" w:rsidRDefault="00F92359">
    <w:pPr>
      <w:pStyle w:val="Stopka"/>
      <w:jc w:val="center"/>
      <w:rPr>
        <w:rFonts w:eastAsia="Batang"/>
        <w:sz w:val="16"/>
        <w:szCs w:val="16"/>
        <w:lang w:eastAsia="ar-SA"/>
      </w:rPr>
    </w:pPr>
    <w:r>
      <w:rPr>
        <w:noProof/>
        <w:szCs w:val="18"/>
        <w:lang w:val="pl-PL" w:eastAsia="pl-PL"/>
      </w:rPr>
      <w:drawing>
        <wp:inline distT="0" distB="0" distL="0" distR="0" wp14:anchorId="1615A33C" wp14:editId="5723F2E9">
          <wp:extent cx="4981575" cy="590550"/>
          <wp:effectExtent l="0" t="0" r="9525" b="0"/>
          <wp:docPr id="3" name="Obraz 3" descr="Logotyp PO IiŚ i U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PO IiŚ i U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590550"/>
                  </a:xfrm>
                  <a:prstGeom prst="rect">
                    <a:avLst/>
                  </a:prstGeom>
                  <a:noFill/>
                  <a:ln>
                    <a:noFill/>
                  </a:ln>
                </pic:spPr>
              </pic:pic>
            </a:graphicData>
          </a:graphic>
        </wp:inline>
      </w:drawing>
    </w:r>
    <w:r>
      <w:rPr>
        <w:rFonts w:eastAsia="Batang"/>
        <w:sz w:val="20"/>
        <w:lang w:eastAsia="ar-SA"/>
      </w:rPr>
      <w:t xml:space="preserve">                                            </w:t>
    </w:r>
  </w:p>
  <w:p w:rsidR="00F92359" w:rsidRDefault="00F92359" w:rsidP="001D4737">
    <w:pPr>
      <w:pStyle w:val="Stopka"/>
      <w:jc w:val="center"/>
    </w:pPr>
  </w:p>
  <w:p w:rsidR="00F92359" w:rsidRDefault="00F92359" w:rsidP="001D4737">
    <w:pPr>
      <w:pStyle w:val="Stopka"/>
    </w:pPr>
  </w:p>
  <w:p w:rsidR="00F92359" w:rsidRDefault="00F9235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FD" w:rsidRPr="00F75B30" w:rsidRDefault="00F021FD" w:rsidP="00F021F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rsidR="00F021FD" w:rsidRDefault="00F021FD">
    <w:pPr>
      <w:pStyle w:val="Stopka"/>
    </w:pPr>
  </w:p>
  <w:p w:rsidR="00F92359" w:rsidRDefault="00F923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4B" w:rsidRDefault="007F244B">
      <w:r>
        <w:separator/>
      </w:r>
    </w:p>
  </w:footnote>
  <w:footnote w:type="continuationSeparator" w:id="0">
    <w:p w:rsidR="007F244B" w:rsidRDefault="007F2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62606EF2"/>
    <w:name w:val="WW8Num82"/>
    <w:lvl w:ilvl="0">
      <w:start w:val="27"/>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D54313"/>
    <w:multiLevelType w:val="multilevel"/>
    <w:tmpl w:val="0268AA14"/>
    <w:name w:val="WW8Num8243"/>
    <w:lvl w:ilvl="0">
      <w:start w:val="107"/>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CC55C9D"/>
    <w:multiLevelType w:val="multilevel"/>
    <w:tmpl w:val="D0666E8A"/>
    <w:name w:val="WW8Num8242"/>
    <w:lvl w:ilvl="0">
      <w:start w:val="96"/>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6EC04F9"/>
    <w:multiLevelType w:val="hybridMultilevel"/>
    <w:tmpl w:val="E6FC0BEC"/>
    <w:name w:val="WW8Num822"/>
    <w:lvl w:ilvl="0" w:tplc="D58E3A44">
      <w:start w:val="1"/>
      <w:numFmt w:val="decimal"/>
      <w:lvlText w:val="%1."/>
      <w:lvlJc w:val="left"/>
      <w:pPr>
        <w:ind w:left="1440" w:hanging="360"/>
      </w:pPr>
      <w:rPr>
        <w:rFonts w:ascii="Times New Roman" w:hAnsi="Times New Roman" w:hint="default"/>
        <w:b w:val="0"/>
        <w:i w:val="0"/>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3DC61BC"/>
    <w:multiLevelType w:val="hybridMultilevel"/>
    <w:tmpl w:val="7A4A00E2"/>
    <w:name w:val="WW8Num823"/>
    <w:lvl w:ilvl="0" w:tplc="D58E3A4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AF72AB"/>
    <w:multiLevelType w:val="multilevel"/>
    <w:tmpl w:val="E3861268"/>
    <w:name w:val="WW8Num824"/>
    <w:lvl w:ilvl="0">
      <w:start w:val="49"/>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935"/>
    <w:rsid w:val="00010F32"/>
    <w:rsid w:val="00011814"/>
    <w:rsid w:val="00017D59"/>
    <w:rsid w:val="00031F57"/>
    <w:rsid w:val="00033069"/>
    <w:rsid w:val="0003709C"/>
    <w:rsid w:val="0005336C"/>
    <w:rsid w:val="0006371D"/>
    <w:rsid w:val="00064A13"/>
    <w:rsid w:val="00065C50"/>
    <w:rsid w:val="00065FE3"/>
    <w:rsid w:val="000713B3"/>
    <w:rsid w:val="00071B32"/>
    <w:rsid w:val="00081D4D"/>
    <w:rsid w:val="00095ED4"/>
    <w:rsid w:val="00096BE3"/>
    <w:rsid w:val="000A14B1"/>
    <w:rsid w:val="000A47CF"/>
    <w:rsid w:val="000B1C0B"/>
    <w:rsid w:val="000B2DA2"/>
    <w:rsid w:val="000B2E64"/>
    <w:rsid w:val="000B595D"/>
    <w:rsid w:val="000C2E6F"/>
    <w:rsid w:val="000C550B"/>
    <w:rsid w:val="000C7D11"/>
    <w:rsid w:val="000D1FAD"/>
    <w:rsid w:val="000D266F"/>
    <w:rsid w:val="000D71E5"/>
    <w:rsid w:val="000E2CB9"/>
    <w:rsid w:val="000E4F0A"/>
    <w:rsid w:val="000E6D8D"/>
    <w:rsid w:val="000F12E4"/>
    <w:rsid w:val="000F4B10"/>
    <w:rsid w:val="001014B6"/>
    <w:rsid w:val="001071C5"/>
    <w:rsid w:val="00112346"/>
    <w:rsid w:val="00123498"/>
    <w:rsid w:val="00125E28"/>
    <w:rsid w:val="0013192F"/>
    <w:rsid w:val="00132BEE"/>
    <w:rsid w:val="001424B2"/>
    <w:rsid w:val="0014313F"/>
    <w:rsid w:val="0014456B"/>
    <w:rsid w:val="00153E33"/>
    <w:rsid w:val="00164729"/>
    <w:rsid w:val="0017365C"/>
    <w:rsid w:val="00175A82"/>
    <w:rsid w:val="001817F9"/>
    <w:rsid w:val="0018184E"/>
    <w:rsid w:val="001831FA"/>
    <w:rsid w:val="0018461B"/>
    <w:rsid w:val="0018553B"/>
    <w:rsid w:val="001A1259"/>
    <w:rsid w:val="001A5291"/>
    <w:rsid w:val="001A550B"/>
    <w:rsid w:val="001B2CAF"/>
    <w:rsid w:val="001B35DF"/>
    <w:rsid w:val="001B4931"/>
    <w:rsid w:val="001B53D7"/>
    <w:rsid w:val="001B5F4B"/>
    <w:rsid w:val="001C0CC1"/>
    <w:rsid w:val="001C1997"/>
    <w:rsid w:val="001C5815"/>
    <w:rsid w:val="001D22DB"/>
    <w:rsid w:val="001D3E9F"/>
    <w:rsid w:val="001D4737"/>
    <w:rsid w:val="001E4CE0"/>
    <w:rsid w:val="001F464F"/>
    <w:rsid w:val="001F6875"/>
    <w:rsid w:val="001F77B1"/>
    <w:rsid w:val="0020240B"/>
    <w:rsid w:val="002039D9"/>
    <w:rsid w:val="00203F98"/>
    <w:rsid w:val="0020521C"/>
    <w:rsid w:val="002054C5"/>
    <w:rsid w:val="00212BFD"/>
    <w:rsid w:val="002130A9"/>
    <w:rsid w:val="00215646"/>
    <w:rsid w:val="00216986"/>
    <w:rsid w:val="00217DA1"/>
    <w:rsid w:val="00226E9D"/>
    <w:rsid w:val="00235BD5"/>
    <w:rsid w:val="00246C84"/>
    <w:rsid w:val="0024733C"/>
    <w:rsid w:val="00247351"/>
    <w:rsid w:val="0025239B"/>
    <w:rsid w:val="00253F2D"/>
    <w:rsid w:val="00256E4C"/>
    <w:rsid w:val="0027080B"/>
    <w:rsid w:val="00270CC4"/>
    <w:rsid w:val="00272403"/>
    <w:rsid w:val="00282E70"/>
    <w:rsid w:val="002A036C"/>
    <w:rsid w:val="002A3FBA"/>
    <w:rsid w:val="002A586D"/>
    <w:rsid w:val="002A76E1"/>
    <w:rsid w:val="002B2694"/>
    <w:rsid w:val="002B59D5"/>
    <w:rsid w:val="002C6EA8"/>
    <w:rsid w:val="002C75E0"/>
    <w:rsid w:val="002C78DA"/>
    <w:rsid w:val="002D3FDA"/>
    <w:rsid w:val="002D4E9D"/>
    <w:rsid w:val="002D755F"/>
    <w:rsid w:val="002E01AF"/>
    <w:rsid w:val="002E038F"/>
    <w:rsid w:val="002E7A45"/>
    <w:rsid w:val="002F5D05"/>
    <w:rsid w:val="002F63E9"/>
    <w:rsid w:val="003000AF"/>
    <w:rsid w:val="00305144"/>
    <w:rsid w:val="00305B22"/>
    <w:rsid w:val="00311607"/>
    <w:rsid w:val="00311E69"/>
    <w:rsid w:val="00314F5B"/>
    <w:rsid w:val="003151C1"/>
    <w:rsid w:val="00320FA2"/>
    <w:rsid w:val="00321ABB"/>
    <w:rsid w:val="003228DC"/>
    <w:rsid w:val="00323084"/>
    <w:rsid w:val="0032523D"/>
    <w:rsid w:val="0033274B"/>
    <w:rsid w:val="003408F7"/>
    <w:rsid w:val="00340C55"/>
    <w:rsid w:val="00340D16"/>
    <w:rsid w:val="003455D0"/>
    <w:rsid w:val="003456A0"/>
    <w:rsid w:val="00346D4B"/>
    <w:rsid w:val="00354A23"/>
    <w:rsid w:val="00356206"/>
    <w:rsid w:val="00356720"/>
    <w:rsid w:val="003569F0"/>
    <w:rsid w:val="00357638"/>
    <w:rsid w:val="003754FA"/>
    <w:rsid w:val="0037757C"/>
    <w:rsid w:val="00383494"/>
    <w:rsid w:val="003874CD"/>
    <w:rsid w:val="003927D0"/>
    <w:rsid w:val="00392FD3"/>
    <w:rsid w:val="0039758E"/>
    <w:rsid w:val="003976AC"/>
    <w:rsid w:val="003A700C"/>
    <w:rsid w:val="003C2C62"/>
    <w:rsid w:val="003C53F3"/>
    <w:rsid w:val="003D29D8"/>
    <w:rsid w:val="003D6D8D"/>
    <w:rsid w:val="003E5774"/>
    <w:rsid w:val="003E6989"/>
    <w:rsid w:val="003F55BC"/>
    <w:rsid w:val="0040191D"/>
    <w:rsid w:val="004028A6"/>
    <w:rsid w:val="004167A4"/>
    <w:rsid w:val="00432D74"/>
    <w:rsid w:val="00434671"/>
    <w:rsid w:val="004349EC"/>
    <w:rsid w:val="00435217"/>
    <w:rsid w:val="004358B1"/>
    <w:rsid w:val="00442536"/>
    <w:rsid w:val="00446327"/>
    <w:rsid w:val="00447135"/>
    <w:rsid w:val="00456F65"/>
    <w:rsid w:val="004571D0"/>
    <w:rsid w:val="00463762"/>
    <w:rsid w:val="00476D54"/>
    <w:rsid w:val="00487767"/>
    <w:rsid w:val="0049045F"/>
    <w:rsid w:val="004947A7"/>
    <w:rsid w:val="004A2BBA"/>
    <w:rsid w:val="004A3129"/>
    <w:rsid w:val="004A5158"/>
    <w:rsid w:val="004A5D29"/>
    <w:rsid w:val="004D1822"/>
    <w:rsid w:val="004D3C22"/>
    <w:rsid w:val="004D4437"/>
    <w:rsid w:val="004E3A40"/>
    <w:rsid w:val="004E4A9D"/>
    <w:rsid w:val="004F6C77"/>
    <w:rsid w:val="004F77A9"/>
    <w:rsid w:val="00501E09"/>
    <w:rsid w:val="00505EC7"/>
    <w:rsid w:val="0051362B"/>
    <w:rsid w:val="005144D7"/>
    <w:rsid w:val="005164D2"/>
    <w:rsid w:val="00520FB0"/>
    <w:rsid w:val="00521792"/>
    <w:rsid w:val="00530B21"/>
    <w:rsid w:val="0053470F"/>
    <w:rsid w:val="005349E9"/>
    <w:rsid w:val="00537957"/>
    <w:rsid w:val="00543919"/>
    <w:rsid w:val="005442D8"/>
    <w:rsid w:val="0055275A"/>
    <w:rsid w:val="00556319"/>
    <w:rsid w:val="00557BA9"/>
    <w:rsid w:val="00562E2A"/>
    <w:rsid w:val="00577BD8"/>
    <w:rsid w:val="00580169"/>
    <w:rsid w:val="00582F8C"/>
    <w:rsid w:val="0058382F"/>
    <w:rsid w:val="005858EF"/>
    <w:rsid w:val="0059229B"/>
    <w:rsid w:val="005A4135"/>
    <w:rsid w:val="005A57FF"/>
    <w:rsid w:val="005B0429"/>
    <w:rsid w:val="005B393B"/>
    <w:rsid w:val="005C023A"/>
    <w:rsid w:val="005C2149"/>
    <w:rsid w:val="005C586F"/>
    <w:rsid w:val="005C6856"/>
    <w:rsid w:val="005D233A"/>
    <w:rsid w:val="005D4BA8"/>
    <w:rsid w:val="005E27C6"/>
    <w:rsid w:val="005F01C5"/>
    <w:rsid w:val="005F168B"/>
    <w:rsid w:val="005F208A"/>
    <w:rsid w:val="005F4442"/>
    <w:rsid w:val="005F4EF3"/>
    <w:rsid w:val="005F51BC"/>
    <w:rsid w:val="005F7C6B"/>
    <w:rsid w:val="00600897"/>
    <w:rsid w:val="0060150B"/>
    <w:rsid w:val="00603458"/>
    <w:rsid w:val="00605529"/>
    <w:rsid w:val="0061385F"/>
    <w:rsid w:val="006177BF"/>
    <w:rsid w:val="006210AE"/>
    <w:rsid w:val="006242BF"/>
    <w:rsid w:val="00624F7A"/>
    <w:rsid w:val="00630600"/>
    <w:rsid w:val="00632EE4"/>
    <w:rsid w:val="0063382C"/>
    <w:rsid w:val="0063439B"/>
    <w:rsid w:val="00635C5C"/>
    <w:rsid w:val="00636981"/>
    <w:rsid w:val="006433E2"/>
    <w:rsid w:val="006434B6"/>
    <w:rsid w:val="00645E01"/>
    <w:rsid w:val="00646B32"/>
    <w:rsid w:val="00652CF2"/>
    <w:rsid w:val="006549C8"/>
    <w:rsid w:val="00657C4C"/>
    <w:rsid w:val="00662773"/>
    <w:rsid w:val="00664002"/>
    <w:rsid w:val="00667DBB"/>
    <w:rsid w:val="00670D74"/>
    <w:rsid w:val="00671EFB"/>
    <w:rsid w:val="00685DAA"/>
    <w:rsid w:val="006869B1"/>
    <w:rsid w:val="00687814"/>
    <w:rsid w:val="00694080"/>
    <w:rsid w:val="00695BE6"/>
    <w:rsid w:val="00697CAA"/>
    <w:rsid w:val="006A1879"/>
    <w:rsid w:val="006A5C9E"/>
    <w:rsid w:val="006B0C55"/>
    <w:rsid w:val="006B747F"/>
    <w:rsid w:val="006C2512"/>
    <w:rsid w:val="006C416C"/>
    <w:rsid w:val="006C77E8"/>
    <w:rsid w:val="006D325E"/>
    <w:rsid w:val="006E1E7E"/>
    <w:rsid w:val="006E4DE8"/>
    <w:rsid w:val="006F283A"/>
    <w:rsid w:val="006F3055"/>
    <w:rsid w:val="006F34C0"/>
    <w:rsid w:val="006F41F2"/>
    <w:rsid w:val="006F4A68"/>
    <w:rsid w:val="00707B75"/>
    <w:rsid w:val="00714124"/>
    <w:rsid w:val="00714FD0"/>
    <w:rsid w:val="007169F1"/>
    <w:rsid w:val="00716C44"/>
    <w:rsid w:val="00717DC2"/>
    <w:rsid w:val="007200A2"/>
    <w:rsid w:val="0072793E"/>
    <w:rsid w:val="00731D46"/>
    <w:rsid w:val="007334C2"/>
    <w:rsid w:val="00740230"/>
    <w:rsid w:val="00740DAE"/>
    <w:rsid w:val="007437E3"/>
    <w:rsid w:val="00755B4D"/>
    <w:rsid w:val="00755BC4"/>
    <w:rsid w:val="00756354"/>
    <w:rsid w:val="00770C1E"/>
    <w:rsid w:val="00775197"/>
    <w:rsid w:val="00780CE7"/>
    <w:rsid w:val="00783249"/>
    <w:rsid w:val="00785483"/>
    <w:rsid w:val="007856BB"/>
    <w:rsid w:val="0078678F"/>
    <w:rsid w:val="00791DC8"/>
    <w:rsid w:val="00795D7B"/>
    <w:rsid w:val="007A47A0"/>
    <w:rsid w:val="007B3025"/>
    <w:rsid w:val="007B6037"/>
    <w:rsid w:val="007C1CF7"/>
    <w:rsid w:val="007C21AB"/>
    <w:rsid w:val="007C2753"/>
    <w:rsid w:val="007D4C33"/>
    <w:rsid w:val="007E0AB6"/>
    <w:rsid w:val="007E124C"/>
    <w:rsid w:val="007E1DFC"/>
    <w:rsid w:val="007E24F0"/>
    <w:rsid w:val="007E5B20"/>
    <w:rsid w:val="007E76BB"/>
    <w:rsid w:val="007E7C33"/>
    <w:rsid w:val="007F00D2"/>
    <w:rsid w:val="007F244B"/>
    <w:rsid w:val="007F48AB"/>
    <w:rsid w:val="00806B45"/>
    <w:rsid w:val="00813510"/>
    <w:rsid w:val="00814DAB"/>
    <w:rsid w:val="008215A9"/>
    <w:rsid w:val="00822F36"/>
    <w:rsid w:val="00825EB8"/>
    <w:rsid w:val="00826981"/>
    <w:rsid w:val="00831027"/>
    <w:rsid w:val="00836B7F"/>
    <w:rsid w:val="00836BCD"/>
    <w:rsid w:val="00841B09"/>
    <w:rsid w:val="00854FE3"/>
    <w:rsid w:val="00863349"/>
    <w:rsid w:val="008703AE"/>
    <w:rsid w:val="008712FA"/>
    <w:rsid w:val="008719D6"/>
    <w:rsid w:val="00873573"/>
    <w:rsid w:val="008744E0"/>
    <w:rsid w:val="008804EF"/>
    <w:rsid w:val="0088501D"/>
    <w:rsid w:val="00886EA2"/>
    <w:rsid w:val="008934CE"/>
    <w:rsid w:val="0089406E"/>
    <w:rsid w:val="00895126"/>
    <w:rsid w:val="00895291"/>
    <w:rsid w:val="00897399"/>
    <w:rsid w:val="00897C52"/>
    <w:rsid w:val="008A0716"/>
    <w:rsid w:val="008A078C"/>
    <w:rsid w:val="008A32CD"/>
    <w:rsid w:val="008A4195"/>
    <w:rsid w:val="008A7ED7"/>
    <w:rsid w:val="008B0D27"/>
    <w:rsid w:val="008B22E1"/>
    <w:rsid w:val="008B3259"/>
    <w:rsid w:val="008B417C"/>
    <w:rsid w:val="008C00CC"/>
    <w:rsid w:val="008C0C7B"/>
    <w:rsid w:val="008D1677"/>
    <w:rsid w:val="008D18C0"/>
    <w:rsid w:val="008D4EBB"/>
    <w:rsid w:val="008E0047"/>
    <w:rsid w:val="008E5D42"/>
    <w:rsid w:val="008E69B9"/>
    <w:rsid w:val="008E79AC"/>
    <w:rsid w:val="008E7AEF"/>
    <w:rsid w:val="008E7F52"/>
    <w:rsid w:val="008F4A04"/>
    <w:rsid w:val="008F7472"/>
    <w:rsid w:val="00901BC2"/>
    <w:rsid w:val="0090428E"/>
    <w:rsid w:val="00910584"/>
    <w:rsid w:val="00916834"/>
    <w:rsid w:val="0092046C"/>
    <w:rsid w:val="009208FD"/>
    <w:rsid w:val="009229D1"/>
    <w:rsid w:val="00922FD9"/>
    <w:rsid w:val="009241AA"/>
    <w:rsid w:val="009270AB"/>
    <w:rsid w:val="00931DEC"/>
    <w:rsid w:val="009348EA"/>
    <w:rsid w:val="00935EE2"/>
    <w:rsid w:val="009402E8"/>
    <w:rsid w:val="00941A79"/>
    <w:rsid w:val="00944629"/>
    <w:rsid w:val="00956D02"/>
    <w:rsid w:val="00960F65"/>
    <w:rsid w:val="00964E92"/>
    <w:rsid w:val="00970B6B"/>
    <w:rsid w:val="0097588D"/>
    <w:rsid w:val="0097752A"/>
    <w:rsid w:val="00983AFB"/>
    <w:rsid w:val="00994B4F"/>
    <w:rsid w:val="00995799"/>
    <w:rsid w:val="00995D79"/>
    <w:rsid w:val="009963D0"/>
    <w:rsid w:val="00997226"/>
    <w:rsid w:val="009A7DAA"/>
    <w:rsid w:val="009B101E"/>
    <w:rsid w:val="009B4A2E"/>
    <w:rsid w:val="009B6FC1"/>
    <w:rsid w:val="009C268C"/>
    <w:rsid w:val="009C3520"/>
    <w:rsid w:val="009C3A30"/>
    <w:rsid w:val="009C6F00"/>
    <w:rsid w:val="009D5D7E"/>
    <w:rsid w:val="009E3ABF"/>
    <w:rsid w:val="009E4D82"/>
    <w:rsid w:val="009F49E7"/>
    <w:rsid w:val="009F63E3"/>
    <w:rsid w:val="009F7589"/>
    <w:rsid w:val="00A02DEC"/>
    <w:rsid w:val="00A079E1"/>
    <w:rsid w:val="00A07D1B"/>
    <w:rsid w:val="00A14D09"/>
    <w:rsid w:val="00A16294"/>
    <w:rsid w:val="00A21673"/>
    <w:rsid w:val="00A24D26"/>
    <w:rsid w:val="00A27531"/>
    <w:rsid w:val="00A31EC0"/>
    <w:rsid w:val="00A328E2"/>
    <w:rsid w:val="00A33E3D"/>
    <w:rsid w:val="00A56446"/>
    <w:rsid w:val="00A6196C"/>
    <w:rsid w:val="00A62194"/>
    <w:rsid w:val="00A7098E"/>
    <w:rsid w:val="00A77D29"/>
    <w:rsid w:val="00A8016E"/>
    <w:rsid w:val="00A80DCE"/>
    <w:rsid w:val="00A83A6F"/>
    <w:rsid w:val="00A8458B"/>
    <w:rsid w:val="00A9134A"/>
    <w:rsid w:val="00A9276D"/>
    <w:rsid w:val="00AB3A75"/>
    <w:rsid w:val="00AC351C"/>
    <w:rsid w:val="00AC3C2F"/>
    <w:rsid w:val="00AC3C78"/>
    <w:rsid w:val="00AC4D15"/>
    <w:rsid w:val="00AD2219"/>
    <w:rsid w:val="00AD547A"/>
    <w:rsid w:val="00AD59FE"/>
    <w:rsid w:val="00AD6F32"/>
    <w:rsid w:val="00AE0302"/>
    <w:rsid w:val="00AF3831"/>
    <w:rsid w:val="00AF51EB"/>
    <w:rsid w:val="00B005A6"/>
    <w:rsid w:val="00B00A09"/>
    <w:rsid w:val="00B00BAF"/>
    <w:rsid w:val="00B11325"/>
    <w:rsid w:val="00B1203C"/>
    <w:rsid w:val="00B14EE7"/>
    <w:rsid w:val="00B2177D"/>
    <w:rsid w:val="00B35CB1"/>
    <w:rsid w:val="00B37FB4"/>
    <w:rsid w:val="00B42173"/>
    <w:rsid w:val="00B4323D"/>
    <w:rsid w:val="00B4610D"/>
    <w:rsid w:val="00B4658B"/>
    <w:rsid w:val="00B53197"/>
    <w:rsid w:val="00B70EE7"/>
    <w:rsid w:val="00B77E60"/>
    <w:rsid w:val="00B8316F"/>
    <w:rsid w:val="00B93375"/>
    <w:rsid w:val="00B95B0A"/>
    <w:rsid w:val="00BA0D00"/>
    <w:rsid w:val="00BA18ED"/>
    <w:rsid w:val="00BA2B29"/>
    <w:rsid w:val="00BA3D84"/>
    <w:rsid w:val="00BA6BF8"/>
    <w:rsid w:val="00BB25A2"/>
    <w:rsid w:val="00BB50BB"/>
    <w:rsid w:val="00BC13E7"/>
    <w:rsid w:val="00BC3097"/>
    <w:rsid w:val="00BC3393"/>
    <w:rsid w:val="00BC3C26"/>
    <w:rsid w:val="00BC4323"/>
    <w:rsid w:val="00BC59A5"/>
    <w:rsid w:val="00BC67B3"/>
    <w:rsid w:val="00BE051F"/>
    <w:rsid w:val="00BE224E"/>
    <w:rsid w:val="00BE2A44"/>
    <w:rsid w:val="00BE2D24"/>
    <w:rsid w:val="00BE39D6"/>
    <w:rsid w:val="00BF0297"/>
    <w:rsid w:val="00BF0E2B"/>
    <w:rsid w:val="00BF6348"/>
    <w:rsid w:val="00C00827"/>
    <w:rsid w:val="00C013A4"/>
    <w:rsid w:val="00C050CE"/>
    <w:rsid w:val="00C06D4A"/>
    <w:rsid w:val="00C1147A"/>
    <w:rsid w:val="00C15E26"/>
    <w:rsid w:val="00C16913"/>
    <w:rsid w:val="00C2401B"/>
    <w:rsid w:val="00C24139"/>
    <w:rsid w:val="00C32622"/>
    <w:rsid w:val="00C37AC3"/>
    <w:rsid w:val="00C40ED4"/>
    <w:rsid w:val="00C41ADD"/>
    <w:rsid w:val="00C42C91"/>
    <w:rsid w:val="00C432AD"/>
    <w:rsid w:val="00C43EE1"/>
    <w:rsid w:val="00C47899"/>
    <w:rsid w:val="00C50F4B"/>
    <w:rsid w:val="00C603B6"/>
    <w:rsid w:val="00C84CBF"/>
    <w:rsid w:val="00C85DB8"/>
    <w:rsid w:val="00C95C70"/>
    <w:rsid w:val="00CB1606"/>
    <w:rsid w:val="00CB2F3F"/>
    <w:rsid w:val="00CB5D64"/>
    <w:rsid w:val="00CB6C6D"/>
    <w:rsid w:val="00CB79E9"/>
    <w:rsid w:val="00CC0183"/>
    <w:rsid w:val="00CD375A"/>
    <w:rsid w:val="00CD7D21"/>
    <w:rsid w:val="00CE1AC8"/>
    <w:rsid w:val="00CE21E2"/>
    <w:rsid w:val="00CE2B0C"/>
    <w:rsid w:val="00CE2B9E"/>
    <w:rsid w:val="00CE3275"/>
    <w:rsid w:val="00CE38B7"/>
    <w:rsid w:val="00CF07A6"/>
    <w:rsid w:val="00CF0B61"/>
    <w:rsid w:val="00CF23DA"/>
    <w:rsid w:val="00D14A81"/>
    <w:rsid w:val="00D16B02"/>
    <w:rsid w:val="00D17503"/>
    <w:rsid w:val="00D17B72"/>
    <w:rsid w:val="00D22130"/>
    <w:rsid w:val="00D26455"/>
    <w:rsid w:val="00D41111"/>
    <w:rsid w:val="00D444AE"/>
    <w:rsid w:val="00D446A8"/>
    <w:rsid w:val="00D80683"/>
    <w:rsid w:val="00D94F3B"/>
    <w:rsid w:val="00D954E5"/>
    <w:rsid w:val="00D964A3"/>
    <w:rsid w:val="00D97E62"/>
    <w:rsid w:val="00DA4642"/>
    <w:rsid w:val="00DA5064"/>
    <w:rsid w:val="00DB2F18"/>
    <w:rsid w:val="00DB33D1"/>
    <w:rsid w:val="00DB4A97"/>
    <w:rsid w:val="00DC3DE3"/>
    <w:rsid w:val="00DC447D"/>
    <w:rsid w:val="00DC741A"/>
    <w:rsid w:val="00DD05FC"/>
    <w:rsid w:val="00DD170F"/>
    <w:rsid w:val="00DD30BF"/>
    <w:rsid w:val="00DD3F21"/>
    <w:rsid w:val="00DD6779"/>
    <w:rsid w:val="00DE0032"/>
    <w:rsid w:val="00DE5415"/>
    <w:rsid w:val="00DE5B5B"/>
    <w:rsid w:val="00DF3416"/>
    <w:rsid w:val="00DF3C9B"/>
    <w:rsid w:val="00DF64FC"/>
    <w:rsid w:val="00E051C9"/>
    <w:rsid w:val="00E06324"/>
    <w:rsid w:val="00E07C9B"/>
    <w:rsid w:val="00E118C3"/>
    <w:rsid w:val="00E12E5F"/>
    <w:rsid w:val="00E137BD"/>
    <w:rsid w:val="00E163B3"/>
    <w:rsid w:val="00E234FA"/>
    <w:rsid w:val="00E23FD8"/>
    <w:rsid w:val="00E37673"/>
    <w:rsid w:val="00E42077"/>
    <w:rsid w:val="00E70A5F"/>
    <w:rsid w:val="00E76B9F"/>
    <w:rsid w:val="00E77126"/>
    <w:rsid w:val="00E7738C"/>
    <w:rsid w:val="00E82436"/>
    <w:rsid w:val="00E82D73"/>
    <w:rsid w:val="00E835B5"/>
    <w:rsid w:val="00E905AE"/>
    <w:rsid w:val="00E92E11"/>
    <w:rsid w:val="00EB2E77"/>
    <w:rsid w:val="00EC05F0"/>
    <w:rsid w:val="00EC4A8D"/>
    <w:rsid w:val="00ED1C84"/>
    <w:rsid w:val="00ED61B2"/>
    <w:rsid w:val="00EE50E6"/>
    <w:rsid w:val="00EF62C3"/>
    <w:rsid w:val="00F0054D"/>
    <w:rsid w:val="00F021A9"/>
    <w:rsid w:val="00F021FD"/>
    <w:rsid w:val="00F03016"/>
    <w:rsid w:val="00F11D90"/>
    <w:rsid w:val="00F163AC"/>
    <w:rsid w:val="00F263E2"/>
    <w:rsid w:val="00F313F9"/>
    <w:rsid w:val="00F3238A"/>
    <w:rsid w:val="00F327F7"/>
    <w:rsid w:val="00F40BEA"/>
    <w:rsid w:val="00F43A6E"/>
    <w:rsid w:val="00F508CA"/>
    <w:rsid w:val="00F526C2"/>
    <w:rsid w:val="00F53DC0"/>
    <w:rsid w:val="00F545CC"/>
    <w:rsid w:val="00F5527D"/>
    <w:rsid w:val="00F6590D"/>
    <w:rsid w:val="00F74555"/>
    <w:rsid w:val="00F745F4"/>
    <w:rsid w:val="00F77073"/>
    <w:rsid w:val="00F77F47"/>
    <w:rsid w:val="00F867E9"/>
    <w:rsid w:val="00F87B57"/>
    <w:rsid w:val="00F92359"/>
    <w:rsid w:val="00F92C7C"/>
    <w:rsid w:val="00F94CA0"/>
    <w:rsid w:val="00FA5BF0"/>
    <w:rsid w:val="00FA6115"/>
    <w:rsid w:val="00FB7122"/>
    <w:rsid w:val="00FC7A53"/>
    <w:rsid w:val="00FC7D4E"/>
    <w:rsid w:val="00FD3DBC"/>
    <w:rsid w:val="00FD5B4C"/>
    <w:rsid w:val="00FE0C53"/>
    <w:rsid w:val="00FE4D50"/>
    <w:rsid w:val="00FE4DC9"/>
    <w:rsid w:val="00FE5597"/>
    <w:rsid w:val="00FF293D"/>
    <w:rsid w:val="00FF5A71"/>
    <w:rsid w:val="00FF6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17229C-D50F-4DA0-B073-9F1E7C26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399"/>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uiPriority w:val="99"/>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uiPriority w:val="99"/>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HTML-wstpniesformatowany2">
    <w:name w:val="HTML - wstępnie sformatowany2"/>
    <w:basedOn w:val="Normalny"/>
    <w:rsid w:val="0078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Tekstpodstawowywcity3">
    <w:name w:val="Body Text Indent 3"/>
    <w:basedOn w:val="Normalny"/>
    <w:link w:val="Tekstpodstawowywcity3Znak"/>
    <w:uiPriority w:val="99"/>
    <w:semiHidden/>
    <w:unhideWhenUsed/>
    <w:rsid w:val="007A47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A47A0"/>
    <w:rPr>
      <w:sz w:val="16"/>
      <w:szCs w:val="16"/>
    </w:rPr>
  </w:style>
  <w:style w:type="numbering" w:customStyle="1" w:styleId="Styl1">
    <w:name w:val="Styl1"/>
    <w:uiPriority w:val="99"/>
    <w:rsid w:val="00487767"/>
    <w:pPr>
      <w:numPr>
        <w:numId w:val="12"/>
      </w:numPr>
    </w:pPr>
  </w:style>
  <w:style w:type="character" w:customStyle="1" w:styleId="AkapitzlistZnak">
    <w:name w:val="Akapit z listą Znak"/>
    <w:aliases w:val="wypunktowanie Znak"/>
    <w:basedOn w:val="Domylnaczcionkaakapitu"/>
    <w:link w:val="Akapitzlist"/>
    <w:uiPriority w:val="34"/>
    <w:rsid w:val="00017D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20491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EC48-89F5-4A02-BEDE-390818F2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676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787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2</cp:revision>
  <cp:lastPrinted>2015-08-07T11:54:00Z</cp:lastPrinted>
  <dcterms:created xsi:type="dcterms:W3CDTF">2018-06-19T11:52:00Z</dcterms:created>
  <dcterms:modified xsi:type="dcterms:W3CDTF">2018-06-19T11:52:00Z</dcterms:modified>
</cp:coreProperties>
</file>