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96922" w14:paraId="47EB700C"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30952D01" w14:textId="77777777" w:rsidR="00970B6B" w:rsidRPr="002F451F" w:rsidRDefault="00DE5415" w:rsidP="009100FF">
            <w:pPr>
              <w:ind w:right="470"/>
              <w:jc w:val="center"/>
              <w:rPr>
                <w:rFonts w:eastAsia="MS Mincho"/>
                <w:b/>
                <w:sz w:val="16"/>
                <w:szCs w:val="16"/>
                <w:lang w:eastAsia="en-US"/>
              </w:rPr>
            </w:pPr>
            <w:bookmarkStart w:id="0" w:name="_GoBack"/>
            <w:bookmarkEnd w:id="0"/>
            <w:r w:rsidRPr="002F451F">
              <w:rPr>
                <w:rFonts w:ascii="Courier New" w:hAnsi="Courier New"/>
                <w:noProof/>
                <w:sz w:val="20"/>
                <w:szCs w:val="20"/>
              </w:rPr>
              <w:drawing>
                <wp:inline distT="0" distB="0" distL="0" distR="0" wp14:anchorId="057526BA" wp14:editId="7A5B542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65EC4A37" w14:textId="20107482" w:rsidR="00970B6B" w:rsidRPr="002F451F" w:rsidRDefault="00970B6B"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w:t>
            </w:r>
            <w:r w:rsidR="00154C12">
              <w:rPr>
                <w:rFonts w:ascii="Verdana" w:eastAsia="MS Mincho" w:hAnsi="Verdana"/>
                <w:bCs/>
                <w:sz w:val="18"/>
                <w:szCs w:val="18"/>
                <w:lang w:eastAsia="en-US"/>
              </w:rPr>
              <w:t xml:space="preserve">L. </w:t>
            </w:r>
            <w:r w:rsidRPr="002F451F">
              <w:rPr>
                <w:rFonts w:ascii="Verdana" w:eastAsia="MS Mincho" w:hAnsi="Verdana"/>
                <w:bCs/>
                <w:sz w:val="18"/>
                <w:szCs w:val="18"/>
                <w:lang w:eastAsia="en-US"/>
              </w:rPr>
              <w:t>Pasteura 1</w:t>
            </w:r>
          </w:p>
          <w:p w14:paraId="34E816EE" w14:textId="77777777" w:rsidR="00970B6B" w:rsidRPr="002F451F" w:rsidRDefault="00970B6B" w:rsidP="009100FF">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46C47CAE" w14:textId="77777777" w:rsidR="00970B6B" w:rsidRPr="002F451F" w:rsidRDefault="005A471A" w:rsidP="009100FF">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7AEFFF57" w14:textId="77777777" w:rsidR="00970B6B" w:rsidRPr="002F451F" w:rsidRDefault="006F7C1C" w:rsidP="009100FF">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00970B6B" w:rsidRPr="002F451F">
              <w:rPr>
                <w:rFonts w:ascii="Verdana" w:eastAsia="MS Mincho" w:hAnsi="Verdana"/>
                <w:sz w:val="18"/>
                <w:szCs w:val="18"/>
                <w:lang w:val="de-DE" w:eastAsia="en-US"/>
              </w:rPr>
              <w:t xml:space="preserve"> 71 / 784-00-45</w:t>
            </w:r>
          </w:p>
          <w:p w14:paraId="6423AE87" w14:textId="19663E58" w:rsidR="00970B6B" w:rsidRPr="002F451F" w:rsidRDefault="005A471A" w:rsidP="00FF6EF5">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xml:space="preserve">: </w:t>
            </w:r>
            <w:r w:rsidR="00FF6EF5">
              <w:rPr>
                <w:rFonts w:ascii="Verdana" w:hAnsi="Verdana"/>
                <w:sz w:val="18"/>
                <w:szCs w:val="18"/>
                <w:lang w:val="de-DE" w:eastAsia="en-US"/>
              </w:rPr>
              <w:t>joanna.czopik</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E96922" w14:paraId="74E65C16"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E3651A1" w14:textId="77777777" w:rsidR="00970B6B" w:rsidRPr="002F451F" w:rsidRDefault="00970B6B" w:rsidP="009100FF">
            <w:pPr>
              <w:ind w:right="470"/>
              <w:rPr>
                <w:rFonts w:ascii="Arial" w:hAnsi="Arial" w:cs="Arial"/>
                <w:sz w:val="22"/>
                <w:lang w:val="de-DE"/>
              </w:rPr>
            </w:pPr>
          </w:p>
        </w:tc>
      </w:tr>
    </w:tbl>
    <w:p w14:paraId="4467A696" w14:textId="77777777" w:rsidR="00563CDF" w:rsidRPr="007C5657" w:rsidRDefault="00563CDF" w:rsidP="009100FF">
      <w:pPr>
        <w:ind w:left="360" w:right="470" w:hanging="360"/>
        <w:rPr>
          <w:rFonts w:ascii="Verdana" w:hAnsi="Verdana"/>
          <w:noProof/>
          <w:color w:val="000000" w:themeColor="text1"/>
          <w:sz w:val="18"/>
          <w:szCs w:val="18"/>
          <w:lang w:val="en-US"/>
        </w:rPr>
      </w:pPr>
    </w:p>
    <w:p w14:paraId="576EA63A" w14:textId="27F52817" w:rsidR="008215A9" w:rsidRPr="00170D4F" w:rsidRDefault="008215A9" w:rsidP="00FF6EF5">
      <w:pPr>
        <w:ind w:left="360" w:right="470" w:hanging="360"/>
        <w:jc w:val="center"/>
        <w:rPr>
          <w:rFonts w:ascii="Verdana" w:hAnsi="Verdana"/>
          <w:noProof/>
          <w:sz w:val="18"/>
          <w:szCs w:val="18"/>
        </w:rPr>
      </w:pPr>
      <w:r w:rsidRPr="007C5657">
        <w:rPr>
          <w:rFonts w:ascii="Verdana" w:hAnsi="Verdana"/>
          <w:noProof/>
          <w:color w:val="000000" w:themeColor="text1"/>
          <w:sz w:val="18"/>
          <w:szCs w:val="18"/>
        </w:rPr>
        <w:t>UMW/AZ/</w:t>
      </w:r>
      <w:r w:rsidR="00C002CC" w:rsidRPr="007C5657">
        <w:rPr>
          <w:rFonts w:ascii="Verdana" w:hAnsi="Verdana"/>
          <w:noProof/>
          <w:color w:val="000000" w:themeColor="text1"/>
          <w:sz w:val="18"/>
          <w:szCs w:val="18"/>
        </w:rPr>
        <w:t>PN-</w:t>
      </w:r>
      <w:r w:rsidR="005C2AF2" w:rsidRPr="007C5657">
        <w:rPr>
          <w:rFonts w:ascii="Verdana" w:hAnsi="Verdana"/>
          <w:noProof/>
          <w:color w:val="000000" w:themeColor="text1"/>
          <w:sz w:val="18"/>
          <w:szCs w:val="18"/>
        </w:rPr>
        <w:t>4</w:t>
      </w:r>
      <w:r w:rsidR="001B720E" w:rsidRPr="007C5657">
        <w:rPr>
          <w:rFonts w:ascii="Verdana" w:hAnsi="Verdana"/>
          <w:noProof/>
          <w:color w:val="000000" w:themeColor="text1"/>
          <w:sz w:val="18"/>
          <w:szCs w:val="18"/>
        </w:rPr>
        <w:t>8</w:t>
      </w:r>
      <w:r w:rsidR="00C002CC" w:rsidRPr="007C5657">
        <w:rPr>
          <w:rFonts w:ascii="Verdana" w:hAnsi="Verdana"/>
          <w:noProof/>
          <w:color w:val="000000" w:themeColor="text1"/>
          <w:sz w:val="18"/>
          <w:szCs w:val="18"/>
        </w:rPr>
        <w:t>/18</w:t>
      </w:r>
      <w:r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3609DF" w:rsidRPr="007C5657">
        <w:rPr>
          <w:rFonts w:ascii="Verdana" w:hAnsi="Verdana"/>
          <w:noProof/>
          <w:color w:val="000000" w:themeColor="text1"/>
          <w:sz w:val="18"/>
          <w:szCs w:val="18"/>
        </w:rPr>
        <w:tab/>
      </w:r>
      <w:r w:rsidR="009100FF" w:rsidRPr="007C5657">
        <w:rPr>
          <w:rFonts w:ascii="Verdana" w:hAnsi="Verdana"/>
          <w:noProof/>
          <w:color w:val="000000" w:themeColor="text1"/>
          <w:sz w:val="18"/>
          <w:szCs w:val="18"/>
        </w:rPr>
        <w:t xml:space="preserve">       </w:t>
      </w:r>
      <w:r w:rsidR="00FF6EF5" w:rsidRPr="007C5657">
        <w:rPr>
          <w:rFonts w:ascii="Verdana" w:hAnsi="Verdana"/>
          <w:noProof/>
          <w:color w:val="000000" w:themeColor="text1"/>
          <w:sz w:val="18"/>
          <w:szCs w:val="18"/>
        </w:rPr>
        <w:tab/>
      </w:r>
      <w:r w:rsidR="001D4737" w:rsidRPr="00170D4F">
        <w:rPr>
          <w:rFonts w:ascii="Verdana" w:hAnsi="Verdana"/>
          <w:noProof/>
          <w:sz w:val="18"/>
          <w:szCs w:val="18"/>
        </w:rPr>
        <w:t>W</w:t>
      </w:r>
      <w:r w:rsidRPr="00170D4F">
        <w:rPr>
          <w:rFonts w:ascii="Verdana" w:hAnsi="Verdana"/>
          <w:noProof/>
          <w:sz w:val="18"/>
          <w:szCs w:val="18"/>
        </w:rPr>
        <w:t>rocław,</w:t>
      </w:r>
      <w:r w:rsidR="00FE4611" w:rsidRPr="00170D4F">
        <w:rPr>
          <w:rFonts w:ascii="Verdana" w:hAnsi="Verdana"/>
          <w:noProof/>
          <w:sz w:val="18"/>
          <w:szCs w:val="18"/>
        </w:rPr>
        <w:t xml:space="preserve"> </w:t>
      </w:r>
      <w:r w:rsidR="00170D4F" w:rsidRPr="00170D4F">
        <w:rPr>
          <w:rFonts w:ascii="Verdana" w:hAnsi="Verdana"/>
          <w:noProof/>
          <w:sz w:val="18"/>
          <w:szCs w:val="18"/>
        </w:rPr>
        <w:t>04</w:t>
      </w:r>
      <w:r w:rsidR="00172D3B" w:rsidRPr="00170D4F">
        <w:rPr>
          <w:rFonts w:ascii="Verdana" w:hAnsi="Verdana"/>
          <w:noProof/>
          <w:sz w:val="18"/>
          <w:szCs w:val="18"/>
        </w:rPr>
        <w:t xml:space="preserve"> czerwca</w:t>
      </w:r>
      <w:r w:rsidR="00FF6EF5" w:rsidRPr="00170D4F">
        <w:rPr>
          <w:rFonts w:ascii="Verdana" w:hAnsi="Verdana"/>
          <w:noProof/>
          <w:sz w:val="18"/>
          <w:szCs w:val="18"/>
        </w:rPr>
        <w:t xml:space="preserve"> </w:t>
      </w:r>
      <w:r w:rsidR="003609DF" w:rsidRPr="00170D4F">
        <w:rPr>
          <w:rFonts w:ascii="Verdana" w:hAnsi="Verdana"/>
          <w:noProof/>
          <w:sz w:val="18"/>
          <w:szCs w:val="18"/>
        </w:rPr>
        <w:t>2018 r.</w:t>
      </w:r>
    </w:p>
    <w:p w14:paraId="4AEBE1D3" w14:textId="0CA20ECB" w:rsidR="005442A4" w:rsidRDefault="005442A4" w:rsidP="003B1C5E">
      <w:pPr>
        <w:ind w:left="360" w:right="470" w:hanging="360"/>
        <w:jc w:val="right"/>
        <w:rPr>
          <w:rFonts w:ascii="Verdana" w:hAnsi="Verdana"/>
          <w:i/>
          <w:sz w:val="18"/>
          <w:szCs w:val="18"/>
        </w:rPr>
      </w:pPr>
    </w:p>
    <w:p w14:paraId="61BC9739" w14:textId="77777777" w:rsidR="005B4A69" w:rsidRPr="0006391F" w:rsidRDefault="005B4A69" w:rsidP="003B1C5E">
      <w:pPr>
        <w:ind w:left="360" w:right="470" w:hanging="360"/>
        <w:jc w:val="right"/>
        <w:rPr>
          <w:rFonts w:ascii="Verdana" w:hAnsi="Verdana"/>
          <w:i/>
          <w:sz w:val="18"/>
          <w:szCs w:val="18"/>
        </w:rPr>
      </w:pPr>
    </w:p>
    <w:p w14:paraId="6DB819CD" w14:textId="77777777" w:rsidR="00BB7BA4" w:rsidRPr="0006391F" w:rsidRDefault="008215A9" w:rsidP="005B4A69">
      <w:pPr>
        <w:ind w:right="470"/>
        <w:jc w:val="center"/>
        <w:rPr>
          <w:rFonts w:ascii="Verdana" w:hAnsi="Verdana"/>
          <w:b/>
          <w:sz w:val="18"/>
          <w:szCs w:val="18"/>
        </w:rPr>
      </w:pPr>
      <w:r w:rsidRPr="0006391F">
        <w:rPr>
          <w:rFonts w:ascii="Verdana" w:hAnsi="Verdana"/>
          <w:b/>
          <w:sz w:val="18"/>
          <w:szCs w:val="18"/>
        </w:rPr>
        <w:t>SPECYFIKACJA ISTOTNYCH WARUNKÓW ZAMÓWIENIA</w:t>
      </w:r>
    </w:p>
    <w:p w14:paraId="4AC2C848" w14:textId="5479DB91" w:rsidR="00BB7BA4" w:rsidRDefault="008215A9" w:rsidP="009100FF">
      <w:pPr>
        <w:ind w:left="360" w:right="470" w:hanging="360"/>
        <w:jc w:val="center"/>
        <w:rPr>
          <w:rFonts w:ascii="Verdana" w:hAnsi="Verdana"/>
          <w:b/>
          <w:iCs/>
          <w:color w:val="000000" w:themeColor="text1"/>
          <w:sz w:val="18"/>
          <w:szCs w:val="18"/>
        </w:rPr>
      </w:pPr>
      <w:r w:rsidRPr="001B720E">
        <w:rPr>
          <w:rFonts w:ascii="Verdana" w:hAnsi="Verdana"/>
          <w:b/>
          <w:iCs/>
          <w:color w:val="000000" w:themeColor="text1"/>
          <w:sz w:val="18"/>
          <w:szCs w:val="18"/>
        </w:rPr>
        <w:t>Nr UMW/AZ/</w:t>
      </w:r>
      <w:r w:rsidR="00D306CA" w:rsidRPr="001B720E">
        <w:rPr>
          <w:rFonts w:ascii="Verdana" w:hAnsi="Verdana"/>
          <w:b/>
          <w:iCs/>
          <w:color w:val="000000" w:themeColor="text1"/>
          <w:sz w:val="18"/>
          <w:szCs w:val="18"/>
        </w:rPr>
        <w:t>PN</w:t>
      </w:r>
      <w:r w:rsidR="00C002CC" w:rsidRPr="001B720E">
        <w:rPr>
          <w:rFonts w:ascii="Verdana" w:hAnsi="Verdana"/>
          <w:b/>
          <w:iCs/>
          <w:color w:val="000000" w:themeColor="text1"/>
          <w:sz w:val="18"/>
          <w:szCs w:val="18"/>
        </w:rPr>
        <w:t>-</w:t>
      </w:r>
      <w:r w:rsidR="005C2AF2" w:rsidRPr="001B720E">
        <w:rPr>
          <w:rFonts w:ascii="Verdana" w:hAnsi="Verdana"/>
          <w:b/>
          <w:iCs/>
          <w:color w:val="000000" w:themeColor="text1"/>
          <w:sz w:val="18"/>
          <w:szCs w:val="18"/>
        </w:rPr>
        <w:t>4</w:t>
      </w:r>
      <w:r w:rsidR="001B720E" w:rsidRPr="001B720E">
        <w:rPr>
          <w:rFonts w:ascii="Verdana" w:hAnsi="Verdana"/>
          <w:b/>
          <w:iCs/>
          <w:color w:val="000000" w:themeColor="text1"/>
          <w:sz w:val="18"/>
          <w:szCs w:val="18"/>
        </w:rPr>
        <w:t>6</w:t>
      </w:r>
      <w:r w:rsidR="00C002CC" w:rsidRPr="001B720E">
        <w:rPr>
          <w:rFonts w:ascii="Verdana" w:hAnsi="Verdana"/>
          <w:b/>
          <w:iCs/>
          <w:color w:val="000000" w:themeColor="text1"/>
          <w:sz w:val="18"/>
          <w:szCs w:val="18"/>
        </w:rPr>
        <w:t>/18</w:t>
      </w:r>
    </w:p>
    <w:p w14:paraId="7740D1A7" w14:textId="77777777" w:rsidR="005B4A69" w:rsidRDefault="005B4A69" w:rsidP="009100FF">
      <w:pPr>
        <w:ind w:left="360" w:right="470" w:hanging="360"/>
        <w:jc w:val="center"/>
        <w:rPr>
          <w:rFonts w:ascii="Verdana" w:hAnsi="Verdana"/>
          <w:b/>
          <w:iCs/>
          <w:color w:val="000000" w:themeColor="text1"/>
          <w:sz w:val="18"/>
          <w:szCs w:val="18"/>
        </w:rPr>
      </w:pPr>
    </w:p>
    <w:p w14:paraId="13BAC8E2" w14:textId="172405AD" w:rsidR="005B4A69" w:rsidRPr="001A1B95" w:rsidRDefault="005B4A69" w:rsidP="005B4A69">
      <w:pPr>
        <w:spacing w:line="240" w:lineRule="exact"/>
        <w:ind w:right="492"/>
        <w:jc w:val="center"/>
        <w:rPr>
          <w:rFonts w:ascii="Verdana" w:hAnsi="Verdana"/>
          <w:b/>
          <w:i/>
          <w:color w:val="0070C0"/>
          <w:sz w:val="18"/>
          <w:szCs w:val="18"/>
        </w:rPr>
      </w:pPr>
      <w:r w:rsidRPr="001A1B95">
        <w:rPr>
          <w:rFonts w:ascii="Verdana" w:hAnsi="Verdana"/>
          <w:b/>
          <w:i/>
          <w:color w:val="0070C0"/>
          <w:sz w:val="18"/>
          <w:szCs w:val="18"/>
        </w:rPr>
        <w:t xml:space="preserve">Korekta z dnia </w:t>
      </w:r>
      <w:r w:rsidR="00307F4F" w:rsidRPr="001A1B95">
        <w:rPr>
          <w:rFonts w:ascii="Verdana" w:hAnsi="Verdana"/>
          <w:b/>
          <w:i/>
          <w:color w:val="0070C0"/>
          <w:sz w:val="18"/>
          <w:szCs w:val="18"/>
        </w:rPr>
        <w:t>1</w:t>
      </w:r>
      <w:r w:rsidR="00B51BF1">
        <w:rPr>
          <w:rFonts w:ascii="Verdana" w:hAnsi="Verdana"/>
          <w:b/>
          <w:i/>
          <w:color w:val="0070C0"/>
          <w:sz w:val="18"/>
          <w:szCs w:val="18"/>
        </w:rPr>
        <w:t>4</w:t>
      </w:r>
      <w:r w:rsidRPr="001A1B95">
        <w:rPr>
          <w:rFonts w:ascii="Verdana" w:hAnsi="Verdana"/>
          <w:b/>
          <w:i/>
          <w:color w:val="0070C0"/>
          <w:sz w:val="18"/>
          <w:szCs w:val="18"/>
        </w:rPr>
        <w:t>.06.2018 r.</w:t>
      </w:r>
    </w:p>
    <w:p w14:paraId="716390E6" w14:textId="77777777" w:rsidR="005B4A69" w:rsidRPr="001B720E" w:rsidRDefault="005B4A69" w:rsidP="009100FF">
      <w:pPr>
        <w:ind w:left="360" w:right="470" w:hanging="360"/>
        <w:jc w:val="center"/>
        <w:rPr>
          <w:rFonts w:ascii="Verdana" w:hAnsi="Verdana"/>
          <w:b/>
          <w:iCs/>
          <w:color w:val="000000" w:themeColor="text1"/>
          <w:sz w:val="18"/>
          <w:szCs w:val="18"/>
        </w:rPr>
      </w:pPr>
    </w:p>
    <w:p w14:paraId="2D8A40E8" w14:textId="77777777" w:rsidR="00BB7BA4" w:rsidRPr="0006391F" w:rsidRDefault="00BB7BA4" w:rsidP="009100FF">
      <w:pPr>
        <w:ind w:right="470"/>
        <w:jc w:val="center"/>
        <w:rPr>
          <w:rFonts w:ascii="Verdana" w:hAnsi="Verdana"/>
          <w:b/>
          <w:i/>
          <w:iCs/>
          <w:sz w:val="18"/>
          <w:szCs w:val="18"/>
        </w:rPr>
      </w:pPr>
    </w:p>
    <w:p w14:paraId="2BE8DA73" w14:textId="77777777" w:rsidR="00563CDF" w:rsidRPr="0006391F" w:rsidRDefault="00563CDF" w:rsidP="009100FF">
      <w:pPr>
        <w:ind w:right="470"/>
        <w:jc w:val="center"/>
        <w:rPr>
          <w:rFonts w:ascii="Verdana" w:hAnsi="Verdana"/>
          <w:b/>
          <w:i/>
          <w:iCs/>
          <w:sz w:val="18"/>
          <w:szCs w:val="18"/>
        </w:rPr>
      </w:pPr>
    </w:p>
    <w:p w14:paraId="1F114346" w14:textId="77777777" w:rsidR="00B57F4F" w:rsidRPr="0006391F" w:rsidRDefault="00B57F4F" w:rsidP="009100FF">
      <w:pPr>
        <w:ind w:left="360" w:right="470" w:hanging="360"/>
        <w:rPr>
          <w:rFonts w:ascii="Verdana" w:hAnsi="Verdana"/>
          <w:sz w:val="18"/>
          <w:szCs w:val="18"/>
          <w:u w:val="single"/>
        </w:rPr>
      </w:pPr>
    </w:p>
    <w:p w14:paraId="744E9191" w14:textId="77777777" w:rsidR="008215A9" w:rsidRPr="0006391F" w:rsidRDefault="00C432AD" w:rsidP="009100FF">
      <w:pPr>
        <w:ind w:left="360" w:right="470" w:hanging="360"/>
        <w:rPr>
          <w:rFonts w:ascii="Verdana" w:hAnsi="Verdana"/>
          <w:sz w:val="18"/>
          <w:szCs w:val="18"/>
          <w:u w:val="single"/>
        </w:rPr>
      </w:pPr>
      <w:r w:rsidRPr="0006391F">
        <w:rPr>
          <w:rFonts w:ascii="Verdana" w:hAnsi="Verdana"/>
          <w:sz w:val="18"/>
          <w:szCs w:val="18"/>
          <w:u w:val="single"/>
        </w:rPr>
        <w:t xml:space="preserve">NAZWA </w:t>
      </w:r>
      <w:r w:rsidR="00B8316F" w:rsidRPr="0006391F">
        <w:rPr>
          <w:rFonts w:ascii="Verdana" w:hAnsi="Verdana"/>
          <w:sz w:val="18"/>
          <w:szCs w:val="18"/>
          <w:u w:val="single"/>
        </w:rPr>
        <w:t>POSTĘPOWAN</w:t>
      </w:r>
      <w:r w:rsidR="008215A9" w:rsidRPr="0006391F">
        <w:rPr>
          <w:rFonts w:ascii="Verdana" w:hAnsi="Verdana"/>
          <w:sz w:val="18"/>
          <w:szCs w:val="18"/>
          <w:u w:val="single"/>
        </w:rPr>
        <w:t xml:space="preserve">IA  </w:t>
      </w:r>
    </w:p>
    <w:p w14:paraId="05337046" w14:textId="5CE4458F" w:rsidR="00D43A1C" w:rsidRPr="001B720E" w:rsidRDefault="005C2AF2" w:rsidP="005C2AF2">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w:t>
      </w:r>
      <w:r w:rsidR="001B720E" w:rsidRPr="001B720E">
        <w:rPr>
          <w:rFonts w:ascii="Verdana" w:hAnsi="Verdana" w:cs="Arial"/>
          <w:b/>
          <w:color w:val="000000" w:themeColor="text1"/>
          <w:sz w:val="18"/>
          <w:szCs w:val="18"/>
        </w:rPr>
        <w:t>głównego wejścia do budynku I Katedry i Kliniki Ginekologii i Położnictwa przy ul. Chałubińskiego 3 we Wrocławiu</w:t>
      </w:r>
    </w:p>
    <w:p w14:paraId="2166E601" w14:textId="77777777" w:rsidR="00DE4D08" w:rsidRPr="0006391F" w:rsidRDefault="00DE4D08" w:rsidP="009100FF">
      <w:pPr>
        <w:autoSpaceDE w:val="0"/>
        <w:autoSpaceDN w:val="0"/>
        <w:adjustRightInd w:val="0"/>
        <w:ind w:right="470"/>
        <w:rPr>
          <w:rFonts w:ascii="Verdana" w:hAnsi="Verdana" w:cs="Arial"/>
          <w:b/>
          <w:sz w:val="18"/>
          <w:szCs w:val="18"/>
          <w:u w:val="single"/>
        </w:rPr>
      </w:pPr>
    </w:p>
    <w:p w14:paraId="03926D2A" w14:textId="77777777" w:rsidR="008215A9" w:rsidRPr="0006391F" w:rsidRDefault="008215A9" w:rsidP="009100FF">
      <w:pPr>
        <w:ind w:right="470"/>
        <w:jc w:val="both"/>
        <w:rPr>
          <w:rFonts w:ascii="Verdana" w:hAnsi="Verdana"/>
          <w:sz w:val="18"/>
          <w:szCs w:val="18"/>
          <w:u w:val="single"/>
        </w:rPr>
      </w:pPr>
      <w:r w:rsidRPr="0006391F">
        <w:rPr>
          <w:rFonts w:ascii="Verdana" w:hAnsi="Verdana"/>
          <w:sz w:val="18"/>
          <w:szCs w:val="18"/>
          <w:u w:val="single"/>
        </w:rPr>
        <w:t>TRYB POSTĘPOWANIA</w:t>
      </w:r>
    </w:p>
    <w:p w14:paraId="23728B99" w14:textId="77777777" w:rsidR="00536C2D" w:rsidRPr="0006391F" w:rsidRDefault="00536C2D" w:rsidP="009100FF">
      <w:pPr>
        <w:ind w:right="470"/>
        <w:jc w:val="both"/>
        <w:rPr>
          <w:rFonts w:ascii="Verdana" w:hAnsi="Verdana"/>
          <w:b/>
          <w:bCs/>
          <w:sz w:val="18"/>
          <w:szCs w:val="18"/>
        </w:rPr>
      </w:pPr>
    </w:p>
    <w:p w14:paraId="7C622DEB" w14:textId="7FA26FC3" w:rsidR="008215A9" w:rsidRPr="0006391F" w:rsidRDefault="008215A9" w:rsidP="009100FF">
      <w:pPr>
        <w:ind w:right="470"/>
        <w:jc w:val="both"/>
        <w:rPr>
          <w:rFonts w:ascii="Verdana" w:hAnsi="Verdana"/>
          <w:sz w:val="18"/>
          <w:szCs w:val="18"/>
        </w:rPr>
      </w:pPr>
      <w:r w:rsidRPr="0006391F">
        <w:rPr>
          <w:rFonts w:ascii="Verdana" w:hAnsi="Verdana"/>
          <w:b/>
          <w:bCs/>
          <w:sz w:val="18"/>
          <w:szCs w:val="18"/>
        </w:rPr>
        <w:t xml:space="preserve">Przetarg nieograniczony </w:t>
      </w:r>
      <w:r w:rsidR="00FE4DC9" w:rsidRPr="0006391F">
        <w:rPr>
          <w:rFonts w:ascii="Verdana" w:hAnsi="Verdana"/>
          <w:sz w:val="18"/>
          <w:szCs w:val="18"/>
        </w:rPr>
        <w:t>o wartości szacunkowej</w:t>
      </w:r>
      <w:r w:rsidR="003F29A7" w:rsidRPr="0006391F">
        <w:rPr>
          <w:rFonts w:ascii="Verdana" w:hAnsi="Verdana"/>
          <w:sz w:val="18"/>
          <w:szCs w:val="18"/>
        </w:rPr>
        <w:t xml:space="preserve"> </w:t>
      </w:r>
      <w:r w:rsidR="001F4B72" w:rsidRPr="0006391F">
        <w:rPr>
          <w:rFonts w:ascii="Verdana" w:hAnsi="Verdana"/>
          <w:sz w:val="18"/>
          <w:szCs w:val="18"/>
        </w:rPr>
        <w:t xml:space="preserve">poniżej </w:t>
      </w:r>
      <w:r w:rsidR="003F29A7" w:rsidRPr="0006391F">
        <w:rPr>
          <w:rFonts w:ascii="Verdana" w:hAnsi="Verdana"/>
          <w:bCs/>
          <w:sz w:val="18"/>
          <w:szCs w:val="18"/>
        </w:rPr>
        <w:t>5 548 000,00</w:t>
      </w:r>
      <w:r w:rsidR="003F29A7" w:rsidRPr="0006391F">
        <w:rPr>
          <w:rFonts w:ascii="Verdana" w:hAnsi="Verdana"/>
          <w:b/>
          <w:bCs/>
          <w:sz w:val="18"/>
          <w:szCs w:val="18"/>
        </w:rPr>
        <w:t xml:space="preserve"> </w:t>
      </w:r>
      <w:r w:rsidR="001F4B72" w:rsidRPr="0006391F">
        <w:rPr>
          <w:rFonts w:ascii="Verdana" w:hAnsi="Verdana"/>
          <w:sz w:val="18"/>
          <w:szCs w:val="18"/>
        </w:rPr>
        <w:t>EURO</w:t>
      </w:r>
    </w:p>
    <w:p w14:paraId="5D887932" w14:textId="77777777" w:rsidR="008215A9" w:rsidRPr="0006391F" w:rsidRDefault="008215A9" w:rsidP="009100FF">
      <w:pPr>
        <w:keepNext/>
        <w:tabs>
          <w:tab w:val="left" w:pos="900"/>
        </w:tabs>
        <w:ind w:right="470"/>
        <w:jc w:val="both"/>
        <w:outlineLvl w:val="4"/>
        <w:rPr>
          <w:rFonts w:ascii="Verdana" w:hAnsi="Verdana"/>
          <w:sz w:val="18"/>
          <w:szCs w:val="18"/>
        </w:rPr>
      </w:pPr>
      <w:r w:rsidRPr="0006391F">
        <w:rPr>
          <w:rFonts w:ascii="Verdana" w:hAnsi="Verdana"/>
          <w:sz w:val="18"/>
          <w:szCs w:val="18"/>
        </w:rPr>
        <w:t xml:space="preserve">(art. 10 ust. 1 oraz art. 39 </w:t>
      </w:r>
      <w:r w:rsidR="0081341C" w:rsidRPr="0006391F">
        <w:rPr>
          <w:rFonts w:ascii="Verdana" w:hAnsi="Verdana"/>
          <w:sz w:val="18"/>
          <w:szCs w:val="18"/>
        </w:rPr>
        <w:t>–</w:t>
      </w:r>
      <w:r w:rsidRPr="0006391F">
        <w:rPr>
          <w:rFonts w:ascii="Verdana" w:hAnsi="Verdana"/>
          <w:sz w:val="18"/>
          <w:szCs w:val="18"/>
        </w:rPr>
        <w:t xml:space="preserve"> 46 Prawa zamówień publicznych)  </w:t>
      </w:r>
    </w:p>
    <w:p w14:paraId="579E517F" w14:textId="77777777" w:rsidR="008215A9" w:rsidRPr="0006391F" w:rsidRDefault="008215A9" w:rsidP="009100FF">
      <w:pPr>
        <w:spacing w:before="120"/>
        <w:ind w:right="470"/>
        <w:rPr>
          <w:rFonts w:ascii="Verdana" w:hAnsi="Verdana"/>
          <w:bCs/>
          <w:sz w:val="18"/>
          <w:szCs w:val="18"/>
          <w:u w:val="single"/>
        </w:rPr>
      </w:pPr>
    </w:p>
    <w:p w14:paraId="6FA96946" w14:textId="77777777" w:rsidR="00536C2D" w:rsidRPr="0006391F" w:rsidRDefault="00536C2D" w:rsidP="009100FF">
      <w:pPr>
        <w:ind w:right="470"/>
        <w:rPr>
          <w:rFonts w:ascii="Verdana" w:hAnsi="Verdana"/>
          <w:bCs/>
          <w:sz w:val="18"/>
          <w:szCs w:val="18"/>
        </w:rPr>
      </w:pPr>
    </w:p>
    <w:p w14:paraId="51389119" w14:textId="097479B1" w:rsidR="00ED3E46" w:rsidRPr="00170D4F" w:rsidRDefault="008215A9" w:rsidP="009100FF">
      <w:pPr>
        <w:ind w:right="470"/>
        <w:rPr>
          <w:rFonts w:ascii="Verdana" w:hAnsi="Verdana"/>
          <w:b/>
          <w:sz w:val="18"/>
          <w:szCs w:val="18"/>
        </w:rPr>
      </w:pPr>
      <w:r w:rsidRPr="00170D4F">
        <w:rPr>
          <w:rFonts w:ascii="Verdana" w:hAnsi="Verdana"/>
          <w:bCs/>
          <w:sz w:val="18"/>
          <w:szCs w:val="18"/>
        </w:rPr>
        <w:t>T</w:t>
      </w:r>
      <w:r w:rsidR="00BA18ED" w:rsidRPr="00170D4F">
        <w:rPr>
          <w:rFonts w:ascii="Verdana" w:hAnsi="Verdana"/>
          <w:bCs/>
          <w:sz w:val="18"/>
          <w:szCs w:val="18"/>
        </w:rPr>
        <w:t>ermin składania ofert – do dnia</w:t>
      </w:r>
      <w:r w:rsidR="003F29A7" w:rsidRPr="00170D4F">
        <w:rPr>
          <w:rFonts w:ascii="Verdana" w:hAnsi="Verdana"/>
          <w:bCs/>
          <w:sz w:val="18"/>
          <w:szCs w:val="18"/>
        </w:rPr>
        <w:t xml:space="preserve"> </w:t>
      </w:r>
      <w:r w:rsidR="00FB7F26" w:rsidRPr="00170D4F">
        <w:rPr>
          <w:rFonts w:ascii="Verdana" w:hAnsi="Verdana"/>
          <w:b/>
          <w:bCs/>
          <w:sz w:val="18"/>
          <w:szCs w:val="18"/>
        </w:rPr>
        <w:t>1</w:t>
      </w:r>
      <w:r w:rsidR="00170D4F" w:rsidRPr="00170D4F">
        <w:rPr>
          <w:rFonts w:ascii="Verdana" w:hAnsi="Verdana"/>
          <w:b/>
          <w:bCs/>
          <w:sz w:val="18"/>
          <w:szCs w:val="18"/>
        </w:rPr>
        <w:t>9</w:t>
      </w:r>
      <w:r w:rsidR="00146A22" w:rsidRPr="00170D4F">
        <w:rPr>
          <w:rFonts w:ascii="Verdana" w:hAnsi="Verdana"/>
          <w:b/>
          <w:bCs/>
          <w:sz w:val="18"/>
          <w:szCs w:val="18"/>
        </w:rPr>
        <w:t>.0</w:t>
      </w:r>
      <w:r w:rsidR="00C31189" w:rsidRPr="00170D4F">
        <w:rPr>
          <w:rFonts w:ascii="Verdana" w:hAnsi="Verdana"/>
          <w:b/>
          <w:bCs/>
          <w:sz w:val="18"/>
          <w:szCs w:val="18"/>
        </w:rPr>
        <w:t>6</w:t>
      </w:r>
      <w:r w:rsidR="00374C33" w:rsidRPr="00170D4F">
        <w:rPr>
          <w:rFonts w:ascii="Verdana" w:hAnsi="Verdana"/>
          <w:b/>
          <w:bCs/>
          <w:sz w:val="18"/>
          <w:szCs w:val="18"/>
        </w:rPr>
        <w:t>.</w:t>
      </w:r>
      <w:r w:rsidR="00760543" w:rsidRPr="00170D4F">
        <w:rPr>
          <w:rFonts w:ascii="Verdana" w:hAnsi="Verdana"/>
          <w:b/>
          <w:bCs/>
          <w:sz w:val="18"/>
          <w:szCs w:val="18"/>
        </w:rPr>
        <w:t>201</w:t>
      </w:r>
      <w:r w:rsidR="00146A22" w:rsidRPr="00170D4F">
        <w:rPr>
          <w:rFonts w:ascii="Verdana" w:hAnsi="Verdana"/>
          <w:b/>
          <w:bCs/>
          <w:sz w:val="18"/>
          <w:szCs w:val="18"/>
        </w:rPr>
        <w:t>8</w:t>
      </w:r>
      <w:r w:rsidRPr="00170D4F">
        <w:rPr>
          <w:rFonts w:ascii="Verdana" w:hAnsi="Verdana"/>
          <w:bCs/>
          <w:sz w:val="18"/>
          <w:szCs w:val="18"/>
        </w:rPr>
        <w:t xml:space="preserve"> r. do godz. </w:t>
      </w:r>
      <w:r w:rsidR="00F107E1" w:rsidRPr="00170D4F">
        <w:rPr>
          <w:rFonts w:ascii="Verdana" w:hAnsi="Verdana"/>
          <w:b/>
          <w:sz w:val="18"/>
          <w:szCs w:val="18"/>
        </w:rPr>
        <w:t>10</w:t>
      </w:r>
      <w:r w:rsidR="005D515D" w:rsidRPr="00170D4F">
        <w:rPr>
          <w:rFonts w:ascii="Verdana" w:hAnsi="Verdana"/>
          <w:b/>
          <w:sz w:val="18"/>
          <w:szCs w:val="18"/>
        </w:rPr>
        <w:t>:00</w:t>
      </w:r>
    </w:p>
    <w:p w14:paraId="022350DD" w14:textId="7E8838DB" w:rsidR="008215A9" w:rsidRPr="00170D4F" w:rsidRDefault="007C65CB" w:rsidP="009100FF">
      <w:pPr>
        <w:ind w:right="470"/>
        <w:rPr>
          <w:rFonts w:ascii="Verdana" w:hAnsi="Verdana"/>
          <w:bCs/>
          <w:sz w:val="18"/>
          <w:szCs w:val="18"/>
        </w:rPr>
      </w:pPr>
      <w:r w:rsidRPr="00170D4F">
        <w:rPr>
          <w:rFonts w:ascii="Verdana" w:hAnsi="Verdana"/>
          <w:bCs/>
          <w:sz w:val="18"/>
          <w:szCs w:val="18"/>
        </w:rPr>
        <w:t>Termin otwarcia ofert – dnia</w:t>
      </w:r>
      <w:r w:rsidR="003F29A7" w:rsidRPr="00170D4F">
        <w:rPr>
          <w:rFonts w:ascii="Verdana" w:hAnsi="Verdana"/>
          <w:bCs/>
          <w:sz w:val="18"/>
          <w:szCs w:val="18"/>
        </w:rPr>
        <w:t xml:space="preserve"> </w:t>
      </w:r>
      <w:r w:rsidR="00FB7F26" w:rsidRPr="00170D4F">
        <w:rPr>
          <w:rFonts w:ascii="Verdana" w:hAnsi="Verdana"/>
          <w:b/>
          <w:bCs/>
          <w:sz w:val="18"/>
          <w:szCs w:val="18"/>
        </w:rPr>
        <w:t>1</w:t>
      </w:r>
      <w:r w:rsidR="00170D4F" w:rsidRPr="00170D4F">
        <w:rPr>
          <w:rFonts w:ascii="Verdana" w:hAnsi="Verdana"/>
          <w:b/>
          <w:bCs/>
          <w:sz w:val="18"/>
          <w:szCs w:val="18"/>
        </w:rPr>
        <w:t>9</w:t>
      </w:r>
      <w:r w:rsidR="00FB2AB4" w:rsidRPr="00170D4F">
        <w:rPr>
          <w:rFonts w:ascii="Verdana" w:hAnsi="Verdana"/>
          <w:b/>
          <w:bCs/>
          <w:sz w:val="18"/>
          <w:szCs w:val="18"/>
        </w:rPr>
        <w:t>.0</w:t>
      </w:r>
      <w:r w:rsidR="00C31189" w:rsidRPr="00170D4F">
        <w:rPr>
          <w:rFonts w:ascii="Verdana" w:hAnsi="Verdana"/>
          <w:b/>
          <w:bCs/>
          <w:sz w:val="18"/>
          <w:szCs w:val="18"/>
        </w:rPr>
        <w:t>6</w:t>
      </w:r>
      <w:r w:rsidR="00FB2AB4" w:rsidRPr="00170D4F">
        <w:rPr>
          <w:rFonts w:ascii="Verdana" w:hAnsi="Verdana"/>
          <w:b/>
          <w:bCs/>
          <w:sz w:val="18"/>
          <w:szCs w:val="18"/>
        </w:rPr>
        <w:t>.</w:t>
      </w:r>
      <w:r w:rsidR="00146A22" w:rsidRPr="00170D4F">
        <w:rPr>
          <w:rFonts w:ascii="Verdana" w:hAnsi="Verdana"/>
          <w:b/>
          <w:bCs/>
          <w:sz w:val="18"/>
          <w:szCs w:val="18"/>
        </w:rPr>
        <w:t>2018</w:t>
      </w:r>
      <w:r w:rsidR="009100FF" w:rsidRPr="00170D4F">
        <w:rPr>
          <w:rFonts w:ascii="Verdana" w:hAnsi="Verdana"/>
          <w:bCs/>
          <w:sz w:val="18"/>
          <w:szCs w:val="18"/>
        </w:rPr>
        <w:t xml:space="preserve"> r.</w:t>
      </w:r>
      <w:r w:rsidR="008215A9" w:rsidRPr="00170D4F">
        <w:rPr>
          <w:rFonts w:ascii="Verdana" w:hAnsi="Verdana"/>
          <w:bCs/>
          <w:sz w:val="18"/>
          <w:szCs w:val="18"/>
        </w:rPr>
        <w:t xml:space="preserve"> o godz. </w:t>
      </w:r>
      <w:r w:rsidR="001D119B" w:rsidRPr="00170D4F">
        <w:rPr>
          <w:rFonts w:ascii="Verdana" w:hAnsi="Verdana"/>
          <w:b/>
          <w:sz w:val="18"/>
          <w:szCs w:val="18"/>
        </w:rPr>
        <w:t>1</w:t>
      </w:r>
      <w:r w:rsidR="00F107E1" w:rsidRPr="00170D4F">
        <w:rPr>
          <w:rFonts w:ascii="Verdana" w:hAnsi="Verdana"/>
          <w:b/>
          <w:sz w:val="18"/>
          <w:szCs w:val="18"/>
        </w:rPr>
        <w:t>1</w:t>
      </w:r>
      <w:r w:rsidR="005A5754" w:rsidRPr="00170D4F">
        <w:rPr>
          <w:rFonts w:ascii="Verdana" w:hAnsi="Verdana"/>
          <w:b/>
          <w:sz w:val="18"/>
          <w:szCs w:val="18"/>
        </w:rPr>
        <w:t>:</w:t>
      </w:r>
      <w:r w:rsidRPr="00170D4F">
        <w:rPr>
          <w:rFonts w:ascii="Verdana" w:hAnsi="Verdana"/>
          <w:b/>
          <w:sz w:val="18"/>
          <w:szCs w:val="18"/>
        </w:rPr>
        <w:t>0</w:t>
      </w:r>
      <w:r w:rsidR="008215A9" w:rsidRPr="00170D4F">
        <w:rPr>
          <w:rFonts w:ascii="Verdana" w:hAnsi="Verdana"/>
          <w:b/>
          <w:sz w:val="18"/>
          <w:szCs w:val="18"/>
        </w:rPr>
        <w:t>0</w:t>
      </w:r>
    </w:p>
    <w:p w14:paraId="1FE1ED87" w14:textId="77777777" w:rsidR="00536C2D" w:rsidRPr="0006391F" w:rsidRDefault="00536C2D" w:rsidP="009100FF">
      <w:pPr>
        <w:spacing w:before="120"/>
        <w:ind w:right="470"/>
        <w:rPr>
          <w:rFonts w:ascii="Verdana" w:hAnsi="Verdana"/>
          <w:bCs/>
          <w:sz w:val="18"/>
          <w:szCs w:val="18"/>
          <w:u w:val="single"/>
        </w:rPr>
      </w:pPr>
    </w:p>
    <w:p w14:paraId="39621336"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 xml:space="preserve">Miejsce składania ofert: </w:t>
      </w:r>
    </w:p>
    <w:p w14:paraId="0287CDD2"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2EEFA48B" w14:textId="742375D8" w:rsidR="008215A9"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w:t>
      </w:r>
      <w:r w:rsidR="00536C2D" w:rsidRPr="0006391F">
        <w:rPr>
          <w:rFonts w:ascii="Verdana" w:hAnsi="Verdana"/>
          <w:bCs/>
          <w:sz w:val="18"/>
          <w:szCs w:val="18"/>
        </w:rPr>
        <w:t>-6; 50-368 Wrocław, pokój 3A</w:t>
      </w:r>
      <w:r w:rsidR="002F451F" w:rsidRPr="0006391F">
        <w:rPr>
          <w:rFonts w:ascii="Verdana" w:hAnsi="Verdana"/>
          <w:bCs/>
          <w:sz w:val="18"/>
          <w:szCs w:val="18"/>
        </w:rPr>
        <w:t>.11</w:t>
      </w:r>
      <w:r w:rsidR="000E1505" w:rsidRPr="0006391F">
        <w:rPr>
          <w:rFonts w:ascii="Verdana" w:hAnsi="Verdana"/>
          <w:bCs/>
          <w:sz w:val="18"/>
          <w:szCs w:val="18"/>
        </w:rPr>
        <w:t>1</w:t>
      </w:r>
      <w:r w:rsidR="004F55BF" w:rsidRPr="0006391F">
        <w:rPr>
          <w:rFonts w:ascii="Verdana" w:hAnsi="Verdana"/>
          <w:bCs/>
          <w:sz w:val="18"/>
          <w:szCs w:val="18"/>
        </w:rPr>
        <w:t>.1</w:t>
      </w:r>
    </w:p>
    <w:p w14:paraId="3A882544" w14:textId="77777777" w:rsidR="00536C2D" w:rsidRPr="0006391F" w:rsidRDefault="00536C2D" w:rsidP="009100FF">
      <w:pPr>
        <w:spacing w:before="120"/>
        <w:ind w:right="470"/>
        <w:rPr>
          <w:rFonts w:ascii="Verdana" w:hAnsi="Verdana"/>
          <w:bCs/>
          <w:sz w:val="18"/>
          <w:szCs w:val="18"/>
          <w:u w:val="single"/>
        </w:rPr>
      </w:pPr>
    </w:p>
    <w:p w14:paraId="140A7819" w14:textId="77777777" w:rsidR="008215A9" w:rsidRPr="0006391F" w:rsidRDefault="008215A9" w:rsidP="009100FF">
      <w:pPr>
        <w:spacing w:before="120"/>
        <w:ind w:right="470"/>
        <w:rPr>
          <w:rFonts w:ascii="Verdana" w:hAnsi="Verdana"/>
          <w:bCs/>
          <w:sz w:val="18"/>
          <w:szCs w:val="18"/>
          <w:u w:val="single"/>
        </w:rPr>
      </w:pPr>
      <w:r w:rsidRPr="0006391F">
        <w:rPr>
          <w:rFonts w:ascii="Verdana" w:hAnsi="Verdana"/>
          <w:bCs/>
          <w:sz w:val="18"/>
          <w:szCs w:val="18"/>
          <w:u w:val="single"/>
        </w:rPr>
        <w:t>Miejsce otwarcia ofert:</w:t>
      </w:r>
    </w:p>
    <w:p w14:paraId="70AE1B1D" w14:textId="77777777" w:rsidR="008215A9" w:rsidRPr="0006391F" w:rsidRDefault="008215A9" w:rsidP="009100FF">
      <w:pPr>
        <w:ind w:right="470"/>
        <w:rPr>
          <w:rFonts w:ascii="Verdana" w:hAnsi="Verdana"/>
          <w:bCs/>
          <w:sz w:val="18"/>
          <w:szCs w:val="18"/>
        </w:rPr>
      </w:pPr>
      <w:r w:rsidRPr="0006391F">
        <w:rPr>
          <w:rFonts w:ascii="Verdana" w:hAnsi="Verdana"/>
          <w:bCs/>
          <w:sz w:val="18"/>
          <w:szCs w:val="18"/>
        </w:rPr>
        <w:t>Zespół ds. Zamówień Publicznych UMW,</w:t>
      </w:r>
    </w:p>
    <w:p w14:paraId="6253250A" w14:textId="77777777" w:rsidR="004B416B" w:rsidRPr="0006391F" w:rsidRDefault="005A471A" w:rsidP="009100FF">
      <w:pPr>
        <w:ind w:right="470"/>
        <w:rPr>
          <w:rFonts w:ascii="Verdana" w:hAnsi="Verdana"/>
          <w:bCs/>
          <w:sz w:val="18"/>
          <w:szCs w:val="18"/>
        </w:rPr>
      </w:pPr>
      <w:r w:rsidRPr="0006391F">
        <w:rPr>
          <w:rFonts w:ascii="Verdana" w:hAnsi="Verdana"/>
          <w:bCs/>
          <w:sz w:val="18"/>
          <w:szCs w:val="18"/>
        </w:rPr>
        <w:t>u</w:t>
      </w:r>
      <w:r w:rsidR="004F55BF" w:rsidRPr="0006391F">
        <w:rPr>
          <w:rFonts w:ascii="Verdana" w:hAnsi="Verdana"/>
          <w:bCs/>
          <w:sz w:val="18"/>
          <w:szCs w:val="18"/>
        </w:rPr>
        <w:t>l. Marcinkowskiego 2-6; 50-368 Wrocław, pokój 3A 108.1</w:t>
      </w:r>
    </w:p>
    <w:p w14:paraId="2AC0D410" w14:textId="77777777" w:rsidR="004B416B" w:rsidRDefault="004B416B" w:rsidP="009100FF">
      <w:pPr>
        <w:ind w:right="470"/>
        <w:rPr>
          <w:rFonts w:ascii="Verdana" w:hAnsi="Verdana"/>
          <w:bCs/>
          <w:sz w:val="18"/>
          <w:szCs w:val="18"/>
        </w:rPr>
      </w:pPr>
    </w:p>
    <w:p w14:paraId="3976DF36" w14:textId="77777777" w:rsidR="00307F4F" w:rsidRPr="000A1D74" w:rsidRDefault="00307F4F" w:rsidP="00307F4F">
      <w:pPr>
        <w:ind w:left="5387" w:right="470"/>
        <w:rPr>
          <w:rFonts w:ascii="Verdana" w:hAnsi="Verdana"/>
          <w:b/>
          <w:sz w:val="18"/>
          <w:szCs w:val="18"/>
        </w:rPr>
      </w:pPr>
      <w:r w:rsidRPr="000A1D74">
        <w:rPr>
          <w:rFonts w:ascii="Verdana" w:hAnsi="Verdana"/>
          <w:b/>
          <w:sz w:val="18"/>
          <w:szCs w:val="18"/>
        </w:rPr>
        <w:t>Zatwierdzam</w:t>
      </w:r>
    </w:p>
    <w:p w14:paraId="205DDC8E" w14:textId="77777777" w:rsidR="00307F4F" w:rsidRPr="000A1D74" w:rsidRDefault="00307F4F" w:rsidP="00307F4F">
      <w:pPr>
        <w:ind w:left="5387" w:right="470"/>
        <w:rPr>
          <w:rFonts w:ascii="Verdana" w:hAnsi="Verdana"/>
          <w:b/>
          <w:sz w:val="18"/>
          <w:szCs w:val="18"/>
        </w:rPr>
      </w:pPr>
      <w:r w:rsidRPr="000A1D74">
        <w:rPr>
          <w:rFonts w:ascii="Verdana" w:hAnsi="Verdana"/>
          <w:b/>
          <w:sz w:val="18"/>
          <w:szCs w:val="18"/>
        </w:rPr>
        <w:t>Kanclerz UMW</w:t>
      </w:r>
    </w:p>
    <w:p w14:paraId="4BE3076E" w14:textId="77777777" w:rsidR="00307F4F" w:rsidRPr="000A1D74" w:rsidRDefault="00307F4F" w:rsidP="00307F4F">
      <w:pPr>
        <w:ind w:left="5387" w:right="470"/>
        <w:rPr>
          <w:rFonts w:ascii="Verdana" w:hAnsi="Verdana"/>
          <w:b/>
          <w:sz w:val="18"/>
          <w:szCs w:val="18"/>
        </w:rPr>
      </w:pPr>
    </w:p>
    <w:p w14:paraId="5FA0EA9D" w14:textId="77777777" w:rsidR="00307F4F" w:rsidRPr="000A1D74" w:rsidRDefault="00307F4F" w:rsidP="00307F4F">
      <w:pPr>
        <w:ind w:left="5387" w:right="470"/>
        <w:rPr>
          <w:rFonts w:ascii="Verdana" w:hAnsi="Verdana"/>
          <w:b/>
          <w:sz w:val="18"/>
          <w:szCs w:val="18"/>
        </w:rPr>
      </w:pPr>
    </w:p>
    <w:p w14:paraId="3B557934" w14:textId="77777777" w:rsidR="00307F4F" w:rsidRPr="000A1D74" w:rsidRDefault="00307F4F" w:rsidP="00307F4F">
      <w:pPr>
        <w:ind w:left="5387" w:right="470"/>
        <w:rPr>
          <w:rFonts w:ascii="Verdana" w:hAnsi="Verdana"/>
          <w:b/>
          <w:sz w:val="18"/>
          <w:szCs w:val="18"/>
        </w:rPr>
      </w:pPr>
    </w:p>
    <w:p w14:paraId="4A8C02A7" w14:textId="78F5D22A" w:rsidR="00424D93" w:rsidRPr="00862B9C" w:rsidRDefault="00307F4F" w:rsidP="00307F4F">
      <w:pPr>
        <w:ind w:left="5387" w:right="470"/>
        <w:rPr>
          <w:rFonts w:ascii="Verdana" w:hAnsi="Verdana"/>
          <w:sz w:val="18"/>
          <w:szCs w:val="18"/>
        </w:rPr>
      </w:pPr>
      <w:r w:rsidRPr="000A1D74">
        <w:rPr>
          <w:rFonts w:ascii="Verdana" w:hAnsi="Verdana"/>
          <w:b/>
          <w:sz w:val="18"/>
          <w:szCs w:val="18"/>
        </w:rPr>
        <w:t>mgr Iwona Janus</w:t>
      </w:r>
      <w:r w:rsidRPr="00862B9C">
        <w:rPr>
          <w:rFonts w:ascii="Verdana" w:hAnsi="Verdana"/>
          <w:sz w:val="18"/>
          <w:szCs w:val="18"/>
        </w:rPr>
        <w:t xml:space="preserve"> </w:t>
      </w:r>
      <w:r w:rsidR="00EA0FBC" w:rsidRPr="00862B9C">
        <w:rPr>
          <w:rFonts w:ascii="Verdana" w:hAnsi="Verdana"/>
          <w:sz w:val="18"/>
          <w:szCs w:val="18"/>
        </w:rPr>
        <w:br w:type="page"/>
      </w:r>
    </w:p>
    <w:p w14:paraId="1F58C542" w14:textId="77777777" w:rsidR="00970B6B" w:rsidRDefault="00A008CF" w:rsidP="00097293">
      <w:pPr>
        <w:pStyle w:val="Akapitzlist"/>
        <w:numPr>
          <w:ilvl w:val="0"/>
          <w:numId w:val="34"/>
        </w:numPr>
        <w:tabs>
          <w:tab w:val="left" w:pos="426"/>
        </w:tabs>
        <w:spacing w:line="276" w:lineRule="auto"/>
        <w:ind w:right="66" w:hanging="114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p>
    <w:p w14:paraId="6F4DCB63" w14:textId="77777777" w:rsidR="00970B6B" w:rsidRDefault="00970B6B" w:rsidP="00097293">
      <w:pPr>
        <w:ind w:left="425" w:right="66"/>
        <w:jc w:val="both"/>
        <w:rPr>
          <w:rFonts w:ascii="Verdana" w:hAnsi="Verdana"/>
          <w:sz w:val="18"/>
          <w:szCs w:val="18"/>
        </w:rPr>
      </w:pPr>
      <w:r>
        <w:rPr>
          <w:rFonts w:ascii="Verdana" w:hAnsi="Verdana"/>
          <w:sz w:val="18"/>
          <w:szCs w:val="18"/>
        </w:rPr>
        <w:t xml:space="preserve">Uniwersytet Medyczny im. Piastów Śląskich we Wrocławiu </w:t>
      </w:r>
    </w:p>
    <w:p w14:paraId="16807C12" w14:textId="657E9BAB" w:rsidR="00970B6B" w:rsidRDefault="00D306CA" w:rsidP="00097293">
      <w:pPr>
        <w:ind w:left="425" w:right="66"/>
        <w:jc w:val="both"/>
        <w:rPr>
          <w:rFonts w:ascii="Verdana" w:hAnsi="Verdana"/>
          <w:sz w:val="18"/>
          <w:szCs w:val="18"/>
        </w:rPr>
      </w:pPr>
      <w:r>
        <w:rPr>
          <w:rFonts w:ascii="Verdana" w:hAnsi="Verdana"/>
          <w:sz w:val="18"/>
          <w:szCs w:val="18"/>
        </w:rPr>
        <w:t xml:space="preserve">Wybrzeże </w:t>
      </w:r>
      <w:r w:rsidR="00154C12">
        <w:rPr>
          <w:rFonts w:ascii="Verdana" w:hAnsi="Verdana"/>
          <w:sz w:val="18"/>
          <w:szCs w:val="18"/>
        </w:rPr>
        <w:t xml:space="preserve">L. </w:t>
      </w:r>
      <w:r w:rsidR="00970B6B">
        <w:rPr>
          <w:rFonts w:ascii="Verdana" w:hAnsi="Verdana"/>
          <w:sz w:val="18"/>
          <w:szCs w:val="18"/>
        </w:rPr>
        <w:t>Pasteura 1</w:t>
      </w:r>
    </w:p>
    <w:p w14:paraId="5A246F9E" w14:textId="77777777" w:rsidR="00970B6B" w:rsidRDefault="00970B6B" w:rsidP="00097293">
      <w:pPr>
        <w:ind w:left="425" w:right="66"/>
        <w:rPr>
          <w:rFonts w:ascii="Verdana" w:hAnsi="Verdana"/>
          <w:sz w:val="18"/>
          <w:szCs w:val="18"/>
        </w:rPr>
      </w:pPr>
      <w:r>
        <w:rPr>
          <w:rFonts w:ascii="Verdana" w:hAnsi="Verdana"/>
          <w:sz w:val="18"/>
          <w:szCs w:val="18"/>
        </w:rPr>
        <w:t>50-367 Wrocław</w:t>
      </w:r>
    </w:p>
    <w:p w14:paraId="42DAD943" w14:textId="77777777" w:rsidR="00970B6B" w:rsidRDefault="00970B6B" w:rsidP="00097293">
      <w:pPr>
        <w:ind w:left="425" w:right="66"/>
        <w:rPr>
          <w:rFonts w:ascii="Verdana" w:hAnsi="Verdana"/>
          <w:sz w:val="18"/>
          <w:szCs w:val="18"/>
        </w:rPr>
      </w:pPr>
      <w:r>
        <w:rPr>
          <w:rFonts w:ascii="Verdana" w:hAnsi="Verdana"/>
          <w:sz w:val="18"/>
          <w:szCs w:val="18"/>
        </w:rPr>
        <w:t>telefon 71 / 784 10 02</w:t>
      </w:r>
    </w:p>
    <w:p w14:paraId="60CDC983" w14:textId="77777777" w:rsidR="00970B6B" w:rsidRDefault="00970B6B" w:rsidP="00097293">
      <w:pPr>
        <w:tabs>
          <w:tab w:val="left" w:pos="960"/>
        </w:tabs>
        <w:ind w:left="425" w:right="66"/>
        <w:rPr>
          <w:rFonts w:ascii="Verdana" w:hAnsi="Verdana"/>
          <w:sz w:val="18"/>
          <w:szCs w:val="18"/>
        </w:rPr>
      </w:pPr>
      <w:r>
        <w:rPr>
          <w:rFonts w:ascii="Verdana" w:hAnsi="Verdana"/>
          <w:sz w:val="18"/>
          <w:szCs w:val="18"/>
        </w:rPr>
        <w:t xml:space="preserve">faks 71 / 784 00 07 </w:t>
      </w:r>
    </w:p>
    <w:p w14:paraId="51B88F30" w14:textId="77777777" w:rsidR="00970B6B" w:rsidRPr="00627B61" w:rsidRDefault="00A87B72" w:rsidP="00097293">
      <w:pPr>
        <w:tabs>
          <w:tab w:val="left" w:pos="960"/>
        </w:tabs>
        <w:spacing w:line="360" w:lineRule="auto"/>
        <w:ind w:left="357" w:right="66"/>
        <w:rPr>
          <w:rFonts w:ascii="Verdana" w:hAnsi="Verdana"/>
          <w:color w:val="000000"/>
          <w:sz w:val="16"/>
          <w:szCs w:val="16"/>
        </w:rPr>
      </w:pPr>
      <w:hyperlink r:id="rId9" w:history="1"/>
    </w:p>
    <w:p w14:paraId="305A1428" w14:textId="77777777" w:rsidR="00970B6B" w:rsidRDefault="00970B6B" w:rsidP="00097293">
      <w:pPr>
        <w:pStyle w:val="Akapitzlist"/>
        <w:numPr>
          <w:ilvl w:val="0"/>
          <w:numId w:val="34"/>
        </w:numPr>
        <w:spacing w:line="360" w:lineRule="auto"/>
        <w:ind w:left="426" w:right="66"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p>
    <w:p w14:paraId="0AC415B5" w14:textId="68B13B41" w:rsidR="00970B6B" w:rsidRDefault="00970B6B" w:rsidP="00097293">
      <w:pPr>
        <w:numPr>
          <w:ilvl w:val="0"/>
          <w:numId w:val="18"/>
        </w:numPr>
        <w:tabs>
          <w:tab w:val="clear" w:pos="1080"/>
          <w:tab w:val="num" w:pos="851"/>
        </w:tabs>
        <w:spacing w:line="360" w:lineRule="auto"/>
        <w:ind w:left="851" w:right="66"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146A22">
        <w:rPr>
          <w:rFonts w:ascii="Verdana" w:hAnsi="Verdana"/>
          <w:sz w:val="18"/>
          <w:szCs w:val="18"/>
        </w:rPr>
        <w:t xml:space="preserve"> Dz. U. z 2017</w:t>
      </w:r>
      <w:r>
        <w:rPr>
          <w:rFonts w:ascii="Verdana" w:hAnsi="Verdana"/>
          <w:sz w:val="18"/>
          <w:szCs w:val="18"/>
        </w:rPr>
        <w:t xml:space="preserve"> r., poz. </w:t>
      </w:r>
      <w:r w:rsidR="00146A22">
        <w:rPr>
          <w:rFonts w:ascii="Verdana" w:hAnsi="Verdana"/>
          <w:sz w:val="18"/>
          <w:szCs w:val="18"/>
        </w:rPr>
        <w:t>1579</w:t>
      </w:r>
      <w:r w:rsidR="00F87D56">
        <w:rPr>
          <w:rFonts w:ascii="Verdana" w:hAnsi="Verdana"/>
          <w:sz w:val="18"/>
          <w:szCs w:val="18"/>
        </w:rPr>
        <w:t>,</w:t>
      </w:r>
      <w:r w:rsidR="00FB53C3">
        <w:rPr>
          <w:rFonts w:ascii="Verdana" w:hAnsi="Verdana"/>
          <w:sz w:val="18"/>
          <w:szCs w:val="18"/>
        </w:rPr>
        <w:t xml:space="preserve"> z </w:t>
      </w:r>
      <w:proofErr w:type="spellStart"/>
      <w:r w:rsidR="00FB53C3">
        <w:rPr>
          <w:rFonts w:ascii="Verdana" w:hAnsi="Verdana"/>
          <w:sz w:val="18"/>
          <w:szCs w:val="18"/>
        </w:rPr>
        <w:t>pó</w:t>
      </w:r>
      <w:r w:rsidR="00084499">
        <w:rPr>
          <w:rFonts w:ascii="Verdana" w:hAnsi="Verdana"/>
          <w:sz w:val="18"/>
          <w:szCs w:val="18"/>
        </w:rPr>
        <w:t>źn</w:t>
      </w:r>
      <w:proofErr w:type="spellEnd"/>
      <w:r w:rsidR="00FB53C3">
        <w:rPr>
          <w:rFonts w:ascii="Verdana" w:hAnsi="Verdana"/>
          <w:sz w:val="18"/>
          <w:szCs w:val="18"/>
        </w:rPr>
        <w:t>. zm.</w:t>
      </w:r>
      <w:r>
        <w:rPr>
          <w:rFonts w:ascii="Verdana" w:hAnsi="Verdana"/>
          <w:sz w:val="18"/>
          <w:szCs w:val="18"/>
        </w:rPr>
        <w:t>)</w:t>
      </w:r>
      <w:r>
        <w:rPr>
          <w:rFonts w:ascii="Verdana" w:hAnsi="Verdana"/>
          <w:color w:val="000000"/>
          <w:sz w:val="18"/>
          <w:szCs w:val="18"/>
        </w:rPr>
        <w:t>, zwanej dalej „Pzp”.</w:t>
      </w:r>
    </w:p>
    <w:p w14:paraId="1F8165B2" w14:textId="52C2CB44" w:rsidR="00970B6B" w:rsidRPr="00DA74BF" w:rsidRDefault="00970B6B" w:rsidP="00097293">
      <w:pPr>
        <w:pStyle w:val="Nagwek"/>
        <w:numPr>
          <w:ilvl w:val="0"/>
          <w:numId w:val="18"/>
        </w:numPr>
        <w:tabs>
          <w:tab w:val="clear" w:pos="1080"/>
          <w:tab w:val="clear" w:pos="9072"/>
          <w:tab w:val="num" w:pos="851"/>
          <w:tab w:val="left" w:pos="6379"/>
          <w:tab w:val="left" w:pos="6521"/>
          <w:tab w:val="right" w:pos="9720"/>
        </w:tabs>
        <w:spacing w:line="360" w:lineRule="auto"/>
        <w:ind w:left="851" w:right="66"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 10</w:t>
      </w:r>
      <w:r w:rsidR="00084499">
        <w:rPr>
          <w:rFonts w:ascii="Verdana" w:hAnsi="Verdana"/>
          <w:bCs/>
          <w:sz w:val="18"/>
        </w:rPr>
        <w:t xml:space="preserve"> </w:t>
      </w:r>
      <w:r w:rsidRPr="00DA74BF">
        <w:rPr>
          <w:rFonts w:ascii="Verdana" w:hAnsi="Verdana"/>
          <w:bCs/>
          <w:sz w:val="18"/>
        </w:rPr>
        <w:t>ust. 1 oraz art. 39-46 Pzp)</w:t>
      </w:r>
      <w:r w:rsidRPr="00DA74BF">
        <w:rPr>
          <w:rFonts w:ascii="Verdana" w:hAnsi="Verdana"/>
          <w:sz w:val="18"/>
        </w:rPr>
        <w:t>.</w:t>
      </w:r>
    </w:p>
    <w:p w14:paraId="42272632" w14:textId="5804C5AE" w:rsidR="00970B6B" w:rsidRPr="00146A22" w:rsidRDefault="00970B6B" w:rsidP="00097293">
      <w:pPr>
        <w:numPr>
          <w:ilvl w:val="0"/>
          <w:numId w:val="18"/>
        </w:numPr>
        <w:tabs>
          <w:tab w:val="clear" w:pos="1080"/>
          <w:tab w:val="num" w:pos="851"/>
        </w:tabs>
        <w:spacing w:line="360" w:lineRule="auto"/>
        <w:ind w:left="851" w:right="66" w:hanging="425"/>
        <w:jc w:val="both"/>
        <w:rPr>
          <w:rFonts w:ascii="Verdana" w:hAnsi="Verdana"/>
          <w:bCs/>
          <w:sz w:val="18"/>
          <w:szCs w:val="23"/>
        </w:rPr>
      </w:pPr>
      <w:r w:rsidRPr="00DA74BF">
        <w:rPr>
          <w:rFonts w:ascii="Verdana" w:hAnsi="Verdana"/>
          <w:sz w:val="18"/>
          <w:szCs w:val="23"/>
        </w:rPr>
        <w:t xml:space="preserve">Do czynności podejmowanych przez Zamawiającego i Wykonawców stosować się będzie przepisy ustawy z dnia 23 kwietnia 1964 r. – Kodeks </w:t>
      </w:r>
      <w:r w:rsidRPr="00146A22">
        <w:rPr>
          <w:rFonts w:ascii="Verdana" w:hAnsi="Verdana"/>
          <w:sz w:val="18"/>
          <w:szCs w:val="23"/>
        </w:rPr>
        <w:t>cywilny (</w:t>
      </w:r>
      <w:r w:rsidR="00146A22" w:rsidRPr="00146A22">
        <w:rPr>
          <w:rFonts w:ascii="Verdana" w:hAnsi="Verdana"/>
          <w:sz w:val="18"/>
          <w:szCs w:val="18"/>
        </w:rPr>
        <w:t>tekst jedn. – Dz. U. z 201</w:t>
      </w:r>
      <w:r w:rsidR="00E60517">
        <w:rPr>
          <w:rFonts w:ascii="Verdana" w:hAnsi="Verdana"/>
          <w:sz w:val="18"/>
          <w:szCs w:val="18"/>
        </w:rPr>
        <w:t>8</w:t>
      </w:r>
      <w:r w:rsidR="00F87D56">
        <w:rPr>
          <w:rFonts w:ascii="Verdana" w:hAnsi="Verdana"/>
          <w:sz w:val="18"/>
          <w:szCs w:val="18"/>
        </w:rPr>
        <w:t> </w:t>
      </w:r>
      <w:r w:rsidR="00146A22" w:rsidRPr="00146A22">
        <w:rPr>
          <w:rFonts w:ascii="Verdana" w:hAnsi="Verdana"/>
          <w:sz w:val="18"/>
          <w:szCs w:val="18"/>
        </w:rPr>
        <w:t xml:space="preserve">r., poz. </w:t>
      </w:r>
      <w:r w:rsidR="00E60517">
        <w:rPr>
          <w:rFonts w:ascii="Verdana" w:hAnsi="Verdana"/>
          <w:sz w:val="18"/>
          <w:szCs w:val="18"/>
        </w:rPr>
        <w:t>1025</w:t>
      </w:r>
      <w:r w:rsidR="00146A22" w:rsidRPr="00146A22">
        <w:rPr>
          <w:rFonts w:ascii="Verdana" w:hAnsi="Verdana"/>
          <w:sz w:val="18"/>
          <w:szCs w:val="23"/>
        </w:rPr>
        <w:t>)</w:t>
      </w:r>
      <w:r w:rsidRPr="00146A22">
        <w:rPr>
          <w:rFonts w:ascii="Verdana" w:hAnsi="Verdana"/>
          <w:sz w:val="18"/>
          <w:szCs w:val="23"/>
        </w:rPr>
        <w:t>, jeżeli przepisy Pzp nie stanowią inaczej.</w:t>
      </w:r>
    </w:p>
    <w:p w14:paraId="72F11F68" w14:textId="77777777" w:rsidR="00970B6B" w:rsidRPr="00180652" w:rsidRDefault="00970B6B" w:rsidP="00097293">
      <w:pPr>
        <w:tabs>
          <w:tab w:val="left" w:pos="360"/>
        </w:tabs>
        <w:spacing w:line="360" w:lineRule="auto"/>
        <w:ind w:left="360" w:right="66"/>
        <w:jc w:val="both"/>
        <w:rPr>
          <w:rFonts w:ascii="Verdana" w:hAnsi="Verdana"/>
          <w:sz w:val="16"/>
          <w:szCs w:val="16"/>
        </w:rPr>
      </w:pPr>
    </w:p>
    <w:p w14:paraId="274ED16B" w14:textId="77777777" w:rsidR="00970B6B" w:rsidRDefault="00970B6B" w:rsidP="00097293">
      <w:pPr>
        <w:numPr>
          <w:ilvl w:val="0"/>
          <w:numId w:val="34"/>
        </w:numPr>
        <w:spacing w:line="360" w:lineRule="auto"/>
        <w:ind w:left="426" w:right="66" w:hanging="426"/>
        <w:jc w:val="both"/>
        <w:outlineLvl w:val="0"/>
        <w:rPr>
          <w:rFonts w:ascii="Verdana" w:hAnsi="Verdana"/>
          <w:b/>
          <w:sz w:val="18"/>
          <w:szCs w:val="18"/>
          <w:u w:val="single"/>
        </w:rPr>
      </w:pPr>
      <w:bookmarkStart w:id="2" w:name="_Toc166245616"/>
      <w:bookmarkStart w:id="3" w:name="_Toc395266067"/>
      <w:r w:rsidRPr="002F451F">
        <w:rPr>
          <w:rFonts w:ascii="Verdana" w:hAnsi="Verdana"/>
          <w:b/>
          <w:sz w:val="18"/>
          <w:szCs w:val="18"/>
          <w:u w:val="single"/>
        </w:rPr>
        <w:t>Opis przedmiotu zamówienia</w:t>
      </w:r>
      <w:bookmarkEnd w:id="2"/>
      <w:bookmarkEnd w:id="3"/>
    </w:p>
    <w:p w14:paraId="206D01AA" w14:textId="379F1D2E" w:rsidR="00584A85" w:rsidRPr="0006391F" w:rsidRDefault="00556E46"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Cs/>
          <w:color w:val="0070C0"/>
          <w:sz w:val="18"/>
          <w:szCs w:val="18"/>
        </w:rPr>
      </w:pPr>
      <w:r w:rsidRPr="00D01C0A">
        <w:rPr>
          <w:rFonts w:ascii="Verdana" w:hAnsi="Verdana"/>
          <w:color w:val="000000" w:themeColor="text1"/>
          <w:sz w:val="18"/>
          <w:szCs w:val="18"/>
        </w:rPr>
        <w:t xml:space="preserve">Przedmiotem zamówienia jest </w:t>
      </w:r>
      <w:r w:rsidRPr="000A1D74">
        <w:rPr>
          <w:rFonts w:ascii="Verdana" w:hAnsi="Verdana"/>
          <w:b/>
          <w:color w:val="000000" w:themeColor="text1"/>
          <w:sz w:val="18"/>
          <w:szCs w:val="18"/>
        </w:rPr>
        <w:t>w</w:t>
      </w:r>
      <w:r w:rsidRPr="000A1D74">
        <w:rPr>
          <w:rFonts w:ascii="Verdana" w:hAnsi="Verdana" w:cs="Arial"/>
          <w:b/>
          <w:color w:val="000000" w:themeColor="text1"/>
          <w:sz w:val="18"/>
          <w:szCs w:val="18"/>
        </w:rPr>
        <w:t xml:space="preserve">ykonanie </w:t>
      </w:r>
      <w:r w:rsidR="00967058" w:rsidRPr="000A1D74">
        <w:rPr>
          <w:rFonts w:ascii="Verdana" w:hAnsi="Verdana" w:cs="Arial"/>
          <w:b/>
          <w:color w:val="000000" w:themeColor="text1"/>
          <w:sz w:val="18"/>
          <w:szCs w:val="18"/>
        </w:rPr>
        <w:t xml:space="preserve">remontu </w:t>
      </w:r>
      <w:r w:rsidR="000A1D74" w:rsidRPr="000A1D74">
        <w:rPr>
          <w:rFonts w:ascii="Verdana" w:hAnsi="Verdana" w:cs="Arial"/>
          <w:b/>
          <w:color w:val="000000" w:themeColor="text1"/>
          <w:sz w:val="18"/>
          <w:szCs w:val="18"/>
        </w:rPr>
        <w:t xml:space="preserve">głównego wejścia do budynku I Katedry i Kliniki Ginekologii i Położnictwa UMW, mieszczącej się przy ul. Tytusa Chałubińskiego 3 </w:t>
      </w:r>
      <w:r w:rsidR="006D1DBF" w:rsidRPr="000A1D74">
        <w:rPr>
          <w:rFonts w:ascii="Verdana" w:hAnsi="Verdana" w:cs="Arial"/>
          <w:b/>
          <w:color w:val="000000" w:themeColor="text1"/>
          <w:sz w:val="18"/>
          <w:szCs w:val="18"/>
        </w:rPr>
        <w:t xml:space="preserve">we Wrocławiu </w:t>
      </w:r>
      <w:r w:rsidR="00967058" w:rsidRPr="000A1D74">
        <w:rPr>
          <w:rFonts w:ascii="Verdana" w:hAnsi="Verdana" w:cs="Arial"/>
          <w:b/>
          <w:color w:val="000000" w:themeColor="text1"/>
          <w:sz w:val="18"/>
          <w:szCs w:val="18"/>
        </w:rPr>
        <w:t>zgodnie z</w:t>
      </w:r>
      <w:r w:rsidR="00B04722" w:rsidRPr="000A1D74">
        <w:rPr>
          <w:rFonts w:ascii="Verdana" w:hAnsi="Verdana" w:cs="Arial"/>
          <w:b/>
          <w:color w:val="000000" w:themeColor="text1"/>
          <w:sz w:val="18"/>
          <w:szCs w:val="18"/>
        </w:rPr>
        <w:t>:</w:t>
      </w:r>
      <w:r w:rsidR="00F415F5" w:rsidRPr="000A1D74">
        <w:rPr>
          <w:rFonts w:ascii="Verdana" w:hAnsi="Verdana" w:cs="Arial"/>
          <w:b/>
          <w:color w:val="000000" w:themeColor="text1"/>
          <w:sz w:val="18"/>
          <w:szCs w:val="18"/>
        </w:rPr>
        <w:t xml:space="preserve"> </w:t>
      </w:r>
      <w:r w:rsidR="000A1D74">
        <w:rPr>
          <w:rFonts w:ascii="Verdana" w:hAnsi="Verdana" w:cs="Arial"/>
          <w:b/>
          <w:color w:val="000000" w:themeColor="text1"/>
          <w:sz w:val="18"/>
          <w:szCs w:val="18"/>
        </w:rPr>
        <w:t xml:space="preserve">decyzją </w:t>
      </w:r>
      <w:r w:rsidR="003D0FA8">
        <w:rPr>
          <w:rFonts w:ascii="Verdana" w:hAnsi="Verdana" w:cs="Arial"/>
          <w:b/>
          <w:color w:val="000000" w:themeColor="text1"/>
          <w:sz w:val="18"/>
          <w:szCs w:val="18"/>
        </w:rPr>
        <w:t xml:space="preserve">Prezydenta Wrocławia </w:t>
      </w:r>
      <w:r w:rsidR="000A1D74">
        <w:rPr>
          <w:rFonts w:ascii="Verdana" w:hAnsi="Verdana" w:cs="Arial"/>
          <w:b/>
          <w:color w:val="000000" w:themeColor="text1"/>
          <w:sz w:val="18"/>
          <w:szCs w:val="18"/>
        </w:rPr>
        <w:t xml:space="preserve">nr 543/2018 </w:t>
      </w:r>
      <w:r w:rsidR="000A1D74" w:rsidRPr="000A1D74">
        <w:rPr>
          <w:rFonts w:ascii="Verdana" w:hAnsi="Verdana" w:cs="Arial"/>
          <w:color w:val="000000" w:themeColor="text1"/>
          <w:sz w:val="18"/>
          <w:szCs w:val="18"/>
        </w:rPr>
        <w:t xml:space="preserve">(zał. nr 9 do SIWZ), </w:t>
      </w:r>
      <w:r w:rsidR="000A1D74" w:rsidRPr="000A1D74">
        <w:rPr>
          <w:rFonts w:ascii="Verdana" w:hAnsi="Verdana" w:cs="Arial"/>
          <w:b/>
          <w:color w:val="000000" w:themeColor="text1"/>
          <w:sz w:val="18"/>
          <w:szCs w:val="18"/>
        </w:rPr>
        <w:t>pozwoleniem konserwatorskim</w:t>
      </w:r>
      <w:r w:rsidR="000A1D74" w:rsidRPr="000A1D74">
        <w:rPr>
          <w:rFonts w:ascii="Verdana" w:hAnsi="Verdana" w:cs="Arial"/>
          <w:color w:val="000000" w:themeColor="text1"/>
          <w:sz w:val="18"/>
          <w:szCs w:val="18"/>
        </w:rPr>
        <w:t xml:space="preserve"> (zał. nr 10 do SIWZ), </w:t>
      </w:r>
      <w:r w:rsidR="000A1D74" w:rsidRPr="000A1D74">
        <w:rPr>
          <w:rFonts w:ascii="Verdana" w:hAnsi="Verdana" w:cs="Arial"/>
          <w:b/>
          <w:color w:val="000000" w:themeColor="text1"/>
          <w:sz w:val="18"/>
          <w:szCs w:val="18"/>
        </w:rPr>
        <w:t>projektem budowlanym</w:t>
      </w:r>
      <w:r w:rsidR="000A1D74" w:rsidRPr="000A1D74">
        <w:rPr>
          <w:rFonts w:ascii="Verdana" w:hAnsi="Verdana" w:cs="Arial"/>
          <w:color w:val="000000" w:themeColor="text1"/>
          <w:sz w:val="18"/>
          <w:szCs w:val="18"/>
        </w:rPr>
        <w:t xml:space="preserve"> (zał. nr 11 do SIWZ), </w:t>
      </w:r>
      <w:r w:rsidR="000A1D74" w:rsidRPr="000A1D74">
        <w:rPr>
          <w:rFonts w:ascii="Verdana" w:hAnsi="Verdana" w:cs="Arial"/>
          <w:b/>
          <w:color w:val="000000" w:themeColor="text1"/>
          <w:sz w:val="18"/>
          <w:szCs w:val="18"/>
        </w:rPr>
        <w:t>projektem wykonawczym</w:t>
      </w:r>
      <w:r w:rsidR="000A1D74" w:rsidRPr="000A1D74">
        <w:rPr>
          <w:rFonts w:ascii="Verdana" w:hAnsi="Verdana" w:cs="Arial"/>
          <w:color w:val="000000" w:themeColor="text1"/>
          <w:sz w:val="18"/>
          <w:szCs w:val="18"/>
        </w:rPr>
        <w:t xml:space="preserve"> (zał. nr 12 do SIWZ), </w:t>
      </w:r>
      <w:r w:rsidR="000A1D74" w:rsidRPr="00317626">
        <w:rPr>
          <w:rFonts w:ascii="Verdana" w:hAnsi="Verdana" w:cs="Arial"/>
          <w:b/>
          <w:color w:val="000000" w:themeColor="text1"/>
          <w:sz w:val="18"/>
          <w:szCs w:val="18"/>
        </w:rPr>
        <w:t>specyfikacjami technicznymi</w:t>
      </w:r>
      <w:r w:rsidR="000A1D74" w:rsidRPr="000A1D74">
        <w:rPr>
          <w:rFonts w:ascii="Verdana" w:hAnsi="Verdana" w:cs="Arial"/>
          <w:color w:val="000000" w:themeColor="text1"/>
          <w:sz w:val="18"/>
          <w:szCs w:val="18"/>
        </w:rPr>
        <w:t xml:space="preserve"> (zał. nr 13 do SIWZ), </w:t>
      </w:r>
      <w:r w:rsidR="00967058" w:rsidRPr="000A1D74">
        <w:rPr>
          <w:rFonts w:ascii="Verdana" w:hAnsi="Verdana" w:cs="Arial"/>
          <w:b/>
          <w:color w:val="000000" w:themeColor="text1"/>
          <w:sz w:val="18"/>
          <w:szCs w:val="18"/>
        </w:rPr>
        <w:t>przedmiar</w:t>
      </w:r>
      <w:r w:rsidR="000A1D74" w:rsidRPr="000A1D74">
        <w:rPr>
          <w:rFonts w:ascii="Verdana" w:hAnsi="Verdana" w:cs="Arial"/>
          <w:b/>
          <w:color w:val="000000" w:themeColor="text1"/>
          <w:sz w:val="18"/>
          <w:szCs w:val="18"/>
        </w:rPr>
        <w:t>ami</w:t>
      </w:r>
      <w:r w:rsidR="00575969" w:rsidRPr="000A1D74">
        <w:rPr>
          <w:rFonts w:ascii="Verdana" w:hAnsi="Verdana" w:cs="Arial"/>
          <w:b/>
          <w:color w:val="000000" w:themeColor="text1"/>
          <w:sz w:val="18"/>
          <w:szCs w:val="18"/>
        </w:rPr>
        <w:t xml:space="preserve"> </w:t>
      </w:r>
      <w:r w:rsidR="00575969" w:rsidRPr="000A1D74">
        <w:rPr>
          <w:rFonts w:ascii="Verdana" w:hAnsi="Verdana" w:cs="Arial"/>
          <w:color w:val="000000" w:themeColor="text1"/>
          <w:sz w:val="18"/>
          <w:szCs w:val="18"/>
        </w:rPr>
        <w:t xml:space="preserve">(załącznik nr </w:t>
      </w:r>
      <w:r w:rsidR="000A1D74" w:rsidRPr="000A1D74">
        <w:rPr>
          <w:rFonts w:ascii="Verdana" w:hAnsi="Verdana" w:cs="Arial"/>
          <w:color w:val="000000" w:themeColor="text1"/>
          <w:sz w:val="18"/>
          <w:szCs w:val="18"/>
        </w:rPr>
        <w:t>14</w:t>
      </w:r>
      <w:r w:rsidR="00575969" w:rsidRPr="000A1D74">
        <w:rPr>
          <w:rFonts w:ascii="Verdana" w:hAnsi="Verdana" w:cs="Arial"/>
          <w:color w:val="000000" w:themeColor="text1"/>
          <w:sz w:val="18"/>
          <w:szCs w:val="18"/>
        </w:rPr>
        <w:t xml:space="preserve"> do SIWZ)</w:t>
      </w:r>
      <w:r w:rsidR="000A1D74" w:rsidRPr="000A1D74">
        <w:rPr>
          <w:rFonts w:ascii="Verdana" w:hAnsi="Verdana" w:cs="Arial"/>
          <w:color w:val="000000" w:themeColor="text1"/>
          <w:sz w:val="18"/>
          <w:szCs w:val="18"/>
        </w:rPr>
        <w:t xml:space="preserve"> </w:t>
      </w:r>
      <w:r w:rsidR="0006391F" w:rsidRPr="000A1D74">
        <w:rPr>
          <w:rFonts w:ascii="Verdana" w:hAnsi="Verdana" w:cs="Arial"/>
          <w:color w:val="000000" w:themeColor="text1"/>
          <w:sz w:val="18"/>
          <w:szCs w:val="18"/>
        </w:rPr>
        <w:t>oraz</w:t>
      </w:r>
      <w:r w:rsidR="00A20E00" w:rsidRPr="000A1D74">
        <w:rPr>
          <w:rFonts w:ascii="Verdana" w:hAnsi="Verdana" w:cs="Arial"/>
          <w:color w:val="000000" w:themeColor="text1"/>
          <w:sz w:val="18"/>
          <w:szCs w:val="18"/>
        </w:rPr>
        <w:t xml:space="preserve"> </w:t>
      </w:r>
      <w:r w:rsidR="00967058" w:rsidRPr="000A1D74">
        <w:rPr>
          <w:rFonts w:ascii="Verdana" w:hAnsi="Verdana" w:cs="Arial"/>
          <w:color w:val="000000" w:themeColor="text1"/>
          <w:sz w:val="18"/>
          <w:szCs w:val="18"/>
        </w:rPr>
        <w:t>obowiązującymi przepisami</w:t>
      </w:r>
      <w:r w:rsidR="00154C12" w:rsidRPr="000A1D74">
        <w:rPr>
          <w:rFonts w:ascii="Verdana" w:hAnsi="Verdana"/>
          <w:color w:val="000000" w:themeColor="text1"/>
          <w:sz w:val="18"/>
          <w:szCs w:val="18"/>
        </w:rPr>
        <w:t xml:space="preserve">. </w:t>
      </w:r>
      <w:bookmarkStart w:id="4" w:name="_Toc162850038"/>
    </w:p>
    <w:p w14:paraId="29B92F5C" w14:textId="55759D9C" w:rsidR="00154C12" w:rsidRPr="001423A7" w:rsidRDefault="00154C12"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70C0"/>
          <w:sz w:val="18"/>
          <w:szCs w:val="18"/>
        </w:rPr>
      </w:pPr>
      <w:r w:rsidRPr="00154C12">
        <w:rPr>
          <w:rFonts w:ascii="Verdana" w:hAnsi="Verdana"/>
          <w:color w:val="000000" w:themeColor="text1"/>
          <w:sz w:val="18"/>
          <w:szCs w:val="18"/>
        </w:rPr>
        <w:t xml:space="preserve">W przypadku przywołania w opisie przedmiotu zamówienia norm, europejskich ocen technicznych, aprobat, specyfikacji technicznych i systemów referencji technicznych, o których mowa </w:t>
      </w:r>
      <w:r w:rsidR="00584A85">
        <w:rPr>
          <w:rFonts w:ascii="Verdana" w:hAnsi="Verdana"/>
          <w:color w:val="000000" w:themeColor="text1"/>
          <w:sz w:val="18"/>
          <w:szCs w:val="18"/>
        </w:rPr>
        <w:br/>
      </w:r>
      <w:r w:rsidRPr="00154C12">
        <w:rPr>
          <w:rFonts w:ascii="Verdana" w:hAnsi="Verdana"/>
          <w:color w:val="000000" w:themeColor="text1"/>
          <w:sz w:val="18"/>
          <w:szCs w:val="18"/>
        </w:rPr>
        <w:t>w art. 30 ust. 1-3 Pzp, Zamawiający dopuszcza rozwiązania równoważne opisywanym, a odniesieniu takiemu towarzyszą wyrazy „lub równoważne”.</w:t>
      </w:r>
      <w:bookmarkEnd w:id="4"/>
    </w:p>
    <w:p w14:paraId="1722EC66" w14:textId="355D339F" w:rsidR="008155C7" w:rsidRPr="00EB5229" w:rsidRDefault="0037784B" w:rsidP="00097293">
      <w:pPr>
        <w:pStyle w:val="Akapitzlist"/>
        <w:numPr>
          <w:ilvl w:val="0"/>
          <w:numId w:val="40"/>
        </w:numPr>
        <w:tabs>
          <w:tab w:val="left" w:pos="851"/>
        </w:tabs>
        <w:autoSpaceDE w:val="0"/>
        <w:autoSpaceDN w:val="0"/>
        <w:adjustRightInd w:val="0"/>
        <w:spacing w:line="360" w:lineRule="auto"/>
        <w:ind w:left="851" w:right="66" w:hanging="425"/>
        <w:jc w:val="both"/>
        <w:rPr>
          <w:rFonts w:ascii="Verdana" w:hAnsi="Verdana"/>
          <w:b/>
          <w:bCs/>
          <w:color w:val="000000" w:themeColor="text1"/>
          <w:sz w:val="18"/>
          <w:szCs w:val="18"/>
        </w:rPr>
      </w:pPr>
      <w:r w:rsidRPr="00EB5229">
        <w:rPr>
          <w:rFonts w:ascii="Verdana" w:hAnsi="Verdana"/>
          <w:b/>
          <w:bCs/>
          <w:color w:val="000000" w:themeColor="text1"/>
          <w:sz w:val="18"/>
          <w:szCs w:val="18"/>
        </w:rPr>
        <w:t xml:space="preserve">Kody </w:t>
      </w:r>
      <w:r w:rsidR="00536C2D" w:rsidRPr="00EB5229">
        <w:rPr>
          <w:rFonts w:ascii="Verdana" w:hAnsi="Verdana"/>
          <w:b/>
          <w:bCs/>
          <w:color w:val="000000" w:themeColor="text1"/>
          <w:sz w:val="18"/>
          <w:szCs w:val="18"/>
        </w:rPr>
        <w:t>CPV:</w:t>
      </w:r>
    </w:p>
    <w:p w14:paraId="31D3CE7C" w14:textId="77777777" w:rsidR="008155C7" w:rsidRPr="00CB1895" w:rsidRDefault="008155C7" w:rsidP="00097293">
      <w:pPr>
        <w:tabs>
          <w:tab w:val="left" w:pos="851"/>
        </w:tabs>
        <w:spacing w:line="360" w:lineRule="auto"/>
        <w:ind w:left="851" w:right="66"/>
        <w:jc w:val="both"/>
        <w:rPr>
          <w:rFonts w:ascii="Verdana" w:hAnsi="Verdana" w:cs="Arial"/>
          <w:b/>
          <w:color w:val="000000" w:themeColor="text1"/>
          <w:sz w:val="18"/>
          <w:szCs w:val="18"/>
        </w:rPr>
      </w:pPr>
      <w:r w:rsidRPr="00CB1895">
        <w:rPr>
          <w:rFonts w:ascii="Verdana" w:hAnsi="Verdana" w:cs="Arial"/>
          <w:b/>
          <w:bCs/>
          <w:color w:val="000000" w:themeColor="text1"/>
          <w:sz w:val="18"/>
          <w:szCs w:val="18"/>
        </w:rPr>
        <w:t xml:space="preserve">45.00.00.00-7 </w:t>
      </w:r>
      <w:r w:rsidRPr="00CB1895">
        <w:rPr>
          <w:rFonts w:ascii="Verdana" w:hAnsi="Verdana" w:cs="Arial"/>
          <w:color w:val="000000" w:themeColor="text1"/>
          <w:sz w:val="18"/>
          <w:szCs w:val="18"/>
        </w:rPr>
        <w:t xml:space="preserve"> </w:t>
      </w:r>
      <w:r w:rsidRPr="00CB1895">
        <w:rPr>
          <w:rFonts w:ascii="Verdana" w:hAnsi="Verdana" w:cs="Arial"/>
          <w:b/>
          <w:color w:val="000000" w:themeColor="text1"/>
          <w:sz w:val="18"/>
          <w:szCs w:val="18"/>
        </w:rPr>
        <w:t>Roboty budowlane</w:t>
      </w:r>
    </w:p>
    <w:p w14:paraId="7C45F522" w14:textId="32A035F1" w:rsidR="002604A1" w:rsidRPr="00CB1895" w:rsidRDefault="002604A1" w:rsidP="00097293">
      <w:pPr>
        <w:tabs>
          <w:tab w:val="left" w:pos="851"/>
        </w:tabs>
        <w:spacing w:line="360" w:lineRule="auto"/>
        <w:ind w:left="851" w:right="66"/>
        <w:jc w:val="both"/>
        <w:rPr>
          <w:rFonts w:ascii="Verdana" w:hAnsi="Verdana" w:cs="Arial"/>
          <w:b/>
          <w:color w:val="000000" w:themeColor="text1"/>
          <w:sz w:val="18"/>
          <w:szCs w:val="18"/>
        </w:rPr>
      </w:pPr>
      <w:r w:rsidRPr="00CB1895">
        <w:rPr>
          <w:rFonts w:ascii="Verdana" w:hAnsi="Verdana" w:cs="Arial"/>
          <w:b/>
          <w:color w:val="000000" w:themeColor="text1"/>
          <w:sz w:val="18"/>
          <w:szCs w:val="18"/>
        </w:rPr>
        <w:t>45.45.30.00-7  Roboty remontowe i renowacyjne</w:t>
      </w:r>
    </w:p>
    <w:p w14:paraId="766568F7" w14:textId="161F6719" w:rsidR="00AC2D56" w:rsidRPr="00F36C36" w:rsidRDefault="00AC2D56" w:rsidP="00097293">
      <w:pPr>
        <w:pStyle w:val="Akapitzlist"/>
        <w:numPr>
          <w:ilvl w:val="0"/>
          <w:numId w:val="40"/>
        </w:numPr>
        <w:spacing w:line="360" w:lineRule="auto"/>
        <w:ind w:left="851" w:right="66" w:hanging="425"/>
        <w:jc w:val="both"/>
        <w:rPr>
          <w:rFonts w:ascii="Verdana" w:hAnsi="Verdana"/>
          <w:color w:val="000000" w:themeColor="text1"/>
          <w:sz w:val="18"/>
          <w:szCs w:val="18"/>
        </w:rPr>
      </w:pPr>
      <w:bookmarkStart w:id="5" w:name="_Toc162850039"/>
      <w:r w:rsidRPr="00F36C36">
        <w:rPr>
          <w:rFonts w:ascii="Verdana" w:hAnsi="Verdana"/>
          <w:color w:val="000000" w:themeColor="text1"/>
          <w:sz w:val="18"/>
          <w:szCs w:val="18"/>
        </w:rPr>
        <w:t xml:space="preserve">Zamawiający </w:t>
      </w:r>
      <w:r w:rsidR="00F36C36" w:rsidRPr="00F36C36">
        <w:rPr>
          <w:rFonts w:ascii="Verdana" w:hAnsi="Verdana"/>
          <w:b/>
          <w:color w:val="000000" w:themeColor="text1"/>
          <w:sz w:val="18"/>
          <w:szCs w:val="18"/>
          <w:u w:val="single"/>
        </w:rPr>
        <w:t xml:space="preserve">nie </w:t>
      </w:r>
      <w:r w:rsidRPr="00F36C36">
        <w:rPr>
          <w:rFonts w:ascii="Verdana" w:hAnsi="Verdana"/>
          <w:b/>
          <w:color w:val="000000" w:themeColor="text1"/>
          <w:sz w:val="18"/>
          <w:szCs w:val="18"/>
          <w:u w:val="single"/>
        </w:rPr>
        <w:t>przewiduje</w:t>
      </w:r>
      <w:r w:rsidRPr="00F36C36">
        <w:rPr>
          <w:rFonts w:ascii="Verdana" w:hAnsi="Verdana"/>
          <w:color w:val="000000" w:themeColor="text1"/>
          <w:sz w:val="18"/>
          <w:szCs w:val="18"/>
        </w:rPr>
        <w:t xml:space="preserve"> udzielenie zamówień, o których mowa w art. 67 ust. 1 pkt 6 Pzp.</w:t>
      </w:r>
    </w:p>
    <w:bookmarkEnd w:id="5"/>
    <w:p w14:paraId="50FE468F" w14:textId="661F6352" w:rsidR="00970B6B" w:rsidRPr="00B729BE" w:rsidRDefault="00970B6B" w:rsidP="00097293">
      <w:pPr>
        <w:pStyle w:val="Akapitzlist"/>
        <w:numPr>
          <w:ilvl w:val="0"/>
          <w:numId w:val="40"/>
        </w:numPr>
        <w:spacing w:line="360" w:lineRule="auto"/>
        <w:ind w:left="851" w:right="66" w:hanging="425"/>
        <w:jc w:val="both"/>
        <w:rPr>
          <w:rFonts w:ascii="Verdana" w:hAnsi="Verdana"/>
          <w:b/>
          <w:sz w:val="18"/>
          <w:szCs w:val="18"/>
        </w:rPr>
      </w:pPr>
      <w:r w:rsidRPr="00B729BE">
        <w:rPr>
          <w:rFonts w:ascii="Verdana" w:hAnsi="Verdana"/>
          <w:sz w:val="18"/>
          <w:szCs w:val="18"/>
        </w:rPr>
        <w:t xml:space="preserve">Zamawiający </w:t>
      </w:r>
      <w:r w:rsidRPr="00D27DF8">
        <w:rPr>
          <w:rFonts w:ascii="Verdana" w:hAnsi="Verdana"/>
          <w:b/>
          <w:sz w:val="18"/>
          <w:szCs w:val="18"/>
          <w:u w:val="single"/>
        </w:rPr>
        <w:t>nie przewiduje</w:t>
      </w:r>
      <w:r w:rsidRPr="00B729BE">
        <w:rPr>
          <w:rFonts w:ascii="Verdana" w:hAnsi="Verdana"/>
          <w:sz w:val="18"/>
          <w:szCs w:val="18"/>
        </w:rPr>
        <w:t xml:space="preserve"> zawarcia umowy ramowej. </w:t>
      </w:r>
    </w:p>
    <w:p w14:paraId="2A4F67A4" w14:textId="0B040FCA" w:rsidR="00CB1895" w:rsidRPr="00AA6AC3" w:rsidRDefault="00FD09BC" w:rsidP="00CB1895">
      <w:pPr>
        <w:pStyle w:val="Akapitzlist"/>
        <w:numPr>
          <w:ilvl w:val="0"/>
          <w:numId w:val="40"/>
        </w:numPr>
        <w:tabs>
          <w:tab w:val="left" w:pos="9356"/>
        </w:tabs>
        <w:spacing w:line="360" w:lineRule="auto"/>
        <w:ind w:left="851" w:right="66" w:hanging="425"/>
        <w:jc w:val="both"/>
        <w:rPr>
          <w:rFonts w:ascii="Verdana" w:hAnsi="Verdana"/>
          <w:b/>
          <w:color w:val="000000" w:themeColor="text1"/>
          <w:sz w:val="18"/>
          <w:szCs w:val="18"/>
        </w:rPr>
      </w:pPr>
      <w:r w:rsidRPr="00CB1895">
        <w:rPr>
          <w:rFonts w:ascii="Verdana" w:hAnsi="Verdana"/>
          <w:color w:val="000000" w:themeColor="text1"/>
          <w:sz w:val="18"/>
          <w:szCs w:val="18"/>
        </w:rPr>
        <w:t>Zamawiający umożliwi Wykonawcom, przed terminem składania ofert, zapoznanie się z obiektem, a także umożliwi przeprowadzenie wizji lokalnej, w celu zapoznania się z warunkami lokalnymi, lokalizacją obiektu i infrastrukturą, przy udziale upoważnionego przedstawiciela Zamawiającego</w:t>
      </w:r>
      <w:r w:rsidR="00B10B52" w:rsidRPr="00CB1895">
        <w:rPr>
          <w:rFonts w:ascii="Verdana" w:hAnsi="Verdana"/>
          <w:color w:val="000000" w:themeColor="text1"/>
          <w:sz w:val="18"/>
          <w:szCs w:val="18"/>
        </w:rPr>
        <w:t>:</w:t>
      </w:r>
      <w:r w:rsidR="00CB1895" w:rsidRPr="00CB1895">
        <w:rPr>
          <w:rFonts w:ascii="Verdana" w:hAnsi="Verdana"/>
          <w:color w:val="000000" w:themeColor="text1"/>
          <w:sz w:val="18"/>
          <w:szCs w:val="18"/>
        </w:rPr>
        <w:t xml:space="preserve"> mgr inż. Jacek </w:t>
      </w:r>
      <w:proofErr w:type="spellStart"/>
      <w:r w:rsidR="00CB1895" w:rsidRPr="00CB1895">
        <w:rPr>
          <w:rFonts w:ascii="Verdana" w:hAnsi="Verdana"/>
          <w:color w:val="000000" w:themeColor="text1"/>
          <w:sz w:val="18"/>
          <w:szCs w:val="18"/>
        </w:rPr>
        <w:t>Skarul</w:t>
      </w:r>
      <w:proofErr w:type="spellEnd"/>
      <w:r w:rsidR="00CB1895" w:rsidRPr="00CB1895">
        <w:rPr>
          <w:rFonts w:ascii="Verdana" w:hAnsi="Verdana"/>
          <w:color w:val="000000" w:themeColor="text1"/>
          <w:sz w:val="18"/>
          <w:szCs w:val="18"/>
        </w:rPr>
        <w:t xml:space="preserve"> po wcześniejszym ustaleniu terminu  – tel. 71 / 784-17-73 (dzwonić w godzinach 08:00 – 14:00). </w:t>
      </w:r>
    </w:p>
    <w:p w14:paraId="17DDBF2C" w14:textId="4347BBB8" w:rsidR="000222E8" w:rsidRPr="00DE42BC" w:rsidRDefault="000222E8" w:rsidP="00CB1895">
      <w:pPr>
        <w:pStyle w:val="Akapitzlist"/>
        <w:numPr>
          <w:ilvl w:val="0"/>
          <w:numId w:val="40"/>
        </w:numPr>
        <w:tabs>
          <w:tab w:val="left" w:pos="9356"/>
        </w:tabs>
        <w:spacing w:line="360" w:lineRule="auto"/>
        <w:ind w:left="851" w:right="66" w:hanging="425"/>
        <w:jc w:val="both"/>
        <w:rPr>
          <w:rFonts w:ascii="Verdana" w:hAnsi="Verdana"/>
          <w:b/>
          <w:color w:val="000000" w:themeColor="text1"/>
          <w:sz w:val="18"/>
          <w:szCs w:val="18"/>
        </w:rPr>
      </w:pPr>
      <w:r w:rsidRPr="00DE42BC">
        <w:rPr>
          <w:rFonts w:ascii="Verdana" w:hAnsi="Verdana"/>
          <w:b/>
          <w:color w:val="000000" w:themeColor="text1"/>
          <w:sz w:val="18"/>
          <w:szCs w:val="18"/>
        </w:rPr>
        <w:t>Udział podwykonawców</w:t>
      </w:r>
      <w:r w:rsidR="00EC4C4F" w:rsidRPr="00DE42BC">
        <w:rPr>
          <w:rFonts w:ascii="Verdana" w:hAnsi="Verdana"/>
          <w:b/>
          <w:color w:val="000000" w:themeColor="text1"/>
          <w:sz w:val="18"/>
          <w:szCs w:val="18"/>
        </w:rPr>
        <w:t>:</w:t>
      </w:r>
    </w:p>
    <w:p w14:paraId="6A5204E3" w14:textId="5B6A15F0"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Wykonawca może powierzyć wykonanie </w:t>
      </w:r>
      <w:r w:rsidR="00977D36">
        <w:rPr>
          <w:rFonts w:ascii="Verdana" w:hAnsi="Verdana"/>
          <w:sz w:val="18"/>
          <w:szCs w:val="18"/>
        </w:rPr>
        <w:t>części</w:t>
      </w:r>
      <w:r w:rsidR="00977D36" w:rsidRPr="00977D36">
        <w:rPr>
          <w:rFonts w:ascii="Verdana" w:hAnsi="Verdana"/>
          <w:sz w:val="18"/>
          <w:szCs w:val="18"/>
        </w:rPr>
        <w:t xml:space="preserve"> </w:t>
      </w:r>
      <w:r w:rsidR="00977D36" w:rsidRPr="0075429D">
        <w:rPr>
          <w:rFonts w:ascii="Verdana" w:hAnsi="Verdana"/>
          <w:sz w:val="18"/>
          <w:szCs w:val="18"/>
        </w:rPr>
        <w:t>zamówienia podwykonawcy</w:t>
      </w:r>
      <w:r w:rsidR="007C11D3">
        <w:rPr>
          <w:rFonts w:ascii="Verdana" w:hAnsi="Verdana"/>
          <w:sz w:val="18"/>
          <w:szCs w:val="18"/>
        </w:rPr>
        <w:t>.</w:t>
      </w:r>
    </w:p>
    <w:p w14:paraId="7951681C"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wskazania przez Wykonawcę części zamówienia, których wykonanie zamierza powierzyć podwykonawcom, i podania przez Wykonawcę firm podwykonawców.</w:t>
      </w:r>
    </w:p>
    <w:p w14:paraId="4313EAB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w:t>
      </w:r>
      <w:r w:rsidRPr="0075429D">
        <w:rPr>
          <w:rFonts w:ascii="Verdana" w:hAnsi="Verdana"/>
          <w:sz w:val="18"/>
          <w:szCs w:val="18"/>
        </w:rPr>
        <w:lastRenderedPageBreak/>
        <w:t>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6E2041B9" w14:textId="7CFC20FE"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Zamawiający żąda info</w:t>
      </w:r>
      <w:r w:rsidR="00EE0EE1">
        <w:rPr>
          <w:rFonts w:ascii="Verdana" w:hAnsi="Verdana"/>
          <w:sz w:val="18"/>
          <w:szCs w:val="18"/>
        </w:rPr>
        <w:t xml:space="preserve">rmacji, o których mowa </w:t>
      </w:r>
      <w:r w:rsidR="00EE0EE1" w:rsidRPr="001D630E">
        <w:rPr>
          <w:rFonts w:ascii="Verdana" w:hAnsi="Verdana"/>
          <w:sz w:val="18"/>
          <w:szCs w:val="18"/>
        </w:rPr>
        <w:t xml:space="preserve">w </w:t>
      </w:r>
      <w:proofErr w:type="spellStart"/>
      <w:r w:rsidR="00EE0EE1" w:rsidRPr="001D630E">
        <w:rPr>
          <w:rFonts w:ascii="Verdana" w:hAnsi="Verdana"/>
          <w:sz w:val="18"/>
          <w:szCs w:val="18"/>
        </w:rPr>
        <w:t>ppkt</w:t>
      </w:r>
      <w:proofErr w:type="spellEnd"/>
      <w:r w:rsidR="00EE0EE1" w:rsidRPr="001D630E">
        <w:rPr>
          <w:rFonts w:ascii="Verdana" w:hAnsi="Verdana"/>
          <w:sz w:val="18"/>
          <w:szCs w:val="18"/>
        </w:rPr>
        <w:t>. 3</w:t>
      </w:r>
      <w:r w:rsidRPr="001D630E">
        <w:rPr>
          <w:rFonts w:ascii="Verdana" w:hAnsi="Verdana"/>
          <w:sz w:val="18"/>
          <w:szCs w:val="18"/>
        </w:rPr>
        <w:t xml:space="preserve">, w </w:t>
      </w:r>
      <w:r w:rsidRPr="0075429D">
        <w:rPr>
          <w:rFonts w:ascii="Verdana" w:hAnsi="Verdana"/>
          <w:sz w:val="18"/>
          <w:szCs w:val="18"/>
        </w:rPr>
        <w:t>wypadku zamówień od dostawców uczestniczących w realizacji zamówienia na roboty budowlane.</w:t>
      </w:r>
    </w:p>
    <w:p w14:paraId="66864ED7" w14:textId="7C0C4E20"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Jeżeli powierzenie podwykonawcy wykonania części zamówienia na roboty budowlane następuje w trakcie jego realizacji, Wykonawca na żądanie Zamawiającego przedstawia oświadczenie, o którym mowa w art. 2</w:t>
      </w:r>
      <w:r w:rsidR="0072197D">
        <w:rPr>
          <w:rFonts w:ascii="Verdana" w:hAnsi="Verdana"/>
          <w:sz w:val="18"/>
          <w:szCs w:val="18"/>
        </w:rPr>
        <w:t>5a ust. 2 Pzp (rozdział VII pkt</w:t>
      </w:r>
      <w:r w:rsidRPr="0075429D">
        <w:rPr>
          <w:rFonts w:ascii="Verdana" w:hAnsi="Verdana"/>
          <w:sz w:val="18"/>
          <w:szCs w:val="18"/>
        </w:rPr>
        <w:t xml:space="preserve"> 1 </w:t>
      </w:r>
      <w:r w:rsidR="0072197D" w:rsidRPr="0075429D">
        <w:rPr>
          <w:rFonts w:ascii="Verdana" w:hAnsi="Verdana"/>
          <w:sz w:val="18"/>
          <w:szCs w:val="18"/>
        </w:rPr>
        <w:t>SIWZ</w:t>
      </w:r>
      <w:r w:rsidRPr="0075429D">
        <w:rPr>
          <w:rFonts w:ascii="Verdana" w:hAnsi="Verdana"/>
          <w:sz w:val="18"/>
          <w:szCs w:val="18"/>
        </w:rPr>
        <w:t xml:space="preserve">), lub oświadczenia lub dokumenty potwierdzające brak podstaw wykluczenia wobec tego podwykonawcy. </w:t>
      </w:r>
    </w:p>
    <w:p w14:paraId="498B7907"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06AEE31A" w14:textId="7C781119" w:rsidR="0075429D" w:rsidRPr="0075429D" w:rsidRDefault="00EE0EE1" w:rsidP="0075429D">
      <w:pPr>
        <w:numPr>
          <w:ilvl w:val="1"/>
          <w:numId w:val="37"/>
        </w:numPr>
        <w:tabs>
          <w:tab w:val="left" w:pos="1276"/>
        </w:tabs>
        <w:spacing w:line="360" w:lineRule="auto"/>
        <w:ind w:left="1276" w:hanging="425"/>
        <w:jc w:val="both"/>
        <w:rPr>
          <w:rFonts w:ascii="Verdana" w:hAnsi="Verdana"/>
          <w:sz w:val="18"/>
          <w:szCs w:val="18"/>
        </w:rPr>
      </w:pPr>
      <w:r>
        <w:rPr>
          <w:rFonts w:ascii="Verdana" w:hAnsi="Verdana"/>
          <w:sz w:val="18"/>
          <w:szCs w:val="18"/>
        </w:rPr>
        <w:t xml:space="preserve">Postanowienia </w:t>
      </w:r>
      <w:proofErr w:type="spellStart"/>
      <w:r w:rsidRPr="001D630E">
        <w:rPr>
          <w:rFonts w:ascii="Verdana" w:hAnsi="Verdana"/>
          <w:sz w:val="18"/>
          <w:szCs w:val="18"/>
        </w:rPr>
        <w:t>ppkt</w:t>
      </w:r>
      <w:proofErr w:type="spellEnd"/>
      <w:r w:rsidRPr="001D630E">
        <w:rPr>
          <w:rFonts w:ascii="Verdana" w:hAnsi="Verdana"/>
          <w:sz w:val="18"/>
          <w:szCs w:val="18"/>
        </w:rPr>
        <w:t>. 5 i 6</w:t>
      </w:r>
      <w:r w:rsidR="0075429D" w:rsidRPr="001D630E">
        <w:rPr>
          <w:rFonts w:ascii="Verdana" w:hAnsi="Verdana"/>
          <w:sz w:val="18"/>
          <w:szCs w:val="18"/>
        </w:rPr>
        <w:t xml:space="preserve"> stosuje się </w:t>
      </w:r>
      <w:r w:rsidR="0075429D" w:rsidRPr="0075429D">
        <w:rPr>
          <w:rFonts w:ascii="Verdana" w:hAnsi="Verdana"/>
          <w:sz w:val="18"/>
          <w:szCs w:val="18"/>
        </w:rPr>
        <w:t>wobec dalszych podwykonawców.</w:t>
      </w:r>
    </w:p>
    <w:p w14:paraId="7E4B22F3" w14:textId="77777777" w:rsidR="0075429D" w:rsidRPr="0075429D"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Powierzenie wykonania części zamówienia podwykonawcom nie zwalnia Wykonawcy z odpowiedzialności za należyte wykonanie tego zamówienia.</w:t>
      </w:r>
    </w:p>
    <w:p w14:paraId="202D1A2A" w14:textId="3FFCDDED" w:rsidR="00D513EB" w:rsidRPr="0005557B" w:rsidRDefault="0075429D" w:rsidP="0075429D">
      <w:pPr>
        <w:numPr>
          <w:ilvl w:val="1"/>
          <w:numId w:val="37"/>
        </w:numPr>
        <w:tabs>
          <w:tab w:val="left" w:pos="1276"/>
        </w:tabs>
        <w:spacing w:line="360" w:lineRule="auto"/>
        <w:ind w:left="1276" w:hanging="425"/>
        <w:jc w:val="both"/>
        <w:rPr>
          <w:rFonts w:ascii="Verdana" w:hAnsi="Verdana"/>
          <w:sz w:val="18"/>
          <w:szCs w:val="18"/>
        </w:rPr>
      </w:pPr>
      <w:r w:rsidRPr="0075429D">
        <w:rPr>
          <w:rFonts w:ascii="Verdana" w:hAnsi="Verdana"/>
          <w:sz w:val="18"/>
          <w:szCs w:val="18"/>
        </w:rPr>
        <w:t xml:space="preserve">Pozostałe zapisy dotyczące podwykonawców znajdują się we Wzorze umowy - załącznik nr </w:t>
      </w:r>
      <w:r w:rsidR="00CD0C83">
        <w:rPr>
          <w:rFonts w:ascii="Verdana" w:hAnsi="Verdana"/>
          <w:sz w:val="18"/>
          <w:szCs w:val="18"/>
        </w:rPr>
        <w:t>7</w:t>
      </w:r>
      <w:r w:rsidRPr="0075429D">
        <w:rPr>
          <w:rFonts w:ascii="Verdana" w:hAnsi="Verdana"/>
          <w:sz w:val="18"/>
          <w:szCs w:val="18"/>
        </w:rPr>
        <w:t xml:space="preserve"> do </w:t>
      </w:r>
      <w:r w:rsidR="0072197D" w:rsidRPr="0075429D">
        <w:rPr>
          <w:rFonts w:ascii="Verdana" w:hAnsi="Verdana"/>
          <w:sz w:val="18"/>
          <w:szCs w:val="18"/>
        </w:rPr>
        <w:t>SIWZ</w:t>
      </w:r>
      <w:r w:rsidRPr="0075429D">
        <w:rPr>
          <w:rFonts w:ascii="Verdana" w:hAnsi="Verdana"/>
          <w:sz w:val="18"/>
          <w:szCs w:val="18"/>
        </w:rPr>
        <w:t>.</w:t>
      </w:r>
      <w:r w:rsidRPr="0005557B">
        <w:rPr>
          <w:rFonts w:ascii="Verdana" w:hAnsi="Verdana"/>
          <w:sz w:val="18"/>
          <w:szCs w:val="18"/>
        </w:rPr>
        <w:t xml:space="preserve"> </w:t>
      </w:r>
    </w:p>
    <w:p w14:paraId="5A671F36" w14:textId="77777777" w:rsidR="005A39FA" w:rsidRDefault="004C4B67" w:rsidP="005A39FA">
      <w:pPr>
        <w:pStyle w:val="Akapitzlist"/>
        <w:numPr>
          <w:ilvl w:val="0"/>
          <w:numId w:val="40"/>
        </w:numPr>
        <w:tabs>
          <w:tab w:val="left" w:pos="9356"/>
        </w:tabs>
        <w:spacing w:line="360" w:lineRule="auto"/>
        <w:ind w:left="709" w:right="66" w:hanging="425"/>
        <w:jc w:val="both"/>
        <w:rPr>
          <w:rFonts w:ascii="Verdana" w:hAnsi="Verdana"/>
          <w:color w:val="000000" w:themeColor="text1"/>
          <w:sz w:val="18"/>
          <w:szCs w:val="18"/>
        </w:rPr>
      </w:pPr>
      <w:r w:rsidRPr="00956A4E">
        <w:rPr>
          <w:rFonts w:ascii="Verdana" w:hAnsi="Verdana"/>
          <w:color w:val="000000" w:themeColor="text1"/>
          <w:sz w:val="18"/>
          <w:szCs w:val="18"/>
        </w:rPr>
        <w:t>Zamawiający wymaga za</w:t>
      </w:r>
      <w:r w:rsidR="00CC2D71" w:rsidRPr="00956A4E">
        <w:rPr>
          <w:rFonts w:ascii="Verdana" w:hAnsi="Verdana"/>
          <w:color w:val="000000" w:themeColor="text1"/>
          <w:sz w:val="18"/>
          <w:szCs w:val="18"/>
        </w:rPr>
        <w:t>trudnienia przez Wykonawcę lub p</w:t>
      </w:r>
      <w:r w:rsidRPr="00956A4E">
        <w:rPr>
          <w:rFonts w:ascii="Verdana" w:hAnsi="Verdana"/>
          <w:color w:val="000000" w:themeColor="text1"/>
          <w:sz w:val="18"/>
          <w:szCs w:val="18"/>
        </w:rPr>
        <w:t xml:space="preserve">odwykonawcę na podstawie umowy </w:t>
      </w:r>
      <w:r w:rsidR="00A1054E" w:rsidRPr="00956A4E">
        <w:rPr>
          <w:rFonts w:ascii="Verdana" w:hAnsi="Verdana"/>
          <w:color w:val="000000" w:themeColor="text1"/>
          <w:sz w:val="18"/>
          <w:szCs w:val="18"/>
        </w:rPr>
        <w:br/>
      </w:r>
      <w:r w:rsidRPr="00956A4E">
        <w:rPr>
          <w:rFonts w:ascii="Verdana" w:hAnsi="Verdana"/>
          <w:color w:val="000000" w:themeColor="text1"/>
          <w:sz w:val="18"/>
          <w:szCs w:val="18"/>
        </w:rPr>
        <w:t>o pracę, w rozumieniu przepisów ustawy z dnia 26 czerwca 1974  r. – K</w:t>
      </w:r>
      <w:r w:rsidR="00AC0C2D" w:rsidRPr="00956A4E">
        <w:rPr>
          <w:rFonts w:ascii="Verdana" w:hAnsi="Verdana"/>
          <w:color w:val="000000" w:themeColor="text1"/>
          <w:sz w:val="18"/>
          <w:szCs w:val="18"/>
        </w:rPr>
        <w:t>odeks pracy  (t</w:t>
      </w:r>
      <w:r w:rsidR="008800FF" w:rsidRPr="00956A4E">
        <w:rPr>
          <w:rFonts w:ascii="Verdana" w:hAnsi="Verdana"/>
          <w:color w:val="000000" w:themeColor="text1"/>
          <w:sz w:val="18"/>
          <w:szCs w:val="18"/>
        </w:rPr>
        <w:t xml:space="preserve">ekst </w:t>
      </w:r>
      <w:r w:rsidR="00AC0C2D" w:rsidRPr="00956A4E">
        <w:rPr>
          <w:rFonts w:ascii="Verdana" w:hAnsi="Verdana"/>
          <w:color w:val="000000" w:themeColor="text1"/>
          <w:sz w:val="18"/>
          <w:szCs w:val="18"/>
        </w:rPr>
        <w:t>j</w:t>
      </w:r>
      <w:r w:rsidR="008800FF" w:rsidRPr="00956A4E">
        <w:rPr>
          <w:rFonts w:ascii="Verdana" w:hAnsi="Verdana"/>
          <w:color w:val="000000" w:themeColor="text1"/>
          <w:sz w:val="18"/>
          <w:szCs w:val="18"/>
        </w:rPr>
        <w:t>edn</w:t>
      </w:r>
      <w:r w:rsidR="00AC0C2D" w:rsidRPr="00956A4E">
        <w:rPr>
          <w:rFonts w:ascii="Verdana" w:hAnsi="Verdana"/>
          <w:color w:val="000000" w:themeColor="text1"/>
          <w:sz w:val="18"/>
          <w:szCs w:val="18"/>
        </w:rPr>
        <w:t>.</w:t>
      </w:r>
      <w:r w:rsidR="008800FF" w:rsidRPr="00956A4E">
        <w:rPr>
          <w:rFonts w:ascii="Verdana" w:hAnsi="Verdana"/>
          <w:color w:val="000000" w:themeColor="text1"/>
          <w:sz w:val="18"/>
          <w:szCs w:val="18"/>
        </w:rPr>
        <w:t xml:space="preserve"> - </w:t>
      </w:r>
      <w:r w:rsidR="00AC0C2D" w:rsidRPr="00956A4E">
        <w:rPr>
          <w:rFonts w:ascii="Verdana" w:hAnsi="Verdana"/>
          <w:color w:val="000000" w:themeColor="text1"/>
          <w:sz w:val="18"/>
          <w:szCs w:val="18"/>
        </w:rPr>
        <w:t>Dz.</w:t>
      </w:r>
      <w:r w:rsidR="008800FF" w:rsidRPr="00956A4E">
        <w:rPr>
          <w:rFonts w:ascii="Verdana" w:hAnsi="Verdana"/>
          <w:color w:val="000000" w:themeColor="text1"/>
          <w:sz w:val="18"/>
          <w:szCs w:val="18"/>
        </w:rPr>
        <w:t xml:space="preserve"> U. z 2018</w:t>
      </w:r>
      <w:r w:rsidRPr="00956A4E">
        <w:rPr>
          <w:rFonts w:ascii="Verdana" w:hAnsi="Verdana"/>
          <w:color w:val="000000" w:themeColor="text1"/>
          <w:sz w:val="18"/>
          <w:szCs w:val="18"/>
        </w:rPr>
        <w:t xml:space="preserve"> r., poz. </w:t>
      </w:r>
      <w:r w:rsidR="008800FF" w:rsidRPr="00956A4E">
        <w:rPr>
          <w:rFonts w:ascii="Verdana" w:hAnsi="Verdana"/>
          <w:color w:val="000000" w:themeColor="text1"/>
          <w:sz w:val="18"/>
          <w:szCs w:val="18"/>
        </w:rPr>
        <w:t>108,</w:t>
      </w:r>
      <w:r w:rsidR="00481E28" w:rsidRPr="00956A4E">
        <w:rPr>
          <w:rFonts w:ascii="Verdana" w:hAnsi="Verdana"/>
          <w:color w:val="000000" w:themeColor="text1"/>
          <w:sz w:val="18"/>
          <w:szCs w:val="18"/>
        </w:rPr>
        <w:t xml:space="preserve"> z </w:t>
      </w:r>
      <w:proofErr w:type="spellStart"/>
      <w:r w:rsidR="00481E28" w:rsidRPr="00956A4E">
        <w:rPr>
          <w:rFonts w:ascii="Verdana" w:hAnsi="Verdana"/>
          <w:color w:val="000000" w:themeColor="text1"/>
          <w:sz w:val="18"/>
          <w:szCs w:val="18"/>
        </w:rPr>
        <w:t>późn</w:t>
      </w:r>
      <w:proofErr w:type="spellEnd"/>
      <w:r w:rsidR="00CC2D71" w:rsidRPr="00956A4E">
        <w:rPr>
          <w:rFonts w:ascii="Verdana" w:hAnsi="Verdana"/>
          <w:color w:val="000000" w:themeColor="text1"/>
          <w:sz w:val="18"/>
          <w:szCs w:val="18"/>
        </w:rPr>
        <w:t>. zm.</w:t>
      </w:r>
      <w:r w:rsidRPr="00956A4E">
        <w:rPr>
          <w:rFonts w:ascii="Verdana" w:hAnsi="Verdana"/>
          <w:color w:val="000000" w:themeColor="text1"/>
          <w:sz w:val="18"/>
          <w:szCs w:val="18"/>
        </w:rPr>
        <w:t>)</w:t>
      </w:r>
      <w:r w:rsidRPr="00CD0C83">
        <w:rPr>
          <w:rFonts w:ascii="Verdana" w:hAnsi="Verdana"/>
          <w:color w:val="000000" w:themeColor="text1"/>
          <w:sz w:val="18"/>
          <w:szCs w:val="18"/>
        </w:rPr>
        <w:t xml:space="preserve"> os</w:t>
      </w:r>
      <w:r w:rsidR="00956A4E" w:rsidRPr="00CD0C83">
        <w:rPr>
          <w:rFonts w:ascii="Verdana" w:hAnsi="Verdana"/>
          <w:color w:val="000000" w:themeColor="text1"/>
          <w:sz w:val="18"/>
          <w:szCs w:val="18"/>
        </w:rPr>
        <w:t>ób</w:t>
      </w:r>
      <w:r w:rsidRPr="00CD0C83">
        <w:rPr>
          <w:rFonts w:ascii="Verdana" w:hAnsi="Verdana"/>
          <w:color w:val="000000" w:themeColor="text1"/>
          <w:sz w:val="18"/>
          <w:szCs w:val="18"/>
        </w:rPr>
        <w:t xml:space="preserve"> wykonując</w:t>
      </w:r>
      <w:r w:rsidR="00956A4E" w:rsidRPr="00CD0C83">
        <w:rPr>
          <w:rFonts w:ascii="Verdana" w:hAnsi="Verdana"/>
          <w:color w:val="000000" w:themeColor="text1"/>
          <w:sz w:val="18"/>
          <w:szCs w:val="18"/>
        </w:rPr>
        <w:t>ych</w:t>
      </w:r>
      <w:r w:rsidRPr="00CD0C83">
        <w:rPr>
          <w:rFonts w:ascii="Verdana" w:hAnsi="Verdana"/>
          <w:color w:val="000000" w:themeColor="text1"/>
          <w:sz w:val="18"/>
          <w:szCs w:val="18"/>
        </w:rPr>
        <w:t xml:space="preserve"> </w:t>
      </w:r>
      <w:r w:rsidR="0075429D" w:rsidRPr="00CD0C83">
        <w:rPr>
          <w:rFonts w:ascii="Verdana" w:hAnsi="Verdana"/>
          <w:b/>
          <w:color w:val="000000" w:themeColor="text1"/>
          <w:sz w:val="18"/>
          <w:szCs w:val="18"/>
        </w:rPr>
        <w:t>wszystkie prace remontow</w:t>
      </w:r>
      <w:r w:rsidR="00CD0C83" w:rsidRPr="00CD0C83">
        <w:rPr>
          <w:rFonts w:ascii="Verdana" w:hAnsi="Verdana"/>
          <w:b/>
          <w:color w:val="000000" w:themeColor="text1"/>
          <w:sz w:val="18"/>
          <w:szCs w:val="18"/>
        </w:rPr>
        <w:t>o</w:t>
      </w:r>
      <w:r w:rsidR="0075429D" w:rsidRPr="00CD0C83">
        <w:rPr>
          <w:rFonts w:ascii="Verdana" w:hAnsi="Verdana"/>
          <w:b/>
          <w:color w:val="000000" w:themeColor="text1"/>
          <w:sz w:val="18"/>
          <w:szCs w:val="18"/>
        </w:rPr>
        <w:t xml:space="preserve"> – budowlane</w:t>
      </w:r>
      <w:r w:rsidR="0075429D" w:rsidRPr="00CD0C83">
        <w:rPr>
          <w:rFonts w:ascii="Verdana" w:hAnsi="Verdana"/>
          <w:color w:val="000000" w:themeColor="text1"/>
          <w:sz w:val="18"/>
          <w:szCs w:val="18"/>
        </w:rPr>
        <w:t>, objęte przedmiotem zamówienia</w:t>
      </w:r>
      <w:r w:rsidR="00956A4E" w:rsidRPr="00CD0C83">
        <w:rPr>
          <w:rFonts w:ascii="Verdana" w:hAnsi="Verdana"/>
          <w:bCs/>
          <w:color w:val="000000" w:themeColor="text1"/>
          <w:sz w:val="18"/>
          <w:szCs w:val="18"/>
        </w:rPr>
        <w:t xml:space="preserve">. </w:t>
      </w:r>
      <w:r w:rsidRPr="00956A4E">
        <w:rPr>
          <w:rFonts w:ascii="Verdana" w:hAnsi="Verdana"/>
          <w:color w:val="000000" w:themeColor="text1"/>
          <w:sz w:val="18"/>
          <w:szCs w:val="18"/>
          <w:u w:val="single"/>
        </w:rPr>
        <w:t>Wyżej</w:t>
      </w:r>
      <w:r w:rsidR="00133316" w:rsidRPr="00956A4E">
        <w:rPr>
          <w:rFonts w:ascii="Verdana" w:hAnsi="Verdana"/>
          <w:color w:val="000000" w:themeColor="text1"/>
          <w:sz w:val="18"/>
          <w:szCs w:val="18"/>
          <w:u w:val="single"/>
        </w:rPr>
        <w:t xml:space="preserve"> </w:t>
      </w:r>
      <w:r w:rsidRPr="00956A4E">
        <w:rPr>
          <w:rFonts w:ascii="Verdana" w:hAnsi="Verdana"/>
          <w:color w:val="000000" w:themeColor="text1"/>
          <w:sz w:val="18"/>
          <w:szCs w:val="18"/>
          <w:u w:val="single"/>
        </w:rPr>
        <w:t>określony wymóg dotyczy również podwykonawców wykonujących wskazane powyżej prace</w:t>
      </w:r>
      <w:r w:rsidR="00963410" w:rsidRPr="00956A4E">
        <w:rPr>
          <w:rFonts w:ascii="Verdana" w:hAnsi="Verdana"/>
          <w:color w:val="000000" w:themeColor="text1"/>
          <w:sz w:val="18"/>
          <w:szCs w:val="18"/>
        </w:rPr>
        <w:t>.</w:t>
      </w:r>
      <w:r w:rsidR="00133316" w:rsidRPr="00956A4E">
        <w:rPr>
          <w:rFonts w:ascii="Verdana" w:hAnsi="Verdana"/>
          <w:color w:val="000000" w:themeColor="text1"/>
          <w:sz w:val="18"/>
          <w:szCs w:val="18"/>
        </w:rPr>
        <w:t xml:space="preserve"> </w:t>
      </w:r>
      <w:r w:rsidR="00000824" w:rsidRPr="00956A4E">
        <w:rPr>
          <w:rFonts w:ascii="Verdana" w:hAnsi="Verdana"/>
          <w:color w:val="000000" w:themeColor="text1"/>
          <w:sz w:val="18"/>
          <w:szCs w:val="18"/>
        </w:rPr>
        <w:t>Sposób dokumentowania zatrudnienia osób, o który</w:t>
      </w:r>
      <w:r w:rsidR="00CC2D71" w:rsidRPr="00956A4E">
        <w:rPr>
          <w:rFonts w:ascii="Verdana" w:hAnsi="Verdana"/>
          <w:color w:val="000000" w:themeColor="text1"/>
          <w:sz w:val="18"/>
          <w:szCs w:val="18"/>
        </w:rPr>
        <w:t>ch mowa w art. 29 ust. 3a Pzp</w:t>
      </w:r>
      <w:r w:rsidR="00000824" w:rsidRPr="00956A4E">
        <w:rPr>
          <w:rFonts w:ascii="Verdana" w:hAnsi="Verdana"/>
          <w:color w:val="000000" w:themeColor="text1"/>
          <w:sz w:val="18"/>
          <w:szCs w:val="18"/>
        </w:rPr>
        <w:t xml:space="preserve"> oraz uprawnienia </w:t>
      </w:r>
      <w:r w:rsidR="002347A7" w:rsidRPr="00956A4E">
        <w:rPr>
          <w:rFonts w:ascii="Verdana" w:hAnsi="Verdana"/>
          <w:color w:val="000000" w:themeColor="text1"/>
          <w:sz w:val="18"/>
          <w:szCs w:val="18"/>
        </w:rPr>
        <w:t>Z</w:t>
      </w:r>
      <w:r w:rsidR="00000824" w:rsidRPr="00956A4E">
        <w:rPr>
          <w:rFonts w:ascii="Verdana" w:hAnsi="Verdana"/>
          <w:color w:val="000000" w:themeColor="text1"/>
          <w:sz w:val="18"/>
          <w:szCs w:val="18"/>
        </w:rPr>
        <w:t xml:space="preserve">amawiającego w zakresie kontroli spełniania przez wykonawcę wymagań, o których mowa w art. 29 </w:t>
      </w:r>
      <w:r w:rsidR="00CC2D71" w:rsidRPr="00956A4E">
        <w:rPr>
          <w:rFonts w:ascii="Verdana" w:hAnsi="Verdana"/>
          <w:color w:val="000000" w:themeColor="text1"/>
          <w:sz w:val="18"/>
          <w:szCs w:val="18"/>
        </w:rPr>
        <w:t xml:space="preserve">ust. </w:t>
      </w:r>
      <w:r w:rsidR="00CC2D71" w:rsidRPr="00CD0C83">
        <w:rPr>
          <w:rFonts w:ascii="Verdana" w:hAnsi="Verdana"/>
          <w:color w:val="000000" w:themeColor="text1"/>
          <w:sz w:val="18"/>
          <w:szCs w:val="18"/>
        </w:rPr>
        <w:t>3a Pzp</w:t>
      </w:r>
      <w:r w:rsidR="00000824" w:rsidRPr="00CD0C83">
        <w:rPr>
          <w:rFonts w:ascii="Verdana" w:hAnsi="Verdana"/>
          <w:color w:val="000000" w:themeColor="text1"/>
          <w:sz w:val="18"/>
          <w:szCs w:val="18"/>
        </w:rPr>
        <w:t xml:space="preserve"> oraz sankcje z tytułu niespełnienia tych wymagań określa wzór</w:t>
      </w:r>
      <w:r w:rsidR="00BA13F0" w:rsidRPr="00CD0C83">
        <w:rPr>
          <w:rFonts w:ascii="Verdana" w:hAnsi="Verdana"/>
          <w:color w:val="000000" w:themeColor="text1"/>
          <w:sz w:val="18"/>
          <w:szCs w:val="18"/>
        </w:rPr>
        <w:t xml:space="preserve"> umowy stanowiący załącznik nr </w:t>
      </w:r>
      <w:r w:rsidR="00CD0C83" w:rsidRPr="00CD0C83">
        <w:rPr>
          <w:rFonts w:ascii="Verdana" w:hAnsi="Verdana"/>
          <w:color w:val="000000" w:themeColor="text1"/>
          <w:sz w:val="18"/>
          <w:szCs w:val="18"/>
        </w:rPr>
        <w:t>7</w:t>
      </w:r>
      <w:r w:rsidR="00000824" w:rsidRPr="00CD0C83">
        <w:rPr>
          <w:rFonts w:ascii="Verdana" w:hAnsi="Verdana"/>
          <w:color w:val="000000" w:themeColor="text1"/>
          <w:sz w:val="18"/>
          <w:szCs w:val="18"/>
        </w:rPr>
        <w:t xml:space="preserve"> do </w:t>
      </w:r>
      <w:r w:rsidR="004425BE" w:rsidRPr="00CD0C83">
        <w:rPr>
          <w:rFonts w:ascii="Verdana" w:hAnsi="Verdana"/>
          <w:color w:val="000000" w:themeColor="text1"/>
          <w:sz w:val="18"/>
          <w:szCs w:val="18"/>
        </w:rPr>
        <w:t>SIWZ</w:t>
      </w:r>
      <w:r w:rsidR="00000824" w:rsidRPr="00926C9B">
        <w:rPr>
          <w:rFonts w:ascii="Verdana" w:hAnsi="Verdana"/>
          <w:color w:val="000000" w:themeColor="text1"/>
          <w:sz w:val="18"/>
          <w:szCs w:val="18"/>
        </w:rPr>
        <w:t>.</w:t>
      </w:r>
      <w:r w:rsidR="00D6297F" w:rsidRPr="00926C9B">
        <w:rPr>
          <w:rFonts w:ascii="Verdana" w:hAnsi="Verdana"/>
          <w:color w:val="000000" w:themeColor="text1"/>
          <w:sz w:val="18"/>
          <w:szCs w:val="18"/>
        </w:rPr>
        <w:t xml:space="preserve"> </w:t>
      </w:r>
      <w:r w:rsidR="00D6297F" w:rsidRPr="00FA7E8E">
        <w:rPr>
          <w:rFonts w:ascii="Verdana" w:hAnsi="Verdana"/>
          <w:b/>
          <w:color w:val="000000" w:themeColor="text1"/>
          <w:sz w:val="18"/>
          <w:szCs w:val="18"/>
        </w:rPr>
        <w:t>Wykonawca przed podpisaniem umowy złoży oświadczenie w zakresie wskazanym w niniejszym punkcie</w:t>
      </w:r>
      <w:r w:rsidR="000D414E" w:rsidRPr="00FA7E8E">
        <w:rPr>
          <w:rFonts w:ascii="Verdana" w:hAnsi="Verdana"/>
          <w:b/>
          <w:color w:val="000000" w:themeColor="text1"/>
          <w:sz w:val="18"/>
          <w:szCs w:val="18"/>
        </w:rPr>
        <w:t xml:space="preserve"> </w:t>
      </w:r>
      <w:r w:rsidR="000D414E" w:rsidRPr="00FA7E8E">
        <w:rPr>
          <w:rFonts w:ascii="Verdana" w:hAnsi="Verdana"/>
          <w:color w:val="000000" w:themeColor="text1"/>
          <w:sz w:val="18"/>
          <w:szCs w:val="18"/>
        </w:rPr>
        <w:t xml:space="preserve">(zał. nr </w:t>
      </w:r>
      <w:r w:rsidR="00CD0C83">
        <w:rPr>
          <w:rFonts w:ascii="Verdana" w:hAnsi="Verdana"/>
          <w:color w:val="000000" w:themeColor="text1"/>
          <w:sz w:val="18"/>
          <w:szCs w:val="18"/>
        </w:rPr>
        <w:t>8</w:t>
      </w:r>
      <w:r w:rsidR="000D414E" w:rsidRPr="00FA7E8E">
        <w:rPr>
          <w:rFonts w:ascii="Verdana" w:hAnsi="Verdana"/>
          <w:color w:val="000000" w:themeColor="text1"/>
          <w:sz w:val="18"/>
          <w:szCs w:val="18"/>
        </w:rPr>
        <w:t xml:space="preserve"> do SIWZ)</w:t>
      </w:r>
      <w:r w:rsidR="00D6297F" w:rsidRPr="00FA7E8E">
        <w:rPr>
          <w:rFonts w:ascii="Verdana" w:hAnsi="Verdana"/>
          <w:color w:val="000000" w:themeColor="text1"/>
          <w:sz w:val="18"/>
          <w:szCs w:val="18"/>
        </w:rPr>
        <w:t>.</w:t>
      </w:r>
    </w:p>
    <w:p w14:paraId="29F99EEA" w14:textId="1BC9BFDD" w:rsidR="009973E4" w:rsidRPr="005A39FA" w:rsidRDefault="009973E4" w:rsidP="001E2A2D">
      <w:pPr>
        <w:pStyle w:val="Akapitzlist"/>
        <w:numPr>
          <w:ilvl w:val="0"/>
          <w:numId w:val="40"/>
        </w:numPr>
        <w:tabs>
          <w:tab w:val="left" w:pos="9356"/>
        </w:tabs>
        <w:spacing w:line="360" w:lineRule="auto"/>
        <w:ind w:left="709" w:right="66" w:hanging="425"/>
        <w:jc w:val="both"/>
        <w:rPr>
          <w:rFonts w:ascii="Verdana" w:hAnsi="Verdana"/>
          <w:color w:val="000000" w:themeColor="text1"/>
          <w:sz w:val="18"/>
          <w:szCs w:val="18"/>
        </w:rPr>
      </w:pPr>
      <w:r w:rsidRPr="005A39FA">
        <w:rPr>
          <w:rFonts w:ascii="Verdana" w:hAnsi="Verdana" w:cs="Arial"/>
          <w:color w:val="000000" w:themeColor="text1"/>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EE0EE1" w:rsidRPr="001D630E">
        <w:rPr>
          <w:rFonts w:ascii="Verdana" w:hAnsi="Verdana" w:cs="Arial"/>
          <w:sz w:val="18"/>
          <w:szCs w:val="18"/>
        </w:rPr>
        <w:t xml:space="preserve">Zamawiający </w:t>
      </w:r>
      <w:r w:rsidRPr="001D630E">
        <w:rPr>
          <w:rFonts w:ascii="Verdana" w:hAnsi="Verdana" w:cs="Arial"/>
          <w:sz w:val="18"/>
          <w:szCs w:val="18"/>
        </w:rPr>
        <w:t>i</w:t>
      </w:r>
      <w:r w:rsidRPr="005A39FA">
        <w:rPr>
          <w:rFonts w:ascii="Verdana" w:hAnsi="Verdana" w:cs="Arial"/>
          <w:color w:val="000000" w:themeColor="text1"/>
          <w:sz w:val="18"/>
          <w:szCs w:val="18"/>
        </w:rPr>
        <w:t>nformuj</w:t>
      </w:r>
      <w:r w:rsidR="00EE0EE1">
        <w:rPr>
          <w:rFonts w:ascii="Verdana" w:hAnsi="Verdana" w:cs="Arial"/>
          <w:color w:val="000000" w:themeColor="text1"/>
          <w:sz w:val="18"/>
          <w:szCs w:val="18"/>
        </w:rPr>
        <w:t>e</w:t>
      </w:r>
      <w:r w:rsidRPr="005A39FA">
        <w:rPr>
          <w:rFonts w:ascii="Verdana" w:hAnsi="Verdana" w:cs="Arial"/>
          <w:color w:val="000000" w:themeColor="text1"/>
          <w:sz w:val="18"/>
          <w:szCs w:val="18"/>
        </w:rPr>
        <w:t xml:space="preserve">, że: </w:t>
      </w:r>
    </w:p>
    <w:p w14:paraId="68522FA7" w14:textId="1C7B1901" w:rsidR="009973E4" w:rsidRPr="005A39FA" w:rsidRDefault="009973E4" w:rsidP="00622CE0">
      <w:pPr>
        <w:numPr>
          <w:ilvl w:val="0"/>
          <w:numId w:val="64"/>
        </w:numPr>
        <w:spacing w:line="360" w:lineRule="auto"/>
        <w:ind w:left="1560" w:right="66" w:hanging="284"/>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administratorem danych osobowych Wykonawców i osób uczestniczących</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w przedmiotowym postępowaniu jest Zamawiający</w:t>
      </w:r>
      <w:r w:rsidRPr="005A39FA">
        <w:rPr>
          <w:rFonts w:ascii="Verdana" w:hAnsi="Verdana"/>
          <w:color w:val="000000" w:themeColor="text1"/>
          <w:sz w:val="18"/>
          <w:szCs w:val="18"/>
        </w:rPr>
        <w:t>;</w:t>
      </w:r>
    </w:p>
    <w:p w14:paraId="33FAFFCC" w14:textId="3C09E133"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Zamawiający wyznaczył Inspektora Ochrony Danych,</w:t>
      </w:r>
      <w:r w:rsidR="005A39FA">
        <w:rPr>
          <w:rFonts w:ascii="Verdana" w:hAnsi="Verdana" w:cs="Arial"/>
          <w:color w:val="000000" w:themeColor="text1"/>
          <w:sz w:val="18"/>
          <w:szCs w:val="18"/>
        </w:rPr>
        <w:t xml:space="preserve"> z którym można się kontaktować</w:t>
      </w:r>
      <w:r w:rsidR="005A39FA">
        <w:rPr>
          <w:rFonts w:ascii="Verdana" w:hAnsi="Verdana" w:cs="Arial"/>
          <w:color w:val="000000" w:themeColor="text1"/>
          <w:sz w:val="18"/>
          <w:szCs w:val="18"/>
        </w:rPr>
        <w:br/>
      </w:r>
      <w:r w:rsidRPr="005A39FA">
        <w:rPr>
          <w:rFonts w:ascii="Verdana" w:hAnsi="Verdana" w:cs="Arial"/>
          <w:color w:val="000000" w:themeColor="text1"/>
          <w:sz w:val="18"/>
          <w:szCs w:val="18"/>
        </w:rPr>
        <w:t xml:space="preserve">w sprawach dotyczących przetwarzania danych osobowych pod adresem e-mail: </w:t>
      </w:r>
      <w:hyperlink r:id="rId10" w:history="1">
        <w:r w:rsidRPr="005A39FA">
          <w:rPr>
            <w:rStyle w:val="Hipercze"/>
            <w:rFonts w:ascii="Verdana" w:hAnsi="Verdana" w:cs="Arial"/>
            <w:color w:val="000000" w:themeColor="text1"/>
            <w:sz w:val="18"/>
            <w:szCs w:val="18"/>
          </w:rPr>
          <w:t>iod@umed.wroc.pl</w:t>
        </w:r>
      </w:hyperlink>
      <w:r w:rsidRPr="005A39FA">
        <w:rPr>
          <w:rFonts w:ascii="Verdana" w:hAnsi="Verdana" w:cs="Arial"/>
          <w:color w:val="000000" w:themeColor="text1"/>
          <w:sz w:val="18"/>
          <w:szCs w:val="18"/>
        </w:rPr>
        <w:t>;</w:t>
      </w:r>
    </w:p>
    <w:p w14:paraId="3F33FEB0" w14:textId="218DAFE4"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Dane osobowe Wykonawców i osób uczestniczących w przedmiotowym postępowaniu przetwarzane będą na podstawie art. 6 ust. 1 lit. c</w:t>
      </w:r>
      <w:r w:rsidRPr="005A39FA">
        <w:rPr>
          <w:rFonts w:ascii="Verdana" w:hAnsi="Verdana" w:cs="Arial"/>
          <w:i/>
          <w:color w:val="000000" w:themeColor="text1"/>
          <w:sz w:val="18"/>
          <w:szCs w:val="18"/>
        </w:rPr>
        <w:t xml:space="preserve"> </w:t>
      </w:r>
      <w:r w:rsidRPr="005A39FA">
        <w:rPr>
          <w:rFonts w:ascii="Verdana" w:hAnsi="Verdana" w:cs="Arial"/>
          <w:color w:val="000000" w:themeColor="text1"/>
          <w:sz w:val="18"/>
          <w:szCs w:val="18"/>
        </w:rPr>
        <w:t>RODO w celu związanym</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z przedmiotowym postępowaniem o udzielenie zamówienia publicznego;</w:t>
      </w:r>
    </w:p>
    <w:p w14:paraId="48BE8E03" w14:textId="29408C2B"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Odbiorcami danych osobowych Wykonawców i osób uczestniczących</w:t>
      </w:r>
      <w:r w:rsidR="005A39FA">
        <w:rPr>
          <w:rFonts w:ascii="Verdana" w:hAnsi="Verdana" w:cs="Arial"/>
          <w:color w:val="000000" w:themeColor="text1"/>
          <w:sz w:val="18"/>
          <w:szCs w:val="18"/>
        </w:rPr>
        <w:t xml:space="preserve"> </w:t>
      </w:r>
      <w:r w:rsidRPr="005A39FA">
        <w:rPr>
          <w:rFonts w:ascii="Verdana" w:hAnsi="Verdana" w:cs="Arial"/>
          <w:color w:val="000000" w:themeColor="text1"/>
          <w:sz w:val="18"/>
          <w:szCs w:val="18"/>
        </w:rPr>
        <w:t xml:space="preserve">w przedmiotowym postępowaniu będą osoby lub podmioty, którym udostępniona zostanie dokumentacja postępowania w oparciu o art. 8 oraz art. 96 ust. 3 Pzp;  </w:t>
      </w:r>
    </w:p>
    <w:p w14:paraId="515AEE64" w14:textId="75FFD26C"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lastRenderedPageBreak/>
        <w:t>dane osobowe osób uczestniczących w przedmiotowym postępowaniu będą przechowywane, zgodnie z art. 97 ust. 1 Pzp, przez okres 4 lat o</w:t>
      </w:r>
      <w:r w:rsidR="005A39FA">
        <w:rPr>
          <w:rFonts w:ascii="Verdana" w:hAnsi="Verdana" w:cs="Arial"/>
          <w:color w:val="000000" w:themeColor="text1"/>
          <w:sz w:val="18"/>
          <w:szCs w:val="18"/>
        </w:rPr>
        <w:t>d dnia zakończenia postępowania</w:t>
      </w:r>
      <w:r w:rsidR="005A39FA">
        <w:rPr>
          <w:rFonts w:ascii="Verdana" w:hAnsi="Verdana" w:cs="Arial"/>
          <w:color w:val="000000" w:themeColor="text1"/>
          <w:sz w:val="18"/>
          <w:szCs w:val="18"/>
        </w:rPr>
        <w:br/>
      </w:r>
      <w:r w:rsidRPr="005A39FA">
        <w:rPr>
          <w:rFonts w:ascii="Verdana" w:hAnsi="Verdana" w:cs="Arial"/>
          <w:color w:val="000000" w:themeColor="text1"/>
          <w:sz w:val="18"/>
          <w:szCs w:val="18"/>
        </w:rPr>
        <w:t>o udzielenie zamówienia, a jeżeli czas trwania umowy przekracza 4 lata, okres przechowywania obejmuje cały czas trwania umowy;</w:t>
      </w:r>
    </w:p>
    <w:p w14:paraId="28786259" w14:textId="74A759EF" w:rsidR="009973E4" w:rsidRPr="005A39FA" w:rsidRDefault="009973E4" w:rsidP="00622CE0">
      <w:pPr>
        <w:numPr>
          <w:ilvl w:val="0"/>
          <w:numId w:val="65"/>
        </w:numPr>
        <w:spacing w:line="360" w:lineRule="auto"/>
        <w:ind w:left="1560" w:right="66" w:hanging="284"/>
        <w:contextualSpacing/>
        <w:jc w:val="both"/>
        <w:rPr>
          <w:rFonts w:ascii="Verdana" w:hAnsi="Verdana" w:cs="Arial"/>
          <w:b/>
          <w:i/>
          <w:color w:val="000000" w:themeColor="text1"/>
          <w:sz w:val="18"/>
          <w:szCs w:val="18"/>
        </w:rPr>
      </w:pPr>
      <w:r w:rsidRPr="005A39FA">
        <w:rPr>
          <w:rFonts w:ascii="Verdana" w:hAnsi="Verdana" w:cs="Arial"/>
          <w:color w:val="000000" w:themeColor="text1"/>
          <w:sz w:val="18"/>
          <w:szCs w:val="18"/>
        </w:rPr>
        <w:t>obowiązek podania przez Wykonawcę danych osobowych bezpośrednio jego dotyczących oraz danych osób uczestniczących w postępowaniu jest wymogiem ustawowym określonym w przepisach Pzp, związanym z udziałem w postępowaniu</w:t>
      </w:r>
      <w:r w:rsidR="001E2A2D">
        <w:rPr>
          <w:rFonts w:ascii="Verdana" w:hAnsi="Verdana" w:cs="Arial"/>
          <w:color w:val="000000" w:themeColor="text1"/>
          <w:sz w:val="18"/>
          <w:szCs w:val="18"/>
        </w:rPr>
        <w:t xml:space="preserve"> </w:t>
      </w:r>
      <w:r w:rsidRPr="005A39FA">
        <w:rPr>
          <w:rFonts w:ascii="Verdana" w:hAnsi="Verdana" w:cs="Arial"/>
          <w:color w:val="000000" w:themeColor="text1"/>
          <w:sz w:val="18"/>
          <w:szCs w:val="18"/>
        </w:rPr>
        <w:t xml:space="preserve">o udzielenie zamówienia publicznego; konsekwencje niepodania określonych danych wynikają z Pzp;  </w:t>
      </w:r>
    </w:p>
    <w:p w14:paraId="2D61B904"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19038946"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osoby uczestniczące w przedmiotowym postepowaniu posiadają:</w:t>
      </w:r>
    </w:p>
    <w:p w14:paraId="37B60C76" w14:textId="77777777"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na podstawie art. 15 RODO prawo dostępu do danych osobowych bezpośrednio ich dotyczących;</w:t>
      </w:r>
    </w:p>
    <w:p w14:paraId="5E08D006" w14:textId="49E40608"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 xml:space="preserve">na podstawie art. 16 RODO prawo do sprostowania </w:t>
      </w:r>
      <w:r w:rsidR="001E2A2D">
        <w:rPr>
          <w:rFonts w:ascii="Verdana" w:hAnsi="Verdana" w:cs="Arial"/>
          <w:color w:val="000000" w:themeColor="text1"/>
          <w:sz w:val="18"/>
          <w:szCs w:val="18"/>
        </w:rPr>
        <w:t>przez Wykonawcę uczestniczącego</w:t>
      </w:r>
      <w:r w:rsidR="001E2A2D">
        <w:rPr>
          <w:rFonts w:ascii="Verdana" w:hAnsi="Verdana" w:cs="Arial"/>
          <w:color w:val="000000" w:themeColor="text1"/>
          <w:sz w:val="18"/>
          <w:szCs w:val="18"/>
        </w:rPr>
        <w:br/>
      </w:r>
      <w:r w:rsidRPr="005A39FA">
        <w:rPr>
          <w:rFonts w:ascii="Verdana" w:hAnsi="Verdana" w:cs="Arial"/>
          <w:color w:val="000000" w:themeColor="text1"/>
          <w:sz w:val="18"/>
          <w:szCs w:val="18"/>
        </w:rPr>
        <w:t>w przedmiotowym postępowaniu danych osobowych (</w:t>
      </w:r>
      <w:r w:rsidRPr="005A39FA">
        <w:rPr>
          <w:rFonts w:ascii="Verdana" w:hAnsi="Verdana" w:cs="Arial"/>
          <w:i/>
          <w:color w:val="000000" w:themeColor="text1"/>
          <w:sz w:val="18"/>
          <w:szCs w:val="18"/>
        </w:rPr>
        <w:t>skorzystanie z prawa do sprostowania nie może skutkować zmianą wyniku postępowania</w:t>
      </w:r>
      <w:r w:rsidR="001E2A2D">
        <w:rPr>
          <w:rFonts w:ascii="Verdana" w:hAnsi="Verdana" w:cs="Arial"/>
          <w:i/>
          <w:color w:val="000000" w:themeColor="text1"/>
          <w:sz w:val="18"/>
          <w:szCs w:val="18"/>
        </w:rPr>
        <w:t xml:space="preserve"> </w:t>
      </w:r>
      <w:r w:rsidRPr="005A39FA">
        <w:rPr>
          <w:rFonts w:ascii="Verdana" w:hAnsi="Verdana" w:cs="Arial"/>
          <w:i/>
          <w:color w:val="000000" w:themeColor="text1"/>
          <w:sz w:val="18"/>
          <w:szCs w:val="18"/>
        </w:rPr>
        <w:t>o udzielenie zamówienia publicznego ani zmianą postanowień umowy w zakresie niezgodnym z Pzp oraz nie może naruszać integralności protokołu oraz jego załączników)</w:t>
      </w:r>
      <w:r w:rsidRPr="005A39FA">
        <w:rPr>
          <w:rFonts w:ascii="Verdana" w:hAnsi="Verdana" w:cs="Arial"/>
          <w:color w:val="000000" w:themeColor="text1"/>
          <w:sz w:val="18"/>
          <w:szCs w:val="18"/>
        </w:rPr>
        <w:t>;</w:t>
      </w:r>
    </w:p>
    <w:p w14:paraId="1321691F" w14:textId="1C286A82" w:rsidR="009973E4" w:rsidRPr="005A39FA" w:rsidRDefault="009973E4" w:rsidP="00622CE0">
      <w:pPr>
        <w:numPr>
          <w:ilvl w:val="0"/>
          <w:numId w:val="66"/>
        </w:numPr>
        <w:spacing w:line="360" w:lineRule="auto"/>
        <w:ind w:left="1701" w:right="66" w:hanging="141"/>
        <w:contextualSpacing/>
        <w:jc w:val="both"/>
        <w:rPr>
          <w:rFonts w:ascii="Verdana" w:hAnsi="Verdana" w:cs="Arial"/>
          <w:color w:val="000000" w:themeColor="text1"/>
          <w:sz w:val="18"/>
          <w:szCs w:val="18"/>
        </w:rPr>
      </w:pPr>
      <w:r w:rsidRPr="005A39FA">
        <w:rPr>
          <w:rFonts w:ascii="Verdana" w:hAnsi="Verdana" w:cs="Arial"/>
          <w:color w:val="000000" w:themeColor="text1"/>
          <w:sz w:val="18"/>
          <w:szCs w:val="18"/>
        </w:rPr>
        <w:t>na podstawie art. 18 RODO prawo żądania od administratora ograniczenia przetwarzania danych osobowych z zastrzeżeniem przypadków, o których mowa w art. 18 ust. 2 RODO (</w:t>
      </w:r>
      <w:r w:rsidRPr="005A39FA">
        <w:rPr>
          <w:rFonts w:ascii="Verdana" w:hAnsi="Verdana" w:cs="Arial"/>
          <w:i/>
          <w:color w:val="000000" w:themeColor="text1"/>
          <w:sz w:val="18"/>
          <w:szCs w:val="18"/>
        </w:rPr>
        <w:t xml:space="preserve">prawo do ograniczenia przetwarzania nie ma zastosowania w odniesieniu do przechowywania, w celu zapewnienia korzystania ze środków ochrony </w:t>
      </w:r>
      <w:r w:rsidR="001E2A2D">
        <w:rPr>
          <w:rFonts w:ascii="Verdana" w:hAnsi="Verdana" w:cs="Arial"/>
          <w:i/>
          <w:color w:val="000000" w:themeColor="text1"/>
          <w:sz w:val="18"/>
          <w:szCs w:val="18"/>
        </w:rPr>
        <w:t>prawnej lub</w:t>
      </w:r>
      <w:r w:rsidR="001E2A2D">
        <w:rPr>
          <w:rFonts w:ascii="Verdana" w:hAnsi="Verdana" w:cs="Arial"/>
          <w:i/>
          <w:color w:val="000000" w:themeColor="text1"/>
          <w:sz w:val="18"/>
          <w:szCs w:val="18"/>
        </w:rPr>
        <w:br/>
      </w:r>
      <w:r w:rsidRPr="005A39FA">
        <w:rPr>
          <w:rFonts w:ascii="Verdana" w:hAnsi="Verdana" w:cs="Arial"/>
          <w:i/>
          <w:color w:val="000000" w:themeColor="text1"/>
          <w:sz w:val="18"/>
          <w:szCs w:val="18"/>
        </w:rPr>
        <w:t>w celu ochrony praw innej osoby fizycznej lub prawnej, lub z uwagi na ważne względy interesu publicznego Unii Europejskiej lub państwa członkowskiego)</w:t>
      </w:r>
      <w:r w:rsidRPr="005A39FA">
        <w:rPr>
          <w:rFonts w:ascii="Verdana" w:hAnsi="Verdana" w:cs="Arial"/>
          <w:color w:val="000000" w:themeColor="text1"/>
          <w:sz w:val="18"/>
          <w:szCs w:val="18"/>
        </w:rPr>
        <w:t xml:space="preserve">;  </w:t>
      </w:r>
    </w:p>
    <w:p w14:paraId="03CA962B" w14:textId="77777777" w:rsidR="009973E4" w:rsidRPr="005A39FA" w:rsidRDefault="009973E4" w:rsidP="00622CE0">
      <w:pPr>
        <w:numPr>
          <w:ilvl w:val="0"/>
          <w:numId w:val="66"/>
        </w:numPr>
        <w:spacing w:line="360" w:lineRule="auto"/>
        <w:ind w:left="1701" w:right="66" w:hanging="141"/>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prawo do wniesienia skargi do Prezesa Urzędu Ochrony Danych Osobowych, gdy uzna, że przetwarzanie danych osobowych dotyczących wykonawców i uczestników przedmiotowego zamówienia narusza przepisy RODO;</w:t>
      </w:r>
    </w:p>
    <w:p w14:paraId="0DEFA32D" w14:textId="77777777" w:rsidR="009973E4" w:rsidRPr="005A39FA" w:rsidRDefault="009973E4" w:rsidP="00622CE0">
      <w:pPr>
        <w:numPr>
          <w:ilvl w:val="0"/>
          <w:numId w:val="65"/>
        </w:numPr>
        <w:spacing w:line="360" w:lineRule="auto"/>
        <w:ind w:left="1560" w:right="66" w:hanging="284"/>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nie przysługuje Wykonawcy i osobom uczestniczącym w przedmiotowym postępowaniu:</w:t>
      </w:r>
    </w:p>
    <w:p w14:paraId="3D53A7A0" w14:textId="77777777" w:rsidR="009973E4" w:rsidRPr="005A39FA" w:rsidRDefault="009973E4" w:rsidP="00622CE0">
      <w:pPr>
        <w:numPr>
          <w:ilvl w:val="0"/>
          <w:numId w:val="67"/>
        </w:numPr>
        <w:tabs>
          <w:tab w:val="left" w:pos="1418"/>
        </w:tabs>
        <w:spacing w:line="360" w:lineRule="auto"/>
        <w:ind w:left="1701" w:right="66" w:hanging="141"/>
        <w:contextualSpacing/>
        <w:jc w:val="both"/>
        <w:rPr>
          <w:rFonts w:ascii="Verdana" w:hAnsi="Verdana" w:cs="Arial"/>
          <w:i/>
          <w:color w:val="000000" w:themeColor="text1"/>
          <w:sz w:val="18"/>
          <w:szCs w:val="18"/>
        </w:rPr>
      </w:pPr>
      <w:r w:rsidRPr="005A39FA">
        <w:rPr>
          <w:rFonts w:ascii="Verdana" w:hAnsi="Verdana" w:cs="Arial"/>
          <w:color w:val="000000" w:themeColor="text1"/>
          <w:sz w:val="18"/>
          <w:szCs w:val="18"/>
        </w:rPr>
        <w:t>w związku z art. 17 ust. 3 lit. b, d lub e RODO prawo do usunięcia danych osobowych;</w:t>
      </w:r>
    </w:p>
    <w:p w14:paraId="4D527A65" w14:textId="77777777" w:rsidR="009973E4" w:rsidRPr="005A39FA" w:rsidRDefault="009973E4" w:rsidP="00622CE0">
      <w:pPr>
        <w:numPr>
          <w:ilvl w:val="0"/>
          <w:numId w:val="67"/>
        </w:numPr>
        <w:tabs>
          <w:tab w:val="left" w:pos="1418"/>
        </w:tabs>
        <w:spacing w:line="360" w:lineRule="auto"/>
        <w:ind w:left="1701" w:right="66" w:hanging="141"/>
        <w:contextualSpacing/>
        <w:jc w:val="both"/>
        <w:rPr>
          <w:rFonts w:ascii="Verdana" w:hAnsi="Verdana" w:cs="Arial"/>
          <w:b/>
          <w:i/>
          <w:color w:val="000000" w:themeColor="text1"/>
          <w:sz w:val="18"/>
          <w:szCs w:val="18"/>
        </w:rPr>
      </w:pPr>
      <w:r w:rsidRPr="005A39FA">
        <w:rPr>
          <w:rFonts w:ascii="Verdana" w:hAnsi="Verdana" w:cs="Arial"/>
          <w:color w:val="000000" w:themeColor="text1"/>
          <w:sz w:val="18"/>
          <w:szCs w:val="18"/>
        </w:rPr>
        <w:t>prawo do przenoszenia danych osobowych, o którym mowa w art. 20 RODO;</w:t>
      </w:r>
    </w:p>
    <w:p w14:paraId="201C10FC" w14:textId="5A1260F9" w:rsidR="00A07BBC" w:rsidRPr="00EB5D0F" w:rsidRDefault="009973E4" w:rsidP="00622CE0">
      <w:pPr>
        <w:numPr>
          <w:ilvl w:val="0"/>
          <w:numId w:val="67"/>
        </w:numPr>
        <w:tabs>
          <w:tab w:val="left" w:pos="1418"/>
        </w:tabs>
        <w:spacing w:line="360" w:lineRule="auto"/>
        <w:ind w:left="1701" w:right="66" w:hanging="141"/>
        <w:contextualSpacing/>
        <w:jc w:val="both"/>
        <w:rPr>
          <w:rFonts w:ascii="Verdana" w:hAnsi="Verdana" w:cs="Arial"/>
          <w:i/>
          <w:color w:val="000000" w:themeColor="text1"/>
          <w:sz w:val="18"/>
          <w:szCs w:val="18"/>
        </w:rPr>
      </w:pPr>
      <w:r w:rsidRPr="00EB5D0F">
        <w:rPr>
          <w:rFonts w:ascii="Verdana" w:hAnsi="Verdana" w:cs="Arial"/>
          <w:color w:val="000000" w:themeColor="text1"/>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6EAA67BC" w14:textId="77777777" w:rsidR="001E2A2D" w:rsidRPr="005A39FA" w:rsidRDefault="001E2A2D" w:rsidP="001E2A2D">
      <w:pPr>
        <w:tabs>
          <w:tab w:val="left" w:pos="1418"/>
        </w:tabs>
        <w:spacing w:line="360" w:lineRule="auto"/>
        <w:ind w:right="-142"/>
        <w:contextualSpacing/>
        <w:jc w:val="both"/>
        <w:rPr>
          <w:rFonts w:ascii="Verdana" w:hAnsi="Verdana" w:cs="Arial"/>
          <w:b/>
          <w:i/>
          <w:color w:val="000000" w:themeColor="text1"/>
          <w:sz w:val="18"/>
          <w:szCs w:val="18"/>
        </w:rPr>
      </w:pPr>
    </w:p>
    <w:p w14:paraId="32342582" w14:textId="4F37073B" w:rsidR="00891D52" w:rsidRPr="00D0779D" w:rsidRDefault="004E0223" w:rsidP="00BD1121">
      <w:pPr>
        <w:pStyle w:val="Akapitzlist"/>
        <w:numPr>
          <w:ilvl w:val="0"/>
          <w:numId w:val="34"/>
        </w:numPr>
        <w:tabs>
          <w:tab w:val="left" w:pos="426"/>
          <w:tab w:val="left" w:pos="9356"/>
        </w:tabs>
        <w:spacing w:line="360" w:lineRule="auto"/>
        <w:ind w:left="426" w:right="470" w:hanging="426"/>
        <w:jc w:val="both"/>
        <w:outlineLvl w:val="0"/>
        <w:rPr>
          <w:rFonts w:ascii="Verdana" w:hAnsi="Verdana"/>
          <w:b/>
          <w:sz w:val="18"/>
          <w:szCs w:val="18"/>
        </w:rPr>
      </w:pPr>
      <w:bookmarkStart w:id="6" w:name="_Toc395266068"/>
      <w:r>
        <w:rPr>
          <w:rFonts w:ascii="Verdana" w:hAnsi="Verdana"/>
          <w:b/>
          <w:sz w:val="18"/>
          <w:szCs w:val="18"/>
          <w:u w:val="single"/>
        </w:rPr>
        <w:t>Termin realizacji przedmiotu</w:t>
      </w:r>
      <w:r w:rsidR="00970B6B" w:rsidRPr="00D0779D">
        <w:rPr>
          <w:rFonts w:ascii="Verdana" w:hAnsi="Verdana"/>
          <w:b/>
          <w:sz w:val="18"/>
          <w:szCs w:val="18"/>
          <w:u w:val="single"/>
        </w:rPr>
        <w:t xml:space="preserve"> zamówienia</w:t>
      </w:r>
      <w:bookmarkEnd w:id="6"/>
    </w:p>
    <w:p w14:paraId="158FC17F" w14:textId="0C3C0857" w:rsidR="00F91B14" w:rsidRPr="000E3DF9" w:rsidRDefault="00F91B14" w:rsidP="00745E36">
      <w:pPr>
        <w:tabs>
          <w:tab w:val="left" w:pos="9356"/>
        </w:tabs>
        <w:spacing w:line="360" w:lineRule="auto"/>
        <w:ind w:left="426" w:right="-75"/>
        <w:jc w:val="both"/>
        <w:rPr>
          <w:rFonts w:ascii="Verdana" w:hAnsi="Verdana"/>
          <w:i/>
          <w:color w:val="000000" w:themeColor="text1"/>
          <w:sz w:val="18"/>
          <w:szCs w:val="18"/>
        </w:rPr>
      </w:pPr>
      <w:r w:rsidRPr="008418E8">
        <w:rPr>
          <w:rFonts w:ascii="Verdana" w:hAnsi="Verdana"/>
          <w:color w:val="000000" w:themeColor="text1"/>
          <w:sz w:val="18"/>
          <w:szCs w:val="18"/>
        </w:rPr>
        <w:t xml:space="preserve">Termin realizacji przedmiotu zamówienia stanowi kryterium oceny ofert. Zamawiający ustalił </w:t>
      </w:r>
      <w:r w:rsidRPr="008418E8">
        <w:rPr>
          <w:rFonts w:ascii="Verdana" w:hAnsi="Verdana"/>
          <w:b/>
          <w:color w:val="000000" w:themeColor="text1"/>
          <w:sz w:val="18"/>
          <w:szCs w:val="18"/>
        </w:rPr>
        <w:t>maksymalny</w:t>
      </w:r>
      <w:r w:rsidRPr="008418E8">
        <w:rPr>
          <w:rFonts w:ascii="Verdana" w:hAnsi="Verdana"/>
          <w:color w:val="000000" w:themeColor="text1"/>
          <w:sz w:val="18"/>
          <w:szCs w:val="18"/>
        </w:rPr>
        <w:t xml:space="preserve"> termin realizacji przedmiotu zamówienia</w:t>
      </w:r>
      <w:r w:rsidR="00D15527" w:rsidRPr="008418E8">
        <w:rPr>
          <w:rFonts w:ascii="Verdana" w:hAnsi="Verdana"/>
          <w:color w:val="000000" w:themeColor="text1"/>
          <w:sz w:val="18"/>
          <w:szCs w:val="18"/>
        </w:rPr>
        <w:t xml:space="preserve"> </w:t>
      </w:r>
      <w:r w:rsidR="00911333" w:rsidRPr="008418E8">
        <w:rPr>
          <w:rFonts w:ascii="Verdana" w:hAnsi="Verdana"/>
          <w:color w:val="000000" w:themeColor="text1"/>
          <w:sz w:val="18"/>
          <w:szCs w:val="18"/>
        </w:rPr>
        <w:t>–</w:t>
      </w:r>
      <w:r w:rsidR="000E3DF9" w:rsidRPr="008418E8">
        <w:rPr>
          <w:rFonts w:ascii="Verdana" w:hAnsi="Verdana"/>
          <w:color w:val="000000" w:themeColor="text1"/>
          <w:sz w:val="18"/>
          <w:szCs w:val="18"/>
        </w:rPr>
        <w:t xml:space="preserve"> </w:t>
      </w:r>
      <w:r w:rsidR="008418E8" w:rsidRPr="008418E8">
        <w:rPr>
          <w:rFonts w:ascii="Verdana" w:hAnsi="Verdana"/>
          <w:b/>
          <w:color w:val="000000" w:themeColor="text1"/>
          <w:sz w:val="18"/>
          <w:szCs w:val="18"/>
        </w:rPr>
        <w:t>ni</w:t>
      </w:r>
      <w:r w:rsidR="00573E65" w:rsidRPr="008418E8">
        <w:rPr>
          <w:rFonts w:ascii="Verdana" w:hAnsi="Verdana"/>
          <w:b/>
          <w:color w:val="000000" w:themeColor="text1"/>
          <w:sz w:val="18"/>
          <w:szCs w:val="18"/>
        </w:rPr>
        <w:t>e dłuższy niż</w:t>
      </w:r>
      <w:r w:rsidR="00573E65" w:rsidRPr="008418E8">
        <w:rPr>
          <w:rFonts w:ascii="Verdana" w:hAnsi="Verdana"/>
          <w:color w:val="000000" w:themeColor="text1"/>
          <w:sz w:val="18"/>
          <w:szCs w:val="18"/>
        </w:rPr>
        <w:t xml:space="preserve"> </w:t>
      </w:r>
      <w:r w:rsidR="008418E8" w:rsidRPr="008418E8">
        <w:rPr>
          <w:rFonts w:ascii="Verdana" w:hAnsi="Verdana"/>
          <w:b/>
          <w:color w:val="000000" w:themeColor="text1"/>
          <w:sz w:val="18"/>
          <w:szCs w:val="18"/>
        </w:rPr>
        <w:t xml:space="preserve">8 miesięcy </w:t>
      </w:r>
      <w:r w:rsidR="00911333" w:rsidRPr="008418E8">
        <w:rPr>
          <w:rFonts w:ascii="Verdana" w:hAnsi="Verdana"/>
          <w:b/>
          <w:color w:val="000000" w:themeColor="text1"/>
          <w:sz w:val="18"/>
          <w:szCs w:val="18"/>
        </w:rPr>
        <w:t xml:space="preserve">od dnia </w:t>
      </w:r>
      <w:r w:rsidR="008418E8" w:rsidRPr="008418E8">
        <w:rPr>
          <w:rFonts w:ascii="Verdana" w:hAnsi="Verdana"/>
          <w:b/>
          <w:color w:val="000000" w:themeColor="text1"/>
          <w:sz w:val="18"/>
          <w:szCs w:val="18"/>
        </w:rPr>
        <w:t>wprowadzenia na obiekt</w:t>
      </w:r>
      <w:r w:rsidRPr="000E3DF9">
        <w:rPr>
          <w:rFonts w:ascii="Verdana" w:hAnsi="Verdana"/>
          <w:i/>
          <w:color w:val="000000" w:themeColor="text1"/>
          <w:sz w:val="18"/>
          <w:szCs w:val="18"/>
        </w:rPr>
        <w:t>.</w:t>
      </w:r>
    </w:p>
    <w:p w14:paraId="46FEF3BD" w14:textId="77777777" w:rsidR="0027617A" w:rsidRPr="004A1883" w:rsidRDefault="0027617A" w:rsidP="00745E36">
      <w:pPr>
        <w:tabs>
          <w:tab w:val="left" w:pos="9356"/>
        </w:tabs>
        <w:spacing w:line="360" w:lineRule="auto"/>
        <w:ind w:left="426" w:right="-75"/>
        <w:jc w:val="both"/>
        <w:rPr>
          <w:rFonts w:ascii="Verdana" w:hAnsi="Verdana"/>
          <w:sz w:val="14"/>
          <w:szCs w:val="14"/>
        </w:rPr>
      </w:pPr>
    </w:p>
    <w:p w14:paraId="3DD961E4" w14:textId="77777777" w:rsidR="00970B6B" w:rsidRPr="00D0779D" w:rsidRDefault="00970B6B" w:rsidP="00745E36">
      <w:pPr>
        <w:pStyle w:val="Akapitzlist"/>
        <w:numPr>
          <w:ilvl w:val="0"/>
          <w:numId w:val="34"/>
        </w:numPr>
        <w:tabs>
          <w:tab w:val="left" w:pos="426"/>
        </w:tabs>
        <w:spacing w:line="360" w:lineRule="auto"/>
        <w:ind w:left="426" w:right="-75" w:hanging="426"/>
        <w:jc w:val="both"/>
        <w:outlineLvl w:val="0"/>
        <w:rPr>
          <w:rFonts w:ascii="Verdana" w:hAnsi="Verdana"/>
          <w:b/>
          <w:sz w:val="18"/>
          <w:szCs w:val="18"/>
          <w:u w:val="single"/>
        </w:rPr>
      </w:pPr>
      <w:bookmarkStart w:id="7" w:name="_Toc282721351"/>
      <w:bookmarkStart w:id="8" w:name="_Toc395266069"/>
      <w:r w:rsidRPr="00D0779D">
        <w:rPr>
          <w:rFonts w:ascii="Verdana" w:hAnsi="Verdana"/>
          <w:b/>
          <w:sz w:val="18"/>
          <w:szCs w:val="18"/>
          <w:u w:val="single"/>
        </w:rPr>
        <w:t xml:space="preserve">Warunki udziału w postępowaniu </w:t>
      </w:r>
      <w:bookmarkEnd w:id="7"/>
      <w:bookmarkEnd w:id="8"/>
    </w:p>
    <w:p w14:paraId="578D4590" w14:textId="77777777" w:rsidR="008C1E5B" w:rsidRPr="009A58CC" w:rsidRDefault="008C1E5B" w:rsidP="00745E36">
      <w:pPr>
        <w:pStyle w:val="Akapitzlist"/>
        <w:numPr>
          <w:ilvl w:val="0"/>
          <w:numId w:val="35"/>
        </w:numPr>
        <w:tabs>
          <w:tab w:val="left" w:pos="851"/>
        </w:tabs>
        <w:spacing w:line="360" w:lineRule="auto"/>
        <w:ind w:right="-75"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61B28811"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191ADD74" w14:textId="77777777" w:rsidR="008C1E5B" w:rsidRPr="009A58CC" w:rsidRDefault="008C1E5B" w:rsidP="00745E36">
      <w:pPr>
        <w:pStyle w:val="Akapitzlist"/>
        <w:numPr>
          <w:ilvl w:val="0"/>
          <w:numId w:val="25"/>
        </w:numPr>
        <w:tabs>
          <w:tab w:val="left" w:pos="9072"/>
        </w:tabs>
        <w:spacing w:line="360" w:lineRule="auto"/>
        <w:ind w:left="1276" w:right="-75" w:hanging="425"/>
        <w:jc w:val="both"/>
        <w:rPr>
          <w:rFonts w:ascii="Verdana" w:hAnsi="Verdana" w:cs="Verdana"/>
          <w:spacing w:val="-3"/>
          <w:sz w:val="18"/>
          <w:szCs w:val="18"/>
        </w:rPr>
      </w:pPr>
      <w:r w:rsidRPr="009A58CC">
        <w:rPr>
          <w:rFonts w:ascii="Verdana" w:hAnsi="Verdana" w:cs="Verdana"/>
          <w:spacing w:val="-3"/>
          <w:sz w:val="18"/>
          <w:szCs w:val="18"/>
        </w:rPr>
        <w:t>spełniają warunki udziału w postępowaniu, dotyczące:</w:t>
      </w:r>
    </w:p>
    <w:p w14:paraId="36AE667C" w14:textId="77777777" w:rsidR="00A2761E" w:rsidRPr="001E7633" w:rsidRDefault="008C1E5B" w:rsidP="00745E36">
      <w:pPr>
        <w:pStyle w:val="Akapitzlist"/>
        <w:numPr>
          <w:ilvl w:val="0"/>
          <w:numId w:val="26"/>
        </w:numPr>
        <w:tabs>
          <w:tab w:val="left" w:pos="9072"/>
        </w:tabs>
        <w:spacing w:line="360" w:lineRule="auto"/>
        <w:ind w:left="1701" w:right="-75" w:hanging="425"/>
        <w:jc w:val="both"/>
        <w:rPr>
          <w:rFonts w:ascii="Verdana" w:hAnsi="Verdana"/>
          <w:color w:val="FF0000"/>
          <w:sz w:val="18"/>
          <w:szCs w:val="18"/>
        </w:rPr>
      </w:pPr>
      <w:r w:rsidRPr="001E7633">
        <w:rPr>
          <w:rFonts w:ascii="Verdana" w:hAnsi="Verdana"/>
          <w:sz w:val="18"/>
          <w:szCs w:val="18"/>
        </w:rPr>
        <w:lastRenderedPageBreak/>
        <w:t xml:space="preserve">kompetencji lub uprawnień do prowadzenia określonej działalności zawodowej, o ile wynika to z odrębnych przepisów. </w:t>
      </w:r>
    </w:p>
    <w:p w14:paraId="5B9E777D" w14:textId="41BE0909" w:rsidR="00D90D84" w:rsidRPr="009A58CC" w:rsidRDefault="00F146F5" w:rsidP="00745E36">
      <w:pPr>
        <w:pStyle w:val="Akapitzlist"/>
        <w:tabs>
          <w:tab w:val="left" w:pos="9072"/>
        </w:tabs>
        <w:spacing w:line="360" w:lineRule="auto"/>
        <w:ind w:left="1701" w:right="-75"/>
        <w:jc w:val="both"/>
        <w:rPr>
          <w:rFonts w:ascii="Verdana" w:hAnsi="Verdana"/>
          <w:color w:val="FF0000"/>
          <w:sz w:val="18"/>
          <w:szCs w:val="18"/>
        </w:rPr>
      </w:pPr>
      <w:r w:rsidRPr="00F146F5">
        <w:rPr>
          <w:rFonts w:ascii="Verdana" w:hAnsi="Verdana"/>
          <w:sz w:val="18"/>
          <w:szCs w:val="18"/>
        </w:rPr>
        <w:t>Zamawiający nie stawia warunku w tym zakresie.</w:t>
      </w:r>
    </w:p>
    <w:p w14:paraId="695AEB72" w14:textId="77777777" w:rsidR="001E7633" w:rsidRPr="000E3DF9" w:rsidRDefault="008C1E5B" w:rsidP="00745E36">
      <w:pPr>
        <w:pStyle w:val="Akapitzlist"/>
        <w:numPr>
          <w:ilvl w:val="0"/>
          <w:numId w:val="26"/>
        </w:numPr>
        <w:tabs>
          <w:tab w:val="left" w:pos="9072"/>
        </w:tabs>
        <w:spacing w:line="360" w:lineRule="auto"/>
        <w:ind w:left="1701" w:right="-75" w:hanging="425"/>
        <w:jc w:val="both"/>
        <w:rPr>
          <w:rFonts w:ascii="Verdana" w:hAnsi="Verdana"/>
          <w:color w:val="000000" w:themeColor="text1"/>
          <w:sz w:val="18"/>
          <w:szCs w:val="18"/>
        </w:rPr>
      </w:pPr>
      <w:r w:rsidRPr="000E3DF9">
        <w:rPr>
          <w:rFonts w:ascii="Verdana" w:hAnsi="Verdana"/>
          <w:color w:val="000000" w:themeColor="text1"/>
          <w:sz w:val="18"/>
          <w:szCs w:val="18"/>
        </w:rPr>
        <w:t xml:space="preserve">sytuacji ekonomicznej lub finansowej. </w:t>
      </w:r>
    </w:p>
    <w:p w14:paraId="600769FA" w14:textId="5C7124B1" w:rsidR="008C1E5B" w:rsidRPr="000E3DF9" w:rsidRDefault="00F146F5" w:rsidP="00745E36">
      <w:pPr>
        <w:pStyle w:val="Akapitzlist"/>
        <w:tabs>
          <w:tab w:val="left" w:pos="9072"/>
        </w:tabs>
        <w:spacing w:line="360" w:lineRule="auto"/>
        <w:ind w:left="1701" w:right="-75"/>
        <w:jc w:val="both"/>
        <w:rPr>
          <w:rFonts w:ascii="Verdana" w:hAnsi="Verdana"/>
          <w:color w:val="000000" w:themeColor="text1"/>
          <w:sz w:val="18"/>
          <w:szCs w:val="18"/>
        </w:rPr>
      </w:pPr>
      <w:r w:rsidRPr="000E3DF9">
        <w:rPr>
          <w:rFonts w:ascii="Verdana" w:hAnsi="Verdana"/>
          <w:color w:val="000000" w:themeColor="text1"/>
          <w:sz w:val="18"/>
          <w:szCs w:val="18"/>
        </w:rPr>
        <w:t>Zamawiający nie stawia warunku w tym zakresie.</w:t>
      </w:r>
    </w:p>
    <w:p w14:paraId="64F370AD" w14:textId="126F5C12" w:rsidR="001528A4" w:rsidRPr="000512EA" w:rsidRDefault="008C1E5B" w:rsidP="00745E36">
      <w:pPr>
        <w:pStyle w:val="Akapitzlist"/>
        <w:numPr>
          <w:ilvl w:val="0"/>
          <w:numId w:val="26"/>
        </w:numPr>
        <w:tabs>
          <w:tab w:val="left" w:pos="9072"/>
        </w:tabs>
        <w:spacing w:line="360" w:lineRule="auto"/>
        <w:ind w:left="1701" w:right="-75" w:hanging="425"/>
        <w:jc w:val="both"/>
        <w:rPr>
          <w:rFonts w:ascii="Verdana" w:hAnsi="Verdana"/>
          <w:color w:val="000000" w:themeColor="text1"/>
          <w:sz w:val="18"/>
          <w:szCs w:val="18"/>
        </w:rPr>
      </w:pPr>
      <w:r w:rsidRPr="000512EA">
        <w:rPr>
          <w:rFonts w:ascii="Verdana" w:hAnsi="Verdana"/>
          <w:b/>
          <w:color w:val="000000" w:themeColor="text1"/>
          <w:sz w:val="18"/>
          <w:szCs w:val="18"/>
        </w:rPr>
        <w:t>zdolności technicznej lub zawodowej</w:t>
      </w:r>
      <w:r w:rsidR="00FB24C6" w:rsidRPr="000512EA">
        <w:rPr>
          <w:rFonts w:ascii="Verdana" w:hAnsi="Verdana"/>
          <w:color w:val="000000" w:themeColor="text1"/>
          <w:sz w:val="18"/>
          <w:szCs w:val="18"/>
        </w:rPr>
        <w:t>:</w:t>
      </w:r>
      <w:r w:rsidR="00133316" w:rsidRPr="000512EA">
        <w:rPr>
          <w:rFonts w:ascii="Verdana" w:hAnsi="Verdana"/>
          <w:color w:val="000000" w:themeColor="text1"/>
          <w:sz w:val="18"/>
          <w:szCs w:val="18"/>
        </w:rPr>
        <w:t xml:space="preserve"> </w:t>
      </w:r>
    </w:p>
    <w:p w14:paraId="25D24E3D" w14:textId="22D6545C" w:rsidR="00EE0EE1" w:rsidRDefault="00593BD5" w:rsidP="00E30AC1">
      <w:pPr>
        <w:pStyle w:val="Akapitzlist"/>
        <w:tabs>
          <w:tab w:val="left" w:pos="9072"/>
        </w:tabs>
        <w:spacing w:line="360" w:lineRule="auto"/>
        <w:ind w:left="1701" w:right="-75"/>
        <w:jc w:val="both"/>
        <w:rPr>
          <w:rFonts w:ascii="Verdana" w:hAnsi="Verdana"/>
          <w:color w:val="000000" w:themeColor="text1"/>
          <w:sz w:val="18"/>
          <w:szCs w:val="18"/>
        </w:rPr>
      </w:pPr>
      <w:r w:rsidRPr="000512EA">
        <w:rPr>
          <w:rFonts w:ascii="Verdana" w:hAnsi="Verdana"/>
          <w:color w:val="000000" w:themeColor="text1"/>
          <w:sz w:val="18"/>
          <w:szCs w:val="18"/>
        </w:rPr>
        <w:t>Wykonawca spełni warunek, jeżeli</w:t>
      </w:r>
      <w:r w:rsidR="00C26C8D" w:rsidRPr="000512EA">
        <w:rPr>
          <w:rFonts w:ascii="Verdana" w:hAnsi="Verdana"/>
          <w:color w:val="000000" w:themeColor="text1"/>
          <w:sz w:val="18"/>
          <w:szCs w:val="18"/>
        </w:rPr>
        <w:t xml:space="preserve"> wykaże, że</w:t>
      </w:r>
      <w:r w:rsidR="00946A68" w:rsidRPr="000512EA">
        <w:rPr>
          <w:rFonts w:ascii="Verdana" w:hAnsi="Verdana"/>
          <w:color w:val="000000" w:themeColor="text1"/>
          <w:sz w:val="18"/>
          <w:szCs w:val="18"/>
        </w:rPr>
        <w:t>:</w:t>
      </w:r>
      <w:r w:rsidR="00FB24C6" w:rsidRPr="000512EA">
        <w:rPr>
          <w:rFonts w:ascii="Verdana" w:hAnsi="Verdana"/>
          <w:color w:val="000000" w:themeColor="text1"/>
          <w:sz w:val="18"/>
          <w:szCs w:val="18"/>
        </w:rPr>
        <w:t xml:space="preserve"> </w:t>
      </w:r>
    </w:p>
    <w:p w14:paraId="42F614A5" w14:textId="77777777" w:rsidR="00D96AFA" w:rsidRDefault="00EE0EE1" w:rsidP="00EE0EE1">
      <w:pPr>
        <w:pStyle w:val="Akapitzlist"/>
        <w:tabs>
          <w:tab w:val="left" w:pos="9072"/>
        </w:tabs>
        <w:spacing w:line="360" w:lineRule="auto"/>
        <w:ind w:left="1843" w:right="-75" w:hanging="142"/>
        <w:jc w:val="both"/>
        <w:rPr>
          <w:rFonts w:ascii="Verdana" w:hAnsi="Verdana" w:cs="Arial"/>
          <w:color w:val="000000" w:themeColor="text1"/>
          <w:sz w:val="18"/>
          <w:szCs w:val="18"/>
          <w:shd w:val="clear" w:color="auto" w:fill="FFFFFF"/>
        </w:rPr>
      </w:pPr>
      <w:r>
        <w:rPr>
          <w:rFonts w:ascii="Verdana" w:hAnsi="Verdana"/>
          <w:color w:val="000000" w:themeColor="text1"/>
          <w:sz w:val="18"/>
          <w:szCs w:val="18"/>
        </w:rPr>
        <w:t xml:space="preserve">- </w:t>
      </w:r>
      <w:r w:rsidR="001528A4" w:rsidRPr="000512EA">
        <w:rPr>
          <w:rFonts w:ascii="Verdana" w:hAnsi="Verdana" w:cs="Arial"/>
          <w:color w:val="000000" w:themeColor="text1"/>
          <w:sz w:val="18"/>
          <w:szCs w:val="18"/>
        </w:rPr>
        <w:t>w okresie ostatnich pięciu lat przed upływem terminu składania ofert, a jeżeli okres prowadze</w:t>
      </w:r>
      <w:r w:rsidR="006A1E11" w:rsidRPr="000512EA">
        <w:rPr>
          <w:rFonts w:ascii="Verdana" w:hAnsi="Verdana" w:cs="Arial"/>
          <w:color w:val="000000" w:themeColor="text1"/>
          <w:sz w:val="18"/>
          <w:szCs w:val="18"/>
        </w:rPr>
        <w:t>nia działalności jest krótszy -</w:t>
      </w:r>
      <w:r w:rsidR="001D630E">
        <w:rPr>
          <w:rFonts w:ascii="Verdana" w:hAnsi="Verdana" w:cs="Arial"/>
          <w:color w:val="000000" w:themeColor="text1"/>
          <w:sz w:val="18"/>
          <w:szCs w:val="18"/>
        </w:rPr>
        <w:t xml:space="preserve"> </w:t>
      </w:r>
      <w:r w:rsidR="001528A4" w:rsidRPr="000512EA">
        <w:rPr>
          <w:rFonts w:ascii="Verdana" w:hAnsi="Verdana" w:cs="Arial"/>
          <w:color w:val="000000" w:themeColor="text1"/>
          <w:sz w:val="18"/>
          <w:szCs w:val="18"/>
        </w:rPr>
        <w:t>w ty</w:t>
      </w:r>
      <w:r w:rsidR="000E1D59" w:rsidRPr="000512EA">
        <w:rPr>
          <w:rFonts w:ascii="Verdana" w:hAnsi="Verdana" w:cs="Arial"/>
          <w:color w:val="000000" w:themeColor="text1"/>
          <w:sz w:val="18"/>
          <w:szCs w:val="18"/>
        </w:rPr>
        <w:t xml:space="preserve">m okresie, </w:t>
      </w:r>
      <w:r w:rsidR="000E1D59" w:rsidRPr="000512EA">
        <w:rPr>
          <w:rFonts w:ascii="Verdana" w:hAnsi="Verdana" w:cs="Arial"/>
          <w:b/>
          <w:color w:val="000000" w:themeColor="text1"/>
          <w:sz w:val="18"/>
          <w:szCs w:val="18"/>
        </w:rPr>
        <w:t>wykonał</w:t>
      </w:r>
      <w:r w:rsidR="003A0810" w:rsidRPr="000512EA">
        <w:rPr>
          <w:rFonts w:ascii="Verdana" w:hAnsi="Verdana"/>
          <w:color w:val="000000" w:themeColor="text1"/>
          <w:sz w:val="18"/>
          <w:szCs w:val="18"/>
        </w:rPr>
        <w:t xml:space="preserve"> </w:t>
      </w:r>
      <w:r w:rsidR="0006391F" w:rsidRPr="000512EA">
        <w:rPr>
          <w:rFonts w:ascii="Verdana" w:hAnsi="Verdana"/>
          <w:b/>
          <w:color w:val="000000" w:themeColor="text1"/>
          <w:sz w:val="18"/>
          <w:szCs w:val="18"/>
        </w:rPr>
        <w:t xml:space="preserve">minimum </w:t>
      </w:r>
      <w:r w:rsidR="000512EA" w:rsidRPr="000512EA">
        <w:rPr>
          <w:rFonts w:ascii="Verdana" w:hAnsi="Verdana" w:cs="Arial"/>
          <w:b/>
          <w:color w:val="000000" w:themeColor="text1"/>
          <w:sz w:val="18"/>
          <w:szCs w:val="18"/>
          <w:shd w:val="clear" w:color="auto" w:fill="FFFFFF"/>
        </w:rPr>
        <w:t>2 roboty budowlane</w:t>
      </w:r>
      <w:r w:rsidR="000512EA" w:rsidRPr="005F74BA">
        <w:rPr>
          <w:rFonts w:ascii="Verdana" w:hAnsi="Verdana" w:cs="Arial"/>
          <w:color w:val="000000" w:themeColor="text1"/>
          <w:sz w:val="18"/>
          <w:szCs w:val="18"/>
          <w:shd w:val="clear" w:color="auto" w:fill="FFFFFF"/>
        </w:rPr>
        <w:t xml:space="preserve"> </w:t>
      </w:r>
      <w:r w:rsidR="000512EA" w:rsidRPr="000512EA">
        <w:rPr>
          <w:rFonts w:ascii="Verdana" w:hAnsi="Verdana" w:cs="Arial"/>
          <w:color w:val="000000" w:themeColor="text1"/>
          <w:sz w:val="18"/>
          <w:szCs w:val="18"/>
          <w:u w:val="single"/>
          <w:shd w:val="clear" w:color="auto" w:fill="FFFFFF"/>
        </w:rPr>
        <w:t>polegające na wykonaniu prac konserwatorskich w budynk</w:t>
      </w:r>
      <w:r w:rsidR="00753E10">
        <w:rPr>
          <w:rFonts w:ascii="Verdana" w:hAnsi="Verdana" w:cs="Arial"/>
          <w:color w:val="000000" w:themeColor="text1"/>
          <w:sz w:val="18"/>
          <w:szCs w:val="18"/>
          <w:u w:val="single"/>
          <w:shd w:val="clear" w:color="auto" w:fill="FFFFFF"/>
        </w:rPr>
        <w:t>ach</w:t>
      </w:r>
      <w:r w:rsidR="000512EA" w:rsidRPr="000512EA">
        <w:rPr>
          <w:rFonts w:ascii="Verdana" w:hAnsi="Verdana" w:cs="Arial"/>
          <w:color w:val="000000" w:themeColor="text1"/>
          <w:sz w:val="18"/>
          <w:szCs w:val="18"/>
          <w:u w:val="single"/>
          <w:shd w:val="clear" w:color="auto" w:fill="FFFFFF"/>
        </w:rPr>
        <w:t>, któr</w:t>
      </w:r>
      <w:r w:rsidR="00753E10">
        <w:rPr>
          <w:rFonts w:ascii="Verdana" w:hAnsi="Verdana" w:cs="Arial"/>
          <w:color w:val="000000" w:themeColor="text1"/>
          <w:sz w:val="18"/>
          <w:szCs w:val="18"/>
          <w:u w:val="single"/>
          <w:shd w:val="clear" w:color="auto" w:fill="FFFFFF"/>
        </w:rPr>
        <w:t>e</w:t>
      </w:r>
      <w:r w:rsidR="000512EA" w:rsidRPr="000512EA">
        <w:rPr>
          <w:rFonts w:ascii="Verdana" w:hAnsi="Verdana" w:cs="Arial"/>
          <w:color w:val="000000" w:themeColor="text1"/>
          <w:sz w:val="18"/>
          <w:szCs w:val="18"/>
          <w:u w:val="single"/>
          <w:shd w:val="clear" w:color="auto" w:fill="FFFFFF"/>
        </w:rPr>
        <w:t xml:space="preserve"> </w:t>
      </w:r>
      <w:r w:rsidR="00753E10">
        <w:rPr>
          <w:rFonts w:ascii="Verdana" w:hAnsi="Verdana" w:cs="Arial"/>
          <w:color w:val="000000" w:themeColor="text1"/>
          <w:sz w:val="18"/>
          <w:szCs w:val="18"/>
          <w:u w:val="single"/>
          <w:shd w:val="clear" w:color="auto" w:fill="FFFFFF"/>
        </w:rPr>
        <w:t>są</w:t>
      </w:r>
      <w:r w:rsidR="000512EA" w:rsidRPr="000512EA">
        <w:rPr>
          <w:rFonts w:ascii="Verdana" w:hAnsi="Verdana" w:cs="Arial"/>
          <w:color w:val="000000" w:themeColor="text1"/>
          <w:sz w:val="18"/>
          <w:szCs w:val="18"/>
          <w:u w:val="single"/>
          <w:shd w:val="clear" w:color="auto" w:fill="FFFFFF"/>
        </w:rPr>
        <w:t xml:space="preserve"> wpisan</w:t>
      </w:r>
      <w:r w:rsidR="00753E10">
        <w:rPr>
          <w:rFonts w:ascii="Verdana" w:hAnsi="Verdana" w:cs="Arial"/>
          <w:color w:val="000000" w:themeColor="text1"/>
          <w:sz w:val="18"/>
          <w:szCs w:val="18"/>
          <w:u w:val="single"/>
          <w:shd w:val="clear" w:color="auto" w:fill="FFFFFF"/>
        </w:rPr>
        <w:t>e</w:t>
      </w:r>
      <w:r w:rsidR="000512EA" w:rsidRPr="000512EA">
        <w:rPr>
          <w:rFonts w:ascii="Verdana" w:hAnsi="Verdana" w:cs="Arial"/>
          <w:color w:val="000000" w:themeColor="text1"/>
          <w:sz w:val="18"/>
          <w:szCs w:val="18"/>
          <w:u w:val="single"/>
          <w:shd w:val="clear" w:color="auto" w:fill="FFFFFF"/>
        </w:rPr>
        <w:t xml:space="preserve"> do rejestru zabytków</w:t>
      </w:r>
      <w:r w:rsidR="000512EA" w:rsidRPr="005F74BA">
        <w:rPr>
          <w:rFonts w:ascii="Verdana" w:hAnsi="Verdana" w:cs="Arial"/>
          <w:color w:val="000000" w:themeColor="text1"/>
          <w:sz w:val="18"/>
          <w:szCs w:val="18"/>
          <w:shd w:val="clear" w:color="auto" w:fill="FFFFFF"/>
        </w:rPr>
        <w:t xml:space="preserve"> (budynek zgodnie z definicją określoną w Ustawie z dnia 7 lipca 1994r. Prawo budowlane – Dz.U. z 2017 r. poz. 1332 z </w:t>
      </w:r>
      <w:proofErr w:type="spellStart"/>
      <w:r w:rsidR="000512EA" w:rsidRPr="005F74BA">
        <w:rPr>
          <w:rFonts w:ascii="Verdana" w:hAnsi="Verdana" w:cs="Arial"/>
          <w:color w:val="000000" w:themeColor="text1"/>
          <w:sz w:val="18"/>
          <w:szCs w:val="18"/>
          <w:shd w:val="clear" w:color="auto" w:fill="FFFFFF"/>
        </w:rPr>
        <w:t>późn</w:t>
      </w:r>
      <w:proofErr w:type="spellEnd"/>
      <w:r w:rsidR="000512EA" w:rsidRPr="005F74BA">
        <w:rPr>
          <w:rFonts w:ascii="Verdana" w:hAnsi="Verdana" w:cs="Arial"/>
          <w:color w:val="000000" w:themeColor="text1"/>
          <w:sz w:val="18"/>
          <w:szCs w:val="18"/>
          <w:shd w:val="clear" w:color="auto" w:fill="FFFFFF"/>
        </w:rPr>
        <w:t xml:space="preserve">. zm.) </w:t>
      </w:r>
      <w:r w:rsidR="000512EA" w:rsidRPr="00B53EF5">
        <w:rPr>
          <w:rFonts w:ascii="Verdana" w:hAnsi="Verdana" w:cs="Arial"/>
          <w:color w:val="000000" w:themeColor="text1"/>
          <w:sz w:val="18"/>
          <w:szCs w:val="18"/>
          <w:shd w:val="clear" w:color="auto" w:fill="FFFFFF"/>
        </w:rPr>
        <w:t>o wartości nie mniejszej niż</w:t>
      </w:r>
      <w:r w:rsidR="000512EA" w:rsidRPr="00B72EBD">
        <w:rPr>
          <w:rFonts w:ascii="Verdana" w:hAnsi="Verdana" w:cs="Arial"/>
          <w:b/>
          <w:color w:val="000000" w:themeColor="text1"/>
          <w:sz w:val="18"/>
          <w:szCs w:val="18"/>
          <w:shd w:val="clear" w:color="auto" w:fill="FFFFFF"/>
        </w:rPr>
        <w:t xml:space="preserve"> 100 000,00 zł brutto każda</w:t>
      </w:r>
      <w:r w:rsidR="000512EA" w:rsidRPr="005F74BA">
        <w:rPr>
          <w:rFonts w:ascii="Verdana" w:hAnsi="Verdana" w:cs="Arial"/>
          <w:color w:val="000000" w:themeColor="text1"/>
          <w:sz w:val="18"/>
          <w:szCs w:val="18"/>
          <w:shd w:val="clear" w:color="auto" w:fill="FFFFFF"/>
        </w:rPr>
        <w:t xml:space="preserve"> (słownie: sto tysięcy złotych brutto)</w:t>
      </w:r>
      <w:r w:rsidR="000512EA">
        <w:rPr>
          <w:rFonts w:ascii="Verdana" w:hAnsi="Verdana" w:cs="Arial"/>
          <w:color w:val="000000" w:themeColor="text1"/>
          <w:sz w:val="18"/>
          <w:szCs w:val="18"/>
          <w:shd w:val="clear" w:color="auto" w:fill="FFFFFF"/>
        </w:rPr>
        <w:t>.</w:t>
      </w:r>
      <w:r w:rsidR="000512EA" w:rsidRPr="005F74BA">
        <w:rPr>
          <w:rFonts w:ascii="Verdana" w:hAnsi="Verdana" w:cs="Arial"/>
          <w:color w:val="000000" w:themeColor="text1"/>
          <w:sz w:val="18"/>
          <w:szCs w:val="18"/>
          <w:shd w:val="clear" w:color="auto" w:fill="FFFFFF"/>
        </w:rPr>
        <w:t xml:space="preserve"> Przez prace konserwatorskie Zamawiający rozumie działania mające na celu zabezpieczenie i utrwalenie substancji zabytku nieruchomego i zahamowanie procesów jego destrukcji. </w:t>
      </w:r>
    </w:p>
    <w:p w14:paraId="1F09C3A4" w14:textId="70DFF858" w:rsidR="00946754" w:rsidRPr="00D74150" w:rsidRDefault="00946754" w:rsidP="00946754">
      <w:pPr>
        <w:pStyle w:val="Akapitzlist"/>
        <w:tabs>
          <w:tab w:val="left" w:pos="9072"/>
        </w:tabs>
        <w:spacing w:line="360" w:lineRule="auto"/>
        <w:ind w:left="1701" w:right="-75"/>
        <w:jc w:val="both"/>
        <w:rPr>
          <w:rFonts w:ascii="Verdana" w:hAnsi="Verdana"/>
          <w:i/>
          <w:sz w:val="16"/>
          <w:szCs w:val="16"/>
        </w:rPr>
      </w:pPr>
      <w:r w:rsidRPr="00D74150">
        <w:rPr>
          <w:rFonts w:ascii="Verdana" w:hAnsi="Verdana"/>
          <w:bCs/>
          <w:i/>
          <w:color w:val="000000" w:themeColor="text1"/>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90D46C7" w14:textId="7D6C2AEF" w:rsidR="00E30AC1" w:rsidRPr="00D96AFA" w:rsidRDefault="00EE0EE1" w:rsidP="00EE0EE1">
      <w:pPr>
        <w:pStyle w:val="Akapitzlist"/>
        <w:tabs>
          <w:tab w:val="left" w:pos="9072"/>
        </w:tabs>
        <w:spacing w:line="360" w:lineRule="auto"/>
        <w:ind w:left="1843" w:right="-75" w:hanging="142"/>
        <w:jc w:val="both"/>
        <w:rPr>
          <w:rFonts w:ascii="Verdana" w:hAnsi="Verdana" w:cs="Arial"/>
          <w:sz w:val="18"/>
          <w:szCs w:val="18"/>
          <w:shd w:val="clear" w:color="auto" w:fill="FFFFFF"/>
        </w:rPr>
      </w:pPr>
      <w:r w:rsidRPr="001D630E">
        <w:rPr>
          <w:rFonts w:ascii="Verdana" w:hAnsi="Verdana" w:cs="Arial"/>
          <w:sz w:val="18"/>
          <w:szCs w:val="18"/>
          <w:shd w:val="clear" w:color="auto" w:fill="FFFFFF"/>
        </w:rPr>
        <w:t>-</w:t>
      </w:r>
      <w:r w:rsidR="00E30AC1" w:rsidRPr="001D630E">
        <w:rPr>
          <w:rFonts w:ascii="Verdana" w:hAnsi="Verdana"/>
          <w:sz w:val="18"/>
          <w:szCs w:val="18"/>
        </w:rPr>
        <w:t xml:space="preserve"> </w:t>
      </w:r>
      <w:r w:rsidR="00E30AC1" w:rsidRPr="00D96AFA">
        <w:rPr>
          <w:rFonts w:ascii="Verdana" w:hAnsi="Verdana"/>
          <w:sz w:val="18"/>
          <w:szCs w:val="18"/>
        </w:rPr>
        <w:t>dysponuje</w:t>
      </w:r>
      <w:r w:rsidRPr="00D96AFA">
        <w:rPr>
          <w:rFonts w:ascii="Verdana" w:hAnsi="Verdana"/>
          <w:sz w:val="18"/>
          <w:szCs w:val="18"/>
        </w:rPr>
        <w:t xml:space="preserve"> </w:t>
      </w:r>
      <w:r w:rsidR="00D96AFA">
        <w:rPr>
          <w:rFonts w:ascii="Verdana" w:hAnsi="Verdana"/>
          <w:sz w:val="18"/>
          <w:szCs w:val="18"/>
        </w:rPr>
        <w:t xml:space="preserve">następującymi </w:t>
      </w:r>
      <w:r w:rsidRPr="00D96AFA">
        <w:rPr>
          <w:rFonts w:ascii="Verdana" w:hAnsi="Verdana"/>
          <w:sz w:val="18"/>
          <w:szCs w:val="18"/>
        </w:rPr>
        <w:t>o</w:t>
      </w:r>
      <w:r w:rsidR="00E30AC1" w:rsidRPr="00D96AFA">
        <w:rPr>
          <w:rFonts w:ascii="Verdana" w:hAnsi="Verdana"/>
          <w:sz w:val="18"/>
          <w:szCs w:val="18"/>
        </w:rPr>
        <w:t xml:space="preserve">sobami </w:t>
      </w:r>
      <w:r w:rsidR="00D96AFA" w:rsidRPr="00D96AFA">
        <w:rPr>
          <w:rFonts w:ascii="Verdana" w:hAnsi="Verdana"/>
          <w:sz w:val="18"/>
          <w:szCs w:val="18"/>
        </w:rPr>
        <w:t xml:space="preserve">przeznaczonymi </w:t>
      </w:r>
      <w:r w:rsidR="00E30AC1" w:rsidRPr="00D96AFA">
        <w:rPr>
          <w:rFonts w:ascii="Verdana" w:hAnsi="Verdana"/>
          <w:sz w:val="18"/>
          <w:szCs w:val="18"/>
        </w:rPr>
        <w:t>do realizacji zamówienia</w:t>
      </w:r>
      <w:r w:rsidR="00D96AFA" w:rsidRPr="00D96AFA">
        <w:rPr>
          <w:rFonts w:ascii="Verdana" w:hAnsi="Verdana"/>
          <w:sz w:val="18"/>
          <w:szCs w:val="18"/>
        </w:rPr>
        <w:t>:</w:t>
      </w:r>
      <w:r w:rsidR="00E30AC1" w:rsidRPr="00D96AFA">
        <w:rPr>
          <w:rFonts w:ascii="Verdana" w:hAnsi="Verdana"/>
          <w:sz w:val="18"/>
          <w:szCs w:val="18"/>
        </w:rPr>
        <w:t xml:space="preserve"> </w:t>
      </w:r>
    </w:p>
    <w:p w14:paraId="238E5322" w14:textId="2C2C1A76" w:rsidR="001D630E" w:rsidRDefault="00D96AFA" w:rsidP="00622CE0">
      <w:pPr>
        <w:pStyle w:val="Akapitzlist"/>
        <w:numPr>
          <w:ilvl w:val="0"/>
          <w:numId w:val="68"/>
        </w:numPr>
        <w:tabs>
          <w:tab w:val="left" w:pos="9072"/>
        </w:tabs>
        <w:spacing w:line="360" w:lineRule="auto"/>
        <w:ind w:right="-75"/>
        <w:jc w:val="both"/>
        <w:rPr>
          <w:rFonts w:ascii="Verdana" w:hAnsi="Verdana"/>
          <w:sz w:val="18"/>
          <w:szCs w:val="18"/>
        </w:rPr>
      </w:pPr>
      <w:r>
        <w:rPr>
          <w:rFonts w:ascii="Verdana" w:hAnsi="Verdana"/>
          <w:b/>
          <w:sz w:val="18"/>
          <w:szCs w:val="18"/>
        </w:rPr>
        <w:t xml:space="preserve">osobą posiadającą </w:t>
      </w:r>
      <w:r w:rsidRPr="00D96AFA">
        <w:rPr>
          <w:rFonts w:ascii="Verdana" w:hAnsi="Verdana"/>
          <w:b/>
          <w:sz w:val="18"/>
          <w:szCs w:val="18"/>
        </w:rPr>
        <w:t xml:space="preserve">uprawnienia w specjalności </w:t>
      </w:r>
      <w:r w:rsidR="002C0C63" w:rsidRPr="001D630E">
        <w:rPr>
          <w:rFonts w:ascii="Verdana" w:hAnsi="Verdana"/>
          <w:b/>
          <w:sz w:val="18"/>
          <w:szCs w:val="18"/>
        </w:rPr>
        <w:t>konserwacja i restauracja malarstwa</w:t>
      </w:r>
      <w:r w:rsidR="00EE218C" w:rsidRPr="001D630E">
        <w:rPr>
          <w:rFonts w:ascii="Verdana" w:hAnsi="Verdana"/>
          <w:b/>
          <w:sz w:val="18"/>
          <w:szCs w:val="18"/>
        </w:rPr>
        <w:t xml:space="preserve"> ściennego</w:t>
      </w:r>
      <w:r w:rsidR="002C0C63" w:rsidRPr="001D630E">
        <w:rPr>
          <w:rFonts w:ascii="Verdana" w:hAnsi="Verdana"/>
          <w:sz w:val="18"/>
          <w:szCs w:val="18"/>
        </w:rPr>
        <w:t>, o których mowa w</w:t>
      </w:r>
      <w:r w:rsidR="0052393C" w:rsidRPr="001D630E">
        <w:rPr>
          <w:rFonts w:ascii="Verdana" w:hAnsi="Verdana"/>
          <w:sz w:val="18"/>
          <w:szCs w:val="18"/>
        </w:rPr>
        <w:t>:</w:t>
      </w:r>
      <w:r w:rsidR="002C0C63" w:rsidRPr="001D630E">
        <w:rPr>
          <w:rFonts w:ascii="Verdana" w:hAnsi="Verdana"/>
          <w:sz w:val="18"/>
          <w:szCs w:val="18"/>
        </w:rPr>
        <w:t xml:space="preserve"> art. </w:t>
      </w:r>
      <w:r w:rsidR="000A64C1" w:rsidRPr="001D630E">
        <w:rPr>
          <w:rFonts w:ascii="Verdana" w:hAnsi="Verdana"/>
          <w:sz w:val="18"/>
          <w:szCs w:val="18"/>
        </w:rPr>
        <w:t>37</w:t>
      </w:r>
      <w:r w:rsidR="0052393C" w:rsidRPr="001D630E">
        <w:rPr>
          <w:rFonts w:ascii="Verdana" w:hAnsi="Verdana"/>
          <w:sz w:val="18"/>
          <w:szCs w:val="18"/>
        </w:rPr>
        <w:t>a, art. 37b lub art. 37d</w:t>
      </w:r>
      <w:r w:rsidR="000A64C1" w:rsidRPr="001D630E">
        <w:rPr>
          <w:rFonts w:ascii="Verdana" w:hAnsi="Verdana"/>
          <w:sz w:val="18"/>
          <w:szCs w:val="18"/>
        </w:rPr>
        <w:t xml:space="preserve"> ustawy z dnia 23.07.2003 r.</w:t>
      </w:r>
      <w:r w:rsidR="00141256" w:rsidRPr="001D630E">
        <w:rPr>
          <w:rFonts w:ascii="Verdana" w:hAnsi="Verdana"/>
          <w:sz w:val="18"/>
          <w:szCs w:val="18"/>
        </w:rPr>
        <w:t xml:space="preserve"> </w:t>
      </w:r>
      <w:r w:rsidR="002C0C63" w:rsidRPr="001D630E">
        <w:rPr>
          <w:rFonts w:ascii="Verdana" w:hAnsi="Verdana"/>
          <w:sz w:val="18"/>
          <w:szCs w:val="18"/>
        </w:rPr>
        <w:t>o ochronie zabytków i opiece nad zabytkami</w:t>
      </w:r>
      <w:r w:rsidR="00A56A5B" w:rsidRPr="001D630E">
        <w:rPr>
          <w:rFonts w:ascii="Verdana" w:hAnsi="Verdana"/>
          <w:sz w:val="18"/>
          <w:szCs w:val="18"/>
        </w:rPr>
        <w:t xml:space="preserve"> (tekst jedn.: Dz. U. 2017, poz. 2187)</w:t>
      </w:r>
      <w:r w:rsidR="0061075F">
        <w:rPr>
          <w:rFonts w:ascii="Verdana" w:hAnsi="Verdana"/>
          <w:sz w:val="18"/>
          <w:szCs w:val="18"/>
        </w:rPr>
        <w:t xml:space="preserve">, posiadającą </w:t>
      </w:r>
      <w:r w:rsidR="002C0C63" w:rsidRPr="001D630E">
        <w:rPr>
          <w:rFonts w:ascii="Verdana" w:hAnsi="Verdana"/>
          <w:sz w:val="18"/>
          <w:szCs w:val="18"/>
        </w:rPr>
        <w:t>doświadczenie zawodowe obejmujące wykonanie co najmniej</w:t>
      </w:r>
      <w:r w:rsidR="00141256" w:rsidRPr="001D630E">
        <w:rPr>
          <w:rFonts w:ascii="Verdana" w:hAnsi="Verdana"/>
          <w:sz w:val="18"/>
          <w:szCs w:val="18"/>
        </w:rPr>
        <w:t xml:space="preserve"> </w:t>
      </w:r>
      <w:r w:rsidR="000A64C1" w:rsidRPr="001D630E">
        <w:rPr>
          <w:rFonts w:ascii="Verdana" w:hAnsi="Verdana"/>
          <w:sz w:val="18"/>
          <w:szCs w:val="18"/>
          <w:u w:val="single"/>
        </w:rPr>
        <w:t>3 (trzech)</w:t>
      </w:r>
      <w:r w:rsidR="002C0C63" w:rsidRPr="001D630E">
        <w:rPr>
          <w:rFonts w:ascii="Verdana" w:hAnsi="Verdana"/>
          <w:sz w:val="18"/>
          <w:szCs w:val="18"/>
          <w:u w:val="single"/>
        </w:rPr>
        <w:t xml:space="preserve"> </w:t>
      </w:r>
      <w:r w:rsidR="000A64C1" w:rsidRPr="001D630E">
        <w:rPr>
          <w:rFonts w:ascii="Verdana" w:hAnsi="Verdana"/>
          <w:sz w:val="18"/>
          <w:szCs w:val="18"/>
          <w:u w:val="single"/>
        </w:rPr>
        <w:t xml:space="preserve">remontów obiektów </w:t>
      </w:r>
      <w:r w:rsidR="00EE218C" w:rsidRPr="001D630E">
        <w:rPr>
          <w:rFonts w:ascii="Verdana" w:hAnsi="Verdana"/>
          <w:sz w:val="18"/>
          <w:szCs w:val="18"/>
          <w:u w:val="single"/>
        </w:rPr>
        <w:t>zabytkowych</w:t>
      </w:r>
      <w:r w:rsidR="00EE218C" w:rsidRPr="001D630E">
        <w:rPr>
          <w:rFonts w:ascii="Verdana" w:hAnsi="Verdana"/>
          <w:sz w:val="18"/>
          <w:szCs w:val="18"/>
        </w:rPr>
        <w:t xml:space="preserve"> </w:t>
      </w:r>
      <w:r w:rsidR="000A64C1" w:rsidRPr="001D630E">
        <w:rPr>
          <w:rFonts w:ascii="Verdana" w:hAnsi="Verdana"/>
          <w:sz w:val="18"/>
          <w:szCs w:val="18"/>
        </w:rPr>
        <w:t xml:space="preserve">wpisanych do rejestru zabytków z </w:t>
      </w:r>
      <w:r w:rsidR="0052393C" w:rsidRPr="001D630E">
        <w:rPr>
          <w:rFonts w:ascii="Verdana" w:hAnsi="Verdana"/>
          <w:sz w:val="18"/>
          <w:szCs w:val="18"/>
        </w:rPr>
        <w:t>konserwacją malarstwa ściennego</w:t>
      </w:r>
      <w:r w:rsidR="000A64C1" w:rsidRPr="001D630E">
        <w:rPr>
          <w:rFonts w:ascii="Verdana" w:hAnsi="Verdana"/>
          <w:sz w:val="18"/>
          <w:szCs w:val="18"/>
        </w:rPr>
        <w:t>;</w:t>
      </w:r>
    </w:p>
    <w:p w14:paraId="28FEBB64" w14:textId="2DB40442" w:rsidR="00141256" w:rsidRPr="001D630E" w:rsidRDefault="00D96AFA" w:rsidP="00622CE0">
      <w:pPr>
        <w:pStyle w:val="Akapitzlist"/>
        <w:numPr>
          <w:ilvl w:val="0"/>
          <w:numId w:val="68"/>
        </w:numPr>
        <w:tabs>
          <w:tab w:val="left" w:pos="9072"/>
        </w:tabs>
        <w:spacing w:line="360" w:lineRule="auto"/>
        <w:ind w:right="-75"/>
        <w:jc w:val="both"/>
        <w:rPr>
          <w:rFonts w:ascii="Verdana" w:hAnsi="Verdana"/>
          <w:sz w:val="18"/>
          <w:szCs w:val="18"/>
        </w:rPr>
      </w:pPr>
      <w:r w:rsidRPr="00D96AFA">
        <w:rPr>
          <w:rFonts w:ascii="Verdana" w:hAnsi="Verdana"/>
          <w:b/>
          <w:sz w:val="18"/>
          <w:szCs w:val="18"/>
        </w:rPr>
        <w:t xml:space="preserve">osobą posiadającą uprawnienia w specjalności </w:t>
      </w:r>
      <w:r w:rsidR="00141256" w:rsidRPr="001D630E">
        <w:rPr>
          <w:rFonts w:ascii="Verdana" w:hAnsi="Verdana"/>
          <w:b/>
          <w:sz w:val="18"/>
          <w:szCs w:val="18"/>
        </w:rPr>
        <w:t>konserwacja i restauracja elementów architektonicznych</w:t>
      </w:r>
      <w:r w:rsidR="00141256" w:rsidRPr="001D630E">
        <w:rPr>
          <w:rFonts w:ascii="Verdana" w:hAnsi="Verdana"/>
          <w:sz w:val="18"/>
          <w:szCs w:val="18"/>
        </w:rPr>
        <w:t>, o których mowa</w:t>
      </w:r>
      <w:r w:rsidR="001D630E">
        <w:rPr>
          <w:rFonts w:ascii="Verdana" w:hAnsi="Verdana"/>
          <w:sz w:val="18"/>
          <w:szCs w:val="18"/>
        </w:rPr>
        <w:t xml:space="preserve"> </w:t>
      </w:r>
      <w:r w:rsidR="0052393C" w:rsidRPr="001D630E">
        <w:rPr>
          <w:rFonts w:ascii="Verdana" w:hAnsi="Verdana"/>
          <w:sz w:val="18"/>
          <w:szCs w:val="18"/>
        </w:rPr>
        <w:t>w: art. 37a, art. 37b lub art. 37d</w:t>
      </w:r>
      <w:r w:rsidR="00141256" w:rsidRPr="001D630E">
        <w:rPr>
          <w:rFonts w:ascii="Verdana" w:hAnsi="Verdana"/>
          <w:sz w:val="18"/>
          <w:szCs w:val="18"/>
        </w:rPr>
        <w:t xml:space="preserve"> ustawy z dnia 23.07.2003 r. </w:t>
      </w:r>
      <w:r w:rsidR="0052393C" w:rsidRPr="001D630E">
        <w:rPr>
          <w:rFonts w:ascii="Verdana" w:hAnsi="Verdana"/>
          <w:sz w:val="18"/>
          <w:szCs w:val="18"/>
        </w:rPr>
        <w:t>o ochronie zabytków</w:t>
      </w:r>
      <w:r w:rsidR="001D630E">
        <w:rPr>
          <w:rFonts w:ascii="Verdana" w:hAnsi="Verdana"/>
          <w:sz w:val="18"/>
          <w:szCs w:val="18"/>
        </w:rPr>
        <w:t xml:space="preserve"> </w:t>
      </w:r>
      <w:r w:rsidR="00141256" w:rsidRPr="001D630E">
        <w:rPr>
          <w:rFonts w:ascii="Verdana" w:hAnsi="Verdana"/>
          <w:sz w:val="18"/>
          <w:szCs w:val="18"/>
        </w:rPr>
        <w:t>i opiece nad zabytkami (tekst jedn.: Dz. U. 2017, poz. 2187)</w:t>
      </w:r>
      <w:r w:rsidR="0061075F">
        <w:rPr>
          <w:rFonts w:ascii="Verdana" w:hAnsi="Verdana"/>
          <w:sz w:val="18"/>
          <w:szCs w:val="18"/>
        </w:rPr>
        <w:t xml:space="preserve">, </w:t>
      </w:r>
      <w:r w:rsidR="0061075F" w:rsidRPr="0061075F">
        <w:rPr>
          <w:rFonts w:ascii="Verdana" w:hAnsi="Verdana"/>
          <w:sz w:val="18"/>
          <w:szCs w:val="18"/>
        </w:rPr>
        <w:t>posiadającą doświadczenie zawodowe</w:t>
      </w:r>
      <w:r w:rsidR="00141256" w:rsidRPr="001D630E">
        <w:rPr>
          <w:rFonts w:ascii="Verdana" w:hAnsi="Verdana"/>
          <w:sz w:val="18"/>
          <w:szCs w:val="18"/>
        </w:rPr>
        <w:t xml:space="preserve"> obejmujące wykonanie co najmniej </w:t>
      </w:r>
      <w:r w:rsidR="00141256" w:rsidRPr="001D630E">
        <w:rPr>
          <w:rFonts w:ascii="Verdana" w:hAnsi="Verdana"/>
          <w:sz w:val="18"/>
          <w:szCs w:val="18"/>
          <w:u w:val="single"/>
        </w:rPr>
        <w:t xml:space="preserve">3 (trzech) remontów obiektów </w:t>
      </w:r>
      <w:r w:rsidR="005D0A46" w:rsidRPr="001D630E">
        <w:rPr>
          <w:rFonts w:ascii="Verdana" w:hAnsi="Verdana"/>
          <w:sz w:val="18"/>
          <w:szCs w:val="18"/>
          <w:u w:val="single"/>
        </w:rPr>
        <w:t>zabytkowych</w:t>
      </w:r>
      <w:r w:rsidR="005D0A46" w:rsidRPr="001D630E">
        <w:rPr>
          <w:rFonts w:ascii="Verdana" w:hAnsi="Verdana"/>
          <w:sz w:val="18"/>
          <w:szCs w:val="18"/>
        </w:rPr>
        <w:t xml:space="preserve"> </w:t>
      </w:r>
      <w:r w:rsidR="00141256" w:rsidRPr="001D630E">
        <w:rPr>
          <w:rFonts w:ascii="Verdana" w:hAnsi="Verdana"/>
          <w:sz w:val="18"/>
          <w:szCs w:val="18"/>
        </w:rPr>
        <w:t>wpisanych do rejestru zabytków z konserwacją elementów architektonicznych;</w:t>
      </w:r>
    </w:p>
    <w:p w14:paraId="5D157C69" w14:textId="0C7CCCAF" w:rsidR="006C23A0" w:rsidRPr="001D630E" w:rsidRDefault="006C23A0" w:rsidP="002D0F36">
      <w:pPr>
        <w:pStyle w:val="Akapitzlist"/>
        <w:tabs>
          <w:tab w:val="left" w:pos="9072"/>
        </w:tabs>
        <w:spacing w:line="360" w:lineRule="auto"/>
        <w:ind w:left="2410" w:right="-75"/>
        <w:jc w:val="both"/>
        <w:rPr>
          <w:rFonts w:ascii="Verdana" w:hAnsi="Verdana"/>
          <w:i/>
          <w:sz w:val="18"/>
          <w:szCs w:val="18"/>
        </w:rPr>
      </w:pPr>
      <w:r w:rsidRPr="001D630E">
        <w:rPr>
          <w:rFonts w:ascii="Verdana" w:hAnsi="Verdana"/>
          <w:i/>
          <w:sz w:val="18"/>
          <w:szCs w:val="18"/>
        </w:rPr>
        <w:t xml:space="preserve">W przypadku gdy </w:t>
      </w:r>
      <w:r w:rsidR="001D630E" w:rsidRPr="001D630E">
        <w:rPr>
          <w:rFonts w:ascii="Verdana" w:hAnsi="Verdana"/>
          <w:i/>
          <w:sz w:val="18"/>
          <w:szCs w:val="18"/>
        </w:rPr>
        <w:t>W</w:t>
      </w:r>
      <w:r w:rsidRPr="001D630E">
        <w:rPr>
          <w:rFonts w:ascii="Verdana" w:hAnsi="Verdana"/>
          <w:i/>
          <w:sz w:val="18"/>
          <w:szCs w:val="18"/>
        </w:rPr>
        <w:t>ykonawca dysponuje osobą posiadającą obie ww. specjalności</w:t>
      </w:r>
      <w:r w:rsidR="006D13FB" w:rsidRPr="001D630E">
        <w:rPr>
          <w:rFonts w:ascii="Verdana" w:hAnsi="Verdana"/>
          <w:i/>
          <w:sz w:val="18"/>
          <w:szCs w:val="18"/>
        </w:rPr>
        <w:t>,</w:t>
      </w:r>
      <w:r w:rsidRPr="001D630E">
        <w:rPr>
          <w:rFonts w:ascii="Verdana" w:hAnsi="Verdana"/>
          <w:i/>
          <w:sz w:val="18"/>
          <w:szCs w:val="18"/>
        </w:rPr>
        <w:t xml:space="preserve"> wówczas o</w:t>
      </w:r>
      <w:r w:rsidR="006D13FB" w:rsidRPr="001D630E">
        <w:rPr>
          <w:rFonts w:ascii="Verdana" w:hAnsi="Verdana"/>
          <w:i/>
          <w:sz w:val="18"/>
          <w:szCs w:val="18"/>
        </w:rPr>
        <w:t>soba ta musi wykazać wykonanie c</w:t>
      </w:r>
      <w:r w:rsidRPr="001D630E">
        <w:rPr>
          <w:rFonts w:ascii="Verdana" w:hAnsi="Verdana"/>
          <w:i/>
          <w:sz w:val="18"/>
          <w:szCs w:val="18"/>
        </w:rPr>
        <w:t xml:space="preserve">o najmniej </w:t>
      </w:r>
      <w:r w:rsidR="001D630E" w:rsidRPr="001D630E">
        <w:rPr>
          <w:rFonts w:ascii="Verdana" w:hAnsi="Verdana"/>
          <w:i/>
          <w:sz w:val="18"/>
          <w:szCs w:val="18"/>
          <w:u w:val="single"/>
        </w:rPr>
        <w:t>3 (trzech) remontów obiektów zabytkowych</w:t>
      </w:r>
      <w:r w:rsidR="001D630E" w:rsidRPr="001D630E">
        <w:rPr>
          <w:rFonts w:ascii="Verdana" w:hAnsi="Verdana"/>
          <w:i/>
          <w:sz w:val="18"/>
          <w:szCs w:val="18"/>
        </w:rPr>
        <w:t xml:space="preserve"> wpisanych do rejestru zabytków z konserwacją malarstwa ściennego oraz co najmniej </w:t>
      </w:r>
      <w:r w:rsidR="001D630E" w:rsidRPr="001D630E">
        <w:rPr>
          <w:rFonts w:ascii="Verdana" w:hAnsi="Verdana"/>
          <w:i/>
          <w:sz w:val="18"/>
          <w:szCs w:val="18"/>
          <w:u w:val="single"/>
        </w:rPr>
        <w:t>3 (trzech) remontów obiektów zabytkowych</w:t>
      </w:r>
      <w:r w:rsidR="001D630E" w:rsidRPr="001D630E">
        <w:rPr>
          <w:rFonts w:ascii="Verdana" w:hAnsi="Verdana"/>
          <w:i/>
          <w:sz w:val="18"/>
          <w:szCs w:val="18"/>
        </w:rPr>
        <w:t xml:space="preserve"> wpisanych do rejestru zabytków z konserwacją elementów architektonicznych</w:t>
      </w:r>
      <w:r w:rsidR="0060152C">
        <w:rPr>
          <w:rFonts w:ascii="Verdana" w:hAnsi="Verdana"/>
          <w:i/>
          <w:sz w:val="18"/>
          <w:szCs w:val="18"/>
        </w:rPr>
        <w:t xml:space="preserve"> (remonty mogą dotyczyć tych samych </w:t>
      </w:r>
      <w:r w:rsidR="0060152C" w:rsidRPr="0060152C">
        <w:rPr>
          <w:rFonts w:ascii="Verdana" w:hAnsi="Verdana"/>
          <w:i/>
          <w:sz w:val="18"/>
          <w:szCs w:val="18"/>
        </w:rPr>
        <w:t>obiektów zabytkowych)</w:t>
      </w:r>
      <w:r w:rsidR="006D13FB" w:rsidRPr="001D630E">
        <w:rPr>
          <w:rFonts w:ascii="Verdana" w:hAnsi="Verdana"/>
          <w:i/>
          <w:sz w:val="18"/>
          <w:szCs w:val="18"/>
        </w:rPr>
        <w:t xml:space="preserve">. </w:t>
      </w:r>
      <w:r w:rsidRPr="001D630E">
        <w:rPr>
          <w:rFonts w:ascii="Verdana" w:hAnsi="Verdana"/>
          <w:i/>
          <w:sz w:val="18"/>
          <w:szCs w:val="18"/>
        </w:rPr>
        <w:t xml:space="preserve"> </w:t>
      </w:r>
    </w:p>
    <w:p w14:paraId="1B8B3389" w14:textId="4D0AD49D" w:rsidR="001D630E" w:rsidRDefault="001D630E" w:rsidP="00622CE0">
      <w:pPr>
        <w:pStyle w:val="Akapitzlist"/>
        <w:numPr>
          <w:ilvl w:val="0"/>
          <w:numId w:val="69"/>
        </w:numPr>
        <w:tabs>
          <w:tab w:val="left" w:pos="9072"/>
        </w:tabs>
        <w:spacing w:line="360" w:lineRule="auto"/>
        <w:ind w:right="-75"/>
        <w:jc w:val="both"/>
        <w:rPr>
          <w:rFonts w:ascii="Verdana" w:hAnsi="Verdana"/>
          <w:sz w:val="18"/>
          <w:szCs w:val="18"/>
        </w:rPr>
      </w:pPr>
      <w:r w:rsidRPr="00DB0B1A">
        <w:rPr>
          <w:rFonts w:ascii="Verdana" w:hAnsi="Verdana"/>
          <w:color w:val="000000" w:themeColor="text1"/>
          <w:sz w:val="18"/>
          <w:szCs w:val="18"/>
        </w:rPr>
        <w:t>Kierownikiem budowy,</w:t>
      </w:r>
      <w:r>
        <w:rPr>
          <w:rFonts w:ascii="Verdana" w:hAnsi="Verdana"/>
          <w:color w:val="000000" w:themeColor="text1"/>
          <w:sz w:val="18"/>
          <w:szCs w:val="18"/>
        </w:rPr>
        <w:t xml:space="preserve"> posiadającym uprawnienia budowlane* do kierowania robotami budowlanymi w</w:t>
      </w:r>
      <w:r w:rsidR="00B53EF5">
        <w:rPr>
          <w:rFonts w:ascii="Verdana" w:hAnsi="Verdana"/>
          <w:color w:val="000000" w:themeColor="text1"/>
          <w:sz w:val="18"/>
          <w:szCs w:val="18"/>
        </w:rPr>
        <w:t xml:space="preserve"> </w:t>
      </w:r>
      <w:r>
        <w:rPr>
          <w:rFonts w:ascii="Verdana" w:hAnsi="Verdana"/>
          <w:color w:val="000000" w:themeColor="text1"/>
          <w:sz w:val="18"/>
          <w:szCs w:val="18"/>
        </w:rPr>
        <w:t xml:space="preserve">specjalności konstrukcyjno-budowlanej, wpisanym na listę członków właściwej okręgowej izby inżynierów budownictwa, </w:t>
      </w:r>
      <w:r w:rsidRPr="001D630E">
        <w:rPr>
          <w:rFonts w:ascii="Verdana" w:hAnsi="Verdana"/>
          <w:sz w:val="18"/>
          <w:szCs w:val="18"/>
        </w:rPr>
        <w:t>posiadając</w:t>
      </w:r>
      <w:r>
        <w:rPr>
          <w:rFonts w:ascii="Verdana" w:hAnsi="Verdana"/>
          <w:sz w:val="18"/>
          <w:szCs w:val="18"/>
        </w:rPr>
        <w:t>ym</w:t>
      </w:r>
      <w:r w:rsidR="0019239A" w:rsidRPr="001D630E">
        <w:rPr>
          <w:rFonts w:ascii="Verdana" w:hAnsi="Verdana"/>
          <w:sz w:val="18"/>
          <w:szCs w:val="18"/>
        </w:rPr>
        <w:t xml:space="preserve"> </w:t>
      </w:r>
      <w:r>
        <w:rPr>
          <w:rFonts w:ascii="Verdana" w:hAnsi="Verdana"/>
          <w:sz w:val="18"/>
          <w:szCs w:val="18"/>
        </w:rPr>
        <w:t xml:space="preserve">doświadczenie zawodowe, polegające na wykonaniu </w:t>
      </w:r>
      <w:r w:rsidRPr="001D630E">
        <w:rPr>
          <w:rFonts w:ascii="Verdana" w:hAnsi="Verdana"/>
          <w:i/>
          <w:sz w:val="18"/>
          <w:szCs w:val="18"/>
          <w:u w:val="single"/>
        </w:rPr>
        <w:t xml:space="preserve">co najmniej 3 (trzech) </w:t>
      </w:r>
      <w:r w:rsidR="0019239A" w:rsidRPr="001D630E">
        <w:rPr>
          <w:rFonts w:ascii="Verdana" w:hAnsi="Verdana"/>
          <w:sz w:val="18"/>
          <w:szCs w:val="18"/>
          <w:u w:val="single"/>
        </w:rPr>
        <w:t xml:space="preserve">robót </w:t>
      </w:r>
      <w:r w:rsidR="0019239A" w:rsidRPr="001D630E">
        <w:rPr>
          <w:rFonts w:ascii="Verdana" w:hAnsi="Verdana"/>
          <w:sz w:val="18"/>
          <w:szCs w:val="18"/>
          <w:u w:val="single"/>
        </w:rPr>
        <w:lastRenderedPageBreak/>
        <w:t>budowlanych</w:t>
      </w:r>
      <w:r w:rsidRPr="001D630E">
        <w:rPr>
          <w:rFonts w:ascii="Verdana" w:hAnsi="Verdana"/>
          <w:sz w:val="18"/>
          <w:szCs w:val="18"/>
          <w:u w:val="single"/>
        </w:rPr>
        <w:t>,</w:t>
      </w:r>
      <w:r w:rsidR="0019239A" w:rsidRPr="001D630E">
        <w:rPr>
          <w:rFonts w:ascii="Verdana" w:hAnsi="Verdana"/>
          <w:sz w:val="18"/>
          <w:szCs w:val="18"/>
          <w:u w:val="single"/>
        </w:rPr>
        <w:t xml:space="preserve"> prowadzonych przy zabytkach nieruchomych, wpisanych do rejestru zabytków</w:t>
      </w:r>
      <w:r w:rsidR="0019239A" w:rsidRPr="001D630E">
        <w:rPr>
          <w:rFonts w:ascii="Verdana" w:hAnsi="Verdana"/>
          <w:sz w:val="18"/>
          <w:szCs w:val="18"/>
        </w:rPr>
        <w:t>;</w:t>
      </w:r>
    </w:p>
    <w:p w14:paraId="1B61E6DD" w14:textId="640F2AE3" w:rsidR="00494284" w:rsidRPr="00494284" w:rsidRDefault="00494284" w:rsidP="00622CE0">
      <w:pPr>
        <w:pStyle w:val="Akapitzlist"/>
        <w:numPr>
          <w:ilvl w:val="0"/>
          <w:numId w:val="69"/>
        </w:numPr>
        <w:tabs>
          <w:tab w:val="left" w:pos="9072"/>
        </w:tabs>
        <w:spacing w:line="360" w:lineRule="auto"/>
        <w:ind w:right="-75"/>
        <w:jc w:val="both"/>
        <w:rPr>
          <w:rFonts w:ascii="Verdana" w:hAnsi="Verdana"/>
          <w:sz w:val="18"/>
          <w:szCs w:val="18"/>
        </w:rPr>
      </w:pPr>
      <w:r w:rsidRPr="00494284">
        <w:rPr>
          <w:rFonts w:ascii="Verdana" w:hAnsi="Verdana"/>
          <w:color w:val="000000" w:themeColor="text1"/>
          <w:sz w:val="18"/>
          <w:szCs w:val="18"/>
        </w:rPr>
        <w:t>Kierownikiem</w:t>
      </w:r>
      <w:r w:rsidR="00242191">
        <w:rPr>
          <w:rFonts w:ascii="Verdana" w:hAnsi="Verdana"/>
          <w:color w:val="000000" w:themeColor="text1"/>
          <w:sz w:val="18"/>
          <w:szCs w:val="18"/>
        </w:rPr>
        <w:t xml:space="preserve">, </w:t>
      </w:r>
      <w:r w:rsidR="00242191" w:rsidRPr="00242191">
        <w:rPr>
          <w:rFonts w:ascii="Verdana" w:hAnsi="Verdana"/>
          <w:color w:val="000000" w:themeColor="text1"/>
          <w:sz w:val="18"/>
          <w:szCs w:val="18"/>
        </w:rPr>
        <w:t xml:space="preserve">posiadającym uprawnienia budowlane* do kierowania robotami budowlanymi w </w:t>
      </w:r>
      <w:r w:rsidR="00896075" w:rsidRPr="00494284">
        <w:rPr>
          <w:rFonts w:ascii="Verdana" w:hAnsi="Verdana"/>
          <w:color w:val="000000" w:themeColor="text1"/>
          <w:sz w:val="18"/>
          <w:szCs w:val="18"/>
        </w:rPr>
        <w:t>zakresie sieci, instalacji i urządzeń cieplnych, wentylacyjnych, wodociągowych i kanalizacyjnych</w:t>
      </w:r>
      <w:r w:rsidR="00F734E0">
        <w:rPr>
          <w:rFonts w:ascii="Verdana" w:hAnsi="Verdana"/>
          <w:color w:val="000000" w:themeColor="text1"/>
          <w:sz w:val="18"/>
          <w:szCs w:val="18"/>
        </w:rPr>
        <w:t xml:space="preserve">, </w:t>
      </w:r>
      <w:r w:rsidR="00F734E0" w:rsidRPr="00F734E0">
        <w:rPr>
          <w:rFonts w:ascii="Verdana" w:hAnsi="Verdana"/>
          <w:color w:val="000000" w:themeColor="text1"/>
          <w:sz w:val="18"/>
          <w:szCs w:val="18"/>
        </w:rPr>
        <w:t>wpisanym na listę członków właściwej okręgowej izby inżynierów budownictwa</w:t>
      </w:r>
      <w:r w:rsidRPr="00494284">
        <w:rPr>
          <w:rFonts w:ascii="Verdana" w:hAnsi="Verdana"/>
          <w:color w:val="000000" w:themeColor="text1"/>
          <w:sz w:val="18"/>
          <w:szCs w:val="18"/>
        </w:rPr>
        <w:t>;</w:t>
      </w:r>
    </w:p>
    <w:p w14:paraId="1E88034E" w14:textId="1F1F5779" w:rsidR="00842316" w:rsidRPr="002B3BEF" w:rsidRDefault="00494284" w:rsidP="00622CE0">
      <w:pPr>
        <w:pStyle w:val="Akapitzlist"/>
        <w:numPr>
          <w:ilvl w:val="0"/>
          <w:numId w:val="69"/>
        </w:numPr>
        <w:tabs>
          <w:tab w:val="left" w:pos="9072"/>
        </w:tabs>
        <w:spacing w:line="360" w:lineRule="auto"/>
        <w:ind w:right="-75"/>
        <w:jc w:val="both"/>
        <w:rPr>
          <w:rFonts w:ascii="Verdana" w:hAnsi="Verdana"/>
          <w:sz w:val="18"/>
          <w:szCs w:val="18"/>
        </w:rPr>
      </w:pPr>
      <w:r w:rsidRPr="00494284">
        <w:rPr>
          <w:rFonts w:ascii="Verdana" w:hAnsi="Verdana"/>
          <w:color w:val="000000" w:themeColor="text1"/>
          <w:sz w:val="18"/>
          <w:szCs w:val="18"/>
        </w:rPr>
        <w:t>Kierownikiem</w:t>
      </w:r>
      <w:r w:rsidR="00242191">
        <w:rPr>
          <w:rFonts w:ascii="Verdana" w:hAnsi="Verdana"/>
          <w:color w:val="000000" w:themeColor="text1"/>
          <w:sz w:val="18"/>
          <w:szCs w:val="18"/>
        </w:rPr>
        <w:t>,</w:t>
      </w:r>
      <w:r w:rsidRPr="00494284">
        <w:rPr>
          <w:rFonts w:ascii="Verdana" w:hAnsi="Verdana"/>
          <w:color w:val="000000" w:themeColor="text1"/>
          <w:sz w:val="18"/>
          <w:szCs w:val="18"/>
        </w:rPr>
        <w:t xml:space="preserve"> </w:t>
      </w:r>
      <w:r w:rsidR="00242191" w:rsidRPr="00242191">
        <w:rPr>
          <w:rFonts w:ascii="Verdana" w:hAnsi="Verdana"/>
          <w:color w:val="000000" w:themeColor="text1"/>
          <w:sz w:val="18"/>
          <w:szCs w:val="18"/>
        </w:rPr>
        <w:t xml:space="preserve">posiadającym uprawnienia budowlane* do kierowania robotami budowlanymi w </w:t>
      </w:r>
      <w:r w:rsidR="00842316" w:rsidRPr="00494284">
        <w:rPr>
          <w:rFonts w:ascii="Verdana" w:hAnsi="Verdana"/>
          <w:color w:val="000000" w:themeColor="text1"/>
          <w:sz w:val="18"/>
          <w:szCs w:val="18"/>
        </w:rPr>
        <w:t>zakresie sieci, instalacji i urządzeń elektrycznych i elektroenergetycznych</w:t>
      </w:r>
      <w:r w:rsidR="00F734E0">
        <w:rPr>
          <w:rFonts w:ascii="Verdana" w:hAnsi="Verdana"/>
          <w:color w:val="000000" w:themeColor="text1"/>
          <w:sz w:val="18"/>
          <w:szCs w:val="18"/>
        </w:rPr>
        <w:t xml:space="preserve">, </w:t>
      </w:r>
      <w:r w:rsidR="00F734E0" w:rsidRPr="00F734E0">
        <w:rPr>
          <w:rFonts w:ascii="Verdana" w:hAnsi="Verdana"/>
          <w:color w:val="000000" w:themeColor="text1"/>
          <w:sz w:val="18"/>
          <w:szCs w:val="18"/>
        </w:rPr>
        <w:t>wpisanym na listę członków właściwej okręgowej izby inżynierów budownictwa</w:t>
      </w:r>
      <w:r w:rsidR="00842316" w:rsidRPr="00494284">
        <w:rPr>
          <w:rFonts w:ascii="Verdana" w:hAnsi="Verdana"/>
          <w:color w:val="000000" w:themeColor="text1"/>
          <w:sz w:val="18"/>
          <w:szCs w:val="18"/>
        </w:rPr>
        <w:t>.</w:t>
      </w:r>
    </w:p>
    <w:p w14:paraId="53C12A71" w14:textId="77777777" w:rsidR="00494284" w:rsidRPr="00B53EF5" w:rsidRDefault="00494284" w:rsidP="00B53EF5">
      <w:pPr>
        <w:tabs>
          <w:tab w:val="left" w:pos="9072"/>
        </w:tabs>
        <w:spacing w:line="360" w:lineRule="auto"/>
        <w:ind w:right="-75" w:firstLine="1276"/>
        <w:jc w:val="both"/>
        <w:rPr>
          <w:rFonts w:ascii="Verdana" w:hAnsi="Verdana"/>
          <w:sz w:val="18"/>
          <w:szCs w:val="18"/>
        </w:rPr>
      </w:pPr>
      <w:r w:rsidRPr="00B53EF5">
        <w:rPr>
          <w:rFonts w:ascii="Verdana" w:hAnsi="Verdana"/>
          <w:sz w:val="18"/>
          <w:szCs w:val="18"/>
        </w:rPr>
        <w:t>WYJAŚNIENIE POJĘCIA „UPRAWNIENIA BUDOWLANE”:</w:t>
      </w:r>
    </w:p>
    <w:p w14:paraId="34860951" w14:textId="77777777" w:rsidR="00494284" w:rsidRPr="00494284" w:rsidRDefault="00494284" w:rsidP="00F734E0">
      <w:pPr>
        <w:tabs>
          <w:tab w:val="left" w:pos="9072"/>
        </w:tabs>
        <w:spacing w:line="360" w:lineRule="auto"/>
        <w:ind w:right="-75" w:firstLine="1276"/>
        <w:jc w:val="both"/>
        <w:rPr>
          <w:rFonts w:ascii="Verdana" w:hAnsi="Verdana"/>
          <w:sz w:val="18"/>
          <w:szCs w:val="18"/>
        </w:rPr>
      </w:pPr>
      <w:r w:rsidRPr="00494284">
        <w:rPr>
          <w:rFonts w:ascii="Verdana" w:hAnsi="Verdana"/>
          <w:sz w:val="18"/>
          <w:szCs w:val="18"/>
        </w:rPr>
        <w:t xml:space="preserve">Przez uprawnienia budowlane rozumie się: </w:t>
      </w:r>
    </w:p>
    <w:p w14:paraId="15204138" w14:textId="5EC1609C"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w:t>
      </w:r>
      <w:r w:rsidRPr="00494284">
        <w:rPr>
          <w:rFonts w:ascii="Verdana" w:hAnsi="Verdana"/>
          <w:sz w:val="18"/>
          <w:szCs w:val="18"/>
        </w:rPr>
        <w:tab/>
        <w:t xml:space="preserve">prawo wykonywania samodzielnych funkcji technicznych w budownictwie, o którym mowa w ustawie z dnia 7 lipca 1994 r. Prawo budowlane (tekst jedn.: Dz. U. z 2017 r., poz. 1332, z </w:t>
      </w:r>
      <w:proofErr w:type="spellStart"/>
      <w:r w:rsidRPr="00494284">
        <w:rPr>
          <w:rFonts w:ascii="Verdana" w:hAnsi="Verdana"/>
          <w:sz w:val="18"/>
          <w:szCs w:val="18"/>
        </w:rPr>
        <w:t>późn</w:t>
      </w:r>
      <w:proofErr w:type="spellEnd"/>
      <w:r w:rsidR="00F734E0">
        <w:rPr>
          <w:rFonts w:ascii="Verdana" w:hAnsi="Verdana"/>
          <w:sz w:val="18"/>
          <w:szCs w:val="18"/>
        </w:rPr>
        <w:t>. zm.) oraz w rozporządzeniu Mi</w:t>
      </w:r>
      <w:r w:rsidRPr="00494284">
        <w:rPr>
          <w:rFonts w:ascii="Verdana" w:hAnsi="Verdana"/>
          <w:sz w:val="18"/>
          <w:szCs w:val="18"/>
        </w:rPr>
        <w:t>nistra Infrastruktury i Rozwoju z dnia 1</w:t>
      </w:r>
      <w:r w:rsidR="00F734E0">
        <w:rPr>
          <w:rFonts w:ascii="Verdana" w:hAnsi="Verdana"/>
          <w:sz w:val="18"/>
          <w:szCs w:val="18"/>
        </w:rPr>
        <w:t>1 września 2014 r. w sprawie sa</w:t>
      </w:r>
      <w:r w:rsidRPr="00494284">
        <w:rPr>
          <w:rFonts w:ascii="Verdana" w:hAnsi="Verdana"/>
          <w:sz w:val="18"/>
          <w:szCs w:val="18"/>
        </w:rPr>
        <w:t>modzielnych funkcji technicznych w budownictwie (Dz. U. z 2014 r., poz. 1278), lub uzyskane przed dniem wejścia w życie ustawy - Prawo budowlane, lub</w:t>
      </w:r>
    </w:p>
    <w:p w14:paraId="1172BE30" w14:textId="3BA418CA"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II.</w:t>
      </w:r>
      <w:r w:rsidRPr="00494284">
        <w:rPr>
          <w:rFonts w:ascii="Verdana" w:hAnsi="Verdana"/>
          <w:sz w:val="18"/>
          <w:szCs w:val="18"/>
        </w:rPr>
        <w:tab/>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7DACC5F5" w14:textId="64C47008" w:rsidR="00494284" w:rsidRPr="00494284" w:rsidRDefault="00494284" w:rsidP="00072751">
      <w:pPr>
        <w:pStyle w:val="Akapitzlist"/>
        <w:tabs>
          <w:tab w:val="left" w:pos="9072"/>
        </w:tabs>
        <w:spacing w:line="360" w:lineRule="auto"/>
        <w:ind w:left="1701" w:right="-75" w:hanging="425"/>
        <w:jc w:val="both"/>
        <w:rPr>
          <w:rFonts w:ascii="Verdana" w:hAnsi="Verdana"/>
          <w:sz w:val="18"/>
          <w:szCs w:val="18"/>
        </w:rPr>
      </w:pPr>
      <w:r w:rsidRPr="00494284">
        <w:rPr>
          <w:rFonts w:ascii="Verdana" w:hAnsi="Verdana"/>
          <w:sz w:val="18"/>
          <w:szCs w:val="18"/>
        </w:rPr>
        <w:t>III.</w:t>
      </w:r>
      <w:r w:rsidRPr="00494284">
        <w:rPr>
          <w:rFonts w:ascii="Verdana" w:hAnsi="Verdana"/>
          <w:sz w:val="18"/>
          <w:szCs w:val="18"/>
        </w:rPr>
        <w:tab/>
        <w:t xml:space="preserve">prawo do tymczasowego i okazjonalnego wykonywania zawodu na terytorium Rzeczypospolitej Polskiej (świadczenia usług transgranicznych), bez konieczności uznawania kwalifikacji zawodowych, w rozumieniu przepisów ustawy cytowanej w </w:t>
      </w:r>
      <w:proofErr w:type="spellStart"/>
      <w:r w:rsidRPr="00494284">
        <w:rPr>
          <w:rFonts w:ascii="Verdana" w:hAnsi="Verdana"/>
          <w:sz w:val="18"/>
          <w:szCs w:val="18"/>
        </w:rPr>
        <w:t>ppkt</w:t>
      </w:r>
      <w:proofErr w:type="spellEnd"/>
      <w:r w:rsidRPr="00494284">
        <w:rPr>
          <w:rFonts w:ascii="Verdana" w:hAnsi="Verdana"/>
          <w:sz w:val="18"/>
          <w:szCs w:val="18"/>
        </w:rPr>
        <w:t>. II, oraz art. 20a ustawy z dnia 15 grudnia 2000 r. o samorządach zawodowych architektów, inżynierów budownictwa oraz urbanistów (tekst jedn. -  Dz. U. z 2016 r.,  poz. 1725).</w:t>
      </w:r>
    </w:p>
    <w:p w14:paraId="707A3F83" w14:textId="5F30D0ED" w:rsidR="00D0779D" w:rsidRPr="00E30AC1" w:rsidRDefault="008C1E5B" w:rsidP="00494284">
      <w:pPr>
        <w:pStyle w:val="Akapitzlist"/>
        <w:numPr>
          <w:ilvl w:val="0"/>
          <w:numId w:val="35"/>
        </w:numPr>
        <w:tabs>
          <w:tab w:val="left" w:pos="9072"/>
        </w:tabs>
        <w:spacing w:line="360" w:lineRule="auto"/>
        <w:ind w:left="851" w:right="-75" w:hanging="425"/>
        <w:jc w:val="both"/>
        <w:rPr>
          <w:rFonts w:ascii="Verdana" w:hAnsi="Verdana" w:cs="Arial"/>
          <w:color w:val="000000" w:themeColor="text1"/>
          <w:sz w:val="18"/>
          <w:szCs w:val="18"/>
          <w:shd w:val="clear" w:color="auto" w:fill="FFFFFF"/>
        </w:rPr>
      </w:pPr>
      <w:r w:rsidRPr="00E30AC1">
        <w:rPr>
          <w:rFonts w:ascii="Verdana" w:hAnsi="Verdana"/>
          <w:sz w:val="18"/>
          <w:szCs w:val="18"/>
        </w:rPr>
        <w:t>Zamawiający może, na każdym etapie postępowania, uznać, że Wykonawca nie posiada wymaganych zdolności, jeżeli zaangażowanie zasob</w:t>
      </w:r>
      <w:r w:rsidR="004227ED" w:rsidRPr="00E30AC1">
        <w:rPr>
          <w:rFonts w:ascii="Verdana" w:hAnsi="Verdana"/>
          <w:sz w:val="18"/>
          <w:szCs w:val="18"/>
        </w:rPr>
        <w:t>ów technicznych lub zawodowych W</w:t>
      </w:r>
      <w:r w:rsidR="003B7F75" w:rsidRPr="00E30AC1">
        <w:rPr>
          <w:rFonts w:ascii="Verdana" w:hAnsi="Verdana"/>
          <w:sz w:val="18"/>
          <w:szCs w:val="18"/>
        </w:rPr>
        <w:t>ykonawcy</w:t>
      </w:r>
      <w:r w:rsidR="00B941BF">
        <w:rPr>
          <w:rFonts w:ascii="Verdana" w:hAnsi="Verdana"/>
          <w:sz w:val="18"/>
          <w:szCs w:val="18"/>
        </w:rPr>
        <w:t xml:space="preserve"> </w:t>
      </w:r>
      <w:r w:rsidRPr="00E30AC1">
        <w:rPr>
          <w:rFonts w:ascii="Verdana" w:hAnsi="Verdana"/>
          <w:sz w:val="18"/>
          <w:szCs w:val="18"/>
        </w:rPr>
        <w:t>w in</w:t>
      </w:r>
      <w:r w:rsidR="004227ED" w:rsidRPr="00E30AC1">
        <w:rPr>
          <w:rFonts w:ascii="Verdana" w:hAnsi="Verdana"/>
          <w:sz w:val="18"/>
          <w:szCs w:val="18"/>
        </w:rPr>
        <w:t>ne przedsięwzięcia gospodarcze W</w:t>
      </w:r>
      <w:r w:rsidRPr="00E30AC1">
        <w:rPr>
          <w:rFonts w:ascii="Verdana" w:hAnsi="Verdana"/>
          <w:sz w:val="18"/>
          <w:szCs w:val="18"/>
        </w:rPr>
        <w:t>ykonawcy może mieć negatywny wpływ na</w:t>
      </w:r>
      <w:r w:rsidR="004E0223" w:rsidRPr="00E30AC1">
        <w:rPr>
          <w:rFonts w:ascii="Verdana" w:hAnsi="Verdana"/>
          <w:sz w:val="18"/>
          <w:szCs w:val="18"/>
        </w:rPr>
        <w:t> </w:t>
      </w:r>
      <w:r w:rsidRPr="00E30AC1">
        <w:rPr>
          <w:rFonts w:ascii="Verdana" w:hAnsi="Verdana"/>
          <w:sz w:val="18"/>
          <w:szCs w:val="18"/>
        </w:rPr>
        <w:t>realizację zamówienia.</w:t>
      </w:r>
    </w:p>
    <w:p w14:paraId="1CE3834C" w14:textId="013C7C96" w:rsidR="009E4FD3" w:rsidRPr="00867BA3" w:rsidRDefault="004227ED" w:rsidP="00745E36">
      <w:pPr>
        <w:pStyle w:val="Akapitzlist"/>
        <w:numPr>
          <w:ilvl w:val="0"/>
          <w:numId w:val="35"/>
        </w:numPr>
        <w:tabs>
          <w:tab w:val="left" w:pos="851"/>
          <w:tab w:val="left" w:pos="9072"/>
        </w:tabs>
        <w:spacing w:line="360" w:lineRule="auto"/>
        <w:ind w:left="851" w:right="-75" w:hanging="425"/>
        <w:jc w:val="both"/>
        <w:rPr>
          <w:rFonts w:ascii="Verdana" w:hAnsi="Verdana"/>
          <w:sz w:val="18"/>
          <w:szCs w:val="18"/>
        </w:rPr>
      </w:pPr>
      <w:r w:rsidRPr="00867BA3">
        <w:rPr>
          <w:rFonts w:ascii="Verdana" w:hAnsi="Verdana"/>
          <w:sz w:val="18"/>
          <w:szCs w:val="18"/>
        </w:rPr>
        <w:t>W wypadku Wykonawców wspólnie ubiegających się o udzielenie zamówienia,</w:t>
      </w:r>
      <w:r w:rsidR="00867BA3" w:rsidRPr="00867BA3">
        <w:rPr>
          <w:rFonts w:ascii="Verdana" w:hAnsi="Verdana"/>
          <w:sz w:val="18"/>
          <w:szCs w:val="18"/>
        </w:rPr>
        <w:t xml:space="preserve"> warunek o</w:t>
      </w:r>
      <w:r w:rsidR="004E0223">
        <w:rPr>
          <w:rFonts w:ascii="Verdana" w:hAnsi="Verdana"/>
          <w:sz w:val="18"/>
          <w:szCs w:val="18"/>
        </w:rPr>
        <w:t> </w:t>
      </w:r>
      <w:r w:rsidR="00867BA3" w:rsidRPr="00867BA3">
        <w:rPr>
          <w:rFonts w:ascii="Verdana" w:hAnsi="Verdana"/>
          <w:sz w:val="18"/>
          <w:szCs w:val="18"/>
        </w:rPr>
        <w:t xml:space="preserve">którym mowa w </w:t>
      </w:r>
      <w:proofErr w:type="spellStart"/>
      <w:r w:rsidR="00867BA3" w:rsidRPr="00867BA3">
        <w:rPr>
          <w:rFonts w:ascii="Verdana" w:hAnsi="Verdana"/>
          <w:sz w:val="18"/>
          <w:szCs w:val="18"/>
        </w:rPr>
        <w:t>ppkt</w:t>
      </w:r>
      <w:proofErr w:type="spellEnd"/>
      <w:r w:rsidR="001003B1">
        <w:rPr>
          <w:rFonts w:ascii="Verdana" w:hAnsi="Verdana"/>
          <w:sz w:val="18"/>
          <w:szCs w:val="18"/>
        </w:rPr>
        <w:t xml:space="preserve"> </w:t>
      </w:r>
      <w:r w:rsidR="00867BA3" w:rsidRPr="00867BA3">
        <w:rPr>
          <w:rFonts w:ascii="Verdana" w:hAnsi="Verdana"/>
          <w:sz w:val="18"/>
          <w:szCs w:val="18"/>
        </w:rPr>
        <w:t xml:space="preserve">1.1 jest spełniony, gdy </w:t>
      </w:r>
      <w:r w:rsidR="004131A0">
        <w:rPr>
          <w:rFonts w:ascii="Verdana" w:hAnsi="Verdana"/>
          <w:sz w:val="18"/>
          <w:szCs w:val="18"/>
        </w:rPr>
        <w:t>żaden z podmiotów składają</w:t>
      </w:r>
      <w:r w:rsidR="009A6F43">
        <w:rPr>
          <w:rFonts w:ascii="Verdana" w:hAnsi="Verdana"/>
          <w:sz w:val="18"/>
          <w:szCs w:val="18"/>
        </w:rPr>
        <w:t>cych wspó</w:t>
      </w:r>
      <w:r w:rsidR="00867BA3" w:rsidRPr="00867BA3">
        <w:rPr>
          <w:rFonts w:ascii="Verdana" w:hAnsi="Verdana"/>
          <w:sz w:val="18"/>
          <w:szCs w:val="18"/>
        </w:rPr>
        <w:t xml:space="preserve">lną ofertę nie podlega wykluczeniu natomiast </w:t>
      </w:r>
      <w:r w:rsidRPr="00867BA3">
        <w:rPr>
          <w:rFonts w:ascii="Verdana" w:hAnsi="Verdana"/>
          <w:sz w:val="18"/>
          <w:szCs w:val="18"/>
        </w:rPr>
        <w:t>warunk</w:t>
      </w:r>
      <w:r w:rsidR="007A7E32" w:rsidRPr="00867BA3">
        <w:rPr>
          <w:rFonts w:ascii="Verdana" w:hAnsi="Verdana"/>
          <w:sz w:val="18"/>
          <w:szCs w:val="18"/>
        </w:rPr>
        <w:t>i</w:t>
      </w:r>
      <w:r w:rsidRPr="00867BA3">
        <w:rPr>
          <w:rFonts w:ascii="Verdana" w:hAnsi="Verdana"/>
          <w:sz w:val="18"/>
          <w:szCs w:val="18"/>
        </w:rPr>
        <w:t>, o który</w:t>
      </w:r>
      <w:r w:rsidR="007A7E32" w:rsidRPr="00867BA3">
        <w:rPr>
          <w:rFonts w:ascii="Verdana" w:hAnsi="Verdana"/>
          <w:sz w:val="18"/>
          <w:szCs w:val="18"/>
        </w:rPr>
        <w:t>ch</w:t>
      </w:r>
      <w:r w:rsidR="001003B1">
        <w:rPr>
          <w:rFonts w:ascii="Verdana" w:hAnsi="Verdana"/>
          <w:sz w:val="18"/>
          <w:szCs w:val="18"/>
        </w:rPr>
        <w:t xml:space="preserve"> mowa w </w:t>
      </w:r>
      <w:proofErr w:type="spellStart"/>
      <w:r w:rsidR="001003B1">
        <w:rPr>
          <w:rFonts w:ascii="Verdana" w:hAnsi="Verdana"/>
          <w:sz w:val="18"/>
          <w:szCs w:val="18"/>
        </w:rPr>
        <w:t>ppkt</w:t>
      </w:r>
      <w:proofErr w:type="spellEnd"/>
      <w:r w:rsidR="001003B1">
        <w:rPr>
          <w:rFonts w:ascii="Verdana" w:hAnsi="Verdana"/>
          <w:sz w:val="18"/>
          <w:szCs w:val="18"/>
        </w:rPr>
        <w:t xml:space="preserve"> 1.2, s</w:t>
      </w:r>
      <w:r w:rsidR="007A7E32" w:rsidRPr="00867BA3">
        <w:rPr>
          <w:rFonts w:ascii="Verdana" w:hAnsi="Verdana"/>
          <w:sz w:val="18"/>
          <w:szCs w:val="18"/>
        </w:rPr>
        <w:t>ą</w:t>
      </w:r>
      <w:r w:rsidR="004131A0">
        <w:rPr>
          <w:rFonts w:ascii="Verdana" w:hAnsi="Verdana"/>
          <w:sz w:val="18"/>
          <w:szCs w:val="18"/>
        </w:rPr>
        <w:t xml:space="preserve"> </w:t>
      </w:r>
      <w:r w:rsidRPr="00867BA3">
        <w:rPr>
          <w:rFonts w:ascii="Verdana" w:hAnsi="Verdana"/>
          <w:sz w:val="18"/>
          <w:szCs w:val="18"/>
        </w:rPr>
        <w:t>spełnion</w:t>
      </w:r>
      <w:r w:rsidR="007A7E32" w:rsidRPr="00867BA3">
        <w:rPr>
          <w:rFonts w:ascii="Verdana" w:hAnsi="Verdana"/>
          <w:sz w:val="18"/>
          <w:szCs w:val="18"/>
        </w:rPr>
        <w:t>e</w:t>
      </w:r>
      <w:r w:rsidRPr="00867BA3">
        <w:rPr>
          <w:rFonts w:ascii="Verdana" w:hAnsi="Verdana"/>
          <w:sz w:val="18"/>
          <w:szCs w:val="18"/>
        </w:rPr>
        <w:t>, gdy</w:t>
      </w:r>
      <w:r w:rsidR="00214A0D" w:rsidRPr="00867BA3">
        <w:rPr>
          <w:rFonts w:ascii="Verdana" w:hAnsi="Verdana"/>
          <w:sz w:val="18"/>
          <w:szCs w:val="18"/>
        </w:rPr>
        <w:t xml:space="preserve"> podmioty składające wspólną ofertę spełniają </w:t>
      </w:r>
      <w:r w:rsidR="007A7E32" w:rsidRPr="00867BA3">
        <w:rPr>
          <w:rFonts w:ascii="Verdana" w:hAnsi="Verdana"/>
          <w:sz w:val="18"/>
          <w:szCs w:val="18"/>
        </w:rPr>
        <w:t>je</w:t>
      </w:r>
      <w:r w:rsidR="00214A0D" w:rsidRPr="00867BA3">
        <w:rPr>
          <w:rFonts w:ascii="Verdana" w:hAnsi="Verdana"/>
          <w:sz w:val="18"/>
          <w:szCs w:val="18"/>
        </w:rPr>
        <w:t> łącznie</w:t>
      </w:r>
      <w:r w:rsidR="00046AF1" w:rsidRPr="00867BA3">
        <w:rPr>
          <w:rFonts w:ascii="Verdana" w:hAnsi="Verdana"/>
          <w:sz w:val="18"/>
          <w:szCs w:val="18"/>
        </w:rPr>
        <w:t>.</w:t>
      </w:r>
    </w:p>
    <w:p w14:paraId="5F30B414" w14:textId="520743E8"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9A58CC">
        <w:rPr>
          <w:rFonts w:ascii="Verdana" w:hAnsi="Verdana"/>
          <w:sz w:val="18"/>
          <w:szCs w:val="18"/>
        </w:rPr>
        <w:t xml:space="preserve">Wykonawca może w celu potwierdzenia spełniania warunków, o których mowa w </w:t>
      </w:r>
      <w:proofErr w:type="spellStart"/>
      <w:r w:rsidRPr="009A58CC">
        <w:rPr>
          <w:rFonts w:ascii="Verdana" w:hAnsi="Verdana"/>
          <w:sz w:val="18"/>
          <w:szCs w:val="18"/>
        </w:rPr>
        <w:t>ppkt</w:t>
      </w:r>
      <w:proofErr w:type="spellEnd"/>
      <w:r w:rsidRPr="009A58CC">
        <w:rPr>
          <w:rFonts w:ascii="Verdana" w:hAnsi="Verdana"/>
          <w:sz w:val="18"/>
          <w:szCs w:val="18"/>
        </w:rPr>
        <w:t xml:space="preserve"> 1.2, w stosownych </w:t>
      </w:r>
      <w:r w:rsidRPr="009E4FD3">
        <w:rPr>
          <w:rFonts w:ascii="Verdana" w:hAnsi="Verdana"/>
          <w:sz w:val="18"/>
          <w:szCs w:val="18"/>
        </w:rPr>
        <w:t>sytuacjach oraz w odniesieniu do konkretnego zamówienia, lub jego części, polegać na zdolnościach technicznych lub zawodo</w:t>
      </w:r>
      <w:r w:rsidR="00C26C8D">
        <w:rPr>
          <w:rFonts w:ascii="Verdana" w:hAnsi="Verdana"/>
          <w:sz w:val="18"/>
          <w:szCs w:val="18"/>
        </w:rPr>
        <w:t xml:space="preserve">wych </w:t>
      </w:r>
      <w:r w:rsidRPr="009E4FD3">
        <w:rPr>
          <w:rFonts w:ascii="Verdana" w:hAnsi="Verdana"/>
          <w:sz w:val="18"/>
          <w:szCs w:val="18"/>
        </w:rPr>
        <w:t xml:space="preserve">innych podmiotów, niezależnie od charakteru prawnego łączących go z nim stosunków prawnych. </w:t>
      </w:r>
    </w:p>
    <w:p w14:paraId="6A794951" w14:textId="0925C5A2"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Wykonawca, który pol</w:t>
      </w:r>
      <w:r w:rsidR="00867BA3">
        <w:rPr>
          <w:rFonts w:ascii="Verdana" w:hAnsi="Verdana"/>
          <w:sz w:val="18"/>
          <w:szCs w:val="18"/>
        </w:rPr>
        <w:t>ega na zdolnościach</w:t>
      </w:r>
      <w:r w:rsidRPr="00D0779D">
        <w:rPr>
          <w:rFonts w:ascii="Verdana" w:hAnsi="Verdana"/>
          <w:sz w:val="18"/>
          <w:szCs w:val="18"/>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9FE9166" w14:textId="4F0EFB9F"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lastRenderedPageBreak/>
        <w:t>Zamawiający ocenia, czy udostępniane Wykonawcy przez inne podmioty zdolności tec</w:t>
      </w:r>
      <w:r w:rsidR="00E05A6E">
        <w:rPr>
          <w:rFonts w:ascii="Verdana" w:hAnsi="Verdana"/>
          <w:sz w:val="18"/>
          <w:szCs w:val="18"/>
        </w:rPr>
        <w:t>hniczne lub zawodowe</w:t>
      </w:r>
      <w:r w:rsidRPr="00D0779D">
        <w:rPr>
          <w:rFonts w:ascii="Verdana" w:hAnsi="Verdana"/>
          <w:sz w:val="18"/>
          <w:szCs w:val="18"/>
        </w:rPr>
        <w:t xml:space="preserve">, pozwalają na wykazanie przez Wykonawcę spełniania warunków udziału w postępowaniu oraz bada, czy nie zachodzą wobec tego podmiotu podstawy wykluczenia, o których </w:t>
      </w:r>
      <w:r w:rsidR="001003B1">
        <w:rPr>
          <w:rFonts w:ascii="Verdana" w:hAnsi="Verdana"/>
          <w:sz w:val="18"/>
          <w:szCs w:val="18"/>
        </w:rPr>
        <w:t>mowa w art. 24 ust. 1 pkt 13-22 Pzp</w:t>
      </w:r>
      <w:r w:rsidRPr="00D0779D">
        <w:rPr>
          <w:rFonts w:ascii="Verdana" w:hAnsi="Verdana"/>
          <w:sz w:val="18"/>
          <w:szCs w:val="18"/>
        </w:rPr>
        <w:t>.</w:t>
      </w:r>
    </w:p>
    <w:p w14:paraId="461CE240" w14:textId="77777777" w:rsidR="00D0779D" w:rsidRDefault="00636D5C"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D20962D" w14:textId="4F2E5D84" w:rsidR="00D00697" w:rsidRPr="00D0779D" w:rsidRDefault="00D00697" w:rsidP="00745E36">
      <w:pPr>
        <w:pStyle w:val="Akapitzlist"/>
        <w:numPr>
          <w:ilvl w:val="0"/>
          <w:numId w:val="35"/>
        </w:numPr>
        <w:tabs>
          <w:tab w:val="left" w:pos="851"/>
          <w:tab w:val="left" w:pos="993"/>
        </w:tabs>
        <w:spacing w:line="360" w:lineRule="auto"/>
        <w:ind w:left="851" w:right="-75" w:hanging="425"/>
        <w:jc w:val="both"/>
        <w:rPr>
          <w:rFonts w:ascii="Verdana" w:hAnsi="Verdana"/>
          <w:sz w:val="18"/>
          <w:szCs w:val="18"/>
        </w:rPr>
      </w:pPr>
      <w:r w:rsidRPr="00D0779D">
        <w:rPr>
          <w:rFonts w:ascii="Verdana" w:hAnsi="Verdana"/>
          <w:sz w:val="18"/>
          <w:szCs w:val="18"/>
        </w:rPr>
        <w:t>Jeżeli zdolnośc</w:t>
      </w:r>
      <w:r w:rsidR="00867BA3">
        <w:rPr>
          <w:rFonts w:ascii="Verdana" w:hAnsi="Verdana"/>
          <w:sz w:val="18"/>
          <w:szCs w:val="18"/>
        </w:rPr>
        <w:t>i techniczne lub zawodowe</w:t>
      </w:r>
      <w:r w:rsidRPr="00D0779D">
        <w:rPr>
          <w:rFonts w:ascii="Verdana" w:hAnsi="Verdana"/>
          <w:sz w:val="18"/>
          <w:szCs w:val="18"/>
        </w:rPr>
        <w:t xml:space="preserve"> podmiotu, o którym mowa w </w:t>
      </w:r>
      <w:r w:rsidR="00E05A6E">
        <w:rPr>
          <w:rFonts w:ascii="Verdana" w:hAnsi="Verdana"/>
          <w:sz w:val="18"/>
          <w:szCs w:val="18"/>
        </w:rPr>
        <w:t>pkt</w:t>
      </w:r>
      <w:r w:rsidR="00046AF1">
        <w:rPr>
          <w:rFonts w:ascii="Verdana" w:hAnsi="Verdana"/>
          <w:sz w:val="18"/>
          <w:szCs w:val="18"/>
        </w:rPr>
        <w:t xml:space="preserve"> </w:t>
      </w:r>
      <w:r w:rsidR="00EE1A35" w:rsidRPr="00D0779D">
        <w:rPr>
          <w:rFonts w:ascii="Verdana" w:hAnsi="Verdana"/>
          <w:sz w:val="18"/>
          <w:szCs w:val="18"/>
        </w:rPr>
        <w:t>4</w:t>
      </w:r>
      <w:r w:rsidRPr="00D0779D">
        <w:rPr>
          <w:rFonts w:ascii="Verdana" w:hAnsi="Verdana"/>
          <w:sz w:val="18"/>
          <w:szCs w:val="18"/>
        </w:rPr>
        <w:t>, nie</w:t>
      </w:r>
      <w:r w:rsidR="00867BA3">
        <w:rPr>
          <w:rFonts w:ascii="Verdana" w:hAnsi="Verdana"/>
          <w:sz w:val="18"/>
          <w:szCs w:val="18"/>
        </w:rPr>
        <w:t xml:space="preserve"> potwierdzają spełnienia przez W</w:t>
      </w:r>
      <w:r w:rsidRPr="00D0779D">
        <w:rPr>
          <w:rFonts w:ascii="Verdana" w:hAnsi="Verdana"/>
          <w:sz w:val="18"/>
          <w:szCs w:val="18"/>
        </w:rPr>
        <w:t>ykonawcę warunków udziału w postępowaniu lub zachodzą wobec tych podmiotów</w:t>
      </w:r>
      <w:r w:rsidR="004131A0">
        <w:rPr>
          <w:rFonts w:ascii="Verdana" w:hAnsi="Verdana"/>
          <w:sz w:val="18"/>
          <w:szCs w:val="18"/>
        </w:rPr>
        <w:t xml:space="preserve"> </w:t>
      </w:r>
      <w:r w:rsidRPr="00D0779D">
        <w:rPr>
          <w:rFonts w:ascii="Verdana" w:hAnsi="Verdana"/>
          <w:sz w:val="18"/>
          <w:szCs w:val="18"/>
        </w:rPr>
        <w:t>podstawy wykl</w:t>
      </w:r>
      <w:r w:rsidR="00867BA3">
        <w:rPr>
          <w:rFonts w:ascii="Verdana" w:hAnsi="Verdana"/>
          <w:sz w:val="18"/>
          <w:szCs w:val="18"/>
        </w:rPr>
        <w:t>uczenia, Zamawiający żąda, aby W</w:t>
      </w:r>
      <w:r w:rsidRPr="00D0779D">
        <w:rPr>
          <w:rFonts w:ascii="Verdana" w:hAnsi="Verdana"/>
          <w:sz w:val="18"/>
          <w:szCs w:val="18"/>
        </w:rPr>
        <w:t>ykonaw</w:t>
      </w:r>
      <w:r w:rsidR="00867BA3">
        <w:rPr>
          <w:rFonts w:ascii="Verdana" w:hAnsi="Verdana"/>
          <w:sz w:val="18"/>
          <w:szCs w:val="18"/>
        </w:rPr>
        <w:t>ca w terminie określonym przez Z</w:t>
      </w:r>
      <w:r w:rsidRPr="00D0779D">
        <w:rPr>
          <w:rFonts w:ascii="Verdana" w:hAnsi="Verdana"/>
          <w:sz w:val="18"/>
          <w:szCs w:val="18"/>
        </w:rPr>
        <w:t>amawiającego:</w:t>
      </w:r>
    </w:p>
    <w:p w14:paraId="462E2FE3" w14:textId="77777777" w:rsidR="00EE1A35" w:rsidRPr="005663FB"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zastąpił ten podmiot innym podmiotem lub podmiotami lub</w:t>
      </w:r>
    </w:p>
    <w:p w14:paraId="74EFF4BF" w14:textId="163E07F5" w:rsidR="00D00697" w:rsidRDefault="00D00697" w:rsidP="00745E36">
      <w:pPr>
        <w:pStyle w:val="Akapitzlist"/>
        <w:numPr>
          <w:ilvl w:val="0"/>
          <w:numId w:val="31"/>
        </w:numPr>
        <w:tabs>
          <w:tab w:val="clear" w:pos="720"/>
          <w:tab w:val="num" w:pos="1276"/>
        </w:tabs>
        <w:spacing w:line="360" w:lineRule="auto"/>
        <w:ind w:left="1276" w:right="-75"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sidR="00867BA3">
        <w:rPr>
          <w:rFonts w:ascii="Verdana" w:hAnsi="Verdana"/>
          <w:sz w:val="18"/>
          <w:szCs w:val="18"/>
        </w:rPr>
        <w:t>i techniczne lub zawodowe</w:t>
      </w:r>
      <w:r w:rsidRPr="005663FB">
        <w:rPr>
          <w:rFonts w:ascii="Verdana" w:hAnsi="Verdana"/>
          <w:sz w:val="18"/>
          <w:szCs w:val="18"/>
        </w:rPr>
        <w:t xml:space="preserve">, o których mowa w </w:t>
      </w:r>
      <w:proofErr w:type="spellStart"/>
      <w:r w:rsidR="00EE1A35" w:rsidRPr="005663FB">
        <w:rPr>
          <w:rFonts w:ascii="Verdana" w:hAnsi="Verdana"/>
          <w:sz w:val="18"/>
          <w:szCs w:val="18"/>
        </w:rPr>
        <w:t>ppkt</w:t>
      </w:r>
      <w:proofErr w:type="spellEnd"/>
      <w:r w:rsidR="00EE1A35" w:rsidRPr="005663FB">
        <w:rPr>
          <w:rFonts w:ascii="Verdana" w:hAnsi="Verdana"/>
          <w:sz w:val="18"/>
          <w:szCs w:val="18"/>
        </w:rPr>
        <w:t xml:space="preserve"> 1.2</w:t>
      </w:r>
      <w:r w:rsidRPr="005663FB">
        <w:rPr>
          <w:rFonts w:ascii="Verdana" w:hAnsi="Verdana"/>
          <w:sz w:val="18"/>
          <w:szCs w:val="18"/>
        </w:rPr>
        <w:t>.</w:t>
      </w:r>
    </w:p>
    <w:p w14:paraId="348D490F" w14:textId="0216A71E" w:rsidR="003B03CA" w:rsidRDefault="001003B1" w:rsidP="00745E36">
      <w:pPr>
        <w:pStyle w:val="Akapitzlist"/>
        <w:numPr>
          <w:ilvl w:val="0"/>
          <w:numId w:val="35"/>
        </w:numPr>
        <w:tabs>
          <w:tab w:val="left" w:pos="851"/>
        </w:tabs>
        <w:spacing w:line="360" w:lineRule="auto"/>
        <w:ind w:left="851" w:right="-75" w:hanging="425"/>
        <w:jc w:val="both"/>
        <w:rPr>
          <w:rFonts w:ascii="Verdana" w:hAnsi="Verdana"/>
          <w:sz w:val="18"/>
          <w:szCs w:val="18"/>
        </w:rPr>
      </w:pPr>
      <w:r w:rsidRPr="001003B1">
        <w:rPr>
          <w:rFonts w:ascii="Verdana" w:hAnsi="Verdana"/>
          <w:sz w:val="18"/>
          <w:szCs w:val="18"/>
        </w:rPr>
        <w:t xml:space="preserve">Zgodnie z treścią art. 24aa </w:t>
      </w:r>
      <w:r w:rsidR="00E05A6E">
        <w:rPr>
          <w:rFonts w:ascii="Verdana" w:hAnsi="Verdana"/>
          <w:sz w:val="18"/>
          <w:szCs w:val="18"/>
        </w:rPr>
        <w:t xml:space="preserve">ust. 1 </w:t>
      </w:r>
      <w:r w:rsidRPr="001003B1">
        <w:rPr>
          <w:rFonts w:ascii="Verdana" w:hAnsi="Verdana"/>
          <w:sz w:val="18"/>
          <w:szCs w:val="18"/>
        </w:rPr>
        <w:t>Pzp</w:t>
      </w:r>
      <w:r w:rsidR="002045A5" w:rsidRPr="001003B1">
        <w:rPr>
          <w:rFonts w:ascii="Verdana" w:hAnsi="Verdana"/>
          <w:sz w:val="18"/>
          <w:szCs w:val="18"/>
        </w:rPr>
        <w:t>, Zamawiający najpierw dokona oceny ofert, a następnie zbada, czy Wykonawca, którego oferta została oceniona jako najkorzystniejsza, nie podlega wykluczeniu oraz spełnia warunki udziału w postępowaniu.</w:t>
      </w:r>
    </w:p>
    <w:p w14:paraId="32E93A6B" w14:textId="77777777" w:rsidR="00987BC3" w:rsidRPr="00641E5F" w:rsidRDefault="00987BC3" w:rsidP="007114FB">
      <w:pPr>
        <w:pStyle w:val="Akapitzlist"/>
        <w:tabs>
          <w:tab w:val="left" w:pos="851"/>
        </w:tabs>
        <w:spacing w:line="360" w:lineRule="auto"/>
        <w:ind w:left="851" w:right="-75"/>
        <w:jc w:val="both"/>
        <w:rPr>
          <w:rFonts w:ascii="Verdana" w:hAnsi="Verdana"/>
          <w:sz w:val="14"/>
          <w:szCs w:val="14"/>
        </w:rPr>
      </w:pPr>
    </w:p>
    <w:p w14:paraId="36624B74" w14:textId="77777777" w:rsidR="002779CD" w:rsidRDefault="003B03CA" w:rsidP="00BD1121">
      <w:pPr>
        <w:pStyle w:val="Akapitzlist"/>
        <w:numPr>
          <w:ilvl w:val="0"/>
          <w:numId w:val="34"/>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3F56459" w14:textId="16096F00" w:rsidR="003B03CA" w:rsidRPr="006C1089" w:rsidRDefault="002779CD" w:rsidP="00872DD6">
      <w:pPr>
        <w:pStyle w:val="Akapitzlist"/>
        <w:spacing w:line="360" w:lineRule="auto"/>
        <w:ind w:left="567" w:right="66"/>
        <w:jc w:val="both"/>
        <w:rPr>
          <w:rFonts w:ascii="Verdana" w:hAnsi="Verdana"/>
          <w:color w:val="000000" w:themeColor="text1"/>
          <w:sz w:val="18"/>
          <w:szCs w:val="18"/>
        </w:rPr>
      </w:pPr>
      <w:r w:rsidRPr="006C1089">
        <w:rPr>
          <w:rFonts w:ascii="Verdana" w:hAnsi="Verdana"/>
          <w:color w:val="000000" w:themeColor="text1"/>
          <w:sz w:val="18"/>
          <w:szCs w:val="18"/>
        </w:rPr>
        <w:t>Zamawiający nie przewiduje wykluczenia Wykonawcy na podst</w:t>
      </w:r>
      <w:r w:rsidR="006525AC" w:rsidRPr="006C1089">
        <w:rPr>
          <w:rFonts w:ascii="Verdana" w:hAnsi="Verdana"/>
          <w:color w:val="000000" w:themeColor="text1"/>
          <w:sz w:val="18"/>
          <w:szCs w:val="18"/>
        </w:rPr>
        <w:t>awie</w:t>
      </w:r>
      <w:r w:rsidR="00872DD6" w:rsidRPr="006C1089">
        <w:rPr>
          <w:rFonts w:ascii="Verdana" w:hAnsi="Verdana"/>
          <w:color w:val="000000" w:themeColor="text1"/>
          <w:sz w:val="18"/>
          <w:szCs w:val="18"/>
        </w:rPr>
        <w:t xml:space="preserve"> przesłanek, o których mowa</w:t>
      </w:r>
      <w:r w:rsidR="00872DD6" w:rsidRPr="006C1089">
        <w:rPr>
          <w:rFonts w:ascii="Verdana" w:hAnsi="Verdana"/>
          <w:color w:val="000000" w:themeColor="text1"/>
          <w:sz w:val="18"/>
          <w:szCs w:val="18"/>
        </w:rPr>
        <w:br/>
      </w:r>
      <w:r w:rsidRPr="006C1089">
        <w:rPr>
          <w:rFonts w:ascii="Verdana" w:hAnsi="Verdana"/>
          <w:color w:val="000000" w:themeColor="text1"/>
          <w:sz w:val="18"/>
          <w:szCs w:val="18"/>
        </w:rPr>
        <w:t>w art. 24 ust. 5 Pzp.</w:t>
      </w:r>
    </w:p>
    <w:p w14:paraId="2817A7EA" w14:textId="77777777" w:rsidR="005D633A" w:rsidRDefault="005D633A" w:rsidP="006936AE">
      <w:pPr>
        <w:autoSpaceDE w:val="0"/>
        <w:autoSpaceDN w:val="0"/>
        <w:adjustRightInd w:val="0"/>
        <w:spacing w:line="360" w:lineRule="auto"/>
        <w:ind w:left="720" w:right="-75"/>
        <w:jc w:val="both"/>
        <w:rPr>
          <w:rFonts w:ascii="Verdana" w:hAnsi="Verdana" w:cs="Verdana"/>
          <w:sz w:val="14"/>
          <w:szCs w:val="14"/>
        </w:rPr>
      </w:pPr>
    </w:p>
    <w:p w14:paraId="2E917FF8" w14:textId="44C5545D" w:rsidR="00970B6B" w:rsidRPr="00B05812" w:rsidRDefault="00970B6B" w:rsidP="006936AE">
      <w:pPr>
        <w:pStyle w:val="Akapitzlist"/>
        <w:numPr>
          <w:ilvl w:val="0"/>
          <w:numId w:val="34"/>
        </w:numPr>
        <w:tabs>
          <w:tab w:val="left" w:pos="8647"/>
        </w:tabs>
        <w:spacing w:line="360" w:lineRule="auto"/>
        <w:ind w:left="567" w:right="-75" w:hanging="567"/>
        <w:jc w:val="both"/>
        <w:outlineLvl w:val="0"/>
        <w:rPr>
          <w:rFonts w:ascii="Verdana" w:hAnsi="Verdana"/>
          <w:b/>
          <w:sz w:val="18"/>
          <w:szCs w:val="18"/>
          <w:u w:val="single"/>
        </w:rPr>
      </w:pPr>
      <w:bookmarkStart w:id="9" w:name="_Toc278901028"/>
      <w:bookmarkStart w:id="10" w:name="_Toc281323157"/>
      <w:bookmarkStart w:id="11"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D92A2E">
        <w:rPr>
          <w:rFonts w:ascii="Verdana" w:hAnsi="Verdana"/>
          <w:b/>
          <w:sz w:val="18"/>
          <w:szCs w:val="18"/>
          <w:u w:val="single"/>
        </w:rPr>
        <w:t xml:space="preserve"> warunków udziału</w:t>
      </w:r>
      <w:r w:rsidR="00D92A2E">
        <w:rPr>
          <w:rFonts w:ascii="Verdana" w:hAnsi="Verdana"/>
          <w:b/>
          <w:sz w:val="18"/>
          <w:szCs w:val="18"/>
          <w:u w:val="single"/>
        </w:rPr>
        <w:br/>
      </w:r>
      <w:r w:rsidRPr="00B05812">
        <w:rPr>
          <w:rFonts w:ascii="Verdana" w:hAnsi="Verdana"/>
          <w:b/>
          <w:sz w:val="18"/>
          <w:szCs w:val="18"/>
          <w:u w:val="single"/>
        </w:rPr>
        <w:t>w postępowaniu</w:t>
      </w:r>
      <w:r w:rsidR="004131A0">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9"/>
      <w:bookmarkEnd w:id="10"/>
      <w:bookmarkEnd w:id="11"/>
    </w:p>
    <w:p w14:paraId="1EE71D45" w14:textId="0904FC48" w:rsidR="006B19BA" w:rsidRPr="009A58CC" w:rsidRDefault="006B19BA"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710C5E">
        <w:rPr>
          <w:rFonts w:ascii="Verdana" w:hAnsi="Verdana"/>
          <w:sz w:val="18"/>
          <w:szCs w:val="18"/>
        </w:rPr>
        <w:t xml:space="preserve">Do oferty każdy </w:t>
      </w:r>
      <w:r w:rsidRPr="00FA7E8E">
        <w:rPr>
          <w:rFonts w:ascii="Verdana" w:hAnsi="Verdana"/>
          <w:color w:val="000000" w:themeColor="text1"/>
          <w:sz w:val="18"/>
          <w:szCs w:val="18"/>
        </w:rPr>
        <w:t>Wykonawca musi dołączyć aktualne na dzień składania ofert oświadczen</w:t>
      </w:r>
      <w:r w:rsidR="001003B1" w:rsidRPr="00FA7E8E">
        <w:rPr>
          <w:rFonts w:ascii="Verdana" w:hAnsi="Verdana"/>
          <w:color w:val="000000" w:themeColor="text1"/>
          <w:sz w:val="18"/>
          <w:szCs w:val="18"/>
        </w:rPr>
        <w:t>i</w:t>
      </w:r>
      <w:r w:rsidR="00B9298F" w:rsidRPr="00FA7E8E">
        <w:rPr>
          <w:rFonts w:ascii="Verdana" w:hAnsi="Verdana"/>
          <w:color w:val="000000" w:themeColor="text1"/>
          <w:sz w:val="18"/>
          <w:szCs w:val="18"/>
        </w:rPr>
        <w:t>a</w:t>
      </w:r>
      <w:r w:rsidR="00006A84" w:rsidRPr="00FA7E8E">
        <w:rPr>
          <w:rFonts w:ascii="Verdana" w:hAnsi="Verdana"/>
          <w:color w:val="000000" w:themeColor="text1"/>
          <w:sz w:val="18"/>
          <w:szCs w:val="18"/>
        </w:rPr>
        <w:br/>
      </w:r>
      <w:r w:rsidRPr="00FA7E8E">
        <w:rPr>
          <w:rFonts w:ascii="Verdana" w:hAnsi="Verdana"/>
          <w:color w:val="000000" w:themeColor="text1"/>
          <w:sz w:val="18"/>
          <w:szCs w:val="18"/>
        </w:rPr>
        <w:t>w zakresie wskazanym w załącznik</w:t>
      </w:r>
      <w:r w:rsidR="00B9298F" w:rsidRPr="00FA7E8E">
        <w:rPr>
          <w:rFonts w:ascii="Verdana" w:hAnsi="Verdana"/>
          <w:color w:val="000000" w:themeColor="text1"/>
          <w:sz w:val="18"/>
          <w:szCs w:val="18"/>
        </w:rPr>
        <w:t xml:space="preserve">ach </w:t>
      </w:r>
      <w:r w:rsidRPr="00FA7E8E">
        <w:rPr>
          <w:rFonts w:ascii="Verdana" w:hAnsi="Verdana"/>
          <w:color w:val="000000" w:themeColor="text1"/>
          <w:sz w:val="18"/>
          <w:szCs w:val="18"/>
        </w:rPr>
        <w:t xml:space="preserve">nr </w:t>
      </w:r>
      <w:r w:rsidR="007114FB">
        <w:rPr>
          <w:rFonts w:ascii="Verdana" w:hAnsi="Verdana"/>
          <w:color w:val="000000" w:themeColor="text1"/>
          <w:sz w:val="18"/>
          <w:szCs w:val="18"/>
        </w:rPr>
        <w:t>2 i</w:t>
      </w:r>
      <w:r w:rsidR="00FA7E8E" w:rsidRPr="00FA7E8E">
        <w:rPr>
          <w:rFonts w:ascii="Verdana" w:hAnsi="Verdana"/>
          <w:color w:val="000000" w:themeColor="text1"/>
          <w:sz w:val="18"/>
          <w:szCs w:val="18"/>
        </w:rPr>
        <w:t xml:space="preserve"> nr 3</w:t>
      </w:r>
      <w:r w:rsidRPr="00FA7E8E">
        <w:rPr>
          <w:rFonts w:ascii="Verdana" w:hAnsi="Verdana"/>
          <w:color w:val="000000" w:themeColor="text1"/>
          <w:sz w:val="18"/>
          <w:szCs w:val="18"/>
        </w:rPr>
        <w:t xml:space="preserve"> do </w:t>
      </w:r>
      <w:r w:rsidR="00E05A6E" w:rsidRPr="00FA7E8E">
        <w:rPr>
          <w:rFonts w:ascii="Verdana" w:hAnsi="Verdana"/>
          <w:color w:val="000000" w:themeColor="text1"/>
          <w:sz w:val="18"/>
          <w:szCs w:val="18"/>
        </w:rPr>
        <w:t>SIWZ</w:t>
      </w:r>
      <w:r w:rsidRPr="00FA7E8E">
        <w:rPr>
          <w:rFonts w:ascii="Verdana" w:hAnsi="Verdana"/>
          <w:color w:val="000000" w:themeColor="text1"/>
          <w:sz w:val="18"/>
          <w:szCs w:val="18"/>
        </w:rPr>
        <w:t xml:space="preserve">. </w:t>
      </w:r>
      <w:r w:rsidRPr="009A58CC">
        <w:rPr>
          <w:rFonts w:ascii="Verdana" w:hAnsi="Verdana"/>
          <w:sz w:val="18"/>
          <w:szCs w:val="18"/>
        </w:rPr>
        <w:t>Informacje zawarte w oświadczeni</w:t>
      </w:r>
      <w:r w:rsidR="001003B1">
        <w:rPr>
          <w:rFonts w:ascii="Verdana" w:hAnsi="Verdana"/>
          <w:sz w:val="18"/>
          <w:szCs w:val="18"/>
        </w:rPr>
        <w:t>u</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235AA12E" w14:textId="7FABA398" w:rsidR="00710C5E" w:rsidRDefault="00710C5E"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1003B1">
        <w:rPr>
          <w:rFonts w:ascii="Verdana" w:hAnsi="Verdana"/>
          <w:sz w:val="18"/>
          <w:szCs w:val="18"/>
        </w:rPr>
        <w:t>oświadczenie</w:t>
      </w:r>
      <w:r w:rsidR="004131A0">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 te</w:t>
      </w:r>
      <w:r w:rsidR="001003B1">
        <w:rPr>
          <w:rFonts w:ascii="Verdana" w:hAnsi="Verdana"/>
          <w:sz w:val="18"/>
          <w:szCs w:val="18"/>
        </w:rPr>
        <w:t>n potwierdza</w:t>
      </w:r>
      <w:r w:rsidRPr="00710C5E">
        <w:rPr>
          <w:rFonts w:ascii="Verdana" w:hAnsi="Verdana"/>
          <w:sz w:val="18"/>
          <w:szCs w:val="18"/>
        </w:rPr>
        <w:t xml:space="preserve"> spełnianie warunków udziału w postępowaniu oraz brak podstaw wykluczeni</w:t>
      </w:r>
      <w:r>
        <w:rPr>
          <w:rFonts w:ascii="Verdana" w:hAnsi="Verdana"/>
          <w:sz w:val="18"/>
          <w:szCs w:val="18"/>
        </w:rPr>
        <w:t>a w</w:t>
      </w:r>
      <w:r w:rsidR="001003B1">
        <w:rPr>
          <w:rFonts w:ascii="Verdana" w:hAnsi="Verdana"/>
          <w:sz w:val="18"/>
          <w:szCs w:val="18"/>
        </w:rPr>
        <w:t> </w:t>
      </w:r>
      <w:r>
        <w:rPr>
          <w:rFonts w:ascii="Verdana" w:hAnsi="Verdana"/>
          <w:sz w:val="18"/>
          <w:szCs w:val="18"/>
        </w:rPr>
        <w:t>zakresie, w którym każdy z W</w:t>
      </w:r>
      <w:r w:rsidRPr="00710C5E">
        <w:rPr>
          <w:rFonts w:ascii="Verdana" w:hAnsi="Verdana"/>
          <w:sz w:val="18"/>
          <w:szCs w:val="18"/>
        </w:rPr>
        <w:t>ykonawców wykazuje spełnianie warunków udziału w postępowaniu oraz brak podstaw wykluczenia.</w:t>
      </w:r>
    </w:p>
    <w:p w14:paraId="66E635A1" w14:textId="5850E714" w:rsidR="002F1F00" w:rsidRPr="0074778C" w:rsidRDefault="00805C9D" w:rsidP="006936AE">
      <w:pPr>
        <w:pStyle w:val="Akapitzlist"/>
        <w:numPr>
          <w:ilvl w:val="0"/>
          <w:numId w:val="12"/>
        </w:numPr>
        <w:spacing w:line="360" w:lineRule="auto"/>
        <w:ind w:left="850" w:right="-75"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w:t>
      </w:r>
      <w:r w:rsidR="001003B1">
        <w:rPr>
          <w:rFonts w:ascii="Verdana" w:hAnsi="Verdana"/>
          <w:sz w:val="18"/>
          <w:szCs w:val="18"/>
        </w:rPr>
        <w:t> </w:t>
      </w:r>
      <w:r w:rsidR="002F1F00" w:rsidRPr="0074778C">
        <w:rPr>
          <w:rFonts w:ascii="Verdana" w:hAnsi="Verdana"/>
          <w:sz w:val="18"/>
          <w:szCs w:val="18"/>
        </w:rPr>
        <w:t>celu wykazania braku istnienia wobec nich podstaw wyklu</w:t>
      </w:r>
      <w:r w:rsidRPr="0074778C">
        <w:rPr>
          <w:rFonts w:ascii="Verdana" w:hAnsi="Verdana"/>
          <w:sz w:val="18"/>
          <w:szCs w:val="18"/>
        </w:rPr>
        <w:t>czenia z udziału w postępowaniu</w:t>
      </w:r>
      <w:r w:rsidR="004131A0">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1003B1">
        <w:rPr>
          <w:rFonts w:ascii="Verdana" w:hAnsi="Verdana"/>
          <w:sz w:val="18"/>
          <w:szCs w:val="18"/>
        </w:rPr>
        <w:t> oświadczeniu, o którym</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28A44C1D" w14:textId="4C049C8A" w:rsidR="000779F7" w:rsidRPr="009A58CC" w:rsidRDefault="000779F7" w:rsidP="006936AE">
      <w:pPr>
        <w:numPr>
          <w:ilvl w:val="0"/>
          <w:numId w:val="12"/>
        </w:numPr>
        <w:spacing w:line="360" w:lineRule="auto"/>
        <w:ind w:left="851" w:right="-75"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1003B1">
        <w:rPr>
          <w:rFonts w:ascii="Verdana" w:hAnsi="Verdana"/>
          <w:sz w:val="18"/>
          <w:szCs w:val="18"/>
        </w:rPr>
        <w:t xml:space="preserve">u, </w:t>
      </w:r>
      <w:r w:rsidR="006936AE">
        <w:rPr>
          <w:rFonts w:ascii="Verdana" w:hAnsi="Verdana"/>
          <w:sz w:val="18"/>
          <w:szCs w:val="18"/>
        </w:rPr>
        <w:br/>
      </w:r>
      <w:r w:rsidR="001003B1">
        <w:rPr>
          <w:rFonts w:ascii="Verdana" w:hAnsi="Verdana"/>
          <w:sz w:val="18"/>
          <w:szCs w:val="18"/>
        </w:rPr>
        <w:t>o którym</w:t>
      </w:r>
      <w:r w:rsidR="009A58CC" w:rsidRPr="009A58CC">
        <w:rPr>
          <w:rFonts w:ascii="Verdana" w:hAnsi="Verdana"/>
          <w:sz w:val="18"/>
          <w:szCs w:val="18"/>
        </w:rPr>
        <w:t xml:space="preserve"> mowa w pkt 1</w:t>
      </w:r>
      <w:r w:rsidRPr="009A58CC">
        <w:rPr>
          <w:rFonts w:ascii="Verdana" w:hAnsi="Verdana"/>
          <w:sz w:val="18"/>
          <w:szCs w:val="18"/>
        </w:rPr>
        <w:t>.</w:t>
      </w:r>
    </w:p>
    <w:p w14:paraId="4208BA38" w14:textId="77777777" w:rsidR="0007688F" w:rsidRPr="009A58CC" w:rsidRDefault="0007688F" w:rsidP="006936AE">
      <w:pPr>
        <w:pStyle w:val="Tekstkomentarza"/>
        <w:numPr>
          <w:ilvl w:val="0"/>
          <w:numId w:val="12"/>
        </w:numPr>
        <w:tabs>
          <w:tab w:val="left" w:pos="851"/>
        </w:tabs>
        <w:spacing w:line="360" w:lineRule="auto"/>
        <w:ind w:left="851" w:right="-75" w:hanging="425"/>
        <w:jc w:val="both"/>
        <w:rPr>
          <w:rFonts w:ascii="Verdana" w:hAnsi="Verdana"/>
          <w:sz w:val="18"/>
          <w:szCs w:val="18"/>
        </w:rPr>
      </w:pPr>
      <w:r w:rsidRPr="00006A84">
        <w:rPr>
          <w:rFonts w:ascii="Verdana" w:hAnsi="Verdana"/>
          <w:sz w:val="18"/>
          <w:szCs w:val="18"/>
        </w:rPr>
        <w:t xml:space="preserve">Zamawiający przed udzieleniem zamówienia, wezwie Wykonawcę, którego oferta została najwyżej oceniona, do złożenia w wyznaczonym, </w:t>
      </w:r>
      <w:r w:rsidRPr="00872DD6">
        <w:rPr>
          <w:rFonts w:ascii="Verdana" w:hAnsi="Verdana"/>
          <w:b/>
          <w:sz w:val="18"/>
          <w:szCs w:val="18"/>
          <w:u w:val="single"/>
        </w:rPr>
        <w:t>nie krótszym niż 5 dni</w:t>
      </w:r>
      <w:r w:rsidRPr="00006A84">
        <w:rPr>
          <w:rFonts w:ascii="Verdana" w:hAnsi="Verdana"/>
          <w:sz w:val="18"/>
          <w:szCs w:val="18"/>
        </w:rPr>
        <w:t>, terminie aktualnych na dzień złożenia następujących oświadczeń lub dokumentów</w:t>
      </w:r>
      <w:r w:rsidR="007A7E32" w:rsidRPr="009A58CC">
        <w:rPr>
          <w:rFonts w:ascii="Verdana" w:hAnsi="Verdana"/>
          <w:sz w:val="18"/>
          <w:szCs w:val="18"/>
        </w:rPr>
        <w:t>, tj.</w:t>
      </w:r>
      <w:r w:rsidRPr="009A58CC">
        <w:rPr>
          <w:rFonts w:ascii="Verdana" w:hAnsi="Verdana"/>
          <w:sz w:val="18"/>
          <w:szCs w:val="18"/>
        </w:rPr>
        <w:t>:</w:t>
      </w:r>
    </w:p>
    <w:p w14:paraId="7490BF99" w14:textId="1D881010" w:rsidR="00641E5F" w:rsidRPr="00641E5F" w:rsidRDefault="00595C54" w:rsidP="006936AE">
      <w:pPr>
        <w:pStyle w:val="Akapitzlist"/>
        <w:numPr>
          <w:ilvl w:val="0"/>
          <w:numId w:val="41"/>
        </w:numPr>
        <w:tabs>
          <w:tab w:val="num" w:pos="1276"/>
          <w:tab w:val="left" w:pos="9072"/>
        </w:tabs>
        <w:spacing w:line="360" w:lineRule="auto"/>
        <w:ind w:left="1276" w:right="-75" w:hanging="425"/>
        <w:jc w:val="both"/>
        <w:rPr>
          <w:rFonts w:ascii="Verdana" w:eastAsia="Arial Unicode MS" w:hAnsi="Verdana" w:cs="Arial"/>
          <w:bCs/>
          <w:color w:val="0070C0"/>
          <w:sz w:val="18"/>
          <w:szCs w:val="18"/>
        </w:rPr>
      </w:pPr>
      <w:r w:rsidRPr="00641E5F">
        <w:rPr>
          <w:rFonts w:ascii="Verdana" w:eastAsia="Arial Unicode MS" w:hAnsi="Verdana" w:cs="Arial"/>
          <w:b/>
          <w:bCs/>
          <w:color w:val="000000" w:themeColor="text1"/>
          <w:sz w:val="18"/>
          <w:szCs w:val="18"/>
        </w:rPr>
        <w:t>w</w:t>
      </w:r>
      <w:r w:rsidR="001003B1" w:rsidRPr="00641E5F">
        <w:rPr>
          <w:rFonts w:ascii="Verdana" w:eastAsia="Arial Unicode MS" w:hAnsi="Verdana" w:cs="Arial"/>
          <w:b/>
          <w:bCs/>
          <w:color w:val="000000" w:themeColor="text1"/>
          <w:sz w:val="18"/>
          <w:szCs w:val="18"/>
        </w:rPr>
        <w:t>ykazu robót budowlanych</w:t>
      </w:r>
      <w:r w:rsidR="001003B1" w:rsidRPr="00641E5F">
        <w:rPr>
          <w:rFonts w:ascii="Verdana" w:eastAsia="Arial Unicode MS" w:hAnsi="Verdana" w:cs="Arial"/>
          <w:bCs/>
          <w:color w:val="000000" w:themeColor="text1"/>
          <w:sz w:val="18"/>
          <w:szCs w:val="18"/>
        </w:rPr>
        <w:t xml:space="preserve"> wykonanych nie wcześniej niż w okresie ostatnich 5 lat przed upływem terminu składania ofert, a jeżeli okres prowadzenia działalności jest krótszy - w tym </w:t>
      </w:r>
      <w:r w:rsidR="001003B1" w:rsidRPr="00641E5F">
        <w:rPr>
          <w:rFonts w:ascii="Verdana" w:eastAsia="Arial Unicode MS" w:hAnsi="Verdana" w:cs="Arial"/>
          <w:bCs/>
          <w:color w:val="000000" w:themeColor="text1"/>
          <w:sz w:val="18"/>
          <w:szCs w:val="18"/>
        </w:rPr>
        <w:lastRenderedPageBreak/>
        <w:t xml:space="preserve">okresie, wraz z podaniem ich rodzaju, wartości, daty, miejsca wykonania i podmiotów, na rzecz których roboty te zostały wykonane, z </w:t>
      </w:r>
      <w:r w:rsidR="001003B1" w:rsidRPr="00641E5F">
        <w:rPr>
          <w:rFonts w:ascii="Verdana" w:eastAsia="Arial Unicode MS" w:hAnsi="Verdana" w:cs="Arial"/>
          <w:b/>
          <w:bCs/>
          <w:color w:val="000000" w:themeColor="text1"/>
          <w:sz w:val="18"/>
          <w:szCs w:val="18"/>
        </w:rPr>
        <w:t>załączeniem dowodów</w:t>
      </w:r>
      <w:r w:rsidR="001003B1" w:rsidRPr="00641E5F">
        <w:rPr>
          <w:rFonts w:ascii="Verdana" w:eastAsia="Arial Unicode MS" w:hAnsi="Verdana" w:cs="Arial"/>
          <w:bCs/>
          <w:color w:val="000000" w:themeColor="text1"/>
          <w:sz w:val="18"/>
          <w:szCs w:val="18"/>
        </w:rPr>
        <w:t xml:space="preserve">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w:t>
      </w:r>
      <w:r w:rsidR="000B305B" w:rsidRPr="00641E5F">
        <w:rPr>
          <w:rFonts w:ascii="Verdana" w:eastAsia="Arial Unicode MS" w:hAnsi="Verdana" w:cs="Arial"/>
          <w:bCs/>
          <w:color w:val="000000" w:themeColor="text1"/>
          <w:sz w:val="18"/>
          <w:szCs w:val="18"/>
        </w:rPr>
        <w:t xml:space="preserve">nr </w:t>
      </w:r>
      <w:r w:rsidR="00641E5F">
        <w:rPr>
          <w:rFonts w:ascii="Verdana" w:eastAsia="Arial Unicode MS" w:hAnsi="Verdana" w:cs="Arial"/>
          <w:bCs/>
          <w:color w:val="000000" w:themeColor="text1"/>
          <w:sz w:val="18"/>
          <w:szCs w:val="18"/>
        </w:rPr>
        <w:t>4</w:t>
      </w:r>
      <w:r w:rsidR="001003B1" w:rsidRPr="00641E5F">
        <w:rPr>
          <w:rFonts w:ascii="Verdana" w:eastAsia="Arial Unicode MS" w:hAnsi="Verdana" w:cs="Arial"/>
          <w:bCs/>
          <w:color w:val="000000" w:themeColor="text1"/>
          <w:sz w:val="18"/>
          <w:szCs w:val="18"/>
        </w:rPr>
        <w:t xml:space="preserve"> do </w:t>
      </w:r>
      <w:r w:rsidR="00E05A6E" w:rsidRPr="00641E5F">
        <w:rPr>
          <w:rFonts w:ascii="Verdana" w:eastAsia="Arial Unicode MS" w:hAnsi="Verdana" w:cs="Arial"/>
          <w:bCs/>
          <w:color w:val="000000" w:themeColor="text1"/>
          <w:sz w:val="18"/>
          <w:szCs w:val="18"/>
        </w:rPr>
        <w:t>SIWZ</w:t>
      </w:r>
      <w:r w:rsidR="00641E5F">
        <w:rPr>
          <w:rFonts w:ascii="Verdana" w:eastAsia="Arial Unicode MS" w:hAnsi="Verdana" w:cs="Arial"/>
          <w:bCs/>
          <w:color w:val="000000" w:themeColor="text1"/>
          <w:sz w:val="18"/>
          <w:szCs w:val="18"/>
        </w:rPr>
        <w:t>;</w:t>
      </w:r>
    </w:p>
    <w:p w14:paraId="6C5B3F9D" w14:textId="1A6470CF" w:rsidR="002B2E9F" w:rsidRPr="00595C54" w:rsidRDefault="00595C54" w:rsidP="006936AE">
      <w:pPr>
        <w:pStyle w:val="Akapitzlist"/>
        <w:numPr>
          <w:ilvl w:val="0"/>
          <w:numId w:val="41"/>
        </w:numPr>
        <w:tabs>
          <w:tab w:val="num" w:pos="1276"/>
          <w:tab w:val="left" w:pos="9072"/>
        </w:tabs>
        <w:spacing w:line="360" w:lineRule="auto"/>
        <w:ind w:left="1276" w:right="-75" w:hanging="425"/>
        <w:jc w:val="both"/>
        <w:rPr>
          <w:rFonts w:ascii="Verdana" w:eastAsia="Arial Unicode MS" w:hAnsi="Verdana" w:cs="Arial"/>
          <w:bCs/>
          <w:color w:val="000000" w:themeColor="text1"/>
          <w:sz w:val="18"/>
          <w:szCs w:val="18"/>
        </w:rPr>
      </w:pPr>
      <w:r w:rsidRPr="00595C54">
        <w:rPr>
          <w:rFonts w:ascii="Verdana" w:eastAsia="Arial Unicode MS" w:hAnsi="Verdana" w:cs="Arial"/>
          <w:b/>
          <w:bCs/>
          <w:color w:val="000000" w:themeColor="text1"/>
          <w:sz w:val="18"/>
          <w:szCs w:val="18"/>
        </w:rPr>
        <w:t>wykazu osób</w:t>
      </w:r>
      <w:r w:rsidRPr="00595C54">
        <w:rPr>
          <w:rFonts w:ascii="Verdana" w:eastAsia="Arial Unicode MS" w:hAnsi="Verdana" w:cs="Arial"/>
          <w:bCs/>
          <w:color w:val="000000" w:themeColor="text1"/>
          <w:sz w:val="18"/>
          <w:szCs w:val="18"/>
        </w:rPr>
        <w:t>, skierowanych przez Wykonawcę do rea</w:t>
      </w:r>
      <w:r w:rsidR="002B4C4C">
        <w:rPr>
          <w:rFonts w:ascii="Verdana" w:eastAsia="Arial Unicode MS" w:hAnsi="Verdana" w:cs="Arial"/>
          <w:bCs/>
          <w:color w:val="000000" w:themeColor="text1"/>
          <w:sz w:val="18"/>
          <w:szCs w:val="18"/>
        </w:rPr>
        <w:t>lizacji zamówienia publicznego,</w:t>
      </w:r>
      <w:r w:rsidR="002B4C4C">
        <w:rPr>
          <w:rFonts w:ascii="Verdana" w:eastAsia="Arial Unicode MS" w:hAnsi="Verdana" w:cs="Arial"/>
          <w:bCs/>
          <w:color w:val="000000" w:themeColor="text1"/>
          <w:sz w:val="18"/>
          <w:szCs w:val="18"/>
        </w:rPr>
        <w:br/>
      </w:r>
      <w:r w:rsidRPr="00595C54">
        <w:rPr>
          <w:rFonts w:ascii="Verdana" w:eastAsia="Arial Unicode MS" w:hAnsi="Verdana" w:cs="Arial"/>
          <w:bCs/>
          <w:color w:val="000000" w:themeColor="text1"/>
          <w:sz w:val="18"/>
          <w:szCs w:val="18"/>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1003B1" w:rsidRPr="00595C54">
        <w:rPr>
          <w:rFonts w:ascii="Verdana" w:eastAsia="Arial Unicode MS" w:hAnsi="Verdana" w:cs="Arial"/>
          <w:bCs/>
          <w:color w:val="000000" w:themeColor="text1"/>
          <w:sz w:val="18"/>
          <w:szCs w:val="18"/>
        </w:rPr>
        <w:t>.</w:t>
      </w:r>
      <w:r w:rsidRPr="00595C54">
        <w:rPr>
          <w:rFonts w:ascii="Verdana" w:eastAsia="Arial Unicode MS" w:hAnsi="Verdana" w:cs="Arial"/>
          <w:bCs/>
          <w:color w:val="000000" w:themeColor="text1"/>
          <w:sz w:val="18"/>
          <w:szCs w:val="18"/>
        </w:rPr>
        <w:t xml:space="preserve"> </w:t>
      </w:r>
      <w:r w:rsidRPr="00641E5F">
        <w:rPr>
          <w:rFonts w:ascii="Verdana" w:eastAsia="Arial Unicode MS" w:hAnsi="Verdana" w:cs="Arial"/>
          <w:bCs/>
          <w:color w:val="000000" w:themeColor="text1"/>
          <w:sz w:val="18"/>
          <w:szCs w:val="18"/>
        </w:rPr>
        <w:t xml:space="preserve">Wzór wykazu </w:t>
      </w:r>
      <w:r>
        <w:rPr>
          <w:rFonts w:ascii="Verdana" w:eastAsia="Arial Unicode MS" w:hAnsi="Verdana" w:cs="Arial"/>
          <w:bCs/>
          <w:color w:val="000000" w:themeColor="text1"/>
          <w:sz w:val="18"/>
          <w:szCs w:val="18"/>
        </w:rPr>
        <w:t>osób</w:t>
      </w:r>
      <w:r w:rsidRPr="00641E5F">
        <w:rPr>
          <w:rFonts w:ascii="Verdana" w:eastAsia="Arial Unicode MS" w:hAnsi="Verdana" w:cs="Arial"/>
          <w:bCs/>
          <w:color w:val="000000" w:themeColor="text1"/>
          <w:sz w:val="18"/>
          <w:szCs w:val="18"/>
        </w:rPr>
        <w:t xml:space="preserve"> stanowi załącznik nr </w:t>
      </w:r>
      <w:r>
        <w:rPr>
          <w:rFonts w:ascii="Verdana" w:eastAsia="Arial Unicode MS" w:hAnsi="Verdana" w:cs="Arial"/>
          <w:bCs/>
          <w:color w:val="000000" w:themeColor="text1"/>
          <w:sz w:val="18"/>
          <w:szCs w:val="18"/>
        </w:rPr>
        <w:t>5</w:t>
      </w:r>
      <w:r w:rsidRPr="00641E5F">
        <w:rPr>
          <w:rFonts w:ascii="Verdana" w:eastAsia="Arial Unicode MS" w:hAnsi="Verdana" w:cs="Arial"/>
          <w:bCs/>
          <w:color w:val="000000" w:themeColor="text1"/>
          <w:sz w:val="18"/>
          <w:szCs w:val="18"/>
        </w:rPr>
        <w:t xml:space="preserve"> do SIWZ</w:t>
      </w:r>
    </w:p>
    <w:p w14:paraId="198B1CD1" w14:textId="5E502AE9" w:rsidR="00646BE6" w:rsidRPr="00D84DCB"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 xml:space="preserve">Wykonawca </w:t>
      </w:r>
      <w:r w:rsidRPr="00D84DCB">
        <w:rPr>
          <w:rFonts w:ascii="Verdana" w:hAnsi="Verdana"/>
          <w:bCs/>
          <w:sz w:val="18"/>
          <w:szCs w:val="18"/>
        </w:rPr>
        <w:t xml:space="preserve">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w:t>
      </w:r>
      <w:r w:rsidRPr="000C3C89">
        <w:rPr>
          <w:rFonts w:ascii="Verdana" w:hAnsi="Verdana"/>
          <w:bCs/>
          <w:color w:val="000000" w:themeColor="text1"/>
          <w:sz w:val="18"/>
          <w:szCs w:val="18"/>
        </w:rPr>
        <w:t>z innym Wykonawcą nie prowadzą do zakłócenia konkurencji w postępowaniu o udzielenie zamówienia</w:t>
      </w:r>
      <w:r w:rsidR="000C3C89">
        <w:rPr>
          <w:rFonts w:ascii="Verdana" w:hAnsi="Verdana"/>
          <w:bCs/>
          <w:color w:val="000000" w:themeColor="text1"/>
          <w:sz w:val="18"/>
          <w:szCs w:val="18"/>
        </w:rPr>
        <w:t xml:space="preserve"> </w:t>
      </w:r>
      <w:r w:rsidR="00D242C8" w:rsidRPr="000C3C89">
        <w:rPr>
          <w:rFonts w:ascii="Verdana" w:hAnsi="Verdana"/>
          <w:bCs/>
          <w:color w:val="000000" w:themeColor="text1"/>
          <w:sz w:val="18"/>
          <w:szCs w:val="18"/>
        </w:rPr>
        <w:t xml:space="preserve">- </w:t>
      </w:r>
      <w:r w:rsidR="00D84DCB" w:rsidRPr="00FA7E8E">
        <w:rPr>
          <w:rFonts w:ascii="Verdana" w:hAnsi="Verdana"/>
          <w:bCs/>
          <w:color w:val="000000" w:themeColor="text1"/>
          <w:sz w:val="18"/>
          <w:szCs w:val="18"/>
        </w:rPr>
        <w:t xml:space="preserve">załącznik </w:t>
      </w:r>
      <w:r w:rsidR="0035150C" w:rsidRPr="00FA7E8E">
        <w:rPr>
          <w:rFonts w:ascii="Verdana" w:hAnsi="Verdana"/>
          <w:bCs/>
          <w:color w:val="000000" w:themeColor="text1"/>
          <w:sz w:val="18"/>
          <w:szCs w:val="18"/>
        </w:rPr>
        <w:t xml:space="preserve">nr </w:t>
      </w:r>
      <w:r w:rsidR="00800B15">
        <w:rPr>
          <w:rFonts w:ascii="Verdana" w:hAnsi="Verdana"/>
          <w:bCs/>
          <w:color w:val="000000" w:themeColor="text1"/>
          <w:sz w:val="18"/>
          <w:szCs w:val="18"/>
        </w:rPr>
        <w:t>6</w:t>
      </w:r>
      <w:r w:rsidR="004C54CE" w:rsidRPr="00FA7E8E">
        <w:rPr>
          <w:rFonts w:ascii="Verdana" w:hAnsi="Verdana"/>
          <w:bCs/>
          <w:color w:val="000000" w:themeColor="text1"/>
          <w:sz w:val="18"/>
          <w:szCs w:val="18"/>
        </w:rPr>
        <w:t xml:space="preserve"> do </w:t>
      </w:r>
      <w:r w:rsidR="00E05A6E" w:rsidRPr="00FA7E8E">
        <w:rPr>
          <w:rFonts w:ascii="Verdana" w:hAnsi="Verdana"/>
          <w:bCs/>
          <w:color w:val="000000" w:themeColor="text1"/>
          <w:sz w:val="18"/>
          <w:szCs w:val="18"/>
        </w:rPr>
        <w:t>SIWZ</w:t>
      </w:r>
      <w:r w:rsidRPr="00FA7E8E">
        <w:rPr>
          <w:rFonts w:ascii="Verdana" w:hAnsi="Verdana"/>
          <w:bCs/>
          <w:color w:val="000000" w:themeColor="text1"/>
          <w:sz w:val="18"/>
          <w:szCs w:val="18"/>
        </w:rPr>
        <w:t>.</w:t>
      </w:r>
    </w:p>
    <w:p w14:paraId="08DD360D" w14:textId="0729E6B2" w:rsidR="00646BE6" w:rsidRDefault="00646BE6" w:rsidP="006936AE">
      <w:pPr>
        <w:pStyle w:val="Tekstkomentarza"/>
        <w:numPr>
          <w:ilvl w:val="0"/>
          <w:numId w:val="27"/>
        </w:numPr>
        <w:tabs>
          <w:tab w:val="clear" w:pos="1080"/>
          <w:tab w:val="num" w:pos="851"/>
        </w:tabs>
        <w:spacing w:line="360" w:lineRule="auto"/>
        <w:ind w:left="851" w:right="-75" w:hanging="425"/>
        <w:jc w:val="both"/>
        <w:rPr>
          <w:rFonts w:ascii="Verdana" w:hAnsi="Verdana"/>
          <w:sz w:val="18"/>
          <w:szCs w:val="18"/>
        </w:rPr>
      </w:pPr>
      <w:r w:rsidRPr="00D84DCB">
        <w:rPr>
          <w:rFonts w:ascii="Verdana" w:hAnsi="Verdana"/>
          <w:sz w:val="18"/>
          <w:szCs w:val="18"/>
        </w:rPr>
        <w:t>Jeżeli W</w:t>
      </w:r>
      <w:r w:rsidR="00811B41" w:rsidRPr="00D84DCB">
        <w:rPr>
          <w:rFonts w:ascii="Verdana" w:hAnsi="Verdana"/>
          <w:sz w:val="18"/>
          <w:szCs w:val="18"/>
        </w:rPr>
        <w:t>ykonawca nie złoży oświadczeń</w:t>
      </w:r>
      <w:r w:rsidRPr="00D84DCB">
        <w:rPr>
          <w:rFonts w:ascii="Verdana" w:hAnsi="Verdana"/>
          <w:sz w:val="18"/>
          <w:szCs w:val="18"/>
        </w:rPr>
        <w:t>, o który</w:t>
      </w:r>
      <w:r w:rsidR="00811B41" w:rsidRPr="00D84DCB">
        <w:rPr>
          <w:rFonts w:ascii="Verdana" w:hAnsi="Verdana"/>
          <w:sz w:val="18"/>
          <w:szCs w:val="18"/>
        </w:rPr>
        <w:t>ch</w:t>
      </w:r>
      <w:r w:rsidRPr="00D84DCB">
        <w:rPr>
          <w:rFonts w:ascii="Verdana" w:hAnsi="Verdana"/>
          <w:sz w:val="18"/>
          <w:szCs w:val="18"/>
        </w:rPr>
        <w:t xml:space="preserve"> mowa w pkt 1, oświadczeń lub dokumentów potwierdzających okoliczności, o których mowa w Rozdziale </w:t>
      </w:r>
      <w:r w:rsidR="00F16492" w:rsidRPr="00D84DCB">
        <w:rPr>
          <w:rFonts w:ascii="Verdana" w:hAnsi="Verdana"/>
          <w:sz w:val="18"/>
          <w:szCs w:val="18"/>
        </w:rPr>
        <w:t>V</w:t>
      </w:r>
      <w:r w:rsidRPr="00D84DCB">
        <w:rPr>
          <w:rFonts w:ascii="Verdana" w:hAnsi="Verdana"/>
          <w:sz w:val="18"/>
          <w:szCs w:val="18"/>
        </w:rPr>
        <w:t xml:space="preserve"> pkt 1 </w:t>
      </w:r>
      <w:r w:rsidR="00E05A6E" w:rsidRPr="00D84DCB">
        <w:rPr>
          <w:rFonts w:ascii="Verdana" w:hAnsi="Verdana"/>
          <w:sz w:val="18"/>
          <w:szCs w:val="18"/>
        </w:rPr>
        <w:t>SIWZ</w:t>
      </w:r>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3872EF04" w14:textId="77777777" w:rsidR="00987BC3" w:rsidRPr="00987BC3" w:rsidRDefault="00987BC3" w:rsidP="00987BC3">
      <w:pPr>
        <w:pStyle w:val="Tekstkomentarza"/>
        <w:spacing w:line="360" w:lineRule="auto"/>
        <w:ind w:left="851" w:right="-75"/>
        <w:jc w:val="both"/>
        <w:rPr>
          <w:rFonts w:ascii="Verdana" w:hAnsi="Verdana"/>
          <w:sz w:val="14"/>
          <w:szCs w:val="14"/>
        </w:rPr>
      </w:pPr>
    </w:p>
    <w:p w14:paraId="2CE006F8" w14:textId="77777777" w:rsidR="00970B6B" w:rsidRPr="00B05812" w:rsidRDefault="00970B6B" w:rsidP="006936AE">
      <w:pPr>
        <w:pStyle w:val="Akapitzlist"/>
        <w:numPr>
          <w:ilvl w:val="0"/>
          <w:numId w:val="34"/>
        </w:numPr>
        <w:spacing w:line="360" w:lineRule="auto"/>
        <w:ind w:left="851" w:right="-75" w:hanging="851"/>
        <w:jc w:val="both"/>
        <w:outlineLvl w:val="0"/>
        <w:rPr>
          <w:rFonts w:ascii="Verdana" w:hAnsi="Verdana"/>
          <w:b/>
          <w:sz w:val="18"/>
          <w:szCs w:val="18"/>
          <w:u w:val="single"/>
        </w:rPr>
      </w:pPr>
      <w:bookmarkStart w:id="12" w:name="_Toc282721353"/>
      <w:bookmarkStart w:id="13"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2978172F" w14:textId="77777777" w:rsidR="008E0047" w:rsidRPr="00AC289E" w:rsidRDefault="008E0047" w:rsidP="006936AE">
      <w:pPr>
        <w:pStyle w:val="Akapitzlist"/>
        <w:numPr>
          <w:ilvl w:val="3"/>
          <w:numId w:val="20"/>
        </w:numPr>
        <w:tabs>
          <w:tab w:val="left" w:pos="851"/>
        </w:tabs>
        <w:spacing w:line="360" w:lineRule="auto"/>
        <w:ind w:left="851" w:right="-75"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F1E3DA9" w14:textId="154D191E" w:rsidR="008E65F3" w:rsidRPr="00D90D84" w:rsidRDefault="00E05A6E" w:rsidP="006936AE">
      <w:pPr>
        <w:pStyle w:val="Akapitzlist"/>
        <w:tabs>
          <w:tab w:val="left" w:pos="851"/>
        </w:tabs>
        <w:spacing w:line="360" w:lineRule="auto"/>
        <w:ind w:left="851" w:right="-75"/>
        <w:jc w:val="both"/>
        <w:rPr>
          <w:rFonts w:ascii="Verdana" w:hAnsi="Verdana"/>
          <w:sz w:val="18"/>
          <w:szCs w:val="18"/>
        </w:rPr>
      </w:pPr>
      <w:r>
        <w:rPr>
          <w:rFonts w:ascii="Verdana" w:hAnsi="Verdana"/>
          <w:sz w:val="18"/>
          <w:szCs w:val="18"/>
        </w:rPr>
        <w:t>m</w:t>
      </w:r>
      <w:r w:rsidR="00974BA1">
        <w:rPr>
          <w:rFonts w:ascii="Verdana" w:hAnsi="Verdana"/>
          <w:sz w:val="18"/>
          <w:szCs w:val="18"/>
        </w:rPr>
        <w:t xml:space="preserve">gr </w:t>
      </w:r>
      <w:r>
        <w:rPr>
          <w:rFonts w:ascii="Verdana" w:hAnsi="Verdana"/>
          <w:sz w:val="18"/>
          <w:szCs w:val="18"/>
        </w:rPr>
        <w:t>Joanna Czopik</w:t>
      </w:r>
      <w:r w:rsidR="00974BA1">
        <w:rPr>
          <w:rFonts w:ascii="Verdana" w:hAnsi="Verdana"/>
          <w:sz w:val="18"/>
          <w:szCs w:val="18"/>
        </w:rPr>
        <w:t xml:space="preserve"> </w:t>
      </w:r>
      <w:r w:rsidR="008E0047" w:rsidRPr="00D90D84">
        <w:rPr>
          <w:rFonts w:ascii="Verdana" w:hAnsi="Verdana"/>
          <w:sz w:val="18"/>
          <w:szCs w:val="18"/>
        </w:rPr>
        <w:t>– Zespół ds.</w:t>
      </w:r>
      <w:r w:rsidR="00621AAC" w:rsidRPr="00D90D84">
        <w:rPr>
          <w:rFonts w:ascii="Verdana" w:hAnsi="Verdana"/>
          <w:sz w:val="18"/>
          <w:szCs w:val="18"/>
        </w:rPr>
        <w:t xml:space="preserve"> Zamówień Publicznych UMW – </w:t>
      </w:r>
    </w:p>
    <w:p w14:paraId="4630898F" w14:textId="419358A1" w:rsidR="008E0047" w:rsidRPr="00D81E04" w:rsidRDefault="00621AAC" w:rsidP="006936AE">
      <w:pPr>
        <w:pStyle w:val="Akapitzlist"/>
        <w:tabs>
          <w:tab w:val="left" w:pos="851"/>
        </w:tabs>
        <w:spacing w:line="360" w:lineRule="auto"/>
        <w:ind w:left="851" w:right="-75"/>
        <w:jc w:val="both"/>
        <w:rPr>
          <w:rFonts w:ascii="Verdana" w:hAnsi="Verdana"/>
          <w:sz w:val="18"/>
          <w:szCs w:val="18"/>
        </w:rPr>
      </w:pPr>
      <w:r w:rsidRPr="00D81E04">
        <w:rPr>
          <w:rFonts w:ascii="Verdana" w:hAnsi="Verdana"/>
          <w:sz w:val="18"/>
          <w:szCs w:val="18"/>
        </w:rPr>
        <w:t>faks</w:t>
      </w:r>
      <w:r w:rsidR="008E0047" w:rsidRPr="00D81E04">
        <w:rPr>
          <w:rFonts w:ascii="Verdana" w:hAnsi="Verdana"/>
          <w:sz w:val="18"/>
          <w:szCs w:val="18"/>
        </w:rPr>
        <w:t xml:space="preserve"> 71 / 784-00-45; e-mail</w:t>
      </w:r>
      <w:r w:rsidR="00AC289E" w:rsidRPr="00D81E04">
        <w:rPr>
          <w:rFonts w:ascii="Verdana" w:hAnsi="Verdana"/>
          <w:sz w:val="18"/>
          <w:szCs w:val="18"/>
        </w:rPr>
        <w:t xml:space="preserve">: </w:t>
      </w:r>
      <w:r w:rsidR="00E05A6E" w:rsidRPr="00D81E04">
        <w:rPr>
          <w:rFonts w:ascii="Verdana" w:hAnsi="Verdana"/>
          <w:sz w:val="18"/>
          <w:szCs w:val="18"/>
        </w:rPr>
        <w:t>joanna.czopik</w:t>
      </w:r>
      <w:r w:rsidR="00606E7E" w:rsidRPr="00D81E04">
        <w:rPr>
          <w:rFonts w:ascii="Verdana" w:hAnsi="Verdana"/>
          <w:sz w:val="18"/>
          <w:szCs w:val="18"/>
        </w:rPr>
        <w:t>@umed.wroc.pl</w:t>
      </w:r>
    </w:p>
    <w:p w14:paraId="4F1A14E1" w14:textId="1DEC9C86" w:rsidR="008E0047" w:rsidRPr="00DF725D" w:rsidRDefault="008E0047" w:rsidP="006936AE">
      <w:pPr>
        <w:numPr>
          <w:ilvl w:val="0"/>
          <w:numId w:val="20"/>
        </w:numPr>
        <w:tabs>
          <w:tab w:val="left" w:pos="851"/>
        </w:tabs>
        <w:spacing w:line="360" w:lineRule="auto"/>
        <w:ind w:left="851" w:right="-75"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w:t>
      </w:r>
      <w:r w:rsidR="00E4150A" w:rsidRPr="00DF725D">
        <w:rPr>
          <w:rFonts w:ascii="Verdana" w:hAnsi="Verdana"/>
          <w:bCs/>
          <w:sz w:val="18"/>
          <w:szCs w:val="18"/>
        </w:rPr>
        <w:t xml:space="preserve">również jej zmiany i wycofania), umowy oraz oświadczeń i dokumentów, wymienionych w </w:t>
      </w:r>
      <w:r w:rsidR="00F16492">
        <w:rPr>
          <w:rFonts w:ascii="Verdana" w:hAnsi="Verdana"/>
          <w:bCs/>
          <w:sz w:val="18"/>
          <w:szCs w:val="18"/>
        </w:rPr>
        <w:t>Rozdziale VII</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05A6E" w:rsidRPr="00DF725D">
        <w:rPr>
          <w:rFonts w:ascii="Verdana" w:hAnsi="Verdana"/>
          <w:bCs/>
          <w:sz w:val="18"/>
          <w:szCs w:val="18"/>
        </w:rPr>
        <w:t xml:space="preserve"> </w:t>
      </w:r>
      <w:r w:rsidR="00E4150A" w:rsidRPr="00DF725D">
        <w:rPr>
          <w:rFonts w:ascii="Verdana" w:hAnsi="Verdana"/>
          <w:bCs/>
          <w:sz w:val="18"/>
          <w:szCs w:val="18"/>
        </w:rPr>
        <w:t xml:space="preserve">(również w wypadku ich złożenia w wyniku wezwania, o </w:t>
      </w:r>
      <w:r w:rsidR="00DF725D" w:rsidRPr="00DF725D">
        <w:rPr>
          <w:rFonts w:ascii="Verdana" w:hAnsi="Verdana"/>
          <w:bCs/>
          <w:sz w:val="18"/>
          <w:szCs w:val="18"/>
        </w:rPr>
        <w:t xml:space="preserve">którym mowa w Rozdziale </w:t>
      </w:r>
      <w:r w:rsidR="00F16492">
        <w:rPr>
          <w:rFonts w:ascii="Verdana" w:hAnsi="Verdana"/>
          <w:bCs/>
          <w:sz w:val="18"/>
          <w:szCs w:val="18"/>
        </w:rPr>
        <w:t xml:space="preserve">VII </w:t>
      </w:r>
      <w:r w:rsidR="00AC57F1" w:rsidRPr="00DF725D">
        <w:rPr>
          <w:rFonts w:ascii="Verdana" w:hAnsi="Verdana"/>
          <w:bCs/>
          <w:sz w:val="18"/>
          <w:szCs w:val="18"/>
        </w:rPr>
        <w:t>pkt 7</w:t>
      </w:r>
      <w:r w:rsidR="00E4150A" w:rsidRPr="00DF725D">
        <w:rPr>
          <w:rFonts w:ascii="Verdana" w:hAnsi="Verdana"/>
          <w:bCs/>
          <w:sz w:val="18"/>
          <w:szCs w:val="18"/>
        </w:rPr>
        <w:t xml:space="preserve"> </w:t>
      </w:r>
      <w:r w:rsidR="00E05A6E" w:rsidRPr="00DF725D">
        <w:rPr>
          <w:rFonts w:ascii="Verdana" w:hAnsi="Verdana"/>
          <w:bCs/>
          <w:sz w:val="18"/>
          <w:szCs w:val="18"/>
        </w:rPr>
        <w:t>S</w:t>
      </w:r>
      <w:r w:rsidR="00E05A6E">
        <w:rPr>
          <w:rFonts w:ascii="Verdana" w:hAnsi="Verdana"/>
          <w:bCs/>
          <w:sz w:val="18"/>
          <w:szCs w:val="18"/>
        </w:rPr>
        <w:t>IWZ</w:t>
      </w:r>
      <w:r w:rsidR="00E4150A" w:rsidRPr="00DF725D">
        <w:rPr>
          <w:rFonts w:ascii="Verdana" w:hAnsi="Verdana"/>
          <w:bCs/>
          <w:sz w:val="18"/>
          <w:szCs w:val="18"/>
        </w:rPr>
        <w:t>)</w:t>
      </w:r>
      <w:r w:rsidRPr="00DF725D">
        <w:rPr>
          <w:rFonts w:ascii="Verdana" w:hAnsi="Verdana"/>
          <w:bCs/>
          <w:sz w:val="18"/>
          <w:szCs w:val="18"/>
        </w:rPr>
        <w:t>.</w:t>
      </w:r>
    </w:p>
    <w:p w14:paraId="369FE517" w14:textId="3A3D9305" w:rsidR="008E0047" w:rsidRPr="00AC289E" w:rsidRDefault="008E0047" w:rsidP="006936AE">
      <w:pPr>
        <w:numPr>
          <w:ilvl w:val="0"/>
          <w:numId w:val="20"/>
        </w:numPr>
        <w:spacing w:line="360" w:lineRule="auto"/>
        <w:ind w:left="851" w:right="-75"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E05A6E">
        <w:rPr>
          <w:rFonts w:ascii="Verdana" w:hAnsi="Verdana"/>
          <w:sz w:val="18"/>
          <w:szCs w:val="18"/>
        </w:rPr>
        <w:t>SIWZ</w:t>
      </w:r>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ień, jednak nie później niż na 2</w:t>
      </w:r>
      <w:r w:rsidR="002736A3" w:rsidRPr="00AC289E">
        <w:rPr>
          <w:rFonts w:ascii="Verdana" w:hAnsi="Verdana"/>
          <w:sz w:val="18"/>
          <w:szCs w:val="18"/>
        </w:rPr>
        <w:t xml:space="preserve"> dni</w:t>
      </w:r>
      <w:r w:rsidR="004131A0">
        <w:rPr>
          <w:rFonts w:ascii="Verdana" w:hAnsi="Verdana"/>
          <w:sz w:val="18"/>
          <w:szCs w:val="18"/>
        </w:rPr>
        <w:t xml:space="preserve"> </w:t>
      </w:r>
      <w:r w:rsidR="002736A3" w:rsidRPr="00AC289E">
        <w:rPr>
          <w:rFonts w:ascii="Verdana" w:hAnsi="Verdana"/>
          <w:sz w:val="18"/>
          <w:szCs w:val="18"/>
        </w:rPr>
        <w:t xml:space="preserve">przed upływem terminu składania </w:t>
      </w:r>
      <w:r w:rsidR="002736A3" w:rsidRPr="00AC289E">
        <w:rPr>
          <w:rFonts w:ascii="Verdana" w:hAnsi="Verdana"/>
          <w:sz w:val="18"/>
          <w:szCs w:val="18"/>
        </w:rPr>
        <w:lastRenderedPageBreak/>
        <w:t xml:space="preserve">ofert, pod warunkiem, że wniosek o wyjaśnienie treści </w:t>
      </w:r>
      <w:r w:rsidR="00E05A6E" w:rsidRPr="00AC289E">
        <w:rPr>
          <w:rFonts w:ascii="Verdana" w:hAnsi="Verdana"/>
          <w:sz w:val="18"/>
          <w:szCs w:val="18"/>
        </w:rPr>
        <w:t>S</w:t>
      </w:r>
      <w:r w:rsidR="00E05A6E">
        <w:rPr>
          <w:rFonts w:ascii="Verdana" w:hAnsi="Verdana"/>
          <w:sz w:val="18"/>
          <w:szCs w:val="18"/>
        </w:rPr>
        <w:t>IWZ</w:t>
      </w:r>
      <w:r w:rsidR="00E05A6E" w:rsidRPr="00AC289E">
        <w:rPr>
          <w:rFonts w:ascii="Verdana" w:hAnsi="Verdana"/>
          <w:sz w:val="18"/>
          <w:szCs w:val="18"/>
        </w:rPr>
        <w:t xml:space="preserve"> </w:t>
      </w:r>
      <w:r w:rsidR="002736A3" w:rsidRPr="00AC289E">
        <w:rPr>
          <w:rFonts w:ascii="Verdana" w:hAnsi="Verdana"/>
          <w:sz w:val="18"/>
          <w:szCs w:val="18"/>
        </w:rPr>
        <w:t>wpłynął do Zamawiającego nie później niż do końca dnia, w którym upływa połowa wyznaczonego terminu składania ofert.</w:t>
      </w:r>
    </w:p>
    <w:p w14:paraId="2F2465AB" w14:textId="3C060DA7" w:rsidR="008E0047" w:rsidRPr="00AC289E" w:rsidRDefault="008E0047" w:rsidP="006936AE">
      <w:pPr>
        <w:numPr>
          <w:ilvl w:val="0"/>
          <w:numId w:val="20"/>
        </w:numPr>
        <w:spacing w:line="360" w:lineRule="auto"/>
        <w:ind w:left="851" w:right="-75"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r w:rsidR="00E05A6E" w:rsidRPr="00AC289E">
        <w:rPr>
          <w:rFonts w:ascii="Verdana" w:hAnsi="Verdana"/>
          <w:iCs/>
          <w:sz w:val="18"/>
          <w:szCs w:val="18"/>
        </w:rPr>
        <w:t>S</w:t>
      </w:r>
      <w:r w:rsidR="00E05A6E">
        <w:rPr>
          <w:rFonts w:ascii="Verdana" w:hAnsi="Verdana"/>
          <w:iCs/>
          <w:sz w:val="18"/>
          <w:szCs w:val="18"/>
        </w:rPr>
        <w:t>IWZ</w:t>
      </w:r>
      <w:r w:rsidR="00E05A6E" w:rsidRPr="00AC289E">
        <w:rPr>
          <w:rFonts w:ascii="Verdana" w:hAnsi="Verdana"/>
          <w:iCs/>
          <w:sz w:val="18"/>
          <w:szCs w:val="18"/>
        </w:rPr>
        <w:t xml:space="preserve"> </w:t>
      </w:r>
      <w:r w:rsidRPr="00AC289E">
        <w:rPr>
          <w:rFonts w:ascii="Verdana" w:hAnsi="Verdana"/>
          <w:iCs/>
          <w:sz w:val="18"/>
          <w:szCs w:val="18"/>
        </w:rPr>
        <w:t>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225D2172" w14:textId="77777777" w:rsidR="008E0047" w:rsidRPr="00AC289E" w:rsidRDefault="008E0047" w:rsidP="006936AE">
      <w:pPr>
        <w:numPr>
          <w:ilvl w:val="0"/>
          <w:numId w:val="20"/>
        </w:numPr>
        <w:spacing w:line="360" w:lineRule="auto"/>
        <w:ind w:left="851" w:right="-75"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69D8E176" w14:textId="4E54E5D9" w:rsidR="008E0047" w:rsidRPr="00AC289E" w:rsidRDefault="008E0047" w:rsidP="006936AE">
      <w:pPr>
        <w:numPr>
          <w:ilvl w:val="0"/>
          <w:numId w:val="20"/>
        </w:numPr>
        <w:spacing w:line="360" w:lineRule="auto"/>
        <w:ind w:left="851" w:right="-75"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E05A6E" w:rsidRPr="00AC289E">
        <w:rPr>
          <w:rFonts w:ascii="Verdana" w:hAnsi="Verdana"/>
          <w:bCs/>
          <w:sz w:val="18"/>
          <w:szCs w:val="18"/>
        </w:rPr>
        <w:t>S</w:t>
      </w:r>
      <w:r w:rsidR="00E05A6E">
        <w:rPr>
          <w:rFonts w:ascii="Verdana" w:hAnsi="Verdana"/>
          <w:bCs/>
          <w:sz w:val="18"/>
          <w:szCs w:val="18"/>
        </w:rPr>
        <w:t>IWZ</w:t>
      </w:r>
      <w:r w:rsidRPr="00AC289E">
        <w:rPr>
          <w:rFonts w:ascii="Verdana" w:hAnsi="Verdana"/>
          <w:bCs/>
          <w:sz w:val="18"/>
          <w:szCs w:val="18"/>
        </w:rPr>
        <w:t>.</w:t>
      </w:r>
    </w:p>
    <w:p w14:paraId="404E5DE9" w14:textId="6DABF624" w:rsidR="008E0047" w:rsidRPr="00FA7E8E" w:rsidRDefault="008E0047" w:rsidP="006936AE">
      <w:pPr>
        <w:numPr>
          <w:ilvl w:val="0"/>
          <w:numId w:val="20"/>
        </w:numPr>
        <w:spacing w:line="360" w:lineRule="auto"/>
        <w:ind w:left="851" w:right="-75"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E05A6E" w:rsidRPr="00AC289E">
        <w:rPr>
          <w:rFonts w:ascii="Verdana" w:hAnsi="Verdana"/>
          <w:sz w:val="18"/>
          <w:szCs w:val="18"/>
        </w:rPr>
        <w:t>S</w:t>
      </w:r>
      <w:r w:rsidR="00E05A6E">
        <w:rPr>
          <w:rFonts w:ascii="Verdana" w:hAnsi="Verdana"/>
          <w:sz w:val="18"/>
          <w:szCs w:val="18"/>
        </w:rPr>
        <w:t>IWZ</w:t>
      </w:r>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006BAC6A" w14:textId="77777777" w:rsidR="00FA7E8E" w:rsidRPr="00B0521D" w:rsidRDefault="00FA7E8E" w:rsidP="00FA7E8E">
      <w:pPr>
        <w:spacing w:line="360" w:lineRule="auto"/>
        <w:ind w:left="851" w:right="-75"/>
        <w:jc w:val="both"/>
        <w:rPr>
          <w:rFonts w:ascii="Verdana" w:hAnsi="Verdana"/>
          <w:b/>
          <w:sz w:val="14"/>
          <w:szCs w:val="14"/>
        </w:rPr>
      </w:pPr>
    </w:p>
    <w:p w14:paraId="4AA283AC" w14:textId="77777777" w:rsidR="00970B6B" w:rsidRPr="00B05812" w:rsidRDefault="00970B6B" w:rsidP="00BD1121">
      <w:pPr>
        <w:pStyle w:val="Akapitzlist"/>
        <w:numPr>
          <w:ilvl w:val="0"/>
          <w:numId w:val="34"/>
        </w:numPr>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B05812">
        <w:rPr>
          <w:rFonts w:ascii="Verdana" w:hAnsi="Verdana"/>
          <w:b/>
          <w:sz w:val="18"/>
          <w:szCs w:val="18"/>
          <w:u w:val="single"/>
        </w:rPr>
        <w:t>Wymagania dotyczące wadium</w:t>
      </w:r>
      <w:bookmarkEnd w:id="14"/>
      <w:r w:rsidRPr="00B05812">
        <w:rPr>
          <w:rFonts w:ascii="Verdana" w:hAnsi="Verdana"/>
          <w:b/>
          <w:sz w:val="18"/>
          <w:szCs w:val="18"/>
          <w:u w:val="single"/>
        </w:rPr>
        <w:t>.</w:t>
      </w:r>
      <w:bookmarkEnd w:id="15"/>
    </w:p>
    <w:p w14:paraId="57A231A1" w14:textId="1BEA7238" w:rsidR="008E4371" w:rsidRDefault="008E4371" w:rsidP="00974BA1">
      <w:pPr>
        <w:spacing w:line="360" w:lineRule="auto"/>
        <w:ind w:left="426" w:right="470"/>
        <w:jc w:val="both"/>
        <w:rPr>
          <w:rFonts w:ascii="Verdana" w:hAnsi="Verdana"/>
          <w:sz w:val="18"/>
          <w:szCs w:val="18"/>
        </w:rPr>
      </w:pPr>
      <w:r w:rsidRPr="00410688">
        <w:rPr>
          <w:rFonts w:ascii="Verdana" w:hAnsi="Verdana" w:cs="Arial"/>
          <w:sz w:val="18"/>
          <w:szCs w:val="18"/>
        </w:rPr>
        <w:t>Zamawiający</w:t>
      </w:r>
      <w:r w:rsidR="004131A0">
        <w:rPr>
          <w:rFonts w:ascii="Verdana" w:hAnsi="Verdana" w:cs="Arial"/>
          <w:sz w:val="18"/>
          <w:szCs w:val="18"/>
        </w:rPr>
        <w:t xml:space="preserve"> </w:t>
      </w:r>
      <w:r w:rsidR="00D306CA" w:rsidRPr="00410688">
        <w:rPr>
          <w:rFonts w:ascii="Verdana" w:hAnsi="Verdana"/>
          <w:sz w:val="18"/>
          <w:szCs w:val="18"/>
        </w:rPr>
        <w:t xml:space="preserve">nie </w:t>
      </w:r>
      <w:r w:rsidRPr="00410688">
        <w:rPr>
          <w:rFonts w:ascii="Verdana" w:hAnsi="Verdana"/>
          <w:sz w:val="18"/>
          <w:szCs w:val="18"/>
        </w:rPr>
        <w:t>żąd</w:t>
      </w:r>
      <w:r w:rsidR="00D306CA" w:rsidRPr="00410688">
        <w:rPr>
          <w:rFonts w:ascii="Verdana" w:hAnsi="Verdana"/>
          <w:sz w:val="18"/>
          <w:szCs w:val="18"/>
        </w:rPr>
        <w:t>a wniesienia wadium</w:t>
      </w:r>
      <w:r w:rsidRPr="00410688">
        <w:rPr>
          <w:rFonts w:ascii="Verdana" w:hAnsi="Verdana"/>
          <w:sz w:val="18"/>
          <w:szCs w:val="18"/>
        </w:rPr>
        <w:t>.</w:t>
      </w:r>
    </w:p>
    <w:p w14:paraId="1A488021" w14:textId="77777777" w:rsidR="002B4C4C" w:rsidRPr="00987BC3" w:rsidRDefault="002B4C4C" w:rsidP="00974BA1">
      <w:pPr>
        <w:spacing w:line="360" w:lineRule="auto"/>
        <w:ind w:left="426" w:right="470"/>
        <w:jc w:val="both"/>
        <w:rPr>
          <w:rFonts w:ascii="Verdana" w:hAnsi="Verdana"/>
          <w:sz w:val="14"/>
          <w:szCs w:val="14"/>
        </w:rPr>
      </w:pPr>
    </w:p>
    <w:p w14:paraId="100FD45B" w14:textId="77777777" w:rsidR="00970B6B" w:rsidRPr="00B05812" w:rsidRDefault="00970B6B" w:rsidP="00BD1121">
      <w:pPr>
        <w:pStyle w:val="Akapitzlist"/>
        <w:numPr>
          <w:ilvl w:val="0"/>
          <w:numId w:val="34"/>
        </w:numPr>
        <w:spacing w:line="360" w:lineRule="auto"/>
        <w:ind w:left="426" w:right="470" w:hanging="284"/>
        <w:jc w:val="both"/>
        <w:outlineLvl w:val="0"/>
        <w:rPr>
          <w:rFonts w:ascii="Verdana" w:hAnsi="Verdana"/>
          <w:b/>
          <w:sz w:val="18"/>
          <w:szCs w:val="18"/>
          <w:u w:val="single"/>
        </w:rPr>
      </w:pPr>
      <w:bookmarkStart w:id="16" w:name="_Toc282721357"/>
      <w:bookmarkStart w:id="17" w:name="_Toc395266073"/>
      <w:r w:rsidRPr="00B05812">
        <w:rPr>
          <w:rFonts w:ascii="Verdana" w:hAnsi="Verdana"/>
          <w:b/>
          <w:sz w:val="18"/>
          <w:szCs w:val="18"/>
          <w:u w:val="single"/>
        </w:rPr>
        <w:t>Termin związania ofertą.</w:t>
      </w:r>
      <w:bookmarkEnd w:id="16"/>
      <w:bookmarkEnd w:id="17"/>
    </w:p>
    <w:p w14:paraId="4A5258D0"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B0521D">
        <w:rPr>
          <w:rFonts w:ascii="Verdana" w:hAnsi="Verdana"/>
          <w:b/>
          <w:sz w:val="18"/>
          <w:szCs w:val="18"/>
        </w:rPr>
        <w:t>dni</w:t>
      </w:r>
      <w:r w:rsidRPr="00AC289E">
        <w:rPr>
          <w:rFonts w:ascii="Verdana" w:hAnsi="Verdana"/>
          <w:sz w:val="18"/>
          <w:szCs w:val="18"/>
        </w:rPr>
        <w:t>.</w:t>
      </w:r>
    </w:p>
    <w:p w14:paraId="5425EE6A" w14:textId="77777777" w:rsidR="00DB7DC1" w:rsidRPr="00AC289E" w:rsidRDefault="00DB7DC1" w:rsidP="00491F41">
      <w:pPr>
        <w:pStyle w:val="Akapitzlist"/>
        <w:numPr>
          <w:ilvl w:val="0"/>
          <w:numId w:val="21"/>
        </w:numPr>
        <w:spacing w:line="360" w:lineRule="auto"/>
        <w:ind w:left="851" w:right="-75"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E3843F4" w14:textId="77777777" w:rsidR="00B05812" w:rsidRPr="00B0521D" w:rsidRDefault="00B05812" w:rsidP="00491F41">
      <w:pPr>
        <w:spacing w:line="360" w:lineRule="auto"/>
        <w:ind w:right="-75"/>
        <w:jc w:val="both"/>
        <w:outlineLvl w:val="0"/>
        <w:rPr>
          <w:rFonts w:ascii="Verdana" w:hAnsi="Verdana"/>
          <w:sz w:val="14"/>
          <w:szCs w:val="14"/>
        </w:rPr>
      </w:pPr>
      <w:bookmarkStart w:id="18" w:name="_Toc282721358"/>
      <w:bookmarkStart w:id="19" w:name="_Toc395266074"/>
    </w:p>
    <w:p w14:paraId="5F93D39C" w14:textId="77777777" w:rsidR="00970B6B" w:rsidRPr="00B05812" w:rsidRDefault="00970B6B" w:rsidP="00491F41">
      <w:pPr>
        <w:pStyle w:val="Akapitzlist"/>
        <w:numPr>
          <w:ilvl w:val="0"/>
          <w:numId w:val="34"/>
        </w:numPr>
        <w:spacing w:line="360" w:lineRule="auto"/>
        <w:ind w:left="426" w:right="-75" w:hanging="426"/>
        <w:jc w:val="both"/>
        <w:outlineLvl w:val="0"/>
        <w:rPr>
          <w:rFonts w:ascii="Verdana" w:hAnsi="Verdana"/>
          <w:b/>
          <w:sz w:val="18"/>
          <w:szCs w:val="18"/>
          <w:u w:val="single"/>
        </w:rPr>
      </w:pPr>
      <w:r w:rsidRPr="00B05812">
        <w:rPr>
          <w:rFonts w:ascii="Verdana" w:hAnsi="Verdana"/>
          <w:b/>
          <w:sz w:val="18"/>
          <w:szCs w:val="18"/>
          <w:u w:val="single"/>
        </w:rPr>
        <w:t>Opis sposobu przygotowywania ofert.</w:t>
      </w:r>
      <w:bookmarkEnd w:id="18"/>
      <w:bookmarkEnd w:id="19"/>
    </w:p>
    <w:p w14:paraId="4529FE0F" w14:textId="77777777" w:rsidR="00DB7DC1" w:rsidRPr="00AC289E" w:rsidRDefault="005142CD" w:rsidP="00491F41">
      <w:pPr>
        <w:numPr>
          <w:ilvl w:val="0"/>
          <w:numId w:val="22"/>
        </w:numPr>
        <w:spacing w:line="360" w:lineRule="auto"/>
        <w:ind w:left="850" w:right="-75" w:hanging="425"/>
        <w:jc w:val="both"/>
        <w:rPr>
          <w:rFonts w:ascii="Verdana" w:hAnsi="Verdana"/>
          <w:b/>
          <w:bCs/>
          <w:sz w:val="18"/>
          <w:szCs w:val="18"/>
        </w:rPr>
      </w:pPr>
      <w:r w:rsidRPr="00AC289E">
        <w:rPr>
          <w:rFonts w:ascii="Verdana" w:hAnsi="Verdana"/>
          <w:sz w:val="18"/>
          <w:szCs w:val="18"/>
        </w:rPr>
        <w:t xml:space="preserve">Zamawiający </w:t>
      </w:r>
      <w:r w:rsidR="00DB7DC1" w:rsidRPr="00E05A6E">
        <w:rPr>
          <w:rFonts w:ascii="Verdana" w:hAnsi="Verdana"/>
          <w:b/>
          <w:sz w:val="18"/>
          <w:szCs w:val="18"/>
          <w:u w:val="single"/>
        </w:rPr>
        <w:t xml:space="preserve">nie </w:t>
      </w:r>
      <w:r w:rsidRPr="00E05A6E">
        <w:rPr>
          <w:rFonts w:ascii="Verdana" w:hAnsi="Verdana"/>
          <w:b/>
          <w:sz w:val="18"/>
          <w:szCs w:val="18"/>
          <w:u w:val="single"/>
        </w:rPr>
        <w:t>dopuszcza</w:t>
      </w:r>
      <w:r w:rsidR="00DB7DC1" w:rsidRPr="00E05A6E">
        <w:rPr>
          <w:rFonts w:ascii="Verdana" w:hAnsi="Verdana"/>
          <w:b/>
          <w:sz w:val="18"/>
          <w:szCs w:val="18"/>
        </w:rPr>
        <w:t xml:space="preserve"> </w:t>
      </w:r>
      <w:r w:rsidR="00DB7DC1" w:rsidRPr="00AC289E">
        <w:rPr>
          <w:rFonts w:ascii="Verdana" w:hAnsi="Verdana"/>
          <w:sz w:val="18"/>
          <w:szCs w:val="18"/>
        </w:rPr>
        <w:t>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t>
      </w:r>
      <w:r w:rsidR="00DB7DC1" w:rsidRPr="00AC289E">
        <w:rPr>
          <w:rFonts w:ascii="Verdana" w:hAnsi="Verdana"/>
          <w:sz w:val="18"/>
          <w:szCs w:val="18"/>
        </w:rPr>
        <w:t>Wykonawca może złożyć tylko jedną ofertę.</w:t>
      </w:r>
    </w:p>
    <w:p w14:paraId="77045EFC" w14:textId="136B8CED" w:rsidR="00970B6B" w:rsidRPr="00AC289E" w:rsidRDefault="00D01C0A" w:rsidP="00491F41">
      <w:pPr>
        <w:numPr>
          <w:ilvl w:val="0"/>
          <w:numId w:val="22"/>
        </w:numPr>
        <w:spacing w:line="360" w:lineRule="auto"/>
        <w:ind w:left="851" w:right="-75" w:hanging="425"/>
        <w:jc w:val="both"/>
        <w:rPr>
          <w:rFonts w:ascii="Verdana" w:hAnsi="Verdana" w:cs="Arial"/>
          <w:sz w:val="18"/>
          <w:szCs w:val="18"/>
          <w:u w:val="single"/>
        </w:rPr>
      </w:pPr>
      <w:r w:rsidRPr="00AC289E">
        <w:rPr>
          <w:rFonts w:ascii="Verdana" w:hAnsi="Verdana"/>
          <w:sz w:val="18"/>
          <w:szCs w:val="18"/>
        </w:rPr>
        <w:t xml:space="preserve">Zamawiający </w:t>
      </w:r>
      <w:r w:rsidRPr="00D01C0A">
        <w:rPr>
          <w:rFonts w:ascii="Verdana" w:hAnsi="Verdana"/>
          <w:b/>
          <w:sz w:val="18"/>
          <w:szCs w:val="18"/>
          <w:u w:val="single"/>
        </w:rPr>
        <w:t>n</w:t>
      </w:r>
      <w:r w:rsidR="00970B6B" w:rsidRPr="00E05A6E">
        <w:rPr>
          <w:rFonts w:ascii="Verdana" w:hAnsi="Verdana" w:cs="Arial"/>
          <w:b/>
          <w:sz w:val="18"/>
          <w:szCs w:val="18"/>
          <w:u w:val="single"/>
        </w:rPr>
        <w:t xml:space="preserve">ie dopuszcza </w:t>
      </w:r>
      <w:r w:rsidR="00970B6B" w:rsidRPr="00AC289E">
        <w:rPr>
          <w:rFonts w:ascii="Verdana" w:hAnsi="Verdana" w:cs="Arial"/>
          <w:sz w:val="18"/>
          <w:szCs w:val="18"/>
        </w:rPr>
        <w:t xml:space="preserve">składania ofert </w:t>
      </w:r>
      <w:r w:rsidR="00970B6B" w:rsidRPr="00AC289E">
        <w:rPr>
          <w:rFonts w:ascii="Verdana" w:hAnsi="Verdana" w:cs="Arial"/>
          <w:b/>
          <w:bCs/>
          <w:sz w:val="18"/>
          <w:szCs w:val="18"/>
        </w:rPr>
        <w:t>wariantowych.</w:t>
      </w:r>
    </w:p>
    <w:p w14:paraId="7DBCEC12"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53B95890"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0887670E" w14:textId="7516CEAC" w:rsidR="005142CD" w:rsidRDefault="00DB7DC1"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bCs/>
          <w:sz w:val="18"/>
          <w:szCs w:val="18"/>
        </w:rPr>
        <w:t>Formularz ofertowy</w:t>
      </w:r>
      <w:r w:rsidR="009D3543">
        <w:rPr>
          <w:rFonts w:ascii="Verdana" w:hAnsi="Verdana" w:cs="Arial"/>
          <w:bCs/>
          <w:sz w:val="18"/>
          <w:szCs w:val="18"/>
        </w:rPr>
        <w:t xml:space="preserve"> </w:t>
      </w:r>
      <w:r w:rsidR="005142CD" w:rsidRPr="006E47BF">
        <w:rPr>
          <w:rFonts w:ascii="Verdana" w:hAnsi="Verdana" w:cs="Arial"/>
          <w:sz w:val="18"/>
          <w:szCs w:val="18"/>
        </w:rPr>
        <w:t xml:space="preserve">(wzór – załącznik nr 1 do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 – wypełniony</w:t>
      </w:r>
      <w:r w:rsidR="005142CD" w:rsidRPr="006E47BF">
        <w:rPr>
          <w:rFonts w:ascii="Verdana" w:hAnsi="Verdana" w:cs="Arial"/>
          <w:sz w:val="18"/>
          <w:szCs w:val="18"/>
        </w:rPr>
        <w:t xml:space="preserve"> przez Wykonawcę, </w:t>
      </w:r>
    </w:p>
    <w:p w14:paraId="02FFAA75" w14:textId="77777777" w:rsidR="00C452D3" w:rsidRDefault="00572C56" w:rsidP="00C452D3">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Oświadczenia wymienione</w:t>
      </w:r>
      <w:r w:rsidR="004131A0">
        <w:rPr>
          <w:rFonts w:ascii="Verdana" w:hAnsi="Verdana" w:cs="Arial"/>
          <w:sz w:val="18"/>
          <w:szCs w:val="18"/>
        </w:rPr>
        <w:t xml:space="preserve"> </w:t>
      </w:r>
      <w:r w:rsidR="00BE2D24" w:rsidRPr="006E47BF">
        <w:rPr>
          <w:rFonts w:ascii="Verdana" w:hAnsi="Verdana" w:cs="Arial"/>
          <w:sz w:val="18"/>
          <w:szCs w:val="18"/>
        </w:rPr>
        <w:t>w R</w:t>
      </w:r>
      <w:r w:rsidR="00F16492" w:rsidRPr="006E47BF">
        <w:rPr>
          <w:rFonts w:ascii="Verdana" w:hAnsi="Verdana" w:cs="Arial"/>
          <w:sz w:val="18"/>
          <w:szCs w:val="18"/>
        </w:rPr>
        <w:t>ozdziale VII</w:t>
      </w:r>
      <w:r w:rsidR="00E05A6E">
        <w:rPr>
          <w:rFonts w:ascii="Verdana" w:hAnsi="Verdana" w:cs="Arial"/>
          <w:sz w:val="18"/>
          <w:szCs w:val="18"/>
        </w:rPr>
        <w:t xml:space="preserve"> pkt</w:t>
      </w:r>
      <w:r w:rsidR="00E91F81" w:rsidRPr="006E47BF">
        <w:rPr>
          <w:rFonts w:ascii="Verdana" w:hAnsi="Verdana" w:cs="Arial"/>
          <w:sz w:val="18"/>
          <w:szCs w:val="18"/>
        </w:rPr>
        <w:t xml:space="preserve"> 1</w:t>
      </w:r>
      <w:r w:rsidR="00E91F81" w:rsidRPr="006E47BF">
        <w:rPr>
          <w:rFonts w:ascii="Verdana" w:hAnsi="Verdana" w:cs="Arial"/>
          <w:strike/>
          <w:sz w:val="18"/>
          <w:szCs w:val="18"/>
        </w:rPr>
        <w:t>-</w:t>
      </w:r>
      <w:r w:rsidR="00E91F81" w:rsidRPr="006E47BF">
        <w:rPr>
          <w:rFonts w:ascii="Verdana" w:hAnsi="Verdana" w:cs="Arial"/>
          <w:sz w:val="18"/>
          <w:szCs w:val="18"/>
        </w:rPr>
        <w:t>4</w:t>
      </w:r>
      <w:r w:rsidR="00994B4F" w:rsidRPr="006E47BF">
        <w:rPr>
          <w:rFonts w:ascii="Verdana" w:hAnsi="Verdana" w:cs="Arial"/>
          <w:sz w:val="18"/>
          <w:szCs w:val="18"/>
        </w:rPr>
        <w:t xml:space="preserve"> niniejszej </w:t>
      </w:r>
      <w:r w:rsidR="00E05A6E" w:rsidRPr="006E47BF">
        <w:rPr>
          <w:rFonts w:ascii="Verdana" w:hAnsi="Verdana" w:cs="Arial"/>
          <w:sz w:val="18"/>
          <w:szCs w:val="18"/>
        </w:rPr>
        <w:t>S</w:t>
      </w:r>
      <w:r w:rsidR="00E05A6E">
        <w:rPr>
          <w:rFonts w:ascii="Verdana" w:hAnsi="Verdana" w:cs="Arial"/>
          <w:sz w:val="18"/>
          <w:szCs w:val="18"/>
        </w:rPr>
        <w:t>IWZ</w:t>
      </w:r>
      <w:r w:rsidR="00B0521D">
        <w:rPr>
          <w:rFonts w:ascii="Verdana" w:hAnsi="Verdana" w:cs="Arial"/>
          <w:sz w:val="18"/>
          <w:szCs w:val="18"/>
        </w:rPr>
        <w:t xml:space="preserve"> </w:t>
      </w:r>
      <w:r w:rsidR="00B0521D" w:rsidRPr="006E47BF">
        <w:rPr>
          <w:rFonts w:ascii="Verdana" w:hAnsi="Verdana" w:cs="Arial"/>
          <w:sz w:val="18"/>
          <w:szCs w:val="18"/>
        </w:rPr>
        <w:t>(wzór – załącznik</w:t>
      </w:r>
      <w:r w:rsidR="002B4C4C">
        <w:rPr>
          <w:rFonts w:ascii="Verdana" w:hAnsi="Verdana" w:cs="Arial"/>
          <w:sz w:val="18"/>
          <w:szCs w:val="18"/>
        </w:rPr>
        <w:t>i:</w:t>
      </w:r>
      <w:r w:rsidR="00B0521D" w:rsidRPr="006E47BF">
        <w:rPr>
          <w:rFonts w:ascii="Verdana" w:hAnsi="Verdana" w:cs="Arial"/>
          <w:sz w:val="18"/>
          <w:szCs w:val="18"/>
        </w:rPr>
        <w:t xml:space="preserve"> nr </w:t>
      </w:r>
      <w:r w:rsidR="00B0521D">
        <w:rPr>
          <w:rFonts w:ascii="Verdana" w:hAnsi="Verdana" w:cs="Arial"/>
          <w:sz w:val="18"/>
          <w:szCs w:val="18"/>
        </w:rPr>
        <w:t>2, nr 3</w:t>
      </w:r>
      <w:r w:rsidR="00B0521D" w:rsidRPr="006E47BF">
        <w:rPr>
          <w:rFonts w:ascii="Verdana" w:hAnsi="Verdana" w:cs="Arial"/>
          <w:sz w:val="18"/>
          <w:szCs w:val="18"/>
        </w:rPr>
        <w:t xml:space="preserve"> do S</w:t>
      </w:r>
      <w:r w:rsidR="00B0521D">
        <w:rPr>
          <w:rFonts w:ascii="Verdana" w:hAnsi="Verdana" w:cs="Arial"/>
          <w:sz w:val="18"/>
          <w:szCs w:val="18"/>
        </w:rPr>
        <w:t>IWZ</w:t>
      </w:r>
      <w:r w:rsidR="00B0521D" w:rsidRPr="006E47BF">
        <w:rPr>
          <w:rFonts w:ascii="Verdana" w:hAnsi="Verdana" w:cs="Arial"/>
          <w:sz w:val="18"/>
          <w:szCs w:val="18"/>
        </w:rPr>
        <w:t>)</w:t>
      </w:r>
      <w:r w:rsidR="00970B6B" w:rsidRPr="006E47BF">
        <w:rPr>
          <w:rFonts w:ascii="Verdana" w:hAnsi="Verdana" w:cs="Arial"/>
          <w:sz w:val="18"/>
          <w:szCs w:val="18"/>
        </w:rPr>
        <w:t>,</w:t>
      </w:r>
    </w:p>
    <w:p w14:paraId="29910DAA" w14:textId="448DA527" w:rsidR="00C452D3" w:rsidRPr="00494284" w:rsidRDefault="00C452D3" w:rsidP="00C452D3">
      <w:pPr>
        <w:numPr>
          <w:ilvl w:val="2"/>
          <w:numId w:val="19"/>
        </w:numPr>
        <w:spacing w:line="360" w:lineRule="auto"/>
        <w:ind w:left="1276" w:right="-75" w:hanging="425"/>
        <w:jc w:val="both"/>
        <w:rPr>
          <w:rFonts w:ascii="Verdana" w:hAnsi="Verdana" w:cs="Arial"/>
          <w:sz w:val="18"/>
          <w:szCs w:val="18"/>
        </w:rPr>
      </w:pPr>
      <w:r w:rsidRPr="00494284">
        <w:rPr>
          <w:rFonts w:ascii="Verdana" w:hAnsi="Verdana" w:cs="Arial"/>
          <w:sz w:val="18"/>
          <w:szCs w:val="18"/>
        </w:rPr>
        <w:t>Oświadczenie Wykonawcy w zakresie wypełnienia obowiązków informacyjnych przewidzianych w art. 13 lub art. 14 RODO (wzór – załącznik nr 16 do SIWZ),</w:t>
      </w:r>
    </w:p>
    <w:p w14:paraId="23F4832F" w14:textId="0DA08BB3" w:rsidR="00D463F5" w:rsidRPr="006E47BF" w:rsidRDefault="00D463F5"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 xml:space="preserve">Zobowiązanie, o którym mowa w Rozdziale V pkt 5 niniejszej </w:t>
      </w:r>
      <w:r w:rsidR="00E05A6E" w:rsidRPr="006E47BF">
        <w:rPr>
          <w:rFonts w:ascii="Verdana" w:hAnsi="Verdana" w:cs="Arial"/>
          <w:sz w:val="18"/>
          <w:szCs w:val="18"/>
        </w:rPr>
        <w:t>S</w:t>
      </w:r>
      <w:r w:rsidR="00E05A6E">
        <w:rPr>
          <w:rFonts w:ascii="Verdana" w:hAnsi="Verdana" w:cs="Arial"/>
          <w:sz w:val="18"/>
          <w:szCs w:val="18"/>
        </w:rPr>
        <w:t>IWZ</w:t>
      </w:r>
      <w:r w:rsidRPr="006E47BF">
        <w:rPr>
          <w:rFonts w:ascii="Verdana" w:hAnsi="Verdana" w:cs="Arial"/>
          <w:sz w:val="18"/>
          <w:szCs w:val="18"/>
        </w:rPr>
        <w:t>,</w:t>
      </w:r>
    </w:p>
    <w:p w14:paraId="765974CB" w14:textId="538E905B" w:rsidR="00970B6B" w:rsidRPr="00AC57F1" w:rsidRDefault="00970B6B" w:rsidP="00491F41">
      <w:pPr>
        <w:numPr>
          <w:ilvl w:val="2"/>
          <w:numId w:val="19"/>
        </w:numPr>
        <w:spacing w:line="360" w:lineRule="auto"/>
        <w:ind w:left="1276" w:right="-75" w:hanging="425"/>
        <w:jc w:val="both"/>
        <w:rPr>
          <w:rFonts w:ascii="Verdana" w:hAnsi="Verdana" w:cs="Arial"/>
          <w:sz w:val="18"/>
          <w:szCs w:val="18"/>
        </w:rPr>
      </w:pPr>
      <w:r w:rsidRPr="006E47BF">
        <w:rPr>
          <w:rFonts w:ascii="Verdana" w:hAnsi="Verdana" w:cs="Arial"/>
          <w:sz w:val="18"/>
          <w:szCs w:val="18"/>
        </w:rPr>
        <w:t>Pełnomocnictwa osób</w:t>
      </w:r>
      <w:r w:rsidR="004131A0">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jeżeli dotyczy.</w:t>
      </w:r>
      <w:r w:rsidR="004131A0">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60E27DF7" w14:textId="76515830" w:rsidR="00970B6B" w:rsidRPr="00AC289E" w:rsidRDefault="0089406E"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Załączniki do </w:t>
      </w:r>
      <w:r w:rsidR="00901BE7" w:rsidRPr="00AC289E">
        <w:rPr>
          <w:rFonts w:ascii="Verdana" w:hAnsi="Verdana" w:cs="Arial"/>
          <w:bCs/>
          <w:sz w:val="18"/>
          <w:szCs w:val="18"/>
        </w:rPr>
        <w:t>S</w:t>
      </w:r>
      <w:r w:rsidR="00901BE7">
        <w:rPr>
          <w:rFonts w:ascii="Verdana" w:hAnsi="Verdana" w:cs="Arial"/>
          <w:bCs/>
          <w:sz w:val="18"/>
          <w:szCs w:val="18"/>
        </w:rPr>
        <w:t>IWZ</w:t>
      </w:r>
      <w:r w:rsidR="00901BE7" w:rsidRPr="00AC289E">
        <w:rPr>
          <w:rFonts w:ascii="Verdana" w:hAnsi="Verdana" w:cs="Arial"/>
          <w:bCs/>
          <w:sz w:val="18"/>
          <w:szCs w:val="18"/>
        </w:rPr>
        <w:t xml:space="preserve">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r w:rsidR="00B7092E" w:rsidRPr="00AC289E">
        <w:rPr>
          <w:rFonts w:ascii="Verdana" w:hAnsi="Verdana" w:cs="Arial"/>
          <w:bCs/>
          <w:sz w:val="18"/>
          <w:szCs w:val="18"/>
        </w:rPr>
        <w:t>S</w:t>
      </w:r>
      <w:r w:rsidR="00B7092E">
        <w:rPr>
          <w:rFonts w:ascii="Verdana" w:hAnsi="Verdana" w:cs="Arial"/>
          <w:bCs/>
          <w:sz w:val="18"/>
          <w:szCs w:val="18"/>
        </w:rPr>
        <w:t>IWZ</w:t>
      </w:r>
      <w:r w:rsidR="00970B6B" w:rsidRPr="00AC289E">
        <w:rPr>
          <w:rFonts w:ascii="Verdana" w:hAnsi="Verdana" w:cs="Arial"/>
          <w:bCs/>
          <w:sz w:val="18"/>
          <w:szCs w:val="18"/>
        </w:rPr>
        <w:t xml:space="preserve">.  </w:t>
      </w:r>
    </w:p>
    <w:p w14:paraId="6C074E0F" w14:textId="07E591E8" w:rsidR="00970B6B" w:rsidRPr="00AC289E" w:rsidRDefault="00970B6B" w:rsidP="00491F41">
      <w:pPr>
        <w:pStyle w:val="Akapitzlist"/>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C289E">
        <w:rPr>
          <w:rFonts w:ascii="Verdana" w:hAnsi="Verdana" w:cs="Arial"/>
          <w:bCs/>
          <w:sz w:val="18"/>
          <w:szCs w:val="18"/>
        </w:rPr>
        <w:lastRenderedPageBreak/>
        <w:t>oferty</w:t>
      </w:r>
      <w:r w:rsidR="009D3543">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F4A93C7" w14:textId="77777777" w:rsidR="00970B6B" w:rsidRPr="00AC289E" w:rsidRDefault="00970B6B" w:rsidP="00491F41">
      <w:pPr>
        <w:numPr>
          <w:ilvl w:val="0"/>
          <w:numId w:val="22"/>
        </w:numPr>
        <w:spacing w:line="360" w:lineRule="auto"/>
        <w:ind w:left="851" w:right="-75"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1B141CBA"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D9EC08B" w14:textId="77777777" w:rsidR="00970B6B" w:rsidRPr="00AC289E" w:rsidRDefault="000A2814"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E4D7E71" w14:textId="77777777" w:rsidR="00970B6B" w:rsidRPr="00AC289E" w:rsidRDefault="00970B6B" w:rsidP="00491F41">
      <w:pPr>
        <w:numPr>
          <w:ilvl w:val="0"/>
          <w:numId w:val="22"/>
        </w:numPr>
        <w:spacing w:line="360" w:lineRule="auto"/>
        <w:ind w:left="851" w:right="-75"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DF8AF41" w14:textId="77777777" w:rsidR="002A2BA3" w:rsidRPr="00AC289E" w:rsidRDefault="002A2BA3" w:rsidP="00491F41">
      <w:pPr>
        <w:pStyle w:val="Akapitzlist"/>
        <w:spacing w:line="360" w:lineRule="auto"/>
        <w:ind w:left="851" w:right="-75"/>
        <w:jc w:val="both"/>
        <w:rPr>
          <w:rFonts w:ascii="Verdana" w:hAnsi="Verdana" w:cs="Arial"/>
          <w:b/>
          <w:bCs/>
          <w:sz w:val="10"/>
          <w:szCs w:val="10"/>
        </w:rPr>
      </w:pPr>
    </w:p>
    <w:p w14:paraId="48685AB5"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Uniwersytet Medyczny we Wrocławiu</w:t>
      </w:r>
    </w:p>
    <w:p w14:paraId="666CA299" w14:textId="77777777" w:rsidR="00970B6B" w:rsidRPr="00AC289E" w:rsidRDefault="00970B6B" w:rsidP="00B60606">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Zespół ds. Zamówień Publicznych</w:t>
      </w:r>
    </w:p>
    <w:p w14:paraId="70A6C768" w14:textId="77777777" w:rsidR="00970B6B" w:rsidRPr="00AC289E" w:rsidRDefault="002736A3" w:rsidP="00235CAD">
      <w:pPr>
        <w:pStyle w:val="Akapitzlist"/>
        <w:spacing w:line="360" w:lineRule="auto"/>
        <w:ind w:left="851" w:right="66"/>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93CDC56" w14:textId="77777777" w:rsidR="00970B6B" w:rsidRPr="00180652" w:rsidRDefault="00970B6B" w:rsidP="00235CAD">
      <w:pPr>
        <w:pStyle w:val="Akapitzlist"/>
        <w:spacing w:line="360" w:lineRule="auto"/>
        <w:ind w:left="851" w:right="66"/>
        <w:jc w:val="both"/>
        <w:rPr>
          <w:rFonts w:ascii="Verdana" w:hAnsi="Verdana" w:cs="Arial"/>
          <w:sz w:val="8"/>
          <w:szCs w:val="8"/>
        </w:rPr>
      </w:pPr>
    </w:p>
    <w:p w14:paraId="3EDDBD50" w14:textId="77777777" w:rsidR="00970B6B" w:rsidRPr="00AC289E" w:rsidRDefault="00970B6B" w:rsidP="00235CAD">
      <w:pPr>
        <w:pStyle w:val="Akapitzlist"/>
        <w:tabs>
          <w:tab w:val="left" w:pos="851"/>
        </w:tabs>
        <w:spacing w:line="360" w:lineRule="auto"/>
        <w:ind w:left="851" w:right="66"/>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51F6E270" w14:textId="2FF8B46E" w:rsidR="005F18B2" w:rsidRDefault="000C2E6F" w:rsidP="00235CAD">
      <w:pPr>
        <w:pStyle w:val="Akapitzlist"/>
        <w:autoSpaceDE w:val="0"/>
        <w:autoSpaceDN w:val="0"/>
        <w:adjustRightInd w:val="0"/>
        <w:spacing w:line="360" w:lineRule="auto"/>
        <w:ind w:left="851" w:right="66"/>
        <w:jc w:val="both"/>
        <w:rPr>
          <w:rFonts w:ascii="Verdana" w:hAnsi="Verdana" w:cs="Arial"/>
          <w:b/>
          <w:sz w:val="18"/>
          <w:szCs w:val="18"/>
        </w:rPr>
      </w:pPr>
      <w:r w:rsidRPr="009D3543">
        <w:rPr>
          <w:rFonts w:ascii="Verdana" w:hAnsi="Verdana" w:cs="Arial"/>
          <w:b/>
          <w:sz w:val="18"/>
          <w:szCs w:val="18"/>
        </w:rPr>
        <w:t>„</w:t>
      </w:r>
      <w:r w:rsidR="00970B6B" w:rsidRPr="009D3543">
        <w:rPr>
          <w:rFonts w:ascii="Verdana" w:hAnsi="Verdana" w:cs="Arial"/>
          <w:b/>
          <w:sz w:val="18"/>
          <w:szCs w:val="18"/>
        </w:rPr>
        <w:t xml:space="preserve">Oferta do </w:t>
      </w:r>
      <w:r w:rsidR="00970B6B" w:rsidRPr="00D85791">
        <w:rPr>
          <w:rFonts w:ascii="Verdana" w:hAnsi="Verdana" w:cs="Arial"/>
          <w:b/>
          <w:color w:val="000000" w:themeColor="text1"/>
          <w:sz w:val="18"/>
          <w:szCs w:val="18"/>
        </w:rPr>
        <w:t>postępowania UMW/</w:t>
      </w:r>
      <w:r w:rsidR="00970B6B" w:rsidRPr="00402A40">
        <w:rPr>
          <w:rFonts w:ascii="Verdana" w:hAnsi="Verdana" w:cs="Arial"/>
          <w:b/>
          <w:color w:val="000000" w:themeColor="text1"/>
          <w:sz w:val="18"/>
          <w:szCs w:val="18"/>
        </w:rPr>
        <w:t>AZ</w:t>
      </w:r>
      <w:r w:rsidR="009C36B2" w:rsidRPr="00402A40">
        <w:rPr>
          <w:rFonts w:ascii="Verdana" w:hAnsi="Verdana" w:cs="Arial"/>
          <w:b/>
          <w:color w:val="000000" w:themeColor="text1"/>
          <w:sz w:val="18"/>
          <w:szCs w:val="18"/>
        </w:rPr>
        <w:t>/</w:t>
      </w:r>
      <w:r w:rsidR="00EC503F" w:rsidRPr="00402A40">
        <w:rPr>
          <w:rFonts w:ascii="Verdana" w:hAnsi="Verdana" w:cs="Arial"/>
          <w:b/>
          <w:color w:val="000000" w:themeColor="text1"/>
          <w:sz w:val="18"/>
          <w:szCs w:val="18"/>
        </w:rPr>
        <w:t>PN</w:t>
      </w:r>
      <w:r w:rsidR="00974BA1" w:rsidRPr="00402A40">
        <w:rPr>
          <w:rFonts w:ascii="Verdana" w:hAnsi="Verdana" w:cs="Arial"/>
          <w:b/>
          <w:color w:val="000000" w:themeColor="text1"/>
          <w:sz w:val="18"/>
          <w:szCs w:val="18"/>
        </w:rPr>
        <w:t>–</w:t>
      </w:r>
      <w:r w:rsidR="00D85791" w:rsidRPr="00402A40">
        <w:rPr>
          <w:rFonts w:ascii="Verdana" w:hAnsi="Verdana" w:cs="Arial"/>
          <w:b/>
          <w:color w:val="000000" w:themeColor="text1"/>
          <w:sz w:val="18"/>
          <w:szCs w:val="18"/>
        </w:rPr>
        <w:t>4</w:t>
      </w:r>
      <w:r w:rsidR="00402A40" w:rsidRPr="00402A40">
        <w:rPr>
          <w:rFonts w:ascii="Verdana" w:hAnsi="Verdana" w:cs="Arial"/>
          <w:b/>
          <w:color w:val="000000" w:themeColor="text1"/>
          <w:sz w:val="18"/>
          <w:szCs w:val="18"/>
        </w:rPr>
        <w:t>8</w:t>
      </w:r>
      <w:r w:rsidR="00EC503F" w:rsidRPr="00402A40">
        <w:rPr>
          <w:rFonts w:ascii="Verdana" w:hAnsi="Verdana" w:cs="Arial"/>
          <w:b/>
          <w:color w:val="000000" w:themeColor="text1"/>
          <w:sz w:val="18"/>
          <w:szCs w:val="18"/>
        </w:rPr>
        <w:t>/18</w:t>
      </w:r>
      <w:r w:rsidR="005F18B2" w:rsidRPr="00402A40">
        <w:rPr>
          <w:rFonts w:ascii="Verdana" w:hAnsi="Verdana" w:cs="Arial"/>
          <w:b/>
          <w:color w:val="000000" w:themeColor="text1"/>
          <w:sz w:val="18"/>
          <w:szCs w:val="18"/>
        </w:rPr>
        <w:t>:</w:t>
      </w:r>
    </w:p>
    <w:p w14:paraId="247802BC" w14:textId="376D5F67" w:rsidR="00357EE1" w:rsidRPr="00FF6EF5" w:rsidRDefault="00402A40" w:rsidP="00235CAD">
      <w:pPr>
        <w:pStyle w:val="Akapitzlist"/>
        <w:autoSpaceDE w:val="0"/>
        <w:autoSpaceDN w:val="0"/>
        <w:adjustRightInd w:val="0"/>
        <w:spacing w:line="360" w:lineRule="auto"/>
        <w:ind w:left="851"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r w:rsidR="00357EE1">
        <w:rPr>
          <w:rFonts w:ascii="Verdana" w:hAnsi="Verdana" w:cs="Arial"/>
          <w:b/>
          <w:color w:val="000000" w:themeColor="text1"/>
          <w:sz w:val="18"/>
          <w:szCs w:val="18"/>
        </w:rPr>
        <w:t>”</w:t>
      </w:r>
      <w:r w:rsidR="00235CAD">
        <w:rPr>
          <w:rFonts w:ascii="Verdana" w:hAnsi="Verdana" w:cs="Arial"/>
          <w:b/>
          <w:color w:val="000000" w:themeColor="text1"/>
          <w:sz w:val="18"/>
          <w:szCs w:val="18"/>
        </w:rPr>
        <w:t>.</w:t>
      </w:r>
    </w:p>
    <w:p w14:paraId="2059C49B" w14:textId="77777777" w:rsidR="00357EE1" w:rsidRDefault="00357EE1" w:rsidP="00235CAD">
      <w:pPr>
        <w:spacing w:line="360" w:lineRule="auto"/>
        <w:ind w:left="851" w:right="66"/>
        <w:jc w:val="both"/>
        <w:rPr>
          <w:rFonts w:ascii="Verdana" w:hAnsi="Verdana" w:cs="Arial"/>
          <w:bCs/>
          <w:sz w:val="18"/>
          <w:szCs w:val="18"/>
        </w:rPr>
      </w:pPr>
    </w:p>
    <w:p w14:paraId="6E7531F7" w14:textId="77777777" w:rsidR="00402A40" w:rsidRDefault="0072197D" w:rsidP="00B60606">
      <w:pPr>
        <w:spacing w:line="360" w:lineRule="auto"/>
        <w:ind w:left="851" w:right="66"/>
        <w:jc w:val="both"/>
        <w:rPr>
          <w:rFonts w:ascii="Verdana" w:hAnsi="Verdana" w:cs="Arial"/>
          <w:bCs/>
          <w:sz w:val="18"/>
          <w:szCs w:val="18"/>
        </w:rPr>
      </w:pPr>
      <w:r>
        <w:rPr>
          <w:rFonts w:ascii="Verdana" w:hAnsi="Verdana" w:cs="Arial"/>
          <w:bCs/>
          <w:sz w:val="18"/>
          <w:szCs w:val="18"/>
        </w:rPr>
        <w:t>Koperty, w których składane są o</w:t>
      </w:r>
      <w:r w:rsidR="00970B6B" w:rsidRPr="00921B0A">
        <w:rPr>
          <w:rFonts w:ascii="Verdana" w:hAnsi="Verdana" w:cs="Arial"/>
          <w:bCs/>
          <w:sz w:val="18"/>
          <w:szCs w:val="18"/>
        </w:rPr>
        <w:t>ferty</w:t>
      </w:r>
      <w:r>
        <w:rPr>
          <w:rFonts w:ascii="Verdana" w:hAnsi="Verdana" w:cs="Arial"/>
          <w:bCs/>
          <w:sz w:val="18"/>
          <w:szCs w:val="18"/>
        </w:rPr>
        <w:t>, powinny być opisane</w:t>
      </w:r>
      <w:r w:rsidR="00402A40">
        <w:rPr>
          <w:rFonts w:ascii="Verdana" w:hAnsi="Verdana" w:cs="Arial"/>
          <w:bCs/>
          <w:sz w:val="18"/>
          <w:szCs w:val="18"/>
        </w:rPr>
        <w:t>:</w:t>
      </w:r>
    </w:p>
    <w:p w14:paraId="0F6587C3" w14:textId="11EFDC15" w:rsidR="00970B6B" w:rsidRDefault="00402A40" w:rsidP="00B60606">
      <w:pPr>
        <w:spacing w:line="360" w:lineRule="auto"/>
        <w:ind w:left="851" w:right="66"/>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Pr>
          <w:rFonts w:ascii="Verdana" w:hAnsi="Verdana" w:cs="Arial"/>
          <w:b/>
          <w:sz w:val="18"/>
          <w:szCs w:val="18"/>
        </w:rPr>
        <w:t>…………..</w:t>
      </w:r>
      <w:r w:rsidR="00BE224E" w:rsidRPr="00AC289E">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5B62FCA8" w14:textId="77777777" w:rsidR="002C69A3" w:rsidRPr="002C69A3" w:rsidRDefault="002C69A3" w:rsidP="002C69A3">
      <w:pPr>
        <w:spacing w:line="360" w:lineRule="auto"/>
        <w:ind w:right="66"/>
        <w:jc w:val="both"/>
        <w:rPr>
          <w:rFonts w:ascii="Verdana" w:hAnsi="Verdana" w:cs="Arial"/>
          <w:bCs/>
          <w:sz w:val="12"/>
          <w:szCs w:val="12"/>
        </w:rPr>
      </w:pPr>
    </w:p>
    <w:p w14:paraId="4515F179" w14:textId="4F607CD7" w:rsidR="00970B6B" w:rsidRDefault="00970B6B" w:rsidP="00B60606">
      <w:pPr>
        <w:numPr>
          <w:ilvl w:val="0"/>
          <w:numId w:val="22"/>
        </w:numPr>
        <w:spacing w:line="360" w:lineRule="auto"/>
        <w:ind w:left="851" w:right="6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743002">
        <w:rPr>
          <w:rFonts w:ascii="Verdana" w:hAnsi="Verdana" w:cs="Arial"/>
          <w:bCs/>
          <w:sz w:val="18"/>
          <w:szCs w:val="18"/>
        </w:rPr>
        <w:t xml:space="preserve"> </w:t>
      </w:r>
      <w:r w:rsidR="00F11D90" w:rsidRPr="00AC289E">
        <w:rPr>
          <w:rFonts w:ascii="Verdana" w:hAnsi="Verdana" w:cs="Arial"/>
          <w:bCs/>
          <w:sz w:val="18"/>
          <w:szCs w:val="18"/>
        </w:rPr>
        <w:t>S</w:t>
      </w:r>
      <w:r w:rsidR="00743002">
        <w:rPr>
          <w:rFonts w:ascii="Verdana" w:hAnsi="Verdana" w:cs="Arial"/>
          <w:bCs/>
          <w:sz w:val="18"/>
          <w:szCs w:val="18"/>
        </w:rPr>
        <w:t>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096FF761" w14:textId="77777777" w:rsidR="00403319" w:rsidRPr="00685DBB" w:rsidRDefault="00403319" w:rsidP="00B60606">
      <w:pPr>
        <w:spacing w:line="360" w:lineRule="auto"/>
        <w:ind w:left="851" w:right="66"/>
        <w:jc w:val="both"/>
        <w:rPr>
          <w:rFonts w:ascii="Verdana" w:hAnsi="Verdana" w:cs="Arial"/>
          <w:bCs/>
          <w:sz w:val="14"/>
          <w:szCs w:val="14"/>
        </w:rPr>
      </w:pPr>
    </w:p>
    <w:p w14:paraId="4CA54500" w14:textId="77777777" w:rsidR="00970B6B" w:rsidRPr="00B05812" w:rsidRDefault="00970B6B" w:rsidP="00B60606">
      <w:pPr>
        <w:pStyle w:val="Akapitzlist"/>
        <w:numPr>
          <w:ilvl w:val="0"/>
          <w:numId w:val="34"/>
        </w:numPr>
        <w:spacing w:line="360" w:lineRule="auto"/>
        <w:ind w:left="709" w:right="66" w:hanging="709"/>
        <w:jc w:val="both"/>
        <w:outlineLvl w:val="0"/>
        <w:rPr>
          <w:rFonts w:ascii="Verdana" w:hAnsi="Verdana"/>
          <w:b/>
          <w:sz w:val="18"/>
          <w:szCs w:val="18"/>
          <w:u w:val="single"/>
        </w:rPr>
      </w:pPr>
      <w:bookmarkStart w:id="20" w:name="_Toc282721359"/>
      <w:bookmarkStart w:id="21" w:name="_Toc395266075"/>
      <w:r w:rsidRPr="00B05812">
        <w:rPr>
          <w:rFonts w:ascii="Verdana" w:hAnsi="Verdana"/>
          <w:b/>
          <w:sz w:val="18"/>
          <w:szCs w:val="18"/>
          <w:u w:val="single"/>
        </w:rPr>
        <w:t>Miejsce oraz termin składania i otwarcia ofert</w:t>
      </w:r>
      <w:bookmarkEnd w:id="20"/>
      <w:bookmarkEnd w:id="21"/>
    </w:p>
    <w:p w14:paraId="7B54E870" w14:textId="77777777" w:rsidR="00970B6B" w:rsidRPr="002B4C4C" w:rsidRDefault="00E146ED" w:rsidP="00B60606">
      <w:pPr>
        <w:numPr>
          <w:ilvl w:val="3"/>
          <w:numId w:val="32"/>
        </w:numPr>
        <w:spacing w:line="360" w:lineRule="auto"/>
        <w:ind w:left="851" w:right="66" w:hanging="425"/>
        <w:jc w:val="both"/>
        <w:rPr>
          <w:rFonts w:ascii="Verdana" w:hAnsi="Verdana"/>
          <w:b/>
          <w:color w:val="000000" w:themeColor="text1"/>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w:t>
      </w:r>
      <w:r w:rsidR="00970B6B" w:rsidRPr="002B4C4C">
        <w:rPr>
          <w:rFonts w:ascii="Verdana" w:hAnsi="Verdana"/>
          <w:b/>
          <w:color w:val="000000" w:themeColor="text1"/>
          <w:sz w:val="18"/>
          <w:szCs w:val="18"/>
        </w:rPr>
        <w:t>składania ofert.</w:t>
      </w:r>
      <w:bookmarkEnd w:id="22"/>
    </w:p>
    <w:p w14:paraId="03660FEB" w14:textId="4BF0D4C0" w:rsidR="00970B6B" w:rsidRPr="00235CAD" w:rsidRDefault="00970B6B" w:rsidP="00B60606">
      <w:pPr>
        <w:spacing w:line="360" w:lineRule="auto"/>
        <w:ind w:left="851" w:right="66"/>
        <w:jc w:val="both"/>
        <w:rPr>
          <w:rFonts w:ascii="Verdana" w:hAnsi="Verdana"/>
          <w:sz w:val="18"/>
          <w:szCs w:val="18"/>
        </w:rPr>
      </w:pPr>
      <w:bookmarkStart w:id="23" w:name="_Toc282721361"/>
      <w:r w:rsidRPr="00235CAD">
        <w:rPr>
          <w:rFonts w:ascii="Verdana" w:hAnsi="Verdana"/>
          <w:sz w:val="18"/>
          <w:szCs w:val="18"/>
        </w:rPr>
        <w:t>Oferty należy składać d</w:t>
      </w:r>
      <w:r w:rsidRPr="00235CAD">
        <w:rPr>
          <w:rFonts w:ascii="Verdana" w:hAnsi="Verdana"/>
          <w:bCs/>
          <w:sz w:val="18"/>
          <w:szCs w:val="18"/>
        </w:rPr>
        <w:t>o dnia</w:t>
      </w:r>
      <w:r w:rsidR="009D3543" w:rsidRPr="00235CAD">
        <w:rPr>
          <w:rFonts w:ascii="Verdana" w:hAnsi="Verdana"/>
          <w:bCs/>
          <w:sz w:val="18"/>
          <w:szCs w:val="18"/>
        </w:rPr>
        <w:t xml:space="preserve"> </w:t>
      </w:r>
      <w:r w:rsidR="00FA7E8E" w:rsidRPr="00235CAD">
        <w:rPr>
          <w:rFonts w:ascii="Verdana" w:hAnsi="Verdana"/>
          <w:b/>
          <w:bCs/>
          <w:sz w:val="18"/>
          <w:szCs w:val="18"/>
        </w:rPr>
        <w:t>1</w:t>
      </w:r>
      <w:r w:rsidR="00235CAD" w:rsidRPr="00235CAD">
        <w:rPr>
          <w:rFonts w:ascii="Verdana" w:hAnsi="Verdana"/>
          <w:b/>
          <w:bCs/>
          <w:sz w:val="18"/>
          <w:szCs w:val="18"/>
        </w:rPr>
        <w:t>9</w:t>
      </w:r>
      <w:r w:rsidR="00553EA4" w:rsidRPr="00235CAD">
        <w:rPr>
          <w:rFonts w:ascii="Verdana" w:hAnsi="Verdana"/>
          <w:b/>
          <w:bCs/>
          <w:sz w:val="18"/>
          <w:szCs w:val="18"/>
        </w:rPr>
        <w:t>.0</w:t>
      </w:r>
      <w:r w:rsidR="00C31189" w:rsidRPr="00235CAD">
        <w:rPr>
          <w:rFonts w:ascii="Verdana" w:hAnsi="Verdana"/>
          <w:b/>
          <w:bCs/>
          <w:sz w:val="18"/>
          <w:szCs w:val="18"/>
        </w:rPr>
        <w:t>6</w:t>
      </w:r>
      <w:r w:rsidR="009366B4" w:rsidRPr="00235CAD">
        <w:rPr>
          <w:rFonts w:ascii="Verdana" w:hAnsi="Verdana"/>
          <w:b/>
          <w:sz w:val="18"/>
          <w:szCs w:val="18"/>
        </w:rPr>
        <w:t>.</w:t>
      </w:r>
      <w:r w:rsidRPr="00235CAD">
        <w:rPr>
          <w:rFonts w:ascii="Verdana" w:hAnsi="Verdana"/>
          <w:b/>
          <w:sz w:val="18"/>
          <w:szCs w:val="18"/>
        </w:rPr>
        <w:t>201</w:t>
      </w:r>
      <w:r w:rsidR="00EC503F" w:rsidRPr="00235CAD">
        <w:rPr>
          <w:rFonts w:ascii="Verdana" w:hAnsi="Verdana"/>
          <w:b/>
          <w:sz w:val="18"/>
          <w:szCs w:val="18"/>
        </w:rPr>
        <w:t>8</w:t>
      </w:r>
      <w:r w:rsidR="009366B4" w:rsidRPr="00235CAD">
        <w:rPr>
          <w:rFonts w:ascii="Verdana" w:hAnsi="Verdana"/>
          <w:b/>
          <w:sz w:val="18"/>
          <w:szCs w:val="18"/>
        </w:rPr>
        <w:t xml:space="preserve"> r. do godz. </w:t>
      </w:r>
      <w:r w:rsidR="00357EE1" w:rsidRPr="00235CAD">
        <w:rPr>
          <w:rFonts w:ascii="Verdana" w:hAnsi="Verdana"/>
          <w:b/>
          <w:sz w:val="18"/>
          <w:szCs w:val="18"/>
        </w:rPr>
        <w:t>10</w:t>
      </w:r>
      <w:r w:rsidR="00C32B60" w:rsidRPr="00235CAD">
        <w:rPr>
          <w:rFonts w:ascii="Verdana" w:hAnsi="Verdana"/>
          <w:b/>
          <w:sz w:val="18"/>
          <w:szCs w:val="18"/>
        </w:rPr>
        <w:t>:00</w:t>
      </w:r>
      <w:r w:rsidR="009D3543" w:rsidRPr="00235CAD">
        <w:rPr>
          <w:rFonts w:ascii="Verdana" w:hAnsi="Verdana"/>
          <w:b/>
          <w:sz w:val="18"/>
          <w:szCs w:val="18"/>
        </w:rPr>
        <w:t xml:space="preserve"> </w:t>
      </w:r>
      <w:r w:rsidRPr="00235CAD">
        <w:rPr>
          <w:rFonts w:ascii="Verdana" w:hAnsi="Verdana"/>
          <w:bCs/>
          <w:sz w:val="18"/>
          <w:szCs w:val="18"/>
        </w:rPr>
        <w:t xml:space="preserve">w </w:t>
      </w:r>
      <w:r w:rsidRPr="00235CAD">
        <w:rPr>
          <w:rFonts w:ascii="Verdana" w:hAnsi="Verdana"/>
          <w:sz w:val="18"/>
          <w:szCs w:val="18"/>
        </w:rPr>
        <w:t xml:space="preserve">Zespole ds. </w:t>
      </w:r>
      <w:r w:rsidR="002736A3" w:rsidRPr="00235CAD">
        <w:rPr>
          <w:rFonts w:ascii="Verdana" w:hAnsi="Verdana"/>
          <w:sz w:val="18"/>
          <w:szCs w:val="18"/>
        </w:rPr>
        <w:t>Zamówień Publicznych UMW, 50-368 Wrocław, ul. M</w:t>
      </w:r>
      <w:r w:rsidR="008E65F3" w:rsidRPr="00235CAD">
        <w:rPr>
          <w:rFonts w:ascii="Verdana" w:hAnsi="Verdana"/>
          <w:sz w:val="18"/>
          <w:szCs w:val="18"/>
        </w:rPr>
        <w:t>arcinkowskiego 2-6, pokój 3A</w:t>
      </w:r>
      <w:r w:rsidR="0033002E" w:rsidRPr="00235CAD">
        <w:rPr>
          <w:rFonts w:ascii="Verdana" w:hAnsi="Verdana"/>
          <w:sz w:val="18"/>
          <w:szCs w:val="18"/>
        </w:rPr>
        <w:t>.111</w:t>
      </w:r>
      <w:r w:rsidR="002736A3" w:rsidRPr="00235CAD">
        <w:rPr>
          <w:rFonts w:ascii="Verdana" w:hAnsi="Verdana"/>
          <w:sz w:val="18"/>
          <w:szCs w:val="18"/>
        </w:rPr>
        <w:t>.1</w:t>
      </w:r>
      <w:r w:rsidRPr="00235CAD">
        <w:rPr>
          <w:rFonts w:ascii="Verdana" w:hAnsi="Verdana"/>
          <w:sz w:val="18"/>
          <w:szCs w:val="18"/>
        </w:rPr>
        <w:t xml:space="preserve"> (II</w:t>
      </w:r>
      <w:r w:rsidR="002736A3" w:rsidRPr="00235CAD">
        <w:rPr>
          <w:rFonts w:ascii="Verdana" w:hAnsi="Verdana"/>
          <w:sz w:val="18"/>
          <w:szCs w:val="18"/>
        </w:rPr>
        <w:t>I</w:t>
      </w:r>
      <w:r w:rsidRPr="00235CAD">
        <w:rPr>
          <w:rFonts w:ascii="Verdana" w:hAnsi="Verdana"/>
          <w:sz w:val="18"/>
          <w:szCs w:val="18"/>
        </w:rPr>
        <w:t xml:space="preserve"> piętro).</w:t>
      </w:r>
    </w:p>
    <w:p w14:paraId="7D7D6E54" w14:textId="77777777" w:rsidR="00970B6B" w:rsidRPr="00235CAD" w:rsidRDefault="00970B6B" w:rsidP="00B60606">
      <w:pPr>
        <w:numPr>
          <w:ilvl w:val="3"/>
          <w:numId w:val="32"/>
        </w:numPr>
        <w:tabs>
          <w:tab w:val="num" w:pos="851"/>
        </w:tabs>
        <w:spacing w:line="360" w:lineRule="auto"/>
        <w:ind w:left="851" w:right="66" w:hanging="425"/>
        <w:jc w:val="both"/>
        <w:rPr>
          <w:rFonts w:ascii="Verdana" w:hAnsi="Verdana"/>
          <w:b/>
          <w:sz w:val="18"/>
          <w:szCs w:val="18"/>
        </w:rPr>
      </w:pPr>
      <w:r w:rsidRPr="00235CAD">
        <w:rPr>
          <w:rFonts w:ascii="Verdana" w:hAnsi="Verdana"/>
          <w:b/>
          <w:sz w:val="18"/>
          <w:szCs w:val="18"/>
        </w:rPr>
        <w:t>Miejsce oraz termin otwarcia ofert.</w:t>
      </w:r>
      <w:bookmarkEnd w:id="23"/>
    </w:p>
    <w:p w14:paraId="4FFE830D" w14:textId="42BE03C4" w:rsidR="00F2394B" w:rsidRPr="00235CAD" w:rsidRDefault="00970B6B" w:rsidP="00B60606">
      <w:pPr>
        <w:spacing w:line="360" w:lineRule="auto"/>
        <w:ind w:left="851" w:right="66" w:firstLine="3"/>
        <w:jc w:val="both"/>
        <w:rPr>
          <w:rFonts w:ascii="Verdana" w:hAnsi="Verdana"/>
          <w:sz w:val="18"/>
          <w:szCs w:val="18"/>
        </w:rPr>
      </w:pPr>
      <w:r w:rsidRPr="00235CAD">
        <w:rPr>
          <w:rFonts w:ascii="Verdana" w:hAnsi="Verdana"/>
          <w:sz w:val="18"/>
          <w:szCs w:val="18"/>
        </w:rPr>
        <w:t xml:space="preserve">Otwarcie ofert nastąpi w dniu </w:t>
      </w:r>
      <w:r w:rsidR="00FA7E8E" w:rsidRPr="00235CAD">
        <w:rPr>
          <w:rFonts w:ascii="Verdana" w:hAnsi="Verdana"/>
          <w:b/>
          <w:bCs/>
          <w:sz w:val="18"/>
          <w:szCs w:val="18"/>
        </w:rPr>
        <w:t>1</w:t>
      </w:r>
      <w:r w:rsidR="00235CAD" w:rsidRPr="00235CAD">
        <w:rPr>
          <w:rFonts w:ascii="Verdana" w:hAnsi="Verdana"/>
          <w:b/>
          <w:bCs/>
          <w:sz w:val="18"/>
          <w:szCs w:val="18"/>
        </w:rPr>
        <w:t>9</w:t>
      </w:r>
      <w:r w:rsidR="00921BE4" w:rsidRPr="00235CAD">
        <w:rPr>
          <w:rFonts w:ascii="Verdana" w:hAnsi="Verdana"/>
          <w:b/>
          <w:bCs/>
          <w:sz w:val="18"/>
          <w:szCs w:val="18"/>
        </w:rPr>
        <w:t>.0</w:t>
      </w:r>
      <w:r w:rsidR="00C31189" w:rsidRPr="00235CAD">
        <w:rPr>
          <w:rFonts w:ascii="Verdana" w:hAnsi="Verdana"/>
          <w:b/>
          <w:bCs/>
          <w:sz w:val="18"/>
          <w:szCs w:val="18"/>
        </w:rPr>
        <w:t>6</w:t>
      </w:r>
      <w:r w:rsidR="00921BE4" w:rsidRPr="00235CAD">
        <w:rPr>
          <w:rFonts w:ascii="Verdana" w:hAnsi="Verdana"/>
          <w:b/>
          <w:sz w:val="18"/>
          <w:szCs w:val="18"/>
        </w:rPr>
        <w:t xml:space="preserve">.2018 </w:t>
      </w:r>
      <w:r w:rsidR="00E91F81" w:rsidRPr="00235CAD">
        <w:rPr>
          <w:rFonts w:ascii="Verdana" w:hAnsi="Verdana"/>
          <w:b/>
          <w:sz w:val="18"/>
          <w:szCs w:val="18"/>
        </w:rPr>
        <w:t xml:space="preserve">r. o godz. </w:t>
      </w:r>
      <w:r w:rsidR="00C32B60" w:rsidRPr="00235CAD">
        <w:rPr>
          <w:rFonts w:ascii="Verdana" w:hAnsi="Verdana"/>
          <w:b/>
          <w:sz w:val="18"/>
          <w:szCs w:val="18"/>
        </w:rPr>
        <w:t>1</w:t>
      </w:r>
      <w:r w:rsidR="00357EE1" w:rsidRPr="00235CAD">
        <w:rPr>
          <w:rFonts w:ascii="Verdana" w:hAnsi="Verdana"/>
          <w:b/>
          <w:sz w:val="18"/>
          <w:szCs w:val="18"/>
        </w:rPr>
        <w:t>1</w:t>
      </w:r>
      <w:r w:rsidR="00C32B60" w:rsidRPr="00235CAD">
        <w:rPr>
          <w:rFonts w:ascii="Verdana" w:hAnsi="Verdana"/>
          <w:b/>
          <w:sz w:val="18"/>
          <w:szCs w:val="18"/>
        </w:rPr>
        <w:t>:00</w:t>
      </w:r>
      <w:r w:rsidR="009D3543" w:rsidRPr="00235CAD">
        <w:rPr>
          <w:rFonts w:ascii="Verdana" w:hAnsi="Verdana"/>
          <w:b/>
          <w:sz w:val="18"/>
          <w:szCs w:val="18"/>
        </w:rPr>
        <w:t xml:space="preserve"> </w:t>
      </w:r>
      <w:r w:rsidRPr="00235CAD">
        <w:rPr>
          <w:rFonts w:ascii="Verdana" w:hAnsi="Verdana"/>
          <w:sz w:val="18"/>
          <w:szCs w:val="18"/>
        </w:rPr>
        <w:t xml:space="preserve">w Zespole ds. </w:t>
      </w:r>
      <w:r w:rsidR="002736A3" w:rsidRPr="00235CAD">
        <w:rPr>
          <w:rFonts w:ascii="Verdana" w:hAnsi="Verdana"/>
          <w:sz w:val="18"/>
          <w:szCs w:val="18"/>
        </w:rPr>
        <w:t>Zamówień Publicznych UMW, 50-368</w:t>
      </w:r>
      <w:r w:rsidRPr="00235CAD">
        <w:rPr>
          <w:rFonts w:ascii="Verdana" w:hAnsi="Verdana"/>
          <w:sz w:val="18"/>
          <w:szCs w:val="18"/>
        </w:rPr>
        <w:t xml:space="preserve"> Wrocł</w:t>
      </w:r>
      <w:r w:rsidR="002736A3" w:rsidRPr="00235CAD">
        <w:rPr>
          <w:rFonts w:ascii="Verdana" w:hAnsi="Verdana"/>
          <w:sz w:val="18"/>
          <w:szCs w:val="18"/>
        </w:rPr>
        <w:t>aw, ul. Marcinkowskiego 2-6, w pokoju nr 3A 108.1 (III</w:t>
      </w:r>
      <w:r w:rsidR="00E91F81" w:rsidRPr="00235CAD">
        <w:rPr>
          <w:rFonts w:ascii="Verdana" w:hAnsi="Verdana"/>
          <w:sz w:val="18"/>
          <w:szCs w:val="18"/>
        </w:rPr>
        <w:t> </w:t>
      </w:r>
      <w:r w:rsidRPr="00235CAD">
        <w:rPr>
          <w:rFonts w:ascii="Verdana" w:hAnsi="Verdana"/>
          <w:sz w:val="18"/>
          <w:szCs w:val="18"/>
        </w:rPr>
        <w:t>piętro).</w:t>
      </w:r>
    </w:p>
    <w:p w14:paraId="6589CC3D" w14:textId="77777777" w:rsidR="00A26AE9" w:rsidRPr="00235CAD" w:rsidRDefault="00A26AE9" w:rsidP="009100FF">
      <w:pPr>
        <w:spacing w:line="360" w:lineRule="auto"/>
        <w:ind w:left="360" w:right="470"/>
        <w:jc w:val="both"/>
        <w:rPr>
          <w:rFonts w:ascii="Verdana" w:hAnsi="Verdana"/>
          <w:sz w:val="14"/>
          <w:szCs w:val="14"/>
          <w:u w:val="single"/>
        </w:rPr>
      </w:pPr>
    </w:p>
    <w:p w14:paraId="16674531" w14:textId="77777777" w:rsidR="00970B6B" w:rsidRPr="00B05812" w:rsidRDefault="00970B6B" w:rsidP="00BD1121">
      <w:pPr>
        <w:pStyle w:val="Akapitzlist"/>
        <w:numPr>
          <w:ilvl w:val="0"/>
          <w:numId w:val="34"/>
        </w:numPr>
        <w:spacing w:line="360" w:lineRule="auto"/>
        <w:ind w:left="851" w:right="470" w:hanging="851"/>
        <w:jc w:val="both"/>
        <w:outlineLvl w:val="0"/>
        <w:rPr>
          <w:rFonts w:ascii="Verdana" w:hAnsi="Verdana"/>
          <w:b/>
          <w:sz w:val="18"/>
          <w:szCs w:val="18"/>
          <w:u w:val="single"/>
        </w:rPr>
      </w:pPr>
      <w:bookmarkStart w:id="24" w:name="_Toc282721362"/>
      <w:bookmarkStart w:id="25" w:name="_Toc395266076"/>
      <w:r w:rsidRPr="00B05812">
        <w:rPr>
          <w:rFonts w:ascii="Verdana" w:hAnsi="Verdana"/>
          <w:b/>
          <w:sz w:val="18"/>
          <w:szCs w:val="18"/>
          <w:u w:val="single"/>
        </w:rPr>
        <w:t>Opis sposobu obliczenia ceny.</w:t>
      </w:r>
      <w:bookmarkEnd w:id="24"/>
      <w:bookmarkEnd w:id="25"/>
    </w:p>
    <w:p w14:paraId="7FFC754E" w14:textId="2DBF13AE" w:rsidR="00CD5B37" w:rsidRPr="00424D93" w:rsidRDefault="00CD5B37" w:rsidP="00CD5B37">
      <w:pPr>
        <w:pStyle w:val="Akapitzlist"/>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Ceną ofertową przedmiotu zamówienia jest cena podana w Formularzu ofertowym (wzór - zał. nr 1 do </w:t>
      </w:r>
      <w:r w:rsidR="0072197D" w:rsidRPr="00424D93">
        <w:rPr>
          <w:rFonts w:ascii="Verdana" w:hAnsi="Verdana"/>
          <w:sz w:val="18"/>
          <w:szCs w:val="22"/>
        </w:rPr>
        <w:t>SIWZ</w:t>
      </w:r>
      <w:r w:rsidRPr="00424D93">
        <w:rPr>
          <w:rFonts w:ascii="Verdana" w:hAnsi="Verdana"/>
          <w:sz w:val="18"/>
          <w:szCs w:val="22"/>
        </w:rPr>
        <w:t>).</w:t>
      </w:r>
    </w:p>
    <w:p w14:paraId="132D1E96" w14:textId="6394D896" w:rsidR="00CD5B37" w:rsidRPr="00424D93" w:rsidRDefault="00CD5B37" w:rsidP="00CD5B37">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lastRenderedPageBreak/>
        <w:t xml:space="preserve">Cena realizacji niniejszego zamówienia jest </w:t>
      </w:r>
      <w:r w:rsidRPr="00E72BFA">
        <w:rPr>
          <w:rFonts w:ascii="Verdana" w:hAnsi="Verdana"/>
          <w:b/>
          <w:sz w:val="18"/>
          <w:szCs w:val="22"/>
        </w:rPr>
        <w:t>ceną ryczałtową</w:t>
      </w:r>
      <w:r w:rsidR="00125845">
        <w:rPr>
          <w:rFonts w:ascii="Verdana" w:hAnsi="Verdana"/>
          <w:sz w:val="18"/>
          <w:szCs w:val="22"/>
        </w:rPr>
        <w:t>, a przedmiar</w:t>
      </w:r>
      <w:r w:rsidR="00685DBB">
        <w:rPr>
          <w:rFonts w:ascii="Verdana" w:hAnsi="Verdana"/>
          <w:sz w:val="18"/>
          <w:szCs w:val="22"/>
        </w:rPr>
        <w:t>y</w:t>
      </w:r>
      <w:r w:rsidR="00125845">
        <w:rPr>
          <w:rFonts w:ascii="Verdana" w:hAnsi="Verdana"/>
          <w:sz w:val="18"/>
          <w:szCs w:val="22"/>
        </w:rPr>
        <w:t xml:space="preserve"> robót (zał. nr </w:t>
      </w:r>
      <w:r w:rsidR="00685DBB">
        <w:rPr>
          <w:rFonts w:ascii="Verdana" w:hAnsi="Verdana"/>
          <w:sz w:val="18"/>
          <w:szCs w:val="22"/>
        </w:rPr>
        <w:t xml:space="preserve">14 </w:t>
      </w:r>
      <w:r w:rsidR="00125845">
        <w:rPr>
          <w:rFonts w:ascii="Verdana" w:hAnsi="Verdana"/>
          <w:sz w:val="18"/>
          <w:szCs w:val="22"/>
        </w:rPr>
        <w:t xml:space="preserve"> </w:t>
      </w:r>
      <w:r w:rsidR="00685DBB">
        <w:rPr>
          <w:rFonts w:ascii="Verdana" w:hAnsi="Verdana"/>
          <w:sz w:val="18"/>
          <w:szCs w:val="22"/>
        </w:rPr>
        <w:t>d</w:t>
      </w:r>
      <w:r w:rsidR="00125845">
        <w:rPr>
          <w:rFonts w:ascii="Verdana" w:hAnsi="Verdana"/>
          <w:sz w:val="18"/>
          <w:szCs w:val="22"/>
        </w:rPr>
        <w:t xml:space="preserve">o SIWZ) </w:t>
      </w:r>
      <w:r w:rsidR="00685DBB">
        <w:rPr>
          <w:rFonts w:ascii="Verdana" w:hAnsi="Verdana"/>
          <w:sz w:val="18"/>
          <w:szCs w:val="22"/>
        </w:rPr>
        <w:t>są materiałami</w:t>
      </w:r>
      <w:r w:rsidR="00125845">
        <w:rPr>
          <w:rFonts w:ascii="Verdana" w:hAnsi="Verdana"/>
          <w:sz w:val="18"/>
          <w:szCs w:val="22"/>
        </w:rPr>
        <w:t xml:space="preserve"> pomocniczym</w:t>
      </w:r>
      <w:r w:rsidR="00685DBB">
        <w:rPr>
          <w:rFonts w:ascii="Verdana" w:hAnsi="Verdana"/>
          <w:sz w:val="18"/>
          <w:szCs w:val="22"/>
        </w:rPr>
        <w:t>i</w:t>
      </w:r>
      <w:r w:rsidR="00125845">
        <w:rPr>
          <w:rFonts w:ascii="Verdana" w:hAnsi="Verdana"/>
          <w:sz w:val="18"/>
          <w:szCs w:val="22"/>
        </w:rPr>
        <w:t xml:space="preserve"> dla sporządzenia ceny ryczałtowej oferty</w:t>
      </w:r>
      <w:r w:rsidRPr="00424D93">
        <w:rPr>
          <w:rFonts w:ascii="Verdana" w:hAnsi="Verdana"/>
          <w:sz w:val="18"/>
          <w:szCs w:val="22"/>
        </w:rPr>
        <w:t xml:space="preserve">. </w:t>
      </w:r>
    </w:p>
    <w:p w14:paraId="26C51375" w14:textId="691760C3"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 xml:space="preserve">Cena ofertowa musi uwzględniać wszystkie wymagania niniejszej </w:t>
      </w:r>
      <w:r w:rsidR="0072197D" w:rsidRPr="00424D93">
        <w:rPr>
          <w:rFonts w:ascii="Verdana" w:hAnsi="Verdana"/>
          <w:sz w:val="18"/>
          <w:szCs w:val="22"/>
        </w:rPr>
        <w:t xml:space="preserve">SIWZ </w:t>
      </w:r>
      <w:r w:rsidRPr="00424D93">
        <w:rPr>
          <w:rFonts w:ascii="Verdana" w:hAnsi="Verdana"/>
          <w:sz w:val="18"/>
          <w:szCs w:val="22"/>
        </w:rPr>
        <w:t>oraz obejmować wszelkie koszty realizacji przedmiotu zamówienia, jakie poniesie Wykonawca.</w:t>
      </w:r>
    </w:p>
    <w:p w14:paraId="71883110" w14:textId="77777777"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Ceny muszą być wyrażone z dokładnością do dwóch miejsc po przecinku.</w:t>
      </w:r>
    </w:p>
    <w:p w14:paraId="10CF308C" w14:textId="0EDFA3F5" w:rsidR="007114FB" w:rsidRPr="00424D93" w:rsidRDefault="007114FB" w:rsidP="007114FB">
      <w:pPr>
        <w:numPr>
          <w:ilvl w:val="0"/>
          <w:numId w:val="24"/>
        </w:numPr>
        <w:tabs>
          <w:tab w:val="left" w:pos="851"/>
          <w:tab w:val="left" w:pos="3855"/>
        </w:tabs>
        <w:spacing w:line="360" w:lineRule="auto"/>
        <w:ind w:right="66"/>
        <w:jc w:val="both"/>
        <w:rPr>
          <w:rFonts w:ascii="Verdana" w:hAnsi="Verdana"/>
          <w:sz w:val="18"/>
          <w:szCs w:val="22"/>
        </w:rPr>
      </w:pPr>
      <w:r w:rsidRPr="00424D93">
        <w:rPr>
          <w:rFonts w:ascii="Verdana" w:hAnsi="Verdana"/>
          <w:sz w:val="18"/>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w:t>
      </w:r>
      <w:r w:rsidR="00886F7B">
        <w:rPr>
          <w:rFonts w:ascii="Verdana" w:hAnsi="Verdana"/>
          <w:sz w:val="18"/>
          <w:szCs w:val="22"/>
        </w:rPr>
        <w:br/>
      </w:r>
      <w:r w:rsidRPr="00424D93">
        <w:rPr>
          <w:rFonts w:ascii="Verdana" w:hAnsi="Verdana"/>
          <w:sz w:val="18"/>
          <w:szCs w:val="22"/>
        </w:rPr>
        <w:t xml:space="preserve">i usług, który miałby obowiązek rozliczyć zgodnie z tymi przepisami. Wykonawca, składając ofertę, informuje Zamawiającego, czy wybór oferty będzie prowadzić do powstania u Zamawiającego obowiązku podatkowego, wskazując nazwę (rodzaj) usługi, której świadczenie będzie prowadzić do jego powstania, oraz wskazując jego wartość bez kwoty podatku. </w:t>
      </w:r>
    </w:p>
    <w:p w14:paraId="7BC38C76" w14:textId="77777777" w:rsidR="00757C9F" w:rsidRPr="00886F7B" w:rsidRDefault="00757C9F" w:rsidP="009100FF">
      <w:pPr>
        <w:spacing w:line="360" w:lineRule="auto"/>
        <w:ind w:right="470"/>
        <w:rPr>
          <w:rFonts w:ascii="Verdana" w:hAnsi="Verdana"/>
          <w:sz w:val="14"/>
          <w:szCs w:val="14"/>
        </w:rPr>
      </w:pPr>
    </w:p>
    <w:p w14:paraId="17F097E3" w14:textId="60913BC7" w:rsidR="00970B6B" w:rsidRPr="00B05812" w:rsidRDefault="00970B6B" w:rsidP="00C374B3">
      <w:pPr>
        <w:pStyle w:val="Akapitzlist"/>
        <w:numPr>
          <w:ilvl w:val="5"/>
          <w:numId w:val="17"/>
        </w:numPr>
        <w:tabs>
          <w:tab w:val="clear" w:pos="4500"/>
          <w:tab w:val="num" w:pos="720"/>
          <w:tab w:val="num" w:pos="3969"/>
        </w:tabs>
        <w:spacing w:line="360" w:lineRule="auto"/>
        <w:ind w:left="709" w:right="66" w:hanging="709"/>
        <w:jc w:val="both"/>
        <w:outlineLvl w:val="0"/>
        <w:rPr>
          <w:rFonts w:ascii="Verdana" w:hAnsi="Verdana"/>
          <w:b/>
          <w:sz w:val="18"/>
          <w:szCs w:val="18"/>
          <w:u w:val="single"/>
        </w:rPr>
      </w:pPr>
      <w:bookmarkStart w:id="26" w:name="_Toc282721363"/>
      <w:bookmarkStart w:id="27" w:name="_Toc395266077"/>
      <w:r w:rsidRPr="00B05812">
        <w:rPr>
          <w:rFonts w:ascii="Verdana" w:hAnsi="Verdana"/>
          <w:b/>
          <w:sz w:val="18"/>
          <w:szCs w:val="18"/>
          <w:u w:val="single"/>
        </w:rPr>
        <w:t>Opis kryteriów, którymi Zamawiający będzie się kierował przy wyborze oferty</w:t>
      </w:r>
      <w:r w:rsidR="009D3543">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9D3543">
        <w:rPr>
          <w:rFonts w:ascii="Verdana" w:hAnsi="Verdana"/>
          <w:b/>
          <w:sz w:val="18"/>
          <w:szCs w:val="18"/>
          <w:u w:val="single"/>
        </w:rPr>
        <w:t xml:space="preserve"> </w:t>
      </w:r>
      <w:r w:rsidR="00486403" w:rsidRPr="00B05812">
        <w:rPr>
          <w:rFonts w:ascii="Verdana" w:hAnsi="Verdana"/>
          <w:b/>
          <w:sz w:val="18"/>
          <w:szCs w:val="18"/>
          <w:u w:val="single"/>
        </w:rPr>
        <w:t>w kolejności od najważniejszego do najmniej ważnego</w:t>
      </w:r>
      <w:r w:rsidRPr="00B05812">
        <w:rPr>
          <w:rFonts w:ascii="Verdana" w:hAnsi="Verdana"/>
          <w:b/>
          <w:sz w:val="18"/>
          <w:szCs w:val="18"/>
          <w:u w:val="single"/>
        </w:rPr>
        <w:t>.</w:t>
      </w:r>
      <w:bookmarkEnd w:id="26"/>
      <w:bookmarkEnd w:id="27"/>
    </w:p>
    <w:p w14:paraId="03FF8D40" w14:textId="77777777" w:rsidR="002D7EE7" w:rsidRPr="00B22FFC" w:rsidRDefault="00970B6B" w:rsidP="00C374B3">
      <w:pPr>
        <w:pStyle w:val="Akapitzlist"/>
        <w:numPr>
          <w:ilvl w:val="1"/>
          <w:numId w:val="36"/>
        </w:numPr>
        <w:tabs>
          <w:tab w:val="clear" w:pos="1080"/>
          <w:tab w:val="num" w:pos="851"/>
        </w:tabs>
        <w:spacing w:line="360" w:lineRule="auto"/>
        <w:ind w:left="851" w:right="66" w:hanging="425"/>
        <w:jc w:val="both"/>
        <w:outlineLvl w:val="0"/>
        <w:rPr>
          <w:rFonts w:ascii="Verdana" w:hAnsi="Verdana"/>
          <w:color w:val="000000" w:themeColor="text1"/>
          <w:sz w:val="18"/>
        </w:rPr>
      </w:pPr>
      <w:bookmarkStart w:id="28" w:name="_Toc395266078"/>
      <w:r w:rsidRPr="00B22FFC">
        <w:rPr>
          <w:rFonts w:ascii="Verdana" w:hAnsi="Verdana"/>
          <w:color w:val="000000" w:themeColor="text1"/>
          <w:sz w:val="18"/>
        </w:rPr>
        <w:t xml:space="preserve">Przy wyborze najkorzystniejszej oferty Zamawiający zastosuje </w:t>
      </w:r>
      <w:r w:rsidR="001D171C" w:rsidRPr="00B22FFC">
        <w:rPr>
          <w:rFonts w:ascii="Verdana" w:hAnsi="Verdana"/>
          <w:color w:val="000000" w:themeColor="text1"/>
          <w:sz w:val="18"/>
        </w:rPr>
        <w:t>następujące kryteria oceny</w:t>
      </w:r>
      <w:r w:rsidR="009604D0" w:rsidRPr="00B22FFC">
        <w:rPr>
          <w:rFonts w:ascii="Verdana" w:hAnsi="Verdana"/>
          <w:color w:val="000000" w:themeColor="text1"/>
          <w:sz w:val="18"/>
        </w:rPr>
        <w:t xml:space="preserve"> ofert</w:t>
      </w:r>
      <w:r w:rsidR="002D7EE7" w:rsidRPr="00B22FFC">
        <w:rPr>
          <w:rFonts w:ascii="Verdana" w:hAnsi="Verdana"/>
          <w:color w:val="000000" w:themeColor="text1"/>
          <w:sz w:val="18"/>
        </w:rPr>
        <w:t>:</w:t>
      </w:r>
    </w:p>
    <w:p w14:paraId="7DDA830C" w14:textId="1B818993" w:rsidR="002D7EE7" w:rsidRPr="00CC185E" w:rsidRDefault="00867BA3"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C</w:t>
      </w:r>
      <w:r w:rsidR="00360D4F" w:rsidRPr="00CC185E">
        <w:rPr>
          <w:rFonts w:ascii="Verdana" w:hAnsi="Verdana"/>
          <w:color w:val="000000" w:themeColor="text1"/>
          <w:sz w:val="18"/>
        </w:rPr>
        <w:t>en</w:t>
      </w:r>
      <w:r w:rsidR="00987BC3">
        <w:rPr>
          <w:rFonts w:ascii="Verdana" w:hAnsi="Verdana"/>
          <w:color w:val="000000" w:themeColor="text1"/>
          <w:sz w:val="18"/>
        </w:rPr>
        <w:t>a</w:t>
      </w:r>
      <w:r w:rsidR="00F13479" w:rsidRPr="00CC185E">
        <w:rPr>
          <w:rFonts w:ascii="Verdana" w:hAnsi="Verdana"/>
          <w:color w:val="000000" w:themeColor="text1"/>
          <w:sz w:val="18"/>
        </w:rPr>
        <w:t xml:space="preserve"> realizacji przedmiotu </w:t>
      </w:r>
      <w:r w:rsidR="000B7452" w:rsidRPr="00CC185E">
        <w:rPr>
          <w:rFonts w:ascii="Verdana" w:hAnsi="Verdana"/>
          <w:color w:val="000000" w:themeColor="text1"/>
          <w:sz w:val="18"/>
        </w:rPr>
        <w:t xml:space="preserve">zamówienia </w:t>
      </w:r>
      <w:r w:rsidR="00F13479" w:rsidRPr="00CC185E">
        <w:rPr>
          <w:rFonts w:ascii="Verdana" w:hAnsi="Verdana"/>
          <w:color w:val="000000" w:themeColor="text1"/>
          <w:sz w:val="18"/>
        </w:rPr>
        <w:t>- waga 60</w:t>
      </w:r>
      <w:r w:rsidR="009B2D23" w:rsidRPr="00CC185E">
        <w:rPr>
          <w:rFonts w:ascii="Verdana" w:hAnsi="Verdana"/>
          <w:color w:val="000000" w:themeColor="text1"/>
          <w:sz w:val="18"/>
        </w:rPr>
        <w:t xml:space="preserve"> </w:t>
      </w:r>
      <w:r w:rsidR="00F13479" w:rsidRPr="00CC185E">
        <w:rPr>
          <w:rFonts w:ascii="Verdana" w:hAnsi="Verdana"/>
          <w:color w:val="000000" w:themeColor="text1"/>
          <w:sz w:val="18"/>
        </w:rPr>
        <w:t>%</w:t>
      </w:r>
      <w:r w:rsidR="002D7EE7" w:rsidRPr="00CC185E">
        <w:rPr>
          <w:rFonts w:ascii="Verdana" w:hAnsi="Verdana"/>
          <w:color w:val="000000" w:themeColor="text1"/>
          <w:sz w:val="18"/>
        </w:rPr>
        <w:t>;</w:t>
      </w:r>
    </w:p>
    <w:p w14:paraId="28C577A4" w14:textId="334433C7" w:rsidR="00E6243A" w:rsidRPr="00CC185E" w:rsidRDefault="00CC185E"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 xml:space="preserve">Termin realizacji </w:t>
      </w:r>
      <w:r w:rsidR="005C4C49" w:rsidRPr="00CC185E">
        <w:rPr>
          <w:rFonts w:ascii="Verdana" w:hAnsi="Verdana"/>
          <w:color w:val="000000" w:themeColor="text1"/>
          <w:sz w:val="18"/>
        </w:rPr>
        <w:t>- waga 3</w:t>
      </w:r>
      <w:r w:rsidR="00E6243A" w:rsidRPr="00CC185E">
        <w:rPr>
          <w:rFonts w:ascii="Verdana" w:hAnsi="Verdana"/>
          <w:color w:val="000000" w:themeColor="text1"/>
          <w:sz w:val="18"/>
        </w:rPr>
        <w:t>0 %;</w:t>
      </w:r>
    </w:p>
    <w:p w14:paraId="42E26968" w14:textId="5A832AAA" w:rsidR="002D7EE7" w:rsidRPr="00CC185E" w:rsidRDefault="00CC185E" w:rsidP="00C374B3">
      <w:pPr>
        <w:pStyle w:val="Akapitzlist"/>
        <w:numPr>
          <w:ilvl w:val="6"/>
          <w:numId w:val="36"/>
        </w:numPr>
        <w:tabs>
          <w:tab w:val="left" w:pos="1276"/>
        </w:tabs>
        <w:spacing w:line="360" w:lineRule="auto"/>
        <w:ind w:left="1276" w:right="66" w:hanging="425"/>
        <w:jc w:val="both"/>
        <w:outlineLvl w:val="0"/>
        <w:rPr>
          <w:rFonts w:ascii="Verdana" w:hAnsi="Verdana"/>
          <w:color w:val="000000" w:themeColor="text1"/>
          <w:sz w:val="18"/>
        </w:rPr>
      </w:pPr>
      <w:r w:rsidRPr="00CC185E">
        <w:rPr>
          <w:rFonts w:ascii="Verdana" w:hAnsi="Verdana"/>
          <w:color w:val="000000" w:themeColor="text1"/>
          <w:sz w:val="18"/>
        </w:rPr>
        <w:t xml:space="preserve">Okres gwarancji </w:t>
      </w:r>
      <w:r w:rsidR="005C4C49" w:rsidRPr="00CC185E">
        <w:rPr>
          <w:rFonts w:ascii="Verdana" w:hAnsi="Verdana"/>
          <w:color w:val="000000" w:themeColor="text1"/>
          <w:sz w:val="18"/>
        </w:rPr>
        <w:t>- waga 1</w:t>
      </w:r>
      <w:r w:rsidR="0021071A" w:rsidRPr="00CC185E">
        <w:rPr>
          <w:rFonts w:ascii="Verdana" w:hAnsi="Verdana"/>
          <w:color w:val="000000" w:themeColor="text1"/>
          <w:sz w:val="18"/>
        </w:rPr>
        <w:t>0</w:t>
      </w:r>
      <w:r w:rsidR="00F13479" w:rsidRPr="00CC185E">
        <w:rPr>
          <w:rFonts w:ascii="Verdana" w:hAnsi="Verdana"/>
          <w:color w:val="000000" w:themeColor="text1"/>
          <w:sz w:val="18"/>
        </w:rPr>
        <w:t xml:space="preserve"> %</w:t>
      </w:r>
      <w:r w:rsidR="00E6243A" w:rsidRPr="00CC185E">
        <w:rPr>
          <w:rFonts w:ascii="Verdana" w:hAnsi="Verdana"/>
          <w:color w:val="000000" w:themeColor="text1"/>
          <w:sz w:val="18"/>
        </w:rPr>
        <w:t>.</w:t>
      </w:r>
    </w:p>
    <w:p w14:paraId="5F2B93AF" w14:textId="77777777" w:rsidR="00970B6B" w:rsidRDefault="00970B6B" w:rsidP="00C374B3">
      <w:pPr>
        <w:numPr>
          <w:ilvl w:val="1"/>
          <w:numId w:val="36"/>
        </w:numPr>
        <w:tabs>
          <w:tab w:val="clear" w:pos="1080"/>
          <w:tab w:val="num" w:pos="851"/>
        </w:tabs>
        <w:spacing w:line="360" w:lineRule="auto"/>
        <w:ind w:left="851" w:right="66" w:hanging="425"/>
        <w:jc w:val="both"/>
        <w:outlineLvl w:val="0"/>
        <w:rPr>
          <w:rFonts w:ascii="Verdana" w:hAnsi="Verdana"/>
          <w:sz w:val="18"/>
        </w:rPr>
      </w:pPr>
      <w:bookmarkStart w:id="29" w:name="_Toc395266080"/>
      <w:bookmarkEnd w:id="28"/>
      <w:r w:rsidRPr="00CC45EE">
        <w:rPr>
          <w:rFonts w:ascii="Verdana" w:hAnsi="Verdana"/>
          <w:sz w:val="18"/>
        </w:rPr>
        <w:t>Ocena o</w:t>
      </w:r>
      <w:r w:rsidR="00BF2ECD" w:rsidRPr="00CC45EE">
        <w:rPr>
          <w:rFonts w:ascii="Verdana" w:hAnsi="Verdana"/>
          <w:sz w:val="18"/>
        </w:rPr>
        <w:t xml:space="preserve">fert odbywać się będzie </w:t>
      </w:r>
      <w:r w:rsidR="005329DF" w:rsidRPr="00CC45EE">
        <w:rPr>
          <w:rFonts w:ascii="Verdana" w:hAnsi="Verdana"/>
          <w:sz w:val="18"/>
        </w:rPr>
        <w:t>w sposób opisany w poniższej tabeli:</w:t>
      </w:r>
      <w:bookmarkEnd w:id="29"/>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ayout w:type="fixed"/>
        <w:tblCellMar>
          <w:left w:w="70" w:type="dxa"/>
          <w:right w:w="70" w:type="dxa"/>
        </w:tblCellMar>
        <w:tblLook w:val="0000" w:firstRow="0" w:lastRow="0" w:firstColumn="0" w:lastColumn="0" w:noHBand="0" w:noVBand="0"/>
      </w:tblPr>
      <w:tblGrid>
        <w:gridCol w:w="312"/>
        <w:gridCol w:w="3119"/>
        <w:gridCol w:w="709"/>
        <w:gridCol w:w="850"/>
        <w:gridCol w:w="4253"/>
      </w:tblGrid>
      <w:tr w:rsidR="00CC45EE" w:rsidRPr="00CC45EE" w14:paraId="0D800B8B" w14:textId="77777777" w:rsidTr="005C011C">
        <w:trPr>
          <w:trHeight w:val="521"/>
        </w:trPr>
        <w:tc>
          <w:tcPr>
            <w:tcW w:w="312" w:type="dxa"/>
            <w:shd w:val="clear" w:color="auto" w:fill="FFF2CC" w:themeFill="accent4" w:themeFillTint="33"/>
          </w:tcPr>
          <w:p w14:paraId="25CD8CB3" w14:textId="77777777" w:rsidR="00970B6B" w:rsidRPr="007E40C5" w:rsidRDefault="00970B6B" w:rsidP="009100FF">
            <w:pPr>
              <w:numPr>
                <w:ilvl w:val="0"/>
                <w:numId w:val="13"/>
              </w:numPr>
              <w:tabs>
                <w:tab w:val="clear" w:pos="1077"/>
                <w:tab w:val="num" w:pos="360"/>
              </w:tabs>
              <w:ind w:right="470"/>
              <w:jc w:val="both"/>
              <w:outlineLvl w:val="0"/>
              <w:rPr>
                <w:rFonts w:ascii="Verdana" w:hAnsi="Verdana"/>
                <w:b/>
                <w:i/>
                <w:sz w:val="16"/>
                <w:szCs w:val="16"/>
              </w:rPr>
            </w:pPr>
            <w:bookmarkStart w:id="30" w:name="_Toc395266081"/>
            <w:r w:rsidRPr="007E40C5">
              <w:rPr>
                <w:rFonts w:ascii="Verdana" w:hAnsi="Verdana"/>
                <w:b/>
                <w:i/>
                <w:sz w:val="16"/>
                <w:szCs w:val="16"/>
              </w:rPr>
              <w:t>LP</w:t>
            </w:r>
            <w:bookmarkEnd w:id="30"/>
          </w:p>
        </w:tc>
        <w:tc>
          <w:tcPr>
            <w:tcW w:w="3119" w:type="dxa"/>
            <w:shd w:val="clear" w:color="auto" w:fill="FFF2CC" w:themeFill="accent4" w:themeFillTint="33"/>
          </w:tcPr>
          <w:p w14:paraId="599B669F" w14:textId="77777777" w:rsidR="00970B6B" w:rsidRPr="007E40C5" w:rsidRDefault="00970B6B" w:rsidP="009100FF">
            <w:pPr>
              <w:ind w:right="470"/>
              <w:jc w:val="both"/>
              <w:outlineLvl w:val="0"/>
              <w:rPr>
                <w:rFonts w:ascii="Verdana" w:hAnsi="Verdana"/>
                <w:b/>
                <w:sz w:val="16"/>
                <w:szCs w:val="16"/>
              </w:rPr>
            </w:pPr>
            <w:bookmarkStart w:id="31" w:name="_Toc395266082"/>
            <w:r w:rsidRPr="007E40C5">
              <w:rPr>
                <w:rFonts w:ascii="Verdana" w:hAnsi="Verdana"/>
                <w:b/>
                <w:sz w:val="16"/>
                <w:szCs w:val="16"/>
              </w:rPr>
              <w:t>KRYTERIA</w:t>
            </w:r>
            <w:bookmarkEnd w:id="31"/>
          </w:p>
        </w:tc>
        <w:tc>
          <w:tcPr>
            <w:tcW w:w="709" w:type="dxa"/>
            <w:shd w:val="clear" w:color="auto" w:fill="FFF2CC" w:themeFill="accent4" w:themeFillTint="33"/>
          </w:tcPr>
          <w:p w14:paraId="39BCD96C" w14:textId="77777777" w:rsidR="00970B6B" w:rsidRPr="007E40C5" w:rsidRDefault="00970B6B" w:rsidP="009B2D23">
            <w:pPr>
              <w:ind w:right="-70"/>
              <w:jc w:val="both"/>
              <w:outlineLvl w:val="0"/>
              <w:rPr>
                <w:rFonts w:ascii="Verdana" w:hAnsi="Verdana"/>
                <w:b/>
                <w:sz w:val="16"/>
                <w:szCs w:val="16"/>
              </w:rPr>
            </w:pPr>
            <w:bookmarkStart w:id="32" w:name="_Toc395266083"/>
            <w:r w:rsidRPr="007E40C5">
              <w:rPr>
                <w:rFonts w:ascii="Verdana" w:hAnsi="Verdana"/>
                <w:b/>
                <w:sz w:val="16"/>
                <w:szCs w:val="16"/>
              </w:rPr>
              <w:t>WAGA</w:t>
            </w:r>
            <w:bookmarkEnd w:id="32"/>
          </w:p>
          <w:p w14:paraId="1CEDE126" w14:textId="77777777" w:rsidR="00970B6B" w:rsidRPr="007E40C5" w:rsidRDefault="00970B6B" w:rsidP="009B2D23">
            <w:pPr>
              <w:ind w:right="-70"/>
              <w:jc w:val="both"/>
              <w:outlineLvl w:val="0"/>
              <w:rPr>
                <w:rFonts w:ascii="Verdana" w:hAnsi="Verdana"/>
                <w:b/>
                <w:sz w:val="16"/>
                <w:szCs w:val="16"/>
              </w:rPr>
            </w:pPr>
            <w:bookmarkStart w:id="33" w:name="_Toc395266084"/>
            <w:r w:rsidRPr="007E40C5">
              <w:rPr>
                <w:rFonts w:ascii="Verdana" w:hAnsi="Verdana"/>
                <w:b/>
                <w:sz w:val="16"/>
                <w:szCs w:val="16"/>
              </w:rPr>
              <w:t>%</w:t>
            </w:r>
            <w:bookmarkEnd w:id="33"/>
          </w:p>
        </w:tc>
        <w:tc>
          <w:tcPr>
            <w:tcW w:w="850" w:type="dxa"/>
            <w:shd w:val="clear" w:color="auto" w:fill="FFF2CC" w:themeFill="accent4" w:themeFillTint="33"/>
          </w:tcPr>
          <w:p w14:paraId="6CE32B45" w14:textId="77777777" w:rsidR="00970B6B" w:rsidRPr="007E40C5" w:rsidRDefault="00970B6B" w:rsidP="009B2D23">
            <w:pPr>
              <w:ind w:right="-70"/>
              <w:jc w:val="both"/>
              <w:outlineLvl w:val="0"/>
              <w:rPr>
                <w:rFonts w:ascii="Verdana" w:hAnsi="Verdana"/>
                <w:b/>
                <w:sz w:val="16"/>
                <w:szCs w:val="16"/>
              </w:rPr>
            </w:pPr>
            <w:bookmarkStart w:id="34" w:name="_Toc395266085"/>
            <w:r w:rsidRPr="007E40C5">
              <w:rPr>
                <w:rFonts w:ascii="Verdana" w:hAnsi="Verdana"/>
                <w:b/>
                <w:sz w:val="16"/>
                <w:szCs w:val="16"/>
              </w:rPr>
              <w:t>Ilość</w:t>
            </w:r>
            <w:bookmarkEnd w:id="34"/>
          </w:p>
          <w:p w14:paraId="61FFE64F" w14:textId="3883E83D" w:rsidR="00970B6B" w:rsidRPr="007E40C5" w:rsidRDefault="00970B6B" w:rsidP="009B2D23">
            <w:pPr>
              <w:ind w:right="-70"/>
              <w:jc w:val="both"/>
              <w:outlineLvl w:val="0"/>
              <w:rPr>
                <w:rFonts w:ascii="Verdana" w:hAnsi="Verdana"/>
                <w:b/>
                <w:sz w:val="16"/>
                <w:szCs w:val="16"/>
              </w:rPr>
            </w:pPr>
            <w:bookmarkStart w:id="35" w:name="_Toc395266086"/>
            <w:r w:rsidRPr="007E40C5">
              <w:rPr>
                <w:rFonts w:ascii="Verdana" w:hAnsi="Verdana"/>
                <w:b/>
                <w:sz w:val="16"/>
                <w:szCs w:val="16"/>
              </w:rPr>
              <w:t>pkt</w:t>
            </w:r>
            <w:bookmarkEnd w:id="35"/>
          </w:p>
        </w:tc>
        <w:tc>
          <w:tcPr>
            <w:tcW w:w="4253" w:type="dxa"/>
            <w:shd w:val="clear" w:color="auto" w:fill="FFF2CC" w:themeFill="accent4" w:themeFillTint="33"/>
          </w:tcPr>
          <w:p w14:paraId="31334270" w14:textId="77777777" w:rsidR="00970B6B" w:rsidRPr="007E40C5" w:rsidRDefault="00970B6B" w:rsidP="009100FF">
            <w:pPr>
              <w:ind w:right="470"/>
              <w:jc w:val="both"/>
              <w:outlineLvl w:val="0"/>
              <w:rPr>
                <w:rFonts w:ascii="Verdana" w:hAnsi="Verdana"/>
                <w:b/>
                <w:sz w:val="16"/>
                <w:szCs w:val="16"/>
              </w:rPr>
            </w:pPr>
            <w:bookmarkStart w:id="36" w:name="_Toc395266087"/>
            <w:r w:rsidRPr="007E40C5">
              <w:rPr>
                <w:rFonts w:ascii="Verdana" w:hAnsi="Verdana"/>
                <w:b/>
                <w:sz w:val="16"/>
                <w:szCs w:val="16"/>
              </w:rPr>
              <w:t>Sposób oceny: wzory, uzyskane</w:t>
            </w:r>
            <w:bookmarkEnd w:id="36"/>
          </w:p>
          <w:p w14:paraId="16887F15" w14:textId="77777777" w:rsidR="00970B6B" w:rsidRPr="007E40C5" w:rsidRDefault="00970B6B" w:rsidP="009100FF">
            <w:pPr>
              <w:ind w:right="470"/>
              <w:jc w:val="both"/>
              <w:outlineLvl w:val="0"/>
              <w:rPr>
                <w:rFonts w:ascii="Verdana" w:hAnsi="Verdana"/>
                <w:b/>
                <w:sz w:val="16"/>
                <w:szCs w:val="16"/>
              </w:rPr>
            </w:pPr>
            <w:bookmarkStart w:id="37" w:name="_Toc395266088"/>
            <w:r w:rsidRPr="007E40C5">
              <w:rPr>
                <w:rFonts w:ascii="Verdana" w:hAnsi="Verdana"/>
                <w:b/>
                <w:sz w:val="16"/>
                <w:szCs w:val="16"/>
              </w:rPr>
              <w:t>informacje mające wpływ na ocenę</w:t>
            </w:r>
            <w:bookmarkEnd w:id="37"/>
          </w:p>
        </w:tc>
      </w:tr>
      <w:tr w:rsidR="00CC45EE" w:rsidRPr="00CC45EE" w14:paraId="6D6303C2" w14:textId="77777777" w:rsidTr="005C011C">
        <w:trPr>
          <w:trHeight w:val="505"/>
        </w:trPr>
        <w:tc>
          <w:tcPr>
            <w:tcW w:w="312" w:type="dxa"/>
            <w:shd w:val="clear" w:color="auto" w:fill="FFF2CC" w:themeFill="accent4" w:themeFillTint="33"/>
          </w:tcPr>
          <w:p w14:paraId="04478ED8" w14:textId="7C4673EA" w:rsidR="00970B6B" w:rsidRPr="007E40C5" w:rsidRDefault="00970B6B" w:rsidP="009100FF">
            <w:pPr>
              <w:ind w:right="470"/>
              <w:jc w:val="both"/>
              <w:outlineLvl w:val="0"/>
              <w:rPr>
                <w:rFonts w:ascii="Verdana" w:hAnsi="Verdana"/>
                <w:sz w:val="16"/>
                <w:szCs w:val="16"/>
              </w:rPr>
            </w:pPr>
            <w:bookmarkStart w:id="38" w:name="_Toc395266089"/>
            <w:r w:rsidRPr="007E40C5">
              <w:rPr>
                <w:rFonts w:ascii="Verdana" w:hAnsi="Verdana"/>
                <w:sz w:val="16"/>
                <w:szCs w:val="16"/>
              </w:rPr>
              <w:t>1</w:t>
            </w:r>
            <w:bookmarkEnd w:id="38"/>
          </w:p>
        </w:tc>
        <w:tc>
          <w:tcPr>
            <w:tcW w:w="3119" w:type="dxa"/>
            <w:shd w:val="clear" w:color="auto" w:fill="FFF2CC" w:themeFill="accent4" w:themeFillTint="33"/>
          </w:tcPr>
          <w:p w14:paraId="483FA28D" w14:textId="77777777" w:rsidR="00970B6B" w:rsidRPr="000D0CB0" w:rsidRDefault="00970B6B" w:rsidP="009B2D23">
            <w:pPr>
              <w:ind w:right="72"/>
              <w:outlineLvl w:val="0"/>
              <w:rPr>
                <w:rFonts w:ascii="Verdana" w:hAnsi="Verdana"/>
                <w:b/>
                <w:color w:val="000000" w:themeColor="text1"/>
                <w:sz w:val="18"/>
              </w:rPr>
            </w:pPr>
            <w:bookmarkStart w:id="39" w:name="_Toc395266090"/>
            <w:r w:rsidRPr="000D0CB0">
              <w:rPr>
                <w:rFonts w:ascii="Verdana" w:hAnsi="Verdana"/>
                <w:b/>
                <w:color w:val="000000" w:themeColor="text1"/>
                <w:sz w:val="18"/>
              </w:rPr>
              <w:t xml:space="preserve">Cena realizacji </w:t>
            </w:r>
            <w:r w:rsidR="00132BEE" w:rsidRPr="000D0CB0">
              <w:rPr>
                <w:rFonts w:ascii="Verdana" w:hAnsi="Verdana"/>
                <w:b/>
                <w:color w:val="000000" w:themeColor="text1"/>
                <w:sz w:val="18"/>
              </w:rPr>
              <w:t xml:space="preserve">przedmiotu </w:t>
            </w:r>
            <w:r w:rsidRPr="000D0CB0">
              <w:rPr>
                <w:rFonts w:ascii="Verdana" w:hAnsi="Verdana"/>
                <w:b/>
                <w:color w:val="000000" w:themeColor="text1"/>
                <w:sz w:val="18"/>
              </w:rPr>
              <w:t>zamówienia</w:t>
            </w:r>
            <w:bookmarkEnd w:id="39"/>
          </w:p>
        </w:tc>
        <w:tc>
          <w:tcPr>
            <w:tcW w:w="709" w:type="dxa"/>
            <w:shd w:val="clear" w:color="auto" w:fill="FFF2CC" w:themeFill="accent4" w:themeFillTint="33"/>
          </w:tcPr>
          <w:p w14:paraId="4C4BC9E6" w14:textId="77777777" w:rsidR="00970B6B" w:rsidRPr="000D0CB0" w:rsidRDefault="007813C0" w:rsidP="009B2D23">
            <w:pPr>
              <w:jc w:val="center"/>
              <w:outlineLvl w:val="0"/>
              <w:rPr>
                <w:rFonts w:ascii="Verdana" w:hAnsi="Verdana"/>
                <w:b/>
                <w:color w:val="000000" w:themeColor="text1"/>
                <w:sz w:val="18"/>
              </w:rPr>
            </w:pPr>
            <w:r w:rsidRPr="000D0CB0">
              <w:rPr>
                <w:rFonts w:ascii="Verdana" w:hAnsi="Verdana"/>
                <w:b/>
                <w:color w:val="000000" w:themeColor="text1"/>
                <w:sz w:val="18"/>
              </w:rPr>
              <w:t>6</w:t>
            </w:r>
            <w:r w:rsidR="00D40EF4" w:rsidRPr="000D0CB0">
              <w:rPr>
                <w:rFonts w:ascii="Verdana" w:hAnsi="Verdana"/>
                <w:b/>
                <w:color w:val="000000" w:themeColor="text1"/>
                <w:sz w:val="18"/>
              </w:rPr>
              <w:t>0</w:t>
            </w:r>
          </w:p>
        </w:tc>
        <w:tc>
          <w:tcPr>
            <w:tcW w:w="850" w:type="dxa"/>
            <w:shd w:val="clear" w:color="auto" w:fill="FFF2CC" w:themeFill="accent4" w:themeFillTint="33"/>
          </w:tcPr>
          <w:p w14:paraId="128D4BC2" w14:textId="77777777" w:rsidR="00970B6B" w:rsidRPr="000D0CB0" w:rsidRDefault="007813C0" w:rsidP="009B2D23">
            <w:pPr>
              <w:jc w:val="center"/>
              <w:outlineLvl w:val="0"/>
              <w:rPr>
                <w:rFonts w:ascii="Verdana" w:hAnsi="Verdana"/>
                <w:b/>
                <w:color w:val="000000" w:themeColor="text1"/>
                <w:sz w:val="18"/>
              </w:rPr>
            </w:pPr>
            <w:r w:rsidRPr="000D0CB0">
              <w:rPr>
                <w:rFonts w:ascii="Verdana" w:hAnsi="Verdana"/>
                <w:b/>
                <w:color w:val="000000" w:themeColor="text1"/>
                <w:sz w:val="18"/>
              </w:rPr>
              <w:t>6</w:t>
            </w:r>
            <w:r w:rsidR="00D40EF4" w:rsidRPr="000D0CB0">
              <w:rPr>
                <w:rFonts w:ascii="Verdana" w:hAnsi="Verdana"/>
                <w:b/>
                <w:color w:val="000000" w:themeColor="text1"/>
                <w:sz w:val="18"/>
              </w:rPr>
              <w:t>0</w:t>
            </w:r>
          </w:p>
        </w:tc>
        <w:tc>
          <w:tcPr>
            <w:tcW w:w="4253" w:type="dxa"/>
            <w:shd w:val="clear" w:color="auto" w:fill="FFF2CC" w:themeFill="accent4" w:themeFillTint="33"/>
          </w:tcPr>
          <w:p w14:paraId="51A004BA" w14:textId="7A01D2CD" w:rsidR="00970B6B" w:rsidRPr="000D0CB0" w:rsidRDefault="009D3543" w:rsidP="009B2D23">
            <w:pPr>
              <w:ind w:right="213"/>
              <w:jc w:val="both"/>
              <w:outlineLvl w:val="0"/>
              <w:rPr>
                <w:rFonts w:ascii="Verdana" w:hAnsi="Verdana"/>
                <w:color w:val="000000" w:themeColor="text1"/>
                <w:sz w:val="16"/>
                <w:szCs w:val="16"/>
              </w:rPr>
            </w:pPr>
            <w:bookmarkStart w:id="40" w:name="_Toc395266093"/>
            <w:r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00340AC6"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00970B6B" w:rsidRPr="000D0CB0">
              <w:rPr>
                <w:rFonts w:ascii="Verdana" w:hAnsi="Verdana"/>
                <w:color w:val="000000" w:themeColor="text1"/>
                <w:sz w:val="16"/>
                <w:szCs w:val="16"/>
              </w:rPr>
              <w:t>Najniższa cena oferty</w:t>
            </w:r>
            <w:bookmarkEnd w:id="40"/>
          </w:p>
          <w:p w14:paraId="02E236B4" w14:textId="5F9F7000" w:rsidR="00970B6B" w:rsidRPr="000D0CB0" w:rsidRDefault="00B838C8" w:rsidP="00704B5F">
            <w:pPr>
              <w:ind w:right="-70"/>
              <w:jc w:val="both"/>
              <w:outlineLvl w:val="0"/>
              <w:rPr>
                <w:rFonts w:ascii="Verdana" w:hAnsi="Verdana"/>
                <w:color w:val="000000" w:themeColor="text1"/>
                <w:sz w:val="16"/>
                <w:szCs w:val="16"/>
              </w:rPr>
            </w:pPr>
            <w:bookmarkStart w:id="41" w:name="_Toc395266094"/>
            <w:r w:rsidRPr="000D0CB0">
              <w:rPr>
                <w:rFonts w:ascii="Verdana" w:hAnsi="Verdana"/>
                <w:color w:val="000000" w:themeColor="text1"/>
                <w:sz w:val="16"/>
                <w:szCs w:val="16"/>
              </w:rPr>
              <w:t>Ilość pkt</w:t>
            </w:r>
            <w:r w:rsidR="00970B6B" w:rsidRPr="000D0CB0">
              <w:rPr>
                <w:rFonts w:ascii="Verdana" w:hAnsi="Verdana"/>
                <w:color w:val="000000" w:themeColor="text1"/>
                <w:sz w:val="16"/>
                <w:szCs w:val="16"/>
              </w:rPr>
              <w:t xml:space="preserve">  = --------</w:t>
            </w:r>
            <w:r w:rsidRPr="000D0CB0">
              <w:rPr>
                <w:rFonts w:ascii="Verdana" w:hAnsi="Verdana"/>
                <w:color w:val="000000" w:themeColor="text1"/>
                <w:sz w:val="16"/>
                <w:szCs w:val="16"/>
              </w:rPr>
              <w:t>--------</w:t>
            </w:r>
            <w:r w:rsidR="00970B6B" w:rsidRPr="000D0CB0">
              <w:rPr>
                <w:rFonts w:ascii="Verdana" w:hAnsi="Verdana"/>
                <w:color w:val="000000" w:themeColor="text1"/>
                <w:sz w:val="16"/>
                <w:szCs w:val="16"/>
              </w:rPr>
              <w:t>------</w:t>
            </w:r>
            <w:r w:rsidR="00704B5F" w:rsidRPr="000D0CB0">
              <w:rPr>
                <w:rFonts w:ascii="Verdana" w:hAnsi="Verdana"/>
                <w:color w:val="000000" w:themeColor="text1"/>
                <w:sz w:val="16"/>
                <w:szCs w:val="16"/>
              </w:rPr>
              <w:t>---</w:t>
            </w:r>
            <w:r w:rsidR="00970B6B" w:rsidRPr="000D0CB0">
              <w:rPr>
                <w:rFonts w:ascii="Verdana" w:hAnsi="Verdana"/>
                <w:color w:val="000000" w:themeColor="text1"/>
                <w:sz w:val="16"/>
                <w:szCs w:val="16"/>
              </w:rPr>
              <w:t xml:space="preserve">-----------  </w:t>
            </w:r>
            <w:r w:rsidR="00970B6B" w:rsidRPr="000D0CB0">
              <w:rPr>
                <w:rFonts w:ascii="Verdana" w:hAnsi="Verdana"/>
                <w:b/>
                <w:color w:val="000000" w:themeColor="text1"/>
                <w:sz w:val="16"/>
                <w:szCs w:val="16"/>
              </w:rPr>
              <w:t xml:space="preserve">x </w:t>
            </w:r>
            <w:bookmarkEnd w:id="41"/>
            <w:r w:rsidR="007813C0" w:rsidRPr="000D0CB0">
              <w:rPr>
                <w:rFonts w:ascii="Verdana" w:hAnsi="Verdana"/>
                <w:b/>
                <w:color w:val="000000" w:themeColor="text1"/>
                <w:sz w:val="16"/>
                <w:szCs w:val="16"/>
              </w:rPr>
              <w:t>60</w:t>
            </w:r>
          </w:p>
          <w:p w14:paraId="4AF730D3" w14:textId="3300EDD9" w:rsidR="00970B6B" w:rsidRPr="000D0CB0" w:rsidRDefault="009D3543" w:rsidP="009B2D23">
            <w:pPr>
              <w:ind w:right="213"/>
              <w:jc w:val="both"/>
              <w:outlineLvl w:val="0"/>
              <w:rPr>
                <w:rFonts w:ascii="Verdana" w:hAnsi="Verdana"/>
                <w:color w:val="000000" w:themeColor="text1"/>
                <w:sz w:val="16"/>
                <w:szCs w:val="16"/>
              </w:rPr>
            </w:pPr>
            <w:bookmarkStart w:id="42" w:name="_Toc395266095"/>
            <w:r w:rsidRPr="000D0CB0">
              <w:rPr>
                <w:rFonts w:ascii="Verdana" w:hAnsi="Verdana"/>
                <w:color w:val="000000" w:themeColor="text1"/>
                <w:sz w:val="16"/>
                <w:szCs w:val="16"/>
              </w:rPr>
              <w:t xml:space="preserve">               </w:t>
            </w:r>
            <w:r w:rsidR="00B838C8" w:rsidRPr="000D0CB0">
              <w:rPr>
                <w:rFonts w:ascii="Verdana" w:hAnsi="Verdana"/>
                <w:color w:val="000000" w:themeColor="text1"/>
                <w:sz w:val="16"/>
                <w:szCs w:val="16"/>
              </w:rPr>
              <w:t xml:space="preserve">       </w:t>
            </w:r>
            <w:r w:rsidRPr="000D0CB0">
              <w:rPr>
                <w:rFonts w:ascii="Verdana" w:hAnsi="Verdana"/>
                <w:color w:val="000000" w:themeColor="text1"/>
                <w:sz w:val="16"/>
                <w:szCs w:val="16"/>
              </w:rPr>
              <w:t xml:space="preserve"> </w:t>
            </w:r>
            <w:r w:rsidR="00340AC6" w:rsidRPr="000D0CB0">
              <w:rPr>
                <w:rFonts w:ascii="Verdana" w:hAnsi="Verdana"/>
                <w:color w:val="000000" w:themeColor="text1"/>
                <w:sz w:val="16"/>
                <w:szCs w:val="16"/>
              </w:rPr>
              <w:t xml:space="preserve">    </w:t>
            </w:r>
            <w:r w:rsidR="00970B6B" w:rsidRPr="000D0CB0">
              <w:rPr>
                <w:rFonts w:ascii="Verdana" w:hAnsi="Verdana"/>
                <w:color w:val="000000" w:themeColor="text1"/>
                <w:sz w:val="16"/>
                <w:szCs w:val="16"/>
              </w:rPr>
              <w:t>Cena oferty badanej</w:t>
            </w:r>
            <w:bookmarkEnd w:id="42"/>
          </w:p>
          <w:p w14:paraId="3B5956C8" w14:textId="3444BCA9" w:rsidR="007E40C5" w:rsidRPr="000D0CB0" w:rsidRDefault="007E40C5" w:rsidP="009B2D23">
            <w:pPr>
              <w:ind w:right="213"/>
              <w:jc w:val="both"/>
              <w:outlineLvl w:val="0"/>
              <w:rPr>
                <w:rFonts w:ascii="Verdana" w:hAnsi="Verdana"/>
                <w:color w:val="000000" w:themeColor="text1"/>
                <w:sz w:val="16"/>
                <w:szCs w:val="16"/>
              </w:rPr>
            </w:pPr>
          </w:p>
        </w:tc>
      </w:tr>
      <w:tr w:rsidR="00E6243A" w:rsidRPr="00CC45EE" w14:paraId="47EB7880" w14:textId="77777777" w:rsidTr="005C011C">
        <w:trPr>
          <w:trHeight w:val="703"/>
        </w:trPr>
        <w:tc>
          <w:tcPr>
            <w:tcW w:w="312" w:type="dxa"/>
            <w:shd w:val="clear" w:color="auto" w:fill="FFF2CC" w:themeFill="accent4" w:themeFillTint="33"/>
          </w:tcPr>
          <w:p w14:paraId="1238F030" w14:textId="06E0DECB" w:rsidR="00E6243A" w:rsidRPr="00682052" w:rsidRDefault="00E6243A" w:rsidP="00E6243A">
            <w:pPr>
              <w:ind w:right="470"/>
              <w:jc w:val="both"/>
              <w:outlineLvl w:val="0"/>
              <w:rPr>
                <w:rFonts w:ascii="Verdana" w:hAnsi="Verdana"/>
                <w:color w:val="000000" w:themeColor="text1"/>
                <w:sz w:val="16"/>
                <w:szCs w:val="16"/>
              </w:rPr>
            </w:pPr>
            <w:r w:rsidRPr="00682052">
              <w:rPr>
                <w:rFonts w:ascii="Verdana" w:hAnsi="Verdana"/>
                <w:color w:val="000000" w:themeColor="text1"/>
                <w:sz w:val="16"/>
                <w:szCs w:val="16"/>
              </w:rPr>
              <w:t>2</w:t>
            </w:r>
          </w:p>
        </w:tc>
        <w:tc>
          <w:tcPr>
            <w:tcW w:w="3119" w:type="dxa"/>
            <w:shd w:val="clear" w:color="auto" w:fill="FFF2CC" w:themeFill="accent4" w:themeFillTint="33"/>
          </w:tcPr>
          <w:p w14:paraId="13E0CB4C" w14:textId="77777777" w:rsidR="000D0CB0" w:rsidRPr="000D0CB0" w:rsidRDefault="000D0CB0" w:rsidP="000D0CB0">
            <w:pPr>
              <w:ind w:right="72"/>
              <w:outlineLvl w:val="0"/>
              <w:rPr>
                <w:rFonts w:ascii="Verdana" w:hAnsi="Verdana"/>
                <w:b/>
                <w:color w:val="000000" w:themeColor="text1"/>
                <w:sz w:val="18"/>
              </w:rPr>
            </w:pPr>
            <w:r w:rsidRPr="000D0CB0">
              <w:rPr>
                <w:rFonts w:ascii="Verdana" w:hAnsi="Verdana"/>
                <w:b/>
                <w:color w:val="000000" w:themeColor="text1"/>
                <w:sz w:val="18"/>
              </w:rPr>
              <w:t>Termin realizacji</w:t>
            </w:r>
          </w:p>
          <w:p w14:paraId="4D7982EE" w14:textId="3A2411A1" w:rsidR="00E6243A" w:rsidRPr="000D0CB0" w:rsidRDefault="000D0CB0" w:rsidP="000D0CB0">
            <w:pPr>
              <w:ind w:right="72"/>
              <w:outlineLvl w:val="0"/>
              <w:rPr>
                <w:rFonts w:ascii="Verdana" w:hAnsi="Verdana"/>
                <w:color w:val="000000" w:themeColor="text1"/>
                <w:sz w:val="16"/>
                <w:szCs w:val="16"/>
              </w:rPr>
            </w:pPr>
            <w:r w:rsidRPr="000D0CB0">
              <w:rPr>
                <w:rFonts w:ascii="Verdana" w:hAnsi="Verdana"/>
                <w:color w:val="000000" w:themeColor="text1"/>
                <w:sz w:val="16"/>
                <w:szCs w:val="16"/>
              </w:rPr>
              <w:t>(nie dłuższy niż 8 miesięcy od daty wprowadzenia na obiekt)</w:t>
            </w:r>
          </w:p>
        </w:tc>
        <w:tc>
          <w:tcPr>
            <w:tcW w:w="709" w:type="dxa"/>
            <w:shd w:val="clear" w:color="auto" w:fill="FFF2CC" w:themeFill="accent4" w:themeFillTint="33"/>
          </w:tcPr>
          <w:p w14:paraId="49A0B96E" w14:textId="7B8A44B3" w:rsidR="00E6243A" w:rsidRPr="000D0CB0" w:rsidRDefault="005C6AD9" w:rsidP="00E6243A">
            <w:pPr>
              <w:jc w:val="center"/>
              <w:outlineLvl w:val="0"/>
              <w:rPr>
                <w:rFonts w:ascii="Verdana" w:hAnsi="Verdana"/>
                <w:b/>
                <w:color w:val="000000" w:themeColor="text1"/>
                <w:sz w:val="18"/>
              </w:rPr>
            </w:pPr>
            <w:r w:rsidRPr="000D0CB0">
              <w:rPr>
                <w:rFonts w:ascii="Verdana" w:hAnsi="Verdana"/>
                <w:b/>
                <w:color w:val="000000" w:themeColor="text1"/>
                <w:sz w:val="18"/>
              </w:rPr>
              <w:t>3</w:t>
            </w:r>
            <w:r w:rsidR="00E6243A" w:rsidRPr="000D0CB0">
              <w:rPr>
                <w:rFonts w:ascii="Verdana" w:hAnsi="Verdana"/>
                <w:b/>
                <w:color w:val="000000" w:themeColor="text1"/>
                <w:sz w:val="18"/>
              </w:rPr>
              <w:t>0</w:t>
            </w:r>
          </w:p>
        </w:tc>
        <w:tc>
          <w:tcPr>
            <w:tcW w:w="850" w:type="dxa"/>
            <w:shd w:val="clear" w:color="auto" w:fill="FFF2CC" w:themeFill="accent4" w:themeFillTint="33"/>
          </w:tcPr>
          <w:p w14:paraId="35F68A0D" w14:textId="30C55E37" w:rsidR="00E6243A" w:rsidRPr="000D0CB0" w:rsidRDefault="005C6AD9" w:rsidP="00E6243A">
            <w:pPr>
              <w:jc w:val="center"/>
              <w:outlineLvl w:val="0"/>
              <w:rPr>
                <w:rFonts w:ascii="Verdana" w:hAnsi="Verdana"/>
                <w:b/>
                <w:color w:val="000000" w:themeColor="text1"/>
                <w:sz w:val="18"/>
              </w:rPr>
            </w:pPr>
            <w:r w:rsidRPr="000D0CB0">
              <w:rPr>
                <w:rFonts w:ascii="Verdana" w:hAnsi="Verdana"/>
                <w:b/>
                <w:color w:val="000000" w:themeColor="text1"/>
                <w:sz w:val="18"/>
              </w:rPr>
              <w:t>3</w:t>
            </w:r>
            <w:r w:rsidR="00E6243A" w:rsidRPr="000D0CB0">
              <w:rPr>
                <w:rFonts w:ascii="Verdana" w:hAnsi="Verdana"/>
                <w:b/>
                <w:color w:val="000000" w:themeColor="text1"/>
                <w:sz w:val="18"/>
              </w:rPr>
              <w:t>0</w:t>
            </w:r>
          </w:p>
        </w:tc>
        <w:tc>
          <w:tcPr>
            <w:tcW w:w="4253" w:type="dxa"/>
            <w:shd w:val="clear" w:color="auto" w:fill="FFF2CC" w:themeFill="accent4" w:themeFillTint="33"/>
          </w:tcPr>
          <w:p w14:paraId="2E823D6C" w14:textId="1826319A" w:rsidR="000D0CB0" w:rsidRPr="000D0CB0" w:rsidRDefault="00B838C8" w:rsidP="000D0CB0">
            <w:pPr>
              <w:ind w:right="470"/>
              <w:jc w:val="both"/>
              <w:outlineLvl w:val="0"/>
              <w:rPr>
                <w:rFonts w:ascii="Verdana" w:hAnsi="Verdana"/>
                <w:color w:val="000000" w:themeColor="text1"/>
                <w:sz w:val="16"/>
                <w:szCs w:val="16"/>
              </w:rPr>
            </w:pPr>
            <w:r w:rsidRPr="000D0CB0">
              <w:rPr>
                <w:rFonts w:ascii="Verdana" w:hAnsi="Verdana"/>
                <w:color w:val="000000" w:themeColor="text1"/>
                <w:sz w:val="16"/>
                <w:szCs w:val="16"/>
              </w:rPr>
              <w:t xml:space="preserve">       </w:t>
            </w:r>
            <w:r w:rsidR="00385528" w:rsidRPr="000D0CB0">
              <w:rPr>
                <w:rFonts w:ascii="Verdana" w:hAnsi="Verdana"/>
                <w:color w:val="000000" w:themeColor="text1"/>
                <w:sz w:val="16"/>
                <w:szCs w:val="16"/>
              </w:rPr>
              <w:t xml:space="preserve">        </w:t>
            </w:r>
            <w:r w:rsidR="000D0CB0" w:rsidRPr="000D0CB0">
              <w:rPr>
                <w:rFonts w:ascii="Verdana" w:hAnsi="Verdana"/>
                <w:color w:val="000000" w:themeColor="text1"/>
                <w:sz w:val="16"/>
                <w:szCs w:val="16"/>
              </w:rPr>
              <w:t xml:space="preserve">       Najkrótszy termin oferty</w:t>
            </w:r>
          </w:p>
          <w:p w14:paraId="557B1E84" w14:textId="7CED6BA1" w:rsidR="000D0CB0" w:rsidRPr="000D0CB0" w:rsidRDefault="000D0CB0" w:rsidP="000D0CB0">
            <w:pPr>
              <w:ind w:right="45"/>
              <w:jc w:val="both"/>
              <w:outlineLvl w:val="0"/>
              <w:rPr>
                <w:rFonts w:ascii="Verdana" w:hAnsi="Verdana"/>
                <w:color w:val="000000" w:themeColor="text1"/>
                <w:sz w:val="16"/>
                <w:szCs w:val="16"/>
              </w:rPr>
            </w:pPr>
            <w:r w:rsidRPr="000D0CB0">
              <w:rPr>
                <w:rFonts w:ascii="Verdana" w:hAnsi="Verdana"/>
                <w:color w:val="000000" w:themeColor="text1"/>
                <w:sz w:val="16"/>
                <w:szCs w:val="16"/>
              </w:rPr>
              <w:t>Ilość pkt  = ------------------</w:t>
            </w:r>
            <w:r w:rsidR="00DE0996">
              <w:rPr>
                <w:rFonts w:ascii="Verdana" w:hAnsi="Verdana"/>
                <w:color w:val="000000" w:themeColor="text1"/>
                <w:sz w:val="16"/>
                <w:szCs w:val="16"/>
              </w:rPr>
              <w:t>-</w:t>
            </w:r>
            <w:r w:rsidRPr="000D0CB0">
              <w:rPr>
                <w:rFonts w:ascii="Verdana" w:hAnsi="Verdana"/>
                <w:color w:val="000000" w:themeColor="text1"/>
                <w:sz w:val="16"/>
                <w:szCs w:val="16"/>
              </w:rPr>
              <w:t xml:space="preserve">------------------ </w:t>
            </w:r>
            <w:r w:rsidRPr="000D0CB0">
              <w:rPr>
                <w:rFonts w:ascii="Verdana" w:hAnsi="Verdana"/>
                <w:b/>
                <w:color w:val="000000" w:themeColor="text1"/>
                <w:sz w:val="16"/>
                <w:szCs w:val="16"/>
              </w:rPr>
              <w:t>x 30</w:t>
            </w:r>
          </w:p>
          <w:p w14:paraId="70E62377" w14:textId="0125B131" w:rsidR="00B838C8" w:rsidRPr="000D0CB0" w:rsidRDefault="000D0CB0" w:rsidP="000D0CB0">
            <w:pPr>
              <w:ind w:right="213"/>
              <w:jc w:val="both"/>
              <w:outlineLvl w:val="0"/>
              <w:rPr>
                <w:rFonts w:ascii="Verdana" w:hAnsi="Verdana"/>
                <w:color w:val="000000" w:themeColor="text1"/>
                <w:sz w:val="16"/>
                <w:szCs w:val="16"/>
              </w:rPr>
            </w:pPr>
            <w:r w:rsidRPr="000D0CB0">
              <w:rPr>
                <w:rFonts w:ascii="Verdana" w:hAnsi="Verdana"/>
                <w:color w:val="000000" w:themeColor="text1"/>
                <w:sz w:val="16"/>
                <w:szCs w:val="16"/>
              </w:rPr>
              <w:t xml:space="preserve">                       Termin oferty badanej</w:t>
            </w:r>
          </w:p>
        </w:tc>
      </w:tr>
      <w:tr w:rsidR="00E6243A" w:rsidRPr="00CC45EE" w14:paraId="15FC51F3" w14:textId="77777777" w:rsidTr="005C011C">
        <w:trPr>
          <w:trHeight w:val="384"/>
        </w:trPr>
        <w:tc>
          <w:tcPr>
            <w:tcW w:w="312" w:type="dxa"/>
            <w:shd w:val="clear" w:color="auto" w:fill="FFF2CC" w:themeFill="accent4" w:themeFillTint="33"/>
          </w:tcPr>
          <w:p w14:paraId="2F7AB279" w14:textId="27F7F9A0" w:rsidR="00E6243A" w:rsidRPr="007E40C5" w:rsidRDefault="00E6243A" w:rsidP="00E6243A">
            <w:pPr>
              <w:ind w:right="470"/>
              <w:jc w:val="both"/>
              <w:outlineLvl w:val="0"/>
              <w:rPr>
                <w:rFonts w:ascii="Verdana" w:hAnsi="Verdana"/>
                <w:sz w:val="16"/>
                <w:szCs w:val="16"/>
              </w:rPr>
            </w:pPr>
            <w:r w:rsidRPr="007E40C5">
              <w:rPr>
                <w:rFonts w:ascii="Verdana" w:hAnsi="Verdana"/>
                <w:sz w:val="16"/>
                <w:szCs w:val="16"/>
              </w:rPr>
              <w:t>3</w:t>
            </w:r>
          </w:p>
        </w:tc>
        <w:tc>
          <w:tcPr>
            <w:tcW w:w="3119" w:type="dxa"/>
            <w:shd w:val="clear" w:color="auto" w:fill="FFF2CC" w:themeFill="accent4" w:themeFillTint="33"/>
          </w:tcPr>
          <w:p w14:paraId="75AC0002" w14:textId="77777777" w:rsidR="000D0CB0" w:rsidRPr="001C745A" w:rsidRDefault="000D0CB0" w:rsidP="000D0CB0">
            <w:pPr>
              <w:ind w:right="72"/>
              <w:outlineLvl w:val="0"/>
              <w:rPr>
                <w:rFonts w:ascii="Verdana" w:hAnsi="Verdana"/>
                <w:b/>
                <w:color w:val="000000" w:themeColor="text1"/>
                <w:sz w:val="18"/>
              </w:rPr>
            </w:pPr>
            <w:r w:rsidRPr="001C745A">
              <w:rPr>
                <w:rFonts w:ascii="Verdana" w:hAnsi="Verdana"/>
                <w:b/>
                <w:color w:val="000000" w:themeColor="text1"/>
                <w:sz w:val="18"/>
              </w:rPr>
              <w:t>Okres gwarancji</w:t>
            </w:r>
          </w:p>
          <w:p w14:paraId="37F5C5B9" w14:textId="2103D8C3" w:rsidR="000D0CB0" w:rsidRPr="001C745A" w:rsidRDefault="000D0CB0" w:rsidP="001C745A">
            <w:pPr>
              <w:ind w:right="72"/>
              <w:outlineLvl w:val="0"/>
              <w:rPr>
                <w:rFonts w:ascii="Verdana" w:hAnsi="Verdana"/>
                <w:color w:val="000000" w:themeColor="text1"/>
                <w:sz w:val="16"/>
                <w:szCs w:val="16"/>
              </w:rPr>
            </w:pPr>
            <w:r w:rsidRPr="001C745A">
              <w:rPr>
                <w:rFonts w:ascii="Verdana" w:hAnsi="Verdana"/>
                <w:color w:val="000000" w:themeColor="text1"/>
                <w:sz w:val="16"/>
                <w:szCs w:val="16"/>
              </w:rPr>
              <w:t xml:space="preserve">(min. </w:t>
            </w:r>
            <w:r w:rsidR="001C745A" w:rsidRPr="001C745A">
              <w:rPr>
                <w:rFonts w:ascii="Verdana" w:hAnsi="Verdana"/>
                <w:color w:val="000000" w:themeColor="text1"/>
                <w:sz w:val="16"/>
                <w:szCs w:val="16"/>
              </w:rPr>
              <w:t>5 lat</w:t>
            </w:r>
            <w:r w:rsidRPr="001C745A">
              <w:rPr>
                <w:rFonts w:ascii="Verdana" w:hAnsi="Verdana"/>
                <w:color w:val="000000" w:themeColor="text1"/>
                <w:sz w:val="16"/>
                <w:szCs w:val="16"/>
              </w:rPr>
              <w:t xml:space="preserve">, max. </w:t>
            </w:r>
            <w:r w:rsidR="001C745A" w:rsidRPr="001C745A">
              <w:rPr>
                <w:rFonts w:ascii="Verdana" w:hAnsi="Verdana"/>
                <w:color w:val="000000" w:themeColor="text1"/>
                <w:sz w:val="16"/>
                <w:szCs w:val="16"/>
              </w:rPr>
              <w:t>10</w:t>
            </w:r>
            <w:r w:rsidRPr="001C745A">
              <w:rPr>
                <w:rFonts w:ascii="Verdana" w:hAnsi="Verdana"/>
                <w:color w:val="000000" w:themeColor="text1"/>
                <w:sz w:val="16"/>
                <w:szCs w:val="16"/>
              </w:rPr>
              <w:t xml:space="preserve"> </w:t>
            </w:r>
            <w:r w:rsidR="001C745A" w:rsidRPr="001C745A">
              <w:rPr>
                <w:rFonts w:ascii="Verdana" w:hAnsi="Verdana"/>
                <w:color w:val="000000" w:themeColor="text1"/>
                <w:sz w:val="16"/>
                <w:szCs w:val="16"/>
              </w:rPr>
              <w:t>lat na roboty konserwatorskie, budowlane i instalacyjne od daty podpisania końcowego protokołu odbioru</w:t>
            </w:r>
            <w:r w:rsidRPr="001C745A">
              <w:rPr>
                <w:rFonts w:ascii="Verdana" w:hAnsi="Verdana"/>
                <w:color w:val="000000" w:themeColor="text1"/>
                <w:sz w:val="16"/>
                <w:szCs w:val="16"/>
              </w:rPr>
              <w:t>)</w:t>
            </w:r>
          </w:p>
        </w:tc>
        <w:tc>
          <w:tcPr>
            <w:tcW w:w="709" w:type="dxa"/>
            <w:shd w:val="clear" w:color="auto" w:fill="FFF2CC" w:themeFill="accent4" w:themeFillTint="33"/>
          </w:tcPr>
          <w:p w14:paraId="6AAF265E" w14:textId="0221AC94" w:rsidR="00E6243A" w:rsidRPr="001C745A" w:rsidRDefault="005C6AD9" w:rsidP="00E6243A">
            <w:pPr>
              <w:jc w:val="center"/>
              <w:outlineLvl w:val="0"/>
              <w:rPr>
                <w:rFonts w:ascii="Verdana" w:hAnsi="Verdana"/>
                <w:b/>
                <w:color w:val="000000" w:themeColor="text1"/>
                <w:sz w:val="18"/>
              </w:rPr>
            </w:pPr>
            <w:r w:rsidRPr="001C745A">
              <w:rPr>
                <w:rFonts w:ascii="Verdana" w:hAnsi="Verdana"/>
                <w:b/>
                <w:color w:val="000000" w:themeColor="text1"/>
                <w:sz w:val="18"/>
              </w:rPr>
              <w:t>1</w:t>
            </w:r>
            <w:r w:rsidR="00E6243A" w:rsidRPr="001C745A">
              <w:rPr>
                <w:rFonts w:ascii="Verdana" w:hAnsi="Verdana"/>
                <w:b/>
                <w:color w:val="000000" w:themeColor="text1"/>
                <w:sz w:val="18"/>
              </w:rPr>
              <w:t>0</w:t>
            </w:r>
          </w:p>
        </w:tc>
        <w:tc>
          <w:tcPr>
            <w:tcW w:w="850" w:type="dxa"/>
            <w:shd w:val="clear" w:color="auto" w:fill="FFF2CC" w:themeFill="accent4" w:themeFillTint="33"/>
          </w:tcPr>
          <w:p w14:paraId="5C5FCE05" w14:textId="237E919E" w:rsidR="00E6243A" w:rsidRPr="001C745A" w:rsidRDefault="005C6AD9" w:rsidP="005C6AD9">
            <w:pPr>
              <w:jc w:val="center"/>
              <w:outlineLvl w:val="0"/>
              <w:rPr>
                <w:rFonts w:ascii="Verdana" w:hAnsi="Verdana"/>
                <w:b/>
                <w:color w:val="000000" w:themeColor="text1"/>
                <w:sz w:val="18"/>
              </w:rPr>
            </w:pPr>
            <w:r w:rsidRPr="001C745A">
              <w:rPr>
                <w:rFonts w:ascii="Verdana" w:hAnsi="Verdana"/>
                <w:b/>
                <w:color w:val="000000" w:themeColor="text1"/>
                <w:sz w:val="18"/>
              </w:rPr>
              <w:t>10</w:t>
            </w:r>
          </w:p>
        </w:tc>
        <w:tc>
          <w:tcPr>
            <w:tcW w:w="4253" w:type="dxa"/>
            <w:shd w:val="clear" w:color="auto" w:fill="FFF2CC" w:themeFill="accent4" w:themeFillTint="33"/>
          </w:tcPr>
          <w:p w14:paraId="69E3AF4F" w14:textId="2B9F6704" w:rsidR="000D0CB0" w:rsidRPr="001C745A" w:rsidRDefault="001C745A" w:rsidP="000D0CB0">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r w:rsidR="000D0CB0" w:rsidRPr="001C745A">
              <w:rPr>
                <w:rFonts w:ascii="Verdana" w:hAnsi="Verdana"/>
                <w:color w:val="000000" w:themeColor="text1"/>
                <w:sz w:val="16"/>
                <w:szCs w:val="16"/>
              </w:rPr>
              <w:t xml:space="preserve">Okres gwarancji w ofercie badanej </w:t>
            </w:r>
          </w:p>
          <w:p w14:paraId="5EC94A21" w14:textId="32600189" w:rsidR="000D0CB0" w:rsidRPr="001C745A" w:rsidRDefault="000D0CB0" w:rsidP="000D0CB0">
            <w:pPr>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Ilość pkt  = ------------------------------------- </w:t>
            </w:r>
            <w:r w:rsidRPr="001C745A">
              <w:rPr>
                <w:rFonts w:ascii="Verdana" w:hAnsi="Verdana"/>
                <w:b/>
                <w:color w:val="000000" w:themeColor="text1"/>
                <w:sz w:val="16"/>
                <w:szCs w:val="16"/>
              </w:rPr>
              <w:t xml:space="preserve">x </w:t>
            </w:r>
            <w:r w:rsidR="001C745A" w:rsidRPr="001C745A">
              <w:rPr>
                <w:rFonts w:ascii="Verdana" w:hAnsi="Verdana"/>
                <w:b/>
                <w:color w:val="000000" w:themeColor="text1"/>
                <w:sz w:val="16"/>
                <w:szCs w:val="16"/>
              </w:rPr>
              <w:t>1</w:t>
            </w:r>
            <w:r w:rsidRPr="001C745A">
              <w:rPr>
                <w:rFonts w:ascii="Verdana" w:hAnsi="Verdana"/>
                <w:b/>
                <w:color w:val="000000" w:themeColor="text1"/>
                <w:sz w:val="16"/>
                <w:szCs w:val="16"/>
              </w:rPr>
              <w:t>0</w:t>
            </w:r>
          </w:p>
          <w:p w14:paraId="6B2DCB6C" w14:textId="77777777" w:rsidR="000D0CB0" w:rsidRPr="001C745A" w:rsidRDefault="000D0CB0" w:rsidP="000D0CB0">
            <w:pPr>
              <w:ind w:right="213"/>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Najdłuższy okres gwarancji    </w:t>
            </w:r>
          </w:p>
          <w:p w14:paraId="4106B36C" w14:textId="5DAAE1B2" w:rsidR="00CC055D" w:rsidRPr="001C745A" w:rsidRDefault="00CC055D" w:rsidP="00CC055D">
            <w:pPr>
              <w:ind w:right="213"/>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p>
          <w:p w14:paraId="10833E5E" w14:textId="1564FAA4" w:rsidR="00B838C8" w:rsidRPr="001C745A" w:rsidRDefault="00B838C8" w:rsidP="005C6AD9">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 xml:space="preserve">          </w:t>
            </w:r>
            <w:r w:rsidR="007E40C5" w:rsidRPr="001C745A">
              <w:rPr>
                <w:rFonts w:ascii="Verdana" w:hAnsi="Verdana"/>
                <w:color w:val="000000" w:themeColor="text1"/>
                <w:sz w:val="16"/>
                <w:szCs w:val="16"/>
              </w:rPr>
              <w:t xml:space="preserve">  </w:t>
            </w:r>
          </w:p>
        </w:tc>
      </w:tr>
      <w:tr w:rsidR="00E6243A" w:rsidRPr="00CC45EE" w14:paraId="17CC13A9" w14:textId="77777777" w:rsidTr="005C011C">
        <w:trPr>
          <w:trHeight w:val="406"/>
        </w:trPr>
        <w:tc>
          <w:tcPr>
            <w:tcW w:w="31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E09ACB" w14:textId="45ACBB7D" w:rsidR="00E6243A" w:rsidRPr="001C745A" w:rsidRDefault="00E6243A" w:rsidP="00E6243A">
            <w:pPr>
              <w:ind w:right="470"/>
              <w:jc w:val="both"/>
              <w:outlineLvl w:val="0"/>
              <w:rPr>
                <w:rFonts w:ascii="Verdana" w:hAnsi="Verdana"/>
                <w:color w:val="000000" w:themeColor="text1"/>
                <w:sz w:val="16"/>
                <w:szCs w:val="16"/>
              </w:rPr>
            </w:pPr>
            <w:r w:rsidRPr="001C745A">
              <w:rPr>
                <w:rFonts w:ascii="Verdana" w:hAnsi="Verdana"/>
                <w:color w:val="000000" w:themeColor="text1"/>
                <w:sz w:val="16"/>
                <w:szCs w:val="16"/>
              </w:rPr>
              <w:t>4</w:t>
            </w:r>
          </w:p>
        </w:tc>
        <w:tc>
          <w:tcPr>
            <w:tcW w:w="311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9F041C" w14:textId="64DA02BD" w:rsidR="00E6243A" w:rsidRPr="001C745A" w:rsidRDefault="00E6243A" w:rsidP="00E6243A">
            <w:pPr>
              <w:ind w:right="470"/>
              <w:rPr>
                <w:rFonts w:ascii="Verdana" w:hAnsi="Verdana"/>
                <w:b/>
                <w:bCs/>
                <w:color w:val="000000" w:themeColor="text1"/>
                <w:sz w:val="18"/>
                <w:szCs w:val="18"/>
              </w:rPr>
            </w:pPr>
            <w:r w:rsidRPr="001C745A">
              <w:rPr>
                <w:rFonts w:ascii="Verdana" w:hAnsi="Verdana"/>
                <w:color w:val="000000" w:themeColor="text1"/>
                <w:sz w:val="18"/>
              </w:rPr>
              <w:t>Razem</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6D8002" w14:textId="3AFCB7BA" w:rsidR="00E6243A" w:rsidRPr="001C745A" w:rsidRDefault="00E6243A" w:rsidP="00537463">
            <w:pPr>
              <w:jc w:val="center"/>
              <w:rPr>
                <w:rFonts w:ascii="Verdana" w:hAnsi="Verdana"/>
                <w:b/>
                <w:color w:val="000000" w:themeColor="text1"/>
                <w:sz w:val="18"/>
                <w:szCs w:val="18"/>
              </w:rPr>
            </w:pPr>
            <w:r w:rsidRPr="001C745A">
              <w:rPr>
                <w:rFonts w:ascii="Verdana" w:hAnsi="Verdana"/>
                <w:b/>
                <w:color w:val="000000" w:themeColor="text1"/>
                <w:sz w:val="18"/>
              </w:rPr>
              <w:t>100</w:t>
            </w:r>
          </w:p>
        </w:tc>
        <w:tc>
          <w:tcPr>
            <w:tcW w:w="8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8D4C4C3" w14:textId="6F88A176" w:rsidR="00E6243A" w:rsidRPr="001C745A" w:rsidRDefault="00E6243A" w:rsidP="00537463">
            <w:pPr>
              <w:jc w:val="center"/>
              <w:rPr>
                <w:rFonts w:ascii="Verdana" w:hAnsi="Verdana"/>
                <w:b/>
                <w:color w:val="000000" w:themeColor="text1"/>
                <w:sz w:val="18"/>
                <w:szCs w:val="18"/>
              </w:rPr>
            </w:pPr>
            <w:r w:rsidRPr="001C745A">
              <w:rPr>
                <w:rFonts w:ascii="Verdana" w:hAnsi="Verdana"/>
                <w:b/>
                <w:color w:val="000000" w:themeColor="text1"/>
                <w:sz w:val="18"/>
              </w:rPr>
              <w:t>100</w:t>
            </w:r>
          </w:p>
        </w:tc>
        <w:tc>
          <w:tcPr>
            <w:tcW w:w="425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58D463C" w14:textId="58297EED" w:rsidR="00E6243A" w:rsidRPr="001C745A" w:rsidRDefault="00E6243A" w:rsidP="007E40C5">
            <w:pPr>
              <w:pStyle w:val="Nagwek"/>
              <w:tabs>
                <w:tab w:val="clear" w:pos="4536"/>
                <w:tab w:val="clear" w:pos="9072"/>
              </w:tabs>
              <w:ind w:right="213"/>
              <w:rPr>
                <w:rFonts w:ascii="Verdana" w:hAnsi="Verdana"/>
                <w:color w:val="000000" w:themeColor="text1"/>
                <w:sz w:val="18"/>
                <w:szCs w:val="18"/>
              </w:rPr>
            </w:pPr>
            <w:r w:rsidRPr="001C745A">
              <w:rPr>
                <w:rFonts w:ascii="Verdana" w:hAnsi="Verdana"/>
                <w:color w:val="000000" w:themeColor="text1"/>
                <w:sz w:val="18"/>
              </w:rPr>
              <w:t xml:space="preserve">Ilość pkt = Suma pkt za kryteria 1, 2 i 3  </w:t>
            </w:r>
          </w:p>
        </w:tc>
      </w:tr>
    </w:tbl>
    <w:p w14:paraId="55FE1CEE" w14:textId="77777777" w:rsidR="00403319" w:rsidRDefault="00403319" w:rsidP="00403319">
      <w:pPr>
        <w:pStyle w:val="Akapitzlist"/>
        <w:spacing w:line="360" w:lineRule="auto"/>
        <w:ind w:left="851" w:right="350"/>
        <w:jc w:val="both"/>
        <w:outlineLvl w:val="0"/>
        <w:rPr>
          <w:rFonts w:ascii="Verdana" w:hAnsi="Verdana"/>
          <w:sz w:val="18"/>
        </w:rPr>
      </w:pPr>
      <w:bookmarkStart w:id="43" w:name="_Toc395266096"/>
    </w:p>
    <w:p w14:paraId="26C7ABC9" w14:textId="48D45D6E" w:rsidR="00970B6B" w:rsidRPr="004131A0" w:rsidRDefault="00970B6B" w:rsidP="00840039">
      <w:pPr>
        <w:pStyle w:val="Akapitzlist"/>
        <w:numPr>
          <w:ilvl w:val="1"/>
          <w:numId w:val="36"/>
        </w:numPr>
        <w:tabs>
          <w:tab w:val="clear" w:pos="1080"/>
          <w:tab w:val="num" w:pos="851"/>
          <w:tab w:val="left" w:pos="8647"/>
          <w:tab w:val="left" w:pos="9072"/>
        </w:tabs>
        <w:spacing w:line="360" w:lineRule="auto"/>
        <w:ind w:left="851" w:right="66" w:hanging="425"/>
        <w:jc w:val="both"/>
        <w:outlineLvl w:val="0"/>
        <w:rPr>
          <w:rFonts w:ascii="Verdana" w:hAnsi="Verdana"/>
          <w:sz w:val="18"/>
        </w:rPr>
      </w:pPr>
      <w:r w:rsidRPr="004131A0">
        <w:rPr>
          <w:rFonts w:ascii="Verdana" w:hAnsi="Verdana"/>
          <w:sz w:val="18"/>
        </w:rPr>
        <w:t>Ocena punktowa dotyczyć będzie wyłącznie ofert</w:t>
      </w:r>
      <w:bookmarkEnd w:id="43"/>
      <w:r w:rsidR="004131A0" w:rsidRPr="004131A0">
        <w:rPr>
          <w:rFonts w:ascii="Verdana" w:hAnsi="Verdana"/>
          <w:sz w:val="18"/>
        </w:rPr>
        <w:t xml:space="preserve"> </w:t>
      </w:r>
      <w:bookmarkStart w:id="44" w:name="_Toc395266098"/>
      <w:r w:rsidRPr="004131A0">
        <w:rPr>
          <w:rFonts w:ascii="Verdana" w:hAnsi="Verdana"/>
          <w:sz w:val="18"/>
        </w:rPr>
        <w:t>uznanych za ważne i niepodlegających odrzuceniu.</w:t>
      </w:r>
      <w:bookmarkEnd w:id="44"/>
    </w:p>
    <w:p w14:paraId="5515F88A" w14:textId="77777777" w:rsidR="00DB03DB" w:rsidRPr="00DB03DB" w:rsidRDefault="00DB03D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r w:rsidRPr="00DB03DB">
        <w:rPr>
          <w:rFonts w:ascii="Verdana" w:hAnsi="Verdana"/>
          <w:sz w:val="18"/>
        </w:rPr>
        <w:t>Punkty przyznane za poszczególne kryteria liczone będą z dokładnością do dwóch miejsc po przecinku.</w:t>
      </w:r>
    </w:p>
    <w:p w14:paraId="46EC9AA7" w14:textId="77777777" w:rsidR="00921B0A" w:rsidRDefault="00970B6B" w:rsidP="00840039">
      <w:pPr>
        <w:numPr>
          <w:ilvl w:val="1"/>
          <w:numId w:val="36"/>
        </w:numPr>
        <w:tabs>
          <w:tab w:val="left" w:pos="8647"/>
          <w:tab w:val="left" w:pos="9072"/>
        </w:tabs>
        <w:spacing w:line="360" w:lineRule="auto"/>
        <w:ind w:left="851" w:right="66" w:hanging="425"/>
        <w:jc w:val="both"/>
        <w:outlineLvl w:val="0"/>
        <w:rPr>
          <w:rFonts w:ascii="Verdana" w:hAnsi="Verdana"/>
          <w:sz w:val="18"/>
        </w:rPr>
      </w:pPr>
      <w:bookmarkStart w:id="45" w:name="_Toc395266099"/>
      <w:r w:rsidRPr="00AC289E">
        <w:rPr>
          <w:rFonts w:ascii="Verdana" w:hAnsi="Verdana"/>
          <w:sz w:val="18"/>
        </w:rPr>
        <w:t>Zamawiający wybierze jako najkorzystniejszą</w:t>
      </w:r>
      <w:r w:rsidR="00132BEE" w:rsidRPr="00AC289E">
        <w:rPr>
          <w:rFonts w:ascii="Verdana" w:hAnsi="Verdana"/>
          <w:sz w:val="18"/>
        </w:rPr>
        <w:t xml:space="preserve">, </w:t>
      </w:r>
      <w:r w:rsidRPr="00AC289E">
        <w:rPr>
          <w:rFonts w:ascii="Verdana" w:hAnsi="Verdana"/>
          <w:sz w:val="18"/>
        </w:rPr>
        <w:t>ofertę, która uzyska najwyższą ilość punktów.</w:t>
      </w:r>
      <w:bookmarkEnd w:id="45"/>
    </w:p>
    <w:p w14:paraId="7DF5CE4F" w14:textId="77777777" w:rsidR="00921B0A" w:rsidRDefault="00921B0A" w:rsidP="00840039">
      <w:pPr>
        <w:tabs>
          <w:tab w:val="left" w:pos="8647"/>
          <w:tab w:val="left" w:pos="9072"/>
        </w:tabs>
        <w:spacing w:line="360" w:lineRule="auto"/>
        <w:ind w:left="851" w:right="66"/>
        <w:jc w:val="both"/>
        <w:outlineLvl w:val="0"/>
        <w:rPr>
          <w:rFonts w:ascii="Verdana" w:hAnsi="Verdana"/>
          <w:sz w:val="14"/>
          <w:szCs w:val="14"/>
        </w:rPr>
      </w:pPr>
    </w:p>
    <w:p w14:paraId="6C108089" w14:textId="77777777" w:rsidR="00072751" w:rsidRPr="00DE0996" w:rsidRDefault="00072751" w:rsidP="00840039">
      <w:pPr>
        <w:tabs>
          <w:tab w:val="left" w:pos="8647"/>
          <w:tab w:val="left" w:pos="9072"/>
        </w:tabs>
        <w:spacing w:line="360" w:lineRule="auto"/>
        <w:ind w:left="851" w:right="66"/>
        <w:jc w:val="both"/>
        <w:outlineLvl w:val="0"/>
        <w:rPr>
          <w:rFonts w:ascii="Verdana" w:hAnsi="Verdana"/>
          <w:sz w:val="14"/>
          <w:szCs w:val="14"/>
        </w:rPr>
      </w:pPr>
    </w:p>
    <w:p w14:paraId="59F89E24" w14:textId="77777777" w:rsidR="00970B6B" w:rsidRPr="00B05812" w:rsidRDefault="00572D91" w:rsidP="00840039">
      <w:pPr>
        <w:pStyle w:val="Akapitzlist"/>
        <w:numPr>
          <w:ilvl w:val="5"/>
          <w:numId w:val="17"/>
        </w:numPr>
        <w:tabs>
          <w:tab w:val="clear" w:pos="4500"/>
          <w:tab w:val="num" w:pos="3969"/>
          <w:tab w:val="left" w:pos="8647"/>
          <w:tab w:val="left" w:pos="9072"/>
        </w:tabs>
        <w:spacing w:line="360" w:lineRule="auto"/>
        <w:ind w:left="426" w:right="66" w:hanging="426"/>
        <w:jc w:val="both"/>
        <w:outlineLvl w:val="0"/>
        <w:rPr>
          <w:rFonts w:ascii="Verdana" w:hAnsi="Verdana"/>
          <w:b/>
          <w:sz w:val="18"/>
          <w:szCs w:val="18"/>
          <w:u w:val="single"/>
        </w:rPr>
      </w:pPr>
      <w:bookmarkStart w:id="46" w:name="_Toc395266100"/>
      <w:bookmarkStart w:id="47"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6"/>
    </w:p>
    <w:p w14:paraId="31D7A538" w14:textId="77777777" w:rsidR="00970B6B" w:rsidRPr="00AC289E" w:rsidRDefault="00572D91" w:rsidP="00840039">
      <w:pPr>
        <w:tabs>
          <w:tab w:val="left" w:pos="8647"/>
          <w:tab w:val="left" w:pos="9072"/>
        </w:tabs>
        <w:spacing w:line="360" w:lineRule="auto"/>
        <w:ind w:left="426" w:right="66"/>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8"/>
    </w:p>
    <w:p w14:paraId="38EA1C87" w14:textId="77777777" w:rsidR="00970B6B" w:rsidRPr="00DE0996" w:rsidRDefault="00970B6B" w:rsidP="00840039">
      <w:pPr>
        <w:tabs>
          <w:tab w:val="left" w:pos="8647"/>
          <w:tab w:val="left" w:pos="9072"/>
        </w:tabs>
        <w:spacing w:line="360" w:lineRule="auto"/>
        <w:ind w:left="360" w:right="66"/>
        <w:jc w:val="both"/>
        <w:outlineLvl w:val="0"/>
        <w:rPr>
          <w:rFonts w:ascii="Verdana" w:hAnsi="Verdana"/>
          <w:sz w:val="14"/>
          <w:szCs w:val="14"/>
        </w:rPr>
      </w:pPr>
    </w:p>
    <w:p w14:paraId="08552FF4" w14:textId="77777777" w:rsidR="00970B6B" w:rsidRPr="00B05812" w:rsidRDefault="00970B6B" w:rsidP="00840039">
      <w:pPr>
        <w:pStyle w:val="Akapitzlist"/>
        <w:numPr>
          <w:ilvl w:val="5"/>
          <w:numId w:val="17"/>
        </w:numPr>
        <w:tabs>
          <w:tab w:val="clear" w:pos="4500"/>
          <w:tab w:val="left" w:pos="8647"/>
          <w:tab w:val="left" w:pos="9072"/>
        </w:tabs>
        <w:spacing w:line="360" w:lineRule="auto"/>
        <w:ind w:left="567" w:right="66" w:hanging="567"/>
        <w:jc w:val="both"/>
        <w:outlineLvl w:val="0"/>
        <w:rPr>
          <w:rFonts w:ascii="Verdana" w:hAnsi="Verdana"/>
          <w:b/>
          <w:sz w:val="18"/>
          <w:szCs w:val="18"/>
          <w:u w:val="single"/>
        </w:rPr>
      </w:pPr>
      <w:bookmarkStart w:id="49"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7"/>
      <w:bookmarkEnd w:id="49"/>
    </w:p>
    <w:p w14:paraId="471D4D00" w14:textId="77777777" w:rsidR="002809A0"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lastRenderedPageBreak/>
        <w:t>Osoby reprezentujące Wykonawcę przy podpisywaniu umowy powinny posiadać ze sobą dokumenty potwierdzające ich umocowanie do podpisania umowy, o ile umocowanie to nie będzie wynikać z dokumentów załączonych do oferty.</w:t>
      </w:r>
    </w:p>
    <w:p w14:paraId="4A1FDD07" w14:textId="77777777" w:rsidR="00EB21AF" w:rsidRPr="00EB21AF" w:rsidRDefault="002809A0"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36F4230" w14:textId="77777777" w:rsidR="002809A0" w:rsidRPr="00EB21AF" w:rsidRDefault="00AA3BAC" w:rsidP="00840039">
      <w:pPr>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1E4B13D1" w14:textId="77777777" w:rsidR="00B1204B" w:rsidRP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143ED60" w14:textId="77777777" w:rsidR="00B1204B" w:rsidRDefault="00B1204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65F65B68" w14:textId="471EE989" w:rsidR="00DB03DB" w:rsidRDefault="00DB03DB" w:rsidP="00840039">
      <w:pPr>
        <w:pStyle w:val="Akapitzlist"/>
        <w:numPr>
          <w:ilvl w:val="0"/>
          <w:numId w:val="28"/>
        </w:numPr>
        <w:tabs>
          <w:tab w:val="clear" w:pos="1800"/>
          <w:tab w:val="num" w:pos="851"/>
          <w:tab w:val="left" w:pos="8647"/>
          <w:tab w:val="left" w:pos="9072"/>
        </w:tabs>
        <w:spacing w:line="360" w:lineRule="auto"/>
        <w:ind w:left="851" w:right="66" w:hanging="425"/>
        <w:jc w:val="both"/>
        <w:rPr>
          <w:rFonts w:ascii="Verdana" w:hAnsi="Verdana"/>
          <w:sz w:val="18"/>
          <w:szCs w:val="18"/>
        </w:rPr>
      </w:pPr>
      <w:r>
        <w:rPr>
          <w:rFonts w:ascii="Verdana" w:hAnsi="Verdana"/>
          <w:sz w:val="18"/>
          <w:szCs w:val="18"/>
        </w:rPr>
        <w:t xml:space="preserve">Jeżeli Wykonawca, którego oferta została oceniona jako najkorzystniejsza, uchyla </w:t>
      </w:r>
      <w:r w:rsidR="009D3543">
        <w:rPr>
          <w:rFonts w:ascii="Verdana" w:hAnsi="Verdana"/>
          <w:sz w:val="18"/>
          <w:szCs w:val="18"/>
        </w:rPr>
        <w:t>się od zawarcia umowy, Zamawiają</w:t>
      </w:r>
      <w:r>
        <w:rPr>
          <w:rFonts w:ascii="Verdana" w:hAnsi="Verdana"/>
          <w:sz w:val="18"/>
          <w:szCs w:val="18"/>
        </w:rPr>
        <w:t>cy może zbadać, czy nie podlega wykluczeniu oraz czy spełnia warunki udziału w postępowaniu Wykonawca, który złożył ofertę najwyżej ocenioną spośród pozostałych ofert.</w:t>
      </w:r>
    </w:p>
    <w:p w14:paraId="3B46ED2F" w14:textId="77777777" w:rsidR="00DE0996" w:rsidRDefault="00DE0996" w:rsidP="00840039">
      <w:pPr>
        <w:pStyle w:val="Akapitzlist"/>
        <w:tabs>
          <w:tab w:val="left" w:pos="8647"/>
          <w:tab w:val="left" w:pos="9072"/>
        </w:tabs>
        <w:spacing w:line="360" w:lineRule="auto"/>
        <w:ind w:left="851" w:right="66"/>
        <w:jc w:val="both"/>
        <w:rPr>
          <w:rFonts w:ascii="Verdana" w:hAnsi="Verdana"/>
          <w:sz w:val="14"/>
          <w:szCs w:val="14"/>
        </w:rPr>
      </w:pPr>
    </w:p>
    <w:p w14:paraId="04F66440" w14:textId="3A54D5D0" w:rsidR="0062795C" w:rsidRPr="0062795C" w:rsidRDefault="0062795C" w:rsidP="00886194">
      <w:pPr>
        <w:pStyle w:val="Akapitzlist"/>
        <w:numPr>
          <w:ilvl w:val="5"/>
          <w:numId w:val="17"/>
        </w:numPr>
        <w:tabs>
          <w:tab w:val="left" w:pos="709"/>
          <w:tab w:val="num" w:pos="6120"/>
        </w:tabs>
        <w:spacing w:line="360" w:lineRule="auto"/>
        <w:ind w:right="470" w:hanging="4500"/>
        <w:jc w:val="both"/>
        <w:outlineLvl w:val="0"/>
        <w:rPr>
          <w:rFonts w:ascii="Verdana" w:hAnsi="Verdana"/>
          <w:b/>
          <w:sz w:val="18"/>
          <w:szCs w:val="18"/>
          <w:u w:val="single"/>
        </w:rPr>
      </w:pPr>
      <w:bookmarkStart w:id="50" w:name="_Toc282721365"/>
      <w:bookmarkStart w:id="51" w:name="_Toc395266103"/>
      <w:r w:rsidRPr="0062795C">
        <w:rPr>
          <w:rFonts w:ascii="Verdana" w:hAnsi="Verdana"/>
          <w:b/>
          <w:sz w:val="18"/>
          <w:szCs w:val="18"/>
          <w:u w:val="single"/>
        </w:rPr>
        <w:t>Wymagania dotyczące zabezpieczenia należytego wykonania umowy.</w:t>
      </w:r>
      <w:bookmarkEnd w:id="50"/>
      <w:bookmarkEnd w:id="51"/>
    </w:p>
    <w:p w14:paraId="2D0CDA25" w14:textId="513C415C" w:rsidR="0062795C" w:rsidRPr="004748D5" w:rsidRDefault="0062795C" w:rsidP="00886194">
      <w:pPr>
        <w:spacing w:line="360" w:lineRule="auto"/>
        <w:ind w:left="426" w:right="470"/>
        <w:jc w:val="both"/>
        <w:rPr>
          <w:rFonts w:ascii="Verdana" w:hAnsi="Verdana"/>
          <w:color w:val="000000"/>
          <w:sz w:val="18"/>
          <w:szCs w:val="18"/>
        </w:rPr>
      </w:pPr>
      <w:r>
        <w:rPr>
          <w:rFonts w:ascii="Verdana" w:hAnsi="Verdana"/>
          <w:bCs/>
          <w:iCs/>
          <w:color w:val="000000" w:themeColor="text1"/>
          <w:sz w:val="18"/>
          <w:szCs w:val="22"/>
        </w:rPr>
        <w:t xml:space="preserve">Zamawiający </w:t>
      </w:r>
      <w:r w:rsidR="00886194" w:rsidRPr="00886194">
        <w:rPr>
          <w:rFonts w:ascii="Verdana" w:hAnsi="Verdana"/>
          <w:b/>
          <w:bCs/>
          <w:iCs/>
          <w:color w:val="000000" w:themeColor="text1"/>
          <w:sz w:val="18"/>
          <w:szCs w:val="22"/>
        </w:rPr>
        <w:t xml:space="preserve">nie </w:t>
      </w:r>
      <w:r w:rsidRPr="00886194">
        <w:rPr>
          <w:rFonts w:ascii="Verdana" w:hAnsi="Verdana"/>
          <w:b/>
          <w:bCs/>
          <w:iCs/>
          <w:color w:val="000000" w:themeColor="text1"/>
          <w:sz w:val="18"/>
          <w:szCs w:val="22"/>
        </w:rPr>
        <w:t>żąda</w:t>
      </w:r>
      <w:r>
        <w:rPr>
          <w:rFonts w:ascii="Verdana" w:hAnsi="Verdana"/>
          <w:bCs/>
          <w:iCs/>
          <w:color w:val="000000" w:themeColor="text1"/>
          <w:sz w:val="18"/>
          <w:szCs w:val="22"/>
        </w:rPr>
        <w:t xml:space="preserve"> wniesienia zabezpieczenia</w:t>
      </w:r>
      <w:r w:rsidRPr="00ED59F2">
        <w:rPr>
          <w:rFonts w:ascii="Verdana" w:hAnsi="Verdana"/>
          <w:bCs/>
          <w:iCs/>
          <w:color w:val="000000" w:themeColor="text1"/>
          <w:sz w:val="18"/>
          <w:szCs w:val="22"/>
        </w:rPr>
        <w:t xml:space="preserve"> należytego wykonania umowy.</w:t>
      </w:r>
    </w:p>
    <w:p w14:paraId="70CCB276" w14:textId="77777777" w:rsidR="00957C0D" w:rsidRPr="00DE0996" w:rsidRDefault="00957C0D" w:rsidP="009100FF">
      <w:pPr>
        <w:spacing w:line="360" w:lineRule="auto"/>
        <w:ind w:left="426" w:right="470"/>
        <w:jc w:val="both"/>
        <w:outlineLvl w:val="0"/>
        <w:rPr>
          <w:rFonts w:ascii="Verdana" w:hAnsi="Verdana"/>
          <w:b/>
          <w:sz w:val="14"/>
          <w:szCs w:val="14"/>
          <w:u w:val="single"/>
        </w:rPr>
      </w:pPr>
    </w:p>
    <w:p w14:paraId="77E75279" w14:textId="77777777" w:rsidR="00970B6B" w:rsidRPr="00A93F86" w:rsidRDefault="00970B6B" w:rsidP="009100FF">
      <w:pPr>
        <w:pStyle w:val="Akapitzlist"/>
        <w:numPr>
          <w:ilvl w:val="5"/>
          <w:numId w:val="17"/>
        </w:numPr>
        <w:tabs>
          <w:tab w:val="num" w:pos="720"/>
        </w:tabs>
        <w:spacing w:line="360" w:lineRule="auto"/>
        <w:ind w:right="470" w:hanging="4500"/>
        <w:jc w:val="both"/>
        <w:outlineLvl w:val="0"/>
        <w:rPr>
          <w:rFonts w:ascii="Verdana" w:hAnsi="Verdana"/>
          <w:b/>
          <w:color w:val="000000" w:themeColor="text1"/>
          <w:sz w:val="18"/>
          <w:szCs w:val="18"/>
          <w:u w:val="single"/>
        </w:rPr>
      </w:pPr>
      <w:bookmarkStart w:id="52" w:name="_Toc282721370"/>
      <w:bookmarkStart w:id="53" w:name="_Toc395266104"/>
      <w:r w:rsidRPr="00B05812">
        <w:rPr>
          <w:rFonts w:ascii="Verdana" w:hAnsi="Verdana"/>
          <w:b/>
          <w:sz w:val="18"/>
          <w:szCs w:val="18"/>
          <w:u w:val="single"/>
        </w:rPr>
        <w:t>Wzór umowy.</w:t>
      </w:r>
      <w:bookmarkEnd w:id="52"/>
      <w:bookmarkEnd w:id="53"/>
    </w:p>
    <w:p w14:paraId="0053E4AC" w14:textId="428019FA" w:rsidR="00970B6B" w:rsidRPr="00A93F86" w:rsidRDefault="008554CB" w:rsidP="009100FF">
      <w:pPr>
        <w:spacing w:line="360" w:lineRule="auto"/>
        <w:ind w:left="851" w:right="470" w:hanging="425"/>
        <w:jc w:val="both"/>
        <w:rPr>
          <w:rFonts w:ascii="Verdana" w:hAnsi="Verdana"/>
          <w:color w:val="000000" w:themeColor="text1"/>
          <w:sz w:val="18"/>
          <w:szCs w:val="18"/>
        </w:rPr>
      </w:pPr>
      <w:r w:rsidRPr="00A93F86">
        <w:rPr>
          <w:rFonts w:ascii="Verdana" w:hAnsi="Verdana"/>
          <w:color w:val="000000" w:themeColor="text1"/>
          <w:sz w:val="18"/>
          <w:szCs w:val="18"/>
        </w:rPr>
        <w:t>Wzór umowy</w:t>
      </w:r>
      <w:r w:rsidR="00EA0FBC" w:rsidRPr="00A93F86">
        <w:rPr>
          <w:rFonts w:ascii="Verdana" w:hAnsi="Verdana"/>
          <w:color w:val="000000" w:themeColor="text1"/>
          <w:sz w:val="18"/>
          <w:szCs w:val="18"/>
        </w:rPr>
        <w:t xml:space="preserve"> </w:t>
      </w:r>
      <w:r w:rsidR="00970B6B" w:rsidRPr="00A93F86">
        <w:rPr>
          <w:rFonts w:ascii="Verdana" w:hAnsi="Verdana"/>
          <w:color w:val="000000" w:themeColor="text1"/>
          <w:sz w:val="18"/>
          <w:szCs w:val="18"/>
        </w:rPr>
        <w:t xml:space="preserve">stanowi </w:t>
      </w:r>
      <w:r w:rsidR="009E3ABF" w:rsidRPr="00A93F86">
        <w:rPr>
          <w:rFonts w:ascii="Verdana" w:hAnsi="Verdana"/>
          <w:color w:val="000000" w:themeColor="text1"/>
          <w:sz w:val="18"/>
          <w:szCs w:val="18"/>
        </w:rPr>
        <w:t xml:space="preserve">załącznik nr </w:t>
      </w:r>
      <w:r w:rsidR="00DE0996">
        <w:rPr>
          <w:rFonts w:ascii="Verdana" w:hAnsi="Verdana"/>
          <w:color w:val="000000" w:themeColor="text1"/>
          <w:sz w:val="18"/>
          <w:szCs w:val="18"/>
        </w:rPr>
        <w:t>7</w:t>
      </w:r>
      <w:r w:rsidR="005C011C" w:rsidRPr="00E72BFA">
        <w:rPr>
          <w:rFonts w:ascii="Verdana" w:hAnsi="Verdana"/>
          <w:color w:val="0070C0"/>
          <w:sz w:val="18"/>
          <w:szCs w:val="18"/>
        </w:rPr>
        <w:t xml:space="preserve"> </w:t>
      </w:r>
      <w:r w:rsidR="009E3ABF" w:rsidRPr="00A93F86">
        <w:rPr>
          <w:rFonts w:ascii="Verdana" w:hAnsi="Verdana"/>
          <w:color w:val="000000" w:themeColor="text1"/>
          <w:sz w:val="18"/>
          <w:szCs w:val="18"/>
        </w:rPr>
        <w:t xml:space="preserve">do </w:t>
      </w:r>
      <w:r w:rsidR="00886194" w:rsidRPr="00A93F86">
        <w:rPr>
          <w:rFonts w:ascii="Verdana" w:hAnsi="Verdana"/>
          <w:color w:val="000000" w:themeColor="text1"/>
          <w:sz w:val="18"/>
          <w:szCs w:val="18"/>
        </w:rPr>
        <w:t>SIWZ</w:t>
      </w:r>
      <w:r w:rsidRPr="00A93F86">
        <w:rPr>
          <w:rFonts w:ascii="Verdana" w:hAnsi="Verdana"/>
          <w:color w:val="000000" w:themeColor="text1"/>
          <w:sz w:val="18"/>
          <w:szCs w:val="18"/>
        </w:rPr>
        <w:t>.</w:t>
      </w:r>
    </w:p>
    <w:p w14:paraId="2D783F93" w14:textId="77777777" w:rsidR="00970B6B" w:rsidRPr="00AC289E" w:rsidRDefault="00970B6B" w:rsidP="009100FF">
      <w:pPr>
        <w:spacing w:line="360" w:lineRule="auto"/>
        <w:ind w:left="720" w:right="470" w:hanging="360"/>
        <w:jc w:val="both"/>
        <w:rPr>
          <w:rFonts w:ascii="Verdana" w:hAnsi="Verdana"/>
          <w:sz w:val="10"/>
          <w:szCs w:val="10"/>
        </w:rPr>
      </w:pPr>
    </w:p>
    <w:p w14:paraId="792BC0DE" w14:textId="77777777" w:rsidR="00970B6B" w:rsidRPr="00B05812" w:rsidRDefault="00970B6B" w:rsidP="00235CAD">
      <w:pPr>
        <w:pStyle w:val="Akapitzlist"/>
        <w:numPr>
          <w:ilvl w:val="5"/>
          <w:numId w:val="17"/>
        </w:numPr>
        <w:tabs>
          <w:tab w:val="clear" w:pos="4500"/>
          <w:tab w:val="num" w:pos="3969"/>
        </w:tabs>
        <w:spacing w:line="360" w:lineRule="auto"/>
        <w:ind w:left="567" w:right="66" w:hanging="567"/>
        <w:jc w:val="both"/>
        <w:outlineLvl w:val="0"/>
        <w:rPr>
          <w:rFonts w:ascii="Verdana" w:hAnsi="Verdana"/>
          <w:b/>
          <w:sz w:val="18"/>
          <w:szCs w:val="18"/>
          <w:u w:val="single"/>
        </w:rPr>
      </w:pPr>
      <w:bookmarkStart w:id="54" w:name="_Toc282721371"/>
      <w:bookmarkStart w:id="55" w:name="_Toc395266105"/>
      <w:r w:rsidRPr="00B05812">
        <w:rPr>
          <w:rFonts w:ascii="Verdana" w:hAnsi="Verdana"/>
          <w:b/>
          <w:sz w:val="18"/>
          <w:szCs w:val="18"/>
          <w:u w:val="single"/>
        </w:rPr>
        <w:t>Pouczenie o środkach ochrony prawnej przysługujących Wykonawcy w toku postępowania o udzielenie zamówienia.</w:t>
      </w:r>
      <w:bookmarkEnd w:id="54"/>
      <w:bookmarkEnd w:id="55"/>
    </w:p>
    <w:p w14:paraId="1E930467" w14:textId="77777777" w:rsidR="00FB6538" w:rsidRPr="00AC289E"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091CB1B9" w14:textId="20EBE979" w:rsidR="00FB6538" w:rsidRPr="00AC289E"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w:t>
      </w:r>
      <w:r w:rsidR="00107074">
        <w:rPr>
          <w:rFonts w:ascii="Verdana" w:hAnsi="Verdana"/>
          <w:sz w:val="18"/>
          <w:szCs w:val="18"/>
        </w:rPr>
        <w:t>IWZ</w:t>
      </w:r>
      <w:r w:rsidRPr="00AC289E">
        <w:rPr>
          <w:rFonts w:ascii="Verdana" w:hAnsi="Verdana"/>
          <w:sz w:val="18"/>
          <w:szCs w:val="18"/>
        </w:rPr>
        <w:t xml:space="preserve"> przysługują również organizacjom wpisanym na listę, o której mowa w art. 154 pkt 5 Pzp.</w:t>
      </w:r>
    </w:p>
    <w:p w14:paraId="2CDAB291" w14:textId="77777777" w:rsidR="00376A1B" w:rsidRPr="00376A1B" w:rsidRDefault="00FB6538" w:rsidP="00235CAD">
      <w:pPr>
        <w:numPr>
          <w:ilvl w:val="1"/>
          <w:numId w:val="14"/>
        </w:numPr>
        <w:tabs>
          <w:tab w:val="clear" w:pos="1440"/>
          <w:tab w:val="num" w:pos="851"/>
        </w:tabs>
        <w:spacing w:line="360" w:lineRule="auto"/>
        <w:ind w:left="851" w:right="66"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376A1B" w:rsidRPr="00376A1B">
        <w:rPr>
          <w:rFonts w:ascii="Verdana" w:hAnsi="Verdana"/>
          <w:sz w:val="18"/>
          <w:szCs w:val="18"/>
        </w:rPr>
        <w:t xml:space="preserve"> W szczególności, odwołanie przysługuje wyłącznie wobec czynności:</w:t>
      </w:r>
    </w:p>
    <w:p w14:paraId="5D012C88"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określenia warunków udziału w postępowaniu;</w:t>
      </w:r>
    </w:p>
    <w:p w14:paraId="11163EAB"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1D6ED0C2"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odrzucenia oferty odwołującego;</w:t>
      </w:r>
    </w:p>
    <w:p w14:paraId="3F4B6384"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opisu przedmiotu zamówienia;</w:t>
      </w:r>
    </w:p>
    <w:p w14:paraId="4A358BE7" w14:textId="77777777" w:rsidR="00376A1B" w:rsidRPr="00376A1B" w:rsidRDefault="00376A1B" w:rsidP="00235CAD">
      <w:pPr>
        <w:numPr>
          <w:ilvl w:val="1"/>
          <w:numId w:val="38"/>
        </w:numPr>
        <w:tabs>
          <w:tab w:val="clear" w:pos="1440"/>
          <w:tab w:val="num" w:pos="1276"/>
        </w:tabs>
        <w:spacing w:line="360" w:lineRule="auto"/>
        <w:ind w:left="1276" w:right="66" w:hanging="425"/>
        <w:jc w:val="both"/>
        <w:rPr>
          <w:rFonts w:ascii="Verdana" w:hAnsi="Verdana"/>
          <w:sz w:val="18"/>
          <w:szCs w:val="18"/>
        </w:rPr>
      </w:pPr>
      <w:r w:rsidRPr="00376A1B">
        <w:rPr>
          <w:rFonts w:ascii="Verdana" w:hAnsi="Verdana"/>
          <w:sz w:val="18"/>
          <w:szCs w:val="18"/>
        </w:rPr>
        <w:t>wyboru najkorzystniejszej oferty.</w:t>
      </w:r>
    </w:p>
    <w:p w14:paraId="03450BAA" w14:textId="77777777" w:rsidR="00FB6538" w:rsidRPr="00376A1B" w:rsidRDefault="00FB6538" w:rsidP="00235CAD">
      <w:pPr>
        <w:numPr>
          <w:ilvl w:val="1"/>
          <w:numId w:val="14"/>
        </w:numPr>
        <w:tabs>
          <w:tab w:val="clear" w:pos="1440"/>
          <w:tab w:val="num" w:pos="851"/>
          <w:tab w:val="num" w:pos="5040"/>
        </w:tabs>
        <w:spacing w:line="360" w:lineRule="auto"/>
        <w:ind w:left="851" w:right="66" w:hanging="425"/>
        <w:jc w:val="both"/>
        <w:rPr>
          <w:rFonts w:ascii="Verdana" w:hAnsi="Verdana"/>
          <w:sz w:val="18"/>
          <w:szCs w:val="18"/>
        </w:rPr>
      </w:pPr>
      <w:r w:rsidRPr="00376A1B">
        <w:rPr>
          <w:rFonts w:ascii="Verdana" w:hAnsi="Verdana"/>
          <w:sz w:val="18"/>
          <w:szCs w:val="18"/>
        </w:rPr>
        <w:t>Odwołanie wnosi się:</w:t>
      </w:r>
    </w:p>
    <w:p w14:paraId="0ADD3E12" w14:textId="186990F0" w:rsidR="00FB6538" w:rsidRPr="00EB21AF" w:rsidRDefault="00FB6538" w:rsidP="00235CAD">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w terminie 5</w:t>
      </w:r>
      <w:r w:rsidR="00313201">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w:t>
      </w:r>
      <w:r w:rsidR="0086647E">
        <w:rPr>
          <w:rFonts w:ascii="Verdana" w:hAnsi="Verdana"/>
          <w:sz w:val="18"/>
          <w:szCs w:val="18"/>
        </w:rPr>
        <w:t> </w:t>
      </w:r>
      <w:r w:rsidR="00BB7CFA" w:rsidRPr="00EB21AF">
        <w:rPr>
          <w:rFonts w:ascii="Verdana" w:hAnsi="Verdana"/>
          <w:sz w:val="18"/>
          <w:szCs w:val="18"/>
        </w:rPr>
        <w:t>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4A2ECB1" w14:textId="650AEDEB" w:rsidR="00FB6538" w:rsidRPr="00EB21AF"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lastRenderedPageBreak/>
        <w:t>wobec treści ogłoszenia o zamówieniu, a także wobec postanowień S</w:t>
      </w:r>
      <w:r w:rsidR="00107074">
        <w:rPr>
          <w:rFonts w:ascii="Verdana" w:hAnsi="Verdana"/>
          <w:sz w:val="18"/>
          <w:szCs w:val="18"/>
        </w:rPr>
        <w:t>IWZ</w:t>
      </w:r>
      <w:r w:rsidR="00DE0996">
        <w:rPr>
          <w:rFonts w:ascii="Verdana" w:hAnsi="Verdana"/>
          <w:sz w:val="18"/>
          <w:szCs w:val="18"/>
        </w:rPr>
        <w:t xml:space="preserve"> – w terminie</w:t>
      </w:r>
      <w:r w:rsidR="00DE0996">
        <w:rPr>
          <w:rFonts w:ascii="Verdana" w:hAnsi="Verdana"/>
          <w:sz w:val="18"/>
          <w:szCs w:val="18"/>
        </w:rPr>
        <w:br/>
      </w:r>
      <w:r w:rsidRPr="00EB21AF">
        <w:rPr>
          <w:rFonts w:ascii="Verdana" w:hAnsi="Verdana"/>
          <w:sz w:val="18"/>
          <w:szCs w:val="18"/>
        </w:rPr>
        <w:t>5 dni od dnia zamieszczenia ogłoszenia w Biuletynie Zamówień Publicznych, lub S</w:t>
      </w:r>
      <w:r w:rsidR="00107074">
        <w:rPr>
          <w:rFonts w:ascii="Verdana" w:hAnsi="Verdana"/>
          <w:sz w:val="18"/>
          <w:szCs w:val="18"/>
        </w:rPr>
        <w:t>IWZ</w:t>
      </w:r>
      <w:r w:rsidRPr="00EB21AF">
        <w:rPr>
          <w:rFonts w:ascii="Verdana" w:hAnsi="Verdana"/>
          <w:sz w:val="18"/>
          <w:szCs w:val="18"/>
        </w:rPr>
        <w:t xml:space="preserve"> na stronie internetowej</w:t>
      </w:r>
      <w:r w:rsidR="00E4179F" w:rsidRPr="00EB21AF">
        <w:rPr>
          <w:rFonts w:ascii="Verdana" w:hAnsi="Verdana"/>
          <w:sz w:val="18"/>
          <w:szCs w:val="18"/>
        </w:rPr>
        <w:t>;</w:t>
      </w:r>
    </w:p>
    <w:p w14:paraId="595F1CF4" w14:textId="40AED312" w:rsidR="00FB6538" w:rsidRPr="00AC289E"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w:t>
      </w:r>
      <w:r w:rsidR="00E151F4">
        <w:rPr>
          <w:rFonts w:ascii="Verdana" w:hAnsi="Verdana"/>
          <w:sz w:val="18"/>
          <w:szCs w:val="18"/>
        </w:rPr>
        <w:t xml:space="preserve"> </w:t>
      </w:r>
      <w:r w:rsidRPr="00AC289E">
        <w:rPr>
          <w:rFonts w:ascii="Verdana" w:hAnsi="Verdana"/>
          <w:sz w:val="18"/>
          <w:szCs w:val="18"/>
        </w:rPr>
        <w:t>5 dni od dnia, w którym powzięto lub przy zachowaniu należytej staranności można było powziąć wiadomość o</w:t>
      </w:r>
      <w:r w:rsidR="0086647E">
        <w:rPr>
          <w:rFonts w:ascii="Verdana" w:hAnsi="Verdana"/>
          <w:sz w:val="18"/>
          <w:szCs w:val="18"/>
        </w:rPr>
        <w:t> </w:t>
      </w:r>
      <w:r w:rsidRPr="00AC289E">
        <w:rPr>
          <w:rFonts w:ascii="Verdana" w:hAnsi="Verdana"/>
          <w:sz w:val="18"/>
          <w:szCs w:val="18"/>
        </w:rPr>
        <w:t>okolicznościach stanowiących podstawę jego wniesienia.</w:t>
      </w:r>
    </w:p>
    <w:p w14:paraId="30E6A551" w14:textId="77777777" w:rsidR="00FB6538" w:rsidRDefault="00FB6538" w:rsidP="00840039">
      <w:pPr>
        <w:numPr>
          <w:ilvl w:val="0"/>
          <w:numId w:val="15"/>
        </w:numPr>
        <w:tabs>
          <w:tab w:val="num" w:pos="1276"/>
        </w:tabs>
        <w:spacing w:line="360" w:lineRule="auto"/>
        <w:ind w:left="1276" w:right="66"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B60E4C0" w14:textId="77777777" w:rsidR="00FB6538" w:rsidRPr="00AC289E" w:rsidRDefault="00FB6538" w:rsidP="00840039">
      <w:pPr>
        <w:spacing w:line="360" w:lineRule="auto"/>
        <w:ind w:left="1680" w:right="66"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6F3468CC" w14:textId="77777777" w:rsidR="00FB6538" w:rsidRPr="00AC289E" w:rsidRDefault="00FB6538" w:rsidP="00840039">
      <w:pPr>
        <w:numPr>
          <w:ilvl w:val="3"/>
          <w:numId w:val="17"/>
        </w:numPr>
        <w:spacing w:line="360" w:lineRule="auto"/>
        <w:ind w:left="1680" w:right="66"/>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48A54C26" w14:textId="40E80BA1" w:rsidR="00FB6538" w:rsidRPr="00AC289E" w:rsidRDefault="00376A1B" w:rsidP="00840039">
      <w:pPr>
        <w:numPr>
          <w:ilvl w:val="0"/>
          <w:numId w:val="16"/>
        </w:numPr>
        <w:tabs>
          <w:tab w:val="left" w:pos="851"/>
        </w:tabs>
        <w:spacing w:line="360" w:lineRule="auto"/>
        <w:ind w:left="851" w:right="66"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8673955"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7B0F1817"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D1C1CA0" w14:textId="77777777" w:rsidR="00FB6538" w:rsidRPr="00AC289E" w:rsidRDefault="00FB6538" w:rsidP="00840039">
      <w:pPr>
        <w:numPr>
          <w:ilvl w:val="0"/>
          <w:numId w:val="16"/>
        </w:numPr>
        <w:tabs>
          <w:tab w:val="left" w:pos="851"/>
        </w:tabs>
        <w:spacing w:line="360" w:lineRule="auto"/>
        <w:ind w:left="851" w:right="66"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0A82D9C1" w14:textId="77777777" w:rsidR="00FB6538" w:rsidRDefault="00FB6538" w:rsidP="00840039">
      <w:pPr>
        <w:numPr>
          <w:ilvl w:val="0"/>
          <w:numId w:val="16"/>
        </w:numPr>
        <w:tabs>
          <w:tab w:val="left" w:pos="851"/>
          <w:tab w:val="left" w:pos="900"/>
        </w:tabs>
        <w:spacing w:line="360" w:lineRule="auto"/>
        <w:ind w:left="851" w:right="66"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9AAEC91" w14:textId="19691880" w:rsidR="00970B6B" w:rsidRPr="00AC289E" w:rsidRDefault="00042C3D" w:rsidP="009100FF">
      <w:pPr>
        <w:tabs>
          <w:tab w:val="num" w:pos="720"/>
        </w:tabs>
        <w:spacing w:line="360" w:lineRule="auto"/>
        <w:ind w:right="470"/>
        <w:jc w:val="both"/>
        <w:outlineLvl w:val="0"/>
        <w:rPr>
          <w:rFonts w:ascii="Verdana" w:hAnsi="Verdana"/>
          <w:b/>
          <w:sz w:val="18"/>
          <w:szCs w:val="18"/>
          <w:u w:val="single"/>
        </w:rPr>
      </w:pPr>
      <w:bookmarkStart w:id="56" w:name="_Toc166245665"/>
      <w:bookmarkStart w:id="57" w:name="_Toc395266106"/>
      <w:bookmarkStart w:id="58" w:name="_Toc65960016"/>
      <w:r>
        <w:rPr>
          <w:rFonts w:ascii="Verdana" w:hAnsi="Verdana"/>
          <w:b/>
          <w:sz w:val="18"/>
          <w:szCs w:val="18"/>
          <w:u w:val="single"/>
        </w:rPr>
        <w:t>X</w:t>
      </w:r>
      <w:r w:rsidR="00940D5C">
        <w:rPr>
          <w:rFonts w:ascii="Verdana" w:hAnsi="Verdana"/>
          <w:b/>
          <w:sz w:val="18"/>
          <w:szCs w:val="18"/>
          <w:u w:val="single"/>
        </w:rPr>
        <w:t>I</w:t>
      </w:r>
      <w:r w:rsidR="00B05812">
        <w:rPr>
          <w:rFonts w:ascii="Verdana" w:hAnsi="Verdana"/>
          <w:b/>
          <w:sz w:val="18"/>
          <w:szCs w:val="18"/>
          <w:u w:val="single"/>
        </w:rPr>
        <w:t xml:space="preserve">X. </w:t>
      </w:r>
      <w:r w:rsidR="00970B6B" w:rsidRPr="00AC289E">
        <w:rPr>
          <w:rFonts w:ascii="Verdana" w:hAnsi="Verdana"/>
          <w:b/>
          <w:sz w:val="18"/>
          <w:szCs w:val="18"/>
          <w:u w:val="single"/>
        </w:rPr>
        <w:t xml:space="preserve">Wykaz załączników do niniejszej </w:t>
      </w:r>
      <w:bookmarkEnd w:id="56"/>
      <w:r w:rsidR="00EE36C9" w:rsidRPr="00AC289E">
        <w:rPr>
          <w:rFonts w:ascii="Verdana" w:hAnsi="Verdana"/>
          <w:b/>
          <w:sz w:val="18"/>
          <w:szCs w:val="18"/>
          <w:u w:val="single"/>
        </w:rPr>
        <w:t>SIWZ</w:t>
      </w:r>
      <w:bookmarkEnd w:id="57"/>
    </w:p>
    <w:bookmarkEnd w:id="58"/>
    <w:p w14:paraId="5D426C03" w14:textId="69AB432A" w:rsidR="00862F0B" w:rsidRPr="00AC289E" w:rsidRDefault="009E3ABF" w:rsidP="00313201">
      <w:pPr>
        <w:spacing w:line="360" w:lineRule="auto"/>
        <w:ind w:right="470"/>
        <w:jc w:val="both"/>
        <w:rPr>
          <w:rFonts w:ascii="Verdana" w:hAnsi="Verdana"/>
          <w:sz w:val="18"/>
          <w:szCs w:val="18"/>
        </w:rPr>
      </w:pPr>
      <w:r w:rsidRPr="00AC289E">
        <w:rPr>
          <w:rFonts w:ascii="Verdana" w:hAnsi="Verdana"/>
          <w:sz w:val="18"/>
          <w:szCs w:val="18"/>
        </w:rPr>
        <w:t>Załącznikami do niniejszej S</w:t>
      </w:r>
      <w:r w:rsidR="00107074">
        <w:rPr>
          <w:rFonts w:ascii="Verdana" w:hAnsi="Verdana"/>
          <w:sz w:val="18"/>
          <w:szCs w:val="18"/>
        </w:rPr>
        <w:t>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564"/>
      </w:tblGrid>
      <w:tr w:rsidR="00970B6B" w:rsidRPr="00AC289E" w14:paraId="3E92E898" w14:textId="77777777" w:rsidTr="00235CAD">
        <w:tc>
          <w:tcPr>
            <w:tcW w:w="3000" w:type="dxa"/>
            <w:gridSpan w:val="2"/>
          </w:tcPr>
          <w:p w14:paraId="58369A29" w14:textId="77777777" w:rsidR="00970B6B" w:rsidRPr="00AC289E" w:rsidRDefault="00970B6B" w:rsidP="009100FF">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564" w:type="dxa"/>
          </w:tcPr>
          <w:p w14:paraId="41C50663"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78B26B02" w14:textId="77777777" w:rsidTr="00235CAD">
        <w:trPr>
          <w:trHeight w:val="242"/>
        </w:trPr>
        <w:tc>
          <w:tcPr>
            <w:tcW w:w="2265" w:type="dxa"/>
            <w:vAlign w:val="center"/>
          </w:tcPr>
          <w:p w14:paraId="24F1E6E3" w14:textId="77777777" w:rsidR="00970B6B" w:rsidRPr="00AC289E" w:rsidRDefault="00970B6B" w:rsidP="009100FF">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6F3359DE" w14:textId="77777777" w:rsidR="00970B6B" w:rsidRPr="00AC289E" w:rsidRDefault="00970B6B" w:rsidP="009100FF">
            <w:pPr>
              <w:numPr>
                <w:ilvl w:val="0"/>
                <w:numId w:val="11"/>
              </w:numPr>
              <w:spacing w:line="360" w:lineRule="auto"/>
              <w:ind w:right="470"/>
              <w:jc w:val="center"/>
              <w:rPr>
                <w:rFonts w:ascii="Verdana" w:hAnsi="Verdana"/>
                <w:sz w:val="16"/>
                <w:szCs w:val="16"/>
              </w:rPr>
            </w:pPr>
          </w:p>
        </w:tc>
        <w:tc>
          <w:tcPr>
            <w:tcW w:w="6564" w:type="dxa"/>
            <w:vAlign w:val="center"/>
          </w:tcPr>
          <w:p w14:paraId="200B9DD3" w14:textId="77777777" w:rsidR="00970B6B" w:rsidRPr="00E72BFA" w:rsidRDefault="00A05CDC" w:rsidP="009100FF">
            <w:pPr>
              <w:spacing w:line="360" w:lineRule="auto"/>
              <w:ind w:right="470"/>
              <w:jc w:val="both"/>
              <w:rPr>
                <w:rFonts w:ascii="Verdana" w:hAnsi="Verdana"/>
                <w:color w:val="0070C0"/>
                <w:sz w:val="16"/>
                <w:szCs w:val="16"/>
              </w:rPr>
            </w:pPr>
            <w:r w:rsidRPr="00902F24">
              <w:rPr>
                <w:rFonts w:ascii="Verdana" w:hAnsi="Verdana"/>
                <w:color w:val="000000" w:themeColor="text1"/>
                <w:sz w:val="16"/>
                <w:szCs w:val="16"/>
              </w:rPr>
              <w:t>Wzór</w:t>
            </w:r>
            <w:r w:rsidR="00064A13" w:rsidRPr="00902F24">
              <w:rPr>
                <w:rFonts w:ascii="Verdana" w:hAnsi="Verdana"/>
                <w:color w:val="000000" w:themeColor="text1"/>
                <w:sz w:val="16"/>
                <w:szCs w:val="16"/>
              </w:rPr>
              <w:t xml:space="preserve"> Formularz</w:t>
            </w:r>
            <w:r w:rsidRPr="00902F24">
              <w:rPr>
                <w:rFonts w:ascii="Verdana" w:hAnsi="Verdana"/>
                <w:color w:val="000000" w:themeColor="text1"/>
                <w:sz w:val="16"/>
                <w:szCs w:val="16"/>
              </w:rPr>
              <w:t>a</w:t>
            </w:r>
            <w:r w:rsidR="00064A13" w:rsidRPr="00902F24">
              <w:rPr>
                <w:rFonts w:ascii="Verdana" w:hAnsi="Verdana"/>
                <w:color w:val="000000" w:themeColor="text1"/>
                <w:sz w:val="16"/>
                <w:szCs w:val="16"/>
              </w:rPr>
              <w:t xml:space="preserve"> Ofertow</w:t>
            </w:r>
            <w:r w:rsidRPr="00902F24">
              <w:rPr>
                <w:rFonts w:ascii="Verdana" w:hAnsi="Verdana"/>
                <w:color w:val="000000" w:themeColor="text1"/>
                <w:sz w:val="16"/>
                <w:szCs w:val="16"/>
              </w:rPr>
              <w:t>ego</w:t>
            </w:r>
          </w:p>
        </w:tc>
      </w:tr>
      <w:tr w:rsidR="007D234A" w:rsidRPr="00AC289E" w14:paraId="72A99CF0"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5063012B" w14:textId="77777777" w:rsidR="007D234A" w:rsidRPr="00AC289E" w:rsidRDefault="007D234A" w:rsidP="009100FF">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1309DE6" w14:textId="77777777" w:rsidR="007D234A" w:rsidRPr="00687288" w:rsidRDefault="007D234A"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1263AC6" w14:textId="552E0431" w:rsidR="007D234A" w:rsidRPr="00E72BFA" w:rsidRDefault="00E9336C" w:rsidP="00537463">
            <w:pPr>
              <w:spacing w:line="276" w:lineRule="auto"/>
              <w:jc w:val="both"/>
              <w:rPr>
                <w:rFonts w:ascii="Verdana" w:hAnsi="Verdana"/>
                <w:color w:val="0070C0"/>
                <w:sz w:val="16"/>
                <w:szCs w:val="16"/>
              </w:rPr>
            </w:pPr>
            <w:r w:rsidRPr="00902F24">
              <w:rPr>
                <w:rFonts w:ascii="Verdana" w:hAnsi="Verdana"/>
                <w:color w:val="000000" w:themeColor="text1"/>
                <w:sz w:val="16"/>
                <w:szCs w:val="16"/>
              </w:rPr>
              <w:t>Wzór Oświadczenia w sprawie spełnienia warunków udziału w postępowaniu</w:t>
            </w:r>
          </w:p>
        </w:tc>
      </w:tr>
      <w:tr w:rsidR="00537463" w:rsidRPr="00AC289E" w14:paraId="1E5F1590"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4A7CD1BF" w14:textId="2A398FF3" w:rsidR="00537463" w:rsidRPr="00AC289E" w:rsidRDefault="00724D0F"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18775E3" w14:textId="77777777" w:rsidR="00537463" w:rsidRPr="00687288" w:rsidRDefault="00537463"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4C255B7" w14:textId="5EEA7223" w:rsidR="00537463" w:rsidRPr="00E72BFA" w:rsidRDefault="00537463" w:rsidP="00537463">
            <w:pPr>
              <w:spacing w:line="276" w:lineRule="auto"/>
              <w:jc w:val="both"/>
              <w:rPr>
                <w:rFonts w:ascii="Verdana" w:hAnsi="Verdana"/>
                <w:color w:val="0070C0"/>
                <w:sz w:val="16"/>
                <w:szCs w:val="16"/>
              </w:rPr>
            </w:pPr>
            <w:r w:rsidRPr="00902F24">
              <w:rPr>
                <w:rFonts w:ascii="Verdana" w:hAnsi="Verdana"/>
                <w:color w:val="000000" w:themeColor="text1"/>
                <w:sz w:val="16"/>
                <w:szCs w:val="16"/>
              </w:rPr>
              <w:t>Wzór Oświadczenia w sprawie braku podstaw do wykluczenia</w:t>
            </w:r>
          </w:p>
        </w:tc>
      </w:tr>
      <w:tr w:rsidR="00E9336C" w:rsidRPr="00AC289E" w14:paraId="490EE46F" w14:textId="77777777" w:rsidTr="00235CAD">
        <w:trPr>
          <w:trHeight w:val="302"/>
        </w:trPr>
        <w:tc>
          <w:tcPr>
            <w:tcW w:w="2265" w:type="dxa"/>
            <w:tcBorders>
              <w:top w:val="single" w:sz="4" w:space="0" w:color="auto"/>
              <w:left w:val="single" w:sz="4" w:space="0" w:color="auto"/>
              <w:bottom w:val="single" w:sz="4" w:space="0" w:color="auto"/>
              <w:right w:val="single" w:sz="4" w:space="0" w:color="auto"/>
            </w:tcBorders>
            <w:vAlign w:val="center"/>
          </w:tcPr>
          <w:p w14:paraId="4EEFD75A" w14:textId="5B5E6152"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22567F1"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501176FF" w14:textId="4EC86F50" w:rsidR="00E9336C" w:rsidRPr="00E72BFA" w:rsidRDefault="00E9336C" w:rsidP="009100FF">
            <w:pPr>
              <w:spacing w:line="276" w:lineRule="auto"/>
              <w:ind w:right="470"/>
              <w:jc w:val="both"/>
              <w:rPr>
                <w:rFonts w:ascii="Verdana" w:hAnsi="Verdana"/>
                <w:color w:val="0070C0"/>
                <w:sz w:val="16"/>
                <w:szCs w:val="16"/>
              </w:rPr>
            </w:pPr>
            <w:r w:rsidRPr="00902F24">
              <w:rPr>
                <w:rFonts w:ascii="Verdana" w:hAnsi="Verdana"/>
                <w:color w:val="000000" w:themeColor="text1"/>
                <w:sz w:val="16"/>
                <w:szCs w:val="16"/>
              </w:rPr>
              <w:t xml:space="preserve">Wzór Wykazu robót budowlanych </w:t>
            </w:r>
          </w:p>
        </w:tc>
      </w:tr>
      <w:tr w:rsidR="00902F24" w:rsidRPr="00AC289E" w14:paraId="129D213C" w14:textId="77777777" w:rsidTr="00235CAD">
        <w:trPr>
          <w:trHeight w:val="302"/>
        </w:trPr>
        <w:tc>
          <w:tcPr>
            <w:tcW w:w="2265" w:type="dxa"/>
            <w:tcBorders>
              <w:top w:val="single" w:sz="4" w:space="0" w:color="auto"/>
              <w:left w:val="single" w:sz="4" w:space="0" w:color="auto"/>
              <w:bottom w:val="single" w:sz="4" w:space="0" w:color="auto"/>
              <w:right w:val="single" w:sz="4" w:space="0" w:color="auto"/>
            </w:tcBorders>
            <w:vAlign w:val="center"/>
          </w:tcPr>
          <w:p w14:paraId="0109D1C0" w14:textId="22C8E029" w:rsidR="00902F24" w:rsidRDefault="00902F24"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0C06566" w14:textId="77777777" w:rsidR="00902F24" w:rsidRPr="00687288" w:rsidRDefault="00902F24"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FEF22B" w14:textId="7C828A81" w:rsidR="00902F24" w:rsidRPr="00902F24" w:rsidRDefault="00902F24" w:rsidP="009100FF">
            <w:pPr>
              <w:spacing w:line="276" w:lineRule="auto"/>
              <w:ind w:right="470"/>
              <w:jc w:val="both"/>
              <w:rPr>
                <w:rFonts w:ascii="Verdana" w:hAnsi="Verdana"/>
                <w:color w:val="000000" w:themeColor="text1"/>
                <w:sz w:val="16"/>
                <w:szCs w:val="16"/>
              </w:rPr>
            </w:pPr>
            <w:r>
              <w:rPr>
                <w:rFonts w:ascii="Verdana" w:hAnsi="Verdana"/>
                <w:color w:val="000000" w:themeColor="text1"/>
                <w:sz w:val="16"/>
                <w:szCs w:val="16"/>
              </w:rPr>
              <w:t>Wykaz osób</w:t>
            </w:r>
          </w:p>
        </w:tc>
      </w:tr>
      <w:tr w:rsidR="00970B6B" w:rsidRPr="00AC289E" w14:paraId="0DF254E3"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6FF694C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1B67E3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11501C9" w14:textId="43507CA4" w:rsidR="00970B6B" w:rsidRPr="00E72BFA" w:rsidRDefault="00313201" w:rsidP="00313201">
            <w:pPr>
              <w:pStyle w:val="Tekstpodstawowy3"/>
              <w:jc w:val="both"/>
              <w:rPr>
                <w:rFonts w:ascii="Verdana" w:hAnsi="Verdana"/>
                <w:color w:val="0070C0"/>
                <w:sz w:val="16"/>
                <w:szCs w:val="16"/>
              </w:rPr>
            </w:pPr>
            <w:r w:rsidRPr="00902F24">
              <w:rPr>
                <w:rFonts w:ascii="Verdana" w:hAnsi="Verdana"/>
                <w:color w:val="000000" w:themeColor="text1"/>
                <w:sz w:val="16"/>
                <w:szCs w:val="16"/>
              </w:rPr>
              <w:t xml:space="preserve">Wzór Oświadczenia </w:t>
            </w:r>
            <w:r w:rsidRPr="00902F24">
              <w:rPr>
                <w:rFonts w:ascii="Verdana" w:hAnsi="Verdana"/>
                <w:bCs/>
                <w:color w:val="000000" w:themeColor="text1"/>
                <w:sz w:val="16"/>
                <w:szCs w:val="16"/>
              </w:rPr>
              <w:t>o przynależności lub braku przynależności do tej samej grupy kapitałowej</w:t>
            </w:r>
          </w:p>
        </w:tc>
      </w:tr>
      <w:tr w:rsidR="00E9336C" w:rsidRPr="00AC289E" w14:paraId="075D68A1" w14:textId="77777777" w:rsidTr="00235CAD">
        <w:tc>
          <w:tcPr>
            <w:tcW w:w="2265" w:type="dxa"/>
            <w:tcBorders>
              <w:top w:val="single" w:sz="4" w:space="0" w:color="auto"/>
              <w:left w:val="single" w:sz="4" w:space="0" w:color="auto"/>
              <w:bottom w:val="single" w:sz="4" w:space="0" w:color="auto"/>
              <w:right w:val="single" w:sz="4" w:space="0" w:color="auto"/>
            </w:tcBorders>
            <w:vAlign w:val="center"/>
          </w:tcPr>
          <w:p w14:paraId="6ABBB671" w14:textId="4D879475" w:rsidR="00E9336C" w:rsidRPr="00AC289E" w:rsidRDefault="00E9336C" w:rsidP="009100FF">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E5305E9" w14:textId="77777777" w:rsidR="00E9336C" w:rsidRPr="00687288" w:rsidRDefault="00E9336C"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21694F6" w14:textId="17A9F800" w:rsidR="00E9336C" w:rsidRPr="00E72BFA" w:rsidRDefault="00724D0F" w:rsidP="0047226B">
            <w:pPr>
              <w:pStyle w:val="Tekstpodstawowy3"/>
              <w:ind w:right="470"/>
              <w:jc w:val="both"/>
              <w:rPr>
                <w:rFonts w:ascii="Verdana" w:hAnsi="Verdana"/>
                <w:color w:val="0070C0"/>
                <w:sz w:val="16"/>
                <w:szCs w:val="16"/>
              </w:rPr>
            </w:pPr>
            <w:r w:rsidRPr="00902F24">
              <w:rPr>
                <w:rFonts w:ascii="Verdana" w:hAnsi="Verdana"/>
                <w:color w:val="000000" w:themeColor="text1"/>
                <w:sz w:val="16"/>
                <w:szCs w:val="16"/>
              </w:rPr>
              <w:t>Wzór umowy</w:t>
            </w:r>
          </w:p>
        </w:tc>
      </w:tr>
      <w:tr w:rsidR="00970B6B" w:rsidRPr="00AC289E" w14:paraId="481C7BC3"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24AF4C47" w14:textId="77777777" w:rsidR="00970B6B" w:rsidRPr="00AC289E" w:rsidRDefault="00970B6B"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40E0207" w14:textId="77777777" w:rsidR="00970B6B" w:rsidRPr="00687288" w:rsidRDefault="00970B6B"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770CFB95" w14:textId="5ACC98EC" w:rsidR="00F80F87" w:rsidRPr="00E72BFA" w:rsidRDefault="00902F24" w:rsidP="00E9336C">
            <w:pPr>
              <w:pStyle w:val="Tekstpodstawowy3"/>
              <w:ind w:right="470"/>
              <w:jc w:val="both"/>
              <w:rPr>
                <w:rFonts w:ascii="Verdana" w:hAnsi="Verdana"/>
                <w:color w:val="0070C0"/>
                <w:sz w:val="16"/>
                <w:szCs w:val="16"/>
              </w:rPr>
            </w:pPr>
            <w:r w:rsidRPr="00902F24">
              <w:rPr>
                <w:rFonts w:ascii="Verdana" w:hAnsi="Verdana"/>
                <w:color w:val="000000" w:themeColor="text1"/>
                <w:sz w:val="16"/>
                <w:szCs w:val="16"/>
              </w:rPr>
              <w:t>Wzór oświadczenia</w:t>
            </w:r>
            <w:r w:rsidR="00724D0F" w:rsidRPr="00902F24">
              <w:rPr>
                <w:rFonts w:ascii="Verdana" w:hAnsi="Verdana"/>
                <w:color w:val="000000" w:themeColor="text1"/>
                <w:sz w:val="16"/>
                <w:szCs w:val="16"/>
              </w:rPr>
              <w:t xml:space="preserve"> o osobach zatrudnionych na podstawie umowy o pracę</w:t>
            </w:r>
          </w:p>
        </w:tc>
      </w:tr>
      <w:tr w:rsidR="00902F24" w:rsidRPr="00AC289E" w14:paraId="746D8268"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4CD462FB" w14:textId="0F2E41BE" w:rsidR="00902F24" w:rsidRPr="00AC289E" w:rsidRDefault="00902F24"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AE625B5" w14:textId="77777777" w:rsidR="00902F24" w:rsidRPr="00687288" w:rsidRDefault="00902F24"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A414129" w14:textId="5AB24E2E" w:rsidR="00902F24" w:rsidRPr="00902F24" w:rsidRDefault="00902F24" w:rsidP="00D97EA5">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 xml:space="preserve">Decyzja </w:t>
            </w:r>
            <w:r w:rsidR="005C6B3F">
              <w:rPr>
                <w:rFonts w:ascii="Verdana" w:hAnsi="Verdana"/>
                <w:color w:val="000000" w:themeColor="text1"/>
                <w:sz w:val="16"/>
                <w:szCs w:val="16"/>
              </w:rPr>
              <w:t xml:space="preserve">Prezydenta Wrocławia </w:t>
            </w:r>
            <w:r>
              <w:rPr>
                <w:rFonts w:ascii="Verdana" w:hAnsi="Verdana"/>
                <w:color w:val="000000" w:themeColor="text1"/>
                <w:sz w:val="16"/>
                <w:szCs w:val="16"/>
              </w:rPr>
              <w:t xml:space="preserve">nr 543/2018 z dnia </w:t>
            </w:r>
            <w:r w:rsidR="005C6B3F">
              <w:rPr>
                <w:rFonts w:ascii="Verdana" w:hAnsi="Verdana"/>
                <w:color w:val="000000" w:themeColor="text1"/>
                <w:sz w:val="16"/>
                <w:szCs w:val="16"/>
              </w:rPr>
              <w:t>05.02.2018 r.</w:t>
            </w:r>
            <w:r w:rsidR="00D97EA5">
              <w:rPr>
                <w:rFonts w:ascii="Verdana" w:hAnsi="Verdana"/>
                <w:color w:val="000000" w:themeColor="text1"/>
                <w:sz w:val="16"/>
                <w:szCs w:val="16"/>
              </w:rPr>
              <w:t xml:space="preserve"> (sygn. akt: WAB-B1 ES.6740.1726.2017-2)</w:t>
            </w:r>
          </w:p>
        </w:tc>
      </w:tr>
      <w:tr w:rsidR="00D97EA5" w:rsidRPr="00AC289E" w14:paraId="4DA081FD"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314C8D1F" w14:textId="3AFB13E1" w:rsidR="00D97EA5" w:rsidRPr="00AC289E" w:rsidRDefault="00D97EA5"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60CEB4E1" w14:textId="77777777" w:rsidR="00D97EA5" w:rsidRPr="00687288" w:rsidRDefault="00D97EA5"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74FDF4AD" w14:textId="4D367C8C" w:rsidR="00D97EA5" w:rsidRDefault="00D97EA5" w:rsidP="00E9336C">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Pozwolenie konserwatorskie</w:t>
            </w:r>
          </w:p>
        </w:tc>
      </w:tr>
      <w:tr w:rsidR="00B91DE1" w:rsidRPr="00AC289E" w14:paraId="2A2768A0"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078E8CE7" w14:textId="334E587A" w:rsidR="00B91DE1" w:rsidRPr="00AC289E" w:rsidRDefault="00B91DE1"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2C01F63" w14:textId="77777777" w:rsidR="00B91DE1" w:rsidRPr="00687288" w:rsidRDefault="00B91DE1"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1F80C58D" w14:textId="008FE33F" w:rsidR="00B91DE1" w:rsidRPr="00E72BFA" w:rsidRDefault="00724D0F" w:rsidP="00EF50E0">
            <w:pPr>
              <w:pStyle w:val="Tekstpodstawowy3"/>
              <w:ind w:right="470"/>
              <w:jc w:val="both"/>
              <w:rPr>
                <w:rFonts w:ascii="Verdana" w:hAnsi="Verdana"/>
                <w:color w:val="0070C0"/>
                <w:sz w:val="16"/>
                <w:szCs w:val="16"/>
              </w:rPr>
            </w:pPr>
            <w:r w:rsidRPr="00EF50E0">
              <w:rPr>
                <w:rFonts w:ascii="Verdana" w:hAnsi="Verdana"/>
                <w:color w:val="000000" w:themeColor="text1"/>
                <w:sz w:val="16"/>
                <w:szCs w:val="16"/>
              </w:rPr>
              <w:t>P</w:t>
            </w:r>
            <w:r w:rsidR="00EF50E0" w:rsidRPr="00EF50E0">
              <w:rPr>
                <w:rFonts w:ascii="Verdana" w:hAnsi="Verdana"/>
                <w:color w:val="000000" w:themeColor="text1"/>
                <w:sz w:val="16"/>
                <w:szCs w:val="16"/>
              </w:rPr>
              <w:t>rojekt budowlany</w:t>
            </w:r>
          </w:p>
        </w:tc>
      </w:tr>
      <w:tr w:rsidR="00EF50E0" w:rsidRPr="00AC289E" w14:paraId="553A08C6"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29145FAF" w14:textId="73B13DD4" w:rsidR="00EF50E0" w:rsidRPr="00AC289E" w:rsidRDefault="00EF50E0"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DA77A8B" w14:textId="77777777" w:rsidR="00EF50E0" w:rsidRPr="00687288" w:rsidRDefault="00EF50E0"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6D14E249" w14:textId="719DEF57" w:rsidR="00EF50E0" w:rsidRPr="00EF50E0" w:rsidRDefault="00EF50E0"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Projekt wykonawczy</w:t>
            </w:r>
          </w:p>
        </w:tc>
      </w:tr>
      <w:tr w:rsidR="00724D0F" w:rsidRPr="00AC289E" w14:paraId="22032DCE"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5602D660" w14:textId="66F52EF9" w:rsidR="00724D0F" w:rsidRPr="00AC289E" w:rsidRDefault="00724D0F"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5E6F252" w14:textId="77777777" w:rsidR="00724D0F" w:rsidRPr="00687288" w:rsidRDefault="00724D0F"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47EB1EA3" w14:textId="42DF6025" w:rsidR="00724D0F" w:rsidRPr="00E72BFA" w:rsidRDefault="00EF50E0" w:rsidP="00E9336C">
            <w:pPr>
              <w:pStyle w:val="Tekstpodstawowy3"/>
              <w:ind w:right="470"/>
              <w:jc w:val="both"/>
              <w:rPr>
                <w:rFonts w:ascii="Verdana" w:hAnsi="Verdana"/>
                <w:color w:val="0070C0"/>
                <w:sz w:val="16"/>
                <w:szCs w:val="16"/>
              </w:rPr>
            </w:pPr>
            <w:proofErr w:type="spellStart"/>
            <w:r w:rsidRPr="00EF50E0">
              <w:rPr>
                <w:rFonts w:ascii="Verdana" w:hAnsi="Verdana"/>
                <w:color w:val="000000" w:themeColor="text1"/>
                <w:sz w:val="16"/>
                <w:szCs w:val="16"/>
              </w:rPr>
              <w:t>STWOiR</w:t>
            </w:r>
            <w:r w:rsidR="00C5300E">
              <w:rPr>
                <w:rFonts w:ascii="Verdana" w:hAnsi="Verdana"/>
                <w:color w:val="000000" w:themeColor="text1"/>
                <w:sz w:val="16"/>
                <w:szCs w:val="16"/>
              </w:rPr>
              <w:t>B</w:t>
            </w:r>
            <w:proofErr w:type="spellEnd"/>
            <w:r w:rsidRPr="00EF50E0">
              <w:rPr>
                <w:rFonts w:ascii="Verdana" w:hAnsi="Verdana"/>
                <w:color w:val="000000" w:themeColor="text1"/>
                <w:sz w:val="16"/>
                <w:szCs w:val="16"/>
              </w:rPr>
              <w:t xml:space="preserve"> – specyfikacja techniczna</w:t>
            </w:r>
          </w:p>
        </w:tc>
      </w:tr>
      <w:tr w:rsidR="00EF50E0" w:rsidRPr="00AC289E" w14:paraId="1762BAED"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55B98AA2" w14:textId="5DB2B7A5" w:rsidR="00EF50E0" w:rsidRPr="00AC289E" w:rsidRDefault="00EF50E0"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A084144" w14:textId="77777777" w:rsidR="00EF50E0" w:rsidRPr="00687288" w:rsidRDefault="00EF50E0"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9BCB46E" w14:textId="24940811" w:rsidR="00EF50E0" w:rsidRPr="00EF50E0" w:rsidRDefault="00EF50E0"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Przedmiary – branże: architektoniczna, elektryczna, sanitarna</w:t>
            </w:r>
          </w:p>
        </w:tc>
      </w:tr>
      <w:tr w:rsidR="00C5300E" w:rsidRPr="00AC289E" w14:paraId="40F7F340"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0AB1AD90" w14:textId="2237FCE1" w:rsidR="00C5300E" w:rsidRPr="00AC289E" w:rsidRDefault="00C5300E"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D5C2EA6" w14:textId="77777777" w:rsidR="00C5300E" w:rsidRPr="00687288" w:rsidRDefault="00C5300E"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34767F21" w14:textId="58ED01B5" w:rsidR="00C5300E" w:rsidRDefault="00C5300E" w:rsidP="00EF50E0">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Finansowy podział elementów robót</w:t>
            </w:r>
          </w:p>
        </w:tc>
      </w:tr>
      <w:tr w:rsidR="002C44E3" w:rsidRPr="00AC289E" w14:paraId="19ABAD17" w14:textId="77777777" w:rsidTr="00235CAD">
        <w:trPr>
          <w:trHeight w:val="132"/>
        </w:trPr>
        <w:tc>
          <w:tcPr>
            <w:tcW w:w="2265" w:type="dxa"/>
            <w:tcBorders>
              <w:top w:val="single" w:sz="4" w:space="0" w:color="auto"/>
              <w:left w:val="single" w:sz="4" w:space="0" w:color="auto"/>
              <w:bottom w:val="single" w:sz="4" w:space="0" w:color="auto"/>
              <w:right w:val="single" w:sz="4" w:space="0" w:color="auto"/>
            </w:tcBorders>
            <w:vAlign w:val="center"/>
          </w:tcPr>
          <w:p w14:paraId="45511989" w14:textId="69CCFFC4" w:rsidR="002C44E3" w:rsidRPr="00AC289E" w:rsidRDefault="002C44E3" w:rsidP="009100FF">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34D873E" w14:textId="77777777" w:rsidR="002C44E3" w:rsidRPr="00687288" w:rsidRDefault="002C44E3" w:rsidP="009100FF">
            <w:pPr>
              <w:numPr>
                <w:ilvl w:val="0"/>
                <w:numId w:val="11"/>
              </w:numPr>
              <w:spacing w:line="360" w:lineRule="auto"/>
              <w:ind w:right="470"/>
              <w:jc w:val="center"/>
              <w:rPr>
                <w:rFonts w:ascii="Verdana" w:hAnsi="Verdana"/>
                <w:sz w:val="16"/>
                <w:szCs w:val="16"/>
              </w:rPr>
            </w:pPr>
          </w:p>
        </w:tc>
        <w:tc>
          <w:tcPr>
            <w:tcW w:w="6564" w:type="dxa"/>
            <w:tcBorders>
              <w:top w:val="single" w:sz="4" w:space="0" w:color="auto"/>
              <w:left w:val="single" w:sz="4" w:space="0" w:color="auto"/>
              <w:bottom w:val="single" w:sz="4" w:space="0" w:color="auto"/>
              <w:right w:val="single" w:sz="4" w:space="0" w:color="auto"/>
            </w:tcBorders>
            <w:vAlign w:val="center"/>
          </w:tcPr>
          <w:p w14:paraId="604A33A2" w14:textId="3A5B6BF1" w:rsidR="002C44E3" w:rsidRDefault="002C44E3" w:rsidP="002C44E3">
            <w:pPr>
              <w:pStyle w:val="Tekstpodstawowy3"/>
              <w:ind w:right="470"/>
              <w:jc w:val="both"/>
              <w:rPr>
                <w:rFonts w:ascii="Verdana" w:hAnsi="Verdana"/>
                <w:color w:val="000000" w:themeColor="text1"/>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bl>
    <w:p w14:paraId="71C2B324" w14:textId="77777777" w:rsidR="00045823" w:rsidRDefault="00045823" w:rsidP="00307F4F">
      <w:pPr>
        <w:ind w:left="5387" w:right="470"/>
        <w:rPr>
          <w:rFonts w:ascii="Verdana" w:hAnsi="Verdana"/>
          <w:b/>
          <w:sz w:val="18"/>
          <w:szCs w:val="18"/>
        </w:rPr>
      </w:pPr>
    </w:p>
    <w:p w14:paraId="6F0CDBAE" w14:textId="77777777" w:rsidR="00307F4F" w:rsidRPr="000A1D74" w:rsidRDefault="00307F4F" w:rsidP="00307F4F">
      <w:pPr>
        <w:ind w:left="5387" w:right="470"/>
        <w:rPr>
          <w:rFonts w:ascii="Verdana" w:hAnsi="Verdana"/>
          <w:b/>
          <w:sz w:val="18"/>
          <w:szCs w:val="18"/>
        </w:rPr>
      </w:pPr>
      <w:r w:rsidRPr="000A1D74">
        <w:rPr>
          <w:rFonts w:ascii="Verdana" w:hAnsi="Verdana"/>
          <w:b/>
          <w:sz w:val="18"/>
          <w:szCs w:val="18"/>
        </w:rPr>
        <w:t>Kanclerz UMW</w:t>
      </w:r>
    </w:p>
    <w:p w14:paraId="5B54A03D" w14:textId="77777777" w:rsidR="00307F4F" w:rsidRPr="000A1D74" w:rsidRDefault="00307F4F" w:rsidP="00307F4F">
      <w:pPr>
        <w:ind w:left="5387" w:right="470"/>
        <w:rPr>
          <w:rFonts w:ascii="Verdana" w:hAnsi="Verdana"/>
          <w:b/>
          <w:sz w:val="18"/>
          <w:szCs w:val="18"/>
        </w:rPr>
      </w:pPr>
    </w:p>
    <w:p w14:paraId="58943214" w14:textId="77777777" w:rsidR="00307F4F" w:rsidRPr="000A1D74" w:rsidRDefault="00307F4F" w:rsidP="00307F4F">
      <w:pPr>
        <w:ind w:left="5387" w:right="470"/>
        <w:rPr>
          <w:rFonts w:ascii="Verdana" w:hAnsi="Verdana"/>
          <w:b/>
          <w:sz w:val="18"/>
          <w:szCs w:val="18"/>
        </w:rPr>
      </w:pPr>
    </w:p>
    <w:p w14:paraId="48521503" w14:textId="77777777" w:rsidR="00307F4F" w:rsidRPr="000A1D74" w:rsidRDefault="00307F4F" w:rsidP="00307F4F">
      <w:pPr>
        <w:ind w:left="5387" w:right="470"/>
        <w:rPr>
          <w:rFonts w:ascii="Verdana" w:hAnsi="Verdana"/>
          <w:b/>
          <w:sz w:val="18"/>
          <w:szCs w:val="18"/>
        </w:rPr>
      </w:pPr>
    </w:p>
    <w:p w14:paraId="467F67BE" w14:textId="77777777" w:rsidR="00307F4F" w:rsidRDefault="00307F4F" w:rsidP="00307F4F">
      <w:pPr>
        <w:ind w:left="5387" w:right="66"/>
        <w:jc w:val="both"/>
        <w:rPr>
          <w:rFonts w:ascii="Verdana" w:hAnsi="Verdana"/>
          <w:sz w:val="18"/>
          <w:szCs w:val="18"/>
        </w:rPr>
      </w:pPr>
      <w:r w:rsidRPr="000A1D74">
        <w:rPr>
          <w:rFonts w:ascii="Verdana" w:hAnsi="Verdana"/>
          <w:b/>
          <w:sz w:val="18"/>
          <w:szCs w:val="18"/>
        </w:rPr>
        <w:t>mgr Iwona Janus</w:t>
      </w:r>
      <w:r w:rsidRPr="00862B9C">
        <w:rPr>
          <w:rFonts w:ascii="Verdana" w:hAnsi="Verdana"/>
          <w:sz w:val="18"/>
          <w:szCs w:val="18"/>
        </w:rPr>
        <w:t xml:space="preserve"> </w:t>
      </w:r>
    </w:p>
    <w:p w14:paraId="6ED0DF87" w14:textId="20BBAE94" w:rsidR="00475573" w:rsidRPr="00804AAF" w:rsidRDefault="0019481D" w:rsidP="00307F4F">
      <w:pPr>
        <w:ind w:right="66"/>
        <w:jc w:val="both"/>
        <w:rPr>
          <w:rFonts w:ascii="Verdana" w:hAnsi="Verdana"/>
          <w:b/>
          <w:color w:val="000000"/>
          <w:sz w:val="18"/>
          <w:szCs w:val="18"/>
        </w:rPr>
      </w:pPr>
      <w:r w:rsidRPr="00862B9C">
        <w:rPr>
          <w:rFonts w:ascii="Verdana" w:hAnsi="Verdana"/>
          <w:sz w:val="18"/>
          <w:szCs w:val="18"/>
        </w:rPr>
        <w:br w:type="page"/>
      </w:r>
      <w:r w:rsidR="00475573" w:rsidRPr="008E7878">
        <w:rPr>
          <w:rFonts w:ascii="Verdana" w:hAnsi="Verdana"/>
          <w:b/>
          <w:bCs/>
          <w:color w:val="000000" w:themeColor="text1"/>
          <w:sz w:val="18"/>
          <w:szCs w:val="18"/>
        </w:rPr>
        <w:lastRenderedPageBreak/>
        <w:t>UMW/AZ/</w:t>
      </w:r>
      <w:r w:rsidR="00EA685D" w:rsidRPr="008E7878">
        <w:rPr>
          <w:rFonts w:ascii="Verdana" w:hAnsi="Verdana"/>
          <w:b/>
          <w:bCs/>
          <w:color w:val="000000" w:themeColor="text1"/>
          <w:sz w:val="18"/>
          <w:szCs w:val="18"/>
        </w:rPr>
        <w:t>PN-</w:t>
      </w:r>
      <w:r w:rsidR="0092407D" w:rsidRPr="008E7878">
        <w:rPr>
          <w:rFonts w:ascii="Verdana" w:hAnsi="Verdana"/>
          <w:b/>
          <w:bCs/>
          <w:color w:val="000000" w:themeColor="text1"/>
          <w:sz w:val="18"/>
          <w:szCs w:val="18"/>
        </w:rPr>
        <w:t>4</w:t>
      </w:r>
      <w:r w:rsidR="004943E4" w:rsidRPr="008E7878">
        <w:rPr>
          <w:rFonts w:ascii="Verdana" w:hAnsi="Verdana"/>
          <w:b/>
          <w:bCs/>
          <w:color w:val="000000" w:themeColor="text1"/>
          <w:sz w:val="18"/>
          <w:szCs w:val="18"/>
        </w:rPr>
        <w:t>8</w:t>
      </w:r>
      <w:r w:rsidR="00475573" w:rsidRPr="008E7878">
        <w:rPr>
          <w:rFonts w:ascii="Verdana" w:hAnsi="Verdana"/>
          <w:b/>
          <w:bCs/>
          <w:color w:val="000000" w:themeColor="text1"/>
          <w:sz w:val="18"/>
          <w:szCs w:val="18"/>
        </w:rPr>
        <w:t>/</w:t>
      </w:r>
      <w:r w:rsidR="00EA685D" w:rsidRPr="008E7878">
        <w:rPr>
          <w:rFonts w:ascii="Verdana" w:hAnsi="Verdana"/>
          <w:b/>
          <w:bCs/>
          <w:color w:val="000000" w:themeColor="text1"/>
          <w:sz w:val="18"/>
          <w:szCs w:val="18"/>
        </w:rPr>
        <w:t>18</w:t>
      </w:r>
      <w:r w:rsidR="00C022F0">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AF47B8">
        <w:rPr>
          <w:rFonts w:ascii="Verdana" w:hAnsi="Verdana"/>
          <w:b/>
          <w:bCs/>
          <w:color w:val="000000" w:themeColor="text1"/>
          <w:sz w:val="18"/>
          <w:szCs w:val="18"/>
        </w:rPr>
        <w:tab/>
      </w:r>
      <w:r w:rsidR="00475573" w:rsidRPr="00804AAF">
        <w:rPr>
          <w:rFonts w:ascii="Verdana" w:hAnsi="Verdana"/>
          <w:b/>
          <w:color w:val="000000"/>
          <w:sz w:val="18"/>
          <w:szCs w:val="18"/>
        </w:rPr>
        <w:t xml:space="preserve">Załącznik nr 1 do </w:t>
      </w:r>
      <w:r w:rsidR="00D2691F" w:rsidRPr="00804AAF">
        <w:rPr>
          <w:rFonts w:ascii="Verdana" w:hAnsi="Verdana"/>
          <w:b/>
          <w:color w:val="000000"/>
          <w:sz w:val="18"/>
          <w:szCs w:val="18"/>
        </w:rPr>
        <w:t>S</w:t>
      </w:r>
      <w:r w:rsidR="00D2691F">
        <w:rPr>
          <w:rFonts w:ascii="Verdana" w:hAnsi="Verdana"/>
          <w:b/>
          <w:color w:val="000000"/>
          <w:sz w:val="18"/>
          <w:szCs w:val="18"/>
        </w:rPr>
        <w:t>IWZ</w:t>
      </w:r>
    </w:p>
    <w:p w14:paraId="5E1C2764" w14:textId="77777777" w:rsidR="00475573" w:rsidRDefault="00475573" w:rsidP="009100FF">
      <w:pPr>
        <w:keepNext/>
        <w:ind w:right="470"/>
        <w:jc w:val="both"/>
        <w:rPr>
          <w:rFonts w:ascii="Verdana" w:hAnsi="Verdana"/>
          <w:color w:val="FF0000"/>
          <w:sz w:val="18"/>
          <w:szCs w:val="18"/>
        </w:rPr>
      </w:pPr>
    </w:p>
    <w:p w14:paraId="61B920D1" w14:textId="77777777" w:rsidR="009C00C0" w:rsidRDefault="009C00C0" w:rsidP="009100FF">
      <w:pPr>
        <w:keepNext/>
        <w:ind w:right="470"/>
        <w:jc w:val="both"/>
        <w:rPr>
          <w:rFonts w:ascii="Verdana" w:hAnsi="Verdana"/>
          <w:color w:val="FF0000"/>
          <w:sz w:val="18"/>
          <w:szCs w:val="18"/>
        </w:rPr>
      </w:pPr>
    </w:p>
    <w:p w14:paraId="79201026" w14:textId="77777777" w:rsidR="00475573" w:rsidRDefault="00475573" w:rsidP="009100FF">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409B60A6" w14:textId="77777777" w:rsidR="000B3A1B" w:rsidRDefault="000B3A1B" w:rsidP="000B3A1B">
      <w:pPr>
        <w:pStyle w:val="Akapitzlist"/>
        <w:autoSpaceDE w:val="0"/>
        <w:autoSpaceDN w:val="0"/>
        <w:adjustRightInd w:val="0"/>
        <w:ind w:left="0" w:right="470"/>
        <w:jc w:val="both"/>
        <w:rPr>
          <w:rFonts w:ascii="Verdana" w:hAnsi="Verdana" w:cs="Arial"/>
          <w:b/>
          <w:color w:val="000000" w:themeColor="text1"/>
          <w:sz w:val="18"/>
          <w:szCs w:val="18"/>
        </w:rPr>
      </w:pPr>
    </w:p>
    <w:p w14:paraId="162CEE89" w14:textId="77777777" w:rsidR="009C00C0" w:rsidRDefault="009C00C0" w:rsidP="000B3A1B">
      <w:pPr>
        <w:pStyle w:val="Akapitzlist"/>
        <w:autoSpaceDE w:val="0"/>
        <w:autoSpaceDN w:val="0"/>
        <w:adjustRightInd w:val="0"/>
        <w:ind w:left="0" w:right="470"/>
        <w:jc w:val="both"/>
        <w:rPr>
          <w:rFonts w:ascii="Verdana" w:hAnsi="Verdana" w:cs="Arial"/>
          <w:b/>
          <w:color w:val="000000" w:themeColor="text1"/>
          <w:sz w:val="18"/>
          <w:szCs w:val="18"/>
        </w:rPr>
      </w:pPr>
    </w:p>
    <w:p w14:paraId="0A96E046" w14:textId="77777777" w:rsidR="00C022F0" w:rsidRDefault="004943E4" w:rsidP="00C022F0">
      <w:pPr>
        <w:pStyle w:val="Akapitzlist"/>
        <w:autoSpaceDE w:val="0"/>
        <w:autoSpaceDN w:val="0"/>
        <w:adjustRightInd w:val="0"/>
        <w:spacing w:before="60"/>
        <w:ind w:left="0" w:right="66"/>
        <w:jc w:val="center"/>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głównego wejścia do budynku </w:t>
      </w:r>
      <w:r w:rsidR="00C022F0">
        <w:rPr>
          <w:rFonts w:ascii="Verdana" w:hAnsi="Verdana" w:cs="Arial"/>
          <w:b/>
          <w:color w:val="000000" w:themeColor="text1"/>
          <w:sz w:val="18"/>
          <w:szCs w:val="18"/>
        </w:rPr>
        <w:t>I Katedry i Kliniki Ginekologii</w:t>
      </w:r>
    </w:p>
    <w:p w14:paraId="3E6DE470" w14:textId="5926A1D7" w:rsidR="004943E4" w:rsidRPr="001B720E" w:rsidRDefault="004943E4" w:rsidP="00C022F0">
      <w:pPr>
        <w:pStyle w:val="Akapitzlist"/>
        <w:autoSpaceDE w:val="0"/>
        <w:autoSpaceDN w:val="0"/>
        <w:adjustRightInd w:val="0"/>
        <w:spacing w:before="60"/>
        <w:ind w:left="0" w:right="66"/>
        <w:jc w:val="center"/>
        <w:rPr>
          <w:rFonts w:ascii="Verdana" w:hAnsi="Verdana" w:cs="Arial"/>
          <w:b/>
          <w:color w:val="000000" w:themeColor="text1"/>
          <w:sz w:val="18"/>
          <w:szCs w:val="18"/>
        </w:rPr>
      </w:pPr>
      <w:r w:rsidRPr="001B720E">
        <w:rPr>
          <w:rFonts w:ascii="Verdana" w:hAnsi="Verdana" w:cs="Arial"/>
          <w:b/>
          <w:color w:val="000000" w:themeColor="text1"/>
          <w:sz w:val="18"/>
          <w:szCs w:val="18"/>
        </w:rPr>
        <w:t>i Położnictwa przy ul. Chałubińskiego 3 we Wrocławiu</w:t>
      </w:r>
    </w:p>
    <w:p w14:paraId="7EA3FACF" w14:textId="77777777" w:rsidR="0092407D" w:rsidRDefault="0092407D" w:rsidP="000B3A1B">
      <w:pPr>
        <w:pStyle w:val="Akapitzlist"/>
        <w:autoSpaceDE w:val="0"/>
        <w:autoSpaceDN w:val="0"/>
        <w:adjustRightInd w:val="0"/>
        <w:ind w:left="0" w:right="470"/>
        <w:jc w:val="both"/>
        <w:rPr>
          <w:rFonts w:ascii="Verdana" w:hAnsi="Verdana" w:cs="Arial"/>
          <w:b/>
          <w:color w:val="000000" w:themeColor="text1"/>
          <w:sz w:val="18"/>
          <w:szCs w:val="18"/>
        </w:rPr>
      </w:pPr>
    </w:p>
    <w:p w14:paraId="5E18866D" w14:textId="77777777" w:rsidR="00475573" w:rsidRPr="00ED7F46" w:rsidRDefault="00475573" w:rsidP="009100FF">
      <w:pPr>
        <w:ind w:right="470"/>
        <w:jc w:val="center"/>
        <w:rPr>
          <w:rFonts w:ascii="Verdana" w:hAnsi="Verdana"/>
          <w:sz w:val="18"/>
          <w:szCs w:val="18"/>
          <w:u w:val="single"/>
        </w:rPr>
      </w:pPr>
    </w:p>
    <w:p w14:paraId="6DE9F0EA"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sz w:val="18"/>
          <w:szCs w:val="18"/>
        </w:rPr>
        <w:t xml:space="preserve">Zarejestrowana nazwa Wykonawcy: </w:t>
      </w:r>
    </w:p>
    <w:p w14:paraId="42CC41BC" w14:textId="77777777" w:rsidR="00475573" w:rsidRPr="00ED7F46" w:rsidRDefault="00475573" w:rsidP="008711DD">
      <w:pPr>
        <w:ind w:left="570" w:right="470"/>
        <w:rPr>
          <w:rFonts w:ascii="Verdana" w:hAnsi="Verdana"/>
          <w:sz w:val="18"/>
          <w:szCs w:val="18"/>
        </w:rPr>
      </w:pPr>
    </w:p>
    <w:p w14:paraId="3102A589" w14:textId="77777777" w:rsidR="00475573" w:rsidRDefault="00475573" w:rsidP="008711DD">
      <w:pPr>
        <w:ind w:left="570" w:right="470"/>
        <w:rPr>
          <w:rFonts w:ascii="Verdana" w:hAnsi="Verdana"/>
          <w:sz w:val="18"/>
          <w:szCs w:val="18"/>
        </w:rPr>
      </w:pPr>
      <w:r w:rsidRPr="00ED7F46">
        <w:rPr>
          <w:rFonts w:ascii="Verdana" w:hAnsi="Verdana"/>
          <w:sz w:val="18"/>
          <w:szCs w:val="18"/>
        </w:rPr>
        <w:t>.................................................................................................................................</w:t>
      </w:r>
    </w:p>
    <w:p w14:paraId="3499AE70" w14:textId="77777777" w:rsidR="00EC2991" w:rsidRPr="00ED7F46" w:rsidRDefault="00EC2991" w:rsidP="008711DD">
      <w:pPr>
        <w:ind w:left="570" w:right="470"/>
        <w:rPr>
          <w:rFonts w:ascii="Verdana" w:hAnsi="Verdana"/>
          <w:iCs/>
          <w:sz w:val="18"/>
          <w:szCs w:val="18"/>
        </w:rPr>
      </w:pPr>
    </w:p>
    <w:p w14:paraId="4D95433F" w14:textId="77777777" w:rsidR="00475573" w:rsidRPr="00ED7F46" w:rsidRDefault="00475573" w:rsidP="008711DD">
      <w:pPr>
        <w:numPr>
          <w:ilvl w:val="0"/>
          <w:numId w:val="29"/>
        </w:numPr>
        <w:ind w:right="470"/>
        <w:rPr>
          <w:rFonts w:ascii="Verdana" w:hAnsi="Verdana"/>
          <w:iCs/>
          <w:sz w:val="18"/>
          <w:szCs w:val="18"/>
        </w:rPr>
      </w:pPr>
      <w:r w:rsidRPr="00ED7F46">
        <w:rPr>
          <w:rFonts w:ascii="Verdana" w:hAnsi="Verdana"/>
          <w:iCs/>
          <w:sz w:val="18"/>
          <w:szCs w:val="18"/>
        </w:rPr>
        <w:t xml:space="preserve">Adres Wykonawcy: </w:t>
      </w:r>
    </w:p>
    <w:p w14:paraId="7241B6DA" w14:textId="77777777" w:rsidR="00475573" w:rsidRDefault="00475573" w:rsidP="008711DD">
      <w:pPr>
        <w:ind w:left="570" w:right="470"/>
        <w:rPr>
          <w:rFonts w:ascii="Verdana" w:hAnsi="Verdana"/>
          <w:iCs/>
          <w:sz w:val="18"/>
          <w:szCs w:val="18"/>
        </w:rPr>
      </w:pPr>
      <w:r w:rsidRPr="00ED7F46">
        <w:rPr>
          <w:rFonts w:ascii="Verdana" w:hAnsi="Verdana"/>
          <w:iCs/>
          <w:sz w:val="18"/>
          <w:szCs w:val="18"/>
        </w:rPr>
        <w:t>.................................................................................................................................</w:t>
      </w:r>
    </w:p>
    <w:p w14:paraId="6D24B752" w14:textId="77777777" w:rsidR="00EC2991" w:rsidRPr="00ED7F46" w:rsidRDefault="00EC2991" w:rsidP="008711DD">
      <w:pPr>
        <w:ind w:left="570" w:right="470"/>
        <w:rPr>
          <w:rFonts w:ascii="Verdana" w:hAnsi="Verdana"/>
          <w:iCs/>
          <w:sz w:val="18"/>
          <w:szCs w:val="18"/>
        </w:rPr>
      </w:pPr>
    </w:p>
    <w:p w14:paraId="5E10C9C5" w14:textId="77777777" w:rsidR="00475573" w:rsidRDefault="00475573" w:rsidP="008711DD">
      <w:pPr>
        <w:numPr>
          <w:ilvl w:val="0"/>
          <w:numId w:val="29"/>
        </w:numPr>
        <w:ind w:right="470"/>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06C5DD07" w14:textId="77777777" w:rsidR="00EC2991" w:rsidRPr="00ED7F46" w:rsidRDefault="00EC2991" w:rsidP="008711DD">
      <w:pPr>
        <w:ind w:left="570" w:right="470"/>
        <w:jc w:val="both"/>
        <w:rPr>
          <w:rFonts w:ascii="Verdana" w:hAnsi="Verdana"/>
          <w:iCs/>
          <w:sz w:val="18"/>
          <w:szCs w:val="18"/>
        </w:rPr>
      </w:pPr>
    </w:p>
    <w:p w14:paraId="45197F14" w14:textId="77777777" w:rsidR="00475573" w:rsidRPr="00ED7F46" w:rsidRDefault="00475573" w:rsidP="008711DD">
      <w:pPr>
        <w:ind w:left="570" w:right="470"/>
        <w:jc w:val="both"/>
        <w:rPr>
          <w:rFonts w:ascii="Verdana" w:hAnsi="Verdana"/>
          <w:iCs/>
          <w:sz w:val="18"/>
          <w:szCs w:val="18"/>
          <w:lang w:val="de-DE"/>
        </w:rPr>
      </w:pPr>
      <w:r w:rsidRPr="00ED7F46">
        <w:rPr>
          <w:rFonts w:ascii="Verdana" w:hAnsi="Verdana"/>
          <w:iCs/>
          <w:sz w:val="18"/>
          <w:szCs w:val="18"/>
          <w:lang w:val="de-DE"/>
        </w:rPr>
        <w:t>.................................................................................................................................</w:t>
      </w:r>
    </w:p>
    <w:p w14:paraId="7E2D0D69" w14:textId="77777777" w:rsidR="00475573" w:rsidRPr="00ED7F46" w:rsidRDefault="00475573" w:rsidP="008711DD">
      <w:pPr>
        <w:ind w:left="570" w:right="470"/>
        <w:jc w:val="both"/>
        <w:rPr>
          <w:rFonts w:ascii="Verdana" w:hAnsi="Verdana"/>
          <w:iCs/>
          <w:sz w:val="18"/>
          <w:szCs w:val="18"/>
          <w:lang w:val="de-DE"/>
        </w:rPr>
      </w:pPr>
    </w:p>
    <w:p w14:paraId="21686B9C" w14:textId="77777777" w:rsidR="00475573" w:rsidRPr="00ED7F46" w:rsidRDefault="00475573" w:rsidP="008711DD">
      <w:pPr>
        <w:ind w:right="470"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14:paraId="7A237ED5" w14:textId="0BDECCE1" w:rsidR="00475573" w:rsidRPr="004A5993" w:rsidRDefault="00475573" w:rsidP="004A5993">
      <w:pPr>
        <w:ind w:right="470" w:firstLine="284"/>
        <w:rPr>
          <w:rFonts w:ascii="Verdana" w:hAnsi="Verdana"/>
          <w:sz w:val="18"/>
          <w:szCs w:val="18"/>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Pr="00ED7F46">
        <w:rPr>
          <w:rFonts w:ascii="Verdana" w:hAnsi="Verdana"/>
          <w:iCs/>
          <w:sz w:val="18"/>
          <w:szCs w:val="18"/>
          <w:lang w:val="de-DE"/>
        </w:rPr>
        <w:br/>
      </w:r>
    </w:p>
    <w:tbl>
      <w:tblPr>
        <w:tblW w:w="17749" w:type="dxa"/>
        <w:tblInd w:w="108" w:type="dxa"/>
        <w:tblLayout w:type="fixed"/>
        <w:tblLook w:val="0000" w:firstRow="0" w:lastRow="0" w:firstColumn="0" w:lastColumn="0" w:noHBand="0" w:noVBand="0"/>
      </w:tblPr>
      <w:tblGrid>
        <w:gridCol w:w="454"/>
        <w:gridCol w:w="3969"/>
        <w:gridCol w:w="709"/>
        <w:gridCol w:w="1134"/>
        <w:gridCol w:w="992"/>
        <w:gridCol w:w="1985"/>
        <w:gridCol w:w="4253"/>
        <w:gridCol w:w="4253"/>
      </w:tblGrid>
      <w:tr w:rsidR="00ED7F46" w:rsidRPr="00ED7F46" w14:paraId="497D2567" w14:textId="77777777" w:rsidTr="004943E4">
        <w:trPr>
          <w:gridAfter w:val="2"/>
          <w:wAfter w:w="8506" w:type="dxa"/>
          <w:cantSplit/>
          <w:trHeight w:hRule="exact" w:val="875"/>
        </w:trPr>
        <w:tc>
          <w:tcPr>
            <w:tcW w:w="454" w:type="dxa"/>
            <w:tcBorders>
              <w:top w:val="single" w:sz="4" w:space="0" w:color="000000"/>
              <w:left w:val="single" w:sz="4" w:space="0" w:color="000000"/>
              <w:bottom w:val="single" w:sz="4" w:space="0" w:color="auto"/>
            </w:tcBorders>
          </w:tcPr>
          <w:p w14:paraId="3EC5BDDF" w14:textId="77777777" w:rsidR="00475573" w:rsidRPr="002B7F3B" w:rsidRDefault="00475573" w:rsidP="009100FF">
            <w:pPr>
              <w:tabs>
                <w:tab w:val="left" w:pos="0"/>
              </w:tabs>
              <w:snapToGrid w:val="0"/>
              <w:ind w:right="470"/>
              <w:rPr>
                <w:rFonts w:ascii="Verdana" w:hAnsi="Verdana"/>
                <w:sz w:val="16"/>
                <w:szCs w:val="16"/>
              </w:rPr>
            </w:pPr>
          </w:p>
        </w:tc>
        <w:tc>
          <w:tcPr>
            <w:tcW w:w="3969" w:type="dxa"/>
            <w:tcBorders>
              <w:top w:val="single" w:sz="4" w:space="0" w:color="000000"/>
              <w:left w:val="single" w:sz="4" w:space="0" w:color="000000"/>
              <w:bottom w:val="single" w:sz="4" w:space="0" w:color="auto"/>
            </w:tcBorders>
          </w:tcPr>
          <w:p w14:paraId="4311DDAB" w14:textId="77777777" w:rsidR="00475573" w:rsidRPr="00ED7F46" w:rsidRDefault="00475573" w:rsidP="009100FF">
            <w:pPr>
              <w:pStyle w:val="Nagwek3"/>
              <w:tabs>
                <w:tab w:val="left" w:pos="72"/>
                <w:tab w:val="left" w:pos="9072"/>
              </w:tabs>
              <w:snapToGrid w:val="0"/>
              <w:spacing w:after="0"/>
              <w:ind w:right="470"/>
              <w:rPr>
                <w:b/>
                <w:bCs/>
                <w:i w:val="0"/>
                <w:color w:val="auto"/>
              </w:rPr>
            </w:pPr>
            <w:bookmarkStart w:id="59" w:name="_Toc329001643"/>
            <w:r w:rsidRPr="00ED7F46">
              <w:rPr>
                <w:i w:val="0"/>
                <w:color w:val="auto"/>
              </w:rPr>
              <w:t>Nazwa przedmiotu zamówienia</w:t>
            </w:r>
            <w:bookmarkEnd w:id="59"/>
          </w:p>
        </w:tc>
        <w:tc>
          <w:tcPr>
            <w:tcW w:w="1843" w:type="dxa"/>
            <w:gridSpan w:val="2"/>
            <w:tcBorders>
              <w:top w:val="single" w:sz="4" w:space="0" w:color="000000"/>
              <w:left w:val="single" w:sz="4" w:space="0" w:color="000000"/>
              <w:bottom w:val="single" w:sz="4" w:space="0" w:color="000000"/>
              <w:right w:val="single" w:sz="4" w:space="0" w:color="auto"/>
            </w:tcBorders>
          </w:tcPr>
          <w:p w14:paraId="1F71B1CE" w14:textId="77777777" w:rsidR="00475573" w:rsidRPr="00ED7F46" w:rsidRDefault="00475573" w:rsidP="00096CA4">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67BEE6A7" w14:textId="708FB47B" w:rsidR="00475573" w:rsidRPr="00ED7F46" w:rsidRDefault="00D2691F" w:rsidP="00096CA4">
            <w:pPr>
              <w:tabs>
                <w:tab w:val="left" w:pos="72"/>
                <w:tab w:val="left" w:pos="9072"/>
              </w:tabs>
              <w:snapToGrid w:val="0"/>
              <w:rPr>
                <w:rFonts w:ascii="Verdana" w:hAnsi="Verdana"/>
                <w:sz w:val="18"/>
                <w:szCs w:val="20"/>
              </w:rPr>
            </w:pPr>
            <w:r>
              <w:rPr>
                <w:rFonts w:ascii="Verdana" w:hAnsi="Verdana"/>
                <w:sz w:val="18"/>
                <w:szCs w:val="20"/>
              </w:rPr>
              <w:t>n</w:t>
            </w:r>
            <w:r w:rsidR="00475573" w:rsidRPr="00ED7F46">
              <w:rPr>
                <w:rFonts w:ascii="Verdana" w:hAnsi="Verdana"/>
                <w:sz w:val="18"/>
                <w:szCs w:val="20"/>
              </w:rPr>
              <w:t>etto PLN</w:t>
            </w:r>
          </w:p>
        </w:tc>
        <w:tc>
          <w:tcPr>
            <w:tcW w:w="992" w:type="dxa"/>
            <w:tcBorders>
              <w:top w:val="single" w:sz="4" w:space="0" w:color="000000"/>
              <w:left w:val="single" w:sz="4" w:space="0" w:color="auto"/>
              <w:bottom w:val="single" w:sz="4" w:space="0" w:color="000000"/>
            </w:tcBorders>
          </w:tcPr>
          <w:p w14:paraId="21A38510" w14:textId="3942E65E" w:rsidR="00475573" w:rsidRPr="00ED7F46" w:rsidRDefault="00096CA4" w:rsidP="00096CA4">
            <w:pPr>
              <w:pStyle w:val="Tekstpodstawowy3"/>
              <w:ind w:left="-28" w:right="-108"/>
              <w:jc w:val="center"/>
              <w:rPr>
                <w:rFonts w:ascii="Verdana" w:hAnsi="Verdana"/>
                <w:sz w:val="18"/>
              </w:rPr>
            </w:pPr>
            <w:r>
              <w:rPr>
                <w:rFonts w:ascii="Verdana" w:hAnsi="Verdana"/>
                <w:sz w:val="18"/>
              </w:rPr>
              <w:t xml:space="preserve">Stawka </w:t>
            </w:r>
            <w:r w:rsidR="00475573" w:rsidRPr="00ED7F46">
              <w:rPr>
                <w:rFonts w:ascii="Verdana" w:hAnsi="Verdana"/>
                <w:sz w:val="18"/>
              </w:rPr>
              <w:t>VAT</w:t>
            </w:r>
          </w:p>
          <w:p w14:paraId="19347BF9" w14:textId="640D6487" w:rsidR="00475573" w:rsidRPr="00E72BFA" w:rsidRDefault="00E72BFA" w:rsidP="00EC2F37">
            <w:pPr>
              <w:pStyle w:val="Tekstpodstawowy3"/>
              <w:ind w:left="-28" w:right="-16"/>
              <w:jc w:val="center"/>
              <w:rPr>
                <w:rFonts w:ascii="Verdana" w:hAnsi="Verdana"/>
                <w:sz w:val="14"/>
                <w:szCs w:val="14"/>
              </w:rPr>
            </w:pPr>
            <w:r>
              <w:rPr>
                <w:rFonts w:ascii="Verdana" w:hAnsi="Verdana"/>
                <w:sz w:val="14"/>
                <w:szCs w:val="14"/>
              </w:rPr>
              <w:t>(podać</w:t>
            </w:r>
            <w:r>
              <w:rPr>
                <w:rFonts w:ascii="Verdana" w:hAnsi="Verdana"/>
                <w:sz w:val="14"/>
                <w:szCs w:val="14"/>
              </w:rPr>
              <w:br/>
            </w:r>
            <w:r w:rsidR="00475573" w:rsidRPr="00E72BFA">
              <w:rPr>
                <w:rFonts w:ascii="Verdana" w:hAnsi="Verdana"/>
                <w:sz w:val="14"/>
                <w:szCs w:val="14"/>
              </w:rPr>
              <w:t>w %)</w:t>
            </w:r>
          </w:p>
          <w:p w14:paraId="0D84CC0A" w14:textId="77777777" w:rsidR="00475573" w:rsidRPr="00ED7F46" w:rsidRDefault="00475573" w:rsidP="00096CA4">
            <w:pPr>
              <w:pStyle w:val="Tekstpodstawowy3"/>
              <w:ind w:left="-28" w:right="-108"/>
              <w:jc w:val="center"/>
              <w:rPr>
                <w:rFonts w:ascii="Verdana" w:hAnsi="Verdana"/>
                <w:sz w:val="18"/>
              </w:rPr>
            </w:pPr>
          </w:p>
          <w:p w14:paraId="3A94412C" w14:textId="77777777" w:rsidR="00475573" w:rsidRPr="00ED7F46" w:rsidRDefault="00475573" w:rsidP="00096CA4">
            <w:pPr>
              <w:pStyle w:val="Tekstpodstawowy3"/>
              <w:ind w:left="-28" w:right="-108"/>
              <w:jc w:val="center"/>
              <w:rPr>
                <w:rFonts w:ascii="Verdana" w:hAnsi="Verdana"/>
                <w:sz w:val="18"/>
              </w:rPr>
            </w:pPr>
          </w:p>
          <w:p w14:paraId="64950EE5" w14:textId="77777777" w:rsidR="00475573" w:rsidRPr="00ED7F46" w:rsidRDefault="00475573" w:rsidP="00096CA4">
            <w:pPr>
              <w:pStyle w:val="Tekstpodstawowy3"/>
              <w:ind w:left="-28" w:right="-108"/>
              <w:jc w:val="center"/>
              <w:rPr>
                <w:rFonts w:ascii="Verdana" w:hAnsi="Verdana"/>
                <w:sz w:val="18"/>
              </w:rPr>
            </w:pPr>
          </w:p>
          <w:p w14:paraId="45696632" w14:textId="77777777" w:rsidR="00475573" w:rsidRPr="00ED7F46" w:rsidRDefault="00475573" w:rsidP="00096CA4">
            <w:pPr>
              <w:tabs>
                <w:tab w:val="left" w:pos="72"/>
                <w:tab w:val="left" w:pos="9072"/>
              </w:tabs>
              <w:snapToGrid w:val="0"/>
              <w:ind w:left="-28" w:right="-108"/>
              <w:rPr>
                <w:rFonts w:ascii="Verdana" w:hAnsi="Verdana"/>
                <w:sz w:val="18"/>
                <w:szCs w:val="20"/>
              </w:rPr>
            </w:pPr>
          </w:p>
        </w:tc>
        <w:tc>
          <w:tcPr>
            <w:tcW w:w="1985" w:type="dxa"/>
            <w:tcBorders>
              <w:top w:val="single" w:sz="4" w:space="0" w:color="000000"/>
              <w:left w:val="single" w:sz="4" w:space="0" w:color="000000"/>
              <w:bottom w:val="single" w:sz="4" w:space="0" w:color="000000"/>
              <w:right w:val="single" w:sz="4" w:space="0" w:color="000000"/>
            </w:tcBorders>
          </w:tcPr>
          <w:p w14:paraId="7782616E"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Wartość </w:t>
            </w:r>
          </w:p>
          <w:p w14:paraId="5FE0ADEC" w14:textId="77777777" w:rsidR="00475573" w:rsidRPr="00ED7F46" w:rsidRDefault="00475573" w:rsidP="00096CA4">
            <w:pPr>
              <w:snapToGrid w:val="0"/>
              <w:rPr>
                <w:rFonts w:ascii="Verdana" w:hAnsi="Verdana"/>
                <w:sz w:val="18"/>
                <w:szCs w:val="20"/>
              </w:rPr>
            </w:pPr>
            <w:r w:rsidRPr="00ED7F46">
              <w:rPr>
                <w:rFonts w:ascii="Verdana" w:hAnsi="Verdana"/>
                <w:sz w:val="18"/>
                <w:szCs w:val="20"/>
              </w:rPr>
              <w:t xml:space="preserve">Brutto PLN </w:t>
            </w:r>
          </w:p>
        </w:tc>
      </w:tr>
      <w:tr w:rsidR="004800FE" w:rsidRPr="00ED7F46" w14:paraId="30ADA48B" w14:textId="77777777" w:rsidTr="004943E4">
        <w:trPr>
          <w:gridAfter w:val="2"/>
          <w:wAfter w:w="8506" w:type="dxa"/>
          <w:cantSplit/>
          <w:trHeight w:val="1354"/>
        </w:trPr>
        <w:tc>
          <w:tcPr>
            <w:tcW w:w="454" w:type="dxa"/>
            <w:tcBorders>
              <w:top w:val="single" w:sz="4" w:space="0" w:color="auto"/>
              <w:left w:val="single" w:sz="4" w:space="0" w:color="000000"/>
            </w:tcBorders>
          </w:tcPr>
          <w:p w14:paraId="289671C3" w14:textId="77777777" w:rsidR="004800FE" w:rsidRPr="002B7F3B" w:rsidRDefault="004800FE" w:rsidP="009100FF">
            <w:pPr>
              <w:snapToGrid w:val="0"/>
              <w:ind w:right="470"/>
              <w:rPr>
                <w:rFonts w:ascii="Verdana" w:hAnsi="Verdana"/>
                <w:sz w:val="16"/>
                <w:szCs w:val="16"/>
              </w:rPr>
            </w:pPr>
            <w:r w:rsidRPr="002B7F3B">
              <w:rPr>
                <w:rFonts w:ascii="Verdana" w:hAnsi="Verdana"/>
                <w:sz w:val="16"/>
                <w:szCs w:val="16"/>
              </w:rPr>
              <w:t>1</w:t>
            </w:r>
          </w:p>
          <w:p w14:paraId="6110C51F" w14:textId="4F39CDA2" w:rsidR="004800FE" w:rsidRPr="002B7F3B" w:rsidRDefault="004800FE" w:rsidP="009100FF">
            <w:pPr>
              <w:snapToGrid w:val="0"/>
              <w:ind w:right="470"/>
              <w:rPr>
                <w:rFonts w:ascii="Verdana" w:hAnsi="Verdana"/>
                <w:sz w:val="16"/>
                <w:szCs w:val="16"/>
              </w:rPr>
            </w:pPr>
          </w:p>
        </w:tc>
        <w:tc>
          <w:tcPr>
            <w:tcW w:w="3969" w:type="dxa"/>
            <w:tcBorders>
              <w:top w:val="single" w:sz="4" w:space="0" w:color="auto"/>
              <w:left w:val="single" w:sz="4" w:space="0" w:color="000000"/>
            </w:tcBorders>
          </w:tcPr>
          <w:p w14:paraId="47A3DC4A" w14:textId="195EB5AC" w:rsidR="006A1E11" w:rsidRPr="004943E4" w:rsidRDefault="004943E4" w:rsidP="004943E4">
            <w:pPr>
              <w:pStyle w:val="Akapitzlist"/>
              <w:autoSpaceDE w:val="0"/>
              <w:autoSpaceDN w:val="0"/>
              <w:adjustRightInd w:val="0"/>
              <w:spacing w:before="60"/>
              <w:ind w:left="0" w:right="175"/>
              <w:jc w:val="both"/>
              <w:rPr>
                <w:rFonts w:ascii="Verdana" w:hAnsi="Verdana" w:cs="Arial"/>
                <w:b/>
                <w:color w:val="000000" w:themeColor="text1"/>
                <w:sz w:val="18"/>
                <w:szCs w:val="18"/>
              </w:rPr>
            </w:pPr>
            <w:r w:rsidRPr="001B720E">
              <w:rPr>
                <w:rFonts w:ascii="Verdana" w:hAnsi="Verdana" w:cs="Arial"/>
                <w:b/>
                <w:color w:val="000000" w:themeColor="text1"/>
                <w:sz w:val="18"/>
                <w:szCs w:val="18"/>
              </w:rPr>
              <w:t xml:space="preserve">Remont głównego wejścia do budynku I Katedry i Kliniki Ginekologii i Położnictwa przy ul. </w:t>
            </w:r>
            <w:r>
              <w:rPr>
                <w:rFonts w:ascii="Verdana" w:hAnsi="Verdana" w:cs="Arial"/>
                <w:b/>
                <w:color w:val="000000" w:themeColor="text1"/>
                <w:sz w:val="18"/>
                <w:szCs w:val="18"/>
              </w:rPr>
              <w:t>Chałubińskiego 3 we Wrocławiu</w:t>
            </w:r>
          </w:p>
        </w:tc>
        <w:tc>
          <w:tcPr>
            <w:tcW w:w="1843" w:type="dxa"/>
            <w:gridSpan w:val="2"/>
            <w:tcBorders>
              <w:top w:val="single" w:sz="4" w:space="0" w:color="000000"/>
              <w:left w:val="single" w:sz="4" w:space="0" w:color="000000"/>
              <w:right w:val="single" w:sz="4" w:space="0" w:color="auto"/>
            </w:tcBorders>
          </w:tcPr>
          <w:p w14:paraId="7446E915" w14:textId="66B51F16" w:rsidR="004800FE" w:rsidRPr="00ED7F46" w:rsidRDefault="004800FE" w:rsidP="00096CA4">
            <w:pPr>
              <w:tabs>
                <w:tab w:val="left" w:pos="72"/>
                <w:tab w:val="left" w:pos="9072"/>
              </w:tabs>
              <w:snapToGrid w:val="0"/>
              <w:rPr>
                <w:rFonts w:ascii="Verdana" w:hAnsi="Verdana"/>
                <w:sz w:val="18"/>
                <w:szCs w:val="20"/>
              </w:rPr>
            </w:pPr>
          </w:p>
        </w:tc>
        <w:tc>
          <w:tcPr>
            <w:tcW w:w="992" w:type="dxa"/>
            <w:tcBorders>
              <w:top w:val="single" w:sz="4" w:space="0" w:color="000000"/>
              <w:left w:val="single" w:sz="4" w:space="0" w:color="auto"/>
            </w:tcBorders>
          </w:tcPr>
          <w:p w14:paraId="5F68C18A" w14:textId="77777777" w:rsidR="004800FE" w:rsidRPr="00ED7F46" w:rsidRDefault="004800FE" w:rsidP="009100FF">
            <w:pPr>
              <w:pStyle w:val="Tekstpodstawowy3"/>
              <w:ind w:right="470"/>
              <w:jc w:val="center"/>
              <w:rPr>
                <w:rFonts w:ascii="Verdana" w:hAnsi="Verdana"/>
                <w:sz w:val="18"/>
              </w:rPr>
            </w:pPr>
          </w:p>
        </w:tc>
        <w:tc>
          <w:tcPr>
            <w:tcW w:w="1985" w:type="dxa"/>
            <w:tcBorders>
              <w:top w:val="single" w:sz="4" w:space="0" w:color="000000"/>
              <w:left w:val="single" w:sz="4" w:space="0" w:color="000000"/>
              <w:right w:val="single" w:sz="4" w:space="0" w:color="000000"/>
            </w:tcBorders>
          </w:tcPr>
          <w:p w14:paraId="50D5AF29" w14:textId="40C1D27F" w:rsidR="004800FE" w:rsidRPr="00ED7F46" w:rsidRDefault="004800FE" w:rsidP="00096CA4">
            <w:pPr>
              <w:snapToGrid w:val="0"/>
              <w:rPr>
                <w:rFonts w:ascii="Verdana" w:hAnsi="Verdana"/>
                <w:sz w:val="18"/>
                <w:szCs w:val="20"/>
              </w:rPr>
            </w:pPr>
          </w:p>
        </w:tc>
      </w:tr>
      <w:tr w:rsidR="00B80EB6" w:rsidRPr="00ED7F46" w14:paraId="07B32E23" w14:textId="77777777" w:rsidTr="00637C1F">
        <w:trPr>
          <w:gridAfter w:val="2"/>
          <w:wAfter w:w="8506" w:type="dxa"/>
          <w:cantSplit/>
          <w:trHeight w:val="1232"/>
        </w:trPr>
        <w:tc>
          <w:tcPr>
            <w:tcW w:w="454" w:type="dxa"/>
            <w:tcBorders>
              <w:top w:val="single" w:sz="4" w:space="0" w:color="auto"/>
              <w:left w:val="single" w:sz="4" w:space="0" w:color="000000"/>
            </w:tcBorders>
          </w:tcPr>
          <w:p w14:paraId="4923D31D" w14:textId="69A3A604" w:rsidR="00B80EB6" w:rsidRPr="002B7F3B" w:rsidRDefault="00B80EB6" w:rsidP="00B80EB6">
            <w:pPr>
              <w:snapToGrid w:val="0"/>
              <w:ind w:right="470"/>
              <w:rPr>
                <w:rFonts w:ascii="Verdana" w:hAnsi="Verdana"/>
                <w:sz w:val="16"/>
                <w:szCs w:val="16"/>
              </w:rPr>
            </w:pPr>
            <w:r>
              <w:rPr>
                <w:rFonts w:ascii="Verdana" w:hAnsi="Verdana"/>
                <w:sz w:val="16"/>
                <w:szCs w:val="16"/>
              </w:rPr>
              <w:t>2</w:t>
            </w:r>
          </w:p>
        </w:tc>
        <w:tc>
          <w:tcPr>
            <w:tcW w:w="8789" w:type="dxa"/>
            <w:gridSpan w:val="5"/>
            <w:tcBorders>
              <w:top w:val="single" w:sz="4" w:space="0" w:color="auto"/>
              <w:left w:val="single" w:sz="4" w:space="0" w:color="000000"/>
              <w:right w:val="single" w:sz="4" w:space="0" w:color="000000"/>
            </w:tcBorders>
          </w:tcPr>
          <w:p w14:paraId="4624DC7E" w14:textId="77777777" w:rsidR="00B80EB6" w:rsidRDefault="00B80EB6" w:rsidP="00B80EB6">
            <w:pPr>
              <w:snapToGrid w:val="0"/>
              <w:rPr>
                <w:rFonts w:ascii="Verdana" w:hAnsi="Verdana" w:cs="Arial"/>
                <w:sz w:val="18"/>
                <w:szCs w:val="18"/>
              </w:rPr>
            </w:pPr>
          </w:p>
          <w:p w14:paraId="0F2B9CFA" w14:textId="77777777" w:rsidR="00B80EB6" w:rsidRDefault="00B80EB6" w:rsidP="00B80EB6">
            <w:pPr>
              <w:snapToGrid w:val="0"/>
              <w:rPr>
                <w:rFonts w:ascii="Verdana" w:hAnsi="Verdana" w:cs="Arial"/>
                <w:sz w:val="18"/>
                <w:szCs w:val="18"/>
              </w:rPr>
            </w:pPr>
            <w:r w:rsidRPr="00B80EB6">
              <w:rPr>
                <w:rFonts w:ascii="Verdana" w:hAnsi="Verdana" w:cs="Arial"/>
                <w:sz w:val="18"/>
                <w:szCs w:val="18"/>
              </w:rPr>
              <w:t>Słownie brutto PLN: ………………</w:t>
            </w:r>
            <w:r>
              <w:rPr>
                <w:rFonts w:ascii="Verdana" w:hAnsi="Verdana" w:cs="Arial"/>
                <w:sz w:val="18"/>
                <w:szCs w:val="18"/>
              </w:rPr>
              <w:t>………………………………………………………………………………………………………</w:t>
            </w:r>
          </w:p>
          <w:p w14:paraId="671AA428" w14:textId="77777777" w:rsidR="00B80EB6" w:rsidRDefault="00B80EB6" w:rsidP="00B80EB6">
            <w:pPr>
              <w:snapToGrid w:val="0"/>
              <w:rPr>
                <w:rFonts w:ascii="Verdana" w:hAnsi="Verdana" w:cs="Arial"/>
                <w:sz w:val="18"/>
                <w:szCs w:val="18"/>
              </w:rPr>
            </w:pPr>
          </w:p>
          <w:p w14:paraId="5DEDD28C" w14:textId="1731D613" w:rsidR="00B80EB6" w:rsidRPr="00ED7F46" w:rsidRDefault="00B80EB6" w:rsidP="00B80EB6">
            <w:pPr>
              <w:snapToGrid w:val="0"/>
              <w:rPr>
                <w:rFonts w:ascii="Verdana" w:hAnsi="Verdana"/>
                <w:sz w:val="18"/>
                <w:szCs w:val="20"/>
              </w:rPr>
            </w:pPr>
            <w:r>
              <w:rPr>
                <w:rFonts w:ascii="Verdana" w:hAnsi="Verdana" w:cs="Arial"/>
                <w:sz w:val="18"/>
                <w:szCs w:val="18"/>
              </w:rPr>
              <w:t>……………………………………………………………………………………………………………………………………………………….</w:t>
            </w:r>
          </w:p>
        </w:tc>
      </w:tr>
      <w:tr w:rsidR="00B80EB6" w:rsidRPr="00ED7F46" w14:paraId="0B4ED2D1" w14:textId="25A968C8" w:rsidTr="00B80EB6">
        <w:trPr>
          <w:cantSplit/>
          <w:trHeight w:hRule="exact" w:val="60"/>
        </w:trPr>
        <w:tc>
          <w:tcPr>
            <w:tcW w:w="454" w:type="dxa"/>
            <w:tcBorders>
              <w:left w:val="single" w:sz="4" w:space="0" w:color="000000"/>
              <w:bottom w:val="single" w:sz="4" w:space="0" w:color="auto"/>
            </w:tcBorders>
          </w:tcPr>
          <w:p w14:paraId="37BBA377" w14:textId="77777777" w:rsidR="00B80EB6" w:rsidRPr="004943E4" w:rsidRDefault="00B80EB6" w:rsidP="004800FE">
            <w:pPr>
              <w:snapToGrid w:val="0"/>
              <w:ind w:right="470"/>
              <w:rPr>
                <w:rFonts w:ascii="Verdana" w:hAnsi="Verdana"/>
                <w:color w:val="000000" w:themeColor="text1"/>
                <w:sz w:val="16"/>
                <w:szCs w:val="16"/>
              </w:rPr>
            </w:pPr>
          </w:p>
        </w:tc>
        <w:tc>
          <w:tcPr>
            <w:tcW w:w="8789" w:type="dxa"/>
            <w:gridSpan w:val="5"/>
            <w:tcBorders>
              <w:left w:val="single" w:sz="4" w:space="0" w:color="000000"/>
              <w:bottom w:val="single" w:sz="4" w:space="0" w:color="auto"/>
              <w:right w:val="single" w:sz="4" w:space="0" w:color="000000"/>
            </w:tcBorders>
          </w:tcPr>
          <w:p w14:paraId="2D074780" w14:textId="4D582DF4" w:rsidR="00B80EB6" w:rsidRPr="004943E4" w:rsidRDefault="00B80EB6" w:rsidP="004800FE">
            <w:pPr>
              <w:snapToGrid w:val="0"/>
              <w:rPr>
                <w:rFonts w:ascii="Verdana" w:hAnsi="Verdana"/>
                <w:color w:val="000000" w:themeColor="text1"/>
                <w:sz w:val="18"/>
                <w:szCs w:val="20"/>
              </w:rPr>
            </w:pPr>
          </w:p>
        </w:tc>
        <w:tc>
          <w:tcPr>
            <w:tcW w:w="4253" w:type="dxa"/>
            <w:tcBorders>
              <w:left w:val="single" w:sz="4" w:space="0" w:color="000000"/>
            </w:tcBorders>
          </w:tcPr>
          <w:p w14:paraId="6F258FA1" w14:textId="77777777" w:rsidR="00B80EB6" w:rsidRPr="00ED7F46" w:rsidRDefault="00B80EB6" w:rsidP="004800FE"/>
        </w:tc>
        <w:tc>
          <w:tcPr>
            <w:tcW w:w="4253" w:type="dxa"/>
          </w:tcPr>
          <w:p w14:paraId="0F03FE90" w14:textId="77777777" w:rsidR="00B80EB6" w:rsidRPr="00ED7F46" w:rsidRDefault="00B80EB6" w:rsidP="004800FE"/>
        </w:tc>
      </w:tr>
      <w:tr w:rsidR="004800FE" w:rsidRPr="00C23D2C" w14:paraId="15B03093" w14:textId="77777777" w:rsidTr="004943E4">
        <w:trPr>
          <w:gridAfter w:val="2"/>
          <w:wAfter w:w="8506" w:type="dxa"/>
          <w:cantSplit/>
          <w:trHeight w:hRule="exact" w:val="972"/>
        </w:trPr>
        <w:tc>
          <w:tcPr>
            <w:tcW w:w="454" w:type="dxa"/>
            <w:tcBorders>
              <w:top w:val="single" w:sz="4" w:space="0" w:color="auto"/>
              <w:left w:val="single" w:sz="4" w:space="0" w:color="000000"/>
              <w:bottom w:val="single" w:sz="4" w:space="0" w:color="auto"/>
            </w:tcBorders>
          </w:tcPr>
          <w:p w14:paraId="0F29CDDA" w14:textId="52F63C1A" w:rsidR="004800FE" w:rsidRPr="004943E4" w:rsidRDefault="004800FE" w:rsidP="004800FE">
            <w:pPr>
              <w:snapToGrid w:val="0"/>
              <w:ind w:right="470"/>
              <w:rPr>
                <w:rFonts w:ascii="Verdana" w:hAnsi="Verdana"/>
                <w:color w:val="000000" w:themeColor="text1"/>
                <w:sz w:val="16"/>
                <w:szCs w:val="16"/>
              </w:rPr>
            </w:pPr>
            <w:r w:rsidRPr="004943E4">
              <w:rPr>
                <w:rFonts w:ascii="Verdana" w:hAnsi="Verdana"/>
                <w:color w:val="000000" w:themeColor="text1"/>
                <w:sz w:val="16"/>
                <w:szCs w:val="16"/>
              </w:rPr>
              <w:t>3</w:t>
            </w:r>
          </w:p>
        </w:tc>
        <w:tc>
          <w:tcPr>
            <w:tcW w:w="4678" w:type="dxa"/>
            <w:gridSpan w:val="2"/>
            <w:tcBorders>
              <w:top w:val="single" w:sz="4" w:space="0" w:color="auto"/>
              <w:left w:val="single" w:sz="4" w:space="0" w:color="000000"/>
              <w:bottom w:val="single" w:sz="4" w:space="0" w:color="auto"/>
            </w:tcBorders>
          </w:tcPr>
          <w:p w14:paraId="2E90B039" w14:textId="77777777" w:rsidR="004943E4" w:rsidRPr="005D41AB" w:rsidRDefault="004943E4" w:rsidP="004943E4">
            <w:pPr>
              <w:tabs>
                <w:tab w:val="left" w:pos="9356"/>
              </w:tabs>
              <w:ind w:right="470"/>
              <w:jc w:val="both"/>
              <w:rPr>
                <w:rFonts w:ascii="Verdana" w:hAnsi="Verdana"/>
                <w:b/>
                <w:sz w:val="18"/>
              </w:rPr>
            </w:pPr>
            <w:r w:rsidRPr="005D41AB">
              <w:rPr>
                <w:rFonts w:ascii="Verdana" w:hAnsi="Verdana"/>
                <w:b/>
                <w:sz w:val="18"/>
              </w:rPr>
              <w:t>Termin realizacji</w:t>
            </w:r>
          </w:p>
          <w:p w14:paraId="6D2E19C0" w14:textId="06F0CE78" w:rsidR="004800FE" w:rsidRPr="005D41AB" w:rsidRDefault="004943E4" w:rsidP="00093BFA">
            <w:pPr>
              <w:tabs>
                <w:tab w:val="left" w:pos="9356"/>
              </w:tabs>
              <w:ind w:right="470"/>
              <w:jc w:val="both"/>
              <w:rPr>
                <w:rFonts w:ascii="Verdana" w:hAnsi="Verdana"/>
                <w:b/>
                <w:sz w:val="18"/>
                <w:szCs w:val="18"/>
              </w:rPr>
            </w:pPr>
            <w:r w:rsidRPr="005D41AB">
              <w:rPr>
                <w:rFonts w:ascii="Verdana" w:hAnsi="Verdana"/>
                <w:sz w:val="16"/>
                <w:szCs w:val="16"/>
              </w:rPr>
              <w:t>(nie dłuższy niż 8 miesięcy od daty wprowadzenia na obiekt)</w:t>
            </w:r>
          </w:p>
        </w:tc>
        <w:tc>
          <w:tcPr>
            <w:tcW w:w="4111" w:type="dxa"/>
            <w:gridSpan w:val="3"/>
            <w:tcBorders>
              <w:top w:val="single" w:sz="4" w:space="0" w:color="auto"/>
              <w:left w:val="single" w:sz="4" w:space="0" w:color="000000"/>
              <w:bottom w:val="single" w:sz="4" w:space="0" w:color="auto"/>
              <w:right w:val="single" w:sz="4" w:space="0" w:color="000000"/>
            </w:tcBorders>
          </w:tcPr>
          <w:p w14:paraId="1C9EC680" w14:textId="77777777" w:rsidR="004800FE" w:rsidRPr="005D41AB" w:rsidRDefault="004800FE" w:rsidP="004800FE">
            <w:pPr>
              <w:snapToGrid w:val="0"/>
              <w:rPr>
                <w:rFonts w:ascii="Verdana" w:hAnsi="Verdana"/>
                <w:sz w:val="18"/>
                <w:szCs w:val="18"/>
              </w:rPr>
            </w:pPr>
          </w:p>
          <w:p w14:paraId="1231D7C5" w14:textId="77777777" w:rsidR="004800FE" w:rsidRPr="005D41AB" w:rsidRDefault="004800FE" w:rsidP="004800FE">
            <w:pPr>
              <w:snapToGrid w:val="0"/>
              <w:rPr>
                <w:rFonts w:ascii="Verdana" w:hAnsi="Verdana"/>
                <w:sz w:val="18"/>
                <w:szCs w:val="18"/>
              </w:rPr>
            </w:pPr>
          </w:p>
          <w:p w14:paraId="1D2F6E0B" w14:textId="0159E108" w:rsidR="004800FE" w:rsidRPr="005D41AB" w:rsidRDefault="004800FE" w:rsidP="004800FE">
            <w:pPr>
              <w:snapToGrid w:val="0"/>
              <w:rPr>
                <w:rFonts w:ascii="Verdana" w:hAnsi="Verdana"/>
                <w:sz w:val="18"/>
                <w:szCs w:val="18"/>
              </w:rPr>
            </w:pPr>
            <w:r w:rsidRPr="005D41AB">
              <w:rPr>
                <w:rFonts w:ascii="Verdana" w:hAnsi="Verdana"/>
                <w:sz w:val="18"/>
                <w:szCs w:val="18"/>
              </w:rPr>
              <w:t xml:space="preserve">…………………… </w:t>
            </w:r>
            <w:r w:rsidR="004943E4" w:rsidRPr="005D41AB">
              <w:rPr>
                <w:rFonts w:ascii="Verdana" w:hAnsi="Verdana"/>
                <w:sz w:val="18"/>
                <w:szCs w:val="18"/>
              </w:rPr>
              <w:t>m-</w:t>
            </w:r>
            <w:proofErr w:type="spellStart"/>
            <w:r w:rsidR="004943E4" w:rsidRPr="005D41AB">
              <w:rPr>
                <w:rFonts w:ascii="Verdana" w:hAnsi="Verdana"/>
                <w:sz w:val="18"/>
                <w:szCs w:val="18"/>
              </w:rPr>
              <w:t>cy</w:t>
            </w:r>
            <w:proofErr w:type="spellEnd"/>
          </w:p>
          <w:p w14:paraId="3F9D6ECB" w14:textId="77777777" w:rsidR="004800FE" w:rsidRPr="005D41AB" w:rsidRDefault="004800FE" w:rsidP="004800FE">
            <w:pPr>
              <w:snapToGrid w:val="0"/>
              <w:rPr>
                <w:rFonts w:ascii="Verdana" w:hAnsi="Verdana"/>
                <w:sz w:val="18"/>
                <w:szCs w:val="18"/>
              </w:rPr>
            </w:pPr>
          </w:p>
        </w:tc>
      </w:tr>
      <w:tr w:rsidR="004800FE" w:rsidRPr="00C23D2C" w14:paraId="3AC80F04" w14:textId="77777777" w:rsidTr="004943E4">
        <w:trPr>
          <w:gridAfter w:val="2"/>
          <w:wAfter w:w="8506" w:type="dxa"/>
          <w:cantSplit/>
          <w:trHeight w:hRule="exact" w:val="1058"/>
        </w:trPr>
        <w:tc>
          <w:tcPr>
            <w:tcW w:w="454" w:type="dxa"/>
            <w:tcBorders>
              <w:top w:val="single" w:sz="4" w:space="0" w:color="auto"/>
              <w:left w:val="single" w:sz="4" w:space="0" w:color="000000"/>
              <w:bottom w:val="single" w:sz="4" w:space="0" w:color="auto"/>
            </w:tcBorders>
          </w:tcPr>
          <w:p w14:paraId="23442E2D" w14:textId="1FAC4FBC" w:rsidR="004800FE" w:rsidRPr="002B7F3B" w:rsidRDefault="004800FE" w:rsidP="004800FE">
            <w:pPr>
              <w:snapToGrid w:val="0"/>
              <w:ind w:right="470"/>
              <w:rPr>
                <w:rFonts w:ascii="Verdana" w:hAnsi="Verdana"/>
                <w:sz w:val="16"/>
                <w:szCs w:val="16"/>
              </w:rPr>
            </w:pPr>
            <w:r>
              <w:rPr>
                <w:rFonts w:ascii="Verdana" w:hAnsi="Verdana"/>
                <w:sz w:val="16"/>
                <w:szCs w:val="16"/>
              </w:rPr>
              <w:t>4</w:t>
            </w:r>
          </w:p>
        </w:tc>
        <w:tc>
          <w:tcPr>
            <w:tcW w:w="4678" w:type="dxa"/>
            <w:gridSpan w:val="2"/>
            <w:tcBorders>
              <w:top w:val="single" w:sz="4" w:space="0" w:color="auto"/>
              <w:left w:val="single" w:sz="4" w:space="0" w:color="000000"/>
              <w:bottom w:val="single" w:sz="4" w:space="0" w:color="auto"/>
            </w:tcBorders>
          </w:tcPr>
          <w:p w14:paraId="58F79F62" w14:textId="77777777" w:rsidR="004943E4" w:rsidRPr="005D41AB" w:rsidRDefault="004943E4" w:rsidP="004943E4">
            <w:pPr>
              <w:ind w:right="72"/>
              <w:outlineLvl w:val="0"/>
              <w:rPr>
                <w:rFonts w:ascii="Verdana" w:hAnsi="Verdana"/>
                <w:b/>
                <w:sz w:val="18"/>
              </w:rPr>
            </w:pPr>
            <w:r w:rsidRPr="005D41AB">
              <w:rPr>
                <w:rFonts w:ascii="Verdana" w:hAnsi="Verdana"/>
                <w:b/>
                <w:sz w:val="18"/>
              </w:rPr>
              <w:t>Okres gwarancji</w:t>
            </w:r>
          </w:p>
          <w:p w14:paraId="1A7F07B3" w14:textId="5B5003BB" w:rsidR="0092407D" w:rsidRPr="005D41AB" w:rsidRDefault="004943E4" w:rsidP="0092407D">
            <w:pPr>
              <w:tabs>
                <w:tab w:val="left" w:pos="9356"/>
              </w:tabs>
              <w:ind w:right="470"/>
              <w:jc w:val="both"/>
              <w:rPr>
                <w:rFonts w:ascii="Verdana" w:hAnsi="Verdana"/>
                <w:sz w:val="18"/>
              </w:rPr>
            </w:pPr>
            <w:r w:rsidRPr="005D41AB">
              <w:rPr>
                <w:rFonts w:ascii="Verdana" w:hAnsi="Verdana"/>
                <w:sz w:val="16"/>
                <w:szCs w:val="16"/>
              </w:rPr>
              <w:t>(min. 5 lat, max. 10 lat na roboty konserwatorskie, budowlane i instalacyjne od daty podpisania końcowego protokołu odbioru)</w:t>
            </w:r>
          </w:p>
          <w:p w14:paraId="30FB87B9" w14:textId="01F45BCC" w:rsidR="004800FE" w:rsidRPr="005D41AB" w:rsidRDefault="004800FE" w:rsidP="004800FE">
            <w:pPr>
              <w:outlineLvl w:val="0"/>
              <w:rPr>
                <w:rFonts w:ascii="Verdana" w:hAnsi="Verdana"/>
                <w:b/>
                <w:sz w:val="18"/>
              </w:rPr>
            </w:pPr>
          </w:p>
        </w:tc>
        <w:tc>
          <w:tcPr>
            <w:tcW w:w="4111" w:type="dxa"/>
            <w:gridSpan w:val="3"/>
            <w:tcBorders>
              <w:top w:val="single" w:sz="4" w:space="0" w:color="auto"/>
              <w:left w:val="single" w:sz="4" w:space="0" w:color="000000"/>
              <w:bottom w:val="single" w:sz="4" w:space="0" w:color="auto"/>
              <w:right w:val="single" w:sz="4" w:space="0" w:color="000000"/>
            </w:tcBorders>
          </w:tcPr>
          <w:p w14:paraId="3C92A2EB" w14:textId="77777777" w:rsidR="004800FE" w:rsidRPr="005D41AB" w:rsidRDefault="004800FE" w:rsidP="004800FE">
            <w:pPr>
              <w:snapToGrid w:val="0"/>
              <w:rPr>
                <w:rFonts w:ascii="Verdana" w:hAnsi="Verdana"/>
                <w:sz w:val="18"/>
                <w:szCs w:val="18"/>
              </w:rPr>
            </w:pPr>
          </w:p>
          <w:p w14:paraId="6080DBA0" w14:textId="77777777" w:rsidR="004800FE" w:rsidRPr="005D41AB" w:rsidRDefault="004800FE" w:rsidP="004800FE">
            <w:pPr>
              <w:snapToGrid w:val="0"/>
              <w:rPr>
                <w:rFonts w:ascii="Verdana" w:hAnsi="Verdana"/>
                <w:sz w:val="18"/>
                <w:szCs w:val="18"/>
              </w:rPr>
            </w:pPr>
          </w:p>
          <w:p w14:paraId="4A766330" w14:textId="63423DBD" w:rsidR="004800FE" w:rsidRPr="005D41AB" w:rsidRDefault="004800FE" w:rsidP="004943E4">
            <w:pPr>
              <w:snapToGrid w:val="0"/>
              <w:rPr>
                <w:rFonts w:ascii="Verdana" w:hAnsi="Verdana"/>
                <w:sz w:val="18"/>
                <w:szCs w:val="18"/>
              </w:rPr>
            </w:pPr>
            <w:r w:rsidRPr="005D41AB">
              <w:rPr>
                <w:rFonts w:ascii="Verdana" w:hAnsi="Verdana"/>
                <w:sz w:val="18"/>
                <w:szCs w:val="18"/>
              </w:rPr>
              <w:t xml:space="preserve">…………………… </w:t>
            </w:r>
            <w:r w:rsidR="004943E4" w:rsidRPr="005D41AB">
              <w:rPr>
                <w:rFonts w:ascii="Verdana" w:hAnsi="Verdana"/>
                <w:sz w:val="18"/>
                <w:szCs w:val="18"/>
              </w:rPr>
              <w:t>lat</w:t>
            </w:r>
          </w:p>
        </w:tc>
      </w:tr>
    </w:tbl>
    <w:p w14:paraId="27F4D97B" w14:textId="77777777" w:rsidR="00475573" w:rsidRPr="00C23D2C" w:rsidRDefault="00475573" w:rsidP="009100FF">
      <w:pPr>
        <w:ind w:right="470"/>
        <w:rPr>
          <w:sz w:val="16"/>
          <w:szCs w:val="16"/>
        </w:rPr>
      </w:pPr>
    </w:p>
    <w:p w14:paraId="77481308" w14:textId="1683D65A" w:rsidR="00475573" w:rsidRPr="00587AE9" w:rsidRDefault="00475573" w:rsidP="00150161">
      <w:pPr>
        <w:numPr>
          <w:ilvl w:val="0"/>
          <w:numId w:val="30"/>
        </w:numPr>
        <w:tabs>
          <w:tab w:val="clear" w:pos="570"/>
          <w:tab w:val="num" w:pos="426"/>
        </w:tabs>
        <w:ind w:left="426" w:right="470" w:hanging="426"/>
        <w:jc w:val="both"/>
        <w:rPr>
          <w:rFonts w:ascii="Verdana" w:hAnsi="Verdana"/>
          <w:sz w:val="18"/>
        </w:rPr>
      </w:pPr>
      <w:r w:rsidRPr="00ED7F46">
        <w:rPr>
          <w:rFonts w:ascii="Verdana" w:hAnsi="Verdana"/>
          <w:sz w:val="18"/>
        </w:rPr>
        <w:t>Oświadcza</w:t>
      </w:r>
      <w:r w:rsidR="003314EE">
        <w:rPr>
          <w:rFonts w:ascii="Verdana" w:hAnsi="Verdana"/>
          <w:sz w:val="18"/>
        </w:rPr>
        <w:t xml:space="preserve">m, że zapoznałem się z treścią </w:t>
      </w:r>
      <w:r w:rsidR="00A54CF3" w:rsidRPr="00587AE9">
        <w:rPr>
          <w:rFonts w:ascii="Verdana" w:hAnsi="Verdana"/>
          <w:sz w:val="18"/>
        </w:rPr>
        <w:t xml:space="preserve">SIWZ </w:t>
      </w:r>
      <w:r w:rsidRPr="00587AE9">
        <w:rPr>
          <w:rFonts w:ascii="Verdana" w:hAnsi="Verdana"/>
          <w:sz w:val="18"/>
        </w:rPr>
        <w:t xml:space="preserve">i akceptuję jej postanowienia. </w:t>
      </w:r>
    </w:p>
    <w:p w14:paraId="230F0176" w14:textId="339E962D" w:rsidR="00475573" w:rsidRPr="00DE5471" w:rsidRDefault="00475573" w:rsidP="00150161">
      <w:pPr>
        <w:numPr>
          <w:ilvl w:val="0"/>
          <w:numId w:val="30"/>
        </w:numPr>
        <w:tabs>
          <w:tab w:val="clear" w:pos="570"/>
          <w:tab w:val="num" w:pos="426"/>
        </w:tabs>
        <w:ind w:left="426" w:right="470" w:hanging="426"/>
        <w:jc w:val="both"/>
        <w:rPr>
          <w:rFonts w:ascii="Verdana" w:hAnsi="Verdana"/>
          <w:color w:val="000000" w:themeColor="text1"/>
          <w:sz w:val="18"/>
          <w:szCs w:val="18"/>
        </w:rPr>
      </w:pPr>
      <w:r w:rsidRPr="00DE5471">
        <w:rPr>
          <w:rFonts w:ascii="Verdana" w:hAnsi="Verdana"/>
          <w:color w:val="000000" w:themeColor="text1"/>
          <w:sz w:val="18"/>
        </w:rPr>
        <w:t>Oświadcz</w:t>
      </w:r>
      <w:r w:rsidRPr="00DE5471">
        <w:rPr>
          <w:rFonts w:ascii="Verdana" w:hAnsi="Verdana"/>
          <w:color w:val="000000" w:themeColor="text1"/>
          <w:sz w:val="18"/>
          <w:szCs w:val="18"/>
        </w:rPr>
        <w:t xml:space="preserve">am, że zapoznałem się z treścią Wzoru umowy </w:t>
      </w:r>
      <w:r w:rsidR="00E21BD5" w:rsidRPr="00DE5471">
        <w:rPr>
          <w:rFonts w:ascii="Verdana" w:hAnsi="Verdana"/>
          <w:color w:val="000000" w:themeColor="text1"/>
          <w:sz w:val="18"/>
          <w:szCs w:val="18"/>
        </w:rPr>
        <w:t xml:space="preserve">– zał. nr </w:t>
      </w:r>
      <w:r w:rsidR="00DE5471" w:rsidRPr="00DE5471">
        <w:rPr>
          <w:rFonts w:ascii="Verdana" w:hAnsi="Verdana"/>
          <w:color w:val="000000" w:themeColor="text1"/>
          <w:sz w:val="18"/>
          <w:szCs w:val="18"/>
        </w:rPr>
        <w:t>7</w:t>
      </w:r>
      <w:r w:rsidR="0092407D" w:rsidRPr="00DE5471">
        <w:rPr>
          <w:rFonts w:ascii="Verdana" w:hAnsi="Verdana"/>
          <w:color w:val="000000" w:themeColor="text1"/>
          <w:sz w:val="18"/>
          <w:szCs w:val="18"/>
        </w:rPr>
        <w:t xml:space="preserve"> </w:t>
      </w:r>
      <w:r w:rsidRPr="00DE5471">
        <w:rPr>
          <w:rFonts w:ascii="Verdana" w:hAnsi="Verdana"/>
          <w:color w:val="000000" w:themeColor="text1"/>
          <w:sz w:val="18"/>
          <w:szCs w:val="18"/>
        </w:rPr>
        <w:t xml:space="preserve">do </w:t>
      </w:r>
      <w:r w:rsidR="00A54CF3" w:rsidRPr="00DE5471">
        <w:rPr>
          <w:rFonts w:ascii="Verdana" w:hAnsi="Verdana"/>
          <w:color w:val="000000" w:themeColor="text1"/>
          <w:sz w:val="18"/>
          <w:szCs w:val="18"/>
        </w:rPr>
        <w:t xml:space="preserve">SIWZ </w:t>
      </w:r>
      <w:r w:rsidRPr="00DE5471">
        <w:rPr>
          <w:rFonts w:ascii="Verdana" w:hAnsi="Verdana"/>
          <w:color w:val="000000" w:themeColor="text1"/>
          <w:sz w:val="18"/>
          <w:szCs w:val="18"/>
        </w:rPr>
        <w:t>i akceptuję jego postanowienia.</w:t>
      </w:r>
    </w:p>
    <w:p w14:paraId="11B7C08C" w14:textId="6A80D075" w:rsidR="00475573" w:rsidRPr="00DE5471" w:rsidRDefault="00475573" w:rsidP="00694AA6">
      <w:pPr>
        <w:numPr>
          <w:ilvl w:val="0"/>
          <w:numId w:val="30"/>
        </w:numPr>
        <w:tabs>
          <w:tab w:val="clear" w:pos="570"/>
          <w:tab w:val="left" w:pos="0"/>
          <w:tab w:val="num" w:pos="426"/>
          <w:tab w:val="right" w:pos="9072"/>
        </w:tabs>
        <w:ind w:left="426" w:right="470" w:hanging="426"/>
        <w:jc w:val="both"/>
        <w:rPr>
          <w:rFonts w:ascii="Verdana" w:hAnsi="Verdana"/>
          <w:color w:val="000000" w:themeColor="text1"/>
          <w:sz w:val="18"/>
          <w:szCs w:val="18"/>
        </w:rPr>
      </w:pPr>
      <w:r w:rsidRPr="00DE5471">
        <w:rPr>
          <w:rFonts w:ascii="Verdana" w:hAnsi="Verdana"/>
          <w:color w:val="000000" w:themeColor="text1"/>
          <w:sz w:val="18"/>
          <w:szCs w:val="18"/>
        </w:rPr>
        <w:t>Oświadczam, że zapoznałem się</w:t>
      </w:r>
      <w:r w:rsidR="00DE5471" w:rsidRPr="00DE5471">
        <w:rPr>
          <w:rFonts w:ascii="Verdana" w:hAnsi="Verdana"/>
          <w:color w:val="000000" w:themeColor="text1"/>
          <w:sz w:val="18"/>
          <w:szCs w:val="18"/>
        </w:rPr>
        <w:t xml:space="preserve"> z</w:t>
      </w:r>
      <w:r w:rsidR="00C022F0">
        <w:rPr>
          <w:rFonts w:ascii="Verdana" w:hAnsi="Verdana"/>
          <w:color w:val="000000" w:themeColor="text1"/>
          <w:sz w:val="18"/>
          <w:szCs w:val="18"/>
        </w:rPr>
        <w:t>:</w:t>
      </w:r>
      <w:r w:rsidR="00DE5471" w:rsidRPr="00DE5471">
        <w:rPr>
          <w:rFonts w:ascii="Verdana" w:hAnsi="Verdana"/>
          <w:color w:val="000000" w:themeColor="text1"/>
          <w:sz w:val="18"/>
          <w:szCs w:val="18"/>
        </w:rPr>
        <w:t xml:space="preserve"> </w:t>
      </w:r>
      <w:r w:rsidR="00DE5471" w:rsidRPr="00DE5471">
        <w:rPr>
          <w:rFonts w:ascii="Verdana" w:hAnsi="Verdana"/>
          <w:b/>
          <w:color w:val="000000" w:themeColor="text1"/>
          <w:sz w:val="18"/>
          <w:szCs w:val="18"/>
        </w:rPr>
        <w:t xml:space="preserve">decyzją </w:t>
      </w:r>
      <w:r w:rsidR="002F0712">
        <w:rPr>
          <w:rFonts w:ascii="Verdana" w:hAnsi="Verdana"/>
          <w:b/>
          <w:color w:val="000000" w:themeColor="text1"/>
          <w:sz w:val="18"/>
          <w:szCs w:val="18"/>
        </w:rPr>
        <w:t xml:space="preserve">Prezydenta Wrocławia </w:t>
      </w:r>
      <w:r w:rsidR="00DE5471" w:rsidRPr="00DE5471">
        <w:rPr>
          <w:rFonts w:ascii="Verdana" w:hAnsi="Verdana"/>
          <w:b/>
          <w:color w:val="000000" w:themeColor="text1"/>
          <w:sz w:val="18"/>
          <w:szCs w:val="18"/>
        </w:rPr>
        <w:t>nr 543/2018 r. z dnia 05.02.2018 r.</w:t>
      </w:r>
      <w:r w:rsidR="00DE5471" w:rsidRPr="00DE5471">
        <w:rPr>
          <w:rFonts w:ascii="Verdana" w:hAnsi="Verdana"/>
          <w:color w:val="000000" w:themeColor="text1"/>
          <w:sz w:val="18"/>
          <w:szCs w:val="18"/>
        </w:rPr>
        <w:t xml:space="preserve"> (zał. nr 9 do SIWZ), </w:t>
      </w:r>
      <w:r w:rsidR="00DE5471" w:rsidRPr="00DE5471">
        <w:rPr>
          <w:rFonts w:ascii="Verdana" w:hAnsi="Verdana"/>
          <w:b/>
          <w:color w:val="000000" w:themeColor="text1"/>
          <w:sz w:val="18"/>
          <w:szCs w:val="18"/>
        </w:rPr>
        <w:t>pozwoleniem konserwatorskim</w:t>
      </w:r>
      <w:r w:rsidR="00DE5471" w:rsidRPr="00DE5471">
        <w:rPr>
          <w:rFonts w:ascii="Verdana" w:hAnsi="Verdana"/>
          <w:color w:val="000000" w:themeColor="text1"/>
          <w:sz w:val="18"/>
          <w:szCs w:val="18"/>
        </w:rPr>
        <w:t xml:space="preserve"> (decyzja nr 1482/2017 z dnia 27.12.2017 r., zał. nr 10 do SIWZ), </w:t>
      </w:r>
      <w:r w:rsidR="00DE5471" w:rsidRPr="00DE5471">
        <w:rPr>
          <w:rFonts w:ascii="Verdana" w:hAnsi="Verdana"/>
          <w:b/>
          <w:color w:val="000000" w:themeColor="text1"/>
          <w:sz w:val="18"/>
          <w:szCs w:val="18"/>
        </w:rPr>
        <w:t>projektem budowlanym</w:t>
      </w:r>
      <w:r w:rsidR="00DE5471" w:rsidRPr="00DE5471">
        <w:rPr>
          <w:rFonts w:ascii="Verdana" w:hAnsi="Verdana"/>
          <w:color w:val="000000" w:themeColor="text1"/>
          <w:sz w:val="18"/>
          <w:szCs w:val="18"/>
        </w:rPr>
        <w:t xml:space="preserve"> (zał. nr 11 do SIWZ), </w:t>
      </w:r>
      <w:r w:rsidR="00DE5471" w:rsidRPr="00DE5471">
        <w:rPr>
          <w:rFonts w:ascii="Verdana" w:hAnsi="Verdana"/>
          <w:b/>
          <w:color w:val="000000" w:themeColor="text1"/>
          <w:sz w:val="18"/>
          <w:szCs w:val="18"/>
        </w:rPr>
        <w:t>projektem wykonawczym</w:t>
      </w:r>
      <w:r w:rsidR="00DE5471" w:rsidRPr="00DE5471">
        <w:rPr>
          <w:rFonts w:ascii="Verdana" w:hAnsi="Verdana"/>
          <w:color w:val="000000" w:themeColor="text1"/>
          <w:sz w:val="18"/>
          <w:szCs w:val="18"/>
        </w:rPr>
        <w:t xml:space="preserve"> (zał. nr 12 do </w:t>
      </w:r>
      <w:r w:rsidR="00A54CF3" w:rsidRPr="00DE5471">
        <w:rPr>
          <w:rFonts w:ascii="Verdana" w:hAnsi="Verdana"/>
          <w:color w:val="000000" w:themeColor="text1"/>
          <w:sz w:val="18"/>
          <w:szCs w:val="18"/>
        </w:rPr>
        <w:t>SIWZ</w:t>
      </w:r>
      <w:r w:rsidR="00D15527" w:rsidRPr="00DE5471">
        <w:rPr>
          <w:rFonts w:ascii="Verdana" w:hAnsi="Verdana"/>
          <w:color w:val="000000" w:themeColor="text1"/>
          <w:sz w:val="18"/>
          <w:szCs w:val="18"/>
        </w:rPr>
        <w:t>)</w:t>
      </w:r>
      <w:r w:rsidR="00DE5471" w:rsidRPr="00DE5471">
        <w:rPr>
          <w:rFonts w:ascii="Verdana" w:hAnsi="Verdana"/>
          <w:color w:val="000000" w:themeColor="text1"/>
          <w:sz w:val="18"/>
          <w:szCs w:val="18"/>
        </w:rPr>
        <w:t>,</w:t>
      </w:r>
      <w:r w:rsidR="00851535" w:rsidRPr="00DE5471">
        <w:rPr>
          <w:rFonts w:ascii="Verdana" w:hAnsi="Verdana"/>
          <w:color w:val="000000" w:themeColor="text1"/>
          <w:sz w:val="18"/>
          <w:szCs w:val="18"/>
        </w:rPr>
        <w:t xml:space="preserve"> </w:t>
      </w:r>
      <w:r w:rsidR="00DE5471" w:rsidRPr="00DE5471">
        <w:rPr>
          <w:rFonts w:ascii="Verdana" w:hAnsi="Verdana"/>
          <w:b/>
          <w:color w:val="000000" w:themeColor="text1"/>
          <w:sz w:val="18"/>
          <w:szCs w:val="18"/>
        </w:rPr>
        <w:t>specyfikacją techniczną</w:t>
      </w:r>
      <w:r w:rsidR="00DE5471" w:rsidRPr="00DE5471">
        <w:rPr>
          <w:rFonts w:ascii="Verdana" w:hAnsi="Verdana"/>
          <w:color w:val="000000" w:themeColor="text1"/>
          <w:sz w:val="18"/>
          <w:szCs w:val="18"/>
        </w:rPr>
        <w:t xml:space="preserve"> (zał. nr 13</w:t>
      </w:r>
      <w:r w:rsidR="00851535" w:rsidRPr="00DE5471">
        <w:rPr>
          <w:rFonts w:ascii="Verdana" w:hAnsi="Verdana"/>
          <w:color w:val="000000" w:themeColor="text1"/>
          <w:sz w:val="18"/>
          <w:szCs w:val="18"/>
        </w:rPr>
        <w:t xml:space="preserve"> do SIWZ) </w:t>
      </w:r>
      <w:r w:rsidR="00DE5471" w:rsidRPr="00DE5471">
        <w:rPr>
          <w:rFonts w:ascii="Verdana" w:hAnsi="Verdana"/>
          <w:color w:val="000000" w:themeColor="text1"/>
          <w:sz w:val="18"/>
          <w:szCs w:val="18"/>
        </w:rPr>
        <w:t xml:space="preserve">oraz </w:t>
      </w:r>
      <w:r w:rsidR="00DE5471" w:rsidRPr="00DE5471">
        <w:rPr>
          <w:rFonts w:ascii="Verdana" w:hAnsi="Verdana"/>
          <w:b/>
          <w:color w:val="000000" w:themeColor="text1"/>
          <w:sz w:val="18"/>
          <w:szCs w:val="18"/>
        </w:rPr>
        <w:t>przedmiarami</w:t>
      </w:r>
      <w:r w:rsidR="00DE5471" w:rsidRPr="00DE5471">
        <w:rPr>
          <w:rFonts w:ascii="Verdana" w:hAnsi="Verdana"/>
          <w:color w:val="000000" w:themeColor="text1"/>
          <w:sz w:val="18"/>
          <w:szCs w:val="18"/>
        </w:rPr>
        <w:t xml:space="preserve"> (zał. nr 14 do SIWZ) </w:t>
      </w:r>
      <w:r w:rsidR="003314EE" w:rsidRPr="00DE5471">
        <w:rPr>
          <w:rFonts w:ascii="Verdana" w:hAnsi="Verdana"/>
          <w:color w:val="000000" w:themeColor="text1"/>
          <w:sz w:val="18"/>
          <w:szCs w:val="18"/>
        </w:rPr>
        <w:t>i z</w:t>
      </w:r>
      <w:r w:rsidRPr="00DE5471">
        <w:rPr>
          <w:rFonts w:ascii="Verdana" w:hAnsi="Verdana"/>
          <w:color w:val="000000" w:themeColor="text1"/>
          <w:sz w:val="18"/>
          <w:szCs w:val="18"/>
        </w:rPr>
        <w:t xml:space="preserve">godnie z </w:t>
      </w:r>
      <w:r w:rsidR="00E21BD5" w:rsidRPr="00DE5471">
        <w:rPr>
          <w:rFonts w:ascii="Verdana" w:hAnsi="Verdana"/>
          <w:color w:val="000000" w:themeColor="text1"/>
          <w:sz w:val="18"/>
          <w:szCs w:val="18"/>
        </w:rPr>
        <w:t>ich</w:t>
      </w:r>
      <w:r w:rsidRPr="00DE5471">
        <w:rPr>
          <w:rFonts w:ascii="Verdana" w:hAnsi="Verdana"/>
          <w:color w:val="000000" w:themeColor="text1"/>
          <w:sz w:val="18"/>
          <w:szCs w:val="18"/>
        </w:rPr>
        <w:t xml:space="preserve"> treścią wykonam przedmiot zamówienia.</w:t>
      </w:r>
    </w:p>
    <w:p w14:paraId="3A1C7906" w14:textId="77777777" w:rsidR="001D7C6A" w:rsidRDefault="00475573" w:rsidP="001D7C6A">
      <w:pPr>
        <w:pStyle w:val="Tekstblokowy"/>
        <w:numPr>
          <w:ilvl w:val="0"/>
          <w:numId w:val="30"/>
        </w:numPr>
        <w:tabs>
          <w:tab w:val="clear" w:pos="570"/>
          <w:tab w:val="num" w:pos="426"/>
        </w:tabs>
        <w:spacing w:line="240" w:lineRule="auto"/>
        <w:ind w:left="426" w:right="470" w:hanging="426"/>
        <w:rPr>
          <w:color w:val="auto"/>
          <w:szCs w:val="18"/>
        </w:rPr>
      </w:pPr>
      <w:r w:rsidRPr="00F35B51">
        <w:rPr>
          <w:color w:val="auto"/>
          <w:szCs w:val="18"/>
        </w:rPr>
        <w:t xml:space="preserve">Oświadczam, że jestem związany niniejszą ofertą przez okres </w:t>
      </w:r>
      <w:r w:rsidR="00751D3E" w:rsidRPr="00587AE9">
        <w:rPr>
          <w:b/>
          <w:color w:val="auto"/>
          <w:szCs w:val="18"/>
        </w:rPr>
        <w:t>30</w:t>
      </w:r>
      <w:r w:rsidRPr="00587AE9">
        <w:rPr>
          <w:b/>
          <w:color w:val="auto"/>
          <w:szCs w:val="18"/>
        </w:rPr>
        <w:t xml:space="preserve"> dni</w:t>
      </w:r>
      <w:r w:rsidRPr="00587AE9">
        <w:rPr>
          <w:color w:val="auto"/>
          <w:szCs w:val="18"/>
        </w:rPr>
        <w:t xml:space="preserve"> od dnia upływu terminu składania ofert.</w:t>
      </w:r>
    </w:p>
    <w:p w14:paraId="73D9D214" w14:textId="388F3A82" w:rsidR="0092407D" w:rsidRDefault="001D7C6A" w:rsidP="008B27F2">
      <w:pPr>
        <w:pStyle w:val="Tekstblokowy"/>
        <w:numPr>
          <w:ilvl w:val="0"/>
          <w:numId w:val="30"/>
        </w:numPr>
        <w:tabs>
          <w:tab w:val="clear" w:pos="570"/>
          <w:tab w:val="num" w:pos="426"/>
        </w:tabs>
        <w:spacing w:after="60" w:line="240" w:lineRule="exact"/>
        <w:ind w:left="425" w:right="471" w:hanging="425"/>
        <w:rPr>
          <w:color w:val="auto"/>
          <w:szCs w:val="18"/>
        </w:rPr>
      </w:pPr>
      <w:r w:rsidRPr="001D7C6A">
        <w:rPr>
          <w:szCs w:val="18"/>
        </w:rPr>
        <w:t xml:space="preserve">Oświadczam, że zamierzam powierzyć podwykonawcy/om wykonanie następujących części zamówienia: </w:t>
      </w:r>
    </w:p>
    <w:p w14:paraId="69C456F4" w14:textId="77777777" w:rsidR="000A0161" w:rsidRPr="000A0161" w:rsidRDefault="000A0161" w:rsidP="000A0161">
      <w:pPr>
        <w:pStyle w:val="Tekstblokowy"/>
        <w:spacing w:line="240" w:lineRule="auto"/>
        <w:ind w:left="426" w:right="470"/>
        <w:rPr>
          <w:color w:val="auto"/>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1D7C6A" w:rsidRPr="007D17F3" w14:paraId="6BDD4C2D" w14:textId="77777777" w:rsidTr="001E2488">
        <w:trPr>
          <w:trHeight w:val="585"/>
          <w:jc w:val="center"/>
        </w:trPr>
        <w:tc>
          <w:tcPr>
            <w:tcW w:w="467" w:type="dxa"/>
          </w:tcPr>
          <w:p w14:paraId="0C9E0B0E" w14:textId="77777777" w:rsidR="001D7C6A" w:rsidRPr="00B07851" w:rsidRDefault="001D7C6A" w:rsidP="001E2488">
            <w:pPr>
              <w:jc w:val="center"/>
              <w:rPr>
                <w:rFonts w:ascii="Verdana" w:hAnsi="Verdana" w:cs="Arial"/>
                <w:color w:val="000000"/>
                <w:sz w:val="16"/>
                <w:szCs w:val="16"/>
              </w:rPr>
            </w:pPr>
          </w:p>
          <w:p w14:paraId="261ACE7C" w14:textId="77777777" w:rsidR="001D7C6A" w:rsidRPr="00B07851" w:rsidRDefault="001D7C6A" w:rsidP="001E2488">
            <w:pPr>
              <w:jc w:val="center"/>
              <w:rPr>
                <w:rFonts w:ascii="Verdana" w:hAnsi="Verdana" w:cs="Arial"/>
                <w:color w:val="000000"/>
                <w:sz w:val="16"/>
                <w:szCs w:val="16"/>
              </w:rPr>
            </w:pPr>
            <w:r w:rsidRPr="00B07851">
              <w:rPr>
                <w:rFonts w:ascii="Verdana" w:hAnsi="Verdana" w:cs="Arial"/>
                <w:color w:val="000000"/>
                <w:sz w:val="16"/>
                <w:szCs w:val="16"/>
              </w:rPr>
              <w:t>Lp.</w:t>
            </w:r>
          </w:p>
          <w:p w14:paraId="6D703FF0" w14:textId="77777777" w:rsidR="001D7C6A" w:rsidRPr="00B07851" w:rsidRDefault="001D7C6A" w:rsidP="001E2488">
            <w:pPr>
              <w:jc w:val="center"/>
              <w:rPr>
                <w:rFonts w:ascii="Verdana" w:hAnsi="Verdana" w:cs="Arial"/>
                <w:color w:val="000000"/>
                <w:sz w:val="16"/>
                <w:szCs w:val="16"/>
              </w:rPr>
            </w:pPr>
          </w:p>
        </w:tc>
        <w:tc>
          <w:tcPr>
            <w:tcW w:w="4451" w:type="dxa"/>
          </w:tcPr>
          <w:p w14:paraId="0651D2AD" w14:textId="77777777" w:rsidR="001D7C6A" w:rsidRPr="00B07851" w:rsidRDefault="001D7C6A" w:rsidP="001E2488">
            <w:pPr>
              <w:jc w:val="center"/>
              <w:rPr>
                <w:rFonts w:ascii="Verdana" w:hAnsi="Verdana" w:cs="Arial"/>
                <w:color w:val="000000"/>
                <w:sz w:val="16"/>
                <w:szCs w:val="16"/>
              </w:rPr>
            </w:pPr>
          </w:p>
          <w:p w14:paraId="0C0BED53"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14:paraId="409C3EA7" w14:textId="77777777" w:rsidR="001D7C6A" w:rsidRPr="00B07851" w:rsidRDefault="001D7C6A" w:rsidP="001E2488">
            <w:pPr>
              <w:jc w:val="center"/>
              <w:rPr>
                <w:rFonts w:ascii="Verdana" w:hAnsi="Verdana" w:cs="Arial"/>
                <w:b/>
                <w:color w:val="000000"/>
                <w:sz w:val="16"/>
                <w:szCs w:val="16"/>
              </w:rPr>
            </w:pPr>
          </w:p>
          <w:p w14:paraId="451C5AAB" w14:textId="77777777" w:rsidR="001D7C6A" w:rsidRPr="00B07851" w:rsidRDefault="001D7C6A" w:rsidP="001E2488">
            <w:pPr>
              <w:jc w:val="center"/>
              <w:rPr>
                <w:rFonts w:ascii="Verdana" w:hAnsi="Verdana" w:cs="Arial"/>
                <w:b/>
                <w:color w:val="000000"/>
                <w:sz w:val="16"/>
                <w:szCs w:val="16"/>
              </w:rPr>
            </w:pPr>
            <w:r w:rsidRPr="00B07851">
              <w:rPr>
                <w:rFonts w:ascii="Verdana" w:hAnsi="Verdana" w:cs="Arial"/>
                <w:b/>
                <w:color w:val="000000"/>
                <w:sz w:val="16"/>
                <w:szCs w:val="16"/>
              </w:rPr>
              <w:t>Podwykonawca</w:t>
            </w:r>
          </w:p>
          <w:p w14:paraId="6BCF2F54" w14:textId="77777777" w:rsidR="001D7C6A" w:rsidRPr="00B07851" w:rsidRDefault="001D7C6A" w:rsidP="001E2488">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14:paraId="0657A839" w14:textId="77777777" w:rsidR="001D7C6A" w:rsidRPr="00B07851" w:rsidRDefault="001D7C6A" w:rsidP="001E2488">
            <w:pPr>
              <w:jc w:val="center"/>
              <w:rPr>
                <w:rFonts w:ascii="Verdana" w:hAnsi="Verdana" w:cs="Arial"/>
                <w:i/>
                <w:color w:val="000000"/>
                <w:sz w:val="16"/>
                <w:szCs w:val="16"/>
              </w:rPr>
            </w:pPr>
          </w:p>
        </w:tc>
      </w:tr>
      <w:tr w:rsidR="001D7C6A" w:rsidRPr="007D17F3" w14:paraId="023FFB71" w14:textId="77777777" w:rsidTr="001E2488">
        <w:trPr>
          <w:trHeight w:val="555"/>
          <w:jc w:val="center"/>
        </w:trPr>
        <w:tc>
          <w:tcPr>
            <w:tcW w:w="467" w:type="dxa"/>
          </w:tcPr>
          <w:p w14:paraId="23C04067"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14:paraId="2173722E" w14:textId="77777777" w:rsidR="001D7C6A" w:rsidRPr="00AD03D5" w:rsidRDefault="001D7C6A" w:rsidP="001E2488">
            <w:pPr>
              <w:rPr>
                <w:rFonts w:ascii="Verdana" w:hAnsi="Verdana" w:cs="Arial"/>
                <w:color w:val="000000"/>
                <w:sz w:val="18"/>
                <w:szCs w:val="18"/>
              </w:rPr>
            </w:pPr>
          </w:p>
          <w:p w14:paraId="64F0227B" w14:textId="77777777" w:rsidR="001D7C6A" w:rsidRPr="00AD03D5" w:rsidRDefault="001D7C6A" w:rsidP="001E2488">
            <w:pPr>
              <w:rPr>
                <w:rFonts w:ascii="Verdana" w:hAnsi="Verdana" w:cs="Arial"/>
                <w:color w:val="000000"/>
                <w:sz w:val="18"/>
                <w:szCs w:val="18"/>
              </w:rPr>
            </w:pPr>
          </w:p>
        </w:tc>
        <w:tc>
          <w:tcPr>
            <w:tcW w:w="3891" w:type="dxa"/>
          </w:tcPr>
          <w:p w14:paraId="6B67A55E" w14:textId="77777777" w:rsidR="001D7C6A" w:rsidRPr="00AD03D5" w:rsidRDefault="001D7C6A" w:rsidP="001E2488">
            <w:pPr>
              <w:rPr>
                <w:rFonts w:ascii="Verdana" w:hAnsi="Verdana" w:cs="Arial"/>
                <w:color w:val="000000"/>
                <w:sz w:val="18"/>
                <w:szCs w:val="18"/>
              </w:rPr>
            </w:pPr>
          </w:p>
        </w:tc>
      </w:tr>
      <w:tr w:rsidR="001D7C6A" w:rsidRPr="007D17F3" w14:paraId="79BC05ED" w14:textId="77777777" w:rsidTr="001E2488">
        <w:trPr>
          <w:trHeight w:val="525"/>
          <w:jc w:val="center"/>
        </w:trPr>
        <w:tc>
          <w:tcPr>
            <w:tcW w:w="467" w:type="dxa"/>
          </w:tcPr>
          <w:p w14:paraId="6B9DCDED"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2.</w:t>
            </w:r>
          </w:p>
          <w:p w14:paraId="1FF1FFED" w14:textId="77777777" w:rsidR="001D7C6A" w:rsidRPr="00AD03D5" w:rsidRDefault="001D7C6A" w:rsidP="001E2488">
            <w:pPr>
              <w:rPr>
                <w:rFonts w:ascii="Verdana" w:hAnsi="Verdana" w:cs="Arial"/>
                <w:color w:val="000000"/>
                <w:sz w:val="18"/>
                <w:szCs w:val="18"/>
              </w:rPr>
            </w:pPr>
          </w:p>
        </w:tc>
        <w:tc>
          <w:tcPr>
            <w:tcW w:w="4451" w:type="dxa"/>
          </w:tcPr>
          <w:p w14:paraId="21F3F733" w14:textId="77777777" w:rsidR="001D7C6A" w:rsidRPr="00AD03D5" w:rsidRDefault="001D7C6A" w:rsidP="001E2488">
            <w:pPr>
              <w:rPr>
                <w:rFonts w:ascii="Verdana" w:hAnsi="Verdana" w:cs="Arial"/>
                <w:color w:val="000000"/>
                <w:sz w:val="18"/>
                <w:szCs w:val="18"/>
              </w:rPr>
            </w:pPr>
          </w:p>
          <w:p w14:paraId="275F19AC" w14:textId="77777777" w:rsidR="001D7C6A" w:rsidRPr="00AD03D5" w:rsidRDefault="001D7C6A" w:rsidP="001E2488">
            <w:pPr>
              <w:rPr>
                <w:rFonts w:ascii="Verdana" w:hAnsi="Verdana" w:cs="Arial"/>
                <w:color w:val="000000"/>
                <w:sz w:val="18"/>
                <w:szCs w:val="18"/>
              </w:rPr>
            </w:pPr>
          </w:p>
        </w:tc>
        <w:tc>
          <w:tcPr>
            <w:tcW w:w="3891" w:type="dxa"/>
          </w:tcPr>
          <w:p w14:paraId="0668B387" w14:textId="77777777" w:rsidR="001D7C6A" w:rsidRPr="00AD03D5" w:rsidRDefault="001D7C6A" w:rsidP="001E2488">
            <w:pPr>
              <w:rPr>
                <w:rFonts w:ascii="Verdana" w:hAnsi="Verdana" w:cs="Arial"/>
                <w:color w:val="000000"/>
                <w:sz w:val="18"/>
                <w:szCs w:val="18"/>
              </w:rPr>
            </w:pPr>
          </w:p>
        </w:tc>
      </w:tr>
      <w:tr w:rsidR="001D7C6A" w:rsidRPr="007D17F3" w14:paraId="30D979EC" w14:textId="77777777" w:rsidTr="001E2488">
        <w:trPr>
          <w:trHeight w:val="525"/>
          <w:jc w:val="center"/>
        </w:trPr>
        <w:tc>
          <w:tcPr>
            <w:tcW w:w="467" w:type="dxa"/>
          </w:tcPr>
          <w:p w14:paraId="3D3C44AB" w14:textId="77777777" w:rsidR="001D7C6A" w:rsidRPr="00AD03D5" w:rsidRDefault="001D7C6A" w:rsidP="001E2488">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14:paraId="4C23196E" w14:textId="77777777" w:rsidR="001D7C6A" w:rsidRPr="00AD03D5" w:rsidRDefault="001D7C6A" w:rsidP="001E2488">
            <w:pPr>
              <w:rPr>
                <w:rFonts w:ascii="Verdana" w:hAnsi="Verdana" w:cs="Arial"/>
                <w:color w:val="000000"/>
                <w:sz w:val="18"/>
                <w:szCs w:val="18"/>
              </w:rPr>
            </w:pPr>
          </w:p>
          <w:p w14:paraId="79936B79" w14:textId="77777777" w:rsidR="001D7C6A" w:rsidRPr="00AD03D5" w:rsidRDefault="001D7C6A" w:rsidP="001E2488">
            <w:pPr>
              <w:rPr>
                <w:rFonts w:ascii="Verdana" w:hAnsi="Verdana" w:cs="Arial"/>
                <w:color w:val="000000"/>
                <w:sz w:val="18"/>
                <w:szCs w:val="18"/>
              </w:rPr>
            </w:pPr>
          </w:p>
        </w:tc>
        <w:tc>
          <w:tcPr>
            <w:tcW w:w="3891" w:type="dxa"/>
          </w:tcPr>
          <w:p w14:paraId="278EEAFB" w14:textId="77777777" w:rsidR="001D7C6A" w:rsidRPr="00AD03D5" w:rsidRDefault="001D7C6A" w:rsidP="001E2488">
            <w:pPr>
              <w:rPr>
                <w:rFonts w:ascii="Verdana" w:hAnsi="Verdana" w:cs="Arial"/>
                <w:color w:val="000000"/>
                <w:sz w:val="18"/>
                <w:szCs w:val="18"/>
              </w:rPr>
            </w:pPr>
          </w:p>
        </w:tc>
      </w:tr>
    </w:tbl>
    <w:p w14:paraId="22272B4D" w14:textId="77777777" w:rsidR="001D7C6A" w:rsidRPr="004A5993" w:rsidRDefault="001D7C6A" w:rsidP="001D7C6A">
      <w:pPr>
        <w:spacing w:after="60" w:line="240" w:lineRule="exact"/>
        <w:ind w:left="426" w:right="45"/>
        <w:jc w:val="both"/>
        <w:rPr>
          <w:rFonts w:ascii="Verdana" w:hAnsi="Verdana"/>
          <w:i/>
          <w:sz w:val="16"/>
          <w:szCs w:val="16"/>
        </w:rPr>
      </w:pPr>
      <w:r w:rsidRPr="0059415B">
        <w:rPr>
          <w:rFonts w:ascii="Verdana" w:hAnsi="Verdana"/>
          <w:i/>
          <w:sz w:val="18"/>
          <w:szCs w:val="18"/>
        </w:rPr>
        <w:t xml:space="preserve"> (</w:t>
      </w:r>
      <w:r w:rsidRPr="004A5993">
        <w:rPr>
          <w:rFonts w:ascii="Verdana" w:hAnsi="Verdana"/>
          <w:i/>
          <w:sz w:val="16"/>
          <w:szCs w:val="16"/>
        </w:rPr>
        <w:t>należy wskazać części zamówienia, których wykonanie Wykonawca zamierza powierzyć).</w:t>
      </w:r>
    </w:p>
    <w:p w14:paraId="15489D02" w14:textId="2F84C030" w:rsidR="004A5993" w:rsidRPr="004A5993" w:rsidRDefault="004A5993" w:rsidP="009B729F">
      <w:pPr>
        <w:pStyle w:val="Akapitzlist"/>
        <w:numPr>
          <w:ilvl w:val="0"/>
          <w:numId w:val="30"/>
        </w:numPr>
        <w:spacing w:after="60" w:line="280" w:lineRule="exact"/>
        <w:ind w:right="350"/>
        <w:jc w:val="both"/>
        <w:rPr>
          <w:rFonts w:ascii="Verdana" w:hAnsi="Verdana"/>
          <w:sz w:val="18"/>
          <w:szCs w:val="18"/>
        </w:rPr>
      </w:pPr>
      <w:r w:rsidRPr="004A5993">
        <w:rPr>
          <w:rFonts w:ascii="Verdana" w:hAnsi="Verdana"/>
          <w:sz w:val="18"/>
          <w:szCs w:val="18"/>
        </w:rPr>
        <w:t xml:space="preserve">Wybór niniejszej oferty </w:t>
      </w:r>
      <w:r w:rsidRPr="00A76CFE">
        <w:rPr>
          <w:rFonts w:ascii="Verdana" w:hAnsi="Verdana"/>
          <w:b/>
          <w:sz w:val="18"/>
          <w:szCs w:val="18"/>
        </w:rPr>
        <w:t>będzie /nie będzie</w:t>
      </w:r>
      <w:r w:rsidRPr="004A5993">
        <w:rPr>
          <w:rFonts w:ascii="Verdana" w:hAnsi="Verdana"/>
          <w:sz w:val="18"/>
          <w:szCs w:val="18"/>
        </w:rPr>
        <w:t xml:space="preserve"> (</w:t>
      </w:r>
      <w:r w:rsidRPr="002F0712">
        <w:rPr>
          <w:rFonts w:ascii="Verdana" w:hAnsi="Verdana"/>
          <w:b/>
          <w:sz w:val="14"/>
          <w:szCs w:val="14"/>
        </w:rPr>
        <w:t xml:space="preserve">właściwe </w:t>
      </w:r>
      <w:r w:rsidR="00A76CFE" w:rsidRPr="002F0712">
        <w:rPr>
          <w:rFonts w:ascii="Verdana" w:hAnsi="Verdana"/>
          <w:b/>
          <w:sz w:val="14"/>
          <w:szCs w:val="14"/>
        </w:rPr>
        <w:t>zaznaczyć</w:t>
      </w:r>
      <w:r w:rsidR="00A76CFE">
        <w:rPr>
          <w:rFonts w:ascii="Verdana" w:hAnsi="Verdana"/>
          <w:sz w:val="18"/>
          <w:szCs w:val="18"/>
        </w:rPr>
        <w:t>) prowadzić do powstania</w:t>
      </w:r>
      <w:r w:rsidR="00A76CFE">
        <w:rPr>
          <w:rFonts w:ascii="Verdana" w:hAnsi="Verdana"/>
          <w:sz w:val="18"/>
          <w:szCs w:val="18"/>
        </w:rPr>
        <w:br/>
      </w:r>
      <w:r w:rsidRPr="004A5993">
        <w:rPr>
          <w:rFonts w:ascii="Verdana" w:hAnsi="Verdana"/>
          <w:sz w:val="18"/>
          <w:szCs w:val="18"/>
        </w:rPr>
        <w:t>u Zamawiającego obowiązku podatkowego zgodnie z przepisami ustawy o podatku od towarów</w:t>
      </w:r>
      <w:r w:rsidR="00A76CFE">
        <w:rPr>
          <w:rFonts w:ascii="Verdana" w:hAnsi="Verdana"/>
          <w:sz w:val="18"/>
          <w:szCs w:val="18"/>
        </w:rPr>
        <w:br/>
      </w:r>
      <w:r w:rsidRPr="004A5993">
        <w:rPr>
          <w:rFonts w:ascii="Verdana" w:hAnsi="Verdana"/>
          <w:sz w:val="18"/>
          <w:szCs w:val="18"/>
        </w:rPr>
        <w:t>i usług.</w:t>
      </w:r>
    </w:p>
    <w:p w14:paraId="1DBC200F" w14:textId="77777777" w:rsidR="004A5993" w:rsidRPr="004A5993" w:rsidRDefault="004A5993" w:rsidP="00A76CFE">
      <w:pPr>
        <w:pStyle w:val="Akapitzlist"/>
        <w:spacing w:after="60" w:line="280" w:lineRule="exact"/>
        <w:ind w:left="426" w:right="350"/>
        <w:jc w:val="both"/>
        <w:rPr>
          <w:rFonts w:ascii="Verdana" w:hAnsi="Verdana"/>
          <w:sz w:val="18"/>
          <w:szCs w:val="18"/>
        </w:rPr>
      </w:pPr>
      <w:r w:rsidRPr="004A5993">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269A1E" w14:textId="77777777" w:rsidR="004A5993" w:rsidRPr="004A5993" w:rsidRDefault="004A5993" w:rsidP="00A76CFE">
      <w:pPr>
        <w:pStyle w:val="Akapitzlist"/>
        <w:spacing w:after="60" w:line="280" w:lineRule="exact"/>
        <w:ind w:left="426" w:right="350"/>
        <w:jc w:val="both"/>
        <w:rPr>
          <w:rFonts w:ascii="Verdana" w:hAnsi="Verdana"/>
          <w:i/>
          <w:sz w:val="16"/>
          <w:szCs w:val="16"/>
        </w:rPr>
      </w:pPr>
      <w:r w:rsidRPr="004A5993">
        <w:rPr>
          <w:rFonts w:ascii="Verdana" w:hAnsi="Verdana"/>
          <w:i/>
          <w:sz w:val="16"/>
          <w:szCs w:val="16"/>
        </w:rPr>
        <w:t>(brak wskazania  rozumiany będzie przez Zamawiającego jako informacja o tym, ze wybór oferty nie będzie prowadzić do powstania u Zamawiającego powyższego obowiązku podatkowego).</w:t>
      </w:r>
    </w:p>
    <w:p w14:paraId="4FA4AE05" w14:textId="77777777" w:rsidR="004A5993" w:rsidRPr="004A5993" w:rsidRDefault="004A5993" w:rsidP="004A5993">
      <w:pPr>
        <w:pStyle w:val="Akapitzlist"/>
        <w:spacing w:after="60" w:line="280" w:lineRule="exact"/>
        <w:ind w:left="426"/>
        <w:jc w:val="both"/>
        <w:rPr>
          <w:rFonts w:ascii="Verdana" w:hAnsi="Verdana"/>
          <w:i/>
          <w:sz w:val="18"/>
          <w:szCs w:val="18"/>
        </w:rPr>
      </w:pPr>
    </w:p>
    <w:p w14:paraId="128F9A1D" w14:textId="18A3F77F" w:rsidR="001D7C6A" w:rsidRPr="0088473E" w:rsidRDefault="001D7C6A" w:rsidP="009B729F">
      <w:pPr>
        <w:pStyle w:val="Akapitzlist"/>
        <w:numPr>
          <w:ilvl w:val="0"/>
          <w:numId w:val="30"/>
        </w:numPr>
        <w:spacing w:after="60" w:line="280" w:lineRule="exact"/>
        <w:ind w:right="350"/>
        <w:jc w:val="both"/>
        <w:rPr>
          <w:rFonts w:ascii="Verdana" w:hAnsi="Verdana"/>
          <w:i/>
          <w:sz w:val="18"/>
          <w:szCs w:val="18"/>
        </w:rPr>
      </w:pPr>
      <w:r w:rsidRPr="0088473E">
        <w:rPr>
          <w:rFonts w:ascii="Verdana" w:hAnsi="Verdana"/>
          <w:sz w:val="18"/>
          <w:szCs w:val="18"/>
        </w:rPr>
        <w:t xml:space="preserve">Oświadczam, że w rozumieniu przepisów art. </w:t>
      </w:r>
      <w:r w:rsidR="0072197D">
        <w:rPr>
          <w:rFonts w:ascii="Verdana" w:hAnsi="Verdana"/>
          <w:sz w:val="18"/>
          <w:szCs w:val="18"/>
        </w:rPr>
        <w:t>7 ust. 1 pkt 1 - 3</w:t>
      </w:r>
      <w:r w:rsidRPr="0088473E">
        <w:rPr>
          <w:rFonts w:ascii="Verdana" w:hAnsi="Verdana"/>
          <w:sz w:val="18"/>
          <w:szCs w:val="18"/>
        </w:rPr>
        <w:t xml:space="preserve"> ustawy z dnia 0</w:t>
      </w:r>
      <w:r w:rsidR="0072197D">
        <w:rPr>
          <w:rFonts w:ascii="Verdana" w:hAnsi="Verdana"/>
          <w:sz w:val="18"/>
          <w:szCs w:val="18"/>
        </w:rPr>
        <w:t>6</w:t>
      </w:r>
      <w:r w:rsidRPr="0088473E">
        <w:rPr>
          <w:rFonts w:ascii="Verdana" w:hAnsi="Verdana"/>
          <w:sz w:val="18"/>
          <w:szCs w:val="18"/>
        </w:rPr>
        <w:t>.0</w:t>
      </w:r>
      <w:r w:rsidR="0072197D">
        <w:rPr>
          <w:rFonts w:ascii="Verdana" w:hAnsi="Verdana"/>
          <w:sz w:val="18"/>
          <w:szCs w:val="18"/>
        </w:rPr>
        <w:t>3</w:t>
      </w:r>
      <w:r w:rsidRPr="0088473E">
        <w:rPr>
          <w:rFonts w:ascii="Verdana" w:hAnsi="Verdana"/>
          <w:sz w:val="18"/>
          <w:szCs w:val="18"/>
        </w:rPr>
        <w:t>.20</w:t>
      </w:r>
      <w:r w:rsidR="0072197D">
        <w:rPr>
          <w:rFonts w:ascii="Verdana" w:hAnsi="Verdana"/>
          <w:sz w:val="18"/>
          <w:szCs w:val="18"/>
        </w:rPr>
        <w:t>18</w:t>
      </w:r>
      <w:r w:rsidRPr="0088473E">
        <w:rPr>
          <w:rFonts w:ascii="Verdana" w:hAnsi="Verdana"/>
          <w:sz w:val="18"/>
          <w:szCs w:val="18"/>
        </w:rPr>
        <w:t xml:space="preserve"> r. </w:t>
      </w:r>
      <w:r w:rsidR="0072197D">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sidR="0072197D">
        <w:rPr>
          <w:rFonts w:ascii="Verdana" w:hAnsi="Verdana"/>
          <w:color w:val="000000" w:themeColor="text1"/>
          <w:sz w:val="18"/>
          <w:szCs w:val="18"/>
        </w:rPr>
        <w:t>8</w:t>
      </w:r>
      <w:r w:rsidRPr="0088473E">
        <w:rPr>
          <w:rFonts w:ascii="Verdana" w:hAnsi="Verdana"/>
          <w:color w:val="000000" w:themeColor="text1"/>
          <w:sz w:val="18"/>
          <w:szCs w:val="18"/>
        </w:rPr>
        <w:t xml:space="preserve"> r., poz. </w:t>
      </w:r>
      <w:r w:rsidR="0072197D">
        <w:rPr>
          <w:rFonts w:ascii="Verdana" w:hAnsi="Verdana"/>
          <w:color w:val="000000" w:themeColor="text1"/>
          <w:sz w:val="18"/>
          <w:szCs w:val="18"/>
        </w:rPr>
        <w:t>646</w:t>
      </w:r>
      <w:r w:rsidRPr="0088473E">
        <w:rPr>
          <w:rFonts w:ascii="Verdana" w:hAnsi="Verdana"/>
          <w:color w:val="000000" w:themeColor="text1"/>
          <w:sz w:val="18"/>
          <w:szCs w:val="18"/>
        </w:rPr>
        <w:t>),</w:t>
      </w:r>
      <w:r w:rsidRPr="0088473E">
        <w:rPr>
          <w:rFonts w:ascii="Verdana" w:hAnsi="Verdana"/>
          <w:color w:val="5B9BD5" w:themeColor="accent1"/>
          <w:sz w:val="18"/>
          <w:szCs w:val="18"/>
        </w:rPr>
        <w:t xml:space="preserve"> </w:t>
      </w:r>
      <w:r w:rsidRPr="0088473E">
        <w:rPr>
          <w:rFonts w:ascii="Verdana" w:hAnsi="Verdana"/>
          <w:sz w:val="18"/>
          <w:szCs w:val="18"/>
        </w:rPr>
        <w:t xml:space="preserve">jestem: </w:t>
      </w:r>
    </w:p>
    <w:p w14:paraId="2A1800B6" w14:textId="77777777" w:rsidR="001D7C6A" w:rsidRPr="009D66DD" w:rsidRDefault="001D7C6A" w:rsidP="00A76CFE">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mikroprzedsiębiorcą</w:t>
      </w:r>
    </w:p>
    <w:p w14:paraId="75E0061A" w14:textId="77777777" w:rsidR="001D7C6A" w:rsidRPr="009D66DD" w:rsidRDefault="001D7C6A" w:rsidP="00A76CFE">
      <w:pPr>
        <w:tabs>
          <w:tab w:val="left" w:pos="709"/>
          <w:tab w:val="left" w:pos="993"/>
        </w:tabs>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14:paraId="2E57184B" w14:textId="77777777" w:rsidR="001D7C6A" w:rsidRPr="009D66DD" w:rsidRDefault="001D7C6A" w:rsidP="00A76CFE">
      <w:pPr>
        <w:spacing w:line="280" w:lineRule="exact"/>
        <w:ind w:left="567" w:right="350"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14:paraId="5E4BD108" w14:textId="77777777" w:rsidR="001D7C6A" w:rsidRDefault="001D7C6A" w:rsidP="00A76CFE">
      <w:pPr>
        <w:tabs>
          <w:tab w:val="left" w:pos="709"/>
          <w:tab w:val="left" w:pos="993"/>
        </w:tabs>
        <w:spacing w:line="280" w:lineRule="exact"/>
        <w:ind w:left="567" w:right="350"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 xml:space="preserve">(właściwe zaznaczyć) </w:t>
      </w:r>
    </w:p>
    <w:p w14:paraId="1D9F0D4E" w14:textId="77777777" w:rsidR="001D7C6A" w:rsidRPr="00FC643E" w:rsidRDefault="001D7C6A" w:rsidP="001D7C6A">
      <w:pPr>
        <w:tabs>
          <w:tab w:val="left" w:pos="709"/>
          <w:tab w:val="left" w:pos="993"/>
        </w:tabs>
        <w:ind w:left="567"/>
        <w:jc w:val="both"/>
        <w:rPr>
          <w:rFonts w:ascii="Verdana" w:hAnsi="Verdana"/>
          <w:b/>
          <w:i/>
          <w:sz w:val="14"/>
          <w:szCs w:val="14"/>
        </w:rPr>
      </w:pPr>
    </w:p>
    <w:p w14:paraId="79CE244D" w14:textId="77777777" w:rsidR="001D7C6A" w:rsidRPr="0088473E" w:rsidRDefault="001D7C6A" w:rsidP="009B729F">
      <w:pPr>
        <w:pStyle w:val="Akapitzlist"/>
        <w:numPr>
          <w:ilvl w:val="0"/>
          <w:numId w:val="30"/>
        </w:numPr>
        <w:spacing w:after="60" w:line="240" w:lineRule="exact"/>
        <w:ind w:right="45"/>
        <w:rPr>
          <w:rFonts w:ascii="Verdana" w:hAnsi="Verdana"/>
          <w:b/>
          <w:sz w:val="18"/>
          <w:szCs w:val="18"/>
        </w:rPr>
      </w:pPr>
      <w:r w:rsidRPr="0088473E">
        <w:rPr>
          <w:rFonts w:ascii="Verdana" w:hAnsi="Verdana"/>
          <w:sz w:val="18"/>
          <w:szCs w:val="18"/>
        </w:rPr>
        <w:t>Załącznikami do niniejszej oferty są: (podać nr załącznika i stronę oferty).</w:t>
      </w:r>
    </w:p>
    <w:p w14:paraId="74539C4D" w14:textId="77777777" w:rsidR="001D7C6A" w:rsidRPr="00242C8B" w:rsidRDefault="001D7C6A" w:rsidP="001D7C6A">
      <w:pPr>
        <w:spacing w:after="60" w:line="240" w:lineRule="exact"/>
        <w:ind w:left="709" w:right="45" w:hanging="283"/>
        <w:jc w:val="both"/>
        <w:rPr>
          <w:rFonts w:ascii="Verdana" w:hAnsi="Verdana"/>
          <w:sz w:val="18"/>
          <w:szCs w:val="18"/>
        </w:rPr>
      </w:pPr>
    </w:p>
    <w:p w14:paraId="46A01967"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06FB5FC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7495590F"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20868E82" w14:textId="77777777" w:rsidR="001D7C6A" w:rsidRDefault="001D7C6A" w:rsidP="001D7C6A">
      <w:pPr>
        <w:spacing w:after="60" w:line="240" w:lineRule="exact"/>
        <w:ind w:left="426" w:right="45"/>
        <w:jc w:val="both"/>
        <w:rPr>
          <w:rFonts w:ascii="Verdana" w:hAnsi="Verdana"/>
          <w:sz w:val="18"/>
          <w:szCs w:val="18"/>
        </w:rPr>
      </w:pPr>
      <w:r>
        <w:rPr>
          <w:rFonts w:ascii="Verdana" w:hAnsi="Verdana"/>
          <w:sz w:val="18"/>
          <w:szCs w:val="18"/>
        </w:rPr>
        <w:t>……………………………………………………………………………………………………</w:t>
      </w:r>
    </w:p>
    <w:p w14:paraId="6515E704" w14:textId="77777777" w:rsidR="001D7C6A" w:rsidRDefault="001D7C6A" w:rsidP="001D7C6A">
      <w:pPr>
        <w:tabs>
          <w:tab w:val="left" w:pos="0"/>
        </w:tabs>
        <w:spacing w:line="240" w:lineRule="exact"/>
        <w:ind w:right="44"/>
        <w:rPr>
          <w:rFonts w:ascii="Verdana" w:hAnsi="Verdana"/>
          <w:b/>
          <w:bCs/>
          <w:sz w:val="18"/>
          <w:szCs w:val="18"/>
        </w:rPr>
      </w:pPr>
    </w:p>
    <w:p w14:paraId="6C9D92F1" w14:textId="77777777" w:rsidR="001D7C6A" w:rsidRDefault="001D7C6A" w:rsidP="001D7C6A">
      <w:pPr>
        <w:tabs>
          <w:tab w:val="left" w:pos="0"/>
        </w:tabs>
        <w:spacing w:line="240" w:lineRule="exact"/>
        <w:ind w:right="44"/>
        <w:rPr>
          <w:rFonts w:ascii="Verdana" w:hAnsi="Verdana"/>
          <w:b/>
          <w:bCs/>
          <w:sz w:val="18"/>
          <w:szCs w:val="18"/>
        </w:rPr>
      </w:pPr>
    </w:p>
    <w:p w14:paraId="54664A49" w14:textId="77777777" w:rsidR="001D7C6A" w:rsidRDefault="001D7C6A" w:rsidP="001D7C6A">
      <w:pPr>
        <w:tabs>
          <w:tab w:val="left" w:pos="0"/>
        </w:tabs>
        <w:spacing w:line="240" w:lineRule="exact"/>
        <w:ind w:right="44"/>
        <w:rPr>
          <w:rFonts w:ascii="Verdana" w:hAnsi="Verdana"/>
          <w:b/>
          <w:bCs/>
          <w:sz w:val="18"/>
          <w:szCs w:val="18"/>
        </w:rPr>
      </w:pPr>
    </w:p>
    <w:p w14:paraId="733CB2E0" w14:textId="77777777" w:rsidR="001D7C6A" w:rsidRPr="00242C8B" w:rsidRDefault="001D7C6A" w:rsidP="001D7C6A">
      <w:pPr>
        <w:tabs>
          <w:tab w:val="left" w:pos="0"/>
        </w:tabs>
        <w:spacing w:line="240" w:lineRule="exact"/>
        <w:ind w:right="44"/>
        <w:rPr>
          <w:rFonts w:ascii="Verdana" w:hAnsi="Verdana"/>
          <w:b/>
          <w:bCs/>
          <w:sz w:val="18"/>
          <w:szCs w:val="18"/>
        </w:rPr>
      </w:pPr>
    </w:p>
    <w:p w14:paraId="144C83D6" w14:textId="48964C52" w:rsidR="001D7C6A" w:rsidRDefault="001D7C6A" w:rsidP="001D7C6A">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sidR="00694AA6">
        <w:rPr>
          <w:rFonts w:ascii="Felix Titling" w:hAnsi="Felix Titling"/>
          <w:b/>
          <w:bCs/>
          <w:sz w:val="18"/>
          <w:szCs w:val="18"/>
        </w:rPr>
        <w:t xml:space="preserve">             </w:t>
      </w:r>
      <w:r>
        <w:rPr>
          <w:rFonts w:ascii="Felix Titling" w:hAnsi="Felix Titling"/>
          <w:b/>
          <w:bCs/>
          <w:sz w:val="18"/>
          <w:szCs w:val="18"/>
        </w:rPr>
        <w:t>……………………………………….</w:t>
      </w:r>
    </w:p>
    <w:p w14:paraId="6C9152DE" w14:textId="4E86E0B6" w:rsidR="001D7C6A" w:rsidRPr="00A54CF3" w:rsidRDefault="00694AA6" w:rsidP="00694AA6">
      <w:pPr>
        <w:pStyle w:val="Tekstblokowy"/>
        <w:spacing w:line="240" w:lineRule="auto"/>
        <w:ind w:left="0" w:right="470" w:firstLine="284"/>
        <w:rPr>
          <w:color w:val="auto"/>
          <w:szCs w:val="18"/>
        </w:rPr>
      </w:pPr>
      <w:r>
        <w:rPr>
          <w:sz w:val="14"/>
          <w:szCs w:val="14"/>
        </w:rPr>
        <w:t xml:space="preserve">  </w:t>
      </w:r>
      <w:r w:rsidR="001D7C6A" w:rsidRPr="00A24613">
        <w:rPr>
          <w:sz w:val="14"/>
          <w:szCs w:val="14"/>
        </w:rPr>
        <w:t xml:space="preserve">Data                                                 </w:t>
      </w:r>
      <w:r w:rsidR="001D7C6A" w:rsidRPr="00A24613">
        <w:rPr>
          <w:sz w:val="14"/>
          <w:szCs w:val="14"/>
        </w:rPr>
        <w:tab/>
      </w:r>
      <w:r w:rsidR="001D7C6A" w:rsidRPr="00A24613">
        <w:rPr>
          <w:sz w:val="14"/>
          <w:szCs w:val="14"/>
        </w:rPr>
        <w:tab/>
      </w:r>
      <w:r w:rsidR="001D7C6A" w:rsidRPr="00A24613">
        <w:rPr>
          <w:sz w:val="14"/>
          <w:szCs w:val="14"/>
        </w:rPr>
        <w:tab/>
        <w:t xml:space="preserve">         </w:t>
      </w:r>
      <w:r>
        <w:rPr>
          <w:sz w:val="14"/>
          <w:szCs w:val="14"/>
        </w:rPr>
        <w:tab/>
      </w:r>
      <w:r>
        <w:rPr>
          <w:sz w:val="14"/>
          <w:szCs w:val="14"/>
        </w:rPr>
        <w:tab/>
      </w:r>
      <w:r w:rsidR="001D7C6A" w:rsidRPr="00A24613">
        <w:rPr>
          <w:sz w:val="14"/>
          <w:szCs w:val="14"/>
        </w:rPr>
        <w:t>Pieczęć i podpis Wykonawcy</w:t>
      </w:r>
    </w:p>
    <w:p w14:paraId="1C378118" w14:textId="77777777" w:rsidR="00A54CF3" w:rsidRDefault="00A54CF3" w:rsidP="0086647E">
      <w:pPr>
        <w:tabs>
          <w:tab w:val="left" w:pos="0"/>
        </w:tabs>
        <w:ind w:right="470"/>
        <w:rPr>
          <w:rFonts w:ascii="Verdana" w:hAnsi="Verdana"/>
          <w:b/>
          <w:bCs/>
          <w:sz w:val="18"/>
        </w:rPr>
      </w:pPr>
    </w:p>
    <w:p w14:paraId="186047B1" w14:textId="56F07D59" w:rsidR="001D7C6A" w:rsidRDefault="001D7C6A">
      <w:pPr>
        <w:rPr>
          <w:rFonts w:ascii="Verdana" w:hAnsi="Verdana"/>
          <w:b/>
          <w:bCs/>
          <w:sz w:val="18"/>
        </w:rPr>
      </w:pPr>
      <w:r>
        <w:rPr>
          <w:rFonts w:ascii="Verdana" w:hAnsi="Verdana"/>
          <w:b/>
          <w:bCs/>
          <w:sz w:val="18"/>
        </w:rPr>
        <w:br w:type="page"/>
      </w:r>
    </w:p>
    <w:p w14:paraId="20130DB3" w14:textId="077B9F15" w:rsidR="0086647E" w:rsidRPr="00BD4E6D" w:rsidRDefault="0086647E" w:rsidP="005C011C">
      <w:pPr>
        <w:tabs>
          <w:tab w:val="left" w:pos="0"/>
        </w:tabs>
        <w:spacing w:afterLines="60" w:after="144" w:line="240" w:lineRule="exact"/>
        <w:ind w:right="470"/>
        <w:jc w:val="center"/>
        <w:rPr>
          <w:rFonts w:ascii="Verdana" w:hAnsi="Verdana"/>
          <w:b/>
          <w:bCs/>
          <w:color w:val="000000" w:themeColor="text1"/>
          <w:sz w:val="18"/>
        </w:rPr>
      </w:pPr>
      <w:r w:rsidRPr="008E7878">
        <w:rPr>
          <w:rFonts w:ascii="Verdana" w:hAnsi="Verdana"/>
          <w:b/>
          <w:bCs/>
          <w:color w:val="000000" w:themeColor="text1"/>
          <w:sz w:val="18"/>
        </w:rPr>
        <w:lastRenderedPageBreak/>
        <w:t>UMW/AZ/PN-</w:t>
      </w:r>
      <w:r w:rsidR="0092407D" w:rsidRPr="008E7878">
        <w:rPr>
          <w:rFonts w:ascii="Verdana" w:hAnsi="Verdana"/>
          <w:b/>
          <w:bCs/>
          <w:color w:val="000000" w:themeColor="text1"/>
          <w:sz w:val="18"/>
        </w:rPr>
        <w:t>4</w:t>
      </w:r>
      <w:r w:rsidR="008E7878" w:rsidRPr="008E7878">
        <w:rPr>
          <w:rFonts w:ascii="Verdana" w:hAnsi="Verdana"/>
          <w:b/>
          <w:bCs/>
          <w:color w:val="000000" w:themeColor="text1"/>
          <w:sz w:val="18"/>
        </w:rPr>
        <w:t>8</w:t>
      </w:r>
      <w:r w:rsidRPr="008E7878">
        <w:rPr>
          <w:rFonts w:ascii="Verdana" w:hAnsi="Verdana"/>
          <w:b/>
          <w:bCs/>
          <w:color w:val="000000" w:themeColor="text1"/>
          <w:sz w:val="18"/>
        </w:rPr>
        <w:t xml:space="preserve">/18                                              </w:t>
      </w:r>
      <w:r w:rsidR="00CB2A0B">
        <w:rPr>
          <w:rFonts w:ascii="Verdana" w:hAnsi="Verdana"/>
          <w:b/>
          <w:bCs/>
          <w:color w:val="000000" w:themeColor="text1"/>
          <w:sz w:val="18"/>
        </w:rPr>
        <w:tab/>
      </w:r>
      <w:r w:rsidR="00CB2A0B">
        <w:rPr>
          <w:rFonts w:ascii="Verdana" w:hAnsi="Verdana"/>
          <w:b/>
          <w:bCs/>
          <w:color w:val="000000" w:themeColor="text1"/>
          <w:sz w:val="18"/>
        </w:rPr>
        <w:tab/>
      </w:r>
      <w:r w:rsidR="00CB2A0B">
        <w:rPr>
          <w:rFonts w:ascii="Verdana" w:hAnsi="Verdana"/>
          <w:b/>
          <w:bCs/>
          <w:color w:val="000000" w:themeColor="text1"/>
          <w:sz w:val="18"/>
        </w:rPr>
        <w:tab/>
      </w:r>
      <w:r w:rsidRPr="00BD4E6D">
        <w:rPr>
          <w:rFonts w:ascii="Verdana" w:hAnsi="Verdana"/>
          <w:b/>
          <w:bCs/>
          <w:color w:val="000000" w:themeColor="text1"/>
          <w:sz w:val="18"/>
        </w:rPr>
        <w:t xml:space="preserve">    Załącznik nr </w:t>
      </w:r>
      <w:r w:rsidR="00CF3CAC">
        <w:rPr>
          <w:rFonts w:ascii="Verdana" w:hAnsi="Verdana"/>
          <w:b/>
          <w:bCs/>
          <w:color w:val="000000" w:themeColor="text1"/>
          <w:sz w:val="18"/>
        </w:rPr>
        <w:t>2</w:t>
      </w:r>
      <w:r w:rsidRPr="00BD4E6D">
        <w:rPr>
          <w:rFonts w:ascii="Verdana" w:hAnsi="Verdana"/>
          <w:b/>
          <w:bCs/>
          <w:color w:val="000000" w:themeColor="text1"/>
          <w:sz w:val="18"/>
        </w:rPr>
        <w:t xml:space="preserve"> do </w:t>
      </w:r>
      <w:r w:rsidR="00CB2A0B" w:rsidRPr="00BD4E6D">
        <w:rPr>
          <w:rFonts w:ascii="Verdana" w:hAnsi="Verdana"/>
          <w:b/>
          <w:bCs/>
          <w:color w:val="000000" w:themeColor="text1"/>
          <w:sz w:val="18"/>
        </w:rPr>
        <w:t>SIWZ</w:t>
      </w:r>
    </w:p>
    <w:p w14:paraId="037A53F4" w14:textId="77777777" w:rsidR="005C011C" w:rsidRDefault="005C011C" w:rsidP="005C011C">
      <w:pPr>
        <w:spacing w:afterLines="60" w:after="144" w:line="240" w:lineRule="exact"/>
        <w:ind w:left="357" w:right="471"/>
        <w:jc w:val="center"/>
        <w:rPr>
          <w:rFonts w:ascii="Verdana" w:hAnsi="Verdana"/>
          <w:b/>
          <w:sz w:val="18"/>
          <w:szCs w:val="18"/>
          <w:u w:val="single"/>
        </w:rPr>
      </w:pPr>
    </w:p>
    <w:p w14:paraId="0A6200FA" w14:textId="77777777" w:rsidR="005C011C" w:rsidRPr="00865ED3" w:rsidRDefault="005C011C" w:rsidP="008E7878">
      <w:pPr>
        <w:spacing w:line="240" w:lineRule="exact"/>
        <w:ind w:left="357" w:right="66"/>
        <w:jc w:val="center"/>
        <w:rPr>
          <w:rFonts w:ascii="Verdana" w:hAnsi="Verdana"/>
          <w:b/>
          <w:sz w:val="18"/>
          <w:szCs w:val="18"/>
          <w:u w:val="single"/>
        </w:rPr>
      </w:pPr>
      <w:r w:rsidRPr="00865ED3">
        <w:rPr>
          <w:rFonts w:ascii="Verdana" w:hAnsi="Verdana"/>
          <w:b/>
          <w:sz w:val="18"/>
          <w:szCs w:val="18"/>
          <w:u w:val="single"/>
        </w:rPr>
        <w:t>Oświadczenie WYKONAWCY</w:t>
      </w:r>
    </w:p>
    <w:p w14:paraId="6CCC1DC8" w14:textId="77777777" w:rsidR="005C011C" w:rsidRPr="00865ED3" w:rsidRDefault="005C011C" w:rsidP="008E7878">
      <w:pPr>
        <w:spacing w:line="240" w:lineRule="exact"/>
        <w:ind w:left="357" w:right="66"/>
        <w:jc w:val="center"/>
        <w:rPr>
          <w:rFonts w:ascii="Verdana" w:hAnsi="Verdana"/>
          <w:b/>
          <w:sz w:val="18"/>
          <w:szCs w:val="18"/>
        </w:rPr>
      </w:pPr>
      <w:r w:rsidRPr="00865ED3">
        <w:rPr>
          <w:rFonts w:ascii="Verdana" w:hAnsi="Verdana"/>
          <w:b/>
          <w:sz w:val="18"/>
          <w:szCs w:val="18"/>
        </w:rPr>
        <w:t>składane na podstawie art. 25a ust. 1 ustawy z dnia 29 stycznia 2004 r.</w:t>
      </w:r>
    </w:p>
    <w:p w14:paraId="6D9F83DF" w14:textId="77777777" w:rsidR="005C011C" w:rsidRPr="00865ED3" w:rsidRDefault="005C011C" w:rsidP="008E7878">
      <w:pPr>
        <w:spacing w:line="240" w:lineRule="exact"/>
        <w:ind w:left="357" w:right="66"/>
        <w:jc w:val="center"/>
        <w:rPr>
          <w:rFonts w:ascii="Verdana" w:hAnsi="Verdana"/>
          <w:b/>
          <w:sz w:val="18"/>
          <w:szCs w:val="18"/>
        </w:rPr>
      </w:pPr>
      <w:r w:rsidRPr="00865ED3">
        <w:rPr>
          <w:rFonts w:ascii="Verdana" w:hAnsi="Verdana"/>
          <w:b/>
          <w:sz w:val="18"/>
          <w:szCs w:val="18"/>
        </w:rPr>
        <w:t>Prawo zamówień publicznych (dalej jako: ustawa Pzp),</w:t>
      </w:r>
    </w:p>
    <w:p w14:paraId="1B92E73E" w14:textId="77777777" w:rsidR="005C011C" w:rsidRDefault="005C011C" w:rsidP="008E7878">
      <w:pPr>
        <w:spacing w:line="240" w:lineRule="exact"/>
        <w:ind w:left="357" w:right="66"/>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6DBDF848" w14:textId="77777777" w:rsidR="005C011C" w:rsidRPr="00865ED3" w:rsidRDefault="005C011C" w:rsidP="005C011C">
      <w:pPr>
        <w:spacing w:afterLines="60" w:after="144" w:line="240" w:lineRule="exact"/>
        <w:ind w:left="360" w:right="470"/>
        <w:jc w:val="center"/>
        <w:rPr>
          <w:rFonts w:ascii="Verdana" w:hAnsi="Verdana"/>
          <w:b/>
          <w:sz w:val="18"/>
          <w:szCs w:val="18"/>
        </w:rPr>
      </w:pPr>
    </w:p>
    <w:p w14:paraId="2BEADC4A"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Zarejestrowana nazwa Wykonawcy:</w:t>
      </w:r>
    </w:p>
    <w:p w14:paraId="5F6D1684" w14:textId="77777777" w:rsidR="005C011C" w:rsidRDefault="005C011C" w:rsidP="005C011C">
      <w:pPr>
        <w:spacing w:afterLines="60" w:after="144" w:line="240" w:lineRule="exact"/>
        <w:ind w:left="360" w:right="470"/>
        <w:rPr>
          <w:rFonts w:ascii="Verdana" w:hAnsi="Verdana"/>
          <w:sz w:val="18"/>
          <w:szCs w:val="18"/>
        </w:rPr>
      </w:pPr>
    </w:p>
    <w:p w14:paraId="04C071B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65D6FAE7" w14:textId="77777777" w:rsidR="005C011C" w:rsidRPr="006D032B" w:rsidRDefault="005C011C" w:rsidP="005C011C">
      <w:pPr>
        <w:spacing w:afterLines="60" w:after="144" w:line="240" w:lineRule="exact"/>
        <w:ind w:left="360" w:right="470"/>
        <w:rPr>
          <w:rFonts w:ascii="Verdana" w:hAnsi="Verdana"/>
          <w:sz w:val="18"/>
          <w:szCs w:val="18"/>
        </w:rPr>
      </w:pPr>
    </w:p>
    <w:p w14:paraId="03645B12"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3C066B46"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Adres</w:t>
      </w:r>
    </w:p>
    <w:p w14:paraId="1D849B3B"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0343EA53" w14:textId="77777777" w:rsidR="005C011C" w:rsidRPr="006D032B" w:rsidRDefault="005C011C" w:rsidP="005C011C">
      <w:pPr>
        <w:spacing w:afterLines="60" w:after="144" w:line="240" w:lineRule="exact"/>
        <w:ind w:left="360" w:right="470"/>
        <w:rPr>
          <w:rFonts w:ascii="Verdana" w:hAnsi="Verdana"/>
          <w:sz w:val="18"/>
          <w:szCs w:val="18"/>
        </w:rPr>
      </w:pPr>
    </w:p>
    <w:p w14:paraId="5F8114FE"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w:t>
      </w:r>
      <w:r>
        <w:rPr>
          <w:rFonts w:ascii="Verdana" w:hAnsi="Verdana"/>
          <w:sz w:val="18"/>
          <w:szCs w:val="18"/>
        </w:rPr>
        <w:t>.................</w:t>
      </w:r>
    </w:p>
    <w:p w14:paraId="760F3FDF" w14:textId="77777777" w:rsidR="005C011C" w:rsidRPr="006D032B" w:rsidRDefault="005C011C" w:rsidP="005C011C">
      <w:pPr>
        <w:spacing w:afterLines="60" w:after="144" w:line="240" w:lineRule="exact"/>
        <w:ind w:left="360" w:right="470"/>
        <w:rPr>
          <w:rFonts w:ascii="Verdana" w:hAnsi="Verdana"/>
          <w:sz w:val="18"/>
          <w:szCs w:val="18"/>
        </w:rPr>
      </w:pPr>
    </w:p>
    <w:p w14:paraId="4212388F" w14:textId="77777777" w:rsidR="005C011C" w:rsidRPr="006D032B" w:rsidRDefault="005C011C" w:rsidP="005C011C">
      <w:pPr>
        <w:spacing w:afterLines="60" w:after="144" w:line="240" w:lineRule="exact"/>
        <w:ind w:left="360" w:right="470"/>
        <w:rPr>
          <w:rFonts w:ascii="Verdana" w:hAnsi="Verdana"/>
          <w:sz w:val="18"/>
          <w:szCs w:val="18"/>
        </w:rPr>
      </w:pPr>
      <w:r w:rsidRPr="006D032B">
        <w:rPr>
          <w:rFonts w:ascii="Verdana" w:hAnsi="Verdana"/>
          <w:sz w:val="18"/>
          <w:szCs w:val="18"/>
        </w:rPr>
        <w:t>NIP …......................................................          Regon …................................................</w:t>
      </w:r>
    </w:p>
    <w:p w14:paraId="5010AB2D" w14:textId="77777777" w:rsidR="005C011C" w:rsidRPr="00865ED3" w:rsidRDefault="005C011C" w:rsidP="005C011C">
      <w:pPr>
        <w:spacing w:afterLines="60" w:after="144" w:line="240" w:lineRule="exact"/>
        <w:ind w:left="360" w:right="470"/>
        <w:rPr>
          <w:rFonts w:ascii="Verdana" w:hAnsi="Verdana"/>
          <w:b/>
          <w:sz w:val="18"/>
          <w:szCs w:val="18"/>
        </w:rPr>
      </w:pPr>
    </w:p>
    <w:p w14:paraId="2A83C666" w14:textId="77777777" w:rsidR="005C011C" w:rsidRDefault="005C011C" w:rsidP="005C011C">
      <w:pPr>
        <w:autoSpaceDE w:val="0"/>
        <w:autoSpaceDN w:val="0"/>
        <w:adjustRightInd w:val="0"/>
        <w:spacing w:afterLines="60" w:after="144" w:line="240" w:lineRule="exact"/>
        <w:rPr>
          <w:rFonts w:ascii="Verdana" w:hAnsi="Verdana"/>
          <w:bCs/>
          <w:sz w:val="18"/>
          <w:szCs w:val="18"/>
        </w:rPr>
      </w:pPr>
      <w:r w:rsidRPr="003D3D21">
        <w:rPr>
          <w:rFonts w:ascii="Verdana" w:hAnsi="Verdana"/>
          <w:bCs/>
          <w:sz w:val="18"/>
          <w:szCs w:val="18"/>
        </w:rPr>
        <w:t>Na potrzeby postępowania o ud</w:t>
      </w:r>
      <w:r>
        <w:rPr>
          <w:rFonts w:ascii="Verdana" w:hAnsi="Verdana"/>
          <w:bCs/>
          <w:sz w:val="18"/>
          <w:szCs w:val="18"/>
        </w:rPr>
        <w:t>zielenie zamówienia publicznego:</w:t>
      </w:r>
    </w:p>
    <w:p w14:paraId="04491F03" w14:textId="77777777" w:rsidR="008E7878" w:rsidRPr="001B720E" w:rsidRDefault="008E7878" w:rsidP="008E7878">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14:paraId="0423C95F" w14:textId="77777777" w:rsidR="005C011C" w:rsidRPr="004731A4" w:rsidRDefault="005C011C" w:rsidP="005C011C">
      <w:pPr>
        <w:autoSpaceDE w:val="0"/>
        <w:autoSpaceDN w:val="0"/>
        <w:adjustRightInd w:val="0"/>
        <w:spacing w:before="120" w:afterLines="60" w:after="144" w:line="240" w:lineRule="exact"/>
        <w:rPr>
          <w:rFonts w:ascii="Verdana" w:hAnsi="Verdana"/>
          <w:bCs/>
          <w:i/>
          <w:sz w:val="18"/>
          <w:szCs w:val="18"/>
        </w:rPr>
      </w:pPr>
      <w:r w:rsidRPr="00CB5E96">
        <w:rPr>
          <w:rFonts w:ascii="Verdana" w:hAnsi="Verdana"/>
          <w:sz w:val="18"/>
          <w:szCs w:val="18"/>
        </w:rPr>
        <w:t>oświadczam, co następuje:</w:t>
      </w:r>
    </w:p>
    <w:p w14:paraId="141BF4CB" w14:textId="77777777" w:rsidR="005C011C" w:rsidRPr="00865ED3" w:rsidRDefault="005C011C" w:rsidP="005C011C">
      <w:pPr>
        <w:spacing w:afterLines="60" w:after="144" w:line="240" w:lineRule="exact"/>
        <w:ind w:right="470"/>
        <w:rPr>
          <w:rFonts w:ascii="Verdana" w:hAnsi="Verdana"/>
          <w:b/>
          <w:sz w:val="18"/>
          <w:szCs w:val="18"/>
        </w:rPr>
      </w:pPr>
      <w:r w:rsidRPr="00865ED3">
        <w:rPr>
          <w:rFonts w:ascii="Verdana" w:hAnsi="Verdana"/>
          <w:b/>
          <w:sz w:val="18"/>
          <w:szCs w:val="18"/>
        </w:rPr>
        <w:t>INFORMACJA DOTYCZĄCA WYKONAWCY:</w:t>
      </w:r>
    </w:p>
    <w:p w14:paraId="0F8ADA9A" w14:textId="5D5DEB66" w:rsidR="005C011C" w:rsidRPr="008E7878" w:rsidRDefault="005C011C" w:rsidP="005C011C">
      <w:pPr>
        <w:spacing w:afterLines="60" w:after="144" w:line="240" w:lineRule="exact"/>
        <w:ind w:left="284" w:right="44"/>
        <w:rPr>
          <w:rFonts w:ascii="Verdana" w:hAnsi="Verdana"/>
          <w:color w:val="000000" w:themeColor="text1"/>
          <w:sz w:val="18"/>
          <w:szCs w:val="18"/>
        </w:rPr>
      </w:pPr>
      <w:r w:rsidRPr="008E7878">
        <w:rPr>
          <w:rFonts w:ascii="Verdana" w:hAnsi="Verdana"/>
          <w:color w:val="000000" w:themeColor="text1"/>
          <w:sz w:val="18"/>
          <w:szCs w:val="18"/>
        </w:rPr>
        <w:t>Oświadczam, że spełniam warunki udziału w postępowaniu określone przez zamawiającego w SIWZ przetargu nieograniczonego nr UMW/AZ/PN-</w:t>
      </w:r>
      <w:r w:rsidR="0092407D" w:rsidRPr="008E7878">
        <w:rPr>
          <w:rFonts w:ascii="Verdana" w:hAnsi="Verdana"/>
          <w:color w:val="000000" w:themeColor="text1"/>
          <w:sz w:val="18"/>
          <w:szCs w:val="18"/>
        </w:rPr>
        <w:t>4</w:t>
      </w:r>
      <w:r w:rsidR="008E7878" w:rsidRPr="008E7878">
        <w:rPr>
          <w:rFonts w:ascii="Verdana" w:hAnsi="Verdana"/>
          <w:color w:val="000000" w:themeColor="text1"/>
          <w:sz w:val="18"/>
          <w:szCs w:val="18"/>
        </w:rPr>
        <w:t>8</w:t>
      </w:r>
      <w:r w:rsidRPr="008E7878">
        <w:rPr>
          <w:rFonts w:ascii="Verdana" w:hAnsi="Verdana"/>
          <w:color w:val="000000" w:themeColor="text1"/>
          <w:sz w:val="18"/>
          <w:szCs w:val="18"/>
        </w:rPr>
        <w:t>/1</w:t>
      </w:r>
      <w:r w:rsidR="0092407D" w:rsidRPr="008E7878">
        <w:rPr>
          <w:rFonts w:ascii="Verdana" w:hAnsi="Verdana"/>
          <w:color w:val="000000" w:themeColor="text1"/>
          <w:sz w:val="18"/>
          <w:szCs w:val="18"/>
        </w:rPr>
        <w:t>8</w:t>
      </w:r>
    </w:p>
    <w:p w14:paraId="5CF10B07" w14:textId="77777777" w:rsidR="005C011C" w:rsidRDefault="005C011C" w:rsidP="005C011C">
      <w:pPr>
        <w:spacing w:afterLines="60" w:after="144" w:line="240" w:lineRule="exact"/>
        <w:ind w:left="360" w:right="470"/>
        <w:rPr>
          <w:rFonts w:ascii="Verdana" w:hAnsi="Verdana"/>
          <w:sz w:val="18"/>
          <w:szCs w:val="18"/>
        </w:rPr>
      </w:pPr>
    </w:p>
    <w:p w14:paraId="2640F784" w14:textId="77777777" w:rsidR="005C011C" w:rsidRPr="00ED7F46" w:rsidRDefault="005C011C" w:rsidP="005C011C">
      <w:pPr>
        <w:spacing w:afterLines="60" w:after="144" w:line="240" w:lineRule="exact"/>
        <w:ind w:left="360" w:right="470"/>
        <w:rPr>
          <w:rFonts w:ascii="Verdana" w:hAnsi="Verdana"/>
          <w:sz w:val="18"/>
          <w:szCs w:val="18"/>
        </w:rPr>
      </w:pPr>
    </w:p>
    <w:p w14:paraId="256452FA" w14:textId="77777777" w:rsidR="005C011C" w:rsidRPr="00865ED3" w:rsidRDefault="005C011C" w:rsidP="005C011C">
      <w:pPr>
        <w:spacing w:afterLines="60" w:after="144" w:line="240" w:lineRule="exact"/>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4D01A5D" w14:textId="77777777" w:rsidR="005C011C" w:rsidRPr="008163CC" w:rsidRDefault="005C011C" w:rsidP="005C011C">
      <w:pPr>
        <w:spacing w:afterLines="60" w:after="144" w:line="240" w:lineRule="exact"/>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54E1086" w14:textId="77777777" w:rsidR="0092407D" w:rsidRDefault="0092407D" w:rsidP="005C011C">
      <w:pPr>
        <w:spacing w:afterLines="60" w:after="144" w:line="240" w:lineRule="exact"/>
        <w:ind w:right="470"/>
        <w:rPr>
          <w:rFonts w:ascii="Verdana" w:hAnsi="Verdana"/>
          <w:b/>
          <w:sz w:val="18"/>
          <w:szCs w:val="18"/>
        </w:rPr>
      </w:pPr>
    </w:p>
    <w:p w14:paraId="48E59901" w14:textId="77777777" w:rsidR="005C011C" w:rsidRPr="00865ED3" w:rsidRDefault="005C011C" w:rsidP="005C011C">
      <w:pPr>
        <w:spacing w:afterLines="60" w:after="144" w:line="240" w:lineRule="exact"/>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2B2B8817" w14:textId="2705EF84" w:rsidR="005C011C" w:rsidRPr="00ED7F46" w:rsidRDefault="005C011C" w:rsidP="005C011C">
      <w:pPr>
        <w:spacing w:line="240" w:lineRule="exact"/>
        <w:ind w:left="357" w:right="44"/>
        <w:rPr>
          <w:rFonts w:ascii="Verdana" w:hAnsi="Verdana"/>
          <w:color w:val="FF0000"/>
          <w:sz w:val="18"/>
          <w:szCs w:val="18"/>
        </w:rPr>
      </w:pPr>
      <w:r w:rsidRPr="00BD23D2">
        <w:rPr>
          <w:rFonts w:ascii="Verdana" w:hAnsi="Verdana"/>
          <w:color w:val="000000" w:themeColor="text1"/>
          <w:sz w:val="18"/>
          <w:szCs w:val="18"/>
        </w:rPr>
        <w:t>Oświadczam, że w celu wykazania spełniania warunków udziału w postępowaniu, określonych przez zamawiającego w SIWZ przetargu nieograniczonego nr  UMW/AZ/PN-</w:t>
      </w:r>
      <w:r w:rsidR="0092407D" w:rsidRPr="00BD23D2">
        <w:rPr>
          <w:rFonts w:ascii="Verdana" w:hAnsi="Verdana"/>
          <w:color w:val="000000" w:themeColor="text1"/>
          <w:sz w:val="18"/>
          <w:szCs w:val="18"/>
        </w:rPr>
        <w:t>4</w:t>
      </w:r>
      <w:r w:rsidR="00BD23D2" w:rsidRPr="00BD23D2">
        <w:rPr>
          <w:rFonts w:ascii="Verdana" w:hAnsi="Verdana"/>
          <w:color w:val="000000" w:themeColor="text1"/>
          <w:sz w:val="18"/>
          <w:szCs w:val="18"/>
        </w:rPr>
        <w:t>8</w:t>
      </w:r>
      <w:r w:rsidRPr="00BD23D2">
        <w:rPr>
          <w:rFonts w:ascii="Verdana" w:hAnsi="Verdana"/>
          <w:color w:val="000000" w:themeColor="text1"/>
          <w:sz w:val="18"/>
          <w:szCs w:val="18"/>
        </w:rPr>
        <w:t>/1</w:t>
      </w:r>
      <w:r w:rsidR="0092407D" w:rsidRPr="00BD23D2">
        <w:rPr>
          <w:rFonts w:ascii="Verdana" w:hAnsi="Verdana"/>
          <w:color w:val="000000" w:themeColor="text1"/>
          <w:sz w:val="18"/>
          <w:szCs w:val="18"/>
        </w:rPr>
        <w:t>8</w:t>
      </w:r>
      <w:r w:rsidRPr="00BD23D2">
        <w:rPr>
          <w:rFonts w:ascii="Verdana" w:hAnsi="Verdana"/>
          <w:i/>
          <w:color w:val="000000" w:themeColor="text1"/>
          <w:sz w:val="18"/>
          <w:szCs w:val="18"/>
        </w:rPr>
        <w:t>,</w:t>
      </w:r>
      <w:r w:rsidRPr="00BD23D2">
        <w:rPr>
          <w:rFonts w:ascii="Verdana" w:hAnsi="Verdana"/>
          <w:color w:val="000000" w:themeColor="text1"/>
          <w:sz w:val="18"/>
          <w:szCs w:val="18"/>
        </w:rPr>
        <w:t xml:space="preserve"> polegam na zasobach następującego/</w:t>
      </w:r>
      <w:proofErr w:type="spellStart"/>
      <w:r w:rsidRPr="00BD23D2">
        <w:rPr>
          <w:rFonts w:ascii="Verdana" w:hAnsi="Verdana"/>
          <w:color w:val="000000" w:themeColor="text1"/>
          <w:sz w:val="18"/>
          <w:szCs w:val="18"/>
        </w:rPr>
        <w:t>ych</w:t>
      </w:r>
      <w:proofErr w:type="spellEnd"/>
      <w:r w:rsidRPr="00BD23D2">
        <w:rPr>
          <w:rFonts w:ascii="Verdana" w:hAnsi="Verdana"/>
          <w:color w:val="000000" w:themeColor="text1"/>
          <w:sz w:val="18"/>
          <w:szCs w:val="18"/>
        </w:rPr>
        <w:t xml:space="preserve"> podmiotu/ów</w:t>
      </w:r>
      <w:r w:rsidRPr="00865ED3">
        <w:rPr>
          <w:rFonts w:ascii="Verdana" w:hAnsi="Verdana"/>
          <w:sz w:val="18"/>
          <w:szCs w:val="18"/>
        </w:rPr>
        <w:t>: ………………………………………………</w:t>
      </w:r>
      <w:r>
        <w:rPr>
          <w:rFonts w:ascii="Verdana" w:hAnsi="Verdana"/>
          <w:sz w:val="18"/>
          <w:szCs w:val="18"/>
        </w:rPr>
        <w:t>……………………………….</w:t>
      </w:r>
      <w:r w:rsidRPr="00865ED3">
        <w:rPr>
          <w:rFonts w:ascii="Verdana" w:hAnsi="Verdana"/>
          <w:sz w:val="18"/>
          <w:szCs w:val="18"/>
        </w:rPr>
        <w:t>……………………….</w:t>
      </w:r>
    </w:p>
    <w:p w14:paraId="4010B432" w14:textId="6B8EA41D" w:rsidR="005C011C" w:rsidRPr="00865ED3" w:rsidRDefault="005C011C" w:rsidP="005C011C">
      <w:pPr>
        <w:spacing w:line="240" w:lineRule="exact"/>
        <w:ind w:left="357" w:right="44"/>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w następującym zakresie: ……………………</w:t>
      </w:r>
      <w:r>
        <w:rPr>
          <w:rFonts w:ascii="Verdana" w:hAnsi="Verdana"/>
          <w:sz w:val="18"/>
          <w:szCs w:val="18"/>
        </w:rPr>
        <w:t>…………………………………………………………………………</w:t>
      </w:r>
      <w:r w:rsidRPr="00865ED3">
        <w:rPr>
          <w:rFonts w:ascii="Verdana" w:hAnsi="Verdana"/>
          <w:sz w:val="18"/>
          <w:szCs w:val="18"/>
        </w:rPr>
        <w:t>……………………</w:t>
      </w:r>
    </w:p>
    <w:p w14:paraId="5BDDB3D6" w14:textId="77777777" w:rsidR="005C011C" w:rsidRPr="00865ED3" w:rsidRDefault="005C011C" w:rsidP="005C011C">
      <w:pPr>
        <w:spacing w:line="240" w:lineRule="exact"/>
        <w:ind w:left="357" w:right="66"/>
        <w:rPr>
          <w:rFonts w:ascii="Verdana" w:hAnsi="Verdana"/>
          <w:i/>
          <w:sz w:val="18"/>
          <w:szCs w:val="18"/>
        </w:rPr>
      </w:pPr>
      <w:r w:rsidRPr="00865ED3">
        <w:rPr>
          <w:rFonts w:ascii="Verdana" w:hAnsi="Verdana"/>
          <w:sz w:val="18"/>
          <w:szCs w:val="18"/>
        </w:rPr>
        <w:t xml:space="preserve">………………………………………………………………………………………………………………… </w:t>
      </w:r>
      <w:r w:rsidRPr="005C011C">
        <w:rPr>
          <w:rFonts w:ascii="Verdana" w:hAnsi="Verdana"/>
          <w:i/>
          <w:sz w:val="14"/>
          <w:szCs w:val="14"/>
        </w:rPr>
        <w:t xml:space="preserve">(wskazać podmiot i określić odpowiedni zakres dla wskazanego podmiotu). </w:t>
      </w:r>
    </w:p>
    <w:p w14:paraId="561869D7" w14:textId="77777777" w:rsidR="005C011C" w:rsidRDefault="005C011C" w:rsidP="005C011C">
      <w:pPr>
        <w:spacing w:afterLines="60" w:after="144" w:line="240" w:lineRule="exact"/>
        <w:ind w:left="357" w:right="471"/>
        <w:rPr>
          <w:rFonts w:ascii="Verdana" w:hAnsi="Verdana"/>
          <w:sz w:val="18"/>
          <w:szCs w:val="18"/>
        </w:rPr>
      </w:pPr>
    </w:p>
    <w:p w14:paraId="01A13F57" w14:textId="77777777" w:rsidR="005C011C" w:rsidRDefault="005C011C" w:rsidP="005C011C">
      <w:pPr>
        <w:spacing w:afterLines="60" w:after="144" w:line="240" w:lineRule="exact"/>
        <w:ind w:left="357" w:right="471"/>
        <w:rPr>
          <w:rFonts w:ascii="Verdana" w:hAnsi="Verdana"/>
          <w:sz w:val="18"/>
          <w:szCs w:val="18"/>
        </w:rPr>
      </w:pPr>
    </w:p>
    <w:p w14:paraId="75B78984"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1D237F4C"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50EE6A8" w14:textId="77777777" w:rsidR="005C011C" w:rsidRPr="008163CC" w:rsidRDefault="005C011C" w:rsidP="005C011C">
      <w:pPr>
        <w:ind w:left="357" w:right="471"/>
        <w:rPr>
          <w:rFonts w:ascii="Verdana" w:hAnsi="Verdana"/>
          <w:i/>
          <w:sz w:val="14"/>
          <w:szCs w:val="14"/>
        </w:rPr>
      </w:pPr>
    </w:p>
    <w:p w14:paraId="54A1FC04" w14:textId="77777777" w:rsidR="0092407D" w:rsidRDefault="0092407D" w:rsidP="005C011C">
      <w:pPr>
        <w:spacing w:afterLines="60" w:after="144" w:line="240" w:lineRule="exact"/>
        <w:ind w:right="470" w:firstLine="357"/>
        <w:rPr>
          <w:rFonts w:ascii="Verdana" w:hAnsi="Verdana"/>
          <w:b/>
          <w:sz w:val="18"/>
          <w:szCs w:val="18"/>
        </w:rPr>
      </w:pPr>
    </w:p>
    <w:p w14:paraId="75D74CAA" w14:textId="77777777" w:rsidR="005C011C" w:rsidRPr="00865ED3" w:rsidRDefault="005C011C" w:rsidP="005C011C">
      <w:pPr>
        <w:spacing w:afterLines="60" w:after="144" w:line="240" w:lineRule="exact"/>
        <w:ind w:right="470" w:firstLine="357"/>
        <w:rPr>
          <w:rFonts w:ascii="Verdana" w:hAnsi="Verdana"/>
          <w:b/>
          <w:sz w:val="18"/>
          <w:szCs w:val="18"/>
        </w:rPr>
      </w:pPr>
      <w:r w:rsidRPr="00865ED3">
        <w:rPr>
          <w:rFonts w:ascii="Verdana" w:hAnsi="Verdana"/>
          <w:b/>
          <w:sz w:val="18"/>
          <w:szCs w:val="18"/>
        </w:rPr>
        <w:lastRenderedPageBreak/>
        <w:t>OŚWIADCZENIE DOTYCZĄCE PODANYCH INFORMACJI:</w:t>
      </w:r>
    </w:p>
    <w:p w14:paraId="5A53FB2E" w14:textId="77777777" w:rsidR="005C011C" w:rsidRDefault="005C011C" w:rsidP="005C011C">
      <w:pPr>
        <w:spacing w:afterLines="60" w:after="144" w:line="240" w:lineRule="exact"/>
        <w:ind w:left="360" w:right="470"/>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Pr="00865ED3">
        <w:rPr>
          <w:rFonts w:ascii="Verdana" w:hAnsi="Verdana"/>
          <w:sz w:val="18"/>
          <w:szCs w:val="18"/>
        </w:rPr>
        <w:br/>
        <w:t>i zgodne z prawdą oraz zostały przedstawione z pełną świadomością konsekwencji wprowadzenia zamawiającego w błąd przy przedstawianiu informacji.</w:t>
      </w:r>
    </w:p>
    <w:p w14:paraId="2586DEC7" w14:textId="77777777" w:rsidR="0092407D" w:rsidRDefault="0092407D" w:rsidP="005C011C">
      <w:pPr>
        <w:spacing w:afterLines="60" w:after="144" w:line="240" w:lineRule="exact"/>
        <w:ind w:left="360" w:right="470"/>
        <w:rPr>
          <w:rFonts w:ascii="Verdana" w:hAnsi="Verdana"/>
          <w:sz w:val="18"/>
          <w:szCs w:val="18"/>
        </w:rPr>
      </w:pPr>
    </w:p>
    <w:p w14:paraId="421D46BE" w14:textId="77777777" w:rsidR="0092407D" w:rsidRPr="00865ED3" w:rsidRDefault="0092407D" w:rsidP="005C011C">
      <w:pPr>
        <w:spacing w:afterLines="60" w:after="144" w:line="240" w:lineRule="exact"/>
        <w:ind w:left="360" w:right="470"/>
        <w:rPr>
          <w:rFonts w:ascii="Verdana" w:hAnsi="Verdana"/>
          <w:sz w:val="18"/>
          <w:szCs w:val="18"/>
        </w:rPr>
      </w:pPr>
    </w:p>
    <w:p w14:paraId="652BE350" w14:textId="77777777" w:rsidR="005C011C" w:rsidRPr="00865ED3" w:rsidRDefault="005C011C" w:rsidP="005C011C">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FBC547E" w14:textId="77777777" w:rsidR="005C011C" w:rsidRDefault="005C011C" w:rsidP="005C011C">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2D8000E" w14:textId="77777777" w:rsidR="005C011C" w:rsidRPr="00865ED3" w:rsidRDefault="005C011C" w:rsidP="005C011C">
      <w:pPr>
        <w:spacing w:afterLines="60" w:after="144" w:line="240" w:lineRule="exact"/>
        <w:ind w:left="360" w:right="470"/>
        <w:rPr>
          <w:rFonts w:ascii="Verdana" w:hAnsi="Verdana"/>
          <w:sz w:val="18"/>
          <w:szCs w:val="18"/>
        </w:rPr>
      </w:pPr>
    </w:p>
    <w:p w14:paraId="0BD36971"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880C5F4"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0F36FA6F" w14:textId="77777777" w:rsidR="005C011C" w:rsidRDefault="005C011C" w:rsidP="005C011C">
      <w:pPr>
        <w:pStyle w:val="Nagwek"/>
        <w:tabs>
          <w:tab w:val="clear" w:pos="4536"/>
          <w:tab w:val="clear" w:pos="9072"/>
          <w:tab w:val="left" w:pos="0"/>
          <w:tab w:val="right" w:pos="9356"/>
        </w:tabs>
        <w:ind w:right="470"/>
        <w:rPr>
          <w:rFonts w:ascii="Verdana" w:hAnsi="Verdana"/>
          <w:i/>
          <w:sz w:val="14"/>
          <w:szCs w:val="14"/>
        </w:rPr>
      </w:pPr>
    </w:p>
    <w:p w14:paraId="4B32312A" w14:textId="5F9504FA" w:rsidR="005C011C" w:rsidRDefault="005C011C">
      <w:pPr>
        <w:rPr>
          <w:rFonts w:ascii="Verdana" w:hAnsi="Verdana"/>
          <w:i/>
          <w:sz w:val="14"/>
          <w:szCs w:val="14"/>
        </w:rPr>
      </w:pPr>
      <w:r>
        <w:rPr>
          <w:rFonts w:ascii="Verdana" w:hAnsi="Verdana"/>
          <w:i/>
          <w:sz w:val="14"/>
          <w:szCs w:val="14"/>
        </w:rPr>
        <w:br w:type="page"/>
      </w:r>
    </w:p>
    <w:p w14:paraId="2A709C19" w14:textId="20C8A6CC" w:rsidR="00CF3CAC" w:rsidRPr="00BD4E6D" w:rsidRDefault="00CF3CAC" w:rsidP="00CF3CAC">
      <w:pPr>
        <w:pStyle w:val="Nagwek4"/>
        <w:tabs>
          <w:tab w:val="clear" w:pos="720"/>
          <w:tab w:val="num" w:pos="1134"/>
        </w:tabs>
        <w:ind w:right="470"/>
        <w:jc w:val="center"/>
        <w:rPr>
          <w:color w:val="000000" w:themeColor="text1"/>
        </w:rPr>
      </w:pPr>
      <w:r w:rsidRPr="00BD23D2">
        <w:rPr>
          <w:color w:val="000000" w:themeColor="text1"/>
        </w:rPr>
        <w:lastRenderedPageBreak/>
        <w:t>UMW/AZ/PN-</w:t>
      </w:r>
      <w:r w:rsidR="0092407D" w:rsidRPr="00BD23D2">
        <w:rPr>
          <w:color w:val="000000" w:themeColor="text1"/>
        </w:rPr>
        <w:t>4</w:t>
      </w:r>
      <w:r w:rsidR="00BD23D2" w:rsidRPr="00BD23D2">
        <w:rPr>
          <w:color w:val="000000" w:themeColor="text1"/>
        </w:rPr>
        <w:t>8</w:t>
      </w:r>
      <w:r w:rsidRPr="00BD23D2">
        <w:rPr>
          <w:color w:val="000000" w:themeColor="text1"/>
        </w:rPr>
        <w:t xml:space="preserve">/18                                          </w:t>
      </w:r>
      <w:r w:rsidRPr="00BD4E6D">
        <w:rPr>
          <w:color w:val="000000" w:themeColor="text1"/>
        </w:rPr>
        <w:tab/>
        <w:t xml:space="preserve"> </w:t>
      </w:r>
      <w:r>
        <w:rPr>
          <w:color w:val="000000" w:themeColor="text1"/>
        </w:rPr>
        <w:tab/>
      </w:r>
      <w:r>
        <w:rPr>
          <w:color w:val="000000" w:themeColor="text1"/>
        </w:rPr>
        <w:tab/>
      </w:r>
      <w:r w:rsidRPr="00BD4E6D">
        <w:rPr>
          <w:color w:val="000000" w:themeColor="text1"/>
        </w:rPr>
        <w:t xml:space="preserve">     Załącznik nr</w:t>
      </w:r>
      <w:r>
        <w:rPr>
          <w:color w:val="000000" w:themeColor="text1"/>
        </w:rPr>
        <w:t xml:space="preserve"> 3</w:t>
      </w:r>
      <w:r w:rsidRPr="00BD4E6D">
        <w:rPr>
          <w:color w:val="000000" w:themeColor="text1"/>
        </w:rPr>
        <w:t xml:space="preserve"> do SIWZ</w:t>
      </w:r>
    </w:p>
    <w:p w14:paraId="72ECDA29" w14:textId="77777777" w:rsidR="005C011C" w:rsidRDefault="005C011C" w:rsidP="005C011C">
      <w:pPr>
        <w:pStyle w:val="Nagwek"/>
        <w:tabs>
          <w:tab w:val="clear" w:pos="4536"/>
          <w:tab w:val="clear" w:pos="9072"/>
          <w:tab w:val="left" w:pos="0"/>
          <w:tab w:val="right" w:pos="9356"/>
        </w:tabs>
        <w:ind w:right="470"/>
        <w:rPr>
          <w:rFonts w:ascii="Verdana" w:hAnsi="Verdana"/>
          <w:b/>
          <w:sz w:val="18"/>
        </w:rPr>
      </w:pPr>
    </w:p>
    <w:p w14:paraId="3D21406D" w14:textId="77777777" w:rsidR="00CF3CAC" w:rsidRPr="00AC289E" w:rsidRDefault="00CF3CAC" w:rsidP="005C011C">
      <w:pPr>
        <w:pStyle w:val="Nagwek"/>
        <w:tabs>
          <w:tab w:val="clear" w:pos="4536"/>
          <w:tab w:val="clear" w:pos="9072"/>
          <w:tab w:val="left" w:pos="0"/>
          <w:tab w:val="right" w:pos="9356"/>
        </w:tabs>
        <w:ind w:right="470"/>
        <w:rPr>
          <w:rFonts w:ascii="Verdana" w:hAnsi="Verdana"/>
          <w:b/>
          <w:sz w:val="18"/>
        </w:rPr>
      </w:pPr>
    </w:p>
    <w:p w14:paraId="07C9581A"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524582D5"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4FB917B8" w14:textId="77777777" w:rsidR="0086647E" w:rsidRPr="001B7BA0" w:rsidRDefault="0086647E" w:rsidP="0086647E">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0ACFCEBB" w14:textId="77777777" w:rsidR="0086647E" w:rsidRDefault="0086647E" w:rsidP="0086647E">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31BCD241" w14:textId="77777777" w:rsidR="0086647E" w:rsidRPr="00AC289E" w:rsidRDefault="0086647E" w:rsidP="0086647E">
      <w:pPr>
        <w:pStyle w:val="Nagwek"/>
        <w:tabs>
          <w:tab w:val="clear" w:pos="4536"/>
          <w:tab w:val="clear" w:pos="9072"/>
          <w:tab w:val="left" w:pos="6379"/>
          <w:tab w:val="left" w:pos="6521"/>
          <w:tab w:val="right" w:pos="9356"/>
        </w:tabs>
        <w:ind w:right="470"/>
        <w:jc w:val="center"/>
        <w:rPr>
          <w:rFonts w:ascii="Verdana" w:hAnsi="Verdana"/>
          <w:b/>
          <w:sz w:val="18"/>
        </w:rPr>
      </w:pPr>
    </w:p>
    <w:p w14:paraId="33DAE739"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FE546DA"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9DC0E88"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A2662A2" w14:textId="77777777" w:rsidR="0086647E" w:rsidRPr="00AC289E" w:rsidRDefault="0086647E" w:rsidP="0086647E">
      <w:pPr>
        <w:pStyle w:val="Nagwek"/>
        <w:tabs>
          <w:tab w:val="clear" w:pos="4536"/>
          <w:tab w:val="clear" w:pos="9072"/>
          <w:tab w:val="right" w:pos="9600"/>
        </w:tabs>
        <w:ind w:right="470"/>
        <w:rPr>
          <w:rFonts w:ascii="Verdana" w:hAnsi="Verdana"/>
          <w:sz w:val="18"/>
        </w:rPr>
      </w:pPr>
    </w:p>
    <w:p w14:paraId="4DA2918E" w14:textId="77777777" w:rsidR="0086647E" w:rsidRPr="00AC289E" w:rsidRDefault="0086647E" w:rsidP="0086647E">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70B6D0F8"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307BB8E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157029BE"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AFE12A0"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501D4B3B" w14:textId="77777777" w:rsidR="0086647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0EDBFEBD"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28C84625"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p>
    <w:p w14:paraId="2637B6BC"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426A141A" w14:textId="77777777" w:rsidR="0086647E" w:rsidRPr="00AC289E" w:rsidRDefault="0086647E" w:rsidP="0086647E">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7A92000F" w14:textId="77777777" w:rsidR="0086647E" w:rsidRPr="00AC289E" w:rsidRDefault="0086647E" w:rsidP="0086647E">
      <w:pPr>
        <w:tabs>
          <w:tab w:val="right" w:pos="9600"/>
        </w:tabs>
        <w:autoSpaceDE w:val="0"/>
        <w:autoSpaceDN w:val="0"/>
        <w:adjustRightInd w:val="0"/>
        <w:ind w:right="470"/>
        <w:jc w:val="both"/>
        <w:rPr>
          <w:rFonts w:ascii="Verdana" w:hAnsi="Verdana"/>
          <w:sz w:val="18"/>
        </w:rPr>
      </w:pPr>
    </w:p>
    <w:p w14:paraId="4E193EC0" w14:textId="77777777" w:rsidR="0086647E" w:rsidRPr="001B7BA0" w:rsidRDefault="0086647E" w:rsidP="0086647E">
      <w:pPr>
        <w:spacing w:line="360" w:lineRule="auto"/>
        <w:jc w:val="both"/>
        <w:rPr>
          <w:rFonts w:ascii="Arial" w:eastAsiaTheme="minorHAnsi" w:hAnsi="Arial" w:cs="Arial"/>
          <w:sz w:val="21"/>
          <w:szCs w:val="21"/>
          <w:lang w:eastAsia="en-US"/>
        </w:rPr>
      </w:pPr>
    </w:p>
    <w:p w14:paraId="5FD2F2A1" w14:textId="77777777" w:rsidR="00CB2A0B"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00CB2A0B">
        <w:rPr>
          <w:rFonts w:ascii="Verdana" w:eastAsiaTheme="minorHAnsi" w:hAnsi="Verdana" w:cs="Arial"/>
          <w:sz w:val="18"/>
          <w:szCs w:val="18"/>
          <w:lang w:eastAsia="en-US"/>
        </w:rPr>
        <w:t>:</w:t>
      </w:r>
    </w:p>
    <w:p w14:paraId="539DFBDC" w14:textId="77777777" w:rsidR="00CB2A0B" w:rsidRDefault="00CB2A0B" w:rsidP="00CB2A0B">
      <w:pPr>
        <w:pStyle w:val="Akapitzlist"/>
        <w:autoSpaceDE w:val="0"/>
        <w:autoSpaceDN w:val="0"/>
        <w:adjustRightInd w:val="0"/>
        <w:ind w:left="0" w:right="470"/>
        <w:jc w:val="both"/>
        <w:rPr>
          <w:rFonts w:ascii="Verdana" w:hAnsi="Verdana" w:cs="Arial"/>
          <w:b/>
          <w:color w:val="000000" w:themeColor="text1"/>
          <w:sz w:val="18"/>
          <w:szCs w:val="18"/>
        </w:rPr>
      </w:pPr>
    </w:p>
    <w:p w14:paraId="4CB394DC" w14:textId="77777777" w:rsidR="00BD23D2" w:rsidRPr="001B720E" w:rsidRDefault="00BD23D2" w:rsidP="00BD23D2">
      <w:pPr>
        <w:pStyle w:val="Akapitzlist"/>
        <w:autoSpaceDE w:val="0"/>
        <w:autoSpaceDN w:val="0"/>
        <w:adjustRightInd w:val="0"/>
        <w:spacing w:before="60"/>
        <w:ind w:left="0" w:right="471"/>
        <w:jc w:val="both"/>
        <w:rPr>
          <w:rFonts w:ascii="Verdana" w:hAnsi="Verdana" w:cs="Arial"/>
          <w:b/>
          <w:color w:val="000000" w:themeColor="text1"/>
          <w:sz w:val="18"/>
          <w:szCs w:val="18"/>
        </w:rPr>
      </w:pPr>
      <w:r w:rsidRPr="001B720E">
        <w:rPr>
          <w:rFonts w:ascii="Verdana" w:hAnsi="Verdana" w:cs="Arial"/>
          <w:b/>
          <w:color w:val="000000" w:themeColor="text1"/>
          <w:sz w:val="18"/>
          <w:szCs w:val="18"/>
        </w:rPr>
        <w:t>Remont głównego wejścia do budynku I Katedry i Kliniki Ginekologii i Położnictwa przy ul. Chałubińskiego 3 we Wrocławiu</w:t>
      </w:r>
    </w:p>
    <w:p w14:paraId="6F016477" w14:textId="77777777" w:rsidR="00CB2A0B" w:rsidRDefault="00CB2A0B" w:rsidP="0086647E">
      <w:pPr>
        <w:ind w:right="470"/>
        <w:jc w:val="both"/>
        <w:rPr>
          <w:rFonts w:ascii="Verdana" w:eastAsiaTheme="minorHAnsi" w:hAnsi="Verdana" w:cs="Arial"/>
          <w:sz w:val="18"/>
          <w:szCs w:val="18"/>
          <w:lang w:eastAsia="en-US"/>
        </w:rPr>
      </w:pPr>
    </w:p>
    <w:p w14:paraId="39893CF8" w14:textId="1FE42577" w:rsidR="0086647E" w:rsidRPr="001B7BA0" w:rsidRDefault="0086647E" w:rsidP="0086647E">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60F4BB2D" w14:textId="77777777" w:rsidR="0086647E" w:rsidRPr="001B7BA0" w:rsidRDefault="0086647E" w:rsidP="0086647E">
      <w:pPr>
        <w:ind w:right="470"/>
        <w:jc w:val="both"/>
        <w:rPr>
          <w:rFonts w:ascii="Verdana" w:eastAsiaTheme="minorHAnsi" w:hAnsi="Verdana" w:cs="Arial"/>
          <w:sz w:val="18"/>
          <w:szCs w:val="18"/>
          <w:lang w:eastAsia="en-US"/>
        </w:rPr>
      </w:pPr>
    </w:p>
    <w:p w14:paraId="27BD9952" w14:textId="77777777" w:rsidR="0086647E" w:rsidRPr="001B7BA0" w:rsidRDefault="0086647E" w:rsidP="0086647E">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2FAFAED0" w14:textId="77777777" w:rsidR="0086647E" w:rsidRPr="001B7BA0" w:rsidRDefault="0086647E" w:rsidP="0086647E">
      <w:pPr>
        <w:ind w:left="720" w:right="470"/>
        <w:contextualSpacing/>
        <w:jc w:val="both"/>
        <w:rPr>
          <w:rFonts w:ascii="Verdana" w:eastAsiaTheme="minorHAnsi" w:hAnsi="Verdana" w:cs="Arial"/>
          <w:sz w:val="18"/>
          <w:szCs w:val="18"/>
          <w:lang w:eastAsia="en-US"/>
        </w:rPr>
      </w:pPr>
    </w:p>
    <w:p w14:paraId="01D23B1B" w14:textId="77777777" w:rsidR="0086647E" w:rsidRPr="00512384" w:rsidRDefault="0086647E" w:rsidP="00BD1121">
      <w:pPr>
        <w:pStyle w:val="Akapitzlist"/>
        <w:numPr>
          <w:ilvl w:val="0"/>
          <w:numId w:val="42"/>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Oświadczam, że nie podlegam wykluczeniu z postępowania na podstawie art. 24 ust 1 pkt 12-23 Pzp.</w:t>
      </w:r>
    </w:p>
    <w:p w14:paraId="7932309B" w14:textId="77777777" w:rsidR="0086647E" w:rsidRPr="001B7BA0" w:rsidRDefault="0086647E" w:rsidP="0086647E">
      <w:pPr>
        <w:ind w:left="5664" w:right="470" w:firstLine="708"/>
        <w:jc w:val="both"/>
        <w:rPr>
          <w:rFonts w:ascii="Verdana" w:eastAsiaTheme="minorHAnsi" w:hAnsi="Verdana" w:cs="Arial"/>
          <w:i/>
          <w:sz w:val="18"/>
          <w:szCs w:val="18"/>
          <w:lang w:eastAsia="en-US"/>
        </w:rPr>
      </w:pPr>
    </w:p>
    <w:p w14:paraId="157F9430" w14:textId="77777777" w:rsidR="0086647E" w:rsidRPr="00512384" w:rsidRDefault="0086647E" w:rsidP="00BD1121">
      <w:pPr>
        <w:pStyle w:val="Akapitzlist"/>
        <w:numPr>
          <w:ilvl w:val="0"/>
          <w:numId w:val="42"/>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5A64B2CD" w14:textId="77777777" w:rsidR="0086647E" w:rsidRDefault="0086647E" w:rsidP="0086647E">
      <w:pPr>
        <w:pStyle w:val="Akapitzlist"/>
        <w:rPr>
          <w:rFonts w:ascii="Verdana" w:eastAsiaTheme="minorHAnsi" w:hAnsi="Verdana" w:cs="Arial"/>
          <w:sz w:val="18"/>
          <w:szCs w:val="18"/>
          <w:lang w:eastAsia="en-US"/>
        </w:rPr>
      </w:pPr>
    </w:p>
    <w:p w14:paraId="642C599B" w14:textId="77777777" w:rsidR="0086647E" w:rsidRPr="001B7BA0"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1476882C" w14:textId="77777777" w:rsidR="0086647E" w:rsidRDefault="0086647E" w:rsidP="0086647E">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2252B2F0" w14:textId="77777777" w:rsidR="0086647E" w:rsidRDefault="0086647E" w:rsidP="0086647E">
      <w:pPr>
        <w:tabs>
          <w:tab w:val="left" w:pos="1844"/>
        </w:tabs>
        <w:ind w:right="470"/>
        <w:jc w:val="both"/>
        <w:rPr>
          <w:rFonts w:ascii="Verdana" w:eastAsiaTheme="minorHAnsi" w:hAnsi="Verdana" w:cs="Arial"/>
          <w:sz w:val="18"/>
          <w:szCs w:val="18"/>
          <w:lang w:eastAsia="en-US"/>
        </w:rPr>
      </w:pPr>
    </w:p>
    <w:p w14:paraId="59A76871" w14:textId="59AC024A" w:rsidR="0086647E" w:rsidRPr="00555914" w:rsidRDefault="0086647E" w:rsidP="00BD1121">
      <w:pPr>
        <w:numPr>
          <w:ilvl w:val="0"/>
          <w:numId w:val="42"/>
        </w:numPr>
        <w:tabs>
          <w:tab w:val="clear" w:pos="1980"/>
          <w:tab w:val="num" w:pos="426"/>
        </w:tabs>
        <w:ind w:left="425" w:right="471"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r w:rsidR="00CB2A0B" w:rsidRPr="00555914">
        <w:rPr>
          <w:rFonts w:ascii="Verdana" w:hAnsi="Verdana"/>
          <w:color w:val="000000" w:themeColor="text1"/>
          <w:sz w:val="18"/>
          <w:szCs w:val="18"/>
        </w:rPr>
        <w:t>SIWZ</w:t>
      </w:r>
      <w:r w:rsidRPr="00555914">
        <w:rPr>
          <w:rFonts w:ascii="Verdana" w:hAnsi="Verdana"/>
          <w:i/>
          <w:color w:val="000000" w:themeColor="text1"/>
          <w:sz w:val="16"/>
          <w:szCs w:val="16"/>
        </w:rPr>
        <w:t>.</w:t>
      </w:r>
    </w:p>
    <w:p w14:paraId="065EAD4B" w14:textId="77777777" w:rsidR="0086647E" w:rsidRDefault="0086647E" w:rsidP="0086647E">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792ABB7B" w14:textId="77777777" w:rsidR="0086647E" w:rsidRDefault="0086647E" w:rsidP="0086647E">
      <w:pPr>
        <w:ind w:right="470"/>
        <w:jc w:val="both"/>
        <w:rPr>
          <w:rFonts w:ascii="Verdana" w:eastAsiaTheme="minorHAnsi" w:hAnsi="Verdana" w:cs="Arial"/>
          <w:sz w:val="18"/>
          <w:szCs w:val="18"/>
          <w:lang w:eastAsia="en-US"/>
        </w:rPr>
      </w:pPr>
    </w:p>
    <w:p w14:paraId="77676873" w14:textId="77777777" w:rsidR="0086647E" w:rsidRPr="001B7BA0" w:rsidRDefault="0086647E" w:rsidP="0086647E">
      <w:pPr>
        <w:ind w:right="470"/>
        <w:jc w:val="both"/>
        <w:rPr>
          <w:rFonts w:ascii="Verdana" w:eastAsiaTheme="minorHAnsi" w:hAnsi="Verdana" w:cs="Arial"/>
          <w:sz w:val="18"/>
          <w:szCs w:val="18"/>
          <w:lang w:eastAsia="en-US"/>
        </w:rPr>
      </w:pPr>
    </w:p>
    <w:p w14:paraId="7FD7D221" w14:textId="6B6FBE05"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15A537C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3AF757F" w14:textId="77777777" w:rsidR="0086647E" w:rsidRDefault="0086647E" w:rsidP="0086647E">
      <w:pPr>
        <w:ind w:right="470"/>
        <w:jc w:val="both"/>
        <w:rPr>
          <w:rFonts w:ascii="Verdana" w:eastAsiaTheme="minorHAnsi" w:hAnsi="Verdana" w:cs="Arial"/>
          <w:i/>
          <w:sz w:val="18"/>
          <w:szCs w:val="18"/>
          <w:lang w:eastAsia="en-US"/>
        </w:rPr>
      </w:pPr>
    </w:p>
    <w:p w14:paraId="3D3B52F1" w14:textId="77777777" w:rsidR="0086647E" w:rsidRDefault="0086647E" w:rsidP="0086647E">
      <w:pPr>
        <w:ind w:right="470"/>
        <w:jc w:val="both"/>
        <w:rPr>
          <w:rFonts w:ascii="Verdana" w:eastAsiaTheme="minorHAnsi" w:hAnsi="Verdana" w:cs="Arial"/>
          <w:i/>
          <w:sz w:val="18"/>
          <w:szCs w:val="18"/>
          <w:lang w:eastAsia="en-US"/>
        </w:rPr>
      </w:pPr>
    </w:p>
    <w:p w14:paraId="69864E42" w14:textId="77777777" w:rsidR="0086647E" w:rsidRPr="001B7BA0" w:rsidRDefault="0086647E" w:rsidP="0086647E">
      <w:pPr>
        <w:ind w:right="470"/>
        <w:jc w:val="both"/>
        <w:rPr>
          <w:rFonts w:ascii="Verdana" w:eastAsiaTheme="minorHAnsi" w:hAnsi="Verdana" w:cs="Arial"/>
          <w:i/>
          <w:sz w:val="18"/>
          <w:szCs w:val="18"/>
          <w:lang w:eastAsia="en-US"/>
        </w:rPr>
      </w:pPr>
    </w:p>
    <w:p w14:paraId="60752B1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0A040262" w14:textId="77777777" w:rsidR="0086647E" w:rsidRPr="001B7BA0" w:rsidRDefault="0086647E" w:rsidP="0086647E">
      <w:pPr>
        <w:ind w:right="470"/>
        <w:jc w:val="both"/>
        <w:rPr>
          <w:rFonts w:ascii="Verdana" w:eastAsiaTheme="minorHAnsi" w:hAnsi="Verdana" w:cs="Arial"/>
          <w:b/>
          <w:sz w:val="18"/>
          <w:szCs w:val="18"/>
          <w:lang w:eastAsia="en-US"/>
        </w:rPr>
      </w:pPr>
    </w:p>
    <w:p w14:paraId="56DC0CF7" w14:textId="017CA699" w:rsidR="0086647E" w:rsidRPr="00555914" w:rsidRDefault="0086647E" w:rsidP="00BD1121">
      <w:pPr>
        <w:pStyle w:val="Akapitzlist"/>
        <w:numPr>
          <w:ilvl w:val="0"/>
          <w:numId w:val="43"/>
        </w:numPr>
        <w:ind w:left="426" w:right="471"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r w:rsidR="0092407D" w:rsidRPr="00555914">
        <w:rPr>
          <w:rFonts w:ascii="Verdana" w:hAnsi="Verdana"/>
          <w:color w:val="000000" w:themeColor="text1"/>
          <w:sz w:val="18"/>
          <w:szCs w:val="18"/>
        </w:rPr>
        <w:t>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52EA55BE" w14:textId="77777777" w:rsidR="0086647E" w:rsidRPr="00555914" w:rsidRDefault="0086647E" w:rsidP="0086647E">
      <w:pPr>
        <w:ind w:left="426" w:right="471"/>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2E83717" w14:textId="77777777" w:rsidR="0086647E" w:rsidRPr="00555914" w:rsidRDefault="0086647E" w:rsidP="0086647E">
      <w:pPr>
        <w:ind w:left="357" w:right="471"/>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21961166" w14:textId="77777777" w:rsidR="0086647E" w:rsidRDefault="0086647E" w:rsidP="0086647E">
      <w:pPr>
        <w:pStyle w:val="Akapitzlist"/>
        <w:tabs>
          <w:tab w:val="left" w:pos="9072"/>
        </w:tabs>
        <w:ind w:left="426" w:right="470"/>
        <w:jc w:val="both"/>
        <w:rPr>
          <w:rFonts w:ascii="Verdana" w:eastAsiaTheme="minorHAnsi" w:hAnsi="Verdana" w:cs="Arial"/>
          <w:sz w:val="18"/>
          <w:szCs w:val="18"/>
          <w:lang w:eastAsia="en-US"/>
        </w:rPr>
      </w:pPr>
    </w:p>
    <w:p w14:paraId="152637B2" w14:textId="77777777" w:rsidR="0086647E" w:rsidRDefault="0086647E" w:rsidP="00BD1121">
      <w:pPr>
        <w:pStyle w:val="Akapitzlist"/>
        <w:numPr>
          <w:ilvl w:val="0"/>
          <w:numId w:val="43"/>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lastRenderedPageBreak/>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763376A3" w14:textId="77777777" w:rsidR="0086647E" w:rsidRPr="001B7BA0" w:rsidRDefault="0086647E" w:rsidP="0086647E">
      <w:pPr>
        <w:ind w:right="470"/>
        <w:jc w:val="both"/>
        <w:rPr>
          <w:rFonts w:ascii="Verdana" w:eastAsiaTheme="minorHAnsi" w:hAnsi="Verdana" w:cs="Arial"/>
          <w:sz w:val="18"/>
          <w:szCs w:val="18"/>
          <w:lang w:eastAsia="en-US"/>
        </w:rPr>
      </w:pPr>
    </w:p>
    <w:p w14:paraId="2F5B364A" w14:textId="77777777" w:rsidR="0086647E" w:rsidRDefault="0086647E" w:rsidP="0086647E">
      <w:pPr>
        <w:ind w:right="470"/>
        <w:jc w:val="both"/>
        <w:rPr>
          <w:rFonts w:ascii="Verdana" w:eastAsiaTheme="minorHAnsi" w:hAnsi="Verdana" w:cs="Arial"/>
          <w:b/>
          <w:sz w:val="18"/>
          <w:szCs w:val="18"/>
          <w:lang w:eastAsia="en-US"/>
        </w:rPr>
      </w:pPr>
    </w:p>
    <w:p w14:paraId="57F243EA"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042454E2"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4D77FD97" w14:textId="77777777" w:rsidR="0086647E" w:rsidRDefault="0086647E" w:rsidP="0086647E">
      <w:pPr>
        <w:ind w:right="470"/>
        <w:jc w:val="both"/>
        <w:rPr>
          <w:rFonts w:ascii="Verdana" w:eastAsiaTheme="minorHAnsi" w:hAnsi="Verdana" w:cs="Arial"/>
          <w:b/>
          <w:sz w:val="18"/>
          <w:szCs w:val="18"/>
          <w:lang w:eastAsia="en-US"/>
        </w:rPr>
      </w:pPr>
    </w:p>
    <w:p w14:paraId="0F485D67" w14:textId="77777777" w:rsidR="0086647E" w:rsidRDefault="0086647E" w:rsidP="0086647E">
      <w:pPr>
        <w:ind w:right="470"/>
        <w:jc w:val="both"/>
        <w:rPr>
          <w:rFonts w:ascii="Verdana" w:eastAsiaTheme="minorHAnsi" w:hAnsi="Verdana" w:cs="Arial"/>
          <w:b/>
          <w:sz w:val="18"/>
          <w:szCs w:val="18"/>
          <w:lang w:eastAsia="en-US"/>
        </w:rPr>
      </w:pPr>
    </w:p>
    <w:p w14:paraId="1F25ED0C" w14:textId="77777777" w:rsidR="0086647E" w:rsidRDefault="0086647E" w:rsidP="0086647E">
      <w:pPr>
        <w:ind w:right="470"/>
        <w:jc w:val="both"/>
        <w:rPr>
          <w:rFonts w:ascii="Verdana" w:eastAsiaTheme="minorHAnsi" w:hAnsi="Verdana" w:cs="Arial"/>
          <w:b/>
          <w:sz w:val="18"/>
          <w:szCs w:val="18"/>
          <w:lang w:eastAsia="en-US"/>
        </w:rPr>
      </w:pPr>
    </w:p>
    <w:p w14:paraId="0D03A607" w14:textId="77777777" w:rsidR="0086647E" w:rsidRPr="001B7BA0" w:rsidRDefault="0086647E" w:rsidP="0086647E">
      <w:pPr>
        <w:ind w:right="470"/>
        <w:jc w:val="both"/>
        <w:rPr>
          <w:rFonts w:ascii="Verdana" w:eastAsiaTheme="minorHAnsi" w:hAnsi="Verdana" w:cs="Arial"/>
          <w:b/>
          <w:sz w:val="18"/>
          <w:szCs w:val="18"/>
          <w:lang w:eastAsia="en-US"/>
        </w:rPr>
      </w:pPr>
    </w:p>
    <w:p w14:paraId="600504A7"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B9057A8" w14:textId="77777777" w:rsidR="0086647E" w:rsidRPr="001B7BA0" w:rsidRDefault="0086647E" w:rsidP="0086647E">
      <w:pPr>
        <w:ind w:right="470"/>
        <w:jc w:val="both"/>
        <w:rPr>
          <w:rFonts w:ascii="Verdana" w:eastAsiaTheme="minorHAnsi" w:hAnsi="Verdana" w:cs="Arial"/>
          <w:b/>
          <w:sz w:val="18"/>
          <w:szCs w:val="18"/>
          <w:lang w:eastAsia="en-US"/>
        </w:rPr>
      </w:pPr>
    </w:p>
    <w:p w14:paraId="2B7F8B78"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5716405A" w14:textId="77777777" w:rsidR="0086647E" w:rsidRDefault="0086647E" w:rsidP="0086647E">
      <w:pPr>
        <w:ind w:right="470"/>
        <w:jc w:val="both"/>
        <w:rPr>
          <w:rFonts w:ascii="Verdana" w:eastAsiaTheme="minorHAnsi" w:hAnsi="Verdana" w:cs="Arial"/>
          <w:sz w:val="18"/>
          <w:szCs w:val="18"/>
          <w:lang w:eastAsia="en-US"/>
        </w:rPr>
      </w:pPr>
    </w:p>
    <w:p w14:paraId="0BAF9AA9" w14:textId="77777777" w:rsidR="0086647E" w:rsidRPr="001B7BA0" w:rsidRDefault="0086647E" w:rsidP="0086647E">
      <w:pPr>
        <w:ind w:right="470"/>
        <w:jc w:val="both"/>
        <w:rPr>
          <w:rFonts w:ascii="Verdana" w:eastAsiaTheme="minorHAnsi" w:hAnsi="Verdana" w:cs="Arial"/>
          <w:sz w:val="18"/>
          <w:szCs w:val="18"/>
          <w:lang w:eastAsia="en-US"/>
        </w:rPr>
      </w:pPr>
    </w:p>
    <w:p w14:paraId="6ACCF053" w14:textId="77777777" w:rsidR="0086647E" w:rsidRDefault="0086647E" w:rsidP="0086647E">
      <w:pPr>
        <w:ind w:right="470"/>
        <w:jc w:val="both"/>
        <w:rPr>
          <w:rFonts w:ascii="Verdana" w:eastAsiaTheme="minorHAnsi" w:hAnsi="Verdana" w:cs="Arial"/>
          <w:i/>
          <w:sz w:val="18"/>
          <w:szCs w:val="18"/>
          <w:lang w:eastAsia="en-US"/>
        </w:rPr>
      </w:pPr>
    </w:p>
    <w:p w14:paraId="00D912A9"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2AD857C"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72866F6D" w14:textId="77777777" w:rsidR="0086647E" w:rsidRDefault="0086647E" w:rsidP="0086647E">
      <w:pPr>
        <w:ind w:right="470"/>
        <w:jc w:val="both"/>
        <w:rPr>
          <w:rFonts w:ascii="Verdana" w:eastAsiaTheme="minorHAnsi" w:hAnsi="Verdana" w:cs="Arial"/>
          <w:i/>
          <w:sz w:val="18"/>
          <w:szCs w:val="18"/>
          <w:lang w:eastAsia="en-US"/>
        </w:rPr>
      </w:pPr>
    </w:p>
    <w:p w14:paraId="2A6D98D8" w14:textId="77777777" w:rsidR="0086647E" w:rsidRDefault="0086647E" w:rsidP="0086647E">
      <w:pPr>
        <w:ind w:right="470"/>
        <w:jc w:val="both"/>
        <w:rPr>
          <w:rFonts w:ascii="Verdana" w:eastAsiaTheme="minorHAnsi" w:hAnsi="Verdana" w:cs="Arial"/>
          <w:i/>
          <w:sz w:val="18"/>
          <w:szCs w:val="18"/>
          <w:lang w:eastAsia="en-US"/>
        </w:rPr>
      </w:pPr>
    </w:p>
    <w:p w14:paraId="498D4DD7" w14:textId="77777777" w:rsidR="0086647E" w:rsidRDefault="0086647E" w:rsidP="0086647E">
      <w:pPr>
        <w:ind w:right="470"/>
        <w:jc w:val="both"/>
        <w:rPr>
          <w:rFonts w:ascii="Verdana" w:eastAsiaTheme="minorHAnsi" w:hAnsi="Verdana" w:cs="Arial"/>
          <w:i/>
          <w:sz w:val="18"/>
          <w:szCs w:val="18"/>
          <w:lang w:eastAsia="en-US"/>
        </w:rPr>
      </w:pPr>
    </w:p>
    <w:p w14:paraId="1DAB07DF" w14:textId="77777777" w:rsidR="0086647E" w:rsidRPr="001B7BA0" w:rsidRDefault="0086647E" w:rsidP="0086647E">
      <w:pPr>
        <w:ind w:right="470"/>
        <w:jc w:val="both"/>
        <w:rPr>
          <w:rFonts w:ascii="Verdana" w:eastAsiaTheme="minorHAnsi" w:hAnsi="Verdana" w:cs="Arial"/>
          <w:i/>
          <w:sz w:val="18"/>
          <w:szCs w:val="18"/>
          <w:lang w:eastAsia="en-US"/>
        </w:rPr>
      </w:pPr>
    </w:p>
    <w:p w14:paraId="4559CA75" w14:textId="77777777" w:rsidR="0086647E" w:rsidRPr="001B7BA0" w:rsidRDefault="0086647E" w:rsidP="0086647E">
      <w:pPr>
        <w:ind w:right="470"/>
        <w:jc w:val="both"/>
        <w:rPr>
          <w:rFonts w:ascii="Verdana" w:eastAsiaTheme="minorHAnsi" w:hAnsi="Verdana" w:cs="Arial"/>
          <w:i/>
          <w:sz w:val="18"/>
          <w:szCs w:val="18"/>
          <w:lang w:eastAsia="en-US"/>
        </w:rPr>
      </w:pPr>
    </w:p>
    <w:p w14:paraId="20B8B92E" w14:textId="77777777" w:rsidR="0086647E" w:rsidRPr="001B7BA0" w:rsidRDefault="0086647E" w:rsidP="0086647E">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9A4E8E8" w14:textId="77777777" w:rsidR="0086647E" w:rsidRPr="001B7BA0" w:rsidRDefault="0086647E" w:rsidP="0086647E">
      <w:pPr>
        <w:ind w:right="470"/>
        <w:jc w:val="both"/>
        <w:rPr>
          <w:rFonts w:ascii="Verdana" w:eastAsiaTheme="minorHAnsi" w:hAnsi="Verdana" w:cs="Arial"/>
          <w:b/>
          <w:sz w:val="18"/>
          <w:szCs w:val="18"/>
          <w:lang w:eastAsia="en-US"/>
        </w:rPr>
      </w:pPr>
    </w:p>
    <w:p w14:paraId="76880C41" w14:textId="77777777" w:rsidR="0086647E" w:rsidRPr="001B7BA0" w:rsidRDefault="0086647E" w:rsidP="0086647E">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5C4B231B" w14:textId="77777777" w:rsidR="0086647E" w:rsidRPr="001B7BA0" w:rsidRDefault="0086647E" w:rsidP="0086647E">
      <w:pPr>
        <w:ind w:right="470"/>
        <w:jc w:val="both"/>
        <w:rPr>
          <w:rFonts w:ascii="Verdana" w:eastAsiaTheme="minorHAnsi" w:hAnsi="Verdana" w:cs="Arial"/>
          <w:sz w:val="18"/>
          <w:szCs w:val="18"/>
          <w:lang w:eastAsia="en-US"/>
        </w:rPr>
      </w:pPr>
    </w:p>
    <w:p w14:paraId="498EA8A3" w14:textId="77777777" w:rsidR="0086647E" w:rsidRPr="001B7BA0" w:rsidRDefault="0086647E" w:rsidP="0086647E">
      <w:pPr>
        <w:ind w:right="470"/>
        <w:jc w:val="both"/>
        <w:rPr>
          <w:rFonts w:ascii="Verdana" w:eastAsiaTheme="minorHAnsi" w:hAnsi="Verdana" w:cs="Arial"/>
          <w:sz w:val="18"/>
          <w:szCs w:val="18"/>
          <w:lang w:eastAsia="en-US"/>
        </w:rPr>
      </w:pPr>
    </w:p>
    <w:p w14:paraId="00E8494A" w14:textId="77777777" w:rsidR="0086647E" w:rsidRPr="001B7BA0" w:rsidRDefault="0086647E" w:rsidP="0086647E">
      <w:pPr>
        <w:spacing w:line="360" w:lineRule="auto"/>
        <w:ind w:left="360" w:right="470"/>
        <w:rPr>
          <w:rFonts w:ascii="Verdana" w:hAnsi="Verdana"/>
          <w:sz w:val="18"/>
          <w:szCs w:val="18"/>
        </w:rPr>
      </w:pPr>
    </w:p>
    <w:p w14:paraId="75E6A057" w14:textId="77777777" w:rsidR="004E0661" w:rsidRDefault="004E0661" w:rsidP="004E0661">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BA21B16" w14:textId="77777777" w:rsidR="004E0661" w:rsidRPr="00A54CF3" w:rsidRDefault="004E0661" w:rsidP="004E0661">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2AE85993" w14:textId="77777777" w:rsidR="00865ED3" w:rsidRDefault="00865ED3" w:rsidP="009100FF">
      <w:pPr>
        <w:spacing w:line="360" w:lineRule="auto"/>
        <w:ind w:left="360" w:right="470"/>
        <w:rPr>
          <w:rFonts w:ascii="Verdana" w:hAnsi="Verdana"/>
          <w:sz w:val="18"/>
          <w:szCs w:val="18"/>
        </w:rPr>
      </w:pPr>
    </w:p>
    <w:p w14:paraId="2EC118F2" w14:textId="77777777" w:rsidR="000C2610" w:rsidRDefault="000C2610" w:rsidP="009100FF">
      <w:pPr>
        <w:spacing w:line="360" w:lineRule="auto"/>
        <w:ind w:left="360" w:right="470"/>
        <w:rPr>
          <w:rFonts w:ascii="Verdana" w:hAnsi="Verdana"/>
          <w:sz w:val="18"/>
          <w:szCs w:val="18"/>
        </w:rPr>
      </w:pPr>
    </w:p>
    <w:p w14:paraId="40E6CCC3" w14:textId="1E4D280C" w:rsidR="00CF3CAC" w:rsidRDefault="00CF3CAC">
      <w:pPr>
        <w:rPr>
          <w:rFonts w:ascii="Verdana" w:hAnsi="Verdana"/>
          <w:sz w:val="18"/>
          <w:szCs w:val="18"/>
        </w:rPr>
      </w:pPr>
      <w:r>
        <w:rPr>
          <w:rFonts w:ascii="Verdana" w:hAnsi="Verdana"/>
          <w:sz w:val="18"/>
          <w:szCs w:val="18"/>
        </w:rPr>
        <w:br w:type="page"/>
      </w:r>
    </w:p>
    <w:p w14:paraId="094BC692" w14:textId="68A99DBD" w:rsidR="001C7DBF" w:rsidRPr="00BD4E6D" w:rsidRDefault="001C7DBF" w:rsidP="0045233D">
      <w:pPr>
        <w:pStyle w:val="Nagwek4"/>
        <w:tabs>
          <w:tab w:val="clear" w:pos="720"/>
          <w:tab w:val="num" w:pos="1134"/>
        </w:tabs>
        <w:ind w:right="470"/>
        <w:jc w:val="center"/>
        <w:rPr>
          <w:color w:val="000000" w:themeColor="text1"/>
        </w:rPr>
      </w:pPr>
      <w:r>
        <w:rPr>
          <w:color w:val="000000" w:themeColor="text1"/>
        </w:rPr>
        <w:lastRenderedPageBreak/>
        <w:t>UMW</w:t>
      </w:r>
      <w:r w:rsidRPr="00C022F0">
        <w:rPr>
          <w:color w:val="000000" w:themeColor="text1"/>
        </w:rPr>
        <w:t>/AZ/PN-</w:t>
      </w:r>
      <w:r w:rsidR="0092407D" w:rsidRPr="00C022F0">
        <w:rPr>
          <w:color w:val="000000" w:themeColor="text1"/>
        </w:rPr>
        <w:t>4</w:t>
      </w:r>
      <w:r w:rsidR="00C022F0" w:rsidRPr="00C022F0">
        <w:rPr>
          <w:color w:val="000000" w:themeColor="text1"/>
        </w:rPr>
        <w:t>8</w:t>
      </w:r>
      <w:r w:rsidRPr="00C022F0">
        <w:rPr>
          <w:color w:val="000000" w:themeColor="text1"/>
        </w:rPr>
        <w:t xml:space="preserve">/18                                          </w:t>
      </w:r>
      <w:r w:rsidRPr="00BD4E6D">
        <w:rPr>
          <w:color w:val="000000" w:themeColor="text1"/>
        </w:rPr>
        <w:tab/>
        <w:t xml:space="preserve"> </w:t>
      </w:r>
      <w:r w:rsidR="0045233D">
        <w:rPr>
          <w:color w:val="000000" w:themeColor="text1"/>
        </w:rPr>
        <w:tab/>
      </w:r>
      <w:r w:rsidR="0045233D">
        <w:rPr>
          <w:color w:val="000000" w:themeColor="text1"/>
        </w:rPr>
        <w:tab/>
      </w:r>
      <w:r w:rsidRPr="00BD4E6D">
        <w:rPr>
          <w:color w:val="000000" w:themeColor="text1"/>
        </w:rPr>
        <w:t xml:space="preserve">     Załącznik nr</w:t>
      </w:r>
      <w:r w:rsidR="00B96FA6">
        <w:rPr>
          <w:color w:val="000000" w:themeColor="text1"/>
        </w:rPr>
        <w:t xml:space="preserve"> </w:t>
      </w:r>
      <w:r w:rsidR="00CF3CAC">
        <w:rPr>
          <w:color w:val="000000" w:themeColor="text1"/>
        </w:rPr>
        <w:t xml:space="preserve">4 </w:t>
      </w:r>
      <w:r w:rsidRPr="00BD4E6D">
        <w:rPr>
          <w:color w:val="000000" w:themeColor="text1"/>
        </w:rPr>
        <w:t xml:space="preserve">do </w:t>
      </w:r>
      <w:r w:rsidR="0045233D" w:rsidRPr="00BD4E6D">
        <w:rPr>
          <w:color w:val="000000" w:themeColor="text1"/>
        </w:rPr>
        <w:t>SIWZ</w:t>
      </w:r>
    </w:p>
    <w:p w14:paraId="3B0D787A" w14:textId="0355EDBE" w:rsidR="001C7DBF" w:rsidRPr="00BD4E6D" w:rsidRDefault="001C7DBF" w:rsidP="001C7DBF">
      <w:pPr>
        <w:keepNext/>
        <w:ind w:right="470"/>
        <w:jc w:val="right"/>
        <w:rPr>
          <w:rFonts w:ascii="Verdana" w:hAnsi="Verdana"/>
          <w:b/>
          <w:i/>
          <w:color w:val="000000" w:themeColor="text1"/>
          <w:sz w:val="18"/>
          <w:szCs w:val="18"/>
        </w:rPr>
      </w:pPr>
    </w:p>
    <w:p w14:paraId="0ED3A4F5" w14:textId="77777777" w:rsidR="001C7DBF" w:rsidRPr="00555914" w:rsidRDefault="001C7DBF" w:rsidP="001C7DBF">
      <w:pPr>
        <w:pStyle w:val="Nagwek"/>
        <w:tabs>
          <w:tab w:val="clear" w:pos="4536"/>
          <w:tab w:val="clear" w:pos="9072"/>
          <w:tab w:val="left" w:pos="0"/>
          <w:tab w:val="num" w:pos="1134"/>
          <w:tab w:val="right" w:pos="9356"/>
        </w:tabs>
        <w:ind w:right="470"/>
        <w:jc w:val="right"/>
        <w:rPr>
          <w:rFonts w:ascii="Verdana" w:hAnsi="Verdana"/>
          <w:b/>
          <w:color w:val="000000" w:themeColor="text1"/>
          <w:sz w:val="18"/>
        </w:rPr>
      </w:pPr>
    </w:p>
    <w:p w14:paraId="686C0D2A" w14:textId="77777777" w:rsidR="001C7DBF" w:rsidRDefault="001C7DBF" w:rsidP="001C7DBF">
      <w:pPr>
        <w:tabs>
          <w:tab w:val="num" w:pos="1134"/>
        </w:tabs>
        <w:ind w:right="470"/>
        <w:jc w:val="center"/>
        <w:rPr>
          <w:rFonts w:ascii="Verdana" w:hAnsi="Verdana" w:cs="Arial"/>
          <w:b/>
          <w:bCs/>
          <w:color w:val="000000" w:themeColor="text1"/>
          <w:sz w:val="18"/>
          <w:szCs w:val="18"/>
        </w:rPr>
      </w:pPr>
      <w:r>
        <w:rPr>
          <w:rFonts w:ascii="Verdana" w:hAnsi="Verdana" w:cs="Arial"/>
          <w:b/>
          <w:bCs/>
          <w:color w:val="000000" w:themeColor="text1"/>
          <w:sz w:val="18"/>
          <w:szCs w:val="18"/>
        </w:rPr>
        <w:t>WYKAZ    ROBÓT    BUDOWLANYCH</w:t>
      </w:r>
    </w:p>
    <w:p w14:paraId="1441ED03" w14:textId="77777777" w:rsidR="001C7DBF" w:rsidRPr="00555914" w:rsidRDefault="001C7DBF" w:rsidP="001C7DBF">
      <w:pPr>
        <w:tabs>
          <w:tab w:val="num" w:pos="1134"/>
        </w:tabs>
        <w:ind w:right="470"/>
        <w:jc w:val="center"/>
        <w:rPr>
          <w:rFonts w:ascii="Verdana" w:hAnsi="Verdana" w:cs="Arial"/>
          <w:b/>
          <w:bCs/>
          <w:color w:val="000000" w:themeColor="text1"/>
          <w:sz w:val="18"/>
          <w:szCs w:val="18"/>
        </w:rPr>
      </w:pPr>
    </w:p>
    <w:p w14:paraId="402E3D05" w14:textId="77777777" w:rsidR="001C7DBF" w:rsidRDefault="001C7DBF" w:rsidP="001C7DBF">
      <w:pPr>
        <w:ind w:right="471"/>
        <w:jc w:val="both"/>
        <w:rPr>
          <w:rFonts w:ascii="Verdana" w:hAnsi="Verdana"/>
          <w:sz w:val="18"/>
          <w:szCs w:val="18"/>
        </w:rPr>
      </w:pPr>
      <w:r w:rsidRPr="00A41813">
        <w:rPr>
          <w:rFonts w:ascii="Verdana" w:hAnsi="Verdana"/>
          <w:sz w:val="18"/>
        </w:rPr>
        <w:t>Wykaz robót budowlanych wykonanych nie wcześniej niż w okresie ostatnich 5 lat przed upływem terminu składania ofert, a jeżeli okres prowadzenia działalności jest krótszy - w tym okresie, wraz z</w:t>
      </w:r>
      <w:r>
        <w:rPr>
          <w:rFonts w:ascii="Verdana" w:hAnsi="Verdana"/>
          <w:sz w:val="18"/>
        </w:rPr>
        <w:t> </w:t>
      </w:r>
      <w:r w:rsidRPr="00A41813">
        <w:rPr>
          <w:rFonts w:ascii="Verdana" w:hAnsi="Verdana"/>
          <w:sz w:val="18"/>
        </w:rPr>
        <w:t>podaniem ich rodzaju, warto</w:t>
      </w:r>
      <w:r>
        <w:rPr>
          <w:rFonts w:ascii="Verdana" w:hAnsi="Verdana"/>
          <w:sz w:val="18"/>
        </w:rPr>
        <w:t>ści, daty, miejsca wy</w:t>
      </w:r>
      <w:r w:rsidRPr="00A41813">
        <w:rPr>
          <w:rFonts w:ascii="Verdana" w:hAnsi="Verdana"/>
          <w:sz w:val="18"/>
        </w:rPr>
        <w:t>konania i podmiotów, na rzecz których roboty te</w:t>
      </w:r>
      <w:r>
        <w:rPr>
          <w:rFonts w:ascii="Verdana" w:hAnsi="Verdana"/>
          <w:sz w:val="18"/>
        </w:rPr>
        <w:t> </w:t>
      </w:r>
      <w:r w:rsidRPr="00A41813">
        <w:rPr>
          <w:rFonts w:ascii="Verdana" w:hAnsi="Verdana"/>
          <w:sz w:val="18"/>
        </w:rPr>
        <w:t>zostały wykonane, z załączeniem dowodów określających czy te roboty budowlane zostały wykonane należycie, w szczególności informacji o tym czy roboty zostały wykonane zgodnie z przepisami prawa budowlanego i prawidłowo ukończone, p</w:t>
      </w:r>
      <w:r>
        <w:rPr>
          <w:rFonts w:ascii="Verdana" w:hAnsi="Verdana"/>
          <w:sz w:val="18"/>
        </w:rPr>
        <w:t>rzy czym dowodami, o których mo</w:t>
      </w:r>
      <w:r w:rsidRPr="00A41813">
        <w:rPr>
          <w:rFonts w:ascii="Verdana" w:hAnsi="Verdana"/>
          <w:sz w:val="18"/>
        </w:rPr>
        <w:t>wa, są referencje bądź inne dokumenty wystawi</w:t>
      </w:r>
      <w:r>
        <w:rPr>
          <w:rFonts w:ascii="Verdana" w:hAnsi="Verdana"/>
          <w:sz w:val="18"/>
        </w:rPr>
        <w:t>one przez podmiot, na rzecz któ</w:t>
      </w:r>
      <w:r w:rsidRPr="00A41813">
        <w:rPr>
          <w:rFonts w:ascii="Verdana" w:hAnsi="Verdana"/>
          <w:sz w:val="18"/>
        </w:rPr>
        <w:t>rego roboty budowlane były wykonywane, a jeżeli z uzasadnionej przyczyny o obiektywnym charakterze Wykonawca nie jest w stanie uzyskać t</w:t>
      </w:r>
      <w:r>
        <w:rPr>
          <w:rFonts w:ascii="Verdana" w:hAnsi="Verdana"/>
          <w:sz w:val="18"/>
        </w:rPr>
        <w:t>ych dokumentów - inne dokumenty.</w:t>
      </w:r>
    </w:p>
    <w:p w14:paraId="48E7B3BF" w14:textId="77777777" w:rsidR="001C7DBF" w:rsidRDefault="001C7DBF" w:rsidP="002A73C8">
      <w:pPr>
        <w:ind w:right="471"/>
        <w:jc w:val="both"/>
        <w:rPr>
          <w:rFonts w:ascii="Verdana" w:hAnsi="Verdana"/>
          <w:sz w:val="18"/>
          <w:szCs w:val="18"/>
        </w:rPr>
      </w:pPr>
    </w:p>
    <w:p w14:paraId="7C077C3E" w14:textId="77777777" w:rsidR="002B3BEF" w:rsidRDefault="001C7DBF" w:rsidP="0092407D">
      <w:pPr>
        <w:ind w:right="470"/>
        <w:jc w:val="both"/>
        <w:rPr>
          <w:rFonts w:ascii="Verdana" w:hAnsi="Verdana" w:cs="Arial"/>
          <w:color w:val="000000" w:themeColor="text1"/>
          <w:sz w:val="18"/>
          <w:szCs w:val="18"/>
          <w:shd w:val="clear" w:color="auto" w:fill="FFFFFF"/>
        </w:rPr>
      </w:pPr>
      <w:r w:rsidRPr="002A73C8">
        <w:rPr>
          <w:rFonts w:ascii="Verdana" w:hAnsi="Verdana"/>
          <w:sz w:val="18"/>
          <w:szCs w:val="18"/>
        </w:rPr>
        <w:t>Wykonawca spełni warunek, jeżeli wykaże, że</w:t>
      </w:r>
      <w:r w:rsidR="002A73C8" w:rsidRPr="002A73C8">
        <w:rPr>
          <w:rFonts w:ascii="Verdana" w:hAnsi="Verdana"/>
          <w:sz w:val="18"/>
          <w:szCs w:val="18"/>
        </w:rPr>
        <w:t xml:space="preserve"> </w:t>
      </w:r>
      <w:r w:rsidRPr="002A73C8">
        <w:rPr>
          <w:rFonts w:ascii="Verdana" w:hAnsi="Verdana"/>
          <w:sz w:val="18"/>
          <w:szCs w:val="18"/>
        </w:rPr>
        <w:t xml:space="preserve">w okresie ostatnich pięciu lat przed upływem terminu </w:t>
      </w:r>
      <w:r w:rsidRPr="00E92C23">
        <w:rPr>
          <w:rFonts w:ascii="Verdana" w:hAnsi="Verdana"/>
          <w:color w:val="000000" w:themeColor="text1"/>
          <w:sz w:val="18"/>
          <w:szCs w:val="18"/>
        </w:rPr>
        <w:t xml:space="preserve">składania ofert, a jeżeli okres prowadzenia działalności jest krótszy - w tym okresie, </w:t>
      </w:r>
      <w:r w:rsidR="00CF17EF" w:rsidRPr="000512EA">
        <w:rPr>
          <w:rFonts w:ascii="Verdana" w:hAnsi="Verdana" w:cs="Arial"/>
          <w:b/>
          <w:color w:val="000000" w:themeColor="text1"/>
          <w:sz w:val="18"/>
          <w:szCs w:val="18"/>
        </w:rPr>
        <w:t>wykonał</w:t>
      </w:r>
      <w:r w:rsidR="00CF17EF" w:rsidRPr="000512EA">
        <w:rPr>
          <w:rFonts w:ascii="Verdana" w:hAnsi="Verdana"/>
          <w:color w:val="000000" w:themeColor="text1"/>
          <w:sz w:val="18"/>
          <w:szCs w:val="18"/>
        </w:rPr>
        <w:t xml:space="preserve"> </w:t>
      </w:r>
      <w:r w:rsidR="00CF17EF" w:rsidRPr="000512EA">
        <w:rPr>
          <w:rFonts w:ascii="Verdana" w:hAnsi="Verdana"/>
          <w:b/>
          <w:color w:val="000000" w:themeColor="text1"/>
          <w:sz w:val="18"/>
          <w:szCs w:val="18"/>
        </w:rPr>
        <w:t xml:space="preserve">minimum </w:t>
      </w:r>
      <w:r w:rsidR="00CF17EF" w:rsidRPr="000512EA">
        <w:rPr>
          <w:rFonts w:ascii="Verdana" w:hAnsi="Verdana" w:cs="Arial"/>
          <w:b/>
          <w:color w:val="000000" w:themeColor="text1"/>
          <w:sz w:val="18"/>
          <w:szCs w:val="18"/>
          <w:shd w:val="clear" w:color="auto" w:fill="FFFFFF"/>
        </w:rPr>
        <w:t>2 roboty budowlane</w:t>
      </w:r>
      <w:r w:rsidR="00CF17EF" w:rsidRPr="005F74BA">
        <w:rPr>
          <w:rFonts w:ascii="Verdana" w:hAnsi="Verdana" w:cs="Arial"/>
          <w:color w:val="000000" w:themeColor="text1"/>
          <w:sz w:val="18"/>
          <w:szCs w:val="18"/>
          <w:shd w:val="clear" w:color="auto" w:fill="FFFFFF"/>
        </w:rPr>
        <w:t xml:space="preserve"> </w:t>
      </w:r>
      <w:r w:rsidR="00CF17EF" w:rsidRPr="000512EA">
        <w:rPr>
          <w:rFonts w:ascii="Verdana" w:hAnsi="Verdana" w:cs="Arial"/>
          <w:color w:val="000000" w:themeColor="text1"/>
          <w:sz w:val="18"/>
          <w:szCs w:val="18"/>
          <w:u w:val="single"/>
          <w:shd w:val="clear" w:color="auto" w:fill="FFFFFF"/>
        </w:rPr>
        <w:t>polegające na wykonaniu prac konserwatorskich w budynku, który jest wpisany do rejestru zabytków</w:t>
      </w:r>
      <w:r w:rsidR="00CF17EF" w:rsidRPr="005F74BA">
        <w:rPr>
          <w:rFonts w:ascii="Verdana" w:hAnsi="Verdana" w:cs="Arial"/>
          <w:color w:val="000000" w:themeColor="text1"/>
          <w:sz w:val="18"/>
          <w:szCs w:val="18"/>
          <w:shd w:val="clear" w:color="auto" w:fill="FFFFFF"/>
        </w:rPr>
        <w:t xml:space="preserve"> (budynek zgodnie z defin</w:t>
      </w:r>
      <w:r w:rsidR="00B0268D">
        <w:rPr>
          <w:rFonts w:ascii="Verdana" w:hAnsi="Verdana" w:cs="Arial"/>
          <w:color w:val="000000" w:themeColor="text1"/>
          <w:sz w:val="18"/>
          <w:szCs w:val="18"/>
          <w:shd w:val="clear" w:color="auto" w:fill="FFFFFF"/>
        </w:rPr>
        <w:t xml:space="preserve">icją określoną w Ustawie z dnia </w:t>
      </w:r>
      <w:r w:rsidR="00CF17EF" w:rsidRPr="005F74BA">
        <w:rPr>
          <w:rFonts w:ascii="Verdana" w:hAnsi="Verdana" w:cs="Arial"/>
          <w:color w:val="000000" w:themeColor="text1"/>
          <w:sz w:val="18"/>
          <w:szCs w:val="18"/>
          <w:shd w:val="clear" w:color="auto" w:fill="FFFFFF"/>
        </w:rPr>
        <w:t xml:space="preserve">7 lipca 1994r. Prawo budowlane – Dz.U. z 2017 r. poz. 1332 z </w:t>
      </w:r>
      <w:proofErr w:type="spellStart"/>
      <w:r w:rsidR="00CF17EF" w:rsidRPr="005F74BA">
        <w:rPr>
          <w:rFonts w:ascii="Verdana" w:hAnsi="Verdana" w:cs="Arial"/>
          <w:color w:val="000000" w:themeColor="text1"/>
          <w:sz w:val="18"/>
          <w:szCs w:val="18"/>
          <w:shd w:val="clear" w:color="auto" w:fill="FFFFFF"/>
        </w:rPr>
        <w:t>późn</w:t>
      </w:r>
      <w:proofErr w:type="spellEnd"/>
      <w:r w:rsidR="00CF17EF" w:rsidRPr="005F74BA">
        <w:rPr>
          <w:rFonts w:ascii="Verdana" w:hAnsi="Verdana" w:cs="Arial"/>
          <w:color w:val="000000" w:themeColor="text1"/>
          <w:sz w:val="18"/>
          <w:szCs w:val="18"/>
          <w:shd w:val="clear" w:color="auto" w:fill="FFFFFF"/>
        </w:rPr>
        <w:t xml:space="preserve">. zm.) </w:t>
      </w:r>
      <w:r w:rsidR="00CF17EF" w:rsidRPr="00B72EBD">
        <w:rPr>
          <w:rFonts w:ascii="Verdana" w:hAnsi="Verdana" w:cs="Arial"/>
          <w:b/>
          <w:color w:val="000000" w:themeColor="text1"/>
          <w:sz w:val="18"/>
          <w:szCs w:val="18"/>
          <w:shd w:val="clear" w:color="auto" w:fill="FFFFFF"/>
        </w:rPr>
        <w:t>o wartości nie mniejszej niż 100 000,00 zł brutto każda</w:t>
      </w:r>
      <w:r w:rsidR="00CF17EF" w:rsidRPr="005F74BA">
        <w:rPr>
          <w:rFonts w:ascii="Verdana" w:hAnsi="Verdana" w:cs="Arial"/>
          <w:color w:val="000000" w:themeColor="text1"/>
          <w:sz w:val="18"/>
          <w:szCs w:val="18"/>
          <w:shd w:val="clear" w:color="auto" w:fill="FFFFFF"/>
        </w:rPr>
        <w:t xml:space="preserve"> (słownie: sto tysięcy złotych brutto)</w:t>
      </w:r>
      <w:r w:rsidR="00CF17EF">
        <w:rPr>
          <w:rFonts w:ascii="Verdana" w:hAnsi="Verdana" w:cs="Arial"/>
          <w:color w:val="000000" w:themeColor="text1"/>
          <w:sz w:val="18"/>
          <w:szCs w:val="18"/>
          <w:shd w:val="clear" w:color="auto" w:fill="FFFFFF"/>
        </w:rPr>
        <w:t>.</w:t>
      </w:r>
      <w:r w:rsidR="00CF17EF" w:rsidRPr="005F74BA">
        <w:rPr>
          <w:rFonts w:ascii="Verdana" w:hAnsi="Verdana" w:cs="Arial"/>
          <w:color w:val="000000" w:themeColor="text1"/>
          <w:sz w:val="18"/>
          <w:szCs w:val="18"/>
          <w:shd w:val="clear" w:color="auto" w:fill="FFFFFF"/>
        </w:rPr>
        <w:t xml:space="preserve"> Przez prace konserwatorskie Zamawiający rozumie działania mające na celu zabezpieczenie i utrwalenie substancji zabytku nieruchomego i zahamowanie procesów jego destrukcji.</w:t>
      </w:r>
      <w:r w:rsidR="00B0268D">
        <w:rPr>
          <w:rFonts w:ascii="Verdana" w:hAnsi="Verdana" w:cs="Arial"/>
          <w:color w:val="000000" w:themeColor="text1"/>
          <w:sz w:val="18"/>
          <w:szCs w:val="18"/>
          <w:shd w:val="clear" w:color="auto" w:fill="FFFFFF"/>
        </w:rPr>
        <w:t xml:space="preserve"> </w:t>
      </w:r>
    </w:p>
    <w:p w14:paraId="1DA7AF25" w14:textId="77777777" w:rsidR="002B3BEF" w:rsidRPr="002B3BEF" w:rsidRDefault="002B3BEF" w:rsidP="002B3BEF">
      <w:pPr>
        <w:ind w:right="470"/>
        <w:jc w:val="both"/>
        <w:rPr>
          <w:rFonts w:ascii="Verdana" w:hAnsi="Verdana" w:cs="Arial"/>
          <w:i/>
          <w:color w:val="000000" w:themeColor="text1"/>
          <w:sz w:val="18"/>
          <w:szCs w:val="18"/>
          <w:shd w:val="clear" w:color="auto" w:fill="FFFFFF"/>
        </w:rPr>
      </w:pPr>
      <w:r w:rsidRPr="002B3BEF">
        <w:rPr>
          <w:rFonts w:ascii="Verdana" w:hAnsi="Verdana" w:cs="Arial"/>
          <w:bCs/>
          <w:i/>
          <w:color w:val="000000" w:themeColor="text1"/>
          <w:sz w:val="18"/>
          <w:szCs w:val="18"/>
          <w:shd w:val="clear" w:color="auto" w:fill="FFFFFF"/>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C9CCE53" w14:textId="77777777" w:rsidR="002A73C8" w:rsidRPr="001C7DBF" w:rsidRDefault="002A73C8" w:rsidP="001C7DBF">
      <w:pPr>
        <w:ind w:right="471"/>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134"/>
        <w:gridCol w:w="1417"/>
        <w:gridCol w:w="2268"/>
      </w:tblGrid>
      <w:tr w:rsidR="001C7DBF" w:rsidRPr="0093635D" w14:paraId="54A52FC1" w14:textId="77777777" w:rsidTr="0024743C">
        <w:trPr>
          <w:cantSplit/>
          <w:trHeight w:val="826"/>
        </w:trPr>
        <w:tc>
          <w:tcPr>
            <w:tcW w:w="615" w:type="dxa"/>
          </w:tcPr>
          <w:p w14:paraId="12ECF0AF" w14:textId="77777777" w:rsidR="001C7DBF" w:rsidRPr="00E4065F" w:rsidRDefault="001C7DBF" w:rsidP="003E05CE">
            <w:pPr>
              <w:ind w:right="-178"/>
              <w:rPr>
                <w:rFonts w:ascii="Verdana" w:hAnsi="Verdana"/>
                <w:sz w:val="16"/>
                <w:szCs w:val="16"/>
              </w:rPr>
            </w:pPr>
            <w:r w:rsidRPr="00E4065F">
              <w:rPr>
                <w:rFonts w:ascii="Verdana" w:hAnsi="Verdana"/>
                <w:sz w:val="16"/>
                <w:szCs w:val="16"/>
              </w:rPr>
              <w:t>Lp.</w:t>
            </w:r>
          </w:p>
        </w:tc>
        <w:tc>
          <w:tcPr>
            <w:tcW w:w="2145" w:type="dxa"/>
          </w:tcPr>
          <w:p w14:paraId="26DA273E" w14:textId="77777777" w:rsidR="001C7DBF" w:rsidRPr="00E4065F" w:rsidRDefault="001C7DBF" w:rsidP="003E05CE">
            <w:pPr>
              <w:rPr>
                <w:rFonts w:ascii="Verdana" w:hAnsi="Verdana"/>
                <w:sz w:val="16"/>
                <w:szCs w:val="16"/>
              </w:rPr>
            </w:pPr>
            <w:r w:rsidRPr="00E4065F">
              <w:rPr>
                <w:rFonts w:ascii="Verdana" w:hAnsi="Verdana"/>
                <w:sz w:val="16"/>
                <w:szCs w:val="16"/>
              </w:rPr>
              <w:t xml:space="preserve">Rodzaj robót budowlanych </w:t>
            </w:r>
          </w:p>
        </w:tc>
        <w:tc>
          <w:tcPr>
            <w:tcW w:w="1418" w:type="dxa"/>
          </w:tcPr>
          <w:p w14:paraId="1A203BCF" w14:textId="75D619D1" w:rsidR="001C7DBF" w:rsidRPr="00E4065F" w:rsidRDefault="001C7DBF" w:rsidP="003E05CE">
            <w:pPr>
              <w:rPr>
                <w:rFonts w:ascii="Verdana" w:hAnsi="Verdana"/>
                <w:sz w:val="16"/>
                <w:szCs w:val="16"/>
              </w:rPr>
            </w:pPr>
            <w:r w:rsidRPr="00E4065F">
              <w:rPr>
                <w:rFonts w:ascii="Verdana" w:hAnsi="Verdana"/>
                <w:sz w:val="16"/>
                <w:szCs w:val="16"/>
              </w:rPr>
              <w:t>Wartość</w:t>
            </w:r>
            <w:r w:rsidR="00E4065F" w:rsidRPr="00E4065F">
              <w:rPr>
                <w:rFonts w:ascii="Verdana" w:hAnsi="Verdana"/>
                <w:sz w:val="16"/>
                <w:szCs w:val="16"/>
              </w:rPr>
              <w:t xml:space="preserve"> brutto</w:t>
            </w:r>
          </w:p>
        </w:tc>
        <w:tc>
          <w:tcPr>
            <w:tcW w:w="1134" w:type="dxa"/>
          </w:tcPr>
          <w:p w14:paraId="47431D76" w14:textId="77777777" w:rsidR="00E4065F" w:rsidRPr="00E4065F" w:rsidRDefault="001C7DBF" w:rsidP="003E05CE">
            <w:pPr>
              <w:rPr>
                <w:rFonts w:ascii="Verdana" w:hAnsi="Verdana"/>
                <w:sz w:val="16"/>
                <w:szCs w:val="16"/>
              </w:rPr>
            </w:pPr>
            <w:r w:rsidRPr="00E4065F">
              <w:rPr>
                <w:rFonts w:ascii="Verdana" w:hAnsi="Verdana"/>
                <w:sz w:val="16"/>
                <w:szCs w:val="16"/>
              </w:rPr>
              <w:t>Data</w:t>
            </w:r>
          </w:p>
          <w:p w14:paraId="61A33636" w14:textId="1F3CAD6E" w:rsidR="001C7DBF" w:rsidRPr="00E4065F" w:rsidRDefault="00E4065F" w:rsidP="003E05CE">
            <w:pPr>
              <w:rPr>
                <w:rFonts w:ascii="Verdana" w:hAnsi="Verdana"/>
                <w:sz w:val="16"/>
                <w:szCs w:val="16"/>
              </w:rPr>
            </w:pPr>
            <w:r w:rsidRPr="00E4065F">
              <w:rPr>
                <w:rFonts w:ascii="Verdana" w:hAnsi="Verdana" w:cs="Arial"/>
                <w:bCs/>
                <w:spacing w:val="1"/>
                <w:w w:val="103"/>
                <w:sz w:val="16"/>
                <w:szCs w:val="16"/>
              </w:rPr>
              <w:t xml:space="preserve">(data rozpoczęcia i data zakończenia </w:t>
            </w:r>
            <w:r w:rsidRPr="00E4065F">
              <w:rPr>
                <w:rFonts w:ascii="Verdana" w:hAnsi="Verdana" w:cs="Arial"/>
                <w:bCs/>
                <w:spacing w:val="3"/>
                <w:w w:val="103"/>
                <w:sz w:val="16"/>
                <w:szCs w:val="16"/>
              </w:rPr>
              <w:t>r</w:t>
            </w:r>
            <w:r w:rsidRPr="00E4065F">
              <w:rPr>
                <w:rFonts w:ascii="Verdana" w:hAnsi="Verdana" w:cs="Arial"/>
                <w:bCs/>
                <w:spacing w:val="-2"/>
                <w:w w:val="103"/>
                <w:sz w:val="16"/>
                <w:szCs w:val="16"/>
              </w:rPr>
              <w:t>o</w:t>
            </w:r>
            <w:r w:rsidRPr="00E4065F">
              <w:rPr>
                <w:rFonts w:ascii="Verdana" w:hAnsi="Verdana" w:cs="Arial"/>
                <w:bCs/>
                <w:spacing w:val="4"/>
                <w:w w:val="103"/>
                <w:sz w:val="16"/>
                <w:szCs w:val="16"/>
              </w:rPr>
              <w:t>b</w:t>
            </w:r>
            <w:r w:rsidRPr="00E4065F">
              <w:rPr>
                <w:rFonts w:ascii="Verdana" w:hAnsi="Verdana" w:cs="Arial"/>
                <w:bCs/>
                <w:spacing w:val="-2"/>
                <w:w w:val="103"/>
                <w:sz w:val="16"/>
                <w:szCs w:val="16"/>
              </w:rPr>
              <w:t>ó</w:t>
            </w:r>
            <w:r w:rsidRPr="00E4065F">
              <w:rPr>
                <w:rFonts w:ascii="Verdana" w:hAnsi="Verdana" w:cs="Arial"/>
                <w:bCs/>
                <w:w w:val="103"/>
                <w:sz w:val="16"/>
                <w:szCs w:val="16"/>
              </w:rPr>
              <w:t>t)</w:t>
            </w:r>
            <w:r w:rsidR="001C7DBF" w:rsidRPr="00E4065F">
              <w:rPr>
                <w:rFonts w:ascii="Verdana" w:hAnsi="Verdana"/>
                <w:sz w:val="16"/>
                <w:szCs w:val="16"/>
              </w:rPr>
              <w:t xml:space="preserve"> </w:t>
            </w:r>
          </w:p>
        </w:tc>
        <w:tc>
          <w:tcPr>
            <w:tcW w:w="1417" w:type="dxa"/>
          </w:tcPr>
          <w:p w14:paraId="4D63906E" w14:textId="77777777" w:rsidR="001C7DBF" w:rsidRPr="00E4065F" w:rsidRDefault="001C7DBF" w:rsidP="003E05CE">
            <w:pPr>
              <w:rPr>
                <w:rFonts w:ascii="Verdana" w:hAnsi="Verdana"/>
                <w:sz w:val="16"/>
                <w:szCs w:val="16"/>
              </w:rPr>
            </w:pPr>
            <w:r w:rsidRPr="00E4065F">
              <w:rPr>
                <w:rFonts w:ascii="Verdana" w:hAnsi="Verdana"/>
                <w:sz w:val="16"/>
                <w:szCs w:val="16"/>
              </w:rPr>
              <w:t xml:space="preserve">Miejsce </w:t>
            </w:r>
          </w:p>
          <w:p w14:paraId="7FA8AB7E" w14:textId="77777777" w:rsidR="001C7DBF" w:rsidRPr="00E4065F" w:rsidRDefault="001C7DBF" w:rsidP="003E05CE">
            <w:pPr>
              <w:rPr>
                <w:rFonts w:ascii="Verdana" w:hAnsi="Verdana"/>
                <w:sz w:val="16"/>
                <w:szCs w:val="16"/>
              </w:rPr>
            </w:pPr>
            <w:r w:rsidRPr="00E4065F">
              <w:rPr>
                <w:rFonts w:ascii="Verdana" w:hAnsi="Verdana"/>
                <w:sz w:val="16"/>
                <w:szCs w:val="16"/>
              </w:rPr>
              <w:t xml:space="preserve">wykonania </w:t>
            </w:r>
          </w:p>
        </w:tc>
        <w:tc>
          <w:tcPr>
            <w:tcW w:w="2268" w:type="dxa"/>
          </w:tcPr>
          <w:p w14:paraId="04C7F152" w14:textId="77777777" w:rsidR="001C7DBF" w:rsidRPr="00E4065F" w:rsidRDefault="001C7DBF" w:rsidP="003E05CE">
            <w:pPr>
              <w:rPr>
                <w:rFonts w:ascii="Verdana" w:hAnsi="Verdana"/>
                <w:sz w:val="16"/>
                <w:szCs w:val="16"/>
              </w:rPr>
            </w:pPr>
            <w:r w:rsidRPr="00E4065F">
              <w:rPr>
                <w:rFonts w:ascii="Verdana" w:hAnsi="Verdana"/>
                <w:sz w:val="16"/>
                <w:szCs w:val="16"/>
              </w:rPr>
              <w:t>Podmioty, na rzecz których roboty zostały wykonane</w:t>
            </w:r>
          </w:p>
          <w:p w14:paraId="058183AD" w14:textId="77777777" w:rsidR="001C7DBF" w:rsidRPr="00E4065F" w:rsidRDefault="001C7DBF" w:rsidP="003E05CE">
            <w:pPr>
              <w:rPr>
                <w:rFonts w:ascii="Verdana" w:hAnsi="Verdana"/>
                <w:sz w:val="16"/>
                <w:szCs w:val="16"/>
              </w:rPr>
            </w:pPr>
          </w:p>
        </w:tc>
      </w:tr>
      <w:tr w:rsidR="001C7DBF" w:rsidRPr="0093635D" w14:paraId="2B1B57EF" w14:textId="77777777" w:rsidTr="0024743C">
        <w:trPr>
          <w:cantSplit/>
          <w:trHeight w:val="318"/>
        </w:trPr>
        <w:tc>
          <w:tcPr>
            <w:tcW w:w="615" w:type="dxa"/>
          </w:tcPr>
          <w:p w14:paraId="6025E9E2" w14:textId="77777777" w:rsidR="001C7DBF" w:rsidRPr="0093635D" w:rsidRDefault="001C7DBF" w:rsidP="003E05CE">
            <w:pPr>
              <w:ind w:right="-178"/>
              <w:rPr>
                <w:rFonts w:ascii="Verdana" w:hAnsi="Verdana"/>
                <w:sz w:val="18"/>
              </w:rPr>
            </w:pPr>
          </w:p>
          <w:p w14:paraId="1F77FD05" w14:textId="77777777" w:rsidR="001C7DBF" w:rsidRDefault="001C7DBF" w:rsidP="003E05CE">
            <w:pPr>
              <w:ind w:right="-178"/>
              <w:rPr>
                <w:rFonts w:ascii="Verdana" w:hAnsi="Verdana"/>
                <w:sz w:val="18"/>
              </w:rPr>
            </w:pPr>
          </w:p>
          <w:p w14:paraId="1762B857" w14:textId="77777777" w:rsidR="00BD7F62" w:rsidRDefault="00BD7F62" w:rsidP="003E05CE">
            <w:pPr>
              <w:ind w:right="-178"/>
              <w:rPr>
                <w:rFonts w:ascii="Verdana" w:hAnsi="Verdana"/>
                <w:sz w:val="18"/>
              </w:rPr>
            </w:pPr>
          </w:p>
          <w:p w14:paraId="298A7D16" w14:textId="77777777" w:rsidR="00E4065F" w:rsidRPr="0093635D" w:rsidRDefault="00E4065F" w:rsidP="003E05CE">
            <w:pPr>
              <w:ind w:right="-178"/>
              <w:rPr>
                <w:rFonts w:ascii="Verdana" w:hAnsi="Verdana"/>
                <w:sz w:val="18"/>
              </w:rPr>
            </w:pPr>
          </w:p>
        </w:tc>
        <w:tc>
          <w:tcPr>
            <w:tcW w:w="2145" w:type="dxa"/>
          </w:tcPr>
          <w:p w14:paraId="40ED83BE" w14:textId="77777777" w:rsidR="001C7DBF" w:rsidRPr="0093635D" w:rsidRDefault="001C7DBF" w:rsidP="003E05CE">
            <w:pPr>
              <w:ind w:right="-178"/>
              <w:rPr>
                <w:rFonts w:ascii="Verdana" w:hAnsi="Verdana"/>
                <w:sz w:val="18"/>
              </w:rPr>
            </w:pPr>
          </w:p>
        </w:tc>
        <w:tc>
          <w:tcPr>
            <w:tcW w:w="1418" w:type="dxa"/>
          </w:tcPr>
          <w:p w14:paraId="72E3E630" w14:textId="77777777" w:rsidR="001C7DBF" w:rsidRPr="0093635D" w:rsidRDefault="001C7DBF" w:rsidP="003E05CE">
            <w:pPr>
              <w:ind w:right="-178"/>
              <w:rPr>
                <w:rFonts w:ascii="Verdana" w:hAnsi="Verdana"/>
                <w:sz w:val="18"/>
              </w:rPr>
            </w:pPr>
          </w:p>
        </w:tc>
        <w:tc>
          <w:tcPr>
            <w:tcW w:w="1134" w:type="dxa"/>
          </w:tcPr>
          <w:p w14:paraId="2C02BB4C" w14:textId="77777777" w:rsidR="001C7DBF" w:rsidRPr="0093635D" w:rsidRDefault="001C7DBF" w:rsidP="003E05CE">
            <w:pPr>
              <w:ind w:right="-178"/>
              <w:rPr>
                <w:rFonts w:ascii="Verdana" w:hAnsi="Verdana"/>
                <w:sz w:val="18"/>
              </w:rPr>
            </w:pPr>
          </w:p>
        </w:tc>
        <w:tc>
          <w:tcPr>
            <w:tcW w:w="1417" w:type="dxa"/>
          </w:tcPr>
          <w:p w14:paraId="7FD80FD2" w14:textId="77777777" w:rsidR="001C7DBF" w:rsidRPr="0093635D" w:rsidRDefault="001C7DBF" w:rsidP="003E05CE">
            <w:pPr>
              <w:ind w:right="-178"/>
              <w:rPr>
                <w:rFonts w:ascii="Verdana" w:hAnsi="Verdana"/>
                <w:sz w:val="18"/>
              </w:rPr>
            </w:pPr>
          </w:p>
        </w:tc>
        <w:tc>
          <w:tcPr>
            <w:tcW w:w="2268" w:type="dxa"/>
          </w:tcPr>
          <w:p w14:paraId="1EE3FADB" w14:textId="77777777" w:rsidR="001C7DBF" w:rsidRPr="0093635D" w:rsidRDefault="001C7DBF" w:rsidP="003E05CE">
            <w:pPr>
              <w:ind w:right="-178"/>
              <w:rPr>
                <w:rFonts w:ascii="Verdana" w:hAnsi="Verdana"/>
                <w:sz w:val="18"/>
              </w:rPr>
            </w:pPr>
          </w:p>
        </w:tc>
      </w:tr>
      <w:tr w:rsidR="001C7DBF" w:rsidRPr="0093635D" w14:paraId="1927DEA9" w14:textId="77777777" w:rsidTr="0024743C">
        <w:trPr>
          <w:cantSplit/>
          <w:trHeight w:val="318"/>
        </w:trPr>
        <w:tc>
          <w:tcPr>
            <w:tcW w:w="615" w:type="dxa"/>
          </w:tcPr>
          <w:p w14:paraId="53094463" w14:textId="77777777" w:rsidR="001C7DBF" w:rsidRPr="0093635D" w:rsidRDefault="001C7DBF" w:rsidP="003E05CE">
            <w:pPr>
              <w:ind w:right="-178"/>
              <w:rPr>
                <w:rFonts w:ascii="Verdana" w:hAnsi="Verdana"/>
                <w:sz w:val="18"/>
              </w:rPr>
            </w:pPr>
          </w:p>
          <w:p w14:paraId="59327504" w14:textId="77777777" w:rsidR="001C7DBF" w:rsidRDefault="001C7DBF" w:rsidP="003E05CE">
            <w:pPr>
              <w:ind w:right="-178"/>
              <w:rPr>
                <w:rFonts w:ascii="Verdana" w:hAnsi="Verdana"/>
                <w:sz w:val="18"/>
              </w:rPr>
            </w:pPr>
          </w:p>
          <w:p w14:paraId="4146B00E" w14:textId="77777777" w:rsidR="00BD7F62" w:rsidRDefault="00BD7F62" w:rsidP="003E05CE">
            <w:pPr>
              <w:ind w:right="-178"/>
              <w:rPr>
                <w:rFonts w:ascii="Verdana" w:hAnsi="Verdana"/>
                <w:sz w:val="18"/>
              </w:rPr>
            </w:pPr>
          </w:p>
          <w:p w14:paraId="25917EA1" w14:textId="77777777" w:rsidR="00E4065F" w:rsidRPr="0093635D" w:rsidRDefault="00E4065F" w:rsidP="003E05CE">
            <w:pPr>
              <w:ind w:right="-178"/>
              <w:rPr>
                <w:rFonts w:ascii="Verdana" w:hAnsi="Verdana"/>
                <w:sz w:val="18"/>
              </w:rPr>
            </w:pPr>
          </w:p>
        </w:tc>
        <w:tc>
          <w:tcPr>
            <w:tcW w:w="2145" w:type="dxa"/>
          </w:tcPr>
          <w:p w14:paraId="59B3B935" w14:textId="77777777" w:rsidR="001C7DBF" w:rsidRPr="0093635D" w:rsidRDefault="001C7DBF" w:rsidP="003E05CE">
            <w:pPr>
              <w:ind w:right="-178"/>
              <w:rPr>
                <w:rFonts w:ascii="Verdana" w:hAnsi="Verdana"/>
                <w:sz w:val="18"/>
              </w:rPr>
            </w:pPr>
          </w:p>
        </w:tc>
        <w:tc>
          <w:tcPr>
            <w:tcW w:w="1418" w:type="dxa"/>
          </w:tcPr>
          <w:p w14:paraId="5ED51479" w14:textId="77777777" w:rsidR="001C7DBF" w:rsidRPr="0093635D" w:rsidRDefault="001C7DBF" w:rsidP="003E05CE">
            <w:pPr>
              <w:ind w:right="-178"/>
              <w:rPr>
                <w:rFonts w:ascii="Verdana" w:hAnsi="Verdana"/>
                <w:sz w:val="18"/>
              </w:rPr>
            </w:pPr>
          </w:p>
        </w:tc>
        <w:tc>
          <w:tcPr>
            <w:tcW w:w="1134" w:type="dxa"/>
          </w:tcPr>
          <w:p w14:paraId="2F7F4737" w14:textId="77777777" w:rsidR="001C7DBF" w:rsidRPr="0093635D" w:rsidRDefault="001C7DBF" w:rsidP="003E05CE">
            <w:pPr>
              <w:ind w:right="-178"/>
              <w:rPr>
                <w:rFonts w:ascii="Verdana" w:hAnsi="Verdana"/>
                <w:sz w:val="18"/>
              </w:rPr>
            </w:pPr>
          </w:p>
        </w:tc>
        <w:tc>
          <w:tcPr>
            <w:tcW w:w="1417" w:type="dxa"/>
          </w:tcPr>
          <w:p w14:paraId="40DBD9FA" w14:textId="77777777" w:rsidR="001C7DBF" w:rsidRPr="0093635D" w:rsidRDefault="001C7DBF" w:rsidP="003E05CE">
            <w:pPr>
              <w:ind w:right="-178"/>
              <w:rPr>
                <w:rFonts w:ascii="Verdana" w:hAnsi="Verdana"/>
                <w:sz w:val="18"/>
              </w:rPr>
            </w:pPr>
          </w:p>
        </w:tc>
        <w:tc>
          <w:tcPr>
            <w:tcW w:w="2268" w:type="dxa"/>
          </w:tcPr>
          <w:p w14:paraId="4D463339" w14:textId="77777777" w:rsidR="001C7DBF" w:rsidRPr="0093635D" w:rsidRDefault="001C7DBF" w:rsidP="003E05CE">
            <w:pPr>
              <w:ind w:right="-178"/>
              <w:rPr>
                <w:rFonts w:ascii="Verdana" w:hAnsi="Verdana"/>
                <w:sz w:val="18"/>
              </w:rPr>
            </w:pPr>
          </w:p>
        </w:tc>
      </w:tr>
      <w:tr w:rsidR="001C7DBF" w:rsidRPr="0093635D" w14:paraId="07627045" w14:textId="77777777" w:rsidTr="0024743C">
        <w:trPr>
          <w:cantSplit/>
          <w:trHeight w:val="318"/>
        </w:trPr>
        <w:tc>
          <w:tcPr>
            <w:tcW w:w="615" w:type="dxa"/>
          </w:tcPr>
          <w:p w14:paraId="2995C1C7" w14:textId="77777777" w:rsidR="001C7DBF" w:rsidRDefault="001C7DBF" w:rsidP="003E05CE">
            <w:pPr>
              <w:ind w:right="-178"/>
              <w:rPr>
                <w:rFonts w:ascii="Verdana" w:hAnsi="Verdana"/>
                <w:sz w:val="18"/>
              </w:rPr>
            </w:pPr>
          </w:p>
          <w:p w14:paraId="4FDCE9BE" w14:textId="77777777" w:rsidR="00BD7F62" w:rsidRDefault="00BD7F62" w:rsidP="003E05CE">
            <w:pPr>
              <w:ind w:right="-178"/>
              <w:rPr>
                <w:rFonts w:ascii="Verdana" w:hAnsi="Verdana"/>
                <w:sz w:val="18"/>
              </w:rPr>
            </w:pPr>
          </w:p>
          <w:p w14:paraId="7FC0103D" w14:textId="77777777" w:rsidR="00E4065F" w:rsidRPr="0093635D" w:rsidRDefault="00E4065F" w:rsidP="003E05CE">
            <w:pPr>
              <w:ind w:right="-178"/>
              <w:rPr>
                <w:rFonts w:ascii="Verdana" w:hAnsi="Verdana"/>
                <w:sz w:val="18"/>
              </w:rPr>
            </w:pPr>
          </w:p>
          <w:p w14:paraId="7137B499" w14:textId="77777777" w:rsidR="001C7DBF" w:rsidRPr="0093635D" w:rsidRDefault="001C7DBF" w:rsidP="003E05CE">
            <w:pPr>
              <w:ind w:right="-178"/>
              <w:rPr>
                <w:rFonts w:ascii="Verdana" w:hAnsi="Verdana"/>
                <w:sz w:val="18"/>
              </w:rPr>
            </w:pPr>
          </w:p>
        </w:tc>
        <w:tc>
          <w:tcPr>
            <w:tcW w:w="2145" w:type="dxa"/>
          </w:tcPr>
          <w:p w14:paraId="01185276" w14:textId="77777777" w:rsidR="001C7DBF" w:rsidRPr="0093635D" w:rsidRDefault="001C7DBF" w:rsidP="003E05CE">
            <w:pPr>
              <w:ind w:right="-178"/>
              <w:rPr>
                <w:rFonts w:ascii="Verdana" w:hAnsi="Verdana"/>
                <w:sz w:val="18"/>
              </w:rPr>
            </w:pPr>
          </w:p>
        </w:tc>
        <w:tc>
          <w:tcPr>
            <w:tcW w:w="1418" w:type="dxa"/>
          </w:tcPr>
          <w:p w14:paraId="1D203C88" w14:textId="77777777" w:rsidR="001C7DBF" w:rsidRPr="0093635D" w:rsidRDefault="001C7DBF" w:rsidP="003E05CE">
            <w:pPr>
              <w:ind w:right="-178"/>
              <w:rPr>
                <w:rFonts w:ascii="Verdana" w:hAnsi="Verdana"/>
                <w:sz w:val="18"/>
              </w:rPr>
            </w:pPr>
          </w:p>
        </w:tc>
        <w:tc>
          <w:tcPr>
            <w:tcW w:w="1134" w:type="dxa"/>
          </w:tcPr>
          <w:p w14:paraId="78BEE1B4" w14:textId="77777777" w:rsidR="001C7DBF" w:rsidRPr="0093635D" w:rsidRDefault="001C7DBF" w:rsidP="003E05CE">
            <w:pPr>
              <w:ind w:right="-178"/>
              <w:rPr>
                <w:rFonts w:ascii="Verdana" w:hAnsi="Verdana"/>
                <w:sz w:val="18"/>
              </w:rPr>
            </w:pPr>
          </w:p>
        </w:tc>
        <w:tc>
          <w:tcPr>
            <w:tcW w:w="1417" w:type="dxa"/>
          </w:tcPr>
          <w:p w14:paraId="4DE5B9DA" w14:textId="77777777" w:rsidR="001C7DBF" w:rsidRPr="0093635D" w:rsidRDefault="001C7DBF" w:rsidP="003E05CE">
            <w:pPr>
              <w:ind w:right="-178"/>
              <w:rPr>
                <w:rFonts w:ascii="Verdana" w:hAnsi="Verdana"/>
                <w:sz w:val="18"/>
              </w:rPr>
            </w:pPr>
          </w:p>
        </w:tc>
        <w:tc>
          <w:tcPr>
            <w:tcW w:w="2268" w:type="dxa"/>
          </w:tcPr>
          <w:p w14:paraId="0117C162" w14:textId="77777777" w:rsidR="001C7DBF" w:rsidRPr="0093635D" w:rsidRDefault="001C7DBF" w:rsidP="003E05CE">
            <w:pPr>
              <w:ind w:right="-178"/>
              <w:rPr>
                <w:rFonts w:ascii="Verdana" w:hAnsi="Verdana"/>
                <w:sz w:val="18"/>
              </w:rPr>
            </w:pPr>
          </w:p>
        </w:tc>
      </w:tr>
      <w:tr w:rsidR="001C7DBF" w:rsidRPr="0093635D" w14:paraId="362EF6EC" w14:textId="77777777" w:rsidTr="0024743C">
        <w:trPr>
          <w:cantSplit/>
          <w:trHeight w:val="318"/>
        </w:trPr>
        <w:tc>
          <w:tcPr>
            <w:tcW w:w="615" w:type="dxa"/>
          </w:tcPr>
          <w:p w14:paraId="6679CC39" w14:textId="77777777" w:rsidR="001C7DBF" w:rsidRDefault="001C7DBF" w:rsidP="003E05CE">
            <w:pPr>
              <w:ind w:right="-178"/>
              <w:rPr>
                <w:rFonts w:ascii="Verdana" w:hAnsi="Verdana"/>
                <w:sz w:val="18"/>
              </w:rPr>
            </w:pPr>
          </w:p>
          <w:p w14:paraId="69000400" w14:textId="77777777" w:rsidR="00BD7F62" w:rsidRPr="0093635D" w:rsidRDefault="00BD7F62" w:rsidP="003E05CE">
            <w:pPr>
              <w:ind w:right="-178"/>
              <w:rPr>
                <w:rFonts w:ascii="Verdana" w:hAnsi="Verdana"/>
                <w:sz w:val="18"/>
              </w:rPr>
            </w:pPr>
          </w:p>
          <w:p w14:paraId="063BE2AF" w14:textId="77777777" w:rsidR="001C7DBF" w:rsidRDefault="001C7DBF" w:rsidP="003E05CE">
            <w:pPr>
              <w:ind w:right="-178"/>
              <w:rPr>
                <w:rFonts w:ascii="Verdana" w:hAnsi="Verdana"/>
                <w:sz w:val="18"/>
              </w:rPr>
            </w:pPr>
          </w:p>
          <w:p w14:paraId="699CA525" w14:textId="77777777" w:rsidR="00E4065F" w:rsidRPr="0093635D" w:rsidRDefault="00E4065F" w:rsidP="003E05CE">
            <w:pPr>
              <w:ind w:right="-178"/>
              <w:rPr>
                <w:rFonts w:ascii="Verdana" w:hAnsi="Verdana"/>
                <w:sz w:val="18"/>
              </w:rPr>
            </w:pPr>
          </w:p>
        </w:tc>
        <w:tc>
          <w:tcPr>
            <w:tcW w:w="2145" w:type="dxa"/>
          </w:tcPr>
          <w:p w14:paraId="39787D52" w14:textId="77777777" w:rsidR="001C7DBF" w:rsidRPr="0093635D" w:rsidRDefault="001C7DBF" w:rsidP="003E05CE">
            <w:pPr>
              <w:ind w:right="-178"/>
              <w:rPr>
                <w:rFonts w:ascii="Verdana" w:hAnsi="Verdana"/>
                <w:sz w:val="18"/>
              </w:rPr>
            </w:pPr>
          </w:p>
        </w:tc>
        <w:tc>
          <w:tcPr>
            <w:tcW w:w="1418" w:type="dxa"/>
          </w:tcPr>
          <w:p w14:paraId="5E6C7673" w14:textId="77777777" w:rsidR="001C7DBF" w:rsidRPr="0093635D" w:rsidRDefault="001C7DBF" w:rsidP="003E05CE">
            <w:pPr>
              <w:ind w:right="-178"/>
              <w:rPr>
                <w:rFonts w:ascii="Verdana" w:hAnsi="Verdana"/>
                <w:sz w:val="18"/>
              </w:rPr>
            </w:pPr>
          </w:p>
        </w:tc>
        <w:tc>
          <w:tcPr>
            <w:tcW w:w="1134" w:type="dxa"/>
          </w:tcPr>
          <w:p w14:paraId="0208F472" w14:textId="77777777" w:rsidR="001C7DBF" w:rsidRPr="0093635D" w:rsidRDefault="001C7DBF" w:rsidP="003E05CE">
            <w:pPr>
              <w:ind w:right="-178"/>
              <w:rPr>
                <w:rFonts w:ascii="Verdana" w:hAnsi="Verdana"/>
                <w:sz w:val="18"/>
              </w:rPr>
            </w:pPr>
          </w:p>
        </w:tc>
        <w:tc>
          <w:tcPr>
            <w:tcW w:w="1417" w:type="dxa"/>
          </w:tcPr>
          <w:p w14:paraId="2C9664A6" w14:textId="77777777" w:rsidR="001C7DBF" w:rsidRPr="0093635D" w:rsidRDefault="001C7DBF" w:rsidP="003E05CE">
            <w:pPr>
              <w:ind w:right="-178"/>
              <w:rPr>
                <w:rFonts w:ascii="Verdana" w:hAnsi="Verdana"/>
                <w:sz w:val="18"/>
              </w:rPr>
            </w:pPr>
          </w:p>
        </w:tc>
        <w:tc>
          <w:tcPr>
            <w:tcW w:w="2268" w:type="dxa"/>
          </w:tcPr>
          <w:p w14:paraId="20A006BB" w14:textId="77777777" w:rsidR="001C7DBF" w:rsidRPr="0093635D" w:rsidRDefault="001C7DBF" w:rsidP="003E05CE">
            <w:pPr>
              <w:ind w:right="-178"/>
              <w:rPr>
                <w:rFonts w:ascii="Verdana" w:hAnsi="Verdana"/>
                <w:sz w:val="18"/>
              </w:rPr>
            </w:pPr>
          </w:p>
        </w:tc>
      </w:tr>
    </w:tbl>
    <w:p w14:paraId="42C37E0C" w14:textId="49B131E7" w:rsidR="001C7DBF" w:rsidRPr="001E60F7" w:rsidRDefault="001E60F7" w:rsidP="001C7DBF">
      <w:pPr>
        <w:ind w:right="-178"/>
        <w:rPr>
          <w:rFonts w:ascii="Verdana" w:hAnsi="Verdana"/>
          <w:i/>
          <w:sz w:val="18"/>
        </w:rPr>
      </w:pPr>
      <w:r w:rsidRPr="001E60F7">
        <w:rPr>
          <w:rFonts w:ascii="Verdana" w:hAnsi="Verdana"/>
          <w:i/>
          <w:sz w:val="18"/>
          <w:szCs w:val="18"/>
        </w:rPr>
        <w:t>Wykonawca może dostosować rozmiary rubryk w tabeli w zależności od potrzeb.</w:t>
      </w:r>
    </w:p>
    <w:p w14:paraId="628F535C" w14:textId="77777777" w:rsidR="008339DE" w:rsidRDefault="008339DE" w:rsidP="008339DE">
      <w:pPr>
        <w:pStyle w:val="Tekstpodstawowy"/>
        <w:tabs>
          <w:tab w:val="left" w:pos="-709"/>
        </w:tabs>
        <w:spacing w:line="360" w:lineRule="auto"/>
        <w:rPr>
          <w:rFonts w:ascii="Verdana" w:hAnsi="Verdana"/>
          <w:sz w:val="18"/>
          <w:szCs w:val="18"/>
          <w:u w:val="single"/>
        </w:rPr>
      </w:pPr>
    </w:p>
    <w:p w14:paraId="0D7F2A88" w14:textId="77777777" w:rsidR="008339DE" w:rsidRPr="000B0ADF" w:rsidRDefault="008339DE" w:rsidP="008339DE">
      <w:pPr>
        <w:pStyle w:val="Tekstpodstawowy"/>
        <w:tabs>
          <w:tab w:val="left" w:pos="-709"/>
        </w:tabs>
        <w:spacing w:line="360" w:lineRule="auto"/>
        <w:rPr>
          <w:rFonts w:ascii="Verdana" w:hAnsi="Verdana"/>
          <w:bCs w:val="0"/>
          <w:sz w:val="18"/>
          <w:szCs w:val="18"/>
          <w:u w:val="single"/>
        </w:rPr>
      </w:pPr>
      <w:r w:rsidRPr="000B0ADF">
        <w:rPr>
          <w:rFonts w:ascii="Verdana" w:hAnsi="Verdana"/>
          <w:sz w:val="18"/>
          <w:szCs w:val="18"/>
          <w:u w:val="single"/>
        </w:rPr>
        <w:t xml:space="preserve">Należy załączyć dowody potwierdzające, że roboty te zostały wykonane </w:t>
      </w:r>
      <w:r w:rsidRPr="000B0ADF">
        <w:rPr>
          <w:rFonts w:ascii="Verdana" w:hAnsi="Verdana"/>
          <w:bCs w:val="0"/>
          <w:sz w:val="18"/>
          <w:szCs w:val="18"/>
          <w:u w:val="single"/>
        </w:rPr>
        <w:t>zgodnie z zasadami sztuki budowlanej i prawidłowo ukończone</w:t>
      </w:r>
    </w:p>
    <w:p w14:paraId="7DC15178" w14:textId="77777777" w:rsidR="001C7DBF" w:rsidRDefault="001C7DBF" w:rsidP="001C7DBF">
      <w:pPr>
        <w:ind w:right="-178"/>
        <w:rPr>
          <w:rFonts w:ascii="Verdana" w:hAnsi="Verdana"/>
          <w:sz w:val="18"/>
        </w:rPr>
      </w:pPr>
    </w:p>
    <w:p w14:paraId="2F7DD3DA" w14:textId="77777777" w:rsidR="008339DE" w:rsidRDefault="008339DE" w:rsidP="001C7DBF">
      <w:pPr>
        <w:ind w:right="-178"/>
        <w:rPr>
          <w:rFonts w:ascii="Verdana" w:hAnsi="Verdana"/>
          <w:sz w:val="18"/>
        </w:rPr>
      </w:pPr>
    </w:p>
    <w:p w14:paraId="09352D76" w14:textId="77777777" w:rsidR="008339DE" w:rsidRPr="0093635D" w:rsidRDefault="008339DE" w:rsidP="001C7DBF">
      <w:pPr>
        <w:ind w:right="-178"/>
        <w:rPr>
          <w:rFonts w:ascii="Verdana" w:hAnsi="Verdana"/>
          <w:sz w:val="18"/>
        </w:rPr>
      </w:pPr>
    </w:p>
    <w:p w14:paraId="7C5F6319" w14:textId="77777777" w:rsidR="001C7DBF" w:rsidRPr="0093635D" w:rsidRDefault="001C7DBF" w:rsidP="001C7DBF">
      <w:pPr>
        <w:ind w:right="-178"/>
        <w:rPr>
          <w:rFonts w:ascii="Verdana" w:hAnsi="Verdana"/>
          <w:sz w:val="18"/>
        </w:rPr>
      </w:pPr>
    </w:p>
    <w:p w14:paraId="53E5925B"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292C8C4B"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34CACAF3" w14:textId="77777777" w:rsidR="00B96FA6" w:rsidRDefault="00B96FA6">
      <w:pPr>
        <w:rPr>
          <w:rFonts w:ascii="Verdana" w:hAnsi="Verdana"/>
          <w:sz w:val="18"/>
        </w:rPr>
      </w:pPr>
      <w:r>
        <w:rPr>
          <w:rFonts w:ascii="Verdana" w:hAnsi="Verdana"/>
          <w:sz w:val="18"/>
        </w:rPr>
        <w:br w:type="page"/>
      </w:r>
    </w:p>
    <w:p w14:paraId="26F4F73B" w14:textId="2EBF04F1" w:rsidR="004C54CE" w:rsidRPr="00BB7F10" w:rsidRDefault="004C54CE" w:rsidP="00A67CED">
      <w:pPr>
        <w:keepNext/>
        <w:spacing w:after="120" w:line="360" w:lineRule="auto"/>
        <w:ind w:right="470"/>
        <w:jc w:val="center"/>
        <w:outlineLvl w:val="2"/>
        <w:rPr>
          <w:rFonts w:ascii="Verdana" w:hAnsi="Verdana"/>
          <w:b/>
          <w:sz w:val="18"/>
          <w:szCs w:val="18"/>
        </w:rPr>
      </w:pPr>
      <w:r w:rsidRPr="00487651">
        <w:rPr>
          <w:rFonts w:ascii="Verdana" w:hAnsi="Verdana"/>
          <w:b/>
          <w:bCs/>
          <w:color w:val="000000" w:themeColor="text1"/>
          <w:sz w:val="18"/>
          <w:szCs w:val="18"/>
        </w:rPr>
        <w:lastRenderedPageBreak/>
        <w:t>U</w:t>
      </w:r>
      <w:r w:rsidR="007E0710" w:rsidRPr="00487651">
        <w:rPr>
          <w:rFonts w:ascii="Verdana" w:hAnsi="Verdana"/>
          <w:b/>
          <w:bCs/>
          <w:color w:val="000000" w:themeColor="text1"/>
          <w:sz w:val="18"/>
          <w:szCs w:val="18"/>
        </w:rPr>
        <w:t>MW/AZ/PN–</w:t>
      </w:r>
      <w:r w:rsidR="00F61E4A" w:rsidRPr="00487651">
        <w:rPr>
          <w:rFonts w:ascii="Verdana" w:hAnsi="Verdana"/>
          <w:b/>
          <w:bCs/>
          <w:color w:val="000000" w:themeColor="text1"/>
          <w:sz w:val="18"/>
          <w:szCs w:val="18"/>
        </w:rPr>
        <w:t>4</w:t>
      </w:r>
      <w:r w:rsidR="00487651" w:rsidRPr="00487651">
        <w:rPr>
          <w:rFonts w:ascii="Verdana" w:hAnsi="Verdana"/>
          <w:b/>
          <w:bCs/>
          <w:color w:val="000000" w:themeColor="text1"/>
          <w:sz w:val="18"/>
          <w:szCs w:val="18"/>
        </w:rPr>
        <w:t>8</w:t>
      </w:r>
      <w:r w:rsidR="00A67CED" w:rsidRPr="00487651">
        <w:rPr>
          <w:rFonts w:ascii="Verdana" w:hAnsi="Verdana"/>
          <w:b/>
          <w:bCs/>
          <w:color w:val="000000" w:themeColor="text1"/>
          <w:sz w:val="18"/>
          <w:szCs w:val="18"/>
        </w:rPr>
        <w:t>/</w:t>
      </w:r>
      <w:r w:rsidR="0022478A" w:rsidRPr="00487651">
        <w:rPr>
          <w:rFonts w:ascii="Verdana" w:hAnsi="Verdana"/>
          <w:b/>
          <w:bCs/>
          <w:color w:val="000000" w:themeColor="text1"/>
          <w:sz w:val="18"/>
          <w:szCs w:val="18"/>
        </w:rPr>
        <w:t>18</w:t>
      </w:r>
      <w:r w:rsidR="00781E40" w:rsidRPr="00487651">
        <w:rPr>
          <w:rFonts w:ascii="Verdana" w:hAnsi="Verdana"/>
          <w:b/>
          <w:bCs/>
          <w:color w:val="000000" w:themeColor="text1"/>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81E40" w:rsidRPr="00BB7F10">
        <w:rPr>
          <w:rFonts w:ascii="Verdana" w:hAnsi="Verdana"/>
          <w:b/>
          <w:bCs/>
          <w:sz w:val="18"/>
          <w:szCs w:val="18"/>
        </w:rPr>
        <w:tab/>
      </w:r>
      <w:r w:rsidR="007E0710">
        <w:rPr>
          <w:rFonts w:ascii="Verdana" w:hAnsi="Verdana"/>
          <w:b/>
          <w:bCs/>
          <w:sz w:val="18"/>
          <w:szCs w:val="18"/>
        </w:rPr>
        <w:t xml:space="preserve"> </w:t>
      </w:r>
      <w:r w:rsidR="00A67CED">
        <w:rPr>
          <w:rFonts w:ascii="Verdana" w:hAnsi="Verdana"/>
          <w:b/>
          <w:bCs/>
          <w:sz w:val="18"/>
          <w:szCs w:val="18"/>
        </w:rPr>
        <w:tab/>
      </w:r>
      <w:r w:rsidR="00A67CED">
        <w:rPr>
          <w:rFonts w:ascii="Verdana" w:hAnsi="Verdana"/>
          <w:b/>
          <w:bCs/>
          <w:sz w:val="18"/>
          <w:szCs w:val="18"/>
        </w:rPr>
        <w:tab/>
      </w:r>
      <w:r w:rsidR="00A45A53">
        <w:rPr>
          <w:rFonts w:ascii="Verdana" w:hAnsi="Verdana"/>
          <w:b/>
          <w:bCs/>
          <w:sz w:val="18"/>
          <w:szCs w:val="18"/>
        </w:rPr>
        <w:t xml:space="preserve">           </w:t>
      </w:r>
      <w:r w:rsidR="007E0710">
        <w:rPr>
          <w:rFonts w:ascii="Verdana" w:hAnsi="Verdana"/>
          <w:b/>
          <w:bCs/>
          <w:sz w:val="18"/>
          <w:szCs w:val="18"/>
        </w:rPr>
        <w:t xml:space="preserve">      </w:t>
      </w:r>
      <w:r w:rsidR="0022478A" w:rsidRPr="00BB7F10">
        <w:rPr>
          <w:rFonts w:ascii="Verdana" w:hAnsi="Verdana"/>
          <w:b/>
          <w:sz w:val="18"/>
          <w:szCs w:val="18"/>
        </w:rPr>
        <w:t>Załączn</w:t>
      </w:r>
      <w:r w:rsidR="007C459F">
        <w:rPr>
          <w:rFonts w:ascii="Verdana" w:hAnsi="Verdana"/>
          <w:b/>
          <w:sz w:val="18"/>
          <w:szCs w:val="18"/>
        </w:rPr>
        <w:t xml:space="preserve">ik nr </w:t>
      </w:r>
      <w:r w:rsidR="00AA19C2">
        <w:rPr>
          <w:rFonts w:ascii="Verdana" w:hAnsi="Verdana"/>
          <w:b/>
          <w:sz w:val="18"/>
          <w:szCs w:val="18"/>
        </w:rPr>
        <w:t>5</w:t>
      </w:r>
      <w:r w:rsidRPr="00BB7F10">
        <w:rPr>
          <w:rFonts w:ascii="Verdana" w:hAnsi="Verdana"/>
          <w:b/>
          <w:sz w:val="18"/>
          <w:szCs w:val="18"/>
        </w:rPr>
        <w:t xml:space="preserve"> do </w:t>
      </w:r>
      <w:r w:rsidR="00A67CED" w:rsidRPr="00BB7F10">
        <w:rPr>
          <w:rFonts w:ascii="Verdana" w:hAnsi="Verdana"/>
          <w:b/>
          <w:sz w:val="18"/>
          <w:szCs w:val="18"/>
        </w:rPr>
        <w:t>S</w:t>
      </w:r>
      <w:r w:rsidR="00A67CED">
        <w:rPr>
          <w:rFonts w:ascii="Verdana" w:hAnsi="Verdana"/>
          <w:b/>
          <w:sz w:val="18"/>
          <w:szCs w:val="18"/>
        </w:rPr>
        <w:t>IWZ</w:t>
      </w:r>
    </w:p>
    <w:p w14:paraId="2A5CA5E4" w14:textId="77777777" w:rsidR="006146F7" w:rsidRDefault="006146F7" w:rsidP="008D10D5">
      <w:pPr>
        <w:spacing w:line="240" w:lineRule="exact"/>
        <w:jc w:val="center"/>
        <w:rPr>
          <w:rFonts w:ascii="Verdana" w:eastAsia="Calibri" w:hAnsi="Verdana" w:cs="Calibri"/>
          <w:b/>
          <w:noProof/>
          <w:sz w:val="18"/>
          <w:szCs w:val="18"/>
          <w:lang w:val="cs-CZ"/>
        </w:rPr>
      </w:pPr>
    </w:p>
    <w:p w14:paraId="06FFFC5D" w14:textId="05430187" w:rsidR="008D10D5" w:rsidRDefault="008D10D5" w:rsidP="008D10D5">
      <w:pPr>
        <w:spacing w:line="240" w:lineRule="exact"/>
        <w:jc w:val="center"/>
        <w:rPr>
          <w:rFonts w:ascii="Verdana" w:eastAsia="Calibri" w:hAnsi="Verdana" w:cs="Calibri"/>
          <w:b/>
          <w:noProof/>
          <w:sz w:val="18"/>
          <w:szCs w:val="18"/>
          <w:lang w:val="cs-CZ"/>
        </w:rPr>
      </w:pPr>
      <w:r w:rsidRPr="00F04692">
        <w:rPr>
          <w:rFonts w:ascii="Verdana" w:eastAsia="Calibri" w:hAnsi="Verdana" w:cs="Calibri"/>
          <w:b/>
          <w:noProof/>
          <w:sz w:val="18"/>
          <w:szCs w:val="18"/>
          <w:lang w:val="cs-CZ"/>
        </w:rPr>
        <w:t xml:space="preserve">WYKAZ </w:t>
      </w:r>
      <w:r w:rsidR="00F04692">
        <w:rPr>
          <w:rFonts w:ascii="Verdana" w:eastAsia="Calibri" w:hAnsi="Verdana" w:cs="Calibri"/>
          <w:b/>
          <w:noProof/>
          <w:sz w:val="18"/>
          <w:szCs w:val="18"/>
          <w:lang w:val="cs-CZ"/>
        </w:rPr>
        <w:t xml:space="preserve"> </w:t>
      </w:r>
      <w:r w:rsidRPr="00F04692">
        <w:rPr>
          <w:rFonts w:ascii="Verdana" w:eastAsia="Calibri" w:hAnsi="Verdana" w:cs="Calibri"/>
          <w:b/>
          <w:noProof/>
          <w:sz w:val="18"/>
          <w:szCs w:val="18"/>
          <w:lang w:val="cs-CZ"/>
        </w:rPr>
        <w:t>OSÓB</w:t>
      </w:r>
    </w:p>
    <w:p w14:paraId="3F54F225" w14:textId="77777777" w:rsidR="006146F7" w:rsidRPr="00F04692" w:rsidRDefault="006146F7" w:rsidP="008D10D5">
      <w:pPr>
        <w:spacing w:line="240" w:lineRule="exact"/>
        <w:jc w:val="center"/>
        <w:rPr>
          <w:rFonts w:ascii="Verdana" w:eastAsia="Calibri" w:hAnsi="Verdana" w:cs="Calibri"/>
          <w:b/>
          <w:noProof/>
          <w:sz w:val="18"/>
          <w:szCs w:val="18"/>
          <w:lang w:val="cs-CZ"/>
        </w:rPr>
      </w:pPr>
    </w:p>
    <w:p w14:paraId="2F4CDEE0" w14:textId="77777777" w:rsidR="008D10D5" w:rsidRPr="00AA740F" w:rsidRDefault="008D10D5" w:rsidP="00AA740F">
      <w:pPr>
        <w:jc w:val="both"/>
        <w:rPr>
          <w:rFonts w:ascii="Verdana" w:hAnsi="Verdana"/>
          <w:sz w:val="16"/>
          <w:szCs w:val="16"/>
        </w:rPr>
      </w:pPr>
      <w:r w:rsidRPr="00AA740F">
        <w:rPr>
          <w:rFonts w:ascii="Verdana" w:hAnsi="Verdana"/>
          <w:sz w:val="16"/>
          <w:szCs w:val="16"/>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449B1B96" w14:textId="0EE21FC6" w:rsidR="00417E34" w:rsidRPr="00417E34" w:rsidRDefault="008D10D5" w:rsidP="00417E34">
      <w:pPr>
        <w:pStyle w:val="Akapitzlist"/>
        <w:tabs>
          <w:tab w:val="left" w:pos="9072"/>
        </w:tabs>
        <w:ind w:left="0" w:right="-75"/>
        <w:jc w:val="both"/>
        <w:rPr>
          <w:rFonts w:ascii="Verdana" w:hAnsi="Verdana"/>
          <w:sz w:val="16"/>
          <w:szCs w:val="16"/>
        </w:rPr>
      </w:pPr>
      <w:r w:rsidRPr="00AA740F">
        <w:rPr>
          <w:rFonts w:ascii="Verdana" w:hAnsi="Verdana"/>
          <w:bCs/>
          <w:sz w:val="16"/>
          <w:szCs w:val="16"/>
        </w:rPr>
        <w:t xml:space="preserve">Wykonawca spełni warunek, jeżeli wykaże, że </w:t>
      </w:r>
      <w:r w:rsidR="00417E34">
        <w:rPr>
          <w:rFonts w:ascii="Verdana" w:hAnsi="Verdana"/>
          <w:sz w:val="16"/>
          <w:szCs w:val="16"/>
        </w:rPr>
        <w:t xml:space="preserve">dysponuje </w:t>
      </w:r>
      <w:r w:rsidR="00417E34" w:rsidRPr="00417E34">
        <w:rPr>
          <w:rFonts w:ascii="Verdana" w:hAnsi="Verdana"/>
          <w:sz w:val="16"/>
          <w:szCs w:val="16"/>
        </w:rPr>
        <w:t xml:space="preserve">następującymi osobami przeznaczonymi do realizacji zamówienia: </w:t>
      </w:r>
    </w:p>
    <w:p w14:paraId="1B0278F0" w14:textId="77777777" w:rsidR="007C6F18" w:rsidRDefault="007C6F18" w:rsidP="007C6F18">
      <w:pPr>
        <w:pStyle w:val="Akapitzlist"/>
        <w:numPr>
          <w:ilvl w:val="0"/>
          <w:numId w:val="70"/>
        </w:numPr>
        <w:ind w:left="284" w:hanging="284"/>
        <w:jc w:val="both"/>
        <w:rPr>
          <w:rFonts w:ascii="Verdana" w:hAnsi="Verdana"/>
          <w:sz w:val="16"/>
          <w:szCs w:val="16"/>
        </w:rPr>
      </w:pPr>
      <w:r w:rsidRPr="007C6F18">
        <w:rPr>
          <w:rFonts w:ascii="Verdana" w:hAnsi="Verdana"/>
          <w:sz w:val="16"/>
          <w:szCs w:val="16"/>
        </w:rPr>
        <w:t>osobą posiadającą uprawnienia w specjalności konserwacja i restauracja malarstwa ściennego, o których mowa w: art. 37a, art. 37b lub art. 37d ustawy z dnia 23.07.2003 r. o ochronie zabytków i opiece nad zabytkami (tekst jedn.: Dz. U. 2017, poz. 2187), posiadającą doświadczenie zawodowe obejmujące wykonanie co najmniej 3 (trzech) remontów obiektów zabytkowych wpisanych do rejestru zabytków z konserwacją malarstwa ściennego;</w:t>
      </w:r>
    </w:p>
    <w:p w14:paraId="785F71CB" w14:textId="48E65253" w:rsidR="007C6F18" w:rsidRPr="007C6F18" w:rsidRDefault="007C6F18" w:rsidP="007C6F18">
      <w:pPr>
        <w:pStyle w:val="Akapitzlist"/>
        <w:numPr>
          <w:ilvl w:val="0"/>
          <w:numId w:val="70"/>
        </w:numPr>
        <w:ind w:left="284" w:hanging="284"/>
        <w:jc w:val="both"/>
        <w:rPr>
          <w:rFonts w:ascii="Verdana" w:hAnsi="Verdana"/>
          <w:sz w:val="16"/>
          <w:szCs w:val="16"/>
        </w:rPr>
      </w:pPr>
      <w:r w:rsidRPr="007C6F18">
        <w:rPr>
          <w:rFonts w:ascii="Verdana" w:hAnsi="Verdana"/>
          <w:sz w:val="16"/>
          <w:szCs w:val="16"/>
        </w:rPr>
        <w:t>osobą posiadającą uprawnienia w specjalności konserwacja i restauracja elementów architektonicznych, o których mowa w: art. 37a, art. 37b lub art. 37d ustawy z dnia 23.07.2003 r. o ochronie zabytków i opiece nad zabytkami (tekst jedn.: Dz. U. 2017, poz. 2187), posiadającą doświadczenie zawodowe obejmujące wykonanie co najmniej 3 (trzech) remontów obiektów zabytkowych wpisanych do rejestru zabytków z konserwacją elementów architektonicznych;</w:t>
      </w:r>
    </w:p>
    <w:p w14:paraId="009D664C" w14:textId="77777777" w:rsidR="007C6F18" w:rsidRPr="00DC1CC8" w:rsidRDefault="007C6F18" w:rsidP="007C6F18">
      <w:pPr>
        <w:pStyle w:val="Akapitzlist"/>
        <w:ind w:left="284"/>
        <w:jc w:val="both"/>
        <w:rPr>
          <w:rFonts w:ascii="Verdana" w:hAnsi="Verdana"/>
          <w:i/>
          <w:sz w:val="16"/>
          <w:szCs w:val="16"/>
        </w:rPr>
      </w:pPr>
      <w:r w:rsidRPr="00DC1CC8">
        <w:rPr>
          <w:rFonts w:ascii="Verdana" w:hAnsi="Verdana"/>
          <w:i/>
          <w:sz w:val="16"/>
          <w:szCs w:val="16"/>
        </w:rPr>
        <w:t xml:space="preserve">W przypadku gdy Wykonawca dysponuje osobą posiadającą obie ww. specjalności, wówczas osoba ta musi wykazać wykonanie co najmniej 3 (trzech) remontów obiektów zabytkowych wpisanych do rejestru zabytków z konserwacją malarstwa ściennego oraz co najmniej 3 (trzech) remontów obiektów zabytkowych wpisanych do rejestru zabytków z konserwacją elementów architektonicznych (remonty mogą dotyczyć tych samych obiektów zabytkowych).  </w:t>
      </w:r>
    </w:p>
    <w:p w14:paraId="77933722" w14:textId="77777777" w:rsidR="00417E34" w:rsidRP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budowy, posiadającym uprawnienia budowlane* do kierowania robotami budowlanymi w specjalności konstrukcyjno-budowlanej, wpisanym na listę członków właściwej okręgowej izby inżynierów budownictwa, posiadającym doświadczenie zawodowe, polegające na wykonaniu </w:t>
      </w:r>
      <w:r w:rsidRPr="00417E34">
        <w:rPr>
          <w:rFonts w:ascii="Verdana" w:hAnsi="Verdana"/>
          <w:i/>
          <w:sz w:val="16"/>
          <w:szCs w:val="16"/>
          <w:u w:val="single"/>
        </w:rPr>
        <w:t xml:space="preserve">co najmniej 3 (trzech) </w:t>
      </w:r>
      <w:r w:rsidRPr="00417E34">
        <w:rPr>
          <w:rFonts w:ascii="Verdana" w:hAnsi="Verdana"/>
          <w:sz w:val="16"/>
          <w:szCs w:val="16"/>
          <w:u w:val="single"/>
        </w:rPr>
        <w:t>robót budowlanych, prowadzonych przy zabytkach nieruchomych, wpisanych do rejestru zabytków</w:t>
      </w:r>
      <w:r w:rsidRPr="00417E34">
        <w:rPr>
          <w:rFonts w:ascii="Verdana" w:hAnsi="Verdana"/>
          <w:sz w:val="16"/>
          <w:szCs w:val="16"/>
        </w:rPr>
        <w:t>;</w:t>
      </w:r>
    </w:p>
    <w:p w14:paraId="65B70D8F" w14:textId="77777777" w:rsidR="00417E34" w:rsidRP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posiadającym uprawnienia budowlane* do kierowania robotami budowlanymi w </w:t>
      </w:r>
      <w:r w:rsidR="00896075" w:rsidRPr="00417E34">
        <w:rPr>
          <w:rFonts w:ascii="Verdana" w:hAnsi="Verdana"/>
          <w:sz w:val="16"/>
          <w:szCs w:val="16"/>
        </w:rPr>
        <w:t>zakresie sieci, instalacji i urządzeń cieplnych, wentylacyjnych, wodociągowych i kanalizacyjnych</w:t>
      </w:r>
      <w:r w:rsidRPr="00417E34">
        <w:rPr>
          <w:rFonts w:ascii="Verdana" w:hAnsi="Verdana"/>
          <w:sz w:val="16"/>
          <w:szCs w:val="16"/>
        </w:rPr>
        <w:t>, wpisanym na listę członków właściwej okręgowej izby inżynierów budownictwa;</w:t>
      </w:r>
    </w:p>
    <w:p w14:paraId="3A900AAE" w14:textId="77777777" w:rsidR="00417E34" w:rsidRDefault="00417E34" w:rsidP="00622CE0">
      <w:pPr>
        <w:pStyle w:val="Akapitzlist"/>
        <w:numPr>
          <w:ilvl w:val="0"/>
          <w:numId w:val="69"/>
        </w:numPr>
        <w:ind w:left="284" w:hanging="284"/>
        <w:jc w:val="both"/>
        <w:rPr>
          <w:rFonts w:ascii="Verdana" w:hAnsi="Verdana"/>
          <w:sz w:val="16"/>
          <w:szCs w:val="16"/>
        </w:rPr>
      </w:pPr>
      <w:r w:rsidRPr="00417E34">
        <w:rPr>
          <w:rFonts w:ascii="Verdana" w:hAnsi="Verdana"/>
          <w:sz w:val="16"/>
          <w:szCs w:val="16"/>
        </w:rPr>
        <w:t xml:space="preserve">Kierownikiem, posiadającym uprawnienia budowlane* do kierowania robotami budowlanymi w </w:t>
      </w:r>
      <w:r w:rsidR="00842316" w:rsidRPr="00417E34">
        <w:rPr>
          <w:rFonts w:ascii="Verdana" w:hAnsi="Verdana"/>
          <w:sz w:val="16"/>
          <w:szCs w:val="16"/>
        </w:rPr>
        <w:t>zakresie sieci, instalacji i urządzeń elektrycznych i elektroenergetycznych</w:t>
      </w:r>
      <w:r w:rsidRPr="00417E34">
        <w:rPr>
          <w:rFonts w:ascii="Verdana" w:hAnsi="Verdana"/>
          <w:sz w:val="16"/>
          <w:szCs w:val="16"/>
        </w:rPr>
        <w:t>, wpisanym na listę członków właściwej okręgowej izby inżynierów budownictwa</w:t>
      </w:r>
      <w:r w:rsidR="00842316" w:rsidRPr="00417E34">
        <w:rPr>
          <w:rFonts w:ascii="Verdana" w:hAnsi="Verdana"/>
          <w:sz w:val="16"/>
          <w:szCs w:val="16"/>
        </w:rPr>
        <w:t>.</w:t>
      </w:r>
    </w:p>
    <w:p w14:paraId="2F1C937F" w14:textId="77777777" w:rsidR="002517C9" w:rsidRPr="002517C9" w:rsidRDefault="002517C9" w:rsidP="002517C9">
      <w:pPr>
        <w:pStyle w:val="Akapitzlist"/>
        <w:ind w:left="284"/>
        <w:rPr>
          <w:rFonts w:ascii="Verdana" w:hAnsi="Verdana"/>
          <w:i/>
          <w:sz w:val="16"/>
          <w:szCs w:val="16"/>
        </w:rPr>
      </w:pPr>
    </w:p>
    <w:p w14:paraId="42F685FC" w14:textId="77777777" w:rsidR="00494284" w:rsidRPr="002517C9" w:rsidRDefault="00494284" w:rsidP="00417E34">
      <w:pPr>
        <w:rPr>
          <w:rFonts w:ascii="Verdana" w:hAnsi="Verdana"/>
          <w:b/>
          <w:sz w:val="16"/>
          <w:szCs w:val="16"/>
          <w:u w:val="single"/>
        </w:rPr>
      </w:pPr>
      <w:r w:rsidRPr="002517C9">
        <w:rPr>
          <w:rFonts w:ascii="Verdana" w:hAnsi="Verdana"/>
          <w:b/>
          <w:sz w:val="16"/>
          <w:szCs w:val="16"/>
          <w:u w:val="single"/>
        </w:rPr>
        <w:t>WYJAŚNIENIE POJĘCIA „UPRAWNIENIA BUDOWLANE”:</w:t>
      </w:r>
    </w:p>
    <w:p w14:paraId="067EE70C" w14:textId="77777777" w:rsidR="00494284" w:rsidRPr="00417E34" w:rsidRDefault="00494284" w:rsidP="00417E34">
      <w:pPr>
        <w:rPr>
          <w:rFonts w:ascii="Verdana" w:hAnsi="Verdana"/>
          <w:sz w:val="16"/>
          <w:szCs w:val="16"/>
        </w:rPr>
      </w:pPr>
      <w:r w:rsidRPr="00417E34">
        <w:rPr>
          <w:rFonts w:ascii="Verdana" w:hAnsi="Verdana"/>
          <w:sz w:val="16"/>
          <w:szCs w:val="16"/>
        </w:rPr>
        <w:t xml:space="preserve">Przez uprawnienia budowlane rozumie się: </w:t>
      </w:r>
    </w:p>
    <w:p w14:paraId="4D726A4F" w14:textId="77777777" w:rsidR="00417E34" w:rsidRPr="00417E34" w:rsidRDefault="00417E34" w:rsidP="00417E34">
      <w:pPr>
        <w:pStyle w:val="Akapitzlist"/>
        <w:ind w:left="284" w:hanging="284"/>
        <w:rPr>
          <w:rFonts w:ascii="Verdana" w:hAnsi="Verdana"/>
          <w:sz w:val="16"/>
          <w:szCs w:val="16"/>
        </w:rPr>
      </w:pPr>
      <w:r w:rsidRPr="00417E34">
        <w:rPr>
          <w:rFonts w:ascii="Verdana" w:hAnsi="Verdana"/>
          <w:sz w:val="16"/>
          <w:szCs w:val="16"/>
        </w:rPr>
        <w:t>I.</w:t>
      </w:r>
      <w:r w:rsidRPr="00417E34">
        <w:rPr>
          <w:rFonts w:ascii="Verdana" w:hAnsi="Verdana"/>
          <w:sz w:val="16"/>
          <w:szCs w:val="16"/>
        </w:rPr>
        <w:tab/>
        <w:t xml:space="preserve">prawo wykonywania samodzielnych funkcji technicznych w budownictwie, o którym mowa w ustawie z dnia 7 lipca 1994 r. Prawo budowlane (tekst jedn.: Dz. U. z 2017 r., poz. 1332, z </w:t>
      </w:r>
      <w:proofErr w:type="spellStart"/>
      <w:r w:rsidRPr="00417E34">
        <w:rPr>
          <w:rFonts w:ascii="Verdana" w:hAnsi="Verdana"/>
          <w:sz w:val="16"/>
          <w:szCs w:val="16"/>
        </w:rPr>
        <w:t>późn</w:t>
      </w:r>
      <w:proofErr w:type="spellEnd"/>
      <w:r w:rsidRPr="00417E34">
        <w:rPr>
          <w:rFonts w:ascii="Verdana" w:hAnsi="Verdana"/>
          <w:sz w:val="16"/>
          <w:szCs w:val="16"/>
        </w:rPr>
        <w:t>. zm.) oraz w rozporządzeniu Ministra Infrastruktury i Rozwoju z dnia 11 września 2014 r. w sprawie samodzielnych funkcji technicznych w budownictwie (Dz. U. z 2014 r., poz. 1278), lub uzyskane przed dniem wejścia w życie ustawy - Prawo budowlane, lub</w:t>
      </w:r>
    </w:p>
    <w:p w14:paraId="39654652" w14:textId="77777777" w:rsidR="00417E34" w:rsidRPr="00417E34" w:rsidRDefault="00417E34" w:rsidP="00417E34">
      <w:pPr>
        <w:pStyle w:val="Akapitzlist"/>
        <w:ind w:left="284" w:hanging="284"/>
        <w:rPr>
          <w:rFonts w:ascii="Verdana" w:hAnsi="Verdana"/>
          <w:sz w:val="16"/>
          <w:szCs w:val="16"/>
        </w:rPr>
      </w:pPr>
      <w:r w:rsidRPr="00417E34">
        <w:rPr>
          <w:rFonts w:ascii="Verdana" w:hAnsi="Verdana"/>
          <w:sz w:val="16"/>
          <w:szCs w:val="16"/>
        </w:rPr>
        <w:t>II.</w:t>
      </w:r>
      <w:r w:rsidRPr="00417E34">
        <w:rPr>
          <w:rFonts w:ascii="Verdana" w:hAnsi="Verdana"/>
          <w:sz w:val="16"/>
          <w:szCs w:val="16"/>
        </w:rPr>
        <w:tab/>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7D4787A9" w14:textId="77777777" w:rsidR="00842316" w:rsidRPr="00417E34" w:rsidRDefault="00417E34" w:rsidP="00417E34">
      <w:pPr>
        <w:pStyle w:val="Akapitzlist"/>
        <w:ind w:left="284" w:hanging="284"/>
        <w:rPr>
          <w:rFonts w:ascii="Verdana" w:hAnsi="Verdana"/>
          <w:sz w:val="16"/>
          <w:szCs w:val="16"/>
        </w:rPr>
      </w:pPr>
      <w:r w:rsidRPr="00417E34">
        <w:rPr>
          <w:rFonts w:ascii="Verdana" w:hAnsi="Verdana"/>
          <w:sz w:val="16"/>
          <w:szCs w:val="16"/>
        </w:rPr>
        <w:t>III.</w:t>
      </w:r>
      <w:r w:rsidRPr="00417E34">
        <w:rPr>
          <w:rFonts w:ascii="Verdana" w:hAnsi="Verdana"/>
          <w:sz w:val="16"/>
          <w:szCs w:val="16"/>
        </w:rPr>
        <w:tab/>
        <w:t xml:space="preserve">prawo do tymczasowego i okazjonalnego wykonywania zawodu na terytorium Rzeczypospolitej Polskiej (świadczenia usług transgranicznych), bez konieczności uznawania kwalifikacji zawodowych, w rozumieniu przepisów ustawy cytowanej w </w:t>
      </w:r>
      <w:proofErr w:type="spellStart"/>
      <w:r w:rsidRPr="00417E34">
        <w:rPr>
          <w:rFonts w:ascii="Verdana" w:hAnsi="Verdana"/>
          <w:sz w:val="16"/>
          <w:szCs w:val="16"/>
        </w:rPr>
        <w:t>ppkt</w:t>
      </w:r>
      <w:proofErr w:type="spellEnd"/>
      <w:r w:rsidRPr="00417E34">
        <w:rPr>
          <w:rFonts w:ascii="Verdana" w:hAnsi="Verdana"/>
          <w:sz w:val="16"/>
          <w:szCs w:val="16"/>
        </w:rPr>
        <w:t>. II, oraz art. 20a ustawy z dnia 15 grudnia 2000 r. o samorządach zawodowych architektów, inżynierów budownictwa oraz urbanistów (tekst jedn. -  Dz. U. z 2016 r.,  poz. 1725).</w:t>
      </w:r>
    </w:p>
    <w:p w14:paraId="6EDEA03A" w14:textId="79AC050D" w:rsidR="00273604" w:rsidRPr="00AA740F" w:rsidRDefault="00273604" w:rsidP="00AA740F">
      <w:pPr>
        <w:jc w:val="both"/>
        <w:rPr>
          <w:rFonts w:ascii="Verdana" w:hAnsi="Verdana"/>
          <w:sz w:val="16"/>
          <w:szCs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711"/>
        <w:gridCol w:w="1418"/>
        <w:gridCol w:w="1559"/>
        <w:gridCol w:w="1276"/>
        <w:gridCol w:w="1270"/>
        <w:gridCol w:w="1872"/>
      </w:tblGrid>
      <w:tr w:rsidR="00273604" w:rsidRPr="000A155C" w14:paraId="4472E6A3" w14:textId="77777777" w:rsidTr="00753E10">
        <w:trPr>
          <w:cantSplit/>
          <w:trHeight w:val="425"/>
        </w:trPr>
        <w:tc>
          <w:tcPr>
            <w:tcW w:w="614" w:type="dxa"/>
            <w:tcBorders>
              <w:top w:val="single" w:sz="12" w:space="0" w:color="auto"/>
              <w:left w:val="single" w:sz="12" w:space="0" w:color="auto"/>
            </w:tcBorders>
          </w:tcPr>
          <w:p w14:paraId="17954684" w14:textId="77777777" w:rsidR="00273604" w:rsidRPr="00DD0EF9" w:rsidRDefault="00273604" w:rsidP="00753E10">
            <w:pPr>
              <w:jc w:val="center"/>
              <w:rPr>
                <w:rFonts w:ascii="Verdana" w:hAnsi="Verdana" w:cs="Arial"/>
                <w:b/>
                <w:sz w:val="16"/>
                <w:szCs w:val="16"/>
              </w:rPr>
            </w:pPr>
          </w:p>
          <w:p w14:paraId="54BEE78E" w14:textId="77777777" w:rsidR="00273604" w:rsidRPr="00DD0EF9" w:rsidRDefault="00273604" w:rsidP="00753E10">
            <w:pPr>
              <w:jc w:val="center"/>
              <w:rPr>
                <w:rFonts w:ascii="Verdana" w:hAnsi="Verdana" w:cs="Arial"/>
                <w:b/>
                <w:sz w:val="16"/>
                <w:szCs w:val="16"/>
              </w:rPr>
            </w:pPr>
            <w:proofErr w:type="spellStart"/>
            <w:r w:rsidRPr="00DD0EF9">
              <w:rPr>
                <w:rFonts w:ascii="Verdana" w:hAnsi="Verdana" w:cs="Arial"/>
                <w:b/>
                <w:sz w:val="16"/>
                <w:szCs w:val="16"/>
              </w:rPr>
              <w:t>L.p</w:t>
            </w:r>
            <w:proofErr w:type="spellEnd"/>
          </w:p>
        </w:tc>
        <w:tc>
          <w:tcPr>
            <w:tcW w:w="1711" w:type="dxa"/>
            <w:tcBorders>
              <w:top w:val="single" w:sz="12" w:space="0" w:color="auto"/>
            </w:tcBorders>
          </w:tcPr>
          <w:p w14:paraId="5C41B2F9"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Imi</w:t>
            </w:r>
            <w:r>
              <w:rPr>
                <w:rFonts w:ascii="Verdana" w:hAnsi="Verdana" w:cs="Arial"/>
                <w:b/>
                <w:sz w:val="16"/>
                <w:szCs w:val="16"/>
              </w:rPr>
              <w:t>ę</w:t>
            </w:r>
            <w:r w:rsidRPr="00DD0EF9">
              <w:rPr>
                <w:rFonts w:ascii="Verdana" w:hAnsi="Verdana" w:cs="Arial"/>
                <w:b/>
                <w:sz w:val="16"/>
                <w:szCs w:val="16"/>
              </w:rPr>
              <w:t xml:space="preserve"> i nazwisko</w:t>
            </w:r>
          </w:p>
        </w:tc>
        <w:tc>
          <w:tcPr>
            <w:tcW w:w="1418" w:type="dxa"/>
            <w:tcBorders>
              <w:top w:val="single" w:sz="12" w:space="0" w:color="auto"/>
            </w:tcBorders>
          </w:tcPr>
          <w:p w14:paraId="2F271B47" w14:textId="15C2603E" w:rsidR="00273604" w:rsidRPr="00DD0EF9" w:rsidRDefault="00273604" w:rsidP="00AA740F">
            <w:pPr>
              <w:rPr>
                <w:rFonts w:ascii="Verdana" w:hAnsi="Verdana" w:cs="Arial"/>
                <w:b/>
                <w:sz w:val="16"/>
                <w:szCs w:val="16"/>
              </w:rPr>
            </w:pPr>
            <w:r w:rsidRPr="00DD0EF9">
              <w:rPr>
                <w:rFonts w:ascii="Verdana" w:hAnsi="Verdana" w:cs="Arial"/>
                <w:b/>
                <w:sz w:val="16"/>
                <w:szCs w:val="16"/>
              </w:rPr>
              <w:t>Kwalifikacje zawodowe</w:t>
            </w:r>
            <w:r>
              <w:rPr>
                <w:rFonts w:ascii="Verdana" w:hAnsi="Verdana" w:cs="Arial"/>
                <w:b/>
                <w:sz w:val="16"/>
                <w:szCs w:val="16"/>
              </w:rPr>
              <w:t xml:space="preserve">/ Nr uprawnień </w:t>
            </w:r>
          </w:p>
        </w:tc>
        <w:tc>
          <w:tcPr>
            <w:tcW w:w="1559" w:type="dxa"/>
            <w:tcBorders>
              <w:top w:val="single" w:sz="12" w:space="0" w:color="auto"/>
              <w:right w:val="single" w:sz="4" w:space="0" w:color="auto"/>
            </w:tcBorders>
          </w:tcPr>
          <w:p w14:paraId="6ACA04D9" w14:textId="77777777" w:rsidR="00273604" w:rsidRDefault="00273604" w:rsidP="00753E10">
            <w:pPr>
              <w:rPr>
                <w:rFonts w:ascii="Verdana" w:hAnsi="Verdana" w:cs="Arial"/>
                <w:b/>
                <w:sz w:val="16"/>
                <w:szCs w:val="16"/>
              </w:rPr>
            </w:pPr>
            <w:r w:rsidRPr="00DD0EF9">
              <w:rPr>
                <w:rFonts w:ascii="Verdana" w:hAnsi="Verdana" w:cs="Arial"/>
                <w:b/>
                <w:sz w:val="16"/>
                <w:szCs w:val="16"/>
              </w:rPr>
              <w:t>Doświadczenie</w:t>
            </w:r>
          </w:p>
          <w:p w14:paraId="79407020" w14:textId="6328EBB2" w:rsidR="002F0712" w:rsidRPr="00DD0EF9" w:rsidRDefault="002F0712" w:rsidP="00753E10">
            <w:pPr>
              <w:rPr>
                <w:rFonts w:ascii="Verdana" w:hAnsi="Verdana" w:cs="Arial"/>
                <w:b/>
                <w:sz w:val="16"/>
                <w:szCs w:val="16"/>
              </w:rPr>
            </w:pPr>
            <w:r>
              <w:rPr>
                <w:rFonts w:ascii="Verdana" w:hAnsi="Verdana" w:cs="Arial"/>
                <w:b/>
                <w:sz w:val="16"/>
                <w:szCs w:val="16"/>
              </w:rPr>
              <w:t>zawodowe</w:t>
            </w:r>
          </w:p>
        </w:tc>
        <w:tc>
          <w:tcPr>
            <w:tcW w:w="1276" w:type="dxa"/>
            <w:tcBorders>
              <w:top w:val="single" w:sz="12" w:space="0" w:color="auto"/>
              <w:left w:val="single" w:sz="4" w:space="0" w:color="auto"/>
              <w:right w:val="single" w:sz="4" w:space="0" w:color="auto"/>
            </w:tcBorders>
          </w:tcPr>
          <w:p w14:paraId="673BF1BB"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Wyksztalcenie</w:t>
            </w:r>
          </w:p>
        </w:tc>
        <w:tc>
          <w:tcPr>
            <w:tcW w:w="1270" w:type="dxa"/>
            <w:tcBorders>
              <w:top w:val="single" w:sz="12" w:space="0" w:color="auto"/>
              <w:left w:val="single" w:sz="4" w:space="0" w:color="auto"/>
              <w:right w:val="single" w:sz="4" w:space="0" w:color="auto"/>
            </w:tcBorders>
          </w:tcPr>
          <w:p w14:paraId="3E9FF946" w14:textId="77777777" w:rsidR="002F0712" w:rsidRDefault="002F0712" w:rsidP="00753E10">
            <w:pPr>
              <w:rPr>
                <w:rFonts w:ascii="Verdana" w:hAnsi="Verdana" w:cs="Arial"/>
                <w:b/>
                <w:sz w:val="16"/>
                <w:szCs w:val="16"/>
              </w:rPr>
            </w:pPr>
            <w:r>
              <w:rPr>
                <w:rFonts w:ascii="Verdana" w:hAnsi="Verdana" w:cs="Arial"/>
                <w:b/>
                <w:sz w:val="16"/>
                <w:szCs w:val="16"/>
              </w:rPr>
              <w:t>Zakres</w:t>
            </w:r>
          </w:p>
          <w:p w14:paraId="2C172BB1" w14:textId="33E6F70A" w:rsidR="00273604" w:rsidRPr="00DD0EF9" w:rsidRDefault="00273604" w:rsidP="00753E10">
            <w:pPr>
              <w:rPr>
                <w:rFonts w:ascii="Verdana" w:hAnsi="Verdana" w:cs="Arial"/>
                <w:b/>
                <w:sz w:val="16"/>
                <w:szCs w:val="16"/>
              </w:rPr>
            </w:pPr>
            <w:r w:rsidRPr="00DD0EF9">
              <w:rPr>
                <w:rFonts w:ascii="Verdana" w:hAnsi="Verdana" w:cs="Arial"/>
                <w:b/>
                <w:sz w:val="16"/>
                <w:szCs w:val="16"/>
              </w:rPr>
              <w:t>wykonywanych czynności</w:t>
            </w:r>
          </w:p>
        </w:tc>
        <w:tc>
          <w:tcPr>
            <w:tcW w:w="1872" w:type="dxa"/>
            <w:tcBorders>
              <w:top w:val="single" w:sz="12" w:space="0" w:color="auto"/>
              <w:left w:val="single" w:sz="4" w:space="0" w:color="auto"/>
              <w:right w:val="single" w:sz="12" w:space="0" w:color="auto"/>
            </w:tcBorders>
          </w:tcPr>
          <w:p w14:paraId="1DB85A74" w14:textId="77777777" w:rsidR="00273604" w:rsidRPr="00DD0EF9" w:rsidRDefault="00273604" w:rsidP="00753E10">
            <w:pPr>
              <w:rPr>
                <w:rFonts w:ascii="Verdana" w:hAnsi="Verdana" w:cs="Arial"/>
                <w:b/>
                <w:sz w:val="16"/>
                <w:szCs w:val="16"/>
              </w:rPr>
            </w:pPr>
            <w:r w:rsidRPr="00DD0EF9">
              <w:rPr>
                <w:rFonts w:ascii="Verdana" w:hAnsi="Verdana" w:cs="Arial"/>
                <w:b/>
                <w:sz w:val="16"/>
                <w:szCs w:val="16"/>
              </w:rPr>
              <w:t>Informacja o podstawie do dysponowania tymi osobami</w:t>
            </w:r>
          </w:p>
        </w:tc>
      </w:tr>
      <w:tr w:rsidR="00273604" w:rsidRPr="000A155C" w14:paraId="45A3CF27" w14:textId="77777777" w:rsidTr="00753E10">
        <w:trPr>
          <w:cantSplit/>
          <w:trHeight w:val="360"/>
        </w:trPr>
        <w:tc>
          <w:tcPr>
            <w:tcW w:w="614" w:type="dxa"/>
            <w:tcBorders>
              <w:left w:val="single" w:sz="12" w:space="0" w:color="auto"/>
            </w:tcBorders>
          </w:tcPr>
          <w:p w14:paraId="0706D488" w14:textId="1A2AC694" w:rsidR="00273604" w:rsidRPr="000A155C" w:rsidRDefault="00273604" w:rsidP="00753E10">
            <w:pPr>
              <w:jc w:val="center"/>
              <w:rPr>
                <w:rFonts w:ascii="Verdana" w:hAnsi="Verdana" w:cs="Arial"/>
                <w:sz w:val="18"/>
                <w:szCs w:val="18"/>
              </w:rPr>
            </w:pPr>
          </w:p>
        </w:tc>
        <w:tc>
          <w:tcPr>
            <w:tcW w:w="1711" w:type="dxa"/>
          </w:tcPr>
          <w:p w14:paraId="2C142CAA" w14:textId="77777777" w:rsidR="00273604" w:rsidRDefault="00273604" w:rsidP="00753E10">
            <w:pPr>
              <w:rPr>
                <w:rFonts w:ascii="Verdana" w:hAnsi="Verdana" w:cs="Arial"/>
                <w:sz w:val="18"/>
                <w:szCs w:val="18"/>
              </w:rPr>
            </w:pPr>
          </w:p>
          <w:p w14:paraId="1D0245A2" w14:textId="77777777" w:rsidR="00273604" w:rsidRDefault="00273604" w:rsidP="00753E10">
            <w:pPr>
              <w:rPr>
                <w:rFonts w:ascii="Verdana" w:hAnsi="Verdana" w:cs="Arial"/>
                <w:sz w:val="18"/>
                <w:szCs w:val="18"/>
              </w:rPr>
            </w:pPr>
          </w:p>
          <w:p w14:paraId="45DDA69F" w14:textId="77777777" w:rsidR="00273604" w:rsidRPr="000A155C" w:rsidRDefault="00273604" w:rsidP="00753E10">
            <w:pPr>
              <w:rPr>
                <w:rFonts w:ascii="Verdana" w:hAnsi="Verdana" w:cs="Arial"/>
                <w:sz w:val="18"/>
                <w:szCs w:val="18"/>
              </w:rPr>
            </w:pPr>
          </w:p>
        </w:tc>
        <w:tc>
          <w:tcPr>
            <w:tcW w:w="1418" w:type="dxa"/>
          </w:tcPr>
          <w:p w14:paraId="634DF588"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40D13F18"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366E49A5"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400C152F"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2A95888A" w14:textId="77777777" w:rsidR="00273604" w:rsidRPr="000A155C" w:rsidRDefault="00273604" w:rsidP="00753E10">
            <w:pPr>
              <w:rPr>
                <w:rFonts w:ascii="Verdana" w:hAnsi="Verdana" w:cs="Arial"/>
                <w:sz w:val="18"/>
                <w:szCs w:val="18"/>
              </w:rPr>
            </w:pPr>
          </w:p>
        </w:tc>
      </w:tr>
      <w:tr w:rsidR="00273604" w:rsidRPr="000A155C" w14:paraId="08385CEA" w14:textId="77777777" w:rsidTr="00753E10">
        <w:trPr>
          <w:cantSplit/>
          <w:trHeight w:val="495"/>
        </w:trPr>
        <w:tc>
          <w:tcPr>
            <w:tcW w:w="614" w:type="dxa"/>
            <w:tcBorders>
              <w:left w:val="single" w:sz="12" w:space="0" w:color="auto"/>
            </w:tcBorders>
          </w:tcPr>
          <w:p w14:paraId="384EEDC6" w14:textId="77777777" w:rsidR="00273604" w:rsidRPr="000A155C" w:rsidRDefault="00273604" w:rsidP="00753E10">
            <w:pPr>
              <w:jc w:val="center"/>
              <w:rPr>
                <w:rFonts w:ascii="Verdana" w:hAnsi="Verdana" w:cs="Arial"/>
                <w:sz w:val="18"/>
                <w:szCs w:val="18"/>
              </w:rPr>
            </w:pPr>
          </w:p>
        </w:tc>
        <w:tc>
          <w:tcPr>
            <w:tcW w:w="1711" w:type="dxa"/>
          </w:tcPr>
          <w:p w14:paraId="4704A044" w14:textId="77777777" w:rsidR="00273604" w:rsidRDefault="00273604" w:rsidP="00753E10">
            <w:pPr>
              <w:rPr>
                <w:rFonts w:ascii="Verdana" w:hAnsi="Verdana" w:cs="Arial"/>
                <w:sz w:val="18"/>
                <w:szCs w:val="18"/>
              </w:rPr>
            </w:pPr>
          </w:p>
          <w:p w14:paraId="2FA38181" w14:textId="77777777" w:rsidR="00273604" w:rsidRDefault="00273604" w:rsidP="00753E10">
            <w:pPr>
              <w:rPr>
                <w:rFonts w:ascii="Verdana" w:hAnsi="Verdana" w:cs="Arial"/>
                <w:sz w:val="18"/>
                <w:szCs w:val="18"/>
              </w:rPr>
            </w:pPr>
          </w:p>
          <w:p w14:paraId="2EAC03E9" w14:textId="77777777" w:rsidR="00273604" w:rsidRPr="000A155C" w:rsidRDefault="00273604" w:rsidP="00753E10">
            <w:pPr>
              <w:rPr>
                <w:rFonts w:ascii="Verdana" w:hAnsi="Verdana" w:cs="Arial"/>
                <w:sz w:val="18"/>
                <w:szCs w:val="18"/>
              </w:rPr>
            </w:pPr>
          </w:p>
        </w:tc>
        <w:tc>
          <w:tcPr>
            <w:tcW w:w="1418" w:type="dxa"/>
          </w:tcPr>
          <w:p w14:paraId="181ED784"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723E9C92"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67098107"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72A7CA46"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2A07CC61" w14:textId="77777777" w:rsidR="00273604" w:rsidRPr="000A155C" w:rsidRDefault="00273604" w:rsidP="00753E10">
            <w:pPr>
              <w:rPr>
                <w:rFonts w:ascii="Verdana" w:hAnsi="Verdana" w:cs="Arial"/>
                <w:sz w:val="18"/>
                <w:szCs w:val="18"/>
              </w:rPr>
            </w:pPr>
          </w:p>
        </w:tc>
      </w:tr>
      <w:tr w:rsidR="00417E34" w:rsidRPr="000A155C" w14:paraId="22E44AA3" w14:textId="77777777" w:rsidTr="00753E10">
        <w:trPr>
          <w:cantSplit/>
          <w:trHeight w:val="495"/>
        </w:trPr>
        <w:tc>
          <w:tcPr>
            <w:tcW w:w="614" w:type="dxa"/>
            <w:tcBorders>
              <w:left w:val="single" w:sz="12" w:space="0" w:color="auto"/>
            </w:tcBorders>
          </w:tcPr>
          <w:p w14:paraId="66125B9C" w14:textId="77777777" w:rsidR="00417E34" w:rsidRPr="000A155C" w:rsidRDefault="00417E34" w:rsidP="00753E10">
            <w:pPr>
              <w:jc w:val="center"/>
              <w:rPr>
                <w:rFonts w:ascii="Verdana" w:hAnsi="Verdana" w:cs="Arial"/>
                <w:sz w:val="18"/>
                <w:szCs w:val="18"/>
              </w:rPr>
            </w:pPr>
          </w:p>
        </w:tc>
        <w:tc>
          <w:tcPr>
            <w:tcW w:w="1711" w:type="dxa"/>
          </w:tcPr>
          <w:p w14:paraId="69516A8D" w14:textId="77777777" w:rsidR="00417E34" w:rsidRDefault="00417E34" w:rsidP="00753E10">
            <w:pPr>
              <w:rPr>
                <w:rFonts w:ascii="Verdana" w:hAnsi="Verdana" w:cs="Arial"/>
                <w:sz w:val="18"/>
                <w:szCs w:val="18"/>
              </w:rPr>
            </w:pPr>
          </w:p>
        </w:tc>
        <w:tc>
          <w:tcPr>
            <w:tcW w:w="1418" w:type="dxa"/>
          </w:tcPr>
          <w:p w14:paraId="73719F3A" w14:textId="77777777" w:rsidR="00417E34" w:rsidRPr="000A155C" w:rsidRDefault="00417E34" w:rsidP="00753E10">
            <w:pPr>
              <w:rPr>
                <w:rFonts w:ascii="Verdana" w:hAnsi="Verdana" w:cs="Arial"/>
                <w:sz w:val="18"/>
                <w:szCs w:val="18"/>
              </w:rPr>
            </w:pPr>
          </w:p>
        </w:tc>
        <w:tc>
          <w:tcPr>
            <w:tcW w:w="1559" w:type="dxa"/>
            <w:tcBorders>
              <w:right w:val="single" w:sz="4" w:space="0" w:color="auto"/>
            </w:tcBorders>
          </w:tcPr>
          <w:p w14:paraId="68F66582" w14:textId="77777777" w:rsidR="00417E34" w:rsidRPr="000A155C" w:rsidRDefault="00417E34" w:rsidP="00753E10">
            <w:pPr>
              <w:rPr>
                <w:rFonts w:ascii="Verdana" w:hAnsi="Verdana" w:cs="Arial"/>
                <w:sz w:val="18"/>
                <w:szCs w:val="18"/>
              </w:rPr>
            </w:pPr>
          </w:p>
        </w:tc>
        <w:tc>
          <w:tcPr>
            <w:tcW w:w="1276" w:type="dxa"/>
            <w:tcBorders>
              <w:left w:val="single" w:sz="4" w:space="0" w:color="auto"/>
              <w:right w:val="single" w:sz="4" w:space="0" w:color="auto"/>
            </w:tcBorders>
          </w:tcPr>
          <w:p w14:paraId="4FA12CBA" w14:textId="77777777" w:rsidR="00417E34" w:rsidRPr="000A155C" w:rsidRDefault="00417E34" w:rsidP="00753E10">
            <w:pPr>
              <w:rPr>
                <w:rFonts w:ascii="Verdana" w:hAnsi="Verdana" w:cs="Arial"/>
                <w:sz w:val="18"/>
                <w:szCs w:val="18"/>
              </w:rPr>
            </w:pPr>
          </w:p>
        </w:tc>
        <w:tc>
          <w:tcPr>
            <w:tcW w:w="1270" w:type="dxa"/>
            <w:tcBorders>
              <w:left w:val="single" w:sz="4" w:space="0" w:color="auto"/>
              <w:right w:val="single" w:sz="4" w:space="0" w:color="auto"/>
            </w:tcBorders>
          </w:tcPr>
          <w:p w14:paraId="753DC91D" w14:textId="77777777" w:rsidR="00417E34" w:rsidRPr="000A155C" w:rsidRDefault="00417E34" w:rsidP="00753E10">
            <w:pPr>
              <w:rPr>
                <w:rFonts w:ascii="Verdana" w:hAnsi="Verdana" w:cs="Arial"/>
                <w:sz w:val="18"/>
                <w:szCs w:val="18"/>
              </w:rPr>
            </w:pPr>
          </w:p>
        </w:tc>
        <w:tc>
          <w:tcPr>
            <w:tcW w:w="1872" w:type="dxa"/>
            <w:tcBorders>
              <w:left w:val="single" w:sz="4" w:space="0" w:color="auto"/>
              <w:right w:val="single" w:sz="12" w:space="0" w:color="auto"/>
            </w:tcBorders>
          </w:tcPr>
          <w:p w14:paraId="5E594CCD" w14:textId="77777777" w:rsidR="00417E34" w:rsidRPr="000A155C" w:rsidRDefault="00417E34" w:rsidP="00753E10">
            <w:pPr>
              <w:rPr>
                <w:rFonts w:ascii="Verdana" w:hAnsi="Verdana" w:cs="Arial"/>
                <w:sz w:val="18"/>
                <w:szCs w:val="18"/>
              </w:rPr>
            </w:pPr>
          </w:p>
        </w:tc>
      </w:tr>
      <w:tr w:rsidR="00273604" w:rsidRPr="000A155C" w14:paraId="0BAF2A17" w14:textId="77777777" w:rsidTr="00753E10">
        <w:trPr>
          <w:cantSplit/>
          <w:trHeight w:val="637"/>
        </w:trPr>
        <w:tc>
          <w:tcPr>
            <w:tcW w:w="614" w:type="dxa"/>
            <w:tcBorders>
              <w:left w:val="single" w:sz="12" w:space="0" w:color="auto"/>
            </w:tcBorders>
          </w:tcPr>
          <w:p w14:paraId="75512EE8" w14:textId="77777777" w:rsidR="00273604" w:rsidRPr="000A155C" w:rsidRDefault="00273604" w:rsidP="00753E10">
            <w:pPr>
              <w:jc w:val="center"/>
              <w:rPr>
                <w:rFonts w:ascii="Verdana" w:hAnsi="Verdana" w:cs="Arial"/>
                <w:sz w:val="18"/>
                <w:szCs w:val="18"/>
              </w:rPr>
            </w:pPr>
          </w:p>
        </w:tc>
        <w:tc>
          <w:tcPr>
            <w:tcW w:w="1711" w:type="dxa"/>
          </w:tcPr>
          <w:p w14:paraId="4681796F" w14:textId="77777777" w:rsidR="00273604" w:rsidRDefault="00273604" w:rsidP="00753E10">
            <w:pPr>
              <w:rPr>
                <w:rFonts w:ascii="Verdana" w:hAnsi="Verdana" w:cs="Arial"/>
                <w:sz w:val="18"/>
                <w:szCs w:val="18"/>
              </w:rPr>
            </w:pPr>
          </w:p>
          <w:p w14:paraId="62B38712" w14:textId="77777777" w:rsidR="00273604" w:rsidRDefault="00273604" w:rsidP="00753E10">
            <w:pPr>
              <w:rPr>
                <w:rFonts w:ascii="Verdana" w:hAnsi="Verdana" w:cs="Arial"/>
                <w:sz w:val="18"/>
                <w:szCs w:val="18"/>
              </w:rPr>
            </w:pPr>
          </w:p>
          <w:p w14:paraId="1C51BAF9" w14:textId="77777777" w:rsidR="00273604" w:rsidRPr="000A155C" w:rsidRDefault="00273604" w:rsidP="00753E10">
            <w:pPr>
              <w:rPr>
                <w:rFonts w:ascii="Verdana" w:hAnsi="Verdana" w:cs="Arial"/>
                <w:sz w:val="18"/>
                <w:szCs w:val="18"/>
              </w:rPr>
            </w:pPr>
          </w:p>
        </w:tc>
        <w:tc>
          <w:tcPr>
            <w:tcW w:w="1418" w:type="dxa"/>
          </w:tcPr>
          <w:p w14:paraId="067E987C"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41AC7F19"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1194C8D0"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13E8882A"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5ABC7A5D" w14:textId="77777777" w:rsidR="00273604" w:rsidRPr="000A155C" w:rsidRDefault="00273604" w:rsidP="00753E10">
            <w:pPr>
              <w:rPr>
                <w:rFonts w:ascii="Verdana" w:hAnsi="Verdana" w:cs="Arial"/>
                <w:sz w:val="18"/>
                <w:szCs w:val="18"/>
              </w:rPr>
            </w:pPr>
          </w:p>
        </w:tc>
      </w:tr>
      <w:tr w:rsidR="00273604" w:rsidRPr="000A155C" w14:paraId="5509AA7F" w14:textId="77777777" w:rsidTr="00753E10">
        <w:trPr>
          <w:cantSplit/>
          <w:trHeight w:val="637"/>
        </w:trPr>
        <w:tc>
          <w:tcPr>
            <w:tcW w:w="614" w:type="dxa"/>
            <w:tcBorders>
              <w:left w:val="single" w:sz="12" w:space="0" w:color="auto"/>
            </w:tcBorders>
          </w:tcPr>
          <w:p w14:paraId="59EE61D6" w14:textId="77777777" w:rsidR="00273604" w:rsidRPr="000A155C" w:rsidRDefault="00273604" w:rsidP="00753E10">
            <w:pPr>
              <w:jc w:val="center"/>
              <w:rPr>
                <w:rFonts w:ascii="Verdana" w:hAnsi="Verdana" w:cs="Arial"/>
                <w:sz w:val="18"/>
                <w:szCs w:val="18"/>
              </w:rPr>
            </w:pPr>
          </w:p>
        </w:tc>
        <w:tc>
          <w:tcPr>
            <w:tcW w:w="1711" w:type="dxa"/>
          </w:tcPr>
          <w:p w14:paraId="292C3266" w14:textId="77777777" w:rsidR="00273604" w:rsidRDefault="00273604" w:rsidP="00753E10">
            <w:pPr>
              <w:rPr>
                <w:rFonts w:ascii="Verdana" w:hAnsi="Verdana" w:cs="Arial"/>
                <w:sz w:val="18"/>
                <w:szCs w:val="18"/>
              </w:rPr>
            </w:pPr>
          </w:p>
          <w:p w14:paraId="1F963CDD" w14:textId="77777777" w:rsidR="00273604" w:rsidRDefault="00273604" w:rsidP="00753E10">
            <w:pPr>
              <w:rPr>
                <w:rFonts w:ascii="Verdana" w:hAnsi="Verdana" w:cs="Arial"/>
                <w:sz w:val="18"/>
                <w:szCs w:val="18"/>
              </w:rPr>
            </w:pPr>
          </w:p>
          <w:p w14:paraId="3B2398AE" w14:textId="77777777" w:rsidR="00273604" w:rsidRPr="000A155C" w:rsidRDefault="00273604" w:rsidP="00753E10">
            <w:pPr>
              <w:rPr>
                <w:rFonts w:ascii="Verdana" w:hAnsi="Verdana" w:cs="Arial"/>
                <w:sz w:val="18"/>
                <w:szCs w:val="18"/>
              </w:rPr>
            </w:pPr>
          </w:p>
        </w:tc>
        <w:tc>
          <w:tcPr>
            <w:tcW w:w="1418" w:type="dxa"/>
          </w:tcPr>
          <w:p w14:paraId="5FA52FB0" w14:textId="77777777" w:rsidR="00273604" w:rsidRPr="000A155C" w:rsidRDefault="00273604" w:rsidP="00753E10">
            <w:pPr>
              <w:rPr>
                <w:rFonts w:ascii="Verdana" w:hAnsi="Verdana" w:cs="Arial"/>
                <w:sz w:val="18"/>
                <w:szCs w:val="18"/>
              </w:rPr>
            </w:pPr>
          </w:p>
        </w:tc>
        <w:tc>
          <w:tcPr>
            <w:tcW w:w="1559" w:type="dxa"/>
            <w:tcBorders>
              <w:right w:val="single" w:sz="4" w:space="0" w:color="auto"/>
            </w:tcBorders>
          </w:tcPr>
          <w:p w14:paraId="5F236307" w14:textId="77777777" w:rsidR="00273604" w:rsidRPr="000A155C" w:rsidRDefault="00273604" w:rsidP="00753E10">
            <w:pPr>
              <w:rPr>
                <w:rFonts w:ascii="Verdana" w:hAnsi="Verdana" w:cs="Arial"/>
                <w:sz w:val="18"/>
                <w:szCs w:val="18"/>
              </w:rPr>
            </w:pPr>
          </w:p>
        </w:tc>
        <w:tc>
          <w:tcPr>
            <w:tcW w:w="1276" w:type="dxa"/>
            <w:tcBorders>
              <w:left w:val="single" w:sz="4" w:space="0" w:color="auto"/>
              <w:right w:val="single" w:sz="4" w:space="0" w:color="auto"/>
            </w:tcBorders>
          </w:tcPr>
          <w:p w14:paraId="6B9AF98D" w14:textId="77777777" w:rsidR="00273604" w:rsidRPr="000A155C" w:rsidRDefault="00273604" w:rsidP="00753E10">
            <w:pPr>
              <w:rPr>
                <w:rFonts w:ascii="Verdana" w:hAnsi="Verdana" w:cs="Arial"/>
                <w:sz w:val="18"/>
                <w:szCs w:val="18"/>
              </w:rPr>
            </w:pPr>
          </w:p>
        </w:tc>
        <w:tc>
          <w:tcPr>
            <w:tcW w:w="1270" w:type="dxa"/>
            <w:tcBorders>
              <w:left w:val="single" w:sz="4" w:space="0" w:color="auto"/>
              <w:right w:val="single" w:sz="4" w:space="0" w:color="auto"/>
            </w:tcBorders>
          </w:tcPr>
          <w:p w14:paraId="336499A6" w14:textId="77777777" w:rsidR="00273604" w:rsidRPr="000A155C" w:rsidRDefault="00273604" w:rsidP="00753E10">
            <w:pPr>
              <w:rPr>
                <w:rFonts w:ascii="Verdana" w:hAnsi="Verdana" w:cs="Arial"/>
                <w:sz w:val="18"/>
                <w:szCs w:val="18"/>
              </w:rPr>
            </w:pPr>
          </w:p>
        </w:tc>
        <w:tc>
          <w:tcPr>
            <w:tcW w:w="1872" w:type="dxa"/>
            <w:tcBorders>
              <w:left w:val="single" w:sz="4" w:space="0" w:color="auto"/>
              <w:right w:val="single" w:sz="12" w:space="0" w:color="auto"/>
            </w:tcBorders>
          </w:tcPr>
          <w:p w14:paraId="35673FDC" w14:textId="77777777" w:rsidR="00273604" w:rsidRPr="000A155C" w:rsidRDefault="00273604" w:rsidP="00753E10">
            <w:pPr>
              <w:rPr>
                <w:rFonts w:ascii="Verdana" w:hAnsi="Verdana" w:cs="Arial"/>
                <w:sz w:val="18"/>
                <w:szCs w:val="18"/>
              </w:rPr>
            </w:pPr>
          </w:p>
        </w:tc>
      </w:tr>
    </w:tbl>
    <w:p w14:paraId="74B68A0B" w14:textId="32E79461" w:rsidR="008D10D5" w:rsidRPr="00487D70" w:rsidRDefault="008D10D5" w:rsidP="008D10D5">
      <w:pPr>
        <w:spacing w:line="240" w:lineRule="exact"/>
        <w:rPr>
          <w:rFonts w:ascii="Verdana" w:hAnsi="Verdana"/>
          <w:sz w:val="18"/>
          <w:szCs w:val="18"/>
        </w:rPr>
      </w:pPr>
      <w:r w:rsidRPr="00487D70">
        <w:rPr>
          <w:rFonts w:ascii="Verdana" w:hAnsi="Verdana"/>
          <w:sz w:val="18"/>
          <w:szCs w:val="18"/>
        </w:rPr>
        <w:t xml:space="preserve">Wykonawca może dostosować rozmiary rubryk w tabeli w zależności od potrzeb. </w:t>
      </w:r>
    </w:p>
    <w:p w14:paraId="19DAADC0" w14:textId="77777777" w:rsidR="008D10D5" w:rsidRPr="00487D70" w:rsidRDefault="008D10D5" w:rsidP="008D10D5">
      <w:pPr>
        <w:spacing w:line="240" w:lineRule="exact"/>
        <w:rPr>
          <w:rFonts w:ascii="Verdana" w:hAnsi="Verdana"/>
          <w:sz w:val="18"/>
          <w:szCs w:val="18"/>
        </w:rPr>
      </w:pPr>
    </w:p>
    <w:p w14:paraId="75486C00" w14:textId="77777777" w:rsidR="008D10D5" w:rsidRPr="00487D70" w:rsidRDefault="008D10D5" w:rsidP="0047297F">
      <w:pPr>
        <w:numPr>
          <w:ilvl w:val="0"/>
          <w:numId w:val="62"/>
        </w:numPr>
        <w:tabs>
          <w:tab w:val="clear" w:pos="720"/>
        </w:tabs>
        <w:spacing w:after="60" w:line="240" w:lineRule="exact"/>
        <w:ind w:left="284" w:hanging="284"/>
        <w:jc w:val="both"/>
        <w:rPr>
          <w:rFonts w:ascii="Verdana" w:hAnsi="Verdana"/>
          <w:sz w:val="18"/>
          <w:szCs w:val="18"/>
        </w:rPr>
      </w:pPr>
      <w:r w:rsidRPr="00487D70">
        <w:rPr>
          <w:rFonts w:ascii="Verdana" w:hAnsi="Verdana"/>
          <w:sz w:val="18"/>
          <w:szCs w:val="18"/>
        </w:rPr>
        <w:lastRenderedPageBreak/>
        <w:t xml:space="preserve">Oświadczam, że osoby wymienione w powyższej tabeli, posiadają znajomość języka polskiego, </w:t>
      </w:r>
      <w:r w:rsidRPr="00487D70">
        <w:rPr>
          <w:rFonts w:ascii="Verdana" w:hAnsi="Verdana"/>
          <w:sz w:val="18"/>
          <w:szCs w:val="18"/>
        </w:rPr>
        <w:br/>
        <w:t xml:space="preserve">w stopniu, umożliwiającym swobodne porozumiewanie się w mowie i piśmie. </w:t>
      </w:r>
    </w:p>
    <w:p w14:paraId="76642040" w14:textId="77777777" w:rsidR="008D10D5" w:rsidRPr="00487D70" w:rsidRDefault="008D10D5" w:rsidP="0047297F">
      <w:pPr>
        <w:numPr>
          <w:ilvl w:val="0"/>
          <w:numId w:val="62"/>
        </w:numPr>
        <w:tabs>
          <w:tab w:val="clear" w:pos="720"/>
        </w:tabs>
        <w:spacing w:after="60" w:line="240" w:lineRule="exact"/>
        <w:ind w:left="284" w:hanging="284"/>
        <w:jc w:val="both"/>
        <w:rPr>
          <w:rFonts w:ascii="Verdana" w:hAnsi="Verdana"/>
          <w:sz w:val="18"/>
          <w:szCs w:val="18"/>
        </w:rPr>
      </w:pPr>
      <w:r w:rsidRPr="00487D70">
        <w:rPr>
          <w:rFonts w:ascii="Verdana" w:hAnsi="Verdana"/>
          <w:sz w:val="18"/>
          <w:szCs w:val="18"/>
        </w:rPr>
        <w:t xml:space="preserve">O ile warunek, opisany w pkt 1, nie jest spełniony, oświadczam, że zatrudnię na swój koszt tłumacza języka polskiego, przez cały okres realizacji kontraktu.  </w:t>
      </w:r>
    </w:p>
    <w:p w14:paraId="7A3638F3" w14:textId="77777777" w:rsidR="008D10D5" w:rsidRDefault="008D10D5" w:rsidP="008D10D5">
      <w:pPr>
        <w:spacing w:line="240" w:lineRule="exact"/>
        <w:ind w:left="284" w:hanging="284"/>
        <w:jc w:val="both"/>
        <w:rPr>
          <w:rFonts w:ascii="Verdana" w:hAnsi="Verdana"/>
          <w:noProof/>
        </w:rPr>
      </w:pPr>
    </w:p>
    <w:p w14:paraId="7AC6DA97" w14:textId="77777777" w:rsidR="00A45A53" w:rsidRPr="00487D70" w:rsidRDefault="00A45A53" w:rsidP="008D10D5">
      <w:pPr>
        <w:spacing w:line="240" w:lineRule="exact"/>
        <w:ind w:left="284" w:hanging="284"/>
        <w:jc w:val="both"/>
        <w:rPr>
          <w:rFonts w:ascii="Verdana" w:hAnsi="Verdana"/>
          <w:noProof/>
        </w:rPr>
      </w:pPr>
    </w:p>
    <w:p w14:paraId="1AEDBF6F" w14:textId="77777777" w:rsidR="00273604" w:rsidRDefault="00273604" w:rsidP="00F9722B">
      <w:pPr>
        <w:spacing w:line="240" w:lineRule="exact"/>
        <w:jc w:val="both"/>
        <w:rPr>
          <w:rFonts w:ascii="Verdana" w:eastAsiaTheme="minorHAnsi" w:hAnsi="Verdana" w:cs="Arial"/>
          <w:sz w:val="18"/>
          <w:szCs w:val="18"/>
          <w:lang w:eastAsia="en-US"/>
        </w:rPr>
      </w:pPr>
    </w:p>
    <w:p w14:paraId="5416CFF0" w14:textId="63F7ABA6" w:rsidR="008D10D5" w:rsidRPr="00487D70" w:rsidRDefault="008D10D5" w:rsidP="00A45A53">
      <w:pPr>
        <w:jc w:val="both"/>
        <w:rPr>
          <w:rFonts w:ascii="Verdana" w:eastAsiaTheme="minorHAnsi" w:hAnsi="Verdana" w:cs="Arial"/>
          <w:sz w:val="18"/>
          <w:szCs w:val="18"/>
          <w:lang w:eastAsia="en-US"/>
        </w:rPr>
      </w:pPr>
      <w:r w:rsidRPr="00487D70">
        <w:rPr>
          <w:rFonts w:ascii="Verdana" w:eastAsiaTheme="minorHAnsi" w:hAnsi="Verdana" w:cs="Arial"/>
          <w:sz w:val="18"/>
          <w:szCs w:val="18"/>
          <w:lang w:eastAsia="en-US"/>
        </w:rPr>
        <w:t xml:space="preserve">………………………….……. </w:t>
      </w:r>
      <w:r w:rsidRPr="00487D70">
        <w:rPr>
          <w:rFonts w:ascii="Verdana" w:eastAsiaTheme="minorHAnsi" w:hAnsi="Verdana" w:cs="Arial"/>
          <w:sz w:val="16"/>
          <w:szCs w:val="16"/>
          <w:lang w:eastAsia="en-US"/>
        </w:rPr>
        <w:t>dnia</w:t>
      </w:r>
      <w:r w:rsidRPr="00487D70">
        <w:rPr>
          <w:rFonts w:ascii="Verdana" w:eastAsiaTheme="minorHAnsi" w:hAnsi="Verdana" w:cs="Arial"/>
          <w:sz w:val="18"/>
          <w:szCs w:val="18"/>
          <w:lang w:eastAsia="en-US"/>
        </w:rPr>
        <w:t xml:space="preserve"> …………………. r.       </w:t>
      </w:r>
      <w:r w:rsidR="00F9722B">
        <w:rPr>
          <w:rFonts w:ascii="Verdana" w:eastAsiaTheme="minorHAnsi" w:hAnsi="Verdana" w:cs="Arial"/>
          <w:sz w:val="18"/>
          <w:szCs w:val="18"/>
          <w:lang w:eastAsia="en-US"/>
        </w:rPr>
        <w:tab/>
      </w:r>
      <w:r w:rsidR="00F9722B">
        <w:rPr>
          <w:rFonts w:ascii="Verdana" w:eastAsiaTheme="minorHAnsi" w:hAnsi="Verdana" w:cs="Arial"/>
          <w:sz w:val="18"/>
          <w:szCs w:val="18"/>
          <w:lang w:eastAsia="en-US"/>
        </w:rPr>
        <w:tab/>
      </w:r>
      <w:r w:rsidRPr="00487D70">
        <w:rPr>
          <w:rFonts w:ascii="Verdana" w:eastAsiaTheme="minorHAnsi" w:hAnsi="Verdana" w:cs="Arial"/>
          <w:sz w:val="18"/>
          <w:szCs w:val="18"/>
          <w:lang w:eastAsia="en-US"/>
        </w:rPr>
        <w:t xml:space="preserve">   </w:t>
      </w:r>
      <w:r w:rsidR="00F9722B">
        <w:rPr>
          <w:rFonts w:ascii="Verdana" w:eastAsiaTheme="minorHAnsi" w:hAnsi="Verdana" w:cs="Arial"/>
          <w:sz w:val="18"/>
          <w:szCs w:val="18"/>
          <w:lang w:eastAsia="en-US"/>
        </w:rPr>
        <w:tab/>
      </w:r>
      <w:r w:rsidRPr="00487D70">
        <w:rPr>
          <w:rFonts w:ascii="Verdana" w:eastAsiaTheme="minorHAnsi" w:hAnsi="Verdana" w:cs="Arial"/>
          <w:sz w:val="18"/>
          <w:szCs w:val="18"/>
          <w:lang w:eastAsia="en-US"/>
        </w:rPr>
        <w:t>………………………………………………………………..</w:t>
      </w:r>
    </w:p>
    <w:p w14:paraId="7DA4DAB7" w14:textId="104BB030" w:rsidR="00FF6732" w:rsidRDefault="00F9722B" w:rsidP="00A45A53">
      <w:pPr>
        <w:tabs>
          <w:tab w:val="left" w:pos="292"/>
          <w:tab w:val="right" w:pos="3625"/>
        </w:tabs>
        <w:spacing w:before="48"/>
        <w:ind w:left="369" w:right="470" w:hanging="511"/>
        <w:jc w:val="both"/>
        <w:rPr>
          <w:rFonts w:ascii="Verdana" w:hAnsi="Verdana"/>
          <w:sz w:val="18"/>
        </w:rPr>
      </w:pPr>
      <w:r>
        <w:rPr>
          <w:rFonts w:ascii="Verdana" w:hAnsi="Verdana"/>
          <w:sz w:val="16"/>
          <w:szCs w:val="16"/>
        </w:rPr>
        <w:tab/>
      </w:r>
      <w:r w:rsidRPr="00487D70">
        <w:rPr>
          <w:rFonts w:ascii="Verdana" w:eastAsiaTheme="minorHAnsi" w:hAnsi="Verdana" w:cs="Arial"/>
          <w:i/>
          <w:sz w:val="16"/>
          <w:szCs w:val="16"/>
          <w:lang w:eastAsia="en-US"/>
        </w:rPr>
        <w:t xml:space="preserve">(miejscowość) </w:t>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Pr>
          <w:rFonts w:ascii="Verdana" w:eastAsiaTheme="minorHAnsi" w:hAnsi="Verdana" w:cs="Arial"/>
          <w:i/>
          <w:sz w:val="16"/>
          <w:szCs w:val="16"/>
          <w:lang w:eastAsia="en-US"/>
        </w:rPr>
        <w:tab/>
      </w:r>
      <w:r w:rsidR="008D10D5" w:rsidRPr="00487D70">
        <w:rPr>
          <w:rFonts w:ascii="Verdana" w:hAnsi="Verdana"/>
          <w:sz w:val="16"/>
          <w:szCs w:val="16"/>
        </w:rPr>
        <w:t>Pieczęć i podpis Wykonawcy</w:t>
      </w:r>
    </w:p>
    <w:p w14:paraId="733C1280" w14:textId="77777777" w:rsidR="00A45A53" w:rsidRDefault="00487651" w:rsidP="00273604">
      <w:pPr>
        <w:jc w:val="center"/>
        <w:rPr>
          <w:rFonts w:ascii="Verdana" w:hAnsi="Verdana"/>
          <w:sz w:val="18"/>
        </w:rPr>
      </w:pPr>
      <w:r>
        <w:rPr>
          <w:rFonts w:ascii="Verdana" w:hAnsi="Verdana"/>
          <w:sz w:val="18"/>
        </w:rPr>
        <w:br w:type="page"/>
      </w:r>
    </w:p>
    <w:p w14:paraId="4BAC6FC1" w14:textId="3839A00F" w:rsidR="00A45A53" w:rsidRPr="00BB7F10" w:rsidRDefault="00A45A53" w:rsidP="00A45A53">
      <w:pPr>
        <w:keepNext/>
        <w:spacing w:after="120" w:line="360" w:lineRule="auto"/>
        <w:ind w:right="470"/>
        <w:jc w:val="center"/>
        <w:outlineLvl w:val="2"/>
        <w:rPr>
          <w:rFonts w:ascii="Verdana" w:hAnsi="Verdana"/>
          <w:b/>
          <w:sz w:val="18"/>
          <w:szCs w:val="18"/>
        </w:rPr>
      </w:pPr>
      <w:r w:rsidRPr="00487651">
        <w:rPr>
          <w:rFonts w:ascii="Verdana" w:hAnsi="Verdana"/>
          <w:b/>
          <w:bCs/>
          <w:color w:val="000000" w:themeColor="text1"/>
          <w:sz w:val="18"/>
          <w:szCs w:val="18"/>
        </w:rPr>
        <w:lastRenderedPageBreak/>
        <w:t>UMW/AZ/PN–48/18</w:t>
      </w:r>
      <w:r w:rsidRPr="00487651">
        <w:rPr>
          <w:rFonts w:ascii="Verdana" w:hAnsi="Verdana"/>
          <w:b/>
          <w:bCs/>
          <w:color w:val="000000" w:themeColor="text1"/>
          <w:sz w:val="18"/>
          <w:szCs w:val="18"/>
        </w:rPr>
        <w:tab/>
      </w:r>
      <w:r w:rsidRPr="00BB7F10">
        <w:rPr>
          <w:rFonts w:ascii="Verdana" w:hAnsi="Verdana"/>
          <w:b/>
          <w:bCs/>
          <w:sz w:val="18"/>
          <w:szCs w:val="18"/>
        </w:rPr>
        <w:tab/>
      </w:r>
      <w:r w:rsidRPr="00BB7F10">
        <w:rPr>
          <w:rFonts w:ascii="Verdana" w:hAnsi="Verdana"/>
          <w:b/>
          <w:bCs/>
          <w:sz w:val="18"/>
          <w:szCs w:val="18"/>
        </w:rPr>
        <w:tab/>
      </w:r>
      <w:r w:rsidRPr="00BB7F10">
        <w:rPr>
          <w:rFonts w:ascii="Verdana" w:hAnsi="Verdana"/>
          <w:b/>
          <w:bCs/>
          <w:sz w:val="18"/>
          <w:szCs w:val="18"/>
        </w:rPr>
        <w:tab/>
      </w:r>
      <w:r>
        <w:rPr>
          <w:rFonts w:ascii="Verdana" w:hAnsi="Verdana"/>
          <w:b/>
          <w:bCs/>
          <w:sz w:val="18"/>
          <w:szCs w:val="18"/>
        </w:rPr>
        <w:t xml:space="preserve"> </w:t>
      </w:r>
      <w:r>
        <w:rPr>
          <w:rFonts w:ascii="Verdana" w:hAnsi="Verdana"/>
          <w:b/>
          <w:bCs/>
          <w:sz w:val="18"/>
          <w:szCs w:val="18"/>
        </w:rPr>
        <w:tab/>
      </w:r>
      <w:r>
        <w:rPr>
          <w:rFonts w:ascii="Verdana" w:hAnsi="Verdana"/>
          <w:b/>
          <w:bCs/>
          <w:sz w:val="18"/>
          <w:szCs w:val="18"/>
        </w:rPr>
        <w:tab/>
        <w:t xml:space="preserve">                 </w:t>
      </w:r>
      <w:r w:rsidRPr="00BB7F10">
        <w:rPr>
          <w:rFonts w:ascii="Verdana" w:hAnsi="Verdana"/>
          <w:b/>
          <w:sz w:val="18"/>
          <w:szCs w:val="18"/>
        </w:rPr>
        <w:t>Załączn</w:t>
      </w:r>
      <w:r>
        <w:rPr>
          <w:rFonts w:ascii="Verdana" w:hAnsi="Verdana"/>
          <w:b/>
          <w:sz w:val="18"/>
          <w:szCs w:val="18"/>
        </w:rPr>
        <w:t>ik nr 6</w:t>
      </w:r>
      <w:r w:rsidRPr="00BB7F10">
        <w:rPr>
          <w:rFonts w:ascii="Verdana" w:hAnsi="Verdana"/>
          <w:b/>
          <w:sz w:val="18"/>
          <w:szCs w:val="18"/>
        </w:rPr>
        <w:t xml:space="preserve"> do S</w:t>
      </w:r>
      <w:r>
        <w:rPr>
          <w:rFonts w:ascii="Verdana" w:hAnsi="Verdana"/>
          <w:b/>
          <w:sz w:val="18"/>
          <w:szCs w:val="18"/>
        </w:rPr>
        <w:t>IWZ</w:t>
      </w:r>
    </w:p>
    <w:p w14:paraId="7EEF99D3" w14:textId="77777777" w:rsidR="00A45A53" w:rsidRDefault="00A45A53" w:rsidP="00273604">
      <w:pPr>
        <w:jc w:val="center"/>
        <w:rPr>
          <w:rFonts w:ascii="Verdana" w:hAnsi="Verdana"/>
          <w:sz w:val="18"/>
        </w:rPr>
      </w:pPr>
    </w:p>
    <w:p w14:paraId="48ED1E33" w14:textId="77777777" w:rsidR="00A45A53" w:rsidRDefault="00A45A53" w:rsidP="00273604">
      <w:pPr>
        <w:jc w:val="center"/>
        <w:rPr>
          <w:rFonts w:ascii="Verdana" w:hAnsi="Verdana"/>
          <w:sz w:val="18"/>
        </w:rPr>
      </w:pPr>
    </w:p>
    <w:p w14:paraId="38679791" w14:textId="629EBE18" w:rsidR="00FF6732" w:rsidRPr="00BB7F10" w:rsidRDefault="00FF6732" w:rsidP="00273604">
      <w:pPr>
        <w:jc w:val="center"/>
        <w:rPr>
          <w:rFonts w:ascii="Verdana" w:hAnsi="Verdana"/>
          <w:b/>
          <w:sz w:val="18"/>
        </w:rPr>
      </w:pPr>
      <w:r w:rsidRPr="00BB7F10">
        <w:rPr>
          <w:rFonts w:ascii="Verdana" w:hAnsi="Verdana"/>
          <w:b/>
          <w:sz w:val="18"/>
        </w:rPr>
        <w:t>OŚWIADCZENIE O PRZYNALEŻNOŚCI LUB BRAKU PRZYNALEŻNOŚCI</w:t>
      </w:r>
    </w:p>
    <w:p w14:paraId="792E5D87" w14:textId="77777777" w:rsidR="00FF6732" w:rsidRPr="00BB7F10" w:rsidRDefault="00FF6732" w:rsidP="00273604">
      <w:pPr>
        <w:tabs>
          <w:tab w:val="left" w:pos="0"/>
          <w:tab w:val="right" w:pos="9720"/>
        </w:tabs>
        <w:ind w:right="66"/>
        <w:jc w:val="center"/>
        <w:rPr>
          <w:rFonts w:ascii="Verdana" w:hAnsi="Verdana"/>
          <w:bCs/>
          <w:sz w:val="18"/>
          <w:u w:val="single"/>
        </w:rPr>
      </w:pPr>
      <w:r w:rsidRPr="00BB7F10">
        <w:rPr>
          <w:rFonts w:ascii="Verdana" w:hAnsi="Verdana"/>
          <w:b/>
          <w:sz w:val="18"/>
        </w:rPr>
        <w:t>DO TEJ SAMEJ GRUPY KAPITAŁOWEJ</w:t>
      </w:r>
    </w:p>
    <w:p w14:paraId="02C70BA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91749E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7D7B1841" w14:textId="77777777" w:rsidR="00FF6732" w:rsidRPr="00BB7F10" w:rsidRDefault="00FF6732" w:rsidP="009100FF">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65E77B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2122815E"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3C9B25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 xml:space="preserve">Zarejestrowana nazwa Wykonawcy  </w:t>
      </w:r>
    </w:p>
    <w:p w14:paraId="2BCA85A0"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1375077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0BAB5C5C"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802F4E3"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34797C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3AB6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Adres</w:t>
      </w:r>
    </w:p>
    <w:p w14:paraId="51739889"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AAF9782"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1D544A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45CCBF6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w:t>
      </w:r>
    </w:p>
    <w:p w14:paraId="5AD855F8"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3866ECBA"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p>
    <w:p w14:paraId="5F94690B" w14:textId="77777777" w:rsidR="00FF6732" w:rsidRPr="00BB7F10" w:rsidRDefault="00FF6732" w:rsidP="009100FF">
      <w:pPr>
        <w:tabs>
          <w:tab w:val="left" w:pos="0"/>
          <w:tab w:val="left" w:pos="6379"/>
          <w:tab w:val="left" w:pos="6521"/>
          <w:tab w:val="right" w:pos="9356"/>
          <w:tab w:val="right" w:pos="9720"/>
        </w:tabs>
        <w:ind w:right="470"/>
        <w:rPr>
          <w:rFonts w:ascii="Verdana" w:hAnsi="Verdana"/>
          <w:sz w:val="18"/>
        </w:rPr>
      </w:pPr>
      <w:r w:rsidRPr="00BB7F10">
        <w:rPr>
          <w:rFonts w:ascii="Verdana" w:hAnsi="Verdana"/>
          <w:sz w:val="18"/>
        </w:rPr>
        <w:t>NIP …..........................................................     Regon ….......................................................</w:t>
      </w:r>
    </w:p>
    <w:p w14:paraId="5B8EC427" w14:textId="77777777" w:rsidR="00FF6732" w:rsidRPr="00BB7F10" w:rsidRDefault="00FF6732" w:rsidP="009100FF">
      <w:pPr>
        <w:tabs>
          <w:tab w:val="right" w:pos="9720"/>
        </w:tabs>
        <w:ind w:right="470"/>
        <w:rPr>
          <w:rFonts w:ascii="Verdana" w:hAnsi="Verdana"/>
          <w:sz w:val="18"/>
        </w:rPr>
      </w:pPr>
    </w:p>
    <w:p w14:paraId="0F08015C" w14:textId="77777777" w:rsidR="00FF6732" w:rsidRPr="00BB7F10" w:rsidRDefault="00FF6732" w:rsidP="009100FF">
      <w:pPr>
        <w:tabs>
          <w:tab w:val="right" w:pos="9720"/>
        </w:tabs>
        <w:ind w:right="470"/>
        <w:rPr>
          <w:rFonts w:ascii="Verdana" w:hAnsi="Verdana"/>
          <w:sz w:val="18"/>
        </w:rPr>
      </w:pPr>
    </w:p>
    <w:p w14:paraId="4128DD32" w14:textId="77777777" w:rsidR="00FF6732" w:rsidRPr="00BB7F10" w:rsidRDefault="00FF6732" w:rsidP="009100FF">
      <w:pPr>
        <w:tabs>
          <w:tab w:val="right" w:pos="9720"/>
        </w:tabs>
        <w:ind w:right="470"/>
        <w:jc w:val="both"/>
        <w:rPr>
          <w:rFonts w:ascii="Verdana" w:hAnsi="Verdana"/>
          <w:b/>
          <w:sz w:val="18"/>
        </w:rPr>
      </w:pPr>
    </w:p>
    <w:p w14:paraId="57BA9889" w14:textId="77777777" w:rsidR="00FF6732" w:rsidRPr="00BB7F10" w:rsidRDefault="00FF6732" w:rsidP="009100FF">
      <w:pPr>
        <w:tabs>
          <w:tab w:val="right" w:pos="9720"/>
        </w:tabs>
        <w:ind w:right="470"/>
        <w:jc w:val="both"/>
        <w:rPr>
          <w:rFonts w:ascii="Verdana" w:hAnsi="Verdana"/>
          <w:b/>
          <w:sz w:val="18"/>
        </w:rPr>
      </w:pPr>
    </w:p>
    <w:p w14:paraId="2C7AA3A7" w14:textId="1032BD1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sz w:val="18"/>
          <w:szCs w:val="22"/>
        </w:rPr>
        <w:t>Oświadczam, że należę / nie należę* do tej samej grupy kapitałowej, o której mowa w art. 24 ust. 1 pkt 23 Pzp</w:t>
      </w:r>
    </w:p>
    <w:p w14:paraId="77E4F603" w14:textId="77777777" w:rsidR="00FF6732" w:rsidRPr="00BB7F10" w:rsidRDefault="00FF6732" w:rsidP="009100FF">
      <w:pPr>
        <w:tabs>
          <w:tab w:val="right" w:pos="9720"/>
        </w:tabs>
        <w:ind w:right="470"/>
        <w:jc w:val="both"/>
        <w:rPr>
          <w:rFonts w:ascii="Verdana" w:hAnsi="Verdana"/>
          <w:b/>
          <w:sz w:val="18"/>
          <w:szCs w:val="22"/>
        </w:rPr>
      </w:pPr>
    </w:p>
    <w:p w14:paraId="25BEC1B6" w14:textId="77777777" w:rsidR="00FF6732" w:rsidRPr="00BB7F10" w:rsidRDefault="00FF6732" w:rsidP="009100FF">
      <w:pPr>
        <w:tabs>
          <w:tab w:val="right" w:pos="9720"/>
        </w:tabs>
        <w:ind w:right="470"/>
        <w:jc w:val="both"/>
        <w:rPr>
          <w:rFonts w:ascii="Verdana" w:hAnsi="Verdana"/>
          <w:b/>
          <w:sz w:val="18"/>
          <w:szCs w:val="22"/>
        </w:rPr>
      </w:pPr>
    </w:p>
    <w:p w14:paraId="221A16E5" w14:textId="77777777" w:rsidR="00FF6732" w:rsidRPr="00BB7F10" w:rsidRDefault="00FF6732" w:rsidP="009100FF">
      <w:pPr>
        <w:tabs>
          <w:tab w:val="right" w:pos="9720"/>
        </w:tabs>
        <w:ind w:right="470"/>
        <w:jc w:val="both"/>
        <w:rPr>
          <w:rFonts w:ascii="Verdana" w:hAnsi="Verdana"/>
          <w:b/>
          <w:sz w:val="18"/>
          <w:szCs w:val="22"/>
        </w:rPr>
      </w:pPr>
    </w:p>
    <w:p w14:paraId="5DED165F" w14:textId="77777777" w:rsidR="00FF6732" w:rsidRPr="00BB7F10" w:rsidRDefault="00FF6732" w:rsidP="009100FF">
      <w:pPr>
        <w:tabs>
          <w:tab w:val="right" w:pos="9720"/>
        </w:tabs>
        <w:ind w:right="470"/>
        <w:jc w:val="both"/>
        <w:rPr>
          <w:rFonts w:ascii="Verdana" w:hAnsi="Verdana"/>
          <w:b/>
          <w:i/>
          <w:sz w:val="18"/>
          <w:szCs w:val="22"/>
        </w:rPr>
      </w:pPr>
      <w:r w:rsidRPr="00BB7F10">
        <w:rPr>
          <w:rFonts w:ascii="Verdana" w:hAnsi="Verdana"/>
          <w:b/>
          <w:i/>
          <w:sz w:val="18"/>
          <w:szCs w:val="22"/>
        </w:rPr>
        <w:t>(Poniższą część wypełnić w razie przynależności do tej samej grupy kapitałowej):</w:t>
      </w:r>
    </w:p>
    <w:p w14:paraId="6B8029C7" w14:textId="77777777" w:rsidR="00FF6732" w:rsidRPr="00BB7F10" w:rsidRDefault="00FF6732" w:rsidP="009100FF">
      <w:pPr>
        <w:tabs>
          <w:tab w:val="right" w:pos="9720"/>
        </w:tabs>
        <w:ind w:right="470"/>
        <w:jc w:val="both"/>
        <w:rPr>
          <w:rFonts w:ascii="Verdana" w:hAnsi="Verdana"/>
          <w:b/>
          <w:i/>
          <w:sz w:val="18"/>
          <w:szCs w:val="22"/>
        </w:rPr>
      </w:pPr>
    </w:p>
    <w:p w14:paraId="2ECFAD62" w14:textId="77777777" w:rsidR="00FF6732" w:rsidRPr="00BB7F10" w:rsidRDefault="00FF6732" w:rsidP="009100FF">
      <w:pPr>
        <w:tabs>
          <w:tab w:val="right" w:pos="9720"/>
        </w:tabs>
        <w:ind w:right="470"/>
        <w:jc w:val="both"/>
        <w:rPr>
          <w:rFonts w:ascii="Verdana" w:hAnsi="Verdana"/>
          <w:b/>
          <w:sz w:val="18"/>
          <w:szCs w:val="22"/>
        </w:rPr>
      </w:pPr>
    </w:p>
    <w:p w14:paraId="703B4644" w14:textId="77777777" w:rsidR="00FF6732" w:rsidRPr="000816E6" w:rsidRDefault="00FF6732" w:rsidP="009100FF">
      <w:pPr>
        <w:tabs>
          <w:tab w:val="right" w:pos="9720"/>
        </w:tabs>
        <w:ind w:right="470"/>
        <w:jc w:val="both"/>
        <w:rPr>
          <w:rFonts w:ascii="Verdana" w:hAnsi="Verdana"/>
          <w:sz w:val="18"/>
          <w:szCs w:val="22"/>
        </w:rPr>
      </w:pPr>
      <w:r w:rsidRPr="000816E6">
        <w:rPr>
          <w:rFonts w:ascii="Verdana" w:hAnsi="Verdana"/>
          <w:sz w:val="18"/>
          <w:szCs w:val="22"/>
        </w:rPr>
        <w:t>Do grupy kapitałowej należą oprócz mnie:</w:t>
      </w:r>
    </w:p>
    <w:p w14:paraId="2D038B5A"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7C05BDDB"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w:t>
      </w:r>
    </w:p>
    <w:p w14:paraId="03516350" w14:textId="77777777" w:rsidR="00FF6732" w:rsidRPr="000816E6" w:rsidRDefault="00FF6732" w:rsidP="009100FF">
      <w:pPr>
        <w:tabs>
          <w:tab w:val="right" w:pos="9720"/>
        </w:tabs>
        <w:ind w:right="470"/>
        <w:jc w:val="both"/>
        <w:rPr>
          <w:rFonts w:ascii="Verdana" w:hAnsi="Verdana"/>
          <w:i/>
          <w:sz w:val="18"/>
          <w:szCs w:val="22"/>
        </w:rPr>
      </w:pPr>
      <w:r w:rsidRPr="000816E6">
        <w:rPr>
          <w:rFonts w:ascii="Verdana" w:hAnsi="Verdana"/>
          <w:i/>
          <w:sz w:val="18"/>
          <w:szCs w:val="22"/>
        </w:rPr>
        <w:t xml:space="preserve">………………………………………………………… </w:t>
      </w:r>
    </w:p>
    <w:p w14:paraId="645BA523" w14:textId="77777777" w:rsidR="00FF6732" w:rsidRPr="00BB7F10" w:rsidRDefault="00FF6732" w:rsidP="009100FF">
      <w:pPr>
        <w:tabs>
          <w:tab w:val="right" w:pos="9720"/>
        </w:tabs>
        <w:ind w:right="470"/>
        <w:jc w:val="both"/>
        <w:rPr>
          <w:rFonts w:ascii="Verdana" w:hAnsi="Verdana"/>
          <w:b/>
          <w:i/>
          <w:sz w:val="18"/>
          <w:szCs w:val="22"/>
        </w:rPr>
      </w:pPr>
    </w:p>
    <w:p w14:paraId="2ADB2EF2" w14:textId="77777777" w:rsidR="00FF6732" w:rsidRPr="00BB7F10" w:rsidRDefault="00FF6732" w:rsidP="009100FF">
      <w:pPr>
        <w:tabs>
          <w:tab w:val="right" w:pos="9720"/>
        </w:tabs>
        <w:ind w:right="470"/>
        <w:jc w:val="both"/>
        <w:rPr>
          <w:rFonts w:ascii="Verdana" w:hAnsi="Verdana"/>
          <w:b/>
          <w:i/>
          <w:sz w:val="18"/>
          <w:szCs w:val="22"/>
        </w:rPr>
      </w:pPr>
    </w:p>
    <w:p w14:paraId="35A4D4BA" w14:textId="77777777" w:rsidR="00FF6732" w:rsidRPr="00BB7F10" w:rsidRDefault="00FF6732" w:rsidP="009100FF">
      <w:pPr>
        <w:tabs>
          <w:tab w:val="right" w:pos="9720"/>
        </w:tabs>
        <w:ind w:right="470"/>
        <w:jc w:val="both"/>
        <w:rPr>
          <w:rFonts w:ascii="Verdana" w:hAnsi="Verdana"/>
          <w:b/>
          <w:sz w:val="18"/>
          <w:szCs w:val="22"/>
        </w:rPr>
      </w:pPr>
      <w:r w:rsidRPr="00BB7F10">
        <w:rPr>
          <w:rFonts w:ascii="Verdana" w:hAnsi="Verdana"/>
          <w:b/>
          <w:i/>
          <w:sz w:val="18"/>
          <w:szCs w:val="22"/>
        </w:rPr>
        <w:t>(o ile dotyczy)</w:t>
      </w:r>
      <w:r w:rsidRPr="00BB7F10">
        <w:rPr>
          <w:rFonts w:ascii="Verdana" w:hAnsi="Verdana"/>
          <w:b/>
          <w:sz w:val="18"/>
          <w:szCs w:val="22"/>
        </w:rPr>
        <w:t xml:space="preserve"> Przedstawiam następujące dowody, że powiązania z innym Wykonawcą nie prowadzą do zakłócenia konkurencji w niniejszym postępowaniu:</w:t>
      </w:r>
    </w:p>
    <w:p w14:paraId="0F81C31B" w14:textId="77777777" w:rsidR="00FF6732" w:rsidRPr="00BB7F10" w:rsidRDefault="00FF6732" w:rsidP="00BD1121">
      <w:pPr>
        <w:numPr>
          <w:ilvl w:val="0"/>
          <w:numId w:val="39"/>
        </w:numPr>
        <w:tabs>
          <w:tab w:val="clear" w:pos="1980"/>
          <w:tab w:val="num" w:pos="284"/>
          <w:tab w:val="num" w:pos="426"/>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026ACFE"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66C73901" w14:textId="77777777" w:rsidR="00FF6732" w:rsidRPr="00BB7F10" w:rsidRDefault="00FF6732" w:rsidP="00BD1121">
      <w:pPr>
        <w:numPr>
          <w:ilvl w:val="0"/>
          <w:numId w:val="39"/>
        </w:numPr>
        <w:tabs>
          <w:tab w:val="num" w:pos="284"/>
          <w:tab w:val="right" w:pos="9720"/>
        </w:tabs>
        <w:ind w:right="470" w:hanging="1980"/>
        <w:contextualSpacing/>
        <w:jc w:val="both"/>
        <w:rPr>
          <w:rFonts w:ascii="Verdana" w:hAnsi="Verdana"/>
          <w:b/>
          <w:sz w:val="18"/>
          <w:szCs w:val="22"/>
        </w:rPr>
      </w:pPr>
      <w:r w:rsidRPr="00BB7F10">
        <w:rPr>
          <w:rFonts w:ascii="Verdana" w:hAnsi="Verdana"/>
          <w:b/>
          <w:sz w:val="18"/>
          <w:szCs w:val="22"/>
        </w:rPr>
        <w:t>…………………………………………</w:t>
      </w:r>
    </w:p>
    <w:p w14:paraId="03E2C611" w14:textId="77777777" w:rsidR="00FF6732" w:rsidRPr="00BB7F10" w:rsidRDefault="00FF6732" w:rsidP="009100FF">
      <w:pPr>
        <w:tabs>
          <w:tab w:val="right" w:pos="9720"/>
        </w:tabs>
        <w:ind w:right="470"/>
        <w:jc w:val="both"/>
        <w:rPr>
          <w:rFonts w:ascii="Verdana" w:hAnsi="Verdana"/>
          <w:b/>
          <w:sz w:val="18"/>
          <w:szCs w:val="22"/>
        </w:rPr>
      </w:pPr>
    </w:p>
    <w:p w14:paraId="2DD52EDA" w14:textId="77777777" w:rsidR="00FF6732" w:rsidRPr="00BB7F10" w:rsidRDefault="00FF6732" w:rsidP="009100FF">
      <w:pPr>
        <w:ind w:right="470"/>
        <w:rPr>
          <w:rFonts w:ascii="Arial" w:hAnsi="Arial" w:cs="Arial"/>
          <w:sz w:val="22"/>
        </w:rPr>
      </w:pPr>
    </w:p>
    <w:p w14:paraId="66732F45" w14:textId="77777777" w:rsidR="00FF6732" w:rsidRPr="00BB7F10" w:rsidRDefault="00FF6732" w:rsidP="009100FF">
      <w:pPr>
        <w:tabs>
          <w:tab w:val="right" w:pos="9720"/>
        </w:tabs>
        <w:ind w:right="470"/>
        <w:rPr>
          <w:rFonts w:ascii="Arial Narrow" w:hAnsi="Arial Narrow"/>
        </w:rPr>
      </w:pPr>
    </w:p>
    <w:p w14:paraId="6BE94E3E" w14:textId="3630FBA5" w:rsidR="00FF6732" w:rsidRPr="00BB7F10" w:rsidRDefault="00FF6732" w:rsidP="009100FF">
      <w:pPr>
        <w:ind w:right="470"/>
        <w:rPr>
          <w:rFonts w:ascii="Verdana" w:hAnsi="Verdana"/>
          <w:sz w:val="18"/>
          <w:szCs w:val="18"/>
        </w:rPr>
      </w:pPr>
      <w:r w:rsidRPr="00BB7F10">
        <w:rPr>
          <w:rFonts w:ascii="Verdana" w:hAnsi="Verdana"/>
          <w:sz w:val="18"/>
          <w:szCs w:val="18"/>
        </w:rPr>
        <w:t>*</w:t>
      </w:r>
      <w:r w:rsidR="00D72B88">
        <w:rPr>
          <w:rFonts w:ascii="Verdana" w:hAnsi="Verdana"/>
          <w:sz w:val="18"/>
          <w:szCs w:val="18"/>
        </w:rPr>
        <w:t>zaznaczyć właściwe</w:t>
      </w:r>
    </w:p>
    <w:p w14:paraId="706B9B1A" w14:textId="77777777" w:rsidR="00FF6732" w:rsidRPr="00BB7F10" w:rsidRDefault="00FF6732" w:rsidP="009100FF">
      <w:pPr>
        <w:ind w:right="470"/>
        <w:rPr>
          <w:rFonts w:ascii="Arial Narrow" w:hAnsi="Arial Narrow"/>
        </w:rPr>
      </w:pPr>
    </w:p>
    <w:p w14:paraId="6B2A3AF0" w14:textId="77777777" w:rsidR="00FF6732" w:rsidRPr="00BB7F10" w:rsidRDefault="00FF6732" w:rsidP="009100FF">
      <w:pPr>
        <w:ind w:right="470"/>
        <w:rPr>
          <w:rFonts w:ascii="Arial Narrow" w:hAnsi="Arial Narrow"/>
        </w:rPr>
      </w:pPr>
    </w:p>
    <w:p w14:paraId="57CE0FF8" w14:textId="77777777" w:rsidR="00FF6732" w:rsidRPr="00BB7F10" w:rsidRDefault="00FF6732" w:rsidP="009100FF">
      <w:pPr>
        <w:ind w:right="470"/>
        <w:rPr>
          <w:rFonts w:ascii="Arial Narrow" w:hAnsi="Arial Narrow"/>
        </w:rPr>
      </w:pPr>
    </w:p>
    <w:p w14:paraId="15C13697" w14:textId="77777777" w:rsidR="00A67CED" w:rsidRDefault="00A67CED" w:rsidP="00A67CED">
      <w:pPr>
        <w:spacing w:line="240" w:lineRule="exact"/>
        <w:ind w:left="2410" w:right="44" w:hanging="241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w:t>
      </w:r>
    </w:p>
    <w:p w14:paraId="3057F3AE" w14:textId="77777777" w:rsidR="00A67CED" w:rsidRPr="00A54CF3" w:rsidRDefault="00A67CED" w:rsidP="00A67CED">
      <w:pPr>
        <w:pStyle w:val="Tekstblokowy"/>
        <w:spacing w:line="240" w:lineRule="auto"/>
        <w:ind w:left="0" w:right="470"/>
        <w:rPr>
          <w:color w:val="auto"/>
          <w:szCs w:val="18"/>
        </w:rPr>
      </w:pPr>
      <w:r w:rsidRPr="00A24613">
        <w:rPr>
          <w:sz w:val="14"/>
          <w:szCs w:val="14"/>
        </w:rPr>
        <w:t xml:space="preserve">Data                                                 </w:t>
      </w:r>
      <w:r w:rsidRPr="00A24613">
        <w:rPr>
          <w:sz w:val="14"/>
          <w:szCs w:val="14"/>
        </w:rPr>
        <w:tab/>
      </w:r>
      <w:r w:rsidRPr="00A24613">
        <w:rPr>
          <w:sz w:val="14"/>
          <w:szCs w:val="14"/>
        </w:rPr>
        <w:tab/>
      </w:r>
      <w:r w:rsidRPr="00A24613">
        <w:rPr>
          <w:sz w:val="14"/>
          <w:szCs w:val="14"/>
        </w:rPr>
        <w:tab/>
        <w:t xml:space="preserve">         </w:t>
      </w:r>
      <w:r>
        <w:rPr>
          <w:sz w:val="14"/>
          <w:szCs w:val="14"/>
        </w:rPr>
        <w:tab/>
      </w:r>
      <w:r>
        <w:rPr>
          <w:sz w:val="14"/>
          <w:szCs w:val="14"/>
        </w:rPr>
        <w:tab/>
      </w:r>
      <w:r w:rsidRPr="00A24613">
        <w:rPr>
          <w:sz w:val="14"/>
          <w:szCs w:val="14"/>
        </w:rPr>
        <w:t>Pieczęć i podpis Wykonawcy</w:t>
      </w:r>
    </w:p>
    <w:p w14:paraId="6E2A4475" w14:textId="77777777" w:rsidR="00A95ECD" w:rsidRDefault="00A95ECD" w:rsidP="009100FF">
      <w:pPr>
        <w:tabs>
          <w:tab w:val="left" w:pos="0"/>
        </w:tabs>
        <w:ind w:right="470"/>
        <w:rPr>
          <w:rFonts w:ascii="Verdana" w:hAnsi="Verdana"/>
          <w:b/>
          <w:bCs/>
          <w:sz w:val="18"/>
          <w:szCs w:val="18"/>
        </w:rPr>
      </w:pPr>
    </w:p>
    <w:p w14:paraId="058CCE29" w14:textId="77777777" w:rsidR="00D72B88" w:rsidRDefault="00D72B88" w:rsidP="009100FF">
      <w:pPr>
        <w:tabs>
          <w:tab w:val="left" w:pos="0"/>
        </w:tabs>
        <w:ind w:right="470"/>
        <w:rPr>
          <w:rFonts w:ascii="Verdana" w:hAnsi="Verdana"/>
          <w:b/>
          <w:bCs/>
          <w:sz w:val="18"/>
          <w:szCs w:val="18"/>
        </w:rPr>
      </w:pPr>
    </w:p>
    <w:p w14:paraId="05CDB438" w14:textId="77777777" w:rsidR="00D72B88" w:rsidRDefault="00D72B88" w:rsidP="009100FF">
      <w:pPr>
        <w:tabs>
          <w:tab w:val="left" w:pos="0"/>
        </w:tabs>
        <w:ind w:right="470"/>
        <w:rPr>
          <w:rFonts w:ascii="Verdana" w:hAnsi="Verdana"/>
          <w:b/>
          <w:bCs/>
          <w:sz w:val="18"/>
          <w:szCs w:val="18"/>
        </w:rPr>
      </w:pPr>
    </w:p>
    <w:p w14:paraId="3F877A19" w14:textId="77777777" w:rsidR="00D72B88" w:rsidRDefault="00D72B88" w:rsidP="009100FF">
      <w:pPr>
        <w:tabs>
          <w:tab w:val="left" w:pos="0"/>
        </w:tabs>
        <w:ind w:right="470"/>
        <w:rPr>
          <w:rFonts w:ascii="Verdana" w:hAnsi="Verdana"/>
          <w:b/>
          <w:bCs/>
          <w:sz w:val="18"/>
          <w:szCs w:val="18"/>
        </w:rPr>
      </w:pPr>
    </w:p>
    <w:p w14:paraId="4B63DBEF" w14:textId="77777777" w:rsidR="00D72B88" w:rsidRDefault="00D72B88" w:rsidP="009100FF">
      <w:pPr>
        <w:tabs>
          <w:tab w:val="left" w:pos="0"/>
        </w:tabs>
        <w:ind w:right="470"/>
        <w:rPr>
          <w:rFonts w:ascii="Verdana" w:hAnsi="Verdana"/>
          <w:b/>
          <w:bCs/>
          <w:sz w:val="18"/>
          <w:szCs w:val="18"/>
        </w:rPr>
      </w:pPr>
    </w:p>
    <w:p w14:paraId="28CC02F7" w14:textId="3EB3F187" w:rsidR="009C1039" w:rsidRDefault="00C24CDA" w:rsidP="00AA19C2">
      <w:pPr>
        <w:keepNext/>
        <w:spacing w:after="120" w:line="360" w:lineRule="auto"/>
        <w:ind w:right="470"/>
        <w:jc w:val="right"/>
        <w:outlineLvl w:val="2"/>
        <w:rPr>
          <w:rFonts w:ascii="Verdana" w:hAnsi="Verdana"/>
          <w:b/>
          <w:sz w:val="18"/>
          <w:szCs w:val="18"/>
        </w:rPr>
      </w:pPr>
      <w:r w:rsidRPr="00BB7F10">
        <w:rPr>
          <w:rFonts w:ascii="Verdana" w:hAnsi="Verdana"/>
          <w:b/>
          <w:sz w:val="18"/>
          <w:szCs w:val="18"/>
        </w:rPr>
        <w:lastRenderedPageBreak/>
        <w:t>Załączn</w:t>
      </w:r>
      <w:r>
        <w:rPr>
          <w:rFonts w:ascii="Verdana" w:hAnsi="Verdana"/>
          <w:b/>
          <w:sz w:val="18"/>
          <w:szCs w:val="18"/>
        </w:rPr>
        <w:t xml:space="preserve">ik nr </w:t>
      </w:r>
      <w:r w:rsidR="00A45A53">
        <w:rPr>
          <w:rFonts w:ascii="Verdana" w:hAnsi="Verdana"/>
          <w:b/>
          <w:sz w:val="18"/>
          <w:szCs w:val="18"/>
        </w:rPr>
        <w:t>7</w:t>
      </w:r>
      <w:r w:rsidRPr="00BB7F10">
        <w:rPr>
          <w:rFonts w:ascii="Verdana" w:hAnsi="Verdana"/>
          <w:b/>
          <w:sz w:val="18"/>
          <w:szCs w:val="18"/>
        </w:rPr>
        <w:t xml:space="preserve"> do S</w:t>
      </w:r>
      <w:r>
        <w:rPr>
          <w:rFonts w:ascii="Verdana" w:hAnsi="Verdana"/>
          <w:b/>
          <w:sz w:val="18"/>
          <w:szCs w:val="18"/>
        </w:rPr>
        <w:t>IWZ</w:t>
      </w:r>
    </w:p>
    <w:p w14:paraId="0837879D" w14:textId="425D4CE7" w:rsidR="00BF7ACA" w:rsidRDefault="00BF7ACA" w:rsidP="00BF7ACA">
      <w:pPr>
        <w:spacing w:line="240" w:lineRule="exact"/>
        <w:jc w:val="center"/>
        <w:rPr>
          <w:rFonts w:ascii="Verdana" w:eastAsiaTheme="majorEastAsia" w:hAnsi="Verdana"/>
          <w:b/>
          <w:color w:val="000000" w:themeColor="text1"/>
          <w:sz w:val="18"/>
          <w:szCs w:val="18"/>
        </w:rPr>
      </w:pPr>
      <w:r w:rsidRPr="00A45A53">
        <w:rPr>
          <w:rFonts w:ascii="Verdana" w:eastAsiaTheme="majorEastAsia" w:hAnsi="Verdana"/>
          <w:b/>
          <w:color w:val="000000" w:themeColor="text1"/>
          <w:sz w:val="18"/>
          <w:szCs w:val="18"/>
        </w:rPr>
        <w:t xml:space="preserve">UMOWA nr </w:t>
      </w:r>
      <w:r w:rsidRPr="00A45A53">
        <w:rPr>
          <w:rFonts w:ascii="Verdana" w:hAnsi="Verdana"/>
          <w:b/>
          <w:bCs/>
          <w:color w:val="000000" w:themeColor="text1"/>
          <w:sz w:val="18"/>
          <w:szCs w:val="18"/>
        </w:rPr>
        <w:t>UMW/AZ/PN–</w:t>
      </w:r>
      <w:r w:rsidR="00F61E4A" w:rsidRPr="00A45A53">
        <w:rPr>
          <w:rFonts w:ascii="Verdana" w:hAnsi="Verdana"/>
          <w:b/>
          <w:bCs/>
          <w:color w:val="000000" w:themeColor="text1"/>
          <w:sz w:val="18"/>
          <w:szCs w:val="18"/>
        </w:rPr>
        <w:t>4</w:t>
      </w:r>
      <w:r w:rsidR="00A45A53" w:rsidRPr="00A45A53">
        <w:rPr>
          <w:rFonts w:ascii="Verdana" w:hAnsi="Verdana"/>
          <w:b/>
          <w:bCs/>
          <w:color w:val="000000" w:themeColor="text1"/>
          <w:sz w:val="18"/>
          <w:szCs w:val="18"/>
        </w:rPr>
        <w:t>8</w:t>
      </w:r>
      <w:r w:rsidRPr="00A45A53">
        <w:rPr>
          <w:rFonts w:ascii="Verdana" w:hAnsi="Verdana"/>
          <w:b/>
          <w:bCs/>
          <w:color w:val="000000" w:themeColor="text1"/>
          <w:sz w:val="18"/>
          <w:szCs w:val="18"/>
        </w:rPr>
        <w:t xml:space="preserve">/18 </w:t>
      </w:r>
      <w:r w:rsidRPr="00A45A53">
        <w:rPr>
          <w:rFonts w:ascii="Verdana" w:eastAsiaTheme="majorEastAsia" w:hAnsi="Verdana"/>
          <w:b/>
          <w:color w:val="000000" w:themeColor="text1"/>
          <w:sz w:val="18"/>
          <w:szCs w:val="18"/>
        </w:rPr>
        <w:t>– WZÓR</w:t>
      </w:r>
    </w:p>
    <w:p w14:paraId="555F60E4" w14:textId="3FCAFD73" w:rsidR="00045823" w:rsidRPr="00045823" w:rsidRDefault="00045823" w:rsidP="00BF7ACA">
      <w:pPr>
        <w:spacing w:line="240" w:lineRule="exact"/>
        <w:jc w:val="center"/>
        <w:rPr>
          <w:rFonts w:ascii="Verdana" w:eastAsiaTheme="majorEastAsia" w:hAnsi="Verdana"/>
          <w:b/>
          <w:i/>
          <w:color w:val="0070C0"/>
          <w:sz w:val="18"/>
          <w:szCs w:val="18"/>
        </w:rPr>
      </w:pPr>
      <w:r w:rsidRPr="00045823">
        <w:rPr>
          <w:rFonts w:ascii="Verdana" w:eastAsiaTheme="majorEastAsia" w:hAnsi="Verdana"/>
          <w:b/>
          <w:i/>
          <w:color w:val="0070C0"/>
          <w:sz w:val="18"/>
          <w:szCs w:val="18"/>
        </w:rPr>
        <w:t>Korekta z dnia 1</w:t>
      </w:r>
      <w:r w:rsidR="00E96922">
        <w:rPr>
          <w:rFonts w:ascii="Verdana" w:eastAsiaTheme="majorEastAsia" w:hAnsi="Verdana"/>
          <w:b/>
          <w:i/>
          <w:color w:val="0070C0"/>
          <w:sz w:val="18"/>
          <w:szCs w:val="18"/>
        </w:rPr>
        <w:t>4</w:t>
      </w:r>
      <w:r w:rsidRPr="00045823">
        <w:rPr>
          <w:rFonts w:ascii="Verdana" w:eastAsiaTheme="majorEastAsia" w:hAnsi="Verdana"/>
          <w:b/>
          <w:i/>
          <w:color w:val="0070C0"/>
          <w:sz w:val="18"/>
          <w:szCs w:val="18"/>
        </w:rPr>
        <w:t>.06.2018 roku</w:t>
      </w:r>
    </w:p>
    <w:p w14:paraId="5A84DDEB" w14:textId="77777777" w:rsidR="00C47E1C" w:rsidRDefault="00C47E1C" w:rsidP="00BF7ACA">
      <w:pPr>
        <w:ind w:right="66"/>
        <w:jc w:val="both"/>
        <w:rPr>
          <w:rFonts w:ascii="Verdana" w:hAnsi="Verdana" w:cs="Arial"/>
          <w:sz w:val="18"/>
          <w:szCs w:val="18"/>
        </w:rPr>
      </w:pPr>
    </w:p>
    <w:p w14:paraId="063D20D5" w14:textId="77777777" w:rsidR="00BF7ACA" w:rsidRPr="0092654B" w:rsidRDefault="00BF7ACA" w:rsidP="00BF7ACA">
      <w:pPr>
        <w:ind w:right="66"/>
        <w:jc w:val="both"/>
        <w:rPr>
          <w:rFonts w:ascii="Verdana" w:hAnsi="Verdana" w:cs="Arial"/>
          <w:sz w:val="18"/>
          <w:szCs w:val="18"/>
        </w:rPr>
      </w:pPr>
      <w:r w:rsidRPr="0092654B">
        <w:rPr>
          <w:rFonts w:ascii="Verdana" w:hAnsi="Verdana" w:cs="Arial"/>
          <w:sz w:val="18"/>
          <w:szCs w:val="18"/>
        </w:rPr>
        <w:t xml:space="preserve">sporządzona w dniu </w:t>
      </w:r>
      <w:r w:rsidRPr="00AA19C2">
        <w:rPr>
          <w:rFonts w:ascii="Verdana" w:hAnsi="Verdana" w:cs="Arial"/>
          <w:sz w:val="18"/>
          <w:szCs w:val="18"/>
        </w:rPr>
        <w:t>……………………… 2018 r.</w:t>
      </w:r>
      <w:r w:rsidRPr="0092654B">
        <w:rPr>
          <w:rFonts w:ascii="Verdana" w:hAnsi="Verdana" w:cs="Arial"/>
          <w:sz w:val="18"/>
          <w:szCs w:val="18"/>
        </w:rPr>
        <w:t xml:space="preserve"> zgodnie</w:t>
      </w:r>
      <w:r>
        <w:rPr>
          <w:rFonts w:ascii="Verdana" w:hAnsi="Verdana" w:cs="Arial"/>
          <w:sz w:val="18"/>
          <w:szCs w:val="18"/>
        </w:rPr>
        <w:t xml:space="preserve"> z przepisami ustawy z dnia 29.01.</w:t>
      </w:r>
      <w:r w:rsidRPr="0092654B">
        <w:rPr>
          <w:rFonts w:ascii="Verdana" w:hAnsi="Verdana" w:cs="Arial"/>
          <w:sz w:val="18"/>
          <w:szCs w:val="18"/>
        </w:rPr>
        <w:t>2004 r. Prawo zamówień publiczn</w:t>
      </w:r>
      <w:r>
        <w:rPr>
          <w:rFonts w:ascii="Verdana" w:hAnsi="Verdana" w:cs="Arial"/>
          <w:sz w:val="18"/>
          <w:szCs w:val="18"/>
        </w:rPr>
        <w:t xml:space="preserve">ych (tekst jedn. - Dz. U. z 2017 r., poz. 1579, z </w:t>
      </w:r>
      <w:proofErr w:type="spellStart"/>
      <w:r>
        <w:rPr>
          <w:rFonts w:ascii="Verdana" w:hAnsi="Verdana" w:cs="Arial"/>
          <w:sz w:val="18"/>
          <w:szCs w:val="18"/>
        </w:rPr>
        <w:t>późn</w:t>
      </w:r>
      <w:proofErr w:type="spellEnd"/>
      <w:r>
        <w:rPr>
          <w:rFonts w:ascii="Verdana" w:hAnsi="Verdana" w:cs="Arial"/>
          <w:sz w:val="18"/>
          <w:szCs w:val="18"/>
        </w:rPr>
        <w:t xml:space="preserve">. </w:t>
      </w:r>
      <w:r w:rsidRPr="0092654B">
        <w:rPr>
          <w:rFonts w:ascii="Verdana" w:hAnsi="Verdana" w:cs="Arial"/>
          <w:sz w:val="18"/>
          <w:szCs w:val="18"/>
        </w:rPr>
        <w:t>zm.), pomiędzy:</w:t>
      </w:r>
    </w:p>
    <w:p w14:paraId="72212DC5" w14:textId="77777777" w:rsidR="00BF7ACA" w:rsidRPr="0092654B" w:rsidRDefault="00BF7ACA" w:rsidP="00BF7ACA">
      <w:pPr>
        <w:ind w:right="470"/>
        <w:jc w:val="both"/>
        <w:rPr>
          <w:rFonts w:ascii="Verdana" w:hAnsi="Verdana" w:cs="Arial"/>
          <w:sz w:val="18"/>
          <w:szCs w:val="18"/>
        </w:rPr>
      </w:pPr>
    </w:p>
    <w:p w14:paraId="7DE5C6B7" w14:textId="77777777" w:rsidR="00BF7ACA" w:rsidRPr="0092654B" w:rsidRDefault="00BF7ACA" w:rsidP="00BF7ACA">
      <w:pPr>
        <w:ind w:right="470"/>
        <w:jc w:val="both"/>
        <w:rPr>
          <w:rFonts w:ascii="Verdana" w:hAnsi="Verdana" w:cs="Arial"/>
          <w:b/>
          <w:bCs/>
          <w:sz w:val="18"/>
          <w:szCs w:val="18"/>
        </w:rPr>
      </w:pPr>
      <w:r w:rsidRPr="0092654B">
        <w:rPr>
          <w:rFonts w:ascii="Verdana" w:hAnsi="Verdana" w:cs="Arial"/>
          <w:b/>
          <w:sz w:val="18"/>
          <w:szCs w:val="18"/>
        </w:rPr>
        <w:t>Uniwersytetem</w:t>
      </w:r>
      <w:r w:rsidRPr="0092654B">
        <w:rPr>
          <w:rFonts w:ascii="Verdana" w:hAnsi="Verdana" w:cs="Arial"/>
          <w:b/>
          <w:bCs/>
          <w:sz w:val="18"/>
          <w:szCs w:val="18"/>
        </w:rPr>
        <w:t xml:space="preserve"> Medycznym we Wrocławiu</w:t>
      </w:r>
    </w:p>
    <w:p w14:paraId="730546E6" w14:textId="440876DA"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Wybrzeże Pasteura 1, 50</w:t>
      </w:r>
      <w:r w:rsidR="00E51347">
        <w:rPr>
          <w:rFonts w:ascii="Verdana" w:hAnsi="Verdana" w:cs="Arial"/>
          <w:sz w:val="18"/>
          <w:szCs w:val="18"/>
        </w:rPr>
        <w:t xml:space="preserve"> </w:t>
      </w:r>
      <w:r w:rsidRPr="0092654B">
        <w:rPr>
          <w:rFonts w:ascii="Verdana" w:hAnsi="Verdana" w:cs="Arial"/>
          <w:sz w:val="18"/>
          <w:szCs w:val="18"/>
        </w:rPr>
        <w:t>- 367 Wrocław</w:t>
      </w:r>
    </w:p>
    <w:p w14:paraId="2C7DDF77" w14:textId="77777777"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tel. 71 / 784-10-02, fax. 71 / 784-00-07,</w:t>
      </w:r>
    </w:p>
    <w:p w14:paraId="73F2A015" w14:textId="77777777" w:rsidR="00BF7ACA" w:rsidRPr="0092654B" w:rsidRDefault="00BF7ACA" w:rsidP="00BF7ACA">
      <w:pPr>
        <w:ind w:left="851" w:right="470"/>
        <w:jc w:val="both"/>
        <w:rPr>
          <w:rFonts w:ascii="Verdana" w:hAnsi="Verdana" w:cs="Arial"/>
          <w:bCs/>
          <w:sz w:val="18"/>
          <w:szCs w:val="18"/>
        </w:rPr>
      </w:pPr>
      <w:r w:rsidRPr="0092654B">
        <w:rPr>
          <w:rFonts w:ascii="Verdana" w:hAnsi="Verdana" w:cs="Arial"/>
          <w:sz w:val="18"/>
          <w:szCs w:val="18"/>
        </w:rPr>
        <w:t xml:space="preserve">NIP: 896-000-57-79, REGON: </w:t>
      </w:r>
      <w:r w:rsidRPr="0092654B">
        <w:rPr>
          <w:rFonts w:ascii="Verdana" w:hAnsi="Verdana" w:cs="Arial"/>
          <w:bCs/>
          <w:sz w:val="18"/>
          <w:szCs w:val="18"/>
        </w:rPr>
        <w:t>000288981</w:t>
      </w:r>
    </w:p>
    <w:p w14:paraId="3DF44D40" w14:textId="7C29B2D9" w:rsidR="00BF7ACA" w:rsidRPr="0092654B" w:rsidRDefault="00BF7ACA" w:rsidP="00BF7ACA">
      <w:pPr>
        <w:ind w:left="851" w:right="470"/>
        <w:jc w:val="both"/>
        <w:rPr>
          <w:rFonts w:ascii="Verdana" w:hAnsi="Verdana" w:cs="Arial"/>
          <w:sz w:val="18"/>
          <w:szCs w:val="18"/>
        </w:rPr>
      </w:pPr>
      <w:r w:rsidRPr="0092654B">
        <w:rPr>
          <w:rFonts w:ascii="Verdana" w:hAnsi="Verdana" w:cs="Arial"/>
          <w:sz w:val="18"/>
          <w:szCs w:val="18"/>
        </w:rPr>
        <w:t>który reprezentuje:</w:t>
      </w:r>
      <w:r w:rsidR="00483531">
        <w:rPr>
          <w:rFonts w:ascii="Verdana" w:hAnsi="Verdana" w:cs="Arial"/>
          <w:sz w:val="18"/>
          <w:szCs w:val="18"/>
        </w:rPr>
        <w:t xml:space="preserve"> ………………………………………….</w:t>
      </w:r>
    </w:p>
    <w:p w14:paraId="60446165" w14:textId="77777777" w:rsidR="00BF7ACA" w:rsidRPr="0092654B" w:rsidRDefault="00BF7ACA" w:rsidP="00BF7ACA">
      <w:pPr>
        <w:ind w:left="426" w:right="470"/>
        <w:jc w:val="both"/>
        <w:rPr>
          <w:rFonts w:ascii="Verdana" w:hAnsi="Verdana" w:cs="Arial"/>
          <w:sz w:val="18"/>
          <w:szCs w:val="18"/>
        </w:rPr>
      </w:pPr>
    </w:p>
    <w:p w14:paraId="3A59550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zwanym dalej </w:t>
      </w:r>
      <w:r w:rsidRPr="0092654B">
        <w:rPr>
          <w:rFonts w:ascii="Verdana" w:hAnsi="Verdana" w:cs="Arial"/>
          <w:b/>
          <w:sz w:val="18"/>
          <w:szCs w:val="18"/>
        </w:rPr>
        <w:t>„Zamawiającym”</w:t>
      </w:r>
    </w:p>
    <w:p w14:paraId="101FD89E" w14:textId="77777777" w:rsidR="00BF7ACA" w:rsidRDefault="00BF7ACA" w:rsidP="00BF7ACA">
      <w:pPr>
        <w:ind w:right="470"/>
        <w:jc w:val="both"/>
        <w:rPr>
          <w:rFonts w:ascii="Verdana" w:hAnsi="Verdana" w:cs="Arial"/>
          <w:sz w:val="18"/>
          <w:szCs w:val="18"/>
        </w:rPr>
      </w:pPr>
    </w:p>
    <w:p w14:paraId="30C5EE88" w14:textId="77777777" w:rsidR="00BF7ACA" w:rsidRPr="0092654B" w:rsidRDefault="00BF7ACA" w:rsidP="00BF7ACA">
      <w:pPr>
        <w:ind w:right="470"/>
        <w:jc w:val="both"/>
        <w:rPr>
          <w:rFonts w:ascii="Verdana" w:hAnsi="Verdana" w:cs="Arial"/>
          <w:sz w:val="18"/>
          <w:szCs w:val="18"/>
        </w:rPr>
      </w:pPr>
      <w:r w:rsidRPr="0092654B">
        <w:rPr>
          <w:rFonts w:ascii="Verdana" w:hAnsi="Verdana" w:cs="Arial"/>
          <w:sz w:val="18"/>
          <w:szCs w:val="18"/>
        </w:rPr>
        <w:t xml:space="preserve">a:  </w:t>
      </w:r>
    </w:p>
    <w:p w14:paraId="345C95AC" w14:textId="77777777" w:rsidR="00BF7ACA" w:rsidRDefault="00BF7ACA" w:rsidP="00BF7ACA">
      <w:pPr>
        <w:ind w:right="470"/>
        <w:jc w:val="both"/>
        <w:rPr>
          <w:rFonts w:ascii="Verdana" w:hAnsi="Verdana" w:cs="Arial"/>
          <w:bCs/>
          <w:sz w:val="18"/>
          <w:szCs w:val="18"/>
        </w:rPr>
      </w:pPr>
    </w:p>
    <w:p w14:paraId="5EE6BF26"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55400293" w14:textId="77777777" w:rsidR="00BF7ACA" w:rsidRDefault="00BF7ACA" w:rsidP="00AA19C2">
      <w:pPr>
        <w:ind w:left="851" w:right="470"/>
        <w:jc w:val="both"/>
        <w:rPr>
          <w:rFonts w:ascii="Verdana" w:hAnsi="Verdana" w:cs="Arial"/>
          <w:bCs/>
          <w:sz w:val="18"/>
          <w:szCs w:val="18"/>
        </w:rPr>
      </w:pPr>
      <w:r>
        <w:rPr>
          <w:rFonts w:ascii="Verdana" w:hAnsi="Verdana" w:cs="Arial"/>
          <w:bCs/>
          <w:sz w:val="18"/>
          <w:szCs w:val="18"/>
        </w:rPr>
        <w:t>……………………………………………………………………………</w:t>
      </w:r>
    </w:p>
    <w:p w14:paraId="13AF9F37" w14:textId="77777777" w:rsidR="00BF7ACA" w:rsidRDefault="00BF7ACA" w:rsidP="00BF7ACA">
      <w:pPr>
        <w:ind w:right="470"/>
        <w:jc w:val="both"/>
        <w:rPr>
          <w:rFonts w:ascii="Verdana" w:hAnsi="Verdana" w:cs="Arial"/>
          <w:bCs/>
          <w:sz w:val="18"/>
          <w:szCs w:val="18"/>
        </w:rPr>
      </w:pPr>
    </w:p>
    <w:p w14:paraId="537BC457" w14:textId="77777777" w:rsidR="00BF7ACA" w:rsidRPr="0092654B" w:rsidRDefault="00BF7ACA" w:rsidP="00BF7ACA">
      <w:pPr>
        <w:ind w:right="470"/>
        <w:jc w:val="both"/>
        <w:rPr>
          <w:rFonts w:ascii="Verdana" w:hAnsi="Verdana" w:cs="Arial"/>
          <w:bCs/>
          <w:sz w:val="18"/>
          <w:szCs w:val="18"/>
        </w:rPr>
      </w:pPr>
      <w:r w:rsidRPr="0092654B">
        <w:rPr>
          <w:rFonts w:ascii="Verdana" w:hAnsi="Verdana" w:cs="Arial"/>
          <w:bCs/>
          <w:sz w:val="18"/>
          <w:szCs w:val="18"/>
        </w:rPr>
        <w:t>zwanym dalej „</w:t>
      </w:r>
      <w:r w:rsidRPr="0092654B">
        <w:rPr>
          <w:rFonts w:ascii="Verdana" w:hAnsi="Verdana" w:cs="Arial"/>
          <w:b/>
          <w:bCs/>
          <w:sz w:val="18"/>
          <w:szCs w:val="18"/>
        </w:rPr>
        <w:t>Wykonawcą</w:t>
      </w:r>
      <w:r w:rsidRPr="0092654B">
        <w:rPr>
          <w:rFonts w:ascii="Verdana" w:hAnsi="Verdana" w:cs="Arial"/>
          <w:bCs/>
          <w:sz w:val="18"/>
          <w:szCs w:val="18"/>
        </w:rPr>
        <w:t>”</w:t>
      </w:r>
    </w:p>
    <w:p w14:paraId="4E2822C2" w14:textId="77777777" w:rsidR="00BF7ACA" w:rsidRDefault="00BF7ACA" w:rsidP="00BF7ACA">
      <w:pPr>
        <w:ind w:right="470"/>
        <w:jc w:val="both"/>
        <w:rPr>
          <w:rFonts w:ascii="Verdana" w:hAnsi="Verdana"/>
          <w:sz w:val="18"/>
          <w:szCs w:val="18"/>
          <w:lang w:eastAsia="ar-SA"/>
        </w:rPr>
      </w:pPr>
    </w:p>
    <w:p w14:paraId="74CA4E8E" w14:textId="77777777" w:rsidR="00BF7ACA" w:rsidRPr="00E127D4" w:rsidRDefault="00BF7ACA" w:rsidP="00BF7ACA">
      <w:pPr>
        <w:ind w:right="470"/>
        <w:jc w:val="both"/>
        <w:rPr>
          <w:rFonts w:ascii="Verdana" w:hAnsi="Verdana"/>
          <w:sz w:val="18"/>
          <w:szCs w:val="18"/>
          <w:lang w:eastAsia="ar-SA"/>
        </w:rPr>
      </w:pPr>
      <w:r w:rsidRPr="00E127D4">
        <w:rPr>
          <w:rFonts w:ascii="Verdana" w:hAnsi="Verdana"/>
          <w:sz w:val="18"/>
          <w:szCs w:val="18"/>
          <w:lang w:eastAsia="ar-SA"/>
        </w:rPr>
        <w:t xml:space="preserve">łącznie zwanymi dalej </w:t>
      </w:r>
      <w:r w:rsidRPr="00E127D4">
        <w:rPr>
          <w:rFonts w:ascii="Verdana" w:hAnsi="Verdana"/>
          <w:b/>
          <w:sz w:val="18"/>
          <w:szCs w:val="18"/>
          <w:lang w:eastAsia="ar-SA"/>
        </w:rPr>
        <w:t>„Stronami”</w:t>
      </w:r>
      <w:r w:rsidRPr="00E127D4">
        <w:rPr>
          <w:rFonts w:ascii="Verdana" w:hAnsi="Verdana"/>
          <w:sz w:val="18"/>
          <w:szCs w:val="18"/>
          <w:lang w:eastAsia="ar-SA"/>
        </w:rPr>
        <w:t xml:space="preserve"> lub oddzielnie </w:t>
      </w:r>
      <w:r w:rsidRPr="00E127D4">
        <w:rPr>
          <w:rFonts w:ascii="Verdana" w:hAnsi="Verdana"/>
          <w:b/>
          <w:sz w:val="18"/>
          <w:szCs w:val="18"/>
          <w:lang w:eastAsia="ar-SA"/>
        </w:rPr>
        <w:t>„Stroną”</w:t>
      </w:r>
    </w:p>
    <w:p w14:paraId="103494E0" w14:textId="77777777" w:rsidR="00BF7ACA" w:rsidRPr="0092654B" w:rsidRDefault="00BF7ACA" w:rsidP="00BF7ACA">
      <w:pPr>
        <w:ind w:right="470"/>
        <w:jc w:val="both"/>
        <w:rPr>
          <w:rFonts w:ascii="Verdana" w:hAnsi="Verdana" w:cs="Arial"/>
          <w:bCs/>
          <w:sz w:val="18"/>
          <w:szCs w:val="18"/>
        </w:rPr>
      </w:pPr>
    </w:p>
    <w:p w14:paraId="4C400F72" w14:textId="37FBA4D0" w:rsidR="00BF7ACA" w:rsidRPr="00A45A53" w:rsidRDefault="00BF7ACA" w:rsidP="00BF7ACA">
      <w:pPr>
        <w:ind w:right="66"/>
        <w:jc w:val="both"/>
        <w:rPr>
          <w:rFonts w:ascii="Verdana" w:hAnsi="Verdana" w:cs="Arial"/>
          <w:color w:val="000000" w:themeColor="text1"/>
          <w:sz w:val="18"/>
          <w:szCs w:val="18"/>
        </w:rPr>
      </w:pPr>
      <w:r w:rsidRPr="00A45A53">
        <w:rPr>
          <w:rFonts w:ascii="Verdana" w:hAnsi="Verdana" w:cs="Arial"/>
          <w:color w:val="000000" w:themeColor="text1"/>
          <w:sz w:val="18"/>
          <w:szCs w:val="18"/>
        </w:rPr>
        <w:t xml:space="preserve">W wyniku rozstrzygniętego postępowania o udzielenie zamówienia publicznego nr </w:t>
      </w:r>
      <w:r w:rsidRPr="00A45A53">
        <w:rPr>
          <w:rFonts w:ascii="Verdana" w:hAnsi="Verdana" w:cs="Arial"/>
          <w:b/>
          <w:color w:val="000000" w:themeColor="text1"/>
          <w:sz w:val="18"/>
          <w:szCs w:val="18"/>
        </w:rPr>
        <w:t>UMW/AZ/</w:t>
      </w:r>
      <w:r w:rsidRPr="00A45A53">
        <w:rPr>
          <w:rFonts w:ascii="Verdana" w:hAnsi="Verdana" w:cs="Arial"/>
          <w:b/>
          <w:bCs/>
          <w:color w:val="000000" w:themeColor="text1"/>
          <w:sz w:val="18"/>
          <w:szCs w:val="18"/>
        </w:rPr>
        <w:t xml:space="preserve">PN– </w:t>
      </w:r>
      <w:r w:rsidR="00F61E4A" w:rsidRPr="00A45A53">
        <w:rPr>
          <w:rFonts w:ascii="Verdana" w:hAnsi="Verdana" w:cs="Arial"/>
          <w:b/>
          <w:bCs/>
          <w:color w:val="000000" w:themeColor="text1"/>
          <w:sz w:val="18"/>
          <w:szCs w:val="18"/>
        </w:rPr>
        <w:t>4</w:t>
      </w:r>
      <w:r w:rsidR="00A45A53" w:rsidRPr="00A45A53">
        <w:rPr>
          <w:rFonts w:ascii="Verdana" w:hAnsi="Verdana" w:cs="Arial"/>
          <w:b/>
          <w:bCs/>
          <w:color w:val="000000" w:themeColor="text1"/>
          <w:sz w:val="18"/>
          <w:szCs w:val="18"/>
        </w:rPr>
        <w:t>8</w:t>
      </w:r>
      <w:r w:rsidRPr="00A45A53">
        <w:rPr>
          <w:rFonts w:ascii="Verdana" w:hAnsi="Verdana" w:cs="Arial"/>
          <w:b/>
          <w:bCs/>
          <w:color w:val="000000" w:themeColor="text1"/>
          <w:sz w:val="18"/>
          <w:szCs w:val="18"/>
        </w:rPr>
        <w:t>/18</w:t>
      </w:r>
      <w:r w:rsidRPr="00A45A53">
        <w:rPr>
          <w:rFonts w:ascii="Verdana" w:hAnsi="Verdana" w:cs="Arial"/>
          <w:bCs/>
          <w:color w:val="000000" w:themeColor="text1"/>
          <w:sz w:val="18"/>
          <w:szCs w:val="18"/>
        </w:rPr>
        <w:t>,</w:t>
      </w:r>
      <w:r w:rsidRPr="00A45A53">
        <w:rPr>
          <w:rFonts w:ascii="Verdana" w:hAnsi="Verdana" w:cs="Arial"/>
          <w:color w:val="000000" w:themeColor="text1"/>
          <w:sz w:val="18"/>
          <w:szCs w:val="18"/>
        </w:rPr>
        <w:t xml:space="preserve"> prowadzonego w trybie przetargu nieograniczonego, zawarta zostaje umowa następującej treści:</w:t>
      </w:r>
    </w:p>
    <w:p w14:paraId="509D597C" w14:textId="77777777" w:rsidR="00BF7ACA" w:rsidRPr="0092654B" w:rsidRDefault="00BF7ACA" w:rsidP="00BF7ACA">
      <w:pPr>
        <w:ind w:right="66"/>
        <w:jc w:val="center"/>
        <w:rPr>
          <w:rFonts w:ascii="Verdana" w:hAnsi="Verdana" w:cs="Arial"/>
          <w:b/>
          <w:bCs/>
          <w:sz w:val="18"/>
          <w:szCs w:val="18"/>
        </w:rPr>
      </w:pPr>
    </w:p>
    <w:p w14:paraId="3F7ED86B" w14:textId="77777777" w:rsidR="00BF7ACA" w:rsidRPr="0092654B" w:rsidRDefault="00BF7ACA" w:rsidP="00BF7ACA">
      <w:pPr>
        <w:ind w:right="66"/>
        <w:jc w:val="center"/>
        <w:rPr>
          <w:rFonts w:ascii="Verdana" w:hAnsi="Verdana" w:cs="Arial"/>
          <w:b/>
          <w:bCs/>
          <w:sz w:val="18"/>
          <w:szCs w:val="18"/>
        </w:rPr>
      </w:pPr>
      <w:r>
        <w:rPr>
          <w:rFonts w:ascii="Verdana" w:hAnsi="Verdana" w:cs="Arial"/>
          <w:b/>
          <w:bCs/>
          <w:sz w:val="18"/>
          <w:szCs w:val="18"/>
        </w:rPr>
        <w:t xml:space="preserve">§ 1. </w:t>
      </w:r>
      <w:r w:rsidRPr="0092654B">
        <w:rPr>
          <w:rFonts w:ascii="Verdana" w:hAnsi="Verdana" w:cs="Arial"/>
          <w:b/>
          <w:bCs/>
          <w:sz w:val="18"/>
          <w:szCs w:val="18"/>
        </w:rPr>
        <w:t>Przedmiot umowy:</w:t>
      </w:r>
    </w:p>
    <w:p w14:paraId="0C2B29D8" w14:textId="73758947" w:rsidR="00E95B77" w:rsidRPr="005C041B" w:rsidRDefault="005C041B" w:rsidP="00BD2327">
      <w:pPr>
        <w:autoSpaceDE w:val="0"/>
        <w:autoSpaceDN w:val="0"/>
        <w:adjustRightInd w:val="0"/>
        <w:spacing w:before="60"/>
        <w:ind w:right="66" w:hanging="283"/>
        <w:jc w:val="both"/>
        <w:rPr>
          <w:rFonts w:ascii="Verdana" w:hAnsi="Verdana" w:cs="Arial"/>
          <w:color w:val="000000" w:themeColor="text1"/>
          <w:sz w:val="18"/>
          <w:szCs w:val="18"/>
        </w:rPr>
      </w:pPr>
      <w:r w:rsidRPr="005C041B">
        <w:rPr>
          <w:rFonts w:ascii="Verdana" w:hAnsi="Verdana" w:cs="Arial"/>
          <w:strike/>
          <w:color w:val="000000" w:themeColor="text1"/>
          <w:sz w:val="18"/>
          <w:szCs w:val="18"/>
        </w:rPr>
        <w:t>1.</w:t>
      </w:r>
      <w:r>
        <w:rPr>
          <w:rFonts w:ascii="Verdana" w:hAnsi="Verdana" w:cs="Arial"/>
          <w:color w:val="000000" w:themeColor="text1"/>
          <w:sz w:val="18"/>
          <w:szCs w:val="18"/>
        </w:rPr>
        <w:t xml:space="preserve"> </w:t>
      </w:r>
      <w:r w:rsidR="00405752" w:rsidRPr="005C041B">
        <w:rPr>
          <w:rFonts w:ascii="Verdana" w:hAnsi="Verdana" w:cs="Arial"/>
          <w:color w:val="000000" w:themeColor="text1"/>
          <w:sz w:val="18"/>
          <w:szCs w:val="18"/>
        </w:rPr>
        <w:t>Przedmiotem niniejszej umowy jest</w:t>
      </w:r>
      <w:r w:rsidR="00405752" w:rsidRPr="005C041B">
        <w:rPr>
          <w:rFonts w:ascii="Verdana" w:hAnsi="Verdana"/>
          <w:b/>
          <w:color w:val="000000" w:themeColor="text1"/>
          <w:sz w:val="18"/>
          <w:szCs w:val="18"/>
        </w:rPr>
        <w:t xml:space="preserve"> </w:t>
      </w:r>
      <w:r w:rsidR="00E95B77" w:rsidRPr="005C041B">
        <w:rPr>
          <w:rFonts w:ascii="Verdana" w:hAnsi="Verdana" w:cs="Arial"/>
          <w:b/>
          <w:color w:val="000000" w:themeColor="text1"/>
          <w:sz w:val="18"/>
          <w:szCs w:val="18"/>
        </w:rPr>
        <w:t>remont głównego wejścia do budynku I Katedry i Kliniki Ginekologii i Położnictwa przy ul. Chałubińskiego 3 we Wrocławiu</w:t>
      </w:r>
      <w:r w:rsidR="00DD2217" w:rsidRPr="005C041B">
        <w:rPr>
          <w:rFonts w:ascii="Verdana" w:hAnsi="Verdana" w:cs="Arial"/>
          <w:b/>
          <w:color w:val="000000" w:themeColor="text1"/>
          <w:sz w:val="18"/>
          <w:szCs w:val="18"/>
        </w:rPr>
        <w:t xml:space="preserve">, </w:t>
      </w:r>
      <w:r w:rsidR="00DD2217" w:rsidRPr="001A1B95">
        <w:rPr>
          <w:rFonts w:ascii="Verdana" w:hAnsi="Verdana" w:cs="Arial"/>
          <w:color w:val="0070C0"/>
          <w:sz w:val="18"/>
          <w:szCs w:val="18"/>
        </w:rPr>
        <w:t>zgodnie z projektem budowlanym „Remont głównego wejścia do budynku I Katedry i Kliniki Ginekologii i Położnictwa UMW przy ul. Chałubińskiego 3 we Wrocławiu</w:t>
      </w:r>
      <w:r w:rsidR="00C94225">
        <w:rPr>
          <w:rFonts w:ascii="Verdana" w:hAnsi="Verdana" w:cs="Arial"/>
          <w:color w:val="0070C0"/>
          <w:sz w:val="18"/>
          <w:szCs w:val="18"/>
        </w:rPr>
        <w:t>”</w:t>
      </w:r>
      <w:r w:rsidR="00DD2217" w:rsidRPr="001A1B95">
        <w:rPr>
          <w:rFonts w:ascii="Verdana" w:hAnsi="Verdana" w:cs="Arial"/>
          <w:color w:val="0070C0"/>
          <w:sz w:val="18"/>
          <w:szCs w:val="18"/>
        </w:rPr>
        <w:t xml:space="preserve"> z pozwoleniem na budowę, projektami wielobranżowymi</w:t>
      </w:r>
      <w:r w:rsidR="00C94225">
        <w:rPr>
          <w:rFonts w:ascii="Verdana" w:hAnsi="Verdana" w:cs="Arial"/>
          <w:color w:val="0070C0"/>
          <w:sz w:val="18"/>
          <w:szCs w:val="18"/>
        </w:rPr>
        <w:t>,</w:t>
      </w:r>
      <w:r w:rsidR="00DD2217" w:rsidRPr="001A1B95">
        <w:rPr>
          <w:rFonts w:ascii="Verdana" w:hAnsi="Verdana" w:cs="Arial"/>
          <w:color w:val="0070C0"/>
          <w:sz w:val="18"/>
          <w:szCs w:val="18"/>
        </w:rPr>
        <w:t xml:space="preserve"> wykonawczymi</w:t>
      </w:r>
      <w:r w:rsidR="00BD2327">
        <w:rPr>
          <w:rFonts w:ascii="Verdana" w:hAnsi="Verdana" w:cs="Arial"/>
          <w:color w:val="0070C0"/>
          <w:sz w:val="18"/>
          <w:szCs w:val="18"/>
        </w:rPr>
        <w:br/>
      </w:r>
      <w:r w:rsidR="00DD2217" w:rsidRPr="001A1B95">
        <w:rPr>
          <w:rFonts w:ascii="Verdana" w:hAnsi="Verdana" w:cs="Arial"/>
          <w:color w:val="0070C0"/>
          <w:sz w:val="18"/>
          <w:szCs w:val="18"/>
        </w:rPr>
        <w:t xml:space="preserve">i specyfikacjami </w:t>
      </w:r>
      <w:proofErr w:type="spellStart"/>
      <w:r w:rsidR="00DD2217" w:rsidRPr="001A1B95">
        <w:rPr>
          <w:rFonts w:ascii="Verdana" w:hAnsi="Verdana" w:cs="Arial"/>
          <w:color w:val="0070C0"/>
          <w:sz w:val="18"/>
          <w:szCs w:val="18"/>
        </w:rPr>
        <w:t>STWiORB</w:t>
      </w:r>
      <w:proofErr w:type="spellEnd"/>
      <w:r w:rsidR="00DD2217" w:rsidRPr="001A1B95">
        <w:rPr>
          <w:rFonts w:ascii="Verdana" w:hAnsi="Verdana" w:cs="Arial"/>
          <w:color w:val="0070C0"/>
          <w:sz w:val="18"/>
          <w:szCs w:val="18"/>
        </w:rPr>
        <w:t xml:space="preserve">, wykonanymi przez </w:t>
      </w:r>
      <w:proofErr w:type="spellStart"/>
      <w:r w:rsidR="00DD2217" w:rsidRPr="001A1B95">
        <w:rPr>
          <w:rFonts w:ascii="Verdana" w:hAnsi="Verdana" w:cs="Arial"/>
          <w:color w:val="0070C0"/>
          <w:sz w:val="18"/>
          <w:szCs w:val="18"/>
        </w:rPr>
        <w:t>Heinle</w:t>
      </w:r>
      <w:proofErr w:type="spellEnd"/>
      <w:r w:rsidR="00DD2217" w:rsidRPr="001A1B95">
        <w:rPr>
          <w:rFonts w:ascii="Verdana" w:hAnsi="Verdana" w:cs="Arial"/>
          <w:color w:val="0070C0"/>
          <w:sz w:val="18"/>
          <w:szCs w:val="18"/>
        </w:rPr>
        <w:t xml:space="preserve">, </w:t>
      </w:r>
      <w:proofErr w:type="spellStart"/>
      <w:r w:rsidR="00DD2217" w:rsidRPr="001A1B95">
        <w:rPr>
          <w:rFonts w:ascii="Verdana" w:hAnsi="Verdana" w:cs="Arial"/>
          <w:color w:val="0070C0"/>
          <w:sz w:val="18"/>
          <w:szCs w:val="18"/>
        </w:rPr>
        <w:t>Wischerund</w:t>
      </w:r>
      <w:proofErr w:type="spellEnd"/>
      <w:r w:rsidR="00DD2217" w:rsidRPr="001A1B95">
        <w:rPr>
          <w:rFonts w:ascii="Verdana" w:hAnsi="Verdana" w:cs="Arial"/>
          <w:color w:val="0070C0"/>
          <w:sz w:val="18"/>
          <w:szCs w:val="18"/>
        </w:rPr>
        <w:t xml:space="preserve"> Partner Architekci Sp. z o.o., ul. Kościuszki 82/14, 50-441 Wrocław.</w:t>
      </w:r>
    </w:p>
    <w:p w14:paraId="48057C5C" w14:textId="0C7BD1E1" w:rsidR="00E95B77" w:rsidRPr="005C041B" w:rsidRDefault="00BF7ACA" w:rsidP="005C041B">
      <w:pPr>
        <w:pStyle w:val="Akapitzlist"/>
        <w:numPr>
          <w:ilvl w:val="0"/>
          <w:numId w:val="71"/>
        </w:numPr>
        <w:autoSpaceDE w:val="0"/>
        <w:autoSpaceDN w:val="0"/>
        <w:adjustRightInd w:val="0"/>
        <w:spacing w:before="60"/>
        <w:ind w:right="66"/>
        <w:jc w:val="both"/>
        <w:rPr>
          <w:rFonts w:ascii="Verdana" w:hAnsi="Verdana" w:cs="Arial"/>
          <w:strike/>
          <w:color w:val="000000" w:themeColor="text1"/>
          <w:sz w:val="18"/>
          <w:szCs w:val="18"/>
        </w:rPr>
      </w:pPr>
      <w:r w:rsidRPr="005C041B">
        <w:rPr>
          <w:rFonts w:ascii="Verdana" w:hAnsi="Verdana" w:cs="Arial"/>
          <w:strike/>
          <w:sz w:val="18"/>
          <w:szCs w:val="18"/>
        </w:rPr>
        <w:t xml:space="preserve">Przedmiot </w:t>
      </w:r>
      <w:r w:rsidR="00C452D3" w:rsidRPr="005C041B">
        <w:rPr>
          <w:rFonts w:ascii="Verdana" w:hAnsi="Verdana" w:cs="Arial"/>
          <w:strike/>
          <w:sz w:val="18"/>
          <w:szCs w:val="18"/>
        </w:rPr>
        <w:t xml:space="preserve">umowy </w:t>
      </w:r>
      <w:r w:rsidRPr="005C041B">
        <w:rPr>
          <w:rFonts w:ascii="Verdana" w:hAnsi="Verdana" w:cs="Arial"/>
          <w:strike/>
          <w:sz w:val="18"/>
          <w:szCs w:val="18"/>
        </w:rPr>
        <w:t xml:space="preserve">został </w:t>
      </w:r>
      <w:r w:rsidRPr="005C041B">
        <w:rPr>
          <w:rFonts w:ascii="Verdana" w:hAnsi="Verdana" w:cs="Arial"/>
          <w:strike/>
          <w:color w:val="000000" w:themeColor="text1"/>
          <w:sz w:val="18"/>
          <w:szCs w:val="18"/>
        </w:rPr>
        <w:t>szczegółowo opisany w</w:t>
      </w:r>
      <w:r w:rsidR="00E95B77" w:rsidRPr="005C041B">
        <w:rPr>
          <w:rFonts w:ascii="Verdana" w:hAnsi="Verdana" w:cs="Arial"/>
          <w:strike/>
          <w:color w:val="000000" w:themeColor="text1"/>
          <w:sz w:val="18"/>
          <w:szCs w:val="18"/>
        </w:rPr>
        <w:t>:</w:t>
      </w:r>
    </w:p>
    <w:p w14:paraId="58EF9D21" w14:textId="19878B63" w:rsidR="009F4917" w:rsidRPr="005C041B" w:rsidRDefault="009F4917" w:rsidP="00C578C8">
      <w:pPr>
        <w:pStyle w:val="Akapitzlist"/>
        <w:autoSpaceDE w:val="0"/>
        <w:autoSpaceDN w:val="0"/>
        <w:adjustRightInd w:val="0"/>
        <w:spacing w:before="60"/>
        <w:ind w:left="709" w:right="66" w:hanging="283"/>
        <w:jc w:val="both"/>
        <w:rPr>
          <w:rFonts w:ascii="Verdana" w:hAnsi="Verdana"/>
          <w:strike/>
          <w:color w:val="000000" w:themeColor="text1"/>
          <w:sz w:val="18"/>
          <w:szCs w:val="18"/>
        </w:rPr>
      </w:pPr>
      <w:r w:rsidRPr="005C041B">
        <w:rPr>
          <w:rFonts w:ascii="Verdana" w:hAnsi="Verdana" w:cs="Arial"/>
          <w:strike/>
          <w:color w:val="000000" w:themeColor="text1"/>
          <w:sz w:val="18"/>
          <w:szCs w:val="18"/>
        </w:rPr>
        <w:t>a)</w:t>
      </w:r>
      <w:r w:rsidR="00BF7ACA" w:rsidRPr="005C041B">
        <w:rPr>
          <w:rFonts w:ascii="Verdana" w:hAnsi="Verdana" w:cs="Arial"/>
          <w:strike/>
          <w:color w:val="000000" w:themeColor="text1"/>
          <w:sz w:val="18"/>
          <w:szCs w:val="18"/>
        </w:rPr>
        <w:t xml:space="preserve"> </w:t>
      </w:r>
      <w:r w:rsidRPr="005C041B">
        <w:rPr>
          <w:rFonts w:ascii="Verdana" w:hAnsi="Verdana"/>
          <w:strike/>
          <w:color w:val="000000" w:themeColor="text1"/>
          <w:sz w:val="18"/>
          <w:szCs w:val="18"/>
        </w:rPr>
        <w:t>Decyzji Prezydenta Wrocławia nr 543/2018 z dnia 05.02.2018 r. (sygn. akt: WAB-B1 ES.6740.1726.2017-2) – zał. nr 1 do umowy (wersja elektroniczna),</w:t>
      </w:r>
    </w:p>
    <w:p w14:paraId="0ED999CF" w14:textId="0A18DC50" w:rsidR="009F4917" w:rsidRPr="005C041B" w:rsidRDefault="009F4917" w:rsidP="00E95B77">
      <w:pPr>
        <w:pStyle w:val="Akapitzlist"/>
        <w:autoSpaceDE w:val="0"/>
        <w:autoSpaceDN w:val="0"/>
        <w:adjustRightInd w:val="0"/>
        <w:spacing w:before="60"/>
        <w:ind w:left="425" w:right="66"/>
        <w:jc w:val="both"/>
        <w:rPr>
          <w:rFonts w:ascii="Verdana" w:hAnsi="Verdana"/>
          <w:strike/>
          <w:color w:val="000000" w:themeColor="text1"/>
          <w:sz w:val="18"/>
          <w:szCs w:val="18"/>
        </w:rPr>
      </w:pPr>
      <w:r w:rsidRPr="005C041B">
        <w:rPr>
          <w:rFonts w:ascii="Verdana" w:hAnsi="Verdana"/>
          <w:strike/>
          <w:color w:val="000000" w:themeColor="text1"/>
          <w:sz w:val="18"/>
          <w:szCs w:val="18"/>
        </w:rPr>
        <w:t xml:space="preserve">b) </w:t>
      </w:r>
      <w:r w:rsidR="004F2BC9" w:rsidRPr="005C041B">
        <w:rPr>
          <w:rFonts w:ascii="Verdana" w:hAnsi="Verdana"/>
          <w:strike/>
          <w:color w:val="000000" w:themeColor="text1"/>
          <w:sz w:val="18"/>
          <w:szCs w:val="18"/>
        </w:rPr>
        <w:t>p</w:t>
      </w:r>
      <w:r w:rsidRPr="005C041B">
        <w:rPr>
          <w:rFonts w:ascii="Verdana" w:hAnsi="Verdana"/>
          <w:strike/>
          <w:color w:val="000000" w:themeColor="text1"/>
          <w:sz w:val="18"/>
          <w:szCs w:val="18"/>
        </w:rPr>
        <w:t>rojek</w:t>
      </w:r>
      <w:r w:rsidR="004F2BC9" w:rsidRPr="005C041B">
        <w:rPr>
          <w:rFonts w:ascii="Verdana" w:hAnsi="Verdana"/>
          <w:strike/>
          <w:color w:val="000000" w:themeColor="text1"/>
          <w:sz w:val="18"/>
          <w:szCs w:val="18"/>
        </w:rPr>
        <w:t>cie</w:t>
      </w:r>
      <w:r w:rsidRPr="005C041B">
        <w:rPr>
          <w:rFonts w:ascii="Verdana" w:hAnsi="Verdana"/>
          <w:strike/>
          <w:color w:val="000000" w:themeColor="text1"/>
          <w:sz w:val="18"/>
          <w:szCs w:val="18"/>
        </w:rPr>
        <w:t xml:space="preserve"> budowlany</w:t>
      </w:r>
      <w:r w:rsidR="004F2BC9" w:rsidRPr="005C041B">
        <w:rPr>
          <w:rFonts w:ascii="Verdana" w:hAnsi="Verdana"/>
          <w:strike/>
          <w:color w:val="000000" w:themeColor="text1"/>
          <w:sz w:val="18"/>
          <w:szCs w:val="18"/>
        </w:rPr>
        <w:t>m</w:t>
      </w:r>
      <w:r w:rsidRPr="005C041B">
        <w:rPr>
          <w:rFonts w:ascii="Verdana" w:hAnsi="Verdana"/>
          <w:strike/>
          <w:color w:val="000000" w:themeColor="text1"/>
          <w:sz w:val="18"/>
          <w:szCs w:val="18"/>
        </w:rPr>
        <w:t xml:space="preserve"> – zał. nr 2 do umowy (wersja elektroniczna),</w:t>
      </w:r>
    </w:p>
    <w:p w14:paraId="55B544EB" w14:textId="400A9ADB" w:rsidR="00C578C8" w:rsidRPr="005C041B" w:rsidRDefault="00C578C8" w:rsidP="00E95B77">
      <w:pPr>
        <w:pStyle w:val="Akapitzlist"/>
        <w:autoSpaceDE w:val="0"/>
        <w:autoSpaceDN w:val="0"/>
        <w:adjustRightInd w:val="0"/>
        <w:spacing w:before="60"/>
        <w:ind w:left="425" w:right="66"/>
        <w:jc w:val="both"/>
        <w:rPr>
          <w:rFonts w:ascii="Verdana" w:hAnsi="Verdana"/>
          <w:strike/>
          <w:color w:val="000000" w:themeColor="text1"/>
          <w:sz w:val="18"/>
          <w:szCs w:val="18"/>
        </w:rPr>
      </w:pPr>
      <w:r w:rsidRPr="005C041B">
        <w:rPr>
          <w:rFonts w:ascii="Verdana" w:hAnsi="Verdana"/>
          <w:strike/>
          <w:color w:val="000000" w:themeColor="text1"/>
          <w:sz w:val="18"/>
          <w:szCs w:val="18"/>
        </w:rPr>
        <w:t>c) projekcie wykonawczym – zał. nr 3 do umowy (wersja elektroniczna),</w:t>
      </w:r>
    </w:p>
    <w:p w14:paraId="71E3A244" w14:textId="2D830446" w:rsidR="00C578C8" w:rsidRPr="005C041B" w:rsidRDefault="00C578C8" w:rsidP="00E95B77">
      <w:pPr>
        <w:pStyle w:val="Akapitzlist"/>
        <w:autoSpaceDE w:val="0"/>
        <w:autoSpaceDN w:val="0"/>
        <w:adjustRightInd w:val="0"/>
        <w:spacing w:before="60"/>
        <w:ind w:left="425" w:right="66"/>
        <w:jc w:val="both"/>
        <w:rPr>
          <w:rFonts w:ascii="Verdana" w:hAnsi="Verdana"/>
          <w:strike/>
          <w:color w:val="000000" w:themeColor="text1"/>
          <w:sz w:val="18"/>
          <w:szCs w:val="18"/>
        </w:rPr>
      </w:pPr>
      <w:r w:rsidRPr="005C041B">
        <w:rPr>
          <w:rFonts w:ascii="Verdana" w:hAnsi="Verdana"/>
          <w:strike/>
          <w:color w:val="000000" w:themeColor="text1"/>
          <w:sz w:val="18"/>
          <w:szCs w:val="18"/>
        </w:rPr>
        <w:t xml:space="preserve">d) </w:t>
      </w:r>
      <w:proofErr w:type="spellStart"/>
      <w:r w:rsidRPr="005C041B">
        <w:rPr>
          <w:rFonts w:ascii="Verdana" w:hAnsi="Verdana"/>
          <w:strike/>
          <w:color w:val="000000" w:themeColor="text1"/>
          <w:sz w:val="18"/>
          <w:szCs w:val="18"/>
        </w:rPr>
        <w:t>STWOiR</w:t>
      </w:r>
      <w:r w:rsidR="00822495" w:rsidRPr="005C041B">
        <w:rPr>
          <w:rFonts w:ascii="Verdana" w:hAnsi="Verdana"/>
          <w:strike/>
          <w:color w:val="000000" w:themeColor="text1"/>
          <w:sz w:val="18"/>
          <w:szCs w:val="18"/>
        </w:rPr>
        <w:t>B</w:t>
      </w:r>
      <w:proofErr w:type="spellEnd"/>
      <w:r w:rsidRPr="005C041B">
        <w:rPr>
          <w:rFonts w:ascii="Verdana" w:hAnsi="Verdana"/>
          <w:strike/>
          <w:color w:val="000000" w:themeColor="text1"/>
          <w:sz w:val="18"/>
          <w:szCs w:val="18"/>
        </w:rPr>
        <w:t xml:space="preserve"> – specyfikacja techniczna – zał. nr 4 do umowy (wersja elektroniczna),</w:t>
      </w:r>
    </w:p>
    <w:p w14:paraId="7850AEBD" w14:textId="33C0967E" w:rsidR="00BF7ACA" w:rsidRPr="005C041B" w:rsidRDefault="00C578C8" w:rsidP="00C819B1">
      <w:pPr>
        <w:pStyle w:val="Akapitzlist"/>
        <w:autoSpaceDE w:val="0"/>
        <w:autoSpaceDN w:val="0"/>
        <w:adjustRightInd w:val="0"/>
        <w:spacing w:before="60"/>
        <w:ind w:left="709" w:right="66" w:hanging="283"/>
        <w:jc w:val="both"/>
        <w:rPr>
          <w:rFonts w:ascii="Verdana" w:hAnsi="Verdana" w:cs="Arial"/>
          <w:strike/>
          <w:color w:val="000000" w:themeColor="text1"/>
          <w:sz w:val="18"/>
          <w:szCs w:val="18"/>
        </w:rPr>
      </w:pPr>
      <w:r w:rsidRPr="005C041B">
        <w:rPr>
          <w:rFonts w:ascii="Verdana" w:hAnsi="Verdana"/>
          <w:strike/>
          <w:color w:val="000000" w:themeColor="text1"/>
          <w:sz w:val="18"/>
          <w:szCs w:val="18"/>
        </w:rPr>
        <w:t xml:space="preserve">e) </w:t>
      </w:r>
      <w:r w:rsidR="00EA50CD" w:rsidRPr="005C041B">
        <w:rPr>
          <w:rFonts w:ascii="Verdana" w:hAnsi="Verdana" w:cs="Arial"/>
          <w:strike/>
          <w:color w:val="000000" w:themeColor="text1"/>
          <w:sz w:val="18"/>
          <w:szCs w:val="18"/>
        </w:rPr>
        <w:t>przedmiar</w:t>
      </w:r>
      <w:r w:rsidR="002E0F14" w:rsidRPr="005C041B">
        <w:rPr>
          <w:rFonts w:ascii="Verdana" w:hAnsi="Verdana" w:cs="Arial"/>
          <w:strike/>
          <w:color w:val="000000" w:themeColor="text1"/>
          <w:sz w:val="18"/>
          <w:szCs w:val="18"/>
        </w:rPr>
        <w:t>ach</w:t>
      </w:r>
      <w:r w:rsidR="00EA50CD" w:rsidRPr="005C041B">
        <w:rPr>
          <w:rFonts w:ascii="Verdana" w:hAnsi="Verdana" w:cs="Arial"/>
          <w:strike/>
          <w:color w:val="000000" w:themeColor="text1"/>
          <w:sz w:val="18"/>
          <w:szCs w:val="18"/>
        </w:rPr>
        <w:t xml:space="preserve"> </w:t>
      </w:r>
      <w:r w:rsidR="00B532B5" w:rsidRPr="005C041B">
        <w:rPr>
          <w:rFonts w:ascii="Verdana" w:hAnsi="Verdana" w:cs="Arial"/>
          <w:strike/>
          <w:color w:val="000000" w:themeColor="text1"/>
          <w:sz w:val="18"/>
          <w:szCs w:val="18"/>
        </w:rPr>
        <w:t xml:space="preserve">robót </w:t>
      </w:r>
      <w:r w:rsidR="002E0F14" w:rsidRPr="005C041B">
        <w:rPr>
          <w:rFonts w:ascii="Verdana" w:hAnsi="Verdana" w:cs="Arial"/>
          <w:strike/>
          <w:color w:val="000000" w:themeColor="text1"/>
          <w:sz w:val="18"/>
          <w:szCs w:val="18"/>
        </w:rPr>
        <w:t xml:space="preserve">- </w:t>
      </w:r>
      <w:r w:rsidRPr="005C041B">
        <w:rPr>
          <w:rFonts w:ascii="Verdana" w:hAnsi="Verdana"/>
          <w:strike/>
          <w:color w:val="000000" w:themeColor="text1"/>
          <w:sz w:val="18"/>
          <w:szCs w:val="18"/>
        </w:rPr>
        <w:t>branże: architektoniczna, elektryczna, sanitarna – zał. nr 5 do umowy (wersja elektroniczna).</w:t>
      </w:r>
    </w:p>
    <w:p w14:paraId="6C6312B3" w14:textId="77777777" w:rsidR="00BB69D7" w:rsidRPr="00BB69D7" w:rsidRDefault="00BB69D7" w:rsidP="00BB69D7">
      <w:pPr>
        <w:pStyle w:val="Akapitzlist"/>
        <w:autoSpaceDE w:val="0"/>
        <w:autoSpaceDN w:val="0"/>
        <w:adjustRightInd w:val="0"/>
        <w:spacing w:before="60"/>
        <w:ind w:left="425" w:right="66"/>
        <w:jc w:val="both"/>
        <w:rPr>
          <w:rFonts w:ascii="Verdana" w:hAnsi="Verdana" w:cs="Arial"/>
          <w:sz w:val="18"/>
          <w:szCs w:val="18"/>
        </w:rPr>
      </w:pPr>
    </w:p>
    <w:p w14:paraId="4A4C87E3" w14:textId="77777777" w:rsidR="00BF7ACA" w:rsidRPr="0092075A" w:rsidRDefault="00BF7ACA" w:rsidP="002B478B">
      <w:pPr>
        <w:tabs>
          <w:tab w:val="left" w:pos="426"/>
        </w:tabs>
        <w:spacing w:after="60"/>
        <w:ind w:right="68"/>
        <w:contextualSpacing/>
        <w:jc w:val="center"/>
        <w:rPr>
          <w:rFonts w:ascii="Verdana" w:hAnsi="Verdana" w:cs="Arial"/>
          <w:b/>
          <w:color w:val="000000" w:themeColor="text1"/>
          <w:sz w:val="18"/>
          <w:szCs w:val="18"/>
        </w:rPr>
      </w:pPr>
      <w:r>
        <w:rPr>
          <w:rFonts w:ascii="Verdana" w:hAnsi="Verdana" w:cs="Arial"/>
          <w:b/>
          <w:sz w:val="18"/>
          <w:szCs w:val="18"/>
        </w:rPr>
        <w:t xml:space="preserve">§ 2. </w:t>
      </w:r>
      <w:r w:rsidRPr="0092075A">
        <w:rPr>
          <w:rFonts w:ascii="Verdana" w:hAnsi="Verdana" w:cs="Arial"/>
          <w:b/>
          <w:color w:val="000000" w:themeColor="text1"/>
          <w:sz w:val="18"/>
          <w:szCs w:val="18"/>
        </w:rPr>
        <w:t>Obowiązki Wykonawcy:</w:t>
      </w:r>
    </w:p>
    <w:p w14:paraId="64E87F8E" w14:textId="77777777" w:rsidR="00EA2278" w:rsidRPr="009140B9" w:rsidRDefault="00EA2278" w:rsidP="0047297F">
      <w:pPr>
        <w:pStyle w:val="Akapitzlist"/>
        <w:numPr>
          <w:ilvl w:val="0"/>
          <w:numId w:val="63"/>
        </w:numPr>
        <w:ind w:left="426" w:right="-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67265C5" w14:textId="77777777" w:rsidR="00EA2278" w:rsidRPr="009140B9" w:rsidRDefault="00EA2278" w:rsidP="0047297F">
      <w:pPr>
        <w:pStyle w:val="Akapitzlist"/>
        <w:numPr>
          <w:ilvl w:val="0"/>
          <w:numId w:val="63"/>
        </w:numPr>
        <w:ind w:left="426" w:right="-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B701B9" w14:textId="77777777" w:rsidR="00EA2278" w:rsidRPr="00FB0481" w:rsidRDefault="00EA2278" w:rsidP="0047297F">
      <w:pPr>
        <w:pStyle w:val="Akapitzlist"/>
        <w:numPr>
          <w:ilvl w:val="0"/>
          <w:numId w:val="63"/>
        </w:numPr>
        <w:ind w:left="426" w:right="-2" w:hanging="426"/>
        <w:jc w:val="both"/>
        <w:rPr>
          <w:rStyle w:val="Odwoaniedokomentarza"/>
          <w:rFonts w:ascii="Verdana" w:hAnsi="Verdana" w:cs="Arial"/>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i utylizacja gruzu oraz wszelkich odpadów pozostałych po wykonywanych robotach).</w:t>
      </w:r>
    </w:p>
    <w:p w14:paraId="60C9D0CD" w14:textId="381765CE" w:rsidR="00EA2278" w:rsidRPr="0016308E" w:rsidRDefault="000761A1" w:rsidP="000761A1">
      <w:pPr>
        <w:pStyle w:val="Akapitzlist"/>
        <w:ind w:left="426" w:right="-2"/>
        <w:jc w:val="both"/>
        <w:rPr>
          <w:rFonts w:ascii="Verdana" w:hAnsi="Verdana" w:cs="Arial"/>
          <w:strike/>
          <w:color w:val="000000" w:themeColor="text1"/>
          <w:sz w:val="18"/>
          <w:szCs w:val="18"/>
        </w:rPr>
      </w:pPr>
      <w:r>
        <w:rPr>
          <w:rFonts w:ascii="Verdana" w:hAnsi="Verdana" w:cs="Arial"/>
          <w:strike/>
          <w:color w:val="000000" w:themeColor="text1"/>
          <w:sz w:val="18"/>
          <w:szCs w:val="18"/>
        </w:rPr>
        <w:t xml:space="preserve">4. </w:t>
      </w:r>
      <w:r w:rsidR="00EA2278" w:rsidRPr="0016308E">
        <w:rPr>
          <w:rFonts w:ascii="Verdana" w:hAnsi="Verdana" w:cs="Arial"/>
          <w:strike/>
          <w:color w:val="000000" w:themeColor="text1"/>
          <w:sz w:val="18"/>
          <w:szCs w:val="18"/>
        </w:rPr>
        <w:t xml:space="preserve">Zamawiający zapewni Wykonawcy, na czas prowadzenia prac remontowych, odpłatne korzystanie ze źródeł poboru wody, energii elektrycznej, których zużycie zostanie określane na podstawie odczytu liczników </w:t>
      </w:r>
      <w:r w:rsidR="00EA2278" w:rsidRPr="0016308E">
        <w:rPr>
          <w:rFonts w:ascii="Verdana" w:hAnsi="Verdana" w:cs="Arial"/>
          <w:bCs/>
          <w:strike/>
          <w:color w:val="000000" w:themeColor="text1"/>
          <w:sz w:val="18"/>
          <w:szCs w:val="18"/>
        </w:rPr>
        <w:t>w dniu wprowadzenia na budowę oraz w dniu podpisania protokołu odbioru końcowego.</w:t>
      </w:r>
    </w:p>
    <w:p w14:paraId="395C23F6" w14:textId="563C9F8B" w:rsidR="00EA2278" w:rsidRDefault="000761A1" w:rsidP="000761A1">
      <w:pPr>
        <w:pStyle w:val="Akapitzlist"/>
        <w:ind w:left="426" w:right="-2" w:hanging="426"/>
        <w:jc w:val="both"/>
        <w:rPr>
          <w:rFonts w:ascii="Verdana" w:hAnsi="Verdana" w:cs="Arial"/>
          <w:sz w:val="18"/>
          <w:szCs w:val="18"/>
        </w:rPr>
      </w:pPr>
      <w:r w:rsidRPr="000761A1">
        <w:rPr>
          <w:rFonts w:ascii="Verdana" w:hAnsi="Verdana" w:cs="Arial"/>
          <w:strike/>
          <w:sz w:val="18"/>
          <w:szCs w:val="18"/>
        </w:rPr>
        <w:t>5</w:t>
      </w:r>
      <w:r>
        <w:rPr>
          <w:rFonts w:ascii="Verdana" w:hAnsi="Verdana" w:cs="Arial"/>
          <w:sz w:val="18"/>
          <w:szCs w:val="18"/>
        </w:rPr>
        <w:t xml:space="preserve">. </w:t>
      </w:r>
      <w:r w:rsidRPr="000761A1">
        <w:rPr>
          <w:rFonts w:ascii="Verdana" w:hAnsi="Verdana" w:cs="Arial"/>
          <w:b/>
          <w:color w:val="5B9BD5" w:themeColor="accent1"/>
          <w:sz w:val="18"/>
          <w:szCs w:val="18"/>
        </w:rPr>
        <w:t>4.</w:t>
      </w:r>
      <w:r>
        <w:rPr>
          <w:rFonts w:ascii="Verdana" w:hAnsi="Verdana" w:cs="Arial"/>
          <w:sz w:val="18"/>
          <w:szCs w:val="18"/>
        </w:rPr>
        <w:t xml:space="preserve"> </w:t>
      </w:r>
      <w:r w:rsidR="00EA2278" w:rsidRPr="00FB0481">
        <w:rPr>
          <w:rFonts w:ascii="Verdana" w:hAnsi="Verdana" w:cs="Arial"/>
          <w:sz w:val="18"/>
          <w:szCs w:val="18"/>
        </w:rPr>
        <w:t xml:space="preserve">Wykonawca, od dnia przekazania terenu przez Zamawiającego do dnia odbioru końcowego, ponosi pełną odpowiedzialność wobec Zamawiającego </w:t>
      </w:r>
      <w:r w:rsidR="00EA2278"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EDC65E4" w14:textId="20FF2E04" w:rsidR="00EA2278" w:rsidRPr="000761A1" w:rsidRDefault="000761A1" w:rsidP="000761A1">
      <w:pPr>
        <w:ind w:left="426" w:right="-2" w:hanging="426"/>
        <w:jc w:val="both"/>
        <w:rPr>
          <w:rFonts w:ascii="Verdana" w:hAnsi="Verdana" w:cs="Arial"/>
          <w:sz w:val="18"/>
          <w:szCs w:val="18"/>
        </w:rPr>
      </w:pPr>
      <w:r w:rsidRPr="000761A1">
        <w:rPr>
          <w:rFonts w:ascii="Verdana" w:hAnsi="Verdana" w:cs="Arial"/>
          <w:strike/>
          <w:sz w:val="18"/>
          <w:szCs w:val="18"/>
        </w:rPr>
        <w:lastRenderedPageBreak/>
        <w:t>6</w:t>
      </w:r>
      <w:r>
        <w:rPr>
          <w:rFonts w:ascii="Verdana" w:hAnsi="Verdana" w:cs="Arial"/>
          <w:sz w:val="18"/>
          <w:szCs w:val="18"/>
        </w:rPr>
        <w:t xml:space="preserve">. </w:t>
      </w:r>
      <w:r w:rsidRPr="000761A1">
        <w:rPr>
          <w:rFonts w:ascii="Verdana" w:hAnsi="Verdana" w:cs="Arial"/>
          <w:b/>
          <w:color w:val="5B9BD5" w:themeColor="accent1"/>
          <w:sz w:val="18"/>
          <w:szCs w:val="18"/>
        </w:rPr>
        <w:t>5.</w:t>
      </w:r>
      <w:r>
        <w:rPr>
          <w:rFonts w:ascii="Verdana" w:hAnsi="Verdana" w:cs="Arial"/>
          <w:sz w:val="18"/>
          <w:szCs w:val="18"/>
        </w:rPr>
        <w:t xml:space="preserve"> </w:t>
      </w:r>
      <w:r w:rsidR="00EA2278" w:rsidRPr="000761A1">
        <w:rPr>
          <w:rFonts w:ascii="Verdana" w:hAnsi="Verdana" w:cs="Arial"/>
          <w:sz w:val="18"/>
          <w:szCs w:val="18"/>
        </w:rPr>
        <w:t xml:space="preserve">Wykonawca zobowiązuje się, że </w:t>
      </w:r>
      <w:r w:rsidR="00EA2278" w:rsidRPr="000761A1">
        <w:rPr>
          <w:rStyle w:val="highlight"/>
          <w:rFonts w:ascii="Verdana" w:hAnsi="Verdana"/>
          <w:sz w:val="18"/>
          <w:szCs w:val="18"/>
        </w:rPr>
        <w:t>prac</w:t>
      </w:r>
      <w:r w:rsidR="00EA2278" w:rsidRPr="000761A1">
        <w:rPr>
          <w:rFonts w:ascii="Verdana" w:hAnsi="Verdana" w:cs="Arial"/>
          <w:sz w:val="18"/>
          <w:szCs w:val="18"/>
        </w:rPr>
        <w:t xml:space="preserve">ownicy wykonujący wszystkie prace remontowo-budowlane, objęte przedmiotem umowy, będą zatrudnieni na podstawie umowy o pracę w rozumieniu przepisów ustawy z dnia 26 czerwca 1974 r. – Kodeks pracy </w:t>
      </w:r>
      <w:r w:rsidR="001F2B98" w:rsidRPr="000761A1">
        <w:rPr>
          <w:rFonts w:ascii="Verdana" w:hAnsi="Verdana"/>
          <w:color w:val="000000" w:themeColor="text1"/>
          <w:sz w:val="18"/>
          <w:szCs w:val="18"/>
        </w:rPr>
        <w:t xml:space="preserve">(tekst jedn. - Dz. U. z 2018 r., poz. 108, z </w:t>
      </w:r>
      <w:proofErr w:type="spellStart"/>
      <w:r w:rsidR="001F2B98" w:rsidRPr="000761A1">
        <w:rPr>
          <w:rFonts w:ascii="Verdana" w:hAnsi="Verdana"/>
          <w:color w:val="000000" w:themeColor="text1"/>
          <w:sz w:val="18"/>
          <w:szCs w:val="18"/>
        </w:rPr>
        <w:t>późn</w:t>
      </w:r>
      <w:proofErr w:type="spellEnd"/>
      <w:r w:rsidR="001F2B98" w:rsidRPr="000761A1">
        <w:rPr>
          <w:rFonts w:ascii="Verdana" w:hAnsi="Verdana"/>
          <w:color w:val="000000" w:themeColor="text1"/>
          <w:sz w:val="18"/>
          <w:szCs w:val="18"/>
        </w:rPr>
        <w:t>. zm.)</w:t>
      </w:r>
    </w:p>
    <w:p w14:paraId="083DA749" w14:textId="5EDD43D2" w:rsidR="00EA2278" w:rsidRPr="000761A1" w:rsidRDefault="000761A1" w:rsidP="000761A1">
      <w:pPr>
        <w:ind w:left="426" w:right="-2" w:hanging="426"/>
        <w:jc w:val="both"/>
        <w:rPr>
          <w:rFonts w:ascii="Verdana" w:hAnsi="Verdana" w:cs="Arial"/>
          <w:sz w:val="18"/>
          <w:szCs w:val="18"/>
        </w:rPr>
      </w:pPr>
      <w:r w:rsidRPr="000761A1">
        <w:rPr>
          <w:rFonts w:ascii="Verdana" w:hAnsi="Verdana" w:cs="Arial"/>
          <w:strike/>
          <w:sz w:val="18"/>
          <w:szCs w:val="18"/>
        </w:rPr>
        <w:t>7.</w:t>
      </w:r>
      <w:r>
        <w:rPr>
          <w:rFonts w:ascii="Verdana" w:hAnsi="Verdana" w:cs="Arial"/>
          <w:sz w:val="18"/>
          <w:szCs w:val="18"/>
        </w:rPr>
        <w:t xml:space="preserve"> </w:t>
      </w:r>
      <w:r w:rsidRPr="000761A1">
        <w:rPr>
          <w:rFonts w:ascii="Verdana" w:hAnsi="Verdana" w:cs="Arial"/>
          <w:b/>
          <w:color w:val="5B9BD5" w:themeColor="accent1"/>
          <w:sz w:val="18"/>
          <w:szCs w:val="18"/>
        </w:rPr>
        <w:t>6</w:t>
      </w:r>
      <w:r>
        <w:rPr>
          <w:rFonts w:ascii="Verdana" w:hAnsi="Verdana" w:cs="Arial"/>
          <w:sz w:val="18"/>
          <w:szCs w:val="18"/>
        </w:rPr>
        <w:t xml:space="preserve">. </w:t>
      </w:r>
      <w:r w:rsidR="00EA2278" w:rsidRPr="000761A1">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00EA2278" w:rsidRPr="000761A1">
        <w:rPr>
          <w:rFonts w:ascii="Verdana" w:hAnsi="Verdana" w:cs="Arial"/>
          <w:bCs/>
          <w:sz w:val="18"/>
          <w:szCs w:val="18"/>
        </w:rPr>
        <w:t xml:space="preserve">kopie odpowiednio zanonimizowanych </w:t>
      </w:r>
      <w:r w:rsidR="00EA2278" w:rsidRPr="000761A1">
        <w:rPr>
          <w:rFonts w:ascii="Verdana" w:hAnsi="Verdana" w:cs="Arial"/>
          <w:sz w:val="18"/>
          <w:szCs w:val="18"/>
        </w:rPr>
        <w:t xml:space="preserve">umów o pracę zawartych przez Wykonawcę/ podwykonawcę z pracownikami wykonującymi czynności, o których mowa w ust. 6. </w:t>
      </w:r>
    </w:p>
    <w:p w14:paraId="40474BA0" w14:textId="4BF09E25" w:rsidR="00EA2278" w:rsidRPr="000761A1" w:rsidRDefault="000761A1" w:rsidP="000761A1">
      <w:pPr>
        <w:ind w:left="426" w:right="-2" w:hanging="426"/>
        <w:jc w:val="both"/>
        <w:rPr>
          <w:rFonts w:ascii="Verdana" w:hAnsi="Verdana" w:cs="Arial"/>
          <w:sz w:val="18"/>
          <w:szCs w:val="18"/>
        </w:rPr>
      </w:pPr>
      <w:r w:rsidRPr="000761A1">
        <w:rPr>
          <w:rFonts w:ascii="Verdana" w:hAnsi="Verdana" w:cs="Arial"/>
          <w:strike/>
          <w:sz w:val="18"/>
          <w:szCs w:val="18"/>
        </w:rPr>
        <w:t>8</w:t>
      </w:r>
      <w:r>
        <w:rPr>
          <w:rFonts w:ascii="Verdana" w:hAnsi="Verdana" w:cs="Arial"/>
          <w:sz w:val="18"/>
          <w:szCs w:val="18"/>
        </w:rPr>
        <w:t xml:space="preserve">. </w:t>
      </w:r>
      <w:r w:rsidRPr="000761A1">
        <w:rPr>
          <w:rFonts w:ascii="Verdana" w:hAnsi="Verdana" w:cs="Arial"/>
          <w:b/>
          <w:color w:val="5B9BD5" w:themeColor="accent1"/>
          <w:sz w:val="18"/>
          <w:szCs w:val="18"/>
        </w:rPr>
        <w:t>7</w:t>
      </w:r>
      <w:r>
        <w:rPr>
          <w:rFonts w:ascii="Verdana" w:hAnsi="Verdana" w:cs="Arial"/>
          <w:sz w:val="18"/>
          <w:szCs w:val="18"/>
        </w:rPr>
        <w:t xml:space="preserve">. </w:t>
      </w:r>
      <w:r w:rsidR="00EA2278" w:rsidRPr="000761A1">
        <w:rPr>
          <w:rFonts w:ascii="Verdana" w:hAnsi="Verdana" w:cs="Arial"/>
          <w:sz w:val="18"/>
          <w:szCs w:val="18"/>
        </w:rPr>
        <w:t>Zamawiający zastrzega sobie możliwość kontroli zatrudnienia ww. osób przez cały okres realizacji wykonywanych przez Wykonawcę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A2D0422" w14:textId="4A3DC83D" w:rsidR="00EA2278" w:rsidRPr="000761A1" w:rsidRDefault="000761A1" w:rsidP="000761A1">
      <w:pPr>
        <w:ind w:left="426" w:right="-2" w:hanging="426"/>
        <w:jc w:val="both"/>
        <w:rPr>
          <w:rFonts w:ascii="Verdana" w:hAnsi="Verdana" w:cs="Arial"/>
          <w:sz w:val="18"/>
          <w:szCs w:val="18"/>
        </w:rPr>
      </w:pPr>
      <w:r w:rsidRPr="000761A1">
        <w:rPr>
          <w:rFonts w:ascii="Verdana" w:hAnsi="Verdana" w:cs="Arial"/>
          <w:strike/>
          <w:sz w:val="18"/>
          <w:szCs w:val="18"/>
        </w:rPr>
        <w:t>9</w:t>
      </w:r>
      <w:r>
        <w:rPr>
          <w:rFonts w:ascii="Verdana" w:hAnsi="Verdana" w:cs="Arial"/>
          <w:sz w:val="18"/>
          <w:szCs w:val="18"/>
        </w:rPr>
        <w:t xml:space="preserve">. </w:t>
      </w:r>
      <w:r w:rsidRPr="000761A1">
        <w:rPr>
          <w:rFonts w:ascii="Verdana" w:hAnsi="Verdana" w:cs="Arial"/>
          <w:b/>
          <w:color w:val="5B9BD5" w:themeColor="accent1"/>
          <w:sz w:val="18"/>
          <w:szCs w:val="18"/>
        </w:rPr>
        <w:t>8.</w:t>
      </w:r>
      <w:r w:rsidRPr="000761A1">
        <w:rPr>
          <w:rFonts w:ascii="Verdana" w:hAnsi="Verdana" w:cs="Arial"/>
          <w:color w:val="5B9BD5" w:themeColor="accent1"/>
          <w:sz w:val="18"/>
          <w:szCs w:val="18"/>
        </w:rPr>
        <w:t xml:space="preserve"> </w:t>
      </w:r>
      <w:r w:rsidR="00EA2278" w:rsidRPr="000761A1">
        <w:rPr>
          <w:rFonts w:ascii="Verdana" w:hAnsi="Verdana" w:cs="Arial"/>
          <w:sz w:val="18"/>
          <w:szCs w:val="18"/>
        </w:rPr>
        <w:t>Wymóg określony w ust. 6 dotyczy również podwykonawców wykonujących wskazane w tym ustępie czynności.</w:t>
      </w:r>
    </w:p>
    <w:p w14:paraId="27E8E1DE" w14:textId="77777777" w:rsidR="00BF7ACA" w:rsidRPr="0092654B" w:rsidRDefault="00BF7ACA" w:rsidP="00BF7ACA">
      <w:pPr>
        <w:tabs>
          <w:tab w:val="num" w:pos="0"/>
        </w:tabs>
        <w:ind w:right="66"/>
        <w:jc w:val="center"/>
        <w:rPr>
          <w:rFonts w:ascii="Verdana" w:hAnsi="Verdana" w:cs="Arial"/>
          <w:b/>
          <w:sz w:val="18"/>
          <w:szCs w:val="18"/>
        </w:rPr>
      </w:pPr>
    </w:p>
    <w:p w14:paraId="2C2DC682" w14:textId="77777777" w:rsidR="00BF7ACA" w:rsidRPr="006757A9" w:rsidRDefault="00BF7ACA" w:rsidP="00A17806">
      <w:pPr>
        <w:tabs>
          <w:tab w:val="num" w:pos="0"/>
        </w:tabs>
        <w:ind w:right="66"/>
        <w:jc w:val="center"/>
        <w:rPr>
          <w:rFonts w:ascii="Verdana" w:hAnsi="Verdana" w:cs="Arial"/>
          <w:b/>
          <w:i/>
          <w:sz w:val="18"/>
          <w:szCs w:val="18"/>
        </w:rPr>
      </w:pPr>
      <w:r w:rsidRPr="006757A9">
        <w:rPr>
          <w:rFonts w:ascii="Verdana" w:hAnsi="Verdana" w:cs="Arial"/>
          <w:b/>
          <w:sz w:val="18"/>
          <w:szCs w:val="18"/>
        </w:rPr>
        <w:t>§ 3. Ubezpieczenie budowy:</w:t>
      </w:r>
    </w:p>
    <w:p w14:paraId="7325404A" w14:textId="7CA6E548" w:rsidR="00BF7ACA" w:rsidRPr="003F656B" w:rsidRDefault="00BF7ACA" w:rsidP="00BF7ACA">
      <w:pPr>
        <w:tabs>
          <w:tab w:val="left" w:pos="0"/>
          <w:tab w:val="left" w:pos="8647"/>
        </w:tabs>
        <w:spacing w:before="60"/>
        <w:ind w:right="208"/>
        <w:jc w:val="both"/>
        <w:rPr>
          <w:rFonts w:ascii="Verdana" w:hAnsi="Verdana" w:cs="Arial"/>
          <w:color w:val="000000" w:themeColor="text1"/>
          <w:sz w:val="18"/>
          <w:szCs w:val="18"/>
        </w:rPr>
      </w:pPr>
      <w:r w:rsidRPr="003F656B">
        <w:rPr>
          <w:rFonts w:ascii="Verdana" w:hAnsi="Verdana" w:cs="Arial"/>
          <w:color w:val="000000" w:themeColor="text1"/>
          <w:sz w:val="18"/>
          <w:szCs w:val="18"/>
        </w:rPr>
        <w:t xml:space="preserve">Wykonawca potwierdza, że posiada polisę ubezpieczeniową OC od odpowiedzialności cywilnej lub </w:t>
      </w:r>
      <w:r w:rsidRPr="003F656B">
        <w:rPr>
          <w:rFonts w:ascii="Verdana" w:hAnsi="Verdana" w:cs="Arial"/>
          <w:bCs/>
          <w:color w:val="000000" w:themeColor="text1"/>
          <w:sz w:val="18"/>
          <w:szCs w:val="18"/>
        </w:rPr>
        <w:t>inny dokument potwierdzający, że jest ubezpieczony od odpowiedzialności cywilnej,</w:t>
      </w:r>
      <w:r w:rsidRPr="003F656B">
        <w:rPr>
          <w:rFonts w:ascii="Verdana" w:hAnsi="Verdana" w:cs="Arial"/>
          <w:color w:val="000000" w:themeColor="text1"/>
          <w:sz w:val="18"/>
          <w:szCs w:val="18"/>
        </w:rPr>
        <w:t xml:space="preserve"> na podstawie którego regulowane będą należności za wyrządzone szkody do kwoty </w:t>
      </w:r>
      <w:r w:rsidR="003F656B" w:rsidRPr="00E033BF">
        <w:rPr>
          <w:rFonts w:ascii="Verdana" w:hAnsi="Verdana" w:cs="Arial"/>
          <w:b/>
          <w:color w:val="000000" w:themeColor="text1"/>
          <w:sz w:val="18"/>
          <w:szCs w:val="18"/>
        </w:rPr>
        <w:t>10</w:t>
      </w:r>
      <w:r w:rsidR="006757A9" w:rsidRPr="00E033BF">
        <w:rPr>
          <w:rFonts w:ascii="Verdana" w:hAnsi="Verdana" w:cs="Arial"/>
          <w:b/>
          <w:color w:val="000000" w:themeColor="text1"/>
          <w:sz w:val="18"/>
          <w:szCs w:val="18"/>
        </w:rPr>
        <w:t xml:space="preserve">0 000,00 </w:t>
      </w:r>
      <w:r w:rsidR="00E033BF">
        <w:rPr>
          <w:rFonts w:ascii="Verdana" w:hAnsi="Verdana" w:cs="Arial"/>
          <w:b/>
          <w:color w:val="000000" w:themeColor="text1"/>
          <w:sz w:val="18"/>
          <w:szCs w:val="18"/>
        </w:rPr>
        <w:t xml:space="preserve">zł </w:t>
      </w:r>
      <w:r w:rsidR="006757A9" w:rsidRPr="003F656B">
        <w:rPr>
          <w:rFonts w:ascii="Verdana" w:hAnsi="Verdana" w:cs="Arial"/>
          <w:color w:val="000000" w:themeColor="text1"/>
          <w:sz w:val="18"/>
          <w:szCs w:val="18"/>
        </w:rPr>
        <w:t xml:space="preserve">(słownie: </w:t>
      </w:r>
      <w:r w:rsidR="003F656B" w:rsidRPr="003F656B">
        <w:rPr>
          <w:rFonts w:ascii="Verdana" w:hAnsi="Verdana" w:cs="Arial"/>
          <w:color w:val="000000" w:themeColor="text1"/>
          <w:sz w:val="18"/>
          <w:szCs w:val="18"/>
        </w:rPr>
        <w:t>sto</w:t>
      </w:r>
      <w:r w:rsidR="006757A9" w:rsidRPr="003F656B">
        <w:rPr>
          <w:rFonts w:ascii="Verdana" w:hAnsi="Verdana" w:cs="Arial"/>
          <w:color w:val="000000" w:themeColor="text1"/>
          <w:sz w:val="18"/>
          <w:szCs w:val="18"/>
        </w:rPr>
        <w:t xml:space="preserve"> </w:t>
      </w:r>
      <w:r w:rsidR="00C452D3">
        <w:rPr>
          <w:rFonts w:ascii="Verdana" w:hAnsi="Verdana" w:cs="Arial"/>
          <w:color w:val="000000" w:themeColor="text1"/>
          <w:sz w:val="18"/>
          <w:szCs w:val="18"/>
        </w:rPr>
        <w:t>tysięcy złotych) - załącznik n</w:t>
      </w:r>
      <w:r w:rsidRPr="003F656B">
        <w:rPr>
          <w:rFonts w:ascii="Verdana" w:hAnsi="Verdana" w:cs="Arial"/>
          <w:color w:val="000000" w:themeColor="text1"/>
          <w:sz w:val="18"/>
          <w:szCs w:val="18"/>
        </w:rPr>
        <w:t xml:space="preserve">r </w:t>
      </w:r>
      <w:r w:rsidR="00822495" w:rsidRPr="00F9749D">
        <w:rPr>
          <w:rFonts w:ascii="Verdana" w:hAnsi="Verdana" w:cs="Arial"/>
          <w:strike/>
          <w:color w:val="000000" w:themeColor="text1"/>
          <w:sz w:val="18"/>
          <w:szCs w:val="18"/>
        </w:rPr>
        <w:t>7</w:t>
      </w:r>
      <w:r w:rsidRPr="003F656B">
        <w:rPr>
          <w:rFonts w:ascii="Verdana" w:hAnsi="Verdana" w:cs="Arial"/>
          <w:b/>
          <w:color w:val="000000" w:themeColor="text1"/>
          <w:sz w:val="18"/>
          <w:szCs w:val="18"/>
        </w:rPr>
        <w:t xml:space="preserve"> </w:t>
      </w:r>
      <w:r w:rsidR="00F9749D" w:rsidRPr="00F9749D">
        <w:rPr>
          <w:rFonts w:ascii="Verdana" w:hAnsi="Verdana" w:cs="Arial"/>
          <w:b/>
          <w:color w:val="0070C0"/>
          <w:sz w:val="18"/>
          <w:szCs w:val="18"/>
        </w:rPr>
        <w:t>2</w:t>
      </w:r>
      <w:r w:rsidR="00F9749D">
        <w:rPr>
          <w:rFonts w:ascii="Verdana" w:hAnsi="Verdana" w:cs="Arial"/>
          <w:b/>
          <w:color w:val="000000" w:themeColor="text1"/>
          <w:sz w:val="18"/>
          <w:szCs w:val="18"/>
        </w:rPr>
        <w:t xml:space="preserve"> </w:t>
      </w:r>
      <w:r w:rsidRPr="003F656B">
        <w:rPr>
          <w:rFonts w:ascii="Verdana" w:hAnsi="Verdana" w:cs="Arial"/>
          <w:color w:val="000000" w:themeColor="text1"/>
          <w:sz w:val="18"/>
          <w:szCs w:val="18"/>
        </w:rPr>
        <w:t>do umowy i zobowiązuje się posiadać go przez cały okres obowiązywania umowy, pod rygorem odpowiedzialności z tytułu kary umownej, o której mowa w § 1</w:t>
      </w:r>
      <w:r w:rsidR="003F656B" w:rsidRPr="003F656B">
        <w:rPr>
          <w:rFonts w:ascii="Verdana" w:hAnsi="Verdana" w:cs="Arial"/>
          <w:color w:val="000000" w:themeColor="text1"/>
          <w:sz w:val="18"/>
          <w:szCs w:val="18"/>
        </w:rPr>
        <w:t>1</w:t>
      </w:r>
      <w:r w:rsidRPr="003F656B">
        <w:rPr>
          <w:rFonts w:ascii="Verdana" w:hAnsi="Verdana" w:cs="Arial"/>
          <w:color w:val="000000" w:themeColor="text1"/>
          <w:sz w:val="18"/>
          <w:szCs w:val="18"/>
        </w:rPr>
        <w:t xml:space="preserve"> ust. 1 pkt 8. </w:t>
      </w:r>
    </w:p>
    <w:p w14:paraId="72D0F046" w14:textId="77777777" w:rsidR="000D29F2" w:rsidRDefault="000D29F2" w:rsidP="00BF7ACA">
      <w:pPr>
        <w:tabs>
          <w:tab w:val="left" w:pos="709"/>
        </w:tabs>
        <w:ind w:right="470"/>
        <w:jc w:val="center"/>
        <w:rPr>
          <w:rFonts w:ascii="Verdana" w:hAnsi="Verdana" w:cs="Arial"/>
          <w:b/>
          <w:sz w:val="18"/>
          <w:szCs w:val="18"/>
        </w:rPr>
      </w:pPr>
    </w:p>
    <w:p w14:paraId="2F1B7458" w14:textId="77777777" w:rsidR="00BF7ACA" w:rsidRPr="0092654B" w:rsidRDefault="00BF7ACA" w:rsidP="00A17806">
      <w:pPr>
        <w:tabs>
          <w:tab w:val="left" w:pos="709"/>
        </w:tabs>
        <w:ind w:right="66"/>
        <w:jc w:val="center"/>
        <w:rPr>
          <w:rFonts w:ascii="Verdana" w:hAnsi="Verdana" w:cs="Arial"/>
          <w:b/>
          <w:sz w:val="18"/>
          <w:szCs w:val="18"/>
        </w:rPr>
      </w:pPr>
      <w:r w:rsidRPr="0092654B">
        <w:rPr>
          <w:rFonts w:ascii="Verdana" w:hAnsi="Verdana" w:cs="Arial"/>
          <w:b/>
          <w:sz w:val="18"/>
          <w:szCs w:val="18"/>
        </w:rPr>
        <w:t xml:space="preserve">§ 4. </w:t>
      </w:r>
      <w:r w:rsidRPr="0092654B">
        <w:rPr>
          <w:rFonts w:ascii="Verdana" w:hAnsi="Verdana" w:cs="Arial"/>
          <w:b/>
          <w:bCs/>
          <w:sz w:val="18"/>
          <w:szCs w:val="18"/>
        </w:rPr>
        <w:t>Termin wykonania</w:t>
      </w:r>
      <w:r w:rsidRPr="0092654B">
        <w:rPr>
          <w:rFonts w:ascii="Verdana" w:hAnsi="Verdana" w:cs="Arial"/>
          <w:b/>
          <w:sz w:val="18"/>
          <w:szCs w:val="18"/>
        </w:rPr>
        <w:t>:</w:t>
      </w:r>
    </w:p>
    <w:p w14:paraId="4B4B1B60" w14:textId="606926CA" w:rsidR="00BF7ACA" w:rsidRPr="003F656B" w:rsidRDefault="00BF7ACA" w:rsidP="00BF7ACA">
      <w:pPr>
        <w:tabs>
          <w:tab w:val="num" w:pos="4111"/>
        </w:tabs>
        <w:spacing w:before="60"/>
        <w:ind w:right="208"/>
        <w:jc w:val="both"/>
        <w:rPr>
          <w:rFonts w:ascii="Verdana" w:hAnsi="Verdana"/>
          <w:color w:val="000000" w:themeColor="text1"/>
          <w:sz w:val="18"/>
          <w:szCs w:val="18"/>
        </w:rPr>
      </w:pPr>
      <w:r w:rsidRPr="003F656B">
        <w:rPr>
          <w:rFonts w:ascii="Verdana" w:hAnsi="Verdana"/>
          <w:color w:val="000000" w:themeColor="text1"/>
          <w:sz w:val="18"/>
          <w:szCs w:val="18"/>
        </w:rPr>
        <w:t xml:space="preserve">Wykonawca zobowiązuje się do wykonania przedmiotu zamówienia w terminie ……….... </w:t>
      </w:r>
      <w:r w:rsidR="003F656B" w:rsidRPr="003F656B">
        <w:rPr>
          <w:rFonts w:ascii="Verdana" w:hAnsi="Verdana"/>
          <w:color w:val="000000" w:themeColor="text1"/>
          <w:sz w:val="18"/>
          <w:szCs w:val="18"/>
        </w:rPr>
        <w:t>miesięcy od dnia wprowadzenia na obiekt</w:t>
      </w:r>
      <w:r w:rsidR="000D29F2" w:rsidRPr="003F656B">
        <w:rPr>
          <w:rFonts w:ascii="Verdana" w:hAnsi="Verdana"/>
          <w:color w:val="000000" w:themeColor="text1"/>
          <w:sz w:val="18"/>
          <w:szCs w:val="18"/>
        </w:rPr>
        <w:t>.</w:t>
      </w:r>
    </w:p>
    <w:p w14:paraId="1B660FB0" w14:textId="77777777" w:rsidR="00BF7ACA" w:rsidRDefault="00BF7ACA" w:rsidP="00BF7ACA">
      <w:pPr>
        <w:ind w:right="470"/>
        <w:jc w:val="both"/>
        <w:rPr>
          <w:rFonts w:ascii="Verdana" w:hAnsi="Verdana"/>
          <w:color w:val="000000"/>
          <w:sz w:val="18"/>
          <w:szCs w:val="18"/>
        </w:rPr>
      </w:pPr>
    </w:p>
    <w:p w14:paraId="4F1DE1A3" w14:textId="0D65F9F3" w:rsidR="00BF7ACA" w:rsidRPr="009C083C" w:rsidRDefault="00BF7ACA" w:rsidP="008D5901">
      <w:pPr>
        <w:ind w:right="-141"/>
        <w:jc w:val="center"/>
        <w:rPr>
          <w:rFonts w:ascii="Verdana" w:hAnsi="Verdana" w:cs="Arial"/>
          <w:b/>
          <w:bCs/>
          <w:color w:val="000000" w:themeColor="text1"/>
          <w:sz w:val="18"/>
          <w:szCs w:val="18"/>
        </w:rPr>
      </w:pPr>
      <w:r w:rsidRPr="009C083C">
        <w:rPr>
          <w:rFonts w:ascii="Verdana" w:eastAsiaTheme="minorEastAsia" w:hAnsi="Verdana"/>
          <w:b/>
          <w:color w:val="000000" w:themeColor="text1"/>
          <w:sz w:val="18"/>
          <w:szCs w:val="18"/>
        </w:rPr>
        <w:t>§ 5</w:t>
      </w:r>
      <w:r w:rsidR="00AA19C2" w:rsidRPr="009C083C">
        <w:rPr>
          <w:rFonts w:ascii="Verdana" w:eastAsiaTheme="minorEastAsia" w:hAnsi="Verdana"/>
          <w:b/>
          <w:color w:val="000000" w:themeColor="text1"/>
          <w:sz w:val="18"/>
          <w:szCs w:val="18"/>
        </w:rPr>
        <w:t>.</w:t>
      </w:r>
      <w:r w:rsidR="008D5901" w:rsidRPr="009C083C">
        <w:rPr>
          <w:rFonts w:ascii="Verdana" w:eastAsiaTheme="minorEastAsia" w:hAnsi="Verdana"/>
          <w:b/>
          <w:color w:val="000000" w:themeColor="text1"/>
          <w:sz w:val="18"/>
          <w:szCs w:val="18"/>
        </w:rPr>
        <w:t xml:space="preserve"> </w:t>
      </w:r>
      <w:r w:rsidRPr="009C083C">
        <w:rPr>
          <w:rFonts w:ascii="Verdana" w:hAnsi="Verdana" w:cs="Arial"/>
          <w:b/>
          <w:bCs/>
          <w:color w:val="000000" w:themeColor="text1"/>
          <w:sz w:val="18"/>
          <w:szCs w:val="18"/>
        </w:rPr>
        <w:t xml:space="preserve">Osoby odpowiedzialne za realizację umowy: </w:t>
      </w:r>
    </w:p>
    <w:p w14:paraId="72E16B3A" w14:textId="3EAD48C4" w:rsidR="00875039" w:rsidRDefault="00BF7ACA" w:rsidP="0047297F">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w:t>
      </w:r>
      <w:r w:rsidRPr="00767759">
        <w:rPr>
          <w:rFonts w:ascii="Verdana" w:hAnsi="Verdana" w:cs="Arial"/>
          <w:strike/>
          <w:color w:val="000000" w:themeColor="text1"/>
          <w:sz w:val="18"/>
          <w:szCs w:val="18"/>
        </w:rPr>
        <w:t>na swój koszt</w:t>
      </w:r>
      <w:r w:rsidRPr="009C083C">
        <w:rPr>
          <w:rFonts w:ascii="Verdana" w:hAnsi="Verdana" w:cs="Arial"/>
          <w:color w:val="000000" w:themeColor="text1"/>
          <w:sz w:val="18"/>
          <w:szCs w:val="18"/>
        </w:rPr>
        <w:t xml:space="preserve"> ustanawia </w:t>
      </w:r>
      <w:r w:rsidRPr="00EC68A4">
        <w:rPr>
          <w:rFonts w:ascii="Verdana" w:hAnsi="Verdana" w:cs="Arial"/>
          <w:b/>
          <w:color w:val="000000" w:themeColor="text1"/>
          <w:sz w:val="18"/>
          <w:szCs w:val="18"/>
        </w:rPr>
        <w:t xml:space="preserve">Kierownika </w:t>
      </w:r>
      <w:r w:rsidRPr="00767759">
        <w:rPr>
          <w:rFonts w:ascii="Verdana" w:hAnsi="Verdana" w:cs="Arial"/>
          <w:b/>
          <w:strike/>
          <w:color w:val="000000" w:themeColor="text1"/>
          <w:sz w:val="18"/>
          <w:szCs w:val="18"/>
        </w:rPr>
        <w:t>robót budowlanych</w:t>
      </w:r>
      <w:r w:rsidRPr="009C083C">
        <w:rPr>
          <w:rFonts w:ascii="Verdana" w:hAnsi="Verdana" w:cs="Arial"/>
          <w:color w:val="000000" w:themeColor="text1"/>
          <w:sz w:val="18"/>
          <w:szCs w:val="18"/>
        </w:rPr>
        <w:t xml:space="preserve"> </w:t>
      </w:r>
      <w:r w:rsidR="00767759" w:rsidRPr="00767759">
        <w:rPr>
          <w:rFonts w:ascii="Verdana" w:hAnsi="Verdana" w:cs="Arial"/>
          <w:b/>
          <w:color w:val="0070C0"/>
          <w:sz w:val="18"/>
          <w:szCs w:val="18"/>
        </w:rPr>
        <w:t>budowy</w:t>
      </w:r>
      <w:r w:rsidR="00767759" w:rsidRPr="00767759">
        <w:rPr>
          <w:rFonts w:ascii="Verdana" w:hAnsi="Verdana" w:cs="Arial"/>
          <w:color w:val="0070C0"/>
          <w:sz w:val="18"/>
          <w:szCs w:val="18"/>
        </w:rPr>
        <w:t xml:space="preserve"> </w:t>
      </w:r>
      <w:r w:rsidRPr="009C083C">
        <w:rPr>
          <w:rFonts w:ascii="Verdana" w:hAnsi="Verdana" w:cs="Arial"/>
          <w:color w:val="000000" w:themeColor="text1"/>
          <w:sz w:val="18"/>
          <w:szCs w:val="18"/>
        </w:rPr>
        <w:t xml:space="preserve">w osobie ………………………………, </w:t>
      </w:r>
      <w:r w:rsidR="003C64D4" w:rsidRPr="00365570">
        <w:rPr>
          <w:rFonts w:ascii="Verdana" w:hAnsi="Verdana" w:cs="Arial"/>
          <w:color w:val="0070C0"/>
          <w:sz w:val="18"/>
          <w:szCs w:val="18"/>
        </w:rPr>
        <w:t>tel. …………………………………….., mail: …………………………………….</w:t>
      </w:r>
      <w:r w:rsidR="003C64D4">
        <w:rPr>
          <w:rFonts w:ascii="Verdana" w:hAnsi="Verdana" w:cs="Arial"/>
          <w:color w:val="000000" w:themeColor="text1"/>
          <w:sz w:val="18"/>
          <w:szCs w:val="18"/>
        </w:rPr>
        <w:t xml:space="preserve">; </w:t>
      </w:r>
      <w:r w:rsidRPr="009C083C">
        <w:rPr>
          <w:rFonts w:ascii="Verdana" w:hAnsi="Verdana" w:cs="Arial"/>
          <w:color w:val="000000" w:themeColor="text1"/>
          <w:sz w:val="18"/>
          <w:szCs w:val="18"/>
        </w:rPr>
        <w:t>za którego decyzje odpowiada na zasadach ogólnych, zgodnie z przepisami Prawa budowlanego.</w:t>
      </w:r>
    </w:p>
    <w:p w14:paraId="623E5AE2" w14:textId="2D4F9CCD" w:rsidR="00875039" w:rsidRDefault="00875039" w:rsidP="00875039">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w:t>
      </w:r>
      <w:r w:rsidRPr="003C64D4">
        <w:rPr>
          <w:rFonts w:ascii="Verdana" w:hAnsi="Verdana" w:cs="Arial"/>
          <w:strike/>
          <w:color w:val="000000" w:themeColor="text1"/>
          <w:sz w:val="18"/>
          <w:szCs w:val="18"/>
        </w:rPr>
        <w:t xml:space="preserve">na swój koszt ustanawia konserwatora zabytków </w:t>
      </w:r>
      <w:r w:rsidR="003C64D4" w:rsidRPr="00365570">
        <w:rPr>
          <w:rFonts w:ascii="Verdana" w:hAnsi="Verdana" w:cs="Arial"/>
          <w:b/>
          <w:color w:val="0070C0"/>
          <w:sz w:val="18"/>
          <w:szCs w:val="18"/>
        </w:rPr>
        <w:t>wyznacza</w:t>
      </w:r>
      <w:r w:rsidR="003C64D4" w:rsidRPr="00365570">
        <w:rPr>
          <w:rFonts w:ascii="Verdana" w:hAnsi="Verdana" w:cs="Arial"/>
          <w:color w:val="0070C0"/>
          <w:sz w:val="18"/>
          <w:szCs w:val="18"/>
        </w:rPr>
        <w:t xml:space="preserve"> </w:t>
      </w:r>
      <w:r w:rsidR="00365570" w:rsidRPr="00365570">
        <w:rPr>
          <w:rFonts w:ascii="Verdana" w:hAnsi="Verdana" w:cs="Arial"/>
          <w:b/>
          <w:color w:val="0070C0"/>
          <w:sz w:val="18"/>
          <w:szCs w:val="18"/>
        </w:rPr>
        <w:t xml:space="preserve">do prowadzenia prac </w:t>
      </w:r>
      <w:r w:rsidR="00365570" w:rsidRPr="00CA560E">
        <w:rPr>
          <w:rFonts w:ascii="Verdana" w:hAnsi="Verdana" w:cs="Arial"/>
          <w:b/>
          <w:color w:val="0070C0"/>
          <w:sz w:val="18"/>
          <w:szCs w:val="18"/>
        </w:rPr>
        <w:t xml:space="preserve">konserwatorskich </w:t>
      </w:r>
      <w:r w:rsidR="00CA560E" w:rsidRPr="00CA560E">
        <w:rPr>
          <w:rFonts w:ascii="Verdana" w:hAnsi="Verdana" w:cs="Arial"/>
          <w:color w:val="000000" w:themeColor="text1"/>
          <w:sz w:val="18"/>
          <w:szCs w:val="18"/>
        </w:rPr>
        <w:t xml:space="preserve">w specjalności: </w:t>
      </w:r>
      <w:r w:rsidRPr="00CA560E">
        <w:rPr>
          <w:rFonts w:ascii="Verdana" w:hAnsi="Verdana" w:cs="Arial"/>
          <w:b/>
          <w:color w:val="000000" w:themeColor="text1"/>
          <w:sz w:val="18"/>
          <w:szCs w:val="18"/>
        </w:rPr>
        <w:t>konserwacja i restauracja malarstwa ściennego</w:t>
      </w:r>
      <w:r w:rsidRPr="00CA560E">
        <w:rPr>
          <w:rFonts w:ascii="Verdana" w:hAnsi="Verdana" w:cs="Arial"/>
          <w:color w:val="000000" w:themeColor="text1"/>
          <w:sz w:val="18"/>
          <w:szCs w:val="18"/>
        </w:rPr>
        <w:t xml:space="preserve"> w osobie ………………………………,</w:t>
      </w:r>
      <w:r w:rsidRPr="00CA560E">
        <w:rPr>
          <w:rFonts w:ascii="Verdana" w:hAnsi="Verdana" w:cs="Arial"/>
          <w:color w:val="0070C0"/>
          <w:sz w:val="18"/>
          <w:szCs w:val="18"/>
        </w:rPr>
        <w:t xml:space="preserve"> </w:t>
      </w:r>
      <w:r w:rsidR="00365570" w:rsidRPr="00365570">
        <w:rPr>
          <w:rFonts w:ascii="Verdana" w:hAnsi="Verdana" w:cs="Arial"/>
          <w:color w:val="0070C0"/>
          <w:sz w:val="18"/>
          <w:szCs w:val="18"/>
        </w:rPr>
        <w:t>tel. …………………………………….., mail: …………………………………….</w:t>
      </w:r>
      <w:r w:rsidR="00365570">
        <w:rPr>
          <w:rFonts w:ascii="Verdana" w:hAnsi="Verdana" w:cs="Arial"/>
          <w:color w:val="000000" w:themeColor="text1"/>
          <w:sz w:val="18"/>
          <w:szCs w:val="18"/>
        </w:rPr>
        <w:t xml:space="preserve">; </w:t>
      </w:r>
      <w:r w:rsidRPr="009C083C">
        <w:rPr>
          <w:rFonts w:ascii="Verdana" w:hAnsi="Verdana" w:cs="Arial"/>
          <w:color w:val="000000" w:themeColor="text1"/>
          <w:sz w:val="18"/>
          <w:szCs w:val="18"/>
        </w:rPr>
        <w:t xml:space="preserve">za którego decyzje odpowiada na zasadach ogólnych, zgodnie </w:t>
      </w:r>
      <w:r w:rsidRPr="00365570">
        <w:rPr>
          <w:rFonts w:ascii="Verdana" w:hAnsi="Verdana" w:cs="Arial"/>
          <w:color w:val="000000" w:themeColor="text1"/>
          <w:sz w:val="18"/>
          <w:szCs w:val="18"/>
        </w:rPr>
        <w:t xml:space="preserve">z </w:t>
      </w:r>
      <w:r w:rsidRPr="00365570">
        <w:rPr>
          <w:rFonts w:ascii="Verdana" w:hAnsi="Verdana" w:cs="Arial"/>
          <w:strike/>
          <w:color w:val="000000" w:themeColor="text1"/>
          <w:sz w:val="18"/>
          <w:szCs w:val="18"/>
        </w:rPr>
        <w:t>przepisami Prawa budowlanego</w:t>
      </w:r>
      <w:r w:rsidR="00365570">
        <w:rPr>
          <w:rFonts w:ascii="Verdana" w:hAnsi="Verdana" w:cs="Arial"/>
          <w:color w:val="000000" w:themeColor="text1"/>
          <w:sz w:val="18"/>
          <w:szCs w:val="18"/>
        </w:rPr>
        <w:t xml:space="preserve"> </w:t>
      </w:r>
      <w:r w:rsidR="00365570" w:rsidRPr="00365570">
        <w:rPr>
          <w:rFonts w:ascii="Verdana" w:hAnsi="Verdana" w:cs="Arial"/>
          <w:b/>
          <w:color w:val="0070C0"/>
          <w:sz w:val="18"/>
          <w:szCs w:val="18"/>
        </w:rPr>
        <w:t>obowiązującymi przepisami</w:t>
      </w:r>
      <w:r w:rsidRPr="009C083C">
        <w:rPr>
          <w:rFonts w:ascii="Verdana" w:hAnsi="Verdana" w:cs="Arial"/>
          <w:color w:val="000000" w:themeColor="text1"/>
          <w:sz w:val="18"/>
          <w:szCs w:val="18"/>
        </w:rPr>
        <w:t>.</w:t>
      </w:r>
    </w:p>
    <w:p w14:paraId="48661A3C" w14:textId="4016834D" w:rsidR="00BF7ACA" w:rsidRPr="00EC68A4" w:rsidRDefault="00EC68A4" w:rsidP="00EC68A4">
      <w:pPr>
        <w:numPr>
          <w:ilvl w:val="0"/>
          <w:numId w:val="44"/>
        </w:numPr>
        <w:tabs>
          <w:tab w:val="num" w:pos="426"/>
        </w:tabs>
        <w:ind w:left="426" w:right="208" w:hanging="426"/>
        <w:jc w:val="both"/>
        <w:rPr>
          <w:rFonts w:ascii="Verdana" w:hAnsi="Verdana" w:cs="Arial"/>
          <w:color w:val="000000" w:themeColor="text1"/>
          <w:sz w:val="18"/>
          <w:szCs w:val="18"/>
        </w:rPr>
      </w:pPr>
      <w:r w:rsidRPr="009C083C">
        <w:rPr>
          <w:rFonts w:ascii="Verdana" w:hAnsi="Verdana" w:cs="Arial"/>
          <w:color w:val="000000" w:themeColor="text1"/>
          <w:sz w:val="18"/>
          <w:szCs w:val="18"/>
        </w:rPr>
        <w:t xml:space="preserve">Wykonawca </w:t>
      </w:r>
      <w:r w:rsidRPr="0082055B">
        <w:rPr>
          <w:rFonts w:ascii="Verdana" w:hAnsi="Verdana" w:cs="Arial"/>
          <w:strike/>
          <w:color w:val="000000" w:themeColor="text1"/>
          <w:sz w:val="18"/>
          <w:szCs w:val="18"/>
        </w:rPr>
        <w:t>na swój koszt ustanawia konserwatora zabytków</w:t>
      </w:r>
      <w:r w:rsidRPr="0082055B">
        <w:rPr>
          <w:rFonts w:ascii="Verdana" w:hAnsi="Verdana" w:cs="Arial"/>
          <w:color w:val="000000" w:themeColor="text1"/>
          <w:sz w:val="18"/>
          <w:szCs w:val="18"/>
        </w:rPr>
        <w:t xml:space="preserve"> </w:t>
      </w:r>
      <w:r w:rsidR="0082055B" w:rsidRPr="00365570">
        <w:rPr>
          <w:rFonts w:ascii="Verdana" w:hAnsi="Verdana" w:cs="Arial"/>
          <w:b/>
          <w:color w:val="0070C0"/>
          <w:sz w:val="18"/>
          <w:szCs w:val="18"/>
        </w:rPr>
        <w:t>wyznacza</w:t>
      </w:r>
      <w:r w:rsidR="0082055B" w:rsidRPr="00365570">
        <w:rPr>
          <w:rFonts w:ascii="Verdana" w:hAnsi="Verdana" w:cs="Arial"/>
          <w:color w:val="0070C0"/>
          <w:sz w:val="18"/>
          <w:szCs w:val="18"/>
        </w:rPr>
        <w:t xml:space="preserve"> </w:t>
      </w:r>
      <w:r w:rsidR="0082055B" w:rsidRPr="00365570">
        <w:rPr>
          <w:rFonts w:ascii="Verdana" w:hAnsi="Verdana" w:cs="Arial"/>
          <w:b/>
          <w:color w:val="0070C0"/>
          <w:sz w:val="18"/>
          <w:szCs w:val="18"/>
        </w:rPr>
        <w:t>do prowadzenia prac konserwatorskich</w:t>
      </w:r>
      <w:r w:rsidR="0082055B" w:rsidRPr="0082055B">
        <w:rPr>
          <w:rFonts w:ascii="Verdana" w:hAnsi="Verdana" w:cs="Arial"/>
          <w:color w:val="000000" w:themeColor="text1"/>
          <w:sz w:val="18"/>
          <w:szCs w:val="18"/>
        </w:rPr>
        <w:t xml:space="preserve"> </w:t>
      </w:r>
      <w:r w:rsidRPr="0082055B">
        <w:rPr>
          <w:rFonts w:ascii="Verdana" w:hAnsi="Verdana" w:cs="Arial"/>
          <w:color w:val="000000" w:themeColor="text1"/>
          <w:sz w:val="18"/>
          <w:szCs w:val="18"/>
        </w:rPr>
        <w:t>w specjalności</w:t>
      </w:r>
      <w:r>
        <w:rPr>
          <w:rFonts w:ascii="Verdana" w:hAnsi="Verdana" w:cs="Arial"/>
          <w:color w:val="000000" w:themeColor="text1"/>
          <w:sz w:val="18"/>
          <w:szCs w:val="18"/>
        </w:rPr>
        <w:t xml:space="preserve">: </w:t>
      </w:r>
      <w:r w:rsidRPr="00EC68A4">
        <w:rPr>
          <w:rFonts w:ascii="Verdana" w:hAnsi="Verdana" w:cs="Arial"/>
          <w:b/>
          <w:color w:val="000000" w:themeColor="text1"/>
          <w:sz w:val="18"/>
          <w:szCs w:val="18"/>
        </w:rPr>
        <w:t>konserwacja i restauracja elementów architektonicznych</w:t>
      </w:r>
      <w:r w:rsidRPr="009C083C">
        <w:rPr>
          <w:rFonts w:ascii="Verdana" w:hAnsi="Verdana" w:cs="Arial"/>
          <w:color w:val="000000" w:themeColor="text1"/>
          <w:sz w:val="18"/>
          <w:szCs w:val="18"/>
        </w:rPr>
        <w:t xml:space="preserve"> w osobie ………………………………, </w:t>
      </w:r>
      <w:r w:rsidR="00CA560E" w:rsidRPr="00365570">
        <w:rPr>
          <w:rFonts w:ascii="Verdana" w:hAnsi="Verdana" w:cs="Arial"/>
          <w:color w:val="0070C0"/>
          <w:sz w:val="18"/>
          <w:szCs w:val="18"/>
        </w:rPr>
        <w:t>tel. …………………………………….., mail: …………………………………….</w:t>
      </w:r>
      <w:r w:rsidR="00CA560E">
        <w:rPr>
          <w:rFonts w:ascii="Verdana" w:hAnsi="Verdana" w:cs="Arial"/>
          <w:color w:val="000000" w:themeColor="text1"/>
          <w:sz w:val="18"/>
          <w:szCs w:val="18"/>
        </w:rPr>
        <w:t xml:space="preserve">; </w:t>
      </w:r>
      <w:r w:rsidRPr="009C083C">
        <w:rPr>
          <w:rFonts w:ascii="Verdana" w:hAnsi="Verdana" w:cs="Arial"/>
          <w:color w:val="000000" w:themeColor="text1"/>
          <w:sz w:val="18"/>
          <w:szCs w:val="18"/>
        </w:rPr>
        <w:t>za którego decyzje odpowiada na zasadach ogólnych, zgodnie</w:t>
      </w:r>
      <w:r w:rsidR="00CA560E">
        <w:rPr>
          <w:rFonts w:ascii="Verdana" w:hAnsi="Verdana" w:cs="Arial"/>
          <w:color w:val="000000" w:themeColor="text1"/>
          <w:sz w:val="18"/>
          <w:szCs w:val="18"/>
        </w:rPr>
        <w:t xml:space="preserve"> z</w:t>
      </w:r>
      <w:r w:rsidRPr="009C083C">
        <w:rPr>
          <w:rFonts w:ascii="Verdana" w:hAnsi="Verdana" w:cs="Arial"/>
          <w:color w:val="000000" w:themeColor="text1"/>
          <w:sz w:val="18"/>
          <w:szCs w:val="18"/>
        </w:rPr>
        <w:t xml:space="preserve"> </w:t>
      </w:r>
      <w:r w:rsidR="00CA560E" w:rsidRPr="00365570">
        <w:rPr>
          <w:rFonts w:ascii="Verdana" w:hAnsi="Verdana" w:cs="Arial"/>
          <w:strike/>
          <w:color w:val="000000" w:themeColor="text1"/>
          <w:sz w:val="18"/>
          <w:szCs w:val="18"/>
        </w:rPr>
        <w:t>przepisami Prawa budowlanego</w:t>
      </w:r>
      <w:r w:rsidR="00CA560E">
        <w:rPr>
          <w:rFonts w:ascii="Verdana" w:hAnsi="Verdana" w:cs="Arial"/>
          <w:color w:val="000000" w:themeColor="text1"/>
          <w:sz w:val="18"/>
          <w:szCs w:val="18"/>
        </w:rPr>
        <w:t xml:space="preserve"> </w:t>
      </w:r>
      <w:r w:rsidR="00CA560E" w:rsidRPr="00365570">
        <w:rPr>
          <w:rFonts w:ascii="Verdana" w:hAnsi="Verdana" w:cs="Arial"/>
          <w:b/>
          <w:color w:val="0070C0"/>
          <w:sz w:val="18"/>
          <w:szCs w:val="18"/>
        </w:rPr>
        <w:t>obowiązującymi przepisami</w:t>
      </w:r>
      <w:r w:rsidRPr="009C083C">
        <w:rPr>
          <w:rFonts w:ascii="Verdana" w:hAnsi="Verdana" w:cs="Arial"/>
          <w:color w:val="000000" w:themeColor="text1"/>
          <w:sz w:val="18"/>
          <w:szCs w:val="18"/>
        </w:rPr>
        <w:t>.</w:t>
      </w:r>
      <w:r w:rsidR="00BF7ACA" w:rsidRPr="00EC68A4">
        <w:rPr>
          <w:rFonts w:ascii="Verdana" w:hAnsi="Verdana" w:cs="Arial"/>
          <w:color w:val="000000" w:themeColor="text1"/>
          <w:sz w:val="18"/>
          <w:szCs w:val="18"/>
        </w:rPr>
        <w:t xml:space="preserve">  </w:t>
      </w:r>
    </w:p>
    <w:p w14:paraId="1009387B" w14:textId="76E8205C" w:rsidR="00BF7ACA" w:rsidRPr="009C083C" w:rsidRDefault="00BF7ACA" w:rsidP="0047297F">
      <w:pPr>
        <w:numPr>
          <w:ilvl w:val="0"/>
          <w:numId w:val="44"/>
        </w:numPr>
        <w:tabs>
          <w:tab w:val="num" w:pos="426"/>
          <w:tab w:val="num" w:pos="993"/>
        </w:tabs>
        <w:ind w:left="426" w:right="208" w:hanging="426"/>
        <w:jc w:val="both"/>
        <w:rPr>
          <w:rFonts w:ascii="Verdana" w:hAnsi="Verdana" w:cs="Arial"/>
          <w:b/>
          <w:bCs/>
          <w:color w:val="000000" w:themeColor="text1"/>
          <w:sz w:val="18"/>
          <w:szCs w:val="18"/>
        </w:rPr>
      </w:pPr>
      <w:r w:rsidRPr="009C083C">
        <w:rPr>
          <w:rFonts w:ascii="Verdana" w:hAnsi="Verdana" w:cs="Arial"/>
          <w:color w:val="000000" w:themeColor="text1"/>
          <w:sz w:val="18"/>
          <w:szCs w:val="18"/>
        </w:rPr>
        <w:t>Ewentualna zmiana wskazan</w:t>
      </w:r>
      <w:r w:rsidR="00265855">
        <w:rPr>
          <w:rFonts w:ascii="Verdana" w:hAnsi="Verdana" w:cs="Arial"/>
          <w:color w:val="000000" w:themeColor="text1"/>
          <w:sz w:val="18"/>
          <w:szCs w:val="18"/>
        </w:rPr>
        <w:t>ych</w:t>
      </w:r>
      <w:r w:rsidRPr="009C083C">
        <w:rPr>
          <w:rFonts w:ascii="Verdana" w:hAnsi="Verdana" w:cs="Arial"/>
          <w:color w:val="000000" w:themeColor="text1"/>
          <w:sz w:val="18"/>
          <w:szCs w:val="18"/>
        </w:rPr>
        <w:t xml:space="preserve"> powyżej os</w:t>
      </w:r>
      <w:r w:rsidR="00265855">
        <w:rPr>
          <w:rFonts w:ascii="Verdana" w:hAnsi="Verdana" w:cs="Arial"/>
          <w:color w:val="000000" w:themeColor="text1"/>
          <w:sz w:val="18"/>
          <w:szCs w:val="18"/>
        </w:rPr>
        <w:t>ób</w:t>
      </w:r>
      <w:r w:rsidRPr="009C083C">
        <w:rPr>
          <w:rFonts w:ascii="Verdana" w:hAnsi="Verdana" w:cs="Arial"/>
          <w:color w:val="000000" w:themeColor="text1"/>
          <w:sz w:val="18"/>
          <w:szCs w:val="18"/>
        </w:rPr>
        <w:t xml:space="preserve"> wymaga pisemnego powiadomienia </w:t>
      </w:r>
      <w:r w:rsidR="009C083C" w:rsidRPr="009C083C">
        <w:rPr>
          <w:rFonts w:ascii="Verdana" w:hAnsi="Verdana" w:cs="Arial"/>
          <w:color w:val="000000" w:themeColor="text1"/>
          <w:sz w:val="18"/>
          <w:szCs w:val="18"/>
        </w:rPr>
        <w:t xml:space="preserve">Działu Technicznego </w:t>
      </w:r>
      <w:r w:rsidRPr="009C083C">
        <w:rPr>
          <w:rFonts w:ascii="Verdana" w:hAnsi="Verdana" w:cs="Arial"/>
          <w:color w:val="000000" w:themeColor="text1"/>
          <w:sz w:val="18"/>
          <w:szCs w:val="18"/>
        </w:rPr>
        <w:t>UMW i może nastąpić pod warunkiem, że proponowana inna osoba również spełnia wymogi postawione w przetargu.</w:t>
      </w:r>
    </w:p>
    <w:p w14:paraId="4405DBED" w14:textId="77777777" w:rsidR="00CA20F5" w:rsidRDefault="00CA20F5" w:rsidP="00CA20F5">
      <w:pPr>
        <w:ind w:right="-2"/>
        <w:jc w:val="center"/>
        <w:rPr>
          <w:rFonts w:ascii="Verdana" w:hAnsi="Verdana" w:cs="Arial"/>
          <w:b/>
          <w:bCs/>
          <w:sz w:val="18"/>
          <w:szCs w:val="18"/>
        </w:rPr>
      </w:pPr>
    </w:p>
    <w:p w14:paraId="431CFBE4" w14:textId="42F17689" w:rsidR="00BF7ACA" w:rsidRPr="003A3943" w:rsidRDefault="009B0542" w:rsidP="00A17806">
      <w:pPr>
        <w:tabs>
          <w:tab w:val="left" w:pos="180"/>
          <w:tab w:val="left" w:pos="709"/>
          <w:tab w:val="left" w:pos="4962"/>
        </w:tabs>
        <w:ind w:right="66"/>
        <w:jc w:val="center"/>
        <w:rPr>
          <w:rFonts w:ascii="Verdana" w:hAnsi="Verdana" w:cs="Arial"/>
          <w:b/>
          <w:bCs/>
          <w:color w:val="000000" w:themeColor="text1"/>
          <w:sz w:val="18"/>
          <w:szCs w:val="18"/>
        </w:rPr>
      </w:pPr>
      <w:r w:rsidRPr="003A3943">
        <w:rPr>
          <w:rFonts w:ascii="Verdana" w:hAnsi="Verdana" w:cs="Arial"/>
          <w:b/>
          <w:bCs/>
          <w:color w:val="000000" w:themeColor="text1"/>
          <w:sz w:val="18"/>
          <w:szCs w:val="18"/>
        </w:rPr>
        <w:t>§ 6</w:t>
      </w:r>
      <w:r w:rsidR="00BF7ACA" w:rsidRPr="003A3943">
        <w:rPr>
          <w:rFonts w:ascii="Verdana" w:hAnsi="Verdana" w:cs="Arial"/>
          <w:b/>
          <w:bCs/>
          <w:color w:val="000000" w:themeColor="text1"/>
          <w:sz w:val="18"/>
          <w:szCs w:val="18"/>
        </w:rPr>
        <w:t>. Nadzór inwestorski:</w:t>
      </w:r>
    </w:p>
    <w:p w14:paraId="7CFCF350" w14:textId="333B8EA1" w:rsidR="00775335" w:rsidRDefault="005A7A37" w:rsidP="005A7A37">
      <w:pPr>
        <w:numPr>
          <w:ilvl w:val="0"/>
          <w:numId w:val="51"/>
        </w:numPr>
        <w:tabs>
          <w:tab w:val="left" w:pos="426"/>
          <w:tab w:val="left" w:pos="709"/>
          <w:tab w:val="left" w:pos="851"/>
          <w:tab w:val="left" w:pos="4962"/>
          <w:tab w:val="left" w:pos="8505"/>
          <w:tab w:val="left" w:pos="8789"/>
        </w:tabs>
        <w:spacing w:before="60"/>
        <w:ind w:right="66"/>
        <w:jc w:val="both"/>
        <w:rPr>
          <w:rFonts w:ascii="Verdana" w:hAnsi="Verdana" w:cs="Arial"/>
          <w:sz w:val="18"/>
          <w:szCs w:val="18"/>
        </w:rPr>
      </w:pPr>
      <w:r w:rsidRPr="00752387">
        <w:rPr>
          <w:rFonts w:ascii="Verdana" w:hAnsi="Verdana" w:cs="Arial"/>
          <w:strike/>
          <w:sz w:val="18"/>
          <w:szCs w:val="18"/>
        </w:rPr>
        <w:t>Nadzór nad robotami realizowanymi zgodnie z niniejszą umową, ze strony Zamawiającego , pełnią n/w osoby</w:t>
      </w:r>
      <w:r w:rsidRPr="005A7A37">
        <w:rPr>
          <w:rFonts w:ascii="Verdana" w:hAnsi="Verdana" w:cs="Arial"/>
          <w:sz w:val="18"/>
          <w:szCs w:val="18"/>
        </w:rPr>
        <w:t>:</w:t>
      </w:r>
      <w:r w:rsidR="00752387">
        <w:rPr>
          <w:rFonts w:ascii="Verdana" w:hAnsi="Verdana" w:cs="Arial"/>
          <w:sz w:val="18"/>
          <w:szCs w:val="18"/>
        </w:rPr>
        <w:t xml:space="preserve"> </w:t>
      </w:r>
      <w:r w:rsidR="00752387" w:rsidRPr="00752387">
        <w:rPr>
          <w:rFonts w:ascii="Verdana" w:hAnsi="Verdana" w:cs="Arial"/>
          <w:b/>
          <w:color w:val="0070C0"/>
          <w:sz w:val="18"/>
          <w:szCs w:val="18"/>
        </w:rPr>
        <w:t>Zamawiający ustanowił inspektorów nadzoru inwestorskiego:</w:t>
      </w:r>
    </w:p>
    <w:p w14:paraId="6E319948" w14:textId="67A16396" w:rsidR="00BF7ACA"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xml:space="preserve">- ds. robót budowlanych - </w:t>
      </w:r>
      <w:r w:rsidR="000D29F2">
        <w:rPr>
          <w:rFonts w:ascii="Verdana" w:hAnsi="Verdana" w:cs="Arial"/>
          <w:sz w:val="18"/>
          <w:szCs w:val="18"/>
        </w:rPr>
        <w:t>w osobie</w:t>
      </w:r>
      <w:r w:rsidR="00BF7ACA" w:rsidRPr="0092654B">
        <w:rPr>
          <w:rFonts w:ascii="Verdana" w:hAnsi="Verdana" w:cs="Arial"/>
          <w:sz w:val="18"/>
          <w:szCs w:val="18"/>
        </w:rPr>
        <w:t>:</w:t>
      </w:r>
      <w:r w:rsidR="005A7A37">
        <w:rPr>
          <w:rFonts w:ascii="Verdana" w:hAnsi="Verdana" w:cs="Arial"/>
          <w:sz w:val="18"/>
          <w:szCs w:val="18"/>
        </w:rPr>
        <w:t xml:space="preserve"> </w:t>
      </w:r>
      <w:r w:rsidR="00BF7ACA" w:rsidRPr="0092654B">
        <w:rPr>
          <w:rFonts w:ascii="Verdana" w:hAnsi="Verdana" w:cs="Arial"/>
          <w:sz w:val="18"/>
          <w:szCs w:val="18"/>
        </w:rPr>
        <w:t>……………………………</w:t>
      </w:r>
      <w:r w:rsidR="00BF7ACA">
        <w:rPr>
          <w:rFonts w:ascii="Verdana" w:hAnsi="Verdana" w:cs="Arial"/>
          <w:sz w:val="18"/>
          <w:szCs w:val="18"/>
        </w:rPr>
        <w:t xml:space="preserve">, tel. </w:t>
      </w:r>
      <w:r w:rsidR="00BF7ACA" w:rsidRPr="0092654B">
        <w:rPr>
          <w:rFonts w:ascii="Verdana" w:hAnsi="Verdana" w:cs="Arial"/>
          <w:sz w:val="18"/>
          <w:szCs w:val="18"/>
        </w:rPr>
        <w:t>………………………</w:t>
      </w:r>
      <w:r w:rsidR="00BF7ACA">
        <w:rPr>
          <w:rFonts w:ascii="Verdana" w:hAnsi="Verdana" w:cs="Arial"/>
          <w:sz w:val="18"/>
          <w:szCs w:val="18"/>
        </w:rPr>
        <w:t xml:space="preserve"> e-mail: </w:t>
      </w:r>
      <w:r w:rsidR="00BF7ACA" w:rsidRPr="0092654B">
        <w:rPr>
          <w:rFonts w:ascii="Verdana" w:hAnsi="Verdana" w:cs="Arial"/>
          <w:sz w:val="18"/>
          <w:szCs w:val="18"/>
        </w:rPr>
        <w:t>………………………….</w:t>
      </w:r>
    </w:p>
    <w:p w14:paraId="29D2A62D" w14:textId="78FF063C" w:rsidR="00775335" w:rsidRPr="00301F0E"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trike/>
          <w:sz w:val="18"/>
          <w:szCs w:val="18"/>
        </w:rPr>
      </w:pPr>
      <w:r w:rsidRPr="00301F0E">
        <w:rPr>
          <w:rFonts w:ascii="Verdana" w:hAnsi="Verdana" w:cs="Arial"/>
          <w:strike/>
          <w:sz w:val="18"/>
          <w:szCs w:val="18"/>
        </w:rPr>
        <w:t>- ds. robót elektrycznych - w osobie:</w:t>
      </w:r>
      <w:r w:rsidR="005A7A37" w:rsidRPr="00301F0E">
        <w:rPr>
          <w:rFonts w:ascii="Verdana" w:hAnsi="Verdana" w:cs="Arial"/>
          <w:strike/>
          <w:sz w:val="18"/>
          <w:szCs w:val="18"/>
        </w:rPr>
        <w:t xml:space="preserve"> </w:t>
      </w:r>
      <w:r w:rsidRPr="00301F0E">
        <w:rPr>
          <w:rFonts w:ascii="Verdana" w:hAnsi="Verdana" w:cs="Arial"/>
          <w:strike/>
          <w:sz w:val="18"/>
          <w:szCs w:val="18"/>
        </w:rPr>
        <w:t>………………</w:t>
      </w:r>
      <w:r w:rsidR="005A7A37" w:rsidRPr="00301F0E">
        <w:rPr>
          <w:rFonts w:ascii="Verdana" w:hAnsi="Verdana" w:cs="Arial"/>
          <w:strike/>
          <w:sz w:val="18"/>
          <w:szCs w:val="18"/>
        </w:rPr>
        <w:t>.........</w:t>
      </w:r>
      <w:r w:rsidRPr="00301F0E">
        <w:rPr>
          <w:rFonts w:ascii="Verdana" w:hAnsi="Verdana" w:cs="Arial"/>
          <w:strike/>
          <w:sz w:val="18"/>
          <w:szCs w:val="18"/>
        </w:rPr>
        <w:t>…, tel. ……………………… e-mail: …………………………</w:t>
      </w:r>
    </w:p>
    <w:p w14:paraId="209EE466" w14:textId="7D386EC9" w:rsidR="00775335" w:rsidRPr="000D29F2" w:rsidRDefault="00775335" w:rsidP="005A7A37">
      <w:pPr>
        <w:tabs>
          <w:tab w:val="left" w:pos="426"/>
          <w:tab w:val="left" w:pos="709"/>
          <w:tab w:val="left" w:pos="851"/>
          <w:tab w:val="left" w:pos="4962"/>
          <w:tab w:val="left" w:pos="8505"/>
          <w:tab w:val="left" w:pos="8789"/>
        </w:tabs>
        <w:spacing w:before="60"/>
        <w:ind w:left="425" w:right="66"/>
        <w:jc w:val="both"/>
        <w:rPr>
          <w:rFonts w:ascii="Verdana" w:hAnsi="Verdana" w:cs="Arial"/>
          <w:sz w:val="18"/>
          <w:szCs w:val="18"/>
        </w:rPr>
      </w:pPr>
      <w:r>
        <w:rPr>
          <w:rFonts w:ascii="Verdana" w:hAnsi="Verdana" w:cs="Arial"/>
          <w:sz w:val="18"/>
          <w:szCs w:val="18"/>
        </w:rPr>
        <w:t>- ds. robót sanitarnych - w osobie</w:t>
      </w:r>
      <w:r w:rsidRPr="0092654B">
        <w:rPr>
          <w:rFonts w:ascii="Verdana" w:hAnsi="Verdana" w:cs="Arial"/>
          <w:sz w:val="18"/>
          <w:szCs w:val="18"/>
        </w:rPr>
        <w:t>:</w:t>
      </w:r>
      <w:r w:rsidR="005A7A37">
        <w:rPr>
          <w:rFonts w:ascii="Verdana" w:hAnsi="Verdana" w:cs="Arial"/>
          <w:sz w:val="18"/>
          <w:szCs w:val="18"/>
        </w:rPr>
        <w:t xml:space="preserve"> </w:t>
      </w:r>
      <w:r w:rsidRPr="0092654B">
        <w:rPr>
          <w:rFonts w:ascii="Verdana" w:hAnsi="Verdana" w:cs="Arial"/>
          <w:sz w:val="18"/>
          <w:szCs w:val="18"/>
        </w:rPr>
        <w:t>……………………</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tel. </w:t>
      </w:r>
      <w:r w:rsidR="005A7A37">
        <w:rPr>
          <w:rFonts w:ascii="Verdana" w:hAnsi="Verdana" w:cs="Arial"/>
          <w:sz w:val="18"/>
          <w:szCs w:val="18"/>
        </w:rPr>
        <w:t>..</w:t>
      </w:r>
      <w:r w:rsidRPr="0092654B">
        <w:rPr>
          <w:rFonts w:ascii="Verdana" w:hAnsi="Verdana" w:cs="Arial"/>
          <w:sz w:val="18"/>
          <w:szCs w:val="18"/>
        </w:rPr>
        <w:t>……………………</w:t>
      </w:r>
      <w:r>
        <w:rPr>
          <w:rFonts w:ascii="Verdana" w:hAnsi="Verdana" w:cs="Arial"/>
          <w:sz w:val="18"/>
          <w:szCs w:val="18"/>
        </w:rPr>
        <w:t xml:space="preserve"> e-mail: </w:t>
      </w:r>
      <w:r w:rsidRPr="0092654B">
        <w:rPr>
          <w:rFonts w:ascii="Verdana" w:hAnsi="Verdana" w:cs="Arial"/>
          <w:sz w:val="18"/>
          <w:szCs w:val="18"/>
        </w:rPr>
        <w:t>……………………….</w:t>
      </w:r>
    </w:p>
    <w:p w14:paraId="7FD26340" w14:textId="77777777" w:rsidR="00BF7ACA" w:rsidRPr="0092654B" w:rsidRDefault="00BF7ACA" w:rsidP="0047297F">
      <w:pPr>
        <w:numPr>
          <w:ilvl w:val="0"/>
          <w:numId w:val="51"/>
        </w:numPr>
        <w:tabs>
          <w:tab w:val="left" w:pos="8505"/>
          <w:tab w:val="left" w:pos="8647"/>
        </w:tabs>
        <w:ind w:right="66"/>
        <w:contextualSpacing/>
        <w:rPr>
          <w:rFonts w:ascii="Verdana" w:hAnsi="Verdana" w:cs="Arial"/>
          <w:b/>
          <w:sz w:val="18"/>
          <w:szCs w:val="18"/>
        </w:rPr>
      </w:pPr>
      <w:r w:rsidRPr="0092654B">
        <w:rPr>
          <w:rFonts w:ascii="Verdana" w:hAnsi="Verdana" w:cs="Arial"/>
          <w:sz w:val="18"/>
          <w:szCs w:val="18"/>
        </w:rPr>
        <w:t>Zamawiający zastrzega sobie prawo zmiany</w:t>
      </w:r>
      <w:r>
        <w:rPr>
          <w:rFonts w:ascii="Verdana" w:hAnsi="Verdana" w:cs="Arial"/>
          <w:sz w:val="18"/>
          <w:szCs w:val="18"/>
        </w:rPr>
        <w:t xml:space="preserve"> ww.</w:t>
      </w:r>
      <w:r w:rsidRPr="0092654B">
        <w:rPr>
          <w:rFonts w:ascii="Verdana" w:hAnsi="Verdana" w:cs="Arial"/>
          <w:sz w:val="18"/>
          <w:szCs w:val="18"/>
        </w:rPr>
        <w:t xml:space="preserve"> </w:t>
      </w:r>
      <w:r>
        <w:rPr>
          <w:rFonts w:ascii="Verdana" w:hAnsi="Verdana" w:cs="Arial"/>
          <w:sz w:val="18"/>
          <w:szCs w:val="18"/>
        </w:rPr>
        <w:t xml:space="preserve">nadzoru </w:t>
      </w:r>
      <w:r w:rsidRPr="0092654B">
        <w:rPr>
          <w:rFonts w:ascii="Verdana" w:hAnsi="Verdana" w:cs="Arial"/>
          <w:sz w:val="18"/>
          <w:szCs w:val="18"/>
        </w:rPr>
        <w:t>i zobowiązuje się do niezwłocznego powiadomienia o tym fakcie Wykonawcy.</w:t>
      </w:r>
    </w:p>
    <w:p w14:paraId="45369772" w14:textId="77777777" w:rsidR="00BF7ACA" w:rsidRPr="0092654B" w:rsidRDefault="00BF7ACA" w:rsidP="00BF7ACA">
      <w:pPr>
        <w:tabs>
          <w:tab w:val="left" w:pos="0"/>
          <w:tab w:val="left" w:pos="8505"/>
          <w:tab w:val="left" w:pos="9072"/>
        </w:tabs>
        <w:ind w:right="470"/>
        <w:jc w:val="center"/>
        <w:rPr>
          <w:rFonts w:ascii="Verdana" w:hAnsi="Verdana" w:cs="Arial"/>
          <w:b/>
          <w:bCs/>
          <w:sz w:val="18"/>
          <w:szCs w:val="18"/>
        </w:rPr>
      </w:pPr>
    </w:p>
    <w:p w14:paraId="5A5CBA5E" w14:textId="711F4DBF" w:rsidR="00BF7ACA" w:rsidRPr="0092654B" w:rsidRDefault="00BF7ACA" w:rsidP="00CA20F5">
      <w:pPr>
        <w:ind w:right="-2"/>
        <w:jc w:val="center"/>
        <w:rPr>
          <w:rFonts w:ascii="Verdana" w:hAnsi="Verdana"/>
          <w:b/>
          <w:sz w:val="18"/>
          <w:szCs w:val="18"/>
          <w:u w:val="single"/>
        </w:rPr>
      </w:pPr>
      <w:r w:rsidRPr="0092654B">
        <w:rPr>
          <w:rFonts w:ascii="Verdana" w:hAnsi="Verdana" w:cs="Arial"/>
          <w:b/>
          <w:bCs/>
          <w:sz w:val="18"/>
          <w:szCs w:val="18"/>
        </w:rPr>
        <w:t xml:space="preserve">§ </w:t>
      </w:r>
      <w:r w:rsidR="009B0542">
        <w:rPr>
          <w:rFonts w:ascii="Verdana" w:hAnsi="Verdana" w:cs="Arial"/>
          <w:b/>
          <w:bCs/>
          <w:sz w:val="18"/>
          <w:szCs w:val="18"/>
        </w:rPr>
        <w:t>7</w:t>
      </w:r>
      <w:r>
        <w:rPr>
          <w:rFonts w:ascii="Verdana" w:hAnsi="Verdana" w:cs="Arial"/>
          <w:b/>
          <w:bCs/>
          <w:sz w:val="18"/>
          <w:szCs w:val="18"/>
        </w:rPr>
        <w:t xml:space="preserve">. </w:t>
      </w:r>
      <w:r w:rsidRPr="0092654B">
        <w:rPr>
          <w:rFonts w:ascii="Verdana" w:hAnsi="Verdana"/>
          <w:b/>
          <w:sz w:val="18"/>
          <w:szCs w:val="18"/>
          <w:u w:val="single"/>
        </w:rPr>
        <w:t>Podwykonawcy(jeżeli dotyczy)</w:t>
      </w:r>
      <w:r>
        <w:rPr>
          <w:rFonts w:ascii="Verdana" w:hAnsi="Verdana"/>
          <w:b/>
          <w:sz w:val="18"/>
          <w:szCs w:val="18"/>
          <w:u w:val="single"/>
        </w:rPr>
        <w:t>:</w:t>
      </w:r>
    </w:p>
    <w:p w14:paraId="32668CB4" w14:textId="219E2086" w:rsidR="00BF7ACA" w:rsidRPr="0028349B" w:rsidRDefault="00BF7ACA" w:rsidP="0047297F">
      <w:pPr>
        <w:numPr>
          <w:ilvl w:val="6"/>
          <w:numId w:val="57"/>
        </w:numPr>
        <w:tabs>
          <w:tab w:val="left" w:pos="426"/>
          <w:tab w:val="left" w:pos="8505"/>
          <w:tab w:val="left" w:pos="8647"/>
        </w:tabs>
        <w:spacing w:before="60"/>
        <w:ind w:left="425" w:right="66" w:hanging="425"/>
        <w:contextualSpacing/>
        <w:jc w:val="both"/>
        <w:outlineLvl w:val="0"/>
        <w:rPr>
          <w:rFonts w:ascii="Verdana" w:hAnsi="Verdana"/>
          <w:b/>
          <w:sz w:val="18"/>
          <w:szCs w:val="18"/>
        </w:rPr>
      </w:pPr>
      <w:r w:rsidRPr="0092654B">
        <w:rPr>
          <w:rFonts w:ascii="Verdana" w:hAnsi="Verdana"/>
          <w:sz w:val="18"/>
          <w:szCs w:val="18"/>
        </w:rPr>
        <w:t>Wykonawca, podwykonawca lub dalszy podwykonawca zamówienia na roboty budowlane zamierzający zawrzeć umowę o podwykonawstwo, której przedmiotem są roboty budowlane, jest obowiązany,</w:t>
      </w:r>
      <w:r>
        <w:rPr>
          <w:rFonts w:ascii="Verdana" w:hAnsi="Verdana"/>
          <w:sz w:val="18"/>
          <w:szCs w:val="18"/>
        </w:rPr>
        <w:t xml:space="preserve"> </w:t>
      </w:r>
      <w:r w:rsidRPr="0092654B">
        <w:rPr>
          <w:rFonts w:ascii="Verdana" w:hAnsi="Verdana"/>
          <w:sz w:val="18"/>
          <w:szCs w:val="18"/>
        </w:rPr>
        <w:t>w trakcie realizacji zamówienia publicznego na roboty budowlane</w:t>
      </w:r>
      <w:r>
        <w:rPr>
          <w:rFonts w:ascii="Verdana" w:hAnsi="Verdana"/>
          <w:sz w:val="18"/>
          <w:szCs w:val="18"/>
        </w:rPr>
        <w:t xml:space="preserve">, do przedłożenia </w:t>
      </w:r>
      <w:r w:rsidRPr="0092654B">
        <w:rPr>
          <w:rFonts w:ascii="Verdana" w:hAnsi="Verdana"/>
          <w:sz w:val="18"/>
          <w:szCs w:val="18"/>
        </w:rPr>
        <w:t xml:space="preserve">Zamawiającemu projektu tej umowy, przy czym podwykonawca lub dalszy podwykonawca jest obowiązany dołączyć zgodę Wykonawcy na zawarcie umowy o podwykonawstwo o treści zgodnej z projektem umowy. Projekt umowy, o którym mowa w zdaniu pierwszym, należy złożyć </w:t>
      </w:r>
      <w:r w:rsidR="000D29F2">
        <w:rPr>
          <w:rFonts w:ascii="Verdana" w:hAnsi="Verdana"/>
          <w:sz w:val="18"/>
          <w:szCs w:val="18"/>
        </w:rPr>
        <w:t>Zamawiającemu</w:t>
      </w:r>
      <w:r w:rsidRPr="000D29F2">
        <w:rPr>
          <w:rFonts w:ascii="Verdana" w:hAnsi="Verdana"/>
          <w:sz w:val="18"/>
          <w:szCs w:val="18"/>
        </w:rPr>
        <w:t>.</w:t>
      </w:r>
    </w:p>
    <w:p w14:paraId="2330A617" w14:textId="77777777" w:rsidR="00BF7ACA" w:rsidRPr="0092654B" w:rsidRDefault="00BF7ACA" w:rsidP="0047297F">
      <w:pPr>
        <w:numPr>
          <w:ilvl w:val="6"/>
          <w:numId w:val="57"/>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t>Termin zapłaty wynagrodzenia podwykonawcy lub dalszemu podwykonawcy przewidziany w</w:t>
      </w:r>
      <w:r>
        <w:rPr>
          <w:rFonts w:ascii="Verdana" w:hAnsi="Verdana"/>
          <w:sz w:val="18"/>
          <w:szCs w:val="18"/>
        </w:rPr>
        <w:t> </w:t>
      </w:r>
      <w:r w:rsidRPr="0092654B">
        <w:rPr>
          <w:rFonts w:ascii="Verdana" w:hAnsi="Verdana"/>
          <w:sz w:val="18"/>
          <w:szCs w:val="18"/>
        </w:rPr>
        <w:t>umowie o podwykonawstwo nie może być dłuższy niż 30 dni od dnia doręczenia Wykonawcy, podwykonawcy lub dalszemu podwykonawcy faktury lub rachunku, potwierdzających wykonanie zleconej podwykonawcy lub dalszemu podwykonawcy</w:t>
      </w:r>
      <w:r>
        <w:rPr>
          <w:rFonts w:ascii="Verdana" w:hAnsi="Verdana"/>
          <w:sz w:val="18"/>
          <w:szCs w:val="18"/>
        </w:rPr>
        <w:t xml:space="preserve"> dostawy, usługi lub </w:t>
      </w:r>
      <w:r w:rsidRPr="0092654B">
        <w:rPr>
          <w:rFonts w:ascii="Verdana" w:hAnsi="Verdana"/>
          <w:sz w:val="18"/>
          <w:szCs w:val="18"/>
        </w:rPr>
        <w:t xml:space="preserve">roboty budowlanej. </w:t>
      </w:r>
    </w:p>
    <w:p w14:paraId="1C608BE3" w14:textId="77777777" w:rsidR="00BF7ACA" w:rsidRPr="0092654B" w:rsidRDefault="00BF7ACA" w:rsidP="0047297F">
      <w:pPr>
        <w:numPr>
          <w:ilvl w:val="6"/>
          <w:numId w:val="57"/>
        </w:numPr>
        <w:tabs>
          <w:tab w:val="left" w:pos="426"/>
          <w:tab w:val="left" w:pos="8505"/>
          <w:tab w:val="left" w:pos="8647"/>
        </w:tabs>
        <w:ind w:left="426" w:right="66" w:hanging="426"/>
        <w:contextualSpacing/>
        <w:jc w:val="both"/>
        <w:outlineLvl w:val="0"/>
        <w:rPr>
          <w:rFonts w:ascii="Verdana" w:hAnsi="Verdana"/>
          <w:sz w:val="18"/>
          <w:szCs w:val="18"/>
        </w:rPr>
      </w:pPr>
      <w:r w:rsidRPr="0092654B">
        <w:rPr>
          <w:rFonts w:ascii="Verdana" w:hAnsi="Verdana"/>
          <w:sz w:val="18"/>
          <w:szCs w:val="18"/>
        </w:rPr>
        <w:lastRenderedPageBreak/>
        <w:t xml:space="preserve">Zamawiający, w terminie </w:t>
      </w:r>
      <w:r w:rsidRPr="0028349B">
        <w:rPr>
          <w:rFonts w:ascii="Verdana" w:hAnsi="Verdana"/>
          <w:b/>
          <w:sz w:val="18"/>
          <w:szCs w:val="18"/>
        </w:rPr>
        <w:t>14 dni</w:t>
      </w:r>
      <w:r w:rsidRPr="0092654B">
        <w:rPr>
          <w:rFonts w:ascii="Verdana" w:hAnsi="Verdana"/>
          <w:sz w:val="18"/>
          <w:szCs w:val="18"/>
        </w:rPr>
        <w:t>, zgłasza w formie pisemnej zastrzeżenia do projektu umowy o</w:t>
      </w:r>
      <w:r>
        <w:rPr>
          <w:rFonts w:ascii="Verdana" w:hAnsi="Verdana"/>
          <w:sz w:val="18"/>
          <w:szCs w:val="18"/>
        </w:rPr>
        <w:t> </w:t>
      </w:r>
      <w:r w:rsidRPr="0092654B">
        <w:rPr>
          <w:rFonts w:ascii="Verdana" w:hAnsi="Verdana"/>
          <w:sz w:val="18"/>
          <w:szCs w:val="18"/>
        </w:rPr>
        <w:t xml:space="preserve">podwykonawstwo, której przedmiotem są roboty budowlane: </w:t>
      </w:r>
    </w:p>
    <w:p w14:paraId="3EE33A8A" w14:textId="77777777" w:rsidR="00BF7ACA" w:rsidRPr="0092654B" w:rsidRDefault="00BF7ACA" w:rsidP="0047297F">
      <w:pPr>
        <w:numPr>
          <w:ilvl w:val="0"/>
          <w:numId w:val="59"/>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niespełniającej wymagań określonych w Specyfikacji Istotnych Warunków Zamówienia; </w:t>
      </w:r>
    </w:p>
    <w:p w14:paraId="2E498704" w14:textId="77777777" w:rsidR="00BF7ACA" w:rsidRPr="0092654B" w:rsidRDefault="00BF7ACA" w:rsidP="0047297F">
      <w:pPr>
        <w:numPr>
          <w:ilvl w:val="0"/>
          <w:numId w:val="59"/>
        </w:numPr>
        <w:tabs>
          <w:tab w:val="left" w:pos="851"/>
          <w:tab w:val="left" w:pos="4860"/>
          <w:tab w:val="left" w:pos="8505"/>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gdy przewiduje termin zapłaty wynagrodzenia dłuższy niż 30 dni. </w:t>
      </w:r>
    </w:p>
    <w:p w14:paraId="55CD77D9" w14:textId="77777777" w:rsidR="00BF7ACA" w:rsidRPr="0092654B" w:rsidRDefault="00BF7ACA" w:rsidP="0047297F">
      <w:pPr>
        <w:numPr>
          <w:ilvl w:val="6"/>
          <w:numId w:val="57"/>
        </w:numPr>
        <w:tabs>
          <w:tab w:val="left" w:pos="426"/>
          <w:tab w:val="left" w:pos="851"/>
          <w:tab w:val="left" w:pos="8505"/>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Niezgłoszenie w formie pisemnej zastrzeżeń do przedłożonego projektu umowy o podwykonawstwo, której przedmiotem są roboty budowlane, w terminie </w:t>
      </w:r>
      <w:r w:rsidRPr="0028349B">
        <w:rPr>
          <w:rFonts w:ascii="Verdana" w:hAnsi="Verdana"/>
          <w:b/>
          <w:sz w:val="18"/>
          <w:szCs w:val="18"/>
        </w:rPr>
        <w:t>14 dni</w:t>
      </w:r>
      <w:r w:rsidRPr="0092654B">
        <w:rPr>
          <w:rFonts w:ascii="Verdana" w:hAnsi="Verdana"/>
          <w:sz w:val="18"/>
          <w:szCs w:val="18"/>
        </w:rPr>
        <w:t xml:space="preserve">, uważa się za akceptację projektu umowy przez Zamawiającego. </w:t>
      </w:r>
    </w:p>
    <w:p w14:paraId="467BA00A"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roboty budowlane, w terminie </w:t>
      </w:r>
      <w:r w:rsidRPr="0028349B">
        <w:rPr>
          <w:rFonts w:ascii="Verdana" w:hAnsi="Verdana"/>
          <w:b/>
          <w:sz w:val="18"/>
          <w:szCs w:val="18"/>
        </w:rPr>
        <w:t>7 dni</w:t>
      </w:r>
      <w:r w:rsidRPr="0092654B">
        <w:rPr>
          <w:rFonts w:ascii="Verdana" w:hAnsi="Verdana"/>
          <w:sz w:val="18"/>
          <w:szCs w:val="18"/>
        </w:rPr>
        <w:t xml:space="preserve"> od dnia jej zawarcia. </w:t>
      </w:r>
    </w:p>
    <w:p w14:paraId="0FB7822B"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Zamawiający, w terminie 14 dni, zgłasza w formie pisemnej sprzeciw do umowy o podwykonawstwo, której przedmiotem są roboty budowlane, w przypadkach o których mowa w ust. 3 powyżej. </w:t>
      </w:r>
    </w:p>
    <w:p w14:paraId="0E0959A1"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Niezgłoszenie w formie pisemnej sprzeciwu do przedłożonej umowy o podwykonawstwo, której przedmiotem są roboty budowlane, w terminie 14 dni od dnia jej zawarcia, uważa się za akceptację umowy przez Zamawiającego.</w:t>
      </w:r>
    </w:p>
    <w:p w14:paraId="17C03D33"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Wykonawca, podwykonawca lub dalszy podwykonawca zamówienia na roboty budowlane przedkłada Zamawiającemu poświadczoną za zgodność z oryginałem kopię zawartej umowy o</w:t>
      </w:r>
      <w:r>
        <w:rPr>
          <w:rFonts w:ascii="Verdana" w:hAnsi="Verdana"/>
          <w:sz w:val="18"/>
          <w:szCs w:val="18"/>
        </w:rPr>
        <w:t> </w:t>
      </w:r>
      <w:r w:rsidRPr="0092654B">
        <w:rPr>
          <w:rFonts w:ascii="Verdana" w:hAnsi="Verdana"/>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44F87A7C"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0B7FC04A"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Zapisy ust. 1–9 stosuje się odpowiednio do zmian tej umowy o podwykonawstwo. </w:t>
      </w:r>
    </w:p>
    <w:p w14:paraId="3F00972C" w14:textId="4E9576BF"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Zamawiający dokonuje bezpośredniej zapłaty wymagalnego wynagrodzenia przysługującego podwykonawcy lub dalszemu podwykonawcy, który zawarł zaakceptowaną przez Zamawiającego umowę</w:t>
      </w:r>
      <w:r>
        <w:rPr>
          <w:rFonts w:ascii="Verdana" w:hAnsi="Verdana"/>
          <w:sz w:val="18"/>
          <w:szCs w:val="18"/>
        </w:rPr>
        <w:br/>
      </w:r>
      <w:r w:rsidRPr="0092654B">
        <w:rPr>
          <w:rFonts w:ascii="Verdana" w:hAnsi="Verdana"/>
          <w:sz w:val="18"/>
          <w:szCs w:val="18"/>
        </w:rP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4B446FB"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13D669"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Bezpośrednia zapłata obejmuje wyłącznie należne wynagrodzenie, bez odsetek, należnych podwykonawcy lub dalszemu podwykonawcy. </w:t>
      </w:r>
    </w:p>
    <w:p w14:paraId="0B156213" w14:textId="56F95A5F"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Pr>
          <w:rFonts w:ascii="Verdana" w:hAnsi="Verdana"/>
          <w:sz w:val="18"/>
          <w:szCs w:val="18"/>
        </w:rPr>
        <w:t xml:space="preserve"> </w:t>
      </w:r>
      <w:r w:rsidRPr="0092654B">
        <w:rPr>
          <w:rFonts w:ascii="Verdana" w:hAnsi="Verdana"/>
          <w:sz w:val="18"/>
          <w:szCs w:val="18"/>
        </w:rPr>
        <w:t xml:space="preserve">o terminie zgłaszania uwag, wynoszącym 8 dni od dnia doręczenia tej informacji. </w:t>
      </w:r>
    </w:p>
    <w:p w14:paraId="4E6023E8" w14:textId="77777777" w:rsidR="00BF7ACA" w:rsidRPr="0092654B" w:rsidRDefault="00BF7ACA" w:rsidP="0047297F">
      <w:pPr>
        <w:numPr>
          <w:ilvl w:val="6"/>
          <w:numId w:val="57"/>
        </w:numPr>
        <w:tabs>
          <w:tab w:val="left" w:pos="426"/>
          <w:tab w:val="left" w:pos="851"/>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W przypadku zgłoszenia uwag, o których mowa w ust. 14 powyżej, w terminie wskazanym przez Zamawiającego, Zamawiający może:</w:t>
      </w:r>
    </w:p>
    <w:p w14:paraId="594E4D2D"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nie dokonać bezpośredniej zapłaty wynagrodzenia podwykonawcy lub dalszemu podwykonawcy, jeżeli Wykonawca wykaże niezasadność takiej zapłaty, albo </w:t>
      </w:r>
    </w:p>
    <w:p w14:paraId="2BF3A5A5"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D266CCE" w14:textId="77777777" w:rsidR="00BF7ACA" w:rsidRPr="0092654B" w:rsidRDefault="00BF7ACA" w:rsidP="0047297F">
      <w:pPr>
        <w:numPr>
          <w:ilvl w:val="6"/>
          <w:numId w:val="60"/>
        </w:numPr>
        <w:tabs>
          <w:tab w:val="left" w:pos="851"/>
          <w:tab w:val="left" w:pos="8647"/>
        </w:tabs>
        <w:autoSpaceDE w:val="0"/>
        <w:autoSpaceDN w:val="0"/>
        <w:adjustRightInd w:val="0"/>
        <w:ind w:left="851" w:right="66" w:hanging="425"/>
        <w:jc w:val="both"/>
        <w:rPr>
          <w:rFonts w:ascii="Verdana" w:hAnsi="Verdana"/>
          <w:sz w:val="18"/>
          <w:szCs w:val="18"/>
        </w:rPr>
      </w:pPr>
      <w:r w:rsidRPr="0092654B">
        <w:rPr>
          <w:rFonts w:ascii="Verdana" w:hAnsi="Verdana"/>
          <w:sz w:val="18"/>
          <w:szCs w:val="18"/>
        </w:rPr>
        <w:t xml:space="preserve">dokonać bezpośredniej zapłaty wynagrodzenia podwykonawcy lub dalszemu podwykonawcy, jeżeli podwykonawca lub dalszy podwykonawca wykaże zasadność takiej zapłaty. </w:t>
      </w:r>
    </w:p>
    <w:p w14:paraId="0628E7B7"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6A4E18E4"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11DD29F" w14:textId="274B8EDA"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Zapisy ust. 1-17 nie naruszają praw i obowiązków Zamawia</w:t>
      </w:r>
      <w:r w:rsidR="00716B2F">
        <w:rPr>
          <w:rFonts w:ascii="Verdana" w:hAnsi="Verdana"/>
          <w:sz w:val="18"/>
          <w:szCs w:val="18"/>
        </w:rPr>
        <w:t>jącego, Wykonawcy, podwykonawcy</w:t>
      </w:r>
      <w:r w:rsidR="00716B2F">
        <w:rPr>
          <w:rFonts w:ascii="Verdana" w:hAnsi="Verdana"/>
          <w:sz w:val="18"/>
          <w:szCs w:val="18"/>
        </w:rPr>
        <w:br/>
      </w:r>
      <w:r w:rsidRPr="0092654B">
        <w:rPr>
          <w:rFonts w:ascii="Verdana" w:hAnsi="Verdana"/>
          <w:sz w:val="18"/>
          <w:szCs w:val="18"/>
        </w:rPr>
        <w:t>i dalszego podwykonawcy wynikających z przepisów art. 647</w:t>
      </w:r>
      <w:r w:rsidRPr="0092654B">
        <w:rPr>
          <w:rFonts w:ascii="Verdana" w:hAnsi="Verdana"/>
          <w:sz w:val="18"/>
          <w:szCs w:val="18"/>
          <w:vertAlign w:val="superscript"/>
        </w:rPr>
        <w:t>1</w:t>
      </w:r>
      <w:r w:rsidRPr="0092654B">
        <w:rPr>
          <w:rFonts w:ascii="Verdana" w:hAnsi="Verdana"/>
          <w:sz w:val="18"/>
          <w:szCs w:val="18"/>
        </w:rPr>
        <w:t xml:space="preserve"> ustawy z dnia 23 kwietnia 1964 r. – Kodeks cywilny.</w:t>
      </w:r>
    </w:p>
    <w:p w14:paraId="0025F7E8" w14:textId="77777777"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t xml:space="preserve">Zlecenie wykonania robót podwykonawcom nie zmienia </w:t>
      </w:r>
      <w:r>
        <w:rPr>
          <w:rFonts w:ascii="Verdana" w:hAnsi="Verdana"/>
          <w:sz w:val="18"/>
          <w:szCs w:val="18"/>
        </w:rPr>
        <w:t xml:space="preserve">odpowiedzialności </w:t>
      </w:r>
      <w:r w:rsidRPr="0092654B">
        <w:rPr>
          <w:rFonts w:ascii="Verdana" w:hAnsi="Verdana"/>
          <w:sz w:val="18"/>
          <w:szCs w:val="18"/>
        </w:rPr>
        <w:t xml:space="preserve">Wykonawcy wobec Zamawiającego za wykonanie robót. Wykonawca jest odpowiedzialny za działania, uchybienia i zaniedbania podwykonawców i jego pracowników w takim samym stopniu jakby to były działania, uchybienia lub zaniedbania jego własnych pracowników. </w:t>
      </w:r>
    </w:p>
    <w:p w14:paraId="4BA42019" w14:textId="68905F55" w:rsidR="00BF7ACA" w:rsidRPr="0092654B" w:rsidRDefault="00BF7ACA" w:rsidP="0047297F">
      <w:pPr>
        <w:numPr>
          <w:ilvl w:val="6"/>
          <w:numId w:val="57"/>
        </w:numPr>
        <w:tabs>
          <w:tab w:val="left" w:pos="426"/>
          <w:tab w:val="left" w:pos="993"/>
          <w:tab w:val="left" w:pos="8647"/>
        </w:tabs>
        <w:autoSpaceDE w:val="0"/>
        <w:autoSpaceDN w:val="0"/>
        <w:adjustRightInd w:val="0"/>
        <w:ind w:left="426" w:right="66" w:hanging="426"/>
        <w:jc w:val="both"/>
        <w:rPr>
          <w:rFonts w:ascii="Verdana" w:hAnsi="Verdana"/>
          <w:sz w:val="18"/>
          <w:szCs w:val="18"/>
        </w:rPr>
      </w:pPr>
      <w:r w:rsidRPr="0092654B">
        <w:rPr>
          <w:rFonts w:ascii="Verdana" w:hAnsi="Verdana"/>
          <w:sz w:val="18"/>
          <w:szCs w:val="18"/>
        </w:rPr>
        <w:lastRenderedPageBreak/>
        <w:t xml:space="preserve">Niezastosowanie się Wykonawcy do wymogów wynikających z zapisów niniejszego </w:t>
      </w:r>
      <w:r w:rsidR="00A1130C">
        <w:rPr>
          <w:rFonts w:ascii="Verdana" w:hAnsi="Verdana"/>
          <w:sz w:val="18"/>
          <w:szCs w:val="18"/>
        </w:rPr>
        <w:t xml:space="preserve">paragrafu </w:t>
      </w:r>
      <w:r w:rsidRPr="0092654B">
        <w:rPr>
          <w:rFonts w:ascii="Verdana" w:hAnsi="Verdana"/>
          <w:sz w:val="18"/>
          <w:szCs w:val="18"/>
        </w:rPr>
        <w:t xml:space="preserve">upoważnia Zamawiającego do podjęcia wszelkich niezbędnych kroków w celu wyegzekwowania od Wykonawcy i wszystkich podwykonawców powyższych ustaleń, aż do odstąpienia od umowy z Wykonawcą z winy Wykonawcy włącznie. </w:t>
      </w:r>
    </w:p>
    <w:p w14:paraId="65E3BFCC" w14:textId="77777777" w:rsidR="00C01A41" w:rsidRDefault="00C01A41" w:rsidP="00A17806">
      <w:pPr>
        <w:spacing w:after="60"/>
        <w:ind w:right="66"/>
        <w:jc w:val="center"/>
        <w:rPr>
          <w:rFonts w:ascii="Verdana" w:hAnsi="Verdana" w:cs="Arial"/>
          <w:b/>
          <w:sz w:val="18"/>
          <w:szCs w:val="18"/>
        </w:rPr>
      </w:pPr>
    </w:p>
    <w:p w14:paraId="597AB0CE" w14:textId="047FCAAE" w:rsidR="00BF7ACA" w:rsidRPr="0092654B" w:rsidRDefault="00BF7ACA" w:rsidP="00A17806">
      <w:pPr>
        <w:spacing w:after="60"/>
        <w:ind w:right="66"/>
        <w:jc w:val="center"/>
        <w:rPr>
          <w:rFonts w:ascii="Verdana" w:hAnsi="Verdana" w:cs="Arial"/>
          <w:b/>
          <w:bCs/>
          <w:sz w:val="18"/>
          <w:szCs w:val="18"/>
        </w:rPr>
      </w:pPr>
      <w:r w:rsidRPr="0092654B">
        <w:rPr>
          <w:rFonts w:ascii="Verdana" w:hAnsi="Verdana" w:cs="Arial"/>
          <w:b/>
          <w:sz w:val="18"/>
          <w:szCs w:val="18"/>
        </w:rPr>
        <w:t xml:space="preserve">§ </w:t>
      </w:r>
      <w:r w:rsidR="009B0542">
        <w:rPr>
          <w:rFonts w:ascii="Verdana" w:hAnsi="Verdana" w:cs="Arial"/>
          <w:b/>
          <w:sz w:val="18"/>
          <w:szCs w:val="18"/>
        </w:rPr>
        <w:t>8</w:t>
      </w:r>
      <w:r w:rsidRPr="0092654B">
        <w:rPr>
          <w:rFonts w:ascii="Verdana" w:hAnsi="Verdana" w:cs="Arial"/>
          <w:b/>
          <w:sz w:val="18"/>
          <w:szCs w:val="18"/>
        </w:rPr>
        <w:t xml:space="preserve">. </w:t>
      </w:r>
      <w:r w:rsidRPr="002A3CF1">
        <w:rPr>
          <w:rFonts w:ascii="Verdana" w:hAnsi="Verdana" w:cs="Arial"/>
          <w:b/>
          <w:bCs/>
          <w:sz w:val="18"/>
          <w:szCs w:val="18"/>
        </w:rPr>
        <w:t>Zapłata</w:t>
      </w:r>
      <w:r w:rsidRPr="0092654B">
        <w:rPr>
          <w:rFonts w:ascii="Verdana" w:hAnsi="Verdana" w:cs="Arial"/>
          <w:b/>
          <w:bCs/>
          <w:sz w:val="18"/>
          <w:szCs w:val="18"/>
        </w:rPr>
        <w:t>:</w:t>
      </w:r>
    </w:p>
    <w:p w14:paraId="52DDAE12" w14:textId="6B4B9994" w:rsidR="00BF7ACA" w:rsidRPr="0092654B" w:rsidRDefault="00BF7ACA" w:rsidP="00BF7ACA">
      <w:pPr>
        <w:numPr>
          <w:ilvl w:val="3"/>
          <w:numId w:val="33"/>
        </w:numPr>
        <w:tabs>
          <w:tab w:val="clear" w:pos="2880"/>
          <w:tab w:val="num" w:pos="426"/>
        </w:tabs>
        <w:spacing w:before="60"/>
        <w:ind w:left="425" w:right="66" w:hanging="425"/>
        <w:contextualSpacing/>
        <w:jc w:val="both"/>
        <w:rPr>
          <w:rFonts w:ascii="Verdana" w:hAnsi="Verdana" w:cs="Arial"/>
          <w:sz w:val="18"/>
          <w:szCs w:val="18"/>
        </w:rPr>
      </w:pPr>
      <w:r>
        <w:rPr>
          <w:rFonts w:ascii="Verdana" w:hAnsi="Verdana" w:cs="Arial"/>
          <w:sz w:val="18"/>
          <w:szCs w:val="18"/>
        </w:rPr>
        <w:t xml:space="preserve">Strony ustaliły wynagrodzenie </w:t>
      </w:r>
      <w:r w:rsidR="00A1130C">
        <w:rPr>
          <w:rFonts w:ascii="Verdana" w:hAnsi="Verdana" w:cs="Arial"/>
          <w:sz w:val="18"/>
          <w:szCs w:val="18"/>
        </w:rPr>
        <w:t xml:space="preserve">ryczałtowe </w:t>
      </w:r>
      <w:r>
        <w:rPr>
          <w:rFonts w:ascii="Verdana" w:hAnsi="Verdana" w:cs="Arial"/>
          <w:sz w:val="18"/>
          <w:szCs w:val="18"/>
        </w:rPr>
        <w:t xml:space="preserve">za wykonanie </w:t>
      </w:r>
      <w:r w:rsidRPr="0092654B">
        <w:rPr>
          <w:rFonts w:ascii="Verdana" w:hAnsi="Verdana" w:cs="Arial"/>
          <w:sz w:val="18"/>
          <w:szCs w:val="18"/>
        </w:rPr>
        <w:t>przedmiotu umowy na kwotę netto</w:t>
      </w:r>
      <w:r>
        <w:rPr>
          <w:rFonts w:ascii="Verdana" w:hAnsi="Verdana" w:cs="Arial"/>
          <w:sz w:val="18"/>
          <w:szCs w:val="18"/>
        </w:rPr>
        <w:t xml:space="preserve"> …………</w:t>
      </w:r>
      <w:r w:rsidR="00A1130C">
        <w:rPr>
          <w:rFonts w:ascii="Verdana" w:hAnsi="Verdana" w:cs="Arial"/>
          <w:sz w:val="18"/>
          <w:szCs w:val="18"/>
        </w:rPr>
        <w:t>…….</w:t>
      </w:r>
      <w:r>
        <w:rPr>
          <w:rFonts w:ascii="Verdana" w:hAnsi="Verdana" w:cs="Arial"/>
          <w:sz w:val="18"/>
          <w:szCs w:val="18"/>
        </w:rPr>
        <w:t>……….. PLN</w:t>
      </w:r>
      <w:r w:rsidRPr="0092654B">
        <w:rPr>
          <w:rFonts w:ascii="Verdana" w:hAnsi="Verdana" w:cs="Arial"/>
          <w:sz w:val="18"/>
          <w:szCs w:val="18"/>
        </w:rPr>
        <w:t>, brutto</w:t>
      </w:r>
      <w:r>
        <w:rPr>
          <w:rFonts w:ascii="Verdana" w:hAnsi="Verdana" w:cs="Arial"/>
          <w:sz w:val="18"/>
          <w:szCs w:val="18"/>
        </w:rPr>
        <w:t xml:space="preserve"> ………………… PLN (słownie: ……………………………………………………………….)</w:t>
      </w:r>
      <w:r w:rsidRPr="0092654B">
        <w:rPr>
          <w:rFonts w:ascii="Verdana" w:hAnsi="Verdana" w:cs="Arial"/>
          <w:sz w:val="18"/>
          <w:szCs w:val="18"/>
        </w:rPr>
        <w:t xml:space="preserve">, </w:t>
      </w:r>
      <w:r w:rsidR="000525A2" w:rsidRPr="00E127D4">
        <w:rPr>
          <w:rFonts w:ascii="Verdana" w:hAnsi="Verdana" w:cs="Arial"/>
          <w:sz w:val="18"/>
          <w:szCs w:val="18"/>
        </w:rPr>
        <w:t>za wykonany przedmiot umowy</w:t>
      </w:r>
      <w:r w:rsidR="00857E53">
        <w:rPr>
          <w:rFonts w:ascii="Verdana" w:hAnsi="Verdana" w:cs="Arial"/>
          <w:sz w:val="18"/>
          <w:szCs w:val="18"/>
        </w:rPr>
        <w:t xml:space="preserve"> </w:t>
      </w:r>
      <w:r w:rsidR="00857E53" w:rsidRPr="00857E53">
        <w:rPr>
          <w:rFonts w:ascii="Verdana" w:hAnsi="Verdana" w:cs="Arial"/>
          <w:b/>
          <w:color w:val="0070C0"/>
          <w:sz w:val="18"/>
          <w:szCs w:val="18"/>
        </w:rPr>
        <w:t>(zgodnie z formularzem ofertowym Wykonawcy z dnia …………… stanowiący załącznik nr 3 do umowy)</w:t>
      </w:r>
      <w:r w:rsidR="000525A2" w:rsidRPr="00E127D4">
        <w:rPr>
          <w:rFonts w:ascii="Verdana" w:hAnsi="Verdana" w:cs="Arial"/>
          <w:sz w:val="18"/>
          <w:szCs w:val="18"/>
        </w:rPr>
        <w:t xml:space="preserve">, przyjęty przez Zamawiającego od Wykonawcy protokołem </w:t>
      </w:r>
      <w:r w:rsidR="002A3CF1" w:rsidRPr="00E127D4">
        <w:rPr>
          <w:rFonts w:ascii="Verdana" w:hAnsi="Verdana" w:cs="Arial"/>
          <w:sz w:val="18"/>
          <w:szCs w:val="18"/>
        </w:rPr>
        <w:t xml:space="preserve">końcowego </w:t>
      </w:r>
      <w:r w:rsidR="000525A2" w:rsidRPr="00E127D4">
        <w:rPr>
          <w:rFonts w:ascii="Verdana" w:hAnsi="Verdana" w:cs="Arial"/>
          <w:sz w:val="18"/>
          <w:szCs w:val="18"/>
        </w:rPr>
        <w:t>odbioru</w:t>
      </w:r>
      <w:r w:rsidR="002A3CF1">
        <w:rPr>
          <w:rFonts w:ascii="Verdana" w:hAnsi="Verdana" w:cs="Arial"/>
          <w:sz w:val="18"/>
          <w:szCs w:val="18"/>
        </w:rPr>
        <w:t xml:space="preserve"> robót</w:t>
      </w:r>
      <w:r w:rsidR="000525A2">
        <w:rPr>
          <w:rFonts w:ascii="Verdana" w:hAnsi="Verdana" w:cs="Arial"/>
          <w:sz w:val="18"/>
          <w:szCs w:val="18"/>
        </w:rPr>
        <w:t>.</w:t>
      </w:r>
    </w:p>
    <w:p w14:paraId="2211F5B3" w14:textId="5FF106E6" w:rsidR="00250DF6" w:rsidRPr="00B06451" w:rsidRDefault="00BF7ACA" w:rsidP="00250DF6">
      <w:pPr>
        <w:numPr>
          <w:ilvl w:val="0"/>
          <w:numId w:val="33"/>
        </w:numPr>
        <w:tabs>
          <w:tab w:val="clear" w:pos="360"/>
          <w:tab w:val="num" w:pos="426"/>
        </w:tabs>
        <w:ind w:left="426" w:right="66" w:hanging="426"/>
        <w:contextualSpacing/>
        <w:jc w:val="both"/>
        <w:rPr>
          <w:rFonts w:ascii="Verdana" w:hAnsi="Verdana" w:cs="Arial"/>
          <w:strike/>
          <w:color w:val="000000" w:themeColor="text1"/>
          <w:sz w:val="18"/>
          <w:szCs w:val="18"/>
        </w:rPr>
      </w:pPr>
      <w:r w:rsidRPr="00B06451">
        <w:rPr>
          <w:rFonts w:ascii="Verdana" w:hAnsi="Verdana" w:cs="Arial"/>
          <w:strike/>
          <w:color w:val="000000" w:themeColor="text1"/>
          <w:sz w:val="18"/>
          <w:szCs w:val="18"/>
        </w:rPr>
        <w:t xml:space="preserve">Zapłata należności </w:t>
      </w:r>
      <w:r w:rsidR="00250DF6" w:rsidRPr="00B06451">
        <w:rPr>
          <w:rFonts w:ascii="Verdana" w:hAnsi="Verdana" w:cs="Arial"/>
          <w:strike/>
          <w:color w:val="000000" w:themeColor="text1"/>
          <w:sz w:val="18"/>
          <w:szCs w:val="18"/>
        </w:rPr>
        <w:t>nastąpi w oparciu o prawidłowo wystawioną fakturę</w:t>
      </w:r>
      <w:r w:rsidRPr="00B06451">
        <w:rPr>
          <w:rFonts w:ascii="Verdana" w:hAnsi="Verdana" w:cs="Arial"/>
          <w:strike/>
          <w:color w:val="000000" w:themeColor="text1"/>
          <w:sz w:val="18"/>
          <w:szCs w:val="18"/>
        </w:rPr>
        <w:t xml:space="preserve"> w terminie </w:t>
      </w:r>
      <w:r w:rsidR="00B22FFC" w:rsidRPr="00B06451">
        <w:rPr>
          <w:rFonts w:ascii="Verdana" w:hAnsi="Verdana" w:cs="Arial"/>
          <w:b/>
          <w:strike/>
          <w:color w:val="000000" w:themeColor="text1"/>
          <w:sz w:val="18"/>
          <w:szCs w:val="18"/>
        </w:rPr>
        <w:t>3</w:t>
      </w:r>
      <w:r w:rsidRPr="00B06451">
        <w:rPr>
          <w:rFonts w:ascii="Verdana" w:hAnsi="Verdana" w:cs="Arial"/>
          <w:b/>
          <w:strike/>
          <w:color w:val="000000" w:themeColor="text1"/>
          <w:sz w:val="18"/>
          <w:szCs w:val="18"/>
        </w:rPr>
        <w:t xml:space="preserve">0 dni </w:t>
      </w:r>
      <w:r w:rsidR="00623D9F" w:rsidRPr="00B06451">
        <w:rPr>
          <w:rFonts w:ascii="Verdana" w:hAnsi="Verdana" w:cs="Arial"/>
          <w:strike/>
          <w:color w:val="000000" w:themeColor="text1"/>
          <w:sz w:val="18"/>
          <w:szCs w:val="18"/>
        </w:rPr>
        <w:t xml:space="preserve">od daty dostarczenia do </w:t>
      </w:r>
      <w:r w:rsidR="00355B54" w:rsidRPr="00B06451">
        <w:rPr>
          <w:rFonts w:ascii="Verdana" w:hAnsi="Verdana" w:cs="Arial"/>
          <w:strike/>
          <w:color w:val="000000" w:themeColor="text1"/>
          <w:sz w:val="18"/>
          <w:szCs w:val="18"/>
        </w:rPr>
        <w:t>Działu Technicznego</w:t>
      </w:r>
      <w:r w:rsidR="00623D9F" w:rsidRPr="00B06451">
        <w:rPr>
          <w:rFonts w:ascii="Verdana" w:hAnsi="Verdana" w:cs="Arial"/>
          <w:strike/>
          <w:color w:val="000000" w:themeColor="text1"/>
          <w:sz w:val="18"/>
          <w:szCs w:val="18"/>
        </w:rPr>
        <w:t xml:space="preserve"> Uniwersytetu Medycznego we Wrocławiu, ul. Marcinkowskiego 2-6, 50-368 Wrocław</w:t>
      </w:r>
      <w:r w:rsidR="00250DF6" w:rsidRPr="00B06451">
        <w:rPr>
          <w:rFonts w:ascii="Verdana" w:hAnsi="Verdana" w:cs="Arial"/>
          <w:strike/>
          <w:color w:val="000000" w:themeColor="text1"/>
          <w:sz w:val="18"/>
          <w:szCs w:val="18"/>
        </w:rPr>
        <w:t>.</w:t>
      </w:r>
      <w:r w:rsidR="007A5567" w:rsidRPr="00B06451">
        <w:rPr>
          <w:rFonts w:ascii="Verdana" w:hAnsi="Verdana" w:cs="Arial"/>
          <w:strike/>
          <w:color w:val="000000" w:themeColor="text1"/>
          <w:sz w:val="18"/>
          <w:szCs w:val="18"/>
        </w:rPr>
        <w:t xml:space="preserve"> Podstawą wystawienia faktury jest prawidłowe wykonanie przedmiotu umowy potwierdzone bezusterkowym protokołem końcowego odbioru robót.</w:t>
      </w:r>
    </w:p>
    <w:p w14:paraId="38EF6BE1" w14:textId="1F80471D" w:rsidR="00B06451" w:rsidRPr="00B06451" w:rsidRDefault="00B06451" w:rsidP="00B06451">
      <w:pPr>
        <w:ind w:left="426" w:right="66"/>
        <w:contextualSpacing/>
        <w:jc w:val="both"/>
        <w:rPr>
          <w:rFonts w:ascii="Verdana" w:hAnsi="Verdana" w:cs="Arial"/>
          <w:b/>
          <w:color w:val="0070C0"/>
          <w:sz w:val="18"/>
          <w:szCs w:val="18"/>
        </w:rPr>
      </w:pPr>
      <w:r w:rsidRPr="00B06451">
        <w:rPr>
          <w:rFonts w:ascii="Verdana" w:hAnsi="Verdana"/>
          <w:b/>
          <w:color w:val="0070C0"/>
          <w:sz w:val="18"/>
          <w:szCs w:val="18"/>
        </w:rPr>
        <w:t>Każdorazowa zapłata należności nastąpi przele</w:t>
      </w:r>
      <w:r w:rsidR="006E3470">
        <w:rPr>
          <w:rFonts w:ascii="Verdana" w:hAnsi="Verdana"/>
          <w:b/>
          <w:color w:val="0070C0"/>
          <w:sz w:val="18"/>
          <w:szCs w:val="18"/>
        </w:rPr>
        <w:t>wem na konto Wykonawcy wskazane</w:t>
      </w:r>
      <w:r w:rsidR="006E3470">
        <w:rPr>
          <w:rFonts w:ascii="Verdana" w:hAnsi="Verdana"/>
          <w:b/>
          <w:color w:val="0070C0"/>
          <w:sz w:val="18"/>
          <w:szCs w:val="18"/>
        </w:rPr>
        <w:br/>
      </w:r>
      <w:r w:rsidRPr="00B06451">
        <w:rPr>
          <w:rFonts w:ascii="Verdana" w:hAnsi="Verdana"/>
          <w:b/>
          <w:color w:val="0070C0"/>
          <w:sz w:val="18"/>
          <w:szCs w:val="18"/>
        </w:rPr>
        <w:t>w prawidłowo wystawionej fakturze, na podstawie podpisanego przez Strony protokołu odbioru, w terminie 30 dni od daty jej dostarczenia do Działu Technicznego Uniwersytetu Medycznego we Wrocławiu, ul. Marcinkowskiego 2-6, 50-368 Wrocław.</w:t>
      </w:r>
    </w:p>
    <w:p w14:paraId="76CC3211" w14:textId="10805ECD" w:rsidR="00623D9F" w:rsidRPr="009C00C0" w:rsidRDefault="00623D9F" w:rsidP="004A4BD4">
      <w:pPr>
        <w:numPr>
          <w:ilvl w:val="0"/>
          <w:numId w:val="33"/>
        </w:numPr>
        <w:tabs>
          <w:tab w:val="clear" w:pos="360"/>
          <w:tab w:val="num" w:pos="426"/>
          <w:tab w:val="num" w:pos="4536"/>
        </w:tabs>
        <w:ind w:left="426" w:right="66" w:hanging="426"/>
        <w:contextualSpacing/>
        <w:jc w:val="both"/>
        <w:rPr>
          <w:rFonts w:ascii="Verdana" w:hAnsi="Verdana" w:cs="Arial"/>
          <w:color w:val="0070C0"/>
          <w:sz w:val="18"/>
          <w:szCs w:val="18"/>
        </w:rPr>
      </w:pPr>
      <w:r w:rsidRPr="009C00C0">
        <w:rPr>
          <w:rFonts w:ascii="Verdana" w:hAnsi="Verdana" w:cs="Arial"/>
          <w:color w:val="000000" w:themeColor="text1"/>
          <w:sz w:val="18"/>
          <w:szCs w:val="18"/>
        </w:rPr>
        <w:t xml:space="preserve">Zamawiający dopuszcza wystawienie </w:t>
      </w:r>
      <w:r w:rsidR="004A4BD4" w:rsidRPr="00C56F6C">
        <w:rPr>
          <w:rFonts w:ascii="Verdana" w:hAnsi="Verdana" w:cs="Arial"/>
          <w:b/>
          <w:strike/>
          <w:color w:val="000000" w:themeColor="text1"/>
          <w:sz w:val="18"/>
          <w:szCs w:val="18"/>
        </w:rPr>
        <w:t>trzech</w:t>
      </w:r>
      <w:r w:rsidRPr="009C00C0">
        <w:rPr>
          <w:rFonts w:ascii="Verdana" w:hAnsi="Verdana" w:cs="Arial"/>
          <w:b/>
          <w:color w:val="000000" w:themeColor="text1"/>
          <w:sz w:val="18"/>
          <w:szCs w:val="18"/>
        </w:rPr>
        <w:t xml:space="preserve"> </w:t>
      </w:r>
      <w:r w:rsidR="00C56F6C" w:rsidRPr="00C56F6C">
        <w:rPr>
          <w:rFonts w:ascii="Verdana" w:hAnsi="Verdana" w:cs="Arial"/>
          <w:b/>
          <w:color w:val="0070C0"/>
          <w:sz w:val="18"/>
          <w:szCs w:val="18"/>
        </w:rPr>
        <w:t xml:space="preserve">dwóch </w:t>
      </w:r>
      <w:r w:rsidRPr="009C00C0">
        <w:rPr>
          <w:rFonts w:ascii="Verdana" w:hAnsi="Verdana" w:cs="Arial"/>
          <w:b/>
          <w:color w:val="000000" w:themeColor="text1"/>
          <w:sz w:val="18"/>
          <w:szCs w:val="18"/>
        </w:rPr>
        <w:t>faktur częściow</w:t>
      </w:r>
      <w:r w:rsidR="004A4BD4" w:rsidRPr="009C00C0">
        <w:rPr>
          <w:rFonts w:ascii="Verdana" w:hAnsi="Verdana" w:cs="Arial"/>
          <w:b/>
          <w:color w:val="000000" w:themeColor="text1"/>
          <w:sz w:val="18"/>
          <w:szCs w:val="18"/>
        </w:rPr>
        <w:t>ych</w:t>
      </w:r>
      <w:r w:rsidRPr="009C00C0">
        <w:rPr>
          <w:rFonts w:ascii="Verdana" w:hAnsi="Verdana" w:cs="Arial"/>
          <w:color w:val="000000" w:themeColor="text1"/>
          <w:sz w:val="18"/>
          <w:szCs w:val="18"/>
        </w:rPr>
        <w:t xml:space="preserve"> za wykonane części przedmiotu umowy, na podstawie podpisanego częściowego protokołu odbioru robót</w:t>
      </w:r>
      <w:r w:rsidR="004A4BD4" w:rsidRPr="009C00C0">
        <w:rPr>
          <w:rFonts w:ascii="Verdana" w:hAnsi="Verdana" w:cs="Arial"/>
          <w:color w:val="000000" w:themeColor="text1"/>
          <w:sz w:val="18"/>
          <w:szCs w:val="18"/>
        </w:rPr>
        <w:t xml:space="preserve">, których wartość będzie obliczana wg „Finansowego podziału elementów robót” - </w:t>
      </w:r>
      <w:r w:rsidR="004A4BD4" w:rsidRPr="009C00C0">
        <w:rPr>
          <w:rFonts w:ascii="Verdana" w:hAnsi="Verdana"/>
          <w:color w:val="000000" w:themeColor="text1"/>
          <w:sz w:val="18"/>
          <w:szCs w:val="18"/>
        </w:rPr>
        <w:t xml:space="preserve">zał. nr </w:t>
      </w:r>
      <w:r w:rsidR="00822495" w:rsidRPr="00C56F6C">
        <w:rPr>
          <w:rFonts w:ascii="Verdana" w:hAnsi="Verdana"/>
          <w:strike/>
          <w:color w:val="000000" w:themeColor="text1"/>
          <w:sz w:val="18"/>
          <w:szCs w:val="18"/>
        </w:rPr>
        <w:t>6</w:t>
      </w:r>
      <w:r w:rsidR="004A4BD4" w:rsidRPr="009C00C0">
        <w:rPr>
          <w:rFonts w:ascii="Verdana" w:hAnsi="Verdana"/>
          <w:color w:val="000000" w:themeColor="text1"/>
          <w:sz w:val="18"/>
          <w:szCs w:val="18"/>
        </w:rPr>
        <w:t xml:space="preserve"> </w:t>
      </w:r>
      <w:r w:rsidR="00C56F6C" w:rsidRPr="00C56F6C">
        <w:rPr>
          <w:rFonts w:ascii="Verdana" w:hAnsi="Verdana"/>
          <w:b/>
          <w:color w:val="0070C0"/>
          <w:sz w:val="18"/>
          <w:szCs w:val="18"/>
        </w:rPr>
        <w:t>1</w:t>
      </w:r>
      <w:r w:rsidR="00C56F6C">
        <w:rPr>
          <w:rFonts w:ascii="Verdana" w:hAnsi="Verdana"/>
          <w:color w:val="000000" w:themeColor="text1"/>
          <w:sz w:val="18"/>
          <w:szCs w:val="18"/>
        </w:rPr>
        <w:t xml:space="preserve"> </w:t>
      </w:r>
      <w:r w:rsidR="004A4BD4" w:rsidRPr="009C00C0">
        <w:rPr>
          <w:rFonts w:ascii="Verdana" w:hAnsi="Verdana"/>
          <w:color w:val="000000" w:themeColor="text1"/>
          <w:sz w:val="18"/>
          <w:szCs w:val="18"/>
        </w:rPr>
        <w:t xml:space="preserve">do </w:t>
      </w:r>
      <w:r w:rsidR="009C00C0">
        <w:rPr>
          <w:rFonts w:ascii="Verdana" w:hAnsi="Verdana"/>
          <w:color w:val="000000" w:themeColor="text1"/>
          <w:sz w:val="18"/>
          <w:szCs w:val="18"/>
        </w:rPr>
        <w:t xml:space="preserve">umowy </w:t>
      </w:r>
      <w:r w:rsidR="009C00C0" w:rsidRPr="00C56F6C">
        <w:rPr>
          <w:rFonts w:ascii="Verdana" w:hAnsi="Verdana"/>
          <w:strike/>
          <w:color w:val="000000" w:themeColor="text1"/>
          <w:sz w:val="18"/>
          <w:szCs w:val="18"/>
        </w:rPr>
        <w:t>(wersja elektroniczna)</w:t>
      </w:r>
      <w:r w:rsidR="009C00C0">
        <w:rPr>
          <w:rFonts w:ascii="Verdana" w:hAnsi="Verdana"/>
          <w:color w:val="000000" w:themeColor="text1"/>
          <w:sz w:val="18"/>
          <w:szCs w:val="18"/>
        </w:rPr>
        <w:t xml:space="preserve">. </w:t>
      </w:r>
      <w:r w:rsidRPr="009C00C0">
        <w:rPr>
          <w:rFonts w:ascii="Verdana" w:hAnsi="Verdana" w:cs="Arial"/>
          <w:sz w:val="18"/>
          <w:szCs w:val="18"/>
        </w:rPr>
        <w:t xml:space="preserve">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w:t>
      </w:r>
      <w:r w:rsidR="009C00C0">
        <w:rPr>
          <w:rFonts w:ascii="Verdana" w:hAnsi="Verdana" w:cs="Arial"/>
          <w:sz w:val="18"/>
          <w:szCs w:val="18"/>
        </w:rPr>
        <w:t>i podwykonawcą lub podwykonawcą</w:t>
      </w:r>
      <w:r w:rsidR="009C00C0">
        <w:rPr>
          <w:rFonts w:ascii="Verdana" w:hAnsi="Verdana" w:cs="Arial"/>
          <w:sz w:val="18"/>
          <w:szCs w:val="18"/>
        </w:rPr>
        <w:br/>
      </w:r>
      <w:r w:rsidRPr="009C00C0">
        <w:rPr>
          <w:rFonts w:ascii="Verdana" w:hAnsi="Verdana" w:cs="Arial"/>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231F4B87" w14:textId="77777777" w:rsidR="00BF7ACA" w:rsidRPr="0092654B" w:rsidRDefault="00BF7ACA" w:rsidP="00BF7ACA">
      <w:pPr>
        <w:ind w:right="470"/>
        <w:rPr>
          <w:rFonts w:ascii="Verdana" w:hAnsi="Verdana" w:cs="Arial"/>
          <w:b/>
          <w:bCs/>
          <w:sz w:val="18"/>
          <w:szCs w:val="18"/>
        </w:rPr>
      </w:pPr>
    </w:p>
    <w:p w14:paraId="02A13BC2" w14:textId="1DE48ECE" w:rsidR="00BF7ACA" w:rsidRPr="0092654B" w:rsidRDefault="00BF7ACA" w:rsidP="00A17806">
      <w:pPr>
        <w:ind w:right="66"/>
        <w:jc w:val="center"/>
        <w:rPr>
          <w:rFonts w:ascii="Verdana" w:hAnsi="Verdana" w:cs="Arial"/>
          <w:b/>
          <w:bCs/>
          <w:sz w:val="18"/>
          <w:szCs w:val="18"/>
        </w:rPr>
      </w:pPr>
      <w:r w:rsidRPr="0092654B">
        <w:rPr>
          <w:rFonts w:ascii="Verdana" w:hAnsi="Verdana" w:cs="Arial"/>
          <w:b/>
          <w:bCs/>
          <w:sz w:val="18"/>
          <w:szCs w:val="18"/>
        </w:rPr>
        <w:t xml:space="preserve">§ </w:t>
      </w:r>
      <w:r w:rsidR="009B0542">
        <w:rPr>
          <w:rFonts w:ascii="Verdana" w:hAnsi="Verdana" w:cs="Arial"/>
          <w:b/>
          <w:bCs/>
          <w:sz w:val="18"/>
          <w:szCs w:val="18"/>
        </w:rPr>
        <w:t>9</w:t>
      </w:r>
      <w:r w:rsidRPr="0092654B">
        <w:rPr>
          <w:rFonts w:ascii="Verdana" w:hAnsi="Verdana" w:cs="Arial"/>
          <w:b/>
          <w:bCs/>
          <w:sz w:val="18"/>
          <w:szCs w:val="18"/>
        </w:rPr>
        <w:t>. Gwarancja</w:t>
      </w:r>
      <w:r w:rsidR="00265855">
        <w:rPr>
          <w:rFonts w:ascii="Verdana" w:hAnsi="Verdana" w:cs="Arial"/>
          <w:b/>
          <w:bCs/>
          <w:sz w:val="18"/>
          <w:szCs w:val="18"/>
        </w:rPr>
        <w:t>, rękojmia</w:t>
      </w:r>
      <w:r w:rsidRPr="0092654B">
        <w:rPr>
          <w:rFonts w:ascii="Verdana" w:hAnsi="Verdana" w:cs="Arial"/>
          <w:b/>
          <w:bCs/>
          <w:sz w:val="18"/>
          <w:szCs w:val="18"/>
        </w:rPr>
        <w:t>:</w:t>
      </w:r>
    </w:p>
    <w:p w14:paraId="062B28D2" w14:textId="001D2E3C" w:rsidR="00620D94" w:rsidRPr="0092654B" w:rsidRDefault="00620D94" w:rsidP="0047297F">
      <w:pPr>
        <w:numPr>
          <w:ilvl w:val="0"/>
          <w:numId w:val="47"/>
        </w:numPr>
        <w:tabs>
          <w:tab w:val="clear" w:pos="360"/>
          <w:tab w:val="left" w:pos="426"/>
          <w:tab w:val="left" w:pos="8787"/>
        </w:tabs>
        <w:spacing w:before="60"/>
        <w:ind w:left="425" w:right="-75" w:hanging="425"/>
        <w:jc w:val="both"/>
        <w:rPr>
          <w:rFonts w:ascii="Verdana" w:hAnsi="Verdana" w:cs="Arial"/>
          <w:sz w:val="18"/>
          <w:szCs w:val="18"/>
        </w:rPr>
      </w:pPr>
      <w:r w:rsidRPr="0092654B">
        <w:rPr>
          <w:rFonts w:ascii="Verdana" w:hAnsi="Verdana" w:cs="Arial"/>
          <w:sz w:val="18"/>
          <w:szCs w:val="18"/>
        </w:rPr>
        <w:t>Wykonawca udziela Zamawiającemu</w:t>
      </w:r>
      <w:r>
        <w:rPr>
          <w:rFonts w:ascii="Verdana" w:hAnsi="Verdana" w:cs="Arial"/>
          <w:b/>
          <w:bCs/>
          <w:sz w:val="18"/>
          <w:szCs w:val="18"/>
        </w:rPr>
        <w:t xml:space="preserve"> ………………</w:t>
      </w:r>
      <w:r w:rsidRPr="0092654B">
        <w:rPr>
          <w:rFonts w:ascii="Verdana" w:hAnsi="Verdana" w:cs="Arial"/>
          <w:b/>
          <w:bCs/>
          <w:sz w:val="18"/>
          <w:szCs w:val="18"/>
        </w:rPr>
        <w:t xml:space="preserve"> </w:t>
      </w:r>
      <w:r w:rsidRPr="00FD02AE">
        <w:rPr>
          <w:rFonts w:ascii="Verdana" w:hAnsi="Verdana" w:cs="Arial"/>
          <w:b/>
          <w:bCs/>
          <w:strike/>
          <w:sz w:val="18"/>
          <w:szCs w:val="18"/>
        </w:rPr>
        <w:t>miesięcznej</w:t>
      </w:r>
      <w:r w:rsidRPr="0092654B">
        <w:rPr>
          <w:rFonts w:ascii="Verdana" w:hAnsi="Verdana" w:cs="Arial"/>
          <w:b/>
          <w:bCs/>
          <w:sz w:val="18"/>
          <w:szCs w:val="18"/>
        </w:rPr>
        <w:t xml:space="preserve"> </w:t>
      </w:r>
      <w:r w:rsidR="00FD02AE" w:rsidRPr="00FD02AE">
        <w:rPr>
          <w:rFonts w:ascii="Verdana" w:hAnsi="Verdana" w:cs="Arial"/>
          <w:b/>
          <w:color w:val="0070C0"/>
          <w:sz w:val="18"/>
          <w:szCs w:val="18"/>
        </w:rPr>
        <w:t>letniej</w:t>
      </w:r>
      <w:r w:rsidR="00FD02AE" w:rsidRPr="00FD02AE">
        <w:rPr>
          <w:rFonts w:ascii="Verdana" w:hAnsi="Verdana" w:cs="Arial"/>
          <w:color w:val="0070C0"/>
          <w:sz w:val="18"/>
          <w:szCs w:val="18"/>
        </w:rPr>
        <w:t xml:space="preserve"> </w:t>
      </w:r>
      <w:r w:rsidRPr="0092654B">
        <w:rPr>
          <w:rFonts w:ascii="Verdana" w:hAnsi="Verdana" w:cs="Arial"/>
          <w:sz w:val="18"/>
          <w:szCs w:val="18"/>
        </w:rPr>
        <w:t xml:space="preserve">gwarancji na </w:t>
      </w:r>
      <w:r w:rsidR="005A7E21">
        <w:rPr>
          <w:rFonts w:ascii="Verdana" w:hAnsi="Verdana" w:cs="Arial"/>
          <w:sz w:val="18"/>
          <w:szCs w:val="18"/>
        </w:rPr>
        <w:t>roboty konserwatorskie, budowlane i instalacyjne</w:t>
      </w:r>
      <w:r w:rsidRPr="0092654B">
        <w:rPr>
          <w:rFonts w:ascii="Verdana" w:hAnsi="Verdana" w:cs="Arial"/>
          <w:sz w:val="18"/>
          <w:szCs w:val="18"/>
        </w:rPr>
        <w:t>.</w:t>
      </w:r>
    </w:p>
    <w:p w14:paraId="40C9BCE8" w14:textId="77777777" w:rsidR="00620D94" w:rsidRPr="0092654B" w:rsidRDefault="00620D94" w:rsidP="0047297F">
      <w:pPr>
        <w:numPr>
          <w:ilvl w:val="0"/>
          <w:numId w:val="47"/>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 xml:space="preserve">Wykonawca zobowiązuje się przystępować do usuwania usterek zgłoszonych przez Zamawiającego w ciągu </w:t>
      </w:r>
      <w:r w:rsidRPr="0092654B">
        <w:rPr>
          <w:rFonts w:ascii="Verdana" w:hAnsi="Verdana" w:cs="Arial"/>
          <w:b/>
          <w:sz w:val="18"/>
          <w:szCs w:val="18"/>
        </w:rPr>
        <w:t>3 dni roboczych</w:t>
      </w:r>
      <w:r w:rsidRPr="0092654B">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1660E81A" w14:textId="77777777" w:rsidR="00620D94" w:rsidRDefault="00620D94" w:rsidP="0047297F">
      <w:pPr>
        <w:numPr>
          <w:ilvl w:val="0"/>
          <w:numId w:val="47"/>
        </w:numPr>
        <w:tabs>
          <w:tab w:val="clear" w:pos="360"/>
          <w:tab w:val="left" w:pos="426"/>
          <w:tab w:val="left" w:pos="8787"/>
        </w:tabs>
        <w:ind w:left="426" w:right="-75" w:hanging="426"/>
        <w:jc w:val="both"/>
        <w:rPr>
          <w:rFonts w:ascii="Verdana" w:hAnsi="Verdana" w:cs="Arial"/>
          <w:sz w:val="18"/>
          <w:szCs w:val="18"/>
        </w:rPr>
      </w:pPr>
      <w:r w:rsidRPr="0092654B">
        <w:rPr>
          <w:rFonts w:ascii="Verdana" w:hAnsi="Verdana" w:cs="Arial"/>
          <w:sz w:val="18"/>
          <w:szCs w:val="18"/>
        </w:rPr>
        <w:t>W razie niespełnienia warunku, o którym mowa w ust. 2, Zamawiający po uprzednim pisemnym  ostrzeżeniu Wykonawcy, ma prawo usunięcia  usterek  na koszt Wykonawcy, zachowując  uprawnienia wynikające z gwarancji.</w:t>
      </w:r>
    </w:p>
    <w:p w14:paraId="1EB4DC6D" w14:textId="77777777" w:rsidR="00620D94" w:rsidRPr="00067110" w:rsidRDefault="00620D94" w:rsidP="0047297F">
      <w:pPr>
        <w:numPr>
          <w:ilvl w:val="0"/>
          <w:numId w:val="47"/>
        </w:numPr>
        <w:tabs>
          <w:tab w:val="right" w:pos="9072"/>
          <w:tab w:val="right" w:pos="9900"/>
        </w:tabs>
        <w:ind w:right="-75"/>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 istniejących</w:t>
      </w:r>
      <w:r>
        <w:rPr>
          <w:rFonts w:ascii="Verdana" w:hAnsi="Verdana" w:cs="Arial"/>
          <w:sz w:val="18"/>
          <w:szCs w:val="18"/>
        </w:rPr>
        <w:br/>
      </w:r>
      <w:r w:rsidRPr="00067110">
        <w:rPr>
          <w:rFonts w:ascii="Verdana" w:hAnsi="Verdana" w:cs="Arial"/>
          <w:sz w:val="18"/>
          <w:szCs w:val="18"/>
        </w:rPr>
        <w:t xml:space="preserve">w czasie dokonywania czynności odbioru oraz wad powstałych po odbiorze lecz z przyczyn tkwiących </w:t>
      </w:r>
      <w:r>
        <w:rPr>
          <w:rFonts w:ascii="Verdana" w:hAnsi="Verdana" w:cs="Arial"/>
          <w:sz w:val="18"/>
          <w:szCs w:val="18"/>
        </w:rPr>
        <w:br/>
      </w:r>
      <w:r w:rsidRPr="00067110">
        <w:rPr>
          <w:rFonts w:ascii="Verdana" w:hAnsi="Verdana" w:cs="Arial"/>
          <w:sz w:val="18"/>
          <w:szCs w:val="18"/>
        </w:rPr>
        <w:t>w przedmiocie umowy w chwili odbioru. Rękojmia zostaje umownie rozszerzona w następujący sposób:</w:t>
      </w:r>
    </w:p>
    <w:p w14:paraId="1B79172B" w14:textId="3C3A8FE3" w:rsidR="00620D94" w:rsidRDefault="00620D94" w:rsidP="00620D94">
      <w:pPr>
        <w:pStyle w:val="Akapitzlist"/>
        <w:numPr>
          <w:ilvl w:val="6"/>
          <w:numId w:val="17"/>
        </w:numPr>
        <w:ind w:left="851" w:right="-75" w:hanging="425"/>
        <w:jc w:val="both"/>
        <w:rPr>
          <w:rFonts w:ascii="Verdana" w:hAnsi="Verdana" w:cs="Arial"/>
          <w:sz w:val="18"/>
          <w:szCs w:val="18"/>
        </w:rPr>
      </w:pPr>
      <w:r>
        <w:rPr>
          <w:rFonts w:ascii="Verdana" w:hAnsi="Verdana" w:cs="Arial"/>
          <w:sz w:val="18"/>
          <w:szCs w:val="18"/>
        </w:rPr>
        <w:t>Okres rękojmi jest równy okresow</w:t>
      </w:r>
      <w:r w:rsidR="00F157BD">
        <w:rPr>
          <w:rFonts w:ascii="Verdana" w:hAnsi="Verdana" w:cs="Arial"/>
          <w:sz w:val="18"/>
          <w:szCs w:val="18"/>
        </w:rPr>
        <w:t>i</w:t>
      </w:r>
      <w:r>
        <w:rPr>
          <w:rFonts w:ascii="Verdana" w:hAnsi="Verdana" w:cs="Arial"/>
          <w:sz w:val="18"/>
          <w:szCs w:val="18"/>
        </w:rPr>
        <w:t xml:space="preserve"> gwarancji,</w:t>
      </w:r>
    </w:p>
    <w:p w14:paraId="0F7A90BC" w14:textId="77777777" w:rsidR="00620D94" w:rsidRDefault="00620D94" w:rsidP="00620D94">
      <w:pPr>
        <w:pStyle w:val="Akapitzlist"/>
        <w:numPr>
          <w:ilvl w:val="6"/>
          <w:numId w:val="17"/>
        </w:numPr>
        <w:ind w:left="851" w:right="-75" w:hanging="425"/>
        <w:jc w:val="both"/>
        <w:rPr>
          <w:rFonts w:ascii="Verdana" w:hAnsi="Verdana" w:cs="Arial"/>
          <w:sz w:val="18"/>
          <w:szCs w:val="18"/>
        </w:rPr>
      </w:pPr>
      <w:r>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09AC0A4A" w14:textId="77777777" w:rsidR="00BF7ACA" w:rsidRPr="0092654B" w:rsidRDefault="00BF7ACA" w:rsidP="00BF7ACA">
      <w:pPr>
        <w:ind w:right="470"/>
        <w:jc w:val="center"/>
        <w:rPr>
          <w:rFonts w:ascii="Verdana" w:hAnsi="Verdana" w:cs="Arial"/>
          <w:b/>
          <w:bCs/>
          <w:sz w:val="18"/>
          <w:szCs w:val="18"/>
        </w:rPr>
      </w:pPr>
    </w:p>
    <w:p w14:paraId="507022E6" w14:textId="42E8235F" w:rsidR="00001CBD" w:rsidRPr="00FD204B" w:rsidRDefault="00BF7ACA" w:rsidP="00001CBD">
      <w:pPr>
        <w:ind w:right="-2"/>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0</w:t>
      </w:r>
      <w:r w:rsidRPr="0092654B">
        <w:rPr>
          <w:rFonts w:ascii="Verdana" w:hAnsi="Verdana" w:cs="Arial"/>
          <w:b/>
          <w:bCs/>
          <w:sz w:val="18"/>
          <w:szCs w:val="18"/>
        </w:rPr>
        <w:t xml:space="preserve">. </w:t>
      </w:r>
      <w:r w:rsidR="00001CBD" w:rsidRPr="00FD204B">
        <w:rPr>
          <w:rFonts w:ascii="Verdana" w:hAnsi="Verdana" w:cs="Arial"/>
          <w:b/>
          <w:bCs/>
          <w:sz w:val="18"/>
          <w:szCs w:val="18"/>
        </w:rPr>
        <w:t>Odbiór</w:t>
      </w:r>
    </w:p>
    <w:p w14:paraId="78F7AFBD" w14:textId="77777777" w:rsidR="00001CBD" w:rsidRPr="00FD204B" w:rsidRDefault="00001CBD" w:rsidP="0047297F">
      <w:pPr>
        <w:numPr>
          <w:ilvl w:val="0"/>
          <w:numId w:val="46"/>
        </w:numPr>
        <w:tabs>
          <w:tab w:val="clear" w:pos="76"/>
          <w:tab w:val="num" w:pos="426"/>
        </w:tabs>
        <w:ind w:left="426" w:right="-2" w:hanging="426"/>
        <w:jc w:val="both"/>
        <w:rPr>
          <w:rFonts w:ascii="Verdana" w:hAnsi="Verdana" w:cs="Arial"/>
          <w:bCs/>
          <w:sz w:val="18"/>
          <w:szCs w:val="18"/>
        </w:rPr>
      </w:pPr>
      <w:r>
        <w:rPr>
          <w:rFonts w:ascii="Verdana" w:hAnsi="Verdana" w:cs="Arial"/>
          <w:bCs/>
          <w:sz w:val="18"/>
          <w:szCs w:val="18"/>
        </w:rPr>
        <w:t>P</w:t>
      </w:r>
      <w:r w:rsidRPr="00FD204B">
        <w:rPr>
          <w:rFonts w:ascii="Verdana" w:hAnsi="Verdana" w:cs="Arial"/>
          <w:bCs/>
          <w:sz w:val="18"/>
          <w:szCs w:val="18"/>
        </w:rPr>
        <w:t>rzedmiot umowy podlega odbiorowi końcowemu obejmującemu całość zrealizowanego przedmiotu umowy.</w:t>
      </w:r>
    </w:p>
    <w:p w14:paraId="511DCBDD" w14:textId="77777777" w:rsidR="00001CBD" w:rsidRDefault="00001CBD" w:rsidP="0047297F">
      <w:pPr>
        <w:numPr>
          <w:ilvl w:val="0"/>
          <w:numId w:val="46"/>
        </w:numPr>
        <w:tabs>
          <w:tab w:val="clear" w:pos="76"/>
          <w:tab w:val="num" w:pos="426"/>
        </w:tabs>
        <w:ind w:left="426" w:right="-2" w:hanging="426"/>
        <w:jc w:val="both"/>
        <w:rPr>
          <w:rFonts w:ascii="Verdana" w:hAnsi="Verdana" w:cs="Arial"/>
          <w:bCs/>
          <w:sz w:val="18"/>
          <w:szCs w:val="18"/>
        </w:rPr>
      </w:pPr>
      <w:r w:rsidRPr="00FD204B">
        <w:rPr>
          <w:rFonts w:ascii="Verdana" w:hAnsi="Verdana" w:cs="Arial"/>
          <w:bCs/>
          <w:sz w:val="18"/>
          <w:szCs w:val="18"/>
        </w:rPr>
        <w:t>Strony ustalają,</w:t>
      </w:r>
      <w:r>
        <w:rPr>
          <w:rFonts w:ascii="Verdana" w:hAnsi="Verdana" w:cs="Arial"/>
          <w:bCs/>
          <w:sz w:val="18"/>
          <w:szCs w:val="18"/>
        </w:rPr>
        <w:t xml:space="preserve"> </w:t>
      </w:r>
      <w:r w:rsidRPr="00FD204B">
        <w:rPr>
          <w:rFonts w:ascii="Verdana" w:hAnsi="Verdana" w:cs="Arial"/>
          <w:bCs/>
          <w:sz w:val="18"/>
          <w:szCs w:val="18"/>
        </w:rPr>
        <w:t xml:space="preserve">że </w:t>
      </w:r>
      <w:r>
        <w:rPr>
          <w:rFonts w:ascii="Verdana" w:hAnsi="Verdana" w:cs="Arial"/>
          <w:bCs/>
          <w:sz w:val="18"/>
          <w:szCs w:val="18"/>
        </w:rPr>
        <w:t xml:space="preserve">Wykonawca zawiadomi pisemnie </w:t>
      </w:r>
      <w:r w:rsidRPr="00FD204B">
        <w:rPr>
          <w:rFonts w:ascii="Verdana" w:hAnsi="Verdana" w:cs="Arial"/>
          <w:bCs/>
          <w:sz w:val="18"/>
          <w:szCs w:val="18"/>
        </w:rPr>
        <w:t>Zamawiając</w:t>
      </w:r>
      <w:r>
        <w:rPr>
          <w:rFonts w:ascii="Verdana" w:hAnsi="Verdana" w:cs="Arial"/>
          <w:bCs/>
          <w:sz w:val="18"/>
          <w:szCs w:val="18"/>
        </w:rPr>
        <w:t xml:space="preserve">ego o zakończeniu przedmiotu umowy i Zamawiający </w:t>
      </w:r>
      <w:r w:rsidRPr="00FD204B">
        <w:rPr>
          <w:rFonts w:ascii="Verdana" w:hAnsi="Verdana" w:cs="Arial"/>
          <w:bCs/>
          <w:sz w:val="18"/>
          <w:szCs w:val="18"/>
        </w:rPr>
        <w:t xml:space="preserve">rozpocznie dokonywanie odbioru </w:t>
      </w:r>
      <w:r>
        <w:rPr>
          <w:rFonts w:ascii="Verdana" w:hAnsi="Verdana" w:cs="Arial"/>
          <w:bCs/>
          <w:sz w:val="18"/>
          <w:szCs w:val="18"/>
        </w:rPr>
        <w:t>prac</w:t>
      </w:r>
      <w:r w:rsidRPr="00FD204B">
        <w:rPr>
          <w:rFonts w:ascii="Verdana" w:hAnsi="Verdana" w:cs="Arial"/>
          <w:bCs/>
          <w:sz w:val="18"/>
          <w:szCs w:val="18"/>
        </w:rPr>
        <w:t xml:space="preserve"> w terminie </w:t>
      </w:r>
      <w:r>
        <w:rPr>
          <w:rFonts w:ascii="Verdana" w:hAnsi="Verdana" w:cs="Arial"/>
          <w:bCs/>
          <w:sz w:val="18"/>
          <w:szCs w:val="18"/>
        </w:rPr>
        <w:t>7</w:t>
      </w:r>
      <w:r w:rsidRPr="00FD204B">
        <w:rPr>
          <w:rFonts w:ascii="Verdana" w:hAnsi="Verdana" w:cs="Arial"/>
          <w:bCs/>
          <w:sz w:val="18"/>
          <w:szCs w:val="18"/>
        </w:rPr>
        <w:t xml:space="preserve"> dni</w:t>
      </w:r>
      <w:r>
        <w:rPr>
          <w:rFonts w:ascii="Verdana" w:hAnsi="Verdana" w:cs="Arial"/>
          <w:bCs/>
          <w:sz w:val="18"/>
          <w:szCs w:val="18"/>
        </w:rPr>
        <w:t xml:space="preserve"> roboczych </w:t>
      </w:r>
      <w:r w:rsidRPr="00FD204B">
        <w:rPr>
          <w:rFonts w:ascii="Verdana" w:hAnsi="Verdana" w:cs="Arial"/>
          <w:bCs/>
          <w:sz w:val="18"/>
          <w:szCs w:val="18"/>
        </w:rPr>
        <w:t>od daty zgłoszenia przez Wykonawcę gotowości do przekazania wykonanego przedmiotu umowy.</w:t>
      </w:r>
    </w:p>
    <w:p w14:paraId="348C8052" w14:textId="77777777" w:rsidR="00DE1F48" w:rsidRDefault="00DE1F48" w:rsidP="00A17806">
      <w:pPr>
        <w:ind w:right="66"/>
        <w:jc w:val="center"/>
        <w:rPr>
          <w:rFonts w:ascii="Verdana" w:hAnsi="Verdana" w:cs="Arial"/>
          <w:b/>
          <w:bCs/>
          <w:sz w:val="18"/>
          <w:szCs w:val="18"/>
        </w:rPr>
      </w:pPr>
    </w:p>
    <w:p w14:paraId="2813635E" w14:textId="7DA68604" w:rsidR="00BF7ACA" w:rsidRPr="0092654B" w:rsidRDefault="00001CBD" w:rsidP="00A17806">
      <w:pPr>
        <w:ind w:right="66"/>
        <w:jc w:val="center"/>
        <w:rPr>
          <w:rFonts w:ascii="Verdana" w:hAnsi="Verdana" w:cs="Arial"/>
          <w:sz w:val="18"/>
          <w:szCs w:val="18"/>
        </w:rPr>
      </w:pPr>
      <w:r w:rsidRPr="0092654B">
        <w:rPr>
          <w:rFonts w:ascii="Verdana" w:hAnsi="Verdana" w:cs="Arial"/>
          <w:b/>
          <w:bCs/>
          <w:sz w:val="18"/>
          <w:szCs w:val="18"/>
        </w:rPr>
        <w:t>§ 1</w:t>
      </w:r>
      <w:r w:rsidR="009B0542">
        <w:rPr>
          <w:rFonts w:ascii="Verdana" w:hAnsi="Verdana" w:cs="Arial"/>
          <w:b/>
          <w:bCs/>
          <w:sz w:val="18"/>
          <w:szCs w:val="18"/>
        </w:rPr>
        <w:t>1</w:t>
      </w:r>
      <w:r w:rsidRPr="0092654B">
        <w:rPr>
          <w:rFonts w:ascii="Verdana" w:hAnsi="Verdana" w:cs="Arial"/>
          <w:b/>
          <w:bCs/>
          <w:sz w:val="18"/>
          <w:szCs w:val="18"/>
        </w:rPr>
        <w:t xml:space="preserve">. </w:t>
      </w:r>
      <w:r w:rsidR="00BF7ACA" w:rsidRPr="0092654B">
        <w:rPr>
          <w:rFonts w:ascii="Verdana" w:hAnsi="Verdana" w:cs="Arial"/>
          <w:b/>
          <w:bCs/>
          <w:sz w:val="18"/>
          <w:szCs w:val="18"/>
        </w:rPr>
        <w:t>Kary umowne Wykonawcy:</w:t>
      </w:r>
    </w:p>
    <w:p w14:paraId="0AD7E69E" w14:textId="77777777" w:rsidR="00BF7ACA" w:rsidRPr="0092654B" w:rsidRDefault="00BF7ACA" w:rsidP="0047297F">
      <w:pPr>
        <w:numPr>
          <w:ilvl w:val="0"/>
          <w:numId w:val="45"/>
        </w:numPr>
        <w:tabs>
          <w:tab w:val="num" w:pos="426"/>
          <w:tab w:val="left" w:pos="4253"/>
        </w:tabs>
        <w:spacing w:before="60"/>
        <w:ind w:left="425" w:right="-75" w:hanging="425"/>
        <w:rPr>
          <w:rFonts w:ascii="Verdana" w:hAnsi="Verdana" w:cs="Arial"/>
          <w:sz w:val="18"/>
          <w:szCs w:val="18"/>
        </w:rPr>
      </w:pPr>
      <w:r w:rsidRPr="0092654B">
        <w:rPr>
          <w:rFonts w:ascii="Verdana" w:hAnsi="Verdana" w:cs="Arial"/>
          <w:sz w:val="18"/>
          <w:szCs w:val="18"/>
        </w:rPr>
        <w:t>Wykonawca zapłaci Zamawiającemu karę umowną:</w:t>
      </w:r>
    </w:p>
    <w:p w14:paraId="17B6EA3B" w14:textId="50649FCF"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 xml:space="preserve">za </w:t>
      </w:r>
      <w:r w:rsidRPr="00C0705C">
        <w:rPr>
          <w:rFonts w:ascii="Verdana" w:hAnsi="Verdana" w:cs="Arial"/>
          <w:color w:val="000000" w:themeColor="text1"/>
          <w:sz w:val="18"/>
          <w:szCs w:val="18"/>
        </w:rPr>
        <w:t>opóźnienie w wykonaniu prac objętych umową - w wysokości 0,2 % wartości wynagrodzenia um</w:t>
      </w:r>
      <w:r w:rsidR="00F540C5">
        <w:rPr>
          <w:rFonts w:ascii="Verdana" w:hAnsi="Verdana" w:cs="Arial"/>
          <w:color w:val="000000" w:themeColor="text1"/>
          <w:sz w:val="18"/>
          <w:szCs w:val="18"/>
        </w:rPr>
        <w:t xml:space="preserve">ownego brutto, określonego w </w:t>
      </w:r>
      <w:r w:rsidR="00F540C5" w:rsidRPr="00E033BF">
        <w:rPr>
          <w:rFonts w:ascii="Verdana" w:hAnsi="Verdana" w:cs="Arial"/>
          <w:color w:val="000000" w:themeColor="text1"/>
          <w:sz w:val="18"/>
          <w:szCs w:val="18"/>
        </w:rPr>
        <w:t>§ 8</w:t>
      </w:r>
      <w:r w:rsidRPr="00E033BF">
        <w:rPr>
          <w:rFonts w:ascii="Verdana" w:hAnsi="Verdana" w:cs="Arial"/>
          <w:color w:val="000000" w:themeColor="text1"/>
          <w:sz w:val="18"/>
          <w:szCs w:val="18"/>
        </w:rPr>
        <w:t xml:space="preserve"> ust. 1</w:t>
      </w:r>
      <w:r w:rsidRPr="00C0705C">
        <w:rPr>
          <w:rFonts w:ascii="Verdana" w:hAnsi="Verdana" w:cs="Arial"/>
          <w:color w:val="000000" w:themeColor="text1"/>
          <w:sz w:val="18"/>
          <w:szCs w:val="18"/>
        </w:rPr>
        <w:t>, za każdy rozpoczęty dzień opóźnienia,</w:t>
      </w:r>
    </w:p>
    <w:p w14:paraId="5F44A110" w14:textId="055138C2"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za opóźnienie w usunięciu wad, stwierdzonych przy odbiorze</w:t>
      </w:r>
      <w:r>
        <w:rPr>
          <w:rFonts w:ascii="Verdana" w:hAnsi="Verdana" w:cs="Arial"/>
          <w:sz w:val="18"/>
          <w:szCs w:val="18"/>
        </w:rPr>
        <w:t xml:space="preserve"> </w:t>
      </w:r>
      <w:r w:rsidRPr="0092654B">
        <w:rPr>
          <w:rFonts w:ascii="Verdana" w:hAnsi="Verdana" w:cs="Arial"/>
          <w:sz w:val="18"/>
          <w:szCs w:val="18"/>
        </w:rPr>
        <w:t>robót budowlanych albo stwierdzonych w okresie gwarancji - w wysokości 0,2 % wartości wynagrodzenia umownego brutto, określonego w § </w:t>
      </w:r>
      <w:r w:rsidR="00F540C5">
        <w:rPr>
          <w:rFonts w:ascii="Verdana" w:hAnsi="Verdana" w:cs="Arial"/>
          <w:sz w:val="18"/>
          <w:szCs w:val="18"/>
        </w:rPr>
        <w:t>8</w:t>
      </w:r>
      <w:r w:rsidRPr="0092654B">
        <w:rPr>
          <w:rFonts w:ascii="Verdana" w:hAnsi="Verdana" w:cs="Arial"/>
          <w:sz w:val="18"/>
          <w:szCs w:val="18"/>
        </w:rPr>
        <w:t> ust. 1, za każdy rozpoczęty dzień opóźnienia, liczon</w:t>
      </w:r>
      <w:r>
        <w:rPr>
          <w:rFonts w:ascii="Verdana" w:hAnsi="Verdana" w:cs="Arial"/>
          <w:sz w:val="18"/>
          <w:szCs w:val="18"/>
        </w:rPr>
        <w:t>y</w:t>
      </w:r>
      <w:r w:rsidRPr="0092654B">
        <w:rPr>
          <w:rFonts w:ascii="Verdana" w:hAnsi="Verdana" w:cs="Arial"/>
          <w:sz w:val="18"/>
          <w:szCs w:val="18"/>
        </w:rPr>
        <w:t xml:space="preserve"> od dnia wyznaczonego do usunięcia wad, </w:t>
      </w:r>
    </w:p>
    <w:p w14:paraId="66E3D587" w14:textId="18A4A0B6" w:rsidR="00BF7ACA" w:rsidRPr="0092654B"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t>z tytułu odstąpienia od umowy z przyczyn, za które Wyko</w:t>
      </w:r>
      <w:r w:rsidR="00716B2F">
        <w:rPr>
          <w:rFonts w:ascii="Verdana" w:hAnsi="Verdana" w:cs="Arial"/>
          <w:sz w:val="18"/>
          <w:szCs w:val="18"/>
        </w:rPr>
        <w:t>nawca ponosi odpowiedzialność -</w:t>
      </w:r>
      <w:r w:rsidR="00716B2F">
        <w:rPr>
          <w:rFonts w:ascii="Verdana" w:hAnsi="Verdana" w:cs="Arial"/>
          <w:sz w:val="18"/>
          <w:szCs w:val="18"/>
        </w:rPr>
        <w:br/>
      </w:r>
      <w:r w:rsidRPr="0092654B">
        <w:rPr>
          <w:rFonts w:ascii="Verdana" w:hAnsi="Verdana" w:cs="Arial"/>
          <w:sz w:val="18"/>
          <w:szCs w:val="18"/>
        </w:rPr>
        <w:t xml:space="preserve">w wysokości </w:t>
      </w:r>
      <w:r>
        <w:rPr>
          <w:rFonts w:ascii="Verdana" w:hAnsi="Verdana" w:cs="Arial"/>
          <w:sz w:val="18"/>
          <w:szCs w:val="18"/>
        </w:rPr>
        <w:t>10</w:t>
      </w:r>
      <w:r w:rsidRPr="0092654B">
        <w:rPr>
          <w:rFonts w:ascii="Verdana" w:hAnsi="Verdana" w:cs="Arial"/>
          <w:sz w:val="18"/>
          <w:szCs w:val="18"/>
        </w:rPr>
        <w:t> % wynagrodzenia umownego brutto, określonego w §</w:t>
      </w:r>
      <w:r>
        <w:rPr>
          <w:rFonts w:ascii="Verdana" w:hAnsi="Verdana" w:cs="Arial"/>
          <w:sz w:val="18"/>
          <w:szCs w:val="18"/>
        </w:rPr>
        <w:t xml:space="preserve"> </w:t>
      </w:r>
      <w:r w:rsidR="00F540C5">
        <w:rPr>
          <w:rFonts w:ascii="Verdana" w:hAnsi="Verdana" w:cs="Arial"/>
          <w:sz w:val="18"/>
          <w:szCs w:val="18"/>
        </w:rPr>
        <w:t>8</w:t>
      </w:r>
      <w:r w:rsidRPr="0092654B">
        <w:rPr>
          <w:rFonts w:ascii="Verdana" w:hAnsi="Verdana" w:cs="Arial"/>
          <w:sz w:val="18"/>
          <w:szCs w:val="18"/>
        </w:rPr>
        <w:t xml:space="preserve"> ust. 1,</w:t>
      </w:r>
    </w:p>
    <w:p w14:paraId="4D837967" w14:textId="77777777" w:rsidR="00BF7ACA" w:rsidRPr="00274F4D" w:rsidRDefault="00BF7ACA" w:rsidP="0047297F">
      <w:pPr>
        <w:numPr>
          <w:ilvl w:val="0"/>
          <w:numId w:val="52"/>
        </w:numPr>
        <w:tabs>
          <w:tab w:val="num" w:pos="851"/>
          <w:tab w:val="num" w:pos="1134"/>
        </w:tabs>
        <w:ind w:left="851" w:right="-75" w:hanging="425"/>
        <w:jc w:val="both"/>
        <w:rPr>
          <w:rFonts w:ascii="Verdana" w:hAnsi="Verdana" w:cs="Arial"/>
          <w:sz w:val="18"/>
          <w:szCs w:val="18"/>
        </w:rPr>
      </w:pPr>
      <w:r w:rsidRPr="0092654B">
        <w:rPr>
          <w:rFonts w:ascii="Verdana" w:hAnsi="Verdana" w:cs="Arial"/>
          <w:sz w:val="18"/>
          <w:szCs w:val="18"/>
        </w:rPr>
        <w:lastRenderedPageBreak/>
        <w:t xml:space="preserve">z tytułu braku zapłaty lub nieterminowej zapłaty wynagrodzenia należnego podwykonawcom lub dalszym podwykonawcom - w wysokości 0,5 % wartości brutto niezapłaconego lub </w:t>
      </w:r>
      <w:r w:rsidRPr="00274F4D">
        <w:rPr>
          <w:rFonts w:ascii="Verdana" w:hAnsi="Verdana" w:cs="Arial"/>
          <w:sz w:val="18"/>
          <w:szCs w:val="18"/>
        </w:rPr>
        <w:t>niezapłaconego w terminie wynagrodzenia należnego podwykonawcy lub dalszemu podwykonawcy,</w:t>
      </w:r>
    </w:p>
    <w:p w14:paraId="47D54AB2" w14:textId="2C0921FF" w:rsidR="00BF7ACA" w:rsidRPr="00274F4D" w:rsidRDefault="00BF7ACA" w:rsidP="0047297F">
      <w:pPr>
        <w:numPr>
          <w:ilvl w:val="0"/>
          <w:numId w:val="52"/>
        </w:numPr>
        <w:ind w:left="851" w:right="-75" w:hanging="425"/>
        <w:jc w:val="both"/>
        <w:rPr>
          <w:rFonts w:ascii="Verdana" w:hAnsi="Verdana" w:cs="Arial"/>
          <w:sz w:val="18"/>
          <w:szCs w:val="18"/>
        </w:rPr>
      </w:pPr>
      <w:r w:rsidRPr="00274F4D">
        <w:rPr>
          <w:rFonts w:ascii="Verdana" w:hAnsi="Verdana" w:cs="Arial"/>
          <w:sz w:val="18"/>
          <w:szCs w:val="18"/>
        </w:rPr>
        <w:t>z tytułu nieprzedłożenia do zaakceptowania projektu umowy o podwykonawstwo lub projektu jej zmiany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 </w:t>
      </w:r>
    </w:p>
    <w:p w14:paraId="5C9F662E" w14:textId="7B750DF6" w:rsidR="00BF7ACA" w:rsidRPr="00274F4D" w:rsidRDefault="00BF7ACA" w:rsidP="0047297F">
      <w:pPr>
        <w:numPr>
          <w:ilvl w:val="0"/>
          <w:numId w:val="52"/>
        </w:numPr>
        <w:ind w:left="851" w:right="-75" w:hanging="425"/>
        <w:jc w:val="both"/>
        <w:rPr>
          <w:rFonts w:ascii="Verdana" w:hAnsi="Verdana" w:cs="Arial"/>
          <w:sz w:val="18"/>
          <w:szCs w:val="18"/>
        </w:rPr>
      </w:pPr>
      <w:r w:rsidRPr="00274F4D">
        <w:rPr>
          <w:rFonts w:ascii="Verdana" w:hAnsi="Verdana" w:cs="Arial"/>
          <w:sz w:val="18"/>
          <w:szCs w:val="18"/>
        </w:rPr>
        <w:t>z tytułu nieprzedłożenia poświadczonej za zgodność z oryginałem kopii umowy o podwykonawstwo lub jej zmiany - w wysokości 0,5 % wynagrodzenia umownego brutto, o k</w:t>
      </w:r>
      <w:r w:rsidR="00716B2F">
        <w:rPr>
          <w:rFonts w:ascii="Verdana" w:hAnsi="Verdana" w:cs="Arial"/>
          <w:sz w:val="18"/>
          <w:szCs w:val="18"/>
        </w:rPr>
        <w:t>tórym mowa</w:t>
      </w:r>
      <w:r w:rsidR="00716B2F">
        <w:rPr>
          <w:rFonts w:ascii="Verdana" w:hAnsi="Verdana" w:cs="Arial"/>
          <w:sz w:val="18"/>
          <w:szCs w:val="18"/>
        </w:rPr>
        <w:br/>
      </w:r>
      <w:r w:rsidRPr="00274F4D">
        <w:rPr>
          <w:rFonts w:ascii="Verdana" w:hAnsi="Verdana" w:cs="Arial"/>
          <w:sz w:val="18"/>
          <w:szCs w:val="18"/>
        </w:rPr>
        <w:t xml:space="preserve">w § </w:t>
      </w:r>
      <w:r w:rsidR="00F540C5">
        <w:rPr>
          <w:rFonts w:ascii="Verdana" w:hAnsi="Verdana" w:cs="Arial"/>
          <w:sz w:val="18"/>
          <w:szCs w:val="18"/>
        </w:rPr>
        <w:t>8</w:t>
      </w:r>
      <w:r w:rsidRPr="00274F4D">
        <w:rPr>
          <w:rFonts w:ascii="Verdana" w:hAnsi="Verdana" w:cs="Arial"/>
          <w:sz w:val="18"/>
          <w:szCs w:val="18"/>
        </w:rPr>
        <w:t xml:space="preserve"> ust. 1,</w:t>
      </w:r>
    </w:p>
    <w:p w14:paraId="6A1FD28B" w14:textId="6F6BB256" w:rsidR="00BF7ACA" w:rsidRPr="00274F4D" w:rsidRDefault="00BF7ACA" w:rsidP="0047297F">
      <w:pPr>
        <w:numPr>
          <w:ilvl w:val="0"/>
          <w:numId w:val="52"/>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w:t>
      </w:r>
      <w:r w:rsidR="00F540C5">
        <w:rPr>
          <w:rFonts w:ascii="Verdana" w:hAnsi="Verdana" w:cs="Arial"/>
          <w:sz w:val="18"/>
          <w:szCs w:val="18"/>
        </w:rPr>
        <w:t>nego brutto, o którym mowa w § 8</w:t>
      </w:r>
      <w:r w:rsidRPr="00274F4D">
        <w:rPr>
          <w:rFonts w:ascii="Verdana" w:hAnsi="Verdana" w:cs="Arial"/>
          <w:sz w:val="18"/>
          <w:szCs w:val="18"/>
        </w:rPr>
        <w:t xml:space="preserve"> ust. 1,</w:t>
      </w:r>
    </w:p>
    <w:p w14:paraId="61DD048C" w14:textId="1413E410" w:rsidR="00BF7ACA" w:rsidRPr="0092654B" w:rsidRDefault="00BF7ACA" w:rsidP="0047297F">
      <w:pPr>
        <w:numPr>
          <w:ilvl w:val="0"/>
          <w:numId w:val="52"/>
        </w:numPr>
        <w:tabs>
          <w:tab w:val="left" w:pos="426"/>
          <w:tab w:val="num" w:pos="851"/>
        </w:tabs>
        <w:ind w:left="851" w:right="-75" w:hanging="425"/>
        <w:jc w:val="both"/>
        <w:rPr>
          <w:rFonts w:ascii="Verdana" w:hAnsi="Verdana" w:cs="Arial"/>
          <w:sz w:val="18"/>
          <w:szCs w:val="18"/>
        </w:rPr>
      </w:pPr>
      <w:r w:rsidRPr="00274F4D">
        <w:rPr>
          <w:rFonts w:ascii="Verdana" w:hAnsi="Verdana" w:cs="Arial"/>
          <w:sz w:val="18"/>
          <w:szCs w:val="18"/>
        </w:rPr>
        <w:t xml:space="preserve">z tytułu nieobjęcia ubezpieczeniem, o którym mowa </w:t>
      </w:r>
      <w:r w:rsidRPr="00D95025">
        <w:rPr>
          <w:rFonts w:ascii="Verdana" w:hAnsi="Verdana" w:cs="Arial"/>
          <w:color w:val="000000" w:themeColor="text1"/>
          <w:sz w:val="18"/>
          <w:szCs w:val="18"/>
        </w:rPr>
        <w:t xml:space="preserve">w § 3 </w:t>
      </w:r>
      <w:r w:rsidRPr="00274F4D">
        <w:rPr>
          <w:rFonts w:ascii="Verdana" w:hAnsi="Verdana" w:cs="Arial"/>
          <w:sz w:val="18"/>
          <w:szCs w:val="18"/>
        </w:rPr>
        <w:t xml:space="preserve">umowy, całego okresu obowiązywania umowy – w wysokości 0,5 % wynagrodzenia umownego </w:t>
      </w:r>
      <w:r w:rsidR="00F540C5">
        <w:rPr>
          <w:rFonts w:ascii="Verdana" w:hAnsi="Verdana" w:cs="Arial"/>
          <w:sz w:val="18"/>
          <w:szCs w:val="18"/>
        </w:rPr>
        <w:t>brutto, o którym mowa w </w:t>
      </w:r>
      <w:r w:rsidR="00F540C5" w:rsidRPr="00D95025">
        <w:rPr>
          <w:rFonts w:ascii="Verdana" w:hAnsi="Verdana" w:cs="Arial"/>
          <w:color w:val="000000" w:themeColor="text1"/>
          <w:sz w:val="18"/>
          <w:szCs w:val="18"/>
        </w:rPr>
        <w:t>§ 8</w:t>
      </w:r>
      <w:r w:rsidRPr="00D95025">
        <w:rPr>
          <w:rFonts w:ascii="Verdana" w:hAnsi="Verdana" w:cs="Arial"/>
          <w:color w:val="000000" w:themeColor="text1"/>
          <w:sz w:val="18"/>
          <w:szCs w:val="18"/>
        </w:rPr>
        <w:t xml:space="preserve"> ust. 1, </w:t>
      </w:r>
      <w:r w:rsidRPr="0092654B">
        <w:rPr>
          <w:rFonts w:ascii="Verdana" w:hAnsi="Verdana" w:cs="Arial"/>
          <w:sz w:val="18"/>
          <w:szCs w:val="18"/>
        </w:rPr>
        <w:t>za każdy rozpoczęty dzień, w którym ubezpieczenie nie obowiązywało,</w:t>
      </w:r>
    </w:p>
    <w:p w14:paraId="1ED77341" w14:textId="3CAC474A" w:rsidR="000F4ABB" w:rsidRPr="000F4ABB" w:rsidRDefault="000F4ABB" w:rsidP="0047297F">
      <w:pPr>
        <w:numPr>
          <w:ilvl w:val="0"/>
          <w:numId w:val="52"/>
        </w:numPr>
        <w:tabs>
          <w:tab w:val="left" w:pos="851"/>
        </w:tabs>
        <w:ind w:left="851" w:right="-75" w:hanging="425"/>
        <w:contextualSpacing/>
        <w:jc w:val="both"/>
        <w:rPr>
          <w:rFonts w:ascii="Verdana" w:hAnsi="Verdana" w:cs="Arial"/>
          <w:sz w:val="18"/>
          <w:szCs w:val="18"/>
        </w:rPr>
      </w:pPr>
      <w:r w:rsidRPr="000F4ABB">
        <w:rPr>
          <w:rFonts w:ascii="Verdana" w:hAnsi="Verdana" w:cs="Arial"/>
          <w:sz w:val="18"/>
          <w:szCs w:val="18"/>
        </w:rPr>
        <w:t xml:space="preserve">w razie nieprzedłożenia przez </w:t>
      </w:r>
      <w:r w:rsidRPr="00D95025">
        <w:rPr>
          <w:rFonts w:ascii="Verdana" w:hAnsi="Verdana" w:cs="Arial"/>
          <w:color w:val="000000" w:themeColor="text1"/>
          <w:sz w:val="18"/>
          <w:szCs w:val="18"/>
        </w:rPr>
        <w:t xml:space="preserve">Wykonawcę kopii zanonimizowanych umów zawartych przez Wykonawcę z pracownikami wykonującymi czynności, o których mowa w § 2 ust. </w:t>
      </w:r>
      <w:r w:rsidR="00D95025" w:rsidRPr="00D95025">
        <w:rPr>
          <w:rFonts w:ascii="Verdana" w:hAnsi="Verdana" w:cs="Arial"/>
          <w:color w:val="000000" w:themeColor="text1"/>
          <w:sz w:val="18"/>
          <w:szCs w:val="18"/>
        </w:rPr>
        <w:t>6</w:t>
      </w:r>
      <w:r w:rsidRPr="00D95025">
        <w:rPr>
          <w:rFonts w:ascii="Verdana" w:hAnsi="Verdana" w:cs="Arial"/>
          <w:color w:val="000000" w:themeColor="text1"/>
          <w:sz w:val="18"/>
          <w:szCs w:val="18"/>
        </w:rPr>
        <w:t xml:space="preserve">, w terminie wskazanym przez Zamawiającego zgodnie z w § 2 ust. </w:t>
      </w:r>
      <w:r w:rsidR="00D95025" w:rsidRPr="00D95025">
        <w:rPr>
          <w:rFonts w:ascii="Verdana" w:hAnsi="Verdana" w:cs="Arial"/>
          <w:color w:val="000000" w:themeColor="text1"/>
          <w:sz w:val="18"/>
          <w:szCs w:val="18"/>
        </w:rPr>
        <w:t>7</w:t>
      </w:r>
      <w:r w:rsidRPr="00D95025">
        <w:rPr>
          <w:rFonts w:ascii="Verdana" w:hAnsi="Verdana" w:cs="Arial"/>
          <w:color w:val="000000" w:themeColor="text1"/>
          <w:sz w:val="18"/>
          <w:szCs w:val="18"/>
        </w:rPr>
        <w:t xml:space="preserve">, co będzie traktowane jako niewypełnienie obowiązku zatrudnienia pracowników na podstawie umowy o pracę - w wysokości 10 % wynagrodzenia umownego brutto, o którym mowa w § </w:t>
      </w:r>
      <w:r w:rsidR="00F540C5" w:rsidRPr="00D95025">
        <w:rPr>
          <w:rFonts w:ascii="Verdana" w:hAnsi="Verdana" w:cs="Arial"/>
          <w:color w:val="000000" w:themeColor="text1"/>
          <w:sz w:val="18"/>
          <w:szCs w:val="18"/>
        </w:rPr>
        <w:t>8</w:t>
      </w:r>
      <w:r w:rsidR="00D95025">
        <w:rPr>
          <w:rFonts w:ascii="Verdana" w:hAnsi="Verdana" w:cs="Arial"/>
          <w:color w:val="000000" w:themeColor="text1"/>
          <w:sz w:val="18"/>
          <w:szCs w:val="18"/>
        </w:rPr>
        <w:t xml:space="preserve"> ust. 1,</w:t>
      </w:r>
    </w:p>
    <w:p w14:paraId="770457D5" w14:textId="1396E933" w:rsidR="00BF7ACA" w:rsidRDefault="00BF7ACA" w:rsidP="0047297F">
      <w:pPr>
        <w:numPr>
          <w:ilvl w:val="0"/>
          <w:numId w:val="52"/>
        </w:numPr>
        <w:tabs>
          <w:tab w:val="left" w:pos="851"/>
        </w:tabs>
        <w:ind w:left="851" w:right="-75" w:hanging="425"/>
        <w:contextualSpacing/>
        <w:jc w:val="both"/>
        <w:rPr>
          <w:rFonts w:ascii="Verdana" w:hAnsi="Verdana" w:cs="Arial"/>
          <w:sz w:val="18"/>
          <w:szCs w:val="18"/>
        </w:rPr>
      </w:pPr>
      <w:r w:rsidRPr="0092654B">
        <w:rPr>
          <w:rFonts w:ascii="Verdana" w:hAnsi="Verdana" w:cs="Arial"/>
          <w:sz w:val="18"/>
          <w:szCs w:val="18"/>
        </w:rPr>
        <w:t>w razie stwierdzenia przez Zamawiającego, że przedmiot umowy jest wykonywany</w:t>
      </w:r>
      <w:r w:rsidRPr="0092654B">
        <w:rPr>
          <w:rFonts w:ascii="Verdana" w:hAnsi="Verdana" w:cs="Arial"/>
          <w:sz w:val="18"/>
          <w:szCs w:val="18"/>
        </w:rPr>
        <w:br/>
        <w:t xml:space="preserve">z naruszeniem </w:t>
      </w:r>
      <w:r w:rsidR="003E147A">
        <w:rPr>
          <w:rFonts w:ascii="Verdana" w:hAnsi="Verdana" w:cs="Arial"/>
          <w:sz w:val="18"/>
          <w:szCs w:val="18"/>
        </w:rPr>
        <w:t xml:space="preserve">pozostałych </w:t>
      </w:r>
      <w:r w:rsidRPr="005E16CE">
        <w:rPr>
          <w:rFonts w:ascii="Verdana" w:hAnsi="Verdana" w:cs="Arial"/>
          <w:color w:val="000000" w:themeColor="text1"/>
          <w:sz w:val="18"/>
          <w:szCs w:val="18"/>
        </w:rPr>
        <w:t xml:space="preserve">postanowień </w:t>
      </w:r>
      <w:r w:rsidRPr="0092654B">
        <w:rPr>
          <w:rFonts w:ascii="Verdana" w:hAnsi="Verdana" w:cs="Arial"/>
          <w:sz w:val="18"/>
          <w:szCs w:val="18"/>
        </w:rPr>
        <w:t>umowy - w wysokości 0,5 % wynagrodzenia umownego brutto,</w:t>
      </w:r>
      <w:r w:rsidR="003E147A">
        <w:rPr>
          <w:rFonts w:ascii="Verdana" w:hAnsi="Verdana" w:cs="Arial"/>
          <w:sz w:val="18"/>
          <w:szCs w:val="18"/>
        </w:rPr>
        <w:t xml:space="preserve"> </w:t>
      </w:r>
      <w:r w:rsidRPr="0092654B">
        <w:rPr>
          <w:rFonts w:ascii="Verdana" w:hAnsi="Verdana" w:cs="Arial"/>
          <w:sz w:val="18"/>
          <w:szCs w:val="18"/>
        </w:rPr>
        <w:t xml:space="preserve">o którym mowa w </w:t>
      </w:r>
      <w:r w:rsidR="00F540C5">
        <w:rPr>
          <w:rFonts w:ascii="Verdana" w:hAnsi="Verdana" w:cs="Arial"/>
          <w:sz w:val="18"/>
          <w:szCs w:val="18"/>
        </w:rPr>
        <w:t>§ 8</w:t>
      </w:r>
      <w:r w:rsidRPr="0092654B">
        <w:rPr>
          <w:rFonts w:ascii="Verdana" w:hAnsi="Verdana" w:cs="Arial"/>
          <w:sz w:val="18"/>
          <w:szCs w:val="18"/>
        </w:rPr>
        <w:t xml:space="preserve"> ust. 1 za każdy dzień wykonywania przedmiotu umowy</w:t>
      </w:r>
      <w:r w:rsidR="00716B2F">
        <w:rPr>
          <w:rFonts w:ascii="Verdana" w:hAnsi="Verdana" w:cs="Arial"/>
          <w:sz w:val="18"/>
          <w:szCs w:val="18"/>
        </w:rPr>
        <w:t xml:space="preserve"> </w:t>
      </w:r>
      <w:r w:rsidRPr="0092654B">
        <w:rPr>
          <w:rFonts w:ascii="Verdana" w:hAnsi="Verdana" w:cs="Arial"/>
          <w:sz w:val="18"/>
          <w:szCs w:val="18"/>
        </w:rPr>
        <w:t>w sposób niezgod</w:t>
      </w:r>
      <w:r w:rsidR="00137BD3">
        <w:rPr>
          <w:rFonts w:ascii="Verdana" w:hAnsi="Verdana" w:cs="Arial"/>
          <w:sz w:val="18"/>
          <w:szCs w:val="18"/>
        </w:rPr>
        <w:t>ny z tymi postanowieniami umowy.</w:t>
      </w:r>
    </w:p>
    <w:p w14:paraId="7CAA7292" w14:textId="77777777" w:rsidR="00BF7ACA" w:rsidRPr="0092654B" w:rsidRDefault="00BF7ACA" w:rsidP="0047297F">
      <w:pPr>
        <w:numPr>
          <w:ilvl w:val="0"/>
          <w:numId w:val="45"/>
        </w:numPr>
        <w:tabs>
          <w:tab w:val="left" w:pos="426"/>
          <w:tab w:val="num" w:pos="851"/>
        </w:tabs>
        <w:ind w:left="426" w:right="-75" w:hanging="426"/>
        <w:jc w:val="both"/>
        <w:rPr>
          <w:rFonts w:ascii="Verdana" w:hAnsi="Verdana" w:cs="Arial"/>
          <w:sz w:val="18"/>
          <w:szCs w:val="18"/>
        </w:rPr>
      </w:pPr>
      <w:r>
        <w:rPr>
          <w:rFonts w:ascii="Verdana" w:hAnsi="Verdana" w:cs="Arial"/>
          <w:sz w:val="18"/>
          <w:szCs w:val="18"/>
        </w:rPr>
        <w:t>Dochodzenie roszczeń</w:t>
      </w:r>
      <w:r w:rsidRPr="0092654B">
        <w:rPr>
          <w:rFonts w:ascii="Verdana" w:hAnsi="Verdana" w:cs="Arial"/>
          <w:sz w:val="18"/>
          <w:szCs w:val="18"/>
        </w:rPr>
        <w:t xml:space="preserve"> o zapłatę należnych kar umownych nie </w:t>
      </w:r>
      <w:r>
        <w:rPr>
          <w:rFonts w:ascii="Verdana" w:hAnsi="Verdana" w:cs="Arial"/>
          <w:sz w:val="18"/>
          <w:szCs w:val="18"/>
        </w:rPr>
        <w:t>pozbawia</w:t>
      </w:r>
      <w:r w:rsidRPr="0092654B">
        <w:rPr>
          <w:rFonts w:ascii="Verdana" w:hAnsi="Verdana" w:cs="Arial"/>
          <w:sz w:val="18"/>
          <w:szCs w:val="18"/>
        </w:rPr>
        <w:t xml:space="preserve"> Zamawiającego prawa żądania zapłaty odszkodowania uzupełniającego na zasadach ogólnych, jeżeli wysokość ewentualnej szkody przekroczy wysokość zastrzeżonych kar umownych.</w:t>
      </w:r>
    </w:p>
    <w:p w14:paraId="31FA5655" w14:textId="77777777" w:rsidR="00BF7ACA" w:rsidRPr="0092654B" w:rsidRDefault="00BF7ACA" w:rsidP="0047297F">
      <w:pPr>
        <w:numPr>
          <w:ilvl w:val="0"/>
          <w:numId w:val="45"/>
        </w:numPr>
        <w:tabs>
          <w:tab w:val="num" w:pos="426"/>
        </w:tabs>
        <w:ind w:left="426" w:right="-75" w:hanging="426"/>
        <w:jc w:val="both"/>
        <w:rPr>
          <w:rFonts w:ascii="Verdana" w:hAnsi="Verdana" w:cs="Arial"/>
          <w:bCs/>
          <w:sz w:val="18"/>
          <w:szCs w:val="18"/>
        </w:rPr>
      </w:pPr>
      <w:r w:rsidRPr="0092654B">
        <w:rPr>
          <w:rFonts w:ascii="Verdana" w:hAnsi="Verdana" w:cs="Arial"/>
          <w:bCs/>
          <w:sz w:val="18"/>
          <w:szCs w:val="18"/>
        </w:rPr>
        <w:t>Wykonawca wyraża zgodę na potrącenie kar umownych z przysługującego mu wynagrodzenia.</w:t>
      </w:r>
    </w:p>
    <w:p w14:paraId="6BCEC821" w14:textId="77777777" w:rsidR="00BF7ACA" w:rsidRPr="0092654B" w:rsidRDefault="00BF7ACA" w:rsidP="00BF7ACA">
      <w:pPr>
        <w:ind w:right="470"/>
        <w:jc w:val="center"/>
        <w:rPr>
          <w:rFonts w:ascii="Verdana" w:hAnsi="Verdana" w:cs="Arial"/>
          <w:b/>
          <w:bCs/>
          <w:sz w:val="18"/>
          <w:szCs w:val="18"/>
        </w:rPr>
      </w:pPr>
    </w:p>
    <w:p w14:paraId="76E07E3D" w14:textId="034C4E4E" w:rsidR="00BF7ACA" w:rsidRPr="0092654B" w:rsidRDefault="00001CBD" w:rsidP="00812F4D">
      <w:pPr>
        <w:ind w:right="66"/>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2</w:t>
      </w:r>
      <w:r w:rsidRPr="0092654B">
        <w:rPr>
          <w:rFonts w:ascii="Verdana" w:hAnsi="Verdana" w:cs="Arial"/>
          <w:b/>
          <w:bCs/>
          <w:sz w:val="18"/>
          <w:szCs w:val="18"/>
        </w:rPr>
        <w:t xml:space="preserve">. </w:t>
      </w:r>
      <w:r w:rsidR="00BF7ACA" w:rsidRPr="0092654B">
        <w:rPr>
          <w:rFonts w:ascii="Verdana" w:hAnsi="Verdana" w:cs="Arial"/>
          <w:b/>
          <w:bCs/>
          <w:sz w:val="18"/>
          <w:szCs w:val="18"/>
        </w:rPr>
        <w:t>Odstąpienie od umowy:</w:t>
      </w:r>
    </w:p>
    <w:p w14:paraId="1D57EBDD" w14:textId="77777777" w:rsidR="00BF7ACA" w:rsidRPr="0092654B" w:rsidRDefault="00BF7ACA" w:rsidP="0047297F">
      <w:pPr>
        <w:numPr>
          <w:ilvl w:val="6"/>
          <w:numId w:val="55"/>
        </w:numPr>
        <w:tabs>
          <w:tab w:val="left" w:pos="426"/>
          <w:tab w:val="num" w:pos="2160"/>
        </w:tabs>
        <w:spacing w:before="60"/>
        <w:ind w:left="425" w:right="-75" w:hanging="425"/>
        <w:jc w:val="both"/>
        <w:rPr>
          <w:rFonts w:ascii="Verdana" w:hAnsi="Verdana"/>
          <w:sz w:val="18"/>
          <w:szCs w:val="18"/>
        </w:rPr>
      </w:pPr>
      <w:r w:rsidRPr="0092654B">
        <w:rPr>
          <w:rFonts w:ascii="Verdana" w:hAnsi="Verdana"/>
          <w:sz w:val="18"/>
          <w:szCs w:val="18"/>
        </w:rPr>
        <w:t>Stronom przysługuje prawo odstąpienia od umowy wyłącznie w wypadkach przewidzianych we właściwych przepisach prawa lub w niniejszej umowie.</w:t>
      </w:r>
    </w:p>
    <w:p w14:paraId="510040F2" w14:textId="77777777" w:rsidR="00BF7ACA" w:rsidRPr="0092654B" w:rsidRDefault="00BF7ACA" w:rsidP="0047297F">
      <w:pPr>
        <w:numPr>
          <w:ilvl w:val="6"/>
          <w:numId w:val="55"/>
        </w:numPr>
        <w:tabs>
          <w:tab w:val="left" w:pos="426"/>
          <w:tab w:val="num" w:pos="2160"/>
        </w:tabs>
        <w:ind w:left="426" w:right="-75" w:hanging="426"/>
        <w:jc w:val="both"/>
        <w:rPr>
          <w:rFonts w:ascii="Verdana" w:hAnsi="Verdana"/>
          <w:sz w:val="18"/>
          <w:szCs w:val="18"/>
        </w:rPr>
      </w:pPr>
      <w:r w:rsidRPr="0092654B">
        <w:rPr>
          <w:rFonts w:ascii="Verdana" w:hAnsi="Verdana"/>
          <w:sz w:val="18"/>
          <w:szCs w:val="18"/>
        </w:rPr>
        <w:t>Zamawiającemu przysługuje prawo odstąpienia od umowy w następujących sytuacjach:</w:t>
      </w:r>
    </w:p>
    <w:p w14:paraId="11C85E95"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92654B">
        <w:rPr>
          <w:rFonts w:ascii="Verdana" w:hAnsi="Verdana"/>
          <w:sz w:val="18"/>
          <w:szCs w:val="18"/>
        </w:rPr>
        <w:t xml:space="preserve">, </w:t>
      </w:r>
    </w:p>
    <w:p w14:paraId="4EE1255D"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otwarcia likwidacji Wykonawcy,</w:t>
      </w:r>
    </w:p>
    <w:p w14:paraId="2E633335"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zajęcia majątku Wykonawcy,</w:t>
      </w:r>
    </w:p>
    <w:p w14:paraId="2EB04A9A"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trike/>
          <w:sz w:val="18"/>
          <w:szCs w:val="18"/>
        </w:rPr>
      </w:pPr>
      <w:r w:rsidRPr="0092654B">
        <w:rPr>
          <w:rFonts w:ascii="Verdana" w:hAnsi="Verdana"/>
          <w:sz w:val="18"/>
          <w:szCs w:val="18"/>
        </w:rPr>
        <w:t xml:space="preserve">niewywiązywania się przez Wykonawcę z realizacji przedmiotu umowy, </w:t>
      </w:r>
      <w:r>
        <w:rPr>
          <w:rFonts w:ascii="Verdana" w:hAnsi="Verdana"/>
          <w:sz w:val="18"/>
          <w:szCs w:val="18"/>
        </w:rPr>
        <w:t xml:space="preserve">pomimo wezwania Zamawiającego złożonego na piśmie i wyznaczenie mu dodatkowego terminu, </w:t>
      </w:r>
    </w:p>
    <w:p w14:paraId="3C2AC153" w14:textId="77777777" w:rsidR="00BF7ACA" w:rsidRPr="0092654B" w:rsidRDefault="00BF7ACA" w:rsidP="0047297F">
      <w:pPr>
        <w:numPr>
          <w:ilvl w:val="0"/>
          <w:numId w:val="54"/>
        </w:numPr>
        <w:tabs>
          <w:tab w:val="clear" w:pos="786"/>
          <w:tab w:val="num" w:pos="851"/>
        </w:tabs>
        <w:ind w:left="851" w:right="-75" w:hanging="425"/>
        <w:jc w:val="both"/>
        <w:rPr>
          <w:rFonts w:ascii="Verdana" w:hAnsi="Verdana"/>
          <w:sz w:val="18"/>
          <w:szCs w:val="18"/>
        </w:rPr>
      </w:pPr>
      <w:r w:rsidRPr="0092654B">
        <w:rPr>
          <w:rFonts w:ascii="Verdana" w:hAnsi="Verdana"/>
          <w:sz w:val="18"/>
          <w:szCs w:val="18"/>
        </w:rPr>
        <w:t>w wypadku rażącego naruszenia przez Wykonawcę któregokolwiek z jej postanowień, w</w:t>
      </w:r>
      <w:r>
        <w:rPr>
          <w:rFonts w:ascii="Verdana" w:hAnsi="Verdana"/>
          <w:sz w:val="18"/>
          <w:szCs w:val="18"/>
        </w:rPr>
        <w:t> </w:t>
      </w:r>
      <w:r w:rsidRPr="0092654B">
        <w:rPr>
          <w:rFonts w:ascii="Verdana" w:hAnsi="Verdana"/>
          <w:sz w:val="18"/>
          <w:szCs w:val="18"/>
        </w:rPr>
        <w:t>szczególności dotyczących należytego wykonywania obowiązków umownych lub w wypadku podania przez Wykonawcę nieprawdziwych danych w zakresie posiadanych kwalifikacji zawodowych.</w:t>
      </w:r>
    </w:p>
    <w:p w14:paraId="4F475CA7" w14:textId="77777777" w:rsidR="00BF7ACA" w:rsidRPr="0092654B" w:rsidRDefault="00BF7ACA" w:rsidP="0047297F">
      <w:pPr>
        <w:numPr>
          <w:ilvl w:val="0"/>
          <w:numId w:val="56"/>
        </w:numPr>
        <w:tabs>
          <w:tab w:val="left" w:pos="426"/>
          <w:tab w:val="num" w:pos="5400"/>
        </w:tabs>
        <w:ind w:left="426" w:right="-75" w:hanging="426"/>
        <w:jc w:val="both"/>
        <w:rPr>
          <w:rFonts w:ascii="Verdana" w:hAnsi="Verdana"/>
          <w:sz w:val="18"/>
          <w:szCs w:val="18"/>
        </w:rPr>
      </w:pPr>
      <w:r w:rsidRPr="0092654B">
        <w:rPr>
          <w:rFonts w:ascii="Verdana" w:hAnsi="Verdana"/>
          <w:sz w:val="18"/>
          <w:szCs w:val="18"/>
        </w:rPr>
        <w:t>Wykonawcy przysługuje prawo odstąpienia od umowy, jeżeli Zamawiający nie wywiązuje się z</w:t>
      </w:r>
      <w:r>
        <w:rPr>
          <w:rFonts w:ascii="Verdana" w:hAnsi="Verdana"/>
          <w:sz w:val="18"/>
          <w:szCs w:val="18"/>
        </w:rPr>
        <w:t> </w:t>
      </w:r>
      <w:r w:rsidRPr="0092654B">
        <w:rPr>
          <w:rFonts w:ascii="Verdana" w:hAnsi="Verdana"/>
          <w:sz w:val="18"/>
          <w:szCs w:val="18"/>
        </w:rPr>
        <w:t>obowiązku zapłaty rachunku mimo dodatkowego wezwania, w terminie jednego miesiąca od</w:t>
      </w:r>
      <w:r>
        <w:rPr>
          <w:rFonts w:ascii="Verdana" w:hAnsi="Verdana"/>
          <w:sz w:val="18"/>
          <w:szCs w:val="18"/>
        </w:rPr>
        <w:t> </w:t>
      </w:r>
      <w:r w:rsidRPr="0092654B">
        <w:rPr>
          <w:rFonts w:ascii="Verdana" w:hAnsi="Verdana"/>
          <w:sz w:val="18"/>
          <w:szCs w:val="18"/>
        </w:rPr>
        <w:t>upływu terminu zapłaty rachunku, określonego w niniejszej umowie.</w:t>
      </w:r>
    </w:p>
    <w:p w14:paraId="7FBA41CA" w14:textId="77777777" w:rsidR="00BF7ACA" w:rsidRDefault="00BF7ACA" w:rsidP="0047297F">
      <w:pPr>
        <w:numPr>
          <w:ilvl w:val="0"/>
          <w:numId w:val="56"/>
        </w:numPr>
        <w:tabs>
          <w:tab w:val="left" w:pos="426"/>
          <w:tab w:val="num" w:pos="709"/>
        </w:tabs>
        <w:ind w:left="426" w:right="-75" w:hanging="426"/>
        <w:jc w:val="both"/>
        <w:rPr>
          <w:rFonts w:ascii="Verdana" w:hAnsi="Verdana"/>
          <w:sz w:val="18"/>
          <w:szCs w:val="18"/>
        </w:rPr>
      </w:pPr>
      <w:r w:rsidRPr="00870FDA">
        <w:rPr>
          <w:rFonts w:ascii="Verdana" w:hAnsi="Verdana"/>
          <w:sz w:val="18"/>
          <w:szCs w:val="18"/>
        </w:rPr>
        <w:t>Oświadczenie o odstąpieniu</w:t>
      </w:r>
      <w:r w:rsidRPr="0092654B">
        <w:rPr>
          <w:rFonts w:ascii="Verdana" w:hAnsi="Verdana"/>
          <w:sz w:val="18"/>
          <w:szCs w:val="18"/>
        </w:rPr>
        <w:t xml:space="preserve"> od umowy </w:t>
      </w:r>
      <w:r w:rsidRPr="00870FDA">
        <w:rPr>
          <w:rFonts w:ascii="Verdana" w:hAnsi="Verdana"/>
          <w:sz w:val="18"/>
          <w:szCs w:val="18"/>
        </w:rPr>
        <w:t>wymaga zachowania formy</w:t>
      </w:r>
      <w:r w:rsidRPr="0092654B">
        <w:rPr>
          <w:rFonts w:ascii="Verdana" w:hAnsi="Verdana"/>
          <w:sz w:val="18"/>
          <w:szCs w:val="18"/>
        </w:rPr>
        <w:t xml:space="preserve"> pi</w:t>
      </w:r>
      <w:r w:rsidRPr="00870FDA">
        <w:rPr>
          <w:rFonts w:ascii="Verdana" w:hAnsi="Verdana"/>
          <w:sz w:val="18"/>
          <w:szCs w:val="18"/>
        </w:rPr>
        <w:t>semnej pod rygorem nieważności. Pomimo</w:t>
      </w:r>
      <w:r>
        <w:rPr>
          <w:rFonts w:ascii="Verdana" w:hAnsi="Verdana"/>
          <w:sz w:val="18"/>
          <w:szCs w:val="18"/>
        </w:rPr>
        <w:t xml:space="preserve"> odstąpienia, pozostają w mocy zobowiązania S</w:t>
      </w:r>
      <w:r w:rsidRPr="0092654B">
        <w:rPr>
          <w:rFonts w:ascii="Verdana" w:hAnsi="Verdana"/>
          <w:sz w:val="18"/>
          <w:szCs w:val="18"/>
        </w:rPr>
        <w:t>tron z tytułu gwarancji, kar umownych i prawa żądania odszkodowania za nienależyte wykonanie umowy.</w:t>
      </w:r>
    </w:p>
    <w:p w14:paraId="277ADB65" w14:textId="77777777" w:rsidR="00BF7ACA" w:rsidRPr="0092654B" w:rsidRDefault="00BF7ACA" w:rsidP="0047297F">
      <w:pPr>
        <w:numPr>
          <w:ilvl w:val="0"/>
          <w:numId w:val="56"/>
        </w:numPr>
        <w:tabs>
          <w:tab w:val="left" w:pos="426"/>
        </w:tabs>
        <w:ind w:left="426" w:right="-75" w:hanging="426"/>
        <w:jc w:val="both"/>
        <w:rPr>
          <w:rFonts w:ascii="Verdana" w:hAnsi="Verdana"/>
          <w:sz w:val="18"/>
          <w:szCs w:val="18"/>
        </w:rPr>
      </w:pPr>
      <w:r>
        <w:rPr>
          <w:rFonts w:ascii="Verdana" w:hAnsi="Verdana"/>
          <w:sz w:val="18"/>
          <w:szCs w:val="18"/>
        </w:rPr>
        <w:t>W wypadku odstąpienia</w:t>
      </w:r>
      <w:r w:rsidRPr="0092654B">
        <w:rPr>
          <w:rFonts w:ascii="Verdana" w:hAnsi="Verdana"/>
          <w:sz w:val="18"/>
          <w:szCs w:val="18"/>
        </w:rPr>
        <w:t xml:space="preserve"> od umowy</w:t>
      </w:r>
      <w:r>
        <w:rPr>
          <w:rFonts w:ascii="Verdana" w:hAnsi="Verdana"/>
          <w:sz w:val="18"/>
          <w:szCs w:val="18"/>
        </w:rPr>
        <w:t xml:space="preserve"> w trakcie wykonywania prac remontowych</w:t>
      </w:r>
      <w:r w:rsidRPr="0092654B">
        <w:rPr>
          <w:rFonts w:ascii="Verdana" w:hAnsi="Verdana"/>
          <w:sz w:val="18"/>
          <w:szCs w:val="18"/>
        </w:rPr>
        <w:t xml:space="preserve">, </w:t>
      </w:r>
      <w:r>
        <w:rPr>
          <w:rFonts w:ascii="Verdana" w:hAnsi="Verdana"/>
          <w:sz w:val="18"/>
          <w:szCs w:val="18"/>
        </w:rPr>
        <w:t>Strony</w:t>
      </w:r>
      <w:r w:rsidRPr="0092654B">
        <w:rPr>
          <w:rFonts w:ascii="Verdana" w:hAnsi="Verdana"/>
          <w:sz w:val="18"/>
          <w:szCs w:val="18"/>
        </w:rPr>
        <w:t xml:space="preserve"> obciążają następujące obowiązki: </w:t>
      </w:r>
    </w:p>
    <w:p w14:paraId="2F3F72A8" w14:textId="77777777" w:rsidR="00BF7ACA" w:rsidRDefault="00BF7ACA" w:rsidP="0047297F">
      <w:pPr>
        <w:numPr>
          <w:ilvl w:val="0"/>
          <w:numId w:val="61"/>
        </w:numPr>
        <w:tabs>
          <w:tab w:val="left" w:pos="851"/>
        </w:tabs>
        <w:ind w:left="851" w:right="-75" w:hanging="425"/>
        <w:jc w:val="both"/>
        <w:rPr>
          <w:rFonts w:ascii="Verdana" w:hAnsi="Verdana"/>
          <w:sz w:val="18"/>
          <w:szCs w:val="18"/>
        </w:rPr>
      </w:pPr>
      <w:r w:rsidRPr="0092654B">
        <w:rPr>
          <w:rFonts w:ascii="Verdana" w:hAnsi="Verdana"/>
          <w:sz w:val="18"/>
          <w:szCs w:val="18"/>
        </w:rPr>
        <w:t>w terminie 7 dni od daty odstąpienie od umowy Wykonawca przy udziale Zamawiającego sporządzi szczegółowy protokół inwentaryzacji prac w toku, według stanu na</w:t>
      </w:r>
      <w:r>
        <w:rPr>
          <w:rFonts w:ascii="Verdana" w:hAnsi="Verdana"/>
          <w:sz w:val="18"/>
          <w:szCs w:val="18"/>
        </w:rPr>
        <w:t> </w:t>
      </w:r>
      <w:r w:rsidRPr="0092654B">
        <w:rPr>
          <w:rFonts w:ascii="Verdana" w:hAnsi="Verdana"/>
          <w:sz w:val="18"/>
          <w:szCs w:val="18"/>
        </w:rPr>
        <w:t>dzień odstąpienia,</w:t>
      </w:r>
    </w:p>
    <w:p w14:paraId="301E5D04" w14:textId="77777777" w:rsidR="00BF7ACA" w:rsidRPr="00652FDD" w:rsidRDefault="00BF7ACA" w:rsidP="0047297F">
      <w:pPr>
        <w:numPr>
          <w:ilvl w:val="0"/>
          <w:numId w:val="61"/>
        </w:numPr>
        <w:tabs>
          <w:tab w:val="left" w:pos="851"/>
        </w:tabs>
        <w:ind w:left="851" w:right="-75" w:hanging="425"/>
        <w:jc w:val="both"/>
        <w:rPr>
          <w:rFonts w:ascii="Verdana" w:hAnsi="Verdana"/>
          <w:sz w:val="18"/>
          <w:szCs w:val="18"/>
        </w:rPr>
      </w:pPr>
      <w:r w:rsidRPr="0092654B">
        <w:rPr>
          <w:rFonts w:ascii="Verdana" w:hAnsi="Verdana"/>
          <w:sz w:val="18"/>
          <w:szCs w:val="18"/>
        </w:rPr>
        <w:t xml:space="preserve">Zamawiający w razie odstąpienia od umowy z przyczyn, za które Wykonawca nie odpowiada, obowiązany jest do dokonania odbioru robót przerwanych oraz do zapłaty wynagrodzenia za prace, które zostały wykonane do dnia odstąpienia. </w:t>
      </w:r>
    </w:p>
    <w:p w14:paraId="61432E87" w14:textId="77777777" w:rsidR="00001CBD" w:rsidRPr="0092654B" w:rsidRDefault="00001CBD" w:rsidP="00BF7ACA">
      <w:pPr>
        <w:ind w:right="470"/>
        <w:jc w:val="center"/>
        <w:rPr>
          <w:rFonts w:ascii="Verdana" w:hAnsi="Verdana" w:cs="Arial"/>
          <w:b/>
          <w:bCs/>
          <w:color w:val="7030A0"/>
          <w:sz w:val="18"/>
          <w:szCs w:val="18"/>
        </w:rPr>
      </w:pPr>
    </w:p>
    <w:p w14:paraId="188029BC" w14:textId="3278185F" w:rsidR="00BF7ACA" w:rsidRPr="0092654B" w:rsidRDefault="00001CBD" w:rsidP="00DE27D4">
      <w:pPr>
        <w:spacing w:after="60"/>
        <w:ind w:right="471"/>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3</w:t>
      </w:r>
      <w:r w:rsidRPr="0092654B">
        <w:rPr>
          <w:rFonts w:ascii="Verdana" w:hAnsi="Verdana" w:cs="Arial"/>
          <w:b/>
          <w:bCs/>
          <w:sz w:val="18"/>
          <w:szCs w:val="18"/>
        </w:rPr>
        <w:t xml:space="preserve">. </w:t>
      </w:r>
      <w:r w:rsidR="00BF7ACA" w:rsidRPr="0092654B">
        <w:rPr>
          <w:rFonts w:ascii="Verdana" w:hAnsi="Verdana" w:cs="Arial"/>
          <w:b/>
          <w:bCs/>
          <w:sz w:val="18"/>
          <w:szCs w:val="18"/>
        </w:rPr>
        <w:t>Zmiany umowy:</w:t>
      </w:r>
    </w:p>
    <w:p w14:paraId="07CDC5E6" w14:textId="77777777" w:rsidR="00BF7ACA" w:rsidRPr="0092654B" w:rsidRDefault="00BF7ACA" w:rsidP="0047297F">
      <w:pPr>
        <w:numPr>
          <w:ilvl w:val="0"/>
          <w:numId w:val="49"/>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Wszelkie zmiany postanowień umowy wymagają zgody Stron i zachowania formy pisemne</w:t>
      </w:r>
      <w:r>
        <w:rPr>
          <w:rFonts w:ascii="Verdana" w:hAnsi="Verdana" w:cs="Arial"/>
          <w:bCs/>
          <w:sz w:val="18"/>
          <w:szCs w:val="18"/>
        </w:rPr>
        <w:t>go aneksu</w:t>
      </w:r>
      <w:r w:rsidRPr="0092654B">
        <w:rPr>
          <w:rFonts w:ascii="Verdana" w:hAnsi="Verdana" w:cs="Arial"/>
          <w:bCs/>
          <w:sz w:val="18"/>
          <w:szCs w:val="18"/>
        </w:rPr>
        <w:t xml:space="preserve"> pod rygorem nieważności.</w:t>
      </w:r>
    </w:p>
    <w:p w14:paraId="7C2DCFA9" w14:textId="1FA7A423" w:rsidR="00BF7ACA" w:rsidRPr="0092654B" w:rsidRDefault="00BF7ACA" w:rsidP="0047297F">
      <w:pPr>
        <w:numPr>
          <w:ilvl w:val="0"/>
          <w:numId w:val="49"/>
        </w:numPr>
        <w:tabs>
          <w:tab w:val="left" w:pos="142"/>
        </w:tabs>
        <w:ind w:right="-75"/>
        <w:contextualSpacing/>
        <w:jc w:val="both"/>
        <w:rPr>
          <w:rFonts w:ascii="Verdana" w:hAnsi="Verdana" w:cs="Arial"/>
          <w:sz w:val="18"/>
          <w:szCs w:val="18"/>
        </w:rPr>
      </w:pPr>
      <w:r w:rsidRPr="0092654B">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00716B2F">
        <w:rPr>
          <w:rFonts w:ascii="Verdana" w:hAnsi="Verdana" w:cs="Arial"/>
          <w:sz w:val="18"/>
          <w:szCs w:val="18"/>
        </w:rPr>
        <w:t xml:space="preserve"> </w:t>
      </w:r>
      <w:r w:rsidRPr="0092654B">
        <w:rPr>
          <w:rFonts w:ascii="Verdana" w:hAnsi="Verdana" w:cs="Arial"/>
          <w:sz w:val="18"/>
          <w:szCs w:val="18"/>
        </w:rPr>
        <w:t>w art. 144 ust. 1 pkt 2-6 Pzp albo zgodnie z art. 144 ust. 1 pkt 1 Pzp jedna z wymienionych poniżej okoliczności:</w:t>
      </w:r>
    </w:p>
    <w:p w14:paraId="04846EB3" w14:textId="14995B96" w:rsidR="00BF7ACA" w:rsidRPr="0092654B" w:rsidRDefault="00BF7ACA" w:rsidP="0047297F">
      <w:pPr>
        <w:numPr>
          <w:ilvl w:val="0"/>
          <w:numId w:val="53"/>
        </w:numPr>
        <w:ind w:left="851" w:right="-75" w:hanging="425"/>
        <w:contextualSpacing/>
        <w:jc w:val="both"/>
        <w:rPr>
          <w:rFonts w:ascii="Verdana" w:hAnsi="Verdana" w:cs="Arial"/>
          <w:bCs/>
          <w:sz w:val="18"/>
          <w:szCs w:val="18"/>
        </w:rPr>
      </w:pPr>
      <w:r w:rsidRPr="0092654B">
        <w:rPr>
          <w:rFonts w:ascii="Verdana" w:hAnsi="Verdana" w:cs="Arial"/>
          <w:bCs/>
          <w:sz w:val="18"/>
          <w:szCs w:val="18"/>
        </w:rPr>
        <w:lastRenderedPageBreak/>
        <w:t>zmiany stawki podatku VAT dla robót należących do przedmiotu umowy w toku jej wykonywania – do ceny netto zostanie doliczona stawka VAT obowiązująca w dniu wystawienia faktury;</w:t>
      </w:r>
    </w:p>
    <w:p w14:paraId="67977682" w14:textId="77777777" w:rsidR="00BF7ACA" w:rsidRPr="0092654B" w:rsidRDefault="00BF7ACA" w:rsidP="0047297F">
      <w:pPr>
        <w:numPr>
          <w:ilvl w:val="0"/>
          <w:numId w:val="53"/>
        </w:numPr>
        <w:ind w:left="851" w:right="-75" w:hanging="425"/>
        <w:contextualSpacing/>
        <w:jc w:val="both"/>
        <w:rPr>
          <w:rFonts w:ascii="Verdana" w:hAnsi="Verdana" w:cs="Arial"/>
          <w:bCs/>
          <w:sz w:val="18"/>
          <w:szCs w:val="18"/>
        </w:rPr>
      </w:pPr>
      <w:r w:rsidRPr="0092654B">
        <w:rPr>
          <w:rFonts w:ascii="Verdana" w:hAnsi="Verdana" w:cs="Arial"/>
          <w:bCs/>
          <w:sz w:val="18"/>
          <w:szCs w:val="18"/>
        </w:rPr>
        <w:t>wejścia w życie innych, niż wymienione w pkt 1, regulacji prawnych po dacie zawarcia umowy, wywołujących potrzebę jej zmiany;</w:t>
      </w:r>
    </w:p>
    <w:p w14:paraId="38AA3CE2" w14:textId="6199F5B5" w:rsidR="00BF7ACA" w:rsidRPr="0092654B" w:rsidRDefault="00BF7ACA" w:rsidP="0047297F">
      <w:pPr>
        <w:numPr>
          <w:ilvl w:val="0"/>
          <w:numId w:val="53"/>
        </w:numPr>
        <w:ind w:left="851" w:right="-75" w:hanging="425"/>
        <w:jc w:val="both"/>
        <w:rPr>
          <w:rFonts w:ascii="Verdana" w:hAnsi="Verdana" w:cs="Arial"/>
          <w:bCs/>
          <w:sz w:val="18"/>
          <w:szCs w:val="18"/>
        </w:rPr>
      </w:pPr>
      <w:r w:rsidRPr="0092654B">
        <w:rPr>
          <w:rFonts w:ascii="Verdana" w:hAnsi="Verdana" w:cs="Arial"/>
          <w:bCs/>
          <w:sz w:val="18"/>
          <w:szCs w:val="18"/>
        </w:rPr>
        <w:t>wystąpienia okoliczności, za które Wykonawca nie ponosi odpowiedzialności, skutkujących niemożnością dotrzymania przez niego terminu realizacji, określonego w umowie</w:t>
      </w:r>
      <w:r w:rsidR="00F157BD">
        <w:rPr>
          <w:rFonts w:ascii="Verdana" w:hAnsi="Verdana" w:cs="Arial"/>
          <w:bCs/>
          <w:sz w:val="18"/>
          <w:szCs w:val="18"/>
        </w:rPr>
        <w:t xml:space="preserve"> (np. niekorzystnych warunków atmosferycznych uniemożliwiających prowadzenie prac)</w:t>
      </w:r>
      <w:r w:rsidRPr="0092654B">
        <w:rPr>
          <w:rFonts w:ascii="Verdana" w:hAnsi="Verdana" w:cs="Arial"/>
          <w:bCs/>
          <w:sz w:val="18"/>
          <w:szCs w:val="18"/>
        </w:rPr>
        <w:t>. Wówczas termin ten może ulec przedłużeniu, nie więcej jednak niż o czas trwania tych okoliczności</w:t>
      </w:r>
      <w:r w:rsidR="005D598C">
        <w:rPr>
          <w:rFonts w:ascii="Verdana" w:hAnsi="Verdana" w:cs="Arial"/>
          <w:bCs/>
          <w:sz w:val="18"/>
          <w:szCs w:val="18"/>
        </w:rPr>
        <w:t>;</w:t>
      </w:r>
    </w:p>
    <w:p w14:paraId="75EE73E7" w14:textId="3D814E54" w:rsidR="00BF7ACA" w:rsidRPr="0092654B" w:rsidRDefault="00BF7ACA" w:rsidP="0047297F">
      <w:pPr>
        <w:numPr>
          <w:ilvl w:val="0"/>
          <w:numId w:val="53"/>
        </w:numPr>
        <w:ind w:left="851" w:right="-75" w:hanging="425"/>
        <w:jc w:val="both"/>
        <w:rPr>
          <w:rFonts w:ascii="Verdana" w:hAnsi="Verdana" w:cs="Arial"/>
          <w:sz w:val="18"/>
          <w:szCs w:val="18"/>
        </w:rPr>
      </w:pPr>
      <w:r w:rsidRPr="0092654B">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w:t>
      </w:r>
      <w:r w:rsidR="005D598C">
        <w:rPr>
          <w:rFonts w:ascii="Verdana" w:hAnsi="Verdana" w:cs="Arial"/>
          <w:sz w:val="18"/>
          <w:szCs w:val="18"/>
        </w:rPr>
        <w:t>cznej interpretacji jej zapisów.</w:t>
      </w:r>
    </w:p>
    <w:p w14:paraId="57E161E6" w14:textId="77777777" w:rsidR="00BF7ACA" w:rsidRDefault="00BF7ACA" w:rsidP="0047297F">
      <w:pPr>
        <w:numPr>
          <w:ilvl w:val="0"/>
          <w:numId w:val="53"/>
        </w:numPr>
        <w:ind w:left="851" w:right="-75" w:hanging="425"/>
        <w:jc w:val="both"/>
        <w:rPr>
          <w:rFonts w:ascii="Verdana" w:hAnsi="Verdana" w:cs="Arial"/>
          <w:sz w:val="18"/>
          <w:szCs w:val="18"/>
        </w:rPr>
      </w:pPr>
      <w:r w:rsidRPr="0092654B">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r>
        <w:rPr>
          <w:rFonts w:ascii="Verdana" w:hAnsi="Verdana" w:cs="Arial"/>
          <w:sz w:val="18"/>
          <w:szCs w:val="18"/>
        </w:rPr>
        <w:t>,</w:t>
      </w:r>
    </w:p>
    <w:p w14:paraId="7C758D7E" w14:textId="19354991" w:rsidR="00BF7ACA" w:rsidRPr="00F160AA" w:rsidRDefault="00BF7ACA" w:rsidP="0047297F">
      <w:pPr>
        <w:numPr>
          <w:ilvl w:val="0"/>
          <w:numId w:val="53"/>
        </w:numPr>
        <w:ind w:left="851" w:right="66" w:hanging="425"/>
        <w:jc w:val="both"/>
        <w:rPr>
          <w:rFonts w:ascii="Verdana" w:hAnsi="Verdana" w:cs="Arial"/>
          <w:sz w:val="18"/>
          <w:szCs w:val="18"/>
        </w:rPr>
      </w:pPr>
      <w:r w:rsidRPr="0026062E">
        <w:rPr>
          <w:rFonts w:ascii="Verdana" w:hAnsi="Verdana"/>
          <w:sz w:val="18"/>
          <w:szCs w:val="18"/>
        </w:rPr>
        <w:t>wystąpienie konieczności wprowadzenia zmian, korzystnych dla Zamawiającego, bez któ</w:t>
      </w:r>
      <w:r w:rsidR="00716B2F">
        <w:rPr>
          <w:rFonts w:ascii="Verdana" w:hAnsi="Verdana"/>
          <w:sz w:val="18"/>
          <w:szCs w:val="18"/>
        </w:rPr>
        <w:t>r</w:t>
      </w:r>
      <w:r w:rsidRPr="0026062E">
        <w:rPr>
          <w:rFonts w:ascii="Verdana" w:hAnsi="Verdana"/>
          <w:sz w:val="18"/>
          <w:szCs w:val="18"/>
        </w:rPr>
        <w:t>ych nie byłoby możliwe prawidłowe wykonanie przedmiotu umowy</w:t>
      </w:r>
      <w:r>
        <w:rPr>
          <w:rFonts w:ascii="Verdana" w:hAnsi="Verdana" w:cs="Arial"/>
          <w:sz w:val="18"/>
          <w:szCs w:val="18"/>
        </w:rPr>
        <w:t>.</w:t>
      </w:r>
    </w:p>
    <w:p w14:paraId="44C20BEA" w14:textId="77777777" w:rsidR="00BF7ACA" w:rsidRPr="0092654B" w:rsidRDefault="00BF7ACA" w:rsidP="0047297F">
      <w:pPr>
        <w:numPr>
          <w:ilvl w:val="0"/>
          <w:numId w:val="49"/>
        </w:numPr>
        <w:tabs>
          <w:tab w:val="clear" w:pos="360"/>
          <w:tab w:val="num" w:pos="426"/>
        </w:tabs>
        <w:spacing w:before="60"/>
        <w:ind w:left="425" w:right="-74" w:hanging="425"/>
        <w:jc w:val="both"/>
        <w:rPr>
          <w:rFonts w:ascii="Verdana" w:hAnsi="Verdana" w:cs="Arial"/>
          <w:sz w:val="18"/>
          <w:szCs w:val="18"/>
        </w:rPr>
      </w:pPr>
      <w:r w:rsidRPr="0092654B">
        <w:rPr>
          <w:rFonts w:ascii="Verdana" w:hAnsi="Verdana" w:cs="Arial"/>
          <w:sz w:val="18"/>
          <w:szCs w:val="18"/>
        </w:rPr>
        <w:t xml:space="preserve">Nie stanowią zmiany umowy w rozumieniu art. 144 </w:t>
      </w:r>
      <w:r w:rsidRPr="0092654B">
        <w:rPr>
          <w:rFonts w:ascii="Verdana" w:hAnsi="Verdana" w:cs="Arial"/>
          <w:bCs/>
          <w:sz w:val="18"/>
          <w:szCs w:val="18"/>
        </w:rPr>
        <w:t xml:space="preserve">Pzp. </w:t>
      </w:r>
      <w:r w:rsidRPr="0092654B">
        <w:rPr>
          <w:rFonts w:ascii="Verdana" w:hAnsi="Verdana" w:cs="Arial"/>
          <w:sz w:val="18"/>
          <w:szCs w:val="18"/>
        </w:rPr>
        <w:t xml:space="preserve">następujące wypadki, które wymagają jedynie poinformowania drugiej Strony w formie pisemnej z 3 (trzy) dniowym wyprzedzeniem: </w:t>
      </w:r>
    </w:p>
    <w:p w14:paraId="634FF4A2"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teleadresowych Stron; </w:t>
      </w:r>
    </w:p>
    <w:p w14:paraId="0D68E8E2"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 xml:space="preserve">zmiana danych rejestrowych Stron; </w:t>
      </w:r>
    </w:p>
    <w:p w14:paraId="0CBAED83" w14:textId="77777777" w:rsidR="00BF7ACA" w:rsidRPr="0092654B" w:rsidRDefault="00BF7ACA" w:rsidP="0047297F">
      <w:pPr>
        <w:numPr>
          <w:ilvl w:val="0"/>
          <w:numId w:val="48"/>
        </w:numPr>
        <w:tabs>
          <w:tab w:val="num" w:pos="851"/>
        </w:tabs>
        <w:ind w:left="851" w:right="-75" w:hanging="425"/>
        <w:jc w:val="both"/>
        <w:rPr>
          <w:rFonts w:ascii="Verdana" w:hAnsi="Verdana" w:cs="Arial"/>
          <w:sz w:val="18"/>
          <w:szCs w:val="18"/>
        </w:rPr>
      </w:pPr>
      <w:r w:rsidRPr="0092654B">
        <w:rPr>
          <w:rFonts w:ascii="Verdana" w:hAnsi="Verdana" w:cs="Arial"/>
          <w:sz w:val="18"/>
          <w:szCs w:val="18"/>
        </w:rPr>
        <w:t>zmiana sposobu prowadzenia korespondencji pomiędzy Stronami.</w:t>
      </w:r>
    </w:p>
    <w:p w14:paraId="7A367209" w14:textId="77777777" w:rsidR="00BF7ACA" w:rsidRPr="0092654B" w:rsidRDefault="00BF7ACA" w:rsidP="00BF7ACA">
      <w:pPr>
        <w:ind w:right="470"/>
        <w:jc w:val="center"/>
        <w:rPr>
          <w:rFonts w:ascii="Verdana" w:hAnsi="Verdana" w:cs="Arial"/>
          <w:b/>
          <w:bCs/>
          <w:sz w:val="18"/>
          <w:szCs w:val="18"/>
        </w:rPr>
      </w:pPr>
    </w:p>
    <w:p w14:paraId="15C1ACFF" w14:textId="2BD07D84" w:rsidR="00BF7ACA" w:rsidRPr="0092654B" w:rsidRDefault="00DE27D4" w:rsidP="00BF7ACA">
      <w:pPr>
        <w:ind w:right="470"/>
        <w:jc w:val="center"/>
        <w:rPr>
          <w:rFonts w:ascii="Verdana" w:hAnsi="Verdana" w:cs="Arial"/>
          <w:b/>
          <w:bCs/>
          <w:sz w:val="18"/>
          <w:szCs w:val="18"/>
        </w:rPr>
      </w:pPr>
      <w:r w:rsidRPr="0092654B">
        <w:rPr>
          <w:rFonts w:ascii="Verdana" w:hAnsi="Verdana" w:cs="Arial"/>
          <w:b/>
          <w:bCs/>
          <w:sz w:val="18"/>
          <w:szCs w:val="18"/>
        </w:rPr>
        <w:t>§ 1</w:t>
      </w:r>
      <w:r w:rsidR="009B0542">
        <w:rPr>
          <w:rFonts w:ascii="Verdana" w:hAnsi="Verdana" w:cs="Arial"/>
          <w:b/>
          <w:bCs/>
          <w:sz w:val="18"/>
          <w:szCs w:val="18"/>
        </w:rPr>
        <w:t>4</w:t>
      </w:r>
      <w:r w:rsidRPr="0092654B">
        <w:rPr>
          <w:rFonts w:ascii="Verdana" w:hAnsi="Verdana" w:cs="Arial"/>
          <w:b/>
          <w:bCs/>
          <w:sz w:val="18"/>
          <w:szCs w:val="18"/>
        </w:rPr>
        <w:t xml:space="preserve">. </w:t>
      </w:r>
      <w:r w:rsidR="00BF7ACA" w:rsidRPr="0092654B">
        <w:rPr>
          <w:rFonts w:ascii="Verdana" w:hAnsi="Verdana" w:cs="Arial"/>
          <w:b/>
          <w:bCs/>
          <w:sz w:val="18"/>
          <w:szCs w:val="18"/>
        </w:rPr>
        <w:t>Postanowienia końcowe:</w:t>
      </w:r>
    </w:p>
    <w:p w14:paraId="42167180" w14:textId="77777777" w:rsidR="00BF7ACA" w:rsidRPr="0092654B" w:rsidRDefault="00BF7ACA" w:rsidP="0047297F">
      <w:pPr>
        <w:numPr>
          <w:ilvl w:val="0"/>
          <w:numId w:val="50"/>
        </w:numPr>
        <w:tabs>
          <w:tab w:val="clear" w:pos="360"/>
          <w:tab w:val="num" w:pos="426"/>
        </w:tabs>
        <w:spacing w:before="60"/>
        <w:ind w:left="425" w:right="-75" w:hanging="425"/>
        <w:jc w:val="both"/>
        <w:rPr>
          <w:rFonts w:ascii="Verdana" w:hAnsi="Verdana" w:cs="Arial"/>
          <w:bCs/>
          <w:sz w:val="18"/>
          <w:szCs w:val="18"/>
        </w:rPr>
      </w:pPr>
      <w:r w:rsidRPr="0092654B">
        <w:rPr>
          <w:rFonts w:ascii="Verdana" w:hAnsi="Verdana" w:cs="Arial"/>
          <w:bCs/>
          <w:sz w:val="18"/>
          <w:szCs w:val="18"/>
        </w:rPr>
        <w:t>Umowa obowiązuje od dnia podpisania przez Strony.</w:t>
      </w:r>
    </w:p>
    <w:p w14:paraId="720D248C"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W sprawach nieuregulowanych umową stosuje się przepisy kodeksu cywilnego i inne obowiązujące przepisy prawa.</w:t>
      </w:r>
    </w:p>
    <w:p w14:paraId="7D400205"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Spory powstałe przy wykonywaniu umowy, nierozwiązane polubownie przez Strony, będą rozstrzygane przez Sąd powszechny właściwy miejscowo dla Zamawiającego.</w:t>
      </w:r>
    </w:p>
    <w:p w14:paraId="1B9A8111"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Umowę sporządzono w czterech jednobrzmiących egzemplarzach, trzy dla Zamawiającego, jeden dla Wykonawcy.</w:t>
      </w:r>
    </w:p>
    <w:p w14:paraId="11561769" w14:textId="77777777" w:rsidR="00BF7ACA" w:rsidRPr="0092654B" w:rsidRDefault="00BF7ACA" w:rsidP="0047297F">
      <w:pPr>
        <w:numPr>
          <w:ilvl w:val="0"/>
          <w:numId w:val="50"/>
        </w:numPr>
        <w:tabs>
          <w:tab w:val="clear" w:pos="360"/>
          <w:tab w:val="num" w:pos="426"/>
        </w:tabs>
        <w:ind w:left="426" w:right="-75" w:hanging="426"/>
        <w:jc w:val="both"/>
        <w:rPr>
          <w:rFonts w:ascii="Verdana" w:hAnsi="Verdana" w:cs="Arial"/>
          <w:bCs/>
          <w:sz w:val="18"/>
          <w:szCs w:val="18"/>
        </w:rPr>
      </w:pPr>
      <w:r w:rsidRPr="0092654B">
        <w:rPr>
          <w:rFonts w:ascii="Verdana" w:hAnsi="Verdana" w:cs="Arial"/>
          <w:bCs/>
          <w:sz w:val="18"/>
          <w:szCs w:val="18"/>
        </w:rPr>
        <w:t>Załącznikami do niniejszej umowy są:</w:t>
      </w:r>
    </w:p>
    <w:p w14:paraId="0FB7A4B1" w14:textId="1485C2C6" w:rsidR="00B12BBC" w:rsidRPr="00A570C9" w:rsidRDefault="00BF7ACA" w:rsidP="00B12BBC">
      <w:pPr>
        <w:ind w:left="426" w:right="-75"/>
        <w:jc w:val="both"/>
        <w:rPr>
          <w:rFonts w:ascii="Verdana" w:hAnsi="Verdana"/>
          <w:strike/>
          <w:color w:val="000000" w:themeColor="text1"/>
          <w:sz w:val="18"/>
          <w:szCs w:val="18"/>
        </w:rPr>
      </w:pPr>
      <w:r w:rsidRPr="00A570C9">
        <w:rPr>
          <w:rFonts w:ascii="Verdana" w:hAnsi="Verdana" w:cs="Arial"/>
          <w:strike/>
          <w:sz w:val="18"/>
          <w:szCs w:val="18"/>
        </w:rPr>
        <w:t xml:space="preserve">Załącznik nr 1 </w:t>
      </w:r>
      <w:r w:rsidR="00B12BBC" w:rsidRPr="00A570C9">
        <w:rPr>
          <w:rFonts w:ascii="Verdana" w:hAnsi="Verdana" w:cs="Arial"/>
          <w:strike/>
          <w:sz w:val="18"/>
          <w:szCs w:val="18"/>
        </w:rPr>
        <w:t xml:space="preserve">- </w:t>
      </w:r>
      <w:r w:rsidR="00B12BBC" w:rsidRPr="00A570C9">
        <w:rPr>
          <w:rFonts w:ascii="Verdana" w:hAnsi="Verdana"/>
          <w:strike/>
          <w:color w:val="000000" w:themeColor="text1"/>
          <w:sz w:val="18"/>
          <w:szCs w:val="18"/>
        </w:rPr>
        <w:t>Decyzja Prezydenta Wrocławia nr 543/2018 z dnia 05.02.2018 r. (sygn. akt: WAB-B1 ES.6740.1726.2017-2), wersja elektroniczna</w:t>
      </w:r>
    </w:p>
    <w:p w14:paraId="64F98608" w14:textId="5556748C" w:rsidR="00B12BBC" w:rsidRPr="00A570C9" w:rsidRDefault="00B12BBC" w:rsidP="00B12BBC">
      <w:pPr>
        <w:ind w:left="426" w:right="-75"/>
        <w:jc w:val="both"/>
        <w:rPr>
          <w:rFonts w:ascii="Verdana" w:hAnsi="Verdana"/>
          <w:strike/>
          <w:color w:val="000000" w:themeColor="text1"/>
          <w:sz w:val="18"/>
          <w:szCs w:val="18"/>
        </w:rPr>
      </w:pPr>
      <w:r w:rsidRPr="00A570C9">
        <w:rPr>
          <w:rFonts w:ascii="Verdana" w:hAnsi="Verdana" w:cs="Arial"/>
          <w:strike/>
          <w:sz w:val="18"/>
          <w:szCs w:val="18"/>
        </w:rPr>
        <w:t>Załącznik nr 2 -</w:t>
      </w:r>
      <w:r w:rsidRPr="00A570C9">
        <w:rPr>
          <w:rFonts w:ascii="Verdana" w:hAnsi="Verdana"/>
          <w:strike/>
          <w:color w:val="000000" w:themeColor="text1"/>
          <w:sz w:val="18"/>
          <w:szCs w:val="18"/>
        </w:rPr>
        <w:t xml:space="preserve"> projekt budowlany, wersja elektroniczna</w:t>
      </w:r>
    </w:p>
    <w:p w14:paraId="70C1F09A" w14:textId="3555E23D" w:rsidR="00B12BBC" w:rsidRPr="00A570C9" w:rsidRDefault="00B12BBC" w:rsidP="00B12BBC">
      <w:pPr>
        <w:ind w:left="426" w:right="-75"/>
        <w:jc w:val="both"/>
        <w:rPr>
          <w:rFonts w:ascii="Verdana" w:hAnsi="Verdana"/>
          <w:strike/>
          <w:color w:val="000000" w:themeColor="text1"/>
          <w:sz w:val="18"/>
          <w:szCs w:val="18"/>
        </w:rPr>
      </w:pPr>
      <w:r w:rsidRPr="00A570C9">
        <w:rPr>
          <w:rFonts w:ascii="Verdana" w:hAnsi="Verdana" w:cs="Arial"/>
          <w:strike/>
          <w:sz w:val="18"/>
          <w:szCs w:val="18"/>
        </w:rPr>
        <w:t xml:space="preserve">Załącznik </w:t>
      </w:r>
      <w:r w:rsidRPr="00A570C9">
        <w:rPr>
          <w:rFonts w:ascii="Verdana" w:hAnsi="Verdana" w:cs="Arial"/>
          <w:strike/>
          <w:color w:val="000000" w:themeColor="text1"/>
          <w:sz w:val="18"/>
          <w:szCs w:val="18"/>
        </w:rPr>
        <w:t>nr 3 –</w:t>
      </w:r>
      <w:r w:rsidRPr="00A570C9">
        <w:rPr>
          <w:rFonts w:ascii="Verdana" w:hAnsi="Verdana"/>
          <w:strike/>
          <w:color w:val="000000" w:themeColor="text1"/>
          <w:sz w:val="18"/>
          <w:szCs w:val="18"/>
        </w:rPr>
        <w:t xml:space="preserve"> projekt wykonawczy, wersja elektroniczna</w:t>
      </w:r>
    </w:p>
    <w:p w14:paraId="12CC8A54" w14:textId="63DA6B32" w:rsidR="00B12BBC" w:rsidRPr="00A570C9" w:rsidRDefault="00B12BBC" w:rsidP="00B12BBC">
      <w:pPr>
        <w:ind w:left="426" w:right="-75"/>
        <w:jc w:val="both"/>
        <w:rPr>
          <w:rFonts w:ascii="Verdana" w:hAnsi="Verdana"/>
          <w:strike/>
          <w:color w:val="000000" w:themeColor="text1"/>
          <w:sz w:val="18"/>
          <w:szCs w:val="18"/>
        </w:rPr>
      </w:pPr>
      <w:r w:rsidRPr="00A570C9">
        <w:rPr>
          <w:rFonts w:ascii="Verdana" w:hAnsi="Verdana" w:cs="Arial"/>
          <w:strike/>
          <w:color w:val="000000" w:themeColor="text1"/>
          <w:sz w:val="18"/>
          <w:szCs w:val="18"/>
        </w:rPr>
        <w:t>Załącznik nr 4 –</w:t>
      </w:r>
      <w:r w:rsidRPr="00A570C9">
        <w:rPr>
          <w:rFonts w:ascii="Verdana" w:hAnsi="Verdana"/>
          <w:strike/>
          <w:color w:val="000000" w:themeColor="text1"/>
          <w:sz w:val="18"/>
          <w:szCs w:val="18"/>
        </w:rPr>
        <w:t xml:space="preserve"> </w:t>
      </w:r>
      <w:proofErr w:type="spellStart"/>
      <w:r w:rsidRPr="00A570C9">
        <w:rPr>
          <w:rFonts w:ascii="Verdana" w:hAnsi="Verdana"/>
          <w:strike/>
          <w:color w:val="000000" w:themeColor="text1"/>
          <w:sz w:val="18"/>
          <w:szCs w:val="18"/>
        </w:rPr>
        <w:t>STWOiRB</w:t>
      </w:r>
      <w:proofErr w:type="spellEnd"/>
      <w:r w:rsidRPr="00A570C9">
        <w:rPr>
          <w:rFonts w:ascii="Verdana" w:hAnsi="Verdana"/>
          <w:strike/>
          <w:color w:val="000000" w:themeColor="text1"/>
          <w:sz w:val="18"/>
          <w:szCs w:val="18"/>
        </w:rPr>
        <w:t xml:space="preserve"> – specyfikacja techniczna, wersja elektroniczna</w:t>
      </w:r>
    </w:p>
    <w:p w14:paraId="7D5DA6FE" w14:textId="2EC2C298" w:rsidR="00B12BBC" w:rsidRPr="00A570C9" w:rsidRDefault="00B12BBC" w:rsidP="00B12BBC">
      <w:pPr>
        <w:ind w:left="1985" w:right="-75" w:hanging="1559"/>
        <w:jc w:val="both"/>
        <w:rPr>
          <w:rFonts w:ascii="Verdana" w:hAnsi="Verdana"/>
          <w:strike/>
          <w:color w:val="000000" w:themeColor="text1"/>
          <w:sz w:val="18"/>
          <w:szCs w:val="18"/>
        </w:rPr>
      </w:pPr>
      <w:r w:rsidRPr="00A570C9">
        <w:rPr>
          <w:rFonts w:ascii="Verdana" w:hAnsi="Verdana" w:cs="Arial"/>
          <w:strike/>
          <w:color w:val="000000" w:themeColor="text1"/>
          <w:sz w:val="18"/>
          <w:szCs w:val="18"/>
        </w:rPr>
        <w:t>Załącznik nr 5 – Przedmiary robót (branża:</w:t>
      </w:r>
      <w:r w:rsidRPr="00A570C9">
        <w:rPr>
          <w:rFonts w:ascii="Verdana" w:hAnsi="Verdana"/>
          <w:strike/>
          <w:color w:val="000000" w:themeColor="text1"/>
          <w:sz w:val="18"/>
          <w:szCs w:val="18"/>
        </w:rPr>
        <w:t xml:space="preserve"> architektoniczna, elektryczna, sanitarna), wersja elektroniczna</w:t>
      </w:r>
    </w:p>
    <w:p w14:paraId="28EBE6E7" w14:textId="2A0A104B" w:rsidR="00E13397" w:rsidRPr="00EE5CF7" w:rsidRDefault="00B12BBC" w:rsidP="00E13397">
      <w:pPr>
        <w:ind w:left="1985" w:right="-75" w:hanging="1559"/>
        <w:jc w:val="both"/>
        <w:rPr>
          <w:rFonts w:ascii="Verdana" w:hAnsi="Verdana"/>
          <w:color w:val="000000" w:themeColor="text1"/>
          <w:sz w:val="18"/>
          <w:szCs w:val="18"/>
        </w:rPr>
      </w:pPr>
      <w:r w:rsidRPr="0092654B">
        <w:rPr>
          <w:rFonts w:ascii="Verdana" w:hAnsi="Verdana" w:cs="Arial"/>
          <w:sz w:val="18"/>
          <w:szCs w:val="18"/>
        </w:rPr>
        <w:t xml:space="preserve">Załącznik nr </w:t>
      </w:r>
      <w:r w:rsidRPr="00A570C9">
        <w:rPr>
          <w:rFonts w:ascii="Verdana" w:hAnsi="Verdana" w:cs="Arial"/>
          <w:strike/>
          <w:sz w:val="18"/>
          <w:szCs w:val="18"/>
        </w:rPr>
        <w:t>6</w:t>
      </w:r>
      <w:r w:rsidRPr="0092654B">
        <w:rPr>
          <w:rFonts w:ascii="Verdana" w:hAnsi="Verdana" w:cs="Arial"/>
          <w:sz w:val="18"/>
          <w:szCs w:val="18"/>
        </w:rPr>
        <w:t xml:space="preserve"> </w:t>
      </w:r>
      <w:r w:rsidR="00A570C9" w:rsidRPr="00A570C9">
        <w:rPr>
          <w:rFonts w:ascii="Verdana" w:hAnsi="Verdana" w:cs="Arial"/>
          <w:b/>
          <w:color w:val="0070C0"/>
          <w:sz w:val="18"/>
          <w:szCs w:val="18"/>
        </w:rPr>
        <w:t>1</w:t>
      </w:r>
      <w:r w:rsidR="00A570C9">
        <w:rPr>
          <w:rFonts w:ascii="Verdana" w:hAnsi="Verdana" w:cs="Arial"/>
          <w:sz w:val="18"/>
          <w:szCs w:val="18"/>
        </w:rPr>
        <w:t xml:space="preserve"> </w:t>
      </w:r>
      <w:r w:rsidRPr="0092654B">
        <w:rPr>
          <w:rFonts w:ascii="Verdana" w:hAnsi="Verdana" w:cs="Arial"/>
          <w:sz w:val="18"/>
          <w:szCs w:val="18"/>
        </w:rPr>
        <w:t>–</w:t>
      </w:r>
      <w:r>
        <w:rPr>
          <w:rFonts w:ascii="Verdana" w:hAnsi="Verdana" w:cs="Arial"/>
          <w:sz w:val="18"/>
          <w:szCs w:val="18"/>
        </w:rPr>
        <w:t xml:space="preserve"> Finansowy podział </w:t>
      </w:r>
      <w:r w:rsidR="00E13397">
        <w:rPr>
          <w:rFonts w:ascii="Verdana" w:hAnsi="Verdana" w:cs="Arial"/>
          <w:sz w:val="18"/>
          <w:szCs w:val="18"/>
        </w:rPr>
        <w:t xml:space="preserve">elementów robót </w:t>
      </w:r>
      <w:r w:rsidR="00E13397" w:rsidRPr="00EE5CF7">
        <w:rPr>
          <w:rFonts w:ascii="Verdana" w:hAnsi="Verdana"/>
          <w:color w:val="000000" w:themeColor="text1"/>
          <w:sz w:val="18"/>
          <w:szCs w:val="18"/>
        </w:rPr>
        <w:t>wersja elektroniczna</w:t>
      </w:r>
    </w:p>
    <w:p w14:paraId="3FF8E8BB" w14:textId="5F1FDAA5" w:rsidR="00D95025" w:rsidRDefault="00BF7ACA" w:rsidP="00E13397">
      <w:pPr>
        <w:ind w:left="1985" w:right="-75" w:hanging="1559"/>
        <w:jc w:val="both"/>
        <w:rPr>
          <w:rFonts w:ascii="Verdana" w:hAnsi="Verdana" w:cs="Arial"/>
          <w:sz w:val="18"/>
          <w:szCs w:val="18"/>
        </w:rPr>
      </w:pPr>
      <w:r w:rsidRPr="0092654B">
        <w:rPr>
          <w:rFonts w:ascii="Verdana" w:hAnsi="Verdana" w:cs="Arial"/>
          <w:sz w:val="18"/>
          <w:szCs w:val="18"/>
        </w:rPr>
        <w:t xml:space="preserve">Załącznik nr </w:t>
      </w:r>
      <w:r w:rsidR="00D95025" w:rsidRPr="00A570C9">
        <w:rPr>
          <w:rFonts w:ascii="Verdana" w:hAnsi="Verdana" w:cs="Arial"/>
          <w:strike/>
          <w:sz w:val="18"/>
          <w:szCs w:val="18"/>
        </w:rPr>
        <w:t>7</w:t>
      </w:r>
      <w:r w:rsidRPr="0092654B">
        <w:rPr>
          <w:rFonts w:ascii="Verdana" w:hAnsi="Verdana" w:cs="Arial"/>
          <w:sz w:val="18"/>
          <w:szCs w:val="18"/>
        </w:rPr>
        <w:t xml:space="preserve"> </w:t>
      </w:r>
      <w:r w:rsidR="00A570C9" w:rsidRPr="00A570C9">
        <w:rPr>
          <w:rFonts w:ascii="Verdana" w:hAnsi="Verdana" w:cs="Arial"/>
          <w:b/>
          <w:color w:val="0070C0"/>
          <w:sz w:val="18"/>
          <w:szCs w:val="18"/>
        </w:rPr>
        <w:t>2</w:t>
      </w:r>
      <w:r w:rsidR="00A570C9">
        <w:rPr>
          <w:rFonts w:ascii="Verdana" w:hAnsi="Verdana" w:cs="Arial"/>
          <w:sz w:val="18"/>
          <w:szCs w:val="18"/>
        </w:rPr>
        <w:t xml:space="preserve"> </w:t>
      </w:r>
      <w:r w:rsidRPr="0092654B">
        <w:rPr>
          <w:rFonts w:ascii="Verdana" w:hAnsi="Verdana" w:cs="Arial"/>
          <w:sz w:val="18"/>
          <w:szCs w:val="18"/>
        </w:rPr>
        <w:t xml:space="preserve">– </w:t>
      </w:r>
      <w:r w:rsidRPr="005E16CE">
        <w:rPr>
          <w:rFonts w:ascii="Verdana" w:hAnsi="Verdana" w:cs="Arial"/>
          <w:color w:val="000000" w:themeColor="text1"/>
          <w:sz w:val="18"/>
          <w:szCs w:val="18"/>
        </w:rPr>
        <w:t xml:space="preserve">Kopia aktualnej polisy ubezpieczeniowej OC lub </w:t>
      </w:r>
      <w:r w:rsidRPr="005E16CE">
        <w:rPr>
          <w:rFonts w:ascii="Verdana" w:hAnsi="Verdana" w:cs="Arial"/>
          <w:bCs/>
          <w:color w:val="000000" w:themeColor="text1"/>
          <w:sz w:val="18"/>
          <w:szCs w:val="18"/>
        </w:rPr>
        <w:t>inn</w:t>
      </w:r>
      <w:r w:rsidR="00E13397">
        <w:rPr>
          <w:rFonts w:ascii="Verdana" w:hAnsi="Verdana" w:cs="Arial"/>
          <w:bCs/>
          <w:color w:val="000000" w:themeColor="text1"/>
          <w:sz w:val="18"/>
          <w:szCs w:val="18"/>
        </w:rPr>
        <w:t xml:space="preserve">ego dokumentu potwierdzającego, </w:t>
      </w:r>
      <w:r w:rsidRPr="005E16CE">
        <w:rPr>
          <w:rFonts w:ascii="Verdana" w:hAnsi="Verdana" w:cs="Arial"/>
          <w:bCs/>
          <w:color w:val="000000" w:themeColor="text1"/>
          <w:sz w:val="18"/>
          <w:szCs w:val="18"/>
        </w:rPr>
        <w:t>że Wykonawca jest ubezpieczony od odpowiedzialności cywilnej</w:t>
      </w:r>
      <w:r w:rsidRPr="005E16CE">
        <w:rPr>
          <w:rFonts w:ascii="Verdana" w:hAnsi="Verdana" w:cs="Arial"/>
          <w:color w:val="000000" w:themeColor="text1"/>
          <w:sz w:val="18"/>
          <w:szCs w:val="18"/>
        </w:rPr>
        <w:t>.</w:t>
      </w:r>
      <w:r w:rsidR="00D95025" w:rsidRPr="00D95025">
        <w:rPr>
          <w:rFonts w:ascii="Verdana" w:hAnsi="Verdana" w:cs="Arial"/>
          <w:sz w:val="18"/>
          <w:szCs w:val="18"/>
        </w:rPr>
        <w:t xml:space="preserve"> </w:t>
      </w:r>
    </w:p>
    <w:p w14:paraId="61E18E73" w14:textId="6413DE21" w:rsidR="00D95025" w:rsidRDefault="00D95025" w:rsidP="00D95025">
      <w:pPr>
        <w:tabs>
          <w:tab w:val="num" w:pos="426"/>
        </w:tabs>
        <w:ind w:left="426" w:right="-75"/>
        <w:jc w:val="both"/>
        <w:rPr>
          <w:rFonts w:ascii="Verdana" w:hAnsi="Verdana" w:cs="Arial"/>
          <w:sz w:val="18"/>
          <w:szCs w:val="18"/>
        </w:rPr>
      </w:pPr>
      <w:r>
        <w:rPr>
          <w:rFonts w:ascii="Verdana" w:hAnsi="Verdana" w:cs="Arial"/>
          <w:sz w:val="18"/>
          <w:szCs w:val="18"/>
        </w:rPr>
        <w:t xml:space="preserve">Załącznik nr </w:t>
      </w:r>
      <w:r w:rsidRPr="00A570C9">
        <w:rPr>
          <w:rFonts w:ascii="Verdana" w:hAnsi="Verdana" w:cs="Arial"/>
          <w:strike/>
          <w:sz w:val="18"/>
          <w:szCs w:val="18"/>
        </w:rPr>
        <w:t>8</w:t>
      </w:r>
      <w:r>
        <w:rPr>
          <w:rFonts w:ascii="Verdana" w:hAnsi="Verdana" w:cs="Arial"/>
          <w:sz w:val="18"/>
          <w:szCs w:val="18"/>
        </w:rPr>
        <w:t xml:space="preserve"> </w:t>
      </w:r>
      <w:r w:rsidR="00A570C9" w:rsidRPr="00A570C9">
        <w:rPr>
          <w:rFonts w:ascii="Verdana" w:hAnsi="Verdana" w:cs="Arial"/>
          <w:b/>
          <w:color w:val="0070C0"/>
          <w:sz w:val="18"/>
          <w:szCs w:val="18"/>
        </w:rPr>
        <w:t>3</w:t>
      </w:r>
      <w:r w:rsidR="00A570C9">
        <w:rPr>
          <w:rFonts w:ascii="Verdana" w:hAnsi="Verdana" w:cs="Arial"/>
          <w:sz w:val="18"/>
          <w:szCs w:val="18"/>
        </w:rPr>
        <w:t xml:space="preserve"> </w:t>
      </w:r>
      <w:r>
        <w:rPr>
          <w:rFonts w:ascii="Verdana" w:hAnsi="Verdana" w:cs="Arial"/>
          <w:sz w:val="18"/>
          <w:szCs w:val="18"/>
        </w:rPr>
        <w:t xml:space="preserve">- </w:t>
      </w:r>
      <w:r w:rsidRPr="00B532B5">
        <w:rPr>
          <w:rFonts w:ascii="Verdana" w:hAnsi="Verdana" w:cs="Arial"/>
          <w:bCs/>
          <w:sz w:val="18"/>
          <w:szCs w:val="18"/>
        </w:rPr>
        <w:t xml:space="preserve">Formularz </w:t>
      </w:r>
      <w:r w:rsidR="00E13397">
        <w:rPr>
          <w:rFonts w:ascii="Verdana" w:hAnsi="Verdana" w:cs="Arial"/>
          <w:bCs/>
          <w:sz w:val="18"/>
          <w:szCs w:val="18"/>
        </w:rPr>
        <w:t>ofertowy Wykonawcy</w:t>
      </w:r>
    </w:p>
    <w:p w14:paraId="7E0554AA" w14:textId="4A551A78" w:rsidR="00BF7ACA" w:rsidRDefault="00BF7ACA" w:rsidP="00BF7ACA">
      <w:pPr>
        <w:tabs>
          <w:tab w:val="num" w:pos="426"/>
        </w:tabs>
        <w:ind w:left="426" w:right="-75"/>
        <w:jc w:val="both"/>
        <w:rPr>
          <w:rFonts w:ascii="Verdana" w:hAnsi="Verdana" w:cs="Arial"/>
          <w:sz w:val="18"/>
          <w:szCs w:val="18"/>
        </w:rPr>
      </w:pPr>
    </w:p>
    <w:p w14:paraId="2D8E0036" w14:textId="77777777" w:rsidR="00BF7ACA" w:rsidRPr="0092654B" w:rsidRDefault="00BF7ACA" w:rsidP="00BF7ACA">
      <w:pPr>
        <w:ind w:right="470"/>
        <w:jc w:val="both"/>
        <w:rPr>
          <w:rFonts w:ascii="Verdana" w:hAnsi="Verdana" w:cs="Arial"/>
          <w:b/>
          <w:bCs/>
          <w:sz w:val="18"/>
          <w:szCs w:val="18"/>
        </w:rPr>
      </w:pPr>
    </w:p>
    <w:p w14:paraId="3BAAEB2A" w14:textId="77777777" w:rsidR="00BF7ACA" w:rsidRPr="0092654B" w:rsidRDefault="00BF7ACA" w:rsidP="00BF7ACA">
      <w:pPr>
        <w:ind w:right="470"/>
        <w:jc w:val="both"/>
        <w:rPr>
          <w:rFonts w:ascii="Verdana" w:hAnsi="Verdana" w:cs="Arial"/>
          <w:b/>
          <w:bCs/>
          <w:sz w:val="18"/>
          <w:szCs w:val="18"/>
        </w:rPr>
      </w:pPr>
      <w:r>
        <w:rPr>
          <w:rFonts w:ascii="Verdana" w:hAnsi="Verdana" w:cs="Arial"/>
          <w:b/>
          <w:bCs/>
          <w:sz w:val="18"/>
          <w:szCs w:val="18"/>
        </w:rPr>
        <w:t>WYKONAWCA</w:t>
      </w:r>
      <w:r>
        <w:rPr>
          <w:rFonts w:ascii="Verdana" w:hAnsi="Verdana" w:cs="Arial"/>
          <w:b/>
          <w:bCs/>
          <w:sz w:val="18"/>
          <w:szCs w:val="18"/>
        </w:rPr>
        <w:tab/>
        <w:t>:</w:t>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Pr>
          <w:rFonts w:ascii="Verdana" w:hAnsi="Verdana" w:cs="Arial"/>
          <w:b/>
          <w:bCs/>
          <w:sz w:val="18"/>
          <w:szCs w:val="18"/>
        </w:rPr>
        <w:tab/>
      </w:r>
      <w:r w:rsidRPr="0092654B">
        <w:rPr>
          <w:rFonts w:ascii="Verdana" w:hAnsi="Verdana" w:cs="Arial"/>
          <w:b/>
          <w:bCs/>
          <w:sz w:val="18"/>
          <w:szCs w:val="18"/>
        </w:rPr>
        <w:t>ZAMAWIAJĄCY:</w:t>
      </w:r>
    </w:p>
    <w:p w14:paraId="270C720A" w14:textId="77777777" w:rsidR="00BF7ACA" w:rsidRPr="0092654B" w:rsidRDefault="00BF7ACA" w:rsidP="00BF7ACA">
      <w:pPr>
        <w:ind w:right="470"/>
        <w:jc w:val="both"/>
        <w:rPr>
          <w:rFonts w:ascii="Verdana" w:hAnsi="Verdana" w:cs="Arial"/>
          <w:b/>
          <w:bCs/>
          <w:sz w:val="18"/>
          <w:szCs w:val="18"/>
        </w:rPr>
      </w:pPr>
    </w:p>
    <w:p w14:paraId="237FC3EC" w14:textId="77777777" w:rsidR="00BF7ACA" w:rsidRDefault="00BF7ACA" w:rsidP="00BF7ACA">
      <w:pPr>
        <w:spacing w:line="360" w:lineRule="auto"/>
        <w:ind w:right="470"/>
        <w:jc w:val="both"/>
        <w:rPr>
          <w:rFonts w:ascii="Verdana" w:hAnsi="Verdana"/>
          <w:sz w:val="18"/>
          <w:szCs w:val="18"/>
        </w:rPr>
      </w:pPr>
    </w:p>
    <w:p w14:paraId="778C09DA" w14:textId="77777777" w:rsidR="00BF7ACA" w:rsidRDefault="00BF7ACA" w:rsidP="00BF7ACA">
      <w:pPr>
        <w:spacing w:line="360" w:lineRule="auto"/>
        <w:ind w:right="470"/>
        <w:jc w:val="both"/>
        <w:rPr>
          <w:rFonts w:ascii="Verdana" w:hAnsi="Verdana"/>
          <w:sz w:val="18"/>
          <w:szCs w:val="18"/>
        </w:rPr>
      </w:pPr>
    </w:p>
    <w:p w14:paraId="5262D739" w14:textId="77777777" w:rsidR="00BF7ACA" w:rsidRDefault="00BF7ACA" w:rsidP="00BF7ACA">
      <w:pPr>
        <w:spacing w:line="360" w:lineRule="auto"/>
        <w:ind w:right="470"/>
        <w:jc w:val="both"/>
        <w:rPr>
          <w:rFonts w:ascii="Verdana" w:hAnsi="Verdana"/>
          <w:sz w:val="18"/>
          <w:szCs w:val="18"/>
        </w:rPr>
      </w:pP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t>……………………………………………………….</w:t>
      </w:r>
    </w:p>
    <w:p w14:paraId="34E77642" w14:textId="77777777" w:rsidR="00BF7ACA" w:rsidRDefault="00BF7ACA" w:rsidP="00BF7ACA">
      <w:pPr>
        <w:spacing w:line="360" w:lineRule="auto"/>
        <w:ind w:right="470"/>
        <w:jc w:val="both"/>
        <w:rPr>
          <w:rFonts w:ascii="Verdana" w:hAnsi="Verdana"/>
          <w:sz w:val="18"/>
          <w:szCs w:val="18"/>
        </w:rPr>
      </w:pPr>
    </w:p>
    <w:p w14:paraId="79928C1C" w14:textId="2EB07F92" w:rsidR="000D77B1" w:rsidRDefault="00BF7ACA" w:rsidP="00BF7ACA">
      <w:pPr>
        <w:spacing w:line="360" w:lineRule="auto"/>
        <w:ind w:right="470"/>
        <w:jc w:val="both"/>
      </w:pPr>
      <w:r>
        <w:rPr>
          <w:rFonts w:ascii="Verdana" w:hAnsi="Verdana"/>
          <w:sz w:val="18"/>
          <w:szCs w:val="18"/>
        </w:rPr>
        <w:t>D</w:t>
      </w:r>
      <w:r w:rsidRPr="0092654B">
        <w:rPr>
          <w:rFonts w:ascii="Verdana" w:hAnsi="Verdana"/>
          <w:sz w:val="18"/>
          <w:szCs w:val="18"/>
        </w:rPr>
        <w:t>ata:</w:t>
      </w:r>
      <w:r>
        <w:rPr>
          <w:rFonts w:ascii="Verdana" w:hAnsi="Verdana"/>
          <w:sz w:val="18"/>
          <w:szCs w:val="18"/>
        </w:rPr>
        <w:t xml:space="preserve"> ……………………………………………………….. </w:t>
      </w:r>
      <w:r w:rsidR="000D77B1">
        <w:rPr>
          <w:rFonts w:ascii="Verdana" w:hAnsi="Verdana"/>
          <w:sz w:val="18"/>
          <w:szCs w:val="18"/>
        </w:rPr>
        <w:t xml:space="preserve"> </w:t>
      </w:r>
    </w:p>
    <w:p w14:paraId="606631DC" w14:textId="75DC559C" w:rsidR="00250DF6" w:rsidRPr="002609C9" w:rsidRDefault="00250DF6" w:rsidP="00250DF6">
      <w:pPr>
        <w:spacing w:after="60" w:line="240" w:lineRule="exact"/>
        <w:ind w:right="66"/>
        <w:jc w:val="both"/>
        <w:rPr>
          <w:rFonts w:ascii="Verdana" w:eastAsiaTheme="minorEastAsia" w:hAnsi="Verdana" w:cstheme="minorBidi"/>
          <w:color w:val="000000" w:themeColor="text1"/>
          <w:sz w:val="18"/>
          <w:szCs w:val="18"/>
        </w:rPr>
      </w:pPr>
    </w:p>
    <w:p w14:paraId="2A0E4D49" w14:textId="66311B68" w:rsidR="00B91DE1" w:rsidRDefault="00B91DE1">
      <w:pPr>
        <w:rPr>
          <w:rFonts w:ascii="Verdana" w:hAnsi="Verdana"/>
          <w:b/>
          <w:bCs/>
          <w:sz w:val="18"/>
          <w:szCs w:val="18"/>
        </w:rPr>
      </w:pPr>
      <w:r>
        <w:rPr>
          <w:rFonts w:ascii="Verdana" w:hAnsi="Verdana"/>
          <w:b/>
          <w:bCs/>
          <w:sz w:val="18"/>
          <w:szCs w:val="18"/>
        </w:rPr>
        <w:br w:type="page"/>
      </w:r>
    </w:p>
    <w:p w14:paraId="17EE2D16" w14:textId="296D6333" w:rsidR="007A05EE" w:rsidRDefault="007A05EE" w:rsidP="007A05EE">
      <w:pPr>
        <w:spacing w:line="240" w:lineRule="exact"/>
        <w:jc w:val="center"/>
        <w:rPr>
          <w:rFonts w:ascii="Verdana" w:hAnsi="Verdana"/>
          <w:b/>
          <w:sz w:val="18"/>
          <w:szCs w:val="18"/>
        </w:rPr>
      </w:pPr>
      <w:r w:rsidRPr="00BB7F10">
        <w:rPr>
          <w:rFonts w:ascii="Verdana" w:hAnsi="Verdana"/>
          <w:b/>
          <w:bCs/>
          <w:sz w:val="18"/>
          <w:szCs w:val="18"/>
        </w:rPr>
        <w:lastRenderedPageBreak/>
        <w:t>U</w:t>
      </w:r>
      <w:r>
        <w:rPr>
          <w:rFonts w:ascii="Verdana" w:hAnsi="Verdana"/>
          <w:b/>
          <w:bCs/>
          <w:sz w:val="18"/>
          <w:szCs w:val="18"/>
        </w:rPr>
        <w:t>MW</w:t>
      </w:r>
      <w:r w:rsidRPr="009D101C">
        <w:rPr>
          <w:rFonts w:ascii="Verdana" w:hAnsi="Verdana"/>
          <w:b/>
          <w:bCs/>
          <w:color w:val="000000" w:themeColor="text1"/>
          <w:sz w:val="18"/>
          <w:szCs w:val="18"/>
        </w:rPr>
        <w:t>/AZ/PN–4</w:t>
      </w:r>
      <w:r>
        <w:rPr>
          <w:rFonts w:ascii="Verdana" w:hAnsi="Verdana"/>
          <w:b/>
          <w:bCs/>
          <w:color w:val="000000" w:themeColor="text1"/>
          <w:sz w:val="18"/>
          <w:szCs w:val="18"/>
        </w:rPr>
        <w:t>8</w:t>
      </w:r>
      <w:r w:rsidRPr="009D101C">
        <w:rPr>
          <w:rFonts w:ascii="Verdana" w:hAnsi="Verdana"/>
          <w:b/>
          <w:bCs/>
          <w:color w:val="000000" w:themeColor="text1"/>
          <w:sz w:val="18"/>
          <w:szCs w:val="18"/>
        </w:rPr>
        <w:t xml:space="preserve">/18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BB7F10">
        <w:rPr>
          <w:rFonts w:ascii="Verdana" w:hAnsi="Verdana"/>
          <w:b/>
          <w:sz w:val="18"/>
          <w:szCs w:val="18"/>
        </w:rPr>
        <w:t>Załączn</w:t>
      </w:r>
      <w:r>
        <w:rPr>
          <w:rFonts w:ascii="Verdana" w:hAnsi="Verdana"/>
          <w:b/>
          <w:sz w:val="18"/>
          <w:szCs w:val="18"/>
        </w:rPr>
        <w:t>ik nr 8</w:t>
      </w:r>
      <w:r w:rsidRPr="00BB7F10">
        <w:rPr>
          <w:rFonts w:ascii="Verdana" w:hAnsi="Verdana"/>
          <w:b/>
          <w:sz w:val="18"/>
          <w:szCs w:val="18"/>
        </w:rPr>
        <w:t xml:space="preserve"> do S</w:t>
      </w:r>
      <w:r>
        <w:rPr>
          <w:rFonts w:ascii="Verdana" w:hAnsi="Verdana"/>
          <w:b/>
          <w:sz w:val="18"/>
          <w:szCs w:val="18"/>
        </w:rPr>
        <w:t>IWZ</w:t>
      </w:r>
    </w:p>
    <w:p w14:paraId="1FBCFE83" w14:textId="77777777" w:rsidR="007A05EE" w:rsidRDefault="007A05EE" w:rsidP="007A05EE">
      <w:pPr>
        <w:spacing w:line="240" w:lineRule="exact"/>
        <w:jc w:val="center"/>
        <w:rPr>
          <w:rFonts w:ascii="Verdana" w:hAnsi="Verdana"/>
          <w:b/>
          <w:color w:val="5B9BD5" w:themeColor="accent1"/>
          <w:sz w:val="18"/>
          <w:szCs w:val="18"/>
        </w:rPr>
      </w:pPr>
    </w:p>
    <w:p w14:paraId="27446C1A" w14:textId="77777777" w:rsidR="007A05EE" w:rsidRDefault="007A05EE" w:rsidP="007A05EE">
      <w:pPr>
        <w:pStyle w:val="Nagwek1"/>
        <w:numPr>
          <w:ilvl w:val="0"/>
          <w:numId w:val="0"/>
        </w:numPr>
        <w:tabs>
          <w:tab w:val="left" w:pos="0"/>
        </w:tabs>
        <w:jc w:val="center"/>
        <w:rPr>
          <w:caps/>
          <w:color w:val="000000"/>
          <w:sz w:val="32"/>
          <w:szCs w:val="32"/>
          <w:u w:val="single"/>
        </w:rPr>
      </w:pPr>
    </w:p>
    <w:p w14:paraId="06F3E363" w14:textId="77777777" w:rsidR="007A05EE" w:rsidRDefault="007A05EE" w:rsidP="007A05EE">
      <w:pPr>
        <w:pStyle w:val="Nagwek1"/>
        <w:numPr>
          <w:ilvl w:val="0"/>
          <w:numId w:val="0"/>
        </w:numPr>
        <w:tabs>
          <w:tab w:val="left" w:pos="0"/>
        </w:tabs>
        <w:jc w:val="center"/>
        <w:rPr>
          <w:caps/>
          <w:color w:val="000000"/>
          <w:sz w:val="32"/>
          <w:szCs w:val="32"/>
          <w:u w:val="single"/>
        </w:rPr>
      </w:pPr>
    </w:p>
    <w:p w14:paraId="5566FA72" w14:textId="77777777" w:rsidR="007A05EE" w:rsidRPr="00F74105" w:rsidRDefault="007A05EE" w:rsidP="007A05EE">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6AA2CB11" w14:textId="77777777" w:rsidR="007A05EE" w:rsidRDefault="007A05EE" w:rsidP="007A05EE">
      <w:pPr>
        <w:pStyle w:val="Tekstpodstawowy2"/>
        <w:rPr>
          <w:rFonts w:ascii="Verdana" w:hAnsi="Verdana"/>
          <w:b/>
          <w:bCs/>
          <w:color w:val="000000"/>
          <w:sz w:val="18"/>
          <w:szCs w:val="18"/>
        </w:rPr>
      </w:pPr>
    </w:p>
    <w:p w14:paraId="02553B59" w14:textId="77777777" w:rsidR="007A05EE" w:rsidRDefault="007A05EE" w:rsidP="007A05EE">
      <w:pPr>
        <w:pStyle w:val="Tekstpodstawowy2"/>
        <w:rPr>
          <w:rFonts w:ascii="Verdana" w:hAnsi="Verdana"/>
          <w:b/>
          <w:bCs/>
          <w:color w:val="000000"/>
          <w:sz w:val="18"/>
          <w:szCs w:val="18"/>
        </w:rPr>
      </w:pPr>
    </w:p>
    <w:p w14:paraId="1AD27597" w14:textId="77777777" w:rsidR="007A05EE" w:rsidRPr="00711759" w:rsidRDefault="007A05EE" w:rsidP="007A05EE">
      <w:pPr>
        <w:pStyle w:val="Tekstpodstawowy2"/>
        <w:rPr>
          <w:rFonts w:ascii="Verdana" w:hAnsi="Verdana"/>
          <w:b/>
          <w:bCs/>
          <w:color w:val="000000"/>
          <w:sz w:val="18"/>
          <w:szCs w:val="18"/>
        </w:rPr>
      </w:pPr>
    </w:p>
    <w:p w14:paraId="16F5D470" w14:textId="77777777" w:rsidR="007A05EE" w:rsidRPr="009D101C" w:rsidRDefault="007A05EE" w:rsidP="007A05EE">
      <w:pPr>
        <w:pStyle w:val="Tekstpodstawowy2"/>
        <w:spacing w:line="360" w:lineRule="auto"/>
        <w:ind w:firstLine="357"/>
        <w:rPr>
          <w:rFonts w:ascii="Verdana" w:hAnsi="Verdana"/>
          <w:b/>
          <w:color w:val="000000" w:themeColor="text1"/>
          <w:sz w:val="18"/>
          <w:szCs w:val="18"/>
        </w:rPr>
      </w:pPr>
      <w:r w:rsidRPr="009D101C">
        <w:rPr>
          <w:rFonts w:ascii="Verdana" w:hAnsi="Verdana"/>
          <w:color w:val="000000" w:themeColor="text1"/>
          <w:sz w:val="18"/>
          <w:szCs w:val="18"/>
        </w:rPr>
        <w:t xml:space="preserve">Niniejszym oświadczam, że osoby które będą wykonywały </w:t>
      </w:r>
      <w:r w:rsidRPr="006C4826">
        <w:rPr>
          <w:rFonts w:ascii="Verdana" w:hAnsi="Verdana"/>
          <w:color w:val="000000" w:themeColor="text1"/>
          <w:sz w:val="18"/>
          <w:szCs w:val="18"/>
        </w:rPr>
        <w:t>wszystkie prace remontowo – budowlane</w:t>
      </w:r>
      <w:r w:rsidRPr="006C4826">
        <w:rPr>
          <w:rFonts w:ascii="Verdana" w:hAnsi="Verdana"/>
          <w:bCs/>
          <w:color w:val="000000" w:themeColor="text1"/>
          <w:sz w:val="18"/>
          <w:szCs w:val="18"/>
        </w:rPr>
        <w:t>,</w:t>
      </w:r>
      <w:r w:rsidRPr="006C4826">
        <w:rPr>
          <w:rFonts w:ascii="Verdana" w:hAnsi="Verdana"/>
          <w:color w:val="000000" w:themeColor="text1"/>
          <w:sz w:val="18"/>
          <w:szCs w:val="18"/>
        </w:rPr>
        <w:t xml:space="preserve"> </w:t>
      </w:r>
      <w:r w:rsidRPr="009D101C">
        <w:rPr>
          <w:rFonts w:ascii="Verdana" w:hAnsi="Verdana"/>
          <w:color w:val="000000" w:themeColor="text1"/>
          <w:sz w:val="18"/>
          <w:szCs w:val="18"/>
          <w:u w:val="single"/>
        </w:rPr>
        <w:t>będą zatrudnione na podstawie umowy o pracę</w:t>
      </w:r>
      <w:r w:rsidRPr="006C4826">
        <w:rPr>
          <w:rFonts w:ascii="Verdana" w:hAnsi="Verdana"/>
          <w:color w:val="000000" w:themeColor="text1"/>
          <w:sz w:val="18"/>
          <w:szCs w:val="18"/>
          <w:u w:val="single"/>
        </w:rPr>
        <w:t xml:space="preserve"> </w:t>
      </w:r>
      <w:r w:rsidRPr="009D101C">
        <w:rPr>
          <w:rFonts w:ascii="Verdana" w:hAnsi="Verdana"/>
          <w:color w:val="000000" w:themeColor="text1"/>
          <w:sz w:val="18"/>
          <w:szCs w:val="18"/>
          <w:u w:val="single"/>
        </w:rPr>
        <w:t>w rozumieniu przepisów ustawy z dnia 26 czerwca 1974r. – Kodeks pracy</w:t>
      </w:r>
      <w:r w:rsidRPr="009D101C">
        <w:rPr>
          <w:rFonts w:ascii="Verdana" w:hAnsi="Verdana"/>
          <w:color w:val="000000" w:themeColor="text1"/>
          <w:sz w:val="18"/>
          <w:szCs w:val="18"/>
        </w:rPr>
        <w:t xml:space="preserve"> (</w:t>
      </w:r>
      <w:proofErr w:type="spellStart"/>
      <w:r w:rsidRPr="009D101C">
        <w:rPr>
          <w:rFonts w:ascii="Verdana" w:hAnsi="Verdana"/>
          <w:color w:val="000000" w:themeColor="text1"/>
          <w:sz w:val="18"/>
          <w:szCs w:val="18"/>
        </w:rPr>
        <w:t>t.j</w:t>
      </w:r>
      <w:proofErr w:type="spellEnd"/>
      <w:r w:rsidRPr="009D101C">
        <w:rPr>
          <w:rFonts w:ascii="Verdana" w:hAnsi="Verdana"/>
          <w:color w:val="000000" w:themeColor="text1"/>
          <w:sz w:val="18"/>
          <w:szCs w:val="18"/>
        </w:rPr>
        <w:t>. Dz.U.</w:t>
      </w:r>
      <w:r>
        <w:rPr>
          <w:rFonts w:ascii="Verdana" w:hAnsi="Verdana"/>
          <w:color w:val="000000" w:themeColor="text1"/>
          <w:sz w:val="18"/>
          <w:szCs w:val="18"/>
        </w:rPr>
        <w:t xml:space="preserve"> </w:t>
      </w:r>
      <w:r w:rsidRPr="009D101C">
        <w:rPr>
          <w:rFonts w:ascii="Verdana" w:hAnsi="Verdana"/>
          <w:color w:val="000000" w:themeColor="text1"/>
          <w:sz w:val="18"/>
          <w:szCs w:val="18"/>
        </w:rPr>
        <w:t xml:space="preserve">z  2018 r., poz. 108 z </w:t>
      </w:r>
      <w:proofErr w:type="spellStart"/>
      <w:r w:rsidRPr="009D101C">
        <w:rPr>
          <w:rFonts w:ascii="Verdana" w:hAnsi="Verdana"/>
          <w:color w:val="000000" w:themeColor="text1"/>
          <w:sz w:val="18"/>
          <w:szCs w:val="18"/>
        </w:rPr>
        <w:t>późn</w:t>
      </w:r>
      <w:proofErr w:type="spellEnd"/>
      <w:r w:rsidRPr="009D101C">
        <w:rPr>
          <w:rFonts w:ascii="Verdana" w:hAnsi="Verdana"/>
          <w:color w:val="000000" w:themeColor="text1"/>
          <w:sz w:val="18"/>
          <w:szCs w:val="18"/>
        </w:rPr>
        <w:t xml:space="preserve">. zmianami). </w:t>
      </w:r>
    </w:p>
    <w:p w14:paraId="6FE3881A" w14:textId="77777777" w:rsidR="007A05EE" w:rsidRPr="00674124" w:rsidRDefault="007A05EE" w:rsidP="007A05EE">
      <w:pPr>
        <w:pStyle w:val="Tekstpodstawowy2"/>
        <w:tabs>
          <w:tab w:val="left" w:pos="0"/>
        </w:tabs>
        <w:spacing w:line="360" w:lineRule="auto"/>
        <w:rPr>
          <w:rFonts w:ascii="Verdana" w:hAnsi="Verdana"/>
          <w:color w:val="FF0000"/>
          <w:sz w:val="18"/>
          <w:szCs w:val="18"/>
        </w:rPr>
      </w:pPr>
    </w:p>
    <w:p w14:paraId="06E94F3A" w14:textId="77777777" w:rsidR="007A05EE" w:rsidRDefault="007A05EE" w:rsidP="007A05EE">
      <w:pPr>
        <w:pStyle w:val="Tekstpodstawowy2"/>
        <w:tabs>
          <w:tab w:val="left" w:pos="0"/>
        </w:tabs>
        <w:spacing w:line="360" w:lineRule="auto"/>
        <w:rPr>
          <w:rFonts w:ascii="Verdana" w:hAnsi="Verdana"/>
          <w:color w:val="000000"/>
          <w:sz w:val="18"/>
          <w:szCs w:val="18"/>
        </w:rPr>
      </w:pPr>
    </w:p>
    <w:p w14:paraId="3F910843" w14:textId="77777777" w:rsidR="007A05EE" w:rsidRDefault="007A05EE" w:rsidP="007A05EE">
      <w:pPr>
        <w:pStyle w:val="Tekstpodstawowy2"/>
        <w:tabs>
          <w:tab w:val="left" w:pos="0"/>
        </w:tabs>
        <w:spacing w:line="360" w:lineRule="auto"/>
        <w:rPr>
          <w:rFonts w:ascii="Verdana" w:hAnsi="Verdana"/>
          <w:color w:val="000000"/>
          <w:sz w:val="18"/>
          <w:szCs w:val="18"/>
        </w:rPr>
      </w:pPr>
    </w:p>
    <w:p w14:paraId="39F6C1EA" w14:textId="77777777" w:rsidR="007A05EE" w:rsidRPr="00711759" w:rsidRDefault="007A05EE" w:rsidP="007A05EE">
      <w:pPr>
        <w:pStyle w:val="Tekstpodstawowy2"/>
        <w:tabs>
          <w:tab w:val="left" w:pos="0"/>
        </w:tabs>
        <w:spacing w:line="360" w:lineRule="auto"/>
        <w:rPr>
          <w:rFonts w:ascii="Verdana" w:hAnsi="Verdana"/>
          <w:color w:val="000000"/>
          <w:sz w:val="18"/>
          <w:szCs w:val="18"/>
        </w:rPr>
      </w:pPr>
    </w:p>
    <w:p w14:paraId="4A7A041A" w14:textId="77777777" w:rsidR="007A05EE" w:rsidRPr="00865ED3" w:rsidRDefault="007A05EE" w:rsidP="007A05EE">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5FC27F8" w14:textId="77777777" w:rsidR="007A05EE" w:rsidRDefault="007A05EE" w:rsidP="007A05EE">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07CACE6" w14:textId="3A01CE12" w:rsidR="007A05EE" w:rsidRDefault="007A05EE">
      <w:pPr>
        <w:rPr>
          <w:rFonts w:ascii="Verdana" w:hAnsi="Verdana"/>
          <w:i/>
          <w:sz w:val="14"/>
          <w:szCs w:val="14"/>
        </w:rPr>
      </w:pPr>
      <w:r>
        <w:rPr>
          <w:rFonts w:ascii="Verdana" w:hAnsi="Verdana"/>
          <w:i/>
          <w:sz w:val="14"/>
          <w:szCs w:val="14"/>
        </w:rPr>
        <w:br w:type="page"/>
      </w:r>
    </w:p>
    <w:p w14:paraId="27A85115" w14:textId="77777777" w:rsidR="008F492A" w:rsidRDefault="008F492A" w:rsidP="00B91DE1">
      <w:pPr>
        <w:spacing w:line="240" w:lineRule="exact"/>
        <w:jc w:val="center"/>
        <w:rPr>
          <w:rFonts w:ascii="Verdana" w:hAnsi="Verdana"/>
          <w:b/>
          <w:bCs/>
          <w:color w:val="000000" w:themeColor="text1"/>
          <w:sz w:val="18"/>
          <w:szCs w:val="18"/>
        </w:rPr>
      </w:pPr>
    </w:p>
    <w:p w14:paraId="74FE46D6" w14:textId="4A33ADA2" w:rsidR="00B91DE1" w:rsidRDefault="00B91DE1" w:rsidP="00B91DE1">
      <w:pPr>
        <w:spacing w:line="240" w:lineRule="exact"/>
        <w:jc w:val="center"/>
        <w:rPr>
          <w:rFonts w:ascii="Verdana" w:hAnsi="Verdana"/>
          <w:b/>
          <w:sz w:val="18"/>
          <w:szCs w:val="18"/>
        </w:rPr>
      </w:pPr>
      <w:r w:rsidRPr="002848A1">
        <w:rPr>
          <w:rFonts w:ascii="Verdana" w:hAnsi="Verdana"/>
          <w:b/>
          <w:bCs/>
          <w:color w:val="000000" w:themeColor="text1"/>
          <w:sz w:val="18"/>
          <w:szCs w:val="18"/>
        </w:rPr>
        <w:t>UMW/AZ/PN–</w:t>
      </w:r>
      <w:r w:rsidR="009D101C" w:rsidRPr="002848A1">
        <w:rPr>
          <w:rFonts w:ascii="Verdana" w:hAnsi="Verdana"/>
          <w:b/>
          <w:bCs/>
          <w:color w:val="000000" w:themeColor="text1"/>
          <w:sz w:val="18"/>
          <w:szCs w:val="18"/>
        </w:rPr>
        <w:t>4</w:t>
      </w:r>
      <w:r w:rsidR="002848A1" w:rsidRPr="002848A1">
        <w:rPr>
          <w:rFonts w:ascii="Verdana" w:hAnsi="Verdana"/>
          <w:b/>
          <w:bCs/>
          <w:color w:val="000000" w:themeColor="text1"/>
          <w:sz w:val="18"/>
          <w:szCs w:val="18"/>
        </w:rPr>
        <w:t>8</w:t>
      </w:r>
      <w:r w:rsidRPr="002848A1">
        <w:rPr>
          <w:rFonts w:ascii="Verdana" w:hAnsi="Verdana"/>
          <w:b/>
          <w:bCs/>
          <w:color w:val="000000" w:themeColor="text1"/>
          <w:sz w:val="18"/>
          <w:szCs w:val="18"/>
        </w:rPr>
        <w:t xml:space="preserve">/18  </w:t>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009B729F">
        <w:rPr>
          <w:rFonts w:ascii="Verdana" w:hAnsi="Verdana"/>
          <w:b/>
          <w:bCs/>
          <w:sz w:val="18"/>
          <w:szCs w:val="18"/>
        </w:rPr>
        <w:tab/>
      </w:r>
      <w:r w:rsidRPr="00BB7F10">
        <w:rPr>
          <w:rFonts w:ascii="Verdana" w:hAnsi="Verdana"/>
          <w:b/>
          <w:sz w:val="18"/>
          <w:szCs w:val="18"/>
        </w:rPr>
        <w:t>Załączn</w:t>
      </w:r>
      <w:r>
        <w:rPr>
          <w:rFonts w:ascii="Verdana" w:hAnsi="Verdana"/>
          <w:b/>
          <w:sz w:val="18"/>
          <w:szCs w:val="18"/>
        </w:rPr>
        <w:t>ik nr</w:t>
      </w:r>
      <w:r w:rsidR="002848A1">
        <w:rPr>
          <w:rFonts w:ascii="Verdana" w:hAnsi="Verdana"/>
          <w:b/>
          <w:sz w:val="18"/>
          <w:szCs w:val="18"/>
        </w:rPr>
        <w:t xml:space="preserve"> </w:t>
      </w:r>
      <w:r w:rsidR="009B729F">
        <w:rPr>
          <w:rFonts w:ascii="Verdana" w:hAnsi="Verdana"/>
          <w:b/>
          <w:sz w:val="18"/>
          <w:szCs w:val="18"/>
        </w:rPr>
        <w:t>16</w:t>
      </w:r>
      <w:r w:rsidRPr="00BB7F10">
        <w:rPr>
          <w:rFonts w:ascii="Verdana" w:hAnsi="Verdana"/>
          <w:b/>
          <w:sz w:val="18"/>
          <w:szCs w:val="18"/>
        </w:rPr>
        <w:t xml:space="preserve"> do S</w:t>
      </w:r>
      <w:r>
        <w:rPr>
          <w:rFonts w:ascii="Verdana" w:hAnsi="Verdana"/>
          <w:b/>
          <w:sz w:val="18"/>
          <w:szCs w:val="18"/>
        </w:rPr>
        <w:t>IWZ</w:t>
      </w:r>
    </w:p>
    <w:p w14:paraId="6A9DA325" w14:textId="77777777" w:rsidR="00B91DE1" w:rsidRDefault="00B91DE1" w:rsidP="00B91DE1">
      <w:pPr>
        <w:pStyle w:val="Nagwek1"/>
        <w:numPr>
          <w:ilvl w:val="0"/>
          <w:numId w:val="0"/>
        </w:numPr>
        <w:tabs>
          <w:tab w:val="left" w:pos="0"/>
        </w:tabs>
        <w:jc w:val="center"/>
        <w:rPr>
          <w:caps/>
          <w:color w:val="000000"/>
          <w:sz w:val="32"/>
          <w:szCs w:val="32"/>
          <w:u w:val="single"/>
        </w:rPr>
      </w:pPr>
    </w:p>
    <w:p w14:paraId="2715ECD4" w14:textId="77777777" w:rsidR="004E3623" w:rsidRDefault="004E3623" w:rsidP="004E3623"/>
    <w:p w14:paraId="0F2B48F3" w14:textId="77777777" w:rsidR="004E3623" w:rsidRPr="004E3623" w:rsidRDefault="004E3623" w:rsidP="004E3623"/>
    <w:p w14:paraId="00086903" w14:textId="77777777" w:rsidR="00B91DE1" w:rsidRPr="00F74105" w:rsidRDefault="00B91DE1" w:rsidP="00B91DE1">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3B5C6FB3" w14:textId="77777777" w:rsidR="009B729F" w:rsidRDefault="009B729F" w:rsidP="009B729F">
      <w:pPr>
        <w:pStyle w:val="Tekstprzypisudolnego"/>
        <w:rPr>
          <w:rFonts w:ascii="Arial" w:hAnsi="Arial" w:cs="Arial"/>
          <w:i/>
          <w:sz w:val="22"/>
          <w:szCs w:val="22"/>
          <w:u w:val="single"/>
        </w:rPr>
      </w:pPr>
    </w:p>
    <w:p w14:paraId="6435EAA9" w14:textId="77777777" w:rsidR="009B729F" w:rsidRDefault="009B729F" w:rsidP="009B729F">
      <w:pPr>
        <w:pStyle w:val="Tekstprzypisudolnego"/>
        <w:jc w:val="center"/>
        <w:rPr>
          <w:rFonts w:ascii="Arial" w:hAnsi="Arial" w:cs="Arial"/>
          <w:i/>
          <w:sz w:val="22"/>
          <w:szCs w:val="22"/>
          <w:u w:val="single"/>
        </w:rPr>
      </w:pPr>
    </w:p>
    <w:p w14:paraId="03783DEC" w14:textId="77777777" w:rsidR="009B729F" w:rsidRDefault="009B729F" w:rsidP="009B729F">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14:paraId="36EC491F" w14:textId="77777777" w:rsidR="009B729F" w:rsidRPr="009B729F" w:rsidRDefault="009B729F" w:rsidP="009B729F">
      <w:pPr>
        <w:pStyle w:val="NormalnyWeb"/>
        <w:spacing w:before="0" w:beforeAutospacing="0" w:after="0" w:afterAutospacing="0" w:line="360" w:lineRule="auto"/>
        <w:ind w:firstLine="567"/>
        <w:rPr>
          <w:rFonts w:ascii="Verdana" w:hAnsi="Verdana" w:cs="Arial"/>
          <w:sz w:val="18"/>
          <w:szCs w:val="18"/>
        </w:rPr>
      </w:pPr>
      <w:r w:rsidRPr="009B729F">
        <w:rPr>
          <w:rFonts w:ascii="Verdana" w:hAnsi="Verdana" w:cs="Arial"/>
          <w:color w:val="000000"/>
          <w:sz w:val="18"/>
          <w:szCs w:val="18"/>
        </w:rPr>
        <w:t>Oświadczam, że wypełniłem obowiązki informacyjne przewidziane w art. 13 lub art. 14 RODO</w:t>
      </w:r>
      <w:r w:rsidRPr="009B729F">
        <w:rPr>
          <w:rFonts w:ascii="Verdana" w:hAnsi="Verdana" w:cs="Arial"/>
          <w:color w:val="000000"/>
          <w:sz w:val="18"/>
          <w:szCs w:val="18"/>
          <w:vertAlign w:val="superscript"/>
        </w:rPr>
        <w:t>1)</w:t>
      </w:r>
      <w:r w:rsidRPr="009B729F">
        <w:rPr>
          <w:rFonts w:ascii="Verdana" w:hAnsi="Verdana" w:cs="Arial"/>
          <w:color w:val="000000"/>
          <w:sz w:val="18"/>
          <w:szCs w:val="18"/>
        </w:rPr>
        <w:t xml:space="preserve"> wobec osób fizycznych, </w:t>
      </w:r>
      <w:r w:rsidRPr="009B729F">
        <w:rPr>
          <w:rFonts w:ascii="Verdana" w:hAnsi="Verdana" w:cs="Arial"/>
          <w:sz w:val="18"/>
          <w:szCs w:val="18"/>
        </w:rPr>
        <w:t>od których dane osobowe bezpośrednio lub pośrednio pozyskałem</w:t>
      </w:r>
      <w:r w:rsidRPr="009B729F">
        <w:rPr>
          <w:rFonts w:ascii="Verdana" w:hAnsi="Verdana" w:cs="Arial"/>
          <w:color w:val="000000"/>
          <w:sz w:val="18"/>
          <w:szCs w:val="18"/>
        </w:rPr>
        <w:t xml:space="preserve"> w celu ubiegania się o udzielenie zamówienia publicznego w niniejszym postępowaniu</w:t>
      </w:r>
      <w:r w:rsidRPr="009B729F">
        <w:rPr>
          <w:rFonts w:ascii="Verdana" w:hAnsi="Verdana" w:cs="Arial"/>
          <w:sz w:val="18"/>
          <w:szCs w:val="18"/>
        </w:rPr>
        <w:t>.*</w:t>
      </w:r>
    </w:p>
    <w:p w14:paraId="309C7D6B" w14:textId="77777777" w:rsidR="00B91DE1" w:rsidRPr="00674124" w:rsidRDefault="00B91DE1" w:rsidP="00B91DE1">
      <w:pPr>
        <w:pStyle w:val="Tekstpodstawowy2"/>
        <w:tabs>
          <w:tab w:val="left" w:pos="0"/>
        </w:tabs>
        <w:spacing w:line="360" w:lineRule="auto"/>
        <w:rPr>
          <w:rFonts w:ascii="Verdana" w:hAnsi="Verdana"/>
          <w:color w:val="FF0000"/>
          <w:sz w:val="18"/>
          <w:szCs w:val="18"/>
        </w:rPr>
      </w:pPr>
    </w:p>
    <w:p w14:paraId="322E8FC0" w14:textId="77777777" w:rsidR="00B91DE1" w:rsidRDefault="00B91DE1" w:rsidP="00B91DE1">
      <w:pPr>
        <w:pStyle w:val="Tekstpodstawowy2"/>
        <w:tabs>
          <w:tab w:val="left" w:pos="0"/>
        </w:tabs>
        <w:spacing w:line="360" w:lineRule="auto"/>
        <w:rPr>
          <w:rFonts w:ascii="Verdana" w:hAnsi="Verdana"/>
          <w:color w:val="000000"/>
          <w:sz w:val="18"/>
          <w:szCs w:val="18"/>
        </w:rPr>
      </w:pPr>
    </w:p>
    <w:p w14:paraId="3F4D87F3" w14:textId="77777777" w:rsidR="00B91DE1" w:rsidRPr="00711759" w:rsidRDefault="00B91DE1" w:rsidP="00B91DE1">
      <w:pPr>
        <w:pStyle w:val="Tekstpodstawowy2"/>
        <w:tabs>
          <w:tab w:val="left" w:pos="0"/>
        </w:tabs>
        <w:spacing w:line="360" w:lineRule="auto"/>
        <w:rPr>
          <w:rFonts w:ascii="Verdana" w:hAnsi="Verdana"/>
          <w:color w:val="000000"/>
          <w:sz w:val="18"/>
          <w:szCs w:val="18"/>
        </w:rPr>
      </w:pPr>
    </w:p>
    <w:p w14:paraId="1C654EE5" w14:textId="77777777" w:rsidR="00B91DE1" w:rsidRPr="00865ED3" w:rsidRDefault="00B91DE1" w:rsidP="00B91DE1">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59063F5" w14:textId="77777777" w:rsidR="00B91DE1" w:rsidRPr="008163CC" w:rsidRDefault="00B91DE1" w:rsidP="00B91DE1">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F5793C2" w14:textId="77777777" w:rsidR="00B91DE1" w:rsidRPr="00711759" w:rsidRDefault="00B91DE1" w:rsidP="00B91DE1">
      <w:pPr>
        <w:pStyle w:val="Tekstpodstawowy2"/>
        <w:rPr>
          <w:rFonts w:ascii="Verdana" w:hAnsi="Verdana"/>
          <w:color w:val="000000"/>
          <w:sz w:val="18"/>
          <w:szCs w:val="18"/>
        </w:rPr>
      </w:pPr>
    </w:p>
    <w:p w14:paraId="76BA0F93" w14:textId="77777777" w:rsidR="009B729F" w:rsidRDefault="009B729F">
      <w:pPr>
        <w:rPr>
          <w:rFonts w:ascii="Verdana" w:hAnsi="Verdana"/>
          <w:b/>
          <w:bCs/>
          <w:sz w:val="18"/>
          <w:szCs w:val="18"/>
        </w:rPr>
      </w:pPr>
    </w:p>
    <w:p w14:paraId="5AF47881" w14:textId="77777777" w:rsidR="009B729F" w:rsidRDefault="009B729F">
      <w:pPr>
        <w:rPr>
          <w:rFonts w:ascii="Verdana" w:hAnsi="Verdana"/>
          <w:b/>
          <w:bCs/>
          <w:sz w:val="18"/>
          <w:szCs w:val="18"/>
        </w:rPr>
      </w:pPr>
    </w:p>
    <w:p w14:paraId="6FBFE1AD" w14:textId="77777777" w:rsidR="009B729F" w:rsidRDefault="009B729F">
      <w:pPr>
        <w:rPr>
          <w:rFonts w:ascii="Verdana" w:hAnsi="Verdana"/>
          <w:b/>
          <w:bCs/>
          <w:sz w:val="18"/>
          <w:szCs w:val="18"/>
        </w:rPr>
      </w:pPr>
    </w:p>
    <w:p w14:paraId="2F418A82" w14:textId="77777777" w:rsidR="009B729F" w:rsidRDefault="009B729F">
      <w:pPr>
        <w:rPr>
          <w:rFonts w:ascii="Verdana" w:hAnsi="Verdana"/>
          <w:b/>
          <w:bCs/>
          <w:sz w:val="18"/>
          <w:szCs w:val="18"/>
        </w:rPr>
      </w:pPr>
    </w:p>
    <w:p w14:paraId="006B5CFF" w14:textId="77777777" w:rsidR="009B729F" w:rsidRDefault="009B729F">
      <w:pPr>
        <w:rPr>
          <w:rFonts w:ascii="Verdana" w:hAnsi="Verdana"/>
          <w:b/>
          <w:bCs/>
          <w:sz w:val="18"/>
          <w:szCs w:val="18"/>
        </w:rPr>
      </w:pPr>
    </w:p>
    <w:p w14:paraId="31DB45DB" w14:textId="77777777" w:rsidR="009B729F" w:rsidRDefault="009B729F">
      <w:pPr>
        <w:rPr>
          <w:rFonts w:ascii="Verdana" w:hAnsi="Verdana"/>
          <w:b/>
          <w:bCs/>
          <w:sz w:val="18"/>
          <w:szCs w:val="18"/>
        </w:rPr>
      </w:pPr>
    </w:p>
    <w:p w14:paraId="4413A446" w14:textId="77777777" w:rsidR="009B729F" w:rsidRPr="009B729F" w:rsidRDefault="009B729F">
      <w:pPr>
        <w:rPr>
          <w:rFonts w:ascii="Verdana" w:hAnsi="Verdana"/>
          <w:b/>
          <w:bCs/>
          <w:sz w:val="18"/>
          <w:szCs w:val="18"/>
        </w:rPr>
      </w:pPr>
    </w:p>
    <w:p w14:paraId="0F565858" w14:textId="77777777" w:rsidR="009B729F" w:rsidRPr="009B729F" w:rsidRDefault="009B729F" w:rsidP="009B729F">
      <w:pPr>
        <w:pStyle w:val="Tekstprzypisudolnego"/>
        <w:jc w:val="both"/>
        <w:rPr>
          <w:rFonts w:ascii="Verdana" w:hAnsi="Verdana" w:cs="Arial"/>
          <w:sz w:val="18"/>
          <w:szCs w:val="18"/>
        </w:rPr>
      </w:pPr>
      <w:r w:rsidRPr="009B729F">
        <w:rPr>
          <w:rFonts w:ascii="Verdana" w:hAnsi="Verdana" w:cs="Arial"/>
          <w:color w:val="000000"/>
          <w:sz w:val="18"/>
          <w:szCs w:val="18"/>
          <w:vertAlign w:val="superscript"/>
        </w:rPr>
        <w:t xml:space="preserve">1) </w:t>
      </w:r>
      <w:r w:rsidRPr="009B729F">
        <w:rPr>
          <w:rFonts w:ascii="Verdana" w:hAnsi="Verdana" w:cs="Arial"/>
          <w:color w:val="000000"/>
          <w:sz w:val="18"/>
          <w:szCs w:val="18"/>
        </w:rPr>
        <w:t>R</w:t>
      </w:r>
      <w:r w:rsidRPr="009B729F">
        <w:rPr>
          <w:rFonts w:ascii="Verdana" w:hAnsi="Verdana" w:cs="Arial"/>
          <w:sz w:val="18"/>
          <w:szCs w:val="18"/>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87F178" w14:textId="77777777" w:rsidR="009B729F" w:rsidRPr="009B729F" w:rsidRDefault="009B729F" w:rsidP="009B729F">
      <w:pPr>
        <w:pStyle w:val="Tekstprzypisudolnego"/>
        <w:jc w:val="both"/>
        <w:rPr>
          <w:rFonts w:ascii="Verdana" w:hAnsi="Verdana"/>
          <w:sz w:val="18"/>
          <w:szCs w:val="18"/>
        </w:rPr>
      </w:pPr>
    </w:p>
    <w:p w14:paraId="40479010" w14:textId="77777777" w:rsidR="009B729F" w:rsidRPr="009B729F" w:rsidRDefault="009B729F" w:rsidP="009B729F">
      <w:pPr>
        <w:pStyle w:val="NormalnyWeb"/>
        <w:spacing w:line="276" w:lineRule="auto"/>
        <w:ind w:left="142" w:hanging="142"/>
        <w:rPr>
          <w:rFonts w:ascii="Verdana" w:hAnsi="Verdana" w:cs="Arial"/>
          <w:sz w:val="18"/>
          <w:szCs w:val="18"/>
        </w:rPr>
      </w:pPr>
      <w:r w:rsidRPr="009B729F">
        <w:rPr>
          <w:rFonts w:ascii="Verdana" w:hAnsi="Verdana" w:cs="Arial"/>
          <w:color w:val="000000"/>
          <w:sz w:val="18"/>
          <w:szCs w:val="18"/>
        </w:rPr>
        <w:t xml:space="preserve">* W przypadku gdy wykonawca </w:t>
      </w:r>
      <w:r w:rsidRPr="009B729F">
        <w:rPr>
          <w:rFonts w:ascii="Verdana" w:hAnsi="Verdana"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30A4D1F" w14:textId="490D5335" w:rsidR="00926C9B" w:rsidRDefault="00926C9B">
      <w:pPr>
        <w:rPr>
          <w:rFonts w:ascii="Verdana" w:hAnsi="Verdana"/>
          <w:b/>
          <w:bCs/>
          <w:sz w:val="18"/>
          <w:szCs w:val="18"/>
        </w:rPr>
      </w:pPr>
    </w:p>
    <w:sectPr w:rsidR="00926C9B" w:rsidSect="00273604">
      <w:footerReference w:type="even" r:id="rId13"/>
      <w:footerReference w:type="default" r:id="rId14"/>
      <w:footerReference w:type="first" r:id="rId15"/>
      <w:pgSz w:w="11906" w:h="16838"/>
      <w:pgMar w:top="1106" w:right="924" w:bottom="851"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B3524" w14:textId="77777777" w:rsidR="00A87B72" w:rsidRDefault="00A87B72">
      <w:r>
        <w:separator/>
      </w:r>
    </w:p>
  </w:endnote>
  <w:endnote w:type="continuationSeparator" w:id="0">
    <w:p w14:paraId="293CE46E" w14:textId="77777777" w:rsidR="00A87B72" w:rsidRDefault="00A8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21360" w14:textId="77777777" w:rsidR="00767759" w:rsidRDefault="007677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EE0EE2" w14:textId="77777777" w:rsidR="00767759" w:rsidRDefault="007677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EB4F3" w14:textId="77777777" w:rsidR="00767759" w:rsidRPr="00E96323" w:rsidRDefault="00767759">
    <w:pPr>
      <w:pStyle w:val="Stopka"/>
      <w:framePr w:wrap="around" w:vAnchor="text" w:hAnchor="margin" w:xAlign="right" w:y="1"/>
      <w:rPr>
        <w:rStyle w:val="Numerstrony"/>
        <w:rFonts w:ascii="Verdana" w:hAnsi="Verdana"/>
        <w:sz w:val="18"/>
        <w:szCs w:val="18"/>
      </w:rPr>
    </w:pPr>
    <w:r w:rsidRPr="00E96323">
      <w:rPr>
        <w:rStyle w:val="Numerstrony"/>
        <w:rFonts w:ascii="Verdana" w:hAnsi="Verdana"/>
        <w:sz w:val="18"/>
        <w:szCs w:val="18"/>
      </w:rPr>
      <w:fldChar w:fldCharType="begin"/>
    </w:r>
    <w:r w:rsidRPr="00E96323">
      <w:rPr>
        <w:rStyle w:val="Numerstrony"/>
        <w:rFonts w:ascii="Verdana" w:hAnsi="Verdana"/>
        <w:sz w:val="18"/>
        <w:szCs w:val="18"/>
      </w:rPr>
      <w:instrText xml:space="preserve">PAGE  </w:instrText>
    </w:r>
    <w:r w:rsidRPr="00E96323">
      <w:rPr>
        <w:rStyle w:val="Numerstrony"/>
        <w:rFonts w:ascii="Verdana" w:hAnsi="Verdana"/>
        <w:sz w:val="18"/>
        <w:szCs w:val="18"/>
      </w:rPr>
      <w:fldChar w:fldCharType="separate"/>
    </w:r>
    <w:r w:rsidR="00864180">
      <w:rPr>
        <w:rStyle w:val="Numerstrony"/>
        <w:rFonts w:ascii="Verdana" w:hAnsi="Verdana"/>
        <w:noProof/>
        <w:sz w:val="18"/>
        <w:szCs w:val="18"/>
      </w:rPr>
      <w:t>10</w:t>
    </w:r>
    <w:r w:rsidRPr="00E96323">
      <w:rPr>
        <w:rStyle w:val="Numerstrony"/>
        <w:rFonts w:ascii="Verdana" w:hAnsi="Verdana"/>
        <w:sz w:val="18"/>
        <w:szCs w:val="18"/>
      </w:rPr>
      <w:fldChar w:fldCharType="end"/>
    </w:r>
  </w:p>
  <w:p w14:paraId="6AB0CDCE" w14:textId="77777777" w:rsidR="00767759" w:rsidRDefault="00767759"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127247"/>
      <w:docPartObj>
        <w:docPartGallery w:val="Page Numbers (Bottom of Page)"/>
        <w:docPartUnique/>
      </w:docPartObj>
    </w:sdtPr>
    <w:sdtEndPr/>
    <w:sdtContent>
      <w:p w14:paraId="3D916C33" w14:textId="77777777" w:rsidR="00767759" w:rsidRDefault="00767759">
        <w:pPr>
          <w:pStyle w:val="Stopka"/>
          <w:jc w:val="right"/>
        </w:pPr>
        <w:r>
          <w:fldChar w:fldCharType="begin"/>
        </w:r>
        <w:r>
          <w:instrText>PAGE   \* MERGEFORMAT</w:instrText>
        </w:r>
        <w:r>
          <w:fldChar w:fldCharType="separate"/>
        </w:r>
        <w:r w:rsidR="00864180">
          <w:rPr>
            <w:noProof/>
          </w:rPr>
          <w:t>1</w:t>
        </w:r>
        <w:r>
          <w:rPr>
            <w:noProof/>
          </w:rPr>
          <w:fldChar w:fldCharType="end"/>
        </w:r>
      </w:p>
    </w:sdtContent>
  </w:sdt>
  <w:p w14:paraId="0EF0C576" w14:textId="77777777" w:rsidR="00767759" w:rsidRDefault="00767759"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FBC54" w14:textId="77777777" w:rsidR="00A87B72" w:rsidRDefault="00A87B72">
      <w:r>
        <w:separator/>
      </w:r>
    </w:p>
  </w:footnote>
  <w:footnote w:type="continuationSeparator" w:id="0">
    <w:p w14:paraId="0BC5F15C" w14:textId="77777777" w:rsidR="00A87B72" w:rsidRDefault="00A8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7295AEC"/>
    <w:multiLevelType w:val="multilevel"/>
    <w:tmpl w:val="C206F52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31AC5"/>
    <w:multiLevelType w:val="hybridMultilevel"/>
    <w:tmpl w:val="75162FC6"/>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49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12852036"/>
    <w:multiLevelType w:val="hybridMultilevel"/>
    <w:tmpl w:val="EFF2A1D6"/>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B61EDA">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10286B"/>
    <w:multiLevelType w:val="hybridMultilevel"/>
    <w:tmpl w:val="0F4C4FA8"/>
    <w:lvl w:ilvl="0" w:tplc="5D74B818">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6C5433F"/>
    <w:multiLevelType w:val="hybridMultilevel"/>
    <w:tmpl w:val="6F44E0AC"/>
    <w:lvl w:ilvl="0" w:tplc="46F45146">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17A53A4A"/>
    <w:multiLevelType w:val="hybridMultilevel"/>
    <w:tmpl w:val="78748038"/>
    <w:lvl w:ilvl="0" w:tplc="D6DC7186">
      <w:start w:val="1"/>
      <w:numFmt w:val="decimal"/>
      <w:lvlText w:val="%1)"/>
      <w:lvlJc w:val="left"/>
      <w:pPr>
        <w:ind w:left="1505" w:hanging="360"/>
      </w:pPr>
      <w:rPr>
        <w:rFonts w:ascii="Verdana" w:hAnsi="Verdana" w:hint="default"/>
        <w:b w:val="0"/>
        <w:i w:val="0"/>
        <w:sz w:val="18"/>
      </w:rPr>
    </w:lvl>
    <w:lvl w:ilvl="1" w:tplc="E0AE0874">
      <w:start w:val="1"/>
      <w:numFmt w:val="decimal"/>
      <w:lvlText w:val="%2)"/>
      <w:lvlJc w:val="left"/>
      <w:pPr>
        <w:ind w:left="1495" w:hanging="360"/>
      </w:pPr>
      <w:rPr>
        <w:rFonts w:ascii="Verdana" w:hAnsi="Verdana" w:hint="default"/>
        <w:b w:val="0"/>
        <w:i w:val="0"/>
        <w:color w:val="auto"/>
        <w:sz w:val="18"/>
      </w:r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3"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9F913B6"/>
    <w:multiLevelType w:val="hybridMultilevel"/>
    <w:tmpl w:val="2752C2EA"/>
    <w:lvl w:ilvl="0" w:tplc="3D64B23A">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35"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36"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38" w15:restartNumberingAfterBreak="0">
    <w:nsid w:val="1E4E4A71"/>
    <w:multiLevelType w:val="multilevel"/>
    <w:tmpl w:val="57109D70"/>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1" w15:restartNumberingAfterBreak="0">
    <w:nsid w:val="1FCE4678"/>
    <w:multiLevelType w:val="hybridMultilevel"/>
    <w:tmpl w:val="4A0657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4F77FD"/>
    <w:multiLevelType w:val="hybridMultilevel"/>
    <w:tmpl w:val="F2347F1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A89169E"/>
    <w:multiLevelType w:val="hybridMultilevel"/>
    <w:tmpl w:val="316C7E2A"/>
    <w:lvl w:ilvl="0" w:tplc="A120E4FA">
      <w:start w:val="1"/>
      <w:numFmt w:val="decimal"/>
      <w:lvlText w:val="%1."/>
      <w:lvlJc w:val="left"/>
      <w:pPr>
        <w:tabs>
          <w:tab w:val="num" w:pos="742"/>
        </w:tabs>
        <w:ind w:left="742" w:hanging="600"/>
      </w:pPr>
      <w:rPr>
        <w:rFonts w:ascii="Verdana" w:hAnsi="Verdana" w:cs="Times New Roman" w:hint="default"/>
        <w:b w:val="0"/>
        <w:i w:val="0"/>
        <w:strike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50" w15:restartNumberingAfterBreak="0">
    <w:nsid w:val="34C22535"/>
    <w:multiLevelType w:val="hybridMultilevel"/>
    <w:tmpl w:val="3B42AE86"/>
    <w:lvl w:ilvl="0" w:tplc="D9C4C3D2">
      <w:start w:val="1"/>
      <w:numFmt w:val="decimal"/>
      <w:lvlText w:val="%1."/>
      <w:lvlJc w:val="left"/>
      <w:pPr>
        <w:ind w:left="720" w:hanging="360"/>
      </w:pPr>
      <w:rPr>
        <w:rFonts w:ascii="Verdana" w:hAnsi="Verdana" w:hint="default"/>
        <w:b w:val="0"/>
        <w:i w:val="0"/>
        <w:sz w:val="18"/>
      </w:rPr>
    </w:lvl>
    <w:lvl w:ilvl="1" w:tplc="67DAA136">
      <w:start w:val="15"/>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0111C1"/>
    <w:multiLevelType w:val="hybridMultilevel"/>
    <w:tmpl w:val="E064E934"/>
    <w:lvl w:ilvl="0" w:tplc="07940E90">
      <w:start w:val="2"/>
      <w:numFmt w:val="decimal"/>
      <w:lvlText w:val="%1."/>
      <w:lvlJc w:val="left"/>
      <w:pPr>
        <w:tabs>
          <w:tab w:val="num" w:pos="720"/>
        </w:tabs>
        <w:ind w:left="720" w:hanging="360"/>
      </w:pPr>
      <w:rPr>
        <w:rFonts w:hint="default"/>
        <w:strik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B1E3C29"/>
    <w:multiLevelType w:val="hybridMultilevel"/>
    <w:tmpl w:val="DC2036F0"/>
    <w:lvl w:ilvl="0" w:tplc="1E76F654">
      <w:start w:val="1"/>
      <w:numFmt w:val="decimal"/>
      <w:lvlText w:val="%1)"/>
      <w:lvlJc w:val="left"/>
      <w:pPr>
        <w:tabs>
          <w:tab w:val="num" w:pos="1353"/>
        </w:tabs>
        <w:ind w:left="1353" w:hanging="360"/>
      </w:pPr>
      <w:rPr>
        <w:rFonts w:hint="default"/>
        <w:color w:val="000000" w:themeColor="text1"/>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56" w15:restartNumberingAfterBreak="0">
    <w:nsid w:val="3C107251"/>
    <w:multiLevelType w:val="hybridMultilevel"/>
    <w:tmpl w:val="491C0EE8"/>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D42393"/>
    <w:multiLevelType w:val="hybridMultilevel"/>
    <w:tmpl w:val="3A7E5432"/>
    <w:lvl w:ilvl="0" w:tplc="80187DEC">
      <w:start w:val="1"/>
      <w:numFmt w:val="decimal"/>
      <w:lvlText w:val="%1."/>
      <w:lvlJc w:val="left"/>
      <w:pPr>
        <w:ind w:left="1004" w:hanging="360"/>
      </w:pPr>
      <w:rPr>
        <w:rFonts w:ascii="Verdana" w:hAnsi="Verdana" w:hint="default"/>
        <w:b w:val="0"/>
        <w:i w:val="0"/>
        <w:color w:val="000000" w:themeColor="text1"/>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5CE7598"/>
    <w:multiLevelType w:val="hybridMultilevel"/>
    <w:tmpl w:val="212E3C56"/>
    <w:lvl w:ilvl="0" w:tplc="D23827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571F1823"/>
    <w:multiLevelType w:val="hybridMultilevel"/>
    <w:tmpl w:val="E08C129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81503BA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3" w15:restartNumberingAfterBreak="0">
    <w:nsid w:val="6C7229B1"/>
    <w:multiLevelType w:val="hybridMultilevel"/>
    <w:tmpl w:val="7A9C37E0"/>
    <w:lvl w:ilvl="0" w:tplc="EEFAA234">
      <w:start w:val="1"/>
      <w:numFmt w:val="decimal"/>
      <w:lvlText w:val="%1."/>
      <w:lvlJc w:val="left"/>
      <w:pPr>
        <w:tabs>
          <w:tab w:val="num" w:pos="360"/>
        </w:tabs>
        <w:ind w:left="360" w:hanging="360"/>
      </w:pPr>
      <w:rPr>
        <w:rFonts w:ascii="Verdana" w:hAnsi="Verdana" w:cs="Times New Roman" w:hint="default"/>
        <w:b w:val="0"/>
        <w:strike w:val="0"/>
        <w:color w:val="000000" w:themeColor="text1"/>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7C787330">
      <w:start w:val="1"/>
      <w:numFmt w:val="decimal"/>
      <w:lvlText w:val="%4."/>
      <w:lvlJc w:val="left"/>
      <w:pPr>
        <w:tabs>
          <w:tab w:val="num" w:pos="2880"/>
        </w:tabs>
        <w:ind w:left="2880" w:hanging="360"/>
      </w:pPr>
      <w:rPr>
        <w:rFonts w:ascii="Verdana" w:hAnsi="Verdana" w:cs="Times New Roman" w:hint="default"/>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6D5D655E"/>
    <w:multiLevelType w:val="hybridMultilevel"/>
    <w:tmpl w:val="0B5E5274"/>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75"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76"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25"/>
  </w:num>
  <w:num w:numId="13">
    <w:abstractNumId w:val="32"/>
  </w:num>
  <w:num w:numId="14">
    <w:abstractNumId w:val="39"/>
  </w:num>
  <w:num w:numId="15">
    <w:abstractNumId w:val="76"/>
  </w:num>
  <w:num w:numId="16">
    <w:abstractNumId w:val="18"/>
  </w:num>
  <w:num w:numId="17">
    <w:abstractNumId w:val="63"/>
  </w:num>
  <w:num w:numId="18">
    <w:abstractNumId w:val="70"/>
  </w:num>
  <w:num w:numId="19">
    <w:abstractNumId w:val="17"/>
  </w:num>
  <w:num w:numId="20">
    <w:abstractNumId w:val="51"/>
  </w:num>
  <w:num w:numId="21">
    <w:abstractNumId w:val="65"/>
  </w:num>
  <w:num w:numId="22">
    <w:abstractNumId w:val="50"/>
  </w:num>
  <w:num w:numId="23">
    <w:abstractNumId w:val="23"/>
  </w:num>
  <w:num w:numId="24">
    <w:abstractNumId w:val="33"/>
  </w:num>
  <w:num w:numId="25">
    <w:abstractNumId w:val="57"/>
  </w:num>
  <w:num w:numId="26">
    <w:abstractNumId w:val="21"/>
  </w:num>
  <w:num w:numId="27">
    <w:abstractNumId w:val="61"/>
  </w:num>
  <w:num w:numId="28">
    <w:abstractNumId w:val="43"/>
  </w:num>
  <w:num w:numId="29">
    <w:abstractNumId w:val="71"/>
  </w:num>
  <w:num w:numId="30">
    <w:abstractNumId w:val="56"/>
  </w:num>
  <w:num w:numId="31">
    <w:abstractNumId w:val="20"/>
  </w:num>
  <w:num w:numId="32">
    <w:abstractNumId w:val="69"/>
  </w:num>
  <w:num w:numId="33">
    <w:abstractNumId w:val="73"/>
  </w:num>
  <w:num w:numId="34">
    <w:abstractNumId w:val="29"/>
  </w:num>
  <w:num w:numId="35">
    <w:abstractNumId w:val="75"/>
  </w:num>
  <w:num w:numId="36">
    <w:abstractNumId w:val="26"/>
  </w:num>
  <w:num w:numId="37">
    <w:abstractNumId w:val="31"/>
  </w:num>
  <w:num w:numId="38">
    <w:abstractNumId w:val="59"/>
  </w:num>
  <w:num w:numId="39">
    <w:abstractNumId w:val="48"/>
  </w:num>
  <w:num w:numId="40">
    <w:abstractNumId w:val="66"/>
  </w:num>
  <w:num w:numId="41">
    <w:abstractNumId w:val="55"/>
  </w:num>
  <w:num w:numId="42">
    <w:abstractNumId w:val="60"/>
  </w:num>
  <w:num w:numId="43">
    <w:abstractNumId w:val="53"/>
  </w:num>
  <w:num w:numId="44">
    <w:abstractNumId w:val="49"/>
  </w:num>
  <w:num w:numId="45">
    <w:abstractNumId w:val="40"/>
  </w:num>
  <w:num w:numId="46">
    <w:abstractNumId w:val="19"/>
  </w:num>
  <w:num w:numId="47">
    <w:abstractNumId w:val="35"/>
  </w:num>
  <w:num w:numId="48">
    <w:abstractNumId w:val="38"/>
  </w:num>
  <w:num w:numId="49">
    <w:abstractNumId w:val="58"/>
  </w:num>
  <w:num w:numId="50">
    <w:abstractNumId w:val="64"/>
  </w:num>
  <w:num w:numId="51">
    <w:abstractNumId w:val="22"/>
  </w:num>
  <w:num w:numId="52">
    <w:abstractNumId w:val="34"/>
  </w:num>
  <w:num w:numId="53">
    <w:abstractNumId w:val="37"/>
  </w:num>
  <w:num w:numId="54">
    <w:abstractNumId w:val="77"/>
  </w:num>
  <w:num w:numId="55">
    <w:abstractNumId w:val="72"/>
  </w:num>
  <w:num w:numId="56">
    <w:abstractNumId w:val="42"/>
  </w:num>
  <w:num w:numId="57">
    <w:abstractNumId w:val="27"/>
  </w:num>
  <w:num w:numId="58">
    <w:abstractNumId w:val="30"/>
  </w:num>
  <w:num w:numId="59">
    <w:abstractNumId w:val="52"/>
  </w:num>
  <w:num w:numId="60">
    <w:abstractNumId w:val="28"/>
  </w:num>
  <w:num w:numId="61">
    <w:abstractNumId w:val="68"/>
  </w:num>
  <w:num w:numId="62">
    <w:abstractNumId w:val="67"/>
  </w:num>
  <w:num w:numId="63">
    <w:abstractNumId w:val="46"/>
  </w:num>
  <w:num w:numId="64">
    <w:abstractNumId w:val="62"/>
  </w:num>
  <w:num w:numId="65">
    <w:abstractNumId w:val="45"/>
  </w:num>
  <w:num w:numId="66">
    <w:abstractNumId w:val="24"/>
  </w:num>
  <w:num w:numId="67">
    <w:abstractNumId w:val="47"/>
  </w:num>
  <w:num w:numId="68">
    <w:abstractNumId w:val="44"/>
  </w:num>
  <w:num w:numId="69">
    <w:abstractNumId w:val="74"/>
  </w:num>
  <w:num w:numId="70">
    <w:abstractNumId w:val="41"/>
  </w:num>
  <w:num w:numId="71">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1848"/>
    <w:rsid w:val="00001CBD"/>
    <w:rsid w:val="00003118"/>
    <w:rsid w:val="00006410"/>
    <w:rsid w:val="00006A84"/>
    <w:rsid w:val="00007B87"/>
    <w:rsid w:val="00010597"/>
    <w:rsid w:val="00010D21"/>
    <w:rsid w:val="00010F32"/>
    <w:rsid w:val="000111BA"/>
    <w:rsid w:val="00011814"/>
    <w:rsid w:val="000123C1"/>
    <w:rsid w:val="00012B49"/>
    <w:rsid w:val="00013603"/>
    <w:rsid w:val="00013981"/>
    <w:rsid w:val="00013C33"/>
    <w:rsid w:val="000157C8"/>
    <w:rsid w:val="00015A6B"/>
    <w:rsid w:val="000166C4"/>
    <w:rsid w:val="00021E42"/>
    <w:rsid w:val="000222E8"/>
    <w:rsid w:val="000232C8"/>
    <w:rsid w:val="00024919"/>
    <w:rsid w:val="000269AB"/>
    <w:rsid w:val="00027665"/>
    <w:rsid w:val="00031F57"/>
    <w:rsid w:val="00033173"/>
    <w:rsid w:val="000334AA"/>
    <w:rsid w:val="000338FB"/>
    <w:rsid w:val="00033930"/>
    <w:rsid w:val="00033A39"/>
    <w:rsid w:val="00034702"/>
    <w:rsid w:val="00035196"/>
    <w:rsid w:val="00040826"/>
    <w:rsid w:val="000408B0"/>
    <w:rsid w:val="000422EC"/>
    <w:rsid w:val="00042C3D"/>
    <w:rsid w:val="000430AB"/>
    <w:rsid w:val="0004348D"/>
    <w:rsid w:val="00043BBA"/>
    <w:rsid w:val="000441E2"/>
    <w:rsid w:val="00044E3E"/>
    <w:rsid w:val="00045823"/>
    <w:rsid w:val="00046AF1"/>
    <w:rsid w:val="0004715F"/>
    <w:rsid w:val="000475EA"/>
    <w:rsid w:val="0005063A"/>
    <w:rsid w:val="000512EA"/>
    <w:rsid w:val="000525A2"/>
    <w:rsid w:val="00052C8E"/>
    <w:rsid w:val="0005557B"/>
    <w:rsid w:val="00055ED8"/>
    <w:rsid w:val="00055FB0"/>
    <w:rsid w:val="0005673A"/>
    <w:rsid w:val="00057A9C"/>
    <w:rsid w:val="00060BDD"/>
    <w:rsid w:val="0006371D"/>
    <w:rsid w:val="0006391F"/>
    <w:rsid w:val="00064095"/>
    <w:rsid w:val="00064A13"/>
    <w:rsid w:val="00064F2B"/>
    <w:rsid w:val="000656A8"/>
    <w:rsid w:val="00065C50"/>
    <w:rsid w:val="00065C54"/>
    <w:rsid w:val="00065D87"/>
    <w:rsid w:val="00065E9C"/>
    <w:rsid w:val="0006617A"/>
    <w:rsid w:val="00067D20"/>
    <w:rsid w:val="00070C7B"/>
    <w:rsid w:val="00071F81"/>
    <w:rsid w:val="00072751"/>
    <w:rsid w:val="00072E1C"/>
    <w:rsid w:val="00074655"/>
    <w:rsid w:val="00074BF2"/>
    <w:rsid w:val="000758EC"/>
    <w:rsid w:val="000761A1"/>
    <w:rsid w:val="00076529"/>
    <w:rsid w:val="0007688F"/>
    <w:rsid w:val="00076D4A"/>
    <w:rsid w:val="00076DCB"/>
    <w:rsid w:val="000779F7"/>
    <w:rsid w:val="000816E6"/>
    <w:rsid w:val="000837C0"/>
    <w:rsid w:val="000840BE"/>
    <w:rsid w:val="00084499"/>
    <w:rsid w:val="00084BA3"/>
    <w:rsid w:val="0008654A"/>
    <w:rsid w:val="000915CD"/>
    <w:rsid w:val="00092493"/>
    <w:rsid w:val="0009320D"/>
    <w:rsid w:val="00093268"/>
    <w:rsid w:val="000939A2"/>
    <w:rsid w:val="00093BFA"/>
    <w:rsid w:val="00094FEB"/>
    <w:rsid w:val="00096CA4"/>
    <w:rsid w:val="00097293"/>
    <w:rsid w:val="000A0161"/>
    <w:rsid w:val="000A02B1"/>
    <w:rsid w:val="000A14B1"/>
    <w:rsid w:val="000A155C"/>
    <w:rsid w:val="000A1D74"/>
    <w:rsid w:val="000A1F4B"/>
    <w:rsid w:val="000A2814"/>
    <w:rsid w:val="000A47CF"/>
    <w:rsid w:val="000A5579"/>
    <w:rsid w:val="000A57B9"/>
    <w:rsid w:val="000A5FDD"/>
    <w:rsid w:val="000A64C1"/>
    <w:rsid w:val="000A775B"/>
    <w:rsid w:val="000B0580"/>
    <w:rsid w:val="000B23E3"/>
    <w:rsid w:val="000B2DA2"/>
    <w:rsid w:val="000B305B"/>
    <w:rsid w:val="000B3A1B"/>
    <w:rsid w:val="000B47C6"/>
    <w:rsid w:val="000B52AB"/>
    <w:rsid w:val="000B5838"/>
    <w:rsid w:val="000B5CC6"/>
    <w:rsid w:val="000B7452"/>
    <w:rsid w:val="000B7D69"/>
    <w:rsid w:val="000C2610"/>
    <w:rsid w:val="000C2E6F"/>
    <w:rsid w:val="000C3C89"/>
    <w:rsid w:val="000C45C0"/>
    <w:rsid w:val="000C69F4"/>
    <w:rsid w:val="000C7D11"/>
    <w:rsid w:val="000D052D"/>
    <w:rsid w:val="000D0CB0"/>
    <w:rsid w:val="000D0DE8"/>
    <w:rsid w:val="000D1100"/>
    <w:rsid w:val="000D1B20"/>
    <w:rsid w:val="000D29F2"/>
    <w:rsid w:val="000D36AE"/>
    <w:rsid w:val="000D414E"/>
    <w:rsid w:val="000D77B1"/>
    <w:rsid w:val="000D7A47"/>
    <w:rsid w:val="000E1505"/>
    <w:rsid w:val="000E1D59"/>
    <w:rsid w:val="000E2CB9"/>
    <w:rsid w:val="000E2CFA"/>
    <w:rsid w:val="000E366C"/>
    <w:rsid w:val="000E3DF9"/>
    <w:rsid w:val="000E46AC"/>
    <w:rsid w:val="000E4F0A"/>
    <w:rsid w:val="000E500A"/>
    <w:rsid w:val="000E57FE"/>
    <w:rsid w:val="000F08FC"/>
    <w:rsid w:val="000F12E4"/>
    <w:rsid w:val="000F14BD"/>
    <w:rsid w:val="000F3534"/>
    <w:rsid w:val="000F37DB"/>
    <w:rsid w:val="000F3FF6"/>
    <w:rsid w:val="000F4ABB"/>
    <w:rsid w:val="000F4B10"/>
    <w:rsid w:val="000F4B2A"/>
    <w:rsid w:val="000F4E90"/>
    <w:rsid w:val="000F7F5F"/>
    <w:rsid w:val="001003B1"/>
    <w:rsid w:val="00100CE4"/>
    <w:rsid w:val="001010C3"/>
    <w:rsid w:val="001014B6"/>
    <w:rsid w:val="00106774"/>
    <w:rsid w:val="00107074"/>
    <w:rsid w:val="00107286"/>
    <w:rsid w:val="00107DF6"/>
    <w:rsid w:val="0011096A"/>
    <w:rsid w:val="00112ED8"/>
    <w:rsid w:val="0011342E"/>
    <w:rsid w:val="00114584"/>
    <w:rsid w:val="00114E7C"/>
    <w:rsid w:val="00115AE1"/>
    <w:rsid w:val="00116D5C"/>
    <w:rsid w:val="00121650"/>
    <w:rsid w:val="00122024"/>
    <w:rsid w:val="00123498"/>
    <w:rsid w:val="00124EEB"/>
    <w:rsid w:val="00125845"/>
    <w:rsid w:val="00125B62"/>
    <w:rsid w:val="001272C7"/>
    <w:rsid w:val="001305A8"/>
    <w:rsid w:val="00130B75"/>
    <w:rsid w:val="00131106"/>
    <w:rsid w:val="0013192F"/>
    <w:rsid w:val="00131C6D"/>
    <w:rsid w:val="00132BEE"/>
    <w:rsid w:val="00133316"/>
    <w:rsid w:val="00134452"/>
    <w:rsid w:val="001360AB"/>
    <w:rsid w:val="001366E4"/>
    <w:rsid w:val="0013702B"/>
    <w:rsid w:val="0013728D"/>
    <w:rsid w:val="00137BD3"/>
    <w:rsid w:val="00137DC1"/>
    <w:rsid w:val="00141256"/>
    <w:rsid w:val="001423A7"/>
    <w:rsid w:val="0014456B"/>
    <w:rsid w:val="00144575"/>
    <w:rsid w:val="001464B8"/>
    <w:rsid w:val="001465D4"/>
    <w:rsid w:val="00146A22"/>
    <w:rsid w:val="00146DB6"/>
    <w:rsid w:val="00150161"/>
    <w:rsid w:val="001505DE"/>
    <w:rsid w:val="001505EF"/>
    <w:rsid w:val="0015231B"/>
    <w:rsid w:val="001528A4"/>
    <w:rsid w:val="001537F1"/>
    <w:rsid w:val="00153E33"/>
    <w:rsid w:val="00154C12"/>
    <w:rsid w:val="00154CF6"/>
    <w:rsid w:val="00155924"/>
    <w:rsid w:val="00156CC8"/>
    <w:rsid w:val="00157565"/>
    <w:rsid w:val="001617EF"/>
    <w:rsid w:val="0016308E"/>
    <w:rsid w:val="00163F61"/>
    <w:rsid w:val="00163FB1"/>
    <w:rsid w:val="00164729"/>
    <w:rsid w:val="0016645A"/>
    <w:rsid w:val="001673A8"/>
    <w:rsid w:val="00167530"/>
    <w:rsid w:val="001675F1"/>
    <w:rsid w:val="00167C26"/>
    <w:rsid w:val="001705C6"/>
    <w:rsid w:val="00170725"/>
    <w:rsid w:val="00170D4F"/>
    <w:rsid w:val="001719F8"/>
    <w:rsid w:val="0017261B"/>
    <w:rsid w:val="00172867"/>
    <w:rsid w:val="00172D3B"/>
    <w:rsid w:val="00173101"/>
    <w:rsid w:val="0017327F"/>
    <w:rsid w:val="0017339F"/>
    <w:rsid w:val="00174696"/>
    <w:rsid w:val="00176517"/>
    <w:rsid w:val="001774A7"/>
    <w:rsid w:val="0018029D"/>
    <w:rsid w:val="001804A6"/>
    <w:rsid w:val="00180652"/>
    <w:rsid w:val="00180C07"/>
    <w:rsid w:val="00180F19"/>
    <w:rsid w:val="001831FA"/>
    <w:rsid w:val="00183AAB"/>
    <w:rsid w:val="00184237"/>
    <w:rsid w:val="00187CFB"/>
    <w:rsid w:val="001907DB"/>
    <w:rsid w:val="00190E28"/>
    <w:rsid w:val="001912D1"/>
    <w:rsid w:val="001917B3"/>
    <w:rsid w:val="001917BE"/>
    <w:rsid w:val="0019239A"/>
    <w:rsid w:val="0019481D"/>
    <w:rsid w:val="00195833"/>
    <w:rsid w:val="001A08BE"/>
    <w:rsid w:val="001A1A1F"/>
    <w:rsid w:val="001A1B95"/>
    <w:rsid w:val="001A2342"/>
    <w:rsid w:val="001A2716"/>
    <w:rsid w:val="001A2C64"/>
    <w:rsid w:val="001A402F"/>
    <w:rsid w:val="001A5291"/>
    <w:rsid w:val="001A73D3"/>
    <w:rsid w:val="001B01DD"/>
    <w:rsid w:val="001B028A"/>
    <w:rsid w:val="001B0485"/>
    <w:rsid w:val="001B059A"/>
    <w:rsid w:val="001B1259"/>
    <w:rsid w:val="001B208D"/>
    <w:rsid w:val="001B25DD"/>
    <w:rsid w:val="001B3F78"/>
    <w:rsid w:val="001B444F"/>
    <w:rsid w:val="001B4931"/>
    <w:rsid w:val="001B53D7"/>
    <w:rsid w:val="001B5F4B"/>
    <w:rsid w:val="001B6BC4"/>
    <w:rsid w:val="001B71F7"/>
    <w:rsid w:val="001B720E"/>
    <w:rsid w:val="001B7BA0"/>
    <w:rsid w:val="001C1043"/>
    <w:rsid w:val="001C415E"/>
    <w:rsid w:val="001C4C7E"/>
    <w:rsid w:val="001C514C"/>
    <w:rsid w:val="001C5405"/>
    <w:rsid w:val="001C5815"/>
    <w:rsid w:val="001C6939"/>
    <w:rsid w:val="001C745A"/>
    <w:rsid w:val="001C7DBF"/>
    <w:rsid w:val="001D0440"/>
    <w:rsid w:val="001D119B"/>
    <w:rsid w:val="001D130C"/>
    <w:rsid w:val="001D171C"/>
    <w:rsid w:val="001D1840"/>
    <w:rsid w:val="001D2C6D"/>
    <w:rsid w:val="001D3B16"/>
    <w:rsid w:val="001D3E9F"/>
    <w:rsid w:val="001D3EA3"/>
    <w:rsid w:val="001D45BC"/>
    <w:rsid w:val="001D4737"/>
    <w:rsid w:val="001D630E"/>
    <w:rsid w:val="001D77A4"/>
    <w:rsid w:val="001D7C6A"/>
    <w:rsid w:val="001D7E67"/>
    <w:rsid w:val="001E2488"/>
    <w:rsid w:val="001E25DF"/>
    <w:rsid w:val="001E2A2D"/>
    <w:rsid w:val="001E3C33"/>
    <w:rsid w:val="001E4782"/>
    <w:rsid w:val="001E4B87"/>
    <w:rsid w:val="001E55A3"/>
    <w:rsid w:val="001E5B43"/>
    <w:rsid w:val="001E5BE9"/>
    <w:rsid w:val="001E60F7"/>
    <w:rsid w:val="001E679B"/>
    <w:rsid w:val="001E73CB"/>
    <w:rsid w:val="001E75C7"/>
    <w:rsid w:val="001E7633"/>
    <w:rsid w:val="001F1F12"/>
    <w:rsid w:val="001F2B98"/>
    <w:rsid w:val="001F3A7E"/>
    <w:rsid w:val="001F464F"/>
    <w:rsid w:val="001F4B72"/>
    <w:rsid w:val="001F537F"/>
    <w:rsid w:val="001F5DDF"/>
    <w:rsid w:val="001F7FB6"/>
    <w:rsid w:val="00200F06"/>
    <w:rsid w:val="00201DB1"/>
    <w:rsid w:val="002023F8"/>
    <w:rsid w:val="0020240B"/>
    <w:rsid w:val="002045A5"/>
    <w:rsid w:val="002054C5"/>
    <w:rsid w:val="002062A2"/>
    <w:rsid w:val="00206D13"/>
    <w:rsid w:val="00207F28"/>
    <w:rsid w:val="0021071A"/>
    <w:rsid w:val="00212BFD"/>
    <w:rsid w:val="002130A9"/>
    <w:rsid w:val="00214A0D"/>
    <w:rsid w:val="00216986"/>
    <w:rsid w:val="00220552"/>
    <w:rsid w:val="0022478A"/>
    <w:rsid w:val="00225529"/>
    <w:rsid w:val="00226B23"/>
    <w:rsid w:val="00226E9D"/>
    <w:rsid w:val="00231C21"/>
    <w:rsid w:val="0023432D"/>
    <w:rsid w:val="0023454C"/>
    <w:rsid w:val="002347A7"/>
    <w:rsid w:val="00235CAD"/>
    <w:rsid w:val="00241FB9"/>
    <w:rsid w:val="00242191"/>
    <w:rsid w:val="00242B0F"/>
    <w:rsid w:val="002432DF"/>
    <w:rsid w:val="00243357"/>
    <w:rsid w:val="0024364B"/>
    <w:rsid w:val="00243BF5"/>
    <w:rsid w:val="00244379"/>
    <w:rsid w:val="002447AA"/>
    <w:rsid w:val="00244AEA"/>
    <w:rsid w:val="002451DC"/>
    <w:rsid w:val="00245FC7"/>
    <w:rsid w:val="00246BC0"/>
    <w:rsid w:val="00246C84"/>
    <w:rsid w:val="0024743C"/>
    <w:rsid w:val="00247443"/>
    <w:rsid w:val="002478F4"/>
    <w:rsid w:val="00247904"/>
    <w:rsid w:val="00250DF6"/>
    <w:rsid w:val="00251373"/>
    <w:rsid w:val="002517C9"/>
    <w:rsid w:val="00251869"/>
    <w:rsid w:val="00251CAC"/>
    <w:rsid w:val="00251DBF"/>
    <w:rsid w:val="0025237E"/>
    <w:rsid w:val="0025579B"/>
    <w:rsid w:val="00256F14"/>
    <w:rsid w:val="002604A1"/>
    <w:rsid w:val="002609C9"/>
    <w:rsid w:val="002609CB"/>
    <w:rsid w:val="002617D5"/>
    <w:rsid w:val="00264185"/>
    <w:rsid w:val="00265855"/>
    <w:rsid w:val="00265A10"/>
    <w:rsid w:val="00265F70"/>
    <w:rsid w:val="0026671C"/>
    <w:rsid w:val="00267FC1"/>
    <w:rsid w:val="002717A1"/>
    <w:rsid w:val="002725FC"/>
    <w:rsid w:val="00273151"/>
    <w:rsid w:val="00273604"/>
    <w:rsid w:val="002736A3"/>
    <w:rsid w:val="00275197"/>
    <w:rsid w:val="00275E7F"/>
    <w:rsid w:val="0027617A"/>
    <w:rsid w:val="00276ED2"/>
    <w:rsid w:val="00277925"/>
    <w:rsid w:val="002779CD"/>
    <w:rsid w:val="002809A0"/>
    <w:rsid w:val="00280B88"/>
    <w:rsid w:val="002810C6"/>
    <w:rsid w:val="002822C5"/>
    <w:rsid w:val="00282FCD"/>
    <w:rsid w:val="002848A1"/>
    <w:rsid w:val="00286329"/>
    <w:rsid w:val="0028737B"/>
    <w:rsid w:val="00290545"/>
    <w:rsid w:val="00292BB0"/>
    <w:rsid w:val="00293F01"/>
    <w:rsid w:val="002953E6"/>
    <w:rsid w:val="00295E7B"/>
    <w:rsid w:val="002A0AB9"/>
    <w:rsid w:val="002A2BA3"/>
    <w:rsid w:val="002A3CF1"/>
    <w:rsid w:val="002A3FBA"/>
    <w:rsid w:val="002A5412"/>
    <w:rsid w:val="002A576A"/>
    <w:rsid w:val="002A6295"/>
    <w:rsid w:val="002A67F4"/>
    <w:rsid w:val="002A73C8"/>
    <w:rsid w:val="002A76E1"/>
    <w:rsid w:val="002B0EEA"/>
    <w:rsid w:val="002B2B75"/>
    <w:rsid w:val="002B2E9F"/>
    <w:rsid w:val="002B3BEF"/>
    <w:rsid w:val="002B459F"/>
    <w:rsid w:val="002B478B"/>
    <w:rsid w:val="002B4C4C"/>
    <w:rsid w:val="002B63D1"/>
    <w:rsid w:val="002B687B"/>
    <w:rsid w:val="002B7F3B"/>
    <w:rsid w:val="002C0470"/>
    <w:rsid w:val="002C0C63"/>
    <w:rsid w:val="002C278E"/>
    <w:rsid w:val="002C2A26"/>
    <w:rsid w:val="002C2E8A"/>
    <w:rsid w:val="002C44E3"/>
    <w:rsid w:val="002C612F"/>
    <w:rsid w:val="002C66D0"/>
    <w:rsid w:val="002C69A3"/>
    <w:rsid w:val="002D0F36"/>
    <w:rsid w:val="002D1831"/>
    <w:rsid w:val="002D2FEC"/>
    <w:rsid w:val="002D3FDA"/>
    <w:rsid w:val="002D4E9D"/>
    <w:rsid w:val="002D5295"/>
    <w:rsid w:val="002D6CB1"/>
    <w:rsid w:val="002D755F"/>
    <w:rsid w:val="002D7EE7"/>
    <w:rsid w:val="002E0166"/>
    <w:rsid w:val="002E01AF"/>
    <w:rsid w:val="002E038F"/>
    <w:rsid w:val="002E0F14"/>
    <w:rsid w:val="002E100E"/>
    <w:rsid w:val="002E1148"/>
    <w:rsid w:val="002E11C9"/>
    <w:rsid w:val="002E3C10"/>
    <w:rsid w:val="002E456D"/>
    <w:rsid w:val="002E4F3A"/>
    <w:rsid w:val="002E4F5E"/>
    <w:rsid w:val="002E4FB8"/>
    <w:rsid w:val="002E60F6"/>
    <w:rsid w:val="002E6B12"/>
    <w:rsid w:val="002E6F17"/>
    <w:rsid w:val="002E761B"/>
    <w:rsid w:val="002E7A90"/>
    <w:rsid w:val="002F0712"/>
    <w:rsid w:val="002F11F6"/>
    <w:rsid w:val="002F1F00"/>
    <w:rsid w:val="002F305B"/>
    <w:rsid w:val="002F451F"/>
    <w:rsid w:val="002F5F25"/>
    <w:rsid w:val="002F698F"/>
    <w:rsid w:val="002F6DEE"/>
    <w:rsid w:val="002F740C"/>
    <w:rsid w:val="003000AF"/>
    <w:rsid w:val="00301B6C"/>
    <w:rsid w:val="00301F0E"/>
    <w:rsid w:val="00302E19"/>
    <w:rsid w:val="00304567"/>
    <w:rsid w:val="003058A8"/>
    <w:rsid w:val="00305B22"/>
    <w:rsid w:val="00306E59"/>
    <w:rsid w:val="00307F4F"/>
    <w:rsid w:val="003115CF"/>
    <w:rsid w:val="00313201"/>
    <w:rsid w:val="00313ECA"/>
    <w:rsid w:val="00317626"/>
    <w:rsid w:val="003228DC"/>
    <w:rsid w:val="003228E3"/>
    <w:rsid w:val="00323938"/>
    <w:rsid w:val="00323D98"/>
    <w:rsid w:val="003241E8"/>
    <w:rsid w:val="003243BB"/>
    <w:rsid w:val="00325F68"/>
    <w:rsid w:val="00327087"/>
    <w:rsid w:val="0033002E"/>
    <w:rsid w:val="00330948"/>
    <w:rsid w:val="003314EE"/>
    <w:rsid w:val="003372BC"/>
    <w:rsid w:val="003374EB"/>
    <w:rsid w:val="00340AC6"/>
    <w:rsid w:val="00340D16"/>
    <w:rsid w:val="003412F7"/>
    <w:rsid w:val="00341BB2"/>
    <w:rsid w:val="0034418D"/>
    <w:rsid w:val="0034464A"/>
    <w:rsid w:val="00344BE7"/>
    <w:rsid w:val="003468F0"/>
    <w:rsid w:val="00346D4B"/>
    <w:rsid w:val="00347D32"/>
    <w:rsid w:val="00350C21"/>
    <w:rsid w:val="0035150C"/>
    <w:rsid w:val="003518CE"/>
    <w:rsid w:val="003528EB"/>
    <w:rsid w:val="00352CF9"/>
    <w:rsid w:val="00352F9B"/>
    <w:rsid w:val="003534EC"/>
    <w:rsid w:val="00353A0B"/>
    <w:rsid w:val="00354A23"/>
    <w:rsid w:val="00354FA8"/>
    <w:rsid w:val="00355B54"/>
    <w:rsid w:val="00355C5B"/>
    <w:rsid w:val="0035643A"/>
    <w:rsid w:val="0035660C"/>
    <w:rsid w:val="00356720"/>
    <w:rsid w:val="00356797"/>
    <w:rsid w:val="003569F0"/>
    <w:rsid w:val="00357522"/>
    <w:rsid w:val="00357638"/>
    <w:rsid w:val="00357EE1"/>
    <w:rsid w:val="00357F6D"/>
    <w:rsid w:val="003609DF"/>
    <w:rsid w:val="00360D4F"/>
    <w:rsid w:val="00365405"/>
    <w:rsid w:val="00365570"/>
    <w:rsid w:val="003719D2"/>
    <w:rsid w:val="00371BA1"/>
    <w:rsid w:val="00371C5B"/>
    <w:rsid w:val="00374C33"/>
    <w:rsid w:val="00375147"/>
    <w:rsid w:val="003754FA"/>
    <w:rsid w:val="00376A1B"/>
    <w:rsid w:val="0037784B"/>
    <w:rsid w:val="003808C0"/>
    <w:rsid w:val="00380DEA"/>
    <w:rsid w:val="003818B0"/>
    <w:rsid w:val="00381CD8"/>
    <w:rsid w:val="003823A0"/>
    <w:rsid w:val="00383494"/>
    <w:rsid w:val="003834CC"/>
    <w:rsid w:val="00383DE0"/>
    <w:rsid w:val="003847C7"/>
    <w:rsid w:val="00385528"/>
    <w:rsid w:val="0038755A"/>
    <w:rsid w:val="00391433"/>
    <w:rsid w:val="00391B17"/>
    <w:rsid w:val="00392438"/>
    <w:rsid w:val="003927D0"/>
    <w:rsid w:val="00392FD3"/>
    <w:rsid w:val="003942CC"/>
    <w:rsid w:val="00394B20"/>
    <w:rsid w:val="00396F4B"/>
    <w:rsid w:val="00397177"/>
    <w:rsid w:val="00397896"/>
    <w:rsid w:val="003A03DF"/>
    <w:rsid w:val="003A0810"/>
    <w:rsid w:val="003A0A48"/>
    <w:rsid w:val="003A1B7B"/>
    <w:rsid w:val="003A3943"/>
    <w:rsid w:val="003A4B16"/>
    <w:rsid w:val="003A5A83"/>
    <w:rsid w:val="003A61E3"/>
    <w:rsid w:val="003B03CA"/>
    <w:rsid w:val="003B0944"/>
    <w:rsid w:val="003B136A"/>
    <w:rsid w:val="003B1C5E"/>
    <w:rsid w:val="003B2E66"/>
    <w:rsid w:val="003B6EEC"/>
    <w:rsid w:val="003B7C9E"/>
    <w:rsid w:val="003B7F75"/>
    <w:rsid w:val="003C16D6"/>
    <w:rsid w:val="003C4723"/>
    <w:rsid w:val="003C53F3"/>
    <w:rsid w:val="003C62B9"/>
    <w:rsid w:val="003C64D4"/>
    <w:rsid w:val="003C6C57"/>
    <w:rsid w:val="003C7F0F"/>
    <w:rsid w:val="003D02D0"/>
    <w:rsid w:val="003D0FA8"/>
    <w:rsid w:val="003D3E0B"/>
    <w:rsid w:val="003D3E1E"/>
    <w:rsid w:val="003D4A1F"/>
    <w:rsid w:val="003D50CC"/>
    <w:rsid w:val="003D6D4A"/>
    <w:rsid w:val="003D6D8D"/>
    <w:rsid w:val="003D6DBB"/>
    <w:rsid w:val="003E05CE"/>
    <w:rsid w:val="003E0FFF"/>
    <w:rsid w:val="003E11DA"/>
    <w:rsid w:val="003E147A"/>
    <w:rsid w:val="003E23AE"/>
    <w:rsid w:val="003E3884"/>
    <w:rsid w:val="003E486C"/>
    <w:rsid w:val="003E4896"/>
    <w:rsid w:val="003E4DCE"/>
    <w:rsid w:val="003E741F"/>
    <w:rsid w:val="003F02F3"/>
    <w:rsid w:val="003F0FAA"/>
    <w:rsid w:val="003F2157"/>
    <w:rsid w:val="003F29A7"/>
    <w:rsid w:val="003F301F"/>
    <w:rsid w:val="003F369F"/>
    <w:rsid w:val="003F37BA"/>
    <w:rsid w:val="003F3DFF"/>
    <w:rsid w:val="003F520A"/>
    <w:rsid w:val="003F55BC"/>
    <w:rsid w:val="003F573B"/>
    <w:rsid w:val="003F656B"/>
    <w:rsid w:val="003F710B"/>
    <w:rsid w:val="00400141"/>
    <w:rsid w:val="0040027D"/>
    <w:rsid w:val="0040066D"/>
    <w:rsid w:val="0040076E"/>
    <w:rsid w:val="0040191D"/>
    <w:rsid w:val="00401AA3"/>
    <w:rsid w:val="00402160"/>
    <w:rsid w:val="00402382"/>
    <w:rsid w:val="004023A4"/>
    <w:rsid w:val="004028A6"/>
    <w:rsid w:val="00402A40"/>
    <w:rsid w:val="00403319"/>
    <w:rsid w:val="004056D1"/>
    <w:rsid w:val="00405752"/>
    <w:rsid w:val="00410688"/>
    <w:rsid w:val="004131A0"/>
    <w:rsid w:val="00414292"/>
    <w:rsid w:val="004171DC"/>
    <w:rsid w:val="00417E34"/>
    <w:rsid w:val="00421BC9"/>
    <w:rsid w:val="004227ED"/>
    <w:rsid w:val="00422850"/>
    <w:rsid w:val="0042302A"/>
    <w:rsid w:val="00423078"/>
    <w:rsid w:val="004230C5"/>
    <w:rsid w:val="004230FC"/>
    <w:rsid w:val="004237FA"/>
    <w:rsid w:val="00423D92"/>
    <w:rsid w:val="00424663"/>
    <w:rsid w:val="00424D92"/>
    <w:rsid w:val="00424D93"/>
    <w:rsid w:val="00427AB6"/>
    <w:rsid w:val="00427BED"/>
    <w:rsid w:val="004303CE"/>
    <w:rsid w:val="00430BB9"/>
    <w:rsid w:val="004311A0"/>
    <w:rsid w:val="00432D74"/>
    <w:rsid w:val="0043356B"/>
    <w:rsid w:val="00433933"/>
    <w:rsid w:val="00434077"/>
    <w:rsid w:val="00434671"/>
    <w:rsid w:val="00434A80"/>
    <w:rsid w:val="0043596B"/>
    <w:rsid w:val="004367C9"/>
    <w:rsid w:val="004377EE"/>
    <w:rsid w:val="00437D2B"/>
    <w:rsid w:val="00440E4E"/>
    <w:rsid w:val="004425BE"/>
    <w:rsid w:val="00442EC7"/>
    <w:rsid w:val="0044558E"/>
    <w:rsid w:val="00446CA7"/>
    <w:rsid w:val="00446CE8"/>
    <w:rsid w:val="00450446"/>
    <w:rsid w:val="0045233D"/>
    <w:rsid w:val="004534E1"/>
    <w:rsid w:val="00454877"/>
    <w:rsid w:val="00454B42"/>
    <w:rsid w:val="00455429"/>
    <w:rsid w:val="00456D51"/>
    <w:rsid w:val="00456F1B"/>
    <w:rsid w:val="00456F65"/>
    <w:rsid w:val="004571D0"/>
    <w:rsid w:val="0045764E"/>
    <w:rsid w:val="0046069A"/>
    <w:rsid w:val="004607FE"/>
    <w:rsid w:val="00461603"/>
    <w:rsid w:val="0046197D"/>
    <w:rsid w:val="004621E0"/>
    <w:rsid w:val="00462CB1"/>
    <w:rsid w:val="00463762"/>
    <w:rsid w:val="00463FE0"/>
    <w:rsid w:val="0046460F"/>
    <w:rsid w:val="004653BC"/>
    <w:rsid w:val="00465763"/>
    <w:rsid w:val="004666D6"/>
    <w:rsid w:val="00466B2E"/>
    <w:rsid w:val="004708EB"/>
    <w:rsid w:val="00471BA9"/>
    <w:rsid w:val="004721AD"/>
    <w:rsid w:val="004721F0"/>
    <w:rsid w:val="0047226B"/>
    <w:rsid w:val="0047297F"/>
    <w:rsid w:val="004734B1"/>
    <w:rsid w:val="00473B71"/>
    <w:rsid w:val="00474321"/>
    <w:rsid w:val="00474576"/>
    <w:rsid w:val="00475573"/>
    <w:rsid w:val="00475CB0"/>
    <w:rsid w:val="00476D54"/>
    <w:rsid w:val="004800FE"/>
    <w:rsid w:val="004813CA"/>
    <w:rsid w:val="00481608"/>
    <w:rsid w:val="00481D36"/>
    <w:rsid w:val="00481E28"/>
    <w:rsid w:val="00483272"/>
    <w:rsid w:val="00483531"/>
    <w:rsid w:val="00484E12"/>
    <w:rsid w:val="004859FF"/>
    <w:rsid w:val="00485A7F"/>
    <w:rsid w:val="00486403"/>
    <w:rsid w:val="00487651"/>
    <w:rsid w:val="0049045F"/>
    <w:rsid w:val="00491792"/>
    <w:rsid w:val="00491F41"/>
    <w:rsid w:val="00492ABF"/>
    <w:rsid w:val="00493359"/>
    <w:rsid w:val="0049410B"/>
    <w:rsid w:val="00494284"/>
    <w:rsid w:val="004943E4"/>
    <w:rsid w:val="004947C1"/>
    <w:rsid w:val="00495F94"/>
    <w:rsid w:val="00496945"/>
    <w:rsid w:val="004A0F1F"/>
    <w:rsid w:val="004A1883"/>
    <w:rsid w:val="004A1A32"/>
    <w:rsid w:val="004A2BBA"/>
    <w:rsid w:val="004A3279"/>
    <w:rsid w:val="004A42CD"/>
    <w:rsid w:val="004A4AC4"/>
    <w:rsid w:val="004A4BD4"/>
    <w:rsid w:val="004A5158"/>
    <w:rsid w:val="004A5993"/>
    <w:rsid w:val="004A5ADA"/>
    <w:rsid w:val="004A7531"/>
    <w:rsid w:val="004A7705"/>
    <w:rsid w:val="004A7EB0"/>
    <w:rsid w:val="004A7FB0"/>
    <w:rsid w:val="004B2A7A"/>
    <w:rsid w:val="004B2A96"/>
    <w:rsid w:val="004B416B"/>
    <w:rsid w:val="004B5574"/>
    <w:rsid w:val="004B5C52"/>
    <w:rsid w:val="004C00BD"/>
    <w:rsid w:val="004C017B"/>
    <w:rsid w:val="004C0BC7"/>
    <w:rsid w:val="004C1F67"/>
    <w:rsid w:val="004C40F0"/>
    <w:rsid w:val="004C465C"/>
    <w:rsid w:val="004C4944"/>
    <w:rsid w:val="004C4B67"/>
    <w:rsid w:val="004C4D93"/>
    <w:rsid w:val="004C54CE"/>
    <w:rsid w:val="004C6260"/>
    <w:rsid w:val="004C6D33"/>
    <w:rsid w:val="004C792F"/>
    <w:rsid w:val="004C7BBF"/>
    <w:rsid w:val="004D3C22"/>
    <w:rsid w:val="004D5825"/>
    <w:rsid w:val="004D6D9B"/>
    <w:rsid w:val="004D6E90"/>
    <w:rsid w:val="004D7AA4"/>
    <w:rsid w:val="004D7EEA"/>
    <w:rsid w:val="004E0223"/>
    <w:rsid w:val="004E0661"/>
    <w:rsid w:val="004E08AD"/>
    <w:rsid w:val="004E17A9"/>
    <w:rsid w:val="004E1A61"/>
    <w:rsid w:val="004E3623"/>
    <w:rsid w:val="004F2BC9"/>
    <w:rsid w:val="004F33DE"/>
    <w:rsid w:val="004F3502"/>
    <w:rsid w:val="004F3696"/>
    <w:rsid w:val="004F4810"/>
    <w:rsid w:val="004F55BF"/>
    <w:rsid w:val="004F60BB"/>
    <w:rsid w:val="004F6A80"/>
    <w:rsid w:val="00500651"/>
    <w:rsid w:val="00500F20"/>
    <w:rsid w:val="00501A60"/>
    <w:rsid w:val="0050297D"/>
    <w:rsid w:val="00503A42"/>
    <w:rsid w:val="005041E7"/>
    <w:rsid w:val="005044B4"/>
    <w:rsid w:val="005053DD"/>
    <w:rsid w:val="005059D2"/>
    <w:rsid w:val="00505CBA"/>
    <w:rsid w:val="00506FAD"/>
    <w:rsid w:val="005142CD"/>
    <w:rsid w:val="00517149"/>
    <w:rsid w:val="005217DC"/>
    <w:rsid w:val="0052363B"/>
    <w:rsid w:val="0052393C"/>
    <w:rsid w:val="005239B1"/>
    <w:rsid w:val="00523FDE"/>
    <w:rsid w:val="00525104"/>
    <w:rsid w:val="0052588C"/>
    <w:rsid w:val="00526FF6"/>
    <w:rsid w:val="005303F8"/>
    <w:rsid w:val="00532904"/>
    <w:rsid w:val="005329DF"/>
    <w:rsid w:val="00532E0B"/>
    <w:rsid w:val="00533E81"/>
    <w:rsid w:val="00535677"/>
    <w:rsid w:val="00536296"/>
    <w:rsid w:val="00536C2D"/>
    <w:rsid w:val="00537463"/>
    <w:rsid w:val="005374C6"/>
    <w:rsid w:val="00541AA3"/>
    <w:rsid w:val="00542427"/>
    <w:rsid w:val="00543C14"/>
    <w:rsid w:val="005442A4"/>
    <w:rsid w:val="005442D8"/>
    <w:rsid w:val="0054454B"/>
    <w:rsid w:val="00546380"/>
    <w:rsid w:val="00546D29"/>
    <w:rsid w:val="00552860"/>
    <w:rsid w:val="00552AE8"/>
    <w:rsid w:val="0055327C"/>
    <w:rsid w:val="00553EA4"/>
    <w:rsid w:val="005542C5"/>
    <w:rsid w:val="00554ADA"/>
    <w:rsid w:val="00556920"/>
    <w:rsid w:val="00556E46"/>
    <w:rsid w:val="00563CDF"/>
    <w:rsid w:val="005645D0"/>
    <w:rsid w:val="005652BF"/>
    <w:rsid w:val="005655B9"/>
    <w:rsid w:val="005663FB"/>
    <w:rsid w:val="00566C18"/>
    <w:rsid w:val="00567BEA"/>
    <w:rsid w:val="0057123E"/>
    <w:rsid w:val="00571A9C"/>
    <w:rsid w:val="00571DC1"/>
    <w:rsid w:val="00572C56"/>
    <w:rsid w:val="00572D91"/>
    <w:rsid w:val="00573B72"/>
    <w:rsid w:val="00573E65"/>
    <w:rsid w:val="00575355"/>
    <w:rsid w:val="00575969"/>
    <w:rsid w:val="00580169"/>
    <w:rsid w:val="00582F8C"/>
    <w:rsid w:val="00583C6D"/>
    <w:rsid w:val="00583CC9"/>
    <w:rsid w:val="005843AD"/>
    <w:rsid w:val="005847D7"/>
    <w:rsid w:val="00584A85"/>
    <w:rsid w:val="00585223"/>
    <w:rsid w:val="005856DF"/>
    <w:rsid w:val="005862E9"/>
    <w:rsid w:val="00587AE9"/>
    <w:rsid w:val="00591DEB"/>
    <w:rsid w:val="005922D4"/>
    <w:rsid w:val="00592623"/>
    <w:rsid w:val="00593B07"/>
    <w:rsid w:val="00593BD5"/>
    <w:rsid w:val="00593DB4"/>
    <w:rsid w:val="005945BC"/>
    <w:rsid w:val="00595C54"/>
    <w:rsid w:val="00595D81"/>
    <w:rsid w:val="0059726D"/>
    <w:rsid w:val="005A02D4"/>
    <w:rsid w:val="005A39FA"/>
    <w:rsid w:val="005A3D4C"/>
    <w:rsid w:val="005A439B"/>
    <w:rsid w:val="005A471A"/>
    <w:rsid w:val="005A5754"/>
    <w:rsid w:val="005A59FA"/>
    <w:rsid w:val="005A6D3B"/>
    <w:rsid w:val="005A7597"/>
    <w:rsid w:val="005A7A37"/>
    <w:rsid w:val="005A7E21"/>
    <w:rsid w:val="005A7F84"/>
    <w:rsid w:val="005B0429"/>
    <w:rsid w:val="005B163B"/>
    <w:rsid w:val="005B1AF0"/>
    <w:rsid w:val="005B1BD7"/>
    <w:rsid w:val="005B393B"/>
    <w:rsid w:val="005B49B8"/>
    <w:rsid w:val="005B4A69"/>
    <w:rsid w:val="005B54EA"/>
    <w:rsid w:val="005B5D63"/>
    <w:rsid w:val="005B5EDA"/>
    <w:rsid w:val="005B6BE4"/>
    <w:rsid w:val="005B6D3E"/>
    <w:rsid w:val="005B7852"/>
    <w:rsid w:val="005C011C"/>
    <w:rsid w:val="005C041B"/>
    <w:rsid w:val="005C14AA"/>
    <w:rsid w:val="005C2149"/>
    <w:rsid w:val="005C247B"/>
    <w:rsid w:val="005C2AF2"/>
    <w:rsid w:val="005C4500"/>
    <w:rsid w:val="005C4C49"/>
    <w:rsid w:val="005C4FEC"/>
    <w:rsid w:val="005C51CD"/>
    <w:rsid w:val="005C6856"/>
    <w:rsid w:val="005C6A52"/>
    <w:rsid w:val="005C6AD9"/>
    <w:rsid w:val="005C6B3F"/>
    <w:rsid w:val="005C7E4C"/>
    <w:rsid w:val="005D00E0"/>
    <w:rsid w:val="005D0A46"/>
    <w:rsid w:val="005D211E"/>
    <w:rsid w:val="005D41AB"/>
    <w:rsid w:val="005D515D"/>
    <w:rsid w:val="005D56A5"/>
    <w:rsid w:val="005D598C"/>
    <w:rsid w:val="005D633A"/>
    <w:rsid w:val="005D63FD"/>
    <w:rsid w:val="005D6507"/>
    <w:rsid w:val="005E0905"/>
    <w:rsid w:val="005E16CE"/>
    <w:rsid w:val="005E2490"/>
    <w:rsid w:val="005E7301"/>
    <w:rsid w:val="005F0194"/>
    <w:rsid w:val="005F01C5"/>
    <w:rsid w:val="005F16FE"/>
    <w:rsid w:val="005F18B2"/>
    <w:rsid w:val="005F2B0E"/>
    <w:rsid w:val="005F2E36"/>
    <w:rsid w:val="005F34CF"/>
    <w:rsid w:val="005F435E"/>
    <w:rsid w:val="005F4442"/>
    <w:rsid w:val="005F76A6"/>
    <w:rsid w:val="005F79A6"/>
    <w:rsid w:val="00600897"/>
    <w:rsid w:val="0060152C"/>
    <w:rsid w:val="00601CD9"/>
    <w:rsid w:val="006031F8"/>
    <w:rsid w:val="00603458"/>
    <w:rsid w:val="00605BB6"/>
    <w:rsid w:val="00606E7E"/>
    <w:rsid w:val="00606FD7"/>
    <w:rsid w:val="00607B66"/>
    <w:rsid w:val="0061075F"/>
    <w:rsid w:val="00611B1F"/>
    <w:rsid w:val="00612599"/>
    <w:rsid w:val="00613C5D"/>
    <w:rsid w:val="006146F7"/>
    <w:rsid w:val="006177BF"/>
    <w:rsid w:val="0061797D"/>
    <w:rsid w:val="00620D94"/>
    <w:rsid w:val="006210AE"/>
    <w:rsid w:val="00621AAC"/>
    <w:rsid w:val="00622CE0"/>
    <w:rsid w:val="00623597"/>
    <w:rsid w:val="00623988"/>
    <w:rsid w:val="00623D9F"/>
    <w:rsid w:val="006242BF"/>
    <w:rsid w:val="00624807"/>
    <w:rsid w:val="00624F7A"/>
    <w:rsid w:val="0062590C"/>
    <w:rsid w:val="00626783"/>
    <w:rsid w:val="0062795C"/>
    <w:rsid w:val="00627B61"/>
    <w:rsid w:val="006301B2"/>
    <w:rsid w:val="00630600"/>
    <w:rsid w:val="0063097F"/>
    <w:rsid w:val="00630B45"/>
    <w:rsid w:val="00632688"/>
    <w:rsid w:val="00633270"/>
    <w:rsid w:val="0063382C"/>
    <w:rsid w:val="0063473B"/>
    <w:rsid w:val="006368A3"/>
    <w:rsid w:val="00636981"/>
    <w:rsid w:val="00636D5C"/>
    <w:rsid w:val="00637638"/>
    <w:rsid w:val="00637C1F"/>
    <w:rsid w:val="00637D9B"/>
    <w:rsid w:val="00641D0E"/>
    <w:rsid w:val="00641E5F"/>
    <w:rsid w:val="006423A0"/>
    <w:rsid w:val="00644188"/>
    <w:rsid w:val="0064676A"/>
    <w:rsid w:val="006468EB"/>
    <w:rsid w:val="0064690C"/>
    <w:rsid w:val="00646BE6"/>
    <w:rsid w:val="00646D23"/>
    <w:rsid w:val="006525AC"/>
    <w:rsid w:val="006527A2"/>
    <w:rsid w:val="00652CF2"/>
    <w:rsid w:val="00652FDD"/>
    <w:rsid w:val="006549C8"/>
    <w:rsid w:val="0065528D"/>
    <w:rsid w:val="006568FD"/>
    <w:rsid w:val="00662773"/>
    <w:rsid w:val="00663A2D"/>
    <w:rsid w:val="00665DBE"/>
    <w:rsid w:val="00667996"/>
    <w:rsid w:val="00667BDF"/>
    <w:rsid w:val="00670B83"/>
    <w:rsid w:val="00671EFB"/>
    <w:rsid w:val="00673309"/>
    <w:rsid w:val="006747E1"/>
    <w:rsid w:val="00674BC5"/>
    <w:rsid w:val="00675137"/>
    <w:rsid w:val="006757A9"/>
    <w:rsid w:val="00675B10"/>
    <w:rsid w:val="00677340"/>
    <w:rsid w:val="0067740C"/>
    <w:rsid w:val="006805F9"/>
    <w:rsid w:val="00682052"/>
    <w:rsid w:val="00682C26"/>
    <w:rsid w:val="00685A7D"/>
    <w:rsid w:val="00685DBB"/>
    <w:rsid w:val="00687288"/>
    <w:rsid w:val="00687814"/>
    <w:rsid w:val="00687D4D"/>
    <w:rsid w:val="00690889"/>
    <w:rsid w:val="006914F5"/>
    <w:rsid w:val="006916BF"/>
    <w:rsid w:val="00691E0B"/>
    <w:rsid w:val="00691EF3"/>
    <w:rsid w:val="0069303E"/>
    <w:rsid w:val="006936AE"/>
    <w:rsid w:val="00694AA6"/>
    <w:rsid w:val="0069533F"/>
    <w:rsid w:val="00695BE6"/>
    <w:rsid w:val="00695FC8"/>
    <w:rsid w:val="00697B1F"/>
    <w:rsid w:val="006A06EF"/>
    <w:rsid w:val="006A0FB3"/>
    <w:rsid w:val="006A1E11"/>
    <w:rsid w:val="006A4015"/>
    <w:rsid w:val="006A40D7"/>
    <w:rsid w:val="006A44A3"/>
    <w:rsid w:val="006A5CFE"/>
    <w:rsid w:val="006A64D5"/>
    <w:rsid w:val="006B03CD"/>
    <w:rsid w:val="006B0C55"/>
    <w:rsid w:val="006B102E"/>
    <w:rsid w:val="006B19BA"/>
    <w:rsid w:val="006B1BE3"/>
    <w:rsid w:val="006B210D"/>
    <w:rsid w:val="006B248A"/>
    <w:rsid w:val="006B2EDE"/>
    <w:rsid w:val="006B4606"/>
    <w:rsid w:val="006B4A97"/>
    <w:rsid w:val="006B4B2F"/>
    <w:rsid w:val="006B5671"/>
    <w:rsid w:val="006B5C93"/>
    <w:rsid w:val="006B6F4A"/>
    <w:rsid w:val="006B7B86"/>
    <w:rsid w:val="006C0310"/>
    <w:rsid w:val="006C0B5A"/>
    <w:rsid w:val="006C1089"/>
    <w:rsid w:val="006C110E"/>
    <w:rsid w:val="006C1D9E"/>
    <w:rsid w:val="006C221E"/>
    <w:rsid w:val="006C23A0"/>
    <w:rsid w:val="006C2768"/>
    <w:rsid w:val="006C2783"/>
    <w:rsid w:val="006C416C"/>
    <w:rsid w:val="006C4826"/>
    <w:rsid w:val="006C52BD"/>
    <w:rsid w:val="006C77E8"/>
    <w:rsid w:val="006C7EB1"/>
    <w:rsid w:val="006D032B"/>
    <w:rsid w:val="006D071A"/>
    <w:rsid w:val="006D0F7F"/>
    <w:rsid w:val="006D13FB"/>
    <w:rsid w:val="006D1DBF"/>
    <w:rsid w:val="006D2083"/>
    <w:rsid w:val="006D2857"/>
    <w:rsid w:val="006D2F9A"/>
    <w:rsid w:val="006D325E"/>
    <w:rsid w:val="006D34F2"/>
    <w:rsid w:val="006D37F6"/>
    <w:rsid w:val="006D609B"/>
    <w:rsid w:val="006D788A"/>
    <w:rsid w:val="006D7FC1"/>
    <w:rsid w:val="006E0752"/>
    <w:rsid w:val="006E3470"/>
    <w:rsid w:val="006E36A6"/>
    <w:rsid w:val="006E47BF"/>
    <w:rsid w:val="006E5B33"/>
    <w:rsid w:val="006F0364"/>
    <w:rsid w:val="006F11A4"/>
    <w:rsid w:val="006F22D6"/>
    <w:rsid w:val="006F253E"/>
    <w:rsid w:val="006F3055"/>
    <w:rsid w:val="006F3BF1"/>
    <w:rsid w:val="006F41F2"/>
    <w:rsid w:val="006F4575"/>
    <w:rsid w:val="006F4A68"/>
    <w:rsid w:val="006F5B22"/>
    <w:rsid w:val="006F6C9C"/>
    <w:rsid w:val="006F7BA9"/>
    <w:rsid w:val="006F7C1C"/>
    <w:rsid w:val="006F7C37"/>
    <w:rsid w:val="006F7F22"/>
    <w:rsid w:val="00700575"/>
    <w:rsid w:val="00701274"/>
    <w:rsid w:val="0070240D"/>
    <w:rsid w:val="00704B5F"/>
    <w:rsid w:val="0070793B"/>
    <w:rsid w:val="00707B75"/>
    <w:rsid w:val="00710C5E"/>
    <w:rsid w:val="007114FB"/>
    <w:rsid w:val="0071292E"/>
    <w:rsid w:val="00713233"/>
    <w:rsid w:val="0071399A"/>
    <w:rsid w:val="00714124"/>
    <w:rsid w:val="0071474D"/>
    <w:rsid w:val="00714FD0"/>
    <w:rsid w:val="0071655F"/>
    <w:rsid w:val="00716B2F"/>
    <w:rsid w:val="00716CCE"/>
    <w:rsid w:val="007171D7"/>
    <w:rsid w:val="007200A2"/>
    <w:rsid w:val="0072069D"/>
    <w:rsid w:val="0072197D"/>
    <w:rsid w:val="00722F6A"/>
    <w:rsid w:val="00723D10"/>
    <w:rsid w:val="00724D0F"/>
    <w:rsid w:val="00724EE2"/>
    <w:rsid w:val="00726A9F"/>
    <w:rsid w:val="00727E98"/>
    <w:rsid w:val="007313F8"/>
    <w:rsid w:val="00731D46"/>
    <w:rsid w:val="00732B5B"/>
    <w:rsid w:val="00740230"/>
    <w:rsid w:val="0074134F"/>
    <w:rsid w:val="007414DF"/>
    <w:rsid w:val="00741610"/>
    <w:rsid w:val="00742D35"/>
    <w:rsid w:val="00743002"/>
    <w:rsid w:val="007437E3"/>
    <w:rsid w:val="00745E36"/>
    <w:rsid w:val="0074778C"/>
    <w:rsid w:val="00750C7E"/>
    <w:rsid w:val="0075116D"/>
    <w:rsid w:val="0075126A"/>
    <w:rsid w:val="00751D3E"/>
    <w:rsid w:val="00752387"/>
    <w:rsid w:val="00753406"/>
    <w:rsid w:val="00753E10"/>
    <w:rsid w:val="0075429D"/>
    <w:rsid w:val="00754498"/>
    <w:rsid w:val="00754C7A"/>
    <w:rsid w:val="00755B4D"/>
    <w:rsid w:val="00755BC4"/>
    <w:rsid w:val="00757BA1"/>
    <w:rsid w:val="00757C9F"/>
    <w:rsid w:val="00760543"/>
    <w:rsid w:val="007606A3"/>
    <w:rsid w:val="007609A5"/>
    <w:rsid w:val="00761E56"/>
    <w:rsid w:val="0076209F"/>
    <w:rsid w:val="0076433D"/>
    <w:rsid w:val="00765C32"/>
    <w:rsid w:val="00766219"/>
    <w:rsid w:val="00767759"/>
    <w:rsid w:val="00770955"/>
    <w:rsid w:val="00770C1E"/>
    <w:rsid w:val="00772225"/>
    <w:rsid w:val="00772A13"/>
    <w:rsid w:val="00774452"/>
    <w:rsid w:val="00775197"/>
    <w:rsid w:val="00775335"/>
    <w:rsid w:val="00775B9B"/>
    <w:rsid w:val="00775F70"/>
    <w:rsid w:val="00776BF3"/>
    <w:rsid w:val="00780CE7"/>
    <w:rsid w:val="007813C0"/>
    <w:rsid w:val="00781B83"/>
    <w:rsid w:val="00781E40"/>
    <w:rsid w:val="007844CC"/>
    <w:rsid w:val="007855A0"/>
    <w:rsid w:val="00787D13"/>
    <w:rsid w:val="00787E56"/>
    <w:rsid w:val="007900A9"/>
    <w:rsid w:val="00790BF9"/>
    <w:rsid w:val="007927DF"/>
    <w:rsid w:val="0079587B"/>
    <w:rsid w:val="007A05EE"/>
    <w:rsid w:val="007A28FE"/>
    <w:rsid w:val="007A295A"/>
    <w:rsid w:val="007A4A46"/>
    <w:rsid w:val="007A5567"/>
    <w:rsid w:val="007A64EE"/>
    <w:rsid w:val="007A7E32"/>
    <w:rsid w:val="007B222B"/>
    <w:rsid w:val="007B3D31"/>
    <w:rsid w:val="007B4F89"/>
    <w:rsid w:val="007B6037"/>
    <w:rsid w:val="007B6770"/>
    <w:rsid w:val="007C023E"/>
    <w:rsid w:val="007C11D3"/>
    <w:rsid w:val="007C173C"/>
    <w:rsid w:val="007C225B"/>
    <w:rsid w:val="007C2753"/>
    <w:rsid w:val="007C2E6C"/>
    <w:rsid w:val="007C459F"/>
    <w:rsid w:val="007C5657"/>
    <w:rsid w:val="007C65CB"/>
    <w:rsid w:val="007C6796"/>
    <w:rsid w:val="007C6B2A"/>
    <w:rsid w:val="007C6F18"/>
    <w:rsid w:val="007D01D3"/>
    <w:rsid w:val="007D071B"/>
    <w:rsid w:val="007D0DB9"/>
    <w:rsid w:val="007D234A"/>
    <w:rsid w:val="007D6165"/>
    <w:rsid w:val="007D6457"/>
    <w:rsid w:val="007D7E7E"/>
    <w:rsid w:val="007D7EA8"/>
    <w:rsid w:val="007E0710"/>
    <w:rsid w:val="007E0AB6"/>
    <w:rsid w:val="007E24F0"/>
    <w:rsid w:val="007E40C5"/>
    <w:rsid w:val="007E4944"/>
    <w:rsid w:val="007E4C83"/>
    <w:rsid w:val="007E5E17"/>
    <w:rsid w:val="007E76BB"/>
    <w:rsid w:val="007F08AB"/>
    <w:rsid w:val="007F0DCF"/>
    <w:rsid w:val="007F21E3"/>
    <w:rsid w:val="007F3651"/>
    <w:rsid w:val="007F3F49"/>
    <w:rsid w:val="007F48AB"/>
    <w:rsid w:val="007F4B4D"/>
    <w:rsid w:val="007F4FD9"/>
    <w:rsid w:val="007F69DB"/>
    <w:rsid w:val="00800A86"/>
    <w:rsid w:val="00800B15"/>
    <w:rsid w:val="00801310"/>
    <w:rsid w:val="00801EFC"/>
    <w:rsid w:val="00804ABE"/>
    <w:rsid w:val="0080548F"/>
    <w:rsid w:val="008058D3"/>
    <w:rsid w:val="00805C9D"/>
    <w:rsid w:val="00807593"/>
    <w:rsid w:val="00810530"/>
    <w:rsid w:val="00811A46"/>
    <w:rsid w:val="00811B41"/>
    <w:rsid w:val="0081221E"/>
    <w:rsid w:val="008123BF"/>
    <w:rsid w:val="00812AA6"/>
    <w:rsid w:val="00812F4D"/>
    <w:rsid w:val="0081341C"/>
    <w:rsid w:val="00813510"/>
    <w:rsid w:val="008155C7"/>
    <w:rsid w:val="00815C8B"/>
    <w:rsid w:val="00816158"/>
    <w:rsid w:val="0081622F"/>
    <w:rsid w:val="008177CA"/>
    <w:rsid w:val="0082055B"/>
    <w:rsid w:val="00820B66"/>
    <w:rsid w:val="008215A9"/>
    <w:rsid w:val="00821C6C"/>
    <w:rsid w:val="008221B5"/>
    <w:rsid w:val="00822495"/>
    <w:rsid w:val="0082268D"/>
    <w:rsid w:val="00822F36"/>
    <w:rsid w:val="00823835"/>
    <w:rsid w:val="00825CE0"/>
    <w:rsid w:val="00826981"/>
    <w:rsid w:val="008279FF"/>
    <w:rsid w:val="008306FD"/>
    <w:rsid w:val="00831027"/>
    <w:rsid w:val="00831EF3"/>
    <w:rsid w:val="00832357"/>
    <w:rsid w:val="008339DE"/>
    <w:rsid w:val="00833F0F"/>
    <w:rsid w:val="00835704"/>
    <w:rsid w:val="008360A7"/>
    <w:rsid w:val="00836DE1"/>
    <w:rsid w:val="00840039"/>
    <w:rsid w:val="0084042D"/>
    <w:rsid w:val="00840CE0"/>
    <w:rsid w:val="0084127A"/>
    <w:rsid w:val="008418E8"/>
    <w:rsid w:val="00841AB7"/>
    <w:rsid w:val="00841D17"/>
    <w:rsid w:val="00841E40"/>
    <w:rsid w:val="00842316"/>
    <w:rsid w:val="008461FA"/>
    <w:rsid w:val="00847048"/>
    <w:rsid w:val="008474C7"/>
    <w:rsid w:val="008500E3"/>
    <w:rsid w:val="00851535"/>
    <w:rsid w:val="0085266A"/>
    <w:rsid w:val="00853169"/>
    <w:rsid w:val="0085349A"/>
    <w:rsid w:val="00854079"/>
    <w:rsid w:val="008554CB"/>
    <w:rsid w:val="00856435"/>
    <w:rsid w:val="00857E53"/>
    <w:rsid w:val="00860CA0"/>
    <w:rsid w:val="008618E8"/>
    <w:rsid w:val="00861E1B"/>
    <w:rsid w:val="00861F06"/>
    <w:rsid w:val="008620D6"/>
    <w:rsid w:val="00862B9C"/>
    <w:rsid w:val="00862F0B"/>
    <w:rsid w:val="00864180"/>
    <w:rsid w:val="008645C6"/>
    <w:rsid w:val="00865ED3"/>
    <w:rsid w:val="0086647E"/>
    <w:rsid w:val="00867BA3"/>
    <w:rsid w:val="0087050E"/>
    <w:rsid w:val="008711DD"/>
    <w:rsid w:val="008717FF"/>
    <w:rsid w:val="008719D6"/>
    <w:rsid w:val="00871A1E"/>
    <w:rsid w:val="00871C0A"/>
    <w:rsid w:val="00872289"/>
    <w:rsid w:val="00872A84"/>
    <w:rsid w:val="00872DD6"/>
    <w:rsid w:val="00872ECF"/>
    <w:rsid w:val="00873E63"/>
    <w:rsid w:val="00875039"/>
    <w:rsid w:val="0087577B"/>
    <w:rsid w:val="00876192"/>
    <w:rsid w:val="00877050"/>
    <w:rsid w:val="008800FF"/>
    <w:rsid w:val="008804EC"/>
    <w:rsid w:val="00880F4E"/>
    <w:rsid w:val="00881762"/>
    <w:rsid w:val="008831E8"/>
    <w:rsid w:val="0088380D"/>
    <w:rsid w:val="00883B8B"/>
    <w:rsid w:val="00884890"/>
    <w:rsid w:val="0088501D"/>
    <w:rsid w:val="00885384"/>
    <w:rsid w:val="00885EB0"/>
    <w:rsid w:val="00886194"/>
    <w:rsid w:val="00886EA2"/>
    <w:rsid w:val="00886F7B"/>
    <w:rsid w:val="00891D52"/>
    <w:rsid w:val="00891DE0"/>
    <w:rsid w:val="00891EFD"/>
    <w:rsid w:val="008934CE"/>
    <w:rsid w:val="00893815"/>
    <w:rsid w:val="0089406E"/>
    <w:rsid w:val="008948F5"/>
    <w:rsid w:val="00896075"/>
    <w:rsid w:val="00897C52"/>
    <w:rsid w:val="008A0716"/>
    <w:rsid w:val="008A1D50"/>
    <w:rsid w:val="008A1D84"/>
    <w:rsid w:val="008A32CD"/>
    <w:rsid w:val="008A4AE4"/>
    <w:rsid w:val="008A4F77"/>
    <w:rsid w:val="008A7C48"/>
    <w:rsid w:val="008B0698"/>
    <w:rsid w:val="008B1816"/>
    <w:rsid w:val="008B22E1"/>
    <w:rsid w:val="008B27F2"/>
    <w:rsid w:val="008B4314"/>
    <w:rsid w:val="008C0C7B"/>
    <w:rsid w:val="008C16E5"/>
    <w:rsid w:val="008C1E5B"/>
    <w:rsid w:val="008C1F24"/>
    <w:rsid w:val="008C7B5E"/>
    <w:rsid w:val="008D10D5"/>
    <w:rsid w:val="008D1F01"/>
    <w:rsid w:val="008D1F50"/>
    <w:rsid w:val="008D2347"/>
    <w:rsid w:val="008D54CB"/>
    <w:rsid w:val="008D5901"/>
    <w:rsid w:val="008D65C2"/>
    <w:rsid w:val="008D7604"/>
    <w:rsid w:val="008D7CFC"/>
    <w:rsid w:val="008E0047"/>
    <w:rsid w:val="008E016D"/>
    <w:rsid w:val="008E1127"/>
    <w:rsid w:val="008E1F84"/>
    <w:rsid w:val="008E3415"/>
    <w:rsid w:val="008E4371"/>
    <w:rsid w:val="008E43BA"/>
    <w:rsid w:val="008E507B"/>
    <w:rsid w:val="008E59A7"/>
    <w:rsid w:val="008E5D42"/>
    <w:rsid w:val="008E65F3"/>
    <w:rsid w:val="008E69B9"/>
    <w:rsid w:val="008E6E1F"/>
    <w:rsid w:val="008E6E2A"/>
    <w:rsid w:val="008E70DA"/>
    <w:rsid w:val="008E7878"/>
    <w:rsid w:val="008E7AEF"/>
    <w:rsid w:val="008E7F52"/>
    <w:rsid w:val="008F380E"/>
    <w:rsid w:val="008F3E27"/>
    <w:rsid w:val="008F4892"/>
    <w:rsid w:val="008F492A"/>
    <w:rsid w:val="008F4BB0"/>
    <w:rsid w:val="008F72A2"/>
    <w:rsid w:val="008F7620"/>
    <w:rsid w:val="008F7852"/>
    <w:rsid w:val="00901BE7"/>
    <w:rsid w:val="00901C5A"/>
    <w:rsid w:val="00901DBB"/>
    <w:rsid w:val="00902F24"/>
    <w:rsid w:val="00903FB8"/>
    <w:rsid w:val="00904BF3"/>
    <w:rsid w:val="0090526E"/>
    <w:rsid w:val="0090605A"/>
    <w:rsid w:val="00906F4C"/>
    <w:rsid w:val="00907561"/>
    <w:rsid w:val="009100FF"/>
    <w:rsid w:val="0091048B"/>
    <w:rsid w:val="00910584"/>
    <w:rsid w:val="0091085B"/>
    <w:rsid w:val="00911333"/>
    <w:rsid w:val="00911547"/>
    <w:rsid w:val="00914539"/>
    <w:rsid w:val="009155AA"/>
    <w:rsid w:val="009173B0"/>
    <w:rsid w:val="0092075A"/>
    <w:rsid w:val="00920F7F"/>
    <w:rsid w:val="00921ABE"/>
    <w:rsid w:val="00921B0A"/>
    <w:rsid w:val="00921BE4"/>
    <w:rsid w:val="00922264"/>
    <w:rsid w:val="0092268B"/>
    <w:rsid w:val="00923300"/>
    <w:rsid w:val="009234FD"/>
    <w:rsid w:val="0092407D"/>
    <w:rsid w:val="00924119"/>
    <w:rsid w:val="009241AA"/>
    <w:rsid w:val="0092453E"/>
    <w:rsid w:val="00924FA2"/>
    <w:rsid w:val="009257CE"/>
    <w:rsid w:val="00926C9B"/>
    <w:rsid w:val="009275BF"/>
    <w:rsid w:val="00931DEC"/>
    <w:rsid w:val="009331C8"/>
    <w:rsid w:val="0093513F"/>
    <w:rsid w:val="009358AE"/>
    <w:rsid w:val="00935EE2"/>
    <w:rsid w:val="009366B4"/>
    <w:rsid w:val="00936A08"/>
    <w:rsid w:val="009402E8"/>
    <w:rsid w:val="0094053E"/>
    <w:rsid w:val="00940D5C"/>
    <w:rsid w:val="00941A79"/>
    <w:rsid w:val="0094501C"/>
    <w:rsid w:val="00945F71"/>
    <w:rsid w:val="009463BD"/>
    <w:rsid w:val="00946681"/>
    <w:rsid w:val="00946754"/>
    <w:rsid w:val="00946A68"/>
    <w:rsid w:val="00947249"/>
    <w:rsid w:val="00947E87"/>
    <w:rsid w:val="00954176"/>
    <w:rsid w:val="0095561B"/>
    <w:rsid w:val="00955E53"/>
    <w:rsid w:val="00956A4E"/>
    <w:rsid w:val="00956D02"/>
    <w:rsid w:val="00956DB1"/>
    <w:rsid w:val="00957042"/>
    <w:rsid w:val="00957089"/>
    <w:rsid w:val="009572E6"/>
    <w:rsid w:val="00957C0D"/>
    <w:rsid w:val="009604D0"/>
    <w:rsid w:val="0096298C"/>
    <w:rsid w:val="00962B8C"/>
    <w:rsid w:val="00963377"/>
    <w:rsid w:val="00963410"/>
    <w:rsid w:val="00963513"/>
    <w:rsid w:val="00964E92"/>
    <w:rsid w:val="009669DD"/>
    <w:rsid w:val="00967058"/>
    <w:rsid w:val="0096782D"/>
    <w:rsid w:val="0097001F"/>
    <w:rsid w:val="00970972"/>
    <w:rsid w:val="0097097A"/>
    <w:rsid w:val="00970B6B"/>
    <w:rsid w:val="00971059"/>
    <w:rsid w:val="0097124D"/>
    <w:rsid w:val="009733F6"/>
    <w:rsid w:val="00974721"/>
    <w:rsid w:val="00974BA1"/>
    <w:rsid w:val="00975F2B"/>
    <w:rsid w:val="0097752A"/>
    <w:rsid w:val="00977830"/>
    <w:rsid w:val="00977C5B"/>
    <w:rsid w:val="00977D36"/>
    <w:rsid w:val="0098285B"/>
    <w:rsid w:val="00984B3D"/>
    <w:rsid w:val="00987659"/>
    <w:rsid w:val="00987BC3"/>
    <w:rsid w:val="00991B24"/>
    <w:rsid w:val="00993048"/>
    <w:rsid w:val="00993349"/>
    <w:rsid w:val="00993F0C"/>
    <w:rsid w:val="00994B4F"/>
    <w:rsid w:val="00994B71"/>
    <w:rsid w:val="009953A0"/>
    <w:rsid w:val="00995BDA"/>
    <w:rsid w:val="00995D37"/>
    <w:rsid w:val="00995D79"/>
    <w:rsid w:val="00996368"/>
    <w:rsid w:val="009973E4"/>
    <w:rsid w:val="009A07C4"/>
    <w:rsid w:val="009A0E66"/>
    <w:rsid w:val="009A1AAA"/>
    <w:rsid w:val="009A46DF"/>
    <w:rsid w:val="009A495F"/>
    <w:rsid w:val="009A4BCE"/>
    <w:rsid w:val="009A58CC"/>
    <w:rsid w:val="009A6F43"/>
    <w:rsid w:val="009A7DA7"/>
    <w:rsid w:val="009A7DAA"/>
    <w:rsid w:val="009B0542"/>
    <w:rsid w:val="009B11A4"/>
    <w:rsid w:val="009B1672"/>
    <w:rsid w:val="009B16A6"/>
    <w:rsid w:val="009B2084"/>
    <w:rsid w:val="009B2628"/>
    <w:rsid w:val="009B2D23"/>
    <w:rsid w:val="009B46C7"/>
    <w:rsid w:val="009B4C1C"/>
    <w:rsid w:val="009B729F"/>
    <w:rsid w:val="009C00C0"/>
    <w:rsid w:val="009C083C"/>
    <w:rsid w:val="009C1039"/>
    <w:rsid w:val="009C202A"/>
    <w:rsid w:val="009C26DF"/>
    <w:rsid w:val="009C2C5E"/>
    <w:rsid w:val="009C3520"/>
    <w:rsid w:val="009C36B2"/>
    <w:rsid w:val="009C6395"/>
    <w:rsid w:val="009C6D18"/>
    <w:rsid w:val="009C7854"/>
    <w:rsid w:val="009D101C"/>
    <w:rsid w:val="009D122B"/>
    <w:rsid w:val="009D14F4"/>
    <w:rsid w:val="009D2026"/>
    <w:rsid w:val="009D3089"/>
    <w:rsid w:val="009D3543"/>
    <w:rsid w:val="009D3A28"/>
    <w:rsid w:val="009D3CE4"/>
    <w:rsid w:val="009D541F"/>
    <w:rsid w:val="009D7B2C"/>
    <w:rsid w:val="009E0B0D"/>
    <w:rsid w:val="009E102D"/>
    <w:rsid w:val="009E1155"/>
    <w:rsid w:val="009E384C"/>
    <w:rsid w:val="009E3ABF"/>
    <w:rsid w:val="009E3C27"/>
    <w:rsid w:val="009E4FD3"/>
    <w:rsid w:val="009E54C8"/>
    <w:rsid w:val="009E5F45"/>
    <w:rsid w:val="009E7AB4"/>
    <w:rsid w:val="009F0FFC"/>
    <w:rsid w:val="009F12B1"/>
    <w:rsid w:val="009F1CA3"/>
    <w:rsid w:val="009F4917"/>
    <w:rsid w:val="009F49E7"/>
    <w:rsid w:val="009F51EA"/>
    <w:rsid w:val="009F5349"/>
    <w:rsid w:val="009F5698"/>
    <w:rsid w:val="009F5F37"/>
    <w:rsid w:val="00A008CF"/>
    <w:rsid w:val="00A01375"/>
    <w:rsid w:val="00A0352A"/>
    <w:rsid w:val="00A03A2B"/>
    <w:rsid w:val="00A04E47"/>
    <w:rsid w:val="00A05757"/>
    <w:rsid w:val="00A05CDC"/>
    <w:rsid w:val="00A05FF8"/>
    <w:rsid w:val="00A07BBC"/>
    <w:rsid w:val="00A07D1B"/>
    <w:rsid w:val="00A1054E"/>
    <w:rsid w:val="00A10F31"/>
    <w:rsid w:val="00A1130C"/>
    <w:rsid w:val="00A12A4E"/>
    <w:rsid w:val="00A13E4D"/>
    <w:rsid w:val="00A144C7"/>
    <w:rsid w:val="00A14DBB"/>
    <w:rsid w:val="00A17806"/>
    <w:rsid w:val="00A20D19"/>
    <w:rsid w:val="00A20E00"/>
    <w:rsid w:val="00A217EF"/>
    <w:rsid w:val="00A21FCA"/>
    <w:rsid w:val="00A23797"/>
    <w:rsid w:val="00A25C44"/>
    <w:rsid w:val="00A26547"/>
    <w:rsid w:val="00A26AE9"/>
    <w:rsid w:val="00A272A8"/>
    <w:rsid w:val="00A2761E"/>
    <w:rsid w:val="00A278B5"/>
    <w:rsid w:val="00A32BA0"/>
    <w:rsid w:val="00A34C41"/>
    <w:rsid w:val="00A34F64"/>
    <w:rsid w:val="00A36A4C"/>
    <w:rsid w:val="00A36D90"/>
    <w:rsid w:val="00A409F3"/>
    <w:rsid w:val="00A44A0F"/>
    <w:rsid w:val="00A453BF"/>
    <w:rsid w:val="00A45A53"/>
    <w:rsid w:val="00A46EFA"/>
    <w:rsid w:val="00A514BB"/>
    <w:rsid w:val="00A51EC8"/>
    <w:rsid w:val="00A52515"/>
    <w:rsid w:val="00A52587"/>
    <w:rsid w:val="00A53983"/>
    <w:rsid w:val="00A54CF3"/>
    <w:rsid w:val="00A55795"/>
    <w:rsid w:val="00A5600F"/>
    <w:rsid w:val="00A561EF"/>
    <w:rsid w:val="00A56A5B"/>
    <w:rsid w:val="00A570C9"/>
    <w:rsid w:val="00A57110"/>
    <w:rsid w:val="00A606E7"/>
    <w:rsid w:val="00A60873"/>
    <w:rsid w:val="00A6183C"/>
    <w:rsid w:val="00A62186"/>
    <w:rsid w:val="00A62768"/>
    <w:rsid w:val="00A65634"/>
    <w:rsid w:val="00A66A75"/>
    <w:rsid w:val="00A675DA"/>
    <w:rsid w:val="00A67CED"/>
    <w:rsid w:val="00A7098E"/>
    <w:rsid w:val="00A7121D"/>
    <w:rsid w:val="00A71B8C"/>
    <w:rsid w:val="00A734B7"/>
    <w:rsid w:val="00A7594E"/>
    <w:rsid w:val="00A765D0"/>
    <w:rsid w:val="00A76CFE"/>
    <w:rsid w:val="00A77D29"/>
    <w:rsid w:val="00A8016E"/>
    <w:rsid w:val="00A802E2"/>
    <w:rsid w:val="00A80FA4"/>
    <w:rsid w:val="00A8109B"/>
    <w:rsid w:val="00A83101"/>
    <w:rsid w:val="00A8392B"/>
    <w:rsid w:val="00A83A43"/>
    <w:rsid w:val="00A83EC1"/>
    <w:rsid w:val="00A840EF"/>
    <w:rsid w:val="00A86A34"/>
    <w:rsid w:val="00A87B72"/>
    <w:rsid w:val="00A918EE"/>
    <w:rsid w:val="00A91B66"/>
    <w:rsid w:val="00A9276D"/>
    <w:rsid w:val="00A93F86"/>
    <w:rsid w:val="00A94A1D"/>
    <w:rsid w:val="00A94FA5"/>
    <w:rsid w:val="00A958A3"/>
    <w:rsid w:val="00A95E5E"/>
    <w:rsid w:val="00A95ECD"/>
    <w:rsid w:val="00A974F0"/>
    <w:rsid w:val="00AA0ACC"/>
    <w:rsid w:val="00AA19C2"/>
    <w:rsid w:val="00AA236C"/>
    <w:rsid w:val="00AA2FE9"/>
    <w:rsid w:val="00AA382E"/>
    <w:rsid w:val="00AA3BAC"/>
    <w:rsid w:val="00AA4A37"/>
    <w:rsid w:val="00AA4F05"/>
    <w:rsid w:val="00AA5648"/>
    <w:rsid w:val="00AA5EBF"/>
    <w:rsid w:val="00AA6AC3"/>
    <w:rsid w:val="00AA740F"/>
    <w:rsid w:val="00AA7B87"/>
    <w:rsid w:val="00AB0DF0"/>
    <w:rsid w:val="00AB29A6"/>
    <w:rsid w:val="00AB3A75"/>
    <w:rsid w:val="00AB487F"/>
    <w:rsid w:val="00AB52BC"/>
    <w:rsid w:val="00AB5B9E"/>
    <w:rsid w:val="00AB6F5F"/>
    <w:rsid w:val="00AC0C2D"/>
    <w:rsid w:val="00AC1453"/>
    <w:rsid w:val="00AC289E"/>
    <w:rsid w:val="00AC2916"/>
    <w:rsid w:val="00AC2D52"/>
    <w:rsid w:val="00AC2D56"/>
    <w:rsid w:val="00AC2FB8"/>
    <w:rsid w:val="00AC316A"/>
    <w:rsid w:val="00AC31F7"/>
    <w:rsid w:val="00AC36E1"/>
    <w:rsid w:val="00AC39E6"/>
    <w:rsid w:val="00AC5026"/>
    <w:rsid w:val="00AC57F1"/>
    <w:rsid w:val="00AD0EC4"/>
    <w:rsid w:val="00AD19BA"/>
    <w:rsid w:val="00AD4638"/>
    <w:rsid w:val="00AD5100"/>
    <w:rsid w:val="00AD547A"/>
    <w:rsid w:val="00AD602D"/>
    <w:rsid w:val="00AD66A9"/>
    <w:rsid w:val="00AD7672"/>
    <w:rsid w:val="00AE0302"/>
    <w:rsid w:val="00AF1E53"/>
    <w:rsid w:val="00AF2233"/>
    <w:rsid w:val="00AF47B8"/>
    <w:rsid w:val="00AF4C23"/>
    <w:rsid w:val="00AF6687"/>
    <w:rsid w:val="00AF70B6"/>
    <w:rsid w:val="00AF78E7"/>
    <w:rsid w:val="00AF791B"/>
    <w:rsid w:val="00B0028C"/>
    <w:rsid w:val="00B00BAF"/>
    <w:rsid w:val="00B0268D"/>
    <w:rsid w:val="00B03A3D"/>
    <w:rsid w:val="00B03CDB"/>
    <w:rsid w:val="00B04722"/>
    <w:rsid w:val="00B0521D"/>
    <w:rsid w:val="00B05346"/>
    <w:rsid w:val="00B05812"/>
    <w:rsid w:val="00B05A21"/>
    <w:rsid w:val="00B06451"/>
    <w:rsid w:val="00B06E3F"/>
    <w:rsid w:val="00B10B37"/>
    <w:rsid w:val="00B10B52"/>
    <w:rsid w:val="00B111DF"/>
    <w:rsid w:val="00B1128A"/>
    <w:rsid w:val="00B1204B"/>
    <w:rsid w:val="00B1238E"/>
    <w:rsid w:val="00B12A68"/>
    <w:rsid w:val="00B12BBC"/>
    <w:rsid w:val="00B13CF9"/>
    <w:rsid w:val="00B15BC3"/>
    <w:rsid w:val="00B17ED9"/>
    <w:rsid w:val="00B204FC"/>
    <w:rsid w:val="00B212F7"/>
    <w:rsid w:val="00B2144A"/>
    <w:rsid w:val="00B2173B"/>
    <w:rsid w:val="00B2177D"/>
    <w:rsid w:val="00B22256"/>
    <w:rsid w:val="00B22C99"/>
    <w:rsid w:val="00B22FFC"/>
    <w:rsid w:val="00B235A6"/>
    <w:rsid w:val="00B260DE"/>
    <w:rsid w:val="00B266EC"/>
    <w:rsid w:val="00B27C39"/>
    <w:rsid w:val="00B30EB8"/>
    <w:rsid w:val="00B30EEA"/>
    <w:rsid w:val="00B31CCA"/>
    <w:rsid w:val="00B3301D"/>
    <w:rsid w:val="00B33806"/>
    <w:rsid w:val="00B33919"/>
    <w:rsid w:val="00B34455"/>
    <w:rsid w:val="00B35CB1"/>
    <w:rsid w:val="00B37A23"/>
    <w:rsid w:val="00B37FB4"/>
    <w:rsid w:val="00B41994"/>
    <w:rsid w:val="00B42744"/>
    <w:rsid w:val="00B4323D"/>
    <w:rsid w:val="00B43344"/>
    <w:rsid w:val="00B44C67"/>
    <w:rsid w:val="00B450EB"/>
    <w:rsid w:val="00B45AB7"/>
    <w:rsid w:val="00B4610D"/>
    <w:rsid w:val="00B50DC8"/>
    <w:rsid w:val="00B51BF1"/>
    <w:rsid w:val="00B51DF6"/>
    <w:rsid w:val="00B52EE9"/>
    <w:rsid w:val="00B532B5"/>
    <w:rsid w:val="00B53E59"/>
    <w:rsid w:val="00B53EF5"/>
    <w:rsid w:val="00B55B28"/>
    <w:rsid w:val="00B55CE9"/>
    <w:rsid w:val="00B57F4F"/>
    <w:rsid w:val="00B60405"/>
    <w:rsid w:val="00B60606"/>
    <w:rsid w:val="00B63165"/>
    <w:rsid w:val="00B635FD"/>
    <w:rsid w:val="00B64816"/>
    <w:rsid w:val="00B660A3"/>
    <w:rsid w:val="00B7092E"/>
    <w:rsid w:val="00B729BE"/>
    <w:rsid w:val="00B72EBD"/>
    <w:rsid w:val="00B77E60"/>
    <w:rsid w:val="00B80980"/>
    <w:rsid w:val="00B80AA6"/>
    <w:rsid w:val="00B80EB6"/>
    <w:rsid w:val="00B81537"/>
    <w:rsid w:val="00B81F1B"/>
    <w:rsid w:val="00B8264D"/>
    <w:rsid w:val="00B82F82"/>
    <w:rsid w:val="00B8316F"/>
    <w:rsid w:val="00B838C8"/>
    <w:rsid w:val="00B84D5A"/>
    <w:rsid w:val="00B8570C"/>
    <w:rsid w:val="00B87251"/>
    <w:rsid w:val="00B91DE1"/>
    <w:rsid w:val="00B9298F"/>
    <w:rsid w:val="00B92B71"/>
    <w:rsid w:val="00B939CE"/>
    <w:rsid w:val="00B941BF"/>
    <w:rsid w:val="00B9425C"/>
    <w:rsid w:val="00B95B0A"/>
    <w:rsid w:val="00B9636C"/>
    <w:rsid w:val="00B96FA6"/>
    <w:rsid w:val="00BA13F0"/>
    <w:rsid w:val="00BA18ED"/>
    <w:rsid w:val="00BA260B"/>
    <w:rsid w:val="00BA3073"/>
    <w:rsid w:val="00BA35E5"/>
    <w:rsid w:val="00BA5AF6"/>
    <w:rsid w:val="00BA6BF8"/>
    <w:rsid w:val="00BB1DA8"/>
    <w:rsid w:val="00BB3C70"/>
    <w:rsid w:val="00BB4D1E"/>
    <w:rsid w:val="00BB51BB"/>
    <w:rsid w:val="00BB5273"/>
    <w:rsid w:val="00BB69D7"/>
    <w:rsid w:val="00BB6DF9"/>
    <w:rsid w:val="00BB74BB"/>
    <w:rsid w:val="00BB7BA4"/>
    <w:rsid w:val="00BB7CFA"/>
    <w:rsid w:val="00BB7F10"/>
    <w:rsid w:val="00BC03E1"/>
    <w:rsid w:val="00BC081B"/>
    <w:rsid w:val="00BC233A"/>
    <w:rsid w:val="00BC2505"/>
    <w:rsid w:val="00BC2969"/>
    <w:rsid w:val="00BC3393"/>
    <w:rsid w:val="00BC4E84"/>
    <w:rsid w:val="00BC4F4A"/>
    <w:rsid w:val="00BC59A5"/>
    <w:rsid w:val="00BC6CC5"/>
    <w:rsid w:val="00BC765F"/>
    <w:rsid w:val="00BD0836"/>
    <w:rsid w:val="00BD1121"/>
    <w:rsid w:val="00BD1DF3"/>
    <w:rsid w:val="00BD2327"/>
    <w:rsid w:val="00BD23D2"/>
    <w:rsid w:val="00BD25EF"/>
    <w:rsid w:val="00BD4064"/>
    <w:rsid w:val="00BD7F62"/>
    <w:rsid w:val="00BE0638"/>
    <w:rsid w:val="00BE224E"/>
    <w:rsid w:val="00BE2A44"/>
    <w:rsid w:val="00BE2D24"/>
    <w:rsid w:val="00BE44B8"/>
    <w:rsid w:val="00BE502E"/>
    <w:rsid w:val="00BE78F1"/>
    <w:rsid w:val="00BE7E41"/>
    <w:rsid w:val="00BF0E2B"/>
    <w:rsid w:val="00BF17BA"/>
    <w:rsid w:val="00BF20AC"/>
    <w:rsid w:val="00BF2ECD"/>
    <w:rsid w:val="00BF3CAF"/>
    <w:rsid w:val="00BF4171"/>
    <w:rsid w:val="00BF43D2"/>
    <w:rsid w:val="00BF562D"/>
    <w:rsid w:val="00BF5AB4"/>
    <w:rsid w:val="00BF6348"/>
    <w:rsid w:val="00BF7ACA"/>
    <w:rsid w:val="00BF7F09"/>
    <w:rsid w:val="00C002CC"/>
    <w:rsid w:val="00C00FE4"/>
    <w:rsid w:val="00C0161E"/>
    <w:rsid w:val="00C01A41"/>
    <w:rsid w:val="00C022F0"/>
    <w:rsid w:val="00C026E8"/>
    <w:rsid w:val="00C02AB3"/>
    <w:rsid w:val="00C03887"/>
    <w:rsid w:val="00C043F2"/>
    <w:rsid w:val="00C04A07"/>
    <w:rsid w:val="00C04A67"/>
    <w:rsid w:val="00C050CE"/>
    <w:rsid w:val="00C0596A"/>
    <w:rsid w:val="00C06D4A"/>
    <w:rsid w:val="00C0705C"/>
    <w:rsid w:val="00C10D4F"/>
    <w:rsid w:val="00C10E61"/>
    <w:rsid w:val="00C112B1"/>
    <w:rsid w:val="00C1147A"/>
    <w:rsid w:val="00C1177D"/>
    <w:rsid w:val="00C127D8"/>
    <w:rsid w:val="00C14BED"/>
    <w:rsid w:val="00C14CED"/>
    <w:rsid w:val="00C1575C"/>
    <w:rsid w:val="00C15E26"/>
    <w:rsid w:val="00C15F68"/>
    <w:rsid w:val="00C16826"/>
    <w:rsid w:val="00C16913"/>
    <w:rsid w:val="00C23D2C"/>
    <w:rsid w:val="00C24139"/>
    <w:rsid w:val="00C24CDA"/>
    <w:rsid w:val="00C24D53"/>
    <w:rsid w:val="00C26C8D"/>
    <w:rsid w:val="00C27D29"/>
    <w:rsid w:val="00C31189"/>
    <w:rsid w:val="00C315D1"/>
    <w:rsid w:val="00C3188B"/>
    <w:rsid w:val="00C32B60"/>
    <w:rsid w:val="00C332A8"/>
    <w:rsid w:val="00C33F3D"/>
    <w:rsid w:val="00C3532D"/>
    <w:rsid w:val="00C37384"/>
    <w:rsid w:val="00C374B3"/>
    <w:rsid w:val="00C40DFF"/>
    <w:rsid w:val="00C41BBF"/>
    <w:rsid w:val="00C432AD"/>
    <w:rsid w:val="00C452D3"/>
    <w:rsid w:val="00C4560F"/>
    <w:rsid w:val="00C46C5B"/>
    <w:rsid w:val="00C47E1C"/>
    <w:rsid w:val="00C47F45"/>
    <w:rsid w:val="00C5189D"/>
    <w:rsid w:val="00C5300E"/>
    <w:rsid w:val="00C55600"/>
    <w:rsid w:val="00C556BC"/>
    <w:rsid w:val="00C5574C"/>
    <w:rsid w:val="00C55A92"/>
    <w:rsid w:val="00C56F6C"/>
    <w:rsid w:val="00C578C8"/>
    <w:rsid w:val="00C603B6"/>
    <w:rsid w:val="00C626F0"/>
    <w:rsid w:val="00C62FDB"/>
    <w:rsid w:val="00C649F9"/>
    <w:rsid w:val="00C64C90"/>
    <w:rsid w:val="00C6686D"/>
    <w:rsid w:val="00C675A2"/>
    <w:rsid w:val="00C73B8A"/>
    <w:rsid w:val="00C74135"/>
    <w:rsid w:val="00C75711"/>
    <w:rsid w:val="00C75DCF"/>
    <w:rsid w:val="00C819B1"/>
    <w:rsid w:val="00C81CEC"/>
    <w:rsid w:val="00C83BD9"/>
    <w:rsid w:val="00C845A4"/>
    <w:rsid w:val="00C8579C"/>
    <w:rsid w:val="00C85A10"/>
    <w:rsid w:val="00C92C7F"/>
    <w:rsid w:val="00C94225"/>
    <w:rsid w:val="00C97263"/>
    <w:rsid w:val="00C97950"/>
    <w:rsid w:val="00CA163F"/>
    <w:rsid w:val="00CA20F5"/>
    <w:rsid w:val="00CA4DB5"/>
    <w:rsid w:val="00CA560E"/>
    <w:rsid w:val="00CA5875"/>
    <w:rsid w:val="00CA5F64"/>
    <w:rsid w:val="00CA6208"/>
    <w:rsid w:val="00CA62FF"/>
    <w:rsid w:val="00CB1606"/>
    <w:rsid w:val="00CB1895"/>
    <w:rsid w:val="00CB2352"/>
    <w:rsid w:val="00CB2A0B"/>
    <w:rsid w:val="00CB2F3F"/>
    <w:rsid w:val="00CB5D64"/>
    <w:rsid w:val="00CB5E96"/>
    <w:rsid w:val="00CB7A0D"/>
    <w:rsid w:val="00CC02E4"/>
    <w:rsid w:val="00CC055D"/>
    <w:rsid w:val="00CC0F3A"/>
    <w:rsid w:val="00CC185E"/>
    <w:rsid w:val="00CC2C07"/>
    <w:rsid w:val="00CC2D71"/>
    <w:rsid w:val="00CC45EE"/>
    <w:rsid w:val="00CC6F60"/>
    <w:rsid w:val="00CC7249"/>
    <w:rsid w:val="00CC7E0F"/>
    <w:rsid w:val="00CD0BD9"/>
    <w:rsid w:val="00CD0C83"/>
    <w:rsid w:val="00CD36CC"/>
    <w:rsid w:val="00CD446E"/>
    <w:rsid w:val="00CD48CB"/>
    <w:rsid w:val="00CD5B37"/>
    <w:rsid w:val="00CD6C8B"/>
    <w:rsid w:val="00CE01F0"/>
    <w:rsid w:val="00CE3275"/>
    <w:rsid w:val="00CE33ED"/>
    <w:rsid w:val="00CE3495"/>
    <w:rsid w:val="00CE53D2"/>
    <w:rsid w:val="00CE60D3"/>
    <w:rsid w:val="00CE7524"/>
    <w:rsid w:val="00CF0490"/>
    <w:rsid w:val="00CF0B61"/>
    <w:rsid w:val="00CF1601"/>
    <w:rsid w:val="00CF17EF"/>
    <w:rsid w:val="00CF3CAC"/>
    <w:rsid w:val="00CF3EEF"/>
    <w:rsid w:val="00CF498F"/>
    <w:rsid w:val="00CF4BDC"/>
    <w:rsid w:val="00CF5435"/>
    <w:rsid w:val="00CF7AA2"/>
    <w:rsid w:val="00D00697"/>
    <w:rsid w:val="00D01C0A"/>
    <w:rsid w:val="00D0310D"/>
    <w:rsid w:val="00D03975"/>
    <w:rsid w:val="00D06058"/>
    <w:rsid w:val="00D063B2"/>
    <w:rsid w:val="00D07739"/>
    <w:rsid w:val="00D0779D"/>
    <w:rsid w:val="00D07CF8"/>
    <w:rsid w:val="00D11E9F"/>
    <w:rsid w:val="00D1222E"/>
    <w:rsid w:val="00D126CE"/>
    <w:rsid w:val="00D13244"/>
    <w:rsid w:val="00D1383E"/>
    <w:rsid w:val="00D13A0C"/>
    <w:rsid w:val="00D146F8"/>
    <w:rsid w:val="00D14A81"/>
    <w:rsid w:val="00D14D05"/>
    <w:rsid w:val="00D15527"/>
    <w:rsid w:val="00D16AEC"/>
    <w:rsid w:val="00D16BBD"/>
    <w:rsid w:val="00D24227"/>
    <w:rsid w:val="00D242C8"/>
    <w:rsid w:val="00D2637E"/>
    <w:rsid w:val="00D2691F"/>
    <w:rsid w:val="00D27DF8"/>
    <w:rsid w:val="00D3006E"/>
    <w:rsid w:val="00D300C6"/>
    <w:rsid w:val="00D30200"/>
    <w:rsid w:val="00D304AE"/>
    <w:rsid w:val="00D306CA"/>
    <w:rsid w:val="00D32362"/>
    <w:rsid w:val="00D340C4"/>
    <w:rsid w:val="00D35E9A"/>
    <w:rsid w:val="00D36F5A"/>
    <w:rsid w:val="00D40891"/>
    <w:rsid w:val="00D40EF4"/>
    <w:rsid w:val="00D41111"/>
    <w:rsid w:val="00D41E92"/>
    <w:rsid w:val="00D425C3"/>
    <w:rsid w:val="00D4269E"/>
    <w:rsid w:val="00D42D7E"/>
    <w:rsid w:val="00D43A1C"/>
    <w:rsid w:val="00D4417B"/>
    <w:rsid w:val="00D446A8"/>
    <w:rsid w:val="00D4485C"/>
    <w:rsid w:val="00D44C24"/>
    <w:rsid w:val="00D463F5"/>
    <w:rsid w:val="00D50D44"/>
    <w:rsid w:val="00D513EB"/>
    <w:rsid w:val="00D51F1E"/>
    <w:rsid w:val="00D524AD"/>
    <w:rsid w:val="00D52B08"/>
    <w:rsid w:val="00D53C1B"/>
    <w:rsid w:val="00D54BDB"/>
    <w:rsid w:val="00D5527E"/>
    <w:rsid w:val="00D57B52"/>
    <w:rsid w:val="00D6297F"/>
    <w:rsid w:val="00D64D62"/>
    <w:rsid w:val="00D652A2"/>
    <w:rsid w:val="00D66961"/>
    <w:rsid w:val="00D67688"/>
    <w:rsid w:val="00D70C63"/>
    <w:rsid w:val="00D72B88"/>
    <w:rsid w:val="00D7305F"/>
    <w:rsid w:val="00D74150"/>
    <w:rsid w:val="00D767BA"/>
    <w:rsid w:val="00D76B1D"/>
    <w:rsid w:val="00D77879"/>
    <w:rsid w:val="00D81E04"/>
    <w:rsid w:val="00D84023"/>
    <w:rsid w:val="00D84DCB"/>
    <w:rsid w:val="00D85791"/>
    <w:rsid w:val="00D86589"/>
    <w:rsid w:val="00D905BB"/>
    <w:rsid w:val="00D90D84"/>
    <w:rsid w:val="00D917A2"/>
    <w:rsid w:val="00D919B0"/>
    <w:rsid w:val="00D92A2E"/>
    <w:rsid w:val="00D93632"/>
    <w:rsid w:val="00D94165"/>
    <w:rsid w:val="00D94B20"/>
    <w:rsid w:val="00D95025"/>
    <w:rsid w:val="00D954E5"/>
    <w:rsid w:val="00D964A3"/>
    <w:rsid w:val="00D96AFA"/>
    <w:rsid w:val="00D97B23"/>
    <w:rsid w:val="00D97B78"/>
    <w:rsid w:val="00D97E62"/>
    <w:rsid w:val="00D97EA5"/>
    <w:rsid w:val="00DA07C8"/>
    <w:rsid w:val="00DA15F1"/>
    <w:rsid w:val="00DA23EC"/>
    <w:rsid w:val="00DA2AF2"/>
    <w:rsid w:val="00DA5282"/>
    <w:rsid w:val="00DA67A9"/>
    <w:rsid w:val="00DA6E0C"/>
    <w:rsid w:val="00DA74BF"/>
    <w:rsid w:val="00DA7964"/>
    <w:rsid w:val="00DB011F"/>
    <w:rsid w:val="00DB03DB"/>
    <w:rsid w:val="00DB0B1A"/>
    <w:rsid w:val="00DB161C"/>
    <w:rsid w:val="00DB1932"/>
    <w:rsid w:val="00DB61D1"/>
    <w:rsid w:val="00DB7649"/>
    <w:rsid w:val="00DB7DA4"/>
    <w:rsid w:val="00DB7DC1"/>
    <w:rsid w:val="00DC0C26"/>
    <w:rsid w:val="00DC1CC8"/>
    <w:rsid w:val="00DC1EFF"/>
    <w:rsid w:val="00DC24B3"/>
    <w:rsid w:val="00DC3971"/>
    <w:rsid w:val="00DC6CA0"/>
    <w:rsid w:val="00DC741A"/>
    <w:rsid w:val="00DD0094"/>
    <w:rsid w:val="00DD0EF9"/>
    <w:rsid w:val="00DD2217"/>
    <w:rsid w:val="00DD30BF"/>
    <w:rsid w:val="00DD41E7"/>
    <w:rsid w:val="00DD46D8"/>
    <w:rsid w:val="00DD480D"/>
    <w:rsid w:val="00DD5013"/>
    <w:rsid w:val="00DD5063"/>
    <w:rsid w:val="00DD67BA"/>
    <w:rsid w:val="00DD6BF3"/>
    <w:rsid w:val="00DE0032"/>
    <w:rsid w:val="00DE0919"/>
    <w:rsid w:val="00DE0996"/>
    <w:rsid w:val="00DE1C1B"/>
    <w:rsid w:val="00DE1F48"/>
    <w:rsid w:val="00DE27D4"/>
    <w:rsid w:val="00DE3301"/>
    <w:rsid w:val="00DE42BC"/>
    <w:rsid w:val="00DE4D08"/>
    <w:rsid w:val="00DE5415"/>
    <w:rsid w:val="00DE5471"/>
    <w:rsid w:val="00DF0A5A"/>
    <w:rsid w:val="00DF0CA1"/>
    <w:rsid w:val="00DF10E8"/>
    <w:rsid w:val="00DF24FB"/>
    <w:rsid w:val="00DF3966"/>
    <w:rsid w:val="00DF3C58"/>
    <w:rsid w:val="00DF3C9B"/>
    <w:rsid w:val="00DF4AAF"/>
    <w:rsid w:val="00DF64FC"/>
    <w:rsid w:val="00DF68BB"/>
    <w:rsid w:val="00DF725D"/>
    <w:rsid w:val="00E01272"/>
    <w:rsid w:val="00E0143B"/>
    <w:rsid w:val="00E01DEE"/>
    <w:rsid w:val="00E033BF"/>
    <w:rsid w:val="00E04C70"/>
    <w:rsid w:val="00E04FD7"/>
    <w:rsid w:val="00E054F3"/>
    <w:rsid w:val="00E05A6E"/>
    <w:rsid w:val="00E07AA1"/>
    <w:rsid w:val="00E07C9B"/>
    <w:rsid w:val="00E07DC7"/>
    <w:rsid w:val="00E07E78"/>
    <w:rsid w:val="00E103D4"/>
    <w:rsid w:val="00E11621"/>
    <w:rsid w:val="00E11B50"/>
    <w:rsid w:val="00E12538"/>
    <w:rsid w:val="00E12E5F"/>
    <w:rsid w:val="00E13397"/>
    <w:rsid w:val="00E14516"/>
    <w:rsid w:val="00E146ED"/>
    <w:rsid w:val="00E151F4"/>
    <w:rsid w:val="00E15696"/>
    <w:rsid w:val="00E16062"/>
    <w:rsid w:val="00E16DBC"/>
    <w:rsid w:val="00E16E0A"/>
    <w:rsid w:val="00E1700F"/>
    <w:rsid w:val="00E202BC"/>
    <w:rsid w:val="00E20BB1"/>
    <w:rsid w:val="00E20BE7"/>
    <w:rsid w:val="00E20D85"/>
    <w:rsid w:val="00E21008"/>
    <w:rsid w:val="00E21BD5"/>
    <w:rsid w:val="00E226A6"/>
    <w:rsid w:val="00E2306C"/>
    <w:rsid w:val="00E234FA"/>
    <w:rsid w:val="00E23FD8"/>
    <w:rsid w:val="00E244D0"/>
    <w:rsid w:val="00E256AB"/>
    <w:rsid w:val="00E305A7"/>
    <w:rsid w:val="00E30910"/>
    <w:rsid w:val="00E30AC1"/>
    <w:rsid w:val="00E31371"/>
    <w:rsid w:val="00E317AA"/>
    <w:rsid w:val="00E37673"/>
    <w:rsid w:val="00E37D59"/>
    <w:rsid w:val="00E4065F"/>
    <w:rsid w:val="00E4150A"/>
    <w:rsid w:val="00E4179F"/>
    <w:rsid w:val="00E41A4B"/>
    <w:rsid w:val="00E42077"/>
    <w:rsid w:val="00E42E64"/>
    <w:rsid w:val="00E4424C"/>
    <w:rsid w:val="00E47BE3"/>
    <w:rsid w:val="00E511EE"/>
    <w:rsid w:val="00E51347"/>
    <w:rsid w:val="00E52BF8"/>
    <w:rsid w:val="00E533FC"/>
    <w:rsid w:val="00E53D40"/>
    <w:rsid w:val="00E54775"/>
    <w:rsid w:val="00E54A76"/>
    <w:rsid w:val="00E5711F"/>
    <w:rsid w:val="00E57495"/>
    <w:rsid w:val="00E6024B"/>
    <w:rsid w:val="00E60517"/>
    <w:rsid w:val="00E60E73"/>
    <w:rsid w:val="00E6243A"/>
    <w:rsid w:val="00E62BF8"/>
    <w:rsid w:val="00E649CA"/>
    <w:rsid w:val="00E64D84"/>
    <w:rsid w:val="00E65067"/>
    <w:rsid w:val="00E67E27"/>
    <w:rsid w:val="00E70A5F"/>
    <w:rsid w:val="00E71689"/>
    <w:rsid w:val="00E71DCC"/>
    <w:rsid w:val="00E7229A"/>
    <w:rsid w:val="00E72BFA"/>
    <w:rsid w:val="00E72F5D"/>
    <w:rsid w:val="00E73842"/>
    <w:rsid w:val="00E7560B"/>
    <w:rsid w:val="00E75CC8"/>
    <w:rsid w:val="00E7651C"/>
    <w:rsid w:val="00E76B9F"/>
    <w:rsid w:val="00E77126"/>
    <w:rsid w:val="00E77992"/>
    <w:rsid w:val="00E8091E"/>
    <w:rsid w:val="00E80BA9"/>
    <w:rsid w:val="00E80EAE"/>
    <w:rsid w:val="00E81440"/>
    <w:rsid w:val="00E8148D"/>
    <w:rsid w:val="00E8209B"/>
    <w:rsid w:val="00E8211F"/>
    <w:rsid w:val="00E82529"/>
    <w:rsid w:val="00E835B5"/>
    <w:rsid w:val="00E83CB5"/>
    <w:rsid w:val="00E8464D"/>
    <w:rsid w:val="00E84B5D"/>
    <w:rsid w:val="00E85611"/>
    <w:rsid w:val="00E86203"/>
    <w:rsid w:val="00E86D03"/>
    <w:rsid w:val="00E87F65"/>
    <w:rsid w:val="00E90E9D"/>
    <w:rsid w:val="00E91F81"/>
    <w:rsid w:val="00E92C23"/>
    <w:rsid w:val="00E9336C"/>
    <w:rsid w:val="00E95540"/>
    <w:rsid w:val="00E95B77"/>
    <w:rsid w:val="00E95EEE"/>
    <w:rsid w:val="00E96323"/>
    <w:rsid w:val="00E96922"/>
    <w:rsid w:val="00E97F63"/>
    <w:rsid w:val="00EA0C48"/>
    <w:rsid w:val="00EA0FBC"/>
    <w:rsid w:val="00EA2278"/>
    <w:rsid w:val="00EA3C1E"/>
    <w:rsid w:val="00EA4FF5"/>
    <w:rsid w:val="00EA50CD"/>
    <w:rsid w:val="00EA685D"/>
    <w:rsid w:val="00EA7822"/>
    <w:rsid w:val="00EA7A60"/>
    <w:rsid w:val="00EB0EC1"/>
    <w:rsid w:val="00EB21AF"/>
    <w:rsid w:val="00EB3471"/>
    <w:rsid w:val="00EB37CC"/>
    <w:rsid w:val="00EB4041"/>
    <w:rsid w:val="00EB405E"/>
    <w:rsid w:val="00EB5229"/>
    <w:rsid w:val="00EB548D"/>
    <w:rsid w:val="00EB5A52"/>
    <w:rsid w:val="00EB5D0F"/>
    <w:rsid w:val="00EC05F0"/>
    <w:rsid w:val="00EC0958"/>
    <w:rsid w:val="00EC0B9A"/>
    <w:rsid w:val="00EC11D1"/>
    <w:rsid w:val="00EC1BD7"/>
    <w:rsid w:val="00EC2293"/>
    <w:rsid w:val="00EC2991"/>
    <w:rsid w:val="00EC2F37"/>
    <w:rsid w:val="00EC3B96"/>
    <w:rsid w:val="00EC4A8D"/>
    <w:rsid w:val="00EC4C4F"/>
    <w:rsid w:val="00EC503F"/>
    <w:rsid w:val="00EC6266"/>
    <w:rsid w:val="00EC6819"/>
    <w:rsid w:val="00EC68A4"/>
    <w:rsid w:val="00EC759F"/>
    <w:rsid w:val="00EC7AA9"/>
    <w:rsid w:val="00EC7E81"/>
    <w:rsid w:val="00ED0153"/>
    <w:rsid w:val="00ED1C84"/>
    <w:rsid w:val="00ED3115"/>
    <w:rsid w:val="00ED3E46"/>
    <w:rsid w:val="00ED46AA"/>
    <w:rsid w:val="00ED7F46"/>
    <w:rsid w:val="00EE0EE1"/>
    <w:rsid w:val="00EE1A35"/>
    <w:rsid w:val="00EE218C"/>
    <w:rsid w:val="00EE2D08"/>
    <w:rsid w:val="00EE322C"/>
    <w:rsid w:val="00EE36C9"/>
    <w:rsid w:val="00EE5585"/>
    <w:rsid w:val="00EE5CF7"/>
    <w:rsid w:val="00EE6A31"/>
    <w:rsid w:val="00EE7658"/>
    <w:rsid w:val="00EF1E50"/>
    <w:rsid w:val="00EF2339"/>
    <w:rsid w:val="00EF3D9F"/>
    <w:rsid w:val="00EF3E28"/>
    <w:rsid w:val="00EF4E3D"/>
    <w:rsid w:val="00EF50E0"/>
    <w:rsid w:val="00EF53BC"/>
    <w:rsid w:val="00EF5D6A"/>
    <w:rsid w:val="00EF6890"/>
    <w:rsid w:val="00EF6A10"/>
    <w:rsid w:val="00EF6E63"/>
    <w:rsid w:val="00EF704D"/>
    <w:rsid w:val="00F002BA"/>
    <w:rsid w:val="00F0054D"/>
    <w:rsid w:val="00F021A9"/>
    <w:rsid w:val="00F04692"/>
    <w:rsid w:val="00F05EC8"/>
    <w:rsid w:val="00F07237"/>
    <w:rsid w:val="00F107E1"/>
    <w:rsid w:val="00F10EF8"/>
    <w:rsid w:val="00F11D90"/>
    <w:rsid w:val="00F127D5"/>
    <w:rsid w:val="00F13479"/>
    <w:rsid w:val="00F14299"/>
    <w:rsid w:val="00F146F5"/>
    <w:rsid w:val="00F157BD"/>
    <w:rsid w:val="00F160AA"/>
    <w:rsid w:val="00F163AC"/>
    <w:rsid w:val="00F16492"/>
    <w:rsid w:val="00F20B74"/>
    <w:rsid w:val="00F21671"/>
    <w:rsid w:val="00F23864"/>
    <w:rsid w:val="00F2394B"/>
    <w:rsid w:val="00F26008"/>
    <w:rsid w:val="00F263E2"/>
    <w:rsid w:val="00F26467"/>
    <w:rsid w:val="00F266D2"/>
    <w:rsid w:val="00F26FD9"/>
    <w:rsid w:val="00F276AE"/>
    <w:rsid w:val="00F27B0F"/>
    <w:rsid w:val="00F305D1"/>
    <w:rsid w:val="00F30A62"/>
    <w:rsid w:val="00F31210"/>
    <w:rsid w:val="00F32546"/>
    <w:rsid w:val="00F32939"/>
    <w:rsid w:val="00F32FE3"/>
    <w:rsid w:val="00F336DA"/>
    <w:rsid w:val="00F33CAD"/>
    <w:rsid w:val="00F344EA"/>
    <w:rsid w:val="00F3454F"/>
    <w:rsid w:val="00F34DC1"/>
    <w:rsid w:val="00F35043"/>
    <w:rsid w:val="00F35B51"/>
    <w:rsid w:val="00F36C36"/>
    <w:rsid w:val="00F4068B"/>
    <w:rsid w:val="00F415F5"/>
    <w:rsid w:val="00F42049"/>
    <w:rsid w:val="00F451DA"/>
    <w:rsid w:val="00F4755D"/>
    <w:rsid w:val="00F50D02"/>
    <w:rsid w:val="00F53DC0"/>
    <w:rsid w:val="00F540B7"/>
    <w:rsid w:val="00F540C5"/>
    <w:rsid w:val="00F56A89"/>
    <w:rsid w:val="00F61E4A"/>
    <w:rsid w:val="00F63092"/>
    <w:rsid w:val="00F63961"/>
    <w:rsid w:val="00F64905"/>
    <w:rsid w:val="00F6590D"/>
    <w:rsid w:val="00F65ECE"/>
    <w:rsid w:val="00F674D3"/>
    <w:rsid w:val="00F67669"/>
    <w:rsid w:val="00F7031F"/>
    <w:rsid w:val="00F707CF"/>
    <w:rsid w:val="00F70944"/>
    <w:rsid w:val="00F70FD7"/>
    <w:rsid w:val="00F716FC"/>
    <w:rsid w:val="00F730CA"/>
    <w:rsid w:val="00F734E0"/>
    <w:rsid w:val="00F74555"/>
    <w:rsid w:val="00F745F4"/>
    <w:rsid w:val="00F750D7"/>
    <w:rsid w:val="00F753B0"/>
    <w:rsid w:val="00F7598C"/>
    <w:rsid w:val="00F75B64"/>
    <w:rsid w:val="00F77236"/>
    <w:rsid w:val="00F77505"/>
    <w:rsid w:val="00F77F47"/>
    <w:rsid w:val="00F80F87"/>
    <w:rsid w:val="00F83849"/>
    <w:rsid w:val="00F86E26"/>
    <w:rsid w:val="00F87B57"/>
    <w:rsid w:val="00F87BB5"/>
    <w:rsid w:val="00F87D56"/>
    <w:rsid w:val="00F90667"/>
    <w:rsid w:val="00F9073B"/>
    <w:rsid w:val="00F9193C"/>
    <w:rsid w:val="00F91B14"/>
    <w:rsid w:val="00F926DC"/>
    <w:rsid w:val="00F92C7C"/>
    <w:rsid w:val="00F932F2"/>
    <w:rsid w:val="00F93B8C"/>
    <w:rsid w:val="00F946CF"/>
    <w:rsid w:val="00F9722B"/>
    <w:rsid w:val="00F9749D"/>
    <w:rsid w:val="00F97C48"/>
    <w:rsid w:val="00FA0F6F"/>
    <w:rsid w:val="00FA15DC"/>
    <w:rsid w:val="00FA1B2C"/>
    <w:rsid w:val="00FA2280"/>
    <w:rsid w:val="00FA26EC"/>
    <w:rsid w:val="00FA6A04"/>
    <w:rsid w:val="00FA7E8E"/>
    <w:rsid w:val="00FB0804"/>
    <w:rsid w:val="00FB0A1B"/>
    <w:rsid w:val="00FB133D"/>
    <w:rsid w:val="00FB24C6"/>
    <w:rsid w:val="00FB291B"/>
    <w:rsid w:val="00FB2AB4"/>
    <w:rsid w:val="00FB358C"/>
    <w:rsid w:val="00FB3688"/>
    <w:rsid w:val="00FB38C3"/>
    <w:rsid w:val="00FB53C3"/>
    <w:rsid w:val="00FB5B28"/>
    <w:rsid w:val="00FB6538"/>
    <w:rsid w:val="00FB6819"/>
    <w:rsid w:val="00FB7A36"/>
    <w:rsid w:val="00FB7F26"/>
    <w:rsid w:val="00FC1A34"/>
    <w:rsid w:val="00FC358D"/>
    <w:rsid w:val="00FC443C"/>
    <w:rsid w:val="00FC4970"/>
    <w:rsid w:val="00FC5F02"/>
    <w:rsid w:val="00FC6EAC"/>
    <w:rsid w:val="00FC78A0"/>
    <w:rsid w:val="00FD02AE"/>
    <w:rsid w:val="00FD09BC"/>
    <w:rsid w:val="00FD0B61"/>
    <w:rsid w:val="00FD38F8"/>
    <w:rsid w:val="00FD4429"/>
    <w:rsid w:val="00FD78E1"/>
    <w:rsid w:val="00FE0C53"/>
    <w:rsid w:val="00FE199C"/>
    <w:rsid w:val="00FE1ECE"/>
    <w:rsid w:val="00FE2225"/>
    <w:rsid w:val="00FE3901"/>
    <w:rsid w:val="00FE4611"/>
    <w:rsid w:val="00FE49C8"/>
    <w:rsid w:val="00FE4DC9"/>
    <w:rsid w:val="00FE6547"/>
    <w:rsid w:val="00FE662C"/>
    <w:rsid w:val="00FF0354"/>
    <w:rsid w:val="00FF22B4"/>
    <w:rsid w:val="00FF3B4C"/>
    <w:rsid w:val="00FF3F4A"/>
    <w:rsid w:val="00FF4841"/>
    <w:rsid w:val="00FF582E"/>
    <w:rsid w:val="00FF5A71"/>
    <w:rsid w:val="00FF6732"/>
    <w:rsid w:val="00FF6849"/>
    <w:rsid w:val="00FF6E0E"/>
    <w:rsid w:val="00FF6EF5"/>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4CA0D"/>
  <w15:docId w15:val="{DDA7600F-08F2-4B03-8D74-021699EA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0FBC"/>
    <w:rPr>
      <w:sz w:val="24"/>
      <w:szCs w:val="24"/>
    </w:rPr>
  </w:style>
  <w:style w:type="paragraph" w:styleId="Nagwek1">
    <w:name w:val="heading 1"/>
    <w:basedOn w:val="Normalny"/>
    <w:next w:val="Normalny"/>
    <w:link w:val="Nagwek1Znak"/>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
    <w:basedOn w:val="Domylnaczcionkaakapitu"/>
    <w:link w:val="Akapitzlist"/>
    <w:uiPriority w:val="34"/>
    <w:rsid w:val="004C792F"/>
    <w:rPr>
      <w:sz w:val="24"/>
      <w:szCs w:val="24"/>
    </w:rPr>
  </w:style>
  <w:style w:type="table" w:customStyle="1" w:styleId="TableGrid">
    <w:name w:val="TableGrid"/>
    <w:rsid w:val="00C24CD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a-Siatka">
    <w:name w:val="Table Grid"/>
    <w:basedOn w:val="Standardowy"/>
    <w:uiPriority w:val="39"/>
    <w:rsid w:val="003528EB"/>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91DE1"/>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B91DE1"/>
    <w:rPr>
      <w:rFonts w:ascii="Arial" w:hAnsi="Arial" w:cs="Arial"/>
      <w:sz w:val="24"/>
      <w:szCs w:val="24"/>
    </w:rPr>
  </w:style>
  <w:style w:type="paragraph" w:styleId="Tekstprzypisudolnego">
    <w:name w:val="footnote text"/>
    <w:basedOn w:val="Normalny"/>
    <w:link w:val="TekstprzypisudolnegoZnak"/>
    <w:uiPriority w:val="99"/>
    <w:unhideWhenUsed/>
    <w:rsid w:val="009B729F"/>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9B729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9504">
      <w:bodyDiv w:val="1"/>
      <w:marLeft w:val="0"/>
      <w:marRight w:val="0"/>
      <w:marTop w:val="0"/>
      <w:marBottom w:val="0"/>
      <w:divBdr>
        <w:top w:val="none" w:sz="0" w:space="0" w:color="auto"/>
        <w:left w:val="none" w:sz="0" w:space="0" w:color="auto"/>
        <w:bottom w:val="none" w:sz="0" w:space="0" w:color="auto"/>
        <w:right w:val="none" w:sz="0" w:space="0" w:color="auto"/>
      </w:divBdr>
    </w:div>
    <w:div w:id="7035162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799372002">
      <w:bodyDiv w:val="1"/>
      <w:marLeft w:val="0"/>
      <w:marRight w:val="0"/>
      <w:marTop w:val="0"/>
      <w:marBottom w:val="0"/>
      <w:divBdr>
        <w:top w:val="none" w:sz="0" w:space="0" w:color="auto"/>
        <w:left w:val="none" w:sz="0" w:space="0" w:color="auto"/>
        <w:bottom w:val="none" w:sz="0" w:space="0" w:color="auto"/>
        <w:right w:val="none" w:sz="0" w:space="0" w:color="auto"/>
      </w:divBdr>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 w:id="20491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B796-B9DC-41D3-B04D-8E1590683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11964</Words>
  <Characters>71787</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83584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2</cp:revision>
  <cp:lastPrinted>2018-06-13T13:37:00Z</cp:lastPrinted>
  <dcterms:created xsi:type="dcterms:W3CDTF">2018-06-14T05:44:00Z</dcterms:created>
  <dcterms:modified xsi:type="dcterms:W3CDTF">2018-06-14T05:44:00Z</dcterms:modified>
</cp:coreProperties>
</file>