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B36D2" w:rsidRPr="00900BB3"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7B36D2" w:rsidRDefault="00DE5415" w:rsidP="003E3124">
            <w:pPr>
              <w:jc w:val="center"/>
              <w:rPr>
                <w:rFonts w:eastAsia="MS Mincho"/>
                <w:b/>
                <w:color w:val="000000" w:themeColor="text1"/>
                <w:szCs w:val="20"/>
                <w:lang w:eastAsia="en-US"/>
              </w:rPr>
            </w:pPr>
            <w:r w:rsidRPr="007B36D2">
              <w:rPr>
                <w:rFonts w:ascii="Courier New" w:hAnsi="Courier New"/>
                <w:noProof/>
                <w:color w:val="000000" w:themeColor="text1"/>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D03BFE" w:rsidRDefault="00AA5248">
            <w:pPr>
              <w:jc w:val="center"/>
              <w:rPr>
                <w:rFonts w:ascii="Verdana" w:eastAsia="MS Mincho" w:hAnsi="Verdana"/>
                <w:bCs/>
                <w:color w:val="000000" w:themeColor="text1"/>
                <w:sz w:val="16"/>
                <w:szCs w:val="16"/>
                <w:lang w:eastAsia="en-US"/>
              </w:rPr>
            </w:pPr>
            <w:r w:rsidRPr="00D03BFE">
              <w:rPr>
                <w:rFonts w:ascii="Verdana" w:eastAsia="MS Mincho" w:hAnsi="Verdana"/>
                <w:bCs/>
                <w:color w:val="000000" w:themeColor="text1"/>
                <w:sz w:val="16"/>
                <w:szCs w:val="16"/>
                <w:lang w:eastAsia="en-US"/>
              </w:rPr>
              <w:t>50-367 Wrocław, Wybrzeże L.</w:t>
            </w:r>
            <w:r w:rsidR="00970B6B" w:rsidRPr="00D03BFE">
              <w:rPr>
                <w:rFonts w:ascii="Verdana" w:eastAsia="MS Mincho" w:hAnsi="Verdana"/>
                <w:bCs/>
                <w:color w:val="000000" w:themeColor="text1"/>
                <w:sz w:val="16"/>
                <w:szCs w:val="16"/>
                <w:lang w:eastAsia="en-US"/>
              </w:rPr>
              <w:t xml:space="preserve"> Pasteura 1</w:t>
            </w:r>
          </w:p>
          <w:p w:rsidR="00970B6B" w:rsidRPr="00D03BFE" w:rsidRDefault="00970B6B">
            <w:pPr>
              <w:jc w:val="center"/>
              <w:rPr>
                <w:rFonts w:ascii="Verdana" w:eastAsia="MS Mincho" w:hAnsi="Verdana"/>
                <w:b/>
                <w:color w:val="000000" w:themeColor="text1"/>
                <w:sz w:val="16"/>
                <w:szCs w:val="16"/>
                <w:lang w:eastAsia="en-US"/>
              </w:rPr>
            </w:pPr>
            <w:r w:rsidRPr="00D03BFE">
              <w:rPr>
                <w:rFonts w:ascii="Verdana" w:eastAsia="MS Mincho" w:hAnsi="Verdana"/>
                <w:b/>
                <w:color w:val="000000" w:themeColor="text1"/>
                <w:sz w:val="16"/>
                <w:szCs w:val="16"/>
                <w:lang w:eastAsia="en-US"/>
              </w:rPr>
              <w:t>Zespół ds. Zamówień Publicznych UMW</w:t>
            </w:r>
          </w:p>
          <w:p w:rsidR="00970B6B" w:rsidRPr="00D03BFE" w:rsidRDefault="00C14ADD">
            <w:pPr>
              <w:jc w:val="center"/>
              <w:rPr>
                <w:rFonts w:ascii="Verdana" w:eastAsia="MS Mincho" w:hAnsi="Verdana"/>
                <w:bCs/>
                <w:color w:val="000000" w:themeColor="text1"/>
                <w:sz w:val="16"/>
                <w:szCs w:val="16"/>
                <w:lang w:eastAsia="en-US"/>
              </w:rPr>
            </w:pPr>
            <w:r>
              <w:rPr>
                <w:rFonts w:ascii="Verdana" w:eastAsia="MS Mincho" w:hAnsi="Verdana"/>
                <w:bCs/>
                <w:color w:val="000000" w:themeColor="text1"/>
                <w:sz w:val="16"/>
                <w:szCs w:val="16"/>
                <w:lang w:eastAsia="en-US"/>
              </w:rPr>
              <w:t>u</w:t>
            </w:r>
            <w:r w:rsidR="00970B6B" w:rsidRPr="00D03BFE">
              <w:rPr>
                <w:rFonts w:ascii="Verdana" w:eastAsia="MS Mincho" w:hAnsi="Verdana"/>
                <w:bCs/>
                <w:color w:val="000000" w:themeColor="text1"/>
                <w:sz w:val="16"/>
                <w:szCs w:val="16"/>
                <w:lang w:eastAsia="en-US"/>
              </w:rPr>
              <w:t>l. M</w:t>
            </w:r>
            <w:r w:rsidR="00346D35" w:rsidRPr="00D03BFE">
              <w:rPr>
                <w:rFonts w:ascii="Verdana" w:eastAsia="MS Mincho" w:hAnsi="Verdana"/>
                <w:bCs/>
                <w:color w:val="000000" w:themeColor="text1"/>
                <w:sz w:val="16"/>
                <w:szCs w:val="16"/>
                <w:lang w:eastAsia="en-US"/>
              </w:rPr>
              <w:t>arcinkowskiego 2-6, 50-368</w:t>
            </w:r>
            <w:r w:rsidR="00970B6B" w:rsidRPr="00D03BFE">
              <w:rPr>
                <w:rFonts w:ascii="Verdana" w:eastAsia="MS Mincho" w:hAnsi="Verdana"/>
                <w:bCs/>
                <w:color w:val="000000" w:themeColor="text1"/>
                <w:sz w:val="16"/>
                <w:szCs w:val="16"/>
                <w:lang w:eastAsia="en-US"/>
              </w:rPr>
              <w:t xml:space="preserve"> Wrocław</w:t>
            </w:r>
          </w:p>
          <w:p w:rsidR="00970B6B" w:rsidRPr="00D03BFE" w:rsidRDefault="00970B6B">
            <w:pPr>
              <w:jc w:val="center"/>
              <w:rPr>
                <w:rFonts w:ascii="Verdana" w:hAnsi="Verdana"/>
                <w:b/>
                <w:color w:val="000000" w:themeColor="text1"/>
                <w:sz w:val="16"/>
                <w:szCs w:val="16"/>
                <w:lang w:val="de-DE" w:eastAsia="en-US"/>
              </w:rPr>
            </w:pPr>
            <w:r w:rsidRPr="00D03BFE">
              <w:rPr>
                <w:rFonts w:ascii="Verdana" w:eastAsia="MS Mincho" w:hAnsi="Verdana"/>
                <w:color w:val="000000" w:themeColor="text1"/>
                <w:sz w:val="16"/>
                <w:szCs w:val="16"/>
                <w:lang w:val="de-DE" w:eastAsia="en-US"/>
              </w:rPr>
              <w:t>fax 71 / 784-00-45</w:t>
            </w:r>
          </w:p>
          <w:p w:rsidR="00970B6B" w:rsidRPr="007B36D2" w:rsidRDefault="00970B6B" w:rsidP="00F509A8">
            <w:pPr>
              <w:jc w:val="center"/>
              <w:rPr>
                <w:color w:val="000000" w:themeColor="text1"/>
                <w:szCs w:val="20"/>
                <w:lang w:val="de-DE" w:eastAsia="en-US"/>
              </w:rPr>
            </w:pPr>
            <w:proofErr w:type="spellStart"/>
            <w:r w:rsidRPr="00D03BFE">
              <w:rPr>
                <w:rFonts w:ascii="Verdana" w:hAnsi="Verdana"/>
                <w:color w:val="000000" w:themeColor="text1"/>
                <w:sz w:val="16"/>
                <w:szCs w:val="16"/>
                <w:lang w:val="de-DE" w:eastAsia="en-US"/>
              </w:rPr>
              <w:t>e-mail</w:t>
            </w:r>
            <w:proofErr w:type="spellEnd"/>
            <w:r w:rsidRPr="00D03BFE">
              <w:rPr>
                <w:rFonts w:ascii="Verdana" w:hAnsi="Verdana"/>
                <w:color w:val="000000" w:themeColor="text1"/>
                <w:sz w:val="16"/>
                <w:szCs w:val="16"/>
                <w:lang w:val="de-DE" w:eastAsia="en-US"/>
              </w:rPr>
              <w:t xml:space="preserve">: </w:t>
            </w:r>
            <w:r w:rsidR="00F509A8" w:rsidRPr="00D03BFE">
              <w:rPr>
                <w:rFonts w:ascii="Verdana" w:hAnsi="Verdana"/>
                <w:color w:val="000000" w:themeColor="text1"/>
                <w:sz w:val="16"/>
                <w:szCs w:val="16"/>
                <w:lang w:val="de-DE" w:eastAsia="en-US"/>
              </w:rPr>
              <w:t>joanna.czopik</w:t>
            </w:r>
            <w:r w:rsidRPr="00D03BFE">
              <w:rPr>
                <w:rFonts w:ascii="Verdana" w:hAnsi="Verdana"/>
                <w:color w:val="000000" w:themeColor="text1"/>
                <w:sz w:val="16"/>
                <w:szCs w:val="16"/>
                <w:lang w:val="de-DE" w:eastAsia="en-US"/>
              </w:rPr>
              <w:t>@umed.wroc.pl</w:t>
            </w:r>
            <w:r w:rsidRPr="007B36D2">
              <w:rPr>
                <w:color w:val="000000" w:themeColor="text1"/>
                <w:szCs w:val="20"/>
                <w:lang w:val="de-DE" w:eastAsia="en-US"/>
              </w:rPr>
              <w:t xml:space="preserve"> </w:t>
            </w:r>
          </w:p>
        </w:tc>
      </w:tr>
      <w:tr w:rsidR="00970B6B" w:rsidRPr="00900BB3"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7B36D2" w:rsidRDefault="00970B6B">
            <w:pPr>
              <w:rPr>
                <w:rFonts w:ascii="Arial" w:hAnsi="Arial" w:cs="Arial"/>
                <w:color w:val="000000" w:themeColor="text1"/>
                <w:sz w:val="22"/>
                <w:lang w:val="de-DE"/>
              </w:rPr>
            </w:pPr>
          </w:p>
        </w:tc>
      </w:tr>
    </w:tbl>
    <w:p w:rsidR="00346D35" w:rsidRPr="007B36D2" w:rsidRDefault="00346D35" w:rsidP="00D24D29">
      <w:pPr>
        <w:ind w:left="5812" w:right="-97"/>
        <w:rPr>
          <w:noProof/>
          <w:color w:val="000000" w:themeColor="text1"/>
          <w:sz w:val="16"/>
          <w:szCs w:val="16"/>
          <w:lang w:val="en-US"/>
        </w:rPr>
      </w:pPr>
    </w:p>
    <w:p w:rsidR="00346D35" w:rsidRPr="00092B87" w:rsidRDefault="00346D35" w:rsidP="003E3124">
      <w:pPr>
        <w:ind w:left="360" w:right="470" w:hanging="360"/>
        <w:jc w:val="center"/>
        <w:rPr>
          <w:rFonts w:ascii="Verdana" w:hAnsi="Verdana"/>
          <w:noProof/>
          <w:color w:val="000000" w:themeColor="text1"/>
          <w:sz w:val="16"/>
          <w:szCs w:val="16"/>
        </w:rPr>
      </w:pPr>
      <w:r w:rsidRPr="00E14C92">
        <w:rPr>
          <w:rFonts w:ascii="Verdana" w:hAnsi="Verdana"/>
          <w:noProof/>
          <w:color w:val="000000" w:themeColor="text1"/>
          <w:sz w:val="16"/>
          <w:szCs w:val="16"/>
        </w:rPr>
        <w:t>UMW</w:t>
      </w:r>
      <w:r w:rsidR="00F509A8" w:rsidRPr="00E14C92">
        <w:rPr>
          <w:rFonts w:ascii="Verdana" w:hAnsi="Verdana"/>
          <w:noProof/>
          <w:color w:val="000000" w:themeColor="text1"/>
          <w:sz w:val="16"/>
          <w:szCs w:val="16"/>
        </w:rPr>
        <w:t>/</w:t>
      </w:r>
      <w:r w:rsidRPr="00E14C92">
        <w:rPr>
          <w:rFonts w:ascii="Verdana" w:hAnsi="Verdana"/>
          <w:noProof/>
          <w:color w:val="000000" w:themeColor="text1"/>
          <w:sz w:val="16"/>
          <w:szCs w:val="16"/>
        </w:rPr>
        <w:t>AZ/PN</w:t>
      </w:r>
      <w:r w:rsidR="00092B87" w:rsidRPr="00E14C92">
        <w:rPr>
          <w:rFonts w:ascii="Verdana" w:hAnsi="Verdana"/>
          <w:noProof/>
          <w:color w:val="000000" w:themeColor="text1"/>
          <w:sz w:val="16"/>
          <w:szCs w:val="16"/>
        </w:rPr>
        <w:t>–</w:t>
      </w:r>
      <w:r w:rsidR="0044282D">
        <w:rPr>
          <w:rFonts w:ascii="Verdana" w:hAnsi="Verdana"/>
          <w:noProof/>
          <w:color w:val="000000" w:themeColor="text1"/>
          <w:sz w:val="16"/>
          <w:szCs w:val="16"/>
        </w:rPr>
        <w:t>48</w:t>
      </w:r>
      <w:r w:rsidR="00F509A8" w:rsidRPr="00E14C92">
        <w:rPr>
          <w:rFonts w:ascii="Verdana" w:hAnsi="Verdana"/>
          <w:noProof/>
          <w:color w:val="000000" w:themeColor="text1"/>
          <w:sz w:val="16"/>
          <w:szCs w:val="16"/>
        </w:rPr>
        <w:t>/</w:t>
      </w:r>
      <w:r w:rsidR="00684205" w:rsidRPr="00E14C92">
        <w:rPr>
          <w:rFonts w:ascii="Verdana" w:hAnsi="Verdana"/>
          <w:noProof/>
          <w:color w:val="000000" w:themeColor="text1"/>
          <w:sz w:val="16"/>
          <w:szCs w:val="16"/>
        </w:rPr>
        <w:t>1</w:t>
      </w:r>
      <w:r w:rsidR="0044282D">
        <w:rPr>
          <w:rFonts w:ascii="Verdana" w:hAnsi="Verdana"/>
          <w:noProof/>
          <w:color w:val="000000" w:themeColor="text1"/>
          <w:sz w:val="16"/>
          <w:szCs w:val="16"/>
        </w:rPr>
        <w:t>8</w:t>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t xml:space="preserve">  </w:t>
      </w:r>
      <w:r w:rsidR="003E3124">
        <w:rPr>
          <w:rFonts w:ascii="Verdana" w:hAnsi="Verdana"/>
          <w:noProof/>
          <w:color w:val="000000" w:themeColor="text1"/>
          <w:sz w:val="16"/>
          <w:szCs w:val="16"/>
        </w:rPr>
        <w:tab/>
      </w:r>
      <w:r w:rsidR="003E3124">
        <w:rPr>
          <w:rFonts w:ascii="Verdana" w:hAnsi="Verdana"/>
          <w:noProof/>
          <w:color w:val="000000" w:themeColor="text1"/>
          <w:sz w:val="16"/>
          <w:szCs w:val="16"/>
        </w:rPr>
        <w:tab/>
      </w:r>
      <w:r w:rsidRPr="00092B87">
        <w:rPr>
          <w:rFonts w:ascii="Verdana" w:hAnsi="Verdana"/>
          <w:noProof/>
          <w:color w:val="000000" w:themeColor="text1"/>
          <w:sz w:val="16"/>
          <w:szCs w:val="16"/>
        </w:rPr>
        <w:t xml:space="preserve">  </w:t>
      </w:r>
      <w:r w:rsidR="00092B87" w:rsidRPr="00092B87">
        <w:rPr>
          <w:rFonts w:ascii="Verdana" w:hAnsi="Verdana"/>
          <w:noProof/>
          <w:color w:val="000000" w:themeColor="text1"/>
          <w:sz w:val="16"/>
          <w:szCs w:val="16"/>
        </w:rPr>
        <w:tab/>
        <w:t xml:space="preserve">  </w:t>
      </w:r>
      <w:r w:rsidRPr="00092B87">
        <w:rPr>
          <w:rFonts w:ascii="Verdana" w:hAnsi="Verdana"/>
          <w:noProof/>
          <w:color w:val="000000" w:themeColor="text1"/>
          <w:sz w:val="16"/>
          <w:szCs w:val="16"/>
        </w:rPr>
        <w:t>Wrocław,</w:t>
      </w:r>
      <w:r w:rsidR="00F509A8" w:rsidRPr="00092B87">
        <w:rPr>
          <w:rFonts w:ascii="Verdana" w:hAnsi="Verdana"/>
          <w:noProof/>
          <w:color w:val="000000" w:themeColor="text1"/>
          <w:sz w:val="16"/>
          <w:szCs w:val="16"/>
        </w:rPr>
        <w:t xml:space="preserve"> </w:t>
      </w:r>
      <w:r w:rsidR="000A7EFC">
        <w:rPr>
          <w:rFonts w:ascii="Verdana" w:hAnsi="Verdana"/>
          <w:noProof/>
          <w:color w:val="000000" w:themeColor="text1"/>
          <w:sz w:val="16"/>
          <w:szCs w:val="16"/>
        </w:rPr>
        <w:t>1</w:t>
      </w:r>
      <w:r w:rsidR="007D5774">
        <w:rPr>
          <w:rFonts w:ascii="Verdana" w:hAnsi="Verdana"/>
          <w:noProof/>
          <w:color w:val="000000" w:themeColor="text1"/>
          <w:sz w:val="16"/>
          <w:szCs w:val="16"/>
        </w:rPr>
        <w:t>4</w:t>
      </w:r>
      <w:r w:rsidR="000A7EFC">
        <w:rPr>
          <w:rFonts w:ascii="Verdana" w:hAnsi="Verdana"/>
          <w:noProof/>
          <w:color w:val="000000" w:themeColor="text1"/>
          <w:sz w:val="16"/>
          <w:szCs w:val="16"/>
        </w:rPr>
        <w:t xml:space="preserve"> </w:t>
      </w:r>
      <w:r w:rsidR="0044282D">
        <w:rPr>
          <w:rFonts w:ascii="Verdana" w:hAnsi="Verdana"/>
          <w:noProof/>
          <w:color w:val="000000" w:themeColor="text1"/>
          <w:sz w:val="16"/>
          <w:szCs w:val="16"/>
        </w:rPr>
        <w:t xml:space="preserve">czerwca </w:t>
      </w:r>
      <w:r w:rsidR="00684205" w:rsidRPr="00092B87">
        <w:rPr>
          <w:rFonts w:ascii="Verdana" w:hAnsi="Verdana"/>
          <w:noProof/>
          <w:color w:val="000000" w:themeColor="text1"/>
          <w:sz w:val="16"/>
          <w:szCs w:val="16"/>
        </w:rPr>
        <w:t>201</w:t>
      </w:r>
      <w:r w:rsidR="0044282D">
        <w:rPr>
          <w:rFonts w:ascii="Verdana" w:hAnsi="Verdana"/>
          <w:noProof/>
          <w:color w:val="000000" w:themeColor="text1"/>
          <w:sz w:val="16"/>
          <w:szCs w:val="16"/>
        </w:rPr>
        <w:t>8</w:t>
      </w:r>
      <w:r w:rsidRPr="00092B87">
        <w:rPr>
          <w:rFonts w:ascii="Verdana" w:hAnsi="Verdana"/>
          <w:noProof/>
          <w:color w:val="000000" w:themeColor="text1"/>
          <w:sz w:val="16"/>
          <w:szCs w:val="16"/>
        </w:rPr>
        <w:t xml:space="preserve"> r.</w:t>
      </w:r>
    </w:p>
    <w:p w:rsidR="00945A7D" w:rsidRDefault="00945A7D" w:rsidP="00DB16BA">
      <w:pPr>
        <w:ind w:left="360" w:right="470" w:hanging="360"/>
        <w:rPr>
          <w:rFonts w:ascii="Verdana" w:hAnsi="Verdana"/>
          <w:color w:val="000000" w:themeColor="text1"/>
          <w:sz w:val="18"/>
          <w:szCs w:val="18"/>
          <w:u w:val="single"/>
        </w:rPr>
      </w:pPr>
    </w:p>
    <w:p w:rsidR="00C53388" w:rsidRDefault="00C53388" w:rsidP="009D7DE2">
      <w:pPr>
        <w:ind w:right="-360"/>
        <w:jc w:val="center"/>
        <w:rPr>
          <w:rFonts w:ascii="Verdana" w:hAnsi="Verdana"/>
          <w:b/>
          <w:bCs/>
          <w:sz w:val="18"/>
          <w:szCs w:val="18"/>
        </w:rPr>
      </w:pPr>
    </w:p>
    <w:p w:rsidR="00D8527F" w:rsidRPr="00717ED5" w:rsidRDefault="009D7DE2" w:rsidP="0044282D">
      <w:pPr>
        <w:spacing w:before="120"/>
        <w:ind w:right="-357"/>
        <w:jc w:val="center"/>
        <w:rPr>
          <w:rFonts w:ascii="Verdana" w:hAnsi="Verdana"/>
          <w:b/>
          <w:bCs/>
          <w:color w:val="000000" w:themeColor="text1"/>
          <w:sz w:val="18"/>
          <w:szCs w:val="18"/>
        </w:rPr>
      </w:pPr>
      <w:r w:rsidRPr="00A10E0C">
        <w:rPr>
          <w:rFonts w:ascii="Verdana" w:hAnsi="Verdana"/>
          <w:b/>
          <w:bCs/>
          <w:color w:val="000000" w:themeColor="text1"/>
          <w:sz w:val="18"/>
          <w:szCs w:val="18"/>
        </w:rPr>
        <w:t>I</w:t>
      </w:r>
      <w:r w:rsidR="00D245BA" w:rsidRPr="00A10E0C">
        <w:rPr>
          <w:rFonts w:ascii="Verdana" w:hAnsi="Verdana"/>
          <w:b/>
          <w:bCs/>
          <w:color w:val="000000" w:themeColor="text1"/>
          <w:sz w:val="18"/>
          <w:szCs w:val="18"/>
        </w:rPr>
        <w:t xml:space="preserve">nformacja o </w:t>
      </w:r>
      <w:r w:rsidR="009028D3" w:rsidRPr="00A10E0C">
        <w:rPr>
          <w:rFonts w:ascii="Verdana" w:hAnsi="Verdana"/>
          <w:b/>
          <w:bCs/>
          <w:color w:val="000000" w:themeColor="text1"/>
          <w:sz w:val="18"/>
          <w:szCs w:val="18"/>
        </w:rPr>
        <w:t xml:space="preserve">korekcie </w:t>
      </w:r>
      <w:r w:rsidR="00900BB3">
        <w:rPr>
          <w:rFonts w:ascii="Verdana" w:hAnsi="Verdana"/>
          <w:b/>
          <w:bCs/>
          <w:color w:val="000000" w:themeColor="text1"/>
          <w:sz w:val="18"/>
          <w:szCs w:val="18"/>
        </w:rPr>
        <w:t xml:space="preserve">zapisów </w:t>
      </w:r>
      <w:bookmarkStart w:id="0" w:name="_GoBack"/>
      <w:bookmarkEnd w:id="0"/>
      <w:r w:rsidR="007C69D6">
        <w:rPr>
          <w:rFonts w:ascii="Verdana" w:hAnsi="Verdana"/>
          <w:b/>
          <w:bCs/>
          <w:color w:val="000000" w:themeColor="text1"/>
          <w:sz w:val="18"/>
          <w:szCs w:val="18"/>
        </w:rPr>
        <w:t>SIWZ</w:t>
      </w:r>
    </w:p>
    <w:p w:rsidR="00E14C92" w:rsidRPr="00FB5286" w:rsidRDefault="00E14C92" w:rsidP="00E14C92">
      <w:pPr>
        <w:spacing w:before="120"/>
        <w:ind w:right="-357"/>
        <w:jc w:val="center"/>
        <w:rPr>
          <w:rFonts w:ascii="Verdana" w:hAnsi="Verdana"/>
          <w:bCs/>
          <w:color w:val="000000" w:themeColor="text1"/>
          <w:sz w:val="18"/>
          <w:szCs w:val="18"/>
        </w:rPr>
      </w:pPr>
    </w:p>
    <w:p w:rsidR="0044282D" w:rsidRPr="0006391F" w:rsidRDefault="0044282D" w:rsidP="0044282D">
      <w:pPr>
        <w:ind w:left="360" w:right="470" w:hanging="360"/>
        <w:rPr>
          <w:rFonts w:ascii="Verdana" w:hAnsi="Verdana"/>
          <w:sz w:val="18"/>
          <w:szCs w:val="18"/>
          <w:u w:val="single"/>
        </w:rPr>
      </w:pPr>
      <w:r w:rsidRPr="0006391F">
        <w:rPr>
          <w:rFonts w:ascii="Verdana" w:hAnsi="Verdana"/>
          <w:sz w:val="18"/>
          <w:szCs w:val="18"/>
          <w:u w:val="single"/>
        </w:rPr>
        <w:t xml:space="preserve">Nazwa postępowania  </w:t>
      </w:r>
    </w:p>
    <w:p w:rsidR="0044282D" w:rsidRPr="001B720E" w:rsidRDefault="0044282D" w:rsidP="0044282D">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rsidR="000218DC" w:rsidRPr="008D7552" w:rsidRDefault="000218DC" w:rsidP="0044282D">
      <w:pPr>
        <w:spacing w:line="360" w:lineRule="auto"/>
        <w:ind w:right="45"/>
        <w:jc w:val="both"/>
        <w:rPr>
          <w:rFonts w:ascii="Verdana" w:hAnsi="Verdana"/>
          <w:b/>
          <w:bCs/>
          <w:color w:val="000000" w:themeColor="text1"/>
          <w:sz w:val="18"/>
          <w:szCs w:val="18"/>
        </w:rPr>
      </w:pPr>
    </w:p>
    <w:p w:rsidR="003F2251" w:rsidRPr="0044282D" w:rsidRDefault="009E59A5" w:rsidP="0044282D">
      <w:pPr>
        <w:snapToGrid w:val="0"/>
        <w:spacing w:line="276" w:lineRule="auto"/>
        <w:ind w:right="470" w:firstLine="709"/>
        <w:jc w:val="both"/>
        <w:rPr>
          <w:rFonts w:ascii="Verdana" w:eastAsia="Calibri" w:hAnsi="Verdana"/>
          <w:bCs/>
          <w:color w:val="000000" w:themeColor="text1"/>
          <w:spacing w:val="4"/>
          <w:sz w:val="18"/>
          <w:szCs w:val="18"/>
          <w:lang w:eastAsia="en-US"/>
        </w:rPr>
      </w:pPr>
      <w:r w:rsidRPr="00D81F4A">
        <w:rPr>
          <w:rFonts w:ascii="Verdana" w:eastAsia="Calibri" w:hAnsi="Verdana"/>
          <w:bCs/>
          <w:color w:val="000000" w:themeColor="text1"/>
          <w:spacing w:val="4"/>
          <w:sz w:val="18"/>
          <w:szCs w:val="18"/>
          <w:lang w:eastAsia="en-US"/>
        </w:rPr>
        <w:t>Zamawiający informuje, iż dokonuje korekty załącznik</w:t>
      </w:r>
      <w:r w:rsidR="0044282D">
        <w:rPr>
          <w:rFonts w:ascii="Verdana" w:eastAsia="Calibri" w:hAnsi="Verdana"/>
          <w:bCs/>
          <w:color w:val="000000" w:themeColor="text1"/>
          <w:spacing w:val="4"/>
          <w:sz w:val="18"/>
          <w:szCs w:val="18"/>
          <w:lang w:eastAsia="en-US"/>
        </w:rPr>
        <w:t xml:space="preserve">a </w:t>
      </w:r>
      <w:r w:rsidRPr="00D81F4A">
        <w:rPr>
          <w:rFonts w:ascii="Verdana" w:eastAsia="Calibri" w:hAnsi="Verdana"/>
          <w:b/>
          <w:bCs/>
          <w:color w:val="000000" w:themeColor="text1"/>
          <w:spacing w:val="4"/>
          <w:sz w:val="18"/>
          <w:szCs w:val="18"/>
          <w:lang w:eastAsia="en-US"/>
        </w:rPr>
        <w:t xml:space="preserve">nr </w:t>
      </w:r>
      <w:r w:rsidR="0044282D">
        <w:rPr>
          <w:rFonts w:ascii="Verdana" w:eastAsia="Calibri" w:hAnsi="Verdana"/>
          <w:b/>
          <w:bCs/>
          <w:color w:val="000000" w:themeColor="text1"/>
          <w:spacing w:val="4"/>
          <w:sz w:val="18"/>
          <w:szCs w:val="18"/>
          <w:lang w:eastAsia="en-US"/>
        </w:rPr>
        <w:t>7</w:t>
      </w:r>
      <w:r w:rsidRPr="00D81F4A">
        <w:rPr>
          <w:rFonts w:ascii="Verdana" w:eastAsia="Calibri" w:hAnsi="Verdana"/>
          <w:b/>
          <w:bCs/>
          <w:color w:val="000000" w:themeColor="text1"/>
          <w:spacing w:val="4"/>
          <w:sz w:val="18"/>
          <w:szCs w:val="18"/>
          <w:lang w:eastAsia="en-US"/>
        </w:rPr>
        <w:t xml:space="preserve"> do SIWZ</w:t>
      </w:r>
      <w:r w:rsidRPr="00D81F4A">
        <w:rPr>
          <w:rFonts w:ascii="Verdana" w:eastAsia="Calibri" w:hAnsi="Verdana"/>
          <w:bCs/>
          <w:color w:val="000000" w:themeColor="text1"/>
          <w:spacing w:val="4"/>
          <w:sz w:val="18"/>
          <w:szCs w:val="18"/>
          <w:lang w:eastAsia="en-US"/>
        </w:rPr>
        <w:t xml:space="preserve"> – </w:t>
      </w:r>
      <w:r w:rsidR="0044282D">
        <w:rPr>
          <w:rFonts w:ascii="Verdana" w:eastAsia="Calibri" w:hAnsi="Verdana"/>
          <w:bCs/>
          <w:color w:val="000000" w:themeColor="text1"/>
          <w:spacing w:val="4"/>
          <w:sz w:val="18"/>
          <w:szCs w:val="18"/>
          <w:lang w:eastAsia="en-US"/>
        </w:rPr>
        <w:t>Wzór umowy</w:t>
      </w:r>
      <w:r w:rsidR="0016282D" w:rsidRPr="00D81F4A">
        <w:rPr>
          <w:rFonts w:ascii="Verdana" w:eastAsia="Calibri" w:hAnsi="Verdana"/>
          <w:bCs/>
          <w:color w:val="000000" w:themeColor="text1"/>
          <w:spacing w:val="4"/>
          <w:sz w:val="18"/>
          <w:szCs w:val="18"/>
          <w:lang w:eastAsia="en-US"/>
        </w:rPr>
        <w:t>.</w:t>
      </w:r>
      <w:r w:rsidRPr="00D81F4A">
        <w:rPr>
          <w:rFonts w:ascii="Verdana" w:eastAsia="Calibri" w:hAnsi="Verdana"/>
          <w:bCs/>
          <w:color w:val="000000" w:themeColor="text1"/>
          <w:spacing w:val="4"/>
          <w:sz w:val="18"/>
          <w:szCs w:val="18"/>
          <w:lang w:eastAsia="en-US"/>
        </w:rPr>
        <w:t xml:space="preserve"> </w:t>
      </w:r>
      <w:r w:rsidR="0044282D">
        <w:rPr>
          <w:rFonts w:ascii="Verdana" w:eastAsia="Calibri" w:hAnsi="Verdana"/>
          <w:bCs/>
          <w:color w:val="000000" w:themeColor="text1"/>
          <w:spacing w:val="4"/>
          <w:sz w:val="18"/>
          <w:szCs w:val="18"/>
          <w:lang w:eastAsia="en-US"/>
        </w:rPr>
        <w:t>Z</w:t>
      </w:r>
      <w:r w:rsidR="007A54E3" w:rsidRPr="00D81F4A">
        <w:rPr>
          <w:rFonts w:ascii="Verdana" w:eastAsia="Calibri" w:hAnsi="Verdana"/>
          <w:bCs/>
          <w:color w:val="000000" w:themeColor="text1"/>
          <w:spacing w:val="4"/>
          <w:sz w:val="18"/>
          <w:szCs w:val="18"/>
          <w:lang w:eastAsia="en-US"/>
        </w:rPr>
        <w:t>mian</w:t>
      </w:r>
      <w:r w:rsidR="0044282D">
        <w:rPr>
          <w:rFonts w:ascii="Verdana" w:eastAsia="Calibri" w:hAnsi="Verdana"/>
          <w:bCs/>
          <w:color w:val="000000" w:themeColor="text1"/>
          <w:spacing w:val="4"/>
          <w:sz w:val="18"/>
          <w:szCs w:val="18"/>
          <w:lang w:eastAsia="en-US"/>
        </w:rPr>
        <w:t>y</w:t>
      </w:r>
      <w:r w:rsidR="00E14C92" w:rsidRPr="00D81F4A">
        <w:rPr>
          <w:rFonts w:ascii="Verdana" w:eastAsia="Calibri" w:hAnsi="Verdana"/>
          <w:bCs/>
          <w:color w:val="000000" w:themeColor="text1"/>
          <w:spacing w:val="4"/>
          <w:sz w:val="18"/>
          <w:szCs w:val="18"/>
          <w:lang w:eastAsia="en-US"/>
        </w:rPr>
        <w:t xml:space="preserve"> zaznaczono kolorem </w:t>
      </w:r>
      <w:r w:rsidR="0044282D">
        <w:rPr>
          <w:rFonts w:ascii="Verdana" w:eastAsia="Calibri" w:hAnsi="Verdana"/>
          <w:bCs/>
          <w:color w:val="000000" w:themeColor="text1"/>
          <w:spacing w:val="4"/>
          <w:sz w:val="18"/>
          <w:szCs w:val="18"/>
          <w:lang w:eastAsia="en-US"/>
        </w:rPr>
        <w:t>granatowym</w:t>
      </w:r>
      <w:r w:rsidR="00E931C8" w:rsidRPr="00D81F4A">
        <w:rPr>
          <w:rFonts w:ascii="Verdana" w:eastAsia="Calibri" w:hAnsi="Verdana"/>
          <w:bCs/>
          <w:color w:val="000000" w:themeColor="text1"/>
          <w:spacing w:val="4"/>
          <w:sz w:val="18"/>
          <w:szCs w:val="18"/>
          <w:lang w:eastAsia="en-US"/>
        </w:rPr>
        <w:t>.</w:t>
      </w:r>
      <w:r w:rsidRPr="00D81F4A">
        <w:rPr>
          <w:rFonts w:ascii="Verdana" w:eastAsia="Calibri" w:hAnsi="Verdana"/>
          <w:bCs/>
          <w:color w:val="000000" w:themeColor="text1"/>
          <w:spacing w:val="4"/>
          <w:sz w:val="18"/>
          <w:szCs w:val="18"/>
          <w:lang w:eastAsia="en-US"/>
        </w:rPr>
        <w:t xml:space="preserve"> </w:t>
      </w:r>
      <w:r w:rsidR="00E14C92" w:rsidRPr="00D81F4A">
        <w:rPr>
          <w:rFonts w:ascii="Verdana" w:eastAsia="Calibri" w:hAnsi="Verdana"/>
          <w:bCs/>
          <w:color w:val="000000" w:themeColor="text1"/>
          <w:spacing w:val="4"/>
          <w:sz w:val="18"/>
          <w:szCs w:val="18"/>
          <w:lang w:eastAsia="en-US"/>
        </w:rPr>
        <w:t xml:space="preserve">Z dokumentów należy </w:t>
      </w:r>
      <w:r w:rsidR="0044282D">
        <w:rPr>
          <w:rFonts w:ascii="Verdana" w:eastAsia="Calibri" w:hAnsi="Verdana"/>
          <w:bCs/>
          <w:color w:val="000000" w:themeColor="text1"/>
          <w:spacing w:val="4"/>
          <w:sz w:val="18"/>
          <w:szCs w:val="18"/>
          <w:lang w:eastAsia="en-US"/>
        </w:rPr>
        <w:t>korzystać  w obecnie zamieszczo</w:t>
      </w:r>
      <w:r w:rsidR="00E14C92" w:rsidRPr="00D81F4A">
        <w:rPr>
          <w:rFonts w:ascii="Verdana" w:eastAsia="Calibri" w:hAnsi="Verdana"/>
          <w:bCs/>
          <w:color w:val="000000" w:themeColor="text1"/>
          <w:spacing w:val="4"/>
          <w:sz w:val="18"/>
          <w:szCs w:val="18"/>
          <w:lang w:eastAsia="en-US"/>
        </w:rPr>
        <w:t>nej wersji.</w:t>
      </w:r>
    </w:p>
    <w:p w:rsidR="0044282D" w:rsidRPr="000A7EFC" w:rsidRDefault="0044282D" w:rsidP="00E06B0B">
      <w:pPr>
        <w:snapToGrid w:val="0"/>
        <w:spacing w:line="276" w:lineRule="auto"/>
        <w:ind w:right="45" w:firstLine="709"/>
        <w:jc w:val="both"/>
        <w:rPr>
          <w:rFonts w:ascii="Verdana" w:eastAsia="Calibri" w:hAnsi="Verdana"/>
          <w:bCs/>
          <w:color w:val="FF0000"/>
          <w:spacing w:val="4"/>
          <w:sz w:val="18"/>
          <w:szCs w:val="18"/>
          <w:lang w:eastAsia="en-US"/>
        </w:rPr>
      </w:pPr>
    </w:p>
    <w:p w:rsidR="009F7CE5" w:rsidRDefault="009F7CE5" w:rsidP="0044282D">
      <w:pPr>
        <w:ind w:left="5103" w:right="44"/>
        <w:outlineLvl w:val="3"/>
        <w:rPr>
          <w:rFonts w:ascii="Verdana" w:hAnsi="Verdana"/>
          <w:b/>
          <w:color w:val="000000" w:themeColor="text1"/>
          <w:sz w:val="18"/>
          <w:szCs w:val="18"/>
        </w:rPr>
      </w:pPr>
      <w:r w:rsidRPr="00FB5286">
        <w:rPr>
          <w:rFonts w:ascii="Verdana" w:hAnsi="Verdana"/>
          <w:b/>
          <w:color w:val="000000" w:themeColor="text1"/>
          <w:sz w:val="18"/>
          <w:szCs w:val="18"/>
        </w:rPr>
        <w:t>Kanclerz</w:t>
      </w:r>
      <w:r w:rsidR="0044282D">
        <w:rPr>
          <w:rFonts w:ascii="Verdana" w:hAnsi="Verdana"/>
          <w:b/>
          <w:color w:val="000000" w:themeColor="text1"/>
          <w:sz w:val="18"/>
          <w:szCs w:val="18"/>
        </w:rPr>
        <w:t xml:space="preserve"> UMW</w:t>
      </w:r>
    </w:p>
    <w:p w:rsidR="0044282D" w:rsidRDefault="0044282D" w:rsidP="0044282D">
      <w:pPr>
        <w:ind w:left="5103" w:right="44"/>
        <w:outlineLvl w:val="3"/>
        <w:rPr>
          <w:rFonts w:ascii="Verdana" w:hAnsi="Verdana"/>
          <w:b/>
          <w:color w:val="000000" w:themeColor="text1"/>
          <w:sz w:val="18"/>
          <w:szCs w:val="18"/>
        </w:rPr>
      </w:pPr>
    </w:p>
    <w:p w:rsidR="0044282D" w:rsidRPr="00FB5286" w:rsidRDefault="0044282D" w:rsidP="0044282D">
      <w:pPr>
        <w:ind w:left="5103" w:right="44"/>
        <w:outlineLvl w:val="3"/>
        <w:rPr>
          <w:rFonts w:ascii="Verdana" w:hAnsi="Verdana"/>
          <w:b/>
          <w:color w:val="000000" w:themeColor="text1"/>
          <w:sz w:val="18"/>
          <w:szCs w:val="18"/>
        </w:rPr>
      </w:pPr>
    </w:p>
    <w:p w:rsidR="009F7CE5" w:rsidRPr="00FB5286" w:rsidRDefault="009F7CE5" w:rsidP="00FB5286">
      <w:pPr>
        <w:ind w:left="5103" w:right="470"/>
        <w:outlineLvl w:val="3"/>
        <w:rPr>
          <w:rFonts w:ascii="Verdana" w:hAnsi="Verdana"/>
          <w:b/>
          <w:color w:val="000000" w:themeColor="text1"/>
          <w:sz w:val="18"/>
          <w:szCs w:val="18"/>
        </w:rPr>
      </w:pPr>
    </w:p>
    <w:p w:rsidR="00055A4D" w:rsidRPr="007B36D2" w:rsidRDefault="009F7CE5" w:rsidP="00FB5286">
      <w:pPr>
        <w:ind w:left="5103" w:right="470"/>
        <w:outlineLvl w:val="3"/>
        <w:rPr>
          <w:rFonts w:cs="Tahoma"/>
          <w:b/>
          <w:color w:val="000000" w:themeColor="text1"/>
          <w:sz w:val="22"/>
          <w:szCs w:val="22"/>
        </w:rPr>
      </w:pPr>
      <w:r w:rsidRPr="00FB5286">
        <w:rPr>
          <w:rFonts w:ascii="Verdana" w:hAnsi="Verdana"/>
          <w:b/>
          <w:color w:val="000000" w:themeColor="text1"/>
          <w:sz w:val="18"/>
          <w:szCs w:val="18"/>
        </w:rPr>
        <w:t xml:space="preserve">Mgr </w:t>
      </w:r>
      <w:r w:rsidR="009028D3">
        <w:rPr>
          <w:rFonts w:ascii="Verdana" w:hAnsi="Verdana"/>
          <w:b/>
          <w:color w:val="000000" w:themeColor="text1"/>
          <w:sz w:val="18"/>
          <w:szCs w:val="18"/>
        </w:rPr>
        <w:t>Iwona Janus</w:t>
      </w:r>
    </w:p>
    <w:sectPr w:rsidR="00055A4D" w:rsidRPr="007B36D2"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54" w:rsidRDefault="00BF7354">
      <w:r>
        <w:separator/>
      </w:r>
    </w:p>
  </w:endnote>
  <w:endnote w:type="continuationSeparator" w:id="0">
    <w:p w:rsidR="00BF7354" w:rsidRDefault="00BF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54" w:rsidRDefault="00BF7354">
      <w:r>
        <w:separator/>
      </w:r>
    </w:p>
  </w:footnote>
  <w:footnote w:type="continuationSeparator" w:id="0">
    <w:p w:rsidR="00BF7354" w:rsidRDefault="00BF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933F4E"/>
    <w:multiLevelType w:val="hybridMultilevel"/>
    <w:tmpl w:val="F548747C"/>
    <w:lvl w:ilvl="0" w:tplc="6EECD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4805744"/>
    <w:multiLevelType w:val="multilevel"/>
    <w:tmpl w:val="8E90B5FC"/>
    <w:lvl w:ilvl="0">
      <w:start w:val="1"/>
      <w:numFmt w:val="decimal"/>
      <w:lvlText w:val="%1."/>
      <w:lvlJc w:val="left"/>
      <w:pPr>
        <w:ind w:left="720" w:hanging="360"/>
      </w:pPr>
      <w:rPr>
        <w:b w:val="0"/>
        <w:sz w:val="18"/>
        <w:szCs w:val="18"/>
      </w:rPr>
    </w:lvl>
    <w:lvl w:ilvl="1">
      <w:start w:val="1"/>
      <w:numFmt w:val="decimal"/>
      <w:lvlText w:val="%2."/>
      <w:lvlJc w:val="left"/>
      <w:pPr>
        <w:ind w:left="1080" w:hanging="360"/>
      </w:pPr>
      <w:rPr>
        <w:b w:val="0"/>
        <w:sz w:val="18"/>
        <w:szCs w:val="18"/>
      </w:rPr>
    </w:lvl>
    <w:lvl w:ilvl="2">
      <w:start w:val="1"/>
      <w:numFmt w:val="decimal"/>
      <w:lvlText w:val="%3."/>
      <w:lvlJc w:val="left"/>
      <w:pPr>
        <w:ind w:left="1440" w:hanging="360"/>
      </w:pPr>
      <w:rPr>
        <w:sz w:val="21"/>
        <w:szCs w:val="21"/>
      </w:rPr>
    </w:lvl>
    <w:lvl w:ilvl="3">
      <w:start w:val="1"/>
      <w:numFmt w:val="decimal"/>
      <w:lvlText w:val="%4."/>
      <w:lvlJc w:val="left"/>
      <w:pPr>
        <w:ind w:left="1800" w:hanging="360"/>
      </w:pPr>
      <w:rPr>
        <w:sz w:val="21"/>
        <w:szCs w:val="21"/>
      </w:rPr>
    </w:lvl>
    <w:lvl w:ilvl="4">
      <w:start w:val="1"/>
      <w:numFmt w:val="decimal"/>
      <w:lvlText w:val="%5."/>
      <w:lvlJc w:val="left"/>
      <w:pPr>
        <w:ind w:left="2160" w:hanging="360"/>
      </w:pPr>
      <w:rPr>
        <w:sz w:val="21"/>
        <w:szCs w:val="21"/>
      </w:rPr>
    </w:lvl>
    <w:lvl w:ilvl="5">
      <w:start w:val="1"/>
      <w:numFmt w:val="decimal"/>
      <w:lvlText w:val="%6."/>
      <w:lvlJc w:val="left"/>
      <w:pPr>
        <w:ind w:left="2520" w:hanging="360"/>
      </w:pPr>
      <w:rPr>
        <w:sz w:val="21"/>
        <w:szCs w:val="21"/>
      </w:rPr>
    </w:lvl>
    <w:lvl w:ilvl="6">
      <w:start w:val="1"/>
      <w:numFmt w:val="decimal"/>
      <w:lvlText w:val="%7."/>
      <w:lvlJc w:val="left"/>
      <w:pPr>
        <w:ind w:left="2880" w:hanging="360"/>
      </w:pPr>
      <w:rPr>
        <w:sz w:val="21"/>
        <w:szCs w:val="21"/>
      </w:rPr>
    </w:lvl>
    <w:lvl w:ilvl="7">
      <w:start w:val="1"/>
      <w:numFmt w:val="decimal"/>
      <w:lvlText w:val="%8."/>
      <w:lvlJc w:val="left"/>
      <w:pPr>
        <w:ind w:left="3240" w:hanging="360"/>
      </w:pPr>
      <w:rPr>
        <w:sz w:val="21"/>
        <w:szCs w:val="21"/>
      </w:rPr>
    </w:lvl>
    <w:lvl w:ilvl="8">
      <w:start w:val="1"/>
      <w:numFmt w:val="decimal"/>
      <w:lvlText w:val="%9."/>
      <w:lvlJc w:val="left"/>
      <w:pPr>
        <w:ind w:left="3600" w:hanging="360"/>
      </w:pPr>
      <w:rPr>
        <w:sz w:val="21"/>
        <w:szCs w:val="21"/>
      </w:rPr>
    </w:lvl>
  </w:abstractNum>
  <w:abstractNum w:abstractNumId="18"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664C0"/>
    <w:multiLevelType w:val="multilevel"/>
    <w:tmpl w:val="F1B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8277FE"/>
    <w:multiLevelType w:val="hybridMultilevel"/>
    <w:tmpl w:val="B6241B12"/>
    <w:lvl w:ilvl="0" w:tplc="FE104634">
      <w:start w:val="2"/>
      <w:numFmt w:val="decimal"/>
      <w:lvlText w:val="%1."/>
      <w:lvlJc w:val="left"/>
      <w:pPr>
        <w:ind w:left="108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77115AA"/>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9C594E"/>
    <w:multiLevelType w:val="hybridMultilevel"/>
    <w:tmpl w:val="E28CB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6"/>
  </w:num>
  <w:num w:numId="13">
    <w:abstractNumId w:val="19"/>
  </w:num>
  <w:num w:numId="14">
    <w:abstractNumId w:val="21"/>
  </w:num>
  <w:num w:numId="15">
    <w:abstractNumId w:val="28"/>
  </w:num>
  <w:num w:numId="16">
    <w:abstractNumId w:val="33"/>
  </w:num>
  <w:num w:numId="17">
    <w:abstractNumId w:val="20"/>
  </w:num>
  <w:num w:numId="18">
    <w:abstractNumId w:val="27"/>
  </w:num>
  <w:num w:numId="19">
    <w:abstractNumId w:val="23"/>
  </w:num>
  <w:num w:numId="20">
    <w:abstractNumId w:val="31"/>
  </w:num>
  <w:num w:numId="21">
    <w:abstractNumId w:val="30"/>
  </w:num>
  <w:num w:numId="22">
    <w:abstractNumId w:val="18"/>
  </w:num>
  <w:num w:numId="23">
    <w:abstractNumId w:val="34"/>
  </w:num>
  <w:num w:numId="24">
    <w:abstractNumId w:val="16"/>
  </w:num>
  <w:num w:numId="25">
    <w:abstractNumId w:val="25"/>
  </w:num>
  <w:num w:numId="26">
    <w:abstractNumId w:val="29"/>
  </w:num>
  <w:num w:numId="27">
    <w:abstractNumId w:val="24"/>
  </w:num>
  <w:num w:numId="28">
    <w:abstractNumId w:val="32"/>
  </w:num>
  <w:num w:numId="29">
    <w:abstractNumId w:val="17"/>
  </w:num>
  <w:num w:numId="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29B2"/>
    <w:rsid w:val="000036C3"/>
    <w:rsid w:val="00010F32"/>
    <w:rsid w:val="00011814"/>
    <w:rsid w:val="000145BD"/>
    <w:rsid w:val="00017A46"/>
    <w:rsid w:val="000218DC"/>
    <w:rsid w:val="00022C07"/>
    <w:rsid w:val="00024585"/>
    <w:rsid w:val="00024F74"/>
    <w:rsid w:val="00031F57"/>
    <w:rsid w:val="00033D96"/>
    <w:rsid w:val="00034370"/>
    <w:rsid w:val="0003521C"/>
    <w:rsid w:val="00037C86"/>
    <w:rsid w:val="00044DC3"/>
    <w:rsid w:val="00046289"/>
    <w:rsid w:val="00052BB2"/>
    <w:rsid w:val="00055A4D"/>
    <w:rsid w:val="00060B4E"/>
    <w:rsid w:val="0006371D"/>
    <w:rsid w:val="00064A13"/>
    <w:rsid w:val="00064D77"/>
    <w:rsid w:val="00065C50"/>
    <w:rsid w:val="00076132"/>
    <w:rsid w:val="00084BA3"/>
    <w:rsid w:val="000915CD"/>
    <w:rsid w:val="00092B87"/>
    <w:rsid w:val="0009528F"/>
    <w:rsid w:val="000A0EE6"/>
    <w:rsid w:val="000A14B1"/>
    <w:rsid w:val="000A2814"/>
    <w:rsid w:val="000A47CF"/>
    <w:rsid w:val="000A48DC"/>
    <w:rsid w:val="000A4B2B"/>
    <w:rsid w:val="000A4E2E"/>
    <w:rsid w:val="000A7EFC"/>
    <w:rsid w:val="000B2DA2"/>
    <w:rsid w:val="000B4C75"/>
    <w:rsid w:val="000B6B93"/>
    <w:rsid w:val="000C1438"/>
    <w:rsid w:val="000C29EA"/>
    <w:rsid w:val="000C2E6F"/>
    <w:rsid w:val="000C7D11"/>
    <w:rsid w:val="000D4EA8"/>
    <w:rsid w:val="000E2CB9"/>
    <w:rsid w:val="000E2CFA"/>
    <w:rsid w:val="000E4F0A"/>
    <w:rsid w:val="000E516F"/>
    <w:rsid w:val="000E59D7"/>
    <w:rsid w:val="000F0A9A"/>
    <w:rsid w:val="000F12E4"/>
    <w:rsid w:val="000F26C0"/>
    <w:rsid w:val="000F4B10"/>
    <w:rsid w:val="001014B6"/>
    <w:rsid w:val="00101C88"/>
    <w:rsid w:val="001157A7"/>
    <w:rsid w:val="00122AED"/>
    <w:rsid w:val="00123498"/>
    <w:rsid w:val="001318CC"/>
    <w:rsid w:val="0013192F"/>
    <w:rsid w:val="00131C51"/>
    <w:rsid w:val="00132BEE"/>
    <w:rsid w:val="0014456B"/>
    <w:rsid w:val="00145F83"/>
    <w:rsid w:val="00150B86"/>
    <w:rsid w:val="00152A86"/>
    <w:rsid w:val="00153E33"/>
    <w:rsid w:val="001564C3"/>
    <w:rsid w:val="0016282D"/>
    <w:rsid w:val="00163616"/>
    <w:rsid w:val="00164729"/>
    <w:rsid w:val="001649D3"/>
    <w:rsid w:val="001831FA"/>
    <w:rsid w:val="00183C1F"/>
    <w:rsid w:val="00197BC5"/>
    <w:rsid w:val="001A5291"/>
    <w:rsid w:val="001A6225"/>
    <w:rsid w:val="001B0727"/>
    <w:rsid w:val="001B1BC9"/>
    <w:rsid w:val="001B444F"/>
    <w:rsid w:val="001B4906"/>
    <w:rsid w:val="001B4931"/>
    <w:rsid w:val="001B53D7"/>
    <w:rsid w:val="001B5F4B"/>
    <w:rsid w:val="001C21EE"/>
    <w:rsid w:val="001C5405"/>
    <w:rsid w:val="001C5815"/>
    <w:rsid w:val="001D171C"/>
    <w:rsid w:val="001D3E9F"/>
    <w:rsid w:val="001D4737"/>
    <w:rsid w:val="001F464F"/>
    <w:rsid w:val="0020240B"/>
    <w:rsid w:val="002054C5"/>
    <w:rsid w:val="002054EF"/>
    <w:rsid w:val="00212BFD"/>
    <w:rsid w:val="002130A9"/>
    <w:rsid w:val="002148F8"/>
    <w:rsid w:val="00216986"/>
    <w:rsid w:val="00216FE6"/>
    <w:rsid w:val="00226E9D"/>
    <w:rsid w:val="00230CBE"/>
    <w:rsid w:val="002313F0"/>
    <w:rsid w:val="00236281"/>
    <w:rsid w:val="00243D00"/>
    <w:rsid w:val="00246C84"/>
    <w:rsid w:val="002524B2"/>
    <w:rsid w:val="00253F63"/>
    <w:rsid w:val="00254202"/>
    <w:rsid w:val="002552E4"/>
    <w:rsid w:val="00257DE9"/>
    <w:rsid w:val="00267176"/>
    <w:rsid w:val="002706F7"/>
    <w:rsid w:val="002722BB"/>
    <w:rsid w:val="0027699B"/>
    <w:rsid w:val="0028737B"/>
    <w:rsid w:val="002A3FBA"/>
    <w:rsid w:val="002A428A"/>
    <w:rsid w:val="002A5665"/>
    <w:rsid w:val="002A6E8A"/>
    <w:rsid w:val="002A74F5"/>
    <w:rsid w:val="002A76E1"/>
    <w:rsid w:val="002C148C"/>
    <w:rsid w:val="002C34FD"/>
    <w:rsid w:val="002D3FDA"/>
    <w:rsid w:val="002D4D2A"/>
    <w:rsid w:val="002D4E9D"/>
    <w:rsid w:val="002D755F"/>
    <w:rsid w:val="002D7FDC"/>
    <w:rsid w:val="002E01AF"/>
    <w:rsid w:val="002E038F"/>
    <w:rsid w:val="002E41C7"/>
    <w:rsid w:val="002F3541"/>
    <w:rsid w:val="002F5CB0"/>
    <w:rsid w:val="002F635F"/>
    <w:rsid w:val="003000AF"/>
    <w:rsid w:val="00301AFB"/>
    <w:rsid w:val="00305B22"/>
    <w:rsid w:val="00306DB1"/>
    <w:rsid w:val="003201D5"/>
    <w:rsid w:val="003228DC"/>
    <w:rsid w:val="00325821"/>
    <w:rsid w:val="003262CD"/>
    <w:rsid w:val="00326CF7"/>
    <w:rsid w:val="0034067B"/>
    <w:rsid w:val="00340D16"/>
    <w:rsid w:val="0034155B"/>
    <w:rsid w:val="00346D35"/>
    <w:rsid w:val="00346D4B"/>
    <w:rsid w:val="00354A23"/>
    <w:rsid w:val="00356720"/>
    <w:rsid w:val="003569F0"/>
    <w:rsid w:val="00357638"/>
    <w:rsid w:val="0037461B"/>
    <w:rsid w:val="00374B1C"/>
    <w:rsid w:val="003754FA"/>
    <w:rsid w:val="00377E8B"/>
    <w:rsid w:val="00381E66"/>
    <w:rsid w:val="00383106"/>
    <w:rsid w:val="00383494"/>
    <w:rsid w:val="00387A3B"/>
    <w:rsid w:val="00390096"/>
    <w:rsid w:val="00390C2D"/>
    <w:rsid w:val="0039200D"/>
    <w:rsid w:val="003927D0"/>
    <w:rsid w:val="00392FD3"/>
    <w:rsid w:val="00394108"/>
    <w:rsid w:val="00397E0F"/>
    <w:rsid w:val="003A2E01"/>
    <w:rsid w:val="003B385D"/>
    <w:rsid w:val="003C53F3"/>
    <w:rsid w:val="003D1A6E"/>
    <w:rsid w:val="003D3C68"/>
    <w:rsid w:val="003D563B"/>
    <w:rsid w:val="003D6049"/>
    <w:rsid w:val="003D6890"/>
    <w:rsid w:val="003D6D8D"/>
    <w:rsid w:val="003D7E39"/>
    <w:rsid w:val="003E3124"/>
    <w:rsid w:val="003E3FBC"/>
    <w:rsid w:val="003E6D51"/>
    <w:rsid w:val="003F0F6A"/>
    <w:rsid w:val="003F2251"/>
    <w:rsid w:val="003F55BC"/>
    <w:rsid w:val="003F6D06"/>
    <w:rsid w:val="0040191D"/>
    <w:rsid w:val="0040264E"/>
    <w:rsid w:val="004028A6"/>
    <w:rsid w:val="0040308D"/>
    <w:rsid w:val="00407DDA"/>
    <w:rsid w:val="004150C0"/>
    <w:rsid w:val="0042084C"/>
    <w:rsid w:val="00432D74"/>
    <w:rsid w:val="00434671"/>
    <w:rsid w:val="004377EE"/>
    <w:rsid w:val="00440D59"/>
    <w:rsid w:val="0044282D"/>
    <w:rsid w:val="00443D46"/>
    <w:rsid w:val="0044558E"/>
    <w:rsid w:val="00447690"/>
    <w:rsid w:val="00456F65"/>
    <w:rsid w:val="004571D0"/>
    <w:rsid w:val="00463762"/>
    <w:rsid w:val="004648CE"/>
    <w:rsid w:val="00466FE7"/>
    <w:rsid w:val="0046737E"/>
    <w:rsid w:val="004748D5"/>
    <w:rsid w:val="00476AC1"/>
    <w:rsid w:val="00476D54"/>
    <w:rsid w:val="00477C8C"/>
    <w:rsid w:val="00480875"/>
    <w:rsid w:val="00483013"/>
    <w:rsid w:val="0049045F"/>
    <w:rsid w:val="00494960"/>
    <w:rsid w:val="00495265"/>
    <w:rsid w:val="00495F94"/>
    <w:rsid w:val="004A24E9"/>
    <w:rsid w:val="004A2BBA"/>
    <w:rsid w:val="004A5158"/>
    <w:rsid w:val="004B38AB"/>
    <w:rsid w:val="004C0773"/>
    <w:rsid w:val="004C3E6D"/>
    <w:rsid w:val="004C5F09"/>
    <w:rsid w:val="004D3C22"/>
    <w:rsid w:val="004D4DE0"/>
    <w:rsid w:val="004E038D"/>
    <w:rsid w:val="004E4E38"/>
    <w:rsid w:val="004E6496"/>
    <w:rsid w:val="004F3C52"/>
    <w:rsid w:val="004F7DC4"/>
    <w:rsid w:val="005061A0"/>
    <w:rsid w:val="005108A0"/>
    <w:rsid w:val="0052259A"/>
    <w:rsid w:val="00522614"/>
    <w:rsid w:val="00523058"/>
    <w:rsid w:val="005236AD"/>
    <w:rsid w:val="00524272"/>
    <w:rsid w:val="0052495E"/>
    <w:rsid w:val="005313AB"/>
    <w:rsid w:val="0053425C"/>
    <w:rsid w:val="005358BD"/>
    <w:rsid w:val="005442D8"/>
    <w:rsid w:val="0056318C"/>
    <w:rsid w:val="00572BAF"/>
    <w:rsid w:val="005732DD"/>
    <w:rsid w:val="00580169"/>
    <w:rsid w:val="00582F8C"/>
    <w:rsid w:val="0058468D"/>
    <w:rsid w:val="00584BCC"/>
    <w:rsid w:val="00591300"/>
    <w:rsid w:val="0059664E"/>
    <w:rsid w:val="005A5840"/>
    <w:rsid w:val="005B0429"/>
    <w:rsid w:val="005B393B"/>
    <w:rsid w:val="005B4D70"/>
    <w:rsid w:val="005C2149"/>
    <w:rsid w:val="005C6856"/>
    <w:rsid w:val="005D2B32"/>
    <w:rsid w:val="005E41A2"/>
    <w:rsid w:val="005F01C5"/>
    <w:rsid w:val="005F1794"/>
    <w:rsid w:val="005F18F4"/>
    <w:rsid w:val="005F2084"/>
    <w:rsid w:val="005F3965"/>
    <w:rsid w:val="005F4442"/>
    <w:rsid w:val="005F4772"/>
    <w:rsid w:val="005F7C14"/>
    <w:rsid w:val="00600897"/>
    <w:rsid w:val="00603458"/>
    <w:rsid w:val="006177BF"/>
    <w:rsid w:val="006201DB"/>
    <w:rsid w:val="00620268"/>
    <w:rsid w:val="00620C8E"/>
    <w:rsid w:val="006210AE"/>
    <w:rsid w:val="00623AED"/>
    <w:rsid w:val="006242BF"/>
    <w:rsid w:val="00624F7A"/>
    <w:rsid w:val="006301B2"/>
    <w:rsid w:val="00630600"/>
    <w:rsid w:val="0063382C"/>
    <w:rsid w:val="00636499"/>
    <w:rsid w:val="00636981"/>
    <w:rsid w:val="0063746F"/>
    <w:rsid w:val="00637F9D"/>
    <w:rsid w:val="0064724E"/>
    <w:rsid w:val="00652CF2"/>
    <w:rsid w:val="00654837"/>
    <w:rsid w:val="006549C8"/>
    <w:rsid w:val="00654BA2"/>
    <w:rsid w:val="00657031"/>
    <w:rsid w:val="00660F66"/>
    <w:rsid w:val="00661DE5"/>
    <w:rsid w:val="00662773"/>
    <w:rsid w:val="006636AC"/>
    <w:rsid w:val="00670311"/>
    <w:rsid w:val="0067031C"/>
    <w:rsid w:val="00671744"/>
    <w:rsid w:val="00671EFB"/>
    <w:rsid w:val="00672793"/>
    <w:rsid w:val="00673869"/>
    <w:rsid w:val="00677B90"/>
    <w:rsid w:val="00681C17"/>
    <w:rsid w:val="00682FDE"/>
    <w:rsid w:val="00683763"/>
    <w:rsid w:val="00684205"/>
    <w:rsid w:val="00685D36"/>
    <w:rsid w:val="00687814"/>
    <w:rsid w:val="0069496F"/>
    <w:rsid w:val="00695BE6"/>
    <w:rsid w:val="00695CCB"/>
    <w:rsid w:val="00697BBC"/>
    <w:rsid w:val="006A06EF"/>
    <w:rsid w:val="006A5889"/>
    <w:rsid w:val="006A734A"/>
    <w:rsid w:val="006B0C55"/>
    <w:rsid w:val="006B12E0"/>
    <w:rsid w:val="006B5FD6"/>
    <w:rsid w:val="006C416C"/>
    <w:rsid w:val="006C5BE2"/>
    <w:rsid w:val="006C77E8"/>
    <w:rsid w:val="006D325E"/>
    <w:rsid w:val="006D7F0A"/>
    <w:rsid w:val="006E0820"/>
    <w:rsid w:val="006E3247"/>
    <w:rsid w:val="006E3D86"/>
    <w:rsid w:val="006F3010"/>
    <w:rsid w:val="006F3055"/>
    <w:rsid w:val="006F41F2"/>
    <w:rsid w:val="006F4A68"/>
    <w:rsid w:val="006F62B9"/>
    <w:rsid w:val="0070066A"/>
    <w:rsid w:val="007066DF"/>
    <w:rsid w:val="00706ACC"/>
    <w:rsid w:val="00707B75"/>
    <w:rsid w:val="00713233"/>
    <w:rsid w:val="00714124"/>
    <w:rsid w:val="00714FD0"/>
    <w:rsid w:val="007162F5"/>
    <w:rsid w:val="0071666F"/>
    <w:rsid w:val="00717E87"/>
    <w:rsid w:val="00717ED5"/>
    <w:rsid w:val="007200A2"/>
    <w:rsid w:val="00731D46"/>
    <w:rsid w:val="00733831"/>
    <w:rsid w:val="00734029"/>
    <w:rsid w:val="00734F83"/>
    <w:rsid w:val="007354CD"/>
    <w:rsid w:val="00740230"/>
    <w:rsid w:val="00742033"/>
    <w:rsid w:val="007437E3"/>
    <w:rsid w:val="00751A80"/>
    <w:rsid w:val="00755B4D"/>
    <w:rsid w:val="00755BC4"/>
    <w:rsid w:val="007618E9"/>
    <w:rsid w:val="00761E60"/>
    <w:rsid w:val="00766D12"/>
    <w:rsid w:val="00770C1E"/>
    <w:rsid w:val="00772A13"/>
    <w:rsid w:val="00775197"/>
    <w:rsid w:val="00780CE7"/>
    <w:rsid w:val="0078311C"/>
    <w:rsid w:val="00783376"/>
    <w:rsid w:val="00787ADA"/>
    <w:rsid w:val="00787D5E"/>
    <w:rsid w:val="007921C2"/>
    <w:rsid w:val="007A283A"/>
    <w:rsid w:val="007A54E3"/>
    <w:rsid w:val="007B1066"/>
    <w:rsid w:val="007B3006"/>
    <w:rsid w:val="007B36D2"/>
    <w:rsid w:val="007B44D6"/>
    <w:rsid w:val="007B5E12"/>
    <w:rsid w:val="007B6037"/>
    <w:rsid w:val="007B6D9B"/>
    <w:rsid w:val="007B7FDC"/>
    <w:rsid w:val="007C0036"/>
    <w:rsid w:val="007C2753"/>
    <w:rsid w:val="007C52AA"/>
    <w:rsid w:val="007C5C6E"/>
    <w:rsid w:val="007C69D6"/>
    <w:rsid w:val="007D4547"/>
    <w:rsid w:val="007D5774"/>
    <w:rsid w:val="007E0AB6"/>
    <w:rsid w:val="007E1DED"/>
    <w:rsid w:val="007E24F0"/>
    <w:rsid w:val="007E606C"/>
    <w:rsid w:val="007E76BB"/>
    <w:rsid w:val="007F0189"/>
    <w:rsid w:val="007F155C"/>
    <w:rsid w:val="007F21E3"/>
    <w:rsid w:val="007F28E4"/>
    <w:rsid w:val="007F48AB"/>
    <w:rsid w:val="00807822"/>
    <w:rsid w:val="00813510"/>
    <w:rsid w:val="008215A9"/>
    <w:rsid w:val="00821BBD"/>
    <w:rsid w:val="00821BCC"/>
    <w:rsid w:val="00822F36"/>
    <w:rsid w:val="00826981"/>
    <w:rsid w:val="00831027"/>
    <w:rsid w:val="008355A4"/>
    <w:rsid w:val="00841D17"/>
    <w:rsid w:val="00847CED"/>
    <w:rsid w:val="00853169"/>
    <w:rsid w:val="00860C98"/>
    <w:rsid w:val="008719D6"/>
    <w:rsid w:val="00871F80"/>
    <w:rsid w:val="0088501D"/>
    <w:rsid w:val="00886EA2"/>
    <w:rsid w:val="0088771C"/>
    <w:rsid w:val="008934CE"/>
    <w:rsid w:val="0089406E"/>
    <w:rsid w:val="008952CC"/>
    <w:rsid w:val="00897C52"/>
    <w:rsid w:val="008A0716"/>
    <w:rsid w:val="008A32CD"/>
    <w:rsid w:val="008A4CCE"/>
    <w:rsid w:val="008A7F5A"/>
    <w:rsid w:val="008B22E1"/>
    <w:rsid w:val="008B3FCD"/>
    <w:rsid w:val="008C0C7B"/>
    <w:rsid w:val="008C64C0"/>
    <w:rsid w:val="008D1729"/>
    <w:rsid w:val="008D25BE"/>
    <w:rsid w:val="008D7552"/>
    <w:rsid w:val="008E0047"/>
    <w:rsid w:val="008E5D42"/>
    <w:rsid w:val="008E69B9"/>
    <w:rsid w:val="008E7AEF"/>
    <w:rsid w:val="008E7F52"/>
    <w:rsid w:val="00900BB3"/>
    <w:rsid w:val="009028D3"/>
    <w:rsid w:val="0090526E"/>
    <w:rsid w:val="00910584"/>
    <w:rsid w:val="00914C01"/>
    <w:rsid w:val="009241AA"/>
    <w:rsid w:val="00930B84"/>
    <w:rsid w:val="00930EA1"/>
    <w:rsid w:val="00931DEC"/>
    <w:rsid w:val="00934F31"/>
    <w:rsid w:val="00935EE2"/>
    <w:rsid w:val="009402E8"/>
    <w:rsid w:val="00941A79"/>
    <w:rsid w:val="00944469"/>
    <w:rsid w:val="00945A7D"/>
    <w:rsid w:val="00956D02"/>
    <w:rsid w:val="00964E92"/>
    <w:rsid w:val="00965DE7"/>
    <w:rsid w:val="00970B6B"/>
    <w:rsid w:val="009742F7"/>
    <w:rsid w:val="0097752A"/>
    <w:rsid w:val="00982D70"/>
    <w:rsid w:val="00985416"/>
    <w:rsid w:val="00994B4F"/>
    <w:rsid w:val="00995D79"/>
    <w:rsid w:val="009A28FC"/>
    <w:rsid w:val="009A7DAA"/>
    <w:rsid w:val="009B50B8"/>
    <w:rsid w:val="009B7DBD"/>
    <w:rsid w:val="009C165E"/>
    <w:rsid w:val="009C3520"/>
    <w:rsid w:val="009C4E19"/>
    <w:rsid w:val="009D7DE2"/>
    <w:rsid w:val="009D7FA9"/>
    <w:rsid w:val="009E3ABF"/>
    <w:rsid w:val="009E3FF7"/>
    <w:rsid w:val="009E59A5"/>
    <w:rsid w:val="009E79E3"/>
    <w:rsid w:val="009F495F"/>
    <w:rsid w:val="009F49E7"/>
    <w:rsid w:val="009F7C49"/>
    <w:rsid w:val="009F7CE5"/>
    <w:rsid w:val="00A02D7E"/>
    <w:rsid w:val="00A07D1B"/>
    <w:rsid w:val="00A10E0C"/>
    <w:rsid w:val="00A10E95"/>
    <w:rsid w:val="00A151D1"/>
    <w:rsid w:val="00A211F1"/>
    <w:rsid w:val="00A31321"/>
    <w:rsid w:val="00A31641"/>
    <w:rsid w:val="00A3204A"/>
    <w:rsid w:val="00A353F7"/>
    <w:rsid w:val="00A56AC1"/>
    <w:rsid w:val="00A5768F"/>
    <w:rsid w:val="00A626A0"/>
    <w:rsid w:val="00A65D36"/>
    <w:rsid w:val="00A661CB"/>
    <w:rsid w:val="00A7098E"/>
    <w:rsid w:val="00A77D29"/>
    <w:rsid w:val="00A77D77"/>
    <w:rsid w:val="00A8016E"/>
    <w:rsid w:val="00A80FA4"/>
    <w:rsid w:val="00A82DD4"/>
    <w:rsid w:val="00A83409"/>
    <w:rsid w:val="00A87530"/>
    <w:rsid w:val="00A9276D"/>
    <w:rsid w:val="00A92F3E"/>
    <w:rsid w:val="00AA2D67"/>
    <w:rsid w:val="00AA382E"/>
    <w:rsid w:val="00AA5248"/>
    <w:rsid w:val="00AB1E7E"/>
    <w:rsid w:val="00AB3A75"/>
    <w:rsid w:val="00AB50AB"/>
    <w:rsid w:val="00AB77E3"/>
    <w:rsid w:val="00AC0D66"/>
    <w:rsid w:val="00AC222D"/>
    <w:rsid w:val="00AC439F"/>
    <w:rsid w:val="00AD0EC4"/>
    <w:rsid w:val="00AD0F31"/>
    <w:rsid w:val="00AD507C"/>
    <w:rsid w:val="00AD547A"/>
    <w:rsid w:val="00AE0302"/>
    <w:rsid w:val="00B0028C"/>
    <w:rsid w:val="00B00BAF"/>
    <w:rsid w:val="00B02717"/>
    <w:rsid w:val="00B03662"/>
    <w:rsid w:val="00B067E1"/>
    <w:rsid w:val="00B12A68"/>
    <w:rsid w:val="00B1679B"/>
    <w:rsid w:val="00B178C4"/>
    <w:rsid w:val="00B2144A"/>
    <w:rsid w:val="00B2177D"/>
    <w:rsid w:val="00B22DF9"/>
    <w:rsid w:val="00B25C14"/>
    <w:rsid w:val="00B319ED"/>
    <w:rsid w:val="00B3373D"/>
    <w:rsid w:val="00B35CB1"/>
    <w:rsid w:val="00B37FB4"/>
    <w:rsid w:val="00B4323D"/>
    <w:rsid w:val="00B43D06"/>
    <w:rsid w:val="00B4610D"/>
    <w:rsid w:val="00B524CD"/>
    <w:rsid w:val="00B52782"/>
    <w:rsid w:val="00B62A67"/>
    <w:rsid w:val="00B640F0"/>
    <w:rsid w:val="00B6785F"/>
    <w:rsid w:val="00B77E60"/>
    <w:rsid w:val="00B82C57"/>
    <w:rsid w:val="00B8316F"/>
    <w:rsid w:val="00B83465"/>
    <w:rsid w:val="00B855CE"/>
    <w:rsid w:val="00B95B0A"/>
    <w:rsid w:val="00BA18ED"/>
    <w:rsid w:val="00BA3A65"/>
    <w:rsid w:val="00BA3C26"/>
    <w:rsid w:val="00BA45DB"/>
    <w:rsid w:val="00BA52C5"/>
    <w:rsid w:val="00BA6BF8"/>
    <w:rsid w:val="00BB1F43"/>
    <w:rsid w:val="00BB21DF"/>
    <w:rsid w:val="00BC19C0"/>
    <w:rsid w:val="00BC3393"/>
    <w:rsid w:val="00BC33F7"/>
    <w:rsid w:val="00BC3A02"/>
    <w:rsid w:val="00BC59A5"/>
    <w:rsid w:val="00BC7BFE"/>
    <w:rsid w:val="00BD7C5B"/>
    <w:rsid w:val="00BE224E"/>
    <w:rsid w:val="00BE2A44"/>
    <w:rsid w:val="00BE2D24"/>
    <w:rsid w:val="00BF0E2B"/>
    <w:rsid w:val="00BF4FAE"/>
    <w:rsid w:val="00BF6348"/>
    <w:rsid w:val="00BF7354"/>
    <w:rsid w:val="00C050CE"/>
    <w:rsid w:val="00C06D4A"/>
    <w:rsid w:val="00C1147A"/>
    <w:rsid w:val="00C11EC9"/>
    <w:rsid w:val="00C14ADD"/>
    <w:rsid w:val="00C15E26"/>
    <w:rsid w:val="00C16913"/>
    <w:rsid w:val="00C1721C"/>
    <w:rsid w:val="00C24139"/>
    <w:rsid w:val="00C432AD"/>
    <w:rsid w:val="00C46ED9"/>
    <w:rsid w:val="00C50646"/>
    <w:rsid w:val="00C508B5"/>
    <w:rsid w:val="00C51085"/>
    <w:rsid w:val="00C53388"/>
    <w:rsid w:val="00C56B0D"/>
    <w:rsid w:val="00C57EA0"/>
    <w:rsid w:val="00C603B6"/>
    <w:rsid w:val="00C61400"/>
    <w:rsid w:val="00C6221A"/>
    <w:rsid w:val="00C663BF"/>
    <w:rsid w:val="00C716A6"/>
    <w:rsid w:val="00C7228A"/>
    <w:rsid w:val="00C77973"/>
    <w:rsid w:val="00C8594E"/>
    <w:rsid w:val="00C919A2"/>
    <w:rsid w:val="00C922D2"/>
    <w:rsid w:val="00C935EE"/>
    <w:rsid w:val="00C94FF6"/>
    <w:rsid w:val="00CA08A2"/>
    <w:rsid w:val="00CA1203"/>
    <w:rsid w:val="00CA62A0"/>
    <w:rsid w:val="00CB1606"/>
    <w:rsid w:val="00CB2909"/>
    <w:rsid w:val="00CB2F3F"/>
    <w:rsid w:val="00CB5D64"/>
    <w:rsid w:val="00CB67EF"/>
    <w:rsid w:val="00CC0F44"/>
    <w:rsid w:val="00CC21E6"/>
    <w:rsid w:val="00CC6710"/>
    <w:rsid w:val="00CC6958"/>
    <w:rsid w:val="00CD30D8"/>
    <w:rsid w:val="00CD46AF"/>
    <w:rsid w:val="00CD6047"/>
    <w:rsid w:val="00CD723A"/>
    <w:rsid w:val="00CD7F23"/>
    <w:rsid w:val="00CE3275"/>
    <w:rsid w:val="00CE3999"/>
    <w:rsid w:val="00CE7430"/>
    <w:rsid w:val="00CF0B61"/>
    <w:rsid w:val="00CF33F2"/>
    <w:rsid w:val="00D00928"/>
    <w:rsid w:val="00D0148A"/>
    <w:rsid w:val="00D03BFE"/>
    <w:rsid w:val="00D0421E"/>
    <w:rsid w:val="00D14A81"/>
    <w:rsid w:val="00D15F91"/>
    <w:rsid w:val="00D245BA"/>
    <w:rsid w:val="00D24D29"/>
    <w:rsid w:val="00D32429"/>
    <w:rsid w:val="00D35710"/>
    <w:rsid w:val="00D3711B"/>
    <w:rsid w:val="00D375BF"/>
    <w:rsid w:val="00D41111"/>
    <w:rsid w:val="00D42DAA"/>
    <w:rsid w:val="00D44677"/>
    <w:rsid w:val="00D446A8"/>
    <w:rsid w:val="00D45405"/>
    <w:rsid w:val="00D51071"/>
    <w:rsid w:val="00D51F13"/>
    <w:rsid w:val="00D56376"/>
    <w:rsid w:val="00D5717F"/>
    <w:rsid w:val="00D57385"/>
    <w:rsid w:val="00D672EC"/>
    <w:rsid w:val="00D81038"/>
    <w:rsid w:val="00D81F4A"/>
    <w:rsid w:val="00D8527F"/>
    <w:rsid w:val="00D954E5"/>
    <w:rsid w:val="00D95972"/>
    <w:rsid w:val="00D964A3"/>
    <w:rsid w:val="00D97E62"/>
    <w:rsid w:val="00DA0561"/>
    <w:rsid w:val="00DB011F"/>
    <w:rsid w:val="00DB16BA"/>
    <w:rsid w:val="00DB4656"/>
    <w:rsid w:val="00DC0BD6"/>
    <w:rsid w:val="00DC741A"/>
    <w:rsid w:val="00DC750A"/>
    <w:rsid w:val="00DD28A3"/>
    <w:rsid w:val="00DD30BF"/>
    <w:rsid w:val="00DD3A0F"/>
    <w:rsid w:val="00DD56EF"/>
    <w:rsid w:val="00DD7373"/>
    <w:rsid w:val="00DE0032"/>
    <w:rsid w:val="00DE5415"/>
    <w:rsid w:val="00DF0B3C"/>
    <w:rsid w:val="00DF3C9B"/>
    <w:rsid w:val="00DF4AAF"/>
    <w:rsid w:val="00DF64FC"/>
    <w:rsid w:val="00E054E2"/>
    <w:rsid w:val="00E06490"/>
    <w:rsid w:val="00E06B0B"/>
    <w:rsid w:val="00E07C9B"/>
    <w:rsid w:val="00E12E5F"/>
    <w:rsid w:val="00E14C92"/>
    <w:rsid w:val="00E234FA"/>
    <w:rsid w:val="00E23FD8"/>
    <w:rsid w:val="00E335AF"/>
    <w:rsid w:val="00E342CA"/>
    <w:rsid w:val="00E3734D"/>
    <w:rsid w:val="00E37673"/>
    <w:rsid w:val="00E407F6"/>
    <w:rsid w:val="00E42077"/>
    <w:rsid w:val="00E52A03"/>
    <w:rsid w:val="00E6152F"/>
    <w:rsid w:val="00E62E88"/>
    <w:rsid w:val="00E6571D"/>
    <w:rsid w:val="00E70A5F"/>
    <w:rsid w:val="00E76B9F"/>
    <w:rsid w:val="00E77126"/>
    <w:rsid w:val="00E82208"/>
    <w:rsid w:val="00E82529"/>
    <w:rsid w:val="00E835B5"/>
    <w:rsid w:val="00E87CF5"/>
    <w:rsid w:val="00E931C8"/>
    <w:rsid w:val="00EA6365"/>
    <w:rsid w:val="00EB5FEA"/>
    <w:rsid w:val="00EC05F0"/>
    <w:rsid w:val="00EC4A8D"/>
    <w:rsid w:val="00EC5B14"/>
    <w:rsid w:val="00EC6266"/>
    <w:rsid w:val="00ED05EE"/>
    <w:rsid w:val="00ED1C84"/>
    <w:rsid w:val="00EE41B8"/>
    <w:rsid w:val="00EE470F"/>
    <w:rsid w:val="00EF7C2B"/>
    <w:rsid w:val="00F0054D"/>
    <w:rsid w:val="00F021A9"/>
    <w:rsid w:val="00F06243"/>
    <w:rsid w:val="00F103D9"/>
    <w:rsid w:val="00F110D2"/>
    <w:rsid w:val="00F11D90"/>
    <w:rsid w:val="00F163AC"/>
    <w:rsid w:val="00F21815"/>
    <w:rsid w:val="00F224EC"/>
    <w:rsid w:val="00F228B7"/>
    <w:rsid w:val="00F23C31"/>
    <w:rsid w:val="00F263E2"/>
    <w:rsid w:val="00F332AD"/>
    <w:rsid w:val="00F36AA7"/>
    <w:rsid w:val="00F446DE"/>
    <w:rsid w:val="00F50367"/>
    <w:rsid w:val="00F509A8"/>
    <w:rsid w:val="00F53DC0"/>
    <w:rsid w:val="00F6590D"/>
    <w:rsid w:val="00F72F9D"/>
    <w:rsid w:val="00F74555"/>
    <w:rsid w:val="00F745F4"/>
    <w:rsid w:val="00F77F47"/>
    <w:rsid w:val="00F87232"/>
    <w:rsid w:val="00F87B57"/>
    <w:rsid w:val="00F92C7C"/>
    <w:rsid w:val="00FA3FF6"/>
    <w:rsid w:val="00FA6221"/>
    <w:rsid w:val="00FB2923"/>
    <w:rsid w:val="00FB5286"/>
    <w:rsid w:val="00FC328E"/>
    <w:rsid w:val="00FD5526"/>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uiPriority w:val="22"/>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 w:type="table" w:styleId="Tabela-Siatka">
    <w:name w:val="Table Grid"/>
    <w:basedOn w:val="Standardowy"/>
    <w:uiPriority w:val="59"/>
    <w:rsid w:val="003D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13">
      <w:bodyDiv w:val="1"/>
      <w:marLeft w:val="0"/>
      <w:marRight w:val="0"/>
      <w:marTop w:val="0"/>
      <w:marBottom w:val="0"/>
      <w:divBdr>
        <w:top w:val="none" w:sz="0" w:space="0" w:color="auto"/>
        <w:left w:val="none" w:sz="0" w:space="0" w:color="auto"/>
        <w:bottom w:val="none" w:sz="0" w:space="0" w:color="auto"/>
        <w:right w:val="none" w:sz="0" w:space="0" w:color="auto"/>
      </w:divBdr>
    </w:div>
    <w:div w:id="524249807">
      <w:bodyDiv w:val="1"/>
      <w:marLeft w:val="0"/>
      <w:marRight w:val="0"/>
      <w:marTop w:val="0"/>
      <w:marBottom w:val="0"/>
      <w:divBdr>
        <w:top w:val="none" w:sz="0" w:space="0" w:color="auto"/>
        <w:left w:val="none" w:sz="0" w:space="0" w:color="auto"/>
        <w:bottom w:val="none" w:sz="0" w:space="0" w:color="auto"/>
        <w:right w:val="none" w:sz="0" w:space="0" w:color="auto"/>
      </w:divBdr>
      <w:divsChild>
        <w:div w:id="2145539001">
          <w:marLeft w:val="0"/>
          <w:marRight w:val="0"/>
          <w:marTop w:val="0"/>
          <w:marBottom w:val="0"/>
          <w:divBdr>
            <w:top w:val="none" w:sz="0" w:space="0" w:color="auto"/>
            <w:left w:val="none" w:sz="0" w:space="0" w:color="auto"/>
            <w:bottom w:val="none" w:sz="0" w:space="0" w:color="auto"/>
            <w:right w:val="none" w:sz="0" w:space="0" w:color="auto"/>
          </w:divBdr>
        </w:div>
        <w:div w:id="1494108416">
          <w:marLeft w:val="0"/>
          <w:marRight w:val="0"/>
          <w:marTop w:val="0"/>
          <w:marBottom w:val="0"/>
          <w:divBdr>
            <w:top w:val="none" w:sz="0" w:space="0" w:color="auto"/>
            <w:left w:val="none" w:sz="0" w:space="0" w:color="auto"/>
            <w:bottom w:val="none" w:sz="0" w:space="0" w:color="auto"/>
            <w:right w:val="none" w:sz="0" w:space="0" w:color="auto"/>
          </w:divBdr>
          <w:divsChild>
            <w:div w:id="658119451">
              <w:marLeft w:val="0"/>
              <w:marRight w:val="0"/>
              <w:marTop w:val="0"/>
              <w:marBottom w:val="0"/>
              <w:divBdr>
                <w:top w:val="none" w:sz="0" w:space="0" w:color="auto"/>
                <w:left w:val="none" w:sz="0" w:space="0" w:color="auto"/>
                <w:bottom w:val="none" w:sz="0" w:space="0" w:color="auto"/>
                <w:right w:val="none" w:sz="0" w:space="0" w:color="auto"/>
              </w:divBdr>
              <w:divsChild>
                <w:div w:id="18580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F2FB-F5CB-4DD7-AE55-EA76BD7E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538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cp:revision>
  <cp:lastPrinted>2018-06-13T13:36:00Z</cp:lastPrinted>
  <dcterms:created xsi:type="dcterms:W3CDTF">2018-06-13T13:36:00Z</dcterms:created>
  <dcterms:modified xsi:type="dcterms:W3CDTF">2018-06-13T13:36:00Z</dcterms:modified>
</cp:coreProperties>
</file>