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537E9E"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37E9E" w:rsidRDefault="00DE5415">
            <w:pPr>
              <w:jc w:val="center"/>
              <w:rPr>
                <w:rFonts w:ascii="Verdana" w:eastAsia="MS Mincho" w:hAnsi="Verdana"/>
                <w:b/>
                <w:sz w:val="18"/>
                <w:szCs w:val="18"/>
                <w:lang w:eastAsia="en-US"/>
              </w:rPr>
            </w:pPr>
            <w:r w:rsidRPr="00537E9E">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37E9E" w:rsidRDefault="00AA5248">
            <w:pPr>
              <w:jc w:val="center"/>
              <w:rPr>
                <w:rFonts w:ascii="Verdana" w:eastAsia="MS Mincho" w:hAnsi="Verdana"/>
                <w:bCs/>
                <w:sz w:val="18"/>
                <w:szCs w:val="18"/>
                <w:lang w:eastAsia="en-US"/>
              </w:rPr>
            </w:pPr>
            <w:r w:rsidRPr="00537E9E">
              <w:rPr>
                <w:rFonts w:ascii="Verdana" w:eastAsia="MS Mincho" w:hAnsi="Verdana"/>
                <w:bCs/>
                <w:sz w:val="18"/>
                <w:szCs w:val="18"/>
                <w:lang w:eastAsia="en-US"/>
              </w:rPr>
              <w:t>50-367 Wrocław, Wybrzeże L.</w:t>
            </w:r>
            <w:r w:rsidR="00970B6B" w:rsidRPr="00537E9E">
              <w:rPr>
                <w:rFonts w:ascii="Verdana" w:eastAsia="MS Mincho" w:hAnsi="Verdana"/>
                <w:bCs/>
                <w:sz w:val="18"/>
                <w:szCs w:val="18"/>
                <w:lang w:eastAsia="en-US"/>
              </w:rPr>
              <w:t xml:space="preserve"> Pasteura 1</w:t>
            </w:r>
          </w:p>
          <w:p w:rsidR="00970B6B" w:rsidRPr="00537E9E" w:rsidRDefault="00970B6B">
            <w:pPr>
              <w:jc w:val="center"/>
              <w:rPr>
                <w:rFonts w:ascii="Verdana" w:eastAsia="MS Mincho" w:hAnsi="Verdana"/>
                <w:b/>
                <w:sz w:val="18"/>
                <w:szCs w:val="18"/>
                <w:lang w:eastAsia="en-US"/>
              </w:rPr>
            </w:pPr>
            <w:r w:rsidRPr="00537E9E">
              <w:rPr>
                <w:rFonts w:ascii="Verdana" w:eastAsia="MS Mincho" w:hAnsi="Verdana"/>
                <w:b/>
                <w:sz w:val="18"/>
                <w:szCs w:val="18"/>
                <w:lang w:eastAsia="en-US"/>
              </w:rPr>
              <w:t>Zespół ds. Zamówień Publicznych UMW</w:t>
            </w:r>
          </w:p>
          <w:p w:rsidR="00970B6B" w:rsidRPr="00537E9E" w:rsidRDefault="00970B6B">
            <w:pPr>
              <w:jc w:val="center"/>
              <w:rPr>
                <w:rFonts w:ascii="Verdana" w:eastAsia="MS Mincho" w:hAnsi="Verdana"/>
                <w:bCs/>
                <w:sz w:val="18"/>
                <w:szCs w:val="18"/>
                <w:lang w:eastAsia="en-US"/>
              </w:rPr>
            </w:pPr>
            <w:r w:rsidRPr="00537E9E">
              <w:rPr>
                <w:rFonts w:ascii="Verdana" w:eastAsia="MS Mincho" w:hAnsi="Verdana"/>
                <w:bCs/>
                <w:sz w:val="18"/>
                <w:szCs w:val="18"/>
                <w:lang w:eastAsia="en-US"/>
              </w:rPr>
              <w:t>Ul. M</w:t>
            </w:r>
            <w:r w:rsidR="00346D35" w:rsidRPr="00537E9E">
              <w:rPr>
                <w:rFonts w:ascii="Verdana" w:eastAsia="MS Mincho" w:hAnsi="Verdana"/>
                <w:bCs/>
                <w:sz w:val="18"/>
                <w:szCs w:val="18"/>
                <w:lang w:eastAsia="en-US"/>
              </w:rPr>
              <w:t>arcinkowskiego 2-6, 50-368</w:t>
            </w:r>
            <w:r w:rsidRPr="00537E9E">
              <w:rPr>
                <w:rFonts w:ascii="Verdana" w:eastAsia="MS Mincho" w:hAnsi="Verdana"/>
                <w:bCs/>
                <w:sz w:val="18"/>
                <w:szCs w:val="18"/>
                <w:lang w:eastAsia="en-US"/>
              </w:rPr>
              <w:t xml:space="preserve"> Wrocław</w:t>
            </w:r>
          </w:p>
          <w:p w:rsidR="00970B6B" w:rsidRPr="00537E9E" w:rsidRDefault="00970B6B">
            <w:pPr>
              <w:jc w:val="center"/>
              <w:rPr>
                <w:rFonts w:ascii="Verdana" w:hAnsi="Verdana"/>
                <w:b/>
                <w:sz w:val="18"/>
                <w:szCs w:val="18"/>
                <w:lang w:val="de-DE" w:eastAsia="en-US"/>
              </w:rPr>
            </w:pPr>
            <w:r w:rsidRPr="00537E9E">
              <w:rPr>
                <w:rFonts w:ascii="Verdana" w:eastAsia="MS Mincho" w:hAnsi="Verdana"/>
                <w:sz w:val="18"/>
                <w:szCs w:val="18"/>
                <w:lang w:val="de-DE" w:eastAsia="en-US"/>
              </w:rPr>
              <w:t>fax 71 / 784-00-45</w:t>
            </w:r>
          </w:p>
          <w:p w:rsidR="00970B6B" w:rsidRPr="00537E9E" w:rsidRDefault="00970B6B">
            <w:pPr>
              <w:jc w:val="center"/>
              <w:rPr>
                <w:rFonts w:ascii="Verdana" w:hAnsi="Verdana"/>
                <w:sz w:val="18"/>
                <w:szCs w:val="18"/>
                <w:lang w:val="de-DE" w:eastAsia="en-US"/>
              </w:rPr>
            </w:pPr>
            <w:r w:rsidRPr="00537E9E">
              <w:rPr>
                <w:rFonts w:ascii="Verdana" w:hAnsi="Verdana"/>
                <w:sz w:val="18"/>
                <w:szCs w:val="18"/>
                <w:lang w:val="de-DE" w:eastAsia="en-US"/>
              </w:rPr>
              <w:t xml:space="preserve">e-mail: tomasz.kiliszek@umed.wroc.pl </w:t>
            </w:r>
          </w:p>
        </w:tc>
      </w:tr>
      <w:tr w:rsidR="00970B6B" w:rsidRPr="00537E9E"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37E9E" w:rsidRDefault="00970B6B">
            <w:pPr>
              <w:rPr>
                <w:rFonts w:ascii="Verdana" w:hAnsi="Verdana"/>
                <w:sz w:val="18"/>
                <w:szCs w:val="18"/>
                <w:lang w:val="de-DE"/>
              </w:rPr>
            </w:pPr>
          </w:p>
        </w:tc>
      </w:tr>
    </w:tbl>
    <w:p w:rsidR="00346D35" w:rsidRPr="00537E9E" w:rsidRDefault="00346D35" w:rsidP="00D24D29">
      <w:pPr>
        <w:ind w:left="5812" w:right="-97"/>
        <w:rPr>
          <w:rFonts w:ascii="Verdana" w:hAnsi="Verdana"/>
          <w:noProof/>
          <w:sz w:val="18"/>
          <w:szCs w:val="18"/>
          <w:lang w:val="en-US"/>
        </w:rPr>
      </w:pPr>
    </w:p>
    <w:p w:rsidR="00346D35" w:rsidRPr="00537E9E" w:rsidRDefault="00537E9E" w:rsidP="00DB16BA">
      <w:pPr>
        <w:ind w:left="360" w:right="470" w:hanging="360"/>
        <w:rPr>
          <w:rFonts w:ascii="Verdana" w:hAnsi="Verdana"/>
          <w:noProof/>
          <w:color w:val="000000"/>
          <w:sz w:val="18"/>
          <w:szCs w:val="18"/>
        </w:rPr>
      </w:pPr>
      <w:r>
        <w:rPr>
          <w:rFonts w:ascii="Verdana" w:hAnsi="Verdana"/>
          <w:noProof/>
          <w:sz w:val="18"/>
          <w:szCs w:val="18"/>
        </w:rPr>
        <w:t>UMW / I</w:t>
      </w:r>
      <w:r w:rsidR="00346D35" w:rsidRPr="00537E9E">
        <w:rPr>
          <w:rFonts w:ascii="Verdana" w:hAnsi="Verdana"/>
          <w:noProof/>
          <w:sz w:val="18"/>
          <w:szCs w:val="18"/>
        </w:rPr>
        <w:t xml:space="preserve">Z / PN – </w:t>
      </w:r>
      <w:r w:rsidR="00527C56">
        <w:rPr>
          <w:rFonts w:ascii="Verdana" w:hAnsi="Verdana"/>
          <w:noProof/>
          <w:sz w:val="18"/>
          <w:szCs w:val="18"/>
        </w:rPr>
        <w:t>132</w:t>
      </w:r>
      <w:r>
        <w:rPr>
          <w:rFonts w:ascii="Verdana" w:hAnsi="Verdana"/>
          <w:noProof/>
          <w:sz w:val="18"/>
          <w:szCs w:val="18"/>
        </w:rPr>
        <w:t xml:space="preserve"> / 19</w:t>
      </w:r>
      <w:r w:rsidR="00346D35" w:rsidRPr="00537E9E">
        <w:rPr>
          <w:rFonts w:ascii="Verdana" w:hAnsi="Verdana"/>
          <w:noProof/>
          <w:sz w:val="18"/>
          <w:szCs w:val="18"/>
        </w:rPr>
        <w:tab/>
      </w:r>
      <w:r w:rsidR="00346D35" w:rsidRPr="00537E9E">
        <w:rPr>
          <w:rFonts w:ascii="Verdana" w:hAnsi="Verdana"/>
          <w:noProof/>
          <w:sz w:val="18"/>
          <w:szCs w:val="18"/>
        </w:rPr>
        <w:tab/>
      </w:r>
      <w:r w:rsidR="00346D35" w:rsidRPr="00537E9E">
        <w:rPr>
          <w:rFonts w:ascii="Verdana" w:hAnsi="Verdana"/>
          <w:noProof/>
          <w:sz w:val="18"/>
          <w:szCs w:val="18"/>
        </w:rPr>
        <w:tab/>
        <w:t xml:space="preserve">                </w:t>
      </w:r>
      <w:r w:rsidR="00F302B6" w:rsidRPr="00537E9E">
        <w:rPr>
          <w:rFonts w:ascii="Verdana" w:hAnsi="Verdana"/>
          <w:noProof/>
          <w:sz w:val="18"/>
          <w:szCs w:val="18"/>
        </w:rPr>
        <w:t xml:space="preserve">             </w:t>
      </w:r>
      <w:r w:rsidR="00AA2872" w:rsidRPr="00537E9E">
        <w:rPr>
          <w:rFonts w:ascii="Verdana" w:hAnsi="Verdana"/>
          <w:noProof/>
          <w:sz w:val="18"/>
          <w:szCs w:val="18"/>
        </w:rPr>
        <w:t xml:space="preserve">    </w:t>
      </w:r>
      <w:r>
        <w:rPr>
          <w:rFonts w:ascii="Verdana" w:hAnsi="Verdana"/>
          <w:noProof/>
          <w:sz w:val="18"/>
          <w:szCs w:val="18"/>
        </w:rPr>
        <w:t xml:space="preserve">      </w:t>
      </w:r>
      <w:r w:rsidR="00AA2872" w:rsidRPr="00537E9E">
        <w:rPr>
          <w:rFonts w:ascii="Verdana" w:hAnsi="Verdana"/>
          <w:noProof/>
          <w:sz w:val="18"/>
          <w:szCs w:val="18"/>
        </w:rPr>
        <w:t xml:space="preserve"> </w:t>
      </w:r>
      <w:r w:rsidR="00346D35" w:rsidRPr="00537E9E">
        <w:rPr>
          <w:rFonts w:ascii="Verdana" w:hAnsi="Verdana"/>
          <w:noProof/>
          <w:sz w:val="18"/>
          <w:szCs w:val="18"/>
        </w:rPr>
        <w:t>W</w:t>
      </w:r>
      <w:r w:rsidR="00346D35" w:rsidRPr="00537E9E">
        <w:rPr>
          <w:rFonts w:ascii="Verdana" w:hAnsi="Verdana"/>
          <w:noProof/>
          <w:color w:val="000000"/>
          <w:sz w:val="18"/>
          <w:szCs w:val="18"/>
        </w:rPr>
        <w:t xml:space="preserve">rocław, </w:t>
      </w:r>
      <w:r w:rsidR="00527C56">
        <w:rPr>
          <w:rFonts w:ascii="Verdana" w:hAnsi="Verdana"/>
          <w:noProof/>
          <w:color w:val="000000"/>
          <w:sz w:val="18"/>
          <w:szCs w:val="18"/>
        </w:rPr>
        <w:t>06. 12</w:t>
      </w:r>
      <w:r>
        <w:rPr>
          <w:rFonts w:ascii="Verdana" w:hAnsi="Verdana"/>
          <w:noProof/>
          <w:color w:val="000000"/>
          <w:sz w:val="18"/>
          <w:szCs w:val="18"/>
        </w:rPr>
        <w:t>. 2019</w:t>
      </w:r>
      <w:r w:rsidR="00346D35" w:rsidRPr="00537E9E">
        <w:rPr>
          <w:rFonts w:ascii="Verdana" w:hAnsi="Verdana"/>
          <w:noProof/>
          <w:color w:val="000000"/>
          <w:sz w:val="18"/>
          <w:szCs w:val="18"/>
        </w:rPr>
        <w:t xml:space="preserve"> r.</w:t>
      </w:r>
    </w:p>
    <w:p w:rsidR="00BA3C26" w:rsidRDefault="00BA3C26" w:rsidP="00DB16BA">
      <w:pPr>
        <w:ind w:left="360" w:right="470" w:hanging="360"/>
        <w:rPr>
          <w:rFonts w:ascii="Verdana" w:hAnsi="Verdana"/>
          <w:color w:val="000000"/>
          <w:sz w:val="18"/>
          <w:szCs w:val="18"/>
          <w:u w:val="single"/>
        </w:rPr>
      </w:pPr>
    </w:p>
    <w:p w:rsidR="00537E9E" w:rsidRDefault="00537E9E" w:rsidP="00DB16BA">
      <w:pPr>
        <w:ind w:left="360" w:right="470" w:hanging="360"/>
        <w:rPr>
          <w:rFonts w:ascii="Verdana" w:hAnsi="Verdana"/>
          <w:color w:val="000000"/>
          <w:sz w:val="18"/>
          <w:szCs w:val="18"/>
          <w:u w:val="single"/>
        </w:rPr>
      </w:pPr>
    </w:p>
    <w:p w:rsidR="00537E9E" w:rsidRPr="00537E9E" w:rsidRDefault="00537E9E" w:rsidP="00DB16BA">
      <w:pPr>
        <w:ind w:left="360" w:right="470" w:hanging="360"/>
        <w:rPr>
          <w:rFonts w:ascii="Verdana" w:hAnsi="Verdana"/>
          <w:color w:val="000000"/>
          <w:sz w:val="18"/>
          <w:szCs w:val="18"/>
          <w:u w:val="single"/>
        </w:rPr>
      </w:pPr>
    </w:p>
    <w:p w:rsidR="00346D35" w:rsidRPr="00537E9E" w:rsidRDefault="00B855CE" w:rsidP="00DB16BA">
      <w:pPr>
        <w:ind w:left="360" w:right="470" w:hanging="360"/>
        <w:rPr>
          <w:rFonts w:ascii="Verdana" w:hAnsi="Verdana"/>
          <w:color w:val="000000"/>
          <w:sz w:val="18"/>
          <w:szCs w:val="18"/>
          <w:u w:val="single"/>
        </w:rPr>
      </w:pPr>
      <w:r w:rsidRPr="00537E9E">
        <w:rPr>
          <w:rFonts w:ascii="Verdana" w:hAnsi="Verdana"/>
          <w:color w:val="000000"/>
          <w:sz w:val="18"/>
          <w:szCs w:val="18"/>
          <w:u w:val="single"/>
        </w:rPr>
        <w:t>NAZWA</w:t>
      </w:r>
      <w:r w:rsidR="00BC19C0" w:rsidRPr="00537E9E">
        <w:rPr>
          <w:rFonts w:ascii="Verdana" w:hAnsi="Verdana"/>
          <w:color w:val="000000"/>
          <w:sz w:val="18"/>
          <w:szCs w:val="18"/>
          <w:u w:val="single"/>
        </w:rPr>
        <w:t xml:space="preserve"> </w:t>
      </w:r>
      <w:r w:rsidR="00346D35" w:rsidRPr="00537E9E">
        <w:rPr>
          <w:rFonts w:ascii="Verdana" w:hAnsi="Verdana"/>
          <w:color w:val="000000"/>
          <w:sz w:val="18"/>
          <w:szCs w:val="18"/>
          <w:u w:val="single"/>
        </w:rPr>
        <w:t xml:space="preserve">POSTĘPOWANIA  </w:t>
      </w:r>
    </w:p>
    <w:p w:rsidR="0056318C" w:rsidRPr="00537E9E" w:rsidRDefault="0056318C" w:rsidP="00DB16BA">
      <w:pPr>
        <w:ind w:right="470"/>
        <w:jc w:val="both"/>
        <w:rPr>
          <w:rFonts w:ascii="Verdana" w:hAnsi="Verdana"/>
          <w:b/>
          <w:bCs/>
          <w:sz w:val="18"/>
          <w:szCs w:val="18"/>
        </w:rPr>
      </w:pPr>
    </w:p>
    <w:p w:rsidR="00527C56" w:rsidRDefault="00527C56" w:rsidP="00527C56">
      <w:pPr>
        <w:autoSpaceDE w:val="0"/>
        <w:autoSpaceDN w:val="0"/>
        <w:adjustRightInd w:val="0"/>
        <w:ind w:right="492"/>
        <w:jc w:val="both"/>
        <w:rPr>
          <w:rFonts w:ascii="Verdana" w:hAnsi="Verdana"/>
          <w:b/>
          <w:bCs/>
          <w:sz w:val="18"/>
          <w:szCs w:val="18"/>
        </w:rPr>
      </w:pPr>
      <w:r w:rsidRPr="00EA1547">
        <w:rPr>
          <w:rFonts w:ascii="Verdana" w:hAnsi="Verdana"/>
          <w:b/>
          <w:bCs/>
          <w:sz w:val="18"/>
          <w:szCs w:val="18"/>
        </w:rPr>
        <w:t xml:space="preserve">Prowadzenie </w:t>
      </w:r>
      <w:r>
        <w:rPr>
          <w:rFonts w:ascii="Verdana" w:hAnsi="Verdana"/>
          <w:b/>
          <w:bCs/>
          <w:sz w:val="18"/>
          <w:szCs w:val="18"/>
        </w:rPr>
        <w:t xml:space="preserve">indywidualnych </w:t>
      </w:r>
      <w:r w:rsidRPr="00EA1547">
        <w:rPr>
          <w:rFonts w:ascii="Verdana" w:hAnsi="Verdana"/>
          <w:b/>
          <w:bCs/>
          <w:sz w:val="18"/>
          <w:szCs w:val="18"/>
        </w:rPr>
        <w:t>zajęć nauki język</w:t>
      </w:r>
      <w:r>
        <w:rPr>
          <w:rFonts w:ascii="Verdana" w:hAnsi="Verdana"/>
          <w:b/>
          <w:bCs/>
          <w:sz w:val="18"/>
          <w:szCs w:val="18"/>
        </w:rPr>
        <w:t>a</w:t>
      </w:r>
      <w:r w:rsidRPr="00EA1547">
        <w:rPr>
          <w:rFonts w:ascii="Verdana" w:hAnsi="Verdana"/>
          <w:b/>
          <w:bCs/>
          <w:sz w:val="18"/>
          <w:szCs w:val="18"/>
        </w:rPr>
        <w:t xml:space="preserve"> angielskiego dla </w:t>
      </w:r>
      <w:r>
        <w:rPr>
          <w:rFonts w:ascii="Verdana" w:hAnsi="Verdana"/>
          <w:b/>
          <w:bCs/>
          <w:sz w:val="18"/>
          <w:szCs w:val="18"/>
        </w:rPr>
        <w:t>2 (dwóch) nauczycieli  akademickich</w:t>
      </w:r>
      <w:r w:rsidRPr="00437053">
        <w:rPr>
          <w:rFonts w:ascii="Verdana" w:hAnsi="Verdana"/>
          <w:b/>
          <w:bCs/>
          <w:sz w:val="18"/>
          <w:szCs w:val="18"/>
        </w:rPr>
        <w:t xml:space="preserve"> </w:t>
      </w:r>
      <w:r>
        <w:rPr>
          <w:rFonts w:ascii="Verdana" w:hAnsi="Verdana"/>
          <w:b/>
          <w:bCs/>
          <w:sz w:val="18"/>
          <w:szCs w:val="18"/>
        </w:rPr>
        <w:t>Uniwersytetu Medycznego we Wrocławiu z zakresu słownictwa medycznego i akademickiego</w:t>
      </w:r>
      <w:r w:rsidRPr="00EA1547">
        <w:rPr>
          <w:rFonts w:ascii="Verdana" w:hAnsi="Verdana"/>
          <w:b/>
          <w:bCs/>
          <w:sz w:val="18"/>
          <w:szCs w:val="18"/>
        </w:rPr>
        <w:t>.</w:t>
      </w:r>
    </w:p>
    <w:p w:rsidR="00F302B6" w:rsidRDefault="00F302B6" w:rsidP="00F302B6">
      <w:pPr>
        <w:ind w:right="470"/>
        <w:jc w:val="both"/>
        <w:rPr>
          <w:rFonts w:ascii="Verdana" w:hAnsi="Verdana"/>
          <w:b/>
          <w:sz w:val="18"/>
          <w:szCs w:val="18"/>
        </w:rPr>
      </w:pPr>
    </w:p>
    <w:p w:rsidR="00537E9E" w:rsidRPr="00537E9E" w:rsidRDefault="00537E9E" w:rsidP="00F302B6">
      <w:pPr>
        <w:ind w:right="470"/>
        <w:jc w:val="both"/>
        <w:rPr>
          <w:rFonts w:ascii="Verdana" w:hAnsi="Verdana"/>
          <w:b/>
          <w:sz w:val="18"/>
          <w:szCs w:val="18"/>
        </w:rPr>
      </w:pPr>
    </w:p>
    <w:p w:rsidR="00BA3C26" w:rsidRPr="00537E9E" w:rsidRDefault="00BA3C26" w:rsidP="00DB16BA">
      <w:pPr>
        <w:ind w:right="470"/>
        <w:jc w:val="both"/>
        <w:rPr>
          <w:rFonts w:ascii="Verdana" w:hAnsi="Verdana"/>
          <w:b/>
          <w:bCs/>
          <w:sz w:val="18"/>
          <w:szCs w:val="18"/>
        </w:rPr>
      </w:pPr>
    </w:p>
    <w:p w:rsidR="00927BBD" w:rsidRPr="00537E9E" w:rsidRDefault="00927BBD" w:rsidP="00927BBD">
      <w:pPr>
        <w:tabs>
          <w:tab w:val="left" w:pos="8647"/>
        </w:tabs>
        <w:ind w:left="41" w:right="470" w:firstLine="385"/>
        <w:jc w:val="both"/>
        <w:rPr>
          <w:rFonts w:ascii="Verdana" w:hAnsi="Verdana"/>
          <w:noProof/>
          <w:sz w:val="18"/>
          <w:szCs w:val="18"/>
        </w:rPr>
      </w:pPr>
      <w:r w:rsidRPr="00537E9E">
        <w:rPr>
          <w:rFonts w:ascii="Verdana" w:hAnsi="Verdana"/>
          <w:noProof/>
          <w:sz w:val="18"/>
          <w:szCs w:val="18"/>
        </w:rPr>
        <w:t xml:space="preserve">Uniwersytet Medyczny </w:t>
      </w:r>
      <w:r w:rsidR="00527C56">
        <w:rPr>
          <w:rFonts w:ascii="Verdana" w:hAnsi="Verdana"/>
          <w:noProof/>
          <w:sz w:val="18"/>
          <w:szCs w:val="18"/>
        </w:rPr>
        <w:t>we Wrocławiu dziękuje Wykonawcom</w:t>
      </w:r>
      <w:r w:rsidRPr="00537E9E">
        <w:rPr>
          <w:rFonts w:ascii="Verdana" w:hAnsi="Verdana"/>
          <w:noProof/>
          <w:sz w:val="18"/>
          <w:szCs w:val="18"/>
        </w:rPr>
        <w:t xml:space="preserve"> za udział w ww. postępowaniu.</w:t>
      </w:r>
    </w:p>
    <w:p w:rsidR="00927BBD" w:rsidRDefault="00927BBD" w:rsidP="00927BBD">
      <w:pPr>
        <w:tabs>
          <w:tab w:val="left" w:pos="8647"/>
        </w:tabs>
        <w:ind w:left="41" w:right="470" w:firstLine="385"/>
        <w:jc w:val="both"/>
        <w:rPr>
          <w:rFonts w:ascii="Verdana" w:hAnsi="Verdana"/>
          <w:noProof/>
          <w:sz w:val="18"/>
          <w:szCs w:val="18"/>
        </w:rPr>
      </w:pPr>
    </w:p>
    <w:p w:rsidR="002F73BE" w:rsidRPr="00537E9E" w:rsidRDefault="002F73BE" w:rsidP="00927BBD">
      <w:pPr>
        <w:tabs>
          <w:tab w:val="left" w:pos="8647"/>
        </w:tabs>
        <w:ind w:left="41" w:right="470" w:firstLine="385"/>
        <w:jc w:val="both"/>
        <w:rPr>
          <w:rFonts w:ascii="Verdana" w:hAnsi="Verdana"/>
          <w:noProof/>
          <w:sz w:val="18"/>
          <w:szCs w:val="18"/>
        </w:rPr>
      </w:pPr>
    </w:p>
    <w:p w:rsidR="00927BBD" w:rsidRPr="00537E9E" w:rsidRDefault="00927BBD" w:rsidP="00927BBD">
      <w:pPr>
        <w:tabs>
          <w:tab w:val="left" w:pos="8647"/>
        </w:tabs>
        <w:ind w:left="41" w:right="470" w:firstLine="385"/>
        <w:jc w:val="both"/>
        <w:rPr>
          <w:rFonts w:ascii="Verdana" w:hAnsi="Verdana"/>
          <w:sz w:val="18"/>
          <w:szCs w:val="18"/>
        </w:rPr>
      </w:pPr>
      <w:r w:rsidRPr="00537E9E">
        <w:rPr>
          <w:rFonts w:ascii="Verdana" w:hAnsi="Verdana"/>
          <w:noProof/>
          <w:sz w:val="18"/>
          <w:szCs w:val="18"/>
        </w:rPr>
        <w:t xml:space="preserve">Zgodnie z art. 92 </w:t>
      </w:r>
      <w:r w:rsidR="004D22A1">
        <w:rPr>
          <w:rFonts w:ascii="Verdana" w:hAnsi="Verdana"/>
          <w:noProof/>
          <w:sz w:val="18"/>
          <w:szCs w:val="18"/>
        </w:rPr>
        <w:t xml:space="preserve">ust. 1 pkt 1 </w:t>
      </w:r>
      <w:r w:rsidRPr="00537E9E">
        <w:rPr>
          <w:rFonts w:ascii="Verdana" w:hAnsi="Verdana"/>
          <w:noProof/>
          <w:sz w:val="18"/>
          <w:szCs w:val="18"/>
        </w:rPr>
        <w:t xml:space="preserve">Prawa zamówień publicznych (Pzp), zawiadamiamy o </w:t>
      </w:r>
      <w:r w:rsidR="004D22A1">
        <w:rPr>
          <w:rFonts w:ascii="Verdana" w:hAnsi="Verdana"/>
          <w:b/>
          <w:noProof/>
          <w:sz w:val="18"/>
          <w:szCs w:val="18"/>
        </w:rPr>
        <w:t>wyborze najkorzystniejszej oferty</w:t>
      </w:r>
      <w:r w:rsidRPr="00537E9E">
        <w:rPr>
          <w:rFonts w:ascii="Verdana" w:hAnsi="Verdana"/>
          <w:noProof/>
          <w:sz w:val="18"/>
          <w:szCs w:val="18"/>
        </w:rPr>
        <w:t>.</w:t>
      </w:r>
    </w:p>
    <w:p w:rsidR="00BA3C26" w:rsidRDefault="00BA3C26" w:rsidP="00DB16BA">
      <w:pPr>
        <w:tabs>
          <w:tab w:val="right" w:pos="9356"/>
        </w:tabs>
        <w:ind w:right="470"/>
        <w:jc w:val="both"/>
        <w:rPr>
          <w:rFonts w:ascii="Verdana" w:hAnsi="Verdana"/>
          <w:b/>
          <w:bCs/>
          <w:noProof/>
          <w:sz w:val="18"/>
          <w:szCs w:val="18"/>
        </w:rPr>
      </w:pPr>
    </w:p>
    <w:p w:rsidR="002F73BE" w:rsidRDefault="002F73BE" w:rsidP="00DB16BA">
      <w:pPr>
        <w:tabs>
          <w:tab w:val="right" w:pos="9356"/>
        </w:tabs>
        <w:ind w:right="470"/>
        <w:jc w:val="both"/>
        <w:rPr>
          <w:rFonts w:ascii="Verdana" w:hAnsi="Verdana"/>
          <w:b/>
          <w:bCs/>
          <w:noProof/>
          <w:sz w:val="18"/>
          <w:szCs w:val="18"/>
        </w:rPr>
      </w:pPr>
    </w:p>
    <w:p w:rsidR="00E27746" w:rsidRPr="0053639F" w:rsidRDefault="00E27746" w:rsidP="00E27746">
      <w:pPr>
        <w:tabs>
          <w:tab w:val="num" w:pos="928"/>
          <w:tab w:val="right" w:pos="9356"/>
        </w:tabs>
        <w:ind w:right="492"/>
        <w:jc w:val="both"/>
        <w:rPr>
          <w:rFonts w:ascii="Verdana" w:hAnsi="Verdana"/>
          <w:bCs/>
          <w:noProof/>
          <w:sz w:val="18"/>
          <w:szCs w:val="18"/>
        </w:rPr>
      </w:pPr>
      <w:r w:rsidRPr="0053639F">
        <w:rPr>
          <w:rFonts w:ascii="Verdana" w:hAnsi="Verdana"/>
          <w:bCs/>
          <w:noProof/>
          <w:sz w:val="18"/>
          <w:szCs w:val="18"/>
        </w:rPr>
        <w:t>Kryteria</w:t>
      </w:r>
      <w:r w:rsidR="00737F4D" w:rsidRPr="0053639F">
        <w:rPr>
          <w:rFonts w:ascii="Verdana" w:hAnsi="Verdana"/>
          <w:bCs/>
          <w:noProof/>
          <w:sz w:val="18"/>
          <w:szCs w:val="18"/>
        </w:rPr>
        <w:t>mi o</w:t>
      </w:r>
      <w:r w:rsidRPr="0053639F">
        <w:rPr>
          <w:rFonts w:ascii="Verdana" w:hAnsi="Verdana"/>
          <w:bCs/>
          <w:noProof/>
          <w:sz w:val="18"/>
          <w:szCs w:val="18"/>
        </w:rPr>
        <w:t>ceny ofert</w:t>
      </w:r>
      <w:r w:rsidR="00737F4D" w:rsidRPr="0053639F">
        <w:rPr>
          <w:rFonts w:ascii="Verdana" w:hAnsi="Verdana"/>
          <w:bCs/>
          <w:noProof/>
          <w:sz w:val="18"/>
          <w:szCs w:val="18"/>
        </w:rPr>
        <w:t xml:space="preserve"> były</w:t>
      </w:r>
      <w:r w:rsidRPr="0053639F">
        <w:rPr>
          <w:rFonts w:ascii="Verdana" w:hAnsi="Verdana"/>
          <w:bCs/>
          <w:noProof/>
          <w:sz w:val="18"/>
          <w:szCs w:val="18"/>
        </w:rPr>
        <w:t>:</w:t>
      </w:r>
    </w:p>
    <w:p w:rsidR="00E27746" w:rsidRPr="00F31D8B" w:rsidRDefault="00E27746" w:rsidP="00E27746">
      <w:pPr>
        <w:numPr>
          <w:ilvl w:val="6"/>
          <w:numId w:val="18"/>
        </w:numPr>
        <w:tabs>
          <w:tab w:val="num" w:pos="426"/>
          <w:tab w:val="right" w:pos="9356"/>
        </w:tabs>
        <w:ind w:left="426" w:right="492" w:hanging="426"/>
        <w:jc w:val="both"/>
        <w:rPr>
          <w:rFonts w:ascii="Verdana" w:hAnsi="Verdana"/>
          <w:bCs/>
          <w:noProof/>
          <w:sz w:val="18"/>
          <w:szCs w:val="18"/>
        </w:rPr>
      </w:pPr>
      <w:r>
        <w:rPr>
          <w:rFonts w:ascii="Verdana" w:hAnsi="Verdana"/>
          <w:bCs/>
          <w:noProof/>
          <w:sz w:val="18"/>
          <w:szCs w:val="18"/>
        </w:rPr>
        <w:t>Cena</w:t>
      </w:r>
      <w:r w:rsidRPr="00F31D8B">
        <w:rPr>
          <w:rFonts w:ascii="Verdana" w:hAnsi="Verdana"/>
          <w:bCs/>
          <w:noProof/>
          <w:sz w:val="18"/>
          <w:szCs w:val="18"/>
        </w:rPr>
        <w:t xml:space="preserve"> realizacji przedmiotu zamówienia – 60 %,</w:t>
      </w:r>
    </w:p>
    <w:p w:rsidR="00527C56" w:rsidRDefault="00527C56" w:rsidP="00527C56">
      <w:pPr>
        <w:pStyle w:val="Akapitzlist"/>
        <w:numPr>
          <w:ilvl w:val="0"/>
          <w:numId w:val="48"/>
        </w:numPr>
        <w:ind w:left="426" w:right="-23" w:hanging="426"/>
        <w:jc w:val="both"/>
        <w:outlineLvl w:val="0"/>
        <w:rPr>
          <w:rFonts w:ascii="Verdana" w:hAnsi="Verdana"/>
          <w:sz w:val="18"/>
        </w:rPr>
      </w:pPr>
      <w:r w:rsidRPr="00D32BBE">
        <w:rPr>
          <w:rFonts w:ascii="Verdana" w:hAnsi="Verdana"/>
          <w:sz w:val="18"/>
        </w:rPr>
        <w:t>Dośw</w:t>
      </w:r>
      <w:r>
        <w:rPr>
          <w:rFonts w:ascii="Verdana" w:hAnsi="Verdana"/>
          <w:sz w:val="18"/>
        </w:rPr>
        <w:t>iadczenie zawodowe co najmniej 2 (dwóch</w:t>
      </w:r>
      <w:r w:rsidRPr="00D32BBE">
        <w:rPr>
          <w:rFonts w:ascii="Verdana" w:hAnsi="Verdana"/>
          <w:sz w:val="18"/>
        </w:rPr>
        <w:t xml:space="preserve">) </w:t>
      </w:r>
      <w:r>
        <w:rPr>
          <w:rFonts w:ascii="Verdana" w:hAnsi="Verdana"/>
          <w:sz w:val="18"/>
        </w:rPr>
        <w:t>Lektorów – 40</w:t>
      </w:r>
      <w:r w:rsidRPr="00D32BBE">
        <w:rPr>
          <w:rFonts w:ascii="Verdana" w:hAnsi="Verdana"/>
          <w:sz w:val="18"/>
        </w:rPr>
        <w:t xml:space="preserve"> %</w:t>
      </w:r>
      <w:r>
        <w:rPr>
          <w:rFonts w:ascii="Verdana" w:hAnsi="Verdana"/>
          <w:sz w:val="18"/>
        </w:rPr>
        <w:t>.</w:t>
      </w:r>
    </w:p>
    <w:p w:rsidR="00E27746" w:rsidRDefault="00E27746" w:rsidP="00E27746">
      <w:pPr>
        <w:tabs>
          <w:tab w:val="right" w:pos="9356"/>
        </w:tabs>
        <w:ind w:left="928" w:right="492"/>
        <w:jc w:val="both"/>
        <w:rPr>
          <w:rFonts w:ascii="Verdana" w:hAnsi="Verdana"/>
          <w:bCs/>
          <w:noProof/>
          <w:sz w:val="18"/>
          <w:szCs w:val="18"/>
        </w:rPr>
      </w:pPr>
    </w:p>
    <w:p w:rsidR="00E27746" w:rsidRDefault="00E27746" w:rsidP="00E27746">
      <w:pPr>
        <w:tabs>
          <w:tab w:val="right" w:pos="9356"/>
        </w:tabs>
        <w:ind w:left="928" w:right="492"/>
        <w:jc w:val="both"/>
        <w:rPr>
          <w:rFonts w:ascii="Verdana" w:hAnsi="Verdana"/>
          <w:bCs/>
          <w:noProof/>
          <w:sz w:val="18"/>
          <w:szCs w:val="18"/>
        </w:rPr>
      </w:pPr>
    </w:p>
    <w:p w:rsidR="004D22A1" w:rsidRPr="00737F4D" w:rsidRDefault="00737F4D" w:rsidP="00737F4D">
      <w:pPr>
        <w:pStyle w:val="Akapitzlist"/>
        <w:numPr>
          <w:ilvl w:val="0"/>
          <w:numId w:val="50"/>
        </w:numPr>
        <w:tabs>
          <w:tab w:val="right" w:pos="9356"/>
        </w:tabs>
        <w:ind w:left="426" w:right="492" w:hanging="426"/>
        <w:jc w:val="both"/>
        <w:rPr>
          <w:rFonts w:ascii="Verdana" w:hAnsi="Verdana"/>
          <w:b/>
          <w:bCs/>
          <w:noProof/>
          <w:sz w:val="18"/>
          <w:szCs w:val="18"/>
          <w:u w:val="single"/>
        </w:rPr>
      </w:pPr>
      <w:r w:rsidRPr="00737F4D">
        <w:rPr>
          <w:rFonts w:ascii="Verdana" w:hAnsi="Verdana"/>
          <w:b/>
          <w:bCs/>
          <w:noProof/>
          <w:sz w:val="18"/>
          <w:szCs w:val="18"/>
          <w:u w:val="single"/>
        </w:rPr>
        <w:t>Złożone oferty:</w:t>
      </w:r>
    </w:p>
    <w:p w:rsidR="00737F4D" w:rsidRDefault="00737F4D" w:rsidP="004D22A1">
      <w:pPr>
        <w:tabs>
          <w:tab w:val="right" w:pos="9356"/>
        </w:tabs>
        <w:ind w:right="470"/>
        <w:jc w:val="both"/>
        <w:rPr>
          <w:rFonts w:ascii="Verdana" w:hAnsi="Verdana"/>
          <w:b/>
          <w:noProof/>
          <w:sz w:val="18"/>
          <w:szCs w:val="18"/>
        </w:rPr>
      </w:pPr>
    </w:p>
    <w:p w:rsidR="00C7675D" w:rsidRPr="00537E9E" w:rsidRDefault="00C7675D" w:rsidP="00737F4D">
      <w:pPr>
        <w:tabs>
          <w:tab w:val="right" w:pos="9356"/>
        </w:tabs>
        <w:ind w:left="426" w:right="470"/>
        <w:jc w:val="both"/>
        <w:rPr>
          <w:rFonts w:ascii="Verdana" w:hAnsi="Verdana"/>
          <w:noProof/>
          <w:sz w:val="18"/>
          <w:szCs w:val="18"/>
        </w:rPr>
      </w:pPr>
      <w:r w:rsidRPr="00737F4D">
        <w:rPr>
          <w:rFonts w:ascii="Verdana" w:hAnsi="Verdana"/>
          <w:noProof/>
          <w:sz w:val="18"/>
          <w:szCs w:val="18"/>
        </w:rPr>
        <w:t>Ofertę złoży</w:t>
      </w:r>
      <w:r w:rsidR="00487B2F" w:rsidRPr="00737F4D">
        <w:rPr>
          <w:rFonts w:ascii="Verdana" w:hAnsi="Verdana"/>
          <w:noProof/>
          <w:sz w:val="18"/>
          <w:szCs w:val="18"/>
        </w:rPr>
        <w:t>li</w:t>
      </w:r>
      <w:r w:rsidR="00487B2F">
        <w:rPr>
          <w:rFonts w:ascii="Verdana" w:hAnsi="Verdana"/>
          <w:noProof/>
          <w:sz w:val="18"/>
          <w:szCs w:val="18"/>
        </w:rPr>
        <w:t xml:space="preserve"> następujący Wykonawcy, wymienieni</w:t>
      </w:r>
      <w:r w:rsidRPr="00537E9E">
        <w:rPr>
          <w:rFonts w:ascii="Verdana" w:hAnsi="Verdana"/>
          <w:noProof/>
          <w:sz w:val="18"/>
          <w:szCs w:val="18"/>
        </w:rPr>
        <w:t xml:space="preserve"> w Tabeli: </w:t>
      </w:r>
    </w:p>
    <w:p w:rsidR="00932AD7" w:rsidRDefault="00932AD7" w:rsidP="00C7675D">
      <w:pPr>
        <w:tabs>
          <w:tab w:val="right" w:pos="9356"/>
        </w:tabs>
        <w:ind w:left="426" w:right="470"/>
        <w:jc w:val="both"/>
        <w:rPr>
          <w:rFonts w:ascii="Verdana" w:hAnsi="Verdana"/>
          <w:noProof/>
          <w:color w:val="000000" w:themeColor="text1"/>
          <w:sz w:val="18"/>
          <w:szCs w:val="18"/>
        </w:rPr>
      </w:pPr>
    </w:p>
    <w:p w:rsidR="002F73BE" w:rsidRPr="00537E9E" w:rsidRDefault="002F73BE" w:rsidP="00C7675D">
      <w:pPr>
        <w:tabs>
          <w:tab w:val="right" w:pos="9356"/>
        </w:tabs>
        <w:ind w:left="426" w:right="470"/>
        <w:jc w:val="both"/>
        <w:rPr>
          <w:rFonts w:ascii="Verdana" w:hAnsi="Verdana"/>
          <w:noProof/>
          <w:color w:val="000000" w:themeColor="text1"/>
          <w:sz w:val="18"/>
          <w:szCs w:val="18"/>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67"/>
        <w:gridCol w:w="3119"/>
        <w:gridCol w:w="1417"/>
        <w:gridCol w:w="3261"/>
        <w:gridCol w:w="992"/>
      </w:tblGrid>
      <w:tr w:rsidR="004F2255" w:rsidRPr="00537E9E" w:rsidTr="00E27746">
        <w:trPr>
          <w:trHeight w:val="646"/>
          <w:tblHeader/>
        </w:trPr>
        <w:tc>
          <w:tcPr>
            <w:tcW w:w="567" w:type="dxa"/>
            <w:tcBorders>
              <w:top w:val="single" w:sz="4" w:space="0" w:color="auto"/>
              <w:left w:val="single" w:sz="4" w:space="0" w:color="auto"/>
              <w:bottom w:val="single" w:sz="4" w:space="0" w:color="auto"/>
              <w:right w:val="single" w:sz="4" w:space="0" w:color="auto"/>
            </w:tcBorders>
            <w:hideMark/>
          </w:tcPr>
          <w:p w:rsidR="004F2255" w:rsidRPr="00537E9E" w:rsidRDefault="004F2255" w:rsidP="00F6648C">
            <w:pPr>
              <w:ind w:left="-145" w:right="-70"/>
              <w:jc w:val="center"/>
              <w:rPr>
                <w:rFonts w:ascii="Verdana" w:hAnsi="Verdana"/>
                <w:sz w:val="18"/>
                <w:szCs w:val="18"/>
              </w:rPr>
            </w:pPr>
            <w:r w:rsidRPr="00537E9E">
              <w:rPr>
                <w:rFonts w:ascii="Verdana" w:hAnsi="Verdana"/>
                <w:sz w:val="18"/>
                <w:szCs w:val="18"/>
              </w:rPr>
              <w:t>Nr oferty</w:t>
            </w:r>
          </w:p>
        </w:tc>
        <w:tc>
          <w:tcPr>
            <w:tcW w:w="3119" w:type="dxa"/>
            <w:tcBorders>
              <w:top w:val="single" w:sz="4" w:space="0" w:color="auto"/>
              <w:left w:val="single" w:sz="4" w:space="0" w:color="auto"/>
              <w:bottom w:val="single" w:sz="4" w:space="0" w:color="auto"/>
              <w:right w:val="single" w:sz="4" w:space="0" w:color="auto"/>
            </w:tcBorders>
            <w:hideMark/>
          </w:tcPr>
          <w:p w:rsidR="004F2255" w:rsidRPr="00537E9E" w:rsidRDefault="004F2255" w:rsidP="00005667">
            <w:pPr>
              <w:ind w:right="-68"/>
              <w:jc w:val="both"/>
              <w:rPr>
                <w:rFonts w:ascii="Verdana" w:hAnsi="Verdana"/>
                <w:sz w:val="18"/>
                <w:szCs w:val="18"/>
              </w:rPr>
            </w:pPr>
            <w:r w:rsidRPr="00537E9E">
              <w:rPr>
                <w:rFonts w:ascii="Verdana" w:hAnsi="Verdana"/>
                <w:sz w:val="18"/>
                <w:szCs w:val="18"/>
              </w:rPr>
              <w:t xml:space="preserve">Wykonawcy, adres </w:t>
            </w:r>
          </w:p>
        </w:tc>
        <w:tc>
          <w:tcPr>
            <w:tcW w:w="1417" w:type="dxa"/>
            <w:tcBorders>
              <w:top w:val="single" w:sz="4" w:space="0" w:color="auto"/>
              <w:left w:val="single" w:sz="4" w:space="0" w:color="auto"/>
              <w:bottom w:val="single" w:sz="4" w:space="0" w:color="auto"/>
              <w:right w:val="single" w:sz="4" w:space="0" w:color="auto"/>
            </w:tcBorders>
            <w:hideMark/>
          </w:tcPr>
          <w:p w:rsidR="004F2255" w:rsidRPr="00061B9E" w:rsidRDefault="004F2255" w:rsidP="00F6648C">
            <w:pPr>
              <w:tabs>
                <w:tab w:val="left" w:pos="708"/>
                <w:tab w:val="center" w:pos="4536"/>
                <w:tab w:val="right" w:pos="9072"/>
              </w:tabs>
              <w:ind w:left="-70" w:right="-68"/>
              <w:jc w:val="center"/>
              <w:rPr>
                <w:rFonts w:ascii="Verdana" w:hAnsi="Verdana"/>
                <w:sz w:val="18"/>
                <w:szCs w:val="18"/>
              </w:rPr>
            </w:pPr>
            <w:r w:rsidRPr="00061B9E">
              <w:rPr>
                <w:rFonts w:ascii="Verdana" w:hAnsi="Verdana"/>
                <w:sz w:val="18"/>
                <w:szCs w:val="18"/>
              </w:rPr>
              <w:t xml:space="preserve">Cena brutto </w:t>
            </w:r>
          </w:p>
          <w:p w:rsidR="004F2255" w:rsidRPr="00E27746" w:rsidRDefault="004F2255" w:rsidP="00F6648C">
            <w:pPr>
              <w:tabs>
                <w:tab w:val="left" w:pos="708"/>
                <w:tab w:val="center" w:pos="4536"/>
                <w:tab w:val="right" w:pos="9072"/>
              </w:tabs>
              <w:ind w:left="-70" w:right="-68"/>
              <w:jc w:val="center"/>
              <w:rPr>
                <w:rFonts w:ascii="Verdana" w:hAnsi="Verdana"/>
                <w:sz w:val="18"/>
                <w:szCs w:val="18"/>
                <w:highlight w:val="yellow"/>
              </w:rPr>
            </w:pPr>
            <w:r w:rsidRPr="00061B9E">
              <w:rPr>
                <w:rFonts w:ascii="Verdana" w:hAnsi="Verdana"/>
                <w:sz w:val="18"/>
                <w:szCs w:val="18"/>
              </w:rPr>
              <w:t xml:space="preserve">PLN / punkty   </w:t>
            </w:r>
          </w:p>
        </w:tc>
        <w:tc>
          <w:tcPr>
            <w:tcW w:w="3261" w:type="dxa"/>
            <w:tcBorders>
              <w:top w:val="single" w:sz="4" w:space="0" w:color="auto"/>
              <w:left w:val="single" w:sz="4" w:space="0" w:color="auto"/>
              <w:bottom w:val="single" w:sz="4" w:space="0" w:color="auto"/>
              <w:right w:val="single" w:sz="4" w:space="0" w:color="auto"/>
            </w:tcBorders>
          </w:tcPr>
          <w:p w:rsidR="004F2255" w:rsidRPr="00EB7259" w:rsidRDefault="003F7D61" w:rsidP="003F7D61">
            <w:pPr>
              <w:tabs>
                <w:tab w:val="left" w:pos="708"/>
                <w:tab w:val="left" w:pos="780"/>
                <w:tab w:val="center" w:pos="1842"/>
                <w:tab w:val="center" w:pos="4536"/>
                <w:tab w:val="right" w:pos="9072"/>
              </w:tabs>
              <w:ind w:right="-68"/>
              <w:rPr>
                <w:rFonts w:ascii="Verdana" w:hAnsi="Verdana"/>
                <w:noProof/>
                <w:sz w:val="18"/>
                <w:szCs w:val="18"/>
              </w:rPr>
            </w:pPr>
            <w:r w:rsidRPr="00EB7259">
              <w:rPr>
                <w:rFonts w:ascii="Verdana" w:hAnsi="Verdana"/>
                <w:bCs/>
                <w:noProof/>
                <w:sz w:val="18"/>
                <w:szCs w:val="18"/>
              </w:rPr>
              <w:t>Dośw</w:t>
            </w:r>
            <w:r w:rsidR="0053639F">
              <w:rPr>
                <w:rFonts w:ascii="Verdana" w:hAnsi="Verdana"/>
                <w:bCs/>
                <w:noProof/>
                <w:sz w:val="18"/>
                <w:szCs w:val="18"/>
              </w:rPr>
              <w:t>iadczenie zawodowe co najmniej 2</w:t>
            </w:r>
            <w:r w:rsidRPr="00EB7259">
              <w:rPr>
                <w:rFonts w:ascii="Verdana" w:hAnsi="Verdana"/>
                <w:bCs/>
                <w:noProof/>
                <w:sz w:val="18"/>
                <w:szCs w:val="18"/>
              </w:rPr>
              <w:t xml:space="preserve"> (</w:t>
            </w:r>
            <w:r w:rsidR="0053639F">
              <w:rPr>
                <w:rFonts w:ascii="Verdana" w:hAnsi="Verdana"/>
                <w:bCs/>
                <w:noProof/>
                <w:sz w:val="18"/>
                <w:szCs w:val="18"/>
              </w:rPr>
              <w:t>dwó</w:t>
            </w:r>
            <w:r w:rsidRPr="00EB7259">
              <w:rPr>
                <w:rFonts w:ascii="Verdana" w:hAnsi="Verdana"/>
                <w:bCs/>
                <w:noProof/>
                <w:sz w:val="18"/>
                <w:szCs w:val="18"/>
              </w:rPr>
              <w:t xml:space="preserve">ch) Lektorów </w:t>
            </w:r>
            <w:r w:rsidR="004F2255" w:rsidRPr="00EB7259">
              <w:rPr>
                <w:rFonts w:ascii="Verdana" w:hAnsi="Verdana"/>
                <w:noProof/>
                <w:sz w:val="18"/>
                <w:szCs w:val="18"/>
              </w:rPr>
              <w:t xml:space="preserve">/ </w:t>
            </w:r>
          </w:p>
          <w:p w:rsidR="004F2255" w:rsidRPr="00EB7259" w:rsidRDefault="004F2255" w:rsidP="003F7D61">
            <w:pPr>
              <w:ind w:right="-68"/>
              <w:jc w:val="center"/>
              <w:outlineLvl w:val="0"/>
              <w:rPr>
                <w:rFonts w:ascii="Verdana" w:hAnsi="Verdana"/>
                <w:sz w:val="18"/>
                <w:szCs w:val="18"/>
              </w:rPr>
            </w:pPr>
            <w:r w:rsidRPr="00EB7259">
              <w:rPr>
                <w:rFonts w:ascii="Verdana" w:hAnsi="Verdana"/>
                <w:noProof/>
                <w:sz w:val="18"/>
                <w:szCs w:val="18"/>
              </w:rPr>
              <w:t>punkty</w:t>
            </w:r>
          </w:p>
        </w:tc>
        <w:tc>
          <w:tcPr>
            <w:tcW w:w="992" w:type="dxa"/>
            <w:tcBorders>
              <w:top w:val="single" w:sz="4" w:space="0" w:color="auto"/>
              <w:left w:val="single" w:sz="4" w:space="0" w:color="auto"/>
              <w:bottom w:val="single" w:sz="4" w:space="0" w:color="auto"/>
              <w:right w:val="single" w:sz="4" w:space="0" w:color="auto"/>
            </w:tcBorders>
          </w:tcPr>
          <w:p w:rsidR="004F2255" w:rsidRPr="00EB7259" w:rsidRDefault="004F2255" w:rsidP="00F6648C">
            <w:pPr>
              <w:ind w:right="-68"/>
              <w:jc w:val="center"/>
              <w:outlineLvl w:val="0"/>
              <w:rPr>
                <w:rFonts w:ascii="Verdana" w:hAnsi="Verdana"/>
                <w:sz w:val="18"/>
                <w:szCs w:val="18"/>
              </w:rPr>
            </w:pPr>
            <w:r w:rsidRPr="00EB7259">
              <w:rPr>
                <w:rFonts w:ascii="Verdana" w:hAnsi="Verdana"/>
                <w:sz w:val="18"/>
                <w:szCs w:val="18"/>
              </w:rPr>
              <w:t>Punkty ogółem</w:t>
            </w:r>
          </w:p>
        </w:tc>
      </w:tr>
      <w:tr w:rsidR="00E27746" w:rsidRPr="00537E9E" w:rsidTr="00E27746">
        <w:trPr>
          <w:trHeight w:val="776"/>
        </w:trPr>
        <w:tc>
          <w:tcPr>
            <w:tcW w:w="567" w:type="dxa"/>
            <w:tcBorders>
              <w:top w:val="single" w:sz="4" w:space="0" w:color="auto"/>
              <w:left w:val="single" w:sz="4" w:space="0" w:color="auto"/>
              <w:bottom w:val="single" w:sz="4" w:space="0" w:color="auto"/>
              <w:right w:val="single" w:sz="4" w:space="0" w:color="auto"/>
            </w:tcBorders>
          </w:tcPr>
          <w:p w:rsidR="00E27746" w:rsidRDefault="00527C56" w:rsidP="00E27746">
            <w:pPr>
              <w:ind w:right="-70"/>
              <w:jc w:val="center"/>
              <w:rPr>
                <w:rFonts w:ascii="Verdana" w:hAnsi="Verdana"/>
                <w:b/>
                <w:bCs/>
                <w:sz w:val="18"/>
                <w:szCs w:val="18"/>
              </w:rPr>
            </w:pPr>
            <w:r>
              <w:rPr>
                <w:rFonts w:ascii="Verdana" w:hAnsi="Verdana"/>
                <w:b/>
                <w:bCs/>
                <w:sz w:val="18"/>
                <w:szCs w:val="18"/>
              </w:rPr>
              <w:t>1</w:t>
            </w:r>
          </w:p>
        </w:tc>
        <w:tc>
          <w:tcPr>
            <w:tcW w:w="3119" w:type="dxa"/>
            <w:tcBorders>
              <w:top w:val="single" w:sz="4" w:space="0" w:color="auto"/>
              <w:left w:val="single" w:sz="4" w:space="0" w:color="auto"/>
              <w:bottom w:val="single" w:sz="4" w:space="0" w:color="auto"/>
              <w:right w:val="single" w:sz="4" w:space="0" w:color="auto"/>
            </w:tcBorders>
          </w:tcPr>
          <w:p w:rsidR="00E27746" w:rsidRDefault="00E27746" w:rsidP="00E27746">
            <w:pPr>
              <w:autoSpaceDE w:val="0"/>
              <w:autoSpaceDN w:val="0"/>
              <w:adjustRightInd w:val="0"/>
              <w:rPr>
                <w:rFonts w:ascii="Verdana" w:hAnsi="Verdana"/>
                <w:b/>
                <w:bCs/>
                <w:iCs/>
                <w:sz w:val="18"/>
                <w:szCs w:val="18"/>
              </w:rPr>
            </w:pPr>
            <w:r>
              <w:rPr>
                <w:rFonts w:ascii="Verdana" w:hAnsi="Verdana"/>
                <w:b/>
                <w:bCs/>
                <w:iCs/>
                <w:sz w:val="18"/>
                <w:szCs w:val="18"/>
              </w:rPr>
              <w:t xml:space="preserve">Mariusz Słomski, </w:t>
            </w:r>
          </w:p>
          <w:p w:rsidR="00E27746" w:rsidRDefault="00E27746" w:rsidP="00E27746">
            <w:pPr>
              <w:autoSpaceDE w:val="0"/>
              <w:autoSpaceDN w:val="0"/>
              <w:adjustRightInd w:val="0"/>
              <w:rPr>
                <w:rFonts w:ascii="Verdana" w:hAnsi="Verdana"/>
                <w:b/>
                <w:bCs/>
                <w:iCs/>
                <w:sz w:val="18"/>
                <w:szCs w:val="18"/>
              </w:rPr>
            </w:pPr>
            <w:r>
              <w:rPr>
                <w:rFonts w:ascii="Verdana" w:hAnsi="Verdana"/>
                <w:b/>
                <w:bCs/>
                <w:iCs/>
                <w:sz w:val="18"/>
                <w:szCs w:val="18"/>
              </w:rPr>
              <w:t>który prowadzi działalność gospodarczą pod nazwą:</w:t>
            </w:r>
          </w:p>
          <w:p w:rsidR="00E27746" w:rsidRDefault="00E27746" w:rsidP="00E27746">
            <w:pPr>
              <w:autoSpaceDE w:val="0"/>
              <w:autoSpaceDN w:val="0"/>
              <w:adjustRightInd w:val="0"/>
              <w:rPr>
                <w:rFonts w:ascii="Verdana" w:hAnsi="Verdana"/>
                <w:b/>
                <w:bCs/>
                <w:iCs/>
                <w:sz w:val="18"/>
                <w:szCs w:val="18"/>
              </w:rPr>
            </w:pPr>
            <w:r>
              <w:rPr>
                <w:rFonts w:ascii="Verdana" w:hAnsi="Verdana"/>
                <w:b/>
                <w:bCs/>
                <w:iCs/>
                <w:sz w:val="18"/>
                <w:szCs w:val="18"/>
              </w:rPr>
              <w:t>Mariusz Słomski,</w:t>
            </w:r>
          </w:p>
          <w:p w:rsidR="00E27746" w:rsidRDefault="00E27746" w:rsidP="00E27746">
            <w:pPr>
              <w:autoSpaceDE w:val="0"/>
              <w:autoSpaceDN w:val="0"/>
              <w:adjustRightInd w:val="0"/>
              <w:rPr>
                <w:rFonts w:ascii="Verdana" w:hAnsi="Verdana"/>
                <w:b/>
                <w:bCs/>
                <w:iCs/>
                <w:sz w:val="18"/>
                <w:szCs w:val="18"/>
              </w:rPr>
            </w:pPr>
            <w:r>
              <w:rPr>
                <w:rFonts w:ascii="Verdana" w:hAnsi="Verdana"/>
                <w:b/>
                <w:bCs/>
                <w:iCs/>
                <w:sz w:val="18"/>
                <w:szCs w:val="18"/>
              </w:rPr>
              <w:t>Ul. Wertera 8, 20-713 Lublin,</w:t>
            </w:r>
          </w:p>
          <w:p w:rsidR="00E27746" w:rsidRDefault="00E27746" w:rsidP="00E27746">
            <w:pPr>
              <w:tabs>
                <w:tab w:val="left" w:pos="1050"/>
              </w:tabs>
              <w:autoSpaceDE w:val="0"/>
              <w:autoSpaceDN w:val="0"/>
              <w:adjustRightInd w:val="0"/>
              <w:rPr>
                <w:rFonts w:ascii="Verdana" w:hAnsi="Verdana"/>
                <w:b/>
                <w:bCs/>
                <w:iCs/>
                <w:sz w:val="18"/>
                <w:szCs w:val="18"/>
              </w:rPr>
            </w:pPr>
            <w:r>
              <w:rPr>
                <w:rFonts w:ascii="Verdana" w:hAnsi="Verdana"/>
                <w:b/>
                <w:bCs/>
                <w:iCs/>
                <w:sz w:val="18"/>
                <w:szCs w:val="18"/>
              </w:rPr>
              <w:t xml:space="preserve">oraz </w:t>
            </w:r>
            <w:r>
              <w:rPr>
                <w:rFonts w:ascii="Verdana" w:hAnsi="Verdana"/>
                <w:b/>
                <w:bCs/>
                <w:iCs/>
                <w:sz w:val="18"/>
                <w:szCs w:val="18"/>
              </w:rPr>
              <w:tab/>
            </w:r>
          </w:p>
          <w:p w:rsidR="00E27746" w:rsidRDefault="00E27746" w:rsidP="00E27746">
            <w:pPr>
              <w:autoSpaceDE w:val="0"/>
              <w:autoSpaceDN w:val="0"/>
              <w:adjustRightInd w:val="0"/>
              <w:rPr>
                <w:rFonts w:ascii="Verdana" w:hAnsi="Verdana"/>
                <w:b/>
                <w:bCs/>
                <w:iCs/>
                <w:sz w:val="18"/>
                <w:szCs w:val="18"/>
              </w:rPr>
            </w:pPr>
            <w:r>
              <w:rPr>
                <w:rFonts w:ascii="Verdana" w:hAnsi="Verdana"/>
                <w:b/>
                <w:bCs/>
                <w:iCs/>
                <w:sz w:val="18"/>
                <w:szCs w:val="18"/>
              </w:rPr>
              <w:t xml:space="preserve">Maciej Jóźwik, </w:t>
            </w:r>
          </w:p>
          <w:p w:rsidR="00E27746" w:rsidRDefault="00E27746" w:rsidP="00E27746">
            <w:pPr>
              <w:autoSpaceDE w:val="0"/>
              <w:autoSpaceDN w:val="0"/>
              <w:adjustRightInd w:val="0"/>
              <w:rPr>
                <w:rFonts w:ascii="Verdana" w:hAnsi="Verdana"/>
                <w:b/>
                <w:bCs/>
                <w:iCs/>
                <w:sz w:val="18"/>
                <w:szCs w:val="18"/>
              </w:rPr>
            </w:pPr>
            <w:r>
              <w:rPr>
                <w:rFonts w:ascii="Verdana" w:hAnsi="Verdana"/>
                <w:b/>
                <w:bCs/>
                <w:iCs/>
                <w:sz w:val="18"/>
                <w:szCs w:val="18"/>
              </w:rPr>
              <w:t>który prowadzi działalność gospodarczą pod nazwą:</w:t>
            </w:r>
          </w:p>
          <w:p w:rsidR="00E27746" w:rsidRDefault="00E27746" w:rsidP="00E27746">
            <w:pPr>
              <w:autoSpaceDE w:val="0"/>
              <w:autoSpaceDN w:val="0"/>
              <w:adjustRightInd w:val="0"/>
              <w:rPr>
                <w:rFonts w:ascii="Verdana" w:hAnsi="Verdana"/>
                <w:b/>
                <w:bCs/>
                <w:iCs/>
                <w:sz w:val="18"/>
                <w:szCs w:val="18"/>
              </w:rPr>
            </w:pPr>
            <w:r>
              <w:rPr>
                <w:rFonts w:ascii="Verdana" w:hAnsi="Verdana"/>
                <w:b/>
                <w:bCs/>
                <w:iCs/>
                <w:sz w:val="18"/>
                <w:szCs w:val="18"/>
              </w:rPr>
              <w:t>Maciej Jóźwik,</w:t>
            </w:r>
          </w:p>
          <w:p w:rsidR="00E27746" w:rsidRDefault="00E27746" w:rsidP="00E27746">
            <w:pPr>
              <w:autoSpaceDE w:val="0"/>
              <w:autoSpaceDN w:val="0"/>
              <w:adjustRightInd w:val="0"/>
              <w:rPr>
                <w:rFonts w:ascii="Verdana" w:hAnsi="Verdana"/>
                <w:b/>
                <w:bCs/>
                <w:iCs/>
                <w:sz w:val="18"/>
                <w:szCs w:val="18"/>
              </w:rPr>
            </w:pPr>
            <w:r>
              <w:rPr>
                <w:rFonts w:ascii="Verdana" w:hAnsi="Verdana"/>
                <w:b/>
                <w:bCs/>
                <w:iCs/>
                <w:sz w:val="18"/>
                <w:szCs w:val="18"/>
              </w:rPr>
              <w:t xml:space="preserve">Ul. Wertera 8, 20-713 Lublin - </w:t>
            </w:r>
          </w:p>
          <w:p w:rsidR="00E27746" w:rsidRDefault="00E27746" w:rsidP="00E27746">
            <w:pPr>
              <w:autoSpaceDE w:val="0"/>
              <w:autoSpaceDN w:val="0"/>
              <w:adjustRightInd w:val="0"/>
              <w:rPr>
                <w:rFonts w:ascii="Verdana" w:hAnsi="Verdana"/>
                <w:b/>
                <w:bCs/>
                <w:iCs/>
                <w:sz w:val="18"/>
                <w:szCs w:val="18"/>
              </w:rPr>
            </w:pPr>
            <w:r>
              <w:rPr>
                <w:rFonts w:ascii="Verdana" w:hAnsi="Verdana"/>
                <w:b/>
                <w:bCs/>
                <w:iCs/>
                <w:sz w:val="18"/>
                <w:szCs w:val="18"/>
              </w:rPr>
              <w:t>Wykonawcy występujący wspólnie jako:</w:t>
            </w:r>
          </w:p>
          <w:p w:rsidR="00E27746" w:rsidRDefault="00E27746" w:rsidP="00E27746">
            <w:pPr>
              <w:autoSpaceDE w:val="0"/>
              <w:autoSpaceDN w:val="0"/>
              <w:adjustRightInd w:val="0"/>
              <w:rPr>
                <w:rFonts w:ascii="Verdana" w:hAnsi="Verdana"/>
                <w:b/>
                <w:bCs/>
                <w:iCs/>
                <w:sz w:val="18"/>
                <w:szCs w:val="18"/>
              </w:rPr>
            </w:pPr>
            <w:r>
              <w:rPr>
                <w:rFonts w:ascii="Verdana" w:hAnsi="Verdana"/>
                <w:b/>
                <w:bCs/>
                <w:iCs/>
                <w:sz w:val="18"/>
                <w:szCs w:val="18"/>
              </w:rPr>
              <w:t xml:space="preserve">Edukacja Plus s. c. </w:t>
            </w:r>
          </w:p>
          <w:p w:rsidR="00E27746" w:rsidRDefault="00E27746" w:rsidP="00E27746">
            <w:pPr>
              <w:autoSpaceDE w:val="0"/>
              <w:autoSpaceDN w:val="0"/>
              <w:adjustRightInd w:val="0"/>
              <w:rPr>
                <w:rFonts w:ascii="Verdana" w:hAnsi="Verdana"/>
                <w:b/>
                <w:bCs/>
                <w:iCs/>
                <w:sz w:val="18"/>
                <w:szCs w:val="18"/>
              </w:rPr>
            </w:pPr>
            <w:r>
              <w:rPr>
                <w:rFonts w:ascii="Verdana" w:hAnsi="Verdana"/>
                <w:b/>
                <w:bCs/>
                <w:iCs/>
                <w:sz w:val="18"/>
                <w:szCs w:val="18"/>
              </w:rPr>
              <w:t>M. Słomski M. Jóźwik,</w:t>
            </w:r>
          </w:p>
          <w:p w:rsidR="00E27746" w:rsidRDefault="00E27746" w:rsidP="00E27746">
            <w:pPr>
              <w:autoSpaceDE w:val="0"/>
              <w:autoSpaceDN w:val="0"/>
              <w:adjustRightInd w:val="0"/>
              <w:rPr>
                <w:rFonts w:ascii="Verdana" w:hAnsi="Verdana"/>
                <w:b/>
                <w:bCs/>
                <w:iCs/>
                <w:sz w:val="18"/>
                <w:szCs w:val="18"/>
              </w:rPr>
            </w:pPr>
            <w:r>
              <w:rPr>
                <w:rFonts w:ascii="Verdana" w:hAnsi="Verdana"/>
                <w:b/>
                <w:bCs/>
                <w:iCs/>
                <w:sz w:val="18"/>
                <w:szCs w:val="18"/>
              </w:rPr>
              <w:t>Ul. Wertera 8, 20-713 Lublin</w:t>
            </w:r>
          </w:p>
        </w:tc>
        <w:tc>
          <w:tcPr>
            <w:tcW w:w="1417" w:type="dxa"/>
            <w:tcBorders>
              <w:top w:val="nil"/>
              <w:left w:val="single" w:sz="4" w:space="0" w:color="auto"/>
              <w:bottom w:val="single" w:sz="4" w:space="0" w:color="auto"/>
              <w:right w:val="single" w:sz="4" w:space="0" w:color="auto"/>
            </w:tcBorders>
            <w:shd w:val="clear" w:color="auto" w:fill="auto"/>
          </w:tcPr>
          <w:p w:rsidR="00E27746" w:rsidRDefault="00527C56" w:rsidP="008129D3">
            <w:pPr>
              <w:jc w:val="center"/>
              <w:rPr>
                <w:rFonts w:ascii="Verdana" w:hAnsi="Verdana"/>
                <w:b/>
                <w:color w:val="000000"/>
                <w:sz w:val="18"/>
                <w:szCs w:val="18"/>
              </w:rPr>
            </w:pPr>
            <w:r>
              <w:rPr>
                <w:rFonts w:ascii="Verdana" w:hAnsi="Verdana"/>
                <w:b/>
                <w:color w:val="000000"/>
                <w:sz w:val="18"/>
                <w:szCs w:val="18"/>
              </w:rPr>
              <w:t>15.080</w:t>
            </w:r>
            <w:r w:rsidR="00E27746" w:rsidRPr="00E27746">
              <w:rPr>
                <w:rFonts w:ascii="Verdana" w:hAnsi="Verdana"/>
                <w:b/>
                <w:color w:val="000000"/>
                <w:sz w:val="18"/>
                <w:szCs w:val="18"/>
              </w:rPr>
              <w:t>,00</w:t>
            </w:r>
          </w:p>
          <w:p w:rsidR="003B1D4D" w:rsidRDefault="003B1D4D" w:rsidP="008129D3">
            <w:pPr>
              <w:jc w:val="center"/>
              <w:rPr>
                <w:rFonts w:ascii="Verdana" w:hAnsi="Verdana"/>
                <w:b/>
                <w:color w:val="000000"/>
                <w:sz w:val="18"/>
                <w:szCs w:val="18"/>
              </w:rPr>
            </w:pPr>
          </w:p>
          <w:p w:rsidR="003B1D4D" w:rsidRDefault="003B1D4D" w:rsidP="008129D3">
            <w:pPr>
              <w:jc w:val="center"/>
              <w:rPr>
                <w:rFonts w:ascii="Verdana" w:hAnsi="Verdana"/>
                <w:b/>
                <w:color w:val="000000"/>
                <w:sz w:val="18"/>
                <w:szCs w:val="18"/>
              </w:rPr>
            </w:pPr>
          </w:p>
          <w:p w:rsidR="003B1D4D" w:rsidRDefault="003B1D4D" w:rsidP="008129D3">
            <w:pPr>
              <w:jc w:val="center"/>
              <w:rPr>
                <w:rFonts w:ascii="Verdana" w:hAnsi="Verdana"/>
                <w:b/>
                <w:color w:val="000000"/>
                <w:sz w:val="18"/>
                <w:szCs w:val="18"/>
              </w:rPr>
            </w:pPr>
          </w:p>
          <w:p w:rsidR="003B1D4D" w:rsidRDefault="003B1D4D" w:rsidP="008129D3">
            <w:pPr>
              <w:jc w:val="center"/>
              <w:rPr>
                <w:rFonts w:ascii="Verdana" w:hAnsi="Verdana"/>
                <w:b/>
                <w:color w:val="000000"/>
                <w:sz w:val="18"/>
                <w:szCs w:val="18"/>
              </w:rPr>
            </w:pPr>
          </w:p>
          <w:p w:rsidR="003B1D4D" w:rsidRDefault="003B1D4D" w:rsidP="008129D3">
            <w:pPr>
              <w:jc w:val="center"/>
              <w:rPr>
                <w:rFonts w:ascii="Verdana" w:hAnsi="Verdana"/>
                <w:b/>
                <w:color w:val="000000"/>
                <w:sz w:val="18"/>
                <w:szCs w:val="18"/>
              </w:rPr>
            </w:pPr>
          </w:p>
          <w:p w:rsidR="003B1D4D" w:rsidRDefault="003B1D4D" w:rsidP="008129D3">
            <w:pPr>
              <w:jc w:val="center"/>
              <w:rPr>
                <w:rFonts w:ascii="Verdana" w:hAnsi="Verdana"/>
                <w:b/>
                <w:color w:val="000000"/>
                <w:sz w:val="18"/>
                <w:szCs w:val="18"/>
              </w:rPr>
            </w:pPr>
          </w:p>
          <w:p w:rsidR="003B1D4D" w:rsidRDefault="003B1D4D" w:rsidP="008129D3">
            <w:pPr>
              <w:jc w:val="center"/>
              <w:rPr>
                <w:rFonts w:ascii="Verdana" w:hAnsi="Verdana"/>
                <w:b/>
                <w:color w:val="000000"/>
                <w:sz w:val="18"/>
                <w:szCs w:val="18"/>
              </w:rPr>
            </w:pPr>
          </w:p>
          <w:p w:rsidR="003B1D4D" w:rsidRDefault="003B1D4D" w:rsidP="008129D3">
            <w:pPr>
              <w:jc w:val="center"/>
              <w:rPr>
                <w:rFonts w:ascii="Verdana" w:hAnsi="Verdana"/>
                <w:b/>
                <w:color w:val="000000"/>
                <w:sz w:val="18"/>
                <w:szCs w:val="18"/>
              </w:rPr>
            </w:pPr>
          </w:p>
          <w:p w:rsidR="003B1D4D" w:rsidRDefault="003B1D4D" w:rsidP="008129D3">
            <w:pPr>
              <w:jc w:val="center"/>
              <w:rPr>
                <w:rFonts w:ascii="Verdana" w:hAnsi="Verdana"/>
                <w:b/>
                <w:color w:val="000000"/>
                <w:sz w:val="18"/>
                <w:szCs w:val="18"/>
              </w:rPr>
            </w:pPr>
          </w:p>
          <w:p w:rsidR="003B1D4D" w:rsidRDefault="003B1D4D" w:rsidP="008129D3">
            <w:pPr>
              <w:jc w:val="center"/>
              <w:rPr>
                <w:rFonts w:ascii="Verdana" w:hAnsi="Verdana"/>
                <w:b/>
                <w:color w:val="000000"/>
                <w:sz w:val="18"/>
                <w:szCs w:val="18"/>
              </w:rPr>
            </w:pPr>
          </w:p>
          <w:p w:rsidR="003B1D4D" w:rsidRDefault="003B1D4D" w:rsidP="008129D3">
            <w:pPr>
              <w:jc w:val="center"/>
              <w:rPr>
                <w:rFonts w:ascii="Verdana" w:hAnsi="Verdana"/>
                <w:b/>
                <w:color w:val="000000"/>
                <w:sz w:val="18"/>
                <w:szCs w:val="18"/>
              </w:rPr>
            </w:pPr>
          </w:p>
          <w:p w:rsidR="003B1D4D" w:rsidRDefault="003B1D4D" w:rsidP="008129D3">
            <w:pPr>
              <w:jc w:val="center"/>
              <w:rPr>
                <w:rFonts w:ascii="Verdana" w:hAnsi="Verdana"/>
                <w:b/>
                <w:color w:val="000000"/>
                <w:sz w:val="18"/>
                <w:szCs w:val="18"/>
              </w:rPr>
            </w:pPr>
          </w:p>
          <w:p w:rsidR="003B1D4D" w:rsidRDefault="003B1D4D" w:rsidP="008129D3">
            <w:pPr>
              <w:jc w:val="center"/>
              <w:rPr>
                <w:rFonts w:ascii="Verdana" w:hAnsi="Verdana"/>
                <w:b/>
                <w:color w:val="000000"/>
                <w:sz w:val="18"/>
                <w:szCs w:val="18"/>
              </w:rPr>
            </w:pPr>
          </w:p>
          <w:p w:rsidR="003B1D4D" w:rsidRDefault="00527C56" w:rsidP="008129D3">
            <w:pPr>
              <w:jc w:val="center"/>
              <w:rPr>
                <w:rFonts w:ascii="Verdana" w:hAnsi="Verdana"/>
                <w:b/>
                <w:color w:val="000000"/>
                <w:sz w:val="18"/>
                <w:szCs w:val="18"/>
              </w:rPr>
            </w:pPr>
            <w:r>
              <w:rPr>
                <w:rFonts w:ascii="Verdana" w:hAnsi="Verdana"/>
                <w:b/>
                <w:color w:val="000000"/>
                <w:sz w:val="18"/>
                <w:szCs w:val="18"/>
              </w:rPr>
              <w:t>60,00</w:t>
            </w:r>
            <w:r w:rsidR="003B1D4D">
              <w:rPr>
                <w:rFonts w:ascii="Verdana" w:hAnsi="Verdana"/>
                <w:b/>
                <w:color w:val="000000"/>
                <w:sz w:val="18"/>
                <w:szCs w:val="18"/>
              </w:rPr>
              <w:t xml:space="preserve"> pkt.</w:t>
            </w:r>
          </w:p>
          <w:p w:rsidR="003B1D4D" w:rsidRDefault="003B1D4D" w:rsidP="008129D3">
            <w:pPr>
              <w:jc w:val="center"/>
              <w:rPr>
                <w:rFonts w:ascii="Verdana" w:hAnsi="Verdana"/>
                <w:b/>
                <w:color w:val="000000"/>
                <w:sz w:val="18"/>
                <w:szCs w:val="18"/>
              </w:rPr>
            </w:pPr>
          </w:p>
          <w:p w:rsidR="003B1D4D" w:rsidRPr="00E27746" w:rsidRDefault="003B1D4D" w:rsidP="008129D3">
            <w:pPr>
              <w:jc w:val="center"/>
              <w:rPr>
                <w:rFonts w:ascii="Verdana" w:hAnsi="Verdana"/>
                <w:b/>
                <w:color w:val="000000"/>
                <w:sz w:val="18"/>
                <w:szCs w:val="18"/>
              </w:rPr>
            </w:pPr>
          </w:p>
        </w:tc>
        <w:tc>
          <w:tcPr>
            <w:tcW w:w="3261" w:type="dxa"/>
            <w:tcBorders>
              <w:top w:val="single" w:sz="4" w:space="0" w:color="auto"/>
              <w:left w:val="single" w:sz="4" w:space="0" w:color="auto"/>
              <w:bottom w:val="single" w:sz="4" w:space="0" w:color="auto"/>
              <w:right w:val="single" w:sz="4" w:space="0" w:color="auto"/>
            </w:tcBorders>
          </w:tcPr>
          <w:p w:rsidR="005B5827" w:rsidRPr="00527C56" w:rsidRDefault="00527C56" w:rsidP="008129D3">
            <w:pPr>
              <w:tabs>
                <w:tab w:val="left" w:pos="708"/>
                <w:tab w:val="center" w:pos="4536"/>
                <w:tab w:val="right" w:pos="9072"/>
              </w:tabs>
              <w:ind w:left="-70"/>
              <w:jc w:val="center"/>
              <w:rPr>
                <w:rFonts w:ascii="Verdana" w:hAnsi="Verdana"/>
                <w:b/>
                <w:bCs/>
                <w:sz w:val="18"/>
                <w:szCs w:val="18"/>
              </w:rPr>
            </w:pPr>
            <w:r w:rsidRPr="00527C56">
              <w:rPr>
                <w:rFonts w:ascii="Verdana" w:hAnsi="Verdana"/>
                <w:b/>
                <w:bCs/>
                <w:sz w:val="18"/>
                <w:szCs w:val="18"/>
              </w:rPr>
              <w:t>Ponad 5 lat, ponad 5 lat -</w:t>
            </w:r>
            <w:r w:rsidR="003B1D4D" w:rsidRPr="00527C56">
              <w:rPr>
                <w:rFonts w:ascii="Verdana" w:hAnsi="Verdana"/>
                <w:b/>
                <w:bCs/>
                <w:sz w:val="18"/>
                <w:szCs w:val="18"/>
              </w:rPr>
              <w:t xml:space="preserve"> </w:t>
            </w:r>
          </w:p>
          <w:p w:rsidR="008129D3" w:rsidRDefault="008129D3" w:rsidP="00527C56">
            <w:pPr>
              <w:tabs>
                <w:tab w:val="left" w:pos="708"/>
                <w:tab w:val="center" w:pos="4536"/>
                <w:tab w:val="right" w:pos="9072"/>
              </w:tabs>
              <w:ind w:left="-70"/>
              <w:rPr>
                <w:rFonts w:ascii="Verdana" w:hAnsi="Verdana"/>
                <w:bCs/>
                <w:sz w:val="18"/>
                <w:szCs w:val="18"/>
              </w:rPr>
            </w:pPr>
          </w:p>
          <w:p w:rsidR="00E27746" w:rsidRDefault="00527C56" w:rsidP="008129D3">
            <w:pPr>
              <w:tabs>
                <w:tab w:val="left" w:pos="708"/>
                <w:tab w:val="center" w:pos="4536"/>
                <w:tab w:val="right" w:pos="9072"/>
              </w:tabs>
              <w:ind w:left="-70"/>
              <w:jc w:val="center"/>
              <w:rPr>
                <w:rFonts w:ascii="Verdana" w:hAnsi="Verdana"/>
                <w:bCs/>
                <w:sz w:val="18"/>
                <w:szCs w:val="18"/>
              </w:rPr>
            </w:pPr>
            <w:r>
              <w:rPr>
                <w:rFonts w:ascii="Verdana" w:hAnsi="Verdana"/>
                <w:bCs/>
                <w:sz w:val="18"/>
                <w:szCs w:val="18"/>
              </w:rPr>
              <w:t>Punkty: 40 i 40 (razem 8</w:t>
            </w:r>
            <w:r w:rsidR="003B1D4D">
              <w:rPr>
                <w:rFonts w:ascii="Verdana" w:hAnsi="Verdana"/>
                <w:bCs/>
                <w:sz w:val="18"/>
                <w:szCs w:val="18"/>
              </w:rPr>
              <w:t>0), podzielone</w:t>
            </w:r>
            <w:r w:rsidR="008C705F">
              <w:rPr>
                <w:rFonts w:ascii="Verdana" w:hAnsi="Verdana"/>
                <w:bCs/>
                <w:sz w:val="18"/>
                <w:szCs w:val="18"/>
              </w:rPr>
              <w:t xml:space="preserve"> przez</w:t>
            </w:r>
            <w:r>
              <w:rPr>
                <w:rFonts w:ascii="Verdana" w:hAnsi="Verdana"/>
                <w:bCs/>
                <w:sz w:val="18"/>
                <w:szCs w:val="18"/>
              </w:rPr>
              <w:t xml:space="preserve"> 2</w:t>
            </w:r>
            <w:r w:rsidR="003B1D4D">
              <w:rPr>
                <w:rFonts w:ascii="Verdana" w:hAnsi="Verdana"/>
                <w:bCs/>
                <w:sz w:val="18"/>
                <w:szCs w:val="18"/>
              </w:rPr>
              <w:t xml:space="preserve"> =</w:t>
            </w:r>
          </w:p>
          <w:p w:rsidR="003B1D4D" w:rsidRDefault="003B1D4D" w:rsidP="008129D3">
            <w:pPr>
              <w:tabs>
                <w:tab w:val="left" w:pos="708"/>
                <w:tab w:val="center" w:pos="4536"/>
                <w:tab w:val="right" w:pos="9072"/>
              </w:tabs>
              <w:ind w:left="-70"/>
              <w:jc w:val="center"/>
              <w:rPr>
                <w:rFonts w:ascii="Verdana" w:hAnsi="Verdana"/>
                <w:bCs/>
                <w:sz w:val="18"/>
                <w:szCs w:val="18"/>
              </w:rPr>
            </w:pPr>
          </w:p>
          <w:p w:rsidR="003B1D4D" w:rsidRDefault="003B1D4D" w:rsidP="008129D3">
            <w:pPr>
              <w:tabs>
                <w:tab w:val="left" w:pos="708"/>
                <w:tab w:val="center" w:pos="4536"/>
                <w:tab w:val="right" w:pos="9072"/>
              </w:tabs>
              <w:ind w:left="-70"/>
              <w:jc w:val="center"/>
              <w:rPr>
                <w:rFonts w:ascii="Verdana" w:hAnsi="Verdana"/>
                <w:bCs/>
                <w:sz w:val="18"/>
                <w:szCs w:val="18"/>
              </w:rPr>
            </w:pPr>
          </w:p>
          <w:p w:rsidR="003B1D4D" w:rsidRDefault="003B1D4D" w:rsidP="008129D3">
            <w:pPr>
              <w:tabs>
                <w:tab w:val="left" w:pos="708"/>
                <w:tab w:val="center" w:pos="4536"/>
                <w:tab w:val="right" w:pos="9072"/>
              </w:tabs>
              <w:ind w:left="-70"/>
              <w:jc w:val="center"/>
              <w:rPr>
                <w:rFonts w:ascii="Verdana" w:hAnsi="Verdana"/>
                <w:bCs/>
                <w:sz w:val="18"/>
                <w:szCs w:val="18"/>
              </w:rPr>
            </w:pPr>
          </w:p>
          <w:p w:rsidR="003B1D4D" w:rsidRDefault="003B1D4D" w:rsidP="008129D3">
            <w:pPr>
              <w:tabs>
                <w:tab w:val="left" w:pos="708"/>
                <w:tab w:val="center" w:pos="4536"/>
                <w:tab w:val="right" w:pos="9072"/>
              </w:tabs>
              <w:ind w:left="-70"/>
              <w:jc w:val="center"/>
              <w:rPr>
                <w:rFonts w:ascii="Verdana" w:hAnsi="Verdana"/>
                <w:bCs/>
                <w:sz w:val="18"/>
                <w:szCs w:val="18"/>
              </w:rPr>
            </w:pPr>
          </w:p>
          <w:p w:rsidR="003B1D4D" w:rsidRDefault="003B1D4D" w:rsidP="008129D3">
            <w:pPr>
              <w:tabs>
                <w:tab w:val="left" w:pos="708"/>
                <w:tab w:val="center" w:pos="4536"/>
                <w:tab w:val="right" w:pos="9072"/>
              </w:tabs>
              <w:ind w:left="-70"/>
              <w:jc w:val="center"/>
              <w:rPr>
                <w:rFonts w:ascii="Verdana" w:hAnsi="Verdana"/>
                <w:bCs/>
                <w:sz w:val="18"/>
                <w:szCs w:val="18"/>
              </w:rPr>
            </w:pPr>
          </w:p>
          <w:p w:rsidR="003B1D4D" w:rsidRDefault="003B1D4D" w:rsidP="008129D3">
            <w:pPr>
              <w:tabs>
                <w:tab w:val="left" w:pos="708"/>
                <w:tab w:val="center" w:pos="4536"/>
                <w:tab w:val="right" w:pos="9072"/>
              </w:tabs>
              <w:ind w:left="-70"/>
              <w:jc w:val="center"/>
              <w:rPr>
                <w:rFonts w:ascii="Verdana" w:hAnsi="Verdana"/>
                <w:bCs/>
                <w:sz w:val="18"/>
                <w:szCs w:val="18"/>
              </w:rPr>
            </w:pPr>
          </w:p>
          <w:p w:rsidR="003B1D4D" w:rsidRDefault="003B1D4D" w:rsidP="008129D3">
            <w:pPr>
              <w:tabs>
                <w:tab w:val="left" w:pos="708"/>
                <w:tab w:val="center" w:pos="4536"/>
                <w:tab w:val="right" w:pos="9072"/>
              </w:tabs>
              <w:ind w:left="-70"/>
              <w:jc w:val="center"/>
              <w:rPr>
                <w:rFonts w:ascii="Verdana" w:hAnsi="Verdana"/>
                <w:bCs/>
                <w:sz w:val="18"/>
                <w:szCs w:val="18"/>
              </w:rPr>
            </w:pPr>
          </w:p>
          <w:p w:rsidR="003B1D4D" w:rsidRDefault="003B1D4D" w:rsidP="008129D3">
            <w:pPr>
              <w:tabs>
                <w:tab w:val="left" w:pos="708"/>
                <w:tab w:val="center" w:pos="4536"/>
                <w:tab w:val="right" w:pos="9072"/>
              </w:tabs>
              <w:ind w:left="-70"/>
              <w:jc w:val="center"/>
              <w:rPr>
                <w:rFonts w:ascii="Verdana" w:hAnsi="Verdana"/>
                <w:bCs/>
                <w:sz w:val="18"/>
                <w:szCs w:val="18"/>
              </w:rPr>
            </w:pPr>
          </w:p>
          <w:p w:rsidR="003B1D4D" w:rsidRDefault="003B1D4D" w:rsidP="008129D3">
            <w:pPr>
              <w:tabs>
                <w:tab w:val="left" w:pos="708"/>
                <w:tab w:val="center" w:pos="4536"/>
                <w:tab w:val="right" w:pos="9072"/>
              </w:tabs>
              <w:ind w:left="-70"/>
              <w:jc w:val="center"/>
              <w:rPr>
                <w:rFonts w:ascii="Verdana" w:hAnsi="Verdana"/>
                <w:bCs/>
                <w:sz w:val="18"/>
                <w:szCs w:val="18"/>
              </w:rPr>
            </w:pPr>
          </w:p>
          <w:p w:rsidR="003B1D4D" w:rsidRDefault="003B1D4D" w:rsidP="008129D3">
            <w:pPr>
              <w:tabs>
                <w:tab w:val="left" w:pos="708"/>
                <w:tab w:val="center" w:pos="4536"/>
                <w:tab w:val="right" w:pos="9072"/>
              </w:tabs>
              <w:ind w:left="-70"/>
              <w:jc w:val="center"/>
              <w:rPr>
                <w:rFonts w:ascii="Verdana" w:hAnsi="Verdana"/>
                <w:bCs/>
                <w:sz w:val="18"/>
                <w:szCs w:val="18"/>
              </w:rPr>
            </w:pPr>
          </w:p>
          <w:p w:rsidR="003B1D4D" w:rsidRPr="003B1D4D" w:rsidRDefault="003B1D4D" w:rsidP="008129D3">
            <w:pPr>
              <w:tabs>
                <w:tab w:val="left" w:pos="708"/>
                <w:tab w:val="center" w:pos="4536"/>
                <w:tab w:val="right" w:pos="9072"/>
              </w:tabs>
              <w:ind w:left="-70"/>
              <w:jc w:val="center"/>
              <w:rPr>
                <w:rFonts w:ascii="Verdana" w:hAnsi="Verdana"/>
                <w:b/>
                <w:bCs/>
                <w:sz w:val="18"/>
                <w:szCs w:val="18"/>
              </w:rPr>
            </w:pPr>
            <w:r w:rsidRPr="003B1D4D">
              <w:rPr>
                <w:rFonts w:ascii="Verdana" w:hAnsi="Verdana"/>
                <w:b/>
                <w:bCs/>
                <w:sz w:val="18"/>
                <w:szCs w:val="18"/>
              </w:rPr>
              <w:t>40,00 pkt.</w:t>
            </w:r>
          </w:p>
        </w:tc>
        <w:tc>
          <w:tcPr>
            <w:tcW w:w="992" w:type="dxa"/>
            <w:tcBorders>
              <w:top w:val="single" w:sz="4" w:space="0" w:color="auto"/>
              <w:left w:val="single" w:sz="4" w:space="0" w:color="auto"/>
              <w:bottom w:val="single" w:sz="4" w:space="0" w:color="auto"/>
              <w:right w:val="single" w:sz="4" w:space="0" w:color="auto"/>
            </w:tcBorders>
          </w:tcPr>
          <w:p w:rsidR="00E27746" w:rsidRDefault="00E27746" w:rsidP="00E27746">
            <w:pPr>
              <w:ind w:right="-68"/>
              <w:jc w:val="center"/>
              <w:rPr>
                <w:rFonts w:ascii="Verdana" w:hAnsi="Verdana"/>
                <w:b/>
                <w:bCs/>
                <w:color w:val="000000" w:themeColor="text1"/>
                <w:sz w:val="18"/>
                <w:szCs w:val="18"/>
              </w:rPr>
            </w:pPr>
          </w:p>
          <w:p w:rsidR="003B1D4D" w:rsidRDefault="003B1D4D" w:rsidP="00E27746">
            <w:pPr>
              <w:ind w:right="-68"/>
              <w:jc w:val="center"/>
              <w:rPr>
                <w:rFonts w:ascii="Verdana" w:hAnsi="Verdana"/>
                <w:b/>
                <w:bCs/>
                <w:color w:val="000000" w:themeColor="text1"/>
                <w:sz w:val="18"/>
                <w:szCs w:val="18"/>
              </w:rPr>
            </w:pPr>
          </w:p>
          <w:p w:rsidR="003B1D4D" w:rsidRDefault="003B1D4D" w:rsidP="00E27746">
            <w:pPr>
              <w:ind w:right="-68"/>
              <w:jc w:val="center"/>
              <w:rPr>
                <w:rFonts w:ascii="Verdana" w:hAnsi="Verdana"/>
                <w:b/>
                <w:bCs/>
                <w:color w:val="000000" w:themeColor="text1"/>
                <w:sz w:val="18"/>
                <w:szCs w:val="18"/>
              </w:rPr>
            </w:pPr>
          </w:p>
          <w:p w:rsidR="003B1D4D" w:rsidRDefault="003B1D4D" w:rsidP="00E27746">
            <w:pPr>
              <w:ind w:right="-68"/>
              <w:jc w:val="center"/>
              <w:rPr>
                <w:rFonts w:ascii="Verdana" w:hAnsi="Verdana"/>
                <w:b/>
                <w:bCs/>
                <w:color w:val="000000" w:themeColor="text1"/>
                <w:sz w:val="18"/>
                <w:szCs w:val="18"/>
              </w:rPr>
            </w:pPr>
          </w:p>
          <w:p w:rsidR="003B1D4D" w:rsidRDefault="003B1D4D" w:rsidP="00E27746">
            <w:pPr>
              <w:ind w:right="-68"/>
              <w:jc w:val="center"/>
              <w:rPr>
                <w:rFonts w:ascii="Verdana" w:hAnsi="Verdana"/>
                <w:b/>
                <w:bCs/>
                <w:color w:val="000000" w:themeColor="text1"/>
                <w:sz w:val="18"/>
                <w:szCs w:val="18"/>
              </w:rPr>
            </w:pPr>
          </w:p>
          <w:p w:rsidR="003B1D4D" w:rsidRDefault="003B1D4D" w:rsidP="00E27746">
            <w:pPr>
              <w:ind w:right="-68"/>
              <w:jc w:val="center"/>
              <w:rPr>
                <w:rFonts w:ascii="Verdana" w:hAnsi="Verdana"/>
                <w:b/>
                <w:bCs/>
                <w:color w:val="000000" w:themeColor="text1"/>
                <w:sz w:val="18"/>
                <w:szCs w:val="18"/>
              </w:rPr>
            </w:pPr>
          </w:p>
          <w:p w:rsidR="003B1D4D" w:rsidRDefault="003B1D4D" w:rsidP="00E27746">
            <w:pPr>
              <w:ind w:right="-68"/>
              <w:jc w:val="center"/>
              <w:rPr>
                <w:rFonts w:ascii="Verdana" w:hAnsi="Verdana"/>
                <w:b/>
                <w:bCs/>
                <w:color w:val="000000" w:themeColor="text1"/>
                <w:sz w:val="18"/>
                <w:szCs w:val="18"/>
              </w:rPr>
            </w:pPr>
          </w:p>
          <w:p w:rsidR="003B1D4D" w:rsidRDefault="003B1D4D" w:rsidP="00E27746">
            <w:pPr>
              <w:ind w:right="-68"/>
              <w:jc w:val="center"/>
              <w:rPr>
                <w:rFonts w:ascii="Verdana" w:hAnsi="Verdana"/>
                <w:b/>
                <w:bCs/>
                <w:color w:val="000000" w:themeColor="text1"/>
                <w:sz w:val="18"/>
                <w:szCs w:val="18"/>
              </w:rPr>
            </w:pPr>
          </w:p>
          <w:p w:rsidR="003B1D4D" w:rsidRDefault="003B1D4D" w:rsidP="00E27746">
            <w:pPr>
              <w:ind w:right="-68"/>
              <w:jc w:val="center"/>
              <w:rPr>
                <w:rFonts w:ascii="Verdana" w:hAnsi="Verdana"/>
                <w:b/>
                <w:bCs/>
                <w:color w:val="000000" w:themeColor="text1"/>
                <w:sz w:val="18"/>
                <w:szCs w:val="18"/>
              </w:rPr>
            </w:pPr>
          </w:p>
          <w:p w:rsidR="003B1D4D" w:rsidRDefault="003B1D4D" w:rsidP="00E27746">
            <w:pPr>
              <w:ind w:right="-68"/>
              <w:jc w:val="center"/>
              <w:rPr>
                <w:rFonts w:ascii="Verdana" w:hAnsi="Verdana"/>
                <w:b/>
                <w:bCs/>
                <w:color w:val="000000" w:themeColor="text1"/>
                <w:sz w:val="18"/>
                <w:szCs w:val="18"/>
              </w:rPr>
            </w:pPr>
          </w:p>
          <w:p w:rsidR="003B1D4D" w:rsidRDefault="003B1D4D" w:rsidP="00E27746">
            <w:pPr>
              <w:ind w:right="-68"/>
              <w:jc w:val="center"/>
              <w:rPr>
                <w:rFonts w:ascii="Verdana" w:hAnsi="Verdana"/>
                <w:b/>
                <w:bCs/>
                <w:color w:val="000000" w:themeColor="text1"/>
                <w:sz w:val="18"/>
                <w:szCs w:val="18"/>
              </w:rPr>
            </w:pPr>
          </w:p>
          <w:p w:rsidR="003B1D4D" w:rsidRDefault="003B1D4D" w:rsidP="00E27746">
            <w:pPr>
              <w:ind w:right="-68"/>
              <w:jc w:val="center"/>
              <w:rPr>
                <w:rFonts w:ascii="Verdana" w:hAnsi="Verdana"/>
                <w:b/>
                <w:bCs/>
                <w:color w:val="000000" w:themeColor="text1"/>
                <w:sz w:val="18"/>
                <w:szCs w:val="18"/>
              </w:rPr>
            </w:pPr>
          </w:p>
          <w:p w:rsidR="003B1D4D" w:rsidRDefault="003B1D4D" w:rsidP="00E27746">
            <w:pPr>
              <w:ind w:right="-68"/>
              <w:jc w:val="center"/>
              <w:rPr>
                <w:rFonts w:ascii="Verdana" w:hAnsi="Verdana"/>
                <w:b/>
                <w:bCs/>
                <w:color w:val="000000" w:themeColor="text1"/>
                <w:sz w:val="18"/>
                <w:szCs w:val="18"/>
              </w:rPr>
            </w:pPr>
          </w:p>
          <w:p w:rsidR="003B1D4D" w:rsidRDefault="003B1D4D" w:rsidP="00E27746">
            <w:pPr>
              <w:ind w:right="-68"/>
              <w:jc w:val="center"/>
              <w:rPr>
                <w:rFonts w:ascii="Verdana" w:hAnsi="Verdana"/>
                <w:b/>
                <w:bCs/>
                <w:color w:val="000000" w:themeColor="text1"/>
                <w:sz w:val="18"/>
                <w:szCs w:val="18"/>
              </w:rPr>
            </w:pPr>
          </w:p>
          <w:p w:rsidR="003B1D4D" w:rsidRPr="00EB7259" w:rsidRDefault="00527C56" w:rsidP="00527C56">
            <w:pPr>
              <w:ind w:right="-68"/>
              <w:jc w:val="center"/>
              <w:rPr>
                <w:rFonts w:ascii="Verdana" w:hAnsi="Verdana"/>
                <w:b/>
                <w:bCs/>
                <w:color w:val="000000" w:themeColor="text1"/>
                <w:sz w:val="18"/>
                <w:szCs w:val="18"/>
              </w:rPr>
            </w:pPr>
            <w:r>
              <w:rPr>
                <w:rFonts w:ascii="Verdana" w:hAnsi="Verdana"/>
                <w:b/>
                <w:bCs/>
                <w:color w:val="000000" w:themeColor="text1"/>
                <w:sz w:val="18"/>
                <w:szCs w:val="18"/>
              </w:rPr>
              <w:t>100,00</w:t>
            </w:r>
            <w:r w:rsidR="003B1D4D">
              <w:rPr>
                <w:rFonts w:ascii="Verdana" w:hAnsi="Verdana"/>
                <w:b/>
                <w:bCs/>
                <w:color w:val="000000" w:themeColor="text1"/>
                <w:sz w:val="18"/>
                <w:szCs w:val="18"/>
              </w:rPr>
              <w:t xml:space="preserve"> </w:t>
            </w:r>
          </w:p>
        </w:tc>
      </w:tr>
    </w:tbl>
    <w:p w:rsidR="00737F4D" w:rsidRPr="00737F4D" w:rsidRDefault="00737F4D" w:rsidP="00737F4D">
      <w:pPr>
        <w:pStyle w:val="Akapitzlist"/>
        <w:numPr>
          <w:ilvl w:val="0"/>
          <w:numId w:val="50"/>
        </w:numPr>
        <w:tabs>
          <w:tab w:val="center" w:pos="4536"/>
          <w:tab w:val="right" w:pos="9180"/>
        </w:tabs>
        <w:ind w:left="426" w:right="470" w:hanging="426"/>
        <w:jc w:val="both"/>
        <w:rPr>
          <w:rFonts w:ascii="Verdana" w:hAnsi="Verdana"/>
          <w:b/>
          <w:noProof/>
          <w:sz w:val="18"/>
          <w:szCs w:val="18"/>
          <w:u w:val="single"/>
        </w:rPr>
      </w:pPr>
      <w:r w:rsidRPr="00737F4D">
        <w:rPr>
          <w:rFonts w:ascii="Verdana" w:hAnsi="Verdana"/>
          <w:b/>
          <w:noProof/>
          <w:sz w:val="18"/>
          <w:szCs w:val="18"/>
          <w:u w:val="single"/>
        </w:rPr>
        <w:lastRenderedPageBreak/>
        <w:t>Informacja o wyborze najk</w:t>
      </w:r>
      <w:r w:rsidR="00643BA1">
        <w:rPr>
          <w:rFonts w:ascii="Verdana" w:hAnsi="Verdana"/>
          <w:b/>
          <w:noProof/>
          <w:sz w:val="18"/>
          <w:szCs w:val="18"/>
          <w:u w:val="single"/>
        </w:rPr>
        <w:t>orzystniej</w:t>
      </w:r>
      <w:r w:rsidRPr="00737F4D">
        <w:rPr>
          <w:rFonts w:ascii="Verdana" w:hAnsi="Verdana"/>
          <w:b/>
          <w:noProof/>
          <w:sz w:val="18"/>
          <w:szCs w:val="18"/>
          <w:u w:val="single"/>
        </w:rPr>
        <w:t>szej oferty.</w:t>
      </w:r>
    </w:p>
    <w:p w:rsidR="00737F4D" w:rsidRDefault="00737F4D" w:rsidP="00527C56">
      <w:pPr>
        <w:tabs>
          <w:tab w:val="center" w:pos="4536"/>
          <w:tab w:val="right" w:pos="9180"/>
        </w:tabs>
        <w:ind w:left="426" w:right="470"/>
        <w:jc w:val="both"/>
        <w:rPr>
          <w:rFonts w:ascii="Verdana" w:hAnsi="Verdana"/>
          <w:b/>
          <w:noProof/>
          <w:sz w:val="18"/>
          <w:szCs w:val="18"/>
        </w:rPr>
      </w:pPr>
    </w:p>
    <w:p w:rsidR="00527C56" w:rsidRPr="00A47D85" w:rsidRDefault="00527C56" w:rsidP="00527C56">
      <w:pPr>
        <w:tabs>
          <w:tab w:val="center" w:pos="4536"/>
          <w:tab w:val="right" w:pos="9180"/>
        </w:tabs>
        <w:ind w:left="426" w:right="470"/>
        <w:jc w:val="both"/>
        <w:rPr>
          <w:rFonts w:ascii="Verdana" w:hAnsi="Verdana"/>
          <w:noProof/>
          <w:sz w:val="18"/>
          <w:szCs w:val="18"/>
        </w:rPr>
      </w:pPr>
      <w:r w:rsidRPr="00737F4D">
        <w:rPr>
          <w:rFonts w:ascii="Verdana" w:hAnsi="Verdana"/>
          <w:noProof/>
          <w:sz w:val="18"/>
          <w:szCs w:val="18"/>
        </w:rPr>
        <w:t>Jako najkorzystniejszą wybrano</w:t>
      </w:r>
      <w:r>
        <w:rPr>
          <w:rFonts w:ascii="Verdana" w:hAnsi="Verdana"/>
          <w:noProof/>
          <w:sz w:val="18"/>
          <w:szCs w:val="18"/>
        </w:rPr>
        <w:t xml:space="preserve"> ofertę</w:t>
      </w:r>
      <w:r w:rsidR="004D22A1">
        <w:rPr>
          <w:rFonts w:ascii="Verdana" w:hAnsi="Verdana"/>
          <w:noProof/>
          <w:sz w:val="18"/>
          <w:szCs w:val="18"/>
        </w:rPr>
        <w:t>, którą złożyli:</w:t>
      </w:r>
    </w:p>
    <w:p w:rsidR="00932AD7" w:rsidRPr="00537E9E" w:rsidRDefault="00932AD7" w:rsidP="00932AD7">
      <w:pPr>
        <w:tabs>
          <w:tab w:val="right" w:pos="9356"/>
        </w:tabs>
        <w:ind w:right="470"/>
        <w:jc w:val="both"/>
        <w:rPr>
          <w:rFonts w:ascii="Verdana" w:hAnsi="Verdana"/>
          <w:noProof/>
          <w:sz w:val="18"/>
          <w:szCs w:val="18"/>
        </w:rPr>
      </w:pPr>
    </w:p>
    <w:p w:rsidR="004D22A1" w:rsidRPr="004D22A1" w:rsidRDefault="004D22A1" w:rsidP="004D22A1">
      <w:pPr>
        <w:autoSpaceDE w:val="0"/>
        <w:autoSpaceDN w:val="0"/>
        <w:adjustRightInd w:val="0"/>
        <w:ind w:left="426"/>
        <w:rPr>
          <w:rFonts w:ascii="Verdana" w:hAnsi="Verdana"/>
          <w:b/>
          <w:bCs/>
          <w:iCs/>
          <w:sz w:val="18"/>
          <w:szCs w:val="18"/>
        </w:rPr>
      </w:pPr>
      <w:r w:rsidRPr="004D22A1">
        <w:rPr>
          <w:rFonts w:ascii="Verdana" w:hAnsi="Verdana"/>
          <w:b/>
          <w:bCs/>
          <w:iCs/>
          <w:sz w:val="18"/>
          <w:szCs w:val="18"/>
        </w:rPr>
        <w:t xml:space="preserve">Mariusz Słomski, </w:t>
      </w:r>
    </w:p>
    <w:p w:rsidR="004D22A1" w:rsidRPr="004D22A1" w:rsidRDefault="004D22A1" w:rsidP="004D22A1">
      <w:pPr>
        <w:autoSpaceDE w:val="0"/>
        <w:autoSpaceDN w:val="0"/>
        <w:adjustRightInd w:val="0"/>
        <w:ind w:left="426"/>
        <w:rPr>
          <w:rFonts w:ascii="Verdana" w:hAnsi="Verdana"/>
          <w:b/>
          <w:bCs/>
          <w:iCs/>
          <w:sz w:val="18"/>
          <w:szCs w:val="18"/>
        </w:rPr>
      </w:pPr>
      <w:r w:rsidRPr="004D22A1">
        <w:rPr>
          <w:rFonts w:ascii="Verdana" w:hAnsi="Verdana"/>
          <w:b/>
          <w:bCs/>
          <w:iCs/>
          <w:sz w:val="18"/>
          <w:szCs w:val="18"/>
        </w:rPr>
        <w:t>który prowadzi działalność gospodarczą pod nazwą:</w:t>
      </w:r>
    </w:p>
    <w:p w:rsidR="004D22A1" w:rsidRPr="004D22A1" w:rsidRDefault="004D22A1" w:rsidP="004D22A1">
      <w:pPr>
        <w:autoSpaceDE w:val="0"/>
        <w:autoSpaceDN w:val="0"/>
        <w:adjustRightInd w:val="0"/>
        <w:ind w:left="426"/>
        <w:rPr>
          <w:rFonts w:ascii="Verdana" w:hAnsi="Verdana"/>
          <w:b/>
          <w:bCs/>
          <w:iCs/>
          <w:sz w:val="18"/>
          <w:szCs w:val="18"/>
        </w:rPr>
      </w:pPr>
      <w:r w:rsidRPr="004D22A1">
        <w:rPr>
          <w:rFonts w:ascii="Verdana" w:hAnsi="Verdana"/>
          <w:b/>
          <w:bCs/>
          <w:iCs/>
          <w:sz w:val="18"/>
          <w:szCs w:val="18"/>
        </w:rPr>
        <w:t>Mariusz Słomski,</w:t>
      </w:r>
    </w:p>
    <w:p w:rsidR="004D22A1" w:rsidRPr="004D22A1" w:rsidRDefault="004D22A1" w:rsidP="004D22A1">
      <w:pPr>
        <w:autoSpaceDE w:val="0"/>
        <w:autoSpaceDN w:val="0"/>
        <w:adjustRightInd w:val="0"/>
        <w:ind w:left="426"/>
        <w:rPr>
          <w:rFonts w:ascii="Verdana" w:hAnsi="Verdana"/>
          <w:b/>
          <w:bCs/>
          <w:iCs/>
          <w:sz w:val="18"/>
          <w:szCs w:val="18"/>
        </w:rPr>
      </w:pPr>
      <w:r w:rsidRPr="004D22A1">
        <w:rPr>
          <w:rFonts w:ascii="Verdana" w:hAnsi="Verdana"/>
          <w:b/>
          <w:bCs/>
          <w:iCs/>
          <w:sz w:val="18"/>
          <w:szCs w:val="18"/>
        </w:rPr>
        <w:t>Ul. Wertera 8, 20-713 Lublin,</w:t>
      </w:r>
    </w:p>
    <w:p w:rsidR="004D22A1" w:rsidRPr="004D22A1" w:rsidRDefault="004D22A1" w:rsidP="004D22A1">
      <w:pPr>
        <w:autoSpaceDE w:val="0"/>
        <w:autoSpaceDN w:val="0"/>
        <w:adjustRightInd w:val="0"/>
        <w:ind w:left="426"/>
        <w:rPr>
          <w:rFonts w:ascii="Verdana" w:hAnsi="Verdana"/>
          <w:b/>
          <w:bCs/>
          <w:iCs/>
          <w:sz w:val="18"/>
          <w:szCs w:val="18"/>
        </w:rPr>
      </w:pPr>
      <w:r w:rsidRPr="004D22A1">
        <w:rPr>
          <w:rFonts w:ascii="Verdana" w:hAnsi="Verdana"/>
          <w:b/>
          <w:bCs/>
          <w:iCs/>
          <w:sz w:val="18"/>
          <w:szCs w:val="18"/>
        </w:rPr>
        <w:t xml:space="preserve">oraz </w:t>
      </w:r>
      <w:r w:rsidRPr="004D22A1">
        <w:rPr>
          <w:rFonts w:ascii="Verdana" w:hAnsi="Verdana"/>
          <w:b/>
          <w:bCs/>
          <w:iCs/>
          <w:sz w:val="18"/>
          <w:szCs w:val="18"/>
        </w:rPr>
        <w:tab/>
      </w:r>
    </w:p>
    <w:p w:rsidR="004D22A1" w:rsidRPr="004D22A1" w:rsidRDefault="004D22A1" w:rsidP="004D22A1">
      <w:pPr>
        <w:autoSpaceDE w:val="0"/>
        <w:autoSpaceDN w:val="0"/>
        <w:adjustRightInd w:val="0"/>
        <w:ind w:left="426"/>
        <w:rPr>
          <w:rFonts w:ascii="Verdana" w:hAnsi="Verdana"/>
          <w:b/>
          <w:bCs/>
          <w:iCs/>
          <w:sz w:val="18"/>
          <w:szCs w:val="18"/>
        </w:rPr>
      </w:pPr>
      <w:r w:rsidRPr="004D22A1">
        <w:rPr>
          <w:rFonts w:ascii="Verdana" w:hAnsi="Verdana"/>
          <w:b/>
          <w:bCs/>
          <w:iCs/>
          <w:sz w:val="18"/>
          <w:szCs w:val="18"/>
        </w:rPr>
        <w:t xml:space="preserve">Maciej Jóźwik, </w:t>
      </w:r>
    </w:p>
    <w:p w:rsidR="004D22A1" w:rsidRPr="004D22A1" w:rsidRDefault="004D22A1" w:rsidP="004D22A1">
      <w:pPr>
        <w:autoSpaceDE w:val="0"/>
        <w:autoSpaceDN w:val="0"/>
        <w:adjustRightInd w:val="0"/>
        <w:ind w:left="426"/>
        <w:rPr>
          <w:rFonts w:ascii="Verdana" w:hAnsi="Verdana"/>
          <w:b/>
          <w:bCs/>
          <w:iCs/>
          <w:sz w:val="18"/>
          <w:szCs w:val="18"/>
        </w:rPr>
      </w:pPr>
      <w:r w:rsidRPr="004D22A1">
        <w:rPr>
          <w:rFonts w:ascii="Verdana" w:hAnsi="Verdana"/>
          <w:b/>
          <w:bCs/>
          <w:iCs/>
          <w:sz w:val="18"/>
          <w:szCs w:val="18"/>
        </w:rPr>
        <w:t>który prowadzi działalność gospodarczą pod nazwą:</w:t>
      </w:r>
    </w:p>
    <w:p w:rsidR="004D22A1" w:rsidRPr="004D22A1" w:rsidRDefault="004D22A1" w:rsidP="004D22A1">
      <w:pPr>
        <w:autoSpaceDE w:val="0"/>
        <w:autoSpaceDN w:val="0"/>
        <w:adjustRightInd w:val="0"/>
        <w:ind w:left="426"/>
        <w:rPr>
          <w:rFonts w:ascii="Verdana" w:hAnsi="Verdana"/>
          <w:b/>
          <w:bCs/>
          <w:iCs/>
          <w:sz w:val="18"/>
          <w:szCs w:val="18"/>
        </w:rPr>
      </w:pPr>
      <w:r w:rsidRPr="004D22A1">
        <w:rPr>
          <w:rFonts w:ascii="Verdana" w:hAnsi="Verdana"/>
          <w:b/>
          <w:bCs/>
          <w:iCs/>
          <w:sz w:val="18"/>
          <w:szCs w:val="18"/>
        </w:rPr>
        <w:t>Maciej Jóźwik,</w:t>
      </w:r>
    </w:p>
    <w:p w:rsidR="004D22A1" w:rsidRPr="004D22A1" w:rsidRDefault="004D22A1" w:rsidP="004D22A1">
      <w:pPr>
        <w:autoSpaceDE w:val="0"/>
        <w:autoSpaceDN w:val="0"/>
        <w:adjustRightInd w:val="0"/>
        <w:ind w:left="426"/>
        <w:rPr>
          <w:rFonts w:ascii="Verdana" w:hAnsi="Verdana"/>
          <w:b/>
          <w:bCs/>
          <w:iCs/>
          <w:sz w:val="18"/>
          <w:szCs w:val="18"/>
        </w:rPr>
      </w:pPr>
      <w:r w:rsidRPr="004D22A1">
        <w:rPr>
          <w:rFonts w:ascii="Verdana" w:hAnsi="Verdana"/>
          <w:b/>
          <w:bCs/>
          <w:iCs/>
          <w:sz w:val="18"/>
          <w:szCs w:val="18"/>
        </w:rPr>
        <w:t xml:space="preserve">Ul. Wertera 8, 20-713 Lublin - </w:t>
      </w:r>
    </w:p>
    <w:p w:rsidR="004D22A1" w:rsidRPr="004D22A1" w:rsidRDefault="004D22A1" w:rsidP="004D22A1">
      <w:pPr>
        <w:autoSpaceDE w:val="0"/>
        <w:autoSpaceDN w:val="0"/>
        <w:adjustRightInd w:val="0"/>
        <w:ind w:left="426"/>
        <w:rPr>
          <w:rFonts w:ascii="Verdana" w:hAnsi="Verdana"/>
          <w:b/>
          <w:bCs/>
          <w:iCs/>
          <w:sz w:val="18"/>
          <w:szCs w:val="18"/>
        </w:rPr>
      </w:pPr>
      <w:r w:rsidRPr="004D22A1">
        <w:rPr>
          <w:rFonts w:ascii="Verdana" w:hAnsi="Verdana"/>
          <w:b/>
          <w:bCs/>
          <w:iCs/>
          <w:sz w:val="18"/>
          <w:szCs w:val="18"/>
        </w:rPr>
        <w:t>Wykonawcy występujący wspólnie jako:</w:t>
      </w:r>
    </w:p>
    <w:p w:rsidR="004D22A1" w:rsidRPr="004D22A1" w:rsidRDefault="004D22A1" w:rsidP="004D22A1">
      <w:pPr>
        <w:autoSpaceDE w:val="0"/>
        <w:autoSpaceDN w:val="0"/>
        <w:adjustRightInd w:val="0"/>
        <w:ind w:left="426"/>
        <w:rPr>
          <w:rFonts w:ascii="Verdana" w:hAnsi="Verdana"/>
          <w:b/>
          <w:bCs/>
          <w:iCs/>
          <w:sz w:val="18"/>
          <w:szCs w:val="18"/>
        </w:rPr>
      </w:pPr>
      <w:r w:rsidRPr="004D22A1">
        <w:rPr>
          <w:rFonts w:ascii="Verdana" w:hAnsi="Verdana"/>
          <w:b/>
          <w:bCs/>
          <w:iCs/>
          <w:sz w:val="18"/>
          <w:szCs w:val="18"/>
        </w:rPr>
        <w:t xml:space="preserve">Edukacja Plus s. c. </w:t>
      </w:r>
    </w:p>
    <w:p w:rsidR="004D22A1" w:rsidRPr="004D22A1" w:rsidRDefault="004D22A1" w:rsidP="004D22A1">
      <w:pPr>
        <w:autoSpaceDE w:val="0"/>
        <w:autoSpaceDN w:val="0"/>
        <w:adjustRightInd w:val="0"/>
        <w:ind w:left="426"/>
        <w:rPr>
          <w:rFonts w:ascii="Verdana" w:hAnsi="Verdana"/>
          <w:b/>
          <w:bCs/>
          <w:iCs/>
          <w:sz w:val="18"/>
          <w:szCs w:val="18"/>
        </w:rPr>
      </w:pPr>
      <w:r w:rsidRPr="004D22A1">
        <w:rPr>
          <w:rFonts w:ascii="Verdana" w:hAnsi="Verdana"/>
          <w:b/>
          <w:bCs/>
          <w:iCs/>
          <w:sz w:val="18"/>
          <w:szCs w:val="18"/>
        </w:rPr>
        <w:t>M. Słomski M. Jóźwik,</w:t>
      </w:r>
    </w:p>
    <w:p w:rsidR="00AA2872" w:rsidRPr="00537E9E" w:rsidRDefault="004D22A1" w:rsidP="004D22A1">
      <w:pPr>
        <w:autoSpaceDE w:val="0"/>
        <w:autoSpaceDN w:val="0"/>
        <w:adjustRightInd w:val="0"/>
        <w:ind w:left="426"/>
        <w:rPr>
          <w:rFonts w:ascii="Verdana" w:hAnsi="Verdana"/>
          <w:noProof/>
          <w:sz w:val="18"/>
          <w:szCs w:val="18"/>
        </w:rPr>
      </w:pPr>
      <w:r w:rsidRPr="004D22A1">
        <w:rPr>
          <w:rFonts w:ascii="Verdana" w:hAnsi="Verdana"/>
          <w:b/>
          <w:bCs/>
          <w:iCs/>
          <w:sz w:val="18"/>
          <w:szCs w:val="18"/>
        </w:rPr>
        <w:t>Ul. Wertera 8, 20-713 Lublin</w:t>
      </w:r>
      <w:r w:rsidR="00AA2872" w:rsidRPr="00537E9E">
        <w:rPr>
          <w:rFonts w:ascii="Verdana" w:hAnsi="Verdana"/>
          <w:b/>
          <w:bCs/>
          <w:iCs/>
          <w:noProof/>
          <w:sz w:val="18"/>
          <w:szCs w:val="18"/>
        </w:rPr>
        <w:t>.</w:t>
      </w:r>
    </w:p>
    <w:p w:rsidR="00932AD7" w:rsidRPr="00537E9E" w:rsidRDefault="00932AD7" w:rsidP="00932AD7">
      <w:pPr>
        <w:tabs>
          <w:tab w:val="right" w:pos="9356"/>
        </w:tabs>
        <w:ind w:left="426" w:right="470"/>
        <w:jc w:val="both"/>
        <w:rPr>
          <w:rFonts w:ascii="Verdana" w:hAnsi="Verdana"/>
          <w:noProof/>
          <w:sz w:val="18"/>
          <w:szCs w:val="18"/>
        </w:rPr>
      </w:pPr>
    </w:p>
    <w:p w:rsidR="00932AD7" w:rsidRPr="00537E9E" w:rsidRDefault="00932AD7" w:rsidP="00932AD7">
      <w:pPr>
        <w:tabs>
          <w:tab w:val="right" w:pos="9356"/>
        </w:tabs>
        <w:ind w:left="426" w:right="470"/>
        <w:jc w:val="both"/>
        <w:rPr>
          <w:rFonts w:ascii="Verdana" w:hAnsi="Verdana"/>
          <w:noProof/>
          <w:sz w:val="18"/>
          <w:szCs w:val="18"/>
        </w:rPr>
      </w:pPr>
    </w:p>
    <w:p w:rsidR="00C527AC" w:rsidRPr="00537E9E" w:rsidRDefault="00643BA1" w:rsidP="00C527AC">
      <w:pPr>
        <w:tabs>
          <w:tab w:val="right" w:pos="9356"/>
        </w:tabs>
        <w:ind w:left="426" w:right="470"/>
        <w:jc w:val="both"/>
        <w:rPr>
          <w:rFonts w:ascii="Verdana" w:hAnsi="Verdana"/>
          <w:noProof/>
          <w:sz w:val="18"/>
          <w:szCs w:val="18"/>
        </w:rPr>
      </w:pPr>
      <w:r>
        <w:rPr>
          <w:rFonts w:ascii="Verdana" w:hAnsi="Verdana"/>
          <w:noProof/>
          <w:sz w:val="18"/>
          <w:szCs w:val="18"/>
        </w:rPr>
        <w:t>Treść oferty</w:t>
      </w:r>
      <w:bookmarkStart w:id="0" w:name="_GoBack"/>
      <w:bookmarkEnd w:id="0"/>
      <w:r w:rsidR="009B2C4F">
        <w:rPr>
          <w:rFonts w:ascii="Verdana" w:hAnsi="Verdana"/>
          <w:noProof/>
          <w:sz w:val="18"/>
          <w:szCs w:val="18"/>
        </w:rPr>
        <w:t xml:space="preserve"> </w:t>
      </w:r>
      <w:r w:rsidR="009B2C4F" w:rsidRPr="00537E9E">
        <w:rPr>
          <w:rFonts w:ascii="Verdana" w:hAnsi="Verdana"/>
          <w:noProof/>
          <w:sz w:val="18"/>
          <w:szCs w:val="18"/>
        </w:rPr>
        <w:t>odpowiada treści Siwz</w:t>
      </w:r>
      <w:r w:rsidR="009B2C4F">
        <w:rPr>
          <w:rFonts w:ascii="Verdana" w:hAnsi="Verdana"/>
          <w:noProof/>
          <w:sz w:val="18"/>
          <w:szCs w:val="18"/>
        </w:rPr>
        <w:t xml:space="preserve">, oferta </w:t>
      </w:r>
      <w:r w:rsidR="009B2C4F" w:rsidRPr="004D22A1">
        <w:rPr>
          <w:rFonts w:ascii="Verdana" w:hAnsi="Verdana"/>
          <w:b/>
          <w:noProof/>
          <w:sz w:val="18"/>
          <w:szCs w:val="18"/>
        </w:rPr>
        <w:t>nie podlega odrzuceniu</w:t>
      </w:r>
      <w:r w:rsidR="009B2C4F">
        <w:rPr>
          <w:rFonts w:ascii="Verdana" w:hAnsi="Verdana"/>
          <w:noProof/>
          <w:sz w:val="18"/>
          <w:szCs w:val="18"/>
        </w:rPr>
        <w:t>.</w:t>
      </w:r>
      <w:r w:rsidR="009B2C4F" w:rsidRPr="00537E9E">
        <w:rPr>
          <w:rFonts w:ascii="Verdana" w:hAnsi="Verdana"/>
          <w:noProof/>
          <w:sz w:val="18"/>
          <w:szCs w:val="18"/>
        </w:rPr>
        <w:t xml:space="preserve"> Wykonawc</w:t>
      </w:r>
      <w:r w:rsidR="004D22A1">
        <w:rPr>
          <w:rFonts w:ascii="Verdana" w:hAnsi="Verdana"/>
          <w:noProof/>
          <w:sz w:val="18"/>
          <w:szCs w:val="18"/>
        </w:rPr>
        <w:t>y</w:t>
      </w:r>
      <w:r w:rsidR="009B2C4F">
        <w:rPr>
          <w:rFonts w:ascii="Verdana" w:hAnsi="Verdana"/>
          <w:noProof/>
          <w:sz w:val="18"/>
          <w:szCs w:val="18"/>
        </w:rPr>
        <w:t>, któr</w:t>
      </w:r>
      <w:r w:rsidR="004D22A1">
        <w:rPr>
          <w:rFonts w:ascii="Verdana" w:hAnsi="Verdana"/>
          <w:noProof/>
          <w:sz w:val="18"/>
          <w:szCs w:val="18"/>
        </w:rPr>
        <w:t>zy ją złożyli</w:t>
      </w:r>
      <w:r w:rsidR="009B2C4F">
        <w:rPr>
          <w:rFonts w:ascii="Verdana" w:hAnsi="Verdana"/>
          <w:noProof/>
          <w:sz w:val="18"/>
          <w:szCs w:val="18"/>
        </w:rPr>
        <w:t xml:space="preserve"> </w:t>
      </w:r>
      <w:r w:rsidR="004D22A1">
        <w:rPr>
          <w:rFonts w:ascii="Verdana" w:hAnsi="Verdana"/>
          <w:b/>
          <w:noProof/>
          <w:sz w:val="18"/>
          <w:szCs w:val="18"/>
        </w:rPr>
        <w:t>nie zostali wykluczeni</w:t>
      </w:r>
      <w:r w:rsidR="009B2C4F" w:rsidRPr="00537E9E">
        <w:rPr>
          <w:rFonts w:ascii="Verdana" w:hAnsi="Verdana"/>
          <w:noProof/>
          <w:sz w:val="18"/>
          <w:szCs w:val="18"/>
        </w:rPr>
        <w:t xml:space="preserve"> z</w:t>
      </w:r>
      <w:r w:rsidR="009B2C4F">
        <w:rPr>
          <w:rFonts w:ascii="Verdana" w:hAnsi="Verdana"/>
          <w:noProof/>
          <w:sz w:val="18"/>
          <w:szCs w:val="18"/>
        </w:rPr>
        <w:t> </w:t>
      </w:r>
      <w:r w:rsidR="009B2C4F" w:rsidRPr="00537E9E">
        <w:rPr>
          <w:rFonts w:ascii="Verdana" w:hAnsi="Verdana"/>
          <w:noProof/>
          <w:sz w:val="18"/>
          <w:szCs w:val="18"/>
        </w:rPr>
        <w:t>postępowania</w:t>
      </w:r>
      <w:r w:rsidR="00C527AC" w:rsidRPr="00537E9E">
        <w:rPr>
          <w:rFonts w:ascii="Verdana" w:hAnsi="Verdana"/>
          <w:noProof/>
          <w:sz w:val="18"/>
          <w:szCs w:val="18"/>
        </w:rPr>
        <w:t xml:space="preserve">. </w:t>
      </w:r>
    </w:p>
    <w:p w:rsidR="00C527AC" w:rsidRPr="00537E9E" w:rsidRDefault="00C527AC" w:rsidP="00C527AC">
      <w:pPr>
        <w:tabs>
          <w:tab w:val="right" w:pos="9356"/>
        </w:tabs>
        <w:ind w:left="426" w:right="470"/>
        <w:jc w:val="both"/>
        <w:rPr>
          <w:rFonts w:ascii="Verdana" w:hAnsi="Verdana"/>
          <w:noProof/>
          <w:sz w:val="18"/>
          <w:szCs w:val="18"/>
        </w:rPr>
      </w:pPr>
    </w:p>
    <w:p w:rsidR="004D22A1" w:rsidRDefault="004D22A1" w:rsidP="002C7CC2">
      <w:pPr>
        <w:tabs>
          <w:tab w:val="right" w:pos="9356"/>
        </w:tabs>
        <w:ind w:left="3969" w:right="470"/>
        <w:jc w:val="both"/>
        <w:rPr>
          <w:rFonts w:ascii="Verdana" w:hAnsi="Verdana"/>
          <w:b/>
          <w:color w:val="000000"/>
          <w:sz w:val="18"/>
          <w:szCs w:val="18"/>
        </w:rPr>
      </w:pPr>
    </w:p>
    <w:p w:rsidR="004D22A1" w:rsidRDefault="004D22A1" w:rsidP="002C7CC2">
      <w:pPr>
        <w:tabs>
          <w:tab w:val="right" w:pos="9356"/>
        </w:tabs>
        <w:ind w:left="3969" w:right="470"/>
        <w:jc w:val="both"/>
        <w:rPr>
          <w:rFonts w:ascii="Verdana" w:hAnsi="Verdana"/>
          <w:b/>
          <w:color w:val="000000"/>
          <w:sz w:val="18"/>
          <w:szCs w:val="18"/>
        </w:rPr>
      </w:pPr>
    </w:p>
    <w:p w:rsidR="004D22A1" w:rsidRDefault="004D22A1" w:rsidP="002C7CC2">
      <w:pPr>
        <w:tabs>
          <w:tab w:val="right" w:pos="9356"/>
        </w:tabs>
        <w:ind w:left="3969" w:right="470"/>
        <w:jc w:val="both"/>
        <w:rPr>
          <w:rFonts w:ascii="Verdana" w:hAnsi="Verdana"/>
          <w:b/>
          <w:color w:val="000000"/>
          <w:sz w:val="18"/>
          <w:szCs w:val="18"/>
        </w:rPr>
      </w:pPr>
    </w:p>
    <w:p w:rsidR="00A50247" w:rsidRPr="00537E9E" w:rsidRDefault="00A50247" w:rsidP="002C7CC2">
      <w:pPr>
        <w:tabs>
          <w:tab w:val="right" w:pos="9356"/>
        </w:tabs>
        <w:ind w:left="3969" w:right="470"/>
        <w:jc w:val="both"/>
        <w:rPr>
          <w:rFonts w:ascii="Verdana" w:hAnsi="Verdana"/>
          <w:b/>
          <w:color w:val="000000"/>
          <w:sz w:val="18"/>
          <w:szCs w:val="18"/>
        </w:rPr>
      </w:pPr>
      <w:r w:rsidRPr="00537E9E">
        <w:rPr>
          <w:rFonts w:ascii="Verdana" w:hAnsi="Verdana"/>
          <w:b/>
          <w:color w:val="000000"/>
          <w:sz w:val="18"/>
          <w:szCs w:val="18"/>
        </w:rPr>
        <w:t>Z upoważnienia Rektora UMW</w:t>
      </w:r>
    </w:p>
    <w:p w:rsidR="00A50247" w:rsidRPr="00537E9E" w:rsidRDefault="002E44BF" w:rsidP="002E44BF">
      <w:pPr>
        <w:ind w:left="3969" w:right="470"/>
        <w:jc w:val="both"/>
        <w:rPr>
          <w:rFonts w:ascii="Verdana" w:hAnsi="Verdana"/>
          <w:b/>
          <w:color w:val="000000"/>
          <w:sz w:val="18"/>
          <w:szCs w:val="18"/>
        </w:rPr>
      </w:pPr>
      <w:r>
        <w:rPr>
          <w:rFonts w:ascii="Verdana" w:hAnsi="Verdana"/>
          <w:b/>
          <w:color w:val="000000"/>
          <w:sz w:val="18"/>
          <w:szCs w:val="18"/>
        </w:rPr>
        <w:t xml:space="preserve">Zastępca </w:t>
      </w:r>
      <w:r w:rsidR="00A50247" w:rsidRPr="00537E9E">
        <w:rPr>
          <w:rFonts w:ascii="Verdana" w:hAnsi="Verdana"/>
          <w:b/>
          <w:color w:val="000000"/>
          <w:sz w:val="18"/>
          <w:szCs w:val="18"/>
        </w:rPr>
        <w:t>Kanclerz</w:t>
      </w:r>
      <w:r w:rsidR="004D22A1">
        <w:rPr>
          <w:rFonts w:ascii="Verdana" w:hAnsi="Verdana"/>
          <w:b/>
          <w:color w:val="000000"/>
          <w:sz w:val="18"/>
          <w:szCs w:val="18"/>
        </w:rPr>
        <w:t>a ds. Zarządzania Infrastruktur</w:t>
      </w:r>
      <w:r>
        <w:rPr>
          <w:rFonts w:ascii="Verdana" w:hAnsi="Verdana"/>
          <w:b/>
          <w:color w:val="000000"/>
          <w:sz w:val="18"/>
          <w:szCs w:val="18"/>
        </w:rPr>
        <w:t>ą</w:t>
      </w:r>
      <w:r w:rsidR="00A50247" w:rsidRPr="00537E9E">
        <w:rPr>
          <w:rFonts w:ascii="Verdana" w:hAnsi="Verdana"/>
          <w:b/>
          <w:color w:val="000000"/>
          <w:sz w:val="18"/>
          <w:szCs w:val="18"/>
        </w:rPr>
        <w:t xml:space="preserve"> </w:t>
      </w:r>
    </w:p>
    <w:p w:rsidR="00A50247" w:rsidRPr="00537E9E" w:rsidRDefault="00A50247" w:rsidP="002E44BF">
      <w:pPr>
        <w:ind w:left="3969" w:right="470"/>
        <w:jc w:val="both"/>
        <w:rPr>
          <w:rFonts w:ascii="Verdana" w:hAnsi="Verdana"/>
          <w:b/>
          <w:color w:val="000000"/>
          <w:sz w:val="18"/>
          <w:szCs w:val="18"/>
        </w:rPr>
      </w:pPr>
    </w:p>
    <w:p w:rsidR="00A50247" w:rsidRPr="00537E9E" w:rsidRDefault="00A50247" w:rsidP="002E44BF">
      <w:pPr>
        <w:ind w:left="3969" w:right="470"/>
        <w:jc w:val="both"/>
        <w:rPr>
          <w:rFonts w:ascii="Verdana" w:hAnsi="Verdana"/>
          <w:b/>
          <w:color w:val="000000"/>
          <w:sz w:val="18"/>
          <w:szCs w:val="18"/>
        </w:rPr>
      </w:pPr>
    </w:p>
    <w:p w:rsidR="00A50247" w:rsidRPr="00537E9E" w:rsidRDefault="00A50247" w:rsidP="002E44BF">
      <w:pPr>
        <w:ind w:left="3969" w:right="470"/>
        <w:jc w:val="both"/>
        <w:rPr>
          <w:rFonts w:ascii="Verdana" w:hAnsi="Verdana"/>
          <w:b/>
          <w:color w:val="000000"/>
          <w:sz w:val="18"/>
          <w:szCs w:val="18"/>
        </w:rPr>
      </w:pPr>
    </w:p>
    <w:p w:rsidR="00055A4D" w:rsidRPr="00537E9E" w:rsidRDefault="004D22A1" w:rsidP="002E44BF">
      <w:pPr>
        <w:ind w:left="3969" w:right="470"/>
        <w:jc w:val="both"/>
        <w:rPr>
          <w:rFonts w:ascii="Verdana" w:hAnsi="Verdana" w:cs="Tahoma"/>
          <w:b/>
          <w:sz w:val="18"/>
          <w:szCs w:val="18"/>
        </w:rPr>
      </w:pPr>
      <w:r>
        <w:rPr>
          <w:rFonts w:ascii="Verdana" w:hAnsi="Verdana"/>
          <w:b/>
          <w:color w:val="000000"/>
          <w:sz w:val="18"/>
          <w:szCs w:val="18"/>
        </w:rPr>
        <w:t>Mgr Jacek Czajka</w:t>
      </w:r>
      <w:r w:rsidR="002E44BF">
        <w:rPr>
          <w:rFonts w:ascii="Verdana" w:hAnsi="Verdana"/>
          <w:b/>
          <w:color w:val="000000"/>
          <w:sz w:val="18"/>
          <w:szCs w:val="18"/>
        </w:rPr>
        <w:t xml:space="preserve"> </w:t>
      </w:r>
      <w:r w:rsidR="00A50247" w:rsidRPr="00537E9E">
        <w:rPr>
          <w:rFonts w:ascii="Verdana" w:hAnsi="Verdana"/>
          <w:b/>
          <w:color w:val="000000"/>
          <w:sz w:val="18"/>
          <w:szCs w:val="18"/>
        </w:rPr>
        <w:t xml:space="preserve">   </w:t>
      </w:r>
      <w:r w:rsidR="002C1365" w:rsidRPr="00537E9E">
        <w:rPr>
          <w:rFonts w:ascii="Verdana" w:hAnsi="Verdana"/>
          <w:b/>
          <w:color w:val="000000"/>
          <w:sz w:val="18"/>
          <w:szCs w:val="18"/>
        </w:rPr>
        <w:t xml:space="preserve">        </w:t>
      </w:r>
    </w:p>
    <w:sectPr w:rsidR="00055A4D" w:rsidRPr="00537E9E" w:rsidSect="004A5185">
      <w:footerReference w:type="even" r:id="rId9"/>
      <w:footerReference w:type="default" r:id="rId10"/>
      <w:footerReference w:type="first" r:id="rId11"/>
      <w:pgSz w:w="11906" w:h="16838"/>
      <w:pgMar w:top="851" w:right="924" w:bottom="851"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51C" w:rsidRDefault="0073051C">
      <w:r>
        <w:separator/>
      </w:r>
    </w:p>
  </w:endnote>
  <w:endnote w:type="continuationSeparator" w:id="0">
    <w:p w:rsidR="0073051C" w:rsidRDefault="0073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7F8" w:rsidRDefault="002C47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C47F8" w:rsidRDefault="002C47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x-none" w:eastAsia="x-none"/>
      </w:rPr>
      <w:id w:val="-858651073"/>
      <w:docPartObj>
        <w:docPartGallery w:val="Page Numbers (Bottom of Page)"/>
        <w:docPartUnique/>
      </w:docPartObj>
    </w:sdtPr>
    <w:sdtEndPr/>
    <w:sdtContent>
      <w:p w:rsidR="002C47F8" w:rsidRPr="00F75B30" w:rsidRDefault="002C47F8" w:rsidP="002E04AC">
        <w:pPr>
          <w:tabs>
            <w:tab w:val="center" w:pos="0"/>
            <w:tab w:val="right" w:pos="9072"/>
          </w:tabs>
          <w:rPr>
            <w:b/>
            <w:color w:val="000000"/>
            <w:sz w:val="16"/>
            <w:szCs w:val="16"/>
            <w:lang w:val="de-DE"/>
          </w:rPr>
        </w:pPr>
      </w:p>
      <w:p w:rsidR="002C47F8" w:rsidRDefault="002C47F8">
        <w:pPr>
          <w:pStyle w:val="Stopka"/>
          <w:jc w:val="right"/>
        </w:pPr>
        <w:r>
          <w:fldChar w:fldCharType="begin"/>
        </w:r>
        <w:r>
          <w:instrText>PAGE   \* MERGEFORMAT</w:instrText>
        </w:r>
        <w:r>
          <w:fldChar w:fldCharType="separate"/>
        </w:r>
        <w:r w:rsidR="00643BA1" w:rsidRPr="00643BA1">
          <w:rPr>
            <w:noProof/>
            <w:lang w:val="pl-PL"/>
          </w:rPr>
          <w:t>2</w:t>
        </w:r>
        <w:r>
          <w:fldChar w:fldCharType="end"/>
        </w:r>
      </w:p>
    </w:sdtContent>
  </w:sdt>
  <w:p w:rsidR="002C47F8" w:rsidRDefault="002C47F8">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974240"/>
      <w:docPartObj>
        <w:docPartGallery w:val="Page Numbers (Bottom of Page)"/>
        <w:docPartUnique/>
      </w:docPartObj>
    </w:sdtPr>
    <w:sdtContent>
      <w:p w:rsidR="004D22A1" w:rsidRDefault="004D22A1">
        <w:pPr>
          <w:pStyle w:val="Stopka"/>
          <w:jc w:val="right"/>
        </w:pPr>
        <w:r>
          <w:fldChar w:fldCharType="begin"/>
        </w:r>
        <w:r>
          <w:instrText>PAGE   \* MERGEFORMAT</w:instrText>
        </w:r>
        <w:r>
          <w:fldChar w:fldCharType="separate"/>
        </w:r>
        <w:r w:rsidR="00643BA1" w:rsidRPr="00643BA1">
          <w:rPr>
            <w:noProof/>
            <w:lang w:val="pl-PL"/>
          </w:rPr>
          <w:t>1</w:t>
        </w:r>
        <w:r>
          <w:fldChar w:fldCharType="end"/>
        </w:r>
      </w:p>
    </w:sdtContent>
  </w:sdt>
  <w:p w:rsidR="004D22A1" w:rsidRDefault="004D22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51C" w:rsidRDefault="0073051C">
      <w:r>
        <w:separator/>
      </w:r>
    </w:p>
  </w:footnote>
  <w:footnote w:type="continuationSeparator" w:id="0">
    <w:p w:rsidR="0073051C" w:rsidRDefault="00730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2A51935"/>
    <w:multiLevelType w:val="hybridMultilevel"/>
    <w:tmpl w:val="33B877BE"/>
    <w:lvl w:ilvl="0" w:tplc="377CEBC2">
      <w:start w:val="2"/>
      <w:numFmt w:val="decimal"/>
      <w:lvlText w:val="%1)"/>
      <w:lvlJc w:val="left"/>
      <w:pPr>
        <w:ind w:left="5106"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05C4E69"/>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175072"/>
    <w:multiLevelType w:val="hybridMultilevel"/>
    <w:tmpl w:val="AFF005DC"/>
    <w:lvl w:ilvl="0" w:tplc="1948207E">
      <w:start w:val="3"/>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757A8B"/>
    <w:multiLevelType w:val="hybridMultilevel"/>
    <w:tmpl w:val="854656EE"/>
    <w:lvl w:ilvl="0" w:tplc="DDE072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31137A"/>
    <w:multiLevelType w:val="hybridMultilevel"/>
    <w:tmpl w:val="0E40EF68"/>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7EE49E5"/>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6" w15:restartNumberingAfterBreak="0">
    <w:nsid w:val="19B851C1"/>
    <w:multiLevelType w:val="hybridMultilevel"/>
    <w:tmpl w:val="2EB4281E"/>
    <w:lvl w:ilvl="0" w:tplc="796ECD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607FE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D460B1"/>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EC31AC"/>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0611A5"/>
    <w:multiLevelType w:val="hybridMultilevel"/>
    <w:tmpl w:val="8E1A282C"/>
    <w:lvl w:ilvl="0" w:tplc="3F808764">
      <w:start w:val="1"/>
      <w:numFmt w:val="upperRoman"/>
      <w:lvlText w:val="%1."/>
      <w:lvlJc w:val="left"/>
      <w:pPr>
        <w:ind w:left="1648" w:hanging="72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1" w15:restartNumberingAfterBreak="0">
    <w:nsid w:val="29717C43"/>
    <w:multiLevelType w:val="hybridMultilevel"/>
    <w:tmpl w:val="F086CB06"/>
    <w:lvl w:ilvl="0" w:tplc="CF487394">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247397"/>
    <w:multiLevelType w:val="hybridMultilevel"/>
    <w:tmpl w:val="E5EAD94C"/>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D816DB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663FE8"/>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AC09E2"/>
    <w:multiLevelType w:val="hybridMultilevel"/>
    <w:tmpl w:val="FE82689A"/>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F7226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C067F4"/>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6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15:restartNumberingAfterBreak="0">
    <w:nsid w:val="4F8971D9"/>
    <w:multiLevelType w:val="hybridMultilevel"/>
    <w:tmpl w:val="C13EF55A"/>
    <w:lvl w:ilvl="0" w:tplc="0F46323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1D5CB5"/>
    <w:multiLevelType w:val="hybridMultilevel"/>
    <w:tmpl w:val="FAD2100E"/>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737742F"/>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E618D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0539A4"/>
    <w:multiLevelType w:val="hybridMultilevel"/>
    <w:tmpl w:val="7690F6F2"/>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2A57FBE"/>
    <w:multiLevelType w:val="hybridMultilevel"/>
    <w:tmpl w:val="8444AF58"/>
    <w:lvl w:ilvl="0" w:tplc="630053F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759E736C"/>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F2659A"/>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89367EE"/>
    <w:multiLevelType w:val="hybridMultilevel"/>
    <w:tmpl w:val="43FA63E4"/>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E9742F"/>
    <w:multiLevelType w:val="hybridMultilevel"/>
    <w:tmpl w:val="FAD2100E"/>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F315B3D"/>
    <w:multiLevelType w:val="hybridMultilevel"/>
    <w:tmpl w:val="8CE0D368"/>
    <w:lvl w:ilvl="0" w:tplc="5CDE45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35688B"/>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38"/>
  </w:num>
  <w:num w:numId="13">
    <w:abstractNumId w:val="17"/>
  </w:num>
  <w:num w:numId="14">
    <w:abstractNumId w:val="21"/>
  </w:num>
  <w:num w:numId="15">
    <w:abstractNumId w:val="43"/>
  </w:num>
  <w:num w:numId="16">
    <w:abstractNumId w:val="51"/>
  </w:num>
  <w:num w:numId="17">
    <w:abstractNumId w:val="18"/>
  </w:num>
  <w:num w:numId="18">
    <w:abstractNumId w:val="41"/>
  </w:num>
  <w:num w:numId="19">
    <w:abstractNumId w:val="45"/>
  </w:num>
  <w:num w:numId="20">
    <w:abstractNumId w:val="27"/>
  </w:num>
  <w:num w:numId="21">
    <w:abstractNumId w:val="19"/>
  </w:num>
  <w:num w:numId="22">
    <w:abstractNumId w:val="29"/>
  </w:num>
  <w:num w:numId="23">
    <w:abstractNumId w:val="46"/>
  </w:num>
  <w:num w:numId="24">
    <w:abstractNumId w:val="36"/>
  </w:num>
  <w:num w:numId="25">
    <w:abstractNumId w:val="34"/>
  </w:num>
  <w:num w:numId="26">
    <w:abstractNumId w:val="37"/>
  </w:num>
  <w:num w:numId="27">
    <w:abstractNumId w:val="52"/>
  </w:num>
  <w:num w:numId="28">
    <w:abstractNumId w:val="24"/>
  </w:num>
  <w:num w:numId="29">
    <w:abstractNumId w:val="55"/>
  </w:num>
  <w:num w:numId="30">
    <w:abstractNumId w:val="33"/>
  </w:num>
  <w:num w:numId="31">
    <w:abstractNumId w:val="28"/>
  </w:num>
  <w:num w:numId="32">
    <w:abstractNumId w:val="50"/>
  </w:num>
  <w:num w:numId="33">
    <w:abstractNumId w:val="49"/>
  </w:num>
  <w:num w:numId="34">
    <w:abstractNumId w:val="40"/>
  </w:num>
  <w:num w:numId="35">
    <w:abstractNumId w:val="31"/>
  </w:num>
  <w:num w:numId="36">
    <w:abstractNumId w:val="42"/>
  </w:num>
  <w:num w:numId="37">
    <w:abstractNumId w:val="35"/>
  </w:num>
  <w:num w:numId="38">
    <w:abstractNumId w:val="44"/>
  </w:num>
  <w:num w:numId="39">
    <w:abstractNumId w:val="54"/>
  </w:num>
  <w:num w:numId="40">
    <w:abstractNumId w:val="20"/>
  </w:num>
  <w:num w:numId="41">
    <w:abstractNumId w:val="32"/>
  </w:num>
  <w:num w:numId="42">
    <w:abstractNumId w:val="26"/>
  </w:num>
  <w:num w:numId="43">
    <w:abstractNumId w:val="39"/>
  </w:num>
  <w:num w:numId="44">
    <w:abstractNumId w:val="47"/>
  </w:num>
  <w:num w:numId="45">
    <w:abstractNumId w:val="23"/>
  </w:num>
  <w:num w:numId="46">
    <w:abstractNumId w:val="53"/>
  </w:num>
  <w:num w:numId="47">
    <w:abstractNumId w:val="48"/>
  </w:num>
  <w:num w:numId="48">
    <w:abstractNumId w:val="16"/>
  </w:num>
  <w:num w:numId="49">
    <w:abstractNumId w:val="22"/>
  </w:num>
  <w:num w:numId="50">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667"/>
    <w:rsid w:val="00010F32"/>
    <w:rsid w:val="00011814"/>
    <w:rsid w:val="000145BD"/>
    <w:rsid w:val="00027EFA"/>
    <w:rsid w:val="00031F57"/>
    <w:rsid w:val="00034370"/>
    <w:rsid w:val="00037C86"/>
    <w:rsid w:val="00044DC3"/>
    <w:rsid w:val="00052BB2"/>
    <w:rsid w:val="00055A4D"/>
    <w:rsid w:val="00060B4E"/>
    <w:rsid w:val="00061B9E"/>
    <w:rsid w:val="0006371D"/>
    <w:rsid w:val="00064A13"/>
    <w:rsid w:val="00065C50"/>
    <w:rsid w:val="00065DEA"/>
    <w:rsid w:val="00084BA3"/>
    <w:rsid w:val="000915CD"/>
    <w:rsid w:val="0009528F"/>
    <w:rsid w:val="000A0EE6"/>
    <w:rsid w:val="000A14B1"/>
    <w:rsid w:val="000A2814"/>
    <w:rsid w:val="000A47CF"/>
    <w:rsid w:val="000A4B2B"/>
    <w:rsid w:val="000A4E2E"/>
    <w:rsid w:val="000B1B17"/>
    <w:rsid w:val="000B2DA2"/>
    <w:rsid w:val="000B4C75"/>
    <w:rsid w:val="000B6B93"/>
    <w:rsid w:val="000C2E6F"/>
    <w:rsid w:val="000C7D11"/>
    <w:rsid w:val="000D4EA8"/>
    <w:rsid w:val="000E2CB9"/>
    <w:rsid w:val="000E2CFA"/>
    <w:rsid w:val="000E4F0A"/>
    <w:rsid w:val="000F12E4"/>
    <w:rsid w:val="000F4B10"/>
    <w:rsid w:val="000F7655"/>
    <w:rsid w:val="001014B6"/>
    <w:rsid w:val="00101C88"/>
    <w:rsid w:val="00105601"/>
    <w:rsid w:val="001157A7"/>
    <w:rsid w:val="00123498"/>
    <w:rsid w:val="001318CC"/>
    <w:rsid w:val="0013192F"/>
    <w:rsid w:val="00132BEE"/>
    <w:rsid w:val="0014456B"/>
    <w:rsid w:val="00145F67"/>
    <w:rsid w:val="00145F83"/>
    <w:rsid w:val="00150B86"/>
    <w:rsid w:val="00151CD7"/>
    <w:rsid w:val="00153E33"/>
    <w:rsid w:val="00164729"/>
    <w:rsid w:val="001649D3"/>
    <w:rsid w:val="00167B9D"/>
    <w:rsid w:val="001831FA"/>
    <w:rsid w:val="00183C1F"/>
    <w:rsid w:val="001A5291"/>
    <w:rsid w:val="001B0727"/>
    <w:rsid w:val="001B1BC9"/>
    <w:rsid w:val="001B444F"/>
    <w:rsid w:val="001B4906"/>
    <w:rsid w:val="001B4931"/>
    <w:rsid w:val="001B53D7"/>
    <w:rsid w:val="001B5F4B"/>
    <w:rsid w:val="001C21EE"/>
    <w:rsid w:val="001C5405"/>
    <w:rsid w:val="001C5815"/>
    <w:rsid w:val="001D171C"/>
    <w:rsid w:val="001D3E9F"/>
    <w:rsid w:val="001D4737"/>
    <w:rsid w:val="001D62A1"/>
    <w:rsid w:val="001F464F"/>
    <w:rsid w:val="0020240B"/>
    <w:rsid w:val="002054C5"/>
    <w:rsid w:val="00212BFD"/>
    <w:rsid w:val="002130A9"/>
    <w:rsid w:val="00216986"/>
    <w:rsid w:val="00216FE6"/>
    <w:rsid w:val="00226E9D"/>
    <w:rsid w:val="00230CBE"/>
    <w:rsid w:val="002313F0"/>
    <w:rsid w:val="00234632"/>
    <w:rsid w:val="00246C84"/>
    <w:rsid w:val="002524B2"/>
    <w:rsid w:val="00267176"/>
    <w:rsid w:val="002706F7"/>
    <w:rsid w:val="002722BB"/>
    <w:rsid w:val="0028737B"/>
    <w:rsid w:val="002A3FBA"/>
    <w:rsid w:val="002A428A"/>
    <w:rsid w:val="002A5665"/>
    <w:rsid w:val="002A76E1"/>
    <w:rsid w:val="002C1365"/>
    <w:rsid w:val="002C148C"/>
    <w:rsid w:val="002C34FD"/>
    <w:rsid w:val="002C47F8"/>
    <w:rsid w:val="002C7CC2"/>
    <w:rsid w:val="002D3FDA"/>
    <w:rsid w:val="002D4E9D"/>
    <w:rsid w:val="002D63E7"/>
    <w:rsid w:val="002D755F"/>
    <w:rsid w:val="002E01AF"/>
    <w:rsid w:val="002E038F"/>
    <w:rsid w:val="002E04AC"/>
    <w:rsid w:val="002E2363"/>
    <w:rsid w:val="002E44BF"/>
    <w:rsid w:val="002F5CB0"/>
    <w:rsid w:val="002F73BE"/>
    <w:rsid w:val="003000AF"/>
    <w:rsid w:val="00305B22"/>
    <w:rsid w:val="003201D5"/>
    <w:rsid w:val="00321952"/>
    <w:rsid w:val="003228DC"/>
    <w:rsid w:val="00325821"/>
    <w:rsid w:val="00340D16"/>
    <w:rsid w:val="0034155B"/>
    <w:rsid w:val="00346D35"/>
    <w:rsid w:val="00346D4B"/>
    <w:rsid w:val="00354A23"/>
    <w:rsid w:val="00356720"/>
    <w:rsid w:val="003569F0"/>
    <w:rsid w:val="00357638"/>
    <w:rsid w:val="003754FA"/>
    <w:rsid w:val="00377E8B"/>
    <w:rsid w:val="00381E66"/>
    <w:rsid w:val="00383106"/>
    <w:rsid w:val="00383494"/>
    <w:rsid w:val="00387A3B"/>
    <w:rsid w:val="00390C2D"/>
    <w:rsid w:val="003927D0"/>
    <w:rsid w:val="00392FD3"/>
    <w:rsid w:val="00394108"/>
    <w:rsid w:val="003B1D4D"/>
    <w:rsid w:val="003B385D"/>
    <w:rsid w:val="003C53F3"/>
    <w:rsid w:val="003D4508"/>
    <w:rsid w:val="003D6049"/>
    <w:rsid w:val="003D6890"/>
    <w:rsid w:val="003D6D8D"/>
    <w:rsid w:val="003D7E39"/>
    <w:rsid w:val="003E3FBC"/>
    <w:rsid w:val="003E6ADD"/>
    <w:rsid w:val="003F0F6A"/>
    <w:rsid w:val="003F55BC"/>
    <w:rsid w:val="003F7D61"/>
    <w:rsid w:val="0040191D"/>
    <w:rsid w:val="0040264E"/>
    <w:rsid w:val="004028A6"/>
    <w:rsid w:val="004078A0"/>
    <w:rsid w:val="00432D74"/>
    <w:rsid w:val="00434671"/>
    <w:rsid w:val="004377EE"/>
    <w:rsid w:val="0044116F"/>
    <w:rsid w:val="004422A9"/>
    <w:rsid w:val="0044558E"/>
    <w:rsid w:val="00456F65"/>
    <w:rsid w:val="0045710B"/>
    <w:rsid w:val="004571D0"/>
    <w:rsid w:val="00463762"/>
    <w:rsid w:val="004648CE"/>
    <w:rsid w:val="004748D5"/>
    <w:rsid w:val="00476D54"/>
    <w:rsid w:val="00477947"/>
    <w:rsid w:val="00483013"/>
    <w:rsid w:val="00487B2F"/>
    <w:rsid w:val="0049045F"/>
    <w:rsid w:val="00495F94"/>
    <w:rsid w:val="004A2BBA"/>
    <w:rsid w:val="004A5158"/>
    <w:rsid w:val="004A5185"/>
    <w:rsid w:val="004B38AB"/>
    <w:rsid w:val="004B615B"/>
    <w:rsid w:val="004C3E6D"/>
    <w:rsid w:val="004D22A1"/>
    <w:rsid w:val="004D3C22"/>
    <w:rsid w:val="004D4DE0"/>
    <w:rsid w:val="004E038D"/>
    <w:rsid w:val="004E19B6"/>
    <w:rsid w:val="004F2255"/>
    <w:rsid w:val="004F7DC4"/>
    <w:rsid w:val="00504A9A"/>
    <w:rsid w:val="005061A0"/>
    <w:rsid w:val="005108A0"/>
    <w:rsid w:val="00524272"/>
    <w:rsid w:val="00527C56"/>
    <w:rsid w:val="00531D58"/>
    <w:rsid w:val="0053425C"/>
    <w:rsid w:val="005358BD"/>
    <w:rsid w:val="0053639F"/>
    <w:rsid w:val="00537E9E"/>
    <w:rsid w:val="005442D8"/>
    <w:rsid w:val="0056318C"/>
    <w:rsid w:val="005735D9"/>
    <w:rsid w:val="00580169"/>
    <w:rsid w:val="00582F8C"/>
    <w:rsid w:val="0058468D"/>
    <w:rsid w:val="00584BCC"/>
    <w:rsid w:val="00591300"/>
    <w:rsid w:val="0059664E"/>
    <w:rsid w:val="005B0429"/>
    <w:rsid w:val="005B393B"/>
    <w:rsid w:val="005B5827"/>
    <w:rsid w:val="005C2149"/>
    <w:rsid w:val="005C2184"/>
    <w:rsid w:val="005C6856"/>
    <w:rsid w:val="005D554F"/>
    <w:rsid w:val="005E2D75"/>
    <w:rsid w:val="005F01C5"/>
    <w:rsid w:val="005F18F4"/>
    <w:rsid w:val="005F2084"/>
    <w:rsid w:val="005F29E9"/>
    <w:rsid w:val="005F38F9"/>
    <w:rsid w:val="005F4442"/>
    <w:rsid w:val="005F4772"/>
    <w:rsid w:val="005F4802"/>
    <w:rsid w:val="005F7C14"/>
    <w:rsid w:val="00600897"/>
    <w:rsid w:val="00603458"/>
    <w:rsid w:val="006177BF"/>
    <w:rsid w:val="006201DB"/>
    <w:rsid w:val="00620C8E"/>
    <w:rsid w:val="006210AE"/>
    <w:rsid w:val="00623A21"/>
    <w:rsid w:val="006242BF"/>
    <w:rsid w:val="00624F7A"/>
    <w:rsid w:val="006301B2"/>
    <w:rsid w:val="00630600"/>
    <w:rsid w:val="0063382C"/>
    <w:rsid w:val="00636499"/>
    <w:rsid w:val="00636981"/>
    <w:rsid w:val="0063746F"/>
    <w:rsid w:val="00637F9D"/>
    <w:rsid w:val="00643BA1"/>
    <w:rsid w:val="00652CF2"/>
    <w:rsid w:val="006549C8"/>
    <w:rsid w:val="00660F66"/>
    <w:rsid w:val="00662773"/>
    <w:rsid w:val="00670311"/>
    <w:rsid w:val="0067031C"/>
    <w:rsid w:val="00671EFB"/>
    <w:rsid w:val="00672793"/>
    <w:rsid w:val="00677B90"/>
    <w:rsid w:val="00681C17"/>
    <w:rsid w:val="00683C24"/>
    <w:rsid w:val="00684205"/>
    <w:rsid w:val="00685D36"/>
    <w:rsid w:val="00687814"/>
    <w:rsid w:val="00695BE6"/>
    <w:rsid w:val="006A06EF"/>
    <w:rsid w:val="006A5889"/>
    <w:rsid w:val="006A734A"/>
    <w:rsid w:val="006B0C55"/>
    <w:rsid w:val="006B3DF7"/>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6FD6"/>
    <w:rsid w:val="00707B75"/>
    <w:rsid w:val="00713233"/>
    <w:rsid w:val="00714124"/>
    <w:rsid w:val="00714FD0"/>
    <w:rsid w:val="007200A2"/>
    <w:rsid w:val="0073051C"/>
    <w:rsid w:val="00731D46"/>
    <w:rsid w:val="00733831"/>
    <w:rsid w:val="00734F83"/>
    <w:rsid w:val="00735F68"/>
    <w:rsid w:val="00737F4D"/>
    <w:rsid w:val="00740230"/>
    <w:rsid w:val="007437E3"/>
    <w:rsid w:val="00755B4D"/>
    <w:rsid w:val="00755BC4"/>
    <w:rsid w:val="00756A30"/>
    <w:rsid w:val="007618E9"/>
    <w:rsid w:val="00770C1E"/>
    <w:rsid w:val="00772A13"/>
    <w:rsid w:val="00775197"/>
    <w:rsid w:val="00780CE7"/>
    <w:rsid w:val="0078311C"/>
    <w:rsid w:val="00783376"/>
    <w:rsid w:val="00787ADA"/>
    <w:rsid w:val="00787D5E"/>
    <w:rsid w:val="007B1066"/>
    <w:rsid w:val="007B3006"/>
    <w:rsid w:val="007B44D6"/>
    <w:rsid w:val="007B6037"/>
    <w:rsid w:val="007C0036"/>
    <w:rsid w:val="007C2753"/>
    <w:rsid w:val="007C6E42"/>
    <w:rsid w:val="007D4547"/>
    <w:rsid w:val="007D7F77"/>
    <w:rsid w:val="007E0AB6"/>
    <w:rsid w:val="007E24F0"/>
    <w:rsid w:val="007E606C"/>
    <w:rsid w:val="007E76BB"/>
    <w:rsid w:val="007F155C"/>
    <w:rsid w:val="007F21E3"/>
    <w:rsid w:val="007F28E4"/>
    <w:rsid w:val="007F48AB"/>
    <w:rsid w:val="008129D3"/>
    <w:rsid w:val="00813510"/>
    <w:rsid w:val="008215A9"/>
    <w:rsid w:val="00821B71"/>
    <w:rsid w:val="00821BBD"/>
    <w:rsid w:val="00822F36"/>
    <w:rsid w:val="00824090"/>
    <w:rsid w:val="00826981"/>
    <w:rsid w:val="00831027"/>
    <w:rsid w:val="00841D17"/>
    <w:rsid w:val="00847CED"/>
    <w:rsid w:val="00853169"/>
    <w:rsid w:val="00860C98"/>
    <w:rsid w:val="008719D6"/>
    <w:rsid w:val="0088501D"/>
    <w:rsid w:val="00886EA2"/>
    <w:rsid w:val="008934CE"/>
    <w:rsid w:val="0089406E"/>
    <w:rsid w:val="00897C52"/>
    <w:rsid w:val="008A0319"/>
    <w:rsid w:val="008A0716"/>
    <w:rsid w:val="008A32CD"/>
    <w:rsid w:val="008A4CCE"/>
    <w:rsid w:val="008A7F5A"/>
    <w:rsid w:val="008B22E1"/>
    <w:rsid w:val="008B3FCD"/>
    <w:rsid w:val="008B6434"/>
    <w:rsid w:val="008C0C7B"/>
    <w:rsid w:val="008C64C0"/>
    <w:rsid w:val="008C705F"/>
    <w:rsid w:val="008D25BE"/>
    <w:rsid w:val="008E0047"/>
    <w:rsid w:val="008E5D42"/>
    <w:rsid w:val="008E69B9"/>
    <w:rsid w:val="008E7AEF"/>
    <w:rsid w:val="008E7F52"/>
    <w:rsid w:val="0090526E"/>
    <w:rsid w:val="00910584"/>
    <w:rsid w:val="009241AA"/>
    <w:rsid w:val="00926FC6"/>
    <w:rsid w:val="00927BBD"/>
    <w:rsid w:val="00930B84"/>
    <w:rsid w:val="00930EA1"/>
    <w:rsid w:val="009317E0"/>
    <w:rsid w:val="00931DEC"/>
    <w:rsid w:val="00932AD7"/>
    <w:rsid w:val="00934F31"/>
    <w:rsid w:val="00935688"/>
    <w:rsid w:val="00935EE2"/>
    <w:rsid w:val="009402E8"/>
    <w:rsid w:val="00941A79"/>
    <w:rsid w:val="00954FB6"/>
    <w:rsid w:val="00956D02"/>
    <w:rsid w:val="00964E92"/>
    <w:rsid w:val="00970B6B"/>
    <w:rsid w:val="0097752A"/>
    <w:rsid w:val="00994B4F"/>
    <w:rsid w:val="00995735"/>
    <w:rsid w:val="00995D79"/>
    <w:rsid w:val="009A28FC"/>
    <w:rsid w:val="009A37F9"/>
    <w:rsid w:val="009A7DAA"/>
    <w:rsid w:val="009B2C4F"/>
    <w:rsid w:val="009B50B8"/>
    <w:rsid w:val="009B7DBD"/>
    <w:rsid w:val="009C0329"/>
    <w:rsid w:val="009C3520"/>
    <w:rsid w:val="009E3ABF"/>
    <w:rsid w:val="009E3FF7"/>
    <w:rsid w:val="009E4D1F"/>
    <w:rsid w:val="009E79E3"/>
    <w:rsid w:val="009F495F"/>
    <w:rsid w:val="009F49E7"/>
    <w:rsid w:val="009F7C49"/>
    <w:rsid w:val="009F7CE5"/>
    <w:rsid w:val="00A02D7E"/>
    <w:rsid w:val="00A07D1B"/>
    <w:rsid w:val="00A10E95"/>
    <w:rsid w:val="00A211F1"/>
    <w:rsid w:val="00A31321"/>
    <w:rsid w:val="00A31641"/>
    <w:rsid w:val="00A424F6"/>
    <w:rsid w:val="00A47D13"/>
    <w:rsid w:val="00A50247"/>
    <w:rsid w:val="00A56AC1"/>
    <w:rsid w:val="00A5768F"/>
    <w:rsid w:val="00A626A0"/>
    <w:rsid w:val="00A6560C"/>
    <w:rsid w:val="00A7098E"/>
    <w:rsid w:val="00A77D29"/>
    <w:rsid w:val="00A77D77"/>
    <w:rsid w:val="00A8016E"/>
    <w:rsid w:val="00A80FA4"/>
    <w:rsid w:val="00A83409"/>
    <w:rsid w:val="00A8386F"/>
    <w:rsid w:val="00A85A79"/>
    <w:rsid w:val="00A87530"/>
    <w:rsid w:val="00A9276D"/>
    <w:rsid w:val="00A92F3E"/>
    <w:rsid w:val="00AA2872"/>
    <w:rsid w:val="00AA2D67"/>
    <w:rsid w:val="00AA382E"/>
    <w:rsid w:val="00AA5248"/>
    <w:rsid w:val="00AB3A75"/>
    <w:rsid w:val="00AB4613"/>
    <w:rsid w:val="00AB77E3"/>
    <w:rsid w:val="00AC222D"/>
    <w:rsid w:val="00AD0EC4"/>
    <w:rsid w:val="00AD2E2B"/>
    <w:rsid w:val="00AD507C"/>
    <w:rsid w:val="00AD547A"/>
    <w:rsid w:val="00AE0302"/>
    <w:rsid w:val="00B0028C"/>
    <w:rsid w:val="00B00BAF"/>
    <w:rsid w:val="00B02717"/>
    <w:rsid w:val="00B02900"/>
    <w:rsid w:val="00B067E1"/>
    <w:rsid w:val="00B10F79"/>
    <w:rsid w:val="00B12A68"/>
    <w:rsid w:val="00B1679B"/>
    <w:rsid w:val="00B178C4"/>
    <w:rsid w:val="00B2144A"/>
    <w:rsid w:val="00B2177D"/>
    <w:rsid w:val="00B22DF9"/>
    <w:rsid w:val="00B25C95"/>
    <w:rsid w:val="00B35CB1"/>
    <w:rsid w:val="00B37FB4"/>
    <w:rsid w:val="00B4152E"/>
    <w:rsid w:val="00B4323D"/>
    <w:rsid w:val="00B43D06"/>
    <w:rsid w:val="00B4610D"/>
    <w:rsid w:val="00B4743B"/>
    <w:rsid w:val="00B52782"/>
    <w:rsid w:val="00B53681"/>
    <w:rsid w:val="00B62A67"/>
    <w:rsid w:val="00B77E60"/>
    <w:rsid w:val="00B8316F"/>
    <w:rsid w:val="00B83465"/>
    <w:rsid w:val="00B855CE"/>
    <w:rsid w:val="00B95B0A"/>
    <w:rsid w:val="00BA18ED"/>
    <w:rsid w:val="00BA3A65"/>
    <w:rsid w:val="00BA3C26"/>
    <w:rsid w:val="00BA45DB"/>
    <w:rsid w:val="00BA6BF8"/>
    <w:rsid w:val="00BB1F43"/>
    <w:rsid w:val="00BB21DF"/>
    <w:rsid w:val="00BC078D"/>
    <w:rsid w:val="00BC19C0"/>
    <w:rsid w:val="00BC3393"/>
    <w:rsid w:val="00BC33F7"/>
    <w:rsid w:val="00BC59A5"/>
    <w:rsid w:val="00BC5A23"/>
    <w:rsid w:val="00BC7BFE"/>
    <w:rsid w:val="00BE224E"/>
    <w:rsid w:val="00BE2A44"/>
    <w:rsid w:val="00BE2D24"/>
    <w:rsid w:val="00BF0E2B"/>
    <w:rsid w:val="00BF4FAE"/>
    <w:rsid w:val="00BF6348"/>
    <w:rsid w:val="00BF6F3B"/>
    <w:rsid w:val="00C050CE"/>
    <w:rsid w:val="00C06D4A"/>
    <w:rsid w:val="00C1147A"/>
    <w:rsid w:val="00C15E26"/>
    <w:rsid w:val="00C16913"/>
    <w:rsid w:val="00C1721C"/>
    <w:rsid w:val="00C24139"/>
    <w:rsid w:val="00C37F10"/>
    <w:rsid w:val="00C432AD"/>
    <w:rsid w:val="00C50646"/>
    <w:rsid w:val="00C508B5"/>
    <w:rsid w:val="00C51085"/>
    <w:rsid w:val="00C527AC"/>
    <w:rsid w:val="00C56B0D"/>
    <w:rsid w:val="00C603B6"/>
    <w:rsid w:val="00C61400"/>
    <w:rsid w:val="00C7228A"/>
    <w:rsid w:val="00C7675D"/>
    <w:rsid w:val="00C826F3"/>
    <w:rsid w:val="00C8594E"/>
    <w:rsid w:val="00C919A2"/>
    <w:rsid w:val="00C922D2"/>
    <w:rsid w:val="00CA1203"/>
    <w:rsid w:val="00CA62A0"/>
    <w:rsid w:val="00CB1606"/>
    <w:rsid w:val="00CB2909"/>
    <w:rsid w:val="00CB2F3F"/>
    <w:rsid w:val="00CB5D64"/>
    <w:rsid w:val="00CB7222"/>
    <w:rsid w:val="00CB78C9"/>
    <w:rsid w:val="00CC0F44"/>
    <w:rsid w:val="00CC21E6"/>
    <w:rsid w:val="00CC6710"/>
    <w:rsid w:val="00CC6958"/>
    <w:rsid w:val="00CD1DC8"/>
    <w:rsid w:val="00CD30D8"/>
    <w:rsid w:val="00CD44F6"/>
    <w:rsid w:val="00CD46AF"/>
    <w:rsid w:val="00CD6047"/>
    <w:rsid w:val="00CD723A"/>
    <w:rsid w:val="00CD7F23"/>
    <w:rsid w:val="00CE3275"/>
    <w:rsid w:val="00CE7430"/>
    <w:rsid w:val="00CF0B61"/>
    <w:rsid w:val="00D0148A"/>
    <w:rsid w:val="00D0421E"/>
    <w:rsid w:val="00D14A81"/>
    <w:rsid w:val="00D15F91"/>
    <w:rsid w:val="00D24D29"/>
    <w:rsid w:val="00D32429"/>
    <w:rsid w:val="00D35710"/>
    <w:rsid w:val="00D375BF"/>
    <w:rsid w:val="00D41111"/>
    <w:rsid w:val="00D446A8"/>
    <w:rsid w:val="00D51F13"/>
    <w:rsid w:val="00D55F1E"/>
    <w:rsid w:val="00D672EC"/>
    <w:rsid w:val="00D835FF"/>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F3C9B"/>
    <w:rsid w:val="00DF4AAF"/>
    <w:rsid w:val="00DF64FC"/>
    <w:rsid w:val="00E054E2"/>
    <w:rsid w:val="00E06490"/>
    <w:rsid w:val="00E07C9B"/>
    <w:rsid w:val="00E12E5F"/>
    <w:rsid w:val="00E234FA"/>
    <w:rsid w:val="00E23FD8"/>
    <w:rsid w:val="00E27746"/>
    <w:rsid w:val="00E335AF"/>
    <w:rsid w:val="00E342CA"/>
    <w:rsid w:val="00E3734D"/>
    <w:rsid w:val="00E37673"/>
    <w:rsid w:val="00E407F6"/>
    <w:rsid w:val="00E42077"/>
    <w:rsid w:val="00E52B5B"/>
    <w:rsid w:val="00E6152F"/>
    <w:rsid w:val="00E62E88"/>
    <w:rsid w:val="00E70A5F"/>
    <w:rsid w:val="00E73E49"/>
    <w:rsid w:val="00E76B9F"/>
    <w:rsid w:val="00E77126"/>
    <w:rsid w:val="00E775B7"/>
    <w:rsid w:val="00E82208"/>
    <w:rsid w:val="00E82529"/>
    <w:rsid w:val="00E835B5"/>
    <w:rsid w:val="00E87CF5"/>
    <w:rsid w:val="00E97B6B"/>
    <w:rsid w:val="00EA6365"/>
    <w:rsid w:val="00EB7259"/>
    <w:rsid w:val="00EC05F0"/>
    <w:rsid w:val="00EC4A8D"/>
    <w:rsid w:val="00EC5B14"/>
    <w:rsid w:val="00EC6266"/>
    <w:rsid w:val="00ED1C84"/>
    <w:rsid w:val="00EF7C2B"/>
    <w:rsid w:val="00F0054D"/>
    <w:rsid w:val="00F021A9"/>
    <w:rsid w:val="00F06243"/>
    <w:rsid w:val="00F11D90"/>
    <w:rsid w:val="00F163AC"/>
    <w:rsid w:val="00F21815"/>
    <w:rsid w:val="00F23C31"/>
    <w:rsid w:val="00F263E2"/>
    <w:rsid w:val="00F302B6"/>
    <w:rsid w:val="00F332AD"/>
    <w:rsid w:val="00F33B30"/>
    <w:rsid w:val="00F53DC0"/>
    <w:rsid w:val="00F57449"/>
    <w:rsid w:val="00F6590D"/>
    <w:rsid w:val="00F6648C"/>
    <w:rsid w:val="00F72F9D"/>
    <w:rsid w:val="00F74555"/>
    <w:rsid w:val="00F745F4"/>
    <w:rsid w:val="00F77F47"/>
    <w:rsid w:val="00F87232"/>
    <w:rsid w:val="00F87B57"/>
    <w:rsid w:val="00F90BA2"/>
    <w:rsid w:val="00F92C7C"/>
    <w:rsid w:val="00FA3FF6"/>
    <w:rsid w:val="00FA6221"/>
    <w:rsid w:val="00FB0B9A"/>
    <w:rsid w:val="00FB2923"/>
    <w:rsid w:val="00FC328E"/>
    <w:rsid w:val="00FC58B6"/>
    <w:rsid w:val="00FE0C53"/>
    <w:rsid w:val="00FE4DC9"/>
    <w:rsid w:val="00FE5777"/>
    <w:rsid w:val="00FE7700"/>
    <w:rsid w:val="00FF46AA"/>
    <w:rsid w:val="00FF5A71"/>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
    <w:basedOn w:val="Domylnaczcionkaakapitu"/>
    <w:link w:val="Akapitzlist"/>
    <w:rsid w:val="00527C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F284B-9EF2-4F84-8B3F-DA691F0E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320</Words>
  <Characters>1925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2241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5</cp:revision>
  <cp:lastPrinted>2019-12-06T09:04:00Z</cp:lastPrinted>
  <dcterms:created xsi:type="dcterms:W3CDTF">2019-12-06T08:27:00Z</dcterms:created>
  <dcterms:modified xsi:type="dcterms:W3CDTF">2019-12-06T09:07:00Z</dcterms:modified>
</cp:coreProperties>
</file>